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79A8A" w14:textId="6FAE9815" w:rsidR="002D5B2C" w:rsidRPr="009263ED" w:rsidRDefault="005A2A7D" w:rsidP="002D5B2C">
      <w:pPr>
        <w:pStyle w:val="Footer"/>
        <w:tabs>
          <w:tab w:val="left" w:pos="720"/>
        </w:tabs>
        <w:rPr>
          <w:b/>
          <w:noProof/>
          <w:lang w:val="sr-Cyrl-RS"/>
        </w:rPr>
      </w:pPr>
      <w:r w:rsidRPr="009263ED">
        <w:rPr>
          <w:b/>
          <w:noProof/>
          <w:lang w:val="sr-Cyrl-RS"/>
        </w:rPr>
        <w:t xml:space="preserve">Број: </w:t>
      </w:r>
      <w:r w:rsidR="00A613D2" w:rsidRPr="009263ED">
        <w:rPr>
          <w:b/>
          <w:noProof/>
          <w:lang w:val="sr-Latn-RS"/>
        </w:rPr>
        <w:t>169</w:t>
      </w:r>
      <w:r w:rsidRPr="009263ED">
        <w:rPr>
          <w:b/>
          <w:noProof/>
          <w:lang w:val="sr-Cyrl-RS"/>
        </w:rPr>
        <w:t>-18-О/1</w:t>
      </w:r>
    </w:p>
    <w:p w14:paraId="06C086CA" w14:textId="5B3477D6" w:rsidR="002D5B2C" w:rsidRPr="009263ED" w:rsidRDefault="005A2A7D" w:rsidP="002D5B2C">
      <w:pPr>
        <w:pStyle w:val="Footer"/>
        <w:tabs>
          <w:tab w:val="left" w:pos="720"/>
        </w:tabs>
        <w:rPr>
          <w:b/>
          <w:noProof/>
          <w:lang w:val="sr-Cyrl-CS"/>
        </w:rPr>
      </w:pPr>
      <w:r w:rsidRPr="009263ED">
        <w:rPr>
          <w:b/>
          <w:noProof/>
          <w:lang w:val="sr-Cyrl-RS"/>
        </w:rPr>
        <w:t xml:space="preserve">Дана: </w:t>
      </w:r>
      <w:r w:rsidR="009263ED" w:rsidRPr="009263ED">
        <w:rPr>
          <w:b/>
          <w:noProof/>
          <w:lang w:val="en-US"/>
        </w:rPr>
        <w:t>16.10.2018.</w:t>
      </w:r>
      <w:r w:rsidR="009263ED" w:rsidRPr="009263ED">
        <w:rPr>
          <w:b/>
          <w:noProof/>
          <w:lang w:val="sr-Cyrl-CS"/>
        </w:rPr>
        <w:t>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73865771" w14:textId="77777777" w:rsidR="00B41E63" w:rsidRDefault="00B41E63" w:rsidP="00B41E63">
      <w:pPr>
        <w:pStyle w:val="Footer"/>
        <w:jc w:val="center"/>
        <w:rPr>
          <w:b/>
          <w:noProof/>
          <w:lang w:val="sr-Latn-RS"/>
        </w:rPr>
      </w:pPr>
      <w:r w:rsidRPr="008C2E91">
        <w:rPr>
          <w:b/>
          <w:noProof/>
        </w:rPr>
        <w:t xml:space="preserve">169-18-O – </w:t>
      </w:r>
      <w:r w:rsidRPr="008C2E91">
        <w:rPr>
          <w:b/>
          <w:noProof/>
          <w:lang w:val="sr-Cyrl-RS"/>
        </w:rPr>
        <w:t>Поправке и побољшање ефикасности система за климатизацију, грејање и вентилацију у ендоскопском кабинету, просторији за рендген, две биохемијске лабораторије</w:t>
      </w:r>
      <w:r w:rsidRPr="008C2E91">
        <w:rPr>
          <w:b/>
          <w:noProof/>
          <w:lang w:val="sr-Latn-RS"/>
        </w:rPr>
        <w:t>,</w:t>
      </w:r>
      <w:r w:rsidRPr="008C2E91">
        <w:rPr>
          <w:b/>
          <w:noProof/>
          <w:lang w:val="sr-Cyrl-RS"/>
        </w:rPr>
        <w:t xml:space="preserve"> просторије за смештај УПС уређаја у Ургентном центру</w:t>
      </w:r>
      <w:r w:rsidRPr="008C2E91">
        <w:rPr>
          <w:b/>
          <w:noProof/>
          <w:lang w:val="sr-Latn-RS"/>
        </w:rPr>
        <w:t xml:space="preserve"> </w:t>
      </w:r>
      <w:r w:rsidRPr="008C2E91">
        <w:rPr>
          <w:b/>
          <w:noProof/>
          <w:lang w:val="sr-Cyrl-RS"/>
        </w:rPr>
        <w:t>и у простору Центра за радиологију Клиничког центра Војводине</w:t>
      </w:r>
    </w:p>
    <w:p w14:paraId="03D57D25" w14:textId="77777777" w:rsidR="00B41E63" w:rsidRPr="008C2E91" w:rsidRDefault="00B41E63" w:rsidP="00B41E63">
      <w:pPr>
        <w:pStyle w:val="Footer"/>
        <w:jc w:val="center"/>
        <w:rPr>
          <w:b/>
          <w:noProof/>
          <w:highlight w:val="yellow"/>
          <w:lang w:val="sr-Latn-RS"/>
        </w:rPr>
      </w:pPr>
    </w:p>
    <w:p w14:paraId="302EA7EB" w14:textId="77777777" w:rsidR="00B41E63" w:rsidRPr="00C35CDB" w:rsidRDefault="002E156F" w:rsidP="00B41E63">
      <w:pPr>
        <w:pStyle w:val="Footer"/>
        <w:tabs>
          <w:tab w:val="left" w:pos="720"/>
        </w:tabs>
        <w:jc w:val="center"/>
        <w:rPr>
          <w:b/>
          <w:noProof/>
        </w:rPr>
      </w:pPr>
      <w:sdt>
        <w:sdtPr>
          <w:rPr>
            <w:b/>
          </w:rPr>
          <w:alias w:val="Vrsta postupka"/>
          <w:tag w:val="Vrsta postupka"/>
          <w:id w:val="5120952"/>
          <w:placeholder>
            <w:docPart w:val="11CA8BA7AE094323862243CEAAD756B6"/>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B41E63" w:rsidRPr="00061FAC">
            <w:rPr>
              <w:b/>
            </w:rPr>
            <w:t>Отворени поступак</w:t>
          </w:r>
        </w:sdtContent>
      </w:sdt>
      <w:r w:rsidR="00B41E63" w:rsidRPr="00C35CDB">
        <w:rPr>
          <w:b/>
          <w:noProof/>
        </w:rPr>
        <w:t xml:space="preserve"> </w:t>
      </w:r>
    </w:p>
    <w:p w14:paraId="08ECB40C" w14:textId="77777777" w:rsidR="00B41E63" w:rsidRPr="00C35CDB" w:rsidRDefault="00B41E63" w:rsidP="00B41E63">
      <w:pPr>
        <w:pStyle w:val="Footer"/>
        <w:tabs>
          <w:tab w:val="left" w:pos="720"/>
        </w:tabs>
        <w:jc w:val="center"/>
        <w:rPr>
          <w:b/>
          <w:noProof/>
        </w:rPr>
      </w:pPr>
    </w:p>
    <w:p w14:paraId="7BC3E362" w14:textId="77777777" w:rsidR="00B41E63" w:rsidRPr="00C35CDB" w:rsidRDefault="00B41E63" w:rsidP="00B41E63">
      <w:pPr>
        <w:pStyle w:val="Footer"/>
        <w:tabs>
          <w:tab w:val="left" w:pos="720"/>
        </w:tabs>
        <w:jc w:val="center"/>
        <w:rPr>
          <w:b/>
          <w:noProof/>
        </w:rPr>
      </w:pPr>
      <w:r>
        <w:rPr>
          <w:b/>
          <w:noProof/>
        </w:rPr>
        <w:t>169-18-O</w:t>
      </w:r>
    </w:p>
    <w:p w14:paraId="7B925D51" w14:textId="231EE6BB" w:rsidR="008B2119" w:rsidRPr="00C35CDB" w:rsidRDefault="008B2119" w:rsidP="008B2119">
      <w:pPr>
        <w:pStyle w:val="Footer"/>
        <w:tabs>
          <w:tab w:val="left" w:pos="720"/>
        </w:tabs>
        <w:jc w:val="center"/>
        <w:rPr>
          <w:b/>
          <w:noProof/>
        </w:rPr>
      </w:pP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5E60326" w:rsidR="005A2A7D" w:rsidRPr="00AE1407" w:rsidRDefault="005A2A7D" w:rsidP="005A2A7D">
      <w:pPr>
        <w:pStyle w:val="Footer"/>
        <w:tabs>
          <w:tab w:val="left" w:pos="720"/>
        </w:tabs>
        <w:jc w:val="center"/>
        <w:rPr>
          <w:b/>
          <w:noProof/>
          <w:lang w:val="sr-Cyrl-CS"/>
        </w:rPr>
      </w:pPr>
      <w:r w:rsidRPr="00061FAC">
        <w:rPr>
          <w:b/>
          <w:noProof/>
          <w:lang w:val="sr-Cyrl-CS"/>
        </w:rPr>
        <w:t>Нови Сад, 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061FAC"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061FAC">
        <w:t xml:space="preserve">и Решења о образовању комисије за </w:t>
      </w:r>
      <w:r w:rsidR="00C74F94" w:rsidRPr="00061FAC">
        <w:t xml:space="preserve">предметну </w:t>
      </w:r>
      <w:r w:rsidR="005B4BDC" w:rsidRPr="00061FAC">
        <w:t>јавну набавку</w:t>
      </w:r>
      <w:r w:rsidR="00C74F94" w:rsidRPr="00061FAC">
        <w:t>,</w:t>
      </w:r>
      <w:r w:rsidR="005B4BDC" w:rsidRPr="00061FAC">
        <w:t xml:space="preserve"> припремљена је:</w:t>
      </w:r>
    </w:p>
    <w:p w14:paraId="1CB8EF1C" w14:textId="77777777" w:rsidR="005B4BDC" w:rsidRPr="00061FAC" w:rsidRDefault="005B4BDC" w:rsidP="005B4BDC">
      <w:pPr>
        <w:ind w:firstLine="720"/>
        <w:jc w:val="both"/>
        <w:rPr>
          <w:rFonts w:eastAsia="TimesNewRomanPSMT"/>
        </w:rPr>
      </w:pPr>
    </w:p>
    <w:p w14:paraId="7DB9D15F" w14:textId="77777777" w:rsidR="000C3B23" w:rsidRPr="00061FAC" w:rsidRDefault="000C3B23" w:rsidP="00FC4113">
      <w:pPr>
        <w:jc w:val="center"/>
        <w:rPr>
          <w:b/>
          <w:noProof/>
        </w:rPr>
      </w:pPr>
      <w:r w:rsidRPr="00061FAC">
        <w:rPr>
          <w:b/>
          <w:noProof/>
        </w:rPr>
        <w:t>КОНКУРСНА ДОКУМЕНТАЦИЈА</w:t>
      </w:r>
    </w:p>
    <w:p w14:paraId="5CA21F4C" w14:textId="77777777" w:rsidR="000C3B23" w:rsidRPr="00061FAC" w:rsidRDefault="000C3B23" w:rsidP="00061FAC">
      <w:pPr>
        <w:jc w:val="both"/>
        <w:rPr>
          <w:b/>
          <w:noProof/>
        </w:rPr>
      </w:pPr>
    </w:p>
    <w:p w14:paraId="29104246" w14:textId="643B5440" w:rsidR="00B41E63" w:rsidRPr="00061FAC" w:rsidRDefault="002E156F" w:rsidP="00061FAC">
      <w:pPr>
        <w:pStyle w:val="Footer"/>
        <w:jc w:val="both"/>
        <w:rPr>
          <w:b/>
          <w:noProof/>
          <w:lang w:val="sr-Latn-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1E0CBB" w:rsidRPr="00061FAC">
            <w:rPr>
              <w:b/>
              <w:noProof/>
            </w:rPr>
            <w:t>у отвореном поступку јавне набавке</w:t>
          </w:r>
        </w:sdtContent>
      </w:sdt>
      <w:r w:rsidR="008B2119" w:rsidRPr="00061FAC">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680EF4" w:rsidRPr="00061FAC">
            <w:rPr>
              <w:b/>
              <w:noProof/>
            </w:rPr>
            <w:t>добара</w:t>
          </w:r>
        </w:sdtContent>
      </w:sdt>
      <w:r w:rsidR="00680EF4" w:rsidRPr="00061FAC">
        <w:rPr>
          <w:b/>
          <w:noProof/>
        </w:rPr>
        <w:t xml:space="preserve"> </w:t>
      </w:r>
      <w:r w:rsidR="008B2119" w:rsidRPr="00061FAC">
        <w:rPr>
          <w:b/>
          <w:noProof/>
        </w:rPr>
        <w:t xml:space="preserve">бр. </w:t>
      </w:r>
      <w:r w:rsidR="00B41E63" w:rsidRPr="00061FAC">
        <w:rPr>
          <w:b/>
          <w:noProof/>
        </w:rPr>
        <w:t xml:space="preserve">169-18-O – </w:t>
      </w:r>
      <w:r w:rsidR="00B41E63" w:rsidRPr="00061FAC">
        <w:rPr>
          <w:b/>
          <w:noProof/>
          <w:lang w:val="sr-Cyrl-RS"/>
        </w:rPr>
        <w:t>Поправке и побољшање ефикасности система за климатизацију, грејање и вентилацију у ендоскопском кабинету, просторији за рендген, две биохемијске лабораторије</w:t>
      </w:r>
      <w:r w:rsidR="00B41E63" w:rsidRPr="00061FAC">
        <w:rPr>
          <w:b/>
          <w:noProof/>
          <w:lang w:val="sr-Latn-RS"/>
        </w:rPr>
        <w:t>,</w:t>
      </w:r>
      <w:r w:rsidR="00B41E63" w:rsidRPr="00061FAC">
        <w:rPr>
          <w:b/>
          <w:noProof/>
          <w:lang w:val="sr-Cyrl-RS"/>
        </w:rPr>
        <w:t xml:space="preserve"> просторије за смештај УПС уређаја у Ургентном центру</w:t>
      </w:r>
      <w:r w:rsidR="00B41E63" w:rsidRPr="00061FAC">
        <w:rPr>
          <w:b/>
          <w:noProof/>
          <w:lang w:val="sr-Latn-RS"/>
        </w:rPr>
        <w:t xml:space="preserve"> </w:t>
      </w:r>
      <w:r w:rsidR="00B41E63" w:rsidRPr="00061FAC">
        <w:rPr>
          <w:b/>
          <w:noProof/>
          <w:lang w:val="sr-Cyrl-RS"/>
        </w:rPr>
        <w:t>и у простору Центра за радиологију Клиничког центра Војводине</w:t>
      </w:r>
    </w:p>
    <w:p w14:paraId="65DCD708" w14:textId="29F47045" w:rsidR="00B41E63" w:rsidRPr="00061FAC" w:rsidRDefault="00B41E63" w:rsidP="00B41E63">
      <w:pPr>
        <w:pStyle w:val="Footer"/>
        <w:tabs>
          <w:tab w:val="left" w:pos="720"/>
        </w:tabs>
        <w:jc w:val="center"/>
        <w:rPr>
          <w:b/>
          <w:noProof/>
        </w:rPr>
      </w:pPr>
    </w:p>
    <w:p w14:paraId="52979521" w14:textId="4226E527" w:rsidR="008B2119" w:rsidRPr="00061FAC" w:rsidRDefault="008B2119" w:rsidP="008B2119">
      <w:pPr>
        <w:jc w:val="center"/>
        <w:rPr>
          <w:b/>
          <w:noProof/>
        </w:rPr>
      </w:pP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1E4DFD1A" w14:textId="77777777" w:rsidR="002541C5" w:rsidRPr="002541C5"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sz w:val="24"/>
          <w:szCs w:val="24"/>
        </w:rPr>
        <w:fldChar w:fldCharType="begin"/>
      </w:r>
      <w:r w:rsidRPr="002541C5">
        <w:rPr>
          <w:rFonts w:ascii="Times New Roman" w:hAnsi="Times New Roman"/>
          <w:b w:val="0"/>
          <w:sz w:val="24"/>
          <w:szCs w:val="24"/>
        </w:rPr>
        <w:instrText xml:space="preserve"> TOC \o "1-3" \u </w:instrText>
      </w:r>
      <w:r w:rsidRPr="002541C5">
        <w:rPr>
          <w:rFonts w:ascii="Times New Roman" w:hAnsi="Times New Roman"/>
          <w:b w:val="0"/>
          <w:sz w:val="24"/>
          <w:szCs w:val="24"/>
        </w:rPr>
        <w:fldChar w:fldCharType="separate"/>
      </w:r>
      <w:r w:rsidR="002541C5" w:rsidRPr="002541C5">
        <w:rPr>
          <w:rFonts w:ascii="Times New Roman" w:hAnsi="Times New Roman"/>
          <w:b w:val="0"/>
          <w:noProof/>
          <w:sz w:val="24"/>
          <w:szCs w:val="24"/>
        </w:rPr>
        <w:t>1.</w:t>
      </w:r>
      <w:r w:rsidR="002541C5" w:rsidRPr="002541C5">
        <w:rPr>
          <w:rFonts w:ascii="Times New Roman" w:eastAsiaTheme="minorEastAsia" w:hAnsi="Times New Roman"/>
          <w:b w:val="0"/>
          <w:bCs w:val="0"/>
          <w:caps w:val="0"/>
          <w:noProof/>
          <w:sz w:val="24"/>
          <w:szCs w:val="24"/>
          <w:lang w:val="sr-Latn-RS" w:eastAsia="sr-Latn-RS"/>
        </w:rPr>
        <w:tab/>
      </w:r>
      <w:r w:rsidR="002541C5" w:rsidRPr="002541C5">
        <w:rPr>
          <w:rFonts w:ascii="Times New Roman" w:hAnsi="Times New Roman"/>
          <w:b w:val="0"/>
          <w:noProof/>
          <w:sz w:val="24"/>
          <w:szCs w:val="24"/>
        </w:rPr>
        <w:t>ОПШТИ ПОДАЦИ О НАБАВЦИ</w:t>
      </w:r>
      <w:r w:rsidR="002541C5" w:rsidRPr="002541C5">
        <w:rPr>
          <w:rFonts w:ascii="Times New Roman" w:hAnsi="Times New Roman"/>
          <w:b w:val="0"/>
          <w:noProof/>
          <w:sz w:val="24"/>
          <w:szCs w:val="24"/>
        </w:rPr>
        <w:tab/>
      </w:r>
      <w:r w:rsidR="002541C5" w:rsidRPr="002541C5">
        <w:rPr>
          <w:rFonts w:ascii="Times New Roman" w:hAnsi="Times New Roman"/>
          <w:b w:val="0"/>
          <w:noProof/>
          <w:sz w:val="24"/>
          <w:szCs w:val="24"/>
        </w:rPr>
        <w:fldChar w:fldCharType="begin"/>
      </w:r>
      <w:r w:rsidR="002541C5" w:rsidRPr="002541C5">
        <w:rPr>
          <w:rFonts w:ascii="Times New Roman" w:hAnsi="Times New Roman"/>
          <w:b w:val="0"/>
          <w:noProof/>
          <w:sz w:val="24"/>
          <w:szCs w:val="24"/>
        </w:rPr>
        <w:instrText xml:space="preserve"> PAGEREF _Toc479747421 \h </w:instrText>
      </w:r>
      <w:r w:rsidR="002541C5" w:rsidRPr="002541C5">
        <w:rPr>
          <w:rFonts w:ascii="Times New Roman" w:hAnsi="Times New Roman"/>
          <w:b w:val="0"/>
          <w:noProof/>
          <w:sz w:val="24"/>
          <w:szCs w:val="24"/>
        </w:rPr>
      </w:r>
      <w:r w:rsidR="002541C5" w:rsidRPr="002541C5">
        <w:rPr>
          <w:rFonts w:ascii="Times New Roman" w:hAnsi="Times New Roman"/>
          <w:b w:val="0"/>
          <w:noProof/>
          <w:sz w:val="24"/>
          <w:szCs w:val="24"/>
        </w:rPr>
        <w:fldChar w:fldCharType="separate"/>
      </w:r>
      <w:r w:rsidR="00214ECA">
        <w:rPr>
          <w:rFonts w:ascii="Times New Roman" w:hAnsi="Times New Roman"/>
          <w:b w:val="0"/>
          <w:noProof/>
          <w:sz w:val="24"/>
          <w:szCs w:val="24"/>
        </w:rPr>
        <w:t>3</w:t>
      </w:r>
      <w:r w:rsidR="002541C5" w:rsidRPr="002541C5">
        <w:rPr>
          <w:rFonts w:ascii="Times New Roman" w:hAnsi="Times New Roman"/>
          <w:b w:val="0"/>
          <w:noProof/>
          <w:sz w:val="24"/>
          <w:szCs w:val="24"/>
        </w:rPr>
        <w:fldChar w:fldCharType="end"/>
      </w:r>
    </w:p>
    <w:p w14:paraId="30F39328"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2.</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ОПИС ПРЕДМЕТА ЈАВНЕ НАБАВКЕ</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_Toc479747422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00214ECA">
        <w:rPr>
          <w:rFonts w:ascii="Times New Roman" w:hAnsi="Times New Roman"/>
          <w:b w:val="0"/>
          <w:noProof/>
          <w:sz w:val="24"/>
          <w:szCs w:val="24"/>
        </w:rPr>
        <w:t>4</w:t>
      </w:r>
      <w:r w:rsidRPr="002541C5">
        <w:rPr>
          <w:rFonts w:ascii="Times New Roman" w:hAnsi="Times New Roman"/>
          <w:b w:val="0"/>
          <w:noProof/>
          <w:sz w:val="24"/>
          <w:szCs w:val="24"/>
        </w:rPr>
        <w:fldChar w:fldCharType="end"/>
      </w:r>
    </w:p>
    <w:p w14:paraId="0B612EAA"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3.</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ТЕХНИЧКА ДОКУМЕНТАЦИЈА ПРЕДМЕТА ЈАВНЕ НАБАВКЕ</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_Toc479747423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00214ECA">
        <w:rPr>
          <w:rFonts w:ascii="Times New Roman" w:hAnsi="Times New Roman"/>
          <w:b w:val="0"/>
          <w:noProof/>
          <w:sz w:val="24"/>
          <w:szCs w:val="24"/>
        </w:rPr>
        <w:t>4</w:t>
      </w:r>
      <w:r w:rsidRPr="002541C5">
        <w:rPr>
          <w:rFonts w:ascii="Times New Roman" w:hAnsi="Times New Roman"/>
          <w:b w:val="0"/>
          <w:noProof/>
          <w:sz w:val="24"/>
          <w:szCs w:val="24"/>
        </w:rPr>
        <w:fldChar w:fldCharType="end"/>
      </w:r>
    </w:p>
    <w:p w14:paraId="2A47EE06" w14:textId="7BB31B6F"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4.</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 xml:space="preserve">УСЛОВИ ЗА УЧЕШЋЕ У ПОСТУПКУ ЈАВНЕ НАБАВКЕ ИЗ ЧЛ. 75. И 76. </w:t>
      </w:r>
      <w:r>
        <w:rPr>
          <w:rFonts w:ascii="Times New Roman" w:hAnsi="Times New Roman"/>
          <w:b w:val="0"/>
          <w:noProof/>
          <w:sz w:val="24"/>
          <w:szCs w:val="24"/>
        </w:rPr>
        <w:tab/>
      </w:r>
      <w:r w:rsidRPr="002541C5">
        <w:rPr>
          <w:rFonts w:ascii="Times New Roman" w:hAnsi="Times New Roman"/>
          <w:b w:val="0"/>
          <w:noProof/>
          <w:sz w:val="24"/>
          <w:szCs w:val="24"/>
        </w:rPr>
        <w:t>ЗАКОНА И УПУТСТВО КАКО СЕ ДОКАЗУЈЕ ИСПУЊЕНОСТ ТИХ УСЛОВА</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_Toc479747424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00214ECA">
        <w:rPr>
          <w:rFonts w:ascii="Times New Roman" w:hAnsi="Times New Roman"/>
          <w:b w:val="0"/>
          <w:noProof/>
          <w:sz w:val="24"/>
          <w:szCs w:val="24"/>
        </w:rPr>
        <w:t>6</w:t>
      </w:r>
      <w:r w:rsidRPr="002541C5">
        <w:rPr>
          <w:rFonts w:ascii="Times New Roman" w:hAnsi="Times New Roman"/>
          <w:b w:val="0"/>
          <w:noProof/>
          <w:sz w:val="24"/>
          <w:szCs w:val="24"/>
        </w:rPr>
        <w:fldChar w:fldCharType="end"/>
      </w:r>
    </w:p>
    <w:p w14:paraId="5868D33D" w14:textId="7985EB1C" w:rsidR="002541C5" w:rsidRPr="005A4620" w:rsidRDefault="002541C5">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2541C5">
        <w:rPr>
          <w:rFonts w:ascii="Times New Roman" w:hAnsi="Times New Roman"/>
          <w:b w:val="0"/>
          <w:noProof/>
          <w:sz w:val="24"/>
          <w:szCs w:val="24"/>
        </w:rPr>
        <w:t>5.</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УПУТСТВО ПОНУЂАЧИМА КАКО ДА САЧИНЕ ПОНУДУ</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_Toc479747425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00214ECA">
        <w:rPr>
          <w:rFonts w:ascii="Times New Roman" w:hAnsi="Times New Roman"/>
          <w:b w:val="0"/>
          <w:noProof/>
          <w:sz w:val="24"/>
          <w:szCs w:val="24"/>
        </w:rPr>
        <w:t>12</w:t>
      </w:r>
      <w:r w:rsidRPr="002541C5">
        <w:rPr>
          <w:rFonts w:ascii="Times New Roman" w:hAnsi="Times New Roman"/>
          <w:b w:val="0"/>
          <w:noProof/>
          <w:sz w:val="24"/>
          <w:szCs w:val="24"/>
        </w:rPr>
        <w:fldChar w:fldCharType="end"/>
      </w:r>
    </w:p>
    <w:p w14:paraId="487CA8F8" w14:textId="7E7D5B5E"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7.</w:t>
      </w:r>
      <w:r w:rsidRPr="002541C5">
        <w:rPr>
          <w:rFonts w:ascii="Times New Roman" w:eastAsiaTheme="minorEastAsia" w:hAnsi="Times New Roman"/>
          <w:b w:val="0"/>
          <w:bCs w:val="0"/>
          <w:caps w:val="0"/>
          <w:noProof/>
          <w:sz w:val="24"/>
          <w:szCs w:val="24"/>
          <w:lang w:val="sr-Latn-RS" w:eastAsia="sr-Latn-RS"/>
        </w:rPr>
        <w:tab/>
      </w:r>
      <w:r w:rsidR="007046AD">
        <w:rPr>
          <w:rFonts w:ascii="Times New Roman" w:hAnsi="Times New Roman"/>
          <w:b w:val="0"/>
          <w:noProof/>
          <w:sz w:val="24"/>
          <w:szCs w:val="24"/>
        </w:rPr>
        <w:t>МОДЕЛ УГОВОРА</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_Toc479747427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00214ECA">
        <w:rPr>
          <w:rFonts w:ascii="Times New Roman" w:hAnsi="Times New Roman"/>
          <w:b w:val="0"/>
          <w:noProof/>
          <w:sz w:val="24"/>
          <w:szCs w:val="24"/>
        </w:rPr>
        <w:t>24</w:t>
      </w:r>
      <w:r w:rsidRPr="002541C5">
        <w:rPr>
          <w:rFonts w:ascii="Times New Roman" w:hAnsi="Times New Roman"/>
          <w:b w:val="0"/>
          <w:noProof/>
          <w:sz w:val="24"/>
          <w:szCs w:val="24"/>
        </w:rPr>
        <w:fldChar w:fldCharType="end"/>
      </w:r>
    </w:p>
    <w:p w14:paraId="716B1BD1"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8.</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ИЗЈАВА О НЕЗАВИСНОЈ ПОНУДИ</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_Toc479747428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00214ECA">
        <w:rPr>
          <w:rFonts w:ascii="Times New Roman" w:hAnsi="Times New Roman"/>
          <w:b w:val="0"/>
          <w:noProof/>
          <w:sz w:val="24"/>
          <w:szCs w:val="24"/>
        </w:rPr>
        <w:t>30</w:t>
      </w:r>
      <w:r w:rsidRPr="002541C5">
        <w:rPr>
          <w:rFonts w:ascii="Times New Roman" w:hAnsi="Times New Roman"/>
          <w:b w:val="0"/>
          <w:noProof/>
          <w:sz w:val="24"/>
          <w:szCs w:val="24"/>
        </w:rPr>
        <w:fldChar w:fldCharType="end"/>
      </w:r>
    </w:p>
    <w:p w14:paraId="35170614" w14:textId="77777777" w:rsidR="002541C5" w:rsidRPr="005A4620"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9.</w:t>
      </w:r>
      <w:r w:rsidRPr="002541C5">
        <w:rPr>
          <w:rFonts w:ascii="Times New Roman" w:eastAsiaTheme="minorEastAsia" w:hAnsi="Times New Roman"/>
          <w:b w:val="0"/>
          <w:bCs w:val="0"/>
          <w:caps w:val="0"/>
          <w:noProof/>
          <w:sz w:val="24"/>
          <w:szCs w:val="24"/>
          <w:lang w:val="sr-Latn-RS" w:eastAsia="sr-Latn-RS"/>
        </w:rPr>
        <w:tab/>
      </w:r>
      <w:r w:rsidRPr="005A4620">
        <w:rPr>
          <w:rFonts w:ascii="Times New Roman" w:hAnsi="Times New Roman"/>
          <w:b w:val="0"/>
          <w:noProof/>
          <w:sz w:val="24"/>
          <w:szCs w:val="24"/>
        </w:rPr>
        <w:t>ОБРАЗАЦ ИЗЈАВЕ О ПОШТОВАЊУ ОБАВЕЗА</w:t>
      </w:r>
      <w:r w:rsidRPr="005A4620">
        <w:rPr>
          <w:rFonts w:ascii="Times New Roman" w:hAnsi="Times New Roman"/>
          <w:b w:val="0"/>
          <w:noProof/>
          <w:sz w:val="24"/>
          <w:szCs w:val="24"/>
        </w:rPr>
        <w:tab/>
      </w:r>
      <w:r w:rsidRPr="005A4620">
        <w:rPr>
          <w:rFonts w:ascii="Times New Roman" w:hAnsi="Times New Roman"/>
          <w:b w:val="0"/>
          <w:noProof/>
          <w:sz w:val="24"/>
          <w:szCs w:val="24"/>
        </w:rPr>
        <w:fldChar w:fldCharType="begin"/>
      </w:r>
      <w:r w:rsidRPr="005A4620">
        <w:rPr>
          <w:rFonts w:ascii="Times New Roman" w:hAnsi="Times New Roman"/>
          <w:b w:val="0"/>
          <w:noProof/>
          <w:sz w:val="24"/>
          <w:szCs w:val="24"/>
        </w:rPr>
        <w:instrText xml:space="preserve"> PAGEREF _Toc479747429 \h </w:instrText>
      </w:r>
      <w:r w:rsidRPr="005A4620">
        <w:rPr>
          <w:rFonts w:ascii="Times New Roman" w:hAnsi="Times New Roman"/>
          <w:b w:val="0"/>
          <w:noProof/>
          <w:sz w:val="24"/>
          <w:szCs w:val="24"/>
        </w:rPr>
      </w:r>
      <w:r w:rsidRPr="005A4620">
        <w:rPr>
          <w:rFonts w:ascii="Times New Roman" w:hAnsi="Times New Roman"/>
          <w:b w:val="0"/>
          <w:noProof/>
          <w:sz w:val="24"/>
          <w:szCs w:val="24"/>
        </w:rPr>
        <w:fldChar w:fldCharType="separate"/>
      </w:r>
      <w:r w:rsidR="00214ECA">
        <w:rPr>
          <w:rFonts w:ascii="Times New Roman" w:hAnsi="Times New Roman"/>
          <w:b w:val="0"/>
          <w:noProof/>
          <w:sz w:val="24"/>
          <w:szCs w:val="24"/>
        </w:rPr>
        <w:t>31</w:t>
      </w:r>
      <w:r w:rsidRPr="005A4620">
        <w:rPr>
          <w:rFonts w:ascii="Times New Roman" w:hAnsi="Times New Roman"/>
          <w:b w:val="0"/>
          <w:noProof/>
          <w:sz w:val="24"/>
          <w:szCs w:val="24"/>
        </w:rPr>
        <w:fldChar w:fldCharType="end"/>
      </w:r>
    </w:p>
    <w:p w14:paraId="4F510F7F" w14:textId="77777777" w:rsidR="002541C5" w:rsidRPr="005A4620"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A4620">
        <w:rPr>
          <w:rFonts w:ascii="Times New Roman" w:hAnsi="Times New Roman"/>
          <w:b w:val="0"/>
          <w:noProof/>
          <w:sz w:val="24"/>
          <w:szCs w:val="24"/>
        </w:rPr>
        <w:t>10.</w:t>
      </w:r>
      <w:r w:rsidRPr="005A4620">
        <w:rPr>
          <w:rFonts w:ascii="Times New Roman" w:eastAsiaTheme="minorEastAsia" w:hAnsi="Times New Roman"/>
          <w:b w:val="0"/>
          <w:bCs w:val="0"/>
          <w:caps w:val="0"/>
          <w:noProof/>
          <w:sz w:val="24"/>
          <w:szCs w:val="24"/>
          <w:lang w:val="sr-Latn-RS" w:eastAsia="sr-Latn-RS"/>
        </w:rPr>
        <w:tab/>
      </w:r>
      <w:r w:rsidRPr="005A4620">
        <w:rPr>
          <w:rFonts w:ascii="Times New Roman" w:hAnsi="Times New Roman"/>
          <w:b w:val="0"/>
          <w:noProof/>
          <w:sz w:val="24"/>
          <w:szCs w:val="24"/>
        </w:rPr>
        <w:t>ОБРАЗАЦ СТРУКТУРЕ ПОНУЂЕНЕ ЦЕНЕ</w:t>
      </w:r>
      <w:r w:rsidRPr="005A4620">
        <w:rPr>
          <w:rFonts w:ascii="Times New Roman" w:hAnsi="Times New Roman"/>
          <w:b w:val="0"/>
          <w:noProof/>
          <w:sz w:val="24"/>
          <w:szCs w:val="24"/>
        </w:rPr>
        <w:tab/>
      </w:r>
      <w:r w:rsidRPr="005A4620">
        <w:rPr>
          <w:rFonts w:ascii="Times New Roman" w:hAnsi="Times New Roman"/>
          <w:b w:val="0"/>
          <w:noProof/>
          <w:sz w:val="24"/>
          <w:szCs w:val="24"/>
        </w:rPr>
        <w:fldChar w:fldCharType="begin"/>
      </w:r>
      <w:r w:rsidRPr="005A4620">
        <w:rPr>
          <w:rFonts w:ascii="Times New Roman" w:hAnsi="Times New Roman"/>
          <w:b w:val="0"/>
          <w:noProof/>
          <w:sz w:val="24"/>
          <w:szCs w:val="24"/>
        </w:rPr>
        <w:instrText xml:space="preserve"> PAGEREF _Toc479747430 \h </w:instrText>
      </w:r>
      <w:r w:rsidRPr="005A4620">
        <w:rPr>
          <w:rFonts w:ascii="Times New Roman" w:hAnsi="Times New Roman"/>
          <w:b w:val="0"/>
          <w:noProof/>
          <w:sz w:val="24"/>
          <w:szCs w:val="24"/>
        </w:rPr>
      </w:r>
      <w:r w:rsidRPr="005A4620">
        <w:rPr>
          <w:rFonts w:ascii="Times New Roman" w:hAnsi="Times New Roman"/>
          <w:b w:val="0"/>
          <w:noProof/>
          <w:sz w:val="24"/>
          <w:szCs w:val="24"/>
        </w:rPr>
        <w:fldChar w:fldCharType="separate"/>
      </w:r>
      <w:r w:rsidR="00214ECA">
        <w:rPr>
          <w:rFonts w:ascii="Times New Roman" w:hAnsi="Times New Roman"/>
          <w:b w:val="0"/>
          <w:noProof/>
          <w:sz w:val="24"/>
          <w:szCs w:val="24"/>
        </w:rPr>
        <w:t>32</w:t>
      </w:r>
      <w:r w:rsidRPr="005A4620">
        <w:rPr>
          <w:rFonts w:ascii="Times New Roman" w:hAnsi="Times New Roman"/>
          <w:b w:val="0"/>
          <w:noProof/>
          <w:sz w:val="24"/>
          <w:szCs w:val="24"/>
        </w:rPr>
        <w:fldChar w:fldCharType="end"/>
      </w:r>
    </w:p>
    <w:p w14:paraId="73CC59FE"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A4620">
        <w:rPr>
          <w:rFonts w:ascii="Times New Roman" w:hAnsi="Times New Roman"/>
          <w:b w:val="0"/>
          <w:noProof/>
          <w:sz w:val="24"/>
          <w:szCs w:val="24"/>
        </w:rPr>
        <w:t>11.</w:t>
      </w:r>
      <w:r w:rsidRPr="005A4620">
        <w:rPr>
          <w:rFonts w:ascii="Times New Roman" w:eastAsiaTheme="minorEastAsia" w:hAnsi="Times New Roman"/>
          <w:b w:val="0"/>
          <w:bCs w:val="0"/>
          <w:caps w:val="0"/>
          <w:noProof/>
          <w:sz w:val="24"/>
          <w:szCs w:val="24"/>
          <w:lang w:val="sr-Latn-RS" w:eastAsia="sr-Latn-RS"/>
        </w:rPr>
        <w:tab/>
      </w:r>
      <w:r w:rsidRPr="005A4620">
        <w:rPr>
          <w:rFonts w:ascii="Times New Roman" w:hAnsi="Times New Roman"/>
          <w:b w:val="0"/>
          <w:noProof/>
          <w:sz w:val="24"/>
          <w:szCs w:val="24"/>
        </w:rPr>
        <w:t>ОБРАЗАЦ ТРОШКОВА ПРИПРЕМЕ ПОНУДЕ</w:t>
      </w:r>
      <w:r w:rsidRPr="005A4620">
        <w:rPr>
          <w:rFonts w:ascii="Times New Roman" w:hAnsi="Times New Roman"/>
          <w:b w:val="0"/>
          <w:noProof/>
          <w:sz w:val="24"/>
          <w:szCs w:val="24"/>
        </w:rPr>
        <w:tab/>
      </w:r>
      <w:r w:rsidRPr="005A4620">
        <w:rPr>
          <w:rFonts w:ascii="Times New Roman" w:hAnsi="Times New Roman"/>
          <w:b w:val="0"/>
          <w:noProof/>
          <w:sz w:val="24"/>
          <w:szCs w:val="24"/>
        </w:rPr>
        <w:fldChar w:fldCharType="begin"/>
      </w:r>
      <w:r w:rsidRPr="005A4620">
        <w:rPr>
          <w:rFonts w:ascii="Times New Roman" w:hAnsi="Times New Roman"/>
          <w:b w:val="0"/>
          <w:noProof/>
          <w:sz w:val="24"/>
          <w:szCs w:val="24"/>
        </w:rPr>
        <w:instrText xml:space="preserve"> PAGEREF _Toc479747431 \h </w:instrText>
      </w:r>
      <w:r w:rsidRPr="005A4620">
        <w:rPr>
          <w:rFonts w:ascii="Times New Roman" w:hAnsi="Times New Roman"/>
          <w:b w:val="0"/>
          <w:noProof/>
          <w:sz w:val="24"/>
          <w:szCs w:val="24"/>
        </w:rPr>
      </w:r>
      <w:r w:rsidRPr="005A4620">
        <w:rPr>
          <w:rFonts w:ascii="Times New Roman" w:hAnsi="Times New Roman"/>
          <w:b w:val="0"/>
          <w:noProof/>
          <w:sz w:val="24"/>
          <w:szCs w:val="24"/>
        </w:rPr>
        <w:fldChar w:fldCharType="separate"/>
      </w:r>
      <w:r w:rsidR="00214ECA">
        <w:rPr>
          <w:rFonts w:ascii="Times New Roman" w:hAnsi="Times New Roman"/>
          <w:b w:val="0"/>
          <w:noProof/>
          <w:sz w:val="24"/>
          <w:szCs w:val="24"/>
        </w:rPr>
        <w:t>33</w:t>
      </w:r>
      <w:r w:rsidRPr="005A4620">
        <w:rPr>
          <w:rFonts w:ascii="Times New Roman" w:hAnsi="Times New Roman"/>
          <w:b w:val="0"/>
          <w:noProof/>
          <w:sz w:val="24"/>
          <w:szCs w:val="24"/>
        </w:rPr>
        <w:fldChar w:fldCharType="end"/>
      </w:r>
    </w:p>
    <w:p w14:paraId="01A563D5"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12.</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ОБРАЗАЦ ПОНУДЕ</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_Toc479747432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00214ECA">
        <w:rPr>
          <w:rFonts w:ascii="Times New Roman" w:hAnsi="Times New Roman"/>
          <w:b w:val="0"/>
          <w:noProof/>
          <w:sz w:val="24"/>
          <w:szCs w:val="24"/>
        </w:rPr>
        <w:t>34</w:t>
      </w:r>
      <w:r w:rsidRPr="002541C5">
        <w:rPr>
          <w:rFonts w:ascii="Times New Roman" w:hAnsi="Times New Roman"/>
          <w:b w:val="0"/>
          <w:noProof/>
          <w:sz w:val="24"/>
          <w:szCs w:val="24"/>
        </w:rPr>
        <w:fldChar w:fldCharType="end"/>
      </w:r>
    </w:p>
    <w:p w14:paraId="48CB2735" w14:textId="0E4CB43E" w:rsidR="00A139C4" w:rsidRDefault="007B6E05">
      <w:pPr>
        <w:rPr>
          <w:b/>
          <w:bCs/>
          <w:sz w:val="28"/>
          <w:lang w:val="hr-HR"/>
        </w:rPr>
      </w:pPr>
      <w:r w:rsidRPr="002541C5">
        <w:fldChar w:fldCharType="end"/>
      </w:r>
      <w:r w:rsidR="00A139C4">
        <w:br w:type="page"/>
      </w:r>
      <w:bookmarkStart w:id="14" w:name="_GoBack"/>
      <w:bookmarkEnd w:id="14"/>
    </w:p>
    <w:p w14:paraId="659483C9" w14:textId="63DCA538" w:rsidR="002D5B2C" w:rsidRPr="00BD205C" w:rsidRDefault="002D5B2C" w:rsidP="00BD205C">
      <w:pPr>
        <w:pStyle w:val="Heading1"/>
      </w:pPr>
      <w:bookmarkStart w:id="15" w:name="_Toc477329188"/>
      <w:bookmarkStart w:id="16" w:name="_Toc479747421"/>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061FAC" w14:paraId="549BF86C" w14:textId="77777777" w:rsidTr="00115B82">
        <w:tc>
          <w:tcPr>
            <w:tcW w:w="4643" w:type="dxa"/>
          </w:tcPr>
          <w:p w14:paraId="007DFEFB" w14:textId="77777777" w:rsidR="00B331BC" w:rsidRPr="00061FAC" w:rsidRDefault="00B331BC" w:rsidP="00B331BC">
            <w:pPr>
              <w:rPr>
                <w:b/>
                <w:noProof/>
              </w:rPr>
            </w:pPr>
            <w:r w:rsidRPr="00061FAC">
              <w:rPr>
                <w:b/>
                <w:noProof/>
              </w:rPr>
              <w:t>Наручилац</w:t>
            </w:r>
          </w:p>
        </w:tc>
        <w:tc>
          <w:tcPr>
            <w:tcW w:w="4643" w:type="dxa"/>
          </w:tcPr>
          <w:p w14:paraId="7CABA591" w14:textId="77777777" w:rsidR="00B331BC" w:rsidRPr="00061FAC" w:rsidRDefault="00B331BC" w:rsidP="00B331BC">
            <w:pPr>
              <w:rPr>
                <w:noProof/>
              </w:rPr>
            </w:pPr>
            <w:r w:rsidRPr="00061FAC">
              <w:rPr>
                <w:noProof/>
              </w:rPr>
              <w:t xml:space="preserve">КЛИНИЧКИ ЦЕНТАР ВОЈВОДИНЕ, </w:t>
            </w:r>
          </w:p>
          <w:p w14:paraId="5FFBA955" w14:textId="73236ACB" w:rsidR="00B331BC" w:rsidRPr="00061FAC" w:rsidRDefault="00B331BC" w:rsidP="00B331BC">
            <w:pPr>
              <w:rPr>
                <w:noProof/>
              </w:rPr>
            </w:pPr>
            <w:r w:rsidRPr="00061FAC">
              <w:rPr>
                <w:noProof/>
              </w:rPr>
              <w:t>ул. Хајдук Вељкова бр.1, Нови Сад, (www.kcv.rs)</w:t>
            </w:r>
          </w:p>
        </w:tc>
      </w:tr>
      <w:tr w:rsidR="00B41E63" w:rsidRPr="00061FAC" w14:paraId="1034F58C" w14:textId="77777777" w:rsidTr="00115B82">
        <w:tc>
          <w:tcPr>
            <w:tcW w:w="4643" w:type="dxa"/>
          </w:tcPr>
          <w:p w14:paraId="00897AD6" w14:textId="2A9ACF01" w:rsidR="00B41E63" w:rsidRPr="00061FAC" w:rsidRDefault="00B41E63" w:rsidP="00D51194">
            <w:pPr>
              <w:rPr>
                <w:b/>
                <w:noProof/>
              </w:rPr>
            </w:pPr>
            <w:r w:rsidRPr="00061FAC">
              <w:rPr>
                <w:b/>
                <w:noProof/>
              </w:rPr>
              <w:t>Предмет јавне набавке</w:t>
            </w:r>
          </w:p>
        </w:tc>
        <w:tc>
          <w:tcPr>
            <w:tcW w:w="4643" w:type="dxa"/>
          </w:tcPr>
          <w:p w14:paraId="353A1499" w14:textId="15A329B7" w:rsidR="00B41E63" w:rsidRPr="00061FAC" w:rsidRDefault="002E156F"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B41E63" w:rsidRPr="00061FAC">
                  <w:rPr>
                    <w:noProof/>
                  </w:rPr>
                  <w:t>Добра</w:t>
                </w:r>
              </w:sdtContent>
            </w:sdt>
            <w:r w:rsidR="00B41E63" w:rsidRPr="00061FAC">
              <w:t xml:space="preserve"> </w:t>
            </w:r>
            <w:proofErr w:type="gramStart"/>
            <w:r w:rsidR="00B41E63" w:rsidRPr="00061FAC">
              <w:t>бр</w:t>
            </w:r>
            <w:proofErr w:type="gramEnd"/>
            <w:r w:rsidR="00B41E63" w:rsidRPr="00061FAC">
              <w:rPr>
                <w:lang w:val="ru-RU"/>
              </w:rPr>
              <w:t>.</w:t>
            </w:r>
            <w:r w:rsidR="00B41E63" w:rsidRPr="00061FAC">
              <w:t xml:space="preserve"> 169-18-O</w:t>
            </w:r>
            <w:r w:rsidR="00B41E63" w:rsidRPr="00061FAC">
              <w:rPr>
                <w:i/>
                <w:iCs/>
              </w:rPr>
              <w:t xml:space="preserve"> </w:t>
            </w:r>
            <w:r w:rsidR="00B41E63" w:rsidRPr="00061FAC">
              <w:t xml:space="preserve">- </w:t>
            </w:r>
            <w:r w:rsidR="00B41E63" w:rsidRPr="00061FAC">
              <w:rPr>
                <w:b/>
                <w:noProof/>
                <w:lang w:val="sr-Cyrl-RS"/>
              </w:rPr>
              <w:t>Поправке и побољшање ефикасности система за климатизацију, грејање и вентилацију у ендоскопском кабинету, просторији за рендген, две биохемијске лабораторије</w:t>
            </w:r>
            <w:r w:rsidR="00B41E63" w:rsidRPr="00061FAC">
              <w:rPr>
                <w:b/>
                <w:noProof/>
                <w:lang w:val="sr-Latn-RS"/>
              </w:rPr>
              <w:t>,</w:t>
            </w:r>
            <w:r w:rsidR="00B41E63" w:rsidRPr="00061FAC">
              <w:rPr>
                <w:b/>
                <w:noProof/>
                <w:lang w:val="sr-Cyrl-RS"/>
              </w:rPr>
              <w:t xml:space="preserve"> просторије за смештај УПС уређаја у Ургентном центру</w:t>
            </w:r>
            <w:r w:rsidR="00B41E63" w:rsidRPr="00061FAC">
              <w:rPr>
                <w:b/>
                <w:noProof/>
                <w:lang w:val="sr-Latn-RS"/>
              </w:rPr>
              <w:t xml:space="preserve"> </w:t>
            </w:r>
            <w:r w:rsidR="00B41E63" w:rsidRPr="00061FAC">
              <w:rPr>
                <w:b/>
                <w:noProof/>
                <w:lang w:val="sr-Cyrl-RS"/>
              </w:rPr>
              <w:t>и у простору Центра за радиологију Клиничког центра Војводине</w:t>
            </w:r>
          </w:p>
        </w:tc>
      </w:tr>
      <w:tr w:rsidR="00B331BC" w:rsidRPr="00061FAC" w14:paraId="616B1D58" w14:textId="77777777" w:rsidTr="00115B82">
        <w:tc>
          <w:tcPr>
            <w:tcW w:w="4643" w:type="dxa"/>
          </w:tcPr>
          <w:p w14:paraId="7E961934" w14:textId="77777777" w:rsidR="00B331BC" w:rsidRPr="00061FAC" w:rsidRDefault="00B331BC" w:rsidP="00B331BC">
            <w:pPr>
              <w:rPr>
                <w:b/>
                <w:noProof/>
              </w:rPr>
            </w:pPr>
            <w:r w:rsidRPr="00061FAC">
              <w:rPr>
                <w:b/>
                <w:noProof/>
              </w:rPr>
              <w:t>Врста поступка</w:t>
            </w:r>
          </w:p>
        </w:tc>
        <w:tc>
          <w:tcPr>
            <w:tcW w:w="4643" w:type="dxa"/>
          </w:tcPr>
          <w:p w14:paraId="5F51D527" w14:textId="46B66561" w:rsidR="00B331BC" w:rsidRPr="00061FAC" w:rsidRDefault="002E156F"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15B82" w:rsidRPr="00061FAC">
                  <w:t>Отворени поступак</w:t>
                </w:r>
              </w:sdtContent>
            </w:sdt>
            <w:r w:rsidR="00115B82" w:rsidRPr="00061FAC">
              <w:rPr>
                <w:noProof/>
              </w:rPr>
              <w:t xml:space="preserve"> </w:t>
            </w:r>
          </w:p>
        </w:tc>
      </w:tr>
      <w:tr w:rsidR="00B331BC" w:rsidRPr="00061FAC" w14:paraId="7FF5F8A0" w14:textId="77777777" w:rsidTr="00115B82">
        <w:tc>
          <w:tcPr>
            <w:tcW w:w="4643" w:type="dxa"/>
          </w:tcPr>
          <w:p w14:paraId="6158BA40" w14:textId="77777777" w:rsidR="00B331BC" w:rsidRPr="00061FAC" w:rsidRDefault="00B331BC" w:rsidP="00B331BC">
            <w:pPr>
              <w:rPr>
                <w:noProof/>
              </w:rPr>
            </w:pPr>
            <w:r w:rsidRPr="00061FAC">
              <w:rPr>
                <w:b/>
                <w:bCs/>
                <w:lang w:val="sr-Cyrl-CS"/>
              </w:rPr>
              <w:t>Циљ поступка</w:t>
            </w:r>
          </w:p>
        </w:tc>
        <w:tc>
          <w:tcPr>
            <w:tcW w:w="4643" w:type="dxa"/>
          </w:tcPr>
          <w:p w14:paraId="23EE1706" w14:textId="77777777" w:rsidR="00B331BC" w:rsidRPr="00061FAC" w:rsidRDefault="00B331BC" w:rsidP="00B331BC">
            <w:pPr>
              <w:jc w:val="both"/>
              <w:rPr>
                <w:i/>
                <w:iCs/>
              </w:rPr>
            </w:pPr>
            <w:r w:rsidRPr="00061FAC">
              <w:rPr>
                <w:lang w:val="sr-Cyrl-CS"/>
              </w:rPr>
              <w:t>Поступак јавне набавке се спроводи ради закључења</w:t>
            </w:r>
            <w:r w:rsidRPr="00061FAC">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061FAC">
                  <w:t>уговора о јавној набавци</w:t>
                </w:r>
              </w:sdtContent>
            </w:sdt>
          </w:p>
        </w:tc>
      </w:tr>
      <w:tr w:rsidR="00B331BC" w:rsidRPr="00061FAC" w14:paraId="4E422704" w14:textId="77777777" w:rsidTr="00B331BC">
        <w:tc>
          <w:tcPr>
            <w:tcW w:w="4643" w:type="dxa"/>
          </w:tcPr>
          <w:p w14:paraId="6662FEC7" w14:textId="77777777" w:rsidR="00B331BC" w:rsidRPr="00061FAC" w:rsidRDefault="00B331BC" w:rsidP="00B331BC">
            <w:pPr>
              <w:rPr>
                <w:b/>
                <w:noProof/>
              </w:rPr>
            </w:pPr>
            <w:r w:rsidRPr="00061FAC">
              <w:rPr>
                <w:b/>
                <w:noProof/>
              </w:rPr>
              <w:t>Контакт</w:t>
            </w:r>
          </w:p>
        </w:tc>
        <w:tc>
          <w:tcPr>
            <w:tcW w:w="4643" w:type="dxa"/>
          </w:tcPr>
          <w:p w14:paraId="267CECBD" w14:textId="77777777" w:rsidR="00990B72" w:rsidRPr="00061FAC" w:rsidRDefault="00B331BC" w:rsidP="00B331BC">
            <w:pPr>
              <w:rPr>
                <w:noProof/>
              </w:rPr>
            </w:pPr>
            <w:r w:rsidRPr="00061FAC">
              <w:rPr>
                <w:noProof/>
              </w:rPr>
              <w:t>Служба за немедицинске јавне набавке</w:t>
            </w:r>
            <w:r w:rsidR="00990B72" w:rsidRPr="00061FAC">
              <w:rPr>
                <w:noProof/>
              </w:rPr>
              <w:t xml:space="preserve">, </w:t>
            </w:r>
          </w:p>
          <w:p w14:paraId="7ED50C34" w14:textId="2192D851" w:rsidR="00B331BC" w:rsidRPr="00061FAC" w:rsidRDefault="00990B72" w:rsidP="00B331BC">
            <w:pPr>
              <w:rPr>
                <w:noProof/>
              </w:rPr>
            </w:pPr>
            <w:r w:rsidRPr="00061FAC">
              <w:rPr>
                <w:noProof/>
              </w:rPr>
              <w:t>e-mail: nabavke@kcv.rs</w:t>
            </w:r>
          </w:p>
        </w:tc>
      </w:tr>
      <w:tr w:rsidR="00B331BC" w:rsidRPr="00061FAC" w14:paraId="153C1F40" w14:textId="77777777" w:rsidTr="00B331BC">
        <w:tc>
          <w:tcPr>
            <w:tcW w:w="4643" w:type="dxa"/>
          </w:tcPr>
          <w:p w14:paraId="5108AA54" w14:textId="77777777" w:rsidR="00B331BC" w:rsidRPr="00061FAC" w:rsidRDefault="00B331BC" w:rsidP="00B331BC">
            <w:pPr>
              <w:rPr>
                <w:b/>
                <w:noProof/>
              </w:rPr>
            </w:pPr>
            <w:r w:rsidRPr="00061FAC">
              <w:rPr>
                <w:b/>
                <w:noProof/>
              </w:rPr>
              <w:t>Радно време наручиоца</w:t>
            </w:r>
          </w:p>
        </w:tc>
        <w:tc>
          <w:tcPr>
            <w:tcW w:w="4643" w:type="dxa"/>
          </w:tcPr>
          <w:p w14:paraId="547B320E" w14:textId="12254A06" w:rsidR="00B331BC" w:rsidRPr="00061FAC" w:rsidRDefault="00B331BC" w:rsidP="00B331BC">
            <w:pPr>
              <w:rPr>
                <w:noProof/>
              </w:rPr>
            </w:pPr>
            <w:r w:rsidRPr="00061FAC">
              <w:rPr>
                <w:noProof/>
              </w:rPr>
              <w:t>понедељак-петак, 07–15 часова</w:t>
            </w:r>
          </w:p>
        </w:tc>
      </w:tr>
    </w:tbl>
    <w:p w14:paraId="3E879DC3" w14:textId="3511B826" w:rsidR="00AD0C56" w:rsidRPr="00061FAC" w:rsidRDefault="00AD0C56">
      <w:pPr>
        <w:rPr>
          <w:noProof/>
        </w:rPr>
      </w:pPr>
    </w:p>
    <w:p w14:paraId="5A300E5D" w14:textId="76739F5C" w:rsidR="004D2E66" w:rsidRDefault="00C21A19">
      <w:pPr>
        <w:rPr>
          <w:b/>
          <w:noProof/>
        </w:rPr>
      </w:pPr>
      <w:r w:rsidRPr="00061FAC">
        <w:rPr>
          <w:b/>
          <w:noProof/>
        </w:rPr>
        <w:t xml:space="preserve">Предмет јавне набавке </w:t>
      </w:r>
      <w:r w:rsidR="00B41E63" w:rsidRPr="00061FAC">
        <w:rPr>
          <w:b/>
          <w:noProof/>
          <w:lang w:val="sr-Cyrl-RS"/>
        </w:rPr>
        <w:t>ни</w:t>
      </w:r>
      <w:r w:rsidR="002D7AEC" w:rsidRPr="00061FAC">
        <w:rPr>
          <w:b/>
          <w:noProof/>
        </w:rPr>
        <w:t>је</w:t>
      </w:r>
      <w:r w:rsidR="009A5352" w:rsidRPr="00061FAC">
        <w:rPr>
          <w:b/>
          <w:noProof/>
        </w:rPr>
        <w:t xml:space="preserve"> обликован по партијама</w:t>
      </w:r>
      <w:r w:rsidRPr="00061FAC">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479747422"/>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B60E07">
      <w:pPr>
        <w:jc w:val="both"/>
        <w:rPr>
          <w:bCs/>
          <w:iCs/>
        </w:rPr>
      </w:pPr>
    </w:p>
    <w:p w14:paraId="252500DF" w14:textId="77777777" w:rsidR="00FC7F77" w:rsidRPr="00B60E07" w:rsidRDefault="00FC7F77" w:rsidP="00B60E07">
      <w:pPr>
        <w:jc w:val="both"/>
        <w:rPr>
          <w:bCs/>
          <w:iCs/>
          <w:lang w:val="sr-Cyrl-RS"/>
        </w:rPr>
      </w:pPr>
      <w:bookmarkStart w:id="25" w:name="_Toc389030812"/>
      <w:bookmarkStart w:id="26" w:name="_Toc375826005"/>
      <w:bookmarkStart w:id="27" w:name="_Toc448222236"/>
      <w:bookmarkStart w:id="28" w:name="_Toc477327708"/>
      <w:bookmarkStart w:id="29" w:name="_Toc477327991"/>
      <w:bookmarkStart w:id="30" w:name="_Toc477328720"/>
      <w:bookmarkStart w:id="31" w:name="_Toc477329191"/>
      <w:bookmarkStart w:id="32" w:name="_Toc479747423"/>
      <w:r w:rsidRPr="00B60E07">
        <w:rPr>
          <w:noProof/>
          <w:lang w:val="sr-Cyrl-CS"/>
        </w:rPr>
        <w:t>Предметна јавна набавка подразумева следеће;</w:t>
      </w:r>
    </w:p>
    <w:p w14:paraId="179F33C5" w14:textId="77777777" w:rsidR="00FC7F77" w:rsidRPr="00B60E07" w:rsidRDefault="00FC7F77" w:rsidP="00B60E07">
      <w:pPr>
        <w:jc w:val="both"/>
        <w:rPr>
          <w:bCs/>
          <w:iCs/>
          <w:lang w:val="sr-Cyrl-RS"/>
        </w:rPr>
      </w:pPr>
    </w:p>
    <w:p w14:paraId="5191CE5A" w14:textId="77777777" w:rsidR="00FC7F77" w:rsidRPr="00B60E07" w:rsidRDefault="00FC7F77" w:rsidP="000C71F9">
      <w:pPr>
        <w:pStyle w:val="ListParagraph"/>
        <w:numPr>
          <w:ilvl w:val="0"/>
          <w:numId w:val="18"/>
        </w:numPr>
        <w:jc w:val="both"/>
      </w:pPr>
      <w:r w:rsidRPr="00B60E07">
        <w:t xml:space="preserve">Поправку и побољшање ефикасности система за климатизацију, грејање и вентилацију у ендоскопском кабинету, просторији за рендген, две биохемијске лабораторије и просторије за смештај УПС уређаја у Урегнетном центру Клиничког центра Војводине. </w:t>
      </w:r>
    </w:p>
    <w:p w14:paraId="41CA75A1" w14:textId="77777777" w:rsidR="00FC7F77" w:rsidRPr="00B60E07" w:rsidRDefault="00FC7F77" w:rsidP="00B60E07">
      <w:pPr>
        <w:jc w:val="both"/>
      </w:pPr>
    </w:p>
    <w:p w14:paraId="0F0F6A8C" w14:textId="77777777" w:rsidR="00FC7F77" w:rsidRPr="00C7255B" w:rsidRDefault="00FC7F77" w:rsidP="000C71F9">
      <w:pPr>
        <w:pStyle w:val="ListParagraph"/>
        <w:numPr>
          <w:ilvl w:val="0"/>
          <w:numId w:val="18"/>
        </w:numPr>
        <w:jc w:val="both"/>
      </w:pPr>
      <w:r w:rsidRPr="00B60E07">
        <w:t xml:space="preserve">Поправку и побољшање ефикасности система за климатизацију, грејање и вентилацију у простору Центра за радиологију. Потребно је испитати да ли постојеће климе могу да се искористе за климатизацију простора ЦТ64, </w:t>
      </w:r>
      <w:proofErr w:type="gramStart"/>
      <w:r w:rsidRPr="00B60E07">
        <w:t>ЦТ16  и</w:t>
      </w:r>
      <w:proofErr w:type="gramEnd"/>
      <w:r w:rsidRPr="00B60E07">
        <w:t xml:space="preserve"> ангио сале.</w:t>
      </w:r>
    </w:p>
    <w:p w14:paraId="362101E2" w14:textId="77777777" w:rsidR="00C7255B" w:rsidRDefault="00C7255B" w:rsidP="00C7255B">
      <w:pPr>
        <w:pStyle w:val="ListParagraph"/>
      </w:pPr>
    </w:p>
    <w:p w14:paraId="5A20C48B" w14:textId="77777777" w:rsidR="00C7255B" w:rsidRPr="00C7255B" w:rsidRDefault="00C7255B" w:rsidP="00C7255B">
      <w:pPr>
        <w:jc w:val="both"/>
        <w:rPr>
          <w:lang w:val="sr-Cyrl-CS"/>
        </w:rPr>
      </w:pPr>
    </w:p>
    <w:p w14:paraId="5D773428" w14:textId="77777777" w:rsidR="00FC7F77" w:rsidRPr="00B60E07" w:rsidRDefault="00FC7F77" w:rsidP="00B60E07">
      <w:pPr>
        <w:jc w:val="both"/>
      </w:pPr>
      <w:proofErr w:type="gramStart"/>
      <w:r w:rsidRPr="00B60E07">
        <w:t>Додати нови систем у случају да стари не задовољи прописане параметре и у случају да не може да се искористи постојећи систем.</w:t>
      </w:r>
      <w:proofErr w:type="gramEnd"/>
      <w:r w:rsidRPr="00B60E07">
        <w:t xml:space="preserve"> </w:t>
      </w:r>
      <w:proofErr w:type="gramStart"/>
      <w:r w:rsidRPr="00B60E07">
        <w:t>Прописани параметри за ЦТ-ове и ангио салу је унутрашња температуру 22 степена, при спољној температури 38 степени.</w:t>
      </w:r>
      <w:proofErr w:type="gramEnd"/>
    </w:p>
    <w:p w14:paraId="6D4A16D2" w14:textId="77777777" w:rsidR="00FC7F77" w:rsidRPr="00B60E07" w:rsidRDefault="00FC7F77" w:rsidP="00B60E07">
      <w:pPr>
        <w:jc w:val="both"/>
      </w:pPr>
    </w:p>
    <w:p w14:paraId="090910BA" w14:textId="77777777" w:rsidR="00FC7F77" w:rsidRPr="00B60E07" w:rsidRDefault="00FC7F77" w:rsidP="00B60E07">
      <w:pPr>
        <w:jc w:val="both"/>
        <w:rPr>
          <w:bCs/>
          <w:iCs/>
          <w:u w:val="single"/>
          <w:lang w:val="sr-Cyrl-RS"/>
        </w:rPr>
      </w:pPr>
    </w:p>
    <w:bookmarkEnd w:id="25"/>
    <w:bookmarkEnd w:id="26"/>
    <w:bookmarkEnd w:id="27"/>
    <w:bookmarkEnd w:id="28"/>
    <w:bookmarkEnd w:id="29"/>
    <w:bookmarkEnd w:id="30"/>
    <w:bookmarkEnd w:id="31"/>
    <w:bookmarkEnd w:id="32"/>
    <w:p w14:paraId="3C8A5351" w14:textId="77777777" w:rsidR="00E43FAE" w:rsidRDefault="00E43FAE" w:rsidP="00B60E07">
      <w:pPr>
        <w:jc w:val="both"/>
        <w:rPr>
          <w:bCs/>
          <w:iCs/>
          <w:lang w:val="sr-Cyrl-RS"/>
        </w:rPr>
      </w:pPr>
    </w:p>
    <w:p w14:paraId="337DF996" w14:textId="77777777" w:rsidR="00061FAC" w:rsidRDefault="00061FAC" w:rsidP="00B60E07">
      <w:pPr>
        <w:jc w:val="both"/>
        <w:rPr>
          <w:bCs/>
          <w:iCs/>
          <w:lang w:val="sr-Cyrl-RS"/>
        </w:rPr>
      </w:pPr>
    </w:p>
    <w:p w14:paraId="17F7758B" w14:textId="77777777" w:rsidR="00A47F20" w:rsidRDefault="00A47F20" w:rsidP="00B60E07">
      <w:pPr>
        <w:jc w:val="both"/>
        <w:rPr>
          <w:bCs/>
          <w:iCs/>
          <w:lang w:val="sr-Cyrl-RS"/>
        </w:rPr>
      </w:pPr>
    </w:p>
    <w:p w14:paraId="0B650BF9" w14:textId="77777777" w:rsidR="00A47F20" w:rsidRDefault="00A47F20" w:rsidP="00B60E07">
      <w:pPr>
        <w:jc w:val="both"/>
        <w:rPr>
          <w:bCs/>
          <w:iCs/>
          <w:lang w:val="sr-Cyrl-RS"/>
        </w:rPr>
      </w:pPr>
    </w:p>
    <w:p w14:paraId="3E8904F5" w14:textId="77777777" w:rsidR="00A47F20" w:rsidRDefault="00A47F20" w:rsidP="00B60E07">
      <w:pPr>
        <w:jc w:val="both"/>
        <w:rPr>
          <w:bCs/>
          <w:iCs/>
          <w:lang w:val="sr-Cyrl-RS"/>
        </w:rPr>
      </w:pPr>
    </w:p>
    <w:p w14:paraId="50026E70" w14:textId="77777777" w:rsidR="00061FAC" w:rsidRDefault="00061FAC" w:rsidP="00E43FAE">
      <w:pPr>
        <w:rPr>
          <w:bCs/>
          <w:iCs/>
          <w:lang w:val="sr-Cyrl-RS"/>
        </w:rPr>
      </w:pPr>
    </w:p>
    <w:p w14:paraId="0853A531" w14:textId="77777777" w:rsidR="00061FAC" w:rsidRDefault="00061FAC" w:rsidP="00E43FAE">
      <w:pPr>
        <w:rPr>
          <w:bCs/>
          <w:iCs/>
          <w:lang w:val="sr-Cyrl-RS"/>
        </w:rPr>
      </w:pPr>
    </w:p>
    <w:p w14:paraId="0BF50EDD" w14:textId="77777777" w:rsidR="00061FAC" w:rsidRPr="00315CA5" w:rsidRDefault="00061FAC" w:rsidP="00E43FAE">
      <w:pPr>
        <w:rPr>
          <w:bCs/>
          <w:iCs/>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EC8E8CC" w14:textId="77777777" w:rsidTr="00E43FAE">
        <w:tc>
          <w:tcPr>
            <w:tcW w:w="9036" w:type="dxa"/>
            <w:shd w:val="clear" w:color="auto" w:fill="auto"/>
          </w:tcPr>
          <w:p w14:paraId="14F6A831" w14:textId="77777777" w:rsidR="00E43FAE" w:rsidRDefault="00E43FAE" w:rsidP="00A37566">
            <w:pPr>
              <w:jc w:val="both"/>
            </w:pPr>
          </w:p>
          <w:p w14:paraId="5EE6E9AA" w14:textId="77777777" w:rsidR="00A34EE7" w:rsidRDefault="00A34EE7" w:rsidP="00A37566">
            <w:pPr>
              <w:jc w:val="both"/>
            </w:pPr>
          </w:p>
          <w:p w14:paraId="5B9EF885" w14:textId="77777777" w:rsidR="00A34EE7" w:rsidRDefault="00A34EE7" w:rsidP="00A37566">
            <w:pPr>
              <w:jc w:val="both"/>
            </w:pPr>
          </w:p>
          <w:p w14:paraId="7CB0F761" w14:textId="77777777" w:rsidR="00A34EE7" w:rsidRDefault="00A34EE7" w:rsidP="00A37566">
            <w:pPr>
              <w:jc w:val="both"/>
            </w:pPr>
          </w:p>
          <w:p w14:paraId="2C0F481D" w14:textId="77777777" w:rsidR="00A34EE7" w:rsidRDefault="00A34EE7" w:rsidP="00A37566">
            <w:pPr>
              <w:jc w:val="both"/>
            </w:pPr>
          </w:p>
          <w:p w14:paraId="0725C380" w14:textId="77777777" w:rsidR="009B7CA5" w:rsidRDefault="009B7CA5" w:rsidP="00A37566">
            <w:pPr>
              <w:jc w:val="both"/>
            </w:pPr>
          </w:p>
          <w:p w14:paraId="4EC9BFB8" w14:textId="77777777" w:rsidR="009B7CA5" w:rsidRDefault="009B7CA5" w:rsidP="00A37566">
            <w:pPr>
              <w:jc w:val="both"/>
            </w:pPr>
          </w:p>
          <w:p w14:paraId="2CCCD4DB" w14:textId="77777777" w:rsidR="009B7CA5" w:rsidRDefault="009B7CA5" w:rsidP="00A37566">
            <w:pPr>
              <w:jc w:val="both"/>
            </w:pPr>
          </w:p>
          <w:p w14:paraId="490E9553" w14:textId="77777777" w:rsidR="009B7CA5" w:rsidRDefault="009B7CA5" w:rsidP="00A37566">
            <w:pPr>
              <w:jc w:val="both"/>
            </w:pPr>
          </w:p>
          <w:p w14:paraId="4F835ABB" w14:textId="77777777" w:rsidR="009B7CA5" w:rsidRDefault="009B7CA5" w:rsidP="00A37566">
            <w:pPr>
              <w:jc w:val="both"/>
            </w:pPr>
          </w:p>
          <w:p w14:paraId="7D3CA001" w14:textId="77777777" w:rsidR="009B7CA5" w:rsidRDefault="009B7CA5" w:rsidP="00A37566">
            <w:pPr>
              <w:jc w:val="both"/>
            </w:pPr>
          </w:p>
          <w:p w14:paraId="614E4E62" w14:textId="77777777" w:rsidR="00A34EE7" w:rsidRDefault="00A34EE7" w:rsidP="00A37566">
            <w:pPr>
              <w:jc w:val="both"/>
            </w:pPr>
          </w:p>
          <w:p w14:paraId="1421FB3E" w14:textId="77777777" w:rsidR="00A34EE7" w:rsidRDefault="00A34EE7" w:rsidP="00A37566">
            <w:pPr>
              <w:jc w:val="both"/>
            </w:pPr>
          </w:p>
          <w:p w14:paraId="76B033BD" w14:textId="77777777" w:rsidR="00A34EE7" w:rsidRDefault="00A34EE7" w:rsidP="00A37566">
            <w:pPr>
              <w:jc w:val="both"/>
            </w:pPr>
          </w:p>
          <w:p w14:paraId="60BDDF08" w14:textId="77777777" w:rsidR="00A34EE7" w:rsidRDefault="00A34EE7" w:rsidP="00A37566">
            <w:pPr>
              <w:jc w:val="both"/>
            </w:pPr>
          </w:p>
          <w:p w14:paraId="6F221C08" w14:textId="77777777" w:rsidR="00A34EE7" w:rsidRDefault="00A34EE7" w:rsidP="00A37566">
            <w:pPr>
              <w:jc w:val="both"/>
            </w:pPr>
          </w:p>
          <w:p w14:paraId="297AE354" w14:textId="77777777" w:rsidR="00A34EE7" w:rsidRDefault="00A34EE7" w:rsidP="00A37566">
            <w:pPr>
              <w:jc w:val="both"/>
            </w:pPr>
          </w:p>
          <w:p w14:paraId="6A6FCEED" w14:textId="77777777" w:rsidR="00A34EE7" w:rsidRPr="00CC366C" w:rsidRDefault="00A34EE7" w:rsidP="000C71F9">
            <w:pPr>
              <w:pStyle w:val="Heading1"/>
              <w:numPr>
                <w:ilvl w:val="0"/>
                <w:numId w:val="19"/>
              </w:numPr>
            </w:pPr>
            <w:bookmarkStart w:id="33" w:name="_Toc498077943"/>
            <w:r w:rsidRPr="00CC366C">
              <w:t>ТЕХНИЧКА ДОКУМЕНТАЦИЈАПРЕДМЕТА ЈАВНЕ НАБАВКЕ</w:t>
            </w:r>
            <w:bookmarkEnd w:id="33"/>
          </w:p>
          <w:p w14:paraId="5E6249E4" w14:textId="77777777" w:rsidR="00A34EE7" w:rsidRPr="00AE1407" w:rsidRDefault="00A34EE7" w:rsidP="00A34EE7">
            <w:pPr>
              <w:rPr>
                <w:bCs/>
                <w:iCs/>
              </w:rPr>
            </w:pPr>
          </w:p>
          <w:p w14:paraId="7BB989F7" w14:textId="77777777" w:rsidR="00A34EE7" w:rsidRDefault="00A34EE7" w:rsidP="00A34EE7">
            <w:pPr>
              <w:ind w:firstLine="360"/>
              <w:rPr>
                <w:noProof/>
                <w:color w:val="FF0000"/>
              </w:rPr>
            </w:pPr>
          </w:p>
          <w:p w14:paraId="17EEB647" w14:textId="77777777" w:rsidR="00A34EE7" w:rsidRDefault="00A34EE7" w:rsidP="00A34EE7">
            <w:pPr>
              <w:jc w:val="both"/>
              <w:rPr>
                <w:noProof/>
              </w:rPr>
            </w:pPr>
            <w:r w:rsidRPr="003B2CDF">
              <w:rPr>
                <w:noProof/>
              </w:rPr>
              <w:t>Кон</w:t>
            </w:r>
            <w:r>
              <w:rPr>
                <w:noProof/>
              </w:rPr>
              <w:t xml:space="preserve">курсна документација не садржи </w:t>
            </w:r>
            <w:r w:rsidRPr="003B2CDF">
              <w:rPr>
                <w:noProof/>
              </w:rPr>
              <w:t>техничку документацију – пројекат</w:t>
            </w:r>
            <w:r>
              <w:rPr>
                <w:noProof/>
              </w:rPr>
              <w:t>.</w:t>
            </w:r>
          </w:p>
          <w:p w14:paraId="3BD38AD9" w14:textId="77777777" w:rsidR="00A34EE7" w:rsidRPr="004D2701" w:rsidRDefault="00A34EE7" w:rsidP="00A34EE7">
            <w:pPr>
              <w:jc w:val="both"/>
              <w:rPr>
                <w:noProof/>
              </w:rPr>
            </w:pPr>
          </w:p>
          <w:p w14:paraId="3D82847E" w14:textId="6794864C" w:rsidR="00A34EE7" w:rsidRPr="00256DBB" w:rsidRDefault="00A34EE7" w:rsidP="00A34EE7">
            <w:pPr>
              <w:jc w:val="both"/>
              <w:rPr>
                <w:noProof/>
                <w:lang w:val="sr-Cyrl-RS"/>
              </w:rPr>
            </w:pPr>
            <w:r w:rsidRPr="009877A5">
              <w:rPr>
                <w:noProof/>
                <w:lang w:val="sr-Cyrl-CS"/>
              </w:rPr>
              <w:t>Сви заинтересовани понуђачи мо</w:t>
            </w:r>
            <w:r>
              <w:rPr>
                <w:noProof/>
                <w:lang w:val="sr-Cyrl-CS"/>
              </w:rPr>
              <w:t>рају</w:t>
            </w:r>
            <w:r w:rsidRPr="009877A5">
              <w:rPr>
                <w:noProof/>
                <w:lang w:val="sr-Cyrl-CS"/>
              </w:rPr>
              <w:t xml:space="preserve"> пре давања понуда</w:t>
            </w:r>
            <w:r>
              <w:rPr>
                <w:noProof/>
                <w:lang w:val="sr-Latn-RS"/>
              </w:rPr>
              <w:t>,</w:t>
            </w:r>
            <w:r w:rsidRPr="009877A5">
              <w:rPr>
                <w:noProof/>
                <w:lang w:val="sr-Cyrl-CS"/>
              </w:rPr>
              <w:t xml:space="preserve"> да </w:t>
            </w:r>
            <w:r>
              <w:rPr>
                <w:noProof/>
                <w:lang w:val="sr-Cyrl-CS"/>
              </w:rPr>
              <w:t xml:space="preserve">писаним путем упуте захтев да </w:t>
            </w:r>
            <w:r w:rsidRPr="009877A5">
              <w:rPr>
                <w:noProof/>
                <w:lang w:val="sr-Cyrl-CS"/>
              </w:rPr>
              <w:t xml:space="preserve">изврше увид у </w:t>
            </w:r>
            <w:r w:rsidR="009B7CA5">
              <w:rPr>
                <w:noProof/>
                <w:lang w:val="sr-Cyrl-RS"/>
              </w:rPr>
              <w:t xml:space="preserve">објекат у којем ће се вршити радови који су </w:t>
            </w:r>
            <w:r w:rsidRPr="00A34EE7">
              <w:rPr>
                <w:noProof/>
                <w:color w:val="FF0000"/>
                <w:lang w:val="sr-Cyrl-CS"/>
              </w:rPr>
              <w:t xml:space="preserve"> </w:t>
            </w:r>
            <w:r w:rsidRPr="009877A5">
              <w:rPr>
                <w:noProof/>
                <w:lang w:val="sr-Cyrl-CS"/>
              </w:rPr>
              <w:t xml:space="preserve">предмет јавне набаке, и изађу на место радова  уз претходну </w:t>
            </w:r>
            <w:r>
              <w:rPr>
                <w:noProof/>
                <w:lang w:val="sr-Cyrl-CS"/>
              </w:rPr>
              <w:t>Александру Лолићу</w:t>
            </w:r>
            <w:r w:rsidRPr="005C6CCC">
              <w:rPr>
                <w:noProof/>
              </w:rPr>
              <w:t xml:space="preserve"> дипл. </w:t>
            </w:r>
            <w:r>
              <w:rPr>
                <w:noProof/>
              </w:rPr>
              <w:t>маш</w:t>
            </w:r>
            <w:r w:rsidRPr="005C6CCC">
              <w:rPr>
                <w:noProof/>
              </w:rPr>
              <w:t>. ин</w:t>
            </w:r>
            <w:r>
              <w:rPr>
                <w:noProof/>
              </w:rPr>
              <w:t>г</w:t>
            </w:r>
            <w:r w:rsidRPr="005C6CCC">
              <w:rPr>
                <w:noProof/>
              </w:rPr>
              <w:t xml:space="preserve">., на </w:t>
            </w:r>
            <w:r>
              <w:rPr>
                <w:noProof/>
              </w:rPr>
              <w:t>тел: 064</w:t>
            </w:r>
            <w:r w:rsidRPr="00853438">
              <w:rPr>
                <w:noProof/>
              </w:rPr>
              <w:t>/</w:t>
            </w:r>
            <w:r w:rsidR="009B7CA5">
              <w:rPr>
                <w:noProof/>
                <w:lang w:val="sr-Cyrl-RS"/>
              </w:rPr>
              <w:t>806-9325</w:t>
            </w:r>
            <w:r w:rsidRPr="009877A5">
              <w:rPr>
                <w:noProof/>
                <w:lang w:val="sr-Cyrl-CS"/>
              </w:rPr>
              <w:t xml:space="preserve"> сваког радног дана од 10-12 часова.</w:t>
            </w:r>
            <w:r>
              <w:rPr>
                <w:noProof/>
                <w:lang w:val="sr-Cyrl-CS"/>
              </w:rPr>
              <w:t xml:space="preserve"> Писани захтев да изврше увид ће упутити </w:t>
            </w:r>
            <w:r>
              <w:rPr>
                <w:rFonts w:eastAsia="TimesNewRomanPSMT"/>
                <w:bCs/>
                <w:iCs/>
                <w:color w:val="000000"/>
              </w:rPr>
              <w:t xml:space="preserve">електронском поштом, на адресу: </w:t>
            </w:r>
            <w:hyperlink r:id="rId9" w:history="1">
              <w:r>
                <w:rPr>
                  <w:rStyle w:val="Hyperlink"/>
                  <w:rFonts w:eastAsia="TimesNewRomanPSMT"/>
                </w:rPr>
                <w:t>nabavke@kcv.rs</w:t>
              </w:r>
            </w:hyperlink>
            <w:r>
              <w:rPr>
                <w:rFonts w:eastAsia="TimesNewRomanPSMT"/>
                <w:bCs/>
                <w:iCs/>
                <w:color w:val="000000"/>
                <w:lang w:val="sr-Cyrl-RS"/>
              </w:rPr>
              <w:t>.</w:t>
            </w:r>
          </w:p>
          <w:p w14:paraId="5321B18F" w14:textId="77777777" w:rsidR="00A34EE7" w:rsidRPr="00A211F4" w:rsidRDefault="00A34EE7" w:rsidP="00A34EE7">
            <w:pPr>
              <w:ind w:firstLine="360"/>
              <w:jc w:val="both"/>
              <w:rPr>
                <w:noProof/>
                <w:lang w:val="sr-Latn-RS"/>
              </w:rPr>
            </w:pPr>
            <w:r w:rsidRPr="009877A5">
              <w:rPr>
                <w:noProof/>
                <w:lang w:val="sr-Cyrl-CS"/>
              </w:rPr>
              <w:t xml:space="preserve">    </w:t>
            </w:r>
          </w:p>
          <w:p w14:paraId="4EA5A858" w14:textId="77777777" w:rsidR="00A34EE7" w:rsidRPr="009877A5" w:rsidRDefault="00A34EE7" w:rsidP="00A34EE7">
            <w:pPr>
              <w:ind w:firstLine="360"/>
              <w:jc w:val="both"/>
              <w:rPr>
                <w:noProof/>
                <w:lang w:val="sr-Cyrl-CS"/>
              </w:rPr>
            </w:pPr>
          </w:p>
          <w:p w14:paraId="4438194D" w14:textId="77777777" w:rsidR="00A34EE7" w:rsidRPr="009877A5" w:rsidRDefault="00A34EE7" w:rsidP="00A34EE7">
            <w:pPr>
              <w:jc w:val="both"/>
              <w:rPr>
                <w:noProof/>
              </w:rPr>
            </w:pPr>
            <w:r w:rsidRPr="009877A5">
              <w:rPr>
                <w:noProof/>
              </w:rPr>
              <w:t xml:space="preserve">Наручилац ће омогућити увид у пројекат предмета јавне набавке као и обилазак  места радова у року од </w:t>
            </w:r>
            <w:r w:rsidRPr="00FB3307">
              <w:rPr>
                <w:b/>
                <w:noProof/>
              </w:rPr>
              <w:t xml:space="preserve">2 (два) </w:t>
            </w:r>
            <w:r w:rsidRPr="009877A5">
              <w:rPr>
                <w:noProof/>
              </w:rPr>
              <w:t xml:space="preserve">дана од момента најаве заинтересованог понуђача. </w:t>
            </w:r>
          </w:p>
          <w:p w14:paraId="372F76F0" w14:textId="77777777" w:rsidR="00A34EE7" w:rsidRPr="009877A5" w:rsidRDefault="00A34EE7" w:rsidP="00A34EE7">
            <w:pPr>
              <w:ind w:firstLine="360"/>
              <w:jc w:val="both"/>
              <w:rPr>
                <w:noProof/>
              </w:rPr>
            </w:pPr>
          </w:p>
          <w:p w14:paraId="32F2B878" w14:textId="77777777" w:rsidR="00A34EE7" w:rsidRPr="00491354" w:rsidRDefault="00A34EE7" w:rsidP="00A34EE7">
            <w:pPr>
              <w:ind w:firstLine="360"/>
              <w:jc w:val="both"/>
              <w:rPr>
                <w:noProof/>
                <w:color w:val="FF0000"/>
              </w:rPr>
            </w:pPr>
          </w:p>
          <w:p w14:paraId="249BA0EC" w14:textId="77777777" w:rsidR="00A34EE7" w:rsidRDefault="00A34EE7" w:rsidP="00A34EE7">
            <w:pPr>
              <w:ind w:firstLine="360"/>
              <w:rPr>
                <w:noProof/>
                <w:color w:val="FF0000"/>
              </w:rPr>
            </w:pPr>
          </w:p>
          <w:p w14:paraId="01794299" w14:textId="77777777" w:rsidR="00A34EE7" w:rsidRDefault="00A34EE7" w:rsidP="00A34EE7">
            <w:pPr>
              <w:ind w:firstLine="360"/>
              <w:rPr>
                <w:noProof/>
                <w:color w:val="FF0000"/>
              </w:rPr>
            </w:pPr>
          </w:p>
          <w:p w14:paraId="23FC984A" w14:textId="77777777" w:rsidR="00A34EE7" w:rsidRDefault="00A34EE7" w:rsidP="00A34EE7">
            <w:pPr>
              <w:ind w:firstLine="360"/>
              <w:rPr>
                <w:noProof/>
                <w:color w:val="FF0000"/>
              </w:rPr>
            </w:pPr>
          </w:p>
          <w:p w14:paraId="2C6B04E9" w14:textId="77777777" w:rsidR="00A34EE7" w:rsidRDefault="00A34EE7" w:rsidP="00A34EE7">
            <w:pPr>
              <w:ind w:firstLine="360"/>
              <w:rPr>
                <w:noProof/>
                <w:color w:val="FF0000"/>
              </w:rPr>
            </w:pPr>
          </w:p>
          <w:p w14:paraId="20A81C33" w14:textId="77777777" w:rsidR="00A34EE7" w:rsidRDefault="00A34EE7" w:rsidP="00A34EE7">
            <w:pPr>
              <w:ind w:firstLine="360"/>
              <w:rPr>
                <w:noProof/>
                <w:color w:val="FF0000"/>
              </w:rPr>
            </w:pPr>
          </w:p>
          <w:p w14:paraId="6C4E9F89" w14:textId="77777777" w:rsidR="00A34EE7" w:rsidRDefault="00A34EE7" w:rsidP="00A34EE7">
            <w:pPr>
              <w:ind w:firstLine="360"/>
              <w:rPr>
                <w:noProof/>
                <w:color w:val="FF0000"/>
              </w:rPr>
            </w:pPr>
          </w:p>
          <w:p w14:paraId="1F4B4C83" w14:textId="77777777" w:rsidR="00A34EE7" w:rsidRDefault="00A34EE7" w:rsidP="00A34EE7">
            <w:pPr>
              <w:ind w:firstLine="360"/>
              <w:rPr>
                <w:noProof/>
                <w:color w:val="FF0000"/>
              </w:rPr>
            </w:pPr>
          </w:p>
          <w:p w14:paraId="26C2F184" w14:textId="77777777" w:rsidR="00A34EE7" w:rsidRDefault="00A34EE7" w:rsidP="00A34EE7">
            <w:pPr>
              <w:ind w:firstLine="360"/>
              <w:rPr>
                <w:noProof/>
                <w:color w:val="FF0000"/>
              </w:rPr>
            </w:pPr>
          </w:p>
          <w:p w14:paraId="1FB82A13" w14:textId="77777777" w:rsidR="00A34EE7" w:rsidRDefault="00A34EE7" w:rsidP="00A34EE7">
            <w:pPr>
              <w:ind w:firstLine="360"/>
              <w:rPr>
                <w:noProof/>
                <w:color w:val="FF0000"/>
              </w:rPr>
            </w:pPr>
          </w:p>
          <w:p w14:paraId="7732DB90" w14:textId="77777777" w:rsidR="00A34EE7" w:rsidRDefault="00A34EE7" w:rsidP="00A34EE7">
            <w:pPr>
              <w:ind w:firstLine="360"/>
              <w:rPr>
                <w:noProof/>
                <w:color w:val="FF0000"/>
              </w:rPr>
            </w:pPr>
          </w:p>
          <w:p w14:paraId="751E1A25" w14:textId="77777777" w:rsidR="00A34EE7" w:rsidRDefault="00A34EE7" w:rsidP="00A34EE7">
            <w:pPr>
              <w:ind w:firstLine="360"/>
              <w:rPr>
                <w:noProof/>
                <w:color w:val="FF0000"/>
              </w:rPr>
            </w:pPr>
          </w:p>
          <w:p w14:paraId="1EDE00F1" w14:textId="77777777" w:rsidR="00A34EE7" w:rsidRDefault="00A34EE7" w:rsidP="00A34EE7">
            <w:pPr>
              <w:ind w:firstLine="360"/>
              <w:rPr>
                <w:noProof/>
                <w:color w:val="FF0000"/>
              </w:rPr>
            </w:pPr>
          </w:p>
          <w:p w14:paraId="45D6EEFF" w14:textId="77777777" w:rsidR="00A34EE7" w:rsidRDefault="00A34EE7" w:rsidP="00A34EE7">
            <w:pPr>
              <w:ind w:firstLine="360"/>
              <w:rPr>
                <w:noProof/>
                <w:color w:val="FF0000"/>
              </w:rPr>
            </w:pPr>
          </w:p>
          <w:p w14:paraId="619B977C" w14:textId="77777777" w:rsidR="00A34EE7" w:rsidRDefault="00A34EE7" w:rsidP="00A34EE7">
            <w:pPr>
              <w:ind w:firstLine="360"/>
              <w:rPr>
                <w:noProof/>
                <w:color w:val="FF0000"/>
              </w:rPr>
            </w:pPr>
          </w:p>
          <w:p w14:paraId="47F0EE72" w14:textId="77777777" w:rsidR="009B7CA5" w:rsidRDefault="009B7CA5" w:rsidP="00A34EE7">
            <w:pPr>
              <w:ind w:firstLine="360"/>
              <w:rPr>
                <w:noProof/>
                <w:color w:val="FF0000"/>
              </w:rPr>
            </w:pPr>
          </w:p>
          <w:p w14:paraId="00F86748" w14:textId="77777777" w:rsidR="009B7CA5" w:rsidRDefault="009B7CA5" w:rsidP="00A34EE7">
            <w:pPr>
              <w:ind w:firstLine="360"/>
              <w:rPr>
                <w:noProof/>
                <w:color w:val="FF0000"/>
              </w:rPr>
            </w:pPr>
          </w:p>
          <w:p w14:paraId="290F4AA3" w14:textId="77777777" w:rsidR="00A34EE7" w:rsidRDefault="00A34EE7" w:rsidP="00A34EE7">
            <w:pPr>
              <w:ind w:firstLine="360"/>
              <w:rPr>
                <w:noProof/>
                <w:color w:val="FF0000"/>
              </w:rPr>
            </w:pPr>
          </w:p>
          <w:p w14:paraId="4AAF19D8" w14:textId="77777777" w:rsidR="00A34EE7" w:rsidRDefault="00A34EE7" w:rsidP="00A34EE7">
            <w:pPr>
              <w:ind w:firstLine="360"/>
              <w:rPr>
                <w:noProof/>
                <w:color w:val="FF0000"/>
              </w:rPr>
            </w:pPr>
          </w:p>
          <w:p w14:paraId="3A7F4A03" w14:textId="77777777" w:rsidR="00A34EE7" w:rsidRDefault="00A34EE7" w:rsidP="00A34EE7">
            <w:pPr>
              <w:ind w:firstLine="360"/>
              <w:rPr>
                <w:noProof/>
                <w:color w:val="FF0000"/>
              </w:rPr>
            </w:pPr>
          </w:p>
          <w:p w14:paraId="40472710" w14:textId="77777777" w:rsidR="00A34EE7" w:rsidRDefault="00A34EE7" w:rsidP="00A34EE7">
            <w:pPr>
              <w:ind w:firstLine="360"/>
              <w:rPr>
                <w:noProof/>
                <w:color w:val="FF0000"/>
              </w:rPr>
            </w:pPr>
          </w:p>
          <w:p w14:paraId="04B25FB7" w14:textId="77777777" w:rsidR="00A34EE7" w:rsidRDefault="00A34EE7" w:rsidP="00A34EE7">
            <w:pPr>
              <w:ind w:firstLine="360"/>
              <w:rPr>
                <w:noProof/>
                <w:color w:val="FF0000"/>
              </w:rPr>
            </w:pPr>
          </w:p>
          <w:p w14:paraId="4A0EAD39" w14:textId="77777777" w:rsidR="00A34EE7" w:rsidRDefault="00A34EE7" w:rsidP="00A34EE7">
            <w:pPr>
              <w:ind w:firstLine="360"/>
              <w:rPr>
                <w:noProof/>
                <w:color w:val="FF0000"/>
              </w:rPr>
            </w:pPr>
          </w:p>
          <w:p w14:paraId="301830F6" w14:textId="77777777" w:rsidR="00A34EE7" w:rsidRDefault="00A34EE7" w:rsidP="00A34EE7">
            <w:pPr>
              <w:ind w:firstLine="360"/>
              <w:rPr>
                <w:noProof/>
                <w:color w:val="FF0000"/>
              </w:rPr>
            </w:pPr>
          </w:p>
          <w:p w14:paraId="21AB2C22" w14:textId="77777777" w:rsidR="00A34EE7" w:rsidRPr="00AE1407" w:rsidRDefault="00A34EE7" w:rsidP="00A37566">
            <w:pPr>
              <w:jc w:val="both"/>
            </w:pPr>
          </w:p>
        </w:tc>
      </w:tr>
    </w:tbl>
    <w:p w14:paraId="5397E922" w14:textId="7995A650" w:rsidR="00E43FAE" w:rsidRPr="00315CA5" w:rsidRDefault="00E43FAE" w:rsidP="00315CA5">
      <w:pPr>
        <w:rPr>
          <w:noProof/>
          <w:lang w:val="sr-Cyrl-RS"/>
        </w:rPr>
      </w:pPr>
    </w:p>
    <w:p w14:paraId="3C990FE9" w14:textId="23A68813" w:rsidR="00127AFC" w:rsidRPr="00CC366C" w:rsidRDefault="002D5B2C" w:rsidP="00E7066D">
      <w:pPr>
        <w:pStyle w:val="Heading1"/>
      </w:pPr>
      <w:bookmarkStart w:id="34" w:name="_Toc389030813"/>
      <w:bookmarkStart w:id="35" w:name="_Toc448222237"/>
      <w:bookmarkStart w:id="36" w:name="_Toc375826006"/>
      <w:bookmarkStart w:id="37" w:name="_Toc477327709"/>
      <w:bookmarkStart w:id="38" w:name="_Toc477327992"/>
      <w:bookmarkStart w:id="39" w:name="_Toc477328721"/>
      <w:bookmarkStart w:id="40" w:name="_Toc477329192"/>
      <w:bookmarkStart w:id="41" w:name="_Toc479747424"/>
      <w:r w:rsidRPr="00CC366C">
        <w:lastRenderedPageBreak/>
        <w:t>УСЛОВИ ЗА УЧЕШЋЕ У ПОСТУПКУ ЈАВНЕ НАБАВКЕ</w:t>
      </w:r>
      <w:bookmarkEnd w:id="34"/>
      <w:bookmarkEnd w:id="35"/>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6"/>
      <w:bookmarkEnd w:id="37"/>
      <w:bookmarkEnd w:id="38"/>
      <w:bookmarkEnd w:id="39"/>
      <w:bookmarkEnd w:id="40"/>
      <w:bookmarkEnd w:id="41"/>
    </w:p>
    <w:p w14:paraId="574A47CC" w14:textId="5347E164" w:rsidR="00CD60D3" w:rsidRPr="00315CA5" w:rsidRDefault="007B7D80" w:rsidP="00061FAC">
      <w:pPr>
        <w:spacing w:before="100" w:beforeAutospacing="1" w:line="210" w:lineRule="atLeast"/>
        <w:ind w:firstLine="360"/>
        <w:jc w:val="both"/>
        <w:rPr>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772"/>
        <w:gridCol w:w="4312"/>
      </w:tblGrid>
      <w:tr w:rsidR="00315CA5" w:rsidRPr="00AE1407" w14:paraId="03CEB06C" w14:textId="77777777" w:rsidTr="000F5662">
        <w:trPr>
          <w:trHeight w:val="972"/>
        </w:trPr>
        <w:tc>
          <w:tcPr>
            <w:tcW w:w="0" w:type="auto"/>
            <w:vAlign w:val="center"/>
          </w:tcPr>
          <w:p w14:paraId="72B30392" w14:textId="77777777" w:rsidR="00315CA5" w:rsidRPr="00AE1407" w:rsidRDefault="00315CA5" w:rsidP="000F5662">
            <w:pPr>
              <w:jc w:val="center"/>
              <w:rPr>
                <w:noProof/>
              </w:rPr>
            </w:pPr>
            <w:r w:rsidRPr="00AE1407">
              <w:rPr>
                <w:noProof/>
              </w:rPr>
              <w:t>Бр.</w:t>
            </w:r>
          </w:p>
        </w:tc>
        <w:tc>
          <w:tcPr>
            <w:tcW w:w="0" w:type="auto"/>
            <w:vAlign w:val="center"/>
          </w:tcPr>
          <w:p w14:paraId="589CE9DB" w14:textId="77777777" w:rsidR="00315CA5" w:rsidRPr="00AE1407" w:rsidRDefault="00315CA5" w:rsidP="000F5662">
            <w:pPr>
              <w:jc w:val="center"/>
              <w:rPr>
                <w:noProof/>
              </w:rPr>
            </w:pPr>
            <w:r w:rsidRPr="00AE1407">
              <w:rPr>
                <w:noProof/>
              </w:rPr>
              <w:t>УСЛОВИ</w:t>
            </w:r>
          </w:p>
        </w:tc>
        <w:tc>
          <w:tcPr>
            <w:tcW w:w="0" w:type="auto"/>
            <w:vAlign w:val="center"/>
          </w:tcPr>
          <w:p w14:paraId="16C44D1B" w14:textId="77777777" w:rsidR="00315CA5" w:rsidRPr="00AE1407" w:rsidRDefault="00315CA5" w:rsidP="000F5662">
            <w:pPr>
              <w:jc w:val="center"/>
              <w:rPr>
                <w:noProof/>
              </w:rPr>
            </w:pPr>
            <w:r w:rsidRPr="00AE1407">
              <w:rPr>
                <w:noProof/>
              </w:rPr>
              <w:t>ДОКАЗИ</w:t>
            </w:r>
          </w:p>
        </w:tc>
      </w:tr>
      <w:tr w:rsidR="00315CA5" w:rsidRPr="00AE1407" w14:paraId="21C6B4AC" w14:textId="77777777" w:rsidTr="000F5662">
        <w:trPr>
          <w:trHeight w:val="505"/>
        </w:trPr>
        <w:tc>
          <w:tcPr>
            <w:tcW w:w="0" w:type="auto"/>
            <w:gridSpan w:val="3"/>
          </w:tcPr>
          <w:p w14:paraId="2B52C7C6" w14:textId="77777777" w:rsidR="00315CA5" w:rsidRPr="00AE1407" w:rsidRDefault="00315CA5" w:rsidP="000F5662">
            <w:pPr>
              <w:jc w:val="center"/>
              <w:rPr>
                <w:b/>
                <w:noProof/>
              </w:rPr>
            </w:pPr>
            <w:r w:rsidRPr="00AE1407">
              <w:rPr>
                <w:b/>
                <w:noProof/>
              </w:rPr>
              <w:t>ОБАВЕЗНИ УСЛОВИ ЗА УЧЕШЋЕ У ПОСТУПКУ ЈАВНЕ НАБАВКЕ ИЗ ЧЛАНА 75. ЗАКОНА</w:t>
            </w:r>
          </w:p>
        </w:tc>
      </w:tr>
      <w:tr w:rsidR="00315CA5" w:rsidRPr="00AE1407" w14:paraId="7538AA45" w14:textId="77777777" w:rsidTr="000F5662">
        <w:trPr>
          <w:trHeight w:val="505"/>
        </w:trPr>
        <w:tc>
          <w:tcPr>
            <w:tcW w:w="0" w:type="auto"/>
            <w:vAlign w:val="center"/>
          </w:tcPr>
          <w:p w14:paraId="5F0DF7BC" w14:textId="77777777" w:rsidR="00315CA5" w:rsidRPr="00AE1407" w:rsidRDefault="00315CA5" w:rsidP="000C71F9">
            <w:pPr>
              <w:pStyle w:val="ListParagraph"/>
              <w:numPr>
                <w:ilvl w:val="0"/>
                <w:numId w:val="7"/>
              </w:numPr>
              <w:rPr>
                <w:noProof/>
              </w:rPr>
            </w:pPr>
          </w:p>
        </w:tc>
        <w:tc>
          <w:tcPr>
            <w:tcW w:w="0" w:type="auto"/>
          </w:tcPr>
          <w:p w14:paraId="35E5CB8D" w14:textId="77777777" w:rsidR="00315CA5" w:rsidRPr="00AE1407" w:rsidRDefault="00315CA5" w:rsidP="000F5662">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4BBEBB69" w14:textId="77777777" w:rsidR="00315CA5" w:rsidRDefault="00315CA5" w:rsidP="000F5662">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F288727" w14:textId="77777777" w:rsidR="00315CA5" w:rsidRPr="00B741B2" w:rsidRDefault="00315CA5" w:rsidP="000F5662">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00D5E579" w14:textId="77777777" w:rsidR="00315CA5" w:rsidRPr="009937B8" w:rsidRDefault="00315CA5" w:rsidP="000F566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28D101A4" w14:textId="77777777" w:rsidR="00315CA5" w:rsidRPr="00B741B2" w:rsidRDefault="00315CA5" w:rsidP="000F5662">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315CA5" w:rsidRPr="00AE1407" w14:paraId="1E58D5D9" w14:textId="77777777" w:rsidTr="000F5662">
        <w:trPr>
          <w:trHeight w:val="458"/>
        </w:trPr>
        <w:tc>
          <w:tcPr>
            <w:tcW w:w="0" w:type="auto"/>
            <w:vAlign w:val="center"/>
          </w:tcPr>
          <w:p w14:paraId="19E91F87" w14:textId="77777777" w:rsidR="00315CA5" w:rsidRPr="00AE1407" w:rsidRDefault="00315CA5" w:rsidP="000C71F9">
            <w:pPr>
              <w:pStyle w:val="ListParagraph"/>
              <w:numPr>
                <w:ilvl w:val="0"/>
                <w:numId w:val="7"/>
              </w:numPr>
              <w:rPr>
                <w:noProof/>
              </w:rPr>
            </w:pPr>
          </w:p>
        </w:tc>
        <w:tc>
          <w:tcPr>
            <w:tcW w:w="0" w:type="auto"/>
          </w:tcPr>
          <w:p w14:paraId="1F6B42E8" w14:textId="77777777" w:rsidR="00315CA5" w:rsidRPr="00AE1407" w:rsidRDefault="00315CA5" w:rsidP="000F5662">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70F26EFB" w14:textId="77777777" w:rsidR="00315CA5" w:rsidRPr="009937B8" w:rsidRDefault="00315CA5" w:rsidP="000F566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1F9895F0" w14:textId="77777777" w:rsidR="00315CA5" w:rsidRPr="000738FF" w:rsidRDefault="00315CA5" w:rsidP="000F5662">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3BBCCA51" w14:textId="77777777" w:rsidR="00315CA5" w:rsidRPr="00AE1407" w:rsidRDefault="00315CA5" w:rsidP="000F5662">
            <w:pPr>
              <w:pStyle w:val="Default"/>
              <w:ind w:left="33"/>
              <w:jc w:val="both"/>
              <w:rPr>
                <w:rFonts w:ascii="Times New Roman" w:hAnsi="Times New Roman" w:cs="Times New Roman"/>
                <w:color w:val="auto"/>
              </w:rPr>
            </w:pPr>
            <w:r>
              <w:rPr>
                <w:rFonts w:ascii="Times New Roman" w:hAnsi="Times New Roman" w:cs="Times New Roman"/>
                <w:color w:val="auto"/>
              </w:rPr>
              <w:lastRenderedPageBreak/>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54AA4CC2" w14:textId="77777777" w:rsidR="00315CA5" w:rsidRPr="005B07C0" w:rsidRDefault="00315CA5" w:rsidP="000F5662">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244F8552" w14:textId="77777777" w:rsidR="00315CA5" w:rsidRPr="009937B8" w:rsidRDefault="00315CA5" w:rsidP="000F5662">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9BA6246" w14:textId="77777777" w:rsidR="00315CA5" w:rsidRPr="0028014B" w:rsidRDefault="00315CA5" w:rsidP="000F566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315CA5" w:rsidRPr="00AE1407" w14:paraId="46945620" w14:textId="77777777" w:rsidTr="000F5662">
        <w:trPr>
          <w:trHeight w:val="789"/>
        </w:trPr>
        <w:tc>
          <w:tcPr>
            <w:tcW w:w="0" w:type="auto"/>
            <w:vAlign w:val="center"/>
          </w:tcPr>
          <w:p w14:paraId="5110A512" w14:textId="77777777" w:rsidR="00315CA5" w:rsidRPr="00AE1407" w:rsidRDefault="00315CA5" w:rsidP="000C71F9">
            <w:pPr>
              <w:pStyle w:val="ListParagraph"/>
              <w:numPr>
                <w:ilvl w:val="0"/>
                <w:numId w:val="7"/>
              </w:numPr>
              <w:rPr>
                <w:noProof/>
              </w:rPr>
            </w:pPr>
          </w:p>
        </w:tc>
        <w:tc>
          <w:tcPr>
            <w:tcW w:w="0" w:type="auto"/>
          </w:tcPr>
          <w:p w14:paraId="06998912" w14:textId="77777777" w:rsidR="00315CA5" w:rsidRPr="00AE1407" w:rsidRDefault="00315CA5" w:rsidP="000F5662">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4B2C2FBC" w14:textId="77777777" w:rsidR="00315CA5" w:rsidRPr="00AE1407" w:rsidRDefault="00315CA5" w:rsidP="000F5662">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793021F9" w14:textId="77777777" w:rsidR="00315CA5" w:rsidRPr="00753D5C" w:rsidRDefault="00315CA5" w:rsidP="000F5662">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315CA5" w:rsidRPr="00AE1407" w14:paraId="28C70936" w14:textId="77777777" w:rsidTr="000F5662">
        <w:trPr>
          <w:trHeight w:val="848"/>
        </w:trPr>
        <w:tc>
          <w:tcPr>
            <w:tcW w:w="0" w:type="auto"/>
            <w:gridSpan w:val="3"/>
            <w:vAlign w:val="center"/>
          </w:tcPr>
          <w:p w14:paraId="43B8EF74" w14:textId="77777777" w:rsidR="00315CA5" w:rsidRPr="00880DB2" w:rsidRDefault="00315CA5" w:rsidP="000F5662">
            <w:pPr>
              <w:jc w:val="center"/>
              <w:rPr>
                <w:b/>
                <w:noProof/>
              </w:rPr>
            </w:pPr>
            <w:r w:rsidRPr="00880DB2">
              <w:rPr>
                <w:b/>
                <w:noProof/>
              </w:rPr>
              <w:lastRenderedPageBreak/>
              <w:t>ДОДАТНИ УСЛОВИ ЗА УЧЕШЋЕ У ПОСТУПКУ ЈАВНЕ НАБАВКЕ ИЗ ЧЛАНА 76. ЗАКОНА</w:t>
            </w:r>
          </w:p>
        </w:tc>
      </w:tr>
      <w:tr w:rsidR="00315CA5" w:rsidRPr="00AE1407" w14:paraId="6F7D0794" w14:textId="77777777" w:rsidTr="000F5662">
        <w:trPr>
          <w:trHeight w:val="848"/>
        </w:trPr>
        <w:tc>
          <w:tcPr>
            <w:tcW w:w="0" w:type="auto"/>
            <w:shd w:val="clear" w:color="auto" w:fill="auto"/>
            <w:vAlign w:val="center"/>
          </w:tcPr>
          <w:p w14:paraId="76B92ECF" w14:textId="77777777" w:rsidR="00315CA5" w:rsidRPr="00880DB2" w:rsidRDefault="00315CA5" w:rsidP="000C71F9">
            <w:pPr>
              <w:pStyle w:val="ListParagraph"/>
              <w:numPr>
                <w:ilvl w:val="0"/>
                <w:numId w:val="9"/>
              </w:numPr>
              <w:rPr>
                <w:noProof/>
              </w:rPr>
            </w:pPr>
          </w:p>
        </w:tc>
        <w:tc>
          <w:tcPr>
            <w:tcW w:w="0" w:type="auto"/>
            <w:shd w:val="clear" w:color="auto" w:fill="auto"/>
          </w:tcPr>
          <w:p w14:paraId="3945C55E" w14:textId="6030EA50" w:rsidR="00315CA5" w:rsidRPr="007E49B3" w:rsidRDefault="00315CA5" w:rsidP="00C3191D">
            <w:pPr>
              <w:jc w:val="both"/>
              <w:rPr>
                <w:noProof/>
              </w:rPr>
            </w:pPr>
            <w:r w:rsidRPr="00880DB2">
              <w:rPr>
                <w:noProof/>
                <w:lang w:val="sr-Cyrl-RS"/>
              </w:rPr>
              <w:t>П</w:t>
            </w:r>
            <w:r w:rsidRPr="00880DB2">
              <w:rPr>
                <w:noProof/>
              </w:rPr>
              <w:t xml:space="preserve">онуђач нема ни један дан неликвидности у периоду од </w:t>
            </w:r>
            <w:r w:rsidRPr="00880DB2">
              <w:rPr>
                <w:noProof/>
                <w:lang w:val="sr-Cyrl-RS"/>
              </w:rPr>
              <w:t>годину дана</w:t>
            </w:r>
            <w:r w:rsidRPr="00880DB2">
              <w:rPr>
                <w:noProof/>
              </w:rPr>
              <w:t xml:space="preserve"> пре објављивања позива, односно од дана </w:t>
            </w:r>
            <w:r w:rsidR="00C3191D">
              <w:rPr>
                <w:noProof/>
                <w:lang w:val="en-US"/>
              </w:rPr>
              <w:t>1</w:t>
            </w:r>
            <w:r w:rsidR="007E49B3" w:rsidRPr="00C3191D">
              <w:rPr>
                <w:noProof/>
                <w:lang w:val="sr-Cyrl-BA"/>
              </w:rPr>
              <w:t>5.10</w:t>
            </w:r>
            <w:r w:rsidRPr="00C3191D">
              <w:rPr>
                <w:noProof/>
                <w:lang w:val="sr-Cyrl-BA"/>
              </w:rPr>
              <w:t>.201</w:t>
            </w:r>
            <w:r w:rsidR="007E49B3" w:rsidRPr="00C3191D">
              <w:rPr>
                <w:noProof/>
                <w:lang w:val="sr-Cyrl-BA"/>
              </w:rPr>
              <w:t>7</w:t>
            </w:r>
            <w:r w:rsidRPr="00C3191D">
              <w:rPr>
                <w:noProof/>
                <w:lang w:val="sr-Cyrl-BA"/>
              </w:rPr>
              <w:t xml:space="preserve">. </w:t>
            </w:r>
            <w:r w:rsidRPr="00C3191D">
              <w:rPr>
                <w:noProof/>
              </w:rPr>
              <w:t xml:space="preserve">до </w:t>
            </w:r>
            <w:r w:rsidR="00C3191D">
              <w:rPr>
                <w:noProof/>
                <w:lang w:val="en-US"/>
              </w:rPr>
              <w:t>1</w:t>
            </w:r>
            <w:r w:rsidR="007E49B3" w:rsidRPr="00C3191D">
              <w:rPr>
                <w:noProof/>
                <w:lang w:val="sr-Cyrl-BA"/>
              </w:rPr>
              <w:t>5.10</w:t>
            </w:r>
            <w:r w:rsidRPr="00C3191D">
              <w:rPr>
                <w:noProof/>
              </w:rPr>
              <w:t>.201</w:t>
            </w:r>
            <w:r w:rsidR="007E49B3" w:rsidRPr="00C3191D">
              <w:rPr>
                <w:noProof/>
                <w:lang w:val="sr-Cyrl-RS"/>
              </w:rPr>
              <w:t>8</w:t>
            </w:r>
            <w:r w:rsidRPr="00C3191D">
              <w:rPr>
                <w:noProof/>
              </w:rPr>
              <w:t>. године.</w:t>
            </w:r>
          </w:p>
        </w:tc>
        <w:tc>
          <w:tcPr>
            <w:tcW w:w="0" w:type="auto"/>
            <w:shd w:val="clear" w:color="auto" w:fill="auto"/>
          </w:tcPr>
          <w:p w14:paraId="44B17EE4" w14:textId="77777777" w:rsidR="00315CA5" w:rsidRPr="00880DB2" w:rsidRDefault="00315CA5" w:rsidP="000F5662">
            <w:pPr>
              <w:pStyle w:val="Default"/>
              <w:jc w:val="both"/>
              <w:rPr>
                <w:rFonts w:ascii="Times New Roman" w:hAnsi="Times New Roman" w:cs="Times New Roman"/>
                <w:b/>
                <w:iCs/>
                <w:color w:val="auto"/>
              </w:rPr>
            </w:pPr>
            <w:r w:rsidRPr="00880DB2">
              <w:rPr>
                <w:rFonts w:ascii="Times New Roman" w:hAnsi="Times New Roman" w:cs="Times New Roman"/>
                <w:iCs/>
                <w:color w:val="auto"/>
              </w:rPr>
              <w:t xml:space="preserve">Доказ за </w:t>
            </w:r>
            <w:r w:rsidRPr="00880DB2">
              <w:rPr>
                <w:rFonts w:ascii="Times New Roman" w:hAnsi="Times New Roman" w:cs="Times New Roman"/>
                <w:b/>
                <w:iCs/>
                <w:color w:val="auto"/>
              </w:rPr>
              <w:t>правна лица / предузетнике / физичка лица:</w:t>
            </w:r>
          </w:p>
          <w:p w14:paraId="685DBF33" w14:textId="1F8A5F1A" w:rsidR="00315CA5" w:rsidRPr="00880DB2" w:rsidRDefault="00315CA5" w:rsidP="00C3191D">
            <w:pPr>
              <w:pStyle w:val="Default"/>
              <w:jc w:val="both"/>
              <w:rPr>
                <w:rFonts w:ascii="Times New Roman" w:hAnsi="Times New Roman" w:cs="Times New Roman"/>
                <w:noProof/>
              </w:rPr>
            </w:pPr>
            <w:r w:rsidRPr="00880DB2">
              <w:rPr>
                <w:rFonts w:ascii="Times New Roman" w:hAnsi="Times New Roman" w:cs="Times New Roman"/>
                <w:noProof/>
              </w:rPr>
              <w:t xml:space="preserve">Потврда </w:t>
            </w:r>
            <w:r w:rsidRPr="00C3191D">
              <w:rPr>
                <w:rFonts w:ascii="Times New Roman" w:hAnsi="Times New Roman" w:cs="Times New Roman"/>
                <w:noProof/>
                <w:color w:val="auto"/>
              </w:rPr>
              <w:t xml:space="preserve">НБС о броју дана неликвидности за период од          </w:t>
            </w:r>
            <w:r w:rsidR="00C3191D" w:rsidRPr="00C3191D">
              <w:rPr>
                <w:rFonts w:ascii="Times New Roman" w:hAnsi="Times New Roman" w:cs="Times New Roman"/>
                <w:noProof/>
                <w:color w:val="auto"/>
              </w:rPr>
              <w:t>1</w:t>
            </w:r>
            <w:r w:rsidR="007E49B3" w:rsidRPr="00C3191D">
              <w:rPr>
                <w:rFonts w:ascii="Times New Roman" w:hAnsi="Times New Roman" w:cs="Times New Roman"/>
                <w:noProof/>
                <w:color w:val="auto"/>
              </w:rPr>
              <w:t>5.10.2017</w:t>
            </w:r>
            <w:r w:rsidRPr="00C3191D">
              <w:rPr>
                <w:rFonts w:ascii="Times New Roman" w:hAnsi="Times New Roman" w:cs="Times New Roman"/>
                <w:noProof/>
                <w:color w:val="auto"/>
                <w:lang w:val="sr-Cyrl-BA"/>
              </w:rPr>
              <w:t xml:space="preserve">. </w:t>
            </w:r>
            <w:r w:rsidRPr="00C3191D">
              <w:rPr>
                <w:rFonts w:ascii="Times New Roman" w:hAnsi="Times New Roman" w:cs="Times New Roman"/>
                <w:noProof/>
                <w:color w:val="auto"/>
              </w:rPr>
              <w:t xml:space="preserve"> </w:t>
            </w:r>
            <w:r w:rsidR="007E49B3" w:rsidRPr="00C3191D">
              <w:rPr>
                <w:rFonts w:ascii="Times New Roman" w:hAnsi="Times New Roman" w:cs="Times New Roman"/>
                <w:noProof/>
                <w:color w:val="auto"/>
                <w:lang w:val="sr-Cyrl-BA"/>
              </w:rPr>
              <w:t xml:space="preserve">до </w:t>
            </w:r>
            <w:r w:rsidR="00C3191D" w:rsidRPr="00C3191D">
              <w:rPr>
                <w:rFonts w:ascii="Times New Roman" w:hAnsi="Times New Roman" w:cs="Times New Roman"/>
                <w:noProof/>
                <w:color w:val="auto"/>
              </w:rPr>
              <w:t>1</w:t>
            </w:r>
            <w:r w:rsidR="007E49B3" w:rsidRPr="00C3191D">
              <w:rPr>
                <w:rFonts w:ascii="Times New Roman" w:hAnsi="Times New Roman" w:cs="Times New Roman"/>
                <w:noProof/>
                <w:color w:val="auto"/>
                <w:lang w:val="sr-Cyrl-BA"/>
              </w:rPr>
              <w:t>5.10</w:t>
            </w:r>
            <w:r w:rsidRPr="00C3191D">
              <w:rPr>
                <w:rFonts w:ascii="Times New Roman" w:hAnsi="Times New Roman" w:cs="Times New Roman"/>
                <w:noProof/>
                <w:color w:val="auto"/>
                <w:lang w:val="sr-Cyrl-BA"/>
              </w:rPr>
              <w:t>.201</w:t>
            </w:r>
            <w:r w:rsidR="007E49B3" w:rsidRPr="00C3191D">
              <w:rPr>
                <w:rFonts w:ascii="Times New Roman" w:hAnsi="Times New Roman" w:cs="Times New Roman"/>
                <w:noProof/>
                <w:color w:val="auto"/>
                <w:lang w:val="sr-Cyrl-BA"/>
              </w:rPr>
              <w:t>8</w:t>
            </w:r>
            <w:r w:rsidRPr="00C3191D">
              <w:rPr>
                <w:rFonts w:ascii="Times New Roman" w:hAnsi="Times New Roman" w:cs="Times New Roman"/>
                <w:noProof/>
                <w:color w:val="auto"/>
              </w:rPr>
              <w:t xml:space="preserve">. године. Потврду издаје: Народна </w:t>
            </w:r>
            <w:r w:rsidRPr="00880DB2">
              <w:rPr>
                <w:rFonts w:ascii="Times New Roman" w:hAnsi="Times New Roman" w:cs="Times New Roman"/>
                <w:noProof/>
              </w:rPr>
              <w:t>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315CA5" w:rsidRPr="00AE1407" w14:paraId="374E3933" w14:textId="77777777" w:rsidTr="000F5662">
        <w:trPr>
          <w:trHeight w:val="132"/>
        </w:trPr>
        <w:tc>
          <w:tcPr>
            <w:tcW w:w="0" w:type="auto"/>
            <w:shd w:val="clear" w:color="auto" w:fill="auto"/>
            <w:vAlign w:val="center"/>
          </w:tcPr>
          <w:p w14:paraId="2A98A2DE" w14:textId="77777777" w:rsidR="00315CA5" w:rsidRPr="00880DB2" w:rsidRDefault="00315CA5" w:rsidP="000C71F9">
            <w:pPr>
              <w:pStyle w:val="ListParagraph"/>
              <w:numPr>
                <w:ilvl w:val="0"/>
                <w:numId w:val="9"/>
              </w:numPr>
              <w:rPr>
                <w:noProof/>
              </w:rPr>
            </w:pPr>
          </w:p>
        </w:tc>
        <w:tc>
          <w:tcPr>
            <w:tcW w:w="0" w:type="auto"/>
            <w:shd w:val="clear" w:color="auto" w:fill="auto"/>
          </w:tcPr>
          <w:p w14:paraId="0D8B7479" w14:textId="77777777" w:rsidR="00A47F20" w:rsidRDefault="00A47F20" w:rsidP="00A47F20">
            <w:pPr>
              <w:jc w:val="both"/>
            </w:pPr>
            <w:r>
              <w:t>Понуђач располаже неопходним финансијским капацитетом за учешће у поступку предметне јавне набавке, што подразумева:</w:t>
            </w:r>
          </w:p>
          <w:p w14:paraId="4E30D9D9" w14:textId="4FCD1B40" w:rsidR="00315CA5" w:rsidRPr="00880DB2" w:rsidRDefault="00A47F20" w:rsidP="00A47F20">
            <w:pPr>
              <w:jc w:val="both"/>
              <w:rPr>
                <w:lang w:val="sr-Latn-CS"/>
              </w:rPr>
            </w:pPr>
            <w:r>
              <w:rPr>
                <w:noProof/>
                <w:lang w:val="sr-Cyrl-CS"/>
              </w:rPr>
              <w:t>-</w:t>
            </w:r>
            <w:r w:rsidRPr="0085448D">
              <w:rPr>
                <w:noProof/>
                <w:lang w:val="sr-Cyrl-CS"/>
              </w:rPr>
              <w:t xml:space="preserve"> </w:t>
            </w:r>
            <w:r>
              <w:rPr>
                <w:noProof/>
                <w:lang w:val="sr-Cyrl-CS"/>
              </w:rPr>
              <w:t>да</w:t>
            </w:r>
            <w:r w:rsidRPr="0085448D">
              <w:rPr>
                <w:noProof/>
                <w:lang w:val="sr-Cyrl-CS"/>
              </w:rPr>
              <w:t xml:space="preserve"> </w:t>
            </w:r>
            <w:r>
              <w:rPr>
                <w:noProof/>
                <w:lang w:val="sr-Cyrl-CS"/>
              </w:rPr>
              <w:t>је</w:t>
            </w:r>
            <w:r w:rsidRPr="0085448D">
              <w:rPr>
                <w:noProof/>
                <w:lang w:val="sr-Cyrl-CS"/>
              </w:rPr>
              <w:t xml:space="preserve"> </w:t>
            </w:r>
            <w:r>
              <w:rPr>
                <w:noProof/>
                <w:lang w:val="sr-Cyrl-CS"/>
              </w:rPr>
              <w:t xml:space="preserve">остварио приход од </w:t>
            </w:r>
            <w:r w:rsidRPr="0085448D">
              <w:rPr>
                <w:noProof/>
                <w:lang w:val="sr-Cyrl-CS"/>
              </w:rPr>
              <w:t xml:space="preserve"> </w:t>
            </w:r>
            <w:r>
              <w:rPr>
                <w:noProof/>
                <w:lang w:val="sr-Cyrl-CS"/>
              </w:rPr>
              <w:t>најмање</w:t>
            </w:r>
            <w:r>
              <w:rPr>
                <w:noProof/>
                <w:lang w:val="en-US"/>
              </w:rPr>
              <w:t xml:space="preserve"> </w:t>
            </w:r>
            <w:r>
              <w:rPr>
                <w:noProof/>
                <w:lang w:val="sr-Cyrl-RS"/>
              </w:rPr>
              <w:t>12</w:t>
            </w:r>
            <w:r w:rsidRPr="00910A01">
              <w:rPr>
                <w:noProof/>
                <w:lang w:val="sr-Cyrl-CS"/>
              </w:rPr>
              <w:t>.</w:t>
            </w:r>
            <w:r>
              <w:rPr>
                <w:noProof/>
                <w:lang w:val="sr-Cyrl-CS"/>
              </w:rPr>
              <w:t>0</w:t>
            </w:r>
            <w:r w:rsidRPr="00910A01">
              <w:rPr>
                <w:noProof/>
                <w:lang w:val="sr-Cyrl-CS"/>
              </w:rPr>
              <w:t xml:space="preserve">00.000,00 </w:t>
            </w:r>
            <w:r>
              <w:rPr>
                <w:noProof/>
                <w:lang w:val="sr-Cyrl-CS"/>
              </w:rPr>
              <w:t>дин.</w:t>
            </w:r>
            <w:r w:rsidRPr="0085448D">
              <w:rPr>
                <w:noProof/>
                <w:lang w:val="sr-Cyrl-CS"/>
              </w:rPr>
              <w:t xml:space="preserve"> </w:t>
            </w:r>
            <w:r>
              <w:rPr>
                <w:noProof/>
                <w:lang w:val="sr-Cyrl-CS"/>
              </w:rPr>
              <w:t>у</w:t>
            </w:r>
            <w:r w:rsidRPr="0085448D">
              <w:rPr>
                <w:noProof/>
                <w:lang w:val="sr-Cyrl-CS"/>
              </w:rPr>
              <w:t xml:space="preserve"> </w:t>
            </w:r>
            <w:r>
              <w:rPr>
                <w:noProof/>
                <w:lang w:val="sr-Cyrl-CS"/>
              </w:rPr>
              <w:t>последње</w:t>
            </w:r>
            <w:r w:rsidRPr="0085448D">
              <w:rPr>
                <w:noProof/>
                <w:lang w:val="sr-Cyrl-CS"/>
              </w:rPr>
              <w:t xml:space="preserve"> </w:t>
            </w:r>
            <w:r>
              <w:rPr>
                <w:noProof/>
                <w:lang w:val="sr-Cyrl-CS"/>
              </w:rPr>
              <w:t>три</w:t>
            </w:r>
            <w:r w:rsidRPr="0085448D">
              <w:rPr>
                <w:noProof/>
                <w:lang w:val="sr-Cyrl-CS"/>
              </w:rPr>
              <w:t xml:space="preserve"> </w:t>
            </w:r>
            <w:r>
              <w:rPr>
                <w:noProof/>
                <w:lang w:val="sr-Cyrl-CS"/>
              </w:rPr>
              <w:t>године</w:t>
            </w:r>
            <w:r w:rsidRPr="0085448D">
              <w:rPr>
                <w:noProof/>
                <w:lang w:val="sr-Cyrl-CS"/>
              </w:rPr>
              <w:t xml:space="preserve"> (201</w:t>
            </w:r>
            <w:r>
              <w:rPr>
                <w:noProof/>
                <w:lang w:val="sr-Cyrl-CS"/>
              </w:rPr>
              <w:t>5</w:t>
            </w:r>
            <w:r w:rsidRPr="0085448D">
              <w:rPr>
                <w:noProof/>
                <w:lang w:val="sr-Cyrl-CS"/>
              </w:rPr>
              <w:t>, 201</w:t>
            </w:r>
            <w:r>
              <w:rPr>
                <w:noProof/>
                <w:lang w:val="sr-Cyrl-CS"/>
              </w:rPr>
              <w:t>6</w:t>
            </w:r>
            <w:r w:rsidRPr="0085448D">
              <w:rPr>
                <w:noProof/>
                <w:lang w:val="sr-Cyrl-CS"/>
              </w:rPr>
              <w:t xml:space="preserve">. </w:t>
            </w:r>
            <w:r>
              <w:rPr>
                <w:noProof/>
                <w:lang w:val="sr-Cyrl-CS"/>
              </w:rPr>
              <w:t>и</w:t>
            </w:r>
            <w:r w:rsidRPr="0085448D">
              <w:rPr>
                <w:noProof/>
                <w:lang w:val="sr-Cyrl-CS"/>
              </w:rPr>
              <w:t xml:space="preserve"> 201</w:t>
            </w:r>
            <w:r>
              <w:rPr>
                <w:noProof/>
                <w:lang w:val="sr-Cyrl-CS"/>
              </w:rPr>
              <w:t>7</w:t>
            </w:r>
            <w:r w:rsidRPr="0085448D">
              <w:rPr>
                <w:noProof/>
                <w:lang w:val="sr-Cyrl-CS"/>
              </w:rPr>
              <w:t xml:space="preserve">. </w:t>
            </w:r>
            <w:r>
              <w:rPr>
                <w:noProof/>
                <w:lang w:val="sr-Cyrl-CS"/>
              </w:rPr>
              <w:t>год</w:t>
            </w:r>
            <w:r w:rsidRPr="0085448D">
              <w:rPr>
                <w:noProof/>
                <w:lang w:val="sr-Cyrl-CS"/>
              </w:rPr>
              <w:t>.);</w:t>
            </w:r>
            <w:r w:rsidRPr="00880DB2">
              <w:rPr>
                <w:lang w:val="sr-Latn-CS"/>
              </w:rPr>
              <w:t xml:space="preserve"> </w:t>
            </w:r>
          </w:p>
        </w:tc>
        <w:tc>
          <w:tcPr>
            <w:tcW w:w="0" w:type="auto"/>
            <w:shd w:val="clear" w:color="auto" w:fill="auto"/>
            <w:vAlign w:val="center"/>
          </w:tcPr>
          <w:p w14:paraId="43222CA1" w14:textId="77777777" w:rsidR="00315CA5" w:rsidRPr="00880DB2" w:rsidRDefault="00315CA5" w:rsidP="000F5662">
            <w:pPr>
              <w:pStyle w:val="Default"/>
              <w:jc w:val="both"/>
              <w:rPr>
                <w:rFonts w:ascii="Times New Roman" w:hAnsi="Times New Roman" w:cs="Times New Roman"/>
                <w:b/>
                <w:iCs/>
                <w:color w:val="auto"/>
              </w:rPr>
            </w:pPr>
            <w:r w:rsidRPr="00880DB2">
              <w:rPr>
                <w:rFonts w:ascii="Times New Roman" w:hAnsi="Times New Roman" w:cs="Times New Roman"/>
                <w:iCs/>
                <w:color w:val="auto"/>
              </w:rPr>
              <w:t xml:space="preserve">Доказ за </w:t>
            </w:r>
            <w:r w:rsidRPr="00880DB2">
              <w:rPr>
                <w:rFonts w:ascii="Times New Roman" w:hAnsi="Times New Roman" w:cs="Times New Roman"/>
                <w:b/>
                <w:iCs/>
                <w:color w:val="auto"/>
              </w:rPr>
              <w:t>правна лица / предузетнике / физичка лица:</w:t>
            </w:r>
          </w:p>
          <w:p w14:paraId="1116EB51" w14:textId="16D8B734" w:rsidR="00315CA5" w:rsidRPr="00880DB2" w:rsidRDefault="00315CA5" w:rsidP="00061FAC">
            <w:pPr>
              <w:pStyle w:val="Default"/>
              <w:jc w:val="both"/>
              <w:rPr>
                <w:rFonts w:ascii="Times New Roman" w:hAnsi="Times New Roman" w:cs="Times New Roman"/>
                <w:iCs/>
                <w:color w:val="auto"/>
              </w:rPr>
            </w:pPr>
            <w:r w:rsidRPr="00880DB2">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880DB2">
              <w:rPr>
                <w:rFonts w:ascii="Times New Roman" w:hAnsi="Times New Roman" w:cs="Times New Roman"/>
                <w:noProof/>
                <w:lang w:val="sr-Cyrl-RS"/>
              </w:rPr>
              <w:t>три</w:t>
            </w:r>
            <w:r w:rsidRPr="00880DB2">
              <w:rPr>
                <w:rFonts w:ascii="Times New Roman" w:hAnsi="Times New Roman" w:cs="Times New Roman"/>
                <w:noProof/>
              </w:rPr>
              <w:t xml:space="preserve"> обрачунске године (</w:t>
            </w:r>
            <w:r w:rsidRPr="00880DB2">
              <w:rPr>
                <w:rFonts w:ascii="Times New Roman" w:hAnsi="Times New Roman" w:cs="Times New Roman"/>
                <w:noProof/>
                <w:lang w:val="sr-Cyrl-RS"/>
              </w:rPr>
              <w:t xml:space="preserve">2015, </w:t>
            </w:r>
            <w:r w:rsidRPr="00880DB2">
              <w:rPr>
                <w:rFonts w:ascii="Times New Roman" w:hAnsi="Times New Roman" w:cs="Times New Roman"/>
                <w:noProof/>
              </w:rPr>
              <w:t>2016. и 2017.</w:t>
            </w:r>
            <w:r w:rsidRPr="00880DB2">
              <w:rPr>
                <w:rFonts w:ascii="Times New Roman" w:hAnsi="Times New Roman" w:cs="Times New Roman"/>
                <w:noProof/>
                <w:lang w:val="sr-Cyrl-RS"/>
              </w:rPr>
              <w:t xml:space="preserve"> </w:t>
            </w:r>
            <w:r w:rsidRPr="00880DB2">
              <w:rPr>
                <w:rFonts w:ascii="Times New Roman" w:hAnsi="Times New Roman" w:cs="Times New Roman"/>
                <w:noProof/>
              </w:rPr>
              <w:t>год.).</w:t>
            </w:r>
          </w:p>
        </w:tc>
      </w:tr>
      <w:tr w:rsidR="00315CA5" w:rsidRPr="00AE1407" w14:paraId="59EF31B8" w14:textId="77777777" w:rsidTr="000F5662">
        <w:trPr>
          <w:trHeight w:val="132"/>
        </w:trPr>
        <w:tc>
          <w:tcPr>
            <w:tcW w:w="0" w:type="auto"/>
            <w:shd w:val="clear" w:color="auto" w:fill="auto"/>
            <w:vAlign w:val="center"/>
          </w:tcPr>
          <w:p w14:paraId="4EF52AE6" w14:textId="77777777" w:rsidR="00315CA5" w:rsidRPr="00880DB2" w:rsidRDefault="00315CA5" w:rsidP="000C71F9">
            <w:pPr>
              <w:pStyle w:val="ListParagraph"/>
              <w:numPr>
                <w:ilvl w:val="0"/>
                <w:numId w:val="9"/>
              </w:numPr>
              <w:rPr>
                <w:noProof/>
              </w:rPr>
            </w:pPr>
          </w:p>
        </w:tc>
        <w:tc>
          <w:tcPr>
            <w:tcW w:w="0" w:type="auto"/>
            <w:shd w:val="clear" w:color="auto" w:fill="auto"/>
          </w:tcPr>
          <w:p w14:paraId="2E7B9D6F" w14:textId="77777777" w:rsidR="00315CA5" w:rsidRPr="00880DB2" w:rsidRDefault="00315CA5" w:rsidP="000F5662">
            <w:pPr>
              <w:jc w:val="both"/>
              <w:rPr>
                <w:lang w:val="sr-Cyrl-RS"/>
              </w:rPr>
            </w:pPr>
            <w:r w:rsidRPr="00880DB2">
              <w:rPr>
                <w:lang w:val="sr-Latn-CS"/>
              </w:rPr>
              <w:t>Понуђач има минимум</w:t>
            </w:r>
            <w:r w:rsidRPr="00880DB2">
              <w:rPr>
                <w:lang w:val="sr-Cyrl-RS"/>
              </w:rPr>
              <w:t>:</w:t>
            </w:r>
          </w:p>
          <w:p w14:paraId="57538A08" w14:textId="77777777" w:rsidR="00315CA5" w:rsidRPr="00880DB2" w:rsidRDefault="00315CA5" w:rsidP="000C71F9">
            <w:pPr>
              <w:pStyle w:val="ListParagraph"/>
              <w:numPr>
                <w:ilvl w:val="0"/>
                <w:numId w:val="15"/>
              </w:numPr>
              <w:jc w:val="both"/>
              <w:rPr>
                <w:lang w:val="sr-Cyrl-RS"/>
              </w:rPr>
            </w:pPr>
            <w:r w:rsidRPr="00880DB2">
              <w:rPr>
                <w:lang w:val="sr-Cyrl-RS"/>
              </w:rPr>
              <w:t>најмање три (3) дипломирана инжењера машинства, са лиценцом 430,</w:t>
            </w:r>
          </w:p>
          <w:p w14:paraId="3AE34586" w14:textId="77777777" w:rsidR="00315CA5" w:rsidRPr="00880DB2" w:rsidRDefault="00315CA5" w:rsidP="000C71F9">
            <w:pPr>
              <w:pStyle w:val="ListParagraph"/>
              <w:numPr>
                <w:ilvl w:val="0"/>
                <w:numId w:val="15"/>
              </w:numPr>
              <w:jc w:val="both"/>
              <w:rPr>
                <w:lang w:val="sr-Cyrl-RS"/>
              </w:rPr>
            </w:pPr>
            <w:r w:rsidRPr="00880DB2">
              <w:rPr>
                <w:lang w:val="sr-Cyrl-RS"/>
              </w:rPr>
              <w:t>најмање три (3) одговорна извођача електроенергетских инсталација ниске и средње напонске дозволе, са лиценцом 450,</w:t>
            </w:r>
          </w:p>
          <w:p w14:paraId="3BEEFFBE" w14:textId="77777777" w:rsidR="00315CA5" w:rsidRPr="00880DB2" w:rsidRDefault="00315CA5" w:rsidP="000C71F9">
            <w:pPr>
              <w:pStyle w:val="ListParagraph"/>
              <w:numPr>
                <w:ilvl w:val="0"/>
                <w:numId w:val="15"/>
              </w:numPr>
              <w:jc w:val="both"/>
              <w:rPr>
                <w:lang w:val="sr-Cyrl-RS"/>
              </w:rPr>
            </w:pPr>
            <w:r w:rsidRPr="00880DB2">
              <w:rPr>
                <w:lang w:val="sr-Cyrl-RS"/>
              </w:rPr>
              <w:t xml:space="preserve">најмање једног (1) одговорног инжењера за изградњу енергетске ефиканости, са лиценцом 410, </w:t>
            </w:r>
          </w:p>
          <w:p w14:paraId="5AD60299" w14:textId="549EDCCB" w:rsidR="00315CA5" w:rsidRPr="00880DB2" w:rsidRDefault="00315CA5" w:rsidP="009B7CA5">
            <w:pPr>
              <w:pStyle w:val="ListParagraph"/>
              <w:jc w:val="both"/>
              <w:rPr>
                <w:lang w:val="sr-Cyrl-RS"/>
              </w:rPr>
            </w:pPr>
          </w:p>
        </w:tc>
        <w:tc>
          <w:tcPr>
            <w:tcW w:w="0" w:type="auto"/>
            <w:shd w:val="clear" w:color="auto" w:fill="auto"/>
            <w:vAlign w:val="center"/>
          </w:tcPr>
          <w:p w14:paraId="5F2E9AF8" w14:textId="77777777" w:rsidR="00315CA5" w:rsidRPr="00880DB2" w:rsidRDefault="00315CA5" w:rsidP="000F5662">
            <w:pPr>
              <w:pStyle w:val="Default"/>
              <w:jc w:val="both"/>
              <w:rPr>
                <w:rFonts w:ascii="Times New Roman" w:hAnsi="Times New Roman" w:cs="Times New Roman"/>
                <w:b/>
                <w:iCs/>
                <w:color w:val="auto"/>
              </w:rPr>
            </w:pPr>
            <w:r w:rsidRPr="00880DB2">
              <w:rPr>
                <w:rFonts w:ascii="Times New Roman" w:hAnsi="Times New Roman" w:cs="Times New Roman"/>
                <w:iCs/>
                <w:color w:val="auto"/>
              </w:rPr>
              <w:t xml:space="preserve">Доказ за </w:t>
            </w:r>
            <w:r w:rsidRPr="00880DB2">
              <w:rPr>
                <w:rFonts w:ascii="Times New Roman" w:hAnsi="Times New Roman" w:cs="Times New Roman"/>
                <w:b/>
                <w:iCs/>
                <w:color w:val="auto"/>
              </w:rPr>
              <w:t>правна лица / предузетнике / физичка лица:</w:t>
            </w:r>
          </w:p>
          <w:p w14:paraId="19FC11CF" w14:textId="77777777" w:rsidR="00315CA5" w:rsidRPr="00880DB2" w:rsidRDefault="00315CA5" w:rsidP="000C71F9">
            <w:pPr>
              <w:pStyle w:val="ListParagraph"/>
              <w:numPr>
                <w:ilvl w:val="0"/>
                <w:numId w:val="13"/>
              </w:numPr>
              <w:jc w:val="both"/>
              <w:rPr>
                <w:lang w:val="sr-Latn-CS"/>
              </w:rPr>
            </w:pPr>
            <w:r w:rsidRPr="00880DB2">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7643F362" w14:textId="77777777" w:rsidR="00315CA5" w:rsidRPr="00880DB2" w:rsidRDefault="00315CA5" w:rsidP="000F5662">
            <w:pPr>
              <w:pStyle w:val="ListParagraph"/>
              <w:ind w:left="360"/>
              <w:jc w:val="both"/>
              <w:rPr>
                <w:lang w:val="sr-Latn-CS"/>
              </w:rPr>
            </w:pPr>
          </w:p>
          <w:p w14:paraId="27DCF7DB" w14:textId="4B315430" w:rsidR="00315CA5" w:rsidRPr="00880DB2" w:rsidRDefault="00315CA5" w:rsidP="00061FAC">
            <w:pPr>
              <w:pStyle w:val="ListParagraph"/>
              <w:ind w:left="360"/>
              <w:jc w:val="both"/>
              <w:rPr>
                <w:lang w:val="sr-Latn-CS"/>
              </w:rPr>
            </w:pPr>
          </w:p>
          <w:p w14:paraId="585679A5" w14:textId="77777777" w:rsidR="00960651" w:rsidRPr="000E498A" w:rsidRDefault="00960651" w:rsidP="00960651">
            <w:pPr>
              <w:jc w:val="both"/>
              <w:rPr>
                <w:noProof/>
                <w:lang w:val="sr-Cyrl-RS"/>
              </w:rPr>
            </w:pPr>
            <w:r w:rsidRPr="000E498A">
              <w:rPr>
                <w:b/>
                <w:noProof/>
                <w:u w:val="single"/>
                <w:lang w:val="sr-Cyrl-RS"/>
              </w:rPr>
              <w:t>За инжењере доставити</w:t>
            </w:r>
            <w:r w:rsidRPr="000E498A">
              <w:rPr>
                <w:b/>
                <w:noProof/>
                <w:lang w:val="sr-Cyrl-RS"/>
              </w:rPr>
              <w:t>:</w:t>
            </w:r>
            <w:r w:rsidRPr="000E498A">
              <w:rPr>
                <w:noProof/>
                <w:lang w:val="sr-Cyrl-RS"/>
              </w:rPr>
              <w:t xml:space="preserve"> </w:t>
            </w:r>
          </w:p>
          <w:p w14:paraId="088595AC" w14:textId="77777777" w:rsidR="00960651" w:rsidRPr="000E498A" w:rsidRDefault="00960651" w:rsidP="00960651">
            <w:pPr>
              <w:jc w:val="both"/>
              <w:rPr>
                <w:noProof/>
                <w:lang w:val="sr-Cyrl-RS"/>
              </w:rPr>
            </w:pPr>
            <w:r w:rsidRPr="000E498A">
              <w:rPr>
                <w:noProof/>
                <w:lang w:val="sr-Cyrl-RS"/>
              </w:rPr>
              <w:t xml:space="preserve">-фотокопију  </w:t>
            </w:r>
            <w:r w:rsidRPr="00830651">
              <w:rPr>
                <w:noProof/>
                <w:lang w:val="sr-Cyrl-RS"/>
              </w:rPr>
              <w:t>важеће</w:t>
            </w:r>
            <w:r>
              <w:rPr>
                <w:noProof/>
                <w:lang w:val="sr-Cyrl-RS"/>
              </w:rPr>
              <w:t xml:space="preserve"> </w:t>
            </w:r>
            <w:r w:rsidRPr="000E498A">
              <w:rPr>
                <w:noProof/>
                <w:lang w:val="sr-Cyrl-RS"/>
              </w:rPr>
              <w:t>лиценце, за одговорног пројектанта и одговорног извођача</w:t>
            </w:r>
            <w:r w:rsidRPr="000E498A">
              <w:rPr>
                <w:noProof/>
                <w:color w:val="FF0000"/>
                <w:lang w:val="sr-Cyrl-RS"/>
              </w:rPr>
              <w:t xml:space="preserve"> </w:t>
            </w:r>
            <w:r w:rsidRPr="000E498A">
              <w:rPr>
                <w:noProof/>
                <w:lang w:val="sr-Cyrl-RS"/>
              </w:rPr>
              <w:t xml:space="preserve">радова и </w:t>
            </w:r>
          </w:p>
          <w:p w14:paraId="07CB9C16" w14:textId="77777777" w:rsidR="00960651" w:rsidRPr="000E498A" w:rsidRDefault="00960651" w:rsidP="00960651">
            <w:pPr>
              <w:jc w:val="both"/>
              <w:rPr>
                <w:noProof/>
                <w:lang w:val="sr-Cyrl-RS"/>
              </w:rPr>
            </w:pPr>
            <w:r w:rsidRPr="000E498A">
              <w:rPr>
                <w:noProof/>
                <w:lang w:val="sr-Cyrl-RS"/>
              </w:rPr>
              <w:t xml:space="preserve">-фотокопију важећих потврда издатих од Инжењерске коморе Србије која потврђује да су лиценце инжењера важеће. </w:t>
            </w:r>
          </w:p>
          <w:p w14:paraId="292FBF1A" w14:textId="77777777" w:rsidR="00960651" w:rsidRPr="000E498A" w:rsidRDefault="00960651" w:rsidP="00960651">
            <w:pPr>
              <w:jc w:val="both"/>
              <w:rPr>
                <w:noProof/>
                <w:lang w:val="sr-Cyrl-RS"/>
              </w:rPr>
            </w:pPr>
            <w:r w:rsidRPr="000E498A">
              <w:rPr>
                <w:noProof/>
                <w:lang w:val="sr-Cyrl-RS"/>
              </w:rPr>
              <w:t xml:space="preserve">Такође је потребно доставити фотокопију радне књижице </w:t>
            </w:r>
            <w:r>
              <w:rPr>
                <w:noProof/>
                <w:lang w:val="sr-Cyrl-RS"/>
              </w:rPr>
              <w:t>или фотокопију уговора о раду</w:t>
            </w:r>
            <w:r w:rsidRPr="000E498A">
              <w:rPr>
                <w:noProof/>
                <w:lang w:val="sr-Cyrl-RS"/>
              </w:rPr>
              <w:t xml:space="preserve"> и фотокопију М-А (стари М2) образаца </w:t>
            </w:r>
            <w:r w:rsidRPr="000E498A">
              <w:rPr>
                <w:noProof/>
                <w:lang w:val="sr-Cyrl-RS"/>
              </w:rPr>
              <w:lastRenderedPageBreak/>
              <w:t xml:space="preserve">пријаве запослених на обавезно социјално осигурање. </w:t>
            </w:r>
          </w:p>
          <w:p w14:paraId="27C30A62" w14:textId="77777777" w:rsidR="00960651" w:rsidRPr="000E498A" w:rsidRDefault="00960651" w:rsidP="00960651">
            <w:pPr>
              <w:jc w:val="both"/>
              <w:rPr>
                <w:noProof/>
                <w:lang w:val="sr-Cyrl-RS"/>
              </w:rPr>
            </w:pPr>
            <w:r w:rsidRPr="000E498A">
              <w:rPr>
                <w:noProof/>
                <w:lang w:val="sr-Cyrl-RS"/>
              </w:rPr>
              <w:t xml:space="preserve">За носиоце лиценце који није запослен код понуђача: </w:t>
            </w:r>
          </w:p>
          <w:p w14:paraId="3BBCED7A" w14:textId="21D8FE59" w:rsidR="00315CA5" w:rsidRPr="00880DB2" w:rsidRDefault="00960651" w:rsidP="00960651">
            <w:pPr>
              <w:jc w:val="both"/>
              <w:rPr>
                <w:lang w:val="sr-Latn-CS"/>
              </w:rPr>
            </w:pPr>
            <w:r>
              <w:rPr>
                <w:noProof/>
                <w:lang w:val="sr-Cyrl-RS"/>
              </w:rPr>
              <w:t>фотокопи</w:t>
            </w:r>
            <w:r w:rsidRPr="000E498A">
              <w:rPr>
                <w:noProof/>
                <w:lang w:val="sr-Cyrl-RS"/>
              </w:rPr>
              <w:t>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tc>
      </w:tr>
      <w:tr w:rsidR="00315CA5" w:rsidRPr="00AE1407" w14:paraId="4BD0E7C0" w14:textId="77777777" w:rsidTr="000F5662">
        <w:trPr>
          <w:trHeight w:val="1244"/>
        </w:trPr>
        <w:tc>
          <w:tcPr>
            <w:tcW w:w="0" w:type="auto"/>
            <w:shd w:val="clear" w:color="auto" w:fill="auto"/>
            <w:vAlign w:val="center"/>
          </w:tcPr>
          <w:p w14:paraId="485335DC" w14:textId="77777777" w:rsidR="00315CA5" w:rsidRPr="00880DB2" w:rsidRDefault="00315CA5" w:rsidP="000C71F9">
            <w:pPr>
              <w:pStyle w:val="ListParagraph"/>
              <w:numPr>
                <w:ilvl w:val="0"/>
                <w:numId w:val="9"/>
              </w:numPr>
              <w:rPr>
                <w:noProof/>
              </w:rPr>
            </w:pPr>
          </w:p>
        </w:tc>
        <w:tc>
          <w:tcPr>
            <w:tcW w:w="0" w:type="auto"/>
            <w:shd w:val="clear" w:color="auto" w:fill="auto"/>
          </w:tcPr>
          <w:p w14:paraId="3B4626D8" w14:textId="6D23FCEA" w:rsidR="00315CA5" w:rsidRPr="00880DB2" w:rsidRDefault="001A090C" w:rsidP="001A090C">
            <w:pPr>
              <w:jc w:val="both"/>
              <w:rPr>
                <w:lang w:val="sr-Latn-CS"/>
              </w:rPr>
            </w:pPr>
            <w:r w:rsidRPr="001A090C">
              <w:rPr>
                <w:lang w:val="sr-Cyrl-RS"/>
              </w:rPr>
              <w:t>Да је п</w:t>
            </w:r>
            <w:r w:rsidR="00315CA5" w:rsidRPr="001A090C">
              <w:t>онуђач влашћен</w:t>
            </w:r>
            <w:r w:rsidR="00315CA5" w:rsidRPr="001A090C">
              <w:rPr>
                <w:lang w:val="sr-Cyrl-RS"/>
              </w:rPr>
              <w:t>и продавац</w:t>
            </w:r>
            <w:r w:rsidR="004514A6" w:rsidRPr="001A090C">
              <w:rPr>
                <w:lang w:val="sr-Cyrl-RS"/>
              </w:rPr>
              <w:t xml:space="preserve"> за опрему која се уграђује и која </w:t>
            </w:r>
            <w:r w:rsidRPr="001A090C">
              <w:rPr>
                <w:lang w:val="sr-Cyrl-RS"/>
              </w:rPr>
              <w:t>предмет јавне набавке</w:t>
            </w:r>
            <w:r w:rsidR="00315CA5" w:rsidRPr="001A090C">
              <w:rPr>
                <w:lang w:val="sr-Cyrl-RS"/>
              </w:rPr>
              <w:t xml:space="preserve">, </w:t>
            </w:r>
            <w:r w:rsidRPr="001A090C">
              <w:rPr>
                <w:lang w:val="sr-Cyrl-RS"/>
              </w:rPr>
              <w:t xml:space="preserve">да је </w:t>
            </w:r>
            <w:r w:rsidR="00315CA5" w:rsidRPr="001A090C">
              <w:rPr>
                <w:lang w:val="sr-Cyrl-RS"/>
              </w:rPr>
              <w:t>инсталатер и сервисер</w:t>
            </w:r>
            <w:r w:rsidRPr="001A090C">
              <w:rPr>
                <w:lang w:val="sr-Cyrl-RS"/>
              </w:rPr>
              <w:t xml:space="preserve"> опреме која је предмет јавне набавке</w:t>
            </w:r>
            <w:r w:rsidR="00315CA5" w:rsidRPr="001A090C">
              <w:rPr>
                <w:lang w:val="sr-Cyrl-RS"/>
              </w:rPr>
              <w:t>.</w:t>
            </w:r>
          </w:p>
        </w:tc>
        <w:tc>
          <w:tcPr>
            <w:tcW w:w="0" w:type="auto"/>
            <w:shd w:val="clear" w:color="auto" w:fill="auto"/>
          </w:tcPr>
          <w:p w14:paraId="0D4CF1DB" w14:textId="77777777" w:rsidR="00315CA5" w:rsidRPr="00880DB2" w:rsidRDefault="00315CA5" w:rsidP="000F5662">
            <w:pPr>
              <w:pStyle w:val="Default"/>
              <w:jc w:val="both"/>
              <w:rPr>
                <w:rFonts w:ascii="Times New Roman" w:hAnsi="Times New Roman" w:cs="Times New Roman"/>
                <w:b/>
                <w:iCs/>
                <w:color w:val="auto"/>
              </w:rPr>
            </w:pPr>
            <w:r w:rsidRPr="00880DB2">
              <w:rPr>
                <w:rFonts w:ascii="Times New Roman" w:hAnsi="Times New Roman" w:cs="Times New Roman"/>
                <w:iCs/>
                <w:color w:val="auto"/>
              </w:rPr>
              <w:t xml:space="preserve">Доказ за </w:t>
            </w:r>
            <w:r w:rsidRPr="00880DB2">
              <w:rPr>
                <w:rFonts w:ascii="Times New Roman" w:hAnsi="Times New Roman" w:cs="Times New Roman"/>
                <w:b/>
                <w:iCs/>
                <w:color w:val="auto"/>
              </w:rPr>
              <w:t>правна лица / предузетнике / физичка лица:</w:t>
            </w:r>
          </w:p>
          <w:p w14:paraId="5BE719AD" w14:textId="77777777" w:rsidR="00315CA5" w:rsidRPr="00880DB2" w:rsidRDefault="00315CA5" w:rsidP="000F5662">
            <w:pPr>
              <w:pStyle w:val="Default"/>
              <w:jc w:val="both"/>
              <w:rPr>
                <w:rFonts w:ascii="Times New Roman" w:hAnsi="Times New Roman" w:cs="Times New Roman"/>
                <w:iCs/>
                <w:color w:val="auto"/>
                <w:lang w:val="sr-Cyrl-RS"/>
              </w:rPr>
            </w:pPr>
            <w:r w:rsidRPr="00880DB2">
              <w:rPr>
                <w:rFonts w:ascii="Times New Roman" w:hAnsi="Times New Roman" w:cs="Times New Roman"/>
                <w:iCs/>
              </w:rPr>
              <w:t>Овлашћење произвођача</w:t>
            </w:r>
            <w:r w:rsidRPr="00880DB2">
              <w:rPr>
                <w:rFonts w:ascii="Times New Roman" w:hAnsi="Times New Roman" w:cs="Times New Roman"/>
                <w:iCs/>
                <w:lang w:val="sr-Cyrl-RS"/>
              </w:rPr>
              <w:t xml:space="preserve"> за продају, инсталирање и сервисирање</w:t>
            </w:r>
            <w:r w:rsidRPr="00880DB2">
              <w:rPr>
                <w:rFonts w:ascii="Times New Roman" w:hAnsi="Times New Roman" w:cs="Times New Roman"/>
                <w:iCs/>
              </w:rPr>
              <w:t xml:space="preserve"> опреме</w:t>
            </w:r>
            <w:r w:rsidRPr="00880DB2">
              <w:rPr>
                <w:rFonts w:ascii="Times New Roman" w:hAnsi="Times New Roman" w:cs="Times New Roman"/>
                <w:iCs/>
                <w:lang w:val="sr-Cyrl-RS"/>
              </w:rPr>
              <w:t>.</w:t>
            </w:r>
          </w:p>
        </w:tc>
      </w:tr>
      <w:tr w:rsidR="00A47F20" w:rsidRPr="00AE1407" w14:paraId="5281CBAF" w14:textId="77777777" w:rsidTr="00234632">
        <w:trPr>
          <w:trHeight w:val="1244"/>
        </w:trPr>
        <w:tc>
          <w:tcPr>
            <w:tcW w:w="0" w:type="auto"/>
            <w:shd w:val="clear" w:color="auto" w:fill="auto"/>
            <w:vAlign w:val="center"/>
          </w:tcPr>
          <w:p w14:paraId="4B9E399E" w14:textId="77777777" w:rsidR="00A47F20" w:rsidRPr="00880DB2" w:rsidRDefault="00A47F20" w:rsidP="000C71F9">
            <w:pPr>
              <w:pStyle w:val="ListParagraph"/>
              <w:numPr>
                <w:ilvl w:val="0"/>
                <w:numId w:val="9"/>
              </w:numPr>
              <w:rPr>
                <w:noProof/>
              </w:rPr>
            </w:pPr>
          </w:p>
        </w:tc>
        <w:tc>
          <w:tcPr>
            <w:tcW w:w="0" w:type="auto"/>
            <w:shd w:val="clear" w:color="auto" w:fill="auto"/>
          </w:tcPr>
          <w:p w14:paraId="428C9D98" w14:textId="77777777" w:rsidR="00A47F20" w:rsidRDefault="00A47F20" w:rsidP="00A47F20">
            <w:pPr>
              <w:jc w:val="both"/>
            </w:pPr>
            <w:r>
              <w:t xml:space="preserve">Понуђач располаже неопходним </w:t>
            </w:r>
            <w:r>
              <w:rPr>
                <w:lang w:val="sr-Cyrl-RS"/>
              </w:rPr>
              <w:t>пословним</w:t>
            </w:r>
            <w:r>
              <w:rPr>
                <w:lang w:val="en-US"/>
              </w:rPr>
              <w:t xml:space="preserve"> </w:t>
            </w:r>
            <w:r>
              <w:t>капацитетом за учешће у поступку предметне јавне набавке, што подразумева:</w:t>
            </w:r>
          </w:p>
          <w:p w14:paraId="10153413" w14:textId="6E4950BF" w:rsidR="00A47F20" w:rsidRPr="00E03716" w:rsidRDefault="00A47F20" w:rsidP="001A090C">
            <w:pPr>
              <w:jc w:val="both"/>
              <w:rPr>
                <w:highlight w:val="yellow"/>
                <w:lang w:val="sr-Cyrl-RS"/>
              </w:rPr>
            </w:pPr>
            <w:r>
              <w:t xml:space="preserve">-  </w:t>
            </w:r>
            <w:proofErr w:type="gramStart"/>
            <w:r>
              <w:t>да</w:t>
            </w:r>
            <w:proofErr w:type="gramEnd"/>
            <w:r>
              <w:t xml:space="preserve"> је понуђач </w:t>
            </w:r>
            <w:r w:rsidRPr="004A472B">
              <w:t xml:space="preserve">у </w:t>
            </w:r>
            <w:r>
              <w:t xml:space="preserve">2016.  </w:t>
            </w:r>
            <w:proofErr w:type="gramStart"/>
            <w:r>
              <w:t>и</w:t>
            </w:r>
            <w:proofErr w:type="gramEnd"/>
            <w:r>
              <w:t xml:space="preserve"> 2017.</w:t>
            </w:r>
            <w:r w:rsidRPr="004A472B">
              <w:t xml:space="preserve"> </w:t>
            </w:r>
            <w:proofErr w:type="gramStart"/>
            <w:r w:rsidRPr="004A472B">
              <w:t>години</w:t>
            </w:r>
            <w:proofErr w:type="gramEnd"/>
            <w:r w:rsidRPr="004A472B">
              <w:t xml:space="preserve"> извршио</w:t>
            </w:r>
            <w:r>
              <w:t xml:space="preserve"> </w:t>
            </w:r>
            <w:r>
              <w:rPr>
                <w:lang w:val="sr-Cyrl-RS"/>
              </w:rPr>
              <w:t>сличне послове који су у вези са предметом јавне набавке</w:t>
            </w:r>
            <w:r w:rsidR="001A090C" w:rsidRPr="003B4B91">
              <w:t>, од чега најмање један мора бити у здравственим установама</w:t>
            </w:r>
            <w:r w:rsidR="001A090C">
              <w:t>.</w:t>
            </w:r>
          </w:p>
        </w:tc>
        <w:tc>
          <w:tcPr>
            <w:tcW w:w="0" w:type="auto"/>
            <w:shd w:val="clear" w:color="auto" w:fill="auto"/>
            <w:vAlign w:val="center"/>
          </w:tcPr>
          <w:p w14:paraId="7641FB95" w14:textId="77777777" w:rsidR="00A47F20" w:rsidRPr="00C7342A" w:rsidRDefault="00A47F20" w:rsidP="00A47F20">
            <w:pPr>
              <w:pStyle w:val="Default"/>
              <w:jc w:val="both"/>
              <w:rPr>
                <w:rFonts w:ascii="Times New Roman" w:hAnsi="Times New Roman" w:cs="Times New Roman"/>
                <w:sz w:val="22"/>
                <w:szCs w:val="22"/>
              </w:rPr>
            </w:pPr>
            <w:r w:rsidRPr="00C7342A">
              <w:rPr>
                <w:rFonts w:ascii="Times New Roman" w:hAnsi="Times New Roman" w:cs="Times New Roman"/>
                <w:iCs/>
                <w:color w:val="auto"/>
              </w:rPr>
              <w:t xml:space="preserve">Доказ за </w:t>
            </w:r>
            <w:r w:rsidRPr="00C7342A">
              <w:rPr>
                <w:rFonts w:ascii="Times New Roman" w:hAnsi="Times New Roman" w:cs="Times New Roman"/>
                <w:b/>
                <w:iCs/>
                <w:color w:val="auto"/>
              </w:rPr>
              <w:t>правна лица / предузетнике / физичка лица:</w:t>
            </w:r>
          </w:p>
          <w:p w14:paraId="187B6FEE" w14:textId="50CCB112" w:rsidR="00A47F20" w:rsidRPr="00E03716" w:rsidRDefault="00A47F20" w:rsidP="00A47F20">
            <w:pPr>
              <w:pStyle w:val="Default"/>
              <w:jc w:val="both"/>
              <w:rPr>
                <w:rFonts w:ascii="Times New Roman" w:hAnsi="Times New Roman" w:cs="Times New Roman"/>
                <w:iCs/>
                <w:color w:val="auto"/>
                <w:highlight w:val="yellow"/>
                <w:lang w:val="sr-Cyrl-RS"/>
              </w:rPr>
            </w:pPr>
            <w:r w:rsidRPr="00C7342A">
              <w:rPr>
                <w:rFonts w:ascii="Times New Roman" w:hAnsi="Times New Roman" w:cs="Times New Roman"/>
              </w:rPr>
              <w:t>Попуњен, потписан и оверен образац Потврде о извршеним радовима (у наставку поглавља) и ф</w:t>
            </w:r>
            <w:r>
              <w:rPr>
                <w:rFonts w:ascii="Times New Roman" w:hAnsi="Times New Roman" w:cs="Times New Roman"/>
              </w:rPr>
              <w:t xml:space="preserve">отокoпије закључених уговора </w:t>
            </w:r>
            <w:r w:rsidRPr="0092660B">
              <w:rPr>
                <w:rFonts w:ascii="Times New Roman" w:hAnsi="Times New Roman" w:cs="Times New Roman"/>
                <w:color w:val="auto"/>
                <w:lang w:val="sr-Cyrl-RS"/>
              </w:rPr>
              <w:t>са Анексима</w:t>
            </w:r>
            <w:r w:rsidRPr="0092660B">
              <w:rPr>
                <w:rFonts w:ascii="Times New Roman" w:hAnsi="Times New Roman" w:cs="Times New Roman"/>
                <w:color w:val="auto"/>
              </w:rPr>
              <w:t xml:space="preserve"> и </w:t>
            </w:r>
            <w:r w:rsidRPr="00C7342A">
              <w:rPr>
                <w:rFonts w:ascii="Times New Roman" w:hAnsi="Times New Roman" w:cs="Times New Roman"/>
              </w:rPr>
              <w:t>фотокопијом оконачне ситуације потписаном и овереном од стране наручиоца и</w:t>
            </w:r>
            <w:r w:rsidR="001A090C">
              <w:rPr>
                <w:rFonts w:ascii="Times New Roman" w:hAnsi="Times New Roman" w:cs="Times New Roman"/>
                <w:lang w:val="sr-Cyrl-RS"/>
              </w:rPr>
              <w:t>ли</w:t>
            </w:r>
            <w:r w:rsidRPr="00C7342A">
              <w:rPr>
                <w:rFonts w:ascii="Times New Roman" w:hAnsi="Times New Roman" w:cs="Times New Roman"/>
              </w:rPr>
              <w:t xml:space="preserve"> надзорног органа као доказом да су радови извршени</w:t>
            </w:r>
            <w:r>
              <w:rPr>
                <w:rFonts w:ascii="Times New Roman" w:hAnsi="Times New Roman" w:cs="Times New Roman"/>
                <w:lang w:val="sr-Cyrl-RS"/>
              </w:rPr>
              <w:t>.</w:t>
            </w:r>
          </w:p>
        </w:tc>
      </w:tr>
      <w:tr w:rsidR="00315CA5" w:rsidRPr="00AE1407" w14:paraId="2F98B541" w14:textId="77777777" w:rsidTr="000F5662">
        <w:trPr>
          <w:trHeight w:val="1244"/>
        </w:trPr>
        <w:tc>
          <w:tcPr>
            <w:tcW w:w="0" w:type="auto"/>
            <w:shd w:val="clear" w:color="auto" w:fill="auto"/>
            <w:vAlign w:val="center"/>
          </w:tcPr>
          <w:p w14:paraId="78FCAAE0" w14:textId="77777777" w:rsidR="00315CA5" w:rsidRPr="00880DB2" w:rsidRDefault="00315CA5" w:rsidP="000C71F9">
            <w:pPr>
              <w:pStyle w:val="ListParagraph"/>
              <w:numPr>
                <w:ilvl w:val="0"/>
                <w:numId w:val="9"/>
              </w:numPr>
              <w:rPr>
                <w:noProof/>
              </w:rPr>
            </w:pPr>
          </w:p>
        </w:tc>
        <w:tc>
          <w:tcPr>
            <w:tcW w:w="0" w:type="auto"/>
            <w:shd w:val="clear" w:color="auto" w:fill="auto"/>
          </w:tcPr>
          <w:p w14:paraId="1034554E" w14:textId="77777777" w:rsidR="00315CA5" w:rsidRDefault="00315CA5" w:rsidP="000F5662">
            <w:pPr>
              <w:jc w:val="both"/>
              <w:rPr>
                <w:lang w:val="sr-Cyrl-RS"/>
              </w:rPr>
            </w:pPr>
            <w:r>
              <w:rPr>
                <w:lang w:val="sr-Cyrl-RS"/>
              </w:rPr>
              <w:t>Понуђач мора да има следеће стандарде:</w:t>
            </w:r>
          </w:p>
          <w:p w14:paraId="42B94377" w14:textId="77777777" w:rsidR="00315CA5" w:rsidRPr="00E446CF" w:rsidRDefault="00315CA5" w:rsidP="000C71F9">
            <w:pPr>
              <w:pStyle w:val="ListParagraph"/>
              <w:numPr>
                <w:ilvl w:val="0"/>
                <w:numId w:val="15"/>
              </w:numPr>
              <w:jc w:val="both"/>
              <w:rPr>
                <w:lang w:val="sr-Cyrl-RS"/>
              </w:rPr>
            </w:pPr>
            <w:r>
              <w:rPr>
                <w:lang w:val="en-US"/>
              </w:rPr>
              <w:t>ISO 9001:2015</w:t>
            </w:r>
          </w:p>
          <w:p w14:paraId="585DF390" w14:textId="77777777" w:rsidR="00315CA5" w:rsidRPr="00E446CF" w:rsidRDefault="00315CA5" w:rsidP="000C71F9">
            <w:pPr>
              <w:pStyle w:val="ListParagraph"/>
              <w:numPr>
                <w:ilvl w:val="0"/>
                <w:numId w:val="15"/>
              </w:numPr>
              <w:jc w:val="both"/>
              <w:rPr>
                <w:lang w:val="sr-Cyrl-RS"/>
              </w:rPr>
            </w:pPr>
            <w:r>
              <w:rPr>
                <w:lang w:val="en-US"/>
              </w:rPr>
              <w:t>ISO 14001:2015</w:t>
            </w:r>
          </w:p>
          <w:p w14:paraId="2755B228" w14:textId="77777777" w:rsidR="00315CA5" w:rsidRPr="00E446CF" w:rsidRDefault="00315CA5" w:rsidP="000C71F9">
            <w:pPr>
              <w:pStyle w:val="ListParagraph"/>
              <w:numPr>
                <w:ilvl w:val="0"/>
                <w:numId w:val="15"/>
              </w:numPr>
              <w:jc w:val="both"/>
              <w:rPr>
                <w:lang w:val="sr-Cyrl-RS"/>
              </w:rPr>
            </w:pPr>
            <w:r>
              <w:rPr>
                <w:lang w:val="en-US"/>
              </w:rPr>
              <w:t>OHSAS 18001:2008</w:t>
            </w:r>
          </w:p>
        </w:tc>
        <w:tc>
          <w:tcPr>
            <w:tcW w:w="0" w:type="auto"/>
            <w:shd w:val="clear" w:color="auto" w:fill="auto"/>
          </w:tcPr>
          <w:p w14:paraId="1DA07004" w14:textId="77777777" w:rsidR="00315CA5" w:rsidRDefault="00315CA5" w:rsidP="000F5662">
            <w:pPr>
              <w:pStyle w:val="Default"/>
              <w:jc w:val="both"/>
              <w:rPr>
                <w:rFonts w:ascii="Times New Roman" w:hAnsi="Times New Roman" w:cs="Times New Roman"/>
                <w:iCs/>
                <w:color w:val="auto"/>
                <w:lang w:val="sr-Cyrl-RS"/>
              </w:rPr>
            </w:pPr>
            <w:r>
              <w:rPr>
                <w:rFonts w:ascii="Times New Roman" w:hAnsi="Times New Roman" w:cs="Times New Roman"/>
                <w:iCs/>
                <w:color w:val="auto"/>
                <w:lang w:val="sr-Cyrl-RS"/>
              </w:rPr>
              <w:t>Доказ:</w:t>
            </w:r>
          </w:p>
          <w:p w14:paraId="2EF607DF" w14:textId="77777777" w:rsidR="00315CA5" w:rsidRPr="00880DB2" w:rsidRDefault="00315CA5" w:rsidP="000F5662">
            <w:pPr>
              <w:pStyle w:val="Default"/>
              <w:jc w:val="both"/>
              <w:rPr>
                <w:rFonts w:ascii="Times New Roman" w:hAnsi="Times New Roman" w:cs="Times New Roman"/>
                <w:iCs/>
                <w:color w:val="auto"/>
                <w:lang w:val="sr-Cyrl-RS"/>
              </w:rPr>
            </w:pPr>
            <w:r>
              <w:rPr>
                <w:rFonts w:ascii="Times New Roman" w:hAnsi="Times New Roman" w:cs="Times New Roman"/>
                <w:iCs/>
                <w:color w:val="auto"/>
                <w:lang w:val="sr-Cyrl-RS"/>
              </w:rPr>
              <w:t>Фотокопија важећих сертификата</w:t>
            </w:r>
          </w:p>
        </w:tc>
      </w:tr>
    </w:tbl>
    <w:p w14:paraId="7BF8F383" w14:textId="77777777" w:rsidR="00CD60D3" w:rsidRDefault="00CD60D3" w:rsidP="002D5B2C">
      <w:pPr>
        <w:rPr>
          <w:noProof/>
        </w:rPr>
      </w:pPr>
    </w:p>
    <w:p w14:paraId="18A2D624" w14:textId="47274DFF" w:rsidR="00AD2380" w:rsidRPr="00E03716" w:rsidRDefault="00AD2380" w:rsidP="00AD2380">
      <w:pPr>
        <w:pStyle w:val="ListParagraph"/>
        <w:ind w:left="405"/>
        <w:jc w:val="both"/>
        <w:rPr>
          <w:bCs/>
          <w:iCs/>
        </w:rPr>
      </w:pPr>
      <w:r w:rsidRPr="00E03716">
        <w:rPr>
          <w:b/>
          <w:bCs/>
          <w:iCs/>
          <w:u w:val="single"/>
          <w:lang w:val="sr-Cyrl-CS"/>
        </w:rPr>
        <w:t>Доказивање испуњености услова за учешће у поступку јавне набавке</w:t>
      </w:r>
      <w:r w:rsidR="00750158" w:rsidRPr="00E03716">
        <w:rPr>
          <w:b/>
          <w:bCs/>
          <w:iCs/>
          <w:u w:val="single"/>
          <w:lang w:val="sr-Cyrl-CS"/>
        </w:rPr>
        <w:t xml:space="preserve"> и начин достављања доказа</w:t>
      </w:r>
    </w:p>
    <w:p w14:paraId="39FDD129" w14:textId="77777777" w:rsidR="00AD2380" w:rsidRPr="00E03716" w:rsidRDefault="00AD2380" w:rsidP="002D5B2C">
      <w:pPr>
        <w:rPr>
          <w:noProof/>
        </w:rPr>
      </w:pPr>
    </w:p>
    <w:p w14:paraId="5954CDC6" w14:textId="7044D9DA" w:rsidR="00FC1E62" w:rsidRPr="00E03716" w:rsidRDefault="004F4808" w:rsidP="00FC1E62">
      <w:pPr>
        <w:pStyle w:val="ListParagraph"/>
        <w:numPr>
          <w:ilvl w:val="0"/>
          <w:numId w:val="1"/>
        </w:numPr>
        <w:jc w:val="both"/>
        <w:rPr>
          <w:noProof/>
        </w:rPr>
      </w:pPr>
      <w:r w:rsidRPr="00E03716">
        <w:rPr>
          <w:noProof/>
        </w:rPr>
        <w:t>ОБАВЕЗН</w:t>
      </w:r>
      <w:r w:rsidRPr="00E03716">
        <w:rPr>
          <w:noProof/>
          <w:lang w:val="sr-Cyrl-CS"/>
        </w:rPr>
        <w:t>И</w:t>
      </w:r>
      <w:r w:rsidRPr="00E03716">
        <w:rPr>
          <w:noProof/>
        </w:rPr>
        <w:t xml:space="preserve">  УСЛОВ</w:t>
      </w:r>
      <w:r w:rsidRPr="00E03716">
        <w:rPr>
          <w:noProof/>
          <w:lang w:val="sr-Cyrl-CS"/>
        </w:rPr>
        <w:t>И</w:t>
      </w:r>
      <w:r w:rsidRPr="00E03716">
        <w:rPr>
          <w:noProof/>
        </w:rPr>
        <w:t xml:space="preserve"> ЗА УЧЕШЋЕ У ПОСТУПКУ ЈАВНЕ НАБАВКЕ ИЗ ЧЛАНА 75. ЗАКОНА о ЈН: </w:t>
      </w:r>
      <w:r w:rsidR="00FC1E62" w:rsidRPr="00E03716">
        <w:rPr>
          <w:noProof/>
          <w:lang w:val="sr-Cyrl-CS"/>
        </w:rPr>
        <w:t>И</w:t>
      </w:r>
      <w:r w:rsidR="00FC1E62" w:rsidRPr="00E03716">
        <w:rPr>
          <w:noProof/>
        </w:rPr>
        <w:t xml:space="preserve">спуњеност услова из тачке </w:t>
      </w:r>
      <w:r w:rsidR="00FC1E62" w:rsidRPr="00E03716">
        <w:rPr>
          <w:noProof/>
          <w:lang w:val="sr-Cyrl-CS"/>
        </w:rPr>
        <w:t>1, 2, 3</w:t>
      </w:r>
      <w:r w:rsidR="00315CA5" w:rsidRPr="00E03716">
        <w:rPr>
          <w:noProof/>
          <w:lang w:val="sr-Cyrl-CS"/>
        </w:rPr>
        <w:t xml:space="preserve"> </w:t>
      </w:r>
      <w:r w:rsidR="00FC1E62" w:rsidRPr="00E03716">
        <w:rPr>
          <w:noProof/>
        </w:rPr>
        <w:t>понуђач доказује достављањем доказа наведених у табели</w:t>
      </w:r>
      <w:r w:rsidR="004B0A93" w:rsidRPr="00E03716">
        <w:rPr>
          <w:noProof/>
        </w:rPr>
        <w:t>.</w:t>
      </w:r>
    </w:p>
    <w:p w14:paraId="02F6C229" w14:textId="77777777" w:rsidR="00C87537" w:rsidRPr="00315CA5" w:rsidRDefault="00C87537" w:rsidP="00315CA5">
      <w:pPr>
        <w:jc w:val="both"/>
        <w:rPr>
          <w:noProof/>
          <w:highlight w:val="yellow"/>
          <w:lang w:val="sr-Cyrl-CS"/>
        </w:rPr>
      </w:pPr>
    </w:p>
    <w:p w14:paraId="4F834FAC" w14:textId="4DECCC39" w:rsidR="00113AEA" w:rsidRPr="00E03716"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w:t>
      </w:r>
      <w:r w:rsidRPr="00E03716">
        <w:rPr>
          <w:noProof/>
        </w:rPr>
        <w:t xml:space="preserve">ЈН: </w:t>
      </w:r>
      <w:r w:rsidR="00113AEA" w:rsidRPr="00E03716">
        <w:rPr>
          <w:noProof/>
          <w:lang w:val="sr-Cyrl-CS"/>
        </w:rPr>
        <w:t>И</w:t>
      </w:r>
      <w:r w:rsidR="00113AEA" w:rsidRPr="00E03716">
        <w:rPr>
          <w:noProof/>
        </w:rPr>
        <w:t xml:space="preserve">спуњеност услова из тачке </w:t>
      </w:r>
      <w:r w:rsidR="00BB7210" w:rsidRPr="00E03716">
        <w:rPr>
          <w:noProof/>
        </w:rPr>
        <w:t xml:space="preserve">1, 2, </w:t>
      </w:r>
      <w:r w:rsidR="00BB7210" w:rsidRPr="001A090C">
        <w:rPr>
          <w:noProof/>
        </w:rPr>
        <w:t>3</w:t>
      </w:r>
      <w:r w:rsidR="00315CA5" w:rsidRPr="001A090C">
        <w:rPr>
          <w:noProof/>
          <w:lang w:val="sr-Cyrl-RS"/>
        </w:rPr>
        <w:t>, 4, 5 и 6</w:t>
      </w:r>
      <w:r w:rsidR="00113AEA" w:rsidRPr="001A090C">
        <w:rPr>
          <w:noProof/>
        </w:rPr>
        <w:t xml:space="preserve"> понуђач доказује</w:t>
      </w:r>
      <w:r w:rsidR="00113AEA" w:rsidRPr="00E03716">
        <w:rPr>
          <w:noProof/>
        </w:rPr>
        <w:t xml:space="preserve"> достав</w:t>
      </w:r>
      <w:r w:rsidR="00875FBC" w:rsidRPr="00E03716">
        <w:rPr>
          <w:noProof/>
        </w:rPr>
        <w:t>љањем доказа наведених у табели</w:t>
      </w:r>
      <w:r w:rsidR="004B0A93" w:rsidRPr="00E03716">
        <w:rPr>
          <w:noProof/>
        </w:rPr>
        <w:t>.</w:t>
      </w:r>
    </w:p>
    <w:p w14:paraId="4C21C092" w14:textId="77777777" w:rsidR="00C15D3D" w:rsidRPr="00315CA5" w:rsidRDefault="00C15D3D" w:rsidP="00315CA5">
      <w:pPr>
        <w:jc w:val="both"/>
        <w:rPr>
          <w:noProof/>
          <w:highlight w:val="yellow"/>
          <w:lang w:val="sr-Cyrl-RS"/>
        </w:rPr>
      </w:pPr>
    </w:p>
    <w:p w14:paraId="7907EA93" w14:textId="2E02C065"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w:t>
      </w:r>
      <w:r w:rsidRPr="00340CEE">
        <w:rPr>
          <w:bCs/>
          <w:lang w:val="sr-Cyrl-CS"/>
        </w:rPr>
        <w:lastRenderedPageBreak/>
        <w:t>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3A9BAEBF"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E39EEE1"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FF51CE" w:rsidRPr="009F696A">
        <w:rPr>
          <w:bCs/>
          <w:iCs/>
          <w:lang w:val="sr-Cyrl-CS"/>
        </w:rPr>
        <w:t>.</w:t>
      </w:r>
      <w:r w:rsidR="00E03716">
        <w:rPr>
          <w:bCs/>
          <w:iCs/>
          <w:lang w:val="sr-Cyrl-CS"/>
        </w:rPr>
        <w:t xml:space="preserve"> Закона.</w:t>
      </w:r>
    </w:p>
    <w:p w14:paraId="6F06E6AC" w14:textId="0BC084F4"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315CA5"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594A64A7" w14:textId="5F7045A9" w:rsidR="00AB0322" w:rsidRPr="009B7CA5" w:rsidRDefault="00E04B7B" w:rsidP="002E156F">
      <w:pPr>
        <w:pStyle w:val="ListParagraph"/>
        <w:numPr>
          <w:ilvl w:val="0"/>
          <w:numId w:val="1"/>
        </w:numPr>
        <w:tabs>
          <w:tab w:val="left" w:pos="680"/>
        </w:tabs>
        <w:jc w:val="both"/>
        <w:rPr>
          <w:rFonts w:eastAsia="TimesNewRomanPSMT"/>
          <w:bCs/>
        </w:rPr>
      </w:pPr>
      <w:r w:rsidRPr="009B7CA5">
        <w:rPr>
          <w:b/>
          <w:bCs/>
          <w:iCs/>
          <w:lang w:val="sr-Cyrl-CS"/>
        </w:rPr>
        <w:t>У</w:t>
      </w:r>
      <w:r w:rsidRPr="009B7CA5">
        <w:rPr>
          <w:b/>
          <w:bCs/>
          <w:iCs/>
        </w:rPr>
        <w:t>колико понуђач подноси понуду са подизвођачем</w:t>
      </w:r>
      <w:r w:rsidRPr="009B7CA5">
        <w:rPr>
          <w:bCs/>
          <w:iCs/>
        </w:rPr>
        <w:t xml:space="preserve">, понуђач је дужан да </w:t>
      </w:r>
      <w:r w:rsidRPr="009B7CA5">
        <w:rPr>
          <w:bCs/>
          <w:iCs/>
          <w:lang w:val="sr-Cyrl-CS"/>
        </w:rPr>
        <w:t>за подизвођача достави доказе да испуњава услове из члана 75. став 1. тач. 1) до 3) Закона</w:t>
      </w:r>
      <w:r w:rsidR="00315CA5" w:rsidRPr="009B7CA5">
        <w:rPr>
          <w:bCs/>
          <w:iCs/>
          <w:lang w:val="sr-Cyrl-CS"/>
        </w:rPr>
        <w:t>.</w:t>
      </w:r>
    </w:p>
    <w:p w14:paraId="745EEF13" w14:textId="6699AD81" w:rsidR="000F5662" w:rsidRPr="000F5662" w:rsidRDefault="004B0A93" w:rsidP="000C71F9">
      <w:pPr>
        <w:pStyle w:val="ListParagraph"/>
        <w:numPr>
          <w:ilvl w:val="0"/>
          <w:numId w:val="7"/>
        </w:numPr>
        <w:jc w:val="center"/>
        <w:rPr>
          <w:rStyle w:val="Heading1Char"/>
          <w:szCs w:val="28"/>
          <w:lang w:val="sr-Cyrl-RS"/>
        </w:rPr>
      </w:pPr>
      <w:bookmarkStart w:id="42" w:name="_Toc375826007"/>
      <w:bookmarkStart w:id="43" w:name="_Toc389030814"/>
      <w:bookmarkStart w:id="44" w:name="_Toc448222238"/>
      <w:r w:rsidRPr="000F5662">
        <w:rPr>
          <w:sz w:val="28"/>
          <w:szCs w:val="28"/>
        </w:rPr>
        <w:br w:type="page"/>
      </w:r>
      <w:bookmarkStart w:id="45" w:name="_Toc503251684"/>
      <w:bookmarkStart w:id="46" w:name="_Toc498077945"/>
      <w:bookmarkStart w:id="47" w:name="_Toc386193821"/>
      <w:bookmarkStart w:id="48" w:name="_Toc382380513"/>
      <w:bookmarkStart w:id="49" w:name="_Toc378594808"/>
      <w:bookmarkStart w:id="50" w:name="_Toc495493223"/>
      <w:r w:rsidR="000F5662" w:rsidRPr="000F5662">
        <w:rPr>
          <w:rStyle w:val="Heading1Char"/>
          <w:szCs w:val="28"/>
        </w:rPr>
        <w:lastRenderedPageBreak/>
        <w:t xml:space="preserve">ПОТВРДА О ИЗВРШЕНИМ </w:t>
      </w:r>
      <w:bookmarkEnd w:id="45"/>
      <w:bookmarkEnd w:id="46"/>
      <w:bookmarkEnd w:id="47"/>
      <w:bookmarkEnd w:id="48"/>
      <w:bookmarkEnd w:id="49"/>
      <w:bookmarkEnd w:id="50"/>
      <w:r w:rsidR="000F5662" w:rsidRPr="000F5662">
        <w:rPr>
          <w:rStyle w:val="Heading1Char"/>
          <w:szCs w:val="28"/>
          <w:lang w:val="sr-Cyrl-RS"/>
        </w:rPr>
        <w:t>УСЛУГАМА</w:t>
      </w:r>
    </w:p>
    <w:p w14:paraId="7906940D" w14:textId="2199B8AF" w:rsidR="000F5662" w:rsidRPr="000F5662" w:rsidRDefault="000F5662" w:rsidP="00E03716">
      <w:pPr>
        <w:pStyle w:val="ListParagraph"/>
        <w:ind w:left="360"/>
        <w:jc w:val="both"/>
        <w:rPr>
          <w:b/>
          <w:lang w:val="sr-Cyrl-BA"/>
        </w:rPr>
      </w:pPr>
      <w:r w:rsidRPr="00E03716">
        <w:rPr>
          <w:noProof/>
        </w:rPr>
        <w:t xml:space="preserve">169-18-O – </w:t>
      </w:r>
      <w:r w:rsidRPr="00E03716">
        <w:rPr>
          <w:noProof/>
          <w:lang w:val="sr-Cyrl-RS"/>
        </w:rPr>
        <w:t>Поправке и побољшање ефикасности система за климатизацију, грејање и вентилацију у ендоскопском кабинету, просторији за рендген, две биохемијске лабораторије</w:t>
      </w:r>
      <w:r w:rsidRPr="00E03716">
        <w:rPr>
          <w:noProof/>
          <w:lang w:val="sr-Latn-RS"/>
        </w:rPr>
        <w:t>,</w:t>
      </w:r>
      <w:r w:rsidRPr="00E03716">
        <w:rPr>
          <w:noProof/>
          <w:lang w:val="sr-Cyrl-RS"/>
        </w:rPr>
        <w:t xml:space="preserve"> просторије за смештај УПС уређаја у Ургентном центру</w:t>
      </w:r>
      <w:r w:rsidRPr="00E03716">
        <w:rPr>
          <w:noProof/>
          <w:lang w:val="sr-Latn-RS"/>
        </w:rPr>
        <w:t xml:space="preserve"> </w:t>
      </w:r>
      <w:r w:rsidRPr="00E03716">
        <w:rPr>
          <w:noProof/>
          <w:lang w:val="sr-Cyrl-RS"/>
        </w:rPr>
        <w:t>и у простору Центра за радиологију Клиничког центра Војводине</w:t>
      </w:r>
    </w:p>
    <w:p w14:paraId="0C6AA2FF" w14:textId="77777777" w:rsidR="000F5662" w:rsidRDefault="000F5662" w:rsidP="000F5662">
      <w:pPr>
        <w:jc w:val="both"/>
        <w:rPr>
          <w:lang w:val="sr-Cyrl-RS"/>
        </w:rPr>
      </w:pPr>
    </w:p>
    <w:p w14:paraId="71FBD63E" w14:textId="77777777" w:rsidR="000F5662" w:rsidRDefault="000F5662" w:rsidP="000F5662">
      <w:pPr>
        <w:jc w:val="both"/>
        <w:rPr>
          <w:lang w:val="sr-Cyrl-RS"/>
        </w:rPr>
      </w:pPr>
      <w:r>
        <w:rPr>
          <w:lang w:val="sr-Cyrl-RS"/>
        </w:rPr>
        <w:t>ПОДАЦИ О ПРАВНОМ ЛИЦУ/НАРУЧИОЦУ/КУПЦУ/</w:t>
      </w:r>
    </w:p>
    <w:p w14:paraId="08F2ACAD" w14:textId="682F6D1A" w:rsidR="000F5662" w:rsidRPr="00E03716" w:rsidRDefault="000F5662" w:rsidP="00E03716">
      <w:r w:rsidRPr="00E03716">
        <w:t>Назив___________________</w:t>
      </w:r>
      <w:r w:rsidR="00E03716">
        <w:t>_________________, С</w:t>
      </w:r>
      <w:r w:rsidRPr="00E03716">
        <w:t>едиште______</w:t>
      </w:r>
      <w:r w:rsidR="00E03716">
        <w:t>__________________</w:t>
      </w:r>
    </w:p>
    <w:p w14:paraId="60D70F36" w14:textId="77777777" w:rsidR="000F5662" w:rsidRPr="00E03716" w:rsidRDefault="000F5662" w:rsidP="00E03716"/>
    <w:p w14:paraId="43BFCDBD" w14:textId="4C2309D2" w:rsidR="000F5662" w:rsidRPr="00E03716" w:rsidRDefault="000F5662" w:rsidP="00E03716">
      <w:r w:rsidRPr="00E03716">
        <w:t>Лице за контакт:</w:t>
      </w:r>
      <w:r w:rsidR="00E03716">
        <w:t xml:space="preserve"> ______________________</w:t>
      </w:r>
      <w:r w:rsidR="00E03716">
        <w:rPr>
          <w:lang w:val="sr-Cyrl-CS"/>
        </w:rPr>
        <w:t xml:space="preserve"> </w:t>
      </w:r>
      <w:r w:rsidRPr="00E03716">
        <w:t>Телефон: ____________________________</w:t>
      </w:r>
    </w:p>
    <w:p w14:paraId="52D06537" w14:textId="77777777" w:rsidR="000F5662" w:rsidRDefault="000F5662" w:rsidP="000F5662">
      <w:pPr>
        <w:jc w:val="both"/>
        <w:rPr>
          <w:lang w:val="sr-Cyrl-RS"/>
        </w:rPr>
      </w:pPr>
    </w:p>
    <w:p w14:paraId="1FC7E153" w14:textId="77777777" w:rsidR="000F5662" w:rsidRDefault="000F5662" w:rsidP="000F5662">
      <w:pPr>
        <w:ind w:firstLine="720"/>
        <w:jc w:val="both"/>
        <w:rPr>
          <w:lang w:val="sr-Cyrl-RS"/>
        </w:rPr>
      </w:pPr>
      <w:r>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521BE7AC" w14:textId="77777777" w:rsidR="000F5662" w:rsidRDefault="000F5662" w:rsidP="000F5662">
      <w:pPr>
        <w:jc w:val="both"/>
      </w:pPr>
      <w:r>
        <w:rPr>
          <w:lang w:val="sr-Cyrl-RS"/>
        </w:rPr>
        <w:tab/>
      </w:r>
      <w:r>
        <w:rPr>
          <w:lang w:val="sr-Cyrl-RS"/>
        </w:rPr>
        <w:tab/>
      </w:r>
      <w:r>
        <w:rPr>
          <w:lang w:val="sr-Cyrl-RS"/>
        </w:rPr>
        <w:tab/>
      </w:r>
      <w:r>
        <w:rPr>
          <w:lang w:val="sr-Cyrl-RS"/>
        </w:rPr>
        <w:tab/>
      </w:r>
      <w:r>
        <w:t>(</w:t>
      </w:r>
      <w:proofErr w:type="gramStart"/>
      <w:r>
        <w:t>пуно</w:t>
      </w:r>
      <w:proofErr w:type="gramEnd"/>
      <w:r>
        <w:t xml:space="preserve"> пословно име правног лица) </w:t>
      </w:r>
    </w:p>
    <w:p w14:paraId="13938602" w14:textId="2C06762C" w:rsidR="000F5662" w:rsidRDefault="000F5662" w:rsidP="000F5662">
      <w:pPr>
        <w:jc w:val="both"/>
      </w:pPr>
      <w:r>
        <w:rPr>
          <w:lang w:val="sr-Cyrl-CS"/>
        </w:rPr>
        <w:t xml:space="preserve">пружао следеће  </w:t>
      </w:r>
      <w:r w:rsidR="00F9094B">
        <w:rPr>
          <w:lang w:val="sr-Cyrl-CS"/>
        </w:rPr>
        <w:t>услуге</w:t>
      </w:r>
      <w:r>
        <w:rPr>
          <w:lang w:val="sr-Cyrl-CS"/>
        </w:rPr>
        <w:t xml:space="preserve">  квалитетно и у уговореним роковима и на уговорени начин без примедби </w:t>
      </w:r>
      <w:r>
        <w:t>у периоду од ______________ год до_______________ год.</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068"/>
        <w:gridCol w:w="1418"/>
        <w:gridCol w:w="2515"/>
      </w:tblGrid>
      <w:tr w:rsidR="000F5662" w14:paraId="59CCC875" w14:textId="77777777" w:rsidTr="00E03716">
        <w:tc>
          <w:tcPr>
            <w:tcW w:w="603" w:type="dxa"/>
            <w:tcBorders>
              <w:top w:val="single" w:sz="4" w:space="0" w:color="auto"/>
              <w:left w:val="single" w:sz="4" w:space="0" w:color="auto"/>
              <w:bottom w:val="single" w:sz="4" w:space="0" w:color="auto"/>
              <w:right w:val="single" w:sz="4" w:space="0" w:color="auto"/>
            </w:tcBorders>
            <w:vAlign w:val="center"/>
            <w:hideMark/>
          </w:tcPr>
          <w:p w14:paraId="1D88AA02" w14:textId="77777777" w:rsidR="000F5662" w:rsidRDefault="000F5662">
            <w:pPr>
              <w:jc w:val="both"/>
              <w:rPr>
                <w:rFonts w:eastAsia="Batang"/>
                <w:sz w:val="22"/>
                <w:szCs w:val="22"/>
                <w:lang w:val="sr-Cyrl-CS"/>
              </w:rPr>
            </w:pPr>
            <w:r>
              <w:rPr>
                <w:rFonts w:eastAsia="Batang"/>
                <w:sz w:val="22"/>
                <w:szCs w:val="22"/>
                <w:lang w:val="sr-Cyrl-CS"/>
              </w:rPr>
              <w:t>Ред. бр</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EEED9CF" w14:textId="748C09F6" w:rsidR="000F5662" w:rsidRDefault="000F5662" w:rsidP="00F9094B">
            <w:pPr>
              <w:jc w:val="center"/>
              <w:rPr>
                <w:rFonts w:eastAsia="Batang"/>
                <w:sz w:val="22"/>
                <w:szCs w:val="22"/>
                <w:lang w:val="sr-Cyrl-CS"/>
              </w:rPr>
            </w:pPr>
            <w:r>
              <w:rPr>
                <w:rFonts w:eastAsia="Batang"/>
                <w:sz w:val="22"/>
                <w:szCs w:val="22"/>
                <w:lang w:val="sr-Cyrl-CS"/>
              </w:rPr>
              <w:t xml:space="preserve">Опис </w:t>
            </w:r>
            <w:r w:rsidR="00F9094B">
              <w:rPr>
                <w:rFonts w:eastAsia="Batang"/>
                <w:sz w:val="22"/>
                <w:szCs w:val="22"/>
                <w:lang w:val="sr-Cyrl-CS"/>
              </w:rPr>
              <w:t>услуга</w:t>
            </w:r>
          </w:p>
        </w:tc>
        <w:tc>
          <w:tcPr>
            <w:tcW w:w="1418" w:type="dxa"/>
            <w:tcBorders>
              <w:top w:val="single" w:sz="4" w:space="0" w:color="auto"/>
              <w:left w:val="single" w:sz="4" w:space="0" w:color="auto"/>
              <w:bottom w:val="single" w:sz="4" w:space="0" w:color="auto"/>
              <w:right w:val="single" w:sz="4" w:space="0" w:color="auto"/>
            </w:tcBorders>
            <w:vAlign w:val="center"/>
          </w:tcPr>
          <w:p w14:paraId="4C268DD3" w14:textId="77777777" w:rsidR="000F5662" w:rsidRDefault="000F5662">
            <w:pPr>
              <w:jc w:val="center"/>
              <w:rPr>
                <w:rFonts w:eastAsia="Batang"/>
                <w:sz w:val="22"/>
                <w:szCs w:val="22"/>
                <w:lang w:val="sr-Cyrl-CS"/>
              </w:rPr>
            </w:pPr>
            <w:r>
              <w:rPr>
                <w:rFonts w:eastAsia="Batang"/>
                <w:sz w:val="22"/>
                <w:szCs w:val="22"/>
                <w:lang w:val="sr-Cyrl-CS"/>
              </w:rPr>
              <w:t>Број и датум уговора,</w:t>
            </w:r>
          </w:p>
          <w:p w14:paraId="7E1BB742" w14:textId="77777777" w:rsidR="000F5662" w:rsidRDefault="000F5662">
            <w:pPr>
              <w:jc w:val="center"/>
              <w:rPr>
                <w:rFonts w:eastAsia="Batang"/>
                <w:sz w:val="22"/>
                <w:szCs w:val="22"/>
                <w:lang w:val="sr-Cyrl-CS"/>
              </w:rPr>
            </w:pPr>
          </w:p>
        </w:tc>
        <w:tc>
          <w:tcPr>
            <w:tcW w:w="2515" w:type="dxa"/>
            <w:tcBorders>
              <w:top w:val="single" w:sz="4" w:space="0" w:color="auto"/>
              <w:left w:val="single" w:sz="4" w:space="0" w:color="auto"/>
              <w:bottom w:val="single" w:sz="4" w:space="0" w:color="auto"/>
              <w:right w:val="single" w:sz="4" w:space="0" w:color="auto"/>
            </w:tcBorders>
            <w:vAlign w:val="center"/>
            <w:hideMark/>
          </w:tcPr>
          <w:p w14:paraId="0852567E" w14:textId="77777777" w:rsidR="000F5662" w:rsidRDefault="000F5662">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0F5662" w14:paraId="141CFCBB" w14:textId="77777777" w:rsidTr="00E03716">
        <w:tc>
          <w:tcPr>
            <w:tcW w:w="603" w:type="dxa"/>
            <w:tcBorders>
              <w:top w:val="single" w:sz="4" w:space="0" w:color="auto"/>
              <w:left w:val="single" w:sz="4" w:space="0" w:color="auto"/>
              <w:bottom w:val="single" w:sz="4" w:space="0" w:color="auto"/>
              <w:right w:val="single" w:sz="4" w:space="0" w:color="auto"/>
            </w:tcBorders>
            <w:vAlign w:val="center"/>
            <w:hideMark/>
          </w:tcPr>
          <w:p w14:paraId="2033228C" w14:textId="77777777" w:rsidR="000F5662" w:rsidRDefault="000F5662">
            <w:pPr>
              <w:jc w:val="center"/>
              <w:rPr>
                <w:rFonts w:eastAsia="Batang"/>
                <w:sz w:val="22"/>
                <w:szCs w:val="22"/>
                <w:lang w:val="sr-Cyrl-CS"/>
              </w:rPr>
            </w:pPr>
            <w:r>
              <w:rPr>
                <w:rFonts w:eastAsia="Batang"/>
                <w:sz w:val="22"/>
                <w:szCs w:val="22"/>
                <w:lang w:val="sr-Cyrl-CS"/>
              </w:rPr>
              <w:t>1.</w:t>
            </w:r>
          </w:p>
        </w:tc>
        <w:tc>
          <w:tcPr>
            <w:tcW w:w="5068" w:type="dxa"/>
            <w:tcBorders>
              <w:top w:val="single" w:sz="4" w:space="0" w:color="auto"/>
              <w:left w:val="single" w:sz="4" w:space="0" w:color="auto"/>
              <w:bottom w:val="single" w:sz="4" w:space="0" w:color="auto"/>
              <w:right w:val="single" w:sz="4" w:space="0" w:color="auto"/>
            </w:tcBorders>
            <w:vAlign w:val="center"/>
          </w:tcPr>
          <w:p w14:paraId="64C119DE" w14:textId="77777777" w:rsidR="000F5662" w:rsidRDefault="000F5662">
            <w:pPr>
              <w:jc w:val="both"/>
              <w:rPr>
                <w:rFonts w:eastAsia="Batang"/>
                <w:sz w:val="22"/>
                <w:szCs w:val="22"/>
                <w:lang w:val="sr-Cyrl-CS"/>
              </w:rPr>
            </w:pPr>
          </w:p>
          <w:p w14:paraId="5F0A3EA6" w14:textId="77777777" w:rsidR="000F5662" w:rsidRDefault="000F5662">
            <w:pPr>
              <w:jc w:val="both"/>
              <w:rPr>
                <w:rFonts w:eastAsia="Batang"/>
                <w:sz w:val="22"/>
                <w:szCs w:val="22"/>
                <w:lang w:val="sr-Cyrl-CS"/>
              </w:rPr>
            </w:pPr>
          </w:p>
          <w:p w14:paraId="271260D0" w14:textId="77777777" w:rsidR="000F5662" w:rsidRDefault="000F5662">
            <w:pPr>
              <w:jc w:val="both"/>
              <w:rPr>
                <w:rFonts w:eastAsia="Batang"/>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14:paraId="0718E4BB" w14:textId="77777777" w:rsidR="000F5662" w:rsidRDefault="000F5662">
            <w:pPr>
              <w:jc w:val="both"/>
              <w:rPr>
                <w:rFonts w:eastAsia="Batang"/>
                <w:sz w:val="22"/>
                <w:szCs w:val="22"/>
                <w:lang w:val="sr-Cyrl-CS"/>
              </w:rPr>
            </w:pPr>
          </w:p>
        </w:tc>
        <w:tc>
          <w:tcPr>
            <w:tcW w:w="2515" w:type="dxa"/>
            <w:tcBorders>
              <w:top w:val="single" w:sz="4" w:space="0" w:color="auto"/>
              <w:left w:val="single" w:sz="4" w:space="0" w:color="auto"/>
              <w:bottom w:val="single" w:sz="4" w:space="0" w:color="auto"/>
              <w:right w:val="single" w:sz="4" w:space="0" w:color="auto"/>
            </w:tcBorders>
            <w:vAlign w:val="center"/>
          </w:tcPr>
          <w:p w14:paraId="610B9341" w14:textId="77777777" w:rsidR="000F5662" w:rsidRDefault="000F5662">
            <w:pPr>
              <w:jc w:val="both"/>
              <w:rPr>
                <w:rFonts w:eastAsia="Batang"/>
                <w:sz w:val="22"/>
                <w:szCs w:val="22"/>
                <w:lang w:val="sr-Cyrl-CS"/>
              </w:rPr>
            </w:pPr>
          </w:p>
        </w:tc>
      </w:tr>
      <w:tr w:rsidR="000F5662" w14:paraId="026E4FB2" w14:textId="77777777" w:rsidTr="00E03716">
        <w:tc>
          <w:tcPr>
            <w:tcW w:w="603" w:type="dxa"/>
            <w:tcBorders>
              <w:top w:val="single" w:sz="4" w:space="0" w:color="auto"/>
              <w:left w:val="single" w:sz="4" w:space="0" w:color="auto"/>
              <w:bottom w:val="single" w:sz="4" w:space="0" w:color="auto"/>
              <w:right w:val="single" w:sz="4" w:space="0" w:color="auto"/>
            </w:tcBorders>
            <w:vAlign w:val="center"/>
            <w:hideMark/>
          </w:tcPr>
          <w:p w14:paraId="37185CCA" w14:textId="77777777" w:rsidR="000F5662" w:rsidRDefault="000F5662">
            <w:pPr>
              <w:jc w:val="center"/>
              <w:rPr>
                <w:rFonts w:eastAsia="Batang"/>
                <w:sz w:val="22"/>
                <w:szCs w:val="22"/>
                <w:lang w:val="sr-Cyrl-CS"/>
              </w:rPr>
            </w:pPr>
            <w:r>
              <w:rPr>
                <w:rFonts w:eastAsia="Batang"/>
                <w:sz w:val="22"/>
                <w:szCs w:val="22"/>
                <w:lang w:val="sr-Cyrl-CS"/>
              </w:rPr>
              <w:t>2.</w:t>
            </w:r>
          </w:p>
        </w:tc>
        <w:tc>
          <w:tcPr>
            <w:tcW w:w="5068" w:type="dxa"/>
            <w:tcBorders>
              <w:top w:val="single" w:sz="4" w:space="0" w:color="auto"/>
              <w:left w:val="single" w:sz="4" w:space="0" w:color="auto"/>
              <w:bottom w:val="single" w:sz="4" w:space="0" w:color="auto"/>
              <w:right w:val="single" w:sz="4" w:space="0" w:color="auto"/>
            </w:tcBorders>
            <w:vAlign w:val="center"/>
          </w:tcPr>
          <w:p w14:paraId="3CAC7678" w14:textId="77777777" w:rsidR="000F5662" w:rsidRDefault="000F5662">
            <w:pPr>
              <w:jc w:val="both"/>
              <w:rPr>
                <w:rFonts w:eastAsia="Batang"/>
                <w:sz w:val="22"/>
                <w:szCs w:val="22"/>
                <w:lang w:val="sr-Cyrl-CS"/>
              </w:rPr>
            </w:pPr>
          </w:p>
          <w:p w14:paraId="3F499F34" w14:textId="77777777" w:rsidR="000F5662" w:rsidRDefault="000F5662">
            <w:pPr>
              <w:jc w:val="both"/>
              <w:rPr>
                <w:rFonts w:eastAsia="Batang"/>
                <w:sz w:val="22"/>
                <w:szCs w:val="22"/>
                <w:lang w:val="sr-Cyrl-CS"/>
              </w:rPr>
            </w:pPr>
          </w:p>
          <w:p w14:paraId="066D5DEB" w14:textId="77777777" w:rsidR="000F5662" w:rsidRDefault="000F5662">
            <w:pPr>
              <w:jc w:val="both"/>
              <w:rPr>
                <w:rFonts w:eastAsia="Batang"/>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14:paraId="2CB8B38C" w14:textId="77777777" w:rsidR="000F5662" w:rsidRDefault="000F5662">
            <w:pPr>
              <w:jc w:val="both"/>
              <w:rPr>
                <w:rFonts w:eastAsia="Batang"/>
                <w:sz w:val="22"/>
                <w:szCs w:val="22"/>
                <w:lang w:val="sr-Cyrl-CS"/>
              </w:rPr>
            </w:pPr>
          </w:p>
        </w:tc>
        <w:tc>
          <w:tcPr>
            <w:tcW w:w="2515" w:type="dxa"/>
            <w:tcBorders>
              <w:top w:val="single" w:sz="4" w:space="0" w:color="auto"/>
              <w:left w:val="single" w:sz="4" w:space="0" w:color="auto"/>
              <w:bottom w:val="single" w:sz="4" w:space="0" w:color="auto"/>
              <w:right w:val="single" w:sz="4" w:space="0" w:color="auto"/>
            </w:tcBorders>
            <w:vAlign w:val="center"/>
          </w:tcPr>
          <w:p w14:paraId="44CCDE05" w14:textId="77777777" w:rsidR="000F5662" w:rsidRDefault="000F5662">
            <w:pPr>
              <w:jc w:val="both"/>
              <w:rPr>
                <w:rFonts w:eastAsia="Batang"/>
                <w:sz w:val="22"/>
                <w:szCs w:val="22"/>
                <w:lang w:val="sr-Cyrl-CS"/>
              </w:rPr>
            </w:pPr>
          </w:p>
        </w:tc>
      </w:tr>
      <w:tr w:rsidR="000F5662" w14:paraId="46748EF4" w14:textId="77777777" w:rsidTr="00E03716">
        <w:tc>
          <w:tcPr>
            <w:tcW w:w="603" w:type="dxa"/>
            <w:tcBorders>
              <w:top w:val="single" w:sz="4" w:space="0" w:color="auto"/>
              <w:left w:val="single" w:sz="4" w:space="0" w:color="auto"/>
              <w:bottom w:val="single" w:sz="4" w:space="0" w:color="auto"/>
              <w:right w:val="single" w:sz="4" w:space="0" w:color="auto"/>
            </w:tcBorders>
            <w:vAlign w:val="center"/>
          </w:tcPr>
          <w:p w14:paraId="5CF40607" w14:textId="77777777" w:rsidR="000F5662" w:rsidRDefault="000F5662">
            <w:pPr>
              <w:jc w:val="center"/>
              <w:rPr>
                <w:rFonts w:eastAsia="Batang"/>
                <w:sz w:val="22"/>
                <w:szCs w:val="22"/>
                <w:lang w:val="sr-Cyrl-CS"/>
              </w:rPr>
            </w:pPr>
            <w:r>
              <w:rPr>
                <w:rFonts w:eastAsia="Batang"/>
                <w:sz w:val="22"/>
                <w:szCs w:val="22"/>
                <w:lang w:val="sr-Cyrl-CS"/>
              </w:rPr>
              <w:t>3.</w:t>
            </w:r>
          </w:p>
          <w:p w14:paraId="18981463" w14:textId="77777777" w:rsidR="000F5662" w:rsidRDefault="000F5662">
            <w:pPr>
              <w:jc w:val="center"/>
              <w:rPr>
                <w:rFonts w:eastAsia="Batang"/>
                <w:sz w:val="22"/>
                <w:szCs w:val="22"/>
                <w:lang w:val="sr-Cyrl-CS"/>
              </w:rPr>
            </w:pPr>
          </w:p>
        </w:tc>
        <w:tc>
          <w:tcPr>
            <w:tcW w:w="5068" w:type="dxa"/>
            <w:tcBorders>
              <w:top w:val="single" w:sz="4" w:space="0" w:color="auto"/>
              <w:left w:val="single" w:sz="4" w:space="0" w:color="auto"/>
              <w:bottom w:val="single" w:sz="4" w:space="0" w:color="auto"/>
              <w:right w:val="single" w:sz="4" w:space="0" w:color="auto"/>
            </w:tcBorders>
            <w:vAlign w:val="center"/>
          </w:tcPr>
          <w:p w14:paraId="1D52DC47" w14:textId="77777777" w:rsidR="000F5662" w:rsidRDefault="000F5662">
            <w:pPr>
              <w:jc w:val="both"/>
              <w:rPr>
                <w:rFonts w:eastAsia="Batang"/>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14:paraId="0ED9601F" w14:textId="77777777" w:rsidR="000F5662" w:rsidRDefault="000F5662">
            <w:pPr>
              <w:jc w:val="both"/>
              <w:rPr>
                <w:rFonts w:eastAsia="Batang"/>
                <w:sz w:val="22"/>
                <w:szCs w:val="22"/>
                <w:lang w:val="sr-Cyrl-CS"/>
              </w:rPr>
            </w:pPr>
          </w:p>
        </w:tc>
        <w:tc>
          <w:tcPr>
            <w:tcW w:w="2515" w:type="dxa"/>
            <w:tcBorders>
              <w:top w:val="single" w:sz="4" w:space="0" w:color="auto"/>
              <w:left w:val="single" w:sz="4" w:space="0" w:color="auto"/>
              <w:bottom w:val="single" w:sz="4" w:space="0" w:color="auto"/>
              <w:right w:val="single" w:sz="4" w:space="0" w:color="auto"/>
            </w:tcBorders>
            <w:vAlign w:val="center"/>
          </w:tcPr>
          <w:p w14:paraId="44492DF3" w14:textId="77777777" w:rsidR="000F5662" w:rsidRDefault="000F5662">
            <w:pPr>
              <w:jc w:val="both"/>
              <w:rPr>
                <w:rFonts w:eastAsia="Batang"/>
                <w:sz w:val="22"/>
                <w:szCs w:val="22"/>
                <w:lang w:val="sr-Cyrl-CS"/>
              </w:rPr>
            </w:pPr>
          </w:p>
        </w:tc>
      </w:tr>
    </w:tbl>
    <w:p w14:paraId="009D1204" w14:textId="77777777" w:rsidR="000F5662" w:rsidRDefault="000F5662" w:rsidP="000F5662">
      <w:pPr>
        <w:jc w:val="both"/>
      </w:pPr>
      <w:proofErr w:type="gramStart"/>
      <w:r>
        <w:t>Корисник треба да попуни дату табелу тако што уноси тражене податке.</w:t>
      </w:r>
      <w:proofErr w:type="gramEnd"/>
    </w:p>
    <w:p w14:paraId="24C8E218" w14:textId="14A74272" w:rsidR="000F5662" w:rsidRDefault="000F5662" w:rsidP="000F5662">
      <w:pPr>
        <w:jc w:val="both"/>
      </w:pPr>
      <w:r>
        <w:t xml:space="preserve">У колону опис </w:t>
      </w:r>
      <w:r w:rsidR="00F9094B">
        <w:rPr>
          <w:lang w:val="sr-Cyrl-RS"/>
        </w:rPr>
        <w:t>услуга</w:t>
      </w:r>
      <w:r>
        <w:t xml:space="preserve"> треба навести врсту </w:t>
      </w:r>
      <w:r w:rsidR="00F9094B">
        <w:rPr>
          <w:lang w:val="sr-Cyrl-RS"/>
        </w:rPr>
        <w:t>услуга</w:t>
      </w:r>
      <w:r>
        <w:t xml:space="preserve"> које је добављач извршио, и </w:t>
      </w:r>
      <w:proofErr w:type="gramStart"/>
      <w:r>
        <w:t>да  наведе</w:t>
      </w:r>
      <w:proofErr w:type="gramEnd"/>
      <w:r>
        <w:t xml:space="preserve"> бр. Уговора и датум</w:t>
      </w:r>
      <w:r>
        <w:rPr>
          <w:lang w:val="sr-Cyrl-RS"/>
        </w:rPr>
        <w:t xml:space="preserve"> </w:t>
      </w:r>
      <w:r>
        <w:t xml:space="preserve">тог уговора, као и да наведе фин.износ реализованог уговора </w:t>
      </w:r>
      <w:proofErr w:type="gramStart"/>
      <w:r>
        <w:t>за  извршене</w:t>
      </w:r>
      <w:proofErr w:type="gramEnd"/>
      <w:r>
        <w:t xml:space="preserve"> </w:t>
      </w:r>
      <w:r w:rsidR="00F9094B">
        <w:rPr>
          <w:lang w:val="sr-Cyrl-RS"/>
        </w:rPr>
        <w:t>услуге</w:t>
      </w:r>
      <w:r>
        <w:t>.</w:t>
      </w:r>
    </w:p>
    <w:p w14:paraId="6EC2E09C" w14:textId="3219570E" w:rsidR="00E03716" w:rsidRDefault="000F5662" w:rsidP="00E03716">
      <w:pPr>
        <w:pStyle w:val="Footer"/>
        <w:jc w:val="both"/>
      </w:pPr>
      <w:r>
        <w:t>Потврда се издаје ради учешћа наведеног понуђача /правног лиц</w:t>
      </w:r>
      <w:r w:rsidR="00F9094B">
        <w:t>а у поступку јавне набавке број</w:t>
      </w:r>
      <w:r w:rsidR="00F9094B">
        <w:rPr>
          <w:lang w:val="sr-Cyrl-RS"/>
        </w:rPr>
        <w:t xml:space="preserve"> </w:t>
      </w:r>
      <w:r w:rsidR="00F9094B" w:rsidRPr="0081288B">
        <w:rPr>
          <w:noProof/>
        </w:rPr>
        <w:t xml:space="preserve">169-18-O – </w:t>
      </w:r>
      <w:r w:rsidR="00F9094B" w:rsidRPr="0081288B">
        <w:rPr>
          <w:noProof/>
          <w:lang w:val="sr-Cyrl-RS"/>
        </w:rPr>
        <w:t>Поправке и побољшање ефикасности система за климатизацију, грејање и вентилацију у ендоскопском кабинету, просторији за рендген</w:t>
      </w:r>
      <w:r w:rsidR="00F9094B">
        <w:rPr>
          <w:noProof/>
          <w:lang w:val="sr-Cyrl-RS"/>
        </w:rPr>
        <w:t>, две биохемијске лабораторије</w:t>
      </w:r>
      <w:r w:rsidR="00F9094B">
        <w:rPr>
          <w:noProof/>
          <w:lang w:val="sr-Latn-RS"/>
        </w:rPr>
        <w:t>,</w:t>
      </w:r>
      <w:r w:rsidR="00F9094B" w:rsidRPr="0081288B">
        <w:rPr>
          <w:noProof/>
          <w:lang w:val="sr-Cyrl-RS"/>
        </w:rPr>
        <w:t xml:space="preserve"> просторије за смештај УПС уређаја у Ургентном центру</w:t>
      </w:r>
      <w:r w:rsidR="00F9094B">
        <w:rPr>
          <w:noProof/>
          <w:lang w:val="sr-Latn-RS"/>
        </w:rPr>
        <w:t xml:space="preserve"> </w:t>
      </w:r>
      <w:r w:rsidR="00F9094B">
        <w:rPr>
          <w:noProof/>
          <w:lang w:val="sr-Cyrl-RS"/>
        </w:rPr>
        <w:t>и у простору Центра за радиологију</w:t>
      </w:r>
      <w:r w:rsidR="00F9094B" w:rsidRPr="0081288B">
        <w:rPr>
          <w:noProof/>
          <w:lang w:val="sr-Cyrl-RS"/>
        </w:rPr>
        <w:t xml:space="preserve"> Клиничког центра Војводине</w:t>
      </w:r>
      <w:r>
        <w:rPr>
          <w:noProof/>
          <w:lang w:val="sr-Cyrl-RS"/>
        </w:rPr>
        <w:t xml:space="preserve"> и </w:t>
      </w:r>
      <w:r>
        <w:t>у друге сврхе се не може користити.</w:t>
      </w:r>
    </w:p>
    <w:p w14:paraId="3B2551BF" w14:textId="1F07EB75" w:rsidR="00F9094B" w:rsidRDefault="000F5662" w:rsidP="00E03716">
      <w:pPr>
        <w:pStyle w:val="Footer"/>
        <w:jc w:val="both"/>
        <w:rPr>
          <w:lang w:val="sr-Cyrl-RS"/>
        </w:rPr>
      </w:pPr>
      <w:proofErr w:type="gramStart"/>
      <w:r>
        <w:t>у</w:t>
      </w:r>
      <w:proofErr w:type="gramEnd"/>
      <w:r>
        <w:rPr>
          <w:lang w:val="sr-Latn-CS"/>
        </w:rPr>
        <w:t xml:space="preserve"> _________________, </w:t>
      </w:r>
      <w:r>
        <w:t>дана</w:t>
      </w:r>
      <w:r>
        <w:rPr>
          <w:lang w:val="sr-Latn-CS"/>
        </w:rPr>
        <w:t xml:space="preserve"> ______________.</w:t>
      </w:r>
    </w:p>
    <w:p w14:paraId="21BDED7F" w14:textId="77777777" w:rsidR="00F9094B" w:rsidRDefault="00F9094B" w:rsidP="000F5662">
      <w:pPr>
        <w:ind w:left="4320"/>
        <w:jc w:val="both"/>
        <w:rPr>
          <w:lang w:val="sr-Cyrl-RS"/>
        </w:rPr>
      </w:pPr>
    </w:p>
    <w:p w14:paraId="01CFF479" w14:textId="77777777" w:rsidR="000F5662" w:rsidRDefault="000F5662" w:rsidP="000F5662">
      <w:pPr>
        <w:ind w:left="4320"/>
        <w:jc w:val="both"/>
        <w:rPr>
          <w:lang w:val="sr-Latn-CS"/>
        </w:rPr>
      </w:pPr>
      <w:proofErr w:type="gramStart"/>
      <w:r>
        <w:t>М</w:t>
      </w:r>
      <w:r>
        <w:rPr>
          <w:lang w:val="sr-Latn-CS"/>
        </w:rPr>
        <w:t>.</w:t>
      </w:r>
      <w:r>
        <w:t>П</w:t>
      </w:r>
      <w:r>
        <w:rPr>
          <w:lang w:val="sr-Latn-CS"/>
        </w:rPr>
        <w:t>.</w:t>
      </w:r>
      <w:proofErr w:type="gramEnd"/>
      <w:r>
        <w:tab/>
      </w:r>
      <w:r>
        <w:tab/>
      </w:r>
      <w:r>
        <w:rPr>
          <w:lang w:val="sr-Latn-CS"/>
        </w:rPr>
        <w:t>_______________________</w:t>
      </w:r>
    </w:p>
    <w:p w14:paraId="3257A1CB" w14:textId="471DE583" w:rsidR="000F5662" w:rsidRDefault="000F5662" w:rsidP="000F5662">
      <w:pPr>
        <w:ind w:left="4320" w:firstLine="720"/>
        <w:rPr>
          <w:noProof/>
          <w:lang w:val="sr-Cyrl-RS"/>
        </w:rPr>
      </w:pPr>
      <w:r>
        <w:rPr>
          <w:noProof/>
        </w:rPr>
        <w:t>ПОТПИС ОВЛАШЋЕНОГ ЛИЦ</w:t>
      </w:r>
      <w:r>
        <w:rPr>
          <w:noProof/>
          <w:lang w:val="sr-Cyrl-RS"/>
        </w:rPr>
        <w:t>А</w:t>
      </w:r>
    </w:p>
    <w:p w14:paraId="256A7279" w14:textId="0E0A1C5F" w:rsidR="000F5662" w:rsidRDefault="000F5662" w:rsidP="000F5662">
      <w:pPr>
        <w:jc w:val="both"/>
        <w:rPr>
          <w:i/>
          <w:lang w:val="sr-Cyrl-RS"/>
        </w:rPr>
      </w:pPr>
      <w:r>
        <w:rPr>
          <w:i/>
          <w:lang w:val="sr-Latn-CS"/>
        </w:rPr>
        <w:t xml:space="preserve">НАПОМЕНА: Као доказ за овај </w:t>
      </w:r>
      <w:r>
        <w:rPr>
          <w:i/>
        </w:rPr>
        <w:t>услов</w:t>
      </w:r>
      <w:r>
        <w:rPr>
          <w:i/>
          <w:lang w:val="sr-Latn-CS"/>
        </w:rPr>
        <w:t xml:space="preserve"> неопходно је доставити оригинал </w:t>
      </w:r>
      <w:r>
        <w:rPr>
          <w:i/>
        </w:rPr>
        <w:t xml:space="preserve">печатирану </w:t>
      </w:r>
      <w:r>
        <w:rPr>
          <w:i/>
          <w:lang w:val="sr-Latn-CS"/>
        </w:rPr>
        <w:t xml:space="preserve">потврду </w:t>
      </w:r>
      <w:r>
        <w:rPr>
          <w:i/>
        </w:rPr>
        <w:t>од претходног кориснка услуге</w:t>
      </w:r>
      <w:r>
        <w:rPr>
          <w:i/>
          <w:lang w:val="sr-Latn-CS"/>
        </w:rPr>
        <w:t xml:space="preserve"> (</w:t>
      </w:r>
      <w:r>
        <w:rPr>
          <w:i/>
        </w:rPr>
        <w:t>претходног наручиоца</w:t>
      </w:r>
      <w:r>
        <w:rPr>
          <w:i/>
          <w:lang w:val="sr-Latn-CS"/>
        </w:rPr>
        <w:t>).Уколико понуђач доставља више потврда, потребно их је копирати у броју пирмерака колико му је потребно.  Уз потврду доставити  фотокопиј</w:t>
      </w:r>
      <w:r>
        <w:rPr>
          <w:i/>
          <w:lang w:val="sr-Cyrl-RS"/>
        </w:rPr>
        <w:t xml:space="preserve"> </w:t>
      </w:r>
      <w:r>
        <w:rPr>
          <w:i/>
          <w:lang w:val="sr-Latn-CS"/>
        </w:rPr>
        <w:t xml:space="preserve">уоконачне ситуације </w:t>
      </w:r>
      <w:r>
        <w:rPr>
          <w:i/>
          <w:lang w:val="sr-Cyrl-RS"/>
        </w:rPr>
        <w:t xml:space="preserve">или привремене ситуације </w:t>
      </w:r>
      <w:r>
        <w:rPr>
          <w:i/>
          <w:lang w:val="sr-Latn-CS"/>
        </w:rPr>
        <w:t>потписаном и овереном од стране наручиоца и надзорног органа као доказом да су радови извршени.</w:t>
      </w:r>
    </w:p>
    <w:p w14:paraId="7FB64F04" w14:textId="77777777" w:rsidR="000F5662" w:rsidRDefault="000F5662" w:rsidP="000F5662">
      <w:pPr>
        <w:jc w:val="both"/>
        <w:rPr>
          <w:i/>
          <w:lang w:val="sr-Cyrl-RS"/>
        </w:rPr>
      </w:pPr>
    </w:p>
    <w:p w14:paraId="738B94CC" w14:textId="3AB814EF" w:rsidR="002D5B2C" w:rsidRPr="00CC366C" w:rsidRDefault="002D5B2C" w:rsidP="00E7066D">
      <w:pPr>
        <w:pStyle w:val="Heading1"/>
      </w:pPr>
      <w:bookmarkStart w:id="51" w:name="_Toc477327710"/>
      <w:bookmarkStart w:id="52" w:name="_Toc477327993"/>
      <w:bookmarkStart w:id="53" w:name="_Toc477328722"/>
      <w:bookmarkStart w:id="54" w:name="_Toc477329193"/>
      <w:bookmarkStart w:id="55" w:name="_Toc479747425"/>
      <w:r w:rsidRPr="00CC366C">
        <w:lastRenderedPageBreak/>
        <w:t>УПУТСТВО П</w:t>
      </w:r>
      <w:r w:rsidR="00343F79" w:rsidRPr="00CC366C">
        <w:t>ОНУЂАЧИМА КАКО ДА САЧИНЕ ПОНУДУ</w:t>
      </w:r>
      <w:bookmarkEnd w:id="42"/>
      <w:bookmarkEnd w:id="43"/>
      <w:bookmarkEnd w:id="44"/>
      <w:bookmarkEnd w:id="51"/>
      <w:bookmarkEnd w:id="52"/>
      <w:bookmarkEnd w:id="53"/>
      <w:bookmarkEnd w:id="54"/>
      <w:bookmarkEnd w:id="55"/>
    </w:p>
    <w:p w14:paraId="4CD8515E" w14:textId="77777777" w:rsidR="00937994" w:rsidRPr="00AE1407" w:rsidRDefault="00937994" w:rsidP="00937994">
      <w:pPr>
        <w:ind w:left="540"/>
        <w:jc w:val="both"/>
        <w:rPr>
          <w:noProof/>
        </w:rPr>
      </w:pPr>
    </w:p>
    <w:p w14:paraId="5B10D48A" w14:textId="77777777" w:rsidR="00F345EE" w:rsidRDefault="00A878F3" w:rsidP="000C71F9">
      <w:pPr>
        <w:pStyle w:val="ListParagraph"/>
        <w:numPr>
          <w:ilvl w:val="0"/>
          <w:numId w:val="6"/>
        </w:numPr>
        <w:jc w:val="both"/>
        <w:rPr>
          <w:b/>
          <w:bCs/>
          <w:i/>
          <w:iCs/>
        </w:rPr>
      </w:pPr>
      <w:r w:rsidRPr="0068551F">
        <w:rPr>
          <w:b/>
          <w:bCs/>
          <w:i/>
          <w:iCs/>
        </w:rPr>
        <w:t>ПОДАЦИ О ЈЕЗИКУ НА КОЈЕМ ПОНУДА МОРА ДА БУДЕ САСТАВЉЕНА</w:t>
      </w:r>
    </w:p>
    <w:p w14:paraId="5ECB55FE" w14:textId="34EF20B5" w:rsidR="00251440" w:rsidRPr="007F6F85" w:rsidRDefault="00545532" w:rsidP="00E03716">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0C71F9">
      <w:pPr>
        <w:pStyle w:val="ListParagraph"/>
        <w:numPr>
          <w:ilvl w:val="0"/>
          <w:numId w:val="6"/>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0C71F9">
      <w:pPr>
        <w:pStyle w:val="ListParagraph"/>
        <w:numPr>
          <w:ilvl w:val="0"/>
          <w:numId w:val="6"/>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28C2542D" w:rsidR="00C21A19" w:rsidRPr="00E03716" w:rsidRDefault="00C21A19" w:rsidP="00C21A19">
      <w:pPr>
        <w:rPr>
          <w:noProof/>
        </w:rPr>
      </w:pPr>
      <w:r w:rsidRPr="00E03716">
        <w:rPr>
          <w:noProof/>
        </w:rPr>
        <w:t>Предмет јавне набавке није обликован по партијама.</w:t>
      </w:r>
    </w:p>
    <w:p w14:paraId="07006C23" w14:textId="77777777" w:rsidR="00A878F3" w:rsidRPr="00E03716" w:rsidRDefault="00A878F3" w:rsidP="00A878F3">
      <w:pPr>
        <w:jc w:val="both"/>
      </w:pPr>
    </w:p>
    <w:p w14:paraId="36413E27" w14:textId="77777777" w:rsidR="00A878F3" w:rsidRPr="00E03716" w:rsidRDefault="00A878F3" w:rsidP="000C71F9">
      <w:pPr>
        <w:pStyle w:val="ListParagraph"/>
        <w:numPr>
          <w:ilvl w:val="0"/>
          <w:numId w:val="6"/>
        </w:numPr>
        <w:jc w:val="both"/>
        <w:rPr>
          <w:bCs/>
          <w:iCs/>
        </w:rPr>
      </w:pPr>
      <w:r w:rsidRPr="00E03716">
        <w:rPr>
          <w:b/>
          <w:bCs/>
          <w:i/>
          <w:iCs/>
        </w:rPr>
        <w:t>ПОНУДА СА ВАРИЈАНТАМА</w:t>
      </w:r>
    </w:p>
    <w:p w14:paraId="7FFA23EC" w14:textId="77777777" w:rsidR="00A878F3" w:rsidRPr="00E03716" w:rsidRDefault="00A878F3" w:rsidP="00A878F3">
      <w:pPr>
        <w:jc w:val="both"/>
        <w:rPr>
          <w:bCs/>
          <w:iCs/>
        </w:rPr>
      </w:pPr>
    </w:p>
    <w:p w14:paraId="3A41190F" w14:textId="5452A763" w:rsidR="00A878F3" w:rsidRPr="00E03716" w:rsidRDefault="00A878F3" w:rsidP="00A878F3">
      <w:pPr>
        <w:jc w:val="both"/>
        <w:rPr>
          <w:b/>
          <w:bCs/>
          <w:i/>
          <w:iCs/>
        </w:rPr>
      </w:pPr>
      <w:proofErr w:type="gramStart"/>
      <w:r w:rsidRPr="00E03716">
        <w:rPr>
          <w:bCs/>
          <w:iCs/>
        </w:rPr>
        <w:t>По</w:t>
      </w:r>
      <w:r w:rsidR="00705D76" w:rsidRPr="00E03716">
        <w:rPr>
          <w:bCs/>
          <w:iCs/>
        </w:rPr>
        <w:t xml:space="preserve">дношење понуде са варијантама </w:t>
      </w:r>
      <w:r w:rsidR="002238DC" w:rsidRPr="00E03716">
        <w:rPr>
          <w:bCs/>
          <w:iCs/>
          <w:lang w:val="sr-Cyrl-RS"/>
        </w:rPr>
        <w:t>ни</w:t>
      </w:r>
      <w:r w:rsidRPr="00E03716">
        <w:rPr>
          <w:bCs/>
          <w:iCs/>
        </w:rPr>
        <w:t>је дозвољено.</w:t>
      </w:r>
      <w:proofErr w:type="gramEnd"/>
    </w:p>
    <w:p w14:paraId="6E6B25E5" w14:textId="77777777" w:rsidR="00A878F3" w:rsidRDefault="00A878F3" w:rsidP="00A878F3">
      <w:pPr>
        <w:jc w:val="both"/>
        <w:rPr>
          <w:highlight w:val="green"/>
        </w:rPr>
      </w:pPr>
    </w:p>
    <w:p w14:paraId="5486C7D1" w14:textId="77777777" w:rsidR="00D46898" w:rsidRPr="00AE1407" w:rsidRDefault="00D46898" w:rsidP="00A878F3">
      <w:pPr>
        <w:jc w:val="both"/>
        <w:rPr>
          <w:highlight w:val="green"/>
        </w:rPr>
      </w:pPr>
    </w:p>
    <w:p w14:paraId="1F99AD0B" w14:textId="77777777" w:rsidR="00A878F3" w:rsidRPr="00AE1407" w:rsidRDefault="00A878F3" w:rsidP="000C71F9">
      <w:pPr>
        <w:pStyle w:val="ListParagraph"/>
        <w:numPr>
          <w:ilvl w:val="0"/>
          <w:numId w:val="6"/>
        </w:numPr>
        <w:jc w:val="both"/>
      </w:pPr>
      <w:r w:rsidRPr="0068551F">
        <w:rPr>
          <w:b/>
          <w:i/>
          <w:iCs/>
        </w:rPr>
        <w:lastRenderedPageBreak/>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0C71F9">
      <w:pPr>
        <w:pStyle w:val="ListParagraph"/>
        <w:numPr>
          <w:ilvl w:val="0"/>
          <w:numId w:val="6"/>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0C71F9">
      <w:pPr>
        <w:pStyle w:val="ListParagraph"/>
        <w:numPr>
          <w:ilvl w:val="0"/>
          <w:numId w:val="6"/>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7E9FB95A" w:rsidR="008B55B5" w:rsidRPr="00E03716"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 xml:space="preserve">уговору о јавној </w:t>
      </w:r>
      <w:r w:rsidR="003D19C1" w:rsidRPr="00E03716">
        <w:rPr>
          <w:iCs/>
        </w:rPr>
        <w:t>набавци</w:t>
      </w:r>
      <w:r w:rsidRPr="00E03716">
        <w:rPr>
          <w:iCs/>
        </w:rPr>
        <w:t>.</w:t>
      </w:r>
      <w:proofErr w:type="gramEnd"/>
      <w:r w:rsidRPr="00E03716">
        <w:rPr>
          <w:bCs/>
          <w:iCs/>
        </w:rPr>
        <w:t xml:space="preserve"> </w:t>
      </w:r>
    </w:p>
    <w:p w14:paraId="0BF8BC93" w14:textId="3DA433CA" w:rsidR="008B55B5" w:rsidRPr="00E03716" w:rsidRDefault="008B55B5" w:rsidP="008B55B5">
      <w:pPr>
        <w:jc w:val="both"/>
        <w:rPr>
          <w:iCs/>
        </w:rPr>
      </w:pPr>
      <w:proofErr w:type="gramStart"/>
      <w:r w:rsidRPr="00E03716">
        <w:rPr>
          <w:bCs/>
          <w:iCs/>
        </w:rPr>
        <w:t xml:space="preserve">Понуђач је дужан да за подизвођаче достави доказе о испуњености услова који су наведени у </w:t>
      </w:r>
      <w:r w:rsidRPr="00E03716">
        <w:rPr>
          <w:bCs/>
          <w:iCs/>
          <w:lang w:val="sr-Cyrl-CS"/>
        </w:rPr>
        <w:t>поглављу</w:t>
      </w:r>
      <w:r w:rsidRPr="00E03716">
        <w:rPr>
          <w:bCs/>
          <w:iCs/>
        </w:rPr>
        <w:t xml:space="preserve"> </w:t>
      </w:r>
      <w:r w:rsidR="00B61790" w:rsidRPr="00E03716">
        <w:rPr>
          <w:bCs/>
          <w:iCs/>
          <w:lang w:val="sr-Cyrl-RS"/>
        </w:rPr>
        <w:t>3</w:t>
      </w:r>
      <w:r w:rsidRPr="00E03716">
        <w:rPr>
          <w:bCs/>
          <w:iCs/>
        </w:rPr>
        <w:t>.</w:t>
      </w:r>
      <w:proofErr w:type="gramEnd"/>
      <w:r w:rsidRPr="00E03716">
        <w:rPr>
          <w:bCs/>
          <w:iCs/>
        </w:rPr>
        <w:t xml:space="preserve"> </w:t>
      </w:r>
      <w:proofErr w:type="gramStart"/>
      <w:r w:rsidRPr="00E03716">
        <w:rPr>
          <w:bCs/>
          <w:iCs/>
        </w:rPr>
        <w:t>конкур</w:t>
      </w:r>
      <w:r w:rsidR="00CB5A79" w:rsidRPr="00E03716">
        <w:rPr>
          <w:bCs/>
          <w:iCs/>
        </w:rPr>
        <w:t>сне</w:t>
      </w:r>
      <w:proofErr w:type="gramEnd"/>
      <w:r w:rsidR="00CB5A79" w:rsidRPr="00E03716">
        <w:rPr>
          <w:bCs/>
          <w:iCs/>
        </w:rPr>
        <w:t xml:space="preserve"> документације, у складу са у</w:t>
      </w:r>
      <w:r w:rsidRPr="00E03716">
        <w:rPr>
          <w:bCs/>
          <w:iCs/>
        </w:rPr>
        <w:t>путством како се доказује испуњеност услова.</w:t>
      </w:r>
    </w:p>
    <w:p w14:paraId="60671184" w14:textId="77777777" w:rsidR="008B55B5" w:rsidRPr="00E03716" w:rsidRDefault="008B55B5" w:rsidP="008B55B5">
      <w:pPr>
        <w:jc w:val="both"/>
        <w:rPr>
          <w:iCs/>
        </w:rPr>
      </w:pPr>
      <w:proofErr w:type="gramStart"/>
      <w:r w:rsidRPr="00E03716">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E03716" w:rsidRDefault="008B55B5" w:rsidP="008B55B5">
      <w:pPr>
        <w:jc w:val="both"/>
        <w:rPr>
          <w:iCs/>
        </w:rPr>
      </w:pPr>
      <w:proofErr w:type="gramStart"/>
      <w:r w:rsidRPr="00E0371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E03716">
        <w:rPr>
          <w:iCs/>
        </w:rPr>
        <w:t xml:space="preserve"> </w:t>
      </w:r>
    </w:p>
    <w:p w14:paraId="48BACD02" w14:textId="77777777" w:rsidR="00A878F3" w:rsidRPr="00E03716" w:rsidRDefault="008B55B5" w:rsidP="00A878F3">
      <w:pPr>
        <w:jc w:val="both"/>
        <w:rPr>
          <w:iCs/>
        </w:rPr>
      </w:pPr>
      <w:proofErr w:type="gramStart"/>
      <w:r w:rsidRPr="00E03716">
        <w:rPr>
          <w:iCs/>
        </w:rPr>
        <w:lastRenderedPageBreak/>
        <w:t>Наручилац не дозвољава пренос доспелих потраживања директно подизвођачу у смислу члана 80.</w:t>
      </w:r>
      <w:proofErr w:type="gramEnd"/>
      <w:r w:rsidRPr="00E03716">
        <w:rPr>
          <w:iCs/>
        </w:rPr>
        <w:t xml:space="preserve"> </w:t>
      </w:r>
      <w:proofErr w:type="gramStart"/>
      <w:r w:rsidRPr="00E03716">
        <w:rPr>
          <w:iCs/>
        </w:rPr>
        <w:t>став</w:t>
      </w:r>
      <w:proofErr w:type="gramEnd"/>
      <w:r w:rsidRPr="00E03716">
        <w:rPr>
          <w:iCs/>
        </w:rPr>
        <w:t xml:space="preserve"> 9. </w:t>
      </w:r>
      <w:proofErr w:type="gramStart"/>
      <w:r w:rsidRPr="00E03716">
        <w:rPr>
          <w:iCs/>
        </w:rPr>
        <w:t>Закона о јавним набавкам</w:t>
      </w:r>
      <w:r w:rsidR="00E33AD1" w:rsidRPr="00E03716">
        <w:rPr>
          <w:iCs/>
        </w:rPr>
        <w:t>а</w:t>
      </w:r>
      <w:r w:rsidRPr="00E03716">
        <w:rPr>
          <w:iCs/>
        </w:rPr>
        <w:t>.</w:t>
      </w:r>
      <w:proofErr w:type="gramEnd"/>
    </w:p>
    <w:p w14:paraId="4157A2DD" w14:textId="77777777" w:rsidR="00A878F3" w:rsidRPr="00E03716" w:rsidRDefault="00A878F3" w:rsidP="00A878F3">
      <w:pPr>
        <w:jc w:val="both"/>
        <w:rPr>
          <w:b/>
          <w:i/>
        </w:rPr>
      </w:pPr>
    </w:p>
    <w:p w14:paraId="5A0FC9A8" w14:textId="77777777" w:rsidR="00A878F3" w:rsidRPr="00E03716" w:rsidRDefault="00A878F3" w:rsidP="000C71F9">
      <w:pPr>
        <w:pStyle w:val="ListParagraph"/>
        <w:numPr>
          <w:ilvl w:val="0"/>
          <w:numId w:val="6"/>
        </w:numPr>
        <w:jc w:val="both"/>
      </w:pPr>
      <w:r w:rsidRPr="00E03716">
        <w:rPr>
          <w:b/>
          <w:i/>
        </w:rPr>
        <w:t>ЗАЈЕДНИЧКА ПОНУДА</w:t>
      </w:r>
    </w:p>
    <w:p w14:paraId="2AB815EA" w14:textId="77777777" w:rsidR="00A878F3" w:rsidRPr="00E03716" w:rsidRDefault="00A878F3" w:rsidP="00A878F3">
      <w:pPr>
        <w:jc w:val="both"/>
      </w:pPr>
    </w:p>
    <w:p w14:paraId="732D6A5A" w14:textId="77777777" w:rsidR="00A878F3" w:rsidRPr="00E03716" w:rsidRDefault="00A878F3" w:rsidP="00A878F3">
      <w:pPr>
        <w:jc w:val="both"/>
      </w:pPr>
      <w:proofErr w:type="gramStart"/>
      <w:r w:rsidRPr="00E03716">
        <w:t>Понуду може поднети група понуђача.</w:t>
      </w:r>
      <w:proofErr w:type="gramEnd"/>
    </w:p>
    <w:p w14:paraId="3055EF50" w14:textId="77777777" w:rsidR="00A878F3" w:rsidRPr="00E03716" w:rsidRDefault="00A878F3" w:rsidP="00A878F3">
      <w:pPr>
        <w:jc w:val="both"/>
      </w:pPr>
      <w:proofErr w:type="gramStart"/>
      <w:r w:rsidRPr="00E0371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03716">
        <w:t xml:space="preserve"> </w:t>
      </w:r>
      <w:proofErr w:type="gramStart"/>
      <w:r w:rsidRPr="00E03716">
        <w:t>ст</w:t>
      </w:r>
      <w:proofErr w:type="gramEnd"/>
      <w:r w:rsidRPr="00E03716">
        <w:rPr>
          <w:lang w:val="sr-Cyrl-CS"/>
        </w:rPr>
        <w:t>.</w:t>
      </w:r>
      <w:r w:rsidRPr="00E03716">
        <w:t xml:space="preserve"> 4. </w:t>
      </w:r>
      <w:proofErr w:type="gramStart"/>
      <w:r w:rsidRPr="00E03716">
        <w:t>тач</w:t>
      </w:r>
      <w:proofErr w:type="gramEnd"/>
      <w:r w:rsidRPr="00E03716">
        <w:rPr>
          <w:lang w:val="sr-Cyrl-CS"/>
        </w:rPr>
        <w:t>.</w:t>
      </w:r>
      <w:r w:rsidRPr="00E03716">
        <w:t xml:space="preserve"> 1</w:t>
      </w:r>
      <w:r w:rsidRPr="00E03716">
        <w:rPr>
          <w:lang w:val="sr-Cyrl-CS"/>
        </w:rPr>
        <w:t>)</w:t>
      </w:r>
      <w:r w:rsidR="00EB37CB" w:rsidRPr="00E03716">
        <w:t xml:space="preserve"> </w:t>
      </w:r>
      <w:proofErr w:type="gramStart"/>
      <w:r w:rsidR="00EB37CB" w:rsidRPr="00E03716">
        <w:t>до</w:t>
      </w:r>
      <w:proofErr w:type="gramEnd"/>
      <w:r w:rsidR="00EB37CB" w:rsidRPr="00E03716">
        <w:t xml:space="preserve"> 2</w:t>
      </w:r>
      <w:r w:rsidRPr="00E03716">
        <w:rPr>
          <w:lang w:val="sr-Cyrl-CS"/>
        </w:rPr>
        <w:t>)</w:t>
      </w:r>
      <w:r w:rsidRPr="00E03716">
        <w:t xml:space="preserve"> Закона и то податке о: </w:t>
      </w:r>
    </w:p>
    <w:p w14:paraId="6BCAAA33" w14:textId="77777777" w:rsidR="00A878F3" w:rsidRPr="00E03716" w:rsidRDefault="00EB37CB" w:rsidP="000C71F9">
      <w:pPr>
        <w:numPr>
          <w:ilvl w:val="0"/>
          <w:numId w:val="4"/>
        </w:numPr>
        <w:suppressAutoHyphens/>
        <w:spacing w:line="100" w:lineRule="atLeast"/>
        <w:jc w:val="both"/>
      </w:pPr>
      <w:r w:rsidRPr="00E03716">
        <w:t xml:space="preserve">Податке о </w:t>
      </w:r>
      <w:r w:rsidR="00A878F3" w:rsidRPr="00E03716">
        <w:t>члану групе који ће бити носилац посла, односно који ће поднети понуду и који ће заступати групу понуђача пред наручиоцем</w:t>
      </w:r>
      <w:r w:rsidRPr="00E03716">
        <w:t xml:space="preserve"> и</w:t>
      </w:r>
      <w:r w:rsidR="00A878F3" w:rsidRPr="00E03716">
        <w:t xml:space="preserve">, </w:t>
      </w:r>
    </w:p>
    <w:p w14:paraId="58F05412" w14:textId="77777777" w:rsidR="00A878F3" w:rsidRPr="00E03716" w:rsidRDefault="00EB37CB" w:rsidP="000C71F9">
      <w:pPr>
        <w:pStyle w:val="ListParagraph"/>
        <w:numPr>
          <w:ilvl w:val="0"/>
          <w:numId w:val="4"/>
        </w:numPr>
        <w:suppressAutoHyphens/>
        <w:spacing w:line="100" w:lineRule="atLeast"/>
        <w:contextualSpacing w:val="0"/>
        <w:jc w:val="both"/>
        <w:rPr>
          <w:rFonts w:eastAsia="TimesNewRomanPSMT"/>
          <w:bCs/>
        </w:rPr>
      </w:pPr>
      <w:r w:rsidRPr="00E03716">
        <w:t>Опис послова сваког понуђача из групе понуђача у</w:t>
      </w:r>
      <w:r w:rsidR="00A878F3" w:rsidRPr="00E03716">
        <w:t xml:space="preserve"> извршење уговора.</w:t>
      </w:r>
    </w:p>
    <w:p w14:paraId="16D625F6" w14:textId="77777777" w:rsidR="00A878F3" w:rsidRPr="00E03716" w:rsidRDefault="00A878F3" w:rsidP="00A878F3">
      <w:pPr>
        <w:pStyle w:val="ListParagraph"/>
        <w:jc w:val="both"/>
        <w:rPr>
          <w:rFonts w:eastAsia="TimesNewRomanPSMT"/>
          <w:bCs/>
        </w:rPr>
      </w:pPr>
    </w:p>
    <w:p w14:paraId="307B05AA" w14:textId="0AFB60C1" w:rsidR="00A878F3" w:rsidRPr="00E03716" w:rsidRDefault="00A878F3" w:rsidP="00A878F3">
      <w:pPr>
        <w:jc w:val="both"/>
      </w:pPr>
      <w:proofErr w:type="gramStart"/>
      <w:r w:rsidRPr="00E03716">
        <w:rPr>
          <w:rFonts w:eastAsia="TimesNewRomanPSMT"/>
          <w:bCs/>
        </w:rPr>
        <w:t xml:space="preserve">Група понуђача је дужна да достави све доказе о испуњености услова који су наведени у </w:t>
      </w:r>
      <w:r w:rsidRPr="00E03716">
        <w:rPr>
          <w:rFonts w:eastAsia="TimesNewRomanPSMT"/>
          <w:bCs/>
          <w:lang w:val="sr-Cyrl-CS"/>
        </w:rPr>
        <w:t>поглављу</w:t>
      </w:r>
      <w:r w:rsidRPr="00E03716">
        <w:rPr>
          <w:rFonts w:eastAsia="TimesNewRomanPSMT"/>
          <w:bCs/>
        </w:rPr>
        <w:t xml:space="preserve"> </w:t>
      </w:r>
      <w:r w:rsidR="00B61790" w:rsidRPr="00E03716">
        <w:rPr>
          <w:rFonts w:eastAsia="TimesNewRomanPSMT"/>
          <w:bCs/>
          <w:lang w:val="sr-Cyrl-RS"/>
        </w:rPr>
        <w:t>3</w:t>
      </w:r>
      <w:r w:rsidR="0084500F" w:rsidRPr="00E03716">
        <w:rPr>
          <w:rFonts w:eastAsia="TimesNewRomanPSMT"/>
          <w:bCs/>
        </w:rPr>
        <w:t>.</w:t>
      </w:r>
      <w:proofErr w:type="gramEnd"/>
      <w:r w:rsidRPr="00E03716">
        <w:rPr>
          <w:rFonts w:eastAsia="TimesNewRomanPSMT"/>
          <w:bCs/>
          <w:lang w:val="ru-RU"/>
        </w:rPr>
        <w:t xml:space="preserve"> </w:t>
      </w:r>
      <w:proofErr w:type="gramStart"/>
      <w:r w:rsidRPr="00E03716">
        <w:rPr>
          <w:rFonts w:eastAsia="TimesNewRomanPSMT"/>
          <w:bCs/>
        </w:rPr>
        <w:t>конкурсне</w:t>
      </w:r>
      <w:proofErr w:type="gramEnd"/>
      <w:r w:rsidRPr="00E03716">
        <w:rPr>
          <w:rFonts w:eastAsia="TimesNewRomanPSMT"/>
          <w:bCs/>
        </w:rPr>
        <w:t xml:space="preserve"> документације, у складу са Упутством како се доказује испуњеност услова.</w:t>
      </w:r>
    </w:p>
    <w:p w14:paraId="7A95268B" w14:textId="77777777" w:rsidR="00A878F3" w:rsidRPr="00E03716" w:rsidRDefault="00A878F3" w:rsidP="00A878F3">
      <w:pPr>
        <w:jc w:val="both"/>
      </w:pPr>
      <w:proofErr w:type="gramStart"/>
      <w:r w:rsidRPr="00E03716">
        <w:t>Понуђачи из групе понуђача одговарају неограничено солидарно према наручиоцу.</w:t>
      </w:r>
      <w:proofErr w:type="gramEnd"/>
      <w:r w:rsidRPr="00E03716">
        <w:t xml:space="preserve"> </w:t>
      </w:r>
    </w:p>
    <w:p w14:paraId="46F48FE4" w14:textId="77777777" w:rsidR="00A878F3" w:rsidRPr="00642456" w:rsidRDefault="00A878F3" w:rsidP="00A878F3">
      <w:pPr>
        <w:jc w:val="both"/>
      </w:pPr>
      <w:proofErr w:type="gramStart"/>
      <w:r w:rsidRPr="00E03716">
        <w:t>Задруга може поднети понуду самостално, у своје име, а за рачун задругара или</w:t>
      </w:r>
      <w:r w:rsidRPr="00642456">
        <w:t xml:space="preserve">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0C71F9">
      <w:pPr>
        <w:pStyle w:val="ListParagraph"/>
        <w:numPr>
          <w:ilvl w:val="0"/>
          <w:numId w:val="6"/>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17981D88" w14:textId="10A896FB" w:rsidR="00960651" w:rsidRPr="00250895" w:rsidRDefault="0068551F" w:rsidP="000C71F9">
      <w:pPr>
        <w:pStyle w:val="ListParagraph"/>
        <w:numPr>
          <w:ilvl w:val="1"/>
          <w:numId w:val="5"/>
        </w:numPr>
        <w:rPr>
          <w:b/>
          <w:u w:val="single"/>
        </w:rPr>
      </w:pPr>
      <w:r w:rsidRPr="0068551F">
        <w:rPr>
          <w:b/>
          <w:u w:val="single"/>
        </w:rPr>
        <w:t xml:space="preserve">Захтеви </w:t>
      </w:r>
      <w:r w:rsidRPr="00695679">
        <w:rPr>
          <w:b/>
          <w:u w:val="single"/>
        </w:rPr>
        <w:t>у погледу начина, рока и услова плаћања</w:t>
      </w:r>
    </w:p>
    <w:p w14:paraId="41B1A48D" w14:textId="77777777" w:rsidR="00960651" w:rsidRPr="00695679" w:rsidRDefault="00960651" w:rsidP="00960651">
      <w:pPr>
        <w:jc w:val="both"/>
      </w:pPr>
      <w:r w:rsidRPr="00695679">
        <w:t>Наручилац захтева одложено плаћање са роком до 15 дана од дана доставе исправног рачуна на основу оверене привремене или окончане ситуације и/или потписаног Записника о примопредаји извршених радова између изабраног понуђача и наручиоца, којим овлашћено лице наручиоца потврђује да је изабрани понуђач извршио радове предвиђене овом јавном набавком и према захтеваној спецификацији.</w:t>
      </w:r>
    </w:p>
    <w:p w14:paraId="57028D43" w14:textId="77777777" w:rsidR="00960651" w:rsidRPr="00695679" w:rsidRDefault="00960651" w:rsidP="00960651">
      <w:pPr>
        <w:jc w:val="both"/>
      </w:pPr>
      <w:proofErr w:type="gramStart"/>
      <w:r w:rsidRPr="00695679">
        <w:t>Плаћање се врши уплатом на рачун понуђача.</w:t>
      </w:r>
      <w:proofErr w:type="gramEnd"/>
    </w:p>
    <w:p w14:paraId="17F22D97" w14:textId="77777777" w:rsidR="00960651" w:rsidRPr="00695679" w:rsidRDefault="00960651" w:rsidP="00960651">
      <w:pPr>
        <w:jc w:val="both"/>
      </w:pPr>
      <w:proofErr w:type="gramStart"/>
      <w:r w:rsidRPr="00695679">
        <w:t>Понуђачу није дозвољено да захтева аванс.</w:t>
      </w:r>
      <w:proofErr w:type="gramEnd"/>
    </w:p>
    <w:p w14:paraId="40CBC310" w14:textId="77777777" w:rsidR="00960651" w:rsidRPr="00695679" w:rsidRDefault="00960651" w:rsidP="00960651">
      <w:pPr>
        <w:jc w:val="both"/>
      </w:pPr>
    </w:p>
    <w:p w14:paraId="79643F35" w14:textId="70889016" w:rsidR="00960651" w:rsidRPr="00695679" w:rsidRDefault="00960651" w:rsidP="00960651">
      <w:pPr>
        <w:jc w:val="both"/>
      </w:pPr>
      <w:proofErr w:type="gramStart"/>
      <w:r w:rsidRPr="00695679">
        <w:t>Рачун за извршене радове испоставља се на основу потписаног документа-привремене/</w:t>
      </w:r>
      <w:r w:rsidR="00D46898" w:rsidRPr="00695679">
        <w:t>o</w:t>
      </w:r>
      <w:r w:rsidRPr="00695679">
        <w:t>коначне ситуације/записника о примопредаји од стране овлашћеног лица за техничку реализацију уговора којим се верификује квалитет извршених радова.</w:t>
      </w:r>
      <w:proofErr w:type="gramEnd"/>
    </w:p>
    <w:p w14:paraId="2F0BA8DD" w14:textId="77777777" w:rsidR="007F6617" w:rsidRPr="00695679" w:rsidRDefault="007F6617" w:rsidP="00D46898">
      <w:pPr>
        <w:jc w:val="both"/>
        <w:rPr>
          <w:iCs/>
        </w:rPr>
      </w:pPr>
    </w:p>
    <w:p w14:paraId="4C954997" w14:textId="77777777" w:rsidR="0068551F" w:rsidRPr="0068551F" w:rsidRDefault="0068551F" w:rsidP="000C71F9">
      <w:pPr>
        <w:pStyle w:val="ListParagraph"/>
        <w:numPr>
          <w:ilvl w:val="1"/>
          <w:numId w:val="5"/>
        </w:numPr>
        <w:rPr>
          <w:b/>
          <w:u w:val="single"/>
        </w:rPr>
      </w:pPr>
      <w:r w:rsidRPr="0068551F">
        <w:rPr>
          <w:b/>
          <w:u w:val="single"/>
        </w:rPr>
        <w:t>Захтеви у погледу гарантног рока</w:t>
      </w:r>
    </w:p>
    <w:p w14:paraId="3A8961B0" w14:textId="5F0462B7" w:rsidR="00E03716" w:rsidRPr="00E03716" w:rsidRDefault="00E03716" w:rsidP="003C2AE5">
      <w:pPr>
        <w:jc w:val="both"/>
      </w:pPr>
      <w:r w:rsidRPr="00E03716">
        <w:t>Наручилац захтева гарантни рок за радове</w:t>
      </w:r>
      <w:r w:rsidR="003C2AE5">
        <w:rPr>
          <w:lang w:val="sr-Cyrl-RS"/>
        </w:rPr>
        <w:t xml:space="preserve"> и уграђену опрему</w:t>
      </w:r>
      <w:r w:rsidRPr="00E03716">
        <w:t xml:space="preserve"> кој</w:t>
      </w:r>
      <w:r w:rsidR="003C2AE5">
        <w:rPr>
          <w:lang w:val="sr-Cyrl-RS"/>
        </w:rPr>
        <w:t>а</w:t>
      </w:r>
      <w:r w:rsidRPr="00E03716">
        <w:t xml:space="preserve"> су предмет ове јавне набавке </w:t>
      </w:r>
      <w:r w:rsidR="00140B10">
        <w:rPr>
          <w:lang w:val="sr-Cyrl-RS"/>
        </w:rPr>
        <w:t xml:space="preserve">буде </w:t>
      </w:r>
      <w:r w:rsidRPr="00E03716">
        <w:t xml:space="preserve">од најкраће </w:t>
      </w:r>
      <w:r>
        <w:rPr>
          <w:lang w:val="sr-Cyrl-CS"/>
        </w:rPr>
        <w:t>3</w:t>
      </w:r>
      <w:r w:rsidR="003C2AE5">
        <w:t xml:space="preserve"> године од дана примопредаје уграђене опреме</w:t>
      </w:r>
      <w:r w:rsidRPr="00E03716">
        <w:t>/Записника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p>
    <w:p w14:paraId="0CBC3D92" w14:textId="77777777" w:rsidR="00E03716" w:rsidRPr="00E03716" w:rsidRDefault="00E03716" w:rsidP="003C2AE5">
      <w:pPr>
        <w:jc w:val="both"/>
      </w:pPr>
      <w:r w:rsidRPr="00E03716">
        <w:t xml:space="preserve">Наручилац захтева да се изабрани понуђач - добављач обавеже да у периоду важења гаранције отклони све недостатке о свом трошку у вези са предметом овог уговора </w:t>
      </w:r>
      <w:r w:rsidRPr="00E03716">
        <w:lastRenderedPageBreak/>
        <w:t>најкасније у року од 48 часа од дана пријема писане рекламације наручиоца, без обзира да ли је рекламација наручиоца упућена радним или нерадним даном.</w:t>
      </w:r>
    </w:p>
    <w:p w14:paraId="0AC37B85" w14:textId="77777777" w:rsidR="0068551F" w:rsidRPr="002E1A33" w:rsidRDefault="0068551F" w:rsidP="0068551F">
      <w:pPr>
        <w:jc w:val="both"/>
        <w:rPr>
          <w:iCs/>
          <w:highlight w:val="yellow"/>
        </w:rPr>
      </w:pPr>
    </w:p>
    <w:p w14:paraId="086656B7" w14:textId="0526633A" w:rsidR="0068551F" w:rsidRPr="00025707" w:rsidRDefault="0068551F" w:rsidP="000C71F9">
      <w:pPr>
        <w:pStyle w:val="ListParagraph"/>
        <w:numPr>
          <w:ilvl w:val="1"/>
          <w:numId w:val="5"/>
        </w:numPr>
        <w:rPr>
          <w:b/>
          <w:u w:val="single"/>
        </w:rPr>
      </w:pPr>
      <w:r w:rsidRPr="00025707">
        <w:rPr>
          <w:b/>
          <w:u w:val="single"/>
        </w:rPr>
        <w:t>Захтев у</w:t>
      </w:r>
      <w:r w:rsidR="00482A19">
        <w:rPr>
          <w:b/>
          <w:u w:val="single"/>
        </w:rPr>
        <w:t xml:space="preserve"> погледу рока (испоруке добара</w:t>
      </w:r>
      <w:r w:rsidRPr="00025707">
        <w:rPr>
          <w:b/>
          <w:u w:val="single"/>
        </w:rPr>
        <w:t>, извођења радова)</w:t>
      </w:r>
    </w:p>
    <w:p w14:paraId="5EB3CCAD" w14:textId="5471A141" w:rsidR="00960651" w:rsidRPr="002E156F" w:rsidRDefault="00960651" w:rsidP="00D451FA">
      <w:pPr>
        <w:ind w:firstLine="720"/>
        <w:jc w:val="both"/>
        <w:rPr>
          <w:noProof/>
          <w:lang w:val="sr-Cyrl-CS"/>
        </w:rPr>
      </w:pPr>
      <w:r w:rsidRPr="002E156F">
        <w:rPr>
          <w:noProof/>
          <w:lang w:val="sr-Cyrl-CS"/>
        </w:rPr>
        <w:t>Наручилац захтева да радов</w:t>
      </w:r>
      <w:r w:rsidR="00C7588B" w:rsidRPr="002E156F">
        <w:rPr>
          <w:noProof/>
          <w:lang w:val="sr-Cyrl-CS"/>
        </w:rPr>
        <w:t xml:space="preserve">е који су предмет овог уговора </w:t>
      </w:r>
      <w:r w:rsidRPr="002E156F">
        <w:rPr>
          <w:noProof/>
          <w:lang w:val="sr-Cyrl-CS"/>
        </w:rPr>
        <w:t>понуђач отпочне у року од два (2)</w:t>
      </w:r>
      <w:r w:rsidRPr="002E156F">
        <w:rPr>
          <w:b/>
          <w:noProof/>
          <w:lang w:val="sr-Cyrl-CS"/>
        </w:rPr>
        <w:t xml:space="preserve"> </w:t>
      </w:r>
      <w:r w:rsidRPr="002E156F">
        <w:rPr>
          <w:noProof/>
          <w:lang w:val="sr-Cyrl-CS"/>
        </w:rPr>
        <w:t xml:space="preserve">календарска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w:t>
      </w:r>
      <w:r w:rsidRPr="002E156F">
        <w:rPr>
          <w:i/>
          <w:noProof/>
          <w:lang w:val="sr-Cyrl-CS"/>
        </w:rPr>
        <w:t xml:space="preserve">најдуже </w:t>
      </w:r>
      <w:r w:rsidR="007E49B3" w:rsidRPr="002E156F">
        <w:rPr>
          <w:i/>
          <w:noProof/>
          <w:lang w:val="sr-Cyrl-CS"/>
        </w:rPr>
        <w:t>9</w:t>
      </w:r>
      <w:r w:rsidRPr="002E156F">
        <w:rPr>
          <w:i/>
          <w:noProof/>
          <w:lang w:val="sr-Cyrl-CS"/>
        </w:rPr>
        <w:t>0 календарских дана</w:t>
      </w:r>
      <w:r w:rsidRPr="002E156F">
        <w:rPr>
          <w:noProof/>
          <w:lang w:val="sr-Cyrl-CS"/>
        </w:rPr>
        <w:t xml:space="preserve"> од дана увођења понуђача у посао. </w:t>
      </w:r>
    </w:p>
    <w:p w14:paraId="32BFF3C5" w14:textId="748F22EF" w:rsidR="00960651" w:rsidRPr="002E156F" w:rsidRDefault="00960651" w:rsidP="00D451FA">
      <w:pPr>
        <w:pStyle w:val="tekst"/>
        <w:ind w:left="0" w:firstLine="720"/>
        <w:rPr>
          <w:rFonts w:ascii="Times New Roman" w:hAnsi="Times New Roman" w:cs="Times New Roman"/>
          <w:noProof/>
          <w:sz w:val="24"/>
          <w:szCs w:val="24"/>
          <w:lang w:val="sr-Cyrl-CS"/>
        </w:rPr>
      </w:pPr>
      <w:r w:rsidRPr="002E156F">
        <w:rPr>
          <w:rFonts w:ascii="Times New Roman" w:hAnsi="Times New Roman" w:cs="Times New Roman"/>
          <w:noProof/>
          <w:sz w:val="24"/>
          <w:szCs w:val="24"/>
          <w:lang w:val="sr-Cyrl-CS"/>
        </w:rPr>
        <w:t>Дан увођења сматра се дан отварања грађевинског дневника у који се уписује</w:t>
      </w:r>
      <w:r w:rsidRPr="002E156F">
        <w:rPr>
          <w:rFonts w:ascii="Times New Roman" w:hAnsi="Times New Roman" w:cs="Times New Roman"/>
          <w:noProof/>
          <w:sz w:val="24"/>
          <w:szCs w:val="24"/>
          <w:lang w:val="sr-Latn-RS"/>
        </w:rPr>
        <w:t xml:space="preserve"> </w:t>
      </w:r>
      <w:r w:rsidRPr="002E156F">
        <w:rPr>
          <w:rFonts w:ascii="Times New Roman" w:hAnsi="Times New Roman" w:cs="Times New Roman"/>
          <w:noProof/>
          <w:sz w:val="24"/>
          <w:szCs w:val="24"/>
          <w:lang w:val="sr-Cyrl-CS"/>
        </w:rPr>
        <w:t xml:space="preserve">изабрани понуђач, овлашћени представник наручиоца </w:t>
      </w:r>
      <w:r w:rsidR="007E49B3" w:rsidRPr="002E156F">
        <w:rPr>
          <w:rFonts w:ascii="Times New Roman" w:hAnsi="Times New Roman" w:cs="Times New Roman"/>
          <w:noProof/>
          <w:sz w:val="24"/>
          <w:szCs w:val="24"/>
          <w:lang w:val="sr-Cyrl-CS"/>
        </w:rPr>
        <w:t>који прати технички реализацију уговора.</w:t>
      </w:r>
      <w:r w:rsidRPr="002E156F">
        <w:rPr>
          <w:rFonts w:ascii="Times New Roman" w:hAnsi="Times New Roman" w:cs="Times New Roman"/>
          <w:noProof/>
          <w:sz w:val="24"/>
          <w:szCs w:val="24"/>
          <w:lang w:val="sr-Cyrl-CS"/>
        </w:rPr>
        <w:t xml:space="preserve"> </w:t>
      </w:r>
    </w:p>
    <w:p w14:paraId="08F7AE20" w14:textId="77777777" w:rsidR="00960651" w:rsidRPr="002E156F" w:rsidRDefault="00960651" w:rsidP="00960651">
      <w:pPr>
        <w:jc w:val="both"/>
        <w:rPr>
          <w:noProof/>
          <w:lang w:val="sr-Cyrl-CS"/>
        </w:rPr>
      </w:pPr>
      <w:r w:rsidRPr="002E156F">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20DFC822" w14:textId="77777777" w:rsidR="00960651" w:rsidRPr="002E156F" w:rsidRDefault="00960651" w:rsidP="00960651">
      <w:pPr>
        <w:jc w:val="both"/>
        <w:rPr>
          <w:noProof/>
          <w:lang w:val="sr-Latn-RS"/>
        </w:rPr>
      </w:pPr>
      <w:r w:rsidRPr="002E156F">
        <w:rPr>
          <w:b/>
          <w:noProof/>
          <w:lang w:val="sr-Cyrl-CS"/>
        </w:rPr>
        <w:t>Дани се рачунају као дани извођења радова - радни дани</w:t>
      </w:r>
      <w:r w:rsidRPr="002E156F">
        <w:rPr>
          <w:noProof/>
          <w:lang w:val="sr-Cyrl-CS"/>
        </w:rPr>
        <w:t>, радни дан, укључујући суботе и недеље.</w:t>
      </w:r>
      <w:r w:rsidRPr="002E156F">
        <w:rPr>
          <w:noProof/>
          <w:lang w:val="sr-Latn-RS"/>
        </w:rPr>
        <w:t xml:space="preserve"> </w:t>
      </w:r>
    </w:p>
    <w:p w14:paraId="440D9745" w14:textId="77DAFBCE" w:rsidR="00960651" w:rsidRPr="002E156F" w:rsidRDefault="00960651" w:rsidP="00960651">
      <w:pPr>
        <w:jc w:val="both"/>
        <w:rPr>
          <w:noProof/>
          <w:lang w:val="sr-Latn-RS"/>
        </w:rPr>
      </w:pPr>
      <w:r w:rsidRPr="002E156F">
        <w:rPr>
          <w:noProof/>
        </w:rPr>
        <w:t>Датум</w:t>
      </w:r>
      <w:r w:rsidRPr="002E156F">
        <w:rPr>
          <w:noProof/>
          <w:lang w:val="sr-Latn-RS"/>
        </w:rPr>
        <w:t xml:space="preserve"> </w:t>
      </w:r>
      <w:r w:rsidRPr="002E156F">
        <w:rPr>
          <w:noProof/>
        </w:rPr>
        <w:t>завршетка</w:t>
      </w:r>
      <w:r w:rsidRPr="002E156F">
        <w:rPr>
          <w:noProof/>
          <w:lang w:val="sr-Latn-RS"/>
        </w:rPr>
        <w:t xml:space="preserve"> </w:t>
      </w:r>
      <w:r w:rsidRPr="002E156F">
        <w:rPr>
          <w:noProof/>
        </w:rPr>
        <w:t>радова</w:t>
      </w:r>
      <w:r w:rsidRPr="002E156F">
        <w:rPr>
          <w:noProof/>
          <w:lang w:val="sr-Latn-RS"/>
        </w:rPr>
        <w:t xml:space="preserve"> </w:t>
      </w:r>
      <w:r w:rsidRPr="002E156F">
        <w:rPr>
          <w:noProof/>
        </w:rPr>
        <w:t>констатује</w:t>
      </w:r>
      <w:r w:rsidRPr="002E156F">
        <w:rPr>
          <w:noProof/>
          <w:lang w:val="sr-Latn-RS"/>
        </w:rPr>
        <w:t xml:space="preserve"> </w:t>
      </w:r>
      <w:r w:rsidR="00140B10" w:rsidRPr="002E156F">
        <w:rPr>
          <w:noProof/>
          <w:lang w:val="sr-Cyrl-RS"/>
        </w:rPr>
        <w:t>овлашћено техничко лице за праћење реализације уговора</w:t>
      </w:r>
      <w:r w:rsidRPr="002E156F">
        <w:rPr>
          <w:noProof/>
          <w:lang w:val="sr-Latn-RS"/>
        </w:rPr>
        <w:t xml:space="preserve"> </w:t>
      </w:r>
      <w:r w:rsidRPr="002E156F">
        <w:rPr>
          <w:noProof/>
        </w:rPr>
        <w:t>у</w:t>
      </w:r>
      <w:r w:rsidRPr="002E156F">
        <w:rPr>
          <w:noProof/>
          <w:lang w:val="sr-Latn-RS"/>
        </w:rPr>
        <w:t xml:space="preserve"> </w:t>
      </w:r>
      <w:r w:rsidRPr="002E156F">
        <w:rPr>
          <w:noProof/>
        </w:rPr>
        <w:t>листу</w:t>
      </w:r>
      <w:r w:rsidRPr="002E156F">
        <w:rPr>
          <w:noProof/>
          <w:lang w:val="sr-Latn-RS"/>
        </w:rPr>
        <w:t xml:space="preserve"> </w:t>
      </w:r>
      <w:r w:rsidRPr="002E156F">
        <w:rPr>
          <w:noProof/>
        </w:rPr>
        <w:t>грађевинског</w:t>
      </w:r>
      <w:r w:rsidRPr="002E156F">
        <w:rPr>
          <w:noProof/>
          <w:lang w:val="sr-Latn-RS"/>
        </w:rPr>
        <w:t xml:space="preserve"> </w:t>
      </w:r>
      <w:r w:rsidRPr="002E156F">
        <w:rPr>
          <w:noProof/>
        </w:rPr>
        <w:t>дневника</w:t>
      </w:r>
      <w:r w:rsidRPr="002E156F">
        <w:rPr>
          <w:noProof/>
          <w:lang w:val="sr-Latn-RS"/>
        </w:rPr>
        <w:t>.</w:t>
      </w:r>
    </w:p>
    <w:p w14:paraId="58710084" w14:textId="77777777" w:rsidR="00960651" w:rsidRPr="002E156F" w:rsidRDefault="00960651" w:rsidP="00960651">
      <w:pPr>
        <w:ind w:firstLine="720"/>
        <w:jc w:val="both"/>
        <w:rPr>
          <w:noProof/>
          <w:lang w:val="sr-Latn-RS"/>
        </w:rPr>
      </w:pPr>
      <w:r w:rsidRPr="002E156F">
        <w:rPr>
          <w:noProof/>
          <w:lang w:val="sr-Cyrl-CS"/>
        </w:rPr>
        <w:t>Наручилац захтева</w:t>
      </w:r>
      <w:r w:rsidRPr="002E156F">
        <w:rPr>
          <w:bCs/>
          <w:noProof/>
          <w:lang w:val="sr-Cyrl-CS"/>
        </w:rPr>
        <w:t xml:space="preserve"> да се </w:t>
      </w:r>
      <w:r w:rsidRPr="002E156F">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022DA89D" w14:textId="77777777" w:rsidR="00960651" w:rsidRPr="002E156F" w:rsidRDefault="00960651" w:rsidP="00960651">
      <w:pPr>
        <w:jc w:val="both"/>
        <w:rPr>
          <w:noProof/>
          <w:lang w:val="sr-Cyrl-CS"/>
        </w:rPr>
      </w:pPr>
    </w:p>
    <w:p w14:paraId="2CAA4EA7" w14:textId="77777777" w:rsidR="00960651" w:rsidRPr="002E156F" w:rsidRDefault="00960651" w:rsidP="00960651">
      <w:pPr>
        <w:ind w:firstLine="720"/>
        <w:jc w:val="both"/>
        <w:rPr>
          <w:noProof/>
          <w:lang w:val="sr-Cyrl-CS"/>
        </w:rPr>
      </w:pPr>
      <w:r w:rsidRPr="002E156F">
        <w:rPr>
          <w:noProof/>
          <w:lang w:val="sr-Cyrl-CS"/>
        </w:rPr>
        <w:t>Наручилац захтева од изабраног понуђача да након завршетка свих радова преда лицу за праћење техничке реализације радова који су предмет ове јавне набавке следеће:</w:t>
      </w:r>
    </w:p>
    <w:p w14:paraId="11E99606" w14:textId="77777777" w:rsidR="00960651" w:rsidRPr="002E156F" w:rsidRDefault="00960651" w:rsidP="000C71F9">
      <w:pPr>
        <w:pStyle w:val="ListParagraph"/>
        <w:numPr>
          <w:ilvl w:val="0"/>
          <w:numId w:val="17"/>
        </w:numPr>
        <w:jc w:val="both"/>
        <w:rPr>
          <w:lang w:val="sr-Cyrl-RS"/>
        </w:rPr>
      </w:pPr>
      <w:r w:rsidRPr="002E156F">
        <w:rPr>
          <w:lang w:val="sr-Cyrl-RS"/>
        </w:rPr>
        <w:t>комплетну атестну документацију за уграђени материјал.</w:t>
      </w:r>
    </w:p>
    <w:p w14:paraId="492D194E" w14:textId="77777777" w:rsidR="00960651" w:rsidRPr="002E156F" w:rsidRDefault="00960651" w:rsidP="00960651">
      <w:pPr>
        <w:jc w:val="both"/>
        <w:rPr>
          <w:noProof/>
          <w:lang w:val="sr-Cyrl-CS"/>
        </w:rPr>
      </w:pPr>
    </w:p>
    <w:p w14:paraId="623096DB" w14:textId="77777777" w:rsidR="00960651" w:rsidRPr="002E156F" w:rsidRDefault="00960651" w:rsidP="00960651">
      <w:pPr>
        <w:jc w:val="both"/>
        <w:rPr>
          <w:noProof/>
          <w:color w:val="000000"/>
          <w:lang w:val="sr-Cyrl-CS"/>
        </w:rPr>
      </w:pPr>
      <w:r w:rsidRPr="002E156F">
        <w:t> </w:t>
      </w:r>
      <w:proofErr w:type="gramStart"/>
      <w:r w:rsidRPr="002E156F">
        <w:t>По завршетку радова наручилац и понуђач су дужни да без одлагања приступе примопредаји и коначном обрачуну.</w:t>
      </w:r>
      <w:proofErr w:type="gramEnd"/>
      <w:r w:rsidRPr="002E156F">
        <w:t xml:space="preserve"> </w:t>
      </w:r>
      <w:proofErr w:type="gramStart"/>
      <w:r w:rsidRPr="002E156F">
        <w:t>Ако је наручилац почео да користи објекат пре примопредаје, сматра се</w:t>
      </w:r>
      <w:r w:rsidRPr="002E156F">
        <w:rPr>
          <w:noProof/>
          <w:color w:val="000000"/>
          <w:lang w:val="sr-Cyrl-CS"/>
        </w:rPr>
        <w:t xml:space="preserve"> да је примопредаја извршена даном почетка коришћења.</w:t>
      </w:r>
      <w:proofErr w:type="gramEnd"/>
    </w:p>
    <w:p w14:paraId="7D18415F" w14:textId="77777777" w:rsidR="00960651" w:rsidRPr="002E156F" w:rsidRDefault="00960651" w:rsidP="00960651">
      <w:pPr>
        <w:jc w:val="both"/>
        <w:rPr>
          <w:noProof/>
          <w:color w:val="000000"/>
          <w:lang w:val="sr-Cyrl-CS"/>
        </w:rPr>
      </w:pPr>
    </w:p>
    <w:p w14:paraId="2690D658" w14:textId="77777777" w:rsidR="00960651" w:rsidRPr="002E156F" w:rsidRDefault="00960651" w:rsidP="00960651">
      <w:pPr>
        <w:ind w:firstLine="720"/>
        <w:jc w:val="both"/>
        <w:rPr>
          <w:noProof/>
          <w:lang w:val="sr-Cyrl-CS"/>
        </w:rPr>
      </w:pPr>
      <w:r w:rsidRPr="002E156F">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1D7BB920" w14:textId="77777777" w:rsidR="00960651" w:rsidRPr="002E156F" w:rsidRDefault="00960651" w:rsidP="00960651">
      <w:pPr>
        <w:ind w:firstLine="360"/>
        <w:jc w:val="both"/>
        <w:rPr>
          <w:noProof/>
          <w:lang w:val="sr-Cyrl-CS"/>
        </w:rPr>
      </w:pPr>
    </w:p>
    <w:p w14:paraId="2E79BB38" w14:textId="77777777" w:rsidR="00960651" w:rsidRPr="002E156F" w:rsidRDefault="00960651" w:rsidP="00960651">
      <w:pPr>
        <w:jc w:val="both"/>
        <w:rPr>
          <w:noProof/>
          <w:color w:val="000000"/>
          <w:lang w:val="sr-Cyrl-CS"/>
        </w:rPr>
      </w:pPr>
      <w:r w:rsidRPr="002E156F">
        <w:rPr>
          <w:noProof/>
          <w:color w:val="000000"/>
          <w:lang w:val="sr-Cyrl-CS"/>
        </w:rPr>
        <w:t>1) да ли су радови изведени по уговору, прописима и правилима струке;</w:t>
      </w:r>
      <w:r w:rsidRPr="002E156F">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0F102ED6" w14:textId="77777777" w:rsidR="00960651" w:rsidRPr="002E156F" w:rsidRDefault="00960651" w:rsidP="00960651">
      <w:pPr>
        <w:rPr>
          <w:noProof/>
          <w:color w:val="000000"/>
          <w:lang w:val="sr-Cyrl-CS"/>
        </w:rPr>
      </w:pPr>
      <w:r w:rsidRPr="002E156F">
        <w:rPr>
          <w:noProof/>
          <w:color w:val="000000"/>
          <w:lang w:val="sr-Cyrl-CS"/>
        </w:rPr>
        <w:t xml:space="preserve">3) </w:t>
      </w:r>
      <w:r w:rsidRPr="002E156F">
        <w:rPr>
          <w:noProof/>
          <w:lang w:val="sr-Cyrl-CS"/>
        </w:rPr>
        <w:t xml:space="preserve">констатацију да је </w:t>
      </w:r>
      <w:r w:rsidRPr="002E156F">
        <w:rPr>
          <w:noProof/>
          <w:lang w:val="sr-Cyrl-RS"/>
        </w:rPr>
        <w:t>понуђач</w:t>
      </w:r>
      <w:r w:rsidRPr="002E156F">
        <w:rPr>
          <w:noProof/>
          <w:lang w:val="sr-Cyrl-CS"/>
        </w:rPr>
        <w:t xml:space="preserve"> предао гарантне листове и атесте у складу са узансом</w:t>
      </w:r>
      <w:r w:rsidRPr="002E156F">
        <w:rPr>
          <w:noProof/>
          <w:color w:val="000000"/>
          <w:lang w:val="sr-Cyrl-CS"/>
        </w:rPr>
        <w:t xml:space="preserve"> 87;</w:t>
      </w:r>
      <w:r w:rsidRPr="002E156F">
        <w:rPr>
          <w:noProof/>
          <w:color w:val="000000"/>
          <w:lang w:val="sr-Cyrl-CS"/>
        </w:rPr>
        <w:br/>
        <w:t>4) датум завршетка радова и датум извршења примопредаје.</w:t>
      </w:r>
    </w:p>
    <w:p w14:paraId="7AE172E6" w14:textId="77777777" w:rsidR="00960651" w:rsidRPr="002E156F" w:rsidRDefault="00960651" w:rsidP="00960651">
      <w:pPr>
        <w:ind w:firstLine="720"/>
        <w:jc w:val="both"/>
        <w:rPr>
          <w:noProof/>
          <w:lang w:val="sr-Cyrl-CS"/>
        </w:rPr>
      </w:pPr>
    </w:p>
    <w:p w14:paraId="3601D35F" w14:textId="77777777" w:rsidR="00960651" w:rsidRPr="00107B3D" w:rsidRDefault="00960651" w:rsidP="00960651">
      <w:pPr>
        <w:ind w:firstLine="720"/>
        <w:jc w:val="both"/>
        <w:rPr>
          <w:noProof/>
          <w:lang w:val="sr-Cyrl-CS"/>
        </w:rPr>
      </w:pPr>
      <w:r w:rsidRPr="002E156F">
        <w:rPr>
          <w:noProof/>
          <w:lang w:val="sr-Cyrl-CS"/>
        </w:rPr>
        <w:t>Наручилац захтева да технички услови за извођење радова</w:t>
      </w:r>
      <w:r w:rsidRPr="00107B3D">
        <w:rPr>
          <w:noProof/>
          <w:lang w:val="sr-Cyrl-CS"/>
        </w:rPr>
        <w:t xml:space="preserve"> буду у складу за важећим Законима и прописима за поједине врсте радова.</w:t>
      </w:r>
    </w:p>
    <w:p w14:paraId="7F16BA0D" w14:textId="4AD85999" w:rsidR="00960651" w:rsidRPr="001A460C" w:rsidRDefault="00960651" w:rsidP="00960651">
      <w:pPr>
        <w:spacing w:after="200"/>
        <w:ind w:firstLine="720"/>
        <w:jc w:val="both"/>
        <w:rPr>
          <w:rFonts w:eastAsia="Calibri"/>
          <w:noProof/>
          <w:lang w:val="sr-Cyrl-CS"/>
        </w:rPr>
      </w:pPr>
      <w:r w:rsidRPr="00107B3D">
        <w:rPr>
          <w:rFonts w:eastAsia="Calibri"/>
          <w:noProof/>
          <w:lang w:val="sr-Cyrl-CS"/>
        </w:rPr>
        <w:t xml:space="preserve">Место извршења је </w:t>
      </w:r>
      <w:r>
        <w:rPr>
          <w:rFonts w:eastAsia="Calibri"/>
          <w:noProof/>
          <w:lang w:val="sr-Cyrl-CS"/>
        </w:rPr>
        <w:t xml:space="preserve">Ургентни центар и </w:t>
      </w:r>
      <w:r w:rsidRPr="00107B3D">
        <w:rPr>
          <w:noProof/>
          <w:lang w:val="sr-Cyrl-RS"/>
        </w:rPr>
        <w:t xml:space="preserve">Центар за </w:t>
      </w:r>
      <w:r>
        <w:rPr>
          <w:noProof/>
          <w:lang w:val="sr-Cyrl-RS"/>
        </w:rPr>
        <w:t>радиологију</w:t>
      </w:r>
      <w:r w:rsidRPr="00107B3D">
        <w:rPr>
          <w:noProof/>
          <w:lang w:val="sr-Cyrl-RS"/>
        </w:rPr>
        <w:t xml:space="preserve"> </w:t>
      </w:r>
      <w:r w:rsidRPr="00107B3D">
        <w:rPr>
          <w:rFonts w:eastAsia="Calibri"/>
          <w:noProof/>
          <w:lang w:val="sr-Cyrl-CS"/>
        </w:rPr>
        <w:t xml:space="preserve">Клиничког центра Војводине, Нови Сад,  ул. </w:t>
      </w:r>
      <w:r w:rsidRPr="00107B3D">
        <w:rPr>
          <w:rFonts w:eastAsia="Calibri"/>
          <w:noProof/>
          <w:lang w:val="en-US"/>
        </w:rPr>
        <w:t>Хајдук Вељкова бр. 1</w:t>
      </w:r>
      <w:r w:rsidRPr="00107B3D">
        <w:rPr>
          <w:rFonts w:eastAsia="Calibri"/>
          <w:noProof/>
          <w:lang w:val="sr-Cyrl-CS"/>
        </w:rPr>
        <w:t>.</w:t>
      </w:r>
    </w:p>
    <w:p w14:paraId="33722403" w14:textId="77777777" w:rsidR="002A52DF" w:rsidRDefault="002A52DF" w:rsidP="002A52DF">
      <w:pPr>
        <w:jc w:val="both"/>
        <w:rPr>
          <w:bCs/>
          <w:highlight w:val="yellow"/>
          <w:lang w:val="sr-Latn-CS"/>
        </w:rPr>
      </w:pPr>
    </w:p>
    <w:p w14:paraId="2EB4DF98" w14:textId="77777777" w:rsidR="00250895" w:rsidRDefault="00250895" w:rsidP="002A52DF">
      <w:pPr>
        <w:jc w:val="both"/>
        <w:rPr>
          <w:bCs/>
          <w:highlight w:val="yellow"/>
          <w:lang w:val="sr-Latn-CS"/>
        </w:rPr>
      </w:pPr>
    </w:p>
    <w:p w14:paraId="58542845" w14:textId="77777777" w:rsidR="0068551F" w:rsidRPr="00BC73D8" w:rsidRDefault="0068551F" w:rsidP="000C71F9">
      <w:pPr>
        <w:pStyle w:val="ListParagraph"/>
        <w:numPr>
          <w:ilvl w:val="1"/>
          <w:numId w:val="5"/>
        </w:numPr>
        <w:rPr>
          <w:b/>
          <w:u w:val="single"/>
        </w:rPr>
      </w:pPr>
      <w:r w:rsidRPr="00BC73D8">
        <w:rPr>
          <w:b/>
          <w:u w:val="single"/>
        </w:rPr>
        <w:lastRenderedPageBreak/>
        <w:t>Захтев у погледу рока важења понуде</w:t>
      </w:r>
    </w:p>
    <w:p w14:paraId="2FDECA1F" w14:textId="77777777" w:rsidR="002A52DF" w:rsidRPr="00BC73D8" w:rsidRDefault="002A52DF" w:rsidP="002A52DF">
      <w:pPr>
        <w:jc w:val="both"/>
        <w:rPr>
          <w:iCs/>
        </w:rPr>
      </w:pPr>
      <w:proofErr w:type="gramStart"/>
      <w:r w:rsidRPr="00BC73D8">
        <w:rPr>
          <w:iCs/>
        </w:rPr>
        <w:t xml:space="preserve">Наручилац захтева </w:t>
      </w:r>
      <w:r w:rsidRPr="00BC73D8">
        <w:rPr>
          <w:iCs/>
          <w:lang w:val="sr-Cyrl-RS"/>
        </w:rPr>
        <w:t>да р</w:t>
      </w:r>
      <w:r w:rsidRPr="00BC73D8">
        <w:rPr>
          <w:iCs/>
        </w:rPr>
        <w:t xml:space="preserve">ок важења понуде </w:t>
      </w:r>
      <w:r w:rsidRPr="00BC73D8">
        <w:rPr>
          <w:iCs/>
          <w:lang w:val="sr-Cyrl-RS"/>
        </w:rPr>
        <w:t>буде најмање</w:t>
      </w:r>
      <w:r w:rsidRPr="00BC73D8">
        <w:rPr>
          <w:iCs/>
        </w:rPr>
        <w:t xml:space="preserve"> 60 дана од дана отварања понуда.</w:t>
      </w:r>
      <w:proofErr w:type="gramEnd"/>
    </w:p>
    <w:p w14:paraId="10FCE1A1" w14:textId="77777777" w:rsidR="002A52DF" w:rsidRPr="00BC73D8" w:rsidRDefault="002A52DF" w:rsidP="002A52DF">
      <w:pPr>
        <w:jc w:val="both"/>
        <w:rPr>
          <w:iCs/>
        </w:rPr>
      </w:pPr>
      <w:proofErr w:type="gramStart"/>
      <w:r w:rsidRPr="00BC73D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2A52DF" w:rsidRDefault="002A52DF" w:rsidP="002A52DF">
      <w:pPr>
        <w:jc w:val="both"/>
        <w:rPr>
          <w:iCs/>
        </w:rPr>
      </w:pPr>
      <w:proofErr w:type="gramStart"/>
      <w:r w:rsidRPr="00BC73D8">
        <w:rPr>
          <w:iCs/>
        </w:rPr>
        <w:t>Понуђач који прихвати захтев за продужење рока важења понуде на може мењати понуду.</w:t>
      </w:r>
      <w:proofErr w:type="gramEnd"/>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0C71F9">
      <w:pPr>
        <w:pStyle w:val="ListParagraph"/>
        <w:numPr>
          <w:ilvl w:val="0"/>
          <w:numId w:val="6"/>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0C71F9">
      <w:pPr>
        <w:pStyle w:val="ListParagraph"/>
        <w:numPr>
          <w:ilvl w:val="0"/>
          <w:numId w:val="6"/>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2F4C2071" w:rsidR="006E6A7C" w:rsidRPr="00960651" w:rsidRDefault="006E6A7C" w:rsidP="007D5B55">
      <w:pPr>
        <w:jc w:val="both"/>
        <w:rPr>
          <w:noProof/>
        </w:rPr>
      </w:pPr>
      <w:r w:rsidRPr="00960651">
        <w:t xml:space="preserve">Понуђач је дужан да уз понуду достави </w:t>
      </w:r>
      <w:r w:rsidRPr="00960651">
        <w:rPr>
          <w:b/>
        </w:rPr>
        <w:t>регистровану бланко меницу и менично овлашћење</w:t>
      </w:r>
      <w:r w:rsidRPr="00960651">
        <w:rPr>
          <w:b/>
          <w:noProof/>
        </w:rPr>
        <w:t xml:space="preserve"> за озбиљност понуде</w:t>
      </w:r>
      <w:r w:rsidRPr="00960651">
        <w:rPr>
          <w:noProof/>
        </w:rPr>
        <w:t>, попуњено на износ од 10% од укупне вредности понуде</w:t>
      </w:r>
      <w:r w:rsidR="00BC0179" w:rsidRPr="00960651">
        <w:rPr>
          <w:noProof/>
          <w:lang w:val="sr-Cyrl-RS"/>
        </w:rPr>
        <w:t xml:space="preserve"> </w:t>
      </w:r>
      <w:r w:rsidR="007B1035" w:rsidRPr="00960651">
        <w:rPr>
          <w:noProof/>
        </w:rPr>
        <w:t>без ПДВ-а, којом понуђач</w:t>
      </w:r>
      <w:r w:rsidRPr="00960651">
        <w:rPr>
          <w:noProof/>
        </w:rPr>
        <w:t xml:space="preserve"> гарантује испуњење својих обавеза у поступку јавне набавке.</w:t>
      </w:r>
    </w:p>
    <w:p w14:paraId="15481695" w14:textId="77777777" w:rsidR="009F1D17" w:rsidRPr="00960651" w:rsidRDefault="009F1D17" w:rsidP="007D5B55">
      <w:pPr>
        <w:jc w:val="both"/>
        <w:rPr>
          <w:noProof/>
        </w:rPr>
      </w:pPr>
    </w:p>
    <w:p w14:paraId="65840A56" w14:textId="23C7BBB0" w:rsidR="00BF2948" w:rsidRPr="00960651" w:rsidRDefault="00BF2948" w:rsidP="00BF2948">
      <w:pPr>
        <w:jc w:val="both"/>
        <w:rPr>
          <w:color w:val="000000"/>
        </w:rPr>
      </w:pPr>
      <w:r w:rsidRPr="00960651">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960651">
        <w:rPr>
          <w:iCs/>
          <w:color w:val="000000"/>
          <w:lang w:val="sr-Cyrl-CS"/>
        </w:rPr>
        <w:t>не поднесе средства обезбеђења у складу са захтевима из конкурсне документације.</w:t>
      </w:r>
    </w:p>
    <w:p w14:paraId="158D7E08" w14:textId="77777777" w:rsidR="00BF2948" w:rsidRPr="00960651" w:rsidRDefault="00BF2948" w:rsidP="00BF2948">
      <w:pPr>
        <w:jc w:val="both"/>
        <w:rPr>
          <w:color w:val="000000"/>
        </w:rPr>
      </w:pPr>
      <w:r w:rsidRPr="00960651">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418F88AE" w14:textId="2AFD5016" w:rsidR="00370502" w:rsidRPr="0086444B" w:rsidRDefault="00370502" w:rsidP="00370502">
      <w:pPr>
        <w:jc w:val="both"/>
        <w:rPr>
          <w:color w:val="000000"/>
          <w:lang w:val="sr-Cyrl-CS"/>
        </w:rPr>
      </w:pPr>
      <w:r w:rsidRPr="00960651">
        <w:rPr>
          <w:rStyle w:val="Strong"/>
          <w:rFonts w:eastAsia="TimesNewRomanPSMT"/>
          <w:b w:val="0"/>
          <w:iCs/>
          <w:color w:val="000000"/>
          <w:lang w:val="sr-Cyrl-CS"/>
        </w:rPr>
        <w:t>Понуђач је дужан да уз понуду достави</w:t>
      </w:r>
      <w:r w:rsidRPr="00960651">
        <w:rPr>
          <w:rStyle w:val="Strong"/>
          <w:rFonts w:eastAsia="TimesNewRomanPSMT"/>
          <w:iCs/>
          <w:color w:val="000000"/>
          <w:lang w:val="sr-Cyrl-CS"/>
        </w:rPr>
        <w:t xml:space="preserve"> о</w:t>
      </w:r>
      <w:r w:rsidRPr="00960651">
        <w:rPr>
          <w:rFonts w:eastAsia="TimesNewRomanPSMT"/>
          <w:b/>
          <w:bCs/>
          <w:iCs/>
          <w:color w:val="000000"/>
        </w:rPr>
        <w:t xml:space="preserve">ригинал </w:t>
      </w:r>
      <w:r w:rsidRPr="00960651">
        <w:rPr>
          <w:rFonts w:eastAsia="TimesNewRomanPSMT"/>
          <w:b/>
          <w:bCs/>
          <w:iCs/>
          <w:color w:val="000000"/>
          <w:lang w:val="sr-Cyrl-CS"/>
        </w:rPr>
        <w:t>обавезујућа писма о намерама</w:t>
      </w:r>
      <w:r w:rsidRPr="00960651">
        <w:rPr>
          <w:rFonts w:eastAsia="TimesNewRomanPSMT"/>
          <w:bCs/>
          <w:iCs/>
          <w:color w:val="000000"/>
          <w:lang w:val="sr-Cyrl-CS"/>
        </w:rPr>
        <w:t xml:space="preserve"> пословне банке понуђача за издавање банкарске гаранције за добро извршење посла и</w:t>
      </w:r>
      <w:r w:rsidRPr="0086444B">
        <w:rPr>
          <w:rFonts w:eastAsia="TimesNewRomanPSMT"/>
          <w:bCs/>
          <w:iCs/>
          <w:color w:val="000000"/>
          <w:lang w:val="sr-Cyrl-CS"/>
        </w:rPr>
        <w:t xml:space="preserve"> </w:t>
      </w:r>
      <w:r>
        <w:rPr>
          <w:rFonts w:eastAsia="TimesNewRomanPSMT"/>
          <w:bCs/>
          <w:iCs/>
          <w:color w:val="000000"/>
          <w:lang w:val="sr-Cyrl-CS"/>
        </w:rPr>
        <w:t xml:space="preserve">банкарске гаранције за </w:t>
      </w:r>
      <w:r w:rsidRPr="0086444B">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86444B">
        <w:rPr>
          <w:iCs/>
          <w:color w:val="000000"/>
          <w:lang w:val="sr-Cyrl-CS"/>
        </w:rPr>
        <w:t>колико је важење понуде</w:t>
      </w:r>
      <w:r w:rsidRPr="0086444B">
        <w:rPr>
          <w:color w:val="000000"/>
          <w:lang w:val="sr-Cyrl-CS"/>
        </w:rPr>
        <w:t>.</w:t>
      </w:r>
    </w:p>
    <w:p w14:paraId="3A7B49BD" w14:textId="77777777" w:rsidR="00370502" w:rsidRDefault="00370502" w:rsidP="00370502">
      <w:pPr>
        <w:jc w:val="both"/>
        <w:rPr>
          <w:lang w:val="sr-Cyrl-CS"/>
        </w:rPr>
      </w:pPr>
    </w:p>
    <w:p w14:paraId="26C898ED" w14:textId="77777777" w:rsidR="00370502" w:rsidRPr="00981891" w:rsidRDefault="00370502" w:rsidP="00370502">
      <w:pPr>
        <w:jc w:val="both"/>
        <w:rPr>
          <w:noProof/>
        </w:rPr>
      </w:pPr>
      <w:r w:rsidRPr="00981891">
        <w:rPr>
          <w:noProof/>
        </w:rPr>
        <w:t>Понуђач који је изабран као најповољнији је дужан да, приликом потписивања уговора, достави:</w:t>
      </w:r>
    </w:p>
    <w:p w14:paraId="789F7796" w14:textId="77777777" w:rsidR="00370502" w:rsidRPr="0086444B" w:rsidRDefault="00370502" w:rsidP="00370502">
      <w:pPr>
        <w:jc w:val="both"/>
        <w:rPr>
          <w:lang w:val="sr-Cyrl-CS"/>
        </w:rPr>
      </w:pPr>
    </w:p>
    <w:p w14:paraId="757DF0AA" w14:textId="77777777" w:rsidR="00370502" w:rsidRDefault="00370502" w:rsidP="000C71F9">
      <w:pPr>
        <w:pStyle w:val="ListParagraph"/>
        <w:numPr>
          <w:ilvl w:val="0"/>
          <w:numId w:val="16"/>
        </w:numPr>
        <w:jc w:val="both"/>
        <w:rPr>
          <w:noProof/>
          <w:lang w:val="sr-Cyrl-CS"/>
        </w:rPr>
      </w:pPr>
      <w:r>
        <w:rPr>
          <w:b/>
          <w:noProof/>
          <w:lang w:val="sr-Cyrl-CS"/>
        </w:rPr>
        <w:t>банкарску гаранцију за добро извршење посла</w:t>
      </w:r>
      <w:r>
        <w:rPr>
          <w:noProof/>
          <w:lang w:val="sr-Cyrl-CS"/>
        </w:rPr>
        <w:t xml:space="preserve"> у висини 10% од укупне вредности уговора без ПДВ-а, са роком важења најмање 30 дана дужим од дана до којег се изабрани понуђач обавезао да ће у целости испунити своју обавезу која је предмет овог поступка, која је наплатива у случају да изабрани понуђач не извршава своје обавезе на начин и у роковима предвиђеним уговором.</w:t>
      </w:r>
    </w:p>
    <w:p w14:paraId="7B86A709" w14:textId="77777777" w:rsidR="00370502" w:rsidRDefault="00370502" w:rsidP="000C71F9">
      <w:pPr>
        <w:pStyle w:val="ListParagraph"/>
        <w:numPr>
          <w:ilvl w:val="0"/>
          <w:numId w:val="16"/>
        </w:numPr>
        <w:jc w:val="both"/>
        <w:rPr>
          <w:noProof/>
          <w:lang w:val="sr-Cyrl-CS"/>
        </w:rPr>
      </w:pPr>
      <w:r>
        <w:rPr>
          <w:noProof/>
          <w:lang w:val="sr-Cyrl-CS"/>
        </w:rPr>
        <w:lastRenderedPageBreak/>
        <w:t xml:space="preserve">Понуђач који је изабран као најповољнији је дужан да, по окончању, а приликом примопредаје опреме која је предмет овог поступка, достави </w:t>
      </w:r>
      <w:r>
        <w:rPr>
          <w:b/>
          <w:noProof/>
          <w:lang w:val="sr-Cyrl-CS"/>
        </w:rPr>
        <w:t>банкарску гаранцију за отклањање недостатака у гарантном року</w:t>
      </w:r>
      <w:r>
        <w:rPr>
          <w:noProof/>
          <w:lang w:val="sr-Cyrl-CS"/>
        </w:rPr>
        <w:t xml:space="preserve">, у висини 10% од укупне вредности уговора без ПДВ-а, са роком важења најмање 30 дана дужим од дана до којег се изабрани понуђач обавезао да ће у целости испунити своју обавезу која је предмет овог 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77C2F914" w14:textId="77777777" w:rsidR="00370502" w:rsidRPr="0086444B" w:rsidRDefault="00370502" w:rsidP="00370502">
      <w:pPr>
        <w:pStyle w:val="ListParagraph"/>
        <w:ind w:left="87" w:firstLine="453"/>
        <w:jc w:val="both"/>
        <w:rPr>
          <w:noProof/>
        </w:rPr>
      </w:pPr>
    </w:p>
    <w:p w14:paraId="0DDA7B5D" w14:textId="77777777" w:rsidR="00370502" w:rsidRPr="0086444B" w:rsidRDefault="00370502" w:rsidP="00370502">
      <w:pPr>
        <w:jc w:val="both"/>
        <w:rPr>
          <w:bCs/>
          <w:iCs/>
          <w:lang w:val="sr-Cyrl-CS"/>
        </w:rPr>
      </w:pPr>
      <w:proofErr w:type="gramStart"/>
      <w:r w:rsidRPr="0086444B">
        <w:rPr>
          <w:bCs/>
          <w:iCs/>
        </w:rPr>
        <w:t xml:space="preserve">Уколико </w:t>
      </w:r>
      <w:r w:rsidRPr="0086444B">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p>
    <w:p w14:paraId="11BB6572" w14:textId="77777777" w:rsidR="00370502" w:rsidRPr="0086444B" w:rsidRDefault="00370502" w:rsidP="00370502">
      <w:pPr>
        <w:jc w:val="both"/>
        <w:rPr>
          <w:bCs/>
          <w:iCs/>
          <w:lang w:val="sr-Cyrl-CS"/>
        </w:rPr>
      </w:pPr>
      <w:r w:rsidRPr="0086444B">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5D2F84E7" w14:textId="77777777" w:rsidR="00370502" w:rsidRPr="0086444B" w:rsidRDefault="00370502" w:rsidP="00370502">
      <w:pPr>
        <w:jc w:val="both"/>
        <w:rPr>
          <w:bCs/>
          <w:iCs/>
          <w:lang w:val="sr-Cyrl-CS"/>
        </w:rPr>
      </w:pPr>
      <w:r w:rsidRPr="0086444B">
        <w:rPr>
          <w:bCs/>
          <w:iCs/>
          <w:lang w:val="sr-Cyrl-CS"/>
        </w:rPr>
        <w:t>Банкарска гаранција мо</w:t>
      </w:r>
      <w:r>
        <w:rPr>
          <w:bCs/>
          <w:iCs/>
          <w:lang w:val="sr-Cyrl-CS"/>
        </w:rPr>
        <w:t>ра садржати клаузуле: безусловн, неопозива, без права на приговор</w:t>
      </w:r>
      <w:r w:rsidRPr="0086444B">
        <w:rPr>
          <w:bCs/>
          <w:iCs/>
          <w:lang w:val="sr-Cyrl-CS"/>
        </w:rPr>
        <w:t xml:space="preserve"> и наплатива на први позив.</w:t>
      </w:r>
    </w:p>
    <w:p w14:paraId="030A7E7E" w14:textId="77777777" w:rsidR="00370502" w:rsidRPr="00565260" w:rsidRDefault="00370502" w:rsidP="00370502">
      <w:pPr>
        <w:jc w:val="both"/>
        <w:rPr>
          <w:color w:val="000000"/>
          <w:lang w:val="sr-Cyrl-RS"/>
        </w:rPr>
      </w:pPr>
      <w:proofErr w:type="gramStart"/>
      <w:r w:rsidRPr="0086444B">
        <w:rPr>
          <w:color w:val="000000"/>
        </w:rPr>
        <w:t>Банкарску гаранцију изабрани понуђач је у оба</w:t>
      </w:r>
      <w:r w:rsidRPr="0086444B">
        <w:rPr>
          <w:color w:val="000000"/>
          <w:lang w:val="sr-Cyrl-CS"/>
        </w:rPr>
        <w:t>в</w:t>
      </w:r>
      <w:r w:rsidRPr="0086444B">
        <w:rPr>
          <w:color w:val="000000"/>
        </w:rPr>
        <w:t>ези да достави</w:t>
      </w:r>
      <w:r>
        <w:rPr>
          <w:color w:val="000000"/>
          <w:lang w:val="sr-Cyrl-RS"/>
        </w:rPr>
        <w:t xml:space="preserve"> приликом потписа Уговора, а</w:t>
      </w:r>
      <w:r w:rsidRPr="0086444B">
        <w:rPr>
          <w:color w:val="000000"/>
        </w:rPr>
        <w:t xml:space="preserve"> најкасније 7 дана од дана потписивања уговора.</w:t>
      </w:r>
      <w:proofErr w:type="gramEnd"/>
    </w:p>
    <w:p w14:paraId="44A362D1" w14:textId="77777777" w:rsidR="00370502" w:rsidRPr="002C4BE3" w:rsidRDefault="00370502" w:rsidP="00370502">
      <w:pPr>
        <w:jc w:val="both"/>
      </w:pPr>
      <w:proofErr w:type="gramStart"/>
      <w:r w:rsidRPr="002C4BE3">
        <w:t>Средство обезбеђења</w:t>
      </w:r>
      <w:r>
        <w:t xml:space="preserve"> треба да</w:t>
      </w:r>
      <w:r>
        <w:rPr>
          <w:lang w:val="sr-Cyrl-RS"/>
        </w:rPr>
        <w:t xml:space="preserve"> </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и сл</w:t>
      </w:r>
      <w:r w:rsidRPr="002C4BE3">
        <w:t>.).</w:t>
      </w:r>
      <w:proofErr w:type="gramEnd"/>
    </w:p>
    <w:p w14:paraId="4B12CADD" w14:textId="77777777" w:rsidR="00370502" w:rsidRDefault="00370502" w:rsidP="00370502">
      <w:pPr>
        <w:jc w:val="both"/>
      </w:pPr>
      <w:proofErr w:type="gramStart"/>
      <w:r w:rsidRPr="002C4BE3">
        <w:t>Средство обезбеђења не може се вратити понуђачу пре истека рока трајања.</w:t>
      </w:r>
      <w:proofErr w:type="gramEnd"/>
    </w:p>
    <w:p w14:paraId="7E52FDFD" w14:textId="77777777" w:rsidR="006E6A7C" w:rsidRDefault="006E6A7C" w:rsidP="006E6A7C">
      <w:pPr>
        <w:ind w:left="87"/>
        <w:jc w:val="both"/>
        <w:rPr>
          <w:noProof/>
          <w:highlight w:val="yellow"/>
        </w:rPr>
      </w:pPr>
    </w:p>
    <w:p w14:paraId="5D636640" w14:textId="77777777" w:rsidR="00915894" w:rsidRDefault="00915894" w:rsidP="006E6A7C">
      <w:pPr>
        <w:jc w:val="both"/>
      </w:pPr>
    </w:p>
    <w:p w14:paraId="2AC7BFF3" w14:textId="77777777" w:rsidR="00E92C0B" w:rsidRPr="00370502" w:rsidRDefault="00E92C0B" w:rsidP="00E92C0B">
      <w:pPr>
        <w:ind w:firstLine="720"/>
        <w:rPr>
          <w:sz w:val="22"/>
          <w:szCs w:val="22"/>
          <w:lang w:val="sr-Cyrl-CS"/>
        </w:rPr>
      </w:pPr>
      <w:r>
        <w:rPr>
          <w:lang w:val="sr-Cyrl-RS"/>
        </w:rPr>
        <w:br w:type="page"/>
      </w:r>
      <w:r w:rsidRPr="0037050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370502"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370502" w14:paraId="32BB20A9" w14:textId="77777777" w:rsidTr="008B636C">
        <w:tc>
          <w:tcPr>
            <w:tcW w:w="1548" w:type="dxa"/>
            <w:shd w:val="clear" w:color="auto" w:fill="auto"/>
          </w:tcPr>
          <w:p w14:paraId="56A2D839" w14:textId="77777777" w:rsidR="00E92C0B" w:rsidRPr="00370502" w:rsidRDefault="00E92C0B" w:rsidP="008B636C">
            <w:pPr>
              <w:rPr>
                <w:b/>
                <w:sz w:val="22"/>
                <w:szCs w:val="22"/>
                <w:lang w:val="sr-Cyrl-CS"/>
              </w:rPr>
            </w:pPr>
            <w:r w:rsidRPr="00370502">
              <w:rPr>
                <w:b/>
                <w:sz w:val="22"/>
                <w:szCs w:val="22"/>
                <w:lang w:val="sr-Cyrl-CS"/>
              </w:rPr>
              <w:t>ДУЖНИК:</w:t>
            </w:r>
          </w:p>
        </w:tc>
        <w:tc>
          <w:tcPr>
            <w:tcW w:w="8100" w:type="dxa"/>
            <w:shd w:val="clear" w:color="auto" w:fill="auto"/>
          </w:tcPr>
          <w:p w14:paraId="404DEAB5" w14:textId="77777777" w:rsidR="00E92C0B" w:rsidRPr="00370502" w:rsidRDefault="00E92C0B" w:rsidP="008B636C">
            <w:pPr>
              <w:rPr>
                <w:b/>
                <w:sz w:val="22"/>
                <w:szCs w:val="22"/>
                <w:lang w:val="sr-Cyrl-CS"/>
              </w:rPr>
            </w:pPr>
            <w:r w:rsidRPr="00370502">
              <w:rPr>
                <w:b/>
                <w:sz w:val="22"/>
                <w:szCs w:val="22"/>
                <w:lang w:val="sr-Cyrl-CS"/>
              </w:rPr>
              <w:t>Пун назив и седиште:__________________________________________________</w:t>
            </w:r>
          </w:p>
          <w:p w14:paraId="08320018" w14:textId="77777777" w:rsidR="00E92C0B" w:rsidRPr="00370502" w:rsidRDefault="00E92C0B" w:rsidP="008B636C">
            <w:pPr>
              <w:rPr>
                <w:b/>
                <w:sz w:val="22"/>
                <w:szCs w:val="22"/>
                <w:lang w:val="sr-Cyrl-CS"/>
              </w:rPr>
            </w:pPr>
            <w:r w:rsidRPr="00370502">
              <w:rPr>
                <w:b/>
                <w:sz w:val="22"/>
                <w:szCs w:val="22"/>
                <w:lang w:val="sr-Cyrl-CS"/>
              </w:rPr>
              <w:t>ПИБ</w:t>
            </w:r>
            <w:r w:rsidRPr="00370502">
              <w:rPr>
                <w:b/>
                <w:sz w:val="22"/>
                <w:szCs w:val="22"/>
                <w:lang w:val="sr-Latn-CS"/>
              </w:rPr>
              <w:t>:</w:t>
            </w:r>
            <w:r w:rsidRPr="00370502">
              <w:rPr>
                <w:b/>
                <w:sz w:val="22"/>
                <w:szCs w:val="22"/>
                <w:lang w:val="sr-Cyrl-CS"/>
              </w:rPr>
              <w:t xml:space="preserve"> </w:t>
            </w:r>
            <w:r w:rsidRPr="00370502">
              <w:rPr>
                <w:b/>
                <w:sz w:val="22"/>
                <w:szCs w:val="22"/>
                <w:lang w:val="sr-Latn-CS"/>
              </w:rPr>
              <w:t>_________________</w:t>
            </w:r>
            <w:r w:rsidRPr="00370502">
              <w:rPr>
                <w:b/>
                <w:sz w:val="22"/>
                <w:szCs w:val="22"/>
                <w:lang w:val="sr-Cyrl-CS"/>
              </w:rPr>
              <w:t>______  Матични број:___________________________</w:t>
            </w:r>
          </w:p>
          <w:p w14:paraId="013A4023" w14:textId="77777777" w:rsidR="00E92C0B" w:rsidRPr="00370502" w:rsidRDefault="00E92C0B" w:rsidP="008B636C">
            <w:pPr>
              <w:rPr>
                <w:b/>
                <w:sz w:val="22"/>
                <w:szCs w:val="22"/>
                <w:lang w:val="sr-Cyrl-CS"/>
              </w:rPr>
            </w:pPr>
            <w:r w:rsidRPr="00370502">
              <w:rPr>
                <w:b/>
                <w:sz w:val="22"/>
                <w:szCs w:val="22"/>
                <w:lang w:val="sr-Cyrl-CS"/>
              </w:rPr>
              <w:t>Текући рачун:____________________код: _____________________(назив банке),</w:t>
            </w:r>
          </w:p>
        </w:tc>
      </w:tr>
      <w:tr w:rsidR="00E92C0B" w:rsidRPr="00370502" w14:paraId="3B666B4C" w14:textId="77777777" w:rsidTr="008B636C">
        <w:tc>
          <w:tcPr>
            <w:tcW w:w="9648" w:type="dxa"/>
            <w:gridSpan w:val="2"/>
            <w:shd w:val="clear" w:color="auto" w:fill="auto"/>
          </w:tcPr>
          <w:p w14:paraId="4FE0B1BC" w14:textId="77777777" w:rsidR="00E92C0B" w:rsidRPr="00370502" w:rsidRDefault="00E92C0B" w:rsidP="008B636C">
            <w:pPr>
              <w:jc w:val="center"/>
              <w:rPr>
                <w:b/>
                <w:sz w:val="22"/>
                <w:szCs w:val="22"/>
                <w:lang w:val="sr-Cyrl-CS"/>
              </w:rPr>
            </w:pPr>
          </w:p>
          <w:p w14:paraId="7A0F636E" w14:textId="77777777" w:rsidR="00E92C0B" w:rsidRPr="00370502" w:rsidRDefault="00E92C0B" w:rsidP="008B636C">
            <w:pPr>
              <w:jc w:val="center"/>
              <w:rPr>
                <w:b/>
                <w:sz w:val="22"/>
                <w:szCs w:val="22"/>
                <w:lang w:val="sr-Cyrl-CS"/>
              </w:rPr>
            </w:pPr>
            <w:r w:rsidRPr="00370502">
              <w:rPr>
                <w:b/>
                <w:sz w:val="22"/>
                <w:szCs w:val="22"/>
                <w:lang w:val="sr-Cyrl-CS"/>
              </w:rPr>
              <w:t>И з д а ј е</w:t>
            </w:r>
          </w:p>
        </w:tc>
      </w:tr>
    </w:tbl>
    <w:p w14:paraId="632F11A8" w14:textId="77777777" w:rsidR="00E92C0B" w:rsidRPr="00370502" w:rsidRDefault="00E92C0B" w:rsidP="00E92C0B">
      <w:pPr>
        <w:rPr>
          <w:b/>
          <w:sz w:val="22"/>
          <w:szCs w:val="22"/>
          <w:lang w:val="sr-Cyrl-CS"/>
        </w:rPr>
      </w:pPr>
    </w:p>
    <w:p w14:paraId="1FC54C13" w14:textId="77777777" w:rsidR="00E92C0B" w:rsidRPr="00370502" w:rsidRDefault="00E92C0B" w:rsidP="00E92C0B">
      <w:pPr>
        <w:jc w:val="center"/>
        <w:rPr>
          <w:b/>
          <w:sz w:val="28"/>
          <w:szCs w:val="28"/>
          <w:lang w:val="sr-Cyrl-CS"/>
        </w:rPr>
      </w:pPr>
      <w:r w:rsidRPr="00370502">
        <w:rPr>
          <w:b/>
          <w:sz w:val="28"/>
          <w:szCs w:val="28"/>
          <w:lang w:val="sr-Cyrl-CS"/>
        </w:rPr>
        <w:t>МЕНИЧНО ПИСМО – ОВЛАШЋЕЊЕ</w:t>
      </w:r>
    </w:p>
    <w:p w14:paraId="6F0439E9" w14:textId="77777777" w:rsidR="00E92C0B" w:rsidRPr="00370502" w:rsidRDefault="00E92C0B" w:rsidP="00E92C0B">
      <w:pPr>
        <w:jc w:val="center"/>
        <w:rPr>
          <w:b/>
          <w:sz w:val="22"/>
          <w:szCs w:val="22"/>
          <w:lang w:val="sr-Cyrl-CS"/>
        </w:rPr>
      </w:pPr>
      <w:r w:rsidRPr="00370502">
        <w:rPr>
          <w:b/>
          <w:sz w:val="22"/>
          <w:szCs w:val="22"/>
          <w:lang w:val="sr-Cyrl-CS"/>
        </w:rPr>
        <w:t>ЗА КОРИСНИКА БЛАНКО СОЛО МЕНИЦЕ</w:t>
      </w:r>
    </w:p>
    <w:p w14:paraId="102E84A7" w14:textId="77777777" w:rsidR="00E92C0B" w:rsidRPr="00370502"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370502" w14:paraId="4F5FEDFD" w14:textId="77777777" w:rsidTr="008B636C">
        <w:tc>
          <w:tcPr>
            <w:tcW w:w="1548" w:type="dxa"/>
            <w:shd w:val="clear" w:color="auto" w:fill="auto"/>
          </w:tcPr>
          <w:p w14:paraId="63A3A873" w14:textId="77777777" w:rsidR="00E92C0B" w:rsidRPr="00370502" w:rsidRDefault="00E92C0B" w:rsidP="008B636C">
            <w:pPr>
              <w:rPr>
                <w:b/>
                <w:sz w:val="22"/>
                <w:szCs w:val="22"/>
                <w:lang w:val="sr-Cyrl-CS"/>
              </w:rPr>
            </w:pPr>
            <w:r w:rsidRPr="00370502">
              <w:rPr>
                <w:b/>
                <w:sz w:val="22"/>
                <w:szCs w:val="22"/>
                <w:lang w:val="sr-Cyrl-CS"/>
              </w:rPr>
              <w:t>КОРИСНИК:</w:t>
            </w:r>
          </w:p>
          <w:p w14:paraId="18821CF2" w14:textId="77777777" w:rsidR="00E92C0B" w:rsidRPr="00370502" w:rsidRDefault="00E92C0B" w:rsidP="008B636C">
            <w:pPr>
              <w:rPr>
                <w:b/>
                <w:sz w:val="22"/>
                <w:szCs w:val="22"/>
                <w:lang w:val="sr-Cyrl-CS"/>
              </w:rPr>
            </w:pPr>
            <w:r w:rsidRPr="00370502">
              <w:rPr>
                <w:b/>
                <w:sz w:val="22"/>
                <w:szCs w:val="22"/>
                <w:lang w:val="sr-Cyrl-CS"/>
              </w:rPr>
              <w:t>(поверилац)</w:t>
            </w:r>
          </w:p>
        </w:tc>
        <w:tc>
          <w:tcPr>
            <w:tcW w:w="8100" w:type="dxa"/>
            <w:shd w:val="clear" w:color="auto" w:fill="auto"/>
          </w:tcPr>
          <w:p w14:paraId="529D293C" w14:textId="77777777" w:rsidR="00E92C0B" w:rsidRPr="00370502" w:rsidRDefault="00E92C0B" w:rsidP="008B636C">
            <w:pPr>
              <w:jc w:val="both"/>
              <w:rPr>
                <w:sz w:val="22"/>
                <w:szCs w:val="22"/>
                <w:lang w:val="sr-Cyrl-CS"/>
              </w:rPr>
            </w:pPr>
            <w:r w:rsidRPr="00370502">
              <w:rPr>
                <w:b/>
                <w:sz w:val="22"/>
                <w:szCs w:val="22"/>
                <w:lang w:val="sr-Cyrl-CS"/>
              </w:rPr>
              <w:t>Пун назив и седиште:</w:t>
            </w:r>
            <w:r w:rsidRPr="00370502">
              <w:rPr>
                <w:sz w:val="22"/>
                <w:szCs w:val="22"/>
              </w:rPr>
              <w:t xml:space="preserve"> </w:t>
            </w:r>
            <w:r w:rsidRPr="00370502">
              <w:rPr>
                <w:sz w:val="22"/>
                <w:szCs w:val="22"/>
                <w:lang w:val="sr-Cyrl-CS"/>
              </w:rPr>
              <w:t>КЛИНИЧКИ ЦЕНТАР ВОЈВОДИНЕ, ул. Хајдук Вељкова бр. 1, Нови Сад</w:t>
            </w:r>
          </w:p>
          <w:p w14:paraId="7243BAE9" w14:textId="77777777" w:rsidR="00E92C0B" w:rsidRPr="00370502" w:rsidRDefault="00E92C0B" w:rsidP="008B636C">
            <w:pPr>
              <w:jc w:val="both"/>
              <w:rPr>
                <w:b/>
                <w:sz w:val="22"/>
                <w:szCs w:val="22"/>
                <w:lang w:val="sr-Cyrl-CS"/>
              </w:rPr>
            </w:pPr>
            <w:r w:rsidRPr="00370502">
              <w:rPr>
                <w:b/>
                <w:sz w:val="22"/>
                <w:szCs w:val="22"/>
                <w:lang w:val="sr-Cyrl-CS"/>
              </w:rPr>
              <w:t>ПИБ</w:t>
            </w:r>
            <w:r w:rsidRPr="00370502">
              <w:rPr>
                <w:b/>
                <w:sz w:val="22"/>
                <w:szCs w:val="22"/>
                <w:lang w:val="sr-Latn-CS"/>
              </w:rPr>
              <w:t>:</w:t>
            </w:r>
            <w:r w:rsidRPr="00370502">
              <w:rPr>
                <w:b/>
                <w:sz w:val="22"/>
                <w:szCs w:val="22"/>
                <w:lang w:val="sr-Cyrl-CS"/>
              </w:rPr>
              <w:t xml:space="preserve"> </w:t>
            </w:r>
            <w:r w:rsidRPr="00370502">
              <w:rPr>
                <w:sz w:val="22"/>
                <w:szCs w:val="22"/>
                <w:lang w:val="sr-Latn-CS"/>
              </w:rPr>
              <w:t>101696893</w:t>
            </w:r>
            <w:r w:rsidRPr="00370502">
              <w:rPr>
                <w:b/>
                <w:sz w:val="22"/>
                <w:szCs w:val="22"/>
                <w:lang w:val="sr-Cyrl-CS"/>
              </w:rPr>
              <w:t xml:space="preserve">  Матични број:</w:t>
            </w:r>
            <w:r w:rsidRPr="00370502">
              <w:rPr>
                <w:sz w:val="22"/>
                <w:szCs w:val="22"/>
              </w:rPr>
              <w:t xml:space="preserve"> </w:t>
            </w:r>
            <w:r w:rsidRPr="00370502">
              <w:rPr>
                <w:sz w:val="22"/>
                <w:szCs w:val="22"/>
                <w:lang w:val="sr-Cyrl-CS"/>
              </w:rPr>
              <w:t>08664161</w:t>
            </w:r>
          </w:p>
          <w:p w14:paraId="2B666DDD" w14:textId="77777777" w:rsidR="00E92C0B" w:rsidRPr="00370502" w:rsidRDefault="00E92C0B" w:rsidP="008B636C">
            <w:pPr>
              <w:jc w:val="both"/>
              <w:rPr>
                <w:sz w:val="22"/>
                <w:szCs w:val="22"/>
                <w:lang w:val="sr-Cyrl-CS"/>
              </w:rPr>
            </w:pPr>
            <w:r w:rsidRPr="00370502">
              <w:rPr>
                <w:b/>
                <w:sz w:val="22"/>
                <w:szCs w:val="22"/>
                <w:lang w:val="sr-Cyrl-CS"/>
              </w:rPr>
              <w:t xml:space="preserve">Текући рачун: </w:t>
            </w:r>
            <w:r w:rsidRPr="00370502">
              <w:rPr>
                <w:sz w:val="22"/>
                <w:szCs w:val="22"/>
                <w:lang w:val="sr-Cyrl-CS"/>
              </w:rPr>
              <w:t>840-577661-50,</w:t>
            </w:r>
            <w:r w:rsidRPr="00370502">
              <w:rPr>
                <w:b/>
                <w:sz w:val="22"/>
                <w:szCs w:val="22"/>
                <w:lang w:val="sr-Cyrl-CS"/>
              </w:rPr>
              <w:t xml:space="preserve">  код : </w:t>
            </w:r>
            <w:r w:rsidRPr="00370502">
              <w:rPr>
                <w:sz w:val="22"/>
                <w:szCs w:val="22"/>
                <w:lang w:val="sr-Cyrl-CS"/>
              </w:rPr>
              <w:t>Управа за трезор –Република Србија,</w:t>
            </w:r>
          </w:p>
          <w:p w14:paraId="13917C72" w14:textId="77777777" w:rsidR="00E92C0B" w:rsidRPr="00370502" w:rsidRDefault="00E92C0B" w:rsidP="008B636C">
            <w:pPr>
              <w:jc w:val="both"/>
              <w:rPr>
                <w:b/>
                <w:sz w:val="22"/>
                <w:szCs w:val="22"/>
                <w:lang w:val="sr-Cyrl-CS"/>
              </w:rPr>
            </w:pPr>
            <w:r w:rsidRPr="00370502">
              <w:rPr>
                <w:sz w:val="22"/>
                <w:szCs w:val="22"/>
                <w:lang w:val="sr-Cyrl-CS"/>
              </w:rPr>
              <w:t xml:space="preserve">Министарство финансија, </w:t>
            </w:r>
          </w:p>
        </w:tc>
      </w:tr>
    </w:tbl>
    <w:p w14:paraId="2E39F52D" w14:textId="77777777" w:rsidR="00E92C0B" w:rsidRPr="00370502" w:rsidRDefault="00E92C0B" w:rsidP="00E92C0B">
      <w:pPr>
        <w:jc w:val="both"/>
        <w:rPr>
          <w:sz w:val="22"/>
          <w:szCs w:val="22"/>
          <w:lang w:val="sr-Cyrl-CS"/>
        </w:rPr>
      </w:pPr>
    </w:p>
    <w:p w14:paraId="4830F74A" w14:textId="2BDDF0E0" w:rsidR="007060F0" w:rsidRPr="00370502" w:rsidRDefault="007060F0" w:rsidP="007060F0">
      <w:pPr>
        <w:ind w:firstLine="720"/>
        <w:jc w:val="both"/>
        <w:rPr>
          <w:sz w:val="22"/>
          <w:szCs w:val="22"/>
          <w:lang w:val="sr-Latn-RS"/>
        </w:rPr>
      </w:pPr>
      <w:r w:rsidRPr="0037050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70502">
        <w:rPr>
          <w:b/>
          <w:sz w:val="22"/>
          <w:szCs w:val="22"/>
          <w:lang w:val="sr-Cyrl-CS"/>
        </w:rPr>
        <w:t xml:space="preserve"> за озбиљност понуде, </w:t>
      </w:r>
      <w:r w:rsidRPr="00370502">
        <w:rPr>
          <w:sz w:val="22"/>
          <w:szCs w:val="22"/>
          <w:lang w:val="sr-Cyrl-CS"/>
        </w:rPr>
        <w:t>назив јавне набавке _________________</w:t>
      </w:r>
      <w:r w:rsidR="00673D33" w:rsidRPr="00370502">
        <w:rPr>
          <w:sz w:val="22"/>
          <w:szCs w:val="22"/>
          <w:lang w:val="sr-Cyrl-CS"/>
        </w:rPr>
        <w:t>_____________________________</w:t>
      </w:r>
      <w:r w:rsidRPr="00370502">
        <w:rPr>
          <w:sz w:val="22"/>
          <w:szCs w:val="22"/>
          <w:lang w:val="sr-Cyrl-CS"/>
        </w:rPr>
        <w:t>, и овлашћује меничног повериоца да предату меницу може попунити на износ од 10%</w:t>
      </w:r>
      <w:r w:rsidRPr="00370502">
        <w:rPr>
          <w:b/>
          <w:sz w:val="22"/>
          <w:szCs w:val="22"/>
          <w:lang w:val="sr-Cyrl-CS"/>
        </w:rPr>
        <w:t xml:space="preserve"> </w:t>
      </w:r>
      <w:r w:rsidRPr="00370502">
        <w:rPr>
          <w:sz w:val="22"/>
          <w:szCs w:val="22"/>
          <w:lang w:val="sr-Cyrl-CS"/>
        </w:rPr>
        <w:t xml:space="preserve">од </w:t>
      </w:r>
      <w:r w:rsidRPr="00370502">
        <w:rPr>
          <w:noProof/>
          <w:sz w:val="22"/>
          <w:szCs w:val="22"/>
        </w:rPr>
        <w:t>укупне вредности понуде без ПДВ-а</w:t>
      </w:r>
      <w:r w:rsidRPr="00370502">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370502" w:rsidRDefault="001A5464" w:rsidP="001A5464">
      <w:pPr>
        <w:ind w:firstLine="720"/>
        <w:jc w:val="both"/>
        <w:rPr>
          <w:sz w:val="22"/>
          <w:szCs w:val="22"/>
          <w:lang w:val="sr-Cyrl-CS"/>
        </w:rPr>
      </w:pPr>
      <w:r w:rsidRPr="00370502">
        <w:rPr>
          <w:sz w:val="22"/>
          <w:szCs w:val="22"/>
          <w:lang w:val="sr-Cyrl-CS"/>
        </w:rPr>
        <w:t xml:space="preserve">Рок важности менице и меничног овлашћења _________________ (најмање </w:t>
      </w:r>
      <w:r w:rsidR="0041105F" w:rsidRPr="00370502">
        <w:rPr>
          <w:sz w:val="22"/>
          <w:szCs w:val="22"/>
          <w:lang w:val="sr-Latn-RS"/>
        </w:rPr>
        <w:t>30</w:t>
      </w:r>
      <w:r w:rsidRPr="00370502">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370502" w:rsidRDefault="00E92C0B" w:rsidP="00E92C0B">
      <w:pPr>
        <w:ind w:firstLine="720"/>
        <w:jc w:val="both"/>
        <w:rPr>
          <w:sz w:val="22"/>
          <w:szCs w:val="22"/>
          <w:lang w:val="ru-RU"/>
        </w:rPr>
      </w:pPr>
      <w:r w:rsidRPr="0037050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370502" w:rsidRDefault="00E92C0B" w:rsidP="00E92C0B">
      <w:pPr>
        <w:jc w:val="both"/>
        <w:rPr>
          <w:color w:val="FF0000"/>
          <w:sz w:val="22"/>
          <w:szCs w:val="22"/>
          <w:lang w:val="sr-Cyrl-CS"/>
        </w:rPr>
      </w:pPr>
    </w:p>
    <w:p w14:paraId="56B57E18" w14:textId="1F8459D3" w:rsidR="00E92C0B" w:rsidRPr="00370502" w:rsidRDefault="00782C2C" w:rsidP="00E92C0B">
      <w:pPr>
        <w:jc w:val="both"/>
        <w:rPr>
          <w:sz w:val="22"/>
          <w:szCs w:val="22"/>
          <w:lang w:val="sr-Cyrl-CS"/>
        </w:rPr>
      </w:pPr>
      <w:r w:rsidRPr="00370502">
        <w:rPr>
          <w:sz w:val="22"/>
          <w:szCs w:val="22"/>
          <w:lang w:val="ru-RU"/>
        </w:rPr>
        <w:t xml:space="preserve">Прилог: </w:t>
      </w:r>
      <w:r w:rsidR="00E92C0B" w:rsidRPr="00370502">
        <w:rPr>
          <w:sz w:val="22"/>
          <w:szCs w:val="22"/>
          <w:lang w:val="ru-RU"/>
        </w:rPr>
        <w:t xml:space="preserve">- </w:t>
      </w:r>
      <w:r w:rsidRPr="00370502">
        <w:rPr>
          <w:sz w:val="22"/>
          <w:szCs w:val="22"/>
          <w:lang w:val="ru-RU"/>
        </w:rPr>
        <w:t>М</w:t>
      </w:r>
      <w:r w:rsidR="00E92C0B" w:rsidRPr="00370502">
        <w:rPr>
          <w:sz w:val="22"/>
          <w:szCs w:val="22"/>
          <w:lang w:val="ru-RU"/>
        </w:rPr>
        <w:t xml:space="preserve">еница серијски број </w:t>
      </w:r>
      <w:r w:rsidR="00E92C0B" w:rsidRPr="00370502">
        <w:rPr>
          <w:sz w:val="22"/>
          <w:szCs w:val="22"/>
          <w:lang w:val="sr-Cyrl-CS"/>
        </w:rPr>
        <w:t xml:space="preserve">_____________________  </w:t>
      </w:r>
    </w:p>
    <w:p w14:paraId="0BB34539" w14:textId="3376AEFF" w:rsidR="00E92C0B" w:rsidRPr="00370502" w:rsidRDefault="00E92C0B" w:rsidP="00E92C0B">
      <w:pPr>
        <w:jc w:val="both"/>
        <w:rPr>
          <w:sz w:val="22"/>
          <w:szCs w:val="22"/>
          <w:lang w:val="sr-Cyrl-CS"/>
        </w:rPr>
      </w:pPr>
      <w:r w:rsidRPr="00370502">
        <w:rPr>
          <w:sz w:val="22"/>
          <w:szCs w:val="22"/>
          <w:lang w:val="sr-Cyrl-CS"/>
        </w:rPr>
        <w:t xml:space="preserve">              </w:t>
      </w:r>
      <w:r w:rsidR="00782C2C" w:rsidRPr="00370502">
        <w:rPr>
          <w:sz w:val="22"/>
          <w:szCs w:val="22"/>
          <w:lang w:val="sr-Cyrl-CS"/>
        </w:rPr>
        <w:t xml:space="preserve"> </w:t>
      </w:r>
      <w:r w:rsidRPr="00370502">
        <w:rPr>
          <w:sz w:val="22"/>
          <w:szCs w:val="22"/>
          <w:lang w:val="sr-Cyrl-CS"/>
        </w:rPr>
        <w:t xml:space="preserve">- </w:t>
      </w:r>
      <w:r w:rsidR="00782C2C" w:rsidRPr="00370502">
        <w:rPr>
          <w:sz w:val="22"/>
          <w:szCs w:val="22"/>
          <w:lang w:val="sr-Cyrl-CS"/>
        </w:rPr>
        <w:t xml:space="preserve">Копија </w:t>
      </w:r>
      <w:r w:rsidRPr="00370502">
        <w:rPr>
          <w:sz w:val="22"/>
          <w:szCs w:val="22"/>
          <w:lang w:val="sr-Cyrl-CS"/>
        </w:rPr>
        <w:t>картон</w:t>
      </w:r>
      <w:r w:rsidR="00782C2C" w:rsidRPr="00370502">
        <w:rPr>
          <w:sz w:val="22"/>
          <w:szCs w:val="22"/>
          <w:lang w:val="sr-Cyrl-CS"/>
        </w:rPr>
        <w:t>а</w:t>
      </w:r>
      <w:r w:rsidRPr="00370502">
        <w:rPr>
          <w:sz w:val="22"/>
          <w:szCs w:val="22"/>
          <w:lang w:val="sr-Cyrl-CS"/>
        </w:rPr>
        <w:t xml:space="preserve"> депонованих потписа</w:t>
      </w:r>
    </w:p>
    <w:p w14:paraId="777361C3" w14:textId="6B244114" w:rsidR="00E92C0B" w:rsidRPr="00370502" w:rsidRDefault="00E92C0B" w:rsidP="00E92C0B">
      <w:pPr>
        <w:jc w:val="both"/>
        <w:rPr>
          <w:sz w:val="22"/>
          <w:szCs w:val="22"/>
          <w:lang w:val="sr-Cyrl-CS"/>
        </w:rPr>
      </w:pPr>
      <w:r w:rsidRPr="00370502">
        <w:rPr>
          <w:sz w:val="22"/>
          <w:szCs w:val="22"/>
          <w:lang w:val="sr-Cyrl-CS"/>
        </w:rPr>
        <w:t xml:space="preserve">              </w:t>
      </w:r>
      <w:r w:rsidR="00782C2C" w:rsidRPr="00370502">
        <w:rPr>
          <w:sz w:val="22"/>
          <w:szCs w:val="22"/>
          <w:lang w:val="sr-Cyrl-CS"/>
        </w:rPr>
        <w:t xml:space="preserve"> </w:t>
      </w:r>
      <w:r w:rsidRPr="00370502">
        <w:rPr>
          <w:sz w:val="22"/>
          <w:szCs w:val="22"/>
          <w:lang w:val="sr-Cyrl-CS"/>
        </w:rPr>
        <w:t xml:space="preserve">- </w:t>
      </w:r>
      <w:r w:rsidR="00782C2C" w:rsidRPr="00370502">
        <w:rPr>
          <w:rFonts w:eastAsia="TimesNewRomanPSMT"/>
          <w:bCs/>
          <w:iCs/>
          <w:sz w:val="22"/>
          <w:szCs w:val="22"/>
          <w:lang w:val="sr-Cyrl-CS"/>
        </w:rPr>
        <w:t>ОП образац</w:t>
      </w:r>
    </w:p>
    <w:p w14:paraId="207A6FAD" w14:textId="177E2413" w:rsidR="00E92C0B" w:rsidRPr="00370502" w:rsidRDefault="00782C2C" w:rsidP="00E92C0B">
      <w:pPr>
        <w:jc w:val="both"/>
        <w:rPr>
          <w:sz w:val="22"/>
          <w:szCs w:val="22"/>
          <w:lang w:val="sr-Cyrl-CS"/>
        </w:rPr>
      </w:pPr>
      <w:r w:rsidRPr="00370502">
        <w:rPr>
          <w:sz w:val="22"/>
          <w:szCs w:val="22"/>
          <w:lang w:val="sr-Cyrl-CS"/>
        </w:rPr>
        <w:t xml:space="preserve">               - </w:t>
      </w:r>
      <w:r w:rsidR="00C415B8" w:rsidRPr="00370502">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370502" w14:paraId="6735A8BF" w14:textId="77777777" w:rsidTr="008B636C">
        <w:tc>
          <w:tcPr>
            <w:tcW w:w="4428" w:type="dxa"/>
            <w:shd w:val="clear" w:color="auto" w:fill="auto"/>
          </w:tcPr>
          <w:p w14:paraId="141B00D0" w14:textId="77777777" w:rsidR="00E92C0B" w:rsidRPr="00370502" w:rsidRDefault="00E92C0B" w:rsidP="008B636C">
            <w:pPr>
              <w:jc w:val="both"/>
              <w:rPr>
                <w:b/>
                <w:sz w:val="22"/>
                <w:szCs w:val="22"/>
                <w:lang w:val="sr-Cyrl-CS"/>
              </w:rPr>
            </w:pPr>
          </w:p>
          <w:p w14:paraId="6AFAF18B" w14:textId="77777777" w:rsidR="00E92C0B" w:rsidRPr="00370502" w:rsidRDefault="00E92C0B" w:rsidP="008B636C">
            <w:pPr>
              <w:jc w:val="both"/>
              <w:rPr>
                <w:b/>
                <w:sz w:val="22"/>
                <w:szCs w:val="22"/>
                <w:lang w:val="sr-Cyrl-CS"/>
              </w:rPr>
            </w:pPr>
          </w:p>
        </w:tc>
        <w:tc>
          <w:tcPr>
            <w:tcW w:w="1260" w:type="dxa"/>
            <w:shd w:val="clear" w:color="auto" w:fill="auto"/>
          </w:tcPr>
          <w:p w14:paraId="3811545D" w14:textId="77777777" w:rsidR="00E92C0B" w:rsidRPr="00370502" w:rsidRDefault="00E92C0B" w:rsidP="008B636C">
            <w:pPr>
              <w:jc w:val="both"/>
              <w:rPr>
                <w:b/>
                <w:sz w:val="22"/>
                <w:szCs w:val="22"/>
                <w:lang w:val="sr-Cyrl-CS"/>
              </w:rPr>
            </w:pPr>
          </w:p>
        </w:tc>
        <w:tc>
          <w:tcPr>
            <w:tcW w:w="4140" w:type="dxa"/>
            <w:shd w:val="clear" w:color="auto" w:fill="auto"/>
          </w:tcPr>
          <w:p w14:paraId="0BDE38CC" w14:textId="77777777" w:rsidR="00E92C0B" w:rsidRPr="00370502" w:rsidRDefault="00E92C0B" w:rsidP="008B636C">
            <w:pPr>
              <w:jc w:val="center"/>
              <w:rPr>
                <w:b/>
                <w:sz w:val="22"/>
                <w:szCs w:val="22"/>
                <w:lang w:val="sr-Cyrl-CS"/>
              </w:rPr>
            </w:pPr>
          </w:p>
        </w:tc>
      </w:tr>
      <w:tr w:rsidR="00E92C0B" w:rsidRPr="00370502" w14:paraId="1F31F1EF" w14:textId="77777777" w:rsidTr="008B636C">
        <w:trPr>
          <w:trHeight w:val="212"/>
        </w:trPr>
        <w:tc>
          <w:tcPr>
            <w:tcW w:w="4428" w:type="dxa"/>
            <w:shd w:val="clear" w:color="auto" w:fill="auto"/>
          </w:tcPr>
          <w:p w14:paraId="1097A1E6" w14:textId="77777777" w:rsidR="00E92C0B" w:rsidRPr="00370502" w:rsidRDefault="00E92C0B" w:rsidP="008B636C">
            <w:pPr>
              <w:jc w:val="center"/>
              <w:rPr>
                <w:b/>
                <w:sz w:val="22"/>
                <w:szCs w:val="22"/>
                <w:lang w:val="sr-Cyrl-CS"/>
              </w:rPr>
            </w:pPr>
            <w:r w:rsidRPr="00370502">
              <w:rPr>
                <w:b/>
                <w:sz w:val="22"/>
                <w:szCs w:val="22"/>
                <w:lang w:val="sr-Cyrl-CS"/>
              </w:rPr>
              <w:t>Место и датум издавања Овлашћења:</w:t>
            </w:r>
          </w:p>
        </w:tc>
        <w:tc>
          <w:tcPr>
            <w:tcW w:w="1260" w:type="dxa"/>
            <w:shd w:val="clear" w:color="auto" w:fill="auto"/>
          </w:tcPr>
          <w:p w14:paraId="242AA75C" w14:textId="77777777" w:rsidR="00E92C0B" w:rsidRPr="00370502" w:rsidRDefault="00E92C0B" w:rsidP="008B636C">
            <w:pPr>
              <w:jc w:val="both"/>
              <w:rPr>
                <w:b/>
                <w:sz w:val="22"/>
                <w:szCs w:val="22"/>
                <w:lang w:val="sr-Cyrl-CS"/>
              </w:rPr>
            </w:pPr>
          </w:p>
        </w:tc>
        <w:tc>
          <w:tcPr>
            <w:tcW w:w="4140" w:type="dxa"/>
            <w:shd w:val="clear" w:color="auto" w:fill="auto"/>
          </w:tcPr>
          <w:p w14:paraId="13632DBF" w14:textId="77777777" w:rsidR="00E92C0B" w:rsidRPr="00370502" w:rsidRDefault="00E92C0B" w:rsidP="008B636C">
            <w:pPr>
              <w:rPr>
                <w:b/>
                <w:sz w:val="22"/>
                <w:szCs w:val="22"/>
                <w:lang w:val="sr-Cyrl-CS"/>
              </w:rPr>
            </w:pPr>
            <w:r w:rsidRPr="00370502">
              <w:rPr>
                <w:b/>
                <w:sz w:val="22"/>
                <w:szCs w:val="22"/>
                <w:lang w:val="sr-Cyrl-CS"/>
              </w:rPr>
              <w:t>ДУЖНИК – ИЗДАВАЛАЦ МЕНИЦЕ</w:t>
            </w:r>
          </w:p>
          <w:p w14:paraId="5EDEAA23" w14:textId="77777777" w:rsidR="00E92C0B" w:rsidRPr="00370502" w:rsidRDefault="00E92C0B" w:rsidP="008B636C">
            <w:pPr>
              <w:jc w:val="center"/>
              <w:rPr>
                <w:b/>
                <w:sz w:val="22"/>
                <w:szCs w:val="22"/>
                <w:lang w:val="sr-Cyrl-CS"/>
              </w:rPr>
            </w:pPr>
          </w:p>
        </w:tc>
      </w:tr>
      <w:tr w:rsidR="00E92C0B" w:rsidRPr="00370502" w14:paraId="23BD59C2" w14:textId="77777777" w:rsidTr="008B636C">
        <w:tc>
          <w:tcPr>
            <w:tcW w:w="4428" w:type="dxa"/>
            <w:tcBorders>
              <w:bottom w:val="single" w:sz="4" w:space="0" w:color="auto"/>
            </w:tcBorders>
            <w:shd w:val="clear" w:color="auto" w:fill="auto"/>
          </w:tcPr>
          <w:p w14:paraId="5A1B22E8" w14:textId="77777777" w:rsidR="00E92C0B" w:rsidRPr="00370502" w:rsidRDefault="00E92C0B" w:rsidP="008B636C">
            <w:pPr>
              <w:rPr>
                <w:sz w:val="22"/>
                <w:szCs w:val="22"/>
                <w:lang w:val="sr-Cyrl-CS"/>
              </w:rPr>
            </w:pPr>
          </w:p>
        </w:tc>
        <w:tc>
          <w:tcPr>
            <w:tcW w:w="1260" w:type="dxa"/>
            <w:shd w:val="clear" w:color="auto" w:fill="auto"/>
          </w:tcPr>
          <w:p w14:paraId="5E170A40" w14:textId="77777777" w:rsidR="00E92C0B" w:rsidRPr="00370502" w:rsidRDefault="00E92C0B" w:rsidP="008B636C">
            <w:pPr>
              <w:jc w:val="center"/>
              <w:rPr>
                <w:b/>
                <w:sz w:val="22"/>
                <w:szCs w:val="22"/>
                <w:lang w:val="sr-Cyrl-CS"/>
              </w:rPr>
            </w:pPr>
            <w:r w:rsidRPr="00370502">
              <w:rPr>
                <w:sz w:val="22"/>
                <w:szCs w:val="22"/>
                <w:lang w:val="sr-Cyrl-CS"/>
              </w:rPr>
              <w:t>МП</w:t>
            </w:r>
          </w:p>
        </w:tc>
        <w:tc>
          <w:tcPr>
            <w:tcW w:w="4140" w:type="dxa"/>
            <w:tcBorders>
              <w:bottom w:val="single" w:sz="4" w:space="0" w:color="auto"/>
            </w:tcBorders>
            <w:shd w:val="clear" w:color="auto" w:fill="auto"/>
          </w:tcPr>
          <w:p w14:paraId="34F12FA3" w14:textId="77777777" w:rsidR="00E92C0B" w:rsidRPr="00370502" w:rsidRDefault="00E92C0B" w:rsidP="008B636C">
            <w:pPr>
              <w:rPr>
                <w:b/>
                <w:sz w:val="22"/>
                <w:szCs w:val="22"/>
                <w:lang w:val="sr-Cyrl-CS"/>
              </w:rPr>
            </w:pPr>
          </w:p>
        </w:tc>
      </w:tr>
      <w:tr w:rsidR="00E92C0B" w:rsidRPr="00252BAC" w14:paraId="23B59058" w14:textId="77777777" w:rsidTr="008B636C">
        <w:tc>
          <w:tcPr>
            <w:tcW w:w="4428" w:type="dxa"/>
            <w:tcBorders>
              <w:top w:val="single" w:sz="4" w:space="0" w:color="auto"/>
            </w:tcBorders>
            <w:shd w:val="clear" w:color="auto" w:fill="auto"/>
          </w:tcPr>
          <w:p w14:paraId="32291D47" w14:textId="77777777" w:rsidR="00E92C0B" w:rsidRPr="00370502" w:rsidRDefault="00E92C0B" w:rsidP="008B636C">
            <w:pPr>
              <w:jc w:val="both"/>
              <w:rPr>
                <w:b/>
                <w:sz w:val="22"/>
                <w:szCs w:val="22"/>
                <w:lang w:val="sr-Cyrl-CS"/>
              </w:rPr>
            </w:pPr>
          </w:p>
        </w:tc>
        <w:tc>
          <w:tcPr>
            <w:tcW w:w="1260" w:type="dxa"/>
            <w:shd w:val="clear" w:color="auto" w:fill="auto"/>
          </w:tcPr>
          <w:p w14:paraId="6E54F04D" w14:textId="77777777" w:rsidR="00E92C0B" w:rsidRPr="00370502" w:rsidRDefault="00E92C0B" w:rsidP="008B636C">
            <w:pPr>
              <w:jc w:val="right"/>
              <w:rPr>
                <w:sz w:val="22"/>
                <w:szCs w:val="22"/>
                <w:lang w:val="sr-Cyrl-CS"/>
              </w:rPr>
            </w:pPr>
          </w:p>
          <w:p w14:paraId="4B93AD10" w14:textId="77777777" w:rsidR="00E92C0B" w:rsidRPr="00370502"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370502" w:rsidRDefault="00E92C0B" w:rsidP="008B636C">
            <w:pPr>
              <w:jc w:val="center"/>
              <w:rPr>
                <w:b/>
                <w:sz w:val="22"/>
                <w:szCs w:val="22"/>
                <w:lang w:val="sr-Cyrl-CS"/>
              </w:rPr>
            </w:pPr>
            <w:r w:rsidRPr="00370502">
              <w:rPr>
                <w:sz w:val="22"/>
                <w:szCs w:val="22"/>
                <w:lang w:val="sr-Cyrl-CS"/>
              </w:rPr>
              <w:t>Потпис овлашћеног лица</w:t>
            </w:r>
          </w:p>
        </w:tc>
      </w:tr>
    </w:tbl>
    <w:p w14:paraId="094462E4" w14:textId="77777777" w:rsidR="00B17BE5" w:rsidRDefault="00B17BE5" w:rsidP="003E1502">
      <w:pPr>
        <w:ind w:firstLine="720"/>
        <w:jc w:val="both"/>
        <w:rPr>
          <w:sz w:val="22"/>
          <w:szCs w:val="22"/>
          <w:highlight w:val="yellow"/>
          <w:lang w:val="sr-Cyrl-CS"/>
        </w:rPr>
      </w:pPr>
    </w:p>
    <w:p w14:paraId="54235738" w14:textId="77777777" w:rsidR="00B17BE5" w:rsidRDefault="00B17BE5">
      <w:pPr>
        <w:rPr>
          <w:sz w:val="22"/>
          <w:szCs w:val="22"/>
          <w:highlight w:val="yellow"/>
          <w:lang w:val="sr-Cyrl-CS"/>
        </w:rPr>
      </w:pPr>
      <w:r>
        <w:rPr>
          <w:sz w:val="22"/>
          <w:szCs w:val="22"/>
          <w:highlight w:val="yellow"/>
          <w:lang w:val="sr-Cyrl-CS"/>
        </w:rPr>
        <w:br w:type="page"/>
      </w:r>
    </w:p>
    <w:p w14:paraId="622B05E4" w14:textId="52F620A0" w:rsidR="00345B33" w:rsidRDefault="00345B33">
      <w:pPr>
        <w:rPr>
          <w:sz w:val="22"/>
          <w:szCs w:val="22"/>
          <w:highlight w:val="yellow"/>
          <w:lang w:val="sr-Cyrl-CS"/>
        </w:rPr>
      </w:pPr>
    </w:p>
    <w:p w14:paraId="3093ECAD" w14:textId="77777777" w:rsidR="007834D8" w:rsidRPr="00D77F14" w:rsidRDefault="007834D8" w:rsidP="007834D8">
      <w:pPr>
        <w:jc w:val="both"/>
        <w:rPr>
          <w:highlight w:val="yellow"/>
        </w:rPr>
      </w:pPr>
    </w:p>
    <w:p w14:paraId="2B45AF8E" w14:textId="77777777" w:rsidR="00A878F3" w:rsidRPr="00AE1407" w:rsidRDefault="00A878F3" w:rsidP="000C71F9">
      <w:pPr>
        <w:pStyle w:val="ListParagraph"/>
        <w:numPr>
          <w:ilvl w:val="0"/>
          <w:numId w:val="6"/>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1963F453" w14:textId="6FBAC213" w:rsidR="00B50E99" w:rsidRDefault="00A878F3" w:rsidP="006C5D3F">
      <w:pPr>
        <w:spacing w:before="120" w:after="120"/>
        <w:jc w:val="both"/>
        <w:rPr>
          <w:b/>
          <w:i/>
          <w:lang w:val="sr-Cyrl-RS"/>
        </w:rPr>
      </w:pPr>
      <w:proofErr w:type="gramStart"/>
      <w:r w:rsidRPr="00AE1407">
        <w:t xml:space="preserve">Предметна </w:t>
      </w:r>
      <w:r w:rsidRPr="00370502">
        <w:t>набавка не садржи</w:t>
      </w:r>
      <w:r w:rsidRPr="00AE1407">
        <w:t xml:space="preserve"> поверљиве информације које наручилац ставља на располагање.</w:t>
      </w:r>
      <w:proofErr w:type="gramEnd"/>
    </w:p>
    <w:p w14:paraId="6AB43415" w14:textId="77777777" w:rsidR="006C5D3F" w:rsidRPr="006C5D3F" w:rsidRDefault="006C5D3F" w:rsidP="006C5D3F">
      <w:pPr>
        <w:spacing w:before="120" w:after="120"/>
        <w:jc w:val="both"/>
        <w:rPr>
          <w:b/>
          <w:i/>
          <w:lang w:val="sr-Cyrl-RS"/>
        </w:rPr>
      </w:pPr>
    </w:p>
    <w:p w14:paraId="2AA0D2DE" w14:textId="77777777" w:rsidR="00A878F3" w:rsidRPr="0068551F" w:rsidRDefault="00A878F3" w:rsidP="000C71F9">
      <w:pPr>
        <w:pStyle w:val="ListParagraph"/>
        <w:numPr>
          <w:ilvl w:val="0"/>
          <w:numId w:val="6"/>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0C71F9">
      <w:pPr>
        <w:pStyle w:val="ListParagraph"/>
        <w:numPr>
          <w:ilvl w:val="0"/>
          <w:numId w:val="6"/>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w:t>
      </w:r>
      <w:r w:rsidRPr="00AE1407">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710D5D35" w:rsidR="00A878F3" w:rsidRPr="00A43FB2" w:rsidRDefault="00A878F3" w:rsidP="000C71F9">
      <w:pPr>
        <w:pStyle w:val="ListParagraph"/>
        <w:numPr>
          <w:ilvl w:val="0"/>
          <w:numId w:val="6"/>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960651" w:rsidRDefault="00A878F3" w:rsidP="00A878F3">
      <w:pPr>
        <w:jc w:val="both"/>
      </w:pPr>
    </w:p>
    <w:p w14:paraId="2ED9949B" w14:textId="15C6AC97" w:rsidR="00A878F3" w:rsidRPr="00960651" w:rsidRDefault="00A878F3" w:rsidP="00A878F3">
      <w:pPr>
        <w:jc w:val="both"/>
        <w:rPr>
          <w:b/>
          <w:bCs/>
          <w:i/>
          <w:iCs/>
        </w:rPr>
      </w:pPr>
      <w:proofErr w:type="gramStart"/>
      <w:r w:rsidRPr="00960651">
        <w:t>Избор најповољније понуде ће се извршити применом критеријума</w:t>
      </w:r>
      <w:r w:rsidR="00A43FB2" w:rsidRPr="0096065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A43FB2" w:rsidRPr="00960651">
            <w:rPr>
              <w:b/>
            </w:rPr>
            <w:t>„најнижа понуђена цена“.</w:t>
          </w:r>
          <w:proofErr w:type="gramEnd"/>
          <w:r w:rsidR="00A43FB2" w:rsidRPr="00960651">
            <w:rPr>
              <w:b/>
            </w:rPr>
            <w:t xml:space="preserve"> </w:t>
          </w:r>
        </w:sdtContent>
      </w:sdt>
      <w:r w:rsidRPr="00960651">
        <w:rPr>
          <w:b/>
          <w:bCs/>
        </w:rPr>
        <w:t xml:space="preserve"> </w:t>
      </w:r>
    </w:p>
    <w:p w14:paraId="24C40F14" w14:textId="77777777" w:rsidR="00A878F3" w:rsidRPr="00960651" w:rsidRDefault="00A878F3" w:rsidP="00A878F3">
      <w:pPr>
        <w:jc w:val="both"/>
      </w:pPr>
    </w:p>
    <w:p w14:paraId="1083466A" w14:textId="77777777" w:rsidR="00A878F3" w:rsidRPr="00A43FB2" w:rsidRDefault="00A878F3" w:rsidP="000C71F9">
      <w:pPr>
        <w:pStyle w:val="ListParagraph"/>
        <w:numPr>
          <w:ilvl w:val="0"/>
          <w:numId w:val="6"/>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960651" w:rsidRDefault="00A878F3" w:rsidP="00A878F3">
      <w:pPr>
        <w:jc w:val="both"/>
        <w:rPr>
          <w:b/>
          <w:bCs/>
        </w:rPr>
      </w:pPr>
    </w:p>
    <w:p w14:paraId="467DF814" w14:textId="258706F9" w:rsidR="003E431D" w:rsidRDefault="003E431D" w:rsidP="00597475">
      <w:pPr>
        <w:jc w:val="both"/>
        <w:rPr>
          <w:noProof/>
          <w:lang w:val="sr-Cyrl-RS"/>
        </w:rPr>
      </w:pPr>
      <w:r w:rsidRPr="00960651">
        <w:rPr>
          <w:iCs/>
        </w:rPr>
        <w:t>Уколико две или више понуда имају исту најнижу понуђену цену,</w:t>
      </w:r>
      <w:r w:rsidRPr="00960651">
        <w:rPr>
          <w:noProof/>
        </w:rPr>
        <w:t xml:space="preserve"> </w:t>
      </w:r>
      <w:r w:rsidRPr="00960651">
        <w:rPr>
          <w:iCs/>
        </w:rPr>
        <w:t xml:space="preserve">као најповољнија биће изабрана понуда оног понуђача </w:t>
      </w:r>
      <w:r w:rsidRPr="00960651">
        <w:rPr>
          <w:iCs/>
          <w:lang w:val="sr-Cyrl-RS"/>
        </w:rPr>
        <w:t xml:space="preserve">који </w:t>
      </w:r>
      <w:r w:rsidRPr="00960651">
        <w:rPr>
          <w:noProof/>
        </w:rPr>
        <w:t>понуди дужи гарантни рок</w:t>
      </w:r>
      <w:r w:rsidRPr="00960651">
        <w:rPr>
          <w:noProof/>
          <w:lang w:val="sr-Cyrl-RS"/>
        </w:rPr>
        <w:t xml:space="preserve"> на </w:t>
      </w:r>
      <w:r w:rsidR="00960651" w:rsidRPr="00960651">
        <w:rPr>
          <w:noProof/>
          <w:lang w:val="sr-Cyrl-RS"/>
        </w:rPr>
        <w:t>извршене радове</w:t>
      </w:r>
      <w:r w:rsidRPr="00960651">
        <w:rPr>
          <w:noProof/>
        </w:rPr>
        <w:t xml:space="preserve">; уколико је и то </w:t>
      </w:r>
      <w:r w:rsidRPr="00960651">
        <w:rPr>
          <w:noProof/>
          <w:lang w:val="sr-Cyrl-RS"/>
        </w:rPr>
        <w:t>исто</w:t>
      </w:r>
      <w:r w:rsidRPr="00960651">
        <w:rPr>
          <w:iCs/>
        </w:rPr>
        <w:t xml:space="preserve"> као најповољнија биће изабрана понуда оног понуђача </w:t>
      </w:r>
      <w:r w:rsidRPr="00960651">
        <w:rPr>
          <w:iCs/>
          <w:lang w:val="sr-Cyrl-RS"/>
        </w:rPr>
        <w:t xml:space="preserve">који </w:t>
      </w:r>
      <w:r w:rsidRPr="00960651">
        <w:rPr>
          <w:noProof/>
        </w:rPr>
        <w:t>понуди</w:t>
      </w:r>
      <w:r w:rsidRPr="00960651">
        <w:rPr>
          <w:noProof/>
          <w:lang w:val="sr-Cyrl-RS"/>
        </w:rPr>
        <w:t xml:space="preserve"> краћи рок </w:t>
      </w:r>
      <w:r w:rsidR="00960651" w:rsidRPr="00960651">
        <w:rPr>
          <w:noProof/>
          <w:lang w:val="sr-Cyrl-RS"/>
        </w:rPr>
        <w:t>завршетка радоав</w:t>
      </w:r>
      <w:r w:rsidRPr="00960651">
        <w:rPr>
          <w:noProof/>
          <w:lang w:val="sr-Cyrl-RS"/>
        </w:rPr>
        <w:t xml:space="preserve">; </w:t>
      </w:r>
      <w:r w:rsidRPr="00960651">
        <w:rPr>
          <w:noProof/>
        </w:rPr>
        <w:t xml:space="preserve">уколико је и то </w:t>
      </w:r>
      <w:r w:rsidRPr="00960651">
        <w:rPr>
          <w:noProof/>
          <w:lang w:val="sr-Cyrl-RS"/>
        </w:rPr>
        <w:t xml:space="preserve">исто </w:t>
      </w:r>
      <w:r w:rsidRPr="00960651">
        <w:rPr>
          <w:iCs/>
        </w:rPr>
        <w:t xml:space="preserve">најповољнија понуда биће изабрана </w:t>
      </w:r>
      <w:r w:rsidRPr="00960651">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0C71F9">
      <w:pPr>
        <w:pStyle w:val="ListParagraph"/>
        <w:numPr>
          <w:ilvl w:val="0"/>
          <w:numId w:val="6"/>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0C71F9">
      <w:pPr>
        <w:pStyle w:val="ListParagraph"/>
        <w:numPr>
          <w:ilvl w:val="0"/>
          <w:numId w:val="6"/>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w:t>
      </w:r>
      <w:r w:rsidR="00977B14" w:rsidRPr="00342397">
        <w:rPr>
          <w:rFonts w:eastAsia="TimesNewRomanPS-BoldMT"/>
          <w:bCs/>
        </w:rPr>
        <w:lastRenderedPageBreak/>
        <w:t xml:space="preserve">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lastRenderedPageBreak/>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0C71F9">
      <w:pPr>
        <w:pStyle w:val="ListParagraph"/>
        <w:numPr>
          <w:ilvl w:val="0"/>
          <w:numId w:val="6"/>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sr-Cyrl-R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2A6A9E00" w14:textId="77777777" w:rsidR="00E74469" w:rsidRPr="00E74469" w:rsidRDefault="00E74469" w:rsidP="00C15D3D">
      <w:pPr>
        <w:jc w:val="both"/>
        <w:rPr>
          <w:lang w:val="sr-Cyrl-RS"/>
        </w:rPr>
      </w:pPr>
    </w:p>
    <w:p w14:paraId="0EA1E5B4" w14:textId="77777777" w:rsidR="0004342C" w:rsidRPr="0068551F" w:rsidRDefault="005B7893" w:rsidP="000C71F9">
      <w:pPr>
        <w:pStyle w:val="ListParagraph"/>
        <w:numPr>
          <w:ilvl w:val="0"/>
          <w:numId w:val="6"/>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0C71F9">
      <w:pPr>
        <w:pStyle w:val="ListParagraph"/>
        <w:numPr>
          <w:ilvl w:val="0"/>
          <w:numId w:val="14"/>
        </w:numPr>
        <w:jc w:val="both"/>
      </w:pPr>
      <w:r>
        <w:t>Уколико се повећа обим предмета јавне набавке због непредвиђених околности;</w:t>
      </w:r>
    </w:p>
    <w:p w14:paraId="2CB0178F" w14:textId="77777777" w:rsidR="00384F96" w:rsidRDefault="00384F96" w:rsidP="000C71F9">
      <w:pPr>
        <w:pStyle w:val="ListParagraph"/>
        <w:numPr>
          <w:ilvl w:val="0"/>
          <w:numId w:val="14"/>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0C71F9">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0C71F9">
      <w:pPr>
        <w:pStyle w:val="ListParagraph"/>
        <w:numPr>
          <w:ilvl w:val="0"/>
          <w:numId w:val="14"/>
        </w:numPr>
        <w:jc w:val="both"/>
      </w:pPr>
      <w:r>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C88FA1" w14:textId="77777777" w:rsidR="009C1D52" w:rsidRPr="00E74469" w:rsidRDefault="009C1D52" w:rsidP="00E74469">
      <w:pPr>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0D71379A" w14:textId="149F4864" w:rsidR="003E71AC" w:rsidRPr="00E74469" w:rsidRDefault="00E20B95" w:rsidP="004B0A93">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bookmarkStart w:id="56" w:name="_Toc375826009"/>
      <w:bookmarkStart w:id="57" w:name="_Toc389030816"/>
      <w:proofErr w:type="gramEnd"/>
      <w:r w:rsidR="003E71AC">
        <w:rPr>
          <w:sz w:val="28"/>
          <w:szCs w:val="28"/>
        </w:rPr>
        <w:br w:type="page"/>
      </w:r>
    </w:p>
    <w:p w14:paraId="4B6ED753" w14:textId="681C292F" w:rsidR="00B819C7" w:rsidRPr="00CC366C" w:rsidRDefault="00B819C7" w:rsidP="00E7066D">
      <w:pPr>
        <w:pStyle w:val="Heading1"/>
      </w:pPr>
      <w:bookmarkStart w:id="58" w:name="_Toc448222240"/>
      <w:bookmarkStart w:id="59" w:name="_Toc477327712"/>
      <w:bookmarkStart w:id="60" w:name="_Toc477327995"/>
      <w:bookmarkStart w:id="61" w:name="_Toc477328724"/>
      <w:bookmarkStart w:id="62" w:name="_Toc477329195"/>
      <w:bookmarkStart w:id="63" w:name="_Toc479747427"/>
      <w:r w:rsidRPr="00CC366C">
        <w:lastRenderedPageBreak/>
        <w:t>МОДЕЛ УГОВОРА</w:t>
      </w:r>
      <w:bookmarkEnd w:id="56"/>
      <w:bookmarkEnd w:id="57"/>
      <w:bookmarkEnd w:id="58"/>
      <w:bookmarkEnd w:id="59"/>
      <w:bookmarkEnd w:id="60"/>
      <w:bookmarkEnd w:id="61"/>
      <w:bookmarkEnd w:id="62"/>
      <w:bookmarkEnd w:id="63"/>
      <w:r w:rsidR="00417604" w:rsidRPr="00CC366C">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3500C2FA" w14:textId="77777777" w:rsidR="007B663B" w:rsidRPr="00E74469" w:rsidRDefault="007B663B" w:rsidP="00E74469">
            <w:pPr>
              <w:rPr>
                <w:i/>
                <w:noProof/>
                <w:color w:val="000000" w:themeColor="text1"/>
                <w:lang w:val="sr-Cyrl-RS"/>
              </w:rPr>
            </w:pPr>
            <w:bookmarkStart w:id="64" w:name="_Toc375826010"/>
            <w:bookmarkStart w:id="65" w:name="_Toc389030817"/>
          </w:p>
        </w:tc>
        <w:tc>
          <w:tcPr>
            <w:tcW w:w="1992" w:type="dxa"/>
          </w:tcPr>
          <w:p w14:paraId="7944B47A" w14:textId="77777777" w:rsidR="007B663B" w:rsidRDefault="007B663B" w:rsidP="007B663B">
            <w:pPr>
              <w:rPr>
                <w:i/>
                <w:noProof/>
                <w:color w:val="000000" w:themeColor="text1"/>
              </w:rPr>
            </w:pPr>
          </w:p>
        </w:tc>
        <w:tc>
          <w:tcPr>
            <w:tcW w:w="3958" w:type="dxa"/>
            <w:vAlign w:val="center"/>
            <w:hideMark/>
          </w:tcPr>
          <w:p w14:paraId="5BCCAD58" w14:textId="77777777" w:rsidR="007B663B" w:rsidRDefault="007B663B" w:rsidP="007B663B">
            <w:pPr>
              <w:rPr>
                <w:i/>
                <w:noProof/>
                <w:color w:val="000000" w:themeColor="text1"/>
              </w:rPr>
            </w:pPr>
            <w:r>
              <w:rPr>
                <w:i/>
                <w:noProof/>
                <w:color w:val="000000" w:themeColor="text1"/>
              </w:rPr>
              <w:t xml:space="preserve">      </w:t>
            </w:r>
          </w:p>
        </w:tc>
      </w:tr>
    </w:tbl>
    <w:p w14:paraId="1F18F390" w14:textId="77777777" w:rsidR="00573C8A" w:rsidRPr="000C71F9" w:rsidRDefault="00573C8A" w:rsidP="007B663B">
      <w:pPr>
        <w:rPr>
          <w:noProof/>
          <w:lang w:val="sr-Cyrl-CS"/>
        </w:rPr>
      </w:pPr>
    </w:p>
    <w:p w14:paraId="52B0E05F" w14:textId="77777777" w:rsidR="000C71F9" w:rsidRPr="0059711F" w:rsidRDefault="000C71F9" w:rsidP="000C71F9">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w:t>
      </w:r>
      <w:r>
        <w:rPr>
          <w:noProof/>
        </w:rPr>
        <w:t>____</w:t>
      </w:r>
      <w:r w:rsidRPr="0059711F">
        <w:rPr>
          <w:noProof/>
        </w:rPr>
        <w:t>__ године закључује се следећи</w:t>
      </w:r>
      <w:r>
        <w:rPr>
          <w:noProof/>
          <w:lang w:val="sr-Cyrl-RS"/>
        </w:rPr>
        <w:t>:</w:t>
      </w:r>
    </w:p>
    <w:p w14:paraId="669C906C" w14:textId="77777777" w:rsidR="000C71F9" w:rsidRPr="0059711F" w:rsidRDefault="000C71F9" w:rsidP="000C71F9">
      <w:pPr>
        <w:jc w:val="center"/>
        <w:rPr>
          <w:noProof/>
        </w:rPr>
      </w:pPr>
    </w:p>
    <w:p w14:paraId="1F5D7F5D" w14:textId="77777777" w:rsidR="000C71F9" w:rsidRPr="0059711F" w:rsidRDefault="000C71F9" w:rsidP="000C71F9">
      <w:pPr>
        <w:jc w:val="center"/>
        <w:rPr>
          <w:b/>
          <w:noProof/>
        </w:rPr>
      </w:pPr>
      <w:r w:rsidRPr="0059711F">
        <w:rPr>
          <w:b/>
          <w:noProof/>
        </w:rPr>
        <w:t>УГОВОР</w:t>
      </w:r>
    </w:p>
    <w:p w14:paraId="60EBDD7D" w14:textId="77777777" w:rsidR="000C71F9" w:rsidRPr="009477F8" w:rsidRDefault="000C71F9" w:rsidP="000C71F9">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en-US"/>
        </w:rPr>
        <w:t>169-18-O</w:t>
      </w:r>
    </w:p>
    <w:p w14:paraId="539CE1EB" w14:textId="77777777" w:rsidR="000C71F9" w:rsidRPr="0059711F" w:rsidRDefault="000C71F9" w:rsidP="000C71F9">
      <w:pPr>
        <w:rPr>
          <w:noProof/>
        </w:rPr>
      </w:pPr>
    </w:p>
    <w:p w14:paraId="4493E896" w14:textId="77777777" w:rsidR="000C71F9" w:rsidRDefault="000C71F9" w:rsidP="000C71F9">
      <w:pPr>
        <w:rPr>
          <w:noProof/>
        </w:rPr>
      </w:pPr>
      <w:r>
        <w:rPr>
          <w:noProof/>
        </w:rPr>
        <w:t xml:space="preserve">Уговорне стране: </w:t>
      </w:r>
    </w:p>
    <w:p w14:paraId="794E91C3" w14:textId="77777777" w:rsidR="000C71F9" w:rsidRDefault="000C71F9" w:rsidP="000C71F9">
      <w:pPr>
        <w:rPr>
          <w:noProof/>
        </w:rPr>
      </w:pPr>
    </w:p>
    <w:p w14:paraId="563AECC9" w14:textId="77777777" w:rsidR="000C71F9" w:rsidRPr="0005524E" w:rsidRDefault="000C71F9" w:rsidP="000C71F9">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2D9ABA1B" w14:textId="77777777" w:rsidR="000C71F9" w:rsidRPr="0005524E" w:rsidRDefault="000C71F9" w:rsidP="000C71F9">
      <w:pPr>
        <w:ind w:left="720"/>
        <w:jc w:val="both"/>
        <w:rPr>
          <w:noProof/>
        </w:rPr>
      </w:pPr>
      <w:r w:rsidRPr="00D32E82">
        <w:rPr>
          <w:noProof/>
        </w:rPr>
        <w:t>ПИБ: 1</w:t>
      </w:r>
      <w:r>
        <w:rPr>
          <w:noProof/>
        </w:rPr>
        <w:t>01696893 , Матични број: 08664161,</w:t>
      </w:r>
    </w:p>
    <w:p w14:paraId="23E2648B" w14:textId="77777777" w:rsidR="000C71F9" w:rsidRPr="0005524E" w:rsidRDefault="000C71F9" w:rsidP="000C71F9">
      <w:pPr>
        <w:ind w:left="720"/>
        <w:jc w:val="both"/>
        <w:rPr>
          <w:noProof/>
        </w:rPr>
      </w:pPr>
      <w:r w:rsidRPr="00D32E82">
        <w:rPr>
          <w:noProof/>
        </w:rPr>
        <w:t xml:space="preserve">Број рачуна: 840-577661-50, </w:t>
      </w:r>
      <w:r w:rsidRPr="00D32E82">
        <w:rPr>
          <w:noProof/>
          <w:lang w:val="sr-Cyrl-CS"/>
        </w:rPr>
        <w:t xml:space="preserve">Управа за трезор </w:t>
      </w:r>
      <w:r>
        <w:rPr>
          <w:noProof/>
          <w:lang w:val="sr-Cyrl-CS"/>
        </w:rPr>
        <w:t>–</w:t>
      </w:r>
      <w:r w:rsidRPr="00D32E82">
        <w:rPr>
          <w:noProof/>
          <w:lang w:val="sr-Cyrl-CS"/>
        </w:rPr>
        <w:t xml:space="preserve"> РС</w:t>
      </w:r>
      <w:r>
        <w:rPr>
          <w:noProof/>
          <w:lang w:val="sr-Latn-RS"/>
        </w:rPr>
        <w:t>,</w:t>
      </w:r>
      <w:r w:rsidRPr="00D32E82">
        <w:rPr>
          <w:noProof/>
          <w:lang w:val="sr-Cyrl-CS"/>
        </w:rPr>
        <w:t xml:space="preserve"> Министарство финансија</w:t>
      </w:r>
      <w:r w:rsidRPr="00D32E82">
        <w:rPr>
          <w:noProof/>
        </w:rPr>
        <w:t>,</w:t>
      </w:r>
      <w:r w:rsidRPr="00D32E82">
        <w:rPr>
          <w:noProof/>
          <w:lang w:val="sr-Cyrl-CS"/>
        </w:rPr>
        <w:t xml:space="preserve"> </w:t>
      </w:r>
      <w:r>
        <w:rPr>
          <w:noProof/>
        </w:rPr>
        <w:t>Телефон: 021/484-3-484, Телефакс: 021/487-2242</w:t>
      </w:r>
    </w:p>
    <w:p w14:paraId="3F37EDF4" w14:textId="77777777" w:rsidR="000C71F9" w:rsidRPr="0083271F" w:rsidRDefault="000C71F9" w:rsidP="000C71F9">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5FB09217" w14:textId="77777777" w:rsidR="000C71F9" w:rsidRDefault="000C71F9" w:rsidP="000C71F9">
      <w:pPr>
        <w:jc w:val="both"/>
        <w:rPr>
          <w:noProof/>
        </w:rPr>
      </w:pPr>
    </w:p>
    <w:p w14:paraId="13E15E24" w14:textId="77777777" w:rsidR="000C71F9" w:rsidRPr="00A55F46" w:rsidRDefault="000C71F9" w:rsidP="000C71F9">
      <w:pPr>
        <w:numPr>
          <w:ilvl w:val="0"/>
          <w:numId w:val="3"/>
        </w:numPr>
        <w:jc w:val="both"/>
        <w:rPr>
          <w:noProof/>
        </w:rPr>
      </w:pPr>
      <w:r w:rsidRPr="0083271F">
        <w:rPr>
          <w:noProof/>
        </w:rPr>
        <w:t>____________________</w:t>
      </w:r>
      <w:r>
        <w:rPr>
          <w:noProof/>
        </w:rPr>
        <w:t>________________________________________________,</w:t>
      </w:r>
    </w:p>
    <w:p w14:paraId="47E54021" w14:textId="77777777" w:rsidR="000C71F9" w:rsidRPr="00A55F46" w:rsidRDefault="000C71F9" w:rsidP="000C71F9">
      <w:pPr>
        <w:jc w:val="center"/>
      </w:pPr>
      <w:r w:rsidRPr="00A55F46">
        <w:rPr>
          <w:noProof/>
        </w:rPr>
        <w:t>(</w:t>
      </w:r>
      <w:r w:rsidRPr="00A55F46">
        <w:rPr>
          <w:i/>
          <w:noProof/>
        </w:rPr>
        <w:t>назив и адреса)</w:t>
      </w:r>
    </w:p>
    <w:p w14:paraId="40D9FC8B" w14:textId="77777777" w:rsidR="000C71F9" w:rsidRPr="0005524E" w:rsidRDefault="000C71F9" w:rsidP="000C71F9">
      <w:pPr>
        <w:ind w:left="720"/>
        <w:jc w:val="both"/>
        <w:rPr>
          <w:noProof/>
        </w:rPr>
      </w:pPr>
      <w:r>
        <w:rPr>
          <w:noProof/>
        </w:rPr>
        <w:t>ПИБ:.......................... Матични број: ........................................,</w:t>
      </w:r>
    </w:p>
    <w:p w14:paraId="05BA3013" w14:textId="77777777" w:rsidR="000C71F9" w:rsidRDefault="000C71F9" w:rsidP="000C71F9">
      <w:pPr>
        <w:ind w:left="720"/>
        <w:jc w:val="both"/>
        <w:rPr>
          <w:noProof/>
        </w:rPr>
      </w:pPr>
      <w:r>
        <w:rPr>
          <w:noProof/>
        </w:rPr>
        <w:t>Број рачуна: ............................................ Назив банке:......................................,</w:t>
      </w:r>
    </w:p>
    <w:p w14:paraId="52D2F8A1" w14:textId="77777777" w:rsidR="000C71F9" w:rsidRPr="00A55F46" w:rsidRDefault="000C71F9" w:rsidP="000C71F9">
      <w:pPr>
        <w:ind w:left="720"/>
        <w:jc w:val="both"/>
        <w:rPr>
          <w:noProof/>
        </w:rPr>
      </w:pPr>
      <w:r>
        <w:rPr>
          <w:noProof/>
        </w:rPr>
        <w:t>Телефон:............................Телефакс:......................................</w:t>
      </w:r>
    </w:p>
    <w:p w14:paraId="02992D61" w14:textId="77777777" w:rsidR="000C71F9" w:rsidRDefault="000C71F9" w:rsidP="000C71F9">
      <w:pPr>
        <w:suppressAutoHyphens/>
        <w:jc w:val="center"/>
        <w:rPr>
          <w:noProof/>
          <w:lang w:val="sr-Cyrl-RS"/>
        </w:rPr>
      </w:pPr>
      <w:r>
        <w:rPr>
          <w:noProof/>
        </w:rPr>
        <w:t xml:space="preserve">(у даљем тексту: </w:t>
      </w:r>
      <w:r>
        <w:rPr>
          <w:noProof/>
          <w:lang w:val="sr-Cyrl-RS"/>
        </w:rPr>
        <w:t>извођ</w:t>
      </w:r>
      <w:r>
        <w:rPr>
          <w:noProof/>
        </w:rPr>
        <w:t xml:space="preserve">ач), </w:t>
      </w:r>
      <w:r w:rsidRPr="0083271F">
        <w:rPr>
          <w:noProof/>
        </w:rPr>
        <w:t>кога заступа _______</w:t>
      </w:r>
      <w:r>
        <w:rPr>
          <w:noProof/>
        </w:rPr>
        <w:t xml:space="preserve">_________________________ </w:t>
      </w:r>
    </w:p>
    <w:p w14:paraId="496EA380" w14:textId="77777777" w:rsidR="000C71F9" w:rsidRDefault="000C71F9" w:rsidP="000C71F9">
      <w:pPr>
        <w:suppressAutoHyphens/>
        <w:jc w:val="center"/>
        <w:rPr>
          <w:noProof/>
          <w:lang w:val="sr-Cyrl-RS"/>
        </w:rPr>
      </w:pPr>
    </w:p>
    <w:p w14:paraId="3483475C" w14:textId="77777777" w:rsidR="000C71F9" w:rsidRDefault="000C71F9" w:rsidP="000C71F9">
      <w:pPr>
        <w:suppressAutoHyphens/>
        <w:jc w:val="center"/>
        <w:rPr>
          <w:noProof/>
          <w:lang w:val="sr-Cyrl-RS"/>
        </w:rPr>
      </w:pPr>
    </w:p>
    <w:p w14:paraId="2B556772" w14:textId="77777777" w:rsidR="000C71F9" w:rsidRPr="009A048A" w:rsidRDefault="000C71F9" w:rsidP="000C71F9">
      <w:pPr>
        <w:suppressAutoHyphens/>
        <w:jc w:val="center"/>
        <w:rPr>
          <w:b/>
          <w:noProof/>
          <w:color w:val="00000A"/>
        </w:rPr>
      </w:pPr>
      <w:r w:rsidRPr="009A048A">
        <w:rPr>
          <w:b/>
          <w:noProof/>
          <w:color w:val="00000A"/>
        </w:rPr>
        <w:t>Члан 1.</w:t>
      </w:r>
    </w:p>
    <w:p w14:paraId="066E3DC9" w14:textId="77777777" w:rsidR="000C71F9" w:rsidRPr="00060FD4" w:rsidRDefault="000C71F9" w:rsidP="000C71F9">
      <w:pPr>
        <w:pStyle w:val="Footer"/>
        <w:jc w:val="both"/>
        <w:rPr>
          <w:b/>
          <w:highlight w:val="yellow"/>
        </w:rPr>
      </w:pPr>
      <w:r>
        <w:rPr>
          <w:noProof/>
          <w:color w:val="00000A"/>
        </w:rPr>
        <w:tab/>
        <w:t xml:space="preserve">           </w:t>
      </w:r>
      <w:r w:rsidRPr="009A048A">
        <w:rPr>
          <w:noProof/>
          <w:color w:val="00000A"/>
        </w:rPr>
        <w:t xml:space="preserve">Предмет овог уговора је набавка </w:t>
      </w:r>
      <w:r>
        <w:rPr>
          <w:noProof/>
          <w:color w:val="00000A"/>
          <w:lang w:val="sr-Cyrl-CS"/>
        </w:rPr>
        <w:t>добара</w:t>
      </w:r>
      <w:r w:rsidRPr="009A048A">
        <w:rPr>
          <w:noProof/>
          <w:color w:val="00000A"/>
        </w:rPr>
        <w:t xml:space="preserve"> -</w:t>
      </w:r>
      <w:r w:rsidRPr="009A048A">
        <w:rPr>
          <w:color w:val="00000A"/>
        </w:rPr>
        <w:t xml:space="preserve"> </w:t>
      </w:r>
      <w:r w:rsidRPr="008C2E91">
        <w:rPr>
          <w:b/>
          <w:noProof/>
          <w:lang w:val="sr-Cyrl-RS"/>
        </w:rPr>
        <w:t>Поправке и побољшање ефикасности система за климатизацију, грејање и вентилацију у ендоскопском кабинету, просторији за рендген, две биохемијске лабораторије</w:t>
      </w:r>
      <w:r w:rsidRPr="008C2E91">
        <w:rPr>
          <w:b/>
          <w:noProof/>
          <w:lang w:val="sr-Latn-RS"/>
        </w:rPr>
        <w:t>,</w:t>
      </w:r>
      <w:r w:rsidRPr="008C2E91">
        <w:rPr>
          <w:b/>
          <w:noProof/>
          <w:lang w:val="sr-Cyrl-RS"/>
        </w:rPr>
        <w:t xml:space="preserve"> просторије за смештај УПС уређаја у Ургентном центру</w:t>
      </w:r>
      <w:r w:rsidRPr="008C2E91">
        <w:rPr>
          <w:b/>
          <w:noProof/>
          <w:lang w:val="sr-Latn-RS"/>
        </w:rPr>
        <w:t xml:space="preserve"> </w:t>
      </w:r>
      <w:r w:rsidRPr="008C2E91">
        <w:rPr>
          <w:b/>
          <w:noProof/>
          <w:lang w:val="sr-Cyrl-RS"/>
        </w:rPr>
        <w:t>и у простору Центра за радиологију Клиничког центра Војводине</w:t>
      </w:r>
      <w:r w:rsidRPr="00060FD4">
        <w:rPr>
          <w:b/>
          <w:color w:val="00000A"/>
        </w:rPr>
        <w:t xml:space="preserve"> </w:t>
      </w:r>
      <w:r w:rsidRPr="009A048A">
        <w:rPr>
          <w:color w:val="00000A"/>
        </w:rPr>
        <w:t>-</w:t>
      </w:r>
      <w:r w:rsidRPr="009A048A">
        <w:rPr>
          <w:b/>
          <w:color w:val="00000A"/>
        </w:rPr>
        <w:t xml:space="preserve"> </w:t>
      </w:r>
      <w:r w:rsidRPr="009A048A">
        <w:rPr>
          <w:color w:val="00000A"/>
          <w:lang w:val="sr-Latn-CS"/>
        </w:rPr>
        <w:t>тражен</w:t>
      </w:r>
      <w:r w:rsidRPr="009A048A">
        <w:rPr>
          <w:color w:val="00000A"/>
        </w:rPr>
        <w:t>их</w:t>
      </w:r>
      <w:r w:rsidRPr="009A048A">
        <w:rPr>
          <w:color w:val="00000A"/>
          <w:lang w:val="sr-Latn-CS"/>
        </w:rPr>
        <w:t xml:space="preserve"> у позиву за</w:t>
      </w:r>
      <w:r w:rsidRPr="009A048A">
        <w:rPr>
          <w:color w:val="00000A"/>
        </w:rPr>
        <w:t xml:space="preserve"> подношење понуда у</w:t>
      </w:r>
      <w:r w:rsidRPr="009A048A">
        <w:rPr>
          <w:color w:val="00000A"/>
          <w:lang w:val="sr-Latn-CS"/>
        </w:rPr>
        <w:t xml:space="preserve"> </w:t>
      </w:r>
      <w:r w:rsidRPr="009A048A">
        <w:rPr>
          <w:color w:val="00000A"/>
          <w:lang w:val="en-US"/>
        </w:rPr>
        <w:t xml:space="preserve">отвореном </w:t>
      </w:r>
      <w:r w:rsidRPr="009A048A">
        <w:rPr>
          <w:color w:val="00000A"/>
          <w:lang w:val="sr-Latn-CS"/>
        </w:rPr>
        <w:t>поступ</w:t>
      </w:r>
      <w:r w:rsidRPr="009A048A">
        <w:rPr>
          <w:color w:val="00000A"/>
          <w:lang w:val="en-US"/>
        </w:rPr>
        <w:t>ку</w:t>
      </w:r>
      <w:r w:rsidRPr="009A048A">
        <w:rPr>
          <w:color w:val="00000A"/>
          <w:lang w:val="sr-Latn-CS"/>
        </w:rPr>
        <w:t xml:space="preserve"> јавне набавке број </w:t>
      </w:r>
      <w:r w:rsidRPr="009A048A">
        <w:rPr>
          <w:color w:val="00000A"/>
        </w:rPr>
        <w:t xml:space="preserve"> </w:t>
      </w:r>
      <w:r>
        <w:rPr>
          <w:color w:val="00000A"/>
          <w:lang w:val="sr-Cyrl-CS"/>
        </w:rPr>
        <w:t>169-18</w:t>
      </w:r>
      <w:r w:rsidRPr="009A048A">
        <w:rPr>
          <w:color w:val="00000A"/>
        </w:rPr>
        <w:t>-O, од ____________ године.</w:t>
      </w:r>
    </w:p>
    <w:p w14:paraId="4E44F26E" w14:textId="77777777" w:rsidR="000C71F9" w:rsidRPr="009A048A" w:rsidRDefault="000C71F9" w:rsidP="000C71F9">
      <w:pPr>
        <w:suppressAutoHyphens/>
        <w:ind w:firstLine="720"/>
        <w:jc w:val="both"/>
        <w:rPr>
          <w:noProof/>
          <w:color w:val="00000A"/>
          <w:highlight w:val="yellow"/>
        </w:rPr>
      </w:pPr>
    </w:p>
    <w:p w14:paraId="46153875" w14:textId="77777777" w:rsidR="000C71F9" w:rsidRDefault="000C71F9" w:rsidP="000C71F9">
      <w:pPr>
        <w:tabs>
          <w:tab w:val="left" w:pos="3750"/>
        </w:tabs>
        <w:suppressAutoHyphens/>
        <w:jc w:val="center"/>
        <w:rPr>
          <w:b/>
          <w:noProof/>
          <w:color w:val="00000A"/>
          <w:lang w:val="sr-Cyrl-RS"/>
        </w:rPr>
      </w:pPr>
      <w:r w:rsidRPr="009A048A">
        <w:rPr>
          <w:b/>
          <w:noProof/>
          <w:color w:val="00000A"/>
        </w:rPr>
        <w:t>Члан 2.</w:t>
      </w:r>
    </w:p>
    <w:p w14:paraId="3723B9D2" w14:textId="77777777" w:rsidR="000C71F9" w:rsidRPr="002717A9" w:rsidRDefault="000C71F9" w:rsidP="000C71F9">
      <w:pPr>
        <w:ind w:firstLine="720"/>
        <w:jc w:val="both"/>
        <w:rPr>
          <w:lang w:val="sr-Cyrl-RS"/>
        </w:rPr>
      </w:pPr>
      <w:r>
        <w:rPr>
          <w:noProof/>
          <w:lang w:val="sr-Cyrl-RS"/>
        </w:rPr>
        <w:t xml:space="preserve">Добављач </w:t>
      </w:r>
      <w:r w:rsidRPr="009D79A4">
        <w:rPr>
          <w:noProof/>
          <w:lang w:val="sr-Latn-RS"/>
        </w:rPr>
        <w:t xml:space="preserve">се обавезује да </w:t>
      </w:r>
      <w:r>
        <w:rPr>
          <w:noProof/>
          <w:lang w:val="sr-Cyrl-RS"/>
        </w:rPr>
        <w:t>испоручи добра</w:t>
      </w:r>
      <w:r w:rsidRPr="009D79A4">
        <w:rPr>
          <w:noProof/>
          <w:lang w:val="sr-Latn-RS"/>
        </w:rPr>
        <w:t xml:space="preserve"> </w:t>
      </w:r>
      <w:r>
        <w:rPr>
          <w:noProof/>
          <w:lang w:val="sr-Cyrl-CS"/>
        </w:rPr>
        <w:t xml:space="preserve">и изрши радове </w:t>
      </w:r>
      <w:r w:rsidRPr="009D79A4">
        <w:rPr>
          <w:noProof/>
          <w:lang w:val="sr-Latn-RS"/>
        </w:rPr>
        <w:t>кој</w:t>
      </w:r>
      <w:r>
        <w:rPr>
          <w:noProof/>
          <w:lang w:val="sr-Cyrl-RS"/>
        </w:rPr>
        <w:t>и</w:t>
      </w:r>
      <w:r w:rsidRPr="009D79A4">
        <w:rPr>
          <w:noProof/>
          <w:lang w:val="sr-Latn-RS"/>
        </w:rPr>
        <w:t xml:space="preserve"> су предмет овог уговора у свему према својој понуди </w:t>
      </w:r>
      <w:r w:rsidRPr="009D79A4">
        <w:t xml:space="preserve">број </w:t>
      </w:r>
      <w:r w:rsidRPr="009D79A4">
        <w:rPr>
          <w:lang w:val="sr-Cyrl-RS"/>
        </w:rPr>
        <w:t>__________од</w:t>
      </w:r>
      <w:r w:rsidRPr="009D79A4">
        <w:t xml:space="preserve"> </w:t>
      </w:r>
      <w:r w:rsidRPr="009D79A4">
        <w:rPr>
          <w:lang w:val="sr-Cyrl-RS"/>
        </w:rPr>
        <w:t>___________</w:t>
      </w:r>
      <w:r w:rsidRPr="009D79A4">
        <w:t>године</w:t>
      </w:r>
      <w:r w:rsidRPr="009D79A4">
        <w:rPr>
          <w:lang w:val="sr-Cyrl-RS"/>
        </w:rPr>
        <w:t>, која је саставни део овог уговора.</w:t>
      </w:r>
    </w:p>
    <w:p w14:paraId="709C748B" w14:textId="77777777" w:rsidR="000C71F9" w:rsidRPr="00E95863" w:rsidRDefault="000C71F9" w:rsidP="000C71F9">
      <w:pPr>
        <w:pStyle w:val="BodyTextIndent"/>
        <w:ind w:left="0" w:firstLine="708"/>
        <w:jc w:val="both"/>
        <w:rPr>
          <w:lang w:val="sr-Cyrl-RS"/>
        </w:rPr>
      </w:pPr>
      <w:r w:rsidRPr="009D79A4">
        <w:rPr>
          <w:b w:val="0"/>
          <w:bCs w:val="0"/>
        </w:rPr>
        <w:t xml:space="preserve">Цена </w:t>
      </w:r>
      <w:r>
        <w:rPr>
          <w:b w:val="0"/>
          <w:bCs w:val="0"/>
          <w:lang w:val="sr-Cyrl-RS"/>
        </w:rPr>
        <w:t>добара и радова</w:t>
      </w:r>
      <w:r w:rsidRPr="009D79A4">
        <w:rPr>
          <w:b w:val="0"/>
          <w:bCs w:val="0"/>
        </w:rPr>
        <w:t xml:space="preserve"> из члана 1. овог уговора без п</w:t>
      </w:r>
      <w:r>
        <w:rPr>
          <w:b w:val="0"/>
          <w:bCs w:val="0"/>
        </w:rPr>
        <w:t>ореза на додату вредност износи</w:t>
      </w:r>
      <w:r w:rsidRPr="009D79A4">
        <w:rPr>
          <w:b w:val="0"/>
        </w:rPr>
        <w:t>_</w:t>
      </w:r>
      <w:r>
        <w:rPr>
          <w:b w:val="0"/>
          <w:lang w:val="sr-Cyrl-RS"/>
        </w:rPr>
        <w:t>_________________</w:t>
      </w:r>
      <w:r w:rsidRPr="009D79A4">
        <w:rPr>
          <w:b w:val="0"/>
        </w:rPr>
        <w:t>__________</w:t>
      </w:r>
      <w:r>
        <w:rPr>
          <w:b w:val="0"/>
          <w:bCs w:val="0"/>
          <w:lang w:val="sr-Cyrl-RS"/>
        </w:rPr>
        <w:t>динара</w:t>
      </w:r>
      <w:r>
        <w:rPr>
          <w:b w:val="0"/>
          <w:bCs w:val="0"/>
        </w:rPr>
        <w:t>(словима:</w:t>
      </w:r>
      <w:r w:rsidRPr="009D79A4">
        <w:rPr>
          <w:b w:val="0"/>
          <w:bCs w:val="0"/>
        </w:rPr>
        <w:t>_____</w:t>
      </w:r>
      <w:r>
        <w:rPr>
          <w:b w:val="0"/>
          <w:bCs w:val="0"/>
          <w:lang w:val="sr-Cyrl-RS"/>
        </w:rPr>
        <w:t>____________</w:t>
      </w:r>
      <w:r>
        <w:rPr>
          <w:b w:val="0"/>
          <w:bCs w:val="0"/>
        </w:rPr>
        <w:t>________</w:t>
      </w:r>
      <w:r>
        <w:rPr>
          <w:b w:val="0"/>
          <w:bCs w:val="0"/>
          <w:lang w:val="sr-Cyrl-CS"/>
        </w:rPr>
        <w:t>)</w:t>
      </w:r>
      <w:r>
        <w:rPr>
          <w:b w:val="0"/>
          <w:bCs w:val="0"/>
        </w:rPr>
        <w:t>,</w:t>
      </w:r>
      <w:r>
        <w:rPr>
          <w:b w:val="0"/>
          <w:bCs w:val="0"/>
          <w:lang w:val="sr-Cyrl-CS"/>
        </w:rPr>
        <w:t xml:space="preserve"> </w:t>
      </w:r>
      <w:r w:rsidRPr="009D79A4">
        <w:rPr>
          <w:b w:val="0"/>
          <w:bCs w:val="0"/>
        </w:rPr>
        <w:t xml:space="preserve">односно са порезом на додату </w:t>
      </w:r>
      <w:r w:rsidRPr="00E95863">
        <w:rPr>
          <w:b w:val="0"/>
          <w:bCs w:val="0"/>
        </w:rPr>
        <w:t xml:space="preserve">вредност износи </w:t>
      </w:r>
      <w:r w:rsidRPr="00E95863">
        <w:rPr>
          <w:b w:val="0"/>
        </w:rPr>
        <w:t>______________</w:t>
      </w:r>
      <w:r w:rsidRPr="00E95863">
        <w:rPr>
          <w:b w:val="0"/>
          <w:lang w:val="sr-Cyrl-RS"/>
        </w:rPr>
        <w:t>__</w:t>
      </w:r>
      <w:r w:rsidRPr="00E95863">
        <w:rPr>
          <w:b w:val="0"/>
        </w:rPr>
        <w:t>________</w:t>
      </w:r>
      <w:r w:rsidRPr="00E95863">
        <w:rPr>
          <w:b w:val="0"/>
          <w:lang w:val="sr-Cyrl-RS"/>
        </w:rPr>
        <w:t xml:space="preserve"> </w:t>
      </w:r>
      <w:r w:rsidRPr="00E95863">
        <w:rPr>
          <w:b w:val="0"/>
          <w:bCs w:val="0"/>
        </w:rPr>
        <w:t>(словима: ___</w:t>
      </w:r>
      <w:r w:rsidRPr="00E95863">
        <w:rPr>
          <w:b w:val="0"/>
          <w:bCs w:val="0"/>
          <w:lang w:val="sr-Cyrl-RS"/>
        </w:rPr>
        <w:t>________</w:t>
      </w:r>
      <w:r w:rsidRPr="00E95863">
        <w:rPr>
          <w:b w:val="0"/>
          <w:bCs w:val="0"/>
        </w:rPr>
        <w:t>_______________________).</w:t>
      </w:r>
    </w:p>
    <w:p w14:paraId="3D2FEEBC" w14:textId="77777777" w:rsidR="000C71F9" w:rsidRPr="00E95863" w:rsidRDefault="000C71F9" w:rsidP="000C71F9">
      <w:pPr>
        <w:suppressAutoHyphens/>
        <w:ind w:firstLine="720"/>
        <w:jc w:val="both"/>
        <w:rPr>
          <w:lang w:val="sr-Cyrl-RS"/>
        </w:rPr>
      </w:pPr>
      <w:proofErr w:type="gramStart"/>
      <w:r w:rsidRPr="00E95863">
        <w:rPr>
          <w:color w:val="000000" w:themeColor="text1"/>
        </w:rPr>
        <w:t>Цена из претходног става се сматра фиксном и неће се мењати за време трајања овог уговора</w:t>
      </w:r>
      <w:r w:rsidRPr="00E95863">
        <w:t>.</w:t>
      </w:r>
      <w:proofErr w:type="gramEnd"/>
      <w:r w:rsidRPr="00E95863">
        <w:t xml:space="preserve"> </w:t>
      </w:r>
    </w:p>
    <w:p w14:paraId="72E66DE6" w14:textId="77777777" w:rsidR="000C71F9" w:rsidRDefault="000C71F9" w:rsidP="000C71F9">
      <w:pPr>
        <w:suppressAutoHyphens/>
        <w:jc w:val="both"/>
        <w:rPr>
          <w:lang w:val="sr-Cyrl-CS"/>
        </w:rPr>
      </w:pPr>
    </w:p>
    <w:p w14:paraId="51C7A8B8" w14:textId="77777777" w:rsidR="000C71F9" w:rsidRPr="000C71F9" w:rsidRDefault="000C71F9" w:rsidP="000C71F9">
      <w:pPr>
        <w:suppressAutoHyphens/>
        <w:jc w:val="both"/>
        <w:rPr>
          <w:lang w:val="sr-Cyrl-CS"/>
        </w:rPr>
      </w:pPr>
    </w:p>
    <w:p w14:paraId="0D12F4F6" w14:textId="77777777" w:rsidR="000C71F9" w:rsidRPr="00E95863" w:rsidRDefault="000C71F9" w:rsidP="000C71F9">
      <w:pPr>
        <w:suppressAutoHyphens/>
        <w:ind w:firstLine="720"/>
        <w:jc w:val="center"/>
        <w:rPr>
          <w:b/>
          <w:lang w:val="sr-Cyrl-RS"/>
        </w:rPr>
      </w:pPr>
      <w:proofErr w:type="gramStart"/>
      <w:r w:rsidRPr="00E95863">
        <w:rPr>
          <w:b/>
        </w:rPr>
        <w:lastRenderedPageBreak/>
        <w:t xml:space="preserve">Члан </w:t>
      </w:r>
      <w:r w:rsidRPr="00E95863">
        <w:rPr>
          <w:b/>
          <w:lang w:val="sr-Cyrl-RS"/>
        </w:rPr>
        <w:t>3</w:t>
      </w:r>
      <w:r w:rsidRPr="00E95863">
        <w:rPr>
          <w:b/>
        </w:rPr>
        <w:t>.</w:t>
      </w:r>
      <w:proofErr w:type="gramEnd"/>
    </w:p>
    <w:p w14:paraId="2B4C4421" w14:textId="77777777" w:rsidR="000C71F9" w:rsidRPr="002704A5" w:rsidRDefault="000C71F9" w:rsidP="000C71F9">
      <w:pPr>
        <w:tabs>
          <w:tab w:val="left" w:pos="1524"/>
        </w:tabs>
        <w:jc w:val="both"/>
        <w:rPr>
          <w:noProof/>
          <w:lang w:val="sr-Cyrl-CS"/>
        </w:rPr>
      </w:pPr>
      <w:r w:rsidRPr="00E95863">
        <w:rPr>
          <w:noProof/>
          <w:lang w:val="sr-Cyrl-RS"/>
        </w:rPr>
        <w:t xml:space="preserve">          Добављач се</w:t>
      </w:r>
      <w:r w:rsidRPr="00E95863">
        <w:rPr>
          <w:noProof/>
        </w:rPr>
        <w:t xml:space="preserve"> </w:t>
      </w:r>
      <w:r w:rsidRPr="00F941BA">
        <w:rPr>
          <w:noProof/>
          <w:lang w:val="sr-Cyrl-RS"/>
        </w:rPr>
        <w:t xml:space="preserve">обавезује да испоручи добра и </w:t>
      </w:r>
      <w:r w:rsidRPr="00F941BA">
        <w:rPr>
          <w:noProof/>
        </w:rPr>
        <w:t xml:space="preserve">изврши </w:t>
      </w:r>
      <w:r w:rsidRPr="00F941BA">
        <w:rPr>
          <w:noProof/>
          <w:lang w:val="sr-Cyrl-RS"/>
        </w:rPr>
        <w:t>радове поправке и побољшање ефикасности система за климатизацију, грејање и вентилацију у ендоскопском кабинету, просторији за рендген, две биохемијске лабораторије</w:t>
      </w:r>
      <w:r w:rsidRPr="00F941BA">
        <w:rPr>
          <w:noProof/>
          <w:lang w:val="sr-Latn-RS"/>
        </w:rPr>
        <w:t>,</w:t>
      </w:r>
      <w:r w:rsidRPr="00F941BA">
        <w:rPr>
          <w:noProof/>
          <w:lang w:val="sr-Cyrl-RS"/>
        </w:rPr>
        <w:t xml:space="preserve"> просторије за смештај УПС уређаја у Ургентном центру</w:t>
      </w:r>
      <w:r w:rsidRPr="00F941BA">
        <w:rPr>
          <w:noProof/>
          <w:lang w:val="sr-Latn-RS"/>
        </w:rPr>
        <w:t xml:space="preserve"> </w:t>
      </w:r>
      <w:r w:rsidRPr="00F941BA">
        <w:rPr>
          <w:noProof/>
          <w:lang w:val="sr-Cyrl-RS"/>
        </w:rPr>
        <w:t xml:space="preserve">и у простору Центра за радиологију </w:t>
      </w:r>
      <w:r w:rsidRPr="00E95863">
        <w:rPr>
          <w:noProof/>
          <w:lang w:val="sr-Cyrl-RS"/>
        </w:rPr>
        <w:t xml:space="preserve">(у даљем тексту: </w:t>
      </w:r>
      <w:r>
        <w:rPr>
          <w:noProof/>
          <w:lang w:val="sr-Cyrl-RS"/>
        </w:rPr>
        <w:t>добра)</w:t>
      </w:r>
      <w:r w:rsidRPr="00E95863">
        <w:rPr>
          <w:lang w:val="en-US"/>
        </w:rPr>
        <w:t xml:space="preserve">, </w:t>
      </w:r>
      <w:r w:rsidRPr="00E95863">
        <w:rPr>
          <w:noProof/>
          <w:lang w:val="sr-Cyrl-RS"/>
        </w:rPr>
        <w:t xml:space="preserve">а </w:t>
      </w:r>
      <w:r w:rsidRPr="00E95863">
        <w:rPr>
          <w:noProof/>
        </w:rPr>
        <w:t>у свему према захтевима наручиоца из конкурсне документације</w:t>
      </w:r>
      <w:r w:rsidRPr="00E95863">
        <w:rPr>
          <w:noProof/>
          <w:lang w:val="sr-Cyrl-RS"/>
        </w:rPr>
        <w:t xml:space="preserve"> и </w:t>
      </w:r>
      <w:r w:rsidRPr="00E95863">
        <w:rPr>
          <w:noProof/>
        </w:rPr>
        <w:t xml:space="preserve">својој понуди која </w:t>
      </w:r>
      <w:r w:rsidRPr="00E95863">
        <w:rPr>
          <w:noProof/>
          <w:lang w:val="sr-Cyrl-RS"/>
        </w:rPr>
        <w:t xml:space="preserve">је </w:t>
      </w:r>
      <w:r w:rsidRPr="00E95863">
        <w:rPr>
          <w:noProof/>
        </w:rPr>
        <w:t>саставни део</w:t>
      </w:r>
      <w:r w:rsidRPr="00E95863">
        <w:rPr>
          <w:noProof/>
          <w:lang w:val="sr-Cyrl-RS"/>
        </w:rPr>
        <w:t xml:space="preserve"> овог</w:t>
      </w:r>
      <w:r w:rsidRPr="00E95863">
        <w:rPr>
          <w:noProof/>
        </w:rPr>
        <w:t xml:space="preserve"> уговора</w:t>
      </w:r>
      <w:r>
        <w:rPr>
          <w:noProof/>
          <w:lang w:val="sr-Cyrl-CS"/>
        </w:rPr>
        <w:t>.</w:t>
      </w:r>
    </w:p>
    <w:p w14:paraId="27DE79C3" w14:textId="77777777" w:rsidR="000C71F9" w:rsidRPr="00E95863" w:rsidRDefault="000C71F9" w:rsidP="000C71F9">
      <w:pPr>
        <w:ind w:firstLine="708"/>
        <w:jc w:val="both"/>
        <w:rPr>
          <w:noProof/>
          <w:lang w:val="sr-Cyrl-CS"/>
        </w:rPr>
      </w:pPr>
      <w:r w:rsidRPr="00E95863">
        <w:rPr>
          <w:noProof/>
          <w:lang w:val="sr-Cyrl-RS"/>
        </w:rPr>
        <w:t>Добављач се</w:t>
      </w:r>
      <w:r w:rsidRPr="00E95863">
        <w:rPr>
          <w:noProof/>
        </w:rPr>
        <w:t xml:space="preserve"> </w:t>
      </w:r>
      <w:r w:rsidRPr="00E95863">
        <w:rPr>
          <w:noProof/>
          <w:lang w:val="sr-Cyrl-RS"/>
        </w:rPr>
        <w:t xml:space="preserve">обавезује да </w:t>
      </w:r>
      <w:r w:rsidRPr="00E95863">
        <w:rPr>
          <w:noProof/>
          <w:color w:val="00000A"/>
          <w:lang w:val="sr-Cyrl-RS"/>
        </w:rPr>
        <w:t xml:space="preserve">започне извршење предметних </w:t>
      </w:r>
      <w:r w:rsidRPr="00E95863">
        <w:rPr>
          <w:noProof/>
          <w:color w:val="00000A"/>
        </w:rPr>
        <w:t>радов</w:t>
      </w:r>
      <w:r w:rsidRPr="00E95863">
        <w:rPr>
          <w:noProof/>
          <w:color w:val="00000A"/>
          <w:lang w:val="sr-Cyrl-RS"/>
        </w:rPr>
        <w:t xml:space="preserve">а </w:t>
      </w:r>
      <w:r w:rsidRPr="00E95863">
        <w:rPr>
          <w:noProof/>
          <w:lang w:val="sr-Cyrl-RS"/>
        </w:rPr>
        <w:t xml:space="preserve">у року од </w:t>
      </w:r>
      <w:r>
        <w:rPr>
          <w:noProof/>
          <w:lang w:val="sr-Cyrl-RS"/>
        </w:rPr>
        <w:t>2</w:t>
      </w:r>
      <w:r w:rsidRPr="00E95863">
        <w:rPr>
          <w:noProof/>
        </w:rPr>
        <w:t xml:space="preserve"> календарск</w:t>
      </w:r>
      <w:r>
        <w:rPr>
          <w:noProof/>
          <w:lang w:val="sr-Cyrl-RS"/>
        </w:rPr>
        <w:t>а</w:t>
      </w:r>
      <w:r w:rsidRPr="00E95863">
        <w:rPr>
          <w:noProof/>
        </w:rPr>
        <w:t xml:space="preserve"> </w:t>
      </w:r>
      <w:r w:rsidRPr="00E95863">
        <w:rPr>
          <w:noProof/>
          <w:lang w:val="sr-Cyrl-RS"/>
        </w:rPr>
        <w:t xml:space="preserve">дана, </w:t>
      </w:r>
      <w:r w:rsidRPr="00E95863">
        <w:rPr>
          <w:noProof/>
        </w:rPr>
        <w:t xml:space="preserve">од дана </w:t>
      </w:r>
      <w:r w:rsidRPr="00E95863">
        <w:rPr>
          <w:noProof/>
          <w:lang w:val="sr-Cyrl-RS"/>
        </w:rPr>
        <w:t>писаног обавештавања од старне овлашћеног лица за техничку реализацију из члана 11. овог уговора</w:t>
      </w:r>
      <w:r w:rsidRPr="00E95863">
        <w:rPr>
          <w:lang w:val="sr-Cyrl-RS"/>
        </w:rPr>
        <w:t>,</w:t>
      </w:r>
      <w:r w:rsidRPr="00E95863">
        <w:rPr>
          <w:noProof/>
          <w:lang w:val="sr-Cyrl-RS"/>
        </w:rPr>
        <w:t xml:space="preserve"> односно од дана увођења у посао, </w:t>
      </w:r>
      <w:r w:rsidRPr="00E95863">
        <w:rPr>
          <w:noProof/>
          <w:color w:val="00000A"/>
          <w:lang w:val="sr-Cyrl-RS"/>
        </w:rPr>
        <w:t>и исте изврши у целости у року од ______ дана (</w:t>
      </w:r>
      <w:r w:rsidRPr="00E95863">
        <w:rPr>
          <w:i/>
          <w:noProof/>
          <w:color w:val="00000A"/>
          <w:lang w:val="sr-Cyrl-RS"/>
        </w:rPr>
        <w:t xml:space="preserve">највише </w:t>
      </w:r>
      <w:r>
        <w:rPr>
          <w:i/>
          <w:noProof/>
          <w:color w:val="00000A"/>
          <w:lang w:val="sr-Cyrl-RS"/>
        </w:rPr>
        <w:t xml:space="preserve">90 календарских </w:t>
      </w:r>
      <w:r w:rsidRPr="00E95863">
        <w:rPr>
          <w:i/>
          <w:noProof/>
          <w:color w:val="00000A"/>
        </w:rPr>
        <w:t>дана</w:t>
      </w:r>
      <w:r w:rsidRPr="00E95863">
        <w:rPr>
          <w:noProof/>
          <w:color w:val="00000A"/>
          <w:lang w:val="sr-Cyrl-RS"/>
        </w:rPr>
        <w:t xml:space="preserve">), </w:t>
      </w:r>
      <w:r w:rsidRPr="00E95863">
        <w:rPr>
          <w:noProof/>
          <w:lang w:val="sr-Cyrl-CS"/>
        </w:rPr>
        <w:t>од дана увођења у посао, што ће констатовати у грађевински дневник. (Дани се рачунају као календарски дани, односно као дани извођења радова, радни дан, укључујући суботе и недеље).</w:t>
      </w:r>
    </w:p>
    <w:p w14:paraId="1CF1E42A" w14:textId="77777777" w:rsidR="000C71F9" w:rsidRPr="00E95863" w:rsidRDefault="000C71F9" w:rsidP="000C71F9">
      <w:pPr>
        <w:ind w:firstLine="720"/>
        <w:jc w:val="both"/>
        <w:rPr>
          <w:lang w:val="sr-Cyrl-RS"/>
        </w:rPr>
      </w:pPr>
      <w:r w:rsidRPr="00E95863">
        <w:rPr>
          <w:noProof/>
          <w:lang w:val="sr-Cyrl-RS"/>
        </w:rPr>
        <w:t>Добављач се</w:t>
      </w:r>
      <w:r w:rsidRPr="00E95863">
        <w:rPr>
          <w:noProof/>
        </w:rPr>
        <w:t xml:space="preserve"> </w:t>
      </w:r>
      <w:r w:rsidRPr="00E95863">
        <w:rPr>
          <w:noProof/>
          <w:lang w:val="sr-Cyrl-RS"/>
        </w:rPr>
        <w:t>обавезује да овлашћеном лицу за техничку реализацију из члана 11. овог уговора</w:t>
      </w:r>
      <w:r w:rsidRPr="00E95863">
        <w:rPr>
          <w:lang w:val="sr-Cyrl-RS"/>
        </w:rPr>
        <w:t xml:space="preserve">, </w:t>
      </w:r>
      <w:r w:rsidRPr="00E95863">
        <w:rPr>
          <w:noProof/>
          <w:lang w:val="sr-Cyrl-CS"/>
        </w:rPr>
        <w:t xml:space="preserve">непосредно, путем поште или преко писарнице наручиоца, доставља на контролу и оверу сва грађевинску документацију везану за извршење </w:t>
      </w:r>
      <w:r>
        <w:rPr>
          <w:noProof/>
          <w:lang w:val="sr-Cyrl-CS"/>
        </w:rPr>
        <w:t>предметних радова</w:t>
      </w:r>
      <w:r w:rsidRPr="00E95863">
        <w:rPr>
          <w:noProof/>
          <w:lang w:val="sr-Cyrl-CS"/>
        </w:rPr>
        <w:t xml:space="preserve"> (грађевински дневник, обрачунски лист грађевинске књиге и ситуацију и сл.).</w:t>
      </w:r>
    </w:p>
    <w:p w14:paraId="06CAED30" w14:textId="77777777" w:rsidR="000C71F9" w:rsidRDefault="000C71F9" w:rsidP="000C71F9">
      <w:pPr>
        <w:ind w:firstLine="720"/>
        <w:jc w:val="both"/>
        <w:rPr>
          <w:noProof/>
          <w:lang w:val="sr-Cyrl-CS"/>
        </w:rPr>
      </w:pPr>
      <w:r w:rsidRPr="00E95863">
        <w:rPr>
          <w:noProof/>
          <w:lang w:val="sr-Cyrl-RS"/>
        </w:rPr>
        <w:t>Добављач се</w:t>
      </w:r>
      <w:r w:rsidRPr="00E95863">
        <w:rPr>
          <w:noProof/>
        </w:rPr>
        <w:t xml:space="preserve"> </w:t>
      </w:r>
      <w:r w:rsidRPr="00E95863">
        <w:rPr>
          <w:noProof/>
          <w:lang w:val="sr-Cyrl-RS"/>
        </w:rPr>
        <w:t xml:space="preserve">обавезује </w:t>
      </w:r>
      <w:r w:rsidRPr="00E95863">
        <w:rPr>
          <w:noProof/>
          <w:lang w:val="sr-Cyrl-CS"/>
        </w:rPr>
        <w:t xml:space="preserve">да након завршетка свих предметних радова </w:t>
      </w:r>
      <w:r w:rsidRPr="00E95863">
        <w:rPr>
          <w:noProof/>
          <w:lang w:val="sr-Cyrl-RS"/>
        </w:rPr>
        <w:t>овлашћеном лицу за техничку реализацију из члана 11. овог уговора</w:t>
      </w:r>
      <w:r w:rsidRPr="00E95863">
        <w:rPr>
          <w:noProof/>
          <w:lang w:val="sr-Cyrl-CS"/>
        </w:rPr>
        <w:t xml:space="preserve"> преда:</w:t>
      </w:r>
    </w:p>
    <w:p w14:paraId="31F9FA51" w14:textId="77777777" w:rsidR="000C71F9" w:rsidRDefault="000C71F9" w:rsidP="000C71F9">
      <w:pPr>
        <w:ind w:firstLine="720"/>
        <w:jc w:val="both"/>
        <w:rPr>
          <w:noProof/>
          <w:lang w:val="sr-Cyrl-CS"/>
        </w:rPr>
      </w:pPr>
    </w:p>
    <w:p w14:paraId="5E04D1E3" w14:textId="77777777" w:rsidR="000C71F9" w:rsidRPr="00140B10" w:rsidRDefault="000C71F9" w:rsidP="000C71F9">
      <w:pPr>
        <w:pStyle w:val="ListParagraph"/>
        <w:numPr>
          <w:ilvl w:val="0"/>
          <w:numId w:val="23"/>
        </w:numPr>
        <w:jc w:val="both"/>
        <w:rPr>
          <w:lang w:val="sr-Cyrl-RS"/>
        </w:rPr>
      </w:pPr>
      <w:r w:rsidRPr="00140B10">
        <w:rPr>
          <w:lang w:val="sr-Cyrl-RS"/>
        </w:rPr>
        <w:t>комплетну атестну документацију за уграђени материјал.</w:t>
      </w:r>
    </w:p>
    <w:p w14:paraId="79F4D0D8" w14:textId="77777777" w:rsidR="000C71F9" w:rsidRPr="000F74F9" w:rsidRDefault="000C71F9" w:rsidP="000C71F9">
      <w:pPr>
        <w:pStyle w:val="ListParagraph"/>
        <w:ind w:left="1080"/>
        <w:jc w:val="both"/>
        <w:rPr>
          <w:noProof/>
          <w:lang w:val="sr-Cyrl-CS"/>
        </w:rPr>
      </w:pPr>
    </w:p>
    <w:p w14:paraId="3FFCF770" w14:textId="77777777" w:rsidR="000C71F9" w:rsidRPr="00140B10" w:rsidRDefault="000C71F9" w:rsidP="000C71F9">
      <w:pPr>
        <w:ind w:firstLine="720"/>
        <w:jc w:val="both"/>
        <w:rPr>
          <w:noProof/>
          <w:lang w:val="sr-Cyrl-CS"/>
        </w:rPr>
      </w:pPr>
      <w:r w:rsidRPr="00E95863">
        <w:rPr>
          <w:noProof/>
          <w:lang w:val="sr-Cyrl-CS"/>
        </w:rPr>
        <w:t xml:space="preserve">Наручилац и добављач ће о примопредаји радова саставити и потписати Записник </w:t>
      </w:r>
      <w:r>
        <w:rPr>
          <w:noProof/>
          <w:lang w:val="sr-Cyrl-CS"/>
        </w:rPr>
        <w:t xml:space="preserve">о примопредаји изведених </w:t>
      </w:r>
      <w:r w:rsidRPr="00E50B58">
        <w:rPr>
          <w:noProof/>
          <w:lang w:val="sr-Cyrl-CS"/>
        </w:rPr>
        <w:t xml:space="preserve">радова, </w:t>
      </w:r>
      <w:r>
        <w:rPr>
          <w:noProof/>
          <w:lang w:val="sr-Cyrl-CS"/>
        </w:rPr>
        <w:t>те у исти унети:</w:t>
      </w:r>
    </w:p>
    <w:p w14:paraId="66AD5F06" w14:textId="77777777" w:rsidR="000C71F9" w:rsidRDefault="000C71F9" w:rsidP="000C71F9">
      <w:pPr>
        <w:ind w:firstLine="360"/>
        <w:jc w:val="both"/>
        <w:rPr>
          <w:noProof/>
          <w:lang w:val="sr-Cyrl-CS"/>
        </w:rPr>
      </w:pPr>
    </w:p>
    <w:p w14:paraId="24235321" w14:textId="77777777" w:rsidR="000C71F9" w:rsidRPr="00140B10" w:rsidRDefault="000C71F9" w:rsidP="000C71F9">
      <w:pPr>
        <w:jc w:val="both"/>
        <w:rPr>
          <w:noProof/>
          <w:color w:val="000000"/>
          <w:lang w:val="sr-Cyrl-CS"/>
        </w:rPr>
      </w:pPr>
      <w:r>
        <w:rPr>
          <w:noProof/>
          <w:color w:val="000000"/>
          <w:lang w:val="sr-Cyrl-CS"/>
        </w:rPr>
        <w:t>1)</w:t>
      </w:r>
      <w:r w:rsidRPr="00140B10">
        <w:rPr>
          <w:noProof/>
          <w:color w:val="000000"/>
          <w:lang w:val="sr-Cyrl-CS"/>
        </w:rPr>
        <w:t>да ли су радови изведени по уговору, прописима и правилима струке;</w:t>
      </w:r>
      <w:r w:rsidRPr="00140B10">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7A38ECAE" w14:textId="77777777" w:rsidR="000C71F9" w:rsidRPr="00107B3D" w:rsidRDefault="000C71F9" w:rsidP="000C71F9">
      <w:pPr>
        <w:rPr>
          <w:noProof/>
          <w:color w:val="000000"/>
          <w:lang w:val="sr-Cyrl-CS"/>
        </w:rPr>
      </w:pPr>
      <w:r w:rsidRPr="00140B10">
        <w:rPr>
          <w:noProof/>
          <w:color w:val="000000"/>
          <w:lang w:val="sr-Cyrl-CS"/>
        </w:rPr>
        <w:t xml:space="preserve">3) </w:t>
      </w:r>
      <w:r w:rsidRPr="00140B10">
        <w:rPr>
          <w:noProof/>
          <w:lang w:val="sr-Cyrl-CS"/>
        </w:rPr>
        <w:t xml:space="preserve">констатацију да је </w:t>
      </w:r>
      <w:r w:rsidRPr="00140B10">
        <w:rPr>
          <w:noProof/>
          <w:lang w:val="sr-Cyrl-RS"/>
        </w:rPr>
        <w:t>понуђач</w:t>
      </w:r>
      <w:r w:rsidRPr="00140B10">
        <w:rPr>
          <w:noProof/>
          <w:lang w:val="sr-Cyrl-CS"/>
        </w:rPr>
        <w:t xml:space="preserve"> предао гарантне листове и атесте у складу са узансом</w:t>
      </w:r>
      <w:r w:rsidRPr="00140B10">
        <w:rPr>
          <w:noProof/>
          <w:color w:val="000000"/>
          <w:lang w:val="sr-Cyrl-CS"/>
        </w:rPr>
        <w:t xml:space="preserve"> 87;</w:t>
      </w:r>
      <w:r w:rsidRPr="00140B10">
        <w:rPr>
          <w:noProof/>
          <w:color w:val="000000"/>
          <w:lang w:val="sr-Cyrl-CS"/>
        </w:rPr>
        <w:br/>
        <w:t>4) датум завршетка радова и датум извршења примопредаје.</w:t>
      </w:r>
    </w:p>
    <w:p w14:paraId="74DCCB4A" w14:textId="77777777" w:rsidR="000C71F9" w:rsidRPr="00E95863" w:rsidRDefault="000C71F9" w:rsidP="000C71F9">
      <w:pPr>
        <w:jc w:val="both"/>
        <w:rPr>
          <w:noProof/>
          <w:lang w:val="sr-Cyrl-CS"/>
        </w:rPr>
      </w:pPr>
    </w:p>
    <w:p w14:paraId="556FCE4B" w14:textId="77777777" w:rsidR="000C71F9" w:rsidRPr="00743B5D" w:rsidRDefault="000C71F9" w:rsidP="000C71F9">
      <w:pPr>
        <w:ind w:firstLine="360"/>
        <w:jc w:val="both"/>
        <w:rPr>
          <w:iCs/>
          <w:noProof/>
          <w:lang w:val="sr-Cyrl-CS"/>
        </w:rPr>
      </w:pPr>
      <w:r w:rsidRPr="00E95863">
        <w:rPr>
          <w:noProof/>
          <w:lang w:val="sr-Cyrl-RS"/>
        </w:rPr>
        <w:t xml:space="preserve">Добављач даје </w:t>
      </w:r>
      <w:r w:rsidRPr="00E95863">
        <w:rPr>
          <w:noProof/>
          <w:lang w:val="sr-Cyrl-CS"/>
        </w:rPr>
        <w:t xml:space="preserve"> </w:t>
      </w:r>
      <w:r w:rsidRPr="00E95863">
        <w:rPr>
          <w:iCs/>
          <w:noProof/>
          <w:lang w:val="sr-Cyrl-CS"/>
        </w:rPr>
        <w:t xml:space="preserve">гарантни рок на </w:t>
      </w:r>
      <w:r>
        <w:rPr>
          <w:lang w:val="sr-Cyrl-RS"/>
        </w:rPr>
        <w:t>уграђену опрему</w:t>
      </w:r>
      <w:r w:rsidRPr="00743B5D">
        <w:t xml:space="preserve"> </w:t>
      </w:r>
      <w:r>
        <w:rPr>
          <w:lang w:val="sr-Cyrl-CS"/>
        </w:rPr>
        <w:t xml:space="preserve">и </w:t>
      </w:r>
      <w:r w:rsidRPr="00E03716">
        <w:t>радове</w:t>
      </w:r>
      <w:r>
        <w:rPr>
          <w:lang w:val="sr-Cyrl-RS"/>
        </w:rPr>
        <w:t xml:space="preserve"> </w:t>
      </w:r>
      <w:r w:rsidRPr="00E95863">
        <w:rPr>
          <w:iCs/>
          <w:noProof/>
          <w:lang w:val="sr-Cyrl-CS"/>
        </w:rPr>
        <w:t>_____(</w:t>
      </w:r>
      <w:r w:rsidRPr="00E95863">
        <w:rPr>
          <w:i/>
          <w:iCs/>
          <w:noProof/>
          <w:lang w:val="sr-Cyrl-CS"/>
        </w:rPr>
        <w:t xml:space="preserve">најкраће </w:t>
      </w:r>
      <w:r>
        <w:rPr>
          <w:i/>
          <w:iCs/>
          <w:noProof/>
          <w:lang w:val="sr-Cyrl-CS"/>
        </w:rPr>
        <w:t>3</w:t>
      </w:r>
      <w:r w:rsidRPr="00E95863">
        <w:rPr>
          <w:i/>
          <w:iCs/>
          <w:noProof/>
          <w:lang w:val="sr-Cyrl-CS"/>
        </w:rPr>
        <w:t xml:space="preserve"> године</w:t>
      </w:r>
      <w:r w:rsidRPr="00E95863">
        <w:rPr>
          <w:b/>
          <w:iCs/>
          <w:noProof/>
          <w:lang w:val="sr-Cyrl-CS"/>
        </w:rPr>
        <w:t>)</w:t>
      </w:r>
      <w:r w:rsidRPr="00E95863">
        <w:rPr>
          <w:iCs/>
          <w:noProof/>
          <w:lang w:val="sr-Cyrl-CS"/>
        </w:rPr>
        <w:t xml:space="preserve"> од дана</w:t>
      </w:r>
      <w:r w:rsidRPr="00E95863">
        <w:rPr>
          <w:noProof/>
          <w:color w:val="000000"/>
          <w:lang w:val="sr-Cyrl-CS"/>
        </w:rPr>
        <w:t xml:space="preserve"> примопредаје </w:t>
      </w:r>
      <w:r>
        <w:t>уграђене опреме</w:t>
      </w:r>
      <w:r w:rsidRPr="00E95863">
        <w:rPr>
          <w:noProof/>
          <w:color w:val="000000"/>
          <w:lang w:val="sr-Cyrl-CS"/>
        </w:rPr>
        <w:t xml:space="preserve"> /</w:t>
      </w:r>
      <w:r w:rsidRPr="00E95863">
        <w:rPr>
          <w:iCs/>
          <w:noProof/>
          <w:lang w:val="sr-Cyrl-CS"/>
        </w:rPr>
        <w:t>Записника о примопредаји изведених радова</w:t>
      </w:r>
      <w:r w:rsidRPr="00E95863">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3D49E930" w14:textId="77777777" w:rsidR="000C71F9" w:rsidRPr="00E95863" w:rsidRDefault="000C71F9" w:rsidP="000C71F9">
      <w:pPr>
        <w:jc w:val="both"/>
        <w:rPr>
          <w:noProof/>
          <w:lang w:val="sr-Cyrl-CS"/>
        </w:rPr>
      </w:pPr>
    </w:p>
    <w:p w14:paraId="5783BD63" w14:textId="77777777" w:rsidR="000C71F9" w:rsidRPr="00E95863" w:rsidRDefault="000C71F9" w:rsidP="000C71F9">
      <w:pPr>
        <w:tabs>
          <w:tab w:val="center" w:pos="4536"/>
          <w:tab w:val="left" w:pos="5644"/>
        </w:tabs>
        <w:jc w:val="center"/>
        <w:outlineLvl w:val="0"/>
        <w:rPr>
          <w:b/>
          <w:noProof/>
        </w:rPr>
      </w:pPr>
      <w:r w:rsidRPr="00E95863">
        <w:rPr>
          <w:b/>
          <w:noProof/>
        </w:rPr>
        <w:t>Члан 4.</w:t>
      </w:r>
    </w:p>
    <w:p w14:paraId="74056ED4" w14:textId="77777777" w:rsidR="000C71F9" w:rsidRPr="00E95863" w:rsidRDefault="000C71F9" w:rsidP="000C71F9">
      <w:pPr>
        <w:suppressAutoHyphens/>
        <w:ind w:firstLine="720"/>
        <w:jc w:val="both"/>
        <w:rPr>
          <w:noProof/>
          <w:color w:val="00000A"/>
          <w:lang w:val="sr-Cyrl-CS"/>
        </w:rPr>
      </w:pPr>
      <w:r w:rsidRPr="00E95863">
        <w:rPr>
          <w:noProof/>
          <w:color w:val="00000A"/>
          <w:lang w:val="sr-Cyrl-CS"/>
        </w:rPr>
        <w:t>Извођач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0F79C27D" w14:textId="77777777" w:rsidR="000C71F9" w:rsidRPr="00E95863" w:rsidRDefault="000C71F9" w:rsidP="000C71F9">
      <w:pPr>
        <w:ind w:firstLine="360"/>
        <w:jc w:val="both"/>
        <w:rPr>
          <w:bCs/>
          <w:noProof/>
          <w:lang w:val="sr-Cyrl-RS"/>
        </w:rPr>
      </w:pPr>
      <w:r w:rsidRPr="00E95863">
        <w:rPr>
          <w:noProof/>
          <w:color w:val="00000A"/>
          <w:lang w:val="sr-Cyrl-CS"/>
        </w:rPr>
        <w:tab/>
      </w:r>
      <w:r w:rsidRPr="00E95863">
        <w:rPr>
          <w:bCs/>
          <w:noProof/>
          <w:color w:val="00000A"/>
          <w:lang w:val="sr-Latn-CS"/>
        </w:rPr>
        <w:t>У случају да се установи да радов</w:t>
      </w:r>
      <w:r w:rsidRPr="00E95863">
        <w:rPr>
          <w:bCs/>
          <w:noProof/>
          <w:color w:val="00000A"/>
          <w:lang w:val="sr-Cyrl-CS"/>
        </w:rPr>
        <w:t>и,</w:t>
      </w:r>
      <w:r w:rsidRPr="00E95863">
        <w:rPr>
          <w:bCs/>
          <w:noProof/>
          <w:color w:val="00000A"/>
          <w:lang w:val="sr-Latn-CS"/>
        </w:rPr>
        <w:t xml:space="preserve"> </w:t>
      </w:r>
      <w:r w:rsidRPr="00E95863">
        <w:rPr>
          <w:bCs/>
          <w:noProof/>
          <w:color w:val="00000A"/>
          <w:lang w:val="sr-Cyrl-CS"/>
        </w:rPr>
        <w:t xml:space="preserve">укључујући и уградни материјал </w:t>
      </w:r>
      <w:r w:rsidRPr="00E95863">
        <w:rPr>
          <w:bCs/>
          <w:noProof/>
          <w:color w:val="00000A"/>
          <w:lang w:val="sr-Latn-CS"/>
        </w:rPr>
        <w:t>кој</w:t>
      </w:r>
      <w:r w:rsidRPr="00E95863">
        <w:rPr>
          <w:bCs/>
          <w:noProof/>
          <w:color w:val="00000A"/>
          <w:lang w:val="sr-Cyrl-CS"/>
        </w:rPr>
        <w:t>и</w:t>
      </w:r>
      <w:r w:rsidRPr="00E95863">
        <w:rPr>
          <w:bCs/>
          <w:noProof/>
          <w:color w:val="00000A"/>
          <w:lang w:val="sr-Latn-CS"/>
        </w:rPr>
        <w:t xml:space="preserve"> </w:t>
      </w:r>
      <w:r w:rsidRPr="00E95863">
        <w:rPr>
          <w:bCs/>
          <w:noProof/>
          <w:color w:val="00000A"/>
          <w:lang w:val="sr-Cyrl-CS"/>
        </w:rPr>
        <w:t>су</w:t>
      </w:r>
      <w:r w:rsidRPr="00E95863">
        <w:rPr>
          <w:bCs/>
          <w:noProof/>
          <w:color w:val="00000A"/>
          <w:lang w:val="sr-Latn-CS"/>
        </w:rPr>
        <w:t xml:space="preserve"> предмет </w:t>
      </w:r>
      <w:r w:rsidRPr="00E95863">
        <w:rPr>
          <w:bCs/>
          <w:noProof/>
          <w:color w:val="00000A"/>
          <w:lang w:val="sr-Cyrl-CS"/>
        </w:rPr>
        <w:t>овог уговора</w:t>
      </w:r>
      <w:r w:rsidRPr="00E95863">
        <w:rPr>
          <w:b/>
          <w:bCs/>
          <w:noProof/>
          <w:color w:val="00000A"/>
          <w:lang w:val="sr-Latn-CS"/>
        </w:rPr>
        <w:t xml:space="preserve"> </w:t>
      </w:r>
      <w:r w:rsidRPr="00E95863">
        <w:rPr>
          <w:bCs/>
          <w:noProof/>
          <w:color w:val="00000A"/>
          <w:lang w:val="sr-Latn-CS"/>
        </w:rPr>
        <w:t>одступају од стандарда,</w:t>
      </w:r>
      <w:r w:rsidRPr="00E95863">
        <w:rPr>
          <w:bCs/>
          <w:noProof/>
          <w:color w:val="00000A"/>
          <w:lang w:val="sr-Cyrl-CS"/>
        </w:rPr>
        <w:t xml:space="preserve"> добављач</w:t>
      </w:r>
      <w:r w:rsidRPr="00E95863">
        <w:rPr>
          <w:bCs/>
          <w:noProof/>
          <w:color w:val="00000A"/>
          <w:lang w:val="sr-Latn-CS"/>
        </w:rPr>
        <w:t xml:space="preserve"> се обавезује да у најкраћем могућем року</w:t>
      </w:r>
      <w:r w:rsidRPr="00E95863">
        <w:rPr>
          <w:b/>
          <w:noProof/>
          <w:color w:val="00000A"/>
          <w:lang w:val="sr-Cyrl-CS"/>
        </w:rPr>
        <w:t xml:space="preserve"> </w:t>
      </w:r>
      <w:r w:rsidRPr="00E95863">
        <w:rPr>
          <w:noProof/>
          <w:color w:val="00000A"/>
          <w:lang w:val="sr-Latn-CS"/>
        </w:rPr>
        <w:t xml:space="preserve">изврши </w:t>
      </w:r>
      <w:r w:rsidRPr="00E95863">
        <w:rPr>
          <w:noProof/>
          <w:color w:val="00000A"/>
          <w:lang w:val="sr-Cyrl-CS"/>
        </w:rPr>
        <w:t xml:space="preserve">замену уградног материјала и </w:t>
      </w:r>
      <w:r w:rsidRPr="00E95863">
        <w:rPr>
          <w:noProof/>
          <w:color w:val="00000A"/>
          <w:lang w:val="sr-Latn-CS"/>
        </w:rPr>
        <w:t>радове</w:t>
      </w:r>
      <w:r w:rsidRPr="00E95863">
        <w:rPr>
          <w:b/>
          <w:noProof/>
          <w:color w:val="00000A"/>
          <w:lang w:val="sr-Latn-CS"/>
        </w:rPr>
        <w:t xml:space="preserve"> </w:t>
      </w:r>
      <w:r w:rsidRPr="00E95863">
        <w:rPr>
          <w:bCs/>
          <w:noProof/>
          <w:color w:val="00000A"/>
          <w:lang w:val="sr-Cyrl-CS"/>
        </w:rPr>
        <w:t>уговореног квалитета</w:t>
      </w:r>
      <w:r w:rsidRPr="00E95863">
        <w:rPr>
          <w:bCs/>
          <w:noProof/>
          <w:color w:val="00000A"/>
          <w:lang w:val="sr-Latn-CS"/>
        </w:rPr>
        <w:t xml:space="preserve">, а најкасније у року </w:t>
      </w:r>
      <w:r>
        <w:rPr>
          <w:bCs/>
          <w:noProof/>
          <w:color w:val="00000A"/>
          <w:lang w:val="sr-Cyrl-RS"/>
        </w:rPr>
        <w:t>48 часова</w:t>
      </w:r>
      <w:r w:rsidRPr="00E95863">
        <w:rPr>
          <w:bCs/>
          <w:noProof/>
          <w:color w:val="00000A"/>
          <w:lang w:val="sr-Cyrl-RS"/>
        </w:rPr>
        <w:t>, од момента</w:t>
      </w:r>
      <w:r w:rsidRPr="00E95863">
        <w:rPr>
          <w:bCs/>
          <w:noProof/>
          <w:color w:val="00000A"/>
          <w:lang w:val="sr-Latn-CS"/>
        </w:rPr>
        <w:t xml:space="preserve"> пријема писане рекламације наручиоца</w:t>
      </w:r>
      <w:r w:rsidRPr="00E95863">
        <w:rPr>
          <w:bCs/>
          <w:noProof/>
          <w:color w:val="00000A"/>
          <w:lang w:val="sr-Cyrl-CS"/>
        </w:rPr>
        <w:t xml:space="preserve">, </w:t>
      </w:r>
      <w:r w:rsidRPr="00E95863">
        <w:rPr>
          <w:noProof/>
          <w:lang w:val="sr-Cyrl-CS"/>
        </w:rPr>
        <w:t>без обзира да ли је рекламација наручиоца упућена радним или нерадним даном.</w:t>
      </w:r>
    </w:p>
    <w:p w14:paraId="4D26F878" w14:textId="77777777" w:rsidR="000C71F9" w:rsidRPr="00E95863" w:rsidRDefault="000C71F9" w:rsidP="000C71F9">
      <w:pPr>
        <w:jc w:val="center"/>
        <w:outlineLvl w:val="0"/>
        <w:rPr>
          <w:b/>
          <w:noProof/>
          <w:lang w:val="sr-Cyrl-RS"/>
        </w:rPr>
      </w:pPr>
    </w:p>
    <w:p w14:paraId="6B17033C" w14:textId="77777777" w:rsidR="000C71F9" w:rsidRDefault="000C71F9" w:rsidP="000C71F9">
      <w:pPr>
        <w:jc w:val="center"/>
        <w:outlineLvl w:val="0"/>
        <w:rPr>
          <w:b/>
          <w:noProof/>
          <w:lang w:val="sr-Cyrl-CS"/>
        </w:rPr>
      </w:pPr>
      <w:r w:rsidRPr="00E95863">
        <w:rPr>
          <w:b/>
          <w:noProof/>
        </w:rPr>
        <w:lastRenderedPageBreak/>
        <w:t>Члан 5.</w:t>
      </w:r>
    </w:p>
    <w:p w14:paraId="6CE4075C" w14:textId="77777777" w:rsidR="000C71F9" w:rsidRDefault="000C71F9" w:rsidP="000C71F9">
      <w:pPr>
        <w:ind w:firstLine="708"/>
        <w:jc w:val="both"/>
        <w:outlineLvl w:val="0"/>
        <w:rPr>
          <w:lang w:val="sr-Cyrl-RS"/>
        </w:rPr>
      </w:pPr>
      <w:r>
        <w:rPr>
          <w:noProof/>
          <w:lang w:val="sr-Cyrl-CS"/>
        </w:rPr>
        <w:t xml:space="preserve">Наручилац се обавезује да </w:t>
      </w:r>
      <w:r>
        <w:rPr>
          <w:noProof/>
          <w:lang w:val="sr-Cyrl-RS"/>
        </w:rPr>
        <w:t xml:space="preserve">ће </w:t>
      </w:r>
      <w:r>
        <w:rPr>
          <w:noProof/>
          <w:lang w:val="sr-Cyrl-CS"/>
        </w:rPr>
        <w:t>уговорену цену и</w:t>
      </w:r>
      <w:r>
        <w:rPr>
          <w:noProof/>
        </w:rPr>
        <w:t>спла</w:t>
      </w:r>
      <w:r>
        <w:rPr>
          <w:noProof/>
          <w:lang w:val="sr-Cyrl-RS"/>
        </w:rPr>
        <w:t xml:space="preserve">ћивати одложено у року до </w:t>
      </w:r>
      <w:r w:rsidRPr="00E95863">
        <w:rPr>
          <w:iCs/>
          <w:noProof/>
          <w:lang w:val="sr-Cyrl-CS"/>
        </w:rPr>
        <w:t>15 дана</w:t>
      </w:r>
      <w:r>
        <w:rPr>
          <w:iCs/>
          <w:noProof/>
          <w:lang w:val="sr-Cyrl-CS"/>
        </w:rPr>
        <w:t>,</w:t>
      </w:r>
      <w:r w:rsidRPr="00E95863">
        <w:rPr>
          <w:noProof/>
          <w:lang w:val="sr-Cyrl-CS"/>
        </w:rPr>
        <w:t xml:space="preserve"> </w:t>
      </w:r>
      <w:r w:rsidRPr="00E95863">
        <w:rPr>
          <w:lang w:val="sr-Cyrl-RS"/>
        </w:rPr>
        <w:t>од дана</w:t>
      </w:r>
      <w:r>
        <w:rPr>
          <w:lang w:val="sr-Cyrl-RS"/>
        </w:rPr>
        <w:t xml:space="preserve"> </w:t>
      </w:r>
      <w:r>
        <w:rPr>
          <w:noProof/>
          <w:lang w:val="sr-Cyrl-RS"/>
        </w:rPr>
        <w:t>доставе рачуна</w:t>
      </w:r>
      <w:r w:rsidRPr="00E95863">
        <w:rPr>
          <w:lang w:val="sr-Cyrl-RS"/>
        </w:rPr>
        <w:t xml:space="preserve"> </w:t>
      </w:r>
      <w:r>
        <w:rPr>
          <w:lang w:val="sr-Cyrl-RS"/>
        </w:rPr>
        <w:t xml:space="preserve">и </w:t>
      </w:r>
      <w:r w:rsidRPr="00E95863">
        <w:rPr>
          <w:noProof/>
          <w:lang w:val="sr-Cyrl-RS"/>
        </w:rPr>
        <w:t>пријема</w:t>
      </w:r>
      <w:r w:rsidRPr="00E95863">
        <w:t xml:space="preserve"> </w:t>
      </w:r>
      <w:r>
        <w:rPr>
          <w:lang w:val="sr-Cyrl-RS"/>
        </w:rPr>
        <w:t xml:space="preserve">оверене </w:t>
      </w:r>
      <w:r w:rsidRPr="00E95863">
        <w:t>привремене или окончан</w:t>
      </w:r>
      <w:r w:rsidRPr="00E95863">
        <w:rPr>
          <w:lang w:val="sr-Cyrl-RS"/>
        </w:rPr>
        <w:t>е ситуације</w:t>
      </w:r>
      <w:r>
        <w:rPr>
          <w:noProof/>
          <w:lang w:val="sr-Cyrl-RS"/>
        </w:rPr>
        <w:t xml:space="preserve">, </w:t>
      </w:r>
      <w:r>
        <w:rPr>
          <w:lang w:val="sr-Cyrl-RS"/>
        </w:rPr>
        <w:t>које се испостављају на основу изведених количина уговорених радова и уговорених цена</w:t>
      </w:r>
      <w:r w:rsidRPr="00E95863">
        <w:rPr>
          <w:lang w:val="sr-Cyrl-RS"/>
        </w:rPr>
        <w:t xml:space="preserve"> </w:t>
      </w:r>
      <w:r w:rsidRPr="00E95863">
        <w:t xml:space="preserve">(привремене ситуације морају бити достављене до 5. </w:t>
      </w:r>
      <w:proofErr w:type="gramStart"/>
      <w:r w:rsidRPr="00E95863">
        <w:t>у</w:t>
      </w:r>
      <w:proofErr w:type="gramEnd"/>
      <w:r w:rsidRPr="00E95863">
        <w:t xml:space="preserve"> текућем</w:t>
      </w:r>
      <w:r w:rsidRPr="00E95863">
        <w:rPr>
          <w:lang w:val="sr-Cyrl-RS"/>
        </w:rPr>
        <w:t>,</w:t>
      </w:r>
      <w:r w:rsidRPr="00E95863">
        <w:t xml:space="preserve"> а за претходни месец, окончана ситуација се издаје након завршетка комплетних радова)</w:t>
      </w:r>
      <w:r>
        <w:rPr>
          <w:lang w:val="sr-Cyrl-RS"/>
        </w:rPr>
        <w:t>, у</w:t>
      </w:r>
      <w:r>
        <w:t xml:space="preserve">з </w:t>
      </w:r>
      <w:r>
        <w:rPr>
          <w:lang w:val="sr-Cyrl-RS"/>
        </w:rPr>
        <w:t xml:space="preserve">које се </w:t>
      </w:r>
      <w:r>
        <w:t>достав</w:t>
      </w:r>
      <w:r>
        <w:rPr>
          <w:lang w:val="sr-Cyrl-RS"/>
        </w:rPr>
        <w:t>ља и</w:t>
      </w:r>
      <w:r>
        <w:t xml:space="preserve"> потписан</w:t>
      </w:r>
      <w:r>
        <w:rPr>
          <w:lang w:val="sr-Cyrl-RS"/>
        </w:rPr>
        <w:t>а</w:t>
      </w:r>
      <w:r>
        <w:t xml:space="preserve"> потврд</w:t>
      </w:r>
      <w:r>
        <w:rPr>
          <w:lang w:val="sr-Cyrl-RS"/>
        </w:rPr>
        <w:t>а</w:t>
      </w:r>
      <w:r>
        <w:t xml:space="preserve"> о исправном извршењу радова, издат</w:t>
      </w:r>
      <w:r>
        <w:rPr>
          <w:lang w:val="sr-Cyrl-RS"/>
        </w:rPr>
        <w:t>а</w:t>
      </w:r>
      <w:r>
        <w:t xml:space="preserve"> од стране </w:t>
      </w:r>
      <w:r>
        <w:rPr>
          <w:noProof/>
          <w:lang w:val="sr-Cyrl-RS"/>
        </w:rPr>
        <w:t>овлашћеног лица за праћење техничке реализације из члана 11. овог уговора</w:t>
      </w:r>
      <w:r>
        <w:rPr>
          <w:lang w:val="sr-Cyrl-RS"/>
        </w:rPr>
        <w:t xml:space="preserve">, </w:t>
      </w:r>
      <w:r>
        <w:t xml:space="preserve">којом се верификује </w:t>
      </w:r>
      <w:r>
        <w:rPr>
          <w:lang w:val="sr-Cyrl-RS"/>
        </w:rPr>
        <w:t>к</w:t>
      </w:r>
      <w:r>
        <w:t>валитет</w:t>
      </w:r>
      <w:r>
        <w:rPr>
          <w:lang w:val="sr-Cyrl-RS"/>
        </w:rPr>
        <w:t xml:space="preserve"> и квантитет </w:t>
      </w:r>
      <w:r>
        <w:t>изврше</w:t>
      </w:r>
      <w:r>
        <w:rPr>
          <w:lang w:val="sr-Cyrl-RS"/>
        </w:rPr>
        <w:t>них предметних радова</w:t>
      </w:r>
      <w:r>
        <w:t xml:space="preserve"> (оверен грађевински дневник, </w:t>
      </w:r>
      <w:r>
        <w:rPr>
          <w:lang w:val="sr-Cyrl-RS"/>
        </w:rPr>
        <w:t>З</w:t>
      </w:r>
      <w:r>
        <w:t xml:space="preserve">аписник о примопредаји </w:t>
      </w:r>
      <w:r>
        <w:rPr>
          <w:lang w:val="sr-Cyrl-RS"/>
        </w:rPr>
        <w:t xml:space="preserve">извршених </w:t>
      </w:r>
      <w:r>
        <w:t>радова</w:t>
      </w:r>
      <w:r>
        <w:rPr>
          <w:lang w:val="sr-Cyrl-RS"/>
        </w:rPr>
        <w:t xml:space="preserve"> </w:t>
      </w:r>
      <w:r>
        <w:t>за коначни обрачун</w:t>
      </w:r>
      <w:r>
        <w:rPr>
          <w:lang w:val="sr-Cyrl-RS"/>
        </w:rPr>
        <w:t xml:space="preserve"> и сл.).</w:t>
      </w:r>
    </w:p>
    <w:p w14:paraId="02FB4A4A" w14:textId="77777777" w:rsidR="000C71F9" w:rsidRPr="004951F9" w:rsidRDefault="000C71F9" w:rsidP="000C71F9">
      <w:pPr>
        <w:ind w:firstLine="708"/>
        <w:jc w:val="both"/>
        <w:rPr>
          <w:iCs/>
          <w:lang w:val="sr-Cyrl-RS"/>
        </w:rPr>
      </w:pPr>
      <w:proofErr w:type="gramStart"/>
      <w:r>
        <w:t xml:space="preserve">Рачун за извршене </w:t>
      </w:r>
      <w:r>
        <w:rPr>
          <w:lang w:val="sr-Cyrl-RS"/>
        </w:rPr>
        <w:t xml:space="preserve">предметне </w:t>
      </w:r>
      <w:r>
        <w:t>радов</w:t>
      </w:r>
      <w:r>
        <w:rPr>
          <w:lang w:val="sr-Cyrl-RS"/>
        </w:rPr>
        <w:t xml:space="preserve">е </w:t>
      </w:r>
      <w:r>
        <w:t xml:space="preserve">испоставља </w:t>
      </w:r>
      <w:r>
        <w:rPr>
          <w:lang w:val="sr-Cyrl-RS"/>
        </w:rPr>
        <w:t xml:space="preserve">се </w:t>
      </w:r>
      <w:r>
        <w:t>на</w:t>
      </w:r>
      <w:r>
        <w:rPr>
          <w:lang w:val="sr-Cyrl-RS"/>
        </w:rPr>
        <w:t xml:space="preserve"> основу потписаног </w:t>
      </w:r>
      <w:r>
        <w:rPr>
          <w:iCs/>
        </w:rPr>
        <w:t>документа-</w:t>
      </w:r>
      <w:r>
        <w:rPr>
          <w:iCs/>
          <w:lang w:val="sr-Cyrl-RS"/>
        </w:rPr>
        <w:t>привремене/окончане ситуације/</w:t>
      </w:r>
      <w:r>
        <w:rPr>
          <w:iCs/>
        </w:rPr>
        <w:t>записника о примопредаји</w:t>
      </w:r>
      <w:r>
        <w:rPr>
          <w:lang w:val="sr-Cyrl-RS"/>
        </w:rPr>
        <w:t xml:space="preserve"> извршених </w:t>
      </w:r>
      <w:r>
        <w:t>радова</w:t>
      </w:r>
      <w:r>
        <w:rPr>
          <w:lang w:val="sr-Cyrl-RS"/>
        </w:rPr>
        <w:t xml:space="preserve">, </w:t>
      </w:r>
      <w:r>
        <w:rPr>
          <w:iCs/>
        </w:rPr>
        <w:t xml:space="preserve">од стране овлашћеног лица </w:t>
      </w:r>
      <w:r>
        <w:rPr>
          <w:bCs/>
          <w:noProof/>
        </w:rPr>
        <w:t>за техничк</w:t>
      </w:r>
      <w:r>
        <w:rPr>
          <w:bCs/>
          <w:noProof/>
          <w:lang w:val="sr-Cyrl-RS"/>
        </w:rPr>
        <w:t xml:space="preserve">у </w:t>
      </w:r>
      <w:r>
        <w:rPr>
          <w:bCs/>
          <w:noProof/>
        </w:rPr>
        <w:t>реализациј</w:t>
      </w:r>
      <w:r>
        <w:rPr>
          <w:bCs/>
          <w:noProof/>
          <w:lang w:val="sr-Cyrl-RS"/>
        </w:rPr>
        <w:t>у из члана 11.</w:t>
      </w:r>
      <w:proofErr w:type="gramEnd"/>
      <w:r>
        <w:rPr>
          <w:bCs/>
          <w:noProof/>
          <w:lang w:val="sr-Cyrl-RS"/>
        </w:rPr>
        <w:t xml:space="preserve">  овог </w:t>
      </w:r>
      <w:r>
        <w:rPr>
          <w:iCs/>
          <w:lang w:val="sr-Cyrl-RS"/>
        </w:rPr>
        <w:t>уговора, који садрже податке о количинама и ценама изведених радова, укупној вредности изведених радова, раније исплаћеним износима и износу који треба платити на основу испостављене ситуације.</w:t>
      </w:r>
    </w:p>
    <w:p w14:paraId="7D5DA1B7" w14:textId="77777777" w:rsidR="000C71F9" w:rsidRDefault="000C71F9" w:rsidP="000C71F9">
      <w:pPr>
        <w:tabs>
          <w:tab w:val="left" w:pos="1524"/>
        </w:tabs>
        <w:jc w:val="both"/>
        <w:rPr>
          <w:noProof/>
          <w:lang w:val="sr-Cyrl-CS"/>
        </w:rPr>
      </w:pPr>
      <w:r w:rsidRPr="00E95863">
        <w:rPr>
          <w:iCs/>
          <w:noProof/>
          <w:lang w:val="sr-Cyrl-CS"/>
        </w:rPr>
        <w:t xml:space="preserve">             Наручилац ће </w:t>
      </w:r>
      <w:r w:rsidRPr="00E95863">
        <w:rPr>
          <w:noProof/>
          <w:lang w:val="sr-Cyrl-CS"/>
        </w:rPr>
        <w:t xml:space="preserve">извршити </w:t>
      </w:r>
      <w:r w:rsidRPr="00E95863">
        <w:rPr>
          <w:iCs/>
          <w:noProof/>
          <w:lang w:val="sr-Cyrl-CS"/>
        </w:rPr>
        <w:t xml:space="preserve">плаћање </w:t>
      </w:r>
      <w:r>
        <w:rPr>
          <w:noProof/>
          <w:lang w:val="sr-Cyrl-CS"/>
        </w:rPr>
        <w:t>на основу уговора са Покрајинским секретаријатом за здравство број: 138-401-2082/2018 од дана 16.05.2018. године и решењем број: 138-401-4/2018-12  од дана 24.04.2018. године.</w:t>
      </w:r>
    </w:p>
    <w:p w14:paraId="0C11E977" w14:textId="77777777" w:rsidR="000C71F9" w:rsidRPr="00DE6CFF" w:rsidRDefault="000C71F9" w:rsidP="000C71F9">
      <w:pPr>
        <w:rPr>
          <w:lang w:val="sr-Cyrl-CS"/>
        </w:rPr>
      </w:pPr>
    </w:p>
    <w:p w14:paraId="26362790" w14:textId="77777777" w:rsidR="000C71F9" w:rsidRPr="00E95863" w:rsidRDefault="000C71F9" w:rsidP="000C71F9">
      <w:pPr>
        <w:jc w:val="center"/>
        <w:outlineLvl w:val="0"/>
        <w:rPr>
          <w:noProof/>
          <w:lang w:val="sr-Cyrl-CS"/>
        </w:rPr>
      </w:pPr>
      <w:r w:rsidRPr="00E95863">
        <w:rPr>
          <w:b/>
          <w:noProof/>
          <w:lang w:val="en-US"/>
        </w:rPr>
        <w:t>Члан 6.</w:t>
      </w:r>
    </w:p>
    <w:p w14:paraId="06989509" w14:textId="77777777" w:rsidR="000C71F9" w:rsidRPr="00E95863" w:rsidRDefault="000C71F9" w:rsidP="000C71F9">
      <w:pPr>
        <w:ind w:firstLine="720"/>
        <w:jc w:val="both"/>
        <w:rPr>
          <w:noProof/>
          <w:lang w:val="sr-Cyrl-RS"/>
        </w:rPr>
      </w:pPr>
      <w:r w:rsidRPr="00E95863">
        <w:rPr>
          <w:noProof/>
        </w:rPr>
        <w:t xml:space="preserve">Уговорне стране констатују да </w:t>
      </w:r>
      <w:r w:rsidRPr="00E95863">
        <w:rPr>
          <w:noProof/>
          <w:lang w:val="sr-Cyrl-RS"/>
        </w:rPr>
        <w:t>ће добављач у року од 10 дана, од дана потписивања овог уговора</w:t>
      </w:r>
      <w:r w:rsidRPr="00E95863">
        <w:rPr>
          <w:noProof/>
        </w:rPr>
        <w:t xml:space="preserve"> достави</w:t>
      </w:r>
      <w:r w:rsidRPr="00E95863">
        <w:rPr>
          <w:noProof/>
          <w:lang w:val="sr-Cyrl-RS"/>
        </w:rPr>
        <w:t>ти</w:t>
      </w:r>
      <w:r w:rsidRPr="00E95863">
        <w:rPr>
          <w:noProof/>
        </w:rPr>
        <w:t xml:space="preserve"> наручиоцу следећа средства обезбеђења са овлашћењима за наплату:</w:t>
      </w:r>
    </w:p>
    <w:p w14:paraId="269A25F4" w14:textId="77777777" w:rsidR="000C71F9" w:rsidRPr="00E95863" w:rsidRDefault="000C71F9" w:rsidP="000C71F9">
      <w:pPr>
        <w:pStyle w:val="ListParagraph"/>
        <w:numPr>
          <w:ilvl w:val="0"/>
          <w:numId w:val="22"/>
        </w:numPr>
        <w:jc w:val="both"/>
        <w:rPr>
          <w:noProof/>
          <w:lang w:val="sr-Cyrl-CS"/>
        </w:rPr>
      </w:pPr>
      <w:r w:rsidRPr="00E95863">
        <w:rPr>
          <w:b/>
          <w:noProof/>
          <w:lang w:val="sr-Cyrl-CS"/>
        </w:rPr>
        <w:t>банкарску гаранцију за добро извршење посла</w:t>
      </w:r>
      <w:r w:rsidRPr="00E95863">
        <w:rPr>
          <w:noProof/>
          <w:lang w:val="sr-Cyrl-CS"/>
        </w:rPr>
        <w:t xml:space="preserve"> у висини 10% од укупне вредности уговора без ПДВ-а, са роком важења најмање 30 дана дужим од дана до којег се добављач обавезао да ће у целости испунити своју обавезу, која је наплатива у случају да добављач не извршава своје обавезе на начин и у роковима предвиђеним уговором.</w:t>
      </w:r>
    </w:p>
    <w:p w14:paraId="02AED783" w14:textId="77777777" w:rsidR="000C71F9" w:rsidRPr="00E95863" w:rsidRDefault="000C71F9" w:rsidP="000C71F9">
      <w:pPr>
        <w:pStyle w:val="ListParagraph"/>
        <w:numPr>
          <w:ilvl w:val="0"/>
          <w:numId w:val="22"/>
        </w:numPr>
        <w:jc w:val="both"/>
        <w:rPr>
          <w:noProof/>
          <w:lang w:val="sr-Cyrl-CS"/>
        </w:rPr>
      </w:pPr>
      <w:r w:rsidRPr="00E95863">
        <w:rPr>
          <w:b/>
          <w:noProof/>
          <w:lang w:val="sr-Cyrl-CS"/>
        </w:rPr>
        <w:t>банкарску гаранцију за отклањање недостатака у гарантном року</w:t>
      </w:r>
      <w:r w:rsidRPr="00E95863">
        <w:rPr>
          <w:noProof/>
          <w:lang w:val="sr-Cyrl-CS"/>
        </w:rPr>
        <w:t xml:space="preserve">, у висини 10% од укупне вредности уговора без ПДВ-а, са роком важења најмање 30 дана дужим од дана до којег се добављач обавезао да ће у целости испунити своју обавезу, 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 </w:t>
      </w:r>
    </w:p>
    <w:p w14:paraId="088E7637" w14:textId="77777777" w:rsidR="000C71F9" w:rsidRPr="00E95863" w:rsidRDefault="000C71F9" w:rsidP="000C71F9">
      <w:pPr>
        <w:rPr>
          <w:b/>
          <w:noProof/>
          <w:lang w:val="sr-Latn-RS"/>
        </w:rPr>
      </w:pPr>
    </w:p>
    <w:p w14:paraId="5C59C33E" w14:textId="77777777" w:rsidR="000C71F9" w:rsidRPr="00E95863" w:rsidRDefault="000C71F9" w:rsidP="000C71F9">
      <w:pPr>
        <w:pStyle w:val="BodyTextIndent"/>
        <w:ind w:left="0" w:firstLine="0"/>
        <w:jc w:val="center"/>
        <w:outlineLvl w:val="0"/>
        <w:rPr>
          <w:noProof/>
          <w:color w:val="000000" w:themeColor="text1"/>
        </w:rPr>
      </w:pPr>
      <w:bookmarkStart w:id="66" w:name="_Toc448141809"/>
      <w:r w:rsidRPr="00E95863">
        <w:rPr>
          <w:noProof/>
          <w:color w:val="000000" w:themeColor="text1"/>
        </w:rPr>
        <w:t xml:space="preserve">Члан </w:t>
      </w:r>
      <w:r w:rsidRPr="00E95863">
        <w:rPr>
          <w:noProof/>
          <w:color w:val="000000" w:themeColor="text1"/>
          <w:lang w:val="sr-Cyrl-RS"/>
        </w:rPr>
        <w:t>7</w:t>
      </w:r>
      <w:r w:rsidRPr="00E95863">
        <w:rPr>
          <w:noProof/>
          <w:color w:val="000000" w:themeColor="text1"/>
        </w:rPr>
        <w:t>.</w:t>
      </w:r>
      <w:bookmarkEnd w:id="66"/>
    </w:p>
    <w:p w14:paraId="7AA4193F" w14:textId="77777777" w:rsidR="000C71F9" w:rsidRDefault="000C71F9" w:rsidP="000C71F9">
      <w:pPr>
        <w:ind w:firstLine="720"/>
        <w:jc w:val="both"/>
        <w:rPr>
          <w:noProof/>
        </w:rPr>
      </w:pPr>
      <w:r w:rsidRPr="00E95863">
        <w:rPr>
          <w:noProof/>
        </w:rPr>
        <w:t xml:space="preserve">У случају наступања чињеница које могу утицати да </w:t>
      </w:r>
      <w:r w:rsidRPr="00E95863">
        <w:rPr>
          <w:noProof/>
          <w:lang w:val="sr-Cyrl-RS"/>
        </w:rPr>
        <w:t>предмет овог уговора</w:t>
      </w:r>
      <w:r w:rsidRPr="00E95863">
        <w:rPr>
          <w:noProof/>
        </w:rPr>
        <w:t xml:space="preserve"> не бу</w:t>
      </w:r>
      <w:r w:rsidRPr="00E95863">
        <w:rPr>
          <w:noProof/>
          <w:lang w:val="sr-Cyrl-RS"/>
        </w:rPr>
        <w:t>де</w:t>
      </w:r>
      <w:r w:rsidRPr="00E95863">
        <w:rPr>
          <w:noProof/>
        </w:rPr>
        <w:t xml:space="preserve"> извршен</w:t>
      </w:r>
      <w:r w:rsidRPr="00E95863">
        <w:rPr>
          <w:noProof/>
          <w:lang w:val="sr-Cyrl-RS"/>
        </w:rPr>
        <w:t xml:space="preserve"> у роковима предвиђеним овим уговором</w:t>
      </w:r>
      <w:r w:rsidRPr="00E95863">
        <w:rPr>
          <w:noProof/>
        </w:rPr>
        <w:t xml:space="preserve">, </w:t>
      </w:r>
      <w:r w:rsidRPr="00E95863">
        <w:rPr>
          <w:noProof/>
          <w:lang w:val="sr-Cyrl-RS"/>
        </w:rPr>
        <w:t>једна уговорн</w:t>
      </w:r>
      <w:r>
        <w:rPr>
          <w:noProof/>
          <w:lang w:val="sr-Cyrl-RS"/>
        </w:rPr>
        <w:t xml:space="preserve">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046980D9" w14:textId="77777777" w:rsidR="000C71F9" w:rsidRDefault="000C71F9" w:rsidP="000C71F9">
      <w:pPr>
        <w:ind w:firstLine="720"/>
        <w:jc w:val="both"/>
        <w:rPr>
          <w:noProof/>
        </w:rPr>
      </w:pPr>
      <w:r>
        <w:rPr>
          <w:noProof/>
        </w:rPr>
        <w:t>Сва обавештења која нису дата у писаном облику неће производити правно дејство.</w:t>
      </w:r>
    </w:p>
    <w:p w14:paraId="5E80BB27" w14:textId="77777777" w:rsidR="000C71F9" w:rsidRPr="001A5B08" w:rsidRDefault="000C71F9" w:rsidP="000C71F9">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r w:rsidRPr="001A5B08">
        <w:t>избећи или отклонити</w:t>
      </w:r>
      <w:r w:rsidRPr="001A5B08">
        <w:rPr>
          <w:lang w:val="sr-Cyrl-RS"/>
        </w:rPr>
        <w:t>,</w:t>
      </w:r>
      <w:r w:rsidRPr="001A5B08">
        <w:rPr>
          <w:shd w:val="clear" w:color="auto" w:fill="FFFFFF"/>
          <w:lang w:val="sr-Cyrl-RS"/>
        </w:rPr>
        <w:t xml:space="preserve"> </w:t>
      </w:r>
      <w:r w:rsidRPr="001A5B08">
        <w:rPr>
          <w:shd w:val="clear" w:color="auto" w:fill="FFFFFF"/>
        </w:rPr>
        <w:t xml:space="preserve">у тренутку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r w:rsidRPr="007C5D6B">
        <w:rPr>
          <w:shd w:val="clear" w:color="auto" w:fill="FFFFFF"/>
        </w:rPr>
        <w:t>говора</w:t>
      </w:r>
      <w:r w:rsidRPr="001A5B08">
        <w:rPr>
          <w:rStyle w:val="apple-converted-space"/>
          <w:shd w:val="clear" w:color="auto" w:fill="FFFFFF"/>
          <w:lang w:val="sr-Cyrl-RS"/>
        </w:rPr>
        <w:t xml:space="preserve">, </w:t>
      </w:r>
      <w:r w:rsidRPr="001A5B08">
        <w:rPr>
          <w:shd w:val="clear" w:color="auto" w:fill="FFFFFF"/>
        </w:rPr>
        <w:t xml:space="preserve">и на који уговорне стране објективно не могу и нису могле </w:t>
      </w:r>
      <w:r w:rsidRPr="001A5B08">
        <w:rPr>
          <w:shd w:val="clear" w:color="auto" w:fill="FFFFFF"/>
          <w:lang w:val="sr-Cyrl-RS"/>
        </w:rPr>
        <w:t xml:space="preserve">да утичу </w:t>
      </w:r>
      <w:r w:rsidRPr="001A5B08">
        <w:rPr>
          <w:shd w:val="clear" w:color="auto" w:fill="FFFFFF"/>
        </w:rPr>
        <w:t xml:space="preserve">(догађај мора бити за </w:t>
      </w:r>
      <w:r w:rsidRPr="001A5B08">
        <w:rPr>
          <w:shd w:val="clear" w:color="auto" w:fill="FFFFFF"/>
          <w:lang w:val="sr-Cyrl-RS"/>
        </w:rPr>
        <w:t>уговорне стране</w:t>
      </w:r>
      <w:r w:rsidRPr="001A5B08">
        <w:rPr>
          <w:shd w:val="clear" w:color="auto" w:fill="FFFFFF"/>
        </w:rPr>
        <w:t xml:space="preserve"> неочекиван, изванредан, непредвидив), нпр.</w:t>
      </w:r>
      <w:r w:rsidRPr="001A5B08">
        <w:rPr>
          <w:rStyle w:val="apple-converted-space"/>
          <w:shd w:val="clear" w:color="auto" w:fill="FFFFFF"/>
        </w:rPr>
        <w:t> </w:t>
      </w:r>
      <w:r w:rsidRPr="007C5D6B">
        <w:rPr>
          <w:shd w:val="clear" w:color="auto" w:fill="FFFFFF"/>
        </w:rPr>
        <w:t>ратно</w:t>
      </w:r>
      <w:r w:rsidRPr="001A5B08">
        <w:rPr>
          <w:rStyle w:val="apple-converted-space"/>
          <w:shd w:val="clear" w:color="auto" w:fill="FFFFFF"/>
        </w:rPr>
        <w:t> </w:t>
      </w:r>
      <w:r w:rsidRPr="001A5B08">
        <w:rPr>
          <w:shd w:val="clear" w:color="auto" w:fill="FFFFFF"/>
        </w:rPr>
        <w:t>стање,</w:t>
      </w:r>
      <w:r w:rsidRPr="001A5B08">
        <w:rPr>
          <w:rStyle w:val="apple-converted-space"/>
          <w:shd w:val="clear" w:color="auto" w:fill="FFFFFF"/>
        </w:rPr>
        <w:t> </w:t>
      </w:r>
      <w:r w:rsidRPr="007C5D6B">
        <w:rPr>
          <w:shd w:val="clear" w:color="auto" w:fill="FFFFFF"/>
        </w:rPr>
        <w:t>штрајк</w:t>
      </w:r>
      <w:r>
        <w:rPr>
          <w:shd w:val="clear" w:color="auto" w:fill="FFFFFF"/>
        </w:rPr>
        <w:t>,</w:t>
      </w:r>
      <w:r>
        <w:rPr>
          <w:shd w:val="clear" w:color="auto" w:fill="FFFFFF"/>
          <w:lang w:val="sr-Cyrl-RS"/>
        </w:rPr>
        <w:t xml:space="preserve"> </w:t>
      </w:r>
      <w:r w:rsidRPr="001A5B08">
        <w:rPr>
          <w:shd w:val="clear" w:color="auto" w:fill="FFFFFF"/>
        </w:rPr>
        <w:t>елементарне непогоде</w:t>
      </w:r>
      <w:r>
        <w:rPr>
          <w:shd w:val="clear" w:color="auto" w:fill="FFFFFF"/>
          <w:lang w:val="sr-Cyrl-RS"/>
        </w:rPr>
        <w:t xml:space="preserve">, </w:t>
      </w:r>
      <w:r w:rsidRPr="001A5B08">
        <w:rPr>
          <w:shd w:val="clear" w:color="auto" w:fill="FFFFFF"/>
          <w:lang w:val="sr-Cyrl-RS"/>
        </w:rPr>
        <w:t xml:space="preserve">природне катастрофе, </w:t>
      </w:r>
      <w:r w:rsidRPr="001A5B08">
        <w:t>пожар, поплава, експлозија, транспортне несреће</w:t>
      </w:r>
      <w:r w:rsidRPr="001A5B08">
        <w:rPr>
          <w:lang w:val="sr-Cyrl-RS"/>
        </w:rPr>
        <w:t xml:space="preserve"> </w:t>
      </w:r>
      <w:r w:rsidRPr="001A5B08">
        <w:rPr>
          <w:lang w:val="sr-Cyrl-RS"/>
        </w:rPr>
        <w:lastRenderedPageBreak/>
        <w:t>изазване природним катастрофама</w:t>
      </w:r>
      <w:r w:rsidRPr="001A5B08">
        <w:t>, одлуке органа власти</w:t>
      </w:r>
      <w:r w:rsidRPr="001A5B08">
        <w:rPr>
          <w:lang w:val="sr-Cyrl-RS"/>
        </w:rPr>
        <w:t xml:space="preserve">, </w:t>
      </w:r>
      <w:r w:rsidRPr="001A5B08">
        <w:t>забране увоза, извоза и други случајеви, који су законом утврђени као виша сила</w:t>
      </w:r>
      <w:r w:rsidRPr="001A5B08">
        <w:rPr>
          <w:lang w:val="sr-Cyrl-RS"/>
        </w:rPr>
        <w:t xml:space="preserve">, те се у предвиђеним случајевима </w:t>
      </w:r>
      <w:r w:rsidRPr="001A5B08">
        <w:rPr>
          <w:lang w:val="sr-Latn-RS"/>
        </w:rPr>
        <w:t xml:space="preserve"> </w:t>
      </w:r>
      <w:r w:rsidRPr="001A5B08">
        <w:rPr>
          <w:lang w:val="sr-Cyrl-RS"/>
        </w:rPr>
        <w:t xml:space="preserve">уговорне стране </w:t>
      </w:r>
      <w:r w:rsidRPr="001A5B08">
        <w:t>ослобођ</w:t>
      </w:r>
      <w:r w:rsidRPr="001A5B08">
        <w:rPr>
          <w:lang w:val="sr-Cyrl-RS"/>
        </w:rPr>
        <w:t>ају су</w:t>
      </w:r>
      <w:r w:rsidRPr="001A5B08">
        <w:t xml:space="preserve"> одговорности за штету</w:t>
      </w:r>
      <w:r w:rsidRPr="001A5B08">
        <w:rPr>
          <w:lang w:val="sr-Cyrl-RS"/>
        </w:rPr>
        <w:t>.</w:t>
      </w:r>
    </w:p>
    <w:p w14:paraId="0B98BB76" w14:textId="77777777" w:rsidR="000C71F9" w:rsidRPr="001A5B08" w:rsidRDefault="000C71F9" w:rsidP="000C71F9">
      <w:pPr>
        <w:ind w:firstLine="708"/>
        <w:jc w:val="both"/>
        <w:rPr>
          <w:rStyle w:val="Hyperlink"/>
          <w:lang w:val="sr-Cyrl-RS"/>
        </w:rPr>
      </w:pPr>
      <w:r w:rsidRPr="001A5B08">
        <w:rPr>
          <w:lang w:val="sr-Cyrl-RS"/>
        </w:rPr>
        <w:t xml:space="preserve">Уколико наступе случајеви одређени као виша сила, односно оних случајева </w:t>
      </w:r>
      <w:r w:rsidRPr="001A5B08">
        <w:t>на које уговорне стране не могу утицати, а које чине испуњење уговора трајно или привремено немогућим</w:t>
      </w:r>
      <w:r w:rsidRPr="001A5B08">
        <w:rPr>
          <w:lang w:val="sr-Cyrl-RS"/>
        </w:rPr>
        <w:t>, наручилац може да обустави испуњење</w:t>
      </w:r>
      <w:r>
        <w:rPr>
          <w:lang w:val="sr-Cyrl-RS"/>
        </w:rPr>
        <w:t xml:space="preserve"> уговорних обавеза до момента от</w:t>
      </w:r>
      <w:r w:rsidRPr="001A5B08">
        <w:rPr>
          <w:lang w:val="sr-Cyrl-RS"/>
        </w:rPr>
        <w:t>клањања догађаја који је наступио</w:t>
      </w:r>
      <w:r w:rsidRPr="001A5B08">
        <w:t xml:space="preserve"> или</w:t>
      </w:r>
      <w:r w:rsidRPr="001A5B08">
        <w:rPr>
          <w:rStyle w:val="apple-converted-space"/>
        </w:rPr>
        <w:t> </w:t>
      </w:r>
      <w:r w:rsidRPr="001A5B08">
        <w:rPr>
          <w:rStyle w:val="apple-converted-space"/>
          <w:lang w:val="sr-Cyrl-RS"/>
        </w:rPr>
        <w:t xml:space="preserve">да приступи </w:t>
      </w:r>
      <w:r w:rsidRPr="007C5D6B">
        <w:t>раскид</w:t>
      </w:r>
      <w:r w:rsidRPr="007C5D6B">
        <w:rPr>
          <w:lang w:val="sr-Cyrl-RS"/>
        </w:rPr>
        <w:t>у у</w:t>
      </w:r>
      <w:r w:rsidRPr="007C5D6B">
        <w:t>говора</w:t>
      </w:r>
      <w:r>
        <w:rPr>
          <w:rStyle w:val="Hyperlink"/>
          <w:lang w:val="sr-Cyrl-RS"/>
        </w:rPr>
        <w:t xml:space="preserve">, </w:t>
      </w:r>
    </w:p>
    <w:p w14:paraId="7D5C4DBE" w14:textId="77777777" w:rsidR="000C71F9" w:rsidRDefault="000C71F9" w:rsidP="000C71F9">
      <w:pPr>
        <w:ind w:firstLine="708"/>
        <w:jc w:val="both"/>
        <w:rPr>
          <w:lang w:val="sr-Latn-RS"/>
        </w:rPr>
      </w:pPr>
      <w:r w:rsidRPr="006655EA">
        <w:rPr>
          <w:lang w:val="sr-Cyrl-RS"/>
        </w:rPr>
        <w:t xml:space="preserve">У случају наступања чињеница из </w:t>
      </w:r>
      <w:r w:rsidRPr="00234698">
        <w:rPr>
          <w:lang w:val="sr-Cyrl-RS"/>
        </w:rPr>
        <w:t xml:space="preserve">претходног става наручилац ће измене уговорних обавеза  регулисати  у складу </w:t>
      </w:r>
      <w:r w:rsidRPr="00580BCC">
        <w:rPr>
          <w:lang w:val="sr-Cyrl-RS"/>
        </w:rPr>
        <w:t>са чланом 13. о</w:t>
      </w:r>
      <w:r w:rsidRPr="00234698">
        <w:rPr>
          <w:lang w:val="sr-Cyrl-RS"/>
        </w:rPr>
        <w:t>вог уговора.</w:t>
      </w:r>
    </w:p>
    <w:p w14:paraId="591F74D9" w14:textId="77777777" w:rsidR="000C71F9" w:rsidRPr="00B45B4B" w:rsidRDefault="000C71F9" w:rsidP="000C71F9">
      <w:pPr>
        <w:ind w:firstLine="708"/>
        <w:jc w:val="both"/>
        <w:rPr>
          <w:lang w:val="sr-Latn-RS"/>
        </w:rPr>
      </w:pPr>
    </w:p>
    <w:p w14:paraId="26D28838" w14:textId="77777777" w:rsidR="000C71F9" w:rsidRPr="00234698" w:rsidRDefault="000C71F9" w:rsidP="000C71F9">
      <w:pPr>
        <w:jc w:val="center"/>
        <w:outlineLvl w:val="0"/>
        <w:rPr>
          <w:b/>
          <w:noProof/>
          <w:color w:val="000000" w:themeColor="text1"/>
          <w:lang w:val="sr-Cyrl-RS"/>
        </w:rPr>
      </w:pPr>
      <w:bookmarkStart w:id="67" w:name="_Toc448141813"/>
      <w:r w:rsidRPr="005D38D8">
        <w:rPr>
          <w:b/>
          <w:noProof/>
          <w:color w:val="000000" w:themeColor="text1"/>
        </w:rPr>
        <w:t xml:space="preserve">Члан </w:t>
      </w:r>
      <w:r>
        <w:rPr>
          <w:b/>
          <w:noProof/>
          <w:color w:val="000000" w:themeColor="text1"/>
          <w:lang w:val="sr-Cyrl-RS"/>
        </w:rPr>
        <w:t>8</w:t>
      </w:r>
      <w:r w:rsidRPr="005D38D8">
        <w:rPr>
          <w:b/>
          <w:noProof/>
          <w:color w:val="000000" w:themeColor="text1"/>
        </w:rPr>
        <w:t>.</w:t>
      </w:r>
      <w:bookmarkEnd w:id="67"/>
    </w:p>
    <w:p w14:paraId="75C08895" w14:textId="77777777" w:rsidR="000C71F9" w:rsidRDefault="000C71F9" w:rsidP="000C71F9">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7644BDD4" w14:textId="77777777" w:rsidR="000C71F9" w:rsidRDefault="000C71F9" w:rsidP="000C71F9">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4633580A" w14:textId="77777777" w:rsidR="000C71F9" w:rsidRDefault="000C71F9" w:rsidP="000C71F9">
      <w:pPr>
        <w:ind w:firstLine="720"/>
        <w:jc w:val="both"/>
      </w:pPr>
    </w:p>
    <w:p w14:paraId="3AC5525F" w14:textId="77777777" w:rsidR="000C71F9" w:rsidRDefault="000C71F9" w:rsidP="000C71F9">
      <w:pPr>
        <w:ind w:firstLine="720"/>
        <w:jc w:val="both"/>
      </w:pPr>
      <w:r>
        <w:t>Наручилац ће дозволити измене уговора у следећим ситуацијама:</w:t>
      </w:r>
    </w:p>
    <w:p w14:paraId="3EF5DF14" w14:textId="77777777" w:rsidR="000C71F9" w:rsidRDefault="000C71F9" w:rsidP="000C71F9">
      <w:pPr>
        <w:ind w:firstLine="720"/>
        <w:jc w:val="both"/>
      </w:pPr>
    </w:p>
    <w:p w14:paraId="797BD090" w14:textId="77777777" w:rsidR="000C71F9" w:rsidRDefault="000C71F9" w:rsidP="000C71F9">
      <w:pPr>
        <w:pStyle w:val="ListParagraph"/>
        <w:numPr>
          <w:ilvl w:val="0"/>
          <w:numId w:val="1"/>
        </w:numPr>
        <w:jc w:val="both"/>
      </w:pPr>
      <w:r>
        <w:t>Уколико се повећа обим предмета јавне набавке због непредвиђених околности;</w:t>
      </w:r>
    </w:p>
    <w:p w14:paraId="1DFD1D66" w14:textId="77777777" w:rsidR="000C71F9" w:rsidRDefault="000C71F9" w:rsidP="000C71F9">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25D99EA" w14:textId="77777777" w:rsidR="000C71F9" w:rsidRDefault="000C71F9" w:rsidP="000C71F9">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BE660E7" w14:textId="77777777" w:rsidR="000C71F9" w:rsidRDefault="000C71F9" w:rsidP="000C71F9">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0204EEA" w14:textId="77777777" w:rsidR="000C71F9" w:rsidRDefault="000C71F9" w:rsidP="000C71F9">
      <w:pPr>
        <w:jc w:val="center"/>
        <w:outlineLvl w:val="0"/>
        <w:rPr>
          <w:b/>
          <w:noProof/>
          <w:color w:val="000000" w:themeColor="text1"/>
          <w:lang w:val="sr-Cyrl-RS"/>
        </w:rPr>
      </w:pPr>
    </w:p>
    <w:p w14:paraId="32804E69" w14:textId="77777777" w:rsidR="000C71F9" w:rsidRPr="00BF0839" w:rsidRDefault="000C71F9" w:rsidP="000C71F9">
      <w:pPr>
        <w:jc w:val="center"/>
        <w:outlineLvl w:val="0"/>
        <w:rPr>
          <w:b/>
          <w:noProof/>
          <w:color w:val="000000" w:themeColor="text1"/>
          <w:lang w:val="sr-Cyrl-RS"/>
        </w:rPr>
      </w:pPr>
      <w:r>
        <w:rPr>
          <w:b/>
          <w:noProof/>
          <w:color w:val="000000" w:themeColor="text1"/>
        </w:rPr>
        <w:t xml:space="preserve">Члан </w:t>
      </w:r>
      <w:r>
        <w:rPr>
          <w:b/>
          <w:noProof/>
          <w:color w:val="000000" w:themeColor="text1"/>
          <w:lang w:val="sr-Cyrl-RS"/>
        </w:rPr>
        <w:t>9</w:t>
      </w:r>
      <w:r w:rsidRPr="005D38D8">
        <w:rPr>
          <w:b/>
          <w:noProof/>
          <w:color w:val="000000" w:themeColor="text1"/>
        </w:rPr>
        <w:t>.</w:t>
      </w:r>
    </w:p>
    <w:p w14:paraId="7F4CDF18" w14:textId="77777777" w:rsidR="000C71F9" w:rsidRDefault="000C71F9" w:rsidP="000C71F9">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43178A77" w14:textId="77777777" w:rsidR="000C71F9" w:rsidRDefault="000C71F9" w:rsidP="000C71F9">
      <w:pPr>
        <w:ind w:firstLine="720"/>
        <w:jc w:val="both"/>
        <w:rPr>
          <w:noProof/>
          <w:color w:val="000000" w:themeColor="text1"/>
          <w:lang w:val="sr-Cyrl-RS"/>
        </w:rPr>
      </w:pPr>
      <w:r>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осим у случају неиспуњења незнатног дела обавезе.</w:t>
      </w:r>
    </w:p>
    <w:p w14:paraId="7927BC89" w14:textId="77777777" w:rsidR="000C71F9" w:rsidRPr="00234698" w:rsidRDefault="000C71F9" w:rsidP="000C71F9">
      <w:pPr>
        <w:ind w:firstLine="720"/>
        <w:jc w:val="both"/>
        <w:rPr>
          <w:noProof/>
          <w:color w:val="000000" w:themeColor="text1"/>
          <w:lang w:val="sr-Cyrl-RS"/>
        </w:rPr>
      </w:pPr>
      <w:r>
        <w:rPr>
          <w:noProof/>
          <w:color w:val="000000" w:themeColor="text1"/>
        </w:rPr>
        <w:t xml:space="preserve">Уколико </w:t>
      </w:r>
      <w:r>
        <w:rPr>
          <w:noProof/>
          <w:color w:val="000000" w:themeColor="text1"/>
          <w:lang w:val="sr-Cyrl-CS"/>
        </w:rPr>
        <w:t xml:space="preserve">добављач </w:t>
      </w:r>
      <w:r w:rsidRPr="00234698">
        <w:rPr>
          <w:noProof/>
          <w:color w:val="000000" w:themeColor="text1"/>
        </w:rPr>
        <w:t xml:space="preserve">не поступи у складу са обавезама које је преузеo  закључењем овог уговора и писменим обавештењем,  наручилац </w:t>
      </w:r>
      <w:r w:rsidRPr="00234698">
        <w:rPr>
          <w:noProof/>
          <w:color w:val="000000" w:themeColor="text1"/>
          <w:lang w:val="sr-Cyrl-RS"/>
        </w:rPr>
        <w:t xml:space="preserve">ће поступити у складу са чланом 10. став 4.  овог уговора. </w:t>
      </w:r>
    </w:p>
    <w:p w14:paraId="0478D4A6" w14:textId="77777777" w:rsidR="000C71F9" w:rsidRDefault="000C71F9" w:rsidP="000C71F9">
      <w:pPr>
        <w:ind w:firstLine="708"/>
        <w:jc w:val="both"/>
        <w:rPr>
          <w:szCs w:val="22"/>
          <w:lang w:val="sr-Cyrl-CS"/>
        </w:rPr>
      </w:pPr>
      <w:proofErr w:type="gramStart"/>
      <w:r w:rsidRPr="00234698">
        <w:rPr>
          <w:szCs w:val="22"/>
        </w:rPr>
        <w:lastRenderedPageBreak/>
        <w:t>У случaју рaскидa уговорa,</w:t>
      </w:r>
      <w:r>
        <w:rPr>
          <w:szCs w:val="22"/>
        </w:rPr>
        <w:t xml:space="preserve"> примењивaће се одредбе Зaконa о облигaционим односимa.</w:t>
      </w:r>
      <w:proofErr w:type="gramEnd"/>
    </w:p>
    <w:p w14:paraId="73A08264" w14:textId="77777777" w:rsidR="000C71F9" w:rsidRPr="000C71F9" w:rsidRDefault="000C71F9" w:rsidP="000C71F9">
      <w:pPr>
        <w:ind w:firstLine="708"/>
        <w:jc w:val="both"/>
        <w:rPr>
          <w:szCs w:val="22"/>
          <w:lang w:val="sr-Cyrl-CS"/>
        </w:rPr>
      </w:pPr>
    </w:p>
    <w:p w14:paraId="2A82A7F7" w14:textId="77777777" w:rsidR="000C71F9" w:rsidRPr="00B45B4B" w:rsidRDefault="000C71F9" w:rsidP="000C71F9">
      <w:pPr>
        <w:outlineLvl w:val="0"/>
        <w:rPr>
          <w:b/>
          <w:noProof/>
          <w:color w:val="000000" w:themeColor="text1"/>
          <w:lang w:val="sr-Latn-RS"/>
        </w:rPr>
      </w:pPr>
    </w:p>
    <w:p w14:paraId="71728964" w14:textId="77777777" w:rsidR="000C71F9" w:rsidRPr="00BF0839" w:rsidRDefault="000C71F9" w:rsidP="000C71F9">
      <w:pPr>
        <w:jc w:val="center"/>
        <w:outlineLvl w:val="0"/>
        <w:rPr>
          <w:b/>
          <w:noProof/>
          <w:color w:val="000000" w:themeColor="text1"/>
          <w:lang w:val="sr-Cyrl-RS"/>
        </w:rPr>
      </w:pPr>
      <w:r>
        <w:rPr>
          <w:b/>
          <w:noProof/>
          <w:color w:val="000000" w:themeColor="text1"/>
          <w:lang w:val="sr-Cyrl-RS"/>
        </w:rPr>
        <w:t>Члан 10.</w:t>
      </w:r>
    </w:p>
    <w:p w14:paraId="520DB94A" w14:textId="77777777" w:rsidR="000C71F9" w:rsidRPr="0016523E" w:rsidRDefault="000C71F9" w:rsidP="000C71F9">
      <w:pPr>
        <w:ind w:firstLine="708"/>
        <w:jc w:val="both"/>
      </w:pPr>
      <w:proofErr w:type="gramStart"/>
      <w:r w:rsidRPr="0016523E">
        <w:t xml:space="preserve">Наручилац ће </w:t>
      </w:r>
      <w:r>
        <w:rPr>
          <w:lang w:val="sr-Cyrl-RS"/>
        </w:rPr>
        <w:t>добављачу</w:t>
      </w:r>
      <w:r w:rsidRPr="0016523E">
        <w:t xml:space="preserve"> наплатити уговорну казну или средство обезбеђења из члана 6.</w:t>
      </w:r>
      <w:proofErr w:type="gramEnd"/>
      <w:r>
        <w:rPr>
          <w:lang w:val="sr-Cyrl-RS"/>
        </w:rPr>
        <w:t xml:space="preserve"> став 1. алинеја 2.</w:t>
      </w:r>
      <w:r w:rsidRPr="0016523E">
        <w:t xml:space="preserve"> </w:t>
      </w:r>
      <w:proofErr w:type="gramStart"/>
      <w:r w:rsidRPr="0016523E">
        <w:t>овог</w:t>
      </w:r>
      <w:proofErr w:type="gramEnd"/>
      <w:r w:rsidRPr="0016523E">
        <w:t xml:space="preserve"> уговора, уколико задоцни или неиспуњава своје oбавезе из уговора.</w:t>
      </w:r>
    </w:p>
    <w:p w14:paraId="738A1E60" w14:textId="77777777" w:rsidR="000C71F9" w:rsidRPr="00234698" w:rsidRDefault="000C71F9" w:rsidP="000C71F9">
      <w:pPr>
        <w:pStyle w:val="NoSpacing"/>
        <w:ind w:firstLine="708"/>
        <w:jc w:val="both"/>
        <w:rPr>
          <w:noProof/>
          <w:lang w:val="sr-Cyrl-RS"/>
        </w:rPr>
      </w:pPr>
      <w:r w:rsidRPr="0016523E">
        <w:rPr>
          <w:noProof/>
        </w:rPr>
        <w:t xml:space="preserve">Уколико </w:t>
      </w:r>
      <w:r>
        <w:rPr>
          <w:lang w:val="sr-Cyrl-RS"/>
        </w:rPr>
        <w:t>добављач</w:t>
      </w:r>
      <w:r w:rsidRPr="0016523E">
        <w:rPr>
          <w:noProof/>
        </w:rPr>
        <w:t xml:space="preserve"> не </w:t>
      </w:r>
      <w:r w:rsidRPr="0016523E">
        <w:rPr>
          <w:noProof/>
          <w:lang w:val="sr-Cyrl-RS"/>
        </w:rPr>
        <w:t xml:space="preserve">изврши </w:t>
      </w:r>
      <w:r>
        <w:rPr>
          <w:noProof/>
          <w:lang w:val="sr-Cyrl-RS"/>
        </w:rPr>
        <w:t xml:space="preserve">предметне радове </w:t>
      </w:r>
      <w:r w:rsidRPr="0016523E">
        <w:rPr>
          <w:noProof/>
        </w:rPr>
        <w:t>у рок</w:t>
      </w:r>
      <w:r>
        <w:rPr>
          <w:noProof/>
          <w:lang w:val="sr-Cyrl-RS"/>
        </w:rPr>
        <w:t xml:space="preserve">у </w:t>
      </w:r>
      <w:r w:rsidRPr="0016523E">
        <w:rPr>
          <w:noProof/>
        </w:rPr>
        <w:t>предвиђеним овим уговором,</w:t>
      </w:r>
      <w:r>
        <w:rPr>
          <w:noProof/>
          <w:lang w:val="sr-Cyrl-RS"/>
        </w:rPr>
        <w:t xml:space="preserve"> </w:t>
      </w:r>
      <w:r w:rsidRPr="0016523E">
        <w:rPr>
          <w:noProof/>
        </w:rPr>
        <w:t>односно задоцни са испуњењем уговорне обавезе, наручилац има право да:</w:t>
      </w:r>
    </w:p>
    <w:p w14:paraId="14BC488E" w14:textId="77777777" w:rsidR="000C71F9" w:rsidRPr="0016523E" w:rsidRDefault="000C71F9" w:rsidP="000C71F9">
      <w:pPr>
        <w:pStyle w:val="NoSpacing"/>
        <w:numPr>
          <w:ilvl w:val="0"/>
          <w:numId w:val="20"/>
        </w:numPr>
        <w:jc w:val="both"/>
        <w:rPr>
          <w:noProof/>
        </w:rPr>
      </w:pPr>
      <w:r w:rsidRPr="0016523E">
        <w:rPr>
          <w:noProof/>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Pr>
          <w:lang w:val="sr-Cyrl-RS"/>
        </w:rPr>
        <w:t xml:space="preserve">добављача </w:t>
      </w:r>
      <w:r w:rsidRPr="0016523E">
        <w:rPr>
          <w:noProof/>
        </w:rPr>
        <w:t>без одлагања обавестити.</w:t>
      </w:r>
    </w:p>
    <w:p w14:paraId="163836D8" w14:textId="77777777" w:rsidR="000C71F9" w:rsidRPr="0016523E" w:rsidRDefault="000C71F9" w:rsidP="000C71F9">
      <w:pPr>
        <w:pStyle w:val="Normal1"/>
        <w:shd w:val="clear" w:color="auto" w:fill="FFFFFF"/>
        <w:spacing w:before="0" w:beforeAutospacing="0" w:after="0" w:afterAutospacing="0"/>
        <w:ind w:firstLine="706"/>
        <w:jc w:val="both"/>
        <w:rPr>
          <w:noProof/>
          <w:lang w:val="sr-Cyrl-RS"/>
        </w:rPr>
      </w:pPr>
      <w:r w:rsidRPr="0016523E">
        <w:rPr>
          <w:noProof/>
        </w:rPr>
        <w:t>Уколико наступи случај из става</w:t>
      </w:r>
      <w:r w:rsidRPr="0016523E">
        <w:rPr>
          <w:noProof/>
          <w:lang w:val="sr-Cyrl-RS"/>
        </w:rPr>
        <w:t xml:space="preserve"> 2</w:t>
      </w:r>
      <w:r>
        <w:rPr>
          <w:noProof/>
          <w:lang w:val="sr-Cyrl-RS"/>
        </w:rPr>
        <w:t>.</w:t>
      </w:r>
      <w:r w:rsidRPr="0016523E">
        <w:rPr>
          <w:noProof/>
          <w:lang w:val="sr-Cyrl-RS"/>
        </w:rPr>
        <w:t xml:space="preserve"> овог члана а </w:t>
      </w:r>
      <w:r>
        <w:rPr>
          <w:lang w:val="sr-Cyrl-RS"/>
        </w:rPr>
        <w:t xml:space="preserve">добављач </w:t>
      </w:r>
      <w:r w:rsidRPr="0016523E">
        <w:rPr>
          <w:noProof/>
          <w:lang w:val="sr-Cyrl-RS"/>
        </w:rPr>
        <w:t xml:space="preserve">изврши </w:t>
      </w:r>
      <w:r>
        <w:rPr>
          <w:noProof/>
          <w:lang w:val="sr-Cyrl-RS"/>
        </w:rPr>
        <w:t xml:space="preserve">радове </w:t>
      </w:r>
      <w:r w:rsidRPr="0016523E">
        <w:rPr>
          <w:noProof/>
          <w:lang w:val="sr-Cyrl-RS"/>
        </w:rPr>
        <w:t>и</w:t>
      </w:r>
      <w:r w:rsidRPr="0016523E">
        <w:rPr>
          <w:noProof/>
        </w:rPr>
        <w:t xml:space="preserve"> наручилац</w:t>
      </w:r>
      <w:r w:rsidRPr="0016523E">
        <w:rPr>
          <w:noProof/>
          <w:lang w:val="sr-Cyrl-RS"/>
        </w:rPr>
        <w:t xml:space="preserve"> прими испуњење уговорне обавезе</w:t>
      </w:r>
      <w:r>
        <w:rPr>
          <w:noProof/>
          <w:lang w:val="sr-Cyrl-RS"/>
        </w:rPr>
        <w:t>,</w:t>
      </w:r>
      <w:r w:rsidRPr="0016523E">
        <w:rPr>
          <w:noProof/>
          <w:lang w:val="sr-Cyrl-RS"/>
        </w:rPr>
        <w:t xml:space="preserve"> он</w:t>
      </w:r>
      <w:r w:rsidRPr="0016523E">
        <w:rPr>
          <w:noProof/>
        </w:rPr>
        <w:t xml:space="preserve"> ће без одлагања обавестити </w:t>
      </w:r>
      <w:r>
        <w:rPr>
          <w:lang w:val="sr-Cyrl-RS"/>
        </w:rPr>
        <w:t>добављача</w:t>
      </w:r>
      <w:r w:rsidRPr="0016523E">
        <w:rPr>
          <w:noProof/>
        </w:rPr>
        <w:t xml:space="preserve"> да задржава своје право на уговорну казну из став</w:t>
      </w:r>
      <w:r w:rsidRPr="0016523E">
        <w:rPr>
          <w:noProof/>
          <w:lang w:val="sr-Cyrl-RS"/>
        </w:rPr>
        <w:t>а</w:t>
      </w:r>
      <w:r w:rsidRPr="0016523E">
        <w:rPr>
          <w:noProof/>
        </w:rPr>
        <w:t xml:space="preserve"> 2. овог </w:t>
      </w:r>
      <w:r w:rsidRPr="0016523E">
        <w:rPr>
          <w:noProof/>
          <w:lang w:val="sr-Cyrl-RS"/>
        </w:rPr>
        <w:t>члана.</w:t>
      </w:r>
    </w:p>
    <w:p w14:paraId="059CCC59" w14:textId="77777777" w:rsidR="000C71F9" w:rsidRPr="00F72EE9" w:rsidRDefault="000C71F9" w:rsidP="000C71F9">
      <w:pPr>
        <w:pStyle w:val="NoSpacing"/>
        <w:ind w:firstLine="708"/>
        <w:jc w:val="both"/>
        <w:rPr>
          <w:noProof/>
          <w:lang w:val="sr-Cyrl-RS"/>
        </w:rPr>
      </w:pPr>
      <w:r w:rsidRPr="0016523E">
        <w:rPr>
          <w:noProof/>
        </w:rPr>
        <w:t xml:space="preserve">Уколико </w:t>
      </w:r>
      <w:r>
        <w:rPr>
          <w:lang w:val="sr-Cyrl-RS"/>
        </w:rPr>
        <w:t>добављачу</w:t>
      </w:r>
      <w:r w:rsidRPr="0016523E">
        <w:rPr>
          <w:noProof/>
        </w:rPr>
        <w:t xml:space="preserve"> не </w:t>
      </w:r>
      <w:r w:rsidRPr="0016523E">
        <w:rPr>
          <w:noProof/>
          <w:lang w:val="sr-Cyrl-RS"/>
        </w:rPr>
        <w:t>изврши</w:t>
      </w:r>
      <w:r>
        <w:rPr>
          <w:noProof/>
          <w:lang w:val="sr-Cyrl-RS"/>
        </w:rPr>
        <w:t xml:space="preserve"> предметне радове </w:t>
      </w:r>
      <w:r w:rsidRPr="0016523E">
        <w:rPr>
          <w:noProof/>
        </w:rPr>
        <w:t>у</w:t>
      </w:r>
      <w:r>
        <w:rPr>
          <w:noProof/>
          <w:lang w:val="sr-Cyrl-RS"/>
        </w:rPr>
        <w:t xml:space="preserve"> предвиђеном</w:t>
      </w:r>
      <w:r w:rsidRPr="0016523E">
        <w:rPr>
          <w:noProof/>
        </w:rPr>
        <w:t xml:space="preserve"> рок</w:t>
      </w:r>
      <w:r>
        <w:rPr>
          <w:noProof/>
          <w:lang w:val="sr-Cyrl-RS"/>
        </w:rPr>
        <w:t>у</w:t>
      </w:r>
      <w:r w:rsidRPr="0016523E">
        <w:rPr>
          <w:noProof/>
        </w:rPr>
        <w:t>, наручилац има право да:</w:t>
      </w:r>
    </w:p>
    <w:p w14:paraId="6B581792" w14:textId="77777777" w:rsidR="000C71F9" w:rsidRPr="0016523E" w:rsidRDefault="000C71F9" w:rsidP="000C71F9">
      <w:pPr>
        <w:pStyle w:val="NoSpacing"/>
        <w:numPr>
          <w:ilvl w:val="0"/>
          <w:numId w:val="21"/>
        </w:numPr>
        <w:jc w:val="both"/>
        <w:rPr>
          <w:noProof/>
        </w:rPr>
      </w:pPr>
      <w:r w:rsidRPr="0016523E">
        <w:rPr>
          <w:noProof/>
        </w:rPr>
        <w:t>да једнострано раскине овај уговор и да наплати средств</w:t>
      </w:r>
      <w:r>
        <w:rPr>
          <w:noProof/>
          <w:lang w:val="sr-Cyrl-RS"/>
        </w:rPr>
        <w:t>о</w:t>
      </w:r>
      <w:r w:rsidRPr="0016523E">
        <w:rPr>
          <w:noProof/>
        </w:rPr>
        <w:t xml:space="preserve"> обезбеђења из члана </w:t>
      </w:r>
      <w:r w:rsidRPr="0016523E">
        <w:rPr>
          <w:noProof/>
          <w:lang w:val="sr-Cyrl-RS"/>
        </w:rPr>
        <w:t>6</w:t>
      </w:r>
      <w:r w:rsidRPr="0016523E">
        <w:rPr>
          <w:noProof/>
        </w:rPr>
        <w:t xml:space="preserve">. </w:t>
      </w:r>
      <w:r>
        <w:rPr>
          <w:noProof/>
          <w:lang w:val="sr-Cyrl-RS"/>
        </w:rPr>
        <w:t xml:space="preserve">став 1. алинеја 2. </w:t>
      </w:r>
      <w:r w:rsidRPr="0016523E">
        <w:rPr>
          <w:noProof/>
        </w:rPr>
        <w:t>овог уговора.</w:t>
      </w:r>
    </w:p>
    <w:p w14:paraId="2D8D2072" w14:textId="77777777" w:rsidR="000C71F9" w:rsidRPr="0016523E" w:rsidRDefault="000C71F9" w:rsidP="000C71F9">
      <w:pPr>
        <w:pStyle w:val="NoSpacing"/>
        <w:ind w:firstLine="708"/>
        <w:jc w:val="both"/>
        <w:rPr>
          <w:noProof/>
        </w:rPr>
      </w:pPr>
      <w:proofErr w:type="gramStart"/>
      <w:r w:rsidRPr="0016523E">
        <w:rPr>
          <w:noProof/>
        </w:rPr>
        <w:t xml:space="preserve">У случају наступања чињеница које могу утицати да </w:t>
      </w:r>
      <w:r>
        <w:rPr>
          <w:noProof/>
          <w:lang w:val="sr-Cyrl-RS"/>
        </w:rPr>
        <w:t>предметни радови</w:t>
      </w:r>
      <w:r w:rsidRPr="0016523E">
        <w:rPr>
          <w:noProof/>
          <w:lang w:val="sr-Cyrl-RS"/>
        </w:rPr>
        <w:t xml:space="preserve"> не буд</w:t>
      </w:r>
      <w:r>
        <w:rPr>
          <w:noProof/>
          <w:lang w:val="sr-Cyrl-RS"/>
        </w:rPr>
        <w:t>у</w:t>
      </w:r>
      <w:r w:rsidRPr="0016523E">
        <w:rPr>
          <w:noProof/>
        </w:rPr>
        <w:t xml:space="preserve"> </w:t>
      </w:r>
      <w:r w:rsidRPr="0016523E">
        <w:rPr>
          <w:noProof/>
          <w:lang w:val="sr-Cyrl-RS"/>
        </w:rPr>
        <w:t>извршен</w:t>
      </w:r>
      <w:r>
        <w:rPr>
          <w:noProof/>
          <w:lang w:val="sr-Cyrl-RS"/>
        </w:rPr>
        <w:t>и</w:t>
      </w:r>
      <w:r w:rsidRPr="0016523E">
        <w:rPr>
          <w:noProof/>
        </w:rPr>
        <w:t xml:space="preserve"> у ро</w:t>
      </w:r>
      <w:r>
        <w:rPr>
          <w:noProof/>
          <w:lang w:val="sr-Cyrl-RS"/>
        </w:rPr>
        <w:t>ку</w:t>
      </w:r>
      <w:r w:rsidRPr="0016523E">
        <w:rPr>
          <w:noProof/>
        </w:rPr>
        <w:t xml:space="preserve"> из овог уговора, </w:t>
      </w:r>
      <w:r>
        <w:rPr>
          <w:lang w:val="sr-Cyrl-RS"/>
        </w:rPr>
        <w:t>добављач</w:t>
      </w:r>
      <w:r w:rsidRPr="0016523E">
        <w:rPr>
          <w:noProof/>
        </w:rPr>
        <w:t xml:space="preserve"> је дужан да одмах по њиховом сазнању о истим писмено обавести наручиоца.</w:t>
      </w:r>
      <w:proofErr w:type="gramEnd"/>
    </w:p>
    <w:p w14:paraId="1A22782E" w14:textId="77777777" w:rsidR="000C71F9" w:rsidRPr="0016523E" w:rsidRDefault="000C71F9" w:rsidP="000C71F9">
      <w:pPr>
        <w:pStyle w:val="NoSpacing"/>
        <w:ind w:firstLine="708"/>
        <w:jc w:val="both"/>
        <w:rPr>
          <w:noProof/>
        </w:rPr>
      </w:pPr>
      <w:r w:rsidRPr="0016523E">
        <w:rPr>
          <w:noProof/>
        </w:rPr>
        <w:t>Сва обавештења која нису дата у писаном облику сходно претходном ставу неће производити правно дејство.</w:t>
      </w:r>
    </w:p>
    <w:p w14:paraId="37692A1E" w14:textId="77777777" w:rsidR="000C71F9" w:rsidRPr="00B21101" w:rsidRDefault="000C71F9" w:rsidP="000C71F9">
      <w:pPr>
        <w:pStyle w:val="NoSpacing"/>
        <w:ind w:firstLine="708"/>
        <w:jc w:val="both"/>
        <w:rPr>
          <w:noProof/>
          <w:lang w:val="sr-Cyrl-RS"/>
        </w:rPr>
      </w:pPr>
      <w:proofErr w:type="gramStart"/>
      <w:r w:rsidRPr="0016523E">
        <w:rPr>
          <w:noProof/>
        </w:rPr>
        <w:t xml:space="preserve">Наплатом уговорне казне </w:t>
      </w:r>
      <w:r w:rsidRPr="0016523E">
        <w:t xml:space="preserve">и средства обезбеђења из </w:t>
      </w:r>
      <w:r w:rsidRPr="0016523E">
        <w:rPr>
          <w:noProof/>
        </w:rPr>
        <w:t xml:space="preserve">члана </w:t>
      </w:r>
      <w:r w:rsidRPr="0016523E">
        <w:rPr>
          <w:noProof/>
          <w:lang w:val="sr-Cyrl-RS"/>
        </w:rPr>
        <w:t>6</w:t>
      </w:r>
      <w:r w:rsidRPr="0016523E">
        <w:rPr>
          <w:noProof/>
        </w:rPr>
        <w:t>.</w:t>
      </w:r>
      <w:proofErr w:type="gramEnd"/>
      <w:r w:rsidRPr="0016523E">
        <w:rPr>
          <w:noProof/>
        </w:rPr>
        <w:t xml:space="preserve"> </w:t>
      </w:r>
      <w:r>
        <w:rPr>
          <w:noProof/>
          <w:lang w:val="sr-Cyrl-RS"/>
        </w:rPr>
        <w:t>став 1. алинеја 2.</w:t>
      </w:r>
      <w:r>
        <w:rPr>
          <w:noProof/>
        </w:rPr>
        <w:t>овог уговора</w:t>
      </w:r>
      <w:r w:rsidRPr="0016523E">
        <w:t xml:space="preserve">, </w:t>
      </w:r>
      <w:r w:rsidRPr="0016523E">
        <w:rPr>
          <w:noProof/>
        </w:rPr>
        <w:t xml:space="preserve"> не утиче и не умањује право наручиоца на накнаду стварно претрпљене штете</w:t>
      </w:r>
      <w:r>
        <w:rPr>
          <w:noProof/>
          <w:lang w:val="sr-Cyrl-RS"/>
        </w:rPr>
        <w:t>.</w:t>
      </w:r>
    </w:p>
    <w:p w14:paraId="58819D95" w14:textId="77777777" w:rsidR="000C71F9" w:rsidRDefault="000C71F9" w:rsidP="000C71F9">
      <w:pPr>
        <w:jc w:val="center"/>
        <w:outlineLvl w:val="0"/>
        <w:rPr>
          <w:b/>
          <w:noProof/>
          <w:color w:val="000000" w:themeColor="text1"/>
        </w:rPr>
      </w:pPr>
    </w:p>
    <w:p w14:paraId="7F87516A" w14:textId="77777777" w:rsidR="000C71F9" w:rsidRPr="0059711F" w:rsidRDefault="000C71F9" w:rsidP="000C71F9">
      <w:pPr>
        <w:jc w:val="center"/>
        <w:outlineLvl w:val="0"/>
        <w:rPr>
          <w:noProof/>
        </w:rPr>
      </w:pPr>
      <w:r>
        <w:rPr>
          <w:b/>
          <w:noProof/>
        </w:rPr>
        <w:t xml:space="preserve">Члан </w:t>
      </w:r>
      <w:r>
        <w:rPr>
          <w:b/>
          <w:noProof/>
          <w:lang w:val="sr-Cyrl-RS"/>
        </w:rPr>
        <w:t>11</w:t>
      </w:r>
      <w:r w:rsidRPr="0059711F">
        <w:rPr>
          <w:b/>
          <w:noProof/>
        </w:rPr>
        <w:t>.</w:t>
      </w:r>
    </w:p>
    <w:p w14:paraId="054B4C1E" w14:textId="77777777" w:rsidR="000C71F9" w:rsidRPr="00580BCC" w:rsidRDefault="000C71F9" w:rsidP="000C71F9">
      <w:pPr>
        <w:ind w:firstLine="720"/>
        <w:jc w:val="both"/>
        <w:rPr>
          <w:noProof/>
          <w:lang w:val="sr-Latn-RS"/>
        </w:rPr>
      </w:pPr>
      <w:r w:rsidRPr="00580BCC">
        <w:rPr>
          <w:noProof/>
          <w:lang w:val="en-US"/>
        </w:rPr>
        <w:t xml:space="preserve">За праћење техничке реализације </w:t>
      </w:r>
      <w:r w:rsidRPr="00580BCC">
        <w:rPr>
          <w:noProof/>
          <w:lang w:val="sr-Cyrl-RS"/>
        </w:rPr>
        <w:t xml:space="preserve">и </w:t>
      </w:r>
      <w:r w:rsidRPr="00580BCC">
        <w:rPr>
          <w:noProof/>
          <w:lang w:val="en-US"/>
        </w:rPr>
        <w:t>извршења уговорних обавеза уговорних страна</w:t>
      </w:r>
      <w:r w:rsidRPr="00580BCC">
        <w:rPr>
          <w:noProof/>
          <w:lang w:val="sr-Cyrl-RS"/>
        </w:rPr>
        <w:t xml:space="preserve"> </w:t>
      </w:r>
      <w:r w:rsidRPr="00580BCC">
        <w:rPr>
          <w:noProof/>
          <w:lang w:val="en-US"/>
        </w:rPr>
        <w:t xml:space="preserve">у име наручиоца овлашћује се </w:t>
      </w:r>
      <w:r w:rsidRPr="00580BCC">
        <w:rPr>
          <w:noProof/>
          <w:lang w:val="sr-Latn-RS"/>
        </w:rPr>
        <w:t>______________________.</w:t>
      </w:r>
    </w:p>
    <w:p w14:paraId="34B3D113" w14:textId="77777777" w:rsidR="000C71F9" w:rsidRPr="00580BCC" w:rsidRDefault="000C71F9" w:rsidP="000C71F9">
      <w:pPr>
        <w:ind w:firstLine="720"/>
        <w:jc w:val="both"/>
        <w:rPr>
          <w:noProof/>
          <w:lang w:val="sr-Cyrl-RS"/>
        </w:rPr>
      </w:pPr>
      <w:r w:rsidRPr="00580BCC">
        <w:rPr>
          <w:noProof/>
          <w:lang w:val="en-US"/>
        </w:rPr>
        <w:t>За праћењ</w:t>
      </w:r>
      <w:r w:rsidRPr="00580BCC">
        <w:rPr>
          <w:noProof/>
          <w:lang w:val="sr-Cyrl-RS"/>
        </w:rPr>
        <w:t>е</w:t>
      </w:r>
      <w:r w:rsidRPr="00580BCC">
        <w:rPr>
          <w:noProof/>
          <w:lang w:val="en-US"/>
        </w:rPr>
        <w:t xml:space="preserve"> финансијске реализације овог уговора у име наручиоца овлашћује се </w:t>
      </w:r>
      <w:r w:rsidRPr="00580BCC">
        <w:rPr>
          <w:noProof/>
          <w:lang w:val="sr-Latn-RS"/>
        </w:rPr>
        <w:t>___________________________.</w:t>
      </w:r>
    </w:p>
    <w:p w14:paraId="716885E3" w14:textId="77777777" w:rsidR="000C71F9" w:rsidRPr="00B45B4B" w:rsidRDefault="000C71F9" w:rsidP="000C71F9">
      <w:pPr>
        <w:outlineLvl w:val="0"/>
        <w:rPr>
          <w:noProof/>
          <w:lang w:val="sr-Latn-RS"/>
        </w:rPr>
      </w:pPr>
    </w:p>
    <w:p w14:paraId="51E55A50" w14:textId="77777777" w:rsidR="000C71F9" w:rsidRPr="0059711F" w:rsidRDefault="000C71F9" w:rsidP="000C71F9">
      <w:pPr>
        <w:jc w:val="center"/>
        <w:outlineLvl w:val="0"/>
        <w:rPr>
          <w:noProof/>
          <w:lang w:val="sr-Cyrl-CS"/>
        </w:rPr>
      </w:pPr>
      <w:r>
        <w:rPr>
          <w:b/>
          <w:noProof/>
        </w:rPr>
        <w:t xml:space="preserve">Члан </w:t>
      </w:r>
      <w:r>
        <w:rPr>
          <w:b/>
          <w:noProof/>
          <w:lang w:val="sr-Cyrl-RS"/>
        </w:rPr>
        <w:t>12</w:t>
      </w:r>
      <w:r w:rsidRPr="0059711F">
        <w:rPr>
          <w:b/>
          <w:noProof/>
        </w:rPr>
        <w:t>.</w:t>
      </w:r>
    </w:p>
    <w:p w14:paraId="66C68AD9" w14:textId="77777777" w:rsidR="000C71F9" w:rsidRPr="0059711F" w:rsidRDefault="000C71F9" w:rsidP="000C71F9">
      <w:pPr>
        <w:ind w:firstLine="720"/>
        <w:jc w:val="both"/>
        <w:rPr>
          <w:noProof/>
        </w:rPr>
      </w:pPr>
      <w:r w:rsidRPr="00B21101">
        <w:rPr>
          <w:noProof/>
        </w:rPr>
        <w:t xml:space="preserve">Уговорне стране овај уговор закључују до дана док </w:t>
      </w:r>
      <w:r>
        <w:rPr>
          <w:noProof/>
          <w:lang w:val="sr-Cyrl-RS"/>
        </w:rPr>
        <w:t>добарвач</w:t>
      </w:r>
      <w:r w:rsidRPr="00B21101">
        <w:rPr>
          <w:noProof/>
        </w:rPr>
        <w:t xml:space="preserve"> за потребе наручиоца </w:t>
      </w:r>
      <w:r>
        <w:rPr>
          <w:noProof/>
          <w:lang w:val="sr-Cyrl-CS"/>
        </w:rPr>
        <w:t>не испоручи предметна добра и не изврши потребне радове</w:t>
      </w:r>
      <w:r>
        <w:rPr>
          <w:noProof/>
          <w:lang w:val="sr-Cyrl-RS"/>
        </w:rPr>
        <w:t xml:space="preserve">, </w:t>
      </w:r>
      <w:r w:rsidRPr="00B21101">
        <w:rPr>
          <w:noProof/>
        </w:rPr>
        <w:t xml:space="preserve">a до максималног износа из члана 2. овог уговора, </w:t>
      </w:r>
      <w:r w:rsidRPr="00190005">
        <w:rPr>
          <w:noProof/>
        </w:rPr>
        <w:t xml:space="preserve">односно </w:t>
      </w:r>
      <w:r>
        <w:rPr>
          <w:noProof/>
          <w:lang w:val="sr-Cyrl-RS"/>
        </w:rPr>
        <w:t>шест месеци</w:t>
      </w:r>
      <w:r w:rsidRPr="00B21101">
        <w:rPr>
          <w:noProof/>
        </w:rPr>
        <w:t xml:space="preserve"> од дана закључења овог уговора.</w:t>
      </w:r>
    </w:p>
    <w:p w14:paraId="69C9943A" w14:textId="77777777" w:rsidR="000C71F9" w:rsidRPr="00B45B4B" w:rsidRDefault="000C71F9" w:rsidP="000C71F9">
      <w:pPr>
        <w:rPr>
          <w:noProof/>
          <w:lang w:val="sr-Latn-RS"/>
        </w:rPr>
      </w:pPr>
    </w:p>
    <w:p w14:paraId="75485666" w14:textId="77777777" w:rsidR="000C71F9" w:rsidRPr="00580BCC" w:rsidRDefault="000C71F9" w:rsidP="000C71F9">
      <w:pPr>
        <w:jc w:val="center"/>
        <w:outlineLvl w:val="0"/>
        <w:rPr>
          <w:noProof/>
          <w:lang w:val="sr-Cyrl-RS"/>
        </w:rPr>
      </w:pPr>
      <w:r>
        <w:rPr>
          <w:b/>
          <w:noProof/>
        </w:rPr>
        <w:t xml:space="preserve">Члан </w:t>
      </w:r>
      <w:r>
        <w:rPr>
          <w:b/>
          <w:noProof/>
          <w:lang w:val="sr-Cyrl-RS"/>
        </w:rPr>
        <w:t>13</w:t>
      </w:r>
      <w:r w:rsidRPr="0059711F">
        <w:rPr>
          <w:b/>
          <w:noProof/>
        </w:rPr>
        <w:t>.</w:t>
      </w:r>
    </w:p>
    <w:p w14:paraId="73278562" w14:textId="77777777" w:rsidR="000C71F9" w:rsidRDefault="000C71F9" w:rsidP="000C71F9">
      <w:pPr>
        <w:ind w:firstLine="708"/>
        <w:jc w:val="both"/>
        <w:rPr>
          <w:noProof/>
          <w:lang w:val="sr-Cyrl-C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6FB73794" w14:textId="77777777" w:rsidR="000C71F9" w:rsidRPr="000C71F9" w:rsidRDefault="000C71F9" w:rsidP="000C71F9">
      <w:pPr>
        <w:ind w:firstLine="708"/>
        <w:jc w:val="both"/>
        <w:rPr>
          <w:noProof/>
          <w:lang w:val="sr-Cyrl-CS"/>
        </w:rPr>
      </w:pPr>
    </w:p>
    <w:p w14:paraId="4E34E3E2" w14:textId="77777777" w:rsidR="000C71F9" w:rsidRPr="00580BCC" w:rsidRDefault="000C71F9" w:rsidP="000C71F9">
      <w:pPr>
        <w:ind w:firstLine="708"/>
        <w:jc w:val="both"/>
        <w:rPr>
          <w:noProof/>
          <w:lang w:val="sr-Cyrl-RS"/>
        </w:rPr>
      </w:pPr>
    </w:p>
    <w:p w14:paraId="5E172280" w14:textId="2F457012" w:rsidR="000C71F9" w:rsidRPr="0059711F" w:rsidRDefault="000C71F9" w:rsidP="000C71F9">
      <w:pPr>
        <w:jc w:val="center"/>
        <w:outlineLvl w:val="0"/>
        <w:rPr>
          <w:noProof/>
        </w:rPr>
      </w:pPr>
      <w:r>
        <w:rPr>
          <w:b/>
          <w:noProof/>
        </w:rPr>
        <w:lastRenderedPageBreak/>
        <w:t>Члан 1</w:t>
      </w:r>
      <w:r>
        <w:rPr>
          <w:b/>
          <w:noProof/>
          <w:lang w:val="sr-Cyrl-RS"/>
        </w:rPr>
        <w:t>4</w:t>
      </w:r>
      <w:r w:rsidRPr="0059711F">
        <w:rPr>
          <w:b/>
          <w:noProof/>
        </w:rPr>
        <w:t>.</w:t>
      </w:r>
    </w:p>
    <w:p w14:paraId="38937AB1" w14:textId="77777777" w:rsidR="000C71F9" w:rsidRPr="00911762" w:rsidRDefault="000C71F9" w:rsidP="000C71F9">
      <w:pPr>
        <w:ind w:firstLine="741"/>
        <w:jc w:val="both"/>
        <w:rPr>
          <w:noProof/>
          <w:lang w:val="sr-Cyrl-CS"/>
        </w:rPr>
      </w:pPr>
      <w:r w:rsidRPr="0059711F">
        <w:rPr>
          <w:noProof/>
        </w:rPr>
        <w:t>Уговорне стране ће споразумно решавати све спорове и разлике у тумачењу и примени овог уговора, у противном се уговар</w:t>
      </w:r>
      <w:r>
        <w:rPr>
          <w:noProof/>
        </w:rPr>
        <w:t>а надлежност суда у Новом Саду.</w:t>
      </w:r>
    </w:p>
    <w:p w14:paraId="0CD6AB40" w14:textId="77777777" w:rsidR="000C71F9" w:rsidRPr="00A71A40" w:rsidRDefault="000C71F9" w:rsidP="000C71F9">
      <w:pPr>
        <w:jc w:val="both"/>
        <w:rPr>
          <w:noProof/>
          <w:lang w:val="sr-Cyrl-CS"/>
        </w:rPr>
      </w:pPr>
    </w:p>
    <w:p w14:paraId="22746CA6" w14:textId="77777777" w:rsidR="000C71F9" w:rsidRPr="0059711F" w:rsidRDefault="000C71F9" w:rsidP="000C71F9">
      <w:pPr>
        <w:jc w:val="center"/>
        <w:outlineLvl w:val="0"/>
        <w:rPr>
          <w:noProof/>
        </w:rPr>
      </w:pPr>
      <w:r>
        <w:rPr>
          <w:b/>
          <w:noProof/>
        </w:rPr>
        <w:t>Члан 1</w:t>
      </w:r>
      <w:r>
        <w:rPr>
          <w:b/>
          <w:noProof/>
          <w:lang w:val="sr-Cyrl-RS"/>
        </w:rPr>
        <w:t>5</w:t>
      </w:r>
      <w:r w:rsidRPr="0059711F">
        <w:rPr>
          <w:b/>
          <w:noProof/>
        </w:rPr>
        <w:t>.</w:t>
      </w:r>
    </w:p>
    <w:p w14:paraId="6778F132" w14:textId="77777777" w:rsidR="000C71F9" w:rsidRDefault="000C71F9" w:rsidP="000C71F9">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примерака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25CA03A7" w14:textId="77777777" w:rsidR="000C71F9" w:rsidRPr="0059711F" w:rsidRDefault="000C71F9" w:rsidP="000C71F9">
      <w:pPr>
        <w:rPr>
          <w:noProof/>
          <w:highlight w:val="yellow"/>
        </w:rPr>
      </w:pPr>
    </w:p>
    <w:p w14:paraId="51FAD424" w14:textId="77777777" w:rsidR="000C71F9" w:rsidRPr="003240BD" w:rsidRDefault="000C71F9" w:rsidP="000C71F9">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0C71F9" w:rsidRPr="002D5B2C" w14:paraId="308097AA" w14:textId="77777777" w:rsidTr="00562340">
        <w:trPr>
          <w:trHeight w:val="347"/>
        </w:trPr>
        <w:tc>
          <w:tcPr>
            <w:tcW w:w="3216" w:type="dxa"/>
            <w:vAlign w:val="center"/>
          </w:tcPr>
          <w:p w14:paraId="1EA944F1" w14:textId="77777777" w:rsidR="000C71F9" w:rsidRPr="002D5B2C" w:rsidRDefault="000C71F9" w:rsidP="00562340">
            <w:pPr>
              <w:jc w:val="center"/>
              <w:rPr>
                <w:noProof/>
              </w:rPr>
            </w:pPr>
            <w:r>
              <w:rPr>
                <w:noProof/>
              </w:rPr>
              <w:t>ЗА ИЗВОЂАЧ</w:t>
            </w:r>
            <w:r w:rsidRPr="002D5B2C">
              <w:rPr>
                <w:noProof/>
              </w:rPr>
              <w:t>А:</w:t>
            </w:r>
          </w:p>
        </w:tc>
        <w:tc>
          <w:tcPr>
            <w:tcW w:w="2279" w:type="dxa"/>
          </w:tcPr>
          <w:p w14:paraId="5EC69F8D" w14:textId="77777777" w:rsidR="000C71F9" w:rsidRPr="002D5B2C" w:rsidRDefault="000C71F9" w:rsidP="00562340">
            <w:pPr>
              <w:jc w:val="center"/>
              <w:rPr>
                <w:noProof/>
              </w:rPr>
            </w:pPr>
          </w:p>
        </w:tc>
        <w:tc>
          <w:tcPr>
            <w:tcW w:w="3827" w:type="dxa"/>
            <w:vAlign w:val="center"/>
          </w:tcPr>
          <w:p w14:paraId="04E3C170" w14:textId="77777777" w:rsidR="000C71F9" w:rsidRPr="002D5B2C" w:rsidRDefault="000C71F9" w:rsidP="00562340">
            <w:pPr>
              <w:jc w:val="center"/>
              <w:rPr>
                <w:noProof/>
              </w:rPr>
            </w:pPr>
            <w:r w:rsidRPr="002D5B2C">
              <w:rPr>
                <w:noProof/>
              </w:rPr>
              <w:t>ЗА НАРУЧИОЦА:</w:t>
            </w:r>
          </w:p>
        </w:tc>
      </w:tr>
      <w:tr w:rsidR="000C71F9" w:rsidRPr="002D5B2C" w14:paraId="1CA06C9C" w14:textId="77777777" w:rsidTr="00562340">
        <w:trPr>
          <w:trHeight w:val="359"/>
        </w:trPr>
        <w:tc>
          <w:tcPr>
            <w:tcW w:w="3216" w:type="dxa"/>
            <w:vAlign w:val="center"/>
          </w:tcPr>
          <w:p w14:paraId="50473484" w14:textId="77777777" w:rsidR="000C71F9" w:rsidRPr="002D5B2C" w:rsidRDefault="000C71F9" w:rsidP="00562340">
            <w:pPr>
              <w:jc w:val="center"/>
              <w:rPr>
                <w:noProof/>
              </w:rPr>
            </w:pPr>
            <w:r w:rsidRPr="002D5B2C">
              <w:rPr>
                <w:noProof/>
              </w:rPr>
              <w:t>ДИРЕКТОР</w:t>
            </w:r>
          </w:p>
        </w:tc>
        <w:tc>
          <w:tcPr>
            <w:tcW w:w="2279" w:type="dxa"/>
          </w:tcPr>
          <w:p w14:paraId="56B68B09" w14:textId="77777777" w:rsidR="000C71F9" w:rsidRPr="002D5B2C" w:rsidRDefault="000C71F9" w:rsidP="00562340">
            <w:pPr>
              <w:jc w:val="center"/>
              <w:rPr>
                <w:noProof/>
              </w:rPr>
            </w:pPr>
          </w:p>
        </w:tc>
        <w:tc>
          <w:tcPr>
            <w:tcW w:w="3827" w:type="dxa"/>
            <w:vAlign w:val="center"/>
          </w:tcPr>
          <w:p w14:paraId="3400C55E" w14:textId="77777777" w:rsidR="000C71F9" w:rsidRPr="002D5B2C" w:rsidRDefault="000C71F9" w:rsidP="00562340">
            <w:pPr>
              <w:jc w:val="center"/>
              <w:rPr>
                <w:noProof/>
              </w:rPr>
            </w:pPr>
            <w:r>
              <w:rPr>
                <w:noProof/>
                <w:lang w:val="sr-Cyrl-RS"/>
              </w:rPr>
              <w:t xml:space="preserve">В. Д. </w:t>
            </w:r>
            <w:r w:rsidRPr="002D5B2C">
              <w:rPr>
                <w:noProof/>
              </w:rPr>
              <w:t>ДИРЕКТОР</w:t>
            </w:r>
          </w:p>
        </w:tc>
      </w:tr>
      <w:tr w:rsidR="000C71F9" w:rsidRPr="002D5B2C" w14:paraId="38FC14C0" w14:textId="77777777" w:rsidTr="00562340">
        <w:trPr>
          <w:trHeight w:val="347"/>
        </w:trPr>
        <w:tc>
          <w:tcPr>
            <w:tcW w:w="3216" w:type="dxa"/>
            <w:vAlign w:val="bottom"/>
          </w:tcPr>
          <w:p w14:paraId="51735EC2" w14:textId="77777777" w:rsidR="000C71F9" w:rsidRPr="00CC1FF7" w:rsidRDefault="000C71F9" w:rsidP="00562340">
            <w:pPr>
              <w:jc w:val="center"/>
              <w:rPr>
                <w:noProof/>
              </w:rPr>
            </w:pPr>
          </w:p>
          <w:p w14:paraId="52071A42" w14:textId="77777777" w:rsidR="000C71F9" w:rsidRPr="002D5B2C" w:rsidRDefault="000C71F9" w:rsidP="00562340">
            <w:pPr>
              <w:jc w:val="center"/>
              <w:rPr>
                <w:noProof/>
              </w:rPr>
            </w:pPr>
            <w:r w:rsidRPr="002D5B2C">
              <w:rPr>
                <w:noProof/>
              </w:rPr>
              <w:t>___________________</w:t>
            </w:r>
            <w:r>
              <w:rPr>
                <w:noProof/>
              </w:rPr>
              <w:t>______</w:t>
            </w:r>
          </w:p>
        </w:tc>
        <w:tc>
          <w:tcPr>
            <w:tcW w:w="2279" w:type="dxa"/>
            <w:vAlign w:val="bottom"/>
          </w:tcPr>
          <w:p w14:paraId="75873163" w14:textId="77777777" w:rsidR="000C71F9" w:rsidRPr="002D5B2C" w:rsidRDefault="000C71F9" w:rsidP="00562340">
            <w:pPr>
              <w:jc w:val="both"/>
              <w:rPr>
                <w:noProof/>
              </w:rPr>
            </w:pPr>
          </w:p>
        </w:tc>
        <w:tc>
          <w:tcPr>
            <w:tcW w:w="3827" w:type="dxa"/>
            <w:vAlign w:val="bottom"/>
          </w:tcPr>
          <w:p w14:paraId="5E7E93E1" w14:textId="77777777" w:rsidR="000C71F9" w:rsidRPr="002D5B2C" w:rsidRDefault="000C71F9" w:rsidP="00562340">
            <w:pPr>
              <w:jc w:val="center"/>
              <w:rPr>
                <w:noProof/>
              </w:rPr>
            </w:pPr>
            <w:r w:rsidRPr="002D5B2C">
              <w:rPr>
                <w:noProof/>
              </w:rPr>
              <w:t>________________________</w:t>
            </w:r>
            <w:r>
              <w:rPr>
                <w:noProof/>
              </w:rPr>
              <w:t>___</w:t>
            </w:r>
          </w:p>
        </w:tc>
      </w:tr>
      <w:tr w:rsidR="000C71F9" w:rsidRPr="002D5B2C" w14:paraId="7FCA1E44" w14:textId="77777777" w:rsidTr="00562340">
        <w:trPr>
          <w:trHeight w:val="359"/>
        </w:trPr>
        <w:tc>
          <w:tcPr>
            <w:tcW w:w="3216" w:type="dxa"/>
            <w:vAlign w:val="center"/>
          </w:tcPr>
          <w:p w14:paraId="39B4E6D0" w14:textId="77777777" w:rsidR="000C71F9" w:rsidRPr="002D5B2C" w:rsidRDefault="000C71F9" w:rsidP="00562340">
            <w:pPr>
              <w:jc w:val="center"/>
              <w:rPr>
                <w:i/>
                <w:noProof/>
              </w:rPr>
            </w:pPr>
          </w:p>
        </w:tc>
        <w:tc>
          <w:tcPr>
            <w:tcW w:w="2279" w:type="dxa"/>
          </w:tcPr>
          <w:p w14:paraId="6C0783F7" w14:textId="77777777" w:rsidR="000C71F9" w:rsidRPr="002D5B2C" w:rsidRDefault="000C71F9" w:rsidP="00562340">
            <w:pPr>
              <w:jc w:val="both"/>
              <w:rPr>
                <w:i/>
                <w:noProof/>
              </w:rPr>
            </w:pPr>
          </w:p>
        </w:tc>
        <w:tc>
          <w:tcPr>
            <w:tcW w:w="3827" w:type="dxa"/>
            <w:vAlign w:val="center"/>
          </w:tcPr>
          <w:p w14:paraId="775E82BA" w14:textId="77777777" w:rsidR="000C71F9" w:rsidRPr="00C10102" w:rsidRDefault="000C71F9" w:rsidP="00562340">
            <w:pPr>
              <w:jc w:val="center"/>
              <w:rPr>
                <w:i/>
                <w:noProof/>
              </w:rPr>
            </w:pPr>
          </w:p>
        </w:tc>
      </w:tr>
    </w:tbl>
    <w:p w14:paraId="07F80AEC" w14:textId="77777777" w:rsidR="000C71F9" w:rsidRDefault="000C71F9" w:rsidP="000C71F9"/>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Pr="004617AA" w:rsidRDefault="004617AA" w:rsidP="007B663B">
      <w:pPr>
        <w:rPr>
          <w:noProof/>
        </w:rPr>
      </w:pPr>
    </w:p>
    <w:p w14:paraId="65A1DC42" w14:textId="77777777" w:rsidR="00573C8A" w:rsidRDefault="00573C8A" w:rsidP="007B663B">
      <w:pPr>
        <w:rPr>
          <w:noProof/>
        </w:rPr>
      </w:pPr>
    </w:p>
    <w:p w14:paraId="441AF049" w14:textId="77777777" w:rsidR="007B663B" w:rsidRPr="000C71F9" w:rsidRDefault="007B663B" w:rsidP="007B663B">
      <w:pPr>
        <w:rPr>
          <w:noProof/>
          <w:lang w:val="sr-Cyrl-CS"/>
        </w:rPr>
      </w:pPr>
    </w:p>
    <w:p w14:paraId="5880F26A" w14:textId="29EE220C" w:rsidR="002D5B2C" w:rsidRPr="00CC366C" w:rsidRDefault="002D5B2C" w:rsidP="00E7066D">
      <w:pPr>
        <w:pStyle w:val="Heading1"/>
      </w:pPr>
      <w:bookmarkStart w:id="68" w:name="_Toc448222241"/>
      <w:bookmarkStart w:id="69" w:name="_Toc477327713"/>
      <w:bookmarkStart w:id="70" w:name="_Toc477327996"/>
      <w:bookmarkStart w:id="71" w:name="_Toc477328725"/>
      <w:bookmarkStart w:id="72" w:name="_Toc477329196"/>
      <w:bookmarkStart w:id="73" w:name="_Toc479747428"/>
      <w:r w:rsidRPr="00CC366C">
        <w:lastRenderedPageBreak/>
        <w:t>ИЗЈАВА О НЕЗАВИСНОЈ ПОНУДИ</w:t>
      </w:r>
      <w:bookmarkEnd w:id="64"/>
      <w:bookmarkEnd w:id="65"/>
      <w:bookmarkEnd w:id="68"/>
      <w:bookmarkEnd w:id="69"/>
      <w:bookmarkEnd w:id="70"/>
      <w:bookmarkEnd w:id="71"/>
      <w:bookmarkEnd w:id="72"/>
      <w:bookmarkEnd w:id="73"/>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655685EC" w14:textId="23028894" w:rsidR="00395DE7" w:rsidRDefault="00576ADF" w:rsidP="00FC61DE">
      <w:pPr>
        <w:ind w:firstLine="360"/>
        <w:jc w:val="both"/>
        <w:rPr>
          <w:i/>
          <w:noProof/>
          <w:lang w:val="en-U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4" w:name="_Toc375826011"/>
      <w:bookmarkStart w:id="75" w:name="_Toc389030818"/>
      <w:bookmarkStart w:id="76" w:name="_Toc448222242"/>
    </w:p>
    <w:p w14:paraId="2BD31ACD" w14:textId="77777777" w:rsidR="00250895" w:rsidRPr="00250895" w:rsidRDefault="00250895" w:rsidP="00FC61DE">
      <w:pPr>
        <w:ind w:firstLine="360"/>
        <w:jc w:val="both"/>
        <w:rPr>
          <w:i/>
          <w:noProof/>
          <w:lang w:val="en-US"/>
        </w:rPr>
      </w:pPr>
    </w:p>
    <w:p w14:paraId="7DBFDB19" w14:textId="2D794D22" w:rsidR="00E45F1F" w:rsidRPr="00CC366C" w:rsidRDefault="0072089F" w:rsidP="00E7066D">
      <w:pPr>
        <w:pStyle w:val="Heading1"/>
      </w:pPr>
      <w:bookmarkStart w:id="77" w:name="_Toc477327714"/>
      <w:bookmarkStart w:id="78" w:name="_Toc477327997"/>
      <w:bookmarkStart w:id="79" w:name="_Toc477328726"/>
      <w:bookmarkStart w:id="80" w:name="_Toc477329197"/>
      <w:bookmarkStart w:id="81" w:name="_Toc479747429"/>
      <w:r w:rsidRPr="00CC366C">
        <w:lastRenderedPageBreak/>
        <w:t>ОБРАЗАЦ ИЗЈАВЕ О ПОШТОВАЊУ ОБАВЕЗА</w:t>
      </w:r>
      <w:bookmarkEnd w:id="74"/>
      <w:bookmarkEnd w:id="75"/>
      <w:bookmarkEnd w:id="77"/>
      <w:bookmarkEnd w:id="78"/>
      <w:bookmarkEnd w:id="79"/>
      <w:bookmarkEnd w:id="80"/>
      <w:bookmarkEnd w:id="81"/>
    </w:p>
    <w:bookmarkEnd w:id="76"/>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58E406C7" w14:textId="77777777" w:rsidR="00F42F3B" w:rsidRPr="00FC61DE" w:rsidRDefault="00F42F3B" w:rsidP="00F42F3B">
      <w:pPr>
        <w:tabs>
          <w:tab w:val="left" w:pos="6028"/>
        </w:tabs>
        <w:autoSpaceDE w:val="0"/>
        <w:jc w:val="both"/>
        <w:rPr>
          <w:bCs/>
          <w:iCs/>
          <w:lang w:val="sr-Cyrl-R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423A1997" w14:textId="77777777" w:rsidR="00AB0322" w:rsidRPr="00FC61DE" w:rsidRDefault="00AB0322" w:rsidP="00FC61DE">
      <w:pPr>
        <w:tabs>
          <w:tab w:val="left" w:pos="6028"/>
        </w:tabs>
        <w:autoSpaceDE w:val="0"/>
        <w:rPr>
          <w:bCs/>
          <w:iCs/>
          <w:lang w:val="sr-Cyrl-R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2" w:name="_Toc375826012"/>
      <w:bookmarkStart w:id="83" w:name="_Toc389030819"/>
      <w:bookmarkStart w:id="84" w:name="_Toc448222243"/>
      <w:r>
        <w:rPr>
          <w:sz w:val="28"/>
          <w:szCs w:val="28"/>
          <w:highlight w:val="lightGray"/>
        </w:rPr>
        <w:br w:type="page"/>
      </w:r>
    </w:p>
    <w:p w14:paraId="34AC8297" w14:textId="5AAAA04F" w:rsidR="00B819C7" w:rsidRPr="00370502" w:rsidRDefault="00B819C7" w:rsidP="00E7066D">
      <w:pPr>
        <w:pStyle w:val="Heading1"/>
      </w:pPr>
      <w:bookmarkStart w:id="85" w:name="_Toc477327715"/>
      <w:bookmarkStart w:id="86" w:name="_Toc477327998"/>
      <w:bookmarkStart w:id="87" w:name="_Toc477328727"/>
      <w:bookmarkStart w:id="88" w:name="_Toc477329198"/>
      <w:bookmarkStart w:id="89" w:name="_Toc479747430"/>
      <w:r w:rsidRPr="00370502">
        <w:lastRenderedPageBreak/>
        <w:t>ОБРАЗАЦ СТРУКТУРЕ ПОНУЂЕНЕ ЦЕНЕ</w:t>
      </w:r>
      <w:bookmarkEnd w:id="82"/>
      <w:bookmarkEnd w:id="83"/>
      <w:bookmarkEnd w:id="84"/>
      <w:bookmarkEnd w:id="85"/>
      <w:bookmarkEnd w:id="86"/>
      <w:bookmarkEnd w:id="87"/>
      <w:bookmarkEnd w:id="88"/>
      <w:bookmarkEnd w:id="89"/>
    </w:p>
    <w:p w14:paraId="591AABC7" w14:textId="77777777" w:rsidR="00B819C7" w:rsidRPr="00AE1407" w:rsidRDefault="00B819C7" w:rsidP="00B819C7">
      <w:pPr>
        <w:jc w:val="center"/>
        <w:rPr>
          <w:b/>
          <w:noProof/>
        </w:rPr>
      </w:pPr>
      <w:r w:rsidRPr="00370502">
        <w:rPr>
          <w:b/>
          <w:noProof/>
        </w:rPr>
        <w:t xml:space="preserve">(са упутством </w:t>
      </w:r>
      <w:r w:rsidR="008F271C" w:rsidRPr="00370502">
        <w:rPr>
          <w:b/>
          <w:noProof/>
          <w:lang w:val="sr-Cyrl-CS"/>
        </w:rPr>
        <w:t>како да се понуди</w:t>
      </w:r>
      <w:r w:rsidRPr="00370502">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0C71F9">
      <w:pPr>
        <w:pStyle w:val="ListParagraph"/>
        <w:numPr>
          <w:ilvl w:val="0"/>
          <w:numId w:val="10"/>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0C71F9">
      <w:pPr>
        <w:pStyle w:val="ListParagraph"/>
        <w:numPr>
          <w:ilvl w:val="0"/>
          <w:numId w:val="10"/>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0C71F9">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0C71F9">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1C8B905A" w14:textId="77777777" w:rsidR="00AB0322" w:rsidRDefault="00AB0322" w:rsidP="008B636C">
            <w:pPr>
              <w:rPr>
                <w:bCs/>
                <w:iCs/>
                <w:noProof/>
                <w:lang w:val="hr-HR"/>
              </w:rPr>
            </w:pPr>
          </w:p>
          <w:p w14:paraId="312D9B4C" w14:textId="77777777" w:rsidR="00A66F14" w:rsidRDefault="00A66F14" w:rsidP="008B636C">
            <w:pPr>
              <w:rPr>
                <w:bCs/>
                <w:iCs/>
                <w:noProof/>
                <w:lang w:val="hr-HR"/>
              </w:rPr>
            </w:pPr>
          </w:p>
          <w:p w14:paraId="3DAB7AD7" w14:textId="77777777" w:rsidR="00A66F14" w:rsidRDefault="00A66F14" w:rsidP="008B636C">
            <w:pPr>
              <w:rPr>
                <w:bCs/>
                <w:iCs/>
                <w:noProof/>
                <w:lang w:val="hr-HR"/>
              </w:rPr>
            </w:pPr>
          </w:p>
          <w:p w14:paraId="769467D6" w14:textId="77777777" w:rsidR="00A66F14" w:rsidRDefault="00A66F14" w:rsidP="008B636C">
            <w:pPr>
              <w:rPr>
                <w:bCs/>
                <w:iCs/>
                <w:noProof/>
                <w:lang w:val="hr-HR"/>
              </w:rPr>
            </w:pPr>
          </w:p>
          <w:p w14:paraId="366085DD" w14:textId="77777777" w:rsidR="00A66F14" w:rsidRDefault="00A66F14" w:rsidP="008B636C">
            <w:pPr>
              <w:rPr>
                <w:bCs/>
                <w:iCs/>
                <w:noProof/>
                <w:lang w:val="hr-HR"/>
              </w:rPr>
            </w:pPr>
          </w:p>
          <w:p w14:paraId="2FFC3233" w14:textId="77777777" w:rsidR="00A66F14" w:rsidRDefault="00A66F14" w:rsidP="008B636C">
            <w:pPr>
              <w:rPr>
                <w:bCs/>
                <w:iCs/>
                <w:noProof/>
                <w:lang w:val="hr-HR"/>
              </w:rPr>
            </w:pPr>
          </w:p>
          <w:p w14:paraId="791E89DE" w14:textId="77777777" w:rsidR="00A66F14" w:rsidRDefault="00A66F14" w:rsidP="008B636C">
            <w:pPr>
              <w:rPr>
                <w:bCs/>
                <w:iCs/>
                <w:noProof/>
                <w:lang w:val="hr-HR"/>
              </w:rPr>
            </w:pPr>
          </w:p>
          <w:p w14:paraId="239C0475" w14:textId="77777777" w:rsidR="00A66F14" w:rsidRDefault="00A66F14" w:rsidP="008B636C">
            <w:pPr>
              <w:rPr>
                <w:bCs/>
                <w:iCs/>
                <w:noProof/>
                <w:lang w:val="hr-HR"/>
              </w:rPr>
            </w:pPr>
          </w:p>
          <w:p w14:paraId="636620FF" w14:textId="77777777" w:rsidR="00A66F14" w:rsidRPr="00CF619E" w:rsidRDefault="00A66F14" w:rsidP="008B636C">
            <w:pPr>
              <w:rPr>
                <w:bCs/>
                <w:iCs/>
                <w:noProof/>
                <w:lang w:val="hr-HR"/>
              </w:rPr>
            </w:pPr>
          </w:p>
        </w:tc>
        <w:tc>
          <w:tcPr>
            <w:tcW w:w="3096" w:type="dxa"/>
            <w:tcBorders>
              <w:top w:val="single" w:sz="4" w:space="0" w:color="auto"/>
            </w:tcBorders>
          </w:tcPr>
          <w:p w14:paraId="7A50E477" w14:textId="77777777" w:rsidR="00AB0322" w:rsidRDefault="00AB0322" w:rsidP="008B636C">
            <w:pPr>
              <w:jc w:val="center"/>
              <w:rPr>
                <w:bCs/>
                <w:iCs/>
                <w:noProof/>
                <w:lang w:val="sr-Cyrl-RS"/>
              </w:rPr>
            </w:pPr>
            <w:r w:rsidRPr="00CF619E">
              <w:rPr>
                <w:bCs/>
                <w:iCs/>
                <w:noProof/>
              </w:rPr>
              <w:t>ПОТПИС</w:t>
            </w:r>
          </w:p>
          <w:p w14:paraId="0C5997AE" w14:textId="77777777" w:rsidR="00FC61DE" w:rsidRDefault="00FC61DE" w:rsidP="008B636C">
            <w:pPr>
              <w:jc w:val="center"/>
              <w:rPr>
                <w:bCs/>
                <w:iCs/>
                <w:noProof/>
                <w:lang w:val="sr-Cyrl-RS"/>
              </w:rPr>
            </w:pPr>
          </w:p>
          <w:p w14:paraId="641C97A5" w14:textId="77777777" w:rsidR="00FC61DE" w:rsidRDefault="00FC61DE" w:rsidP="008B636C">
            <w:pPr>
              <w:jc w:val="center"/>
              <w:rPr>
                <w:bCs/>
                <w:iCs/>
                <w:noProof/>
                <w:lang w:val="sr-Cyrl-RS"/>
              </w:rPr>
            </w:pPr>
          </w:p>
          <w:p w14:paraId="37F27FF1" w14:textId="77777777" w:rsidR="00FC61DE" w:rsidRDefault="00FC61DE" w:rsidP="008B636C">
            <w:pPr>
              <w:jc w:val="center"/>
              <w:rPr>
                <w:bCs/>
                <w:iCs/>
                <w:noProof/>
                <w:lang w:val="sr-Cyrl-RS"/>
              </w:rPr>
            </w:pPr>
          </w:p>
          <w:p w14:paraId="6D2302B6" w14:textId="77777777" w:rsidR="00FC61DE" w:rsidRDefault="00FC61DE" w:rsidP="008B636C">
            <w:pPr>
              <w:jc w:val="center"/>
              <w:rPr>
                <w:bCs/>
                <w:iCs/>
                <w:noProof/>
                <w:lang w:val="sr-Cyrl-RS"/>
              </w:rPr>
            </w:pPr>
          </w:p>
          <w:p w14:paraId="732BE8DD" w14:textId="77777777" w:rsidR="00FC61DE" w:rsidRDefault="00FC61DE" w:rsidP="008B636C">
            <w:pPr>
              <w:jc w:val="center"/>
              <w:rPr>
                <w:bCs/>
                <w:iCs/>
                <w:noProof/>
                <w:lang w:val="sr-Cyrl-RS"/>
              </w:rPr>
            </w:pPr>
          </w:p>
          <w:p w14:paraId="600CB917" w14:textId="77777777" w:rsidR="00FC61DE" w:rsidRPr="00FC61DE" w:rsidRDefault="00FC61DE" w:rsidP="008B636C">
            <w:pPr>
              <w:jc w:val="center"/>
              <w:rPr>
                <w:bCs/>
                <w:iCs/>
                <w:noProof/>
                <w:lang w:val="sr-Cyrl-RS"/>
              </w:rPr>
            </w:pPr>
          </w:p>
        </w:tc>
      </w:tr>
    </w:tbl>
    <w:p w14:paraId="5BB1EFAB" w14:textId="336C0216" w:rsidR="00B819C7" w:rsidRPr="00CC366C" w:rsidRDefault="00B819C7" w:rsidP="00E7066D">
      <w:pPr>
        <w:pStyle w:val="Heading1"/>
      </w:pPr>
      <w:bookmarkStart w:id="90" w:name="_Toc375826013"/>
      <w:bookmarkStart w:id="91" w:name="_Toc389030820"/>
      <w:bookmarkStart w:id="92" w:name="_Toc448222244"/>
      <w:bookmarkStart w:id="93" w:name="_Toc477327716"/>
      <w:bookmarkStart w:id="94" w:name="_Toc477327999"/>
      <w:bookmarkStart w:id="95" w:name="_Toc477328728"/>
      <w:bookmarkStart w:id="96" w:name="_Toc477329199"/>
      <w:bookmarkStart w:id="97" w:name="_Toc479747431"/>
      <w:r w:rsidRPr="00CC366C">
        <w:lastRenderedPageBreak/>
        <w:t>ОБРАЗАЦ ТРОШКОВА ПРИПРЕМЕ ПОНУДЕ</w:t>
      </w:r>
      <w:bookmarkEnd w:id="90"/>
      <w:bookmarkEnd w:id="91"/>
      <w:bookmarkEnd w:id="92"/>
      <w:bookmarkEnd w:id="93"/>
      <w:bookmarkEnd w:id="94"/>
      <w:bookmarkEnd w:id="95"/>
      <w:bookmarkEnd w:id="96"/>
      <w:bookmarkEnd w:id="97"/>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3B90D3E6" w14:textId="3B89E77B" w:rsidR="005A7DA5" w:rsidRPr="00FC61DE" w:rsidRDefault="00CF619E" w:rsidP="00CF619E">
      <w:pPr>
        <w:pStyle w:val="ListParagraph"/>
        <w:numPr>
          <w:ilvl w:val="0"/>
          <w:numId w:val="2"/>
        </w:numPr>
        <w:jc w:val="both"/>
        <w:rPr>
          <w:noProof/>
        </w:rPr>
      </w:pPr>
      <w:r w:rsidRPr="00CF619E">
        <w:rPr>
          <w:noProof/>
        </w:rPr>
        <w:t>Достављање овог обрасца није обавезно.</w:t>
      </w: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0C71F9">
      <w:pPr>
        <w:pStyle w:val="Heading2"/>
        <w:numPr>
          <w:ilvl w:val="0"/>
          <w:numId w:val="8"/>
        </w:numPr>
        <w:jc w:val="left"/>
        <w:rPr>
          <w:noProof/>
        </w:rPr>
        <w:sectPr w:rsidR="0006401C" w:rsidRPr="00AE1407" w:rsidSect="00EC6771">
          <w:headerReference w:type="default" r:id="rId10"/>
          <w:footerReference w:type="even" r:id="rId11"/>
          <w:footerReference w:type="default" r:id="rId12"/>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98" w:name="_Toc375826014"/>
      <w:bookmarkStart w:id="99" w:name="_Toc389030821"/>
      <w:bookmarkStart w:id="100" w:name="_Toc448222245"/>
      <w:bookmarkStart w:id="101" w:name="_Toc477327717"/>
      <w:bookmarkStart w:id="102" w:name="_Toc477328000"/>
      <w:bookmarkStart w:id="103" w:name="_Toc477328729"/>
      <w:bookmarkStart w:id="104" w:name="_Toc477329200"/>
      <w:bookmarkStart w:id="105" w:name="_Toc479747432"/>
      <w:r w:rsidRPr="00BD205C">
        <w:lastRenderedPageBreak/>
        <w:t>ОБРАЗАЦ ПОНУДЕ</w:t>
      </w:r>
      <w:bookmarkEnd w:id="98"/>
      <w:bookmarkEnd w:id="99"/>
      <w:bookmarkEnd w:id="100"/>
      <w:bookmarkEnd w:id="101"/>
      <w:bookmarkEnd w:id="102"/>
      <w:bookmarkEnd w:id="103"/>
      <w:bookmarkEnd w:id="104"/>
      <w:bookmarkEnd w:id="105"/>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279BE88D" w:rsidR="005E2923" w:rsidRPr="00D51194" w:rsidRDefault="0000361E" w:rsidP="00D51194">
            <w:pPr>
              <w:rPr>
                <w:noProof/>
                <w:lang w:val="sr-Cyrl-RS"/>
              </w:rPr>
            </w:pPr>
            <w:r w:rsidRPr="0081288B">
              <w:rPr>
                <w:noProof/>
              </w:rPr>
              <w:t xml:space="preserve">169-18-O – </w:t>
            </w:r>
            <w:r w:rsidRPr="0081288B">
              <w:rPr>
                <w:noProof/>
                <w:lang w:val="sr-Cyrl-RS"/>
              </w:rPr>
              <w:t>Поправке и побољшање ефикасности система за климатизацију, грејање и вентилацију у ендоскопском кабинету, просторији за рендген</w:t>
            </w:r>
            <w:r>
              <w:rPr>
                <w:noProof/>
                <w:lang w:val="sr-Cyrl-RS"/>
              </w:rPr>
              <w:t>, две биохемијске лабораторије</w:t>
            </w:r>
            <w:r>
              <w:rPr>
                <w:noProof/>
                <w:lang w:val="sr-Latn-RS"/>
              </w:rPr>
              <w:t>,</w:t>
            </w:r>
            <w:r w:rsidRPr="0081288B">
              <w:rPr>
                <w:noProof/>
                <w:lang w:val="sr-Cyrl-RS"/>
              </w:rPr>
              <w:t xml:space="preserve"> просторије за смештај УПС уређаја у Ургентном центру</w:t>
            </w:r>
            <w:r>
              <w:rPr>
                <w:noProof/>
                <w:lang w:val="sr-Latn-RS"/>
              </w:rPr>
              <w:t xml:space="preserve"> </w:t>
            </w:r>
            <w:r>
              <w:rPr>
                <w:noProof/>
                <w:lang w:val="sr-Cyrl-RS"/>
              </w:rPr>
              <w:t>и у простору Центра за радиологију</w:t>
            </w:r>
            <w:r w:rsidRPr="0081288B">
              <w:rPr>
                <w:noProof/>
                <w:lang w:val="sr-Cyrl-RS"/>
              </w:rPr>
              <w:t xml:space="preserve">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2335332E" w:rsidR="005E2923" w:rsidRPr="00AE1407" w:rsidRDefault="00380975" w:rsidP="0000361E">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370502" w14:paraId="2403886A" w14:textId="77777777" w:rsidTr="00EB6B00">
        <w:trPr>
          <w:trHeight w:val="345"/>
        </w:trPr>
        <w:tc>
          <w:tcPr>
            <w:tcW w:w="5245" w:type="dxa"/>
            <w:vMerge w:val="restart"/>
            <w:vAlign w:val="center"/>
          </w:tcPr>
          <w:p w14:paraId="7EEEE912" w14:textId="48AA586E" w:rsidR="00223DF2" w:rsidRPr="00370502" w:rsidRDefault="00223DF2" w:rsidP="00EB6B00">
            <w:pPr>
              <w:rPr>
                <w:b/>
                <w:noProof/>
              </w:rPr>
            </w:pPr>
            <w:r w:rsidRPr="00AE1407">
              <w:rPr>
                <w:b/>
                <w:noProof/>
              </w:rPr>
              <w:br w:type="page"/>
            </w:r>
            <w:r w:rsidRPr="00370502">
              <w:rPr>
                <w:noProof/>
              </w:rPr>
              <w:t xml:space="preserve">Рок важења понуде изражен у броју дана од дана отварања понуда, који не може бити краћи </w:t>
            </w:r>
            <w:r w:rsidR="00260A31" w:rsidRPr="00370502">
              <w:rPr>
                <w:noProof/>
              </w:rPr>
              <w:t>од 6</w:t>
            </w:r>
            <w:r w:rsidRPr="00370502">
              <w:rPr>
                <w:noProof/>
              </w:rPr>
              <w:t>0 дана</w:t>
            </w:r>
          </w:p>
        </w:tc>
        <w:tc>
          <w:tcPr>
            <w:tcW w:w="3402" w:type="dxa"/>
            <w:gridSpan w:val="2"/>
            <w:vMerge w:val="restart"/>
          </w:tcPr>
          <w:p w14:paraId="2E705FE9" w14:textId="77777777" w:rsidR="00223DF2" w:rsidRPr="00370502" w:rsidRDefault="00223DF2" w:rsidP="005E2923">
            <w:pPr>
              <w:rPr>
                <w:b/>
                <w:noProof/>
              </w:rPr>
            </w:pPr>
          </w:p>
        </w:tc>
        <w:tc>
          <w:tcPr>
            <w:tcW w:w="3508" w:type="dxa"/>
            <w:gridSpan w:val="2"/>
            <w:vAlign w:val="center"/>
          </w:tcPr>
          <w:p w14:paraId="281C379A" w14:textId="6665E89F" w:rsidR="00223DF2" w:rsidRPr="00370502" w:rsidRDefault="00FA6C98" w:rsidP="00EB6B00">
            <w:pPr>
              <w:jc w:val="right"/>
              <w:rPr>
                <w:noProof/>
                <w:lang w:val="sr-Cyrl-CS"/>
              </w:rPr>
            </w:pPr>
            <w:r w:rsidRPr="00370502">
              <w:rPr>
                <w:noProof/>
                <w:lang w:val="sr-Cyrl-RS"/>
              </w:rPr>
              <w:t>Величина обвезника</w:t>
            </w:r>
          </w:p>
        </w:tc>
        <w:tc>
          <w:tcPr>
            <w:tcW w:w="3155" w:type="dxa"/>
            <w:vAlign w:val="center"/>
          </w:tcPr>
          <w:p w14:paraId="5D8DCD22" w14:textId="7A677CCC" w:rsidR="00223DF2" w:rsidRPr="00370502" w:rsidRDefault="00223DF2" w:rsidP="00EB6B00">
            <w:pPr>
              <w:rPr>
                <w:b/>
                <w:noProof/>
              </w:rPr>
            </w:pPr>
          </w:p>
        </w:tc>
      </w:tr>
      <w:tr w:rsidR="00223DF2" w:rsidRPr="00370502" w14:paraId="4F561AE1" w14:textId="77777777" w:rsidTr="00EB6B00">
        <w:trPr>
          <w:trHeight w:val="344"/>
        </w:trPr>
        <w:tc>
          <w:tcPr>
            <w:tcW w:w="5245" w:type="dxa"/>
            <w:vMerge/>
          </w:tcPr>
          <w:p w14:paraId="36951609" w14:textId="77777777" w:rsidR="00223DF2" w:rsidRPr="00370502" w:rsidRDefault="00223DF2" w:rsidP="005E2923">
            <w:pPr>
              <w:rPr>
                <w:b/>
                <w:noProof/>
              </w:rPr>
            </w:pPr>
          </w:p>
        </w:tc>
        <w:tc>
          <w:tcPr>
            <w:tcW w:w="3402" w:type="dxa"/>
            <w:gridSpan w:val="2"/>
            <w:vMerge/>
          </w:tcPr>
          <w:p w14:paraId="107B34B5" w14:textId="77777777" w:rsidR="00223DF2" w:rsidRPr="00370502" w:rsidRDefault="00223DF2" w:rsidP="005E2923">
            <w:pPr>
              <w:rPr>
                <w:b/>
                <w:noProof/>
              </w:rPr>
            </w:pPr>
          </w:p>
        </w:tc>
        <w:tc>
          <w:tcPr>
            <w:tcW w:w="3508" w:type="dxa"/>
            <w:gridSpan w:val="2"/>
            <w:vAlign w:val="center"/>
          </w:tcPr>
          <w:p w14:paraId="61A1CAA2" w14:textId="77777777" w:rsidR="00223DF2" w:rsidRPr="00370502" w:rsidRDefault="00223DF2" w:rsidP="00EB6B00">
            <w:pPr>
              <w:jc w:val="right"/>
              <w:rPr>
                <w:noProof/>
              </w:rPr>
            </w:pPr>
            <w:r w:rsidRPr="00370502">
              <w:rPr>
                <w:noProof/>
              </w:rPr>
              <w:t>Жиро рачун и назив банке</w:t>
            </w:r>
          </w:p>
        </w:tc>
        <w:tc>
          <w:tcPr>
            <w:tcW w:w="3155" w:type="dxa"/>
          </w:tcPr>
          <w:p w14:paraId="16E7A29D" w14:textId="77777777" w:rsidR="00223DF2" w:rsidRPr="00370502" w:rsidRDefault="00223DF2" w:rsidP="005E2923">
            <w:pPr>
              <w:jc w:val="right"/>
              <w:rPr>
                <w:b/>
                <w:noProof/>
              </w:rPr>
            </w:pPr>
          </w:p>
        </w:tc>
      </w:tr>
      <w:tr w:rsidR="005E2923" w:rsidRPr="00370502" w14:paraId="27AD8770" w14:textId="77777777" w:rsidTr="005E2923">
        <w:tc>
          <w:tcPr>
            <w:tcW w:w="15310" w:type="dxa"/>
            <w:gridSpan w:val="6"/>
          </w:tcPr>
          <w:p w14:paraId="35520C45" w14:textId="4AF929E7" w:rsidR="005E2923" w:rsidRPr="00370502" w:rsidRDefault="005E2923" w:rsidP="0000361E">
            <w:pPr>
              <w:jc w:val="center"/>
              <w:rPr>
                <w:b/>
                <w:noProof/>
              </w:rPr>
            </w:pPr>
            <w:r w:rsidRPr="00370502">
              <w:rPr>
                <w:b/>
                <w:noProof/>
              </w:rPr>
              <w:t xml:space="preserve">Остали подаци које наручилац сматра релевантним за закључење </w:t>
            </w:r>
            <w:r w:rsidR="00380975" w:rsidRPr="00370502">
              <w:rPr>
                <w:b/>
                <w:noProof/>
              </w:rPr>
              <w:t>уговора</w:t>
            </w:r>
          </w:p>
        </w:tc>
      </w:tr>
      <w:tr w:rsidR="00FE0B83" w:rsidRPr="00370502" w14:paraId="45D8462B" w14:textId="77777777" w:rsidTr="00202B65">
        <w:tc>
          <w:tcPr>
            <w:tcW w:w="5245" w:type="dxa"/>
            <w:vMerge w:val="restart"/>
            <w:vAlign w:val="center"/>
          </w:tcPr>
          <w:p w14:paraId="47319B65" w14:textId="77777777" w:rsidR="00FE0B83" w:rsidRPr="00370502" w:rsidRDefault="00FE0B83" w:rsidP="00202B65">
            <w:pPr>
              <w:rPr>
                <w:noProof/>
              </w:rPr>
            </w:pPr>
            <w:r w:rsidRPr="00370502">
              <w:rPr>
                <w:noProof/>
              </w:rPr>
              <w:t>Начин подношења понуде (заокружити)</w:t>
            </w:r>
          </w:p>
        </w:tc>
        <w:tc>
          <w:tcPr>
            <w:tcW w:w="426" w:type="dxa"/>
          </w:tcPr>
          <w:p w14:paraId="55234503" w14:textId="77777777" w:rsidR="00FE0B83" w:rsidRPr="00370502" w:rsidRDefault="00FE0B83" w:rsidP="005E2923">
            <w:pPr>
              <w:rPr>
                <w:noProof/>
              </w:rPr>
            </w:pPr>
            <w:r w:rsidRPr="00370502">
              <w:rPr>
                <w:noProof/>
              </w:rPr>
              <w:t>а</w:t>
            </w:r>
          </w:p>
        </w:tc>
        <w:tc>
          <w:tcPr>
            <w:tcW w:w="9639" w:type="dxa"/>
            <w:gridSpan w:val="4"/>
          </w:tcPr>
          <w:p w14:paraId="451B5D54" w14:textId="77777777" w:rsidR="00FE0B83" w:rsidRPr="00370502" w:rsidRDefault="00FE0B83" w:rsidP="00E920B5">
            <w:pPr>
              <w:rPr>
                <w:noProof/>
              </w:rPr>
            </w:pPr>
            <w:r w:rsidRPr="00370502">
              <w:rPr>
                <w:noProof/>
              </w:rPr>
              <w:t>Самостална понуда</w:t>
            </w:r>
          </w:p>
        </w:tc>
      </w:tr>
      <w:tr w:rsidR="00FE0B83" w:rsidRPr="00370502" w14:paraId="733E9B16" w14:textId="77777777" w:rsidTr="00FE0B83">
        <w:tc>
          <w:tcPr>
            <w:tcW w:w="5245" w:type="dxa"/>
            <w:vMerge/>
          </w:tcPr>
          <w:p w14:paraId="1508B39E" w14:textId="77777777" w:rsidR="00FE0B83" w:rsidRPr="00370502" w:rsidRDefault="00FE0B83" w:rsidP="005E2923">
            <w:pPr>
              <w:rPr>
                <w:b/>
                <w:noProof/>
              </w:rPr>
            </w:pPr>
          </w:p>
        </w:tc>
        <w:tc>
          <w:tcPr>
            <w:tcW w:w="426" w:type="dxa"/>
          </w:tcPr>
          <w:p w14:paraId="09DF7FA1" w14:textId="77777777" w:rsidR="00FE0B83" w:rsidRPr="00370502" w:rsidRDefault="00FE0B83" w:rsidP="005E2923">
            <w:pPr>
              <w:rPr>
                <w:noProof/>
              </w:rPr>
            </w:pPr>
            <w:r w:rsidRPr="00370502">
              <w:rPr>
                <w:noProof/>
              </w:rPr>
              <w:t>б</w:t>
            </w:r>
          </w:p>
        </w:tc>
        <w:tc>
          <w:tcPr>
            <w:tcW w:w="9639" w:type="dxa"/>
            <w:gridSpan w:val="4"/>
          </w:tcPr>
          <w:p w14:paraId="5E30050D" w14:textId="77777777" w:rsidR="00FE0B83" w:rsidRPr="00370502" w:rsidRDefault="00FE0B83" w:rsidP="00E920B5">
            <w:pPr>
              <w:rPr>
                <w:noProof/>
              </w:rPr>
            </w:pPr>
            <w:r w:rsidRPr="00370502">
              <w:rPr>
                <w:noProof/>
              </w:rPr>
              <w:t>Заједничка понуда</w:t>
            </w:r>
          </w:p>
        </w:tc>
      </w:tr>
      <w:tr w:rsidR="00FE0B83" w:rsidRPr="00370502" w14:paraId="756287F9" w14:textId="77777777" w:rsidTr="00FE0B83">
        <w:tc>
          <w:tcPr>
            <w:tcW w:w="5245" w:type="dxa"/>
            <w:vMerge/>
          </w:tcPr>
          <w:p w14:paraId="43D09341" w14:textId="77777777" w:rsidR="00FE0B83" w:rsidRPr="00370502" w:rsidRDefault="00FE0B83" w:rsidP="005E2923">
            <w:pPr>
              <w:rPr>
                <w:b/>
                <w:noProof/>
              </w:rPr>
            </w:pPr>
          </w:p>
        </w:tc>
        <w:tc>
          <w:tcPr>
            <w:tcW w:w="426" w:type="dxa"/>
          </w:tcPr>
          <w:p w14:paraId="33ADEC9F" w14:textId="77777777" w:rsidR="00FE0B83" w:rsidRPr="00370502" w:rsidRDefault="00FE0B83" w:rsidP="005E2923">
            <w:pPr>
              <w:rPr>
                <w:noProof/>
              </w:rPr>
            </w:pPr>
            <w:r w:rsidRPr="00370502">
              <w:rPr>
                <w:noProof/>
              </w:rPr>
              <w:t>в</w:t>
            </w:r>
          </w:p>
        </w:tc>
        <w:tc>
          <w:tcPr>
            <w:tcW w:w="9639" w:type="dxa"/>
            <w:gridSpan w:val="4"/>
          </w:tcPr>
          <w:p w14:paraId="325B5898" w14:textId="77777777" w:rsidR="00FE0B83" w:rsidRPr="00370502" w:rsidRDefault="00FE0B83" w:rsidP="00E920B5">
            <w:pPr>
              <w:rPr>
                <w:noProof/>
              </w:rPr>
            </w:pPr>
            <w:r w:rsidRPr="00370502">
              <w:rPr>
                <w:noProof/>
              </w:rPr>
              <w:t>Понуда са подизвођачем</w:t>
            </w:r>
          </w:p>
        </w:tc>
      </w:tr>
      <w:tr w:rsidR="00475DDE" w:rsidRPr="00370502" w14:paraId="550C3B0C" w14:textId="77777777" w:rsidTr="000F5662">
        <w:trPr>
          <w:trHeight w:val="293"/>
        </w:trPr>
        <w:tc>
          <w:tcPr>
            <w:tcW w:w="5245" w:type="dxa"/>
          </w:tcPr>
          <w:p w14:paraId="6BA0582A" w14:textId="77777777" w:rsidR="00475DDE" w:rsidRPr="00370502" w:rsidRDefault="00475DDE" w:rsidP="000F5662">
            <w:pPr>
              <w:rPr>
                <w:noProof/>
              </w:rPr>
            </w:pPr>
            <w:r w:rsidRPr="00370502">
              <w:t>Начин, рок и услови плаћања</w:t>
            </w:r>
          </w:p>
        </w:tc>
        <w:tc>
          <w:tcPr>
            <w:tcW w:w="10065" w:type="dxa"/>
            <w:gridSpan w:val="5"/>
          </w:tcPr>
          <w:p w14:paraId="01632EEF" w14:textId="77777777" w:rsidR="00475DDE" w:rsidRPr="00370502" w:rsidRDefault="00475DDE" w:rsidP="000F5662">
            <w:pPr>
              <w:rPr>
                <w:b/>
                <w:noProof/>
              </w:rPr>
            </w:pPr>
          </w:p>
        </w:tc>
      </w:tr>
      <w:tr w:rsidR="00475DDE" w:rsidRPr="009E1C54" w14:paraId="59207558" w14:textId="77777777" w:rsidTr="000F5662">
        <w:trPr>
          <w:trHeight w:val="283"/>
        </w:trPr>
        <w:tc>
          <w:tcPr>
            <w:tcW w:w="5245" w:type="dxa"/>
          </w:tcPr>
          <w:p w14:paraId="51422C5A" w14:textId="3B046CDB" w:rsidR="00475DDE" w:rsidRPr="00370502" w:rsidRDefault="00475DDE" w:rsidP="007E49B3">
            <w:pPr>
              <w:rPr>
                <w:noProof/>
              </w:rPr>
            </w:pPr>
            <w:r w:rsidRPr="00370502">
              <w:t>Гарантни рок  на</w:t>
            </w:r>
            <w:r w:rsidR="007E49B3">
              <w:rPr>
                <w:lang w:val="sr-Cyrl-RS"/>
              </w:rPr>
              <w:t xml:space="preserve"> уграђени материјал (опрему) и извршене радове</w:t>
            </w:r>
          </w:p>
        </w:tc>
        <w:tc>
          <w:tcPr>
            <w:tcW w:w="10065" w:type="dxa"/>
            <w:gridSpan w:val="5"/>
          </w:tcPr>
          <w:p w14:paraId="72AC5AB3" w14:textId="77777777" w:rsidR="00475DDE" w:rsidRPr="00370502" w:rsidRDefault="00475DDE" w:rsidP="000F5662">
            <w:pPr>
              <w:rPr>
                <w:b/>
                <w:noProof/>
              </w:rPr>
            </w:pPr>
          </w:p>
        </w:tc>
      </w:tr>
      <w:tr w:rsidR="008E7553" w:rsidRPr="009E1C54" w14:paraId="4EEE2466" w14:textId="77777777" w:rsidTr="000F5662">
        <w:trPr>
          <w:trHeight w:val="283"/>
        </w:trPr>
        <w:tc>
          <w:tcPr>
            <w:tcW w:w="5245" w:type="dxa"/>
          </w:tcPr>
          <w:p w14:paraId="198EB35A" w14:textId="1A0EDE8E" w:rsidR="008E7553" w:rsidRPr="008E7553" w:rsidRDefault="008E7553" w:rsidP="000F5662">
            <w:pPr>
              <w:rPr>
                <w:lang w:val="sr-Cyrl-CS"/>
              </w:rPr>
            </w:pPr>
            <w:r>
              <w:rPr>
                <w:lang w:val="sr-Cyrl-CS"/>
              </w:rPr>
              <w:t>Рок завршетка радова</w:t>
            </w:r>
          </w:p>
        </w:tc>
        <w:tc>
          <w:tcPr>
            <w:tcW w:w="10065" w:type="dxa"/>
            <w:gridSpan w:val="5"/>
          </w:tcPr>
          <w:p w14:paraId="12833753" w14:textId="77777777" w:rsidR="008E7553" w:rsidRPr="00370502" w:rsidRDefault="008E7553" w:rsidP="000F5662">
            <w:pPr>
              <w:rPr>
                <w:b/>
                <w:noProof/>
              </w:rPr>
            </w:pPr>
          </w:p>
        </w:tc>
      </w:tr>
    </w:tbl>
    <w:p w14:paraId="615059DB" w14:textId="5788C9C5" w:rsidR="00443424" w:rsidRDefault="00443424">
      <w:pPr>
        <w:rPr>
          <w:noProof/>
          <w:lang w:val="sl-SI"/>
        </w:rPr>
      </w:pPr>
      <w:r>
        <w:rPr>
          <w:noProof/>
        </w:rPr>
        <w:br w:type="page"/>
      </w:r>
    </w:p>
    <w:p w14:paraId="24CBBBAA" w14:textId="77777777" w:rsidR="00443424" w:rsidRDefault="00443424" w:rsidP="00443424">
      <w:pPr>
        <w:pStyle w:val="BodyText"/>
        <w:ind w:left="6480"/>
        <w:rPr>
          <w:noProof/>
          <w:szCs w:val="24"/>
        </w:rPr>
      </w:pPr>
    </w:p>
    <w:p w14:paraId="7892E8E7" w14:textId="77777777" w:rsidR="00531A8A" w:rsidRDefault="00531A8A" w:rsidP="00531A8A">
      <w:pPr>
        <w:pStyle w:val="BodyText"/>
        <w:ind w:left="6480"/>
        <w:rPr>
          <w:noProof/>
          <w:szCs w:val="24"/>
        </w:rPr>
      </w:pPr>
    </w:p>
    <w:p w14:paraId="11D17ED1" w14:textId="77777777" w:rsidR="008E7553" w:rsidRDefault="008E7553" w:rsidP="008E7553"/>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3236"/>
        <w:gridCol w:w="1037"/>
        <w:gridCol w:w="1139"/>
        <w:gridCol w:w="1861"/>
        <w:gridCol w:w="1862"/>
        <w:gridCol w:w="709"/>
        <w:gridCol w:w="1148"/>
        <w:gridCol w:w="1865"/>
        <w:gridCol w:w="680"/>
      </w:tblGrid>
      <w:tr w:rsidR="008E7553" w:rsidRPr="00CF79F4" w14:paraId="4593D70C" w14:textId="77777777" w:rsidTr="00FC047E">
        <w:trPr>
          <w:trHeight w:val="262"/>
        </w:trPr>
        <w:tc>
          <w:tcPr>
            <w:tcW w:w="170" w:type="pct"/>
            <w:vAlign w:val="center"/>
          </w:tcPr>
          <w:p w14:paraId="2CFACDA7" w14:textId="77777777" w:rsidR="008E7553" w:rsidRPr="00CF79F4" w:rsidRDefault="008E7553" w:rsidP="00C229D6">
            <w:pPr>
              <w:autoSpaceDE w:val="0"/>
              <w:autoSpaceDN w:val="0"/>
              <w:adjustRightInd w:val="0"/>
              <w:jc w:val="center"/>
              <w:rPr>
                <w:noProof/>
                <w:lang w:val="en-US"/>
              </w:rPr>
            </w:pPr>
            <w:r w:rsidRPr="00CF79F4">
              <w:rPr>
                <w:noProof/>
              </w:rPr>
              <w:t>Р.БР</w:t>
            </w:r>
          </w:p>
        </w:tc>
        <w:tc>
          <w:tcPr>
            <w:tcW w:w="1153" w:type="pct"/>
            <w:vAlign w:val="center"/>
          </w:tcPr>
          <w:p w14:paraId="2CB03C36" w14:textId="77777777" w:rsidR="008E7553" w:rsidRPr="00CF79F4" w:rsidRDefault="008E7553" w:rsidP="00C229D6">
            <w:pPr>
              <w:autoSpaceDE w:val="0"/>
              <w:autoSpaceDN w:val="0"/>
              <w:adjustRightInd w:val="0"/>
              <w:jc w:val="center"/>
              <w:rPr>
                <w:noProof/>
                <w:lang w:val="en-US"/>
              </w:rPr>
            </w:pPr>
            <w:r w:rsidRPr="00CF79F4">
              <w:rPr>
                <w:noProof/>
                <w:lang w:val="en-US"/>
              </w:rPr>
              <w:t>Назив</w:t>
            </w:r>
          </w:p>
        </w:tc>
        <w:tc>
          <w:tcPr>
            <w:tcW w:w="371" w:type="pct"/>
            <w:vAlign w:val="center"/>
          </w:tcPr>
          <w:p w14:paraId="0002B478" w14:textId="77777777" w:rsidR="008E7553" w:rsidRPr="00CF79F4" w:rsidRDefault="008E7553" w:rsidP="00C229D6">
            <w:pPr>
              <w:autoSpaceDE w:val="0"/>
              <w:autoSpaceDN w:val="0"/>
              <w:adjustRightInd w:val="0"/>
              <w:jc w:val="center"/>
              <w:rPr>
                <w:noProof/>
                <w:lang w:val="en-US"/>
              </w:rPr>
            </w:pPr>
            <w:r w:rsidRPr="00CF79F4">
              <w:rPr>
                <w:noProof/>
                <w:lang w:val="en-US"/>
              </w:rPr>
              <w:t>Јединица мере</w:t>
            </w:r>
          </w:p>
        </w:tc>
        <w:tc>
          <w:tcPr>
            <w:tcW w:w="407" w:type="pct"/>
            <w:vAlign w:val="center"/>
          </w:tcPr>
          <w:p w14:paraId="02D212B3" w14:textId="77777777" w:rsidR="008E7553" w:rsidRPr="00CF79F4" w:rsidRDefault="008E7553" w:rsidP="00C229D6">
            <w:pPr>
              <w:autoSpaceDE w:val="0"/>
              <w:autoSpaceDN w:val="0"/>
              <w:adjustRightInd w:val="0"/>
              <w:jc w:val="center"/>
              <w:rPr>
                <w:noProof/>
                <w:lang w:val="en-US"/>
              </w:rPr>
            </w:pPr>
            <w:r w:rsidRPr="00CF79F4">
              <w:rPr>
                <w:noProof/>
                <w:lang w:val="en-US"/>
              </w:rPr>
              <w:t>Количина</w:t>
            </w:r>
          </w:p>
        </w:tc>
        <w:tc>
          <w:tcPr>
            <w:tcW w:w="664" w:type="pct"/>
            <w:vAlign w:val="center"/>
          </w:tcPr>
          <w:p w14:paraId="50240BDC" w14:textId="77777777" w:rsidR="008E7553" w:rsidRPr="00CF79F4" w:rsidRDefault="008E7553" w:rsidP="00C229D6">
            <w:pPr>
              <w:autoSpaceDE w:val="0"/>
              <w:autoSpaceDN w:val="0"/>
              <w:adjustRightInd w:val="0"/>
              <w:jc w:val="center"/>
              <w:rPr>
                <w:noProof/>
                <w:lang w:val="en-US"/>
              </w:rPr>
            </w:pPr>
            <w:r w:rsidRPr="00CF79F4">
              <w:rPr>
                <w:noProof/>
                <w:lang w:val="en-US"/>
              </w:rPr>
              <w:t>Јединична цена без ПДВ-а</w:t>
            </w:r>
          </w:p>
        </w:tc>
        <w:tc>
          <w:tcPr>
            <w:tcW w:w="664" w:type="pct"/>
            <w:vAlign w:val="center"/>
          </w:tcPr>
          <w:p w14:paraId="11E7CC64" w14:textId="77777777" w:rsidR="008E7553" w:rsidRPr="002A52DF" w:rsidRDefault="008E7553" w:rsidP="00C229D6">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64" w:type="pct"/>
            <w:gridSpan w:val="2"/>
            <w:vAlign w:val="center"/>
          </w:tcPr>
          <w:p w14:paraId="0498E50F" w14:textId="77777777" w:rsidR="008E7553" w:rsidRPr="00CF79F4" w:rsidRDefault="008E7553" w:rsidP="00C229D6">
            <w:pPr>
              <w:autoSpaceDE w:val="0"/>
              <w:autoSpaceDN w:val="0"/>
              <w:adjustRightInd w:val="0"/>
              <w:jc w:val="center"/>
              <w:rPr>
                <w:noProof/>
                <w:lang w:val="en-US"/>
              </w:rPr>
            </w:pPr>
            <w:r w:rsidRPr="00CF79F4">
              <w:rPr>
                <w:noProof/>
                <w:lang w:val="en-US"/>
              </w:rPr>
              <w:t>Укупна цена без ПДВ-а</w:t>
            </w:r>
          </w:p>
        </w:tc>
        <w:tc>
          <w:tcPr>
            <w:tcW w:w="665" w:type="pct"/>
            <w:vAlign w:val="center"/>
          </w:tcPr>
          <w:p w14:paraId="789823EC" w14:textId="77777777" w:rsidR="008E7553" w:rsidRPr="00CF79F4" w:rsidRDefault="008E7553" w:rsidP="00C229D6">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42" w:type="pct"/>
            <w:vAlign w:val="center"/>
          </w:tcPr>
          <w:p w14:paraId="7FA70CC4" w14:textId="77777777" w:rsidR="008E7553" w:rsidRPr="00CF79F4" w:rsidRDefault="008E7553" w:rsidP="00C229D6">
            <w:pPr>
              <w:pStyle w:val="BodyText"/>
              <w:jc w:val="center"/>
              <w:rPr>
                <w:noProof/>
                <w:szCs w:val="24"/>
              </w:rPr>
            </w:pPr>
            <w:r w:rsidRPr="00CF79F4">
              <w:rPr>
                <w:noProof/>
                <w:szCs w:val="24"/>
              </w:rPr>
              <w:t>Стопа</w:t>
            </w:r>
          </w:p>
          <w:p w14:paraId="46A1BB1B" w14:textId="77777777" w:rsidR="008E7553" w:rsidRPr="00CF79F4" w:rsidRDefault="008E7553" w:rsidP="00C229D6">
            <w:pPr>
              <w:autoSpaceDE w:val="0"/>
              <w:autoSpaceDN w:val="0"/>
              <w:adjustRightInd w:val="0"/>
              <w:jc w:val="center"/>
              <w:rPr>
                <w:noProof/>
                <w:highlight w:val="green"/>
                <w:lang w:val="sr-Cyrl-RS"/>
              </w:rPr>
            </w:pPr>
            <w:r w:rsidRPr="00CF79F4">
              <w:rPr>
                <w:noProof/>
              </w:rPr>
              <w:t>ПДВ-а</w:t>
            </w:r>
          </w:p>
        </w:tc>
      </w:tr>
      <w:tr w:rsidR="008E7553" w:rsidRPr="00F85647" w14:paraId="0C1D1511" w14:textId="77777777" w:rsidTr="00FC047E">
        <w:trPr>
          <w:trHeight w:val="288"/>
        </w:trPr>
        <w:tc>
          <w:tcPr>
            <w:tcW w:w="170" w:type="pct"/>
          </w:tcPr>
          <w:p w14:paraId="53ADB1D6" w14:textId="77777777" w:rsidR="008E7553" w:rsidRPr="00F85647" w:rsidRDefault="008E7553" w:rsidP="00C229D6">
            <w:pPr>
              <w:autoSpaceDE w:val="0"/>
              <w:autoSpaceDN w:val="0"/>
              <w:adjustRightInd w:val="0"/>
              <w:jc w:val="center"/>
              <w:rPr>
                <w:noProof/>
              </w:rPr>
            </w:pPr>
            <w:r w:rsidRPr="00F85647">
              <w:rPr>
                <w:noProof/>
              </w:rPr>
              <w:t>1</w:t>
            </w:r>
          </w:p>
        </w:tc>
        <w:tc>
          <w:tcPr>
            <w:tcW w:w="1153" w:type="pct"/>
          </w:tcPr>
          <w:p w14:paraId="498C4DB6" w14:textId="77777777" w:rsidR="008E7553" w:rsidRPr="00F85647" w:rsidRDefault="008E7553" w:rsidP="00C229D6">
            <w:pPr>
              <w:autoSpaceDE w:val="0"/>
              <w:autoSpaceDN w:val="0"/>
              <w:adjustRightInd w:val="0"/>
              <w:jc w:val="center"/>
              <w:rPr>
                <w:noProof/>
                <w:lang w:val="en-US"/>
              </w:rPr>
            </w:pPr>
            <w:r w:rsidRPr="00F85647">
              <w:rPr>
                <w:noProof/>
                <w:lang w:val="en-US"/>
              </w:rPr>
              <w:t>2</w:t>
            </w:r>
          </w:p>
        </w:tc>
        <w:tc>
          <w:tcPr>
            <w:tcW w:w="371" w:type="pct"/>
          </w:tcPr>
          <w:p w14:paraId="268E1955" w14:textId="77777777" w:rsidR="008E7553" w:rsidRPr="00F85647" w:rsidRDefault="008E7553" w:rsidP="00C229D6">
            <w:pPr>
              <w:autoSpaceDE w:val="0"/>
              <w:autoSpaceDN w:val="0"/>
              <w:adjustRightInd w:val="0"/>
              <w:jc w:val="center"/>
              <w:rPr>
                <w:noProof/>
                <w:lang w:val="en-US"/>
              </w:rPr>
            </w:pPr>
            <w:r w:rsidRPr="00F85647">
              <w:rPr>
                <w:noProof/>
                <w:lang w:val="en-US"/>
              </w:rPr>
              <w:t>3</w:t>
            </w:r>
          </w:p>
        </w:tc>
        <w:tc>
          <w:tcPr>
            <w:tcW w:w="407" w:type="pct"/>
          </w:tcPr>
          <w:p w14:paraId="346EA008" w14:textId="77777777" w:rsidR="008E7553" w:rsidRPr="00F85647" w:rsidRDefault="008E7553" w:rsidP="00C229D6">
            <w:pPr>
              <w:autoSpaceDE w:val="0"/>
              <w:autoSpaceDN w:val="0"/>
              <w:adjustRightInd w:val="0"/>
              <w:jc w:val="center"/>
              <w:rPr>
                <w:noProof/>
                <w:lang w:val="en-US"/>
              </w:rPr>
            </w:pPr>
            <w:r w:rsidRPr="00F85647">
              <w:rPr>
                <w:noProof/>
                <w:lang w:val="en-US"/>
              </w:rPr>
              <w:t>4</w:t>
            </w:r>
          </w:p>
        </w:tc>
        <w:tc>
          <w:tcPr>
            <w:tcW w:w="664" w:type="pct"/>
          </w:tcPr>
          <w:p w14:paraId="12FE17B2" w14:textId="77777777" w:rsidR="008E7553" w:rsidRPr="00F85647" w:rsidRDefault="008E7553" w:rsidP="00C229D6">
            <w:pPr>
              <w:autoSpaceDE w:val="0"/>
              <w:autoSpaceDN w:val="0"/>
              <w:adjustRightInd w:val="0"/>
              <w:jc w:val="center"/>
              <w:rPr>
                <w:noProof/>
                <w:lang w:val="en-US"/>
              </w:rPr>
            </w:pPr>
            <w:r w:rsidRPr="00F85647">
              <w:rPr>
                <w:noProof/>
                <w:lang w:val="en-US"/>
              </w:rPr>
              <w:t>5</w:t>
            </w:r>
          </w:p>
        </w:tc>
        <w:tc>
          <w:tcPr>
            <w:tcW w:w="664" w:type="pct"/>
          </w:tcPr>
          <w:p w14:paraId="38DFB166" w14:textId="77777777" w:rsidR="008E7553" w:rsidRPr="00F85647" w:rsidRDefault="008E7553" w:rsidP="00C229D6">
            <w:pPr>
              <w:autoSpaceDE w:val="0"/>
              <w:autoSpaceDN w:val="0"/>
              <w:adjustRightInd w:val="0"/>
              <w:jc w:val="center"/>
              <w:rPr>
                <w:noProof/>
                <w:lang w:val="en-US"/>
              </w:rPr>
            </w:pPr>
            <w:r w:rsidRPr="00F85647">
              <w:rPr>
                <w:noProof/>
                <w:lang w:val="en-US"/>
              </w:rPr>
              <w:t>6</w:t>
            </w:r>
          </w:p>
        </w:tc>
        <w:tc>
          <w:tcPr>
            <w:tcW w:w="664" w:type="pct"/>
            <w:gridSpan w:val="2"/>
          </w:tcPr>
          <w:p w14:paraId="78A5768F" w14:textId="77777777" w:rsidR="008E7553" w:rsidRPr="00F85647" w:rsidRDefault="008E7553" w:rsidP="00C229D6">
            <w:pPr>
              <w:autoSpaceDE w:val="0"/>
              <w:autoSpaceDN w:val="0"/>
              <w:adjustRightInd w:val="0"/>
              <w:jc w:val="center"/>
              <w:rPr>
                <w:noProof/>
                <w:lang w:val="en-US"/>
              </w:rPr>
            </w:pPr>
            <w:r w:rsidRPr="00F85647">
              <w:rPr>
                <w:noProof/>
                <w:lang w:val="en-US"/>
              </w:rPr>
              <w:t>7</w:t>
            </w:r>
          </w:p>
        </w:tc>
        <w:tc>
          <w:tcPr>
            <w:tcW w:w="665" w:type="pct"/>
          </w:tcPr>
          <w:p w14:paraId="7EC24A5A" w14:textId="77777777" w:rsidR="008E7553" w:rsidRPr="00F85647" w:rsidRDefault="008E7553" w:rsidP="00C229D6">
            <w:pPr>
              <w:autoSpaceDE w:val="0"/>
              <w:autoSpaceDN w:val="0"/>
              <w:adjustRightInd w:val="0"/>
              <w:jc w:val="center"/>
              <w:rPr>
                <w:noProof/>
              </w:rPr>
            </w:pPr>
            <w:r w:rsidRPr="00F85647">
              <w:rPr>
                <w:noProof/>
              </w:rPr>
              <w:t>8</w:t>
            </w:r>
          </w:p>
        </w:tc>
        <w:tc>
          <w:tcPr>
            <w:tcW w:w="242" w:type="pct"/>
          </w:tcPr>
          <w:p w14:paraId="7EAB4904" w14:textId="77777777" w:rsidR="008E7553" w:rsidRPr="00F85647" w:rsidRDefault="008E7553" w:rsidP="00C229D6">
            <w:pPr>
              <w:autoSpaceDE w:val="0"/>
              <w:autoSpaceDN w:val="0"/>
              <w:adjustRightInd w:val="0"/>
              <w:jc w:val="center"/>
              <w:rPr>
                <w:noProof/>
              </w:rPr>
            </w:pPr>
            <w:r w:rsidRPr="00F85647">
              <w:rPr>
                <w:noProof/>
              </w:rPr>
              <w:t>9</w:t>
            </w:r>
          </w:p>
        </w:tc>
      </w:tr>
      <w:tr w:rsidR="00EB48D2" w:rsidRPr="00F85647" w14:paraId="3AA7ECC7" w14:textId="77777777" w:rsidTr="00320C79">
        <w:trPr>
          <w:trHeight w:val="288"/>
        </w:trPr>
        <w:tc>
          <w:tcPr>
            <w:tcW w:w="2101" w:type="pct"/>
            <w:gridSpan w:val="4"/>
          </w:tcPr>
          <w:p w14:paraId="3E002C42" w14:textId="2851795A" w:rsidR="00EB48D2" w:rsidRPr="00C229D6" w:rsidRDefault="0047091C" w:rsidP="00EB48D2">
            <w:pPr>
              <w:autoSpaceDE w:val="0"/>
              <w:autoSpaceDN w:val="0"/>
              <w:adjustRightInd w:val="0"/>
              <w:rPr>
                <w:noProof/>
                <w:lang w:val="en-US"/>
              </w:rPr>
            </w:pPr>
            <w:r>
              <w:rPr>
                <w:b/>
                <w:bCs/>
                <w:color w:val="000000"/>
              </w:rPr>
              <w:t xml:space="preserve"> </w:t>
            </w:r>
            <w:r>
              <w:rPr>
                <w:b/>
                <w:bCs/>
                <w:color w:val="000000"/>
                <w:lang w:val="sr-Latn-RS"/>
              </w:rPr>
              <w:t xml:space="preserve">I -  </w:t>
            </w:r>
            <w:r w:rsidR="00EB48D2" w:rsidRPr="00C229D6">
              <w:rPr>
                <w:b/>
                <w:bCs/>
                <w:color w:val="000000"/>
              </w:rPr>
              <w:t>KLIMATIZACIJA PROSTORIJA U URGENTNOM CENTRU</w:t>
            </w:r>
          </w:p>
        </w:tc>
        <w:tc>
          <w:tcPr>
            <w:tcW w:w="664" w:type="pct"/>
          </w:tcPr>
          <w:p w14:paraId="27AEC0B6" w14:textId="77777777" w:rsidR="00EB48D2" w:rsidRPr="00F85647" w:rsidRDefault="00EB48D2" w:rsidP="00317F66">
            <w:pPr>
              <w:autoSpaceDE w:val="0"/>
              <w:autoSpaceDN w:val="0"/>
              <w:adjustRightInd w:val="0"/>
              <w:jc w:val="center"/>
              <w:rPr>
                <w:noProof/>
                <w:lang w:val="en-US"/>
              </w:rPr>
            </w:pPr>
          </w:p>
        </w:tc>
        <w:tc>
          <w:tcPr>
            <w:tcW w:w="664" w:type="pct"/>
          </w:tcPr>
          <w:p w14:paraId="7623CCB2" w14:textId="77777777" w:rsidR="00EB48D2" w:rsidRPr="00F85647" w:rsidRDefault="00EB48D2" w:rsidP="00317F66">
            <w:pPr>
              <w:autoSpaceDE w:val="0"/>
              <w:autoSpaceDN w:val="0"/>
              <w:adjustRightInd w:val="0"/>
              <w:jc w:val="center"/>
              <w:rPr>
                <w:noProof/>
                <w:lang w:val="en-US"/>
              </w:rPr>
            </w:pPr>
          </w:p>
        </w:tc>
        <w:tc>
          <w:tcPr>
            <w:tcW w:w="664" w:type="pct"/>
            <w:gridSpan w:val="2"/>
          </w:tcPr>
          <w:p w14:paraId="5670CCE9" w14:textId="77777777" w:rsidR="00EB48D2" w:rsidRPr="00F85647" w:rsidRDefault="00EB48D2" w:rsidP="00317F66">
            <w:pPr>
              <w:autoSpaceDE w:val="0"/>
              <w:autoSpaceDN w:val="0"/>
              <w:adjustRightInd w:val="0"/>
              <w:jc w:val="center"/>
              <w:rPr>
                <w:noProof/>
                <w:lang w:val="en-US"/>
              </w:rPr>
            </w:pPr>
          </w:p>
        </w:tc>
        <w:tc>
          <w:tcPr>
            <w:tcW w:w="665" w:type="pct"/>
          </w:tcPr>
          <w:p w14:paraId="4071F769" w14:textId="77777777" w:rsidR="00EB48D2" w:rsidRPr="00F85647" w:rsidRDefault="00EB48D2" w:rsidP="00317F66">
            <w:pPr>
              <w:autoSpaceDE w:val="0"/>
              <w:autoSpaceDN w:val="0"/>
              <w:adjustRightInd w:val="0"/>
              <w:jc w:val="center"/>
              <w:rPr>
                <w:noProof/>
              </w:rPr>
            </w:pPr>
          </w:p>
        </w:tc>
        <w:tc>
          <w:tcPr>
            <w:tcW w:w="242" w:type="pct"/>
          </w:tcPr>
          <w:p w14:paraId="6F2D5F24" w14:textId="77777777" w:rsidR="00EB48D2" w:rsidRPr="00F85647" w:rsidRDefault="00EB48D2" w:rsidP="00317F66">
            <w:pPr>
              <w:autoSpaceDE w:val="0"/>
              <w:autoSpaceDN w:val="0"/>
              <w:adjustRightInd w:val="0"/>
              <w:jc w:val="center"/>
              <w:rPr>
                <w:noProof/>
              </w:rPr>
            </w:pPr>
          </w:p>
        </w:tc>
      </w:tr>
      <w:tr w:rsidR="00317F66" w:rsidRPr="00F85647" w14:paraId="0A6447A0" w14:textId="77777777" w:rsidTr="00FC047E">
        <w:trPr>
          <w:trHeight w:val="288"/>
        </w:trPr>
        <w:tc>
          <w:tcPr>
            <w:tcW w:w="170" w:type="pct"/>
          </w:tcPr>
          <w:p w14:paraId="09657611" w14:textId="77777777" w:rsidR="00317F66" w:rsidRPr="00C229D6" w:rsidRDefault="00317F66" w:rsidP="00317F66">
            <w:pPr>
              <w:autoSpaceDE w:val="0"/>
              <w:autoSpaceDN w:val="0"/>
              <w:adjustRightInd w:val="0"/>
              <w:jc w:val="center"/>
              <w:rPr>
                <w:noProof/>
              </w:rPr>
            </w:pPr>
          </w:p>
        </w:tc>
        <w:tc>
          <w:tcPr>
            <w:tcW w:w="1153" w:type="pct"/>
          </w:tcPr>
          <w:p w14:paraId="146F2FCA" w14:textId="18B334BB" w:rsidR="00317F66" w:rsidRPr="00C229D6" w:rsidRDefault="00317F66" w:rsidP="00EB48D2">
            <w:pPr>
              <w:autoSpaceDE w:val="0"/>
              <w:autoSpaceDN w:val="0"/>
              <w:adjustRightInd w:val="0"/>
              <w:rPr>
                <w:noProof/>
                <w:lang w:val="en-US"/>
              </w:rPr>
            </w:pPr>
            <w:r w:rsidRPr="00C229D6">
              <w:rPr>
                <w:b/>
                <w:bCs/>
                <w:color w:val="000000"/>
              </w:rPr>
              <w:t>Isporuka i ugradnja sledeće opreme:</w:t>
            </w:r>
          </w:p>
        </w:tc>
        <w:tc>
          <w:tcPr>
            <w:tcW w:w="371" w:type="pct"/>
            <w:vAlign w:val="center"/>
          </w:tcPr>
          <w:p w14:paraId="0889020C" w14:textId="77777777" w:rsidR="00317F66" w:rsidRPr="00C229D6" w:rsidRDefault="00317F66" w:rsidP="00317F66">
            <w:pPr>
              <w:autoSpaceDE w:val="0"/>
              <w:autoSpaceDN w:val="0"/>
              <w:adjustRightInd w:val="0"/>
              <w:jc w:val="center"/>
              <w:rPr>
                <w:noProof/>
                <w:lang w:val="en-US"/>
              </w:rPr>
            </w:pPr>
          </w:p>
        </w:tc>
        <w:tc>
          <w:tcPr>
            <w:tcW w:w="407" w:type="pct"/>
            <w:vAlign w:val="bottom"/>
          </w:tcPr>
          <w:p w14:paraId="0B20398A" w14:textId="77777777" w:rsidR="00317F66" w:rsidRPr="00C229D6" w:rsidRDefault="00317F66" w:rsidP="00317F66">
            <w:pPr>
              <w:autoSpaceDE w:val="0"/>
              <w:autoSpaceDN w:val="0"/>
              <w:adjustRightInd w:val="0"/>
              <w:jc w:val="center"/>
              <w:rPr>
                <w:noProof/>
                <w:lang w:val="en-US"/>
              </w:rPr>
            </w:pPr>
          </w:p>
        </w:tc>
        <w:tc>
          <w:tcPr>
            <w:tcW w:w="664" w:type="pct"/>
          </w:tcPr>
          <w:p w14:paraId="6E4C18EE" w14:textId="77777777" w:rsidR="00317F66" w:rsidRPr="00F85647" w:rsidRDefault="00317F66" w:rsidP="00317F66">
            <w:pPr>
              <w:autoSpaceDE w:val="0"/>
              <w:autoSpaceDN w:val="0"/>
              <w:adjustRightInd w:val="0"/>
              <w:jc w:val="center"/>
              <w:rPr>
                <w:noProof/>
                <w:lang w:val="en-US"/>
              </w:rPr>
            </w:pPr>
          </w:p>
        </w:tc>
        <w:tc>
          <w:tcPr>
            <w:tcW w:w="664" w:type="pct"/>
          </w:tcPr>
          <w:p w14:paraId="78654C55" w14:textId="77777777" w:rsidR="00317F66" w:rsidRPr="00F85647" w:rsidRDefault="00317F66" w:rsidP="00317F66">
            <w:pPr>
              <w:autoSpaceDE w:val="0"/>
              <w:autoSpaceDN w:val="0"/>
              <w:adjustRightInd w:val="0"/>
              <w:jc w:val="center"/>
              <w:rPr>
                <w:noProof/>
                <w:lang w:val="en-US"/>
              </w:rPr>
            </w:pPr>
          </w:p>
        </w:tc>
        <w:tc>
          <w:tcPr>
            <w:tcW w:w="664" w:type="pct"/>
            <w:gridSpan w:val="2"/>
          </w:tcPr>
          <w:p w14:paraId="612E4C0B" w14:textId="77777777" w:rsidR="00317F66" w:rsidRPr="00F85647" w:rsidRDefault="00317F66" w:rsidP="00317F66">
            <w:pPr>
              <w:autoSpaceDE w:val="0"/>
              <w:autoSpaceDN w:val="0"/>
              <w:adjustRightInd w:val="0"/>
              <w:jc w:val="center"/>
              <w:rPr>
                <w:noProof/>
                <w:lang w:val="en-US"/>
              </w:rPr>
            </w:pPr>
          </w:p>
        </w:tc>
        <w:tc>
          <w:tcPr>
            <w:tcW w:w="665" w:type="pct"/>
          </w:tcPr>
          <w:p w14:paraId="482822E1" w14:textId="77777777" w:rsidR="00317F66" w:rsidRPr="00F85647" w:rsidRDefault="00317F66" w:rsidP="00317F66">
            <w:pPr>
              <w:autoSpaceDE w:val="0"/>
              <w:autoSpaceDN w:val="0"/>
              <w:adjustRightInd w:val="0"/>
              <w:jc w:val="center"/>
              <w:rPr>
                <w:noProof/>
              </w:rPr>
            </w:pPr>
          </w:p>
        </w:tc>
        <w:tc>
          <w:tcPr>
            <w:tcW w:w="242" w:type="pct"/>
          </w:tcPr>
          <w:p w14:paraId="46CEE642" w14:textId="77777777" w:rsidR="00317F66" w:rsidRPr="00F85647" w:rsidRDefault="00317F66" w:rsidP="00317F66">
            <w:pPr>
              <w:autoSpaceDE w:val="0"/>
              <w:autoSpaceDN w:val="0"/>
              <w:adjustRightInd w:val="0"/>
              <w:jc w:val="center"/>
              <w:rPr>
                <w:noProof/>
              </w:rPr>
            </w:pPr>
          </w:p>
        </w:tc>
      </w:tr>
      <w:tr w:rsidR="00317F66" w:rsidRPr="00F85647" w14:paraId="21688542" w14:textId="77777777" w:rsidTr="00FC047E">
        <w:trPr>
          <w:trHeight w:val="288"/>
        </w:trPr>
        <w:tc>
          <w:tcPr>
            <w:tcW w:w="170" w:type="pct"/>
          </w:tcPr>
          <w:p w14:paraId="1D3274DB" w14:textId="2DFAB982" w:rsidR="00317F66" w:rsidRPr="00C229D6" w:rsidRDefault="00317F66" w:rsidP="00317F66">
            <w:pPr>
              <w:autoSpaceDE w:val="0"/>
              <w:autoSpaceDN w:val="0"/>
              <w:adjustRightInd w:val="0"/>
              <w:jc w:val="center"/>
              <w:rPr>
                <w:noProof/>
              </w:rPr>
            </w:pPr>
            <w:r w:rsidRPr="00C229D6">
              <w:rPr>
                <w:color w:val="000000"/>
              </w:rPr>
              <w:t>1</w:t>
            </w:r>
          </w:p>
        </w:tc>
        <w:tc>
          <w:tcPr>
            <w:tcW w:w="1153" w:type="pct"/>
          </w:tcPr>
          <w:p w14:paraId="33B9A956" w14:textId="06AB8653" w:rsidR="00317F66" w:rsidRPr="00C229D6" w:rsidRDefault="00317F66" w:rsidP="00EB48D2">
            <w:pPr>
              <w:autoSpaceDE w:val="0"/>
              <w:autoSpaceDN w:val="0"/>
              <w:adjustRightInd w:val="0"/>
              <w:rPr>
                <w:noProof/>
                <w:lang w:val="en-US"/>
              </w:rPr>
            </w:pPr>
            <w:r w:rsidRPr="00C229D6">
              <w:rPr>
                <w:color w:val="000000"/>
              </w:rPr>
              <w:t xml:space="preserve">Nabavka, isporuka, montaža i povezivanje spoljašnje jedinice  klima uređaja </w:t>
            </w:r>
            <w:r w:rsidRPr="00C229D6">
              <w:rPr>
                <w:b/>
                <w:bCs/>
                <w:color w:val="000000"/>
              </w:rPr>
              <w:t xml:space="preserve">LG FM49AH </w:t>
            </w:r>
            <w:r w:rsidRPr="00C229D6">
              <w:rPr>
                <w:color w:val="000000"/>
              </w:rPr>
              <w:t>(ili odgovarajuće)</w:t>
            </w:r>
          </w:p>
        </w:tc>
        <w:tc>
          <w:tcPr>
            <w:tcW w:w="371" w:type="pct"/>
            <w:vAlign w:val="center"/>
          </w:tcPr>
          <w:p w14:paraId="74A20F6C" w14:textId="7D4CC64F" w:rsidR="00317F66" w:rsidRPr="00C229D6" w:rsidRDefault="00317F66" w:rsidP="00317F66">
            <w:pPr>
              <w:autoSpaceDE w:val="0"/>
              <w:autoSpaceDN w:val="0"/>
              <w:adjustRightInd w:val="0"/>
              <w:jc w:val="center"/>
              <w:rPr>
                <w:noProof/>
                <w:lang w:val="en-US"/>
              </w:rPr>
            </w:pPr>
            <w:r w:rsidRPr="00C229D6">
              <w:rPr>
                <w:color w:val="000000"/>
              </w:rPr>
              <w:t>kom</w:t>
            </w:r>
          </w:p>
        </w:tc>
        <w:tc>
          <w:tcPr>
            <w:tcW w:w="407" w:type="pct"/>
            <w:vAlign w:val="center"/>
          </w:tcPr>
          <w:p w14:paraId="08369182" w14:textId="0560D2B1" w:rsidR="00317F66" w:rsidRPr="00C229D6" w:rsidRDefault="00317F66" w:rsidP="00317F66">
            <w:pPr>
              <w:autoSpaceDE w:val="0"/>
              <w:autoSpaceDN w:val="0"/>
              <w:adjustRightInd w:val="0"/>
              <w:jc w:val="center"/>
              <w:rPr>
                <w:noProof/>
                <w:lang w:val="en-US"/>
              </w:rPr>
            </w:pPr>
            <w:r w:rsidRPr="00C229D6">
              <w:rPr>
                <w:color w:val="000000"/>
              </w:rPr>
              <w:t>1</w:t>
            </w:r>
          </w:p>
        </w:tc>
        <w:tc>
          <w:tcPr>
            <w:tcW w:w="664" w:type="pct"/>
          </w:tcPr>
          <w:p w14:paraId="3078D1AA" w14:textId="77777777" w:rsidR="00317F66" w:rsidRPr="00F85647" w:rsidRDefault="00317F66" w:rsidP="00317F66">
            <w:pPr>
              <w:autoSpaceDE w:val="0"/>
              <w:autoSpaceDN w:val="0"/>
              <w:adjustRightInd w:val="0"/>
              <w:jc w:val="center"/>
              <w:rPr>
                <w:noProof/>
                <w:lang w:val="en-US"/>
              </w:rPr>
            </w:pPr>
          </w:p>
        </w:tc>
        <w:tc>
          <w:tcPr>
            <w:tcW w:w="664" w:type="pct"/>
          </w:tcPr>
          <w:p w14:paraId="26102B65" w14:textId="77777777" w:rsidR="00317F66" w:rsidRPr="00F85647" w:rsidRDefault="00317F66" w:rsidP="00317F66">
            <w:pPr>
              <w:autoSpaceDE w:val="0"/>
              <w:autoSpaceDN w:val="0"/>
              <w:adjustRightInd w:val="0"/>
              <w:jc w:val="center"/>
              <w:rPr>
                <w:noProof/>
                <w:lang w:val="en-US"/>
              </w:rPr>
            </w:pPr>
          </w:p>
        </w:tc>
        <w:tc>
          <w:tcPr>
            <w:tcW w:w="664" w:type="pct"/>
            <w:gridSpan w:val="2"/>
          </w:tcPr>
          <w:p w14:paraId="555D83DA" w14:textId="77777777" w:rsidR="00317F66" w:rsidRPr="00F85647" w:rsidRDefault="00317F66" w:rsidP="00317F66">
            <w:pPr>
              <w:autoSpaceDE w:val="0"/>
              <w:autoSpaceDN w:val="0"/>
              <w:adjustRightInd w:val="0"/>
              <w:jc w:val="center"/>
              <w:rPr>
                <w:noProof/>
                <w:lang w:val="en-US"/>
              </w:rPr>
            </w:pPr>
          </w:p>
        </w:tc>
        <w:tc>
          <w:tcPr>
            <w:tcW w:w="665" w:type="pct"/>
          </w:tcPr>
          <w:p w14:paraId="7F982AF1" w14:textId="77777777" w:rsidR="00317F66" w:rsidRPr="00F85647" w:rsidRDefault="00317F66" w:rsidP="00317F66">
            <w:pPr>
              <w:autoSpaceDE w:val="0"/>
              <w:autoSpaceDN w:val="0"/>
              <w:adjustRightInd w:val="0"/>
              <w:jc w:val="center"/>
              <w:rPr>
                <w:noProof/>
              </w:rPr>
            </w:pPr>
          </w:p>
        </w:tc>
        <w:tc>
          <w:tcPr>
            <w:tcW w:w="242" w:type="pct"/>
          </w:tcPr>
          <w:p w14:paraId="0BB45D36" w14:textId="77777777" w:rsidR="00317F66" w:rsidRPr="00F85647" w:rsidRDefault="00317F66" w:rsidP="00317F66">
            <w:pPr>
              <w:autoSpaceDE w:val="0"/>
              <w:autoSpaceDN w:val="0"/>
              <w:adjustRightInd w:val="0"/>
              <w:jc w:val="center"/>
              <w:rPr>
                <w:noProof/>
              </w:rPr>
            </w:pPr>
          </w:p>
        </w:tc>
      </w:tr>
      <w:tr w:rsidR="00317F66" w:rsidRPr="00F85647" w14:paraId="0FCD79C7" w14:textId="77777777" w:rsidTr="00FC047E">
        <w:trPr>
          <w:trHeight w:val="288"/>
        </w:trPr>
        <w:tc>
          <w:tcPr>
            <w:tcW w:w="170" w:type="pct"/>
          </w:tcPr>
          <w:p w14:paraId="41CD07FF" w14:textId="6E7F8BDE" w:rsidR="00317F66" w:rsidRPr="00C229D6" w:rsidRDefault="00317F66" w:rsidP="00317F66">
            <w:pPr>
              <w:autoSpaceDE w:val="0"/>
              <w:autoSpaceDN w:val="0"/>
              <w:adjustRightInd w:val="0"/>
              <w:jc w:val="center"/>
              <w:rPr>
                <w:noProof/>
              </w:rPr>
            </w:pPr>
            <w:r w:rsidRPr="00C229D6">
              <w:t>2</w:t>
            </w:r>
          </w:p>
        </w:tc>
        <w:tc>
          <w:tcPr>
            <w:tcW w:w="1153" w:type="pct"/>
          </w:tcPr>
          <w:p w14:paraId="71B8A55D" w14:textId="2E25AD00" w:rsidR="00317F66" w:rsidRPr="00C229D6" w:rsidRDefault="00317F66" w:rsidP="00EB48D2">
            <w:pPr>
              <w:autoSpaceDE w:val="0"/>
              <w:autoSpaceDN w:val="0"/>
              <w:adjustRightInd w:val="0"/>
              <w:rPr>
                <w:noProof/>
                <w:lang w:val="en-US"/>
              </w:rPr>
            </w:pPr>
            <w:r w:rsidRPr="00C229D6">
              <w:t xml:space="preserve">Nabavka, isporuka, montaža i povezivanje unutrašnjih jedinica     </w:t>
            </w:r>
            <w:r w:rsidRPr="00C229D6">
              <w:rPr>
                <w:b/>
                <w:bCs/>
              </w:rPr>
              <w:t>LG MS12SQ</w:t>
            </w:r>
            <w:r w:rsidRPr="00C229D6">
              <w:t xml:space="preserve">  (ili odgovarajuće)</w:t>
            </w:r>
          </w:p>
        </w:tc>
        <w:tc>
          <w:tcPr>
            <w:tcW w:w="371" w:type="pct"/>
            <w:vAlign w:val="center"/>
          </w:tcPr>
          <w:p w14:paraId="53ACD7EC" w14:textId="766A9B75" w:rsidR="00317F66" w:rsidRPr="00C229D6" w:rsidRDefault="00317F66" w:rsidP="00317F66">
            <w:pPr>
              <w:autoSpaceDE w:val="0"/>
              <w:autoSpaceDN w:val="0"/>
              <w:adjustRightInd w:val="0"/>
              <w:jc w:val="center"/>
              <w:rPr>
                <w:noProof/>
                <w:lang w:val="en-US"/>
              </w:rPr>
            </w:pPr>
            <w:r w:rsidRPr="00C229D6">
              <w:rPr>
                <w:color w:val="000000"/>
              </w:rPr>
              <w:t>kom</w:t>
            </w:r>
          </w:p>
        </w:tc>
        <w:tc>
          <w:tcPr>
            <w:tcW w:w="407" w:type="pct"/>
            <w:vAlign w:val="center"/>
          </w:tcPr>
          <w:p w14:paraId="28E44B62" w14:textId="72DADC20" w:rsidR="00317F66" w:rsidRPr="00C229D6" w:rsidRDefault="00317F66" w:rsidP="00317F66">
            <w:pPr>
              <w:autoSpaceDE w:val="0"/>
              <w:autoSpaceDN w:val="0"/>
              <w:adjustRightInd w:val="0"/>
              <w:jc w:val="center"/>
              <w:rPr>
                <w:noProof/>
                <w:lang w:val="en-US"/>
              </w:rPr>
            </w:pPr>
            <w:r w:rsidRPr="00C229D6">
              <w:rPr>
                <w:color w:val="000000"/>
              </w:rPr>
              <w:t>3</w:t>
            </w:r>
          </w:p>
        </w:tc>
        <w:tc>
          <w:tcPr>
            <w:tcW w:w="664" w:type="pct"/>
          </w:tcPr>
          <w:p w14:paraId="592CAF7D" w14:textId="77777777" w:rsidR="00317F66" w:rsidRPr="00F85647" w:rsidRDefault="00317F66" w:rsidP="00317F66">
            <w:pPr>
              <w:autoSpaceDE w:val="0"/>
              <w:autoSpaceDN w:val="0"/>
              <w:adjustRightInd w:val="0"/>
              <w:jc w:val="center"/>
              <w:rPr>
                <w:noProof/>
                <w:lang w:val="en-US"/>
              </w:rPr>
            </w:pPr>
          </w:p>
        </w:tc>
        <w:tc>
          <w:tcPr>
            <w:tcW w:w="664" w:type="pct"/>
          </w:tcPr>
          <w:p w14:paraId="225533CA" w14:textId="77777777" w:rsidR="00317F66" w:rsidRPr="00F85647" w:rsidRDefault="00317F66" w:rsidP="00317F66">
            <w:pPr>
              <w:autoSpaceDE w:val="0"/>
              <w:autoSpaceDN w:val="0"/>
              <w:adjustRightInd w:val="0"/>
              <w:jc w:val="center"/>
              <w:rPr>
                <w:noProof/>
                <w:lang w:val="en-US"/>
              </w:rPr>
            </w:pPr>
          </w:p>
        </w:tc>
        <w:tc>
          <w:tcPr>
            <w:tcW w:w="664" w:type="pct"/>
            <w:gridSpan w:val="2"/>
          </w:tcPr>
          <w:p w14:paraId="39B09D02" w14:textId="77777777" w:rsidR="00317F66" w:rsidRPr="00F85647" w:rsidRDefault="00317F66" w:rsidP="00317F66">
            <w:pPr>
              <w:autoSpaceDE w:val="0"/>
              <w:autoSpaceDN w:val="0"/>
              <w:adjustRightInd w:val="0"/>
              <w:jc w:val="center"/>
              <w:rPr>
                <w:noProof/>
                <w:lang w:val="en-US"/>
              </w:rPr>
            </w:pPr>
          </w:p>
        </w:tc>
        <w:tc>
          <w:tcPr>
            <w:tcW w:w="665" w:type="pct"/>
          </w:tcPr>
          <w:p w14:paraId="47841A49" w14:textId="77777777" w:rsidR="00317F66" w:rsidRPr="00F85647" w:rsidRDefault="00317F66" w:rsidP="00317F66">
            <w:pPr>
              <w:autoSpaceDE w:val="0"/>
              <w:autoSpaceDN w:val="0"/>
              <w:adjustRightInd w:val="0"/>
              <w:jc w:val="center"/>
              <w:rPr>
                <w:noProof/>
              </w:rPr>
            </w:pPr>
          </w:p>
        </w:tc>
        <w:tc>
          <w:tcPr>
            <w:tcW w:w="242" w:type="pct"/>
          </w:tcPr>
          <w:p w14:paraId="31F14414" w14:textId="77777777" w:rsidR="00317F66" w:rsidRPr="00F85647" w:rsidRDefault="00317F66" w:rsidP="00317F66">
            <w:pPr>
              <w:autoSpaceDE w:val="0"/>
              <w:autoSpaceDN w:val="0"/>
              <w:adjustRightInd w:val="0"/>
              <w:jc w:val="center"/>
              <w:rPr>
                <w:noProof/>
              </w:rPr>
            </w:pPr>
          </w:p>
        </w:tc>
      </w:tr>
      <w:tr w:rsidR="00317F66" w:rsidRPr="00F85647" w14:paraId="5403D387" w14:textId="77777777" w:rsidTr="00FC047E">
        <w:trPr>
          <w:trHeight w:val="288"/>
        </w:trPr>
        <w:tc>
          <w:tcPr>
            <w:tcW w:w="170" w:type="pct"/>
          </w:tcPr>
          <w:p w14:paraId="58C577D8" w14:textId="513BA4F2" w:rsidR="00317F66" w:rsidRPr="00C229D6" w:rsidRDefault="00317F66" w:rsidP="00317F66">
            <w:pPr>
              <w:autoSpaceDE w:val="0"/>
              <w:autoSpaceDN w:val="0"/>
              <w:adjustRightInd w:val="0"/>
              <w:jc w:val="center"/>
              <w:rPr>
                <w:noProof/>
              </w:rPr>
            </w:pPr>
            <w:r w:rsidRPr="00C229D6">
              <w:t>2,1</w:t>
            </w:r>
          </w:p>
        </w:tc>
        <w:tc>
          <w:tcPr>
            <w:tcW w:w="1153" w:type="pct"/>
          </w:tcPr>
          <w:p w14:paraId="2A938E49" w14:textId="7833B259" w:rsidR="00317F66" w:rsidRPr="00C229D6" w:rsidRDefault="00317F66" w:rsidP="00EB48D2">
            <w:pPr>
              <w:autoSpaceDE w:val="0"/>
              <w:autoSpaceDN w:val="0"/>
              <w:adjustRightInd w:val="0"/>
              <w:rPr>
                <w:noProof/>
                <w:lang w:val="en-US"/>
              </w:rPr>
            </w:pPr>
            <w:r w:rsidRPr="00C229D6">
              <w:t xml:space="preserve">Nabavka, isporuka, montaža i povezivanje unutrašnje jedinice   </w:t>
            </w:r>
            <w:r w:rsidRPr="00C229D6">
              <w:rPr>
                <w:b/>
                <w:bCs/>
              </w:rPr>
              <w:t xml:space="preserve"> LG MS18SQ </w:t>
            </w:r>
            <w:r w:rsidRPr="00C229D6">
              <w:t xml:space="preserve">(ili odgovarajuće)   </w:t>
            </w:r>
          </w:p>
        </w:tc>
        <w:tc>
          <w:tcPr>
            <w:tcW w:w="371" w:type="pct"/>
            <w:vAlign w:val="center"/>
          </w:tcPr>
          <w:p w14:paraId="79C640CF" w14:textId="724E09BF" w:rsidR="00317F66" w:rsidRPr="00C229D6" w:rsidRDefault="00317F66" w:rsidP="00317F66">
            <w:pPr>
              <w:autoSpaceDE w:val="0"/>
              <w:autoSpaceDN w:val="0"/>
              <w:adjustRightInd w:val="0"/>
              <w:jc w:val="center"/>
              <w:rPr>
                <w:noProof/>
                <w:lang w:val="en-US"/>
              </w:rPr>
            </w:pPr>
            <w:r w:rsidRPr="00C229D6">
              <w:rPr>
                <w:color w:val="000000"/>
              </w:rPr>
              <w:t>kom</w:t>
            </w:r>
          </w:p>
        </w:tc>
        <w:tc>
          <w:tcPr>
            <w:tcW w:w="407" w:type="pct"/>
            <w:vAlign w:val="center"/>
          </w:tcPr>
          <w:p w14:paraId="45B1518A" w14:textId="36D8E9AF" w:rsidR="00317F66" w:rsidRPr="00C229D6" w:rsidRDefault="00317F66" w:rsidP="00317F66">
            <w:pPr>
              <w:autoSpaceDE w:val="0"/>
              <w:autoSpaceDN w:val="0"/>
              <w:adjustRightInd w:val="0"/>
              <w:jc w:val="center"/>
              <w:rPr>
                <w:noProof/>
                <w:lang w:val="en-US"/>
              </w:rPr>
            </w:pPr>
            <w:r w:rsidRPr="00C229D6">
              <w:rPr>
                <w:color w:val="000000"/>
              </w:rPr>
              <w:t>1</w:t>
            </w:r>
          </w:p>
        </w:tc>
        <w:tc>
          <w:tcPr>
            <w:tcW w:w="664" w:type="pct"/>
          </w:tcPr>
          <w:p w14:paraId="3E91FD37" w14:textId="77777777" w:rsidR="00317F66" w:rsidRPr="00F85647" w:rsidRDefault="00317F66" w:rsidP="00317F66">
            <w:pPr>
              <w:autoSpaceDE w:val="0"/>
              <w:autoSpaceDN w:val="0"/>
              <w:adjustRightInd w:val="0"/>
              <w:jc w:val="center"/>
              <w:rPr>
                <w:noProof/>
                <w:lang w:val="en-US"/>
              </w:rPr>
            </w:pPr>
          </w:p>
        </w:tc>
        <w:tc>
          <w:tcPr>
            <w:tcW w:w="664" w:type="pct"/>
          </w:tcPr>
          <w:p w14:paraId="01ABF7E8" w14:textId="77777777" w:rsidR="00317F66" w:rsidRPr="00F85647" w:rsidRDefault="00317F66" w:rsidP="00317F66">
            <w:pPr>
              <w:autoSpaceDE w:val="0"/>
              <w:autoSpaceDN w:val="0"/>
              <w:adjustRightInd w:val="0"/>
              <w:jc w:val="center"/>
              <w:rPr>
                <w:noProof/>
                <w:lang w:val="en-US"/>
              </w:rPr>
            </w:pPr>
          </w:p>
        </w:tc>
        <w:tc>
          <w:tcPr>
            <w:tcW w:w="664" w:type="pct"/>
            <w:gridSpan w:val="2"/>
          </w:tcPr>
          <w:p w14:paraId="3D52395A" w14:textId="77777777" w:rsidR="00317F66" w:rsidRPr="00F85647" w:rsidRDefault="00317F66" w:rsidP="00317F66">
            <w:pPr>
              <w:autoSpaceDE w:val="0"/>
              <w:autoSpaceDN w:val="0"/>
              <w:adjustRightInd w:val="0"/>
              <w:jc w:val="center"/>
              <w:rPr>
                <w:noProof/>
                <w:lang w:val="en-US"/>
              </w:rPr>
            </w:pPr>
          </w:p>
        </w:tc>
        <w:tc>
          <w:tcPr>
            <w:tcW w:w="665" w:type="pct"/>
          </w:tcPr>
          <w:p w14:paraId="166F02C6" w14:textId="77777777" w:rsidR="00317F66" w:rsidRPr="00F85647" w:rsidRDefault="00317F66" w:rsidP="00317F66">
            <w:pPr>
              <w:autoSpaceDE w:val="0"/>
              <w:autoSpaceDN w:val="0"/>
              <w:adjustRightInd w:val="0"/>
              <w:jc w:val="center"/>
              <w:rPr>
                <w:noProof/>
              </w:rPr>
            </w:pPr>
          </w:p>
        </w:tc>
        <w:tc>
          <w:tcPr>
            <w:tcW w:w="242" w:type="pct"/>
          </w:tcPr>
          <w:p w14:paraId="3BCA1E93" w14:textId="77777777" w:rsidR="00317F66" w:rsidRPr="00F85647" w:rsidRDefault="00317F66" w:rsidP="00317F66">
            <w:pPr>
              <w:autoSpaceDE w:val="0"/>
              <w:autoSpaceDN w:val="0"/>
              <w:adjustRightInd w:val="0"/>
              <w:jc w:val="center"/>
              <w:rPr>
                <w:noProof/>
              </w:rPr>
            </w:pPr>
          </w:p>
        </w:tc>
      </w:tr>
      <w:tr w:rsidR="00317F66" w:rsidRPr="00F85647" w14:paraId="2751327A" w14:textId="77777777" w:rsidTr="00FC047E">
        <w:trPr>
          <w:trHeight w:val="288"/>
        </w:trPr>
        <w:tc>
          <w:tcPr>
            <w:tcW w:w="170" w:type="pct"/>
          </w:tcPr>
          <w:p w14:paraId="31D6D1FD" w14:textId="3A89BDCF" w:rsidR="00317F66" w:rsidRPr="00C229D6" w:rsidRDefault="00317F66" w:rsidP="00317F66">
            <w:pPr>
              <w:autoSpaceDE w:val="0"/>
              <w:autoSpaceDN w:val="0"/>
              <w:adjustRightInd w:val="0"/>
              <w:jc w:val="center"/>
              <w:rPr>
                <w:noProof/>
              </w:rPr>
            </w:pPr>
            <w:r w:rsidRPr="00C229D6">
              <w:t>3</w:t>
            </w:r>
          </w:p>
        </w:tc>
        <w:tc>
          <w:tcPr>
            <w:tcW w:w="1153" w:type="pct"/>
          </w:tcPr>
          <w:p w14:paraId="194298A0" w14:textId="514382DE" w:rsidR="00317F66" w:rsidRPr="00C229D6" w:rsidRDefault="00317F66" w:rsidP="00EB48D2">
            <w:pPr>
              <w:autoSpaceDE w:val="0"/>
              <w:autoSpaceDN w:val="0"/>
              <w:adjustRightInd w:val="0"/>
              <w:rPr>
                <w:noProof/>
                <w:lang w:val="en-US"/>
              </w:rPr>
            </w:pPr>
            <w:r w:rsidRPr="00C229D6">
              <w:t xml:space="preserve">Nabavka, isporuka, montaža i povezivanje distributivnog boksa </w:t>
            </w:r>
            <w:r w:rsidRPr="00C229D6">
              <w:rPr>
                <w:b/>
                <w:bCs/>
              </w:rPr>
              <w:t xml:space="preserve">LG PMBD3620 </w:t>
            </w:r>
            <w:r w:rsidRPr="00C229D6">
              <w:t xml:space="preserve"> (ili odgovarajuće)</w:t>
            </w:r>
          </w:p>
        </w:tc>
        <w:tc>
          <w:tcPr>
            <w:tcW w:w="371" w:type="pct"/>
            <w:vAlign w:val="center"/>
          </w:tcPr>
          <w:p w14:paraId="2AE5F111" w14:textId="2600623B" w:rsidR="00317F66" w:rsidRPr="00C229D6" w:rsidRDefault="00317F66" w:rsidP="00317F66">
            <w:pPr>
              <w:autoSpaceDE w:val="0"/>
              <w:autoSpaceDN w:val="0"/>
              <w:adjustRightInd w:val="0"/>
              <w:jc w:val="center"/>
              <w:rPr>
                <w:noProof/>
                <w:lang w:val="en-US"/>
              </w:rPr>
            </w:pPr>
            <w:r w:rsidRPr="00C229D6">
              <w:rPr>
                <w:color w:val="000000"/>
              </w:rPr>
              <w:t>kom</w:t>
            </w:r>
          </w:p>
        </w:tc>
        <w:tc>
          <w:tcPr>
            <w:tcW w:w="407" w:type="pct"/>
            <w:vAlign w:val="center"/>
          </w:tcPr>
          <w:p w14:paraId="525DE2D4" w14:textId="77C53444" w:rsidR="00317F66" w:rsidRPr="00C229D6" w:rsidRDefault="00317F66" w:rsidP="00317F66">
            <w:pPr>
              <w:autoSpaceDE w:val="0"/>
              <w:autoSpaceDN w:val="0"/>
              <w:adjustRightInd w:val="0"/>
              <w:jc w:val="center"/>
              <w:rPr>
                <w:noProof/>
                <w:lang w:val="en-US"/>
              </w:rPr>
            </w:pPr>
            <w:r w:rsidRPr="00C229D6">
              <w:rPr>
                <w:color w:val="000000"/>
              </w:rPr>
              <w:t>2</w:t>
            </w:r>
          </w:p>
        </w:tc>
        <w:tc>
          <w:tcPr>
            <w:tcW w:w="664" w:type="pct"/>
          </w:tcPr>
          <w:p w14:paraId="76D3CE0E" w14:textId="77777777" w:rsidR="00317F66" w:rsidRPr="00F85647" w:rsidRDefault="00317F66" w:rsidP="00317F66">
            <w:pPr>
              <w:autoSpaceDE w:val="0"/>
              <w:autoSpaceDN w:val="0"/>
              <w:adjustRightInd w:val="0"/>
              <w:jc w:val="center"/>
              <w:rPr>
                <w:noProof/>
                <w:lang w:val="en-US"/>
              </w:rPr>
            </w:pPr>
          </w:p>
        </w:tc>
        <w:tc>
          <w:tcPr>
            <w:tcW w:w="664" w:type="pct"/>
          </w:tcPr>
          <w:p w14:paraId="3694F6A2" w14:textId="77777777" w:rsidR="00317F66" w:rsidRPr="00F85647" w:rsidRDefault="00317F66" w:rsidP="00317F66">
            <w:pPr>
              <w:autoSpaceDE w:val="0"/>
              <w:autoSpaceDN w:val="0"/>
              <w:adjustRightInd w:val="0"/>
              <w:jc w:val="center"/>
              <w:rPr>
                <w:noProof/>
                <w:lang w:val="en-US"/>
              </w:rPr>
            </w:pPr>
          </w:p>
        </w:tc>
        <w:tc>
          <w:tcPr>
            <w:tcW w:w="664" w:type="pct"/>
            <w:gridSpan w:val="2"/>
          </w:tcPr>
          <w:p w14:paraId="0BC66EF6" w14:textId="77777777" w:rsidR="00317F66" w:rsidRPr="00F85647" w:rsidRDefault="00317F66" w:rsidP="00317F66">
            <w:pPr>
              <w:autoSpaceDE w:val="0"/>
              <w:autoSpaceDN w:val="0"/>
              <w:adjustRightInd w:val="0"/>
              <w:jc w:val="center"/>
              <w:rPr>
                <w:noProof/>
                <w:lang w:val="en-US"/>
              </w:rPr>
            </w:pPr>
          </w:p>
        </w:tc>
        <w:tc>
          <w:tcPr>
            <w:tcW w:w="665" w:type="pct"/>
          </w:tcPr>
          <w:p w14:paraId="569B7921" w14:textId="77777777" w:rsidR="00317F66" w:rsidRPr="00F85647" w:rsidRDefault="00317F66" w:rsidP="00317F66">
            <w:pPr>
              <w:autoSpaceDE w:val="0"/>
              <w:autoSpaceDN w:val="0"/>
              <w:adjustRightInd w:val="0"/>
              <w:jc w:val="center"/>
              <w:rPr>
                <w:noProof/>
              </w:rPr>
            </w:pPr>
          </w:p>
        </w:tc>
        <w:tc>
          <w:tcPr>
            <w:tcW w:w="242" w:type="pct"/>
          </w:tcPr>
          <w:p w14:paraId="2582D5CF" w14:textId="77777777" w:rsidR="00317F66" w:rsidRPr="00F85647" w:rsidRDefault="00317F66" w:rsidP="00317F66">
            <w:pPr>
              <w:autoSpaceDE w:val="0"/>
              <w:autoSpaceDN w:val="0"/>
              <w:adjustRightInd w:val="0"/>
              <w:jc w:val="center"/>
              <w:rPr>
                <w:noProof/>
              </w:rPr>
            </w:pPr>
          </w:p>
        </w:tc>
      </w:tr>
      <w:tr w:rsidR="00317F66" w:rsidRPr="00F85647" w14:paraId="47BB3BFC" w14:textId="77777777" w:rsidTr="00FC047E">
        <w:trPr>
          <w:trHeight w:val="288"/>
        </w:trPr>
        <w:tc>
          <w:tcPr>
            <w:tcW w:w="170" w:type="pct"/>
          </w:tcPr>
          <w:p w14:paraId="710A48B6" w14:textId="637315CE" w:rsidR="00317F66" w:rsidRPr="00C229D6" w:rsidRDefault="00317F66" w:rsidP="00317F66">
            <w:pPr>
              <w:autoSpaceDE w:val="0"/>
              <w:autoSpaceDN w:val="0"/>
              <w:adjustRightInd w:val="0"/>
              <w:jc w:val="center"/>
              <w:rPr>
                <w:noProof/>
              </w:rPr>
            </w:pPr>
            <w:r w:rsidRPr="00C229D6">
              <w:t>3,1</w:t>
            </w:r>
          </w:p>
        </w:tc>
        <w:tc>
          <w:tcPr>
            <w:tcW w:w="1153" w:type="pct"/>
          </w:tcPr>
          <w:p w14:paraId="32945884" w14:textId="5118587A" w:rsidR="00317F66" w:rsidRPr="00C229D6" w:rsidRDefault="00317F66" w:rsidP="00EB48D2">
            <w:pPr>
              <w:autoSpaceDE w:val="0"/>
              <w:autoSpaceDN w:val="0"/>
              <w:adjustRightInd w:val="0"/>
              <w:rPr>
                <w:noProof/>
                <w:lang w:val="en-US"/>
              </w:rPr>
            </w:pPr>
            <w:r w:rsidRPr="00C229D6">
              <w:t xml:space="preserve">Nabavka, isporuka, montaža i povezivanje račve </w:t>
            </w:r>
            <w:r w:rsidRPr="00C229D6">
              <w:rPr>
                <w:b/>
                <w:bCs/>
              </w:rPr>
              <w:t xml:space="preserve">LG PMBL5620 </w:t>
            </w:r>
            <w:r w:rsidRPr="00C229D6">
              <w:t>(ili odgovarajuće)</w:t>
            </w:r>
          </w:p>
        </w:tc>
        <w:tc>
          <w:tcPr>
            <w:tcW w:w="371" w:type="pct"/>
            <w:vAlign w:val="center"/>
          </w:tcPr>
          <w:p w14:paraId="00149719" w14:textId="2E071597" w:rsidR="00317F66" w:rsidRPr="00C229D6" w:rsidRDefault="00317F66" w:rsidP="00317F66">
            <w:pPr>
              <w:autoSpaceDE w:val="0"/>
              <w:autoSpaceDN w:val="0"/>
              <w:adjustRightInd w:val="0"/>
              <w:jc w:val="center"/>
              <w:rPr>
                <w:noProof/>
                <w:lang w:val="en-US"/>
              </w:rPr>
            </w:pPr>
            <w:r w:rsidRPr="00C229D6">
              <w:t>kom</w:t>
            </w:r>
          </w:p>
        </w:tc>
        <w:tc>
          <w:tcPr>
            <w:tcW w:w="407" w:type="pct"/>
            <w:vAlign w:val="center"/>
          </w:tcPr>
          <w:p w14:paraId="30F55713" w14:textId="60D41074" w:rsidR="00317F66" w:rsidRPr="00C229D6" w:rsidRDefault="00317F66" w:rsidP="00317F66">
            <w:pPr>
              <w:autoSpaceDE w:val="0"/>
              <w:autoSpaceDN w:val="0"/>
              <w:adjustRightInd w:val="0"/>
              <w:jc w:val="center"/>
              <w:rPr>
                <w:noProof/>
                <w:lang w:val="en-US"/>
              </w:rPr>
            </w:pPr>
            <w:r w:rsidRPr="00C229D6">
              <w:t>1</w:t>
            </w:r>
          </w:p>
        </w:tc>
        <w:tc>
          <w:tcPr>
            <w:tcW w:w="664" w:type="pct"/>
          </w:tcPr>
          <w:p w14:paraId="4F1A4833" w14:textId="77777777" w:rsidR="00317F66" w:rsidRPr="00F85647" w:rsidRDefault="00317F66" w:rsidP="00317F66">
            <w:pPr>
              <w:autoSpaceDE w:val="0"/>
              <w:autoSpaceDN w:val="0"/>
              <w:adjustRightInd w:val="0"/>
              <w:jc w:val="center"/>
              <w:rPr>
                <w:noProof/>
                <w:lang w:val="en-US"/>
              </w:rPr>
            </w:pPr>
          </w:p>
        </w:tc>
        <w:tc>
          <w:tcPr>
            <w:tcW w:w="664" w:type="pct"/>
          </w:tcPr>
          <w:p w14:paraId="3E509AE7" w14:textId="77777777" w:rsidR="00317F66" w:rsidRPr="00F85647" w:rsidRDefault="00317F66" w:rsidP="00317F66">
            <w:pPr>
              <w:autoSpaceDE w:val="0"/>
              <w:autoSpaceDN w:val="0"/>
              <w:adjustRightInd w:val="0"/>
              <w:jc w:val="center"/>
              <w:rPr>
                <w:noProof/>
                <w:lang w:val="en-US"/>
              </w:rPr>
            </w:pPr>
          </w:p>
        </w:tc>
        <w:tc>
          <w:tcPr>
            <w:tcW w:w="664" w:type="pct"/>
            <w:gridSpan w:val="2"/>
          </w:tcPr>
          <w:p w14:paraId="3553699C" w14:textId="77777777" w:rsidR="00317F66" w:rsidRPr="00F85647" w:rsidRDefault="00317F66" w:rsidP="00317F66">
            <w:pPr>
              <w:autoSpaceDE w:val="0"/>
              <w:autoSpaceDN w:val="0"/>
              <w:adjustRightInd w:val="0"/>
              <w:jc w:val="center"/>
              <w:rPr>
                <w:noProof/>
                <w:lang w:val="en-US"/>
              </w:rPr>
            </w:pPr>
          </w:p>
        </w:tc>
        <w:tc>
          <w:tcPr>
            <w:tcW w:w="665" w:type="pct"/>
          </w:tcPr>
          <w:p w14:paraId="5C074968" w14:textId="77777777" w:rsidR="00317F66" w:rsidRPr="00F85647" w:rsidRDefault="00317F66" w:rsidP="00317F66">
            <w:pPr>
              <w:autoSpaceDE w:val="0"/>
              <w:autoSpaceDN w:val="0"/>
              <w:adjustRightInd w:val="0"/>
              <w:jc w:val="center"/>
              <w:rPr>
                <w:noProof/>
              </w:rPr>
            </w:pPr>
          </w:p>
        </w:tc>
        <w:tc>
          <w:tcPr>
            <w:tcW w:w="242" w:type="pct"/>
          </w:tcPr>
          <w:p w14:paraId="1E97FC6A" w14:textId="77777777" w:rsidR="00317F66" w:rsidRPr="00F85647" w:rsidRDefault="00317F66" w:rsidP="00317F66">
            <w:pPr>
              <w:autoSpaceDE w:val="0"/>
              <w:autoSpaceDN w:val="0"/>
              <w:adjustRightInd w:val="0"/>
              <w:jc w:val="center"/>
              <w:rPr>
                <w:noProof/>
              </w:rPr>
            </w:pPr>
          </w:p>
        </w:tc>
      </w:tr>
      <w:tr w:rsidR="00317F66" w:rsidRPr="00F85647" w14:paraId="5DE01453" w14:textId="77777777" w:rsidTr="00FC047E">
        <w:trPr>
          <w:trHeight w:val="288"/>
        </w:trPr>
        <w:tc>
          <w:tcPr>
            <w:tcW w:w="170" w:type="pct"/>
          </w:tcPr>
          <w:p w14:paraId="74F90557" w14:textId="428820BC" w:rsidR="00317F66" w:rsidRPr="00C229D6" w:rsidRDefault="00317F66" w:rsidP="00317F66">
            <w:pPr>
              <w:autoSpaceDE w:val="0"/>
              <w:autoSpaceDN w:val="0"/>
              <w:adjustRightInd w:val="0"/>
              <w:jc w:val="center"/>
              <w:rPr>
                <w:noProof/>
              </w:rPr>
            </w:pPr>
            <w:r w:rsidRPr="00C229D6">
              <w:rPr>
                <w:color w:val="000000"/>
              </w:rPr>
              <w:t>4</w:t>
            </w:r>
          </w:p>
        </w:tc>
        <w:tc>
          <w:tcPr>
            <w:tcW w:w="1153" w:type="pct"/>
          </w:tcPr>
          <w:p w14:paraId="104ECFCC" w14:textId="7B5CAA07" w:rsidR="00317F66" w:rsidRPr="00C229D6" w:rsidRDefault="00317F66" w:rsidP="00EB48D2">
            <w:pPr>
              <w:autoSpaceDE w:val="0"/>
              <w:autoSpaceDN w:val="0"/>
              <w:adjustRightInd w:val="0"/>
              <w:rPr>
                <w:noProof/>
                <w:lang w:val="en-US"/>
              </w:rPr>
            </w:pPr>
            <w:r w:rsidRPr="00C229D6">
              <w:rPr>
                <w:color w:val="000000"/>
              </w:rPr>
              <w:t xml:space="preserve">Nabavka, isporuka, montaža </w:t>
            </w:r>
            <w:r w:rsidRPr="00C229D6">
              <w:rPr>
                <w:color w:val="000000"/>
              </w:rPr>
              <w:lastRenderedPageBreak/>
              <w:t>pumpi za odvod kondenzata (skrivena ili vidna montaža) i povezivanje na postojeću instalaciju odvoda kondenzata (do 5 metara)</w:t>
            </w:r>
          </w:p>
        </w:tc>
        <w:tc>
          <w:tcPr>
            <w:tcW w:w="371" w:type="pct"/>
            <w:vAlign w:val="center"/>
          </w:tcPr>
          <w:p w14:paraId="3A867BE2" w14:textId="2CF3D7AA" w:rsidR="00317F66" w:rsidRPr="00C229D6" w:rsidRDefault="00317F66" w:rsidP="00317F66">
            <w:pPr>
              <w:autoSpaceDE w:val="0"/>
              <w:autoSpaceDN w:val="0"/>
              <w:adjustRightInd w:val="0"/>
              <w:jc w:val="center"/>
              <w:rPr>
                <w:noProof/>
                <w:lang w:val="en-US"/>
              </w:rPr>
            </w:pPr>
            <w:r w:rsidRPr="00C229D6">
              <w:rPr>
                <w:color w:val="000000"/>
              </w:rPr>
              <w:lastRenderedPageBreak/>
              <w:t>kom</w:t>
            </w:r>
          </w:p>
        </w:tc>
        <w:tc>
          <w:tcPr>
            <w:tcW w:w="407" w:type="pct"/>
            <w:vAlign w:val="center"/>
          </w:tcPr>
          <w:p w14:paraId="544B5E79" w14:textId="21A557D2" w:rsidR="00317F66" w:rsidRPr="00C229D6" w:rsidRDefault="00317F66" w:rsidP="00317F66">
            <w:pPr>
              <w:autoSpaceDE w:val="0"/>
              <w:autoSpaceDN w:val="0"/>
              <w:adjustRightInd w:val="0"/>
              <w:jc w:val="center"/>
              <w:rPr>
                <w:noProof/>
                <w:lang w:val="en-US"/>
              </w:rPr>
            </w:pPr>
            <w:r w:rsidRPr="00C229D6">
              <w:rPr>
                <w:color w:val="000000"/>
              </w:rPr>
              <w:t>4</w:t>
            </w:r>
          </w:p>
        </w:tc>
        <w:tc>
          <w:tcPr>
            <w:tcW w:w="664" w:type="pct"/>
          </w:tcPr>
          <w:p w14:paraId="6A742BD6" w14:textId="77777777" w:rsidR="00317F66" w:rsidRPr="00F85647" w:rsidRDefault="00317F66" w:rsidP="00317F66">
            <w:pPr>
              <w:autoSpaceDE w:val="0"/>
              <w:autoSpaceDN w:val="0"/>
              <w:adjustRightInd w:val="0"/>
              <w:jc w:val="center"/>
              <w:rPr>
                <w:noProof/>
                <w:lang w:val="en-US"/>
              </w:rPr>
            </w:pPr>
          </w:p>
        </w:tc>
        <w:tc>
          <w:tcPr>
            <w:tcW w:w="664" w:type="pct"/>
          </w:tcPr>
          <w:p w14:paraId="05C28F75" w14:textId="77777777" w:rsidR="00317F66" w:rsidRPr="00F85647" w:rsidRDefault="00317F66" w:rsidP="00317F66">
            <w:pPr>
              <w:autoSpaceDE w:val="0"/>
              <w:autoSpaceDN w:val="0"/>
              <w:adjustRightInd w:val="0"/>
              <w:jc w:val="center"/>
              <w:rPr>
                <w:noProof/>
                <w:lang w:val="en-US"/>
              </w:rPr>
            </w:pPr>
          </w:p>
        </w:tc>
        <w:tc>
          <w:tcPr>
            <w:tcW w:w="664" w:type="pct"/>
            <w:gridSpan w:val="2"/>
          </w:tcPr>
          <w:p w14:paraId="14061F66" w14:textId="77777777" w:rsidR="00317F66" w:rsidRPr="00F85647" w:rsidRDefault="00317F66" w:rsidP="00317F66">
            <w:pPr>
              <w:autoSpaceDE w:val="0"/>
              <w:autoSpaceDN w:val="0"/>
              <w:adjustRightInd w:val="0"/>
              <w:jc w:val="center"/>
              <w:rPr>
                <w:noProof/>
                <w:lang w:val="en-US"/>
              </w:rPr>
            </w:pPr>
          </w:p>
        </w:tc>
        <w:tc>
          <w:tcPr>
            <w:tcW w:w="665" w:type="pct"/>
          </w:tcPr>
          <w:p w14:paraId="49EF3FC1" w14:textId="77777777" w:rsidR="00317F66" w:rsidRPr="00F85647" w:rsidRDefault="00317F66" w:rsidP="00317F66">
            <w:pPr>
              <w:autoSpaceDE w:val="0"/>
              <w:autoSpaceDN w:val="0"/>
              <w:adjustRightInd w:val="0"/>
              <w:jc w:val="center"/>
              <w:rPr>
                <w:noProof/>
              </w:rPr>
            </w:pPr>
          </w:p>
        </w:tc>
        <w:tc>
          <w:tcPr>
            <w:tcW w:w="242" w:type="pct"/>
          </w:tcPr>
          <w:p w14:paraId="7A6DB5B0" w14:textId="77777777" w:rsidR="00317F66" w:rsidRPr="00F85647" w:rsidRDefault="00317F66" w:rsidP="00317F66">
            <w:pPr>
              <w:autoSpaceDE w:val="0"/>
              <w:autoSpaceDN w:val="0"/>
              <w:adjustRightInd w:val="0"/>
              <w:jc w:val="center"/>
              <w:rPr>
                <w:noProof/>
              </w:rPr>
            </w:pPr>
          </w:p>
        </w:tc>
      </w:tr>
      <w:tr w:rsidR="00317F66" w:rsidRPr="00F85647" w14:paraId="6D3EB423" w14:textId="77777777" w:rsidTr="00FC047E">
        <w:trPr>
          <w:trHeight w:val="288"/>
        </w:trPr>
        <w:tc>
          <w:tcPr>
            <w:tcW w:w="170" w:type="pct"/>
          </w:tcPr>
          <w:p w14:paraId="7878A9DD" w14:textId="5F26DC91" w:rsidR="00317F66" w:rsidRPr="00C229D6" w:rsidRDefault="00317F66" w:rsidP="00317F66">
            <w:pPr>
              <w:autoSpaceDE w:val="0"/>
              <w:autoSpaceDN w:val="0"/>
              <w:adjustRightInd w:val="0"/>
              <w:jc w:val="center"/>
              <w:rPr>
                <w:noProof/>
              </w:rPr>
            </w:pPr>
            <w:r w:rsidRPr="00C229D6">
              <w:rPr>
                <w:color w:val="000000"/>
              </w:rPr>
              <w:lastRenderedPageBreak/>
              <w:t>5</w:t>
            </w:r>
          </w:p>
        </w:tc>
        <w:tc>
          <w:tcPr>
            <w:tcW w:w="1153" w:type="pct"/>
          </w:tcPr>
          <w:p w14:paraId="48196AD6" w14:textId="70E8993D" w:rsidR="00317F66" w:rsidRPr="00C229D6" w:rsidRDefault="00317F66" w:rsidP="00EB48D2">
            <w:pPr>
              <w:autoSpaceDE w:val="0"/>
              <w:autoSpaceDN w:val="0"/>
              <w:adjustRightInd w:val="0"/>
              <w:rPr>
                <w:noProof/>
                <w:lang w:val="en-US"/>
              </w:rPr>
            </w:pPr>
            <w:r w:rsidRPr="00C229D6">
              <w:rPr>
                <w:color w:val="000000"/>
              </w:rPr>
              <w:t xml:space="preserve">Nabavka, isporuka, montaža i povezivanje spoljašnje jedinice  klima uređaja </w:t>
            </w:r>
            <w:r w:rsidRPr="00C229D6">
              <w:rPr>
                <w:b/>
                <w:bCs/>
                <w:color w:val="000000"/>
              </w:rPr>
              <w:t xml:space="preserve">LG UU49WH U33 </w:t>
            </w:r>
            <w:r w:rsidRPr="00C229D6">
              <w:rPr>
                <w:color w:val="000000"/>
              </w:rPr>
              <w:t>(ili odgovarajuće)</w:t>
            </w:r>
          </w:p>
        </w:tc>
        <w:tc>
          <w:tcPr>
            <w:tcW w:w="371" w:type="pct"/>
            <w:vAlign w:val="center"/>
          </w:tcPr>
          <w:p w14:paraId="12246EC8" w14:textId="264BAEF3" w:rsidR="00317F66" w:rsidRPr="00C229D6" w:rsidRDefault="00317F66" w:rsidP="00317F66">
            <w:pPr>
              <w:autoSpaceDE w:val="0"/>
              <w:autoSpaceDN w:val="0"/>
              <w:adjustRightInd w:val="0"/>
              <w:jc w:val="center"/>
              <w:rPr>
                <w:noProof/>
                <w:lang w:val="en-US"/>
              </w:rPr>
            </w:pPr>
            <w:r w:rsidRPr="00C229D6">
              <w:rPr>
                <w:color w:val="000000"/>
              </w:rPr>
              <w:t>kom</w:t>
            </w:r>
          </w:p>
        </w:tc>
        <w:tc>
          <w:tcPr>
            <w:tcW w:w="407" w:type="pct"/>
            <w:vAlign w:val="center"/>
          </w:tcPr>
          <w:p w14:paraId="1ABABCBC" w14:textId="4083686F" w:rsidR="00317F66" w:rsidRPr="00C229D6" w:rsidRDefault="00317F66" w:rsidP="00317F66">
            <w:pPr>
              <w:autoSpaceDE w:val="0"/>
              <w:autoSpaceDN w:val="0"/>
              <w:adjustRightInd w:val="0"/>
              <w:jc w:val="center"/>
              <w:rPr>
                <w:noProof/>
                <w:lang w:val="en-US"/>
              </w:rPr>
            </w:pPr>
            <w:r w:rsidRPr="00C229D6">
              <w:rPr>
                <w:color w:val="000000"/>
              </w:rPr>
              <w:t>1</w:t>
            </w:r>
          </w:p>
        </w:tc>
        <w:tc>
          <w:tcPr>
            <w:tcW w:w="664" w:type="pct"/>
          </w:tcPr>
          <w:p w14:paraId="08E7361E" w14:textId="77777777" w:rsidR="00317F66" w:rsidRPr="00F85647" w:rsidRDefault="00317F66" w:rsidP="00317F66">
            <w:pPr>
              <w:autoSpaceDE w:val="0"/>
              <w:autoSpaceDN w:val="0"/>
              <w:adjustRightInd w:val="0"/>
              <w:jc w:val="center"/>
              <w:rPr>
                <w:noProof/>
                <w:lang w:val="en-US"/>
              </w:rPr>
            </w:pPr>
          </w:p>
        </w:tc>
        <w:tc>
          <w:tcPr>
            <w:tcW w:w="664" w:type="pct"/>
          </w:tcPr>
          <w:p w14:paraId="2913CAC2" w14:textId="77777777" w:rsidR="00317F66" w:rsidRPr="00F85647" w:rsidRDefault="00317F66" w:rsidP="00317F66">
            <w:pPr>
              <w:autoSpaceDE w:val="0"/>
              <w:autoSpaceDN w:val="0"/>
              <w:adjustRightInd w:val="0"/>
              <w:jc w:val="center"/>
              <w:rPr>
                <w:noProof/>
                <w:lang w:val="en-US"/>
              </w:rPr>
            </w:pPr>
          </w:p>
        </w:tc>
        <w:tc>
          <w:tcPr>
            <w:tcW w:w="664" w:type="pct"/>
            <w:gridSpan w:val="2"/>
          </w:tcPr>
          <w:p w14:paraId="77562E3E" w14:textId="77777777" w:rsidR="00317F66" w:rsidRPr="00F85647" w:rsidRDefault="00317F66" w:rsidP="00317F66">
            <w:pPr>
              <w:autoSpaceDE w:val="0"/>
              <w:autoSpaceDN w:val="0"/>
              <w:adjustRightInd w:val="0"/>
              <w:jc w:val="center"/>
              <w:rPr>
                <w:noProof/>
                <w:lang w:val="en-US"/>
              </w:rPr>
            </w:pPr>
          </w:p>
        </w:tc>
        <w:tc>
          <w:tcPr>
            <w:tcW w:w="665" w:type="pct"/>
          </w:tcPr>
          <w:p w14:paraId="40390273" w14:textId="77777777" w:rsidR="00317F66" w:rsidRPr="00F85647" w:rsidRDefault="00317F66" w:rsidP="00317F66">
            <w:pPr>
              <w:autoSpaceDE w:val="0"/>
              <w:autoSpaceDN w:val="0"/>
              <w:adjustRightInd w:val="0"/>
              <w:jc w:val="center"/>
              <w:rPr>
                <w:noProof/>
              </w:rPr>
            </w:pPr>
          </w:p>
        </w:tc>
        <w:tc>
          <w:tcPr>
            <w:tcW w:w="242" w:type="pct"/>
          </w:tcPr>
          <w:p w14:paraId="661FCE6A" w14:textId="77777777" w:rsidR="00317F66" w:rsidRPr="00F85647" w:rsidRDefault="00317F66" w:rsidP="00317F66">
            <w:pPr>
              <w:autoSpaceDE w:val="0"/>
              <w:autoSpaceDN w:val="0"/>
              <w:adjustRightInd w:val="0"/>
              <w:jc w:val="center"/>
              <w:rPr>
                <w:noProof/>
              </w:rPr>
            </w:pPr>
          </w:p>
        </w:tc>
      </w:tr>
      <w:tr w:rsidR="00317F66" w:rsidRPr="00F85647" w14:paraId="13E0CAA2" w14:textId="77777777" w:rsidTr="00FC047E">
        <w:trPr>
          <w:trHeight w:val="288"/>
        </w:trPr>
        <w:tc>
          <w:tcPr>
            <w:tcW w:w="170" w:type="pct"/>
          </w:tcPr>
          <w:p w14:paraId="199197AE" w14:textId="0C4A4118" w:rsidR="00317F66" w:rsidRPr="00C229D6" w:rsidRDefault="00317F66" w:rsidP="00317F66">
            <w:pPr>
              <w:autoSpaceDE w:val="0"/>
              <w:autoSpaceDN w:val="0"/>
              <w:adjustRightInd w:val="0"/>
              <w:jc w:val="center"/>
              <w:rPr>
                <w:noProof/>
              </w:rPr>
            </w:pPr>
            <w:r w:rsidRPr="00C229D6">
              <w:rPr>
                <w:color w:val="000000"/>
              </w:rPr>
              <w:t>5.1</w:t>
            </w:r>
          </w:p>
        </w:tc>
        <w:tc>
          <w:tcPr>
            <w:tcW w:w="1153" w:type="pct"/>
          </w:tcPr>
          <w:p w14:paraId="0174B685" w14:textId="17AFF63C" w:rsidR="00317F66" w:rsidRPr="00C229D6" w:rsidRDefault="00317F66" w:rsidP="00EB48D2">
            <w:pPr>
              <w:autoSpaceDE w:val="0"/>
              <w:autoSpaceDN w:val="0"/>
              <w:adjustRightInd w:val="0"/>
              <w:rPr>
                <w:noProof/>
                <w:lang w:val="en-US"/>
              </w:rPr>
            </w:pPr>
            <w:r w:rsidRPr="00C229D6">
              <w:rPr>
                <w:color w:val="000000"/>
              </w:rPr>
              <w:t xml:space="preserve">Nabavka, isporuka, montaža i povezivanje unutrašnje jedinice  klima uređaja </w:t>
            </w:r>
            <w:r w:rsidRPr="00C229D6">
              <w:rPr>
                <w:b/>
                <w:bCs/>
                <w:color w:val="000000"/>
              </w:rPr>
              <w:t xml:space="preserve">LG UT48H NM4 </w:t>
            </w:r>
            <w:r w:rsidRPr="00C229D6">
              <w:rPr>
                <w:color w:val="000000"/>
              </w:rPr>
              <w:t>(ili odgovarajuće)</w:t>
            </w:r>
          </w:p>
        </w:tc>
        <w:tc>
          <w:tcPr>
            <w:tcW w:w="371" w:type="pct"/>
            <w:vAlign w:val="center"/>
          </w:tcPr>
          <w:p w14:paraId="758ACAA7" w14:textId="54861E55" w:rsidR="00317F66" w:rsidRPr="00C229D6" w:rsidRDefault="00317F66" w:rsidP="00317F66">
            <w:pPr>
              <w:autoSpaceDE w:val="0"/>
              <w:autoSpaceDN w:val="0"/>
              <w:adjustRightInd w:val="0"/>
              <w:jc w:val="center"/>
              <w:rPr>
                <w:noProof/>
                <w:lang w:val="en-US"/>
              </w:rPr>
            </w:pPr>
            <w:r w:rsidRPr="00C229D6">
              <w:rPr>
                <w:color w:val="000000"/>
              </w:rPr>
              <w:t>kom</w:t>
            </w:r>
          </w:p>
        </w:tc>
        <w:tc>
          <w:tcPr>
            <w:tcW w:w="407" w:type="pct"/>
            <w:vAlign w:val="center"/>
          </w:tcPr>
          <w:p w14:paraId="688D6DAA" w14:textId="3846881C" w:rsidR="00317F66" w:rsidRPr="00C229D6" w:rsidRDefault="00317F66" w:rsidP="00317F66">
            <w:pPr>
              <w:autoSpaceDE w:val="0"/>
              <w:autoSpaceDN w:val="0"/>
              <w:adjustRightInd w:val="0"/>
              <w:jc w:val="center"/>
              <w:rPr>
                <w:noProof/>
                <w:lang w:val="en-US"/>
              </w:rPr>
            </w:pPr>
            <w:r w:rsidRPr="00C229D6">
              <w:rPr>
                <w:color w:val="000000"/>
              </w:rPr>
              <w:t>1</w:t>
            </w:r>
          </w:p>
        </w:tc>
        <w:tc>
          <w:tcPr>
            <w:tcW w:w="664" w:type="pct"/>
          </w:tcPr>
          <w:p w14:paraId="14B50806" w14:textId="77777777" w:rsidR="00317F66" w:rsidRPr="00F85647" w:rsidRDefault="00317F66" w:rsidP="00317F66">
            <w:pPr>
              <w:autoSpaceDE w:val="0"/>
              <w:autoSpaceDN w:val="0"/>
              <w:adjustRightInd w:val="0"/>
              <w:jc w:val="center"/>
              <w:rPr>
                <w:noProof/>
                <w:lang w:val="en-US"/>
              </w:rPr>
            </w:pPr>
          </w:p>
        </w:tc>
        <w:tc>
          <w:tcPr>
            <w:tcW w:w="664" w:type="pct"/>
          </w:tcPr>
          <w:p w14:paraId="00018BED" w14:textId="77777777" w:rsidR="00317F66" w:rsidRPr="00F85647" w:rsidRDefault="00317F66" w:rsidP="00317F66">
            <w:pPr>
              <w:autoSpaceDE w:val="0"/>
              <w:autoSpaceDN w:val="0"/>
              <w:adjustRightInd w:val="0"/>
              <w:jc w:val="center"/>
              <w:rPr>
                <w:noProof/>
                <w:lang w:val="en-US"/>
              </w:rPr>
            </w:pPr>
          </w:p>
        </w:tc>
        <w:tc>
          <w:tcPr>
            <w:tcW w:w="664" w:type="pct"/>
            <w:gridSpan w:val="2"/>
          </w:tcPr>
          <w:p w14:paraId="5661A9FC" w14:textId="77777777" w:rsidR="00317F66" w:rsidRPr="00F85647" w:rsidRDefault="00317F66" w:rsidP="00317F66">
            <w:pPr>
              <w:autoSpaceDE w:val="0"/>
              <w:autoSpaceDN w:val="0"/>
              <w:adjustRightInd w:val="0"/>
              <w:jc w:val="center"/>
              <w:rPr>
                <w:noProof/>
                <w:lang w:val="en-US"/>
              </w:rPr>
            </w:pPr>
          </w:p>
        </w:tc>
        <w:tc>
          <w:tcPr>
            <w:tcW w:w="665" w:type="pct"/>
          </w:tcPr>
          <w:p w14:paraId="7BC30CCD" w14:textId="77777777" w:rsidR="00317F66" w:rsidRPr="00F85647" w:rsidRDefault="00317F66" w:rsidP="00317F66">
            <w:pPr>
              <w:autoSpaceDE w:val="0"/>
              <w:autoSpaceDN w:val="0"/>
              <w:adjustRightInd w:val="0"/>
              <w:jc w:val="center"/>
              <w:rPr>
                <w:noProof/>
              </w:rPr>
            </w:pPr>
          </w:p>
        </w:tc>
        <w:tc>
          <w:tcPr>
            <w:tcW w:w="242" w:type="pct"/>
          </w:tcPr>
          <w:p w14:paraId="04CEFD87" w14:textId="77777777" w:rsidR="00317F66" w:rsidRPr="00F85647" w:rsidRDefault="00317F66" w:rsidP="00317F66">
            <w:pPr>
              <w:autoSpaceDE w:val="0"/>
              <w:autoSpaceDN w:val="0"/>
              <w:adjustRightInd w:val="0"/>
              <w:jc w:val="center"/>
              <w:rPr>
                <w:noProof/>
              </w:rPr>
            </w:pPr>
          </w:p>
        </w:tc>
      </w:tr>
      <w:tr w:rsidR="00317F66" w:rsidRPr="00F85647" w14:paraId="6EAB3902" w14:textId="77777777" w:rsidTr="00FC047E">
        <w:trPr>
          <w:trHeight w:val="288"/>
        </w:trPr>
        <w:tc>
          <w:tcPr>
            <w:tcW w:w="170" w:type="pct"/>
          </w:tcPr>
          <w:p w14:paraId="1644D2A8" w14:textId="77777777" w:rsidR="00317F66" w:rsidRPr="00C229D6" w:rsidRDefault="00317F66" w:rsidP="00317F66">
            <w:pPr>
              <w:autoSpaceDE w:val="0"/>
              <w:autoSpaceDN w:val="0"/>
              <w:adjustRightInd w:val="0"/>
              <w:jc w:val="center"/>
              <w:rPr>
                <w:noProof/>
              </w:rPr>
            </w:pPr>
          </w:p>
        </w:tc>
        <w:tc>
          <w:tcPr>
            <w:tcW w:w="1153" w:type="pct"/>
          </w:tcPr>
          <w:p w14:paraId="69523A9D" w14:textId="04E05CDD" w:rsidR="00317F66" w:rsidRPr="00C229D6" w:rsidRDefault="00317F66" w:rsidP="00EB48D2">
            <w:pPr>
              <w:autoSpaceDE w:val="0"/>
              <w:autoSpaceDN w:val="0"/>
              <w:adjustRightInd w:val="0"/>
              <w:rPr>
                <w:noProof/>
                <w:lang w:val="en-US"/>
              </w:rPr>
            </w:pPr>
            <w:r w:rsidRPr="00C229D6">
              <w:rPr>
                <w:b/>
                <w:bCs/>
              </w:rPr>
              <w:t xml:space="preserve">Isporuka i ugradnja sledećeg montažnog materijala </w:t>
            </w:r>
          </w:p>
        </w:tc>
        <w:tc>
          <w:tcPr>
            <w:tcW w:w="371" w:type="pct"/>
            <w:vAlign w:val="center"/>
          </w:tcPr>
          <w:p w14:paraId="129F9319" w14:textId="77777777" w:rsidR="00317F66" w:rsidRPr="00C229D6" w:rsidRDefault="00317F66" w:rsidP="00317F66">
            <w:pPr>
              <w:autoSpaceDE w:val="0"/>
              <w:autoSpaceDN w:val="0"/>
              <w:adjustRightInd w:val="0"/>
              <w:jc w:val="center"/>
              <w:rPr>
                <w:noProof/>
                <w:lang w:val="en-US"/>
              </w:rPr>
            </w:pPr>
          </w:p>
        </w:tc>
        <w:tc>
          <w:tcPr>
            <w:tcW w:w="407" w:type="pct"/>
            <w:vAlign w:val="center"/>
          </w:tcPr>
          <w:p w14:paraId="0EDAD571" w14:textId="77777777" w:rsidR="00317F66" w:rsidRPr="00C229D6" w:rsidRDefault="00317F66" w:rsidP="00317F66">
            <w:pPr>
              <w:autoSpaceDE w:val="0"/>
              <w:autoSpaceDN w:val="0"/>
              <w:adjustRightInd w:val="0"/>
              <w:jc w:val="center"/>
              <w:rPr>
                <w:noProof/>
                <w:lang w:val="en-US"/>
              </w:rPr>
            </w:pPr>
          </w:p>
        </w:tc>
        <w:tc>
          <w:tcPr>
            <w:tcW w:w="664" w:type="pct"/>
          </w:tcPr>
          <w:p w14:paraId="7C3AFBBB" w14:textId="77777777" w:rsidR="00317F66" w:rsidRPr="00F85647" w:rsidRDefault="00317F66" w:rsidP="00317F66">
            <w:pPr>
              <w:autoSpaceDE w:val="0"/>
              <w:autoSpaceDN w:val="0"/>
              <w:adjustRightInd w:val="0"/>
              <w:jc w:val="center"/>
              <w:rPr>
                <w:noProof/>
                <w:lang w:val="en-US"/>
              </w:rPr>
            </w:pPr>
          </w:p>
        </w:tc>
        <w:tc>
          <w:tcPr>
            <w:tcW w:w="664" w:type="pct"/>
          </w:tcPr>
          <w:p w14:paraId="7DD83129" w14:textId="77777777" w:rsidR="00317F66" w:rsidRPr="00F85647" w:rsidRDefault="00317F66" w:rsidP="00317F66">
            <w:pPr>
              <w:autoSpaceDE w:val="0"/>
              <w:autoSpaceDN w:val="0"/>
              <w:adjustRightInd w:val="0"/>
              <w:jc w:val="center"/>
              <w:rPr>
                <w:noProof/>
                <w:lang w:val="en-US"/>
              </w:rPr>
            </w:pPr>
          </w:p>
        </w:tc>
        <w:tc>
          <w:tcPr>
            <w:tcW w:w="664" w:type="pct"/>
            <w:gridSpan w:val="2"/>
          </w:tcPr>
          <w:p w14:paraId="69E2F863" w14:textId="77777777" w:rsidR="00317F66" w:rsidRPr="00F85647" w:rsidRDefault="00317F66" w:rsidP="00317F66">
            <w:pPr>
              <w:autoSpaceDE w:val="0"/>
              <w:autoSpaceDN w:val="0"/>
              <w:adjustRightInd w:val="0"/>
              <w:jc w:val="center"/>
              <w:rPr>
                <w:noProof/>
                <w:lang w:val="en-US"/>
              </w:rPr>
            </w:pPr>
          </w:p>
        </w:tc>
        <w:tc>
          <w:tcPr>
            <w:tcW w:w="665" w:type="pct"/>
          </w:tcPr>
          <w:p w14:paraId="435FEFF7" w14:textId="77777777" w:rsidR="00317F66" w:rsidRPr="00F85647" w:rsidRDefault="00317F66" w:rsidP="00317F66">
            <w:pPr>
              <w:autoSpaceDE w:val="0"/>
              <w:autoSpaceDN w:val="0"/>
              <w:adjustRightInd w:val="0"/>
              <w:jc w:val="center"/>
              <w:rPr>
                <w:noProof/>
              </w:rPr>
            </w:pPr>
          </w:p>
        </w:tc>
        <w:tc>
          <w:tcPr>
            <w:tcW w:w="242" w:type="pct"/>
          </w:tcPr>
          <w:p w14:paraId="5285B630" w14:textId="77777777" w:rsidR="00317F66" w:rsidRPr="00F85647" w:rsidRDefault="00317F66" w:rsidP="00317F66">
            <w:pPr>
              <w:autoSpaceDE w:val="0"/>
              <w:autoSpaceDN w:val="0"/>
              <w:adjustRightInd w:val="0"/>
              <w:jc w:val="center"/>
              <w:rPr>
                <w:noProof/>
              </w:rPr>
            </w:pPr>
          </w:p>
        </w:tc>
      </w:tr>
      <w:tr w:rsidR="00317F66" w:rsidRPr="00F85647" w14:paraId="6C7464DF" w14:textId="77777777" w:rsidTr="00FC047E">
        <w:trPr>
          <w:trHeight w:val="288"/>
        </w:trPr>
        <w:tc>
          <w:tcPr>
            <w:tcW w:w="170" w:type="pct"/>
          </w:tcPr>
          <w:p w14:paraId="3173AB9C" w14:textId="2E5730BA" w:rsidR="00317F66" w:rsidRPr="00C229D6" w:rsidRDefault="00317F66" w:rsidP="00317F66">
            <w:pPr>
              <w:autoSpaceDE w:val="0"/>
              <w:autoSpaceDN w:val="0"/>
              <w:adjustRightInd w:val="0"/>
              <w:jc w:val="center"/>
              <w:rPr>
                <w:noProof/>
              </w:rPr>
            </w:pPr>
            <w:r w:rsidRPr="00C229D6">
              <w:rPr>
                <w:color w:val="000000"/>
              </w:rPr>
              <w:t>6</w:t>
            </w:r>
          </w:p>
        </w:tc>
        <w:tc>
          <w:tcPr>
            <w:tcW w:w="1153" w:type="pct"/>
          </w:tcPr>
          <w:p w14:paraId="3D8B498D" w14:textId="61F50A03" w:rsidR="00317F66" w:rsidRPr="00C229D6" w:rsidRDefault="00317F66" w:rsidP="00EB48D2">
            <w:pPr>
              <w:autoSpaceDE w:val="0"/>
              <w:autoSpaceDN w:val="0"/>
              <w:adjustRightInd w:val="0"/>
              <w:rPr>
                <w:noProof/>
                <w:lang w:val="en-US"/>
              </w:rPr>
            </w:pPr>
            <w:r w:rsidRPr="00C229D6">
              <w:rPr>
                <w:color w:val="000000"/>
              </w:rPr>
              <w:t xml:space="preserve">Nabavka i montaža bakarnih cevi </w:t>
            </w:r>
          </w:p>
        </w:tc>
        <w:tc>
          <w:tcPr>
            <w:tcW w:w="371" w:type="pct"/>
            <w:vAlign w:val="center"/>
          </w:tcPr>
          <w:p w14:paraId="239183CF" w14:textId="77777777" w:rsidR="00317F66" w:rsidRPr="00C229D6" w:rsidRDefault="00317F66" w:rsidP="00317F66">
            <w:pPr>
              <w:autoSpaceDE w:val="0"/>
              <w:autoSpaceDN w:val="0"/>
              <w:adjustRightInd w:val="0"/>
              <w:jc w:val="center"/>
              <w:rPr>
                <w:noProof/>
                <w:lang w:val="en-US"/>
              </w:rPr>
            </w:pPr>
          </w:p>
        </w:tc>
        <w:tc>
          <w:tcPr>
            <w:tcW w:w="407" w:type="pct"/>
            <w:vAlign w:val="center"/>
          </w:tcPr>
          <w:p w14:paraId="207A7105" w14:textId="77777777" w:rsidR="00317F66" w:rsidRPr="00C229D6" w:rsidRDefault="00317F66" w:rsidP="00317F66">
            <w:pPr>
              <w:autoSpaceDE w:val="0"/>
              <w:autoSpaceDN w:val="0"/>
              <w:adjustRightInd w:val="0"/>
              <w:jc w:val="center"/>
              <w:rPr>
                <w:noProof/>
                <w:lang w:val="en-US"/>
              </w:rPr>
            </w:pPr>
          </w:p>
        </w:tc>
        <w:tc>
          <w:tcPr>
            <w:tcW w:w="664" w:type="pct"/>
          </w:tcPr>
          <w:p w14:paraId="144E97F9" w14:textId="77777777" w:rsidR="00317F66" w:rsidRPr="00F85647" w:rsidRDefault="00317F66" w:rsidP="00317F66">
            <w:pPr>
              <w:autoSpaceDE w:val="0"/>
              <w:autoSpaceDN w:val="0"/>
              <w:adjustRightInd w:val="0"/>
              <w:jc w:val="center"/>
              <w:rPr>
                <w:noProof/>
                <w:lang w:val="en-US"/>
              </w:rPr>
            </w:pPr>
          </w:p>
        </w:tc>
        <w:tc>
          <w:tcPr>
            <w:tcW w:w="664" w:type="pct"/>
          </w:tcPr>
          <w:p w14:paraId="2628E60E" w14:textId="77777777" w:rsidR="00317F66" w:rsidRPr="00F85647" w:rsidRDefault="00317F66" w:rsidP="00317F66">
            <w:pPr>
              <w:autoSpaceDE w:val="0"/>
              <w:autoSpaceDN w:val="0"/>
              <w:adjustRightInd w:val="0"/>
              <w:jc w:val="center"/>
              <w:rPr>
                <w:noProof/>
                <w:lang w:val="en-US"/>
              </w:rPr>
            </w:pPr>
          </w:p>
        </w:tc>
        <w:tc>
          <w:tcPr>
            <w:tcW w:w="664" w:type="pct"/>
            <w:gridSpan w:val="2"/>
          </w:tcPr>
          <w:p w14:paraId="0A0E5C37" w14:textId="77777777" w:rsidR="00317F66" w:rsidRPr="00F85647" w:rsidRDefault="00317F66" w:rsidP="00317F66">
            <w:pPr>
              <w:autoSpaceDE w:val="0"/>
              <w:autoSpaceDN w:val="0"/>
              <w:adjustRightInd w:val="0"/>
              <w:jc w:val="center"/>
              <w:rPr>
                <w:noProof/>
                <w:lang w:val="en-US"/>
              </w:rPr>
            </w:pPr>
          </w:p>
        </w:tc>
        <w:tc>
          <w:tcPr>
            <w:tcW w:w="665" w:type="pct"/>
          </w:tcPr>
          <w:p w14:paraId="63F45523" w14:textId="77777777" w:rsidR="00317F66" w:rsidRPr="00F85647" w:rsidRDefault="00317F66" w:rsidP="00317F66">
            <w:pPr>
              <w:autoSpaceDE w:val="0"/>
              <w:autoSpaceDN w:val="0"/>
              <w:adjustRightInd w:val="0"/>
              <w:jc w:val="center"/>
              <w:rPr>
                <w:noProof/>
              </w:rPr>
            </w:pPr>
          </w:p>
        </w:tc>
        <w:tc>
          <w:tcPr>
            <w:tcW w:w="242" w:type="pct"/>
          </w:tcPr>
          <w:p w14:paraId="2F731188" w14:textId="77777777" w:rsidR="00317F66" w:rsidRPr="00F85647" w:rsidRDefault="00317F66" w:rsidP="00317F66">
            <w:pPr>
              <w:autoSpaceDE w:val="0"/>
              <w:autoSpaceDN w:val="0"/>
              <w:adjustRightInd w:val="0"/>
              <w:jc w:val="center"/>
              <w:rPr>
                <w:noProof/>
              </w:rPr>
            </w:pPr>
          </w:p>
        </w:tc>
      </w:tr>
      <w:tr w:rsidR="00317F66" w:rsidRPr="00F85647" w14:paraId="6085EC6D" w14:textId="77777777" w:rsidTr="00FC047E">
        <w:trPr>
          <w:trHeight w:val="288"/>
        </w:trPr>
        <w:tc>
          <w:tcPr>
            <w:tcW w:w="170" w:type="pct"/>
          </w:tcPr>
          <w:p w14:paraId="5E872C7D" w14:textId="77777777" w:rsidR="00317F66" w:rsidRPr="00C229D6" w:rsidRDefault="00317F66" w:rsidP="00317F66">
            <w:pPr>
              <w:autoSpaceDE w:val="0"/>
              <w:autoSpaceDN w:val="0"/>
              <w:adjustRightInd w:val="0"/>
              <w:jc w:val="center"/>
              <w:rPr>
                <w:noProof/>
              </w:rPr>
            </w:pPr>
          </w:p>
        </w:tc>
        <w:tc>
          <w:tcPr>
            <w:tcW w:w="1153" w:type="pct"/>
          </w:tcPr>
          <w:p w14:paraId="02C2A988" w14:textId="108E0902" w:rsidR="00317F66" w:rsidRPr="00C229D6" w:rsidRDefault="00317F66" w:rsidP="00EB48D2">
            <w:pPr>
              <w:autoSpaceDE w:val="0"/>
              <w:autoSpaceDN w:val="0"/>
              <w:adjustRightInd w:val="0"/>
              <w:rPr>
                <w:noProof/>
                <w:lang w:val="en-US"/>
              </w:rPr>
            </w:pPr>
            <w:r w:rsidRPr="00C229D6">
              <w:rPr>
                <w:color w:val="000000"/>
              </w:rPr>
              <w:t>bakarna cev Ø 6.35</w:t>
            </w:r>
          </w:p>
        </w:tc>
        <w:tc>
          <w:tcPr>
            <w:tcW w:w="371" w:type="pct"/>
            <w:vAlign w:val="center"/>
          </w:tcPr>
          <w:p w14:paraId="00EE6C06" w14:textId="33FC4521" w:rsidR="00317F66" w:rsidRPr="00C229D6" w:rsidRDefault="00317F66" w:rsidP="00317F66">
            <w:pPr>
              <w:autoSpaceDE w:val="0"/>
              <w:autoSpaceDN w:val="0"/>
              <w:adjustRightInd w:val="0"/>
              <w:jc w:val="center"/>
              <w:rPr>
                <w:noProof/>
                <w:lang w:val="en-US"/>
              </w:rPr>
            </w:pPr>
            <w:r w:rsidRPr="00C229D6">
              <w:rPr>
                <w:color w:val="000000"/>
              </w:rPr>
              <w:t>m</w:t>
            </w:r>
          </w:p>
        </w:tc>
        <w:tc>
          <w:tcPr>
            <w:tcW w:w="407" w:type="pct"/>
            <w:vAlign w:val="center"/>
          </w:tcPr>
          <w:p w14:paraId="55B2DCB3" w14:textId="6FF4CDB0" w:rsidR="00317F66" w:rsidRPr="00C229D6" w:rsidRDefault="00317F66" w:rsidP="00317F66">
            <w:pPr>
              <w:autoSpaceDE w:val="0"/>
              <w:autoSpaceDN w:val="0"/>
              <w:adjustRightInd w:val="0"/>
              <w:jc w:val="center"/>
              <w:rPr>
                <w:noProof/>
                <w:lang w:val="en-US"/>
              </w:rPr>
            </w:pPr>
            <w:r w:rsidRPr="00C229D6">
              <w:rPr>
                <w:color w:val="000000"/>
              </w:rPr>
              <w:t>25</w:t>
            </w:r>
          </w:p>
        </w:tc>
        <w:tc>
          <w:tcPr>
            <w:tcW w:w="664" w:type="pct"/>
          </w:tcPr>
          <w:p w14:paraId="49C9AA8B" w14:textId="77777777" w:rsidR="00317F66" w:rsidRPr="00F85647" w:rsidRDefault="00317F66" w:rsidP="00317F66">
            <w:pPr>
              <w:autoSpaceDE w:val="0"/>
              <w:autoSpaceDN w:val="0"/>
              <w:adjustRightInd w:val="0"/>
              <w:jc w:val="center"/>
              <w:rPr>
                <w:noProof/>
                <w:lang w:val="en-US"/>
              </w:rPr>
            </w:pPr>
          </w:p>
        </w:tc>
        <w:tc>
          <w:tcPr>
            <w:tcW w:w="664" w:type="pct"/>
          </w:tcPr>
          <w:p w14:paraId="58A07654" w14:textId="77777777" w:rsidR="00317F66" w:rsidRPr="00F85647" w:rsidRDefault="00317F66" w:rsidP="00317F66">
            <w:pPr>
              <w:autoSpaceDE w:val="0"/>
              <w:autoSpaceDN w:val="0"/>
              <w:adjustRightInd w:val="0"/>
              <w:jc w:val="center"/>
              <w:rPr>
                <w:noProof/>
                <w:lang w:val="en-US"/>
              </w:rPr>
            </w:pPr>
          </w:p>
        </w:tc>
        <w:tc>
          <w:tcPr>
            <w:tcW w:w="664" w:type="pct"/>
            <w:gridSpan w:val="2"/>
          </w:tcPr>
          <w:p w14:paraId="1EE85A92" w14:textId="77777777" w:rsidR="00317F66" w:rsidRPr="00F85647" w:rsidRDefault="00317F66" w:rsidP="00317F66">
            <w:pPr>
              <w:autoSpaceDE w:val="0"/>
              <w:autoSpaceDN w:val="0"/>
              <w:adjustRightInd w:val="0"/>
              <w:jc w:val="center"/>
              <w:rPr>
                <w:noProof/>
                <w:lang w:val="en-US"/>
              </w:rPr>
            </w:pPr>
          </w:p>
        </w:tc>
        <w:tc>
          <w:tcPr>
            <w:tcW w:w="665" w:type="pct"/>
          </w:tcPr>
          <w:p w14:paraId="52E755A6" w14:textId="77777777" w:rsidR="00317F66" w:rsidRPr="00F85647" w:rsidRDefault="00317F66" w:rsidP="00317F66">
            <w:pPr>
              <w:autoSpaceDE w:val="0"/>
              <w:autoSpaceDN w:val="0"/>
              <w:adjustRightInd w:val="0"/>
              <w:jc w:val="center"/>
              <w:rPr>
                <w:noProof/>
              </w:rPr>
            </w:pPr>
          </w:p>
        </w:tc>
        <w:tc>
          <w:tcPr>
            <w:tcW w:w="242" w:type="pct"/>
          </w:tcPr>
          <w:p w14:paraId="0FCDAD81" w14:textId="77777777" w:rsidR="00317F66" w:rsidRPr="00F85647" w:rsidRDefault="00317F66" w:rsidP="00317F66">
            <w:pPr>
              <w:autoSpaceDE w:val="0"/>
              <w:autoSpaceDN w:val="0"/>
              <w:adjustRightInd w:val="0"/>
              <w:jc w:val="center"/>
              <w:rPr>
                <w:noProof/>
              </w:rPr>
            </w:pPr>
          </w:p>
        </w:tc>
      </w:tr>
      <w:tr w:rsidR="00317F66" w:rsidRPr="00F85647" w14:paraId="353A8187" w14:textId="77777777" w:rsidTr="00FC047E">
        <w:trPr>
          <w:trHeight w:val="288"/>
        </w:trPr>
        <w:tc>
          <w:tcPr>
            <w:tcW w:w="170" w:type="pct"/>
          </w:tcPr>
          <w:p w14:paraId="0D0E6CE2" w14:textId="77777777" w:rsidR="00317F66" w:rsidRPr="00C229D6" w:rsidRDefault="00317F66" w:rsidP="00317F66">
            <w:pPr>
              <w:autoSpaceDE w:val="0"/>
              <w:autoSpaceDN w:val="0"/>
              <w:adjustRightInd w:val="0"/>
              <w:jc w:val="center"/>
              <w:rPr>
                <w:noProof/>
              </w:rPr>
            </w:pPr>
          </w:p>
        </w:tc>
        <w:tc>
          <w:tcPr>
            <w:tcW w:w="1153" w:type="pct"/>
          </w:tcPr>
          <w:p w14:paraId="7D73DE5C" w14:textId="1D83DCD0" w:rsidR="00317F66" w:rsidRPr="00C229D6" w:rsidRDefault="00317F66" w:rsidP="00EB48D2">
            <w:pPr>
              <w:autoSpaceDE w:val="0"/>
              <w:autoSpaceDN w:val="0"/>
              <w:adjustRightInd w:val="0"/>
              <w:rPr>
                <w:noProof/>
                <w:lang w:val="en-US"/>
              </w:rPr>
            </w:pPr>
            <w:r w:rsidRPr="00C229D6">
              <w:rPr>
                <w:color w:val="000000"/>
              </w:rPr>
              <w:t>bakarna cev Ø 9.52</w:t>
            </w:r>
          </w:p>
        </w:tc>
        <w:tc>
          <w:tcPr>
            <w:tcW w:w="371" w:type="pct"/>
            <w:vAlign w:val="center"/>
          </w:tcPr>
          <w:p w14:paraId="61265B77" w14:textId="66BAE569" w:rsidR="00317F66" w:rsidRPr="00C229D6" w:rsidRDefault="00317F66" w:rsidP="00317F66">
            <w:pPr>
              <w:autoSpaceDE w:val="0"/>
              <w:autoSpaceDN w:val="0"/>
              <w:adjustRightInd w:val="0"/>
              <w:jc w:val="center"/>
              <w:rPr>
                <w:noProof/>
                <w:lang w:val="en-US"/>
              </w:rPr>
            </w:pPr>
            <w:r w:rsidRPr="00C229D6">
              <w:rPr>
                <w:color w:val="000000"/>
              </w:rPr>
              <w:t>m</w:t>
            </w:r>
          </w:p>
        </w:tc>
        <w:tc>
          <w:tcPr>
            <w:tcW w:w="407" w:type="pct"/>
            <w:vAlign w:val="center"/>
          </w:tcPr>
          <w:p w14:paraId="178FE1BD" w14:textId="2AFFE2C9" w:rsidR="00317F66" w:rsidRPr="00C229D6" w:rsidRDefault="00317F66" w:rsidP="00317F66">
            <w:pPr>
              <w:autoSpaceDE w:val="0"/>
              <w:autoSpaceDN w:val="0"/>
              <w:adjustRightInd w:val="0"/>
              <w:jc w:val="center"/>
              <w:rPr>
                <w:noProof/>
                <w:lang w:val="en-US"/>
              </w:rPr>
            </w:pPr>
            <w:r w:rsidRPr="00C229D6">
              <w:rPr>
                <w:color w:val="000000"/>
              </w:rPr>
              <w:t>35</w:t>
            </w:r>
          </w:p>
        </w:tc>
        <w:tc>
          <w:tcPr>
            <w:tcW w:w="664" w:type="pct"/>
          </w:tcPr>
          <w:p w14:paraId="05D3CCA8" w14:textId="77777777" w:rsidR="00317F66" w:rsidRPr="00F85647" w:rsidRDefault="00317F66" w:rsidP="00317F66">
            <w:pPr>
              <w:autoSpaceDE w:val="0"/>
              <w:autoSpaceDN w:val="0"/>
              <w:adjustRightInd w:val="0"/>
              <w:jc w:val="center"/>
              <w:rPr>
                <w:noProof/>
                <w:lang w:val="en-US"/>
              </w:rPr>
            </w:pPr>
          </w:p>
        </w:tc>
        <w:tc>
          <w:tcPr>
            <w:tcW w:w="664" w:type="pct"/>
          </w:tcPr>
          <w:p w14:paraId="295EF6F7" w14:textId="77777777" w:rsidR="00317F66" w:rsidRPr="00F85647" w:rsidRDefault="00317F66" w:rsidP="00317F66">
            <w:pPr>
              <w:autoSpaceDE w:val="0"/>
              <w:autoSpaceDN w:val="0"/>
              <w:adjustRightInd w:val="0"/>
              <w:jc w:val="center"/>
              <w:rPr>
                <w:noProof/>
                <w:lang w:val="en-US"/>
              </w:rPr>
            </w:pPr>
          </w:p>
        </w:tc>
        <w:tc>
          <w:tcPr>
            <w:tcW w:w="664" w:type="pct"/>
            <w:gridSpan w:val="2"/>
          </w:tcPr>
          <w:p w14:paraId="3B352278" w14:textId="77777777" w:rsidR="00317F66" w:rsidRPr="00F85647" w:rsidRDefault="00317F66" w:rsidP="00317F66">
            <w:pPr>
              <w:autoSpaceDE w:val="0"/>
              <w:autoSpaceDN w:val="0"/>
              <w:adjustRightInd w:val="0"/>
              <w:jc w:val="center"/>
              <w:rPr>
                <w:noProof/>
                <w:lang w:val="en-US"/>
              </w:rPr>
            </w:pPr>
          </w:p>
        </w:tc>
        <w:tc>
          <w:tcPr>
            <w:tcW w:w="665" w:type="pct"/>
          </w:tcPr>
          <w:p w14:paraId="00782D0A" w14:textId="77777777" w:rsidR="00317F66" w:rsidRPr="00F85647" w:rsidRDefault="00317F66" w:rsidP="00317F66">
            <w:pPr>
              <w:autoSpaceDE w:val="0"/>
              <w:autoSpaceDN w:val="0"/>
              <w:adjustRightInd w:val="0"/>
              <w:jc w:val="center"/>
              <w:rPr>
                <w:noProof/>
              </w:rPr>
            </w:pPr>
          </w:p>
        </w:tc>
        <w:tc>
          <w:tcPr>
            <w:tcW w:w="242" w:type="pct"/>
          </w:tcPr>
          <w:p w14:paraId="1D648B23" w14:textId="77777777" w:rsidR="00317F66" w:rsidRPr="00F85647" w:rsidRDefault="00317F66" w:rsidP="00317F66">
            <w:pPr>
              <w:autoSpaceDE w:val="0"/>
              <w:autoSpaceDN w:val="0"/>
              <w:adjustRightInd w:val="0"/>
              <w:jc w:val="center"/>
              <w:rPr>
                <w:noProof/>
              </w:rPr>
            </w:pPr>
          </w:p>
        </w:tc>
      </w:tr>
      <w:tr w:rsidR="00317F66" w:rsidRPr="00F85647" w14:paraId="26EEC6DE" w14:textId="77777777" w:rsidTr="00FC047E">
        <w:trPr>
          <w:trHeight w:val="288"/>
        </w:trPr>
        <w:tc>
          <w:tcPr>
            <w:tcW w:w="170" w:type="pct"/>
          </w:tcPr>
          <w:p w14:paraId="0F638EDE" w14:textId="77777777" w:rsidR="00317F66" w:rsidRPr="00C229D6" w:rsidRDefault="00317F66" w:rsidP="00317F66">
            <w:pPr>
              <w:autoSpaceDE w:val="0"/>
              <w:autoSpaceDN w:val="0"/>
              <w:adjustRightInd w:val="0"/>
              <w:jc w:val="center"/>
              <w:rPr>
                <w:noProof/>
              </w:rPr>
            </w:pPr>
          </w:p>
        </w:tc>
        <w:tc>
          <w:tcPr>
            <w:tcW w:w="1153" w:type="pct"/>
          </w:tcPr>
          <w:p w14:paraId="796C9983" w14:textId="35ABF33D" w:rsidR="00317F66" w:rsidRPr="00C229D6" w:rsidRDefault="00317F66" w:rsidP="00EB48D2">
            <w:pPr>
              <w:autoSpaceDE w:val="0"/>
              <w:autoSpaceDN w:val="0"/>
              <w:adjustRightInd w:val="0"/>
              <w:rPr>
                <w:noProof/>
                <w:lang w:val="en-US"/>
              </w:rPr>
            </w:pPr>
            <w:r w:rsidRPr="00C229D6">
              <w:rPr>
                <w:color w:val="000000"/>
              </w:rPr>
              <w:t>bakarna cev Ø 12.7</w:t>
            </w:r>
          </w:p>
        </w:tc>
        <w:tc>
          <w:tcPr>
            <w:tcW w:w="371" w:type="pct"/>
            <w:vAlign w:val="center"/>
          </w:tcPr>
          <w:p w14:paraId="564A1FA3" w14:textId="209F4A2C" w:rsidR="00317F66" w:rsidRPr="00C229D6" w:rsidRDefault="00317F66" w:rsidP="00317F66">
            <w:pPr>
              <w:autoSpaceDE w:val="0"/>
              <w:autoSpaceDN w:val="0"/>
              <w:adjustRightInd w:val="0"/>
              <w:jc w:val="center"/>
              <w:rPr>
                <w:noProof/>
                <w:lang w:val="en-US"/>
              </w:rPr>
            </w:pPr>
            <w:r w:rsidRPr="00C229D6">
              <w:rPr>
                <w:color w:val="000000"/>
              </w:rPr>
              <w:t>m</w:t>
            </w:r>
          </w:p>
        </w:tc>
        <w:tc>
          <w:tcPr>
            <w:tcW w:w="407" w:type="pct"/>
            <w:vAlign w:val="center"/>
          </w:tcPr>
          <w:p w14:paraId="74ACA387" w14:textId="19ED39C0" w:rsidR="00317F66" w:rsidRPr="00C229D6" w:rsidRDefault="00317F66" w:rsidP="00317F66">
            <w:pPr>
              <w:autoSpaceDE w:val="0"/>
              <w:autoSpaceDN w:val="0"/>
              <w:adjustRightInd w:val="0"/>
              <w:jc w:val="center"/>
              <w:rPr>
                <w:noProof/>
                <w:lang w:val="en-US"/>
              </w:rPr>
            </w:pPr>
            <w:r w:rsidRPr="00C229D6">
              <w:rPr>
                <w:color w:val="000000"/>
              </w:rPr>
              <w:t>8</w:t>
            </w:r>
          </w:p>
        </w:tc>
        <w:tc>
          <w:tcPr>
            <w:tcW w:w="664" w:type="pct"/>
          </w:tcPr>
          <w:p w14:paraId="1E0A60CA" w14:textId="77777777" w:rsidR="00317F66" w:rsidRPr="00F85647" w:rsidRDefault="00317F66" w:rsidP="00317F66">
            <w:pPr>
              <w:autoSpaceDE w:val="0"/>
              <w:autoSpaceDN w:val="0"/>
              <w:adjustRightInd w:val="0"/>
              <w:jc w:val="center"/>
              <w:rPr>
                <w:noProof/>
                <w:lang w:val="en-US"/>
              </w:rPr>
            </w:pPr>
          </w:p>
        </w:tc>
        <w:tc>
          <w:tcPr>
            <w:tcW w:w="664" w:type="pct"/>
          </w:tcPr>
          <w:p w14:paraId="0F2FEAD8" w14:textId="77777777" w:rsidR="00317F66" w:rsidRPr="00F85647" w:rsidRDefault="00317F66" w:rsidP="00317F66">
            <w:pPr>
              <w:autoSpaceDE w:val="0"/>
              <w:autoSpaceDN w:val="0"/>
              <w:adjustRightInd w:val="0"/>
              <w:jc w:val="center"/>
              <w:rPr>
                <w:noProof/>
                <w:lang w:val="en-US"/>
              </w:rPr>
            </w:pPr>
          </w:p>
        </w:tc>
        <w:tc>
          <w:tcPr>
            <w:tcW w:w="664" w:type="pct"/>
            <w:gridSpan w:val="2"/>
          </w:tcPr>
          <w:p w14:paraId="3C51228E" w14:textId="77777777" w:rsidR="00317F66" w:rsidRPr="00F85647" w:rsidRDefault="00317F66" w:rsidP="00317F66">
            <w:pPr>
              <w:autoSpaceDE w:val="0"/>
              <w:autoSpaceDN w:val="0"/>
              <w:adjustRightInd w:val="0"/>
              <w:jc w:val="center"/>
              <w:rPr>
                <w:noProof/>
                <w:lang w:val="en-US"/>
              </w:rPr>
            </w:pPr>
          </w:p>
        </w:tc>
        <w:tc>
          <w:tcPr>
            <w:tcW w:w="665" w:type="pct"/>
          </w:tcPr>
          <w:p w14:paraId="0FA7835F" w14:textId="77777777" w:rsidR="00317F66" w:rsidRPr="00F85647" w:rsidRDefault="00317F66" w:rsidP="00317F66">
            <w:pPr>
              <w:autoSpaceDE w:val="0"/>
              <w:autoSpaceDN w:val="0"/>
              <w:adjustRightInd w:val="0"/>
              <w:jc w:val="center"/>
              <w:rPr>
                <w:noProof/>
              </w:rPr>
            </w:pPr>
          </w:p>
        </w:tc>
        <w:tc>
          <w:tcPr>
            <w:tcW w:w="242" w:type="pct"/>
          </w:tcPr>
          <w:p w14:paraId="28678890" w14:textId="77777777" w:rsidR="00317F66" w:rsidRPr="00F85647" w:rsidRDefault="00317F66" w:rsidP="00317F66">
            <w:pPr>
              <w:autoSpaceDE w:val="0"/>
              <w:autoSpaceDN w:val="0"/>
              <w:adjustRightInd w:val="0"/>
              <w:jc w:val="center"/>
              <w:rPr>
                <w:noProof/>
              </w:rPr>
            </w:pPr>
          </w:p>
        </w:tc>
      </w:tr>
      <w:tr w:rsidR="00317F66" w:rsidRPr="00F85647" w14:paraId="1517C733" w14:textId="77777777" w:rsidTr="00FC047E">
        <w:trPr>
          <w:trHeight w:val="288"/>
        </w:trPr>
        <w:tc>
          <w:tcPr>
            <w:tcW w:w="170" w:type="pct"/>
          </w:tcPr>
          <w:p w14:paraId="5D106F57" w14:textId="77777777" w:rsidR="00317F66" w:rsidRPr="00C229D6" w:rsidRDefault="00317F66" w:rsidP="00317F66">
            <w:pPr>
              <w:autoSpaceDE w:val="0"/>
              <w:autoSpaceDN w:val="0"/>
              <w:adjustRightInd w:val="0"/>
              <w:jc w:val="center"/>
              <w:rPr>
                <w:noProof/>
              </w:rPr>
            </w:pPr>
          </w:p>
        </w:tc>
        <w:tc>
          <w:tcPr>
            <w:tcW w:w="1153" w:type="pct"/>
          </w:tcPr>
          <w:p w14:paraId="5A8C33D2" w14:textId="3CCD4455" w:rsidR="00317F66" w:rsidRPr="00C229D6" w:rsidRDefault="00317F66" w:rsidP="00EB48D2">
            <w:pPr>
              <w:autoSpaceDE w:val="0"/>
              <w:autoSpaceDN w:val="0"/>
              <w:adjustRightInd w:val="0"/>
              <w:rPr>
                <w:noProof/>
                <w:lang w:val="en-US"/>
              </w:rPr>
            </w:pPr>
            <w:r w:rsidRPr="00C229D6">
              <w:rPr>
                <w:color w:val="000000"/>
              </w:rPr>
              <w:t>bakarna cev Ø 19.05</w:t>
            </w:r>
          </w:p>
        </w:tc>
        <w:tc>
          <w:tcPr>
            <w:tcW w:w="371" w:type="pct"/>
            <w:vAlign w:val="center"/>
          </w:tcPr>
          <w:p w14:paraId="4FACE99D" w14:textId="29C33298" w:rsidR="00317F66" w:rsidRPr="00C229D6" w:rsidRDefault="00317F66" w:rsidP="00317F66">
            <w:pPr>
              <w:autoSpaceDE w:val="0"/>
              <w:autoSpaceDN w:val="0"/>
              <w:adjustRightInd w:val="0"/>
              <w:jc w:val="center"/>
              <w:rPr>
                <w:noProof/>
                <w:lang w:val="en-US"/>
              </w:rPr>
            </w:pPr>
            <w:r w:rsidRPr="00C229D6">
              <w:rPr>
                <w:color w:val="000000"/>
              </w:rPr>
              <w:t>m</w:t>
            </w:r>
          </w:p>
        </w:tc>
        <w:tc>
          <w:tcPr>
            <w:tcW w:w="407" w:type="pct"/>
            <w:vAlign w:val="center"/>
          </w:tcPr>
          <w:p w14:paraId="378AFC36" w14:textId="4078B029" w:rsidR="00317F66" w:rsidRPr="00C229D6" w:rsidRDefault="00317F66" w:rsidP="00317F66">
            <w:pPr>
              <w:autoSpaceDE w:val="0"/>
              <w:autoSpaceDN w:val="0"/>
              <w:adjustRightInd w:val="0"/>
              <w:jc w:val="center"/>
              <w:rPr>
                <w:noProof/>
                <w:lang w:val="en-US"/>
              </w:rPr>
            </w:pPr>
            <w:r w:rsidRPr="00C229D6">
              <w:rPr>
                <w:color w:val="000000"/>
              </w:rPr>
              <w:t>18</w:t>
            </w:r>
          </w:p>
        </w:tc>
        <w:tc>
          <w:tcPr>
            <w:tcW w:w="664" w:type="pct"/>
          </w:tcPr>
          <w:p w14:paraId="69FA64BA" w14:textId="77777777" w:rsidR="00317F66" w:rsidRPr="00F85647" w:rsidRDefault="00317F66" w:rsidP="00317F66">
            <w:pPr>
              <w:autoSpaceDE w:val="0"/>
              <w:autoSpaceDN w:val="0"/>
              <w:adjustRightInd w:val="0"/>
              <w:jc w:val="center"/>
              <w:rPr>
                <w:noProof/>
                <w:lang w:val="en-US"/>
              </w:rPr>
            </w:pPr>
          </w:p>
        </w:tc>
        <w:tc>
          <w:tcPr>
            <w:tcW w:w="664" w:type="pct"/>
          </w:tcPr>
          <w:p w14:paraId="45F72DDA" w14:textId="77777777" w:rsidR="00317F66" w:rsidRPr="00F85647" w:rsidRDefault="00317F66" w:rsidP="00317F66">
            <w:pPr>
              <w:autoSpaceDE w:val="0"/>
              <w:autoSpaceDN w:val="0"/>
              <w:adjustRightInd w:val="0"/>
              <w:jc w:val="center"/>
              <w:rPr>
                <w:noProof/>
                <w:lang w:val="en-US"/>
              </w:rPr>
            </w:pPr>
          </w:p>
        </w:tc>
        <w:tc>
          <w:tcPr>
            <w:tcW w:w="664" w:type="pct"/>
            <w:gridSpan w:val="2"/>
          </w:tcPr>
          <w:p w14:paraId="36A6EED2" w14:textId="77777777" w:rsidR="00317F66" w:rsidRPr="00F85647" w:rsidRDefault="00317F66" w:rsidP="00317F66">
            <w:pPr>
              <w:autoSpaceDE w:val="0"/>
              <w:autoSpaceDN w:val="0"/>
              <w:adjustRightInd w:val="0"/>
              <w:jc w:val="center"/>
              <w:rPr>
                <w:noProof/>
                <w:lang w:val="en-US"/>
              </w:rPr>
            </w:pPr>
          </w:p>
        </w:tc>
        <w:tc>
          <w:tcPr>
            <w:tcW w:w="665" w:type="pct"/>
          </w:tcPr>
          <w:p w14:paraId="3D24B3F9" w14:textId="77777777" w:rsidR="00317F66" w:rsidRPr="00F85647" w:rsidRDefault="00317F66" w:rsidP="00317F66">
            <w:pPr>
              <w:autoSpaceDE w:val="0"/>
              <w:autoSpaceDN w:val="0"/>
              <w:adjustRightInd w:val="0"/>
              <w:jc w:val="center"/>
              <w:rPr>
                <w:noProof/>
              </w:rPr>
            </w:pPr>
          </w:p>
        </w:tc>
        <w:tc>
          <w:tcPr>
            <w:tcW w:w="242" w:type="pct"/>
          </w:tcPr>
          <w:p w14:paraId="44192E73" w14:textId="77777777" w:rsidR="00317F66" w:rsidRPr="00F85647" w:rsidRDefault="00317F66" w:rsidP="00317F66">
            <w:pPr>
              <w:autoSpaceDE w:val="0"/>
              <w:autoSpaceDN w:val="0"/>
              <w:adjustRightInd w:val="0"/>
              <w:jc w:val="center"/>
              <w:rPr>
                <w:noProof/>
              </w:rPr>
            </w:pPr>
          </w:p>
        </w:tc>
      </w:tr>
      <w:tr w:rsidR="00317F66" w:rsidRPr="00F85647" w14:paraId="356547E3" w14:textId="77777777" w:rsidTr="00FC047E">
        <w:trPr>
          <w:trHeight w:val="288"/>
        </w:trPr>
        <w:tc>
          <w:tcPr>
            <w:tcW w:w="170" w:type="pct"/>
          </w:tcPr>
          <w:p w14:paraId="3C7FF761" w14:textId="710ADE8C" w:rsidR="00317F66" w:rsidRPr="00C229D6" w:rsidRDefault="00317F66" w:rsidP="00317F66">
            <w:pPr>
              <w:autoSpaceDE w:val="0"/>
              <w:autoSpaceDN w:val="0"/>
              <w:adjustRightInd w:val="0"/>
              <w:jc w:val="center"/>
              <w:rPr>
                <w:noProof/>
              </w:rPr>
            </w:pPr>
            <w:r w:rsidRPr="00C229D6">
              <w:rPr>
                <w:color w:val="000000"/>
              </w:rPr>
              <w:t>6,1</w:t>
            </w:r>
          </w:p>
        </w:tc>
        <w:tc>
          <w:tcPr>
            <w:tcW w:w="1153" w:type="pct"/>
          </w:tcPr>
          <w:p w14:paraId="14420D72" w14:textId="49088FE7" w:rsidR="00317F66" w:rsidRPr="00C229D6" w:rsidRDefault="00317F66" w:rsidP="00EB48D2">
            <w:pPr>
              <w:autoSpaceDE w:val="0"/>
              <w:autoSpaceDN w:val="0"/>
              <w:adjustRightInd w:val="0"/>
              <w:rPr>
                <w:noProof/>
                <w:lang w:val="en-US"/>
              </w:rPr>
            </w:pPr>
            <w:r w:rsidRPr="00C229D6">
              <w:rPr>
                <w:color w:val="000000"/>
              </w:rPr>
              <w:t xml:space="preserve">Nabavka i montaža cevne izolacije sa parnom branom </w:t>
            </w:r>
          </w:p>
        </w:tc>
        <w:tc>
          <w:tcPr>
            <w:tcW w:w="371" w:type="pct"/>
            <w:vAlign w:val="center"/>
          </w:tcPr>
          <w:p w14:paraId="450A93A6" w14:textId="77777777" w:rsidR="00317F66" w:rsidRPr="00C229D6" w:rsidRDefault="00317F66" w:rsidP="00317F66">
            <w:pPr>
              <w:autoSpaceDE w:val="0"/>
              <w:autoSpaceDN w:val="0"/>
              <w:adjustRightInd w:val="0"/>
              <w:jc w:val="center"/>
              <w:rPr>
                <w:noProof/>
                <w:lang w:val="en-US"/>
              </w:rPr>
            </w:pPr>
          </w:p>
        </w:tc>
        <w:tc>
          <w:tcPr>
            <w:tcW w:w="407" w:type="pct"/>
            <w:vAlign w:val="center"/>
          </w:tcPr>
          <w:p w14:paraId="41CF1ADA" w14:textId="77777777" w:rsidR="00317F66" w:rsidRPr="00C229D6" w:rsidRDefault="00317F66" w:rsidP="00317F66">
            <w:pPr>
              <w:autoSpaceDE w:val="0"/>
              <w:autoSpaceDN w:val="0"/>
              <w:adjustRightInd w:val="0"/>
              <w:jc w:val="center"/>
              <w:rPr>
                <w:noProof/>
                <w:lang w:val="en-US"/>
              </w:rPr>
            </w:pPr>
          </w:p>
        </w:tc>
        <w:tc>
          <w:tcPr>
            <w:tcW w:w="664" w:type="pct"/>
          </w:tcPr>
          <w:p w14:paraId="4145E4FA" w14:textId="77777777" w:rsidR="00317F66" w:rsidRPr="00F85647" w:rsidRDefault="00317F66" w:rsidP="00317F66">
            <w:pPr>
              <w:autoSpaceDE w:val="0"/>
              <w:autoSpaceDN w:val="0"/>
              <w:adjustRightInd w:val="0"/>
              <w:jc w:val="center"/>
              <w:rPr>
                <w:noProof/>
                <w:lang w:val="en-US"/>
              </w:rPr>
            </w:pPr>
          </w:p>
        </w:tc>
        <w:tc>
          <w:tcPr>
            <w:tcW w:w="664" w:type="pct"/>
          </w:tcPr>
          <w:p w14:paraId="316E251C" w14:textId="77777777" w:rsidR="00317F66" w:rsidRPr="00F85647" w:rsidRDefault="00317F66" w:rsidP="00317F66">
            <w:pPr>
              <w:autoSpaceDE w:val="0"/>
              <w:autoSpaceDN w:val="0"/>
              <w:adjustRightInd w:val="0"/>
              <w:jc w:val="center"/>
              <w:rPr>
                <w:noProof/>
                <w:lang w:val="en-US"/>
              </w:rPr>
            </w:pPr>
          </w:p>
        </w:tc>
        <w:tc>
          <w:tcPr>
            <w:tcW w:w="664" w:type="pct"/>
            <w:gridSpan w:val="2"/>
          </w:tcPr>
          <w:p w14:paraId="6992784A" w14:textId="77777777" w:rsidR="00317F66" w:rsidRPr="00F85647" w:rsidRDefault="00317F66" w:rsidP="00317F66">
            <w:pPr>
              <w:autoSpaceDE w:val="0"/>
              <w:autoSpaceDN w:val="0"/>
              <w:adjustRightInd w:val="0"/>
              <w:jc w:val="center"/>
              <w:rPr>
                <w:noProof/>
                <w:lang w:val="en-US"/>
              </w:rPr>
            </w:pPr>
          </w:p>
        </w:tc>
        <w:tc>
          <w:tcPr>
            <w:tcW w:w="665" w:type="pct"/>
          </w:tcPr>
          <w:p w14:paraId="331D95E9" w14:textId="77777777" w:rsidR="00317F66" w:rsidRPr="00F85647" w:rsidRDefault="00317F66" w:rsidP="00317F66">
            <w:pPr>
              <w:autoSpaceDE w:val="0"/>
              <w:autoSpaceDN w:val="0"/>
              <w:adjustRightInd w:val="0"/>
              <w:jc w:val="center"/>
              <w:rPr>
                <w:noProof/>
              </w:rPr>
            </w:pPr>
          </w:p>
        </w:tc>
        <w:tc>
          <w:tcPr>
            <w:tcW w:w="242" w:type="pct"/>
          </w:tcPr>
          <w:p w14:paraId="110CDC1F" w14:textId="77777777" w:rsidR="00317F66" w:rsidRPr="00F85647" w:rsidRDefault="00317F66" w:rsidP="00317F66">
            <w:pPr>
              <w:autoSpaceDE w:val="0"/>
              <w:autoSpaceDN w:val="0"/>
              <w:adjustRightInd w:val="0"/>
              <w:jc w:val="center"/>
              <w:rPr>
                <w:noProof/>
              </w:rPr>
            </w:pPr>
          </w:p>
        </w:tc>
      </w:tr>
      <w:tr w:rsidR="00317F66" w:rsidRPr="00F85647" w14:paraId="0E5055F8" w14:textId="77777777" w:rsidTr="00FC047E">
        <w:trPr>
          <w:trHeight w:val="288"/>
        </w:trPr>
        <w:tc>
          <w:tcPr>
            <w:tcW w:w="170" w:type="pct"/>
          </w:tcPr>
          <w:p w14:paraId="2AF63AE2" w14:textId="77777777" w:rsidR="00317F66" w:rsidRPr="00C229D6" w:rsidRDefault="00317F66" w:rsidP="00317F66">
            <w:pPr>
              <w:autoSpaceDE w:val="0"/>
              <w:autoSpaceDN w:val="0"/>
              <w:adjustRightInd w:val="0"/>
              <w:jc w:val="center"/>
              <w:rPr>
                <w:noProof/>
              </w:rPr>
            </w:pPr>
          </w:p>
        </w:tc>
        <w:tc>
          <w:tcPr>
            <w:tcW w:w="1153" w:type="pct"/>
          </w:tcPr>
          <w:p w14:paraId="433DCBF7" w14:textId="6885723F" w:rsidR="00317F66" w:rsidRPr="00C229D6" w:rsidRDefault="00317F66" w:rsidP="00EB48D2">
            <w:pPr>
              <w:autoSpaceDE w:val="0"/>
              <w:autoSpaceDN w:val="0"/>
              <w:adjustRightInd w:val="0"/>
              <w:rPr>
                <w:noProof/>
                <w:lang w:val="en-US"/>
              </w:rPr>
            </w:pPr>
            <w:r w:rsidRPr="00C229D6">
              <w:rPr>
                <w:color w:val="000000"/>
              </w:rPr>
              <w:t>Ø 6 x 9mm</w:t>
            </w:r>
          </w:p>
        </w:tc>
        <w:tc>
          <w:tcPr>
            <w:tcW w:w="371" w:type="pct"/>
            <w:vAlign w:val="center"/>
          </w:tcPr>
          <w:p w14:paraId="34C690BB" w14:textId="627CD937" w:rsidR="00317F66" w:rsidRPr="00C229D6" w:rsidRDefault="00317F66" w:rsidP="00317F66">
            <w:pPr>
              <w:autoSpaceDE w:val="0"/>
              <w:autoSpaceDN w:val="0"/>
              <w:adjustRightInd w:val="0"/>
              <w:jc w:val="center"/>
              <w:rPr>
                <w:noProof/>
                <w:lang w:val="en-US"/>
              </w:rPr>
            </w:pPr>
            <w:r w:rsidRPr="00C229D6">
              <w:rPr>
                <w:color w:val="000000"/>
              </w:rPr>
              <w:t>m</w:t>
            </w:r>
          </w:p>
        </w:tc>
        <w:tc>
          <w:tcPr>
            <w:tcW w:w="407" w:type="pct"/>
            <w:vAlign w:val="center"/>
          </w:tcPr>
          <w:p w14:paraId="40AB3325" w14:textId="6AA5F642" w:rsidR="00317F66" w:rsidRPr="00C229D6" w:rsidRDefault="00317F66" w:rsidP="00317F66">
            <w:pPr>
              <w:autoSpaceDE w:val="0"/>
              <w:autoSpaceDN w:val="0"/>
              <w:adjustRightInd w:val="0"/>
              <w:jc w:val="center"/>
              <w:rPr>
                <w:noProof/>
                <w:lang w:val="en-US"/>
              </w:rPr>
            </w:pPr>
            <w:r w:rsidRPr="00C229D6">
              <w:rPr>
                <w:color w:val="000000"/>
              </w:rPr>
              <w:t>25</w:t>
            </w:r>
          </w:p>
        </w:tc>
        <w:tc>
          <w:tcPr>
            <w:tcW w:w="664" w:type="pct"/>
          </w:tcPr>
          <w:p w14:paraId="02D5EAC9" w14:textId="77777777" w:rsidR="00317F66" w:rsidRPr="00F85647" w:rsidRDefault="00317F66" w:rsidP="00317F66">
            <w:pPr>
              <w:autoSpaceDE w:val="0"/>
              <w:autoSpaceDN w:val="0"/>
              <w:adjustRightInd w:val="0"/>
              <w:jc w:val="center"/>
              <w:rPr>
                <w:noProof/>
                <w:lang w:val="en-US"/>
              </w:rPr>
            </w:pPr>
          </w:p>
        </w:tc>
        <w:tc>
          <w:tcPr>
            <w:tcW w:w="664" w:type="pct"/>
          </w:tcPr>
          <w:p w14:paraId="639CDA6A" w14:textId="77777777" w:rsidR="00317F66" w:rsidRPr="00F85647" w:rsidRDefault="00317F66" w:rsidP="00317F66">
            <w:pPr>
              <w:autoSpaceDE w:val="0"/>
              <w:autoSpaceDN w:val="0"/>
              <w:adjustRightInd w:val="0"/>
              <w:jc w:val="center"/>
              <w:rPr>
                <w:noProof/>
                <w:lang w:val="en-US"/>
              </w:rPr>
            </w:pPr>
          </w:p>
        </w:tc>
        <w:tc>
          <w:tcPr>
            <w:tcW w:w="664" w:type="pct"/>
            <w:gridSpan w:val="2"/>
          </w:tcPr>
          <w:p w14:paraId="1373F399" w14:textId="77777777" w:rsidR="00317F66" w:rsidRPr="00F85647" w:rsidRDefault="00317F66" w:rsidP="00317F66">
            <w:pPr>
              <w:autoSpaceDE w:val="0"/>
              <w:autoSpaceDN w:val="0"/>
              <w:adjustRightInd w:val="0"/>
              <w:jc w:val="center"/>
              <w:rPr>
                <w:noProof/>
                <w:lang w:val="en-US"/>
              </w:rPr>
            </w:pPr>
          </w:p>
        </w:tc>
        <w:tc>
          <w:tcPr>
            <w:tcW w:w="665" w:type="pct"/>
          </w:tcPr>
          <w:p w14:paraId="6254EBF4" w14:textId="77777777" w:rsidR="00317F66" w:rsidRPr="00F85647" w:rsidRDefault="00317F66" w:rsidP="00317F66">
            <w:pPr>
              <w:autoSpaceDE w:val="0"/>
              <w:autoSpaceDN w:val="0"/>
              <w:adjustRightInd w:val="0"/>
              <w:jc w:val="center"/>
              <w:rPr>
                <w:noProof/>
              </w:rPr>
            </w:pPr>
          </w:p>
        </w:tc>
        <w:tc>
          <w:tcPr>
            <w:tcW w:w="242" w:type="pct"/>
          </w:tcPr>
          <w:p w14:paraId="6EECD265" w14:textId="77777777" w:rsidR="00317F66" w:rsidRPr="00F85647" w:rsidRDefault="00317F66" w:rsidP="00317F66">
            <w:pPr>
              <w:autoSpaceDE w:val="0"/>
              <w:autoSpaceDN w:val="0"/>
              <w:adjustRightInd w:val="0"/>
              <w:jc w:val="center"/>
              <w:rPr>
                <w:noProof/>
              </w:rPr>
            </w:pPr>
          </w:p>
        </w:tc>
      </w:tr>
      <w:tr w:rsidR="00317F66" w:rsidRPr="00F85647" w14:paraId="2F282D9D" w14:textId="77777777" w:rsidTr="00FC047E">
        <w:trPr>
          <w:trHeight w:val="288"/>
        </w:trPr>
        <w:tc>
          <w:tcPr>
            <w:tcW w:w="170" w:type="pct"/>
          </w:tcPr>
          <w:p w14:paraId="142065AF" w14:textId="77777777" w:rsidR="00317F66" w:rsidRPr="00C229D6" w:rsidRDefault="00317F66" w:rsidP="00317F66">
            <w:pPr>
              <w:autoSpaceDE w:val="0"/>
              <w:autoSpaceDN w:val="0"/>
              <w:adjustRightInd w:val="0"/>
              <w:jc w:val="center"/>
              <w:rPr>
                <w:noProof/>
              </w:rPr>
            </w:pPr>
          </w:p>
        </w:tc>
        <w:tc>
          <w:tcPr>
            <w:tcW w:w="1153" w:type="pct"/>
          </w:tcPr>
          <w:p w14:paraId="39E999EE" w14:textId="7BE535AA" w:rsidR="00317F66" w:rsidRPr="00C229D6" w:rsidRDefault="00317F66" w:rsidP="00EB48D2">
            <w:pPr>
              <w:autoSpaceDE w:val="0"/>
              <w:autoSpaceDN w:val="0"/>
              <w:adjustRightInd w:val="0"/>
              <w:rPr>
                <w:noProof/>
                <w:lang w:val="en-US"/>
              </w:rPr>
            </w:pPr>
            <w:r w:rsidRPr="00C229D6">
              <w:rPr>
                <w:color w:val="000000"/>
              </w:rPr>
              <w:t>Ø 10 x 9mm</w:t>
            </w:r>
          </w:p>
        </w:tc>
        <w:tc>
          <w:tcPr>
            <w:tcW w:w="371" w:type="pct"/>
            <w:vAlign w:val="center"/>
          </w:tcPr>
          <w:p w14:paraId="51C31182" w14:textId="2348A5FB" w:rsidR="00317F66" w:rsidRPr="00C229D6" w:rsidRDefault="00317F66" w:rsidP="00317F66">
            <w:pPr>
              <w:autoSpaceDE w:val="0"/>
              <w:autoSpaceDN w:val="0"/>
              <w:adjustRightInd w:val="0"/>
              <w:jc w:val="center"/>
              <w:rPr>
                <w:noProof/>
                <w:lang w:val="en-US"/>
              </w:rPr>
            </w:pPr>
            <w:r w:rsidRPr="00C229D6">
              <w:rPr>
                <w:color w:val="000000"/>
              </w:rPr>
              <w:t>m</w:t>
            </w:r>
          </w:p>
        </w:tc>
        <w:tc>
          <w:tcPr>
            <w:tcW w:w="407" w:type="pct"/>
            <w:vAlign w:val="center"/>
          </w:tcPr>
          <w:p w14:paraId="43837E18" w14:textId="35146554" w:rsidR="00317F66" w:rsidRPr="00C229D6" w:rsidRDefault="00317F66" w:rsidP="00317F66">
            <w:pPr>
              <w:autoSpaceDE w:val="0"/>
              <w:autoSpaceDN w:val="0"/>
              <w:adjustRightInd w:val="0"/>
              <w:jc w:val="center"/>
              <w:rPr>
                <w:noProof/>
                <w:lang w:val="en-US"/>
              </w:rPr>
            </w:pPr>
            <w:r w:rsidRPr="00C229D6">
              <w:rPr>
                <w:color w:val="000000"/>
              </w:rPr>
              <w:t>35</w:t>
            </w:r>
          </w:p>
        </w:tc>
        <w:tc>
          <w:tcPr>
            <w:tcW w:w="664" w:type="pct"/>
          </w:tcPr>
          <w:p w14:paraId="26893EB4" w14:textId="77777777" w:rsidR="00317F66" w:rsidRPr="00F85647" w:rsidRDefault="00317F66" w:rsidP="00317F66">
            <w:pPr>
              <w:autoSpaceDE w:val="0"/>
              <w:autoSpaceDN w:val="0"/>
              <w:adjustRightInd w:val="0"/>
              <w:jc w:val="center"/>
              <w:rPr>
                <w:noProof/>
                <w:lang w:val="en-US"/>
              </w:rPr>
            </w:pPr>
          </w:p>
        </w:tc>
        <w:tc>
          <w:tcPr>
            <w:tcW w:w="664" w:type="pct"/>
          </w:tcPr>
          <w:p w14:paraId="7A374D03" w14:textId="77777777" w:rsidR="00317F66" w:rsidRPr="00F85647" w:rsidRDefault="00317F66" w:rsidP="00317F66">
            <w:pPr>
              <w:autoSpaceDE w:val="0"/>
              <w:autoSpaceDN w:val="0"/>
              <w:adjustRightInd w:val="0"/>
              <w:jc w:val="center"/>
              <w:rPr>
                <w:noProof/>
                <w:lang w:val="en-US"/>
              </w:rPr>
            </w:pPr>
          </w:p>
        </w:tc>
        <w:tc>
          <w:tcPr>
            <w:tcW w:w="664" w:type="pct"/>
            <w:gridSpan w:val="2"/>
          </w:tcPr>
          <w:p w14:paraId="36927330" w14:textId="77777777" w:rsidR="00317F66" w:rsidRPr="00F85647" w:rsidRDefault="00317F66" w:rsidP="00317F66">
            <w:pPr>
              <w:autoSpaceDE w:val="0"/>
              <w:autoSpaceDN w:val="0"/>
              <w:adjustRightInd w:val="0"/>
              <w:jc w:val="center"/>
              <w:rPr>
                <w:noProof/>
                <w:lang w:val="en-US"/>
              </w:rPr>
            </w:pPr>
          </w:p>
        </w:tc>
        <w:tc>
          <w:tcPr>
            <w:tcW w:w="665" w:type="pct"/>
          </w:tcPr>
          <w:p w14:paraId="2B59BF19" w14:textId="77777777" w:rsidR="00317F66" w:rsidRPr="00F85647" w:rsidRDefault="00317F66" w:rsidP="00317F66">
            <w:pPr>
              <w:autoSpaceDE w:val="0"/>
              <w:autoSpaceDN w:val="0"/>
              <w:adjustRightInd w:val="0"/>
              <w:jc w:val="center"/>
              <w:rPr>
                <w:noProof/>
              </w:rPr>
            </w:pPr>
          </w:p>
        </w:tc>
        <w:tc>
          <w:tcPr>
            <w:tcW w:w="242" w:type="pct"/>
          </w:tcPr>
          <w:p w14:paraId="2D04E093" w14:textId="77777777" w:rsidR="00317F66" w:rsidRPr="00F85647" w:rsidRDefault="00317F66" w:rsidP="00317F66">
            <w:pPr>
              <w:autoSpaceDE w:val="0"/>
              <w:autoSpaceDN w:val="0"/>
              <w:adjustRightInd w:val="0"/>
              <w:jc w:val="center"/>
              <w:rPr>
                <w:noProof/>
              </w:rPr>
            </w:pPr>
          </w:p>
        </w:tc>
      </w:tr>
      <w:tr w:rsidR="00317F66" w:rsidRPr="00F85647" w14:paraId="548280D4" w14:textId="77777777" w:rsidTr="00FC047E">
        <w:trPr>
          <w:trHeight w:val="288"/>
        </w:trPr>
        <w:tc>
          <w:tcPr>
            <w:tcW w:w="170" w:type="pct"/>
          </w:tcPr>
          <w:p w14:paraId="220B7E77" w14:textId="77777777" w:rsidR="00317F66" w:rsidRPr="00C229D6" w:rsidRDefault="00317F66" w:rsidP="00317F66">
            <w:pPr>
              <w:autoSpaceDE w:val="0"/>
              <w:autoSpaceDN w:val="0"/>
              <w:adjustRightInd w:val="0"/>
              <w:jc w:val="center"/>
              <w:rPr>
                <w:noProof/>
              </w:rPr>
            </w:pPr>
          </w:p>
        </w:tc>
        <w:tc>
          <w:tcPr>
            <w:tcW w:w="1153" w:type="pct"/>
          </w:tcPr>
          <w:p w14:paraId="2DFF72C0" w14:textId="6A800481" w:rsidR="00317F66" w:rsidRPr="00C229D6" w:rsidRDefault="00317F66" w:rsidP="00EB48D2">
            <w:pPr>
              <w:autoSpaceDE w:val="0"/>
              <w:autoSpaceDN w:val="0"/>
              <w:adjustRightInd w:val="0"/>
              <w:rPr>
                <w:noProof/>
                <w:lang w:val="en-US"/>
              </w:rPr>
            </w:pPr>
            <w:r w:rsidRPr="00C229D6">
              <w:rPr>
                <w:color w:val="000000"/>
              </w:rPr>
              <w:t>Ø 12 x 9mm</w:t>
            </w:r>
          </w:p>
        </w:tc>
        <w:tc>
          <w:tcPr>
            <w:tcW w:w="371" w:type="pct"/>
            <w:vAlign w:val="center"/>
          </w:tcPr>
          <w:p w14:paraId="3BE1E938" w14:textId="4C39C385" w:rsidR="00317F66" w:rsidRPr="00C229D6" w:rsidRDefault="00317F66" w:rsidP="00317F66">
            <w:pPr>
              <w:autoSpaceDE w:val="0"/>
              <w:autoSpaceDN w:val="0"/>
              <w:adjustRightInd w:val="0"/>
              <w:jc w:val="center"/>
              <w:rPr>
                <w:noProof/>
                <w:lang w:val="en-US"/>
              </w:rPr>
            </w:pPr>
            <w:r w:rsidRPr="00C229D6">
              <w:rPr>
                <w:color w:val="000000"/>
              </w:rPr>
              <w:t>m</w:t>
            </w:r>
          </w:p>
        </w:tc>
        <w:tc>
          <w:tcPr>
            <w:tcW w:w="407" w:type="pct"/>
            <w:vAlign w:val="center"/>
          </w:tcPr>
          <w:p w14:paraId="64BCEF65" w14:textId="5F0EAC6B" w:rsidR="00317F66" w:rsidRPr="00C229D6" w:rsidRDefault="00317F66" w:rsidP="00317F66">
            <w:pPr>
              <w:autoSpaceDE w:val="0"/>
              <w:autoSpaceDN w:val="0"/>
              <w:adjustRightInd w:val="0"/>
              <w:jc w:val="center"/>
              <w:rPr>
                <w:noProof/>
                <w:lang w:val="en-US"/>
              </w:rPr>
            </w:pPr>
            <w:r w:rsidRPr="00C229D6">
              <w:rPr>
                <w:color w:val="000000"/>
              </w:rPr>
              <w:t>8</w:t>
            </w:r>
          </w:p>
        </w:tc>
        <w:tc>
          <w:tcPr>
            <w:tcW w:w="664" w:type="pct"/>
          </w:tcPr>
          <w:p w14:paraId="3F38DEAB" w14:textId="77777777" w:rsidR="00317F66" w:rsidRPr="00F85647" w:rsidRDefault="00317F66" w:rsidP="00317F66">
            <w:pPr>
              <w:autoSpaceDE w:val="0"/>
              <w:autoSpaceDN w:val="0"/>
              <w:adjustRightInd w:val="0"/>
              <w:jc w:val="center"/>
              <w:rPr>
                <w:noProof/>
                <w:lang w:val="en-US"/>
              </w:rPr>
            </w:pPr>
          </w:p>
        </w:tc>
        <w:tc>
          <w:tcPr>
            <w:tcW w:w="664" w:type="pct"/>
          </w:tcPr>
          <w:p w14:paraId="03C30BF5" w14:textId="77777777" w:rsidR="00317F66" w:rsidRPr="00F85647" w:rsidRDefault="00317F66" w:rsidP="00317F66">
            <w:pPr>
              <w:autoSpaceDE w:val="0"/>
              <w:autoSpaceDN w:val="0"/>
              <w:adjustRightInd w:val="0"/>
              <w:jc w:val="center"/>
              <w:rPr>
                <w:noProof/>
                <w:lang w:val="en-US"/>
              </w:rPr>
            </w:pPr>
          </w:p>
        </w:tc>
        <w:tc>
          <w:tcPr>
            <w:tcW w:w="664" w:type="pct"/>
            <w:gridSpan w:val="2"/>
          </w:tcPr>
          <w:p w14:paraId="6CAE7491" w14:textId="77777777" w:rsidR="00317F66" w:rsidRPr="00F85647" w:rsidRDefault="00317F66" w:rsidP="00317F66">
            <w:pPr>
              <w:autoSpaceDE w:val="0"/>
              <w:autoSpaceDN w:val="0"/>
              <w:adjustRightInd w:val="0"/>
              <w:jc w:val="center"/>
              <w:rPr>
                <w:noProof/>
                <w:lang w:val="en-US"/>
              </w:rPr>
            </w:pPr>
          </w:p>
        </w:tc>
        <w:tc>
          <w:tcPr>
            <w:tcW w:w="665" w:type="pct"/>
          </w:tcPr>
          <w:p w14:paraId="7BBAD236" w14:textId="77777777" w:rsidR="00317F66" w:rsidRPr="00F85647" w:rsidRDefault="00317F66" w:rsidP="00317F66">
            <w:pPr>
              <w:autoSpaceDE w:val="0"/>
              <w:autoSpaceDN w:val="0"/>
              <w:adjustRightInd w:val="0"/>
              <w:jc w:val="center"/>
              <w:rPr>
                <w:noProof/>
              </w:rPr>
            </w:pPr>
          </w:p>
        </w:tc>
        <w:tc>
          <w:tcPr>
            <w:tcW w:w="242" w:type="pct"/>
          </w:tcPr>
          <w:p w14:paraId="491F656A" w14:textId="77777777" w:rsidR="00317F66" w:rsidRPr="00F85647" w:rsidRDefault="00317F66" w:rsidP="00317F66">
            <w:pPr>
              <w:autoSpaceDE w:val="0"/>
              <w:autoSpaceDN w:val="0"/>
              <w:adjustRightInd w:val="0"/>
              <w:jc w:val="center"/>
              <w:rPr>
                <w:noProof/>
              </w:rPr>
            </w:pPr>
          </w:p>
        </w:tc>
      </w:tr>
      <w:tr w:rsidR="00317F66" w:rsidRPr="00F85647" w14:paraId="55264223" w14:textId="77777777" w:rsidTr="00FC047E">
        <w:trPr>
          <w:trHeight w:val="288"/>
        </w:trPr>
        <w:tc>
          <w:tcPr>
            <w:tcW w:w="170" w:type="pct"/>
          </w:tcPr>
          <w:p w14:paraId="0C8642B5" w14:textId="77777777" w:rsidR="00317F66" w:rsidRPr="00C229D6" w:rsidRDefault="00317F66" w:rsidP="00317F66">
            <w:pPr>
              <w:autoSpaceDE w:val="0"/>
              <w:autoSpaceDN w:val="0"/>
              <w:adjustRightInd w:val="0"/>
              <w:jc w:val="center"/>
              <w:rPr>
                <w:noProof/>
              </w:rPr>
            </w:pPr>
          </w:p>
        </w:tc>
        <w:tc>
          <w:tcPr>
            <w:tcW w:w="1153" w:type="pct"/>
          </w:tcPr>
          <w:p w14:paraId="15B9D33A" w14:textId="50F95C50" w:rsidR="00317F66" w:rsidRPr="00C229D6" w:rsidRDefault="00317F66" w:rsidP="00EB48D2">
            <w:pPr>
              <w:autoSpaceDE w:val="0"/>
              <w:autoSpaceDN w:val="0"/>
              <w:adjustRightInd w:val="0"/>
              <w:rPr>
                <w:noProof/>
                <w:lang w:val="en-US"/>
              </w:rPr>
            </w:pPr>
            <w:r w:rsidRPr="00C229D6">
              <w:rPr>
                <w:color w:val="000000"/>
              </w:rPr>
              <w:t>Ø 18 x 9mm</w:t>
            </w:r>
          </w:p>
        </w:tc>
        <w:tc>
          <w:tcPr>
            <w:tcW w:w="371" w:type="pct"/>
            <w:vAlign w:val="center"/>
          </w:tcPr>
          <w:p w14:paraId="14E917C3" w14:textId="095741EE" w:rsidR="00317F66" w:rsidRPr="00C229D6" w:rsidRDefault="00317F66" w:rsidP="00317F66">
            <w:pPr>
              <w:autoSpaceDE w:val="0"/>
              <w:autoSpaceDN w:val="0"/>
              <w:adjustRightInd w:val="0"/>
              <w:jc w:val="center"/>
              <w:rPr>
                <w:noProof/>
                <w:lang w:val="en-US"/>
              </w:rPr>
            </w:pPr>
            <w:r w:rsidRPr="00C229D6">
              <w:rPr>
                <w:color w:val="000000"/>
              </w:rPr>
              <w:t>m</w:t>
            </w:r>
          </w:p>
        </w:tc>
        <w:tc>
          <w:tcPr>
            <w:tcW w:w="407" w:type="pct"/>
            <w:vAlign w:val="center"/>
          </w:tcPr>
          <w:p w14:paraId="4D415673" w14:textId="73890B45" w:rsidR="00317F66" w:rsidRPr="00C229D6" w:rsidRDefault="00317F66" w:rsidP="00317F66">
            <w:pPr>
              <w:autoSpaceDE w:val="0"/>
              <w:autoSpaceDN w:val="0"/>
              <w:adjustRightInd w:val="0"/>
              <w:jc w:val="center"/>
              <w:rPr>
                <w:noProof/>
                <w:lang w:val="en-US"/>
              </w:rPr>
            </w:pPr>
            <w:r w:rsidRPr="00C229D6">
              <w:rPr>
                <w:color w:val="000000"/>
              </w:rPr>
              <w:t>18</w:t>
            </w:r>
          </w:p>
        </w:tc>
        <w:tc>
          <w:tcPr>
            <w:tcW w:w="664" w:type="pct"/>
          </w:tcPr>
          <w:p w14:paraId="5E9E65F9" w14:textId="77777777" w:rsidR="00317F66" w:rsidRPr="00F85647" w:rsidRDefault="00317F66" w:rsidP="00317F66">
            <w:pPr>
              <w:autoSpaceDE w:val="0"/>
              <w:autoSpaceDN w:val="0"/>
              <w:adjustRightInd w:val="0"/>
              <w:jc w:val="center"/>
              <w:rPr>
                <w:noProof/>
                <w:lang w:val="en-US"/>
              </w:rPr>
            </w:pPr>
          </w:p>
        </w:tc>
        <w:tc>
          <w:tcPr>
            <w:tcW w:w="664" w:type="pct"/>
          </w:tcPr>
          <w:p w14:paraId="7DBAE662" w14:textId="77777777" w:rsidR="00317F66" w:rsidRPr="00F85647" w:rsidRDefault="00317F66" w:rsidP="00317F66">
            <w:pPr>
              <w:autoSpaceDE w:val="0"/>
              <w:autoSpaceDN w:val="0"/>
              <w:adjustRightInd w:val="0"/>
              <w:jc w:val="center"/>
              <w:rPr>
                <w:noProof/>
                <w:lang w:val="en-US"/>
              </w:rPr>
            </w:pPr>
          </w:p>
        </w:tc>
        <w:tc>
          <w:tcPr>
            <w:tcW w:w="664" w:type="pct"/>
            <w:gridSpan w:val="2"/>
          </w:tcPr>
          <w:p w14:paraId="06253125" w14:textId="77777777" w:rsidR="00317F66" w:rsidRPr="00F85647" w:rsidRDefault="00317F66" w:rsidP="00317F66">
            <w:pPr>
              <w:autoSpaceDE w:val="0"/>
              <w:autoSpaceDN w:val="0"/>
              <w:adjustRightInd w:val="0"/>
              <w:jc w:val="center"/>
              <w:rPr>
                <w:noProof/>
                <w:lang w:val="en-US"/>
              </w:rPr>
            </w:pPr>
          </w:p>
        </w:tc>
        <w:tc>
          <w:tcPr>
            <w:tcW w:w="665" w:type="pct"/>
          </w:tcPr>
          <w:p w14:paraId="5BDB0F83" w14:textId="77777777" w:rsidR="00317F66" w:rsidRPr="00F85647" w:rsidRDefault="00317F66" w:rsidP="00317F66">
            <w:pPr>
              <w:autoSpaceDE w:val="0"/>
              <w:autoSpaceDN w:val="0"/>
              <w:adjustRightInd w:val="0"/>
              <w:jc w:val="center"/>
              <w:rPr>
                <w:noProof/>
              </w:rPr>
            </w:pPr>
          </w:p>
        </w:tc>
        <w:tc>
          <w:tcPr>
            <w:tcW w:w="242" w:type="pct"/>
          </w:tcPr>
          <w:p w14:paraId="7DEF01D5" w14:textId="77777777" w:rsidR="00317F66" w:rsidRPr="00F85647" w:rsidRDefault="00317F66" w:rsidP="00317F66">
            <w:pPr>
              <w:autoSpaceDE w:val="0"/>
              <w:autoSpaceDN w:val="0"/>
              <w:adjustRightInd w:val="0"/>
              <w:jc w:val="center"/>
              <w:rPr>
                <w:noProof/>
              </w:rPr>
            </w:pPr>
          </w:p>
        </w:tc>
      </w:tr>
      <w:tr w:rsidR="00317F66" w:rsidRPr="00F85647" w14:paraId="3479467A" w14:textId="77777777" w:rsidTr="00FC047E">
        <w:trPr>
          <w:trHeight w:val="288"/>
        </w:trPr>
        <w:tc>
          <w:tcPr>
            <w:tcW w:w="170" w:type="pct"/>
          </w:tcPr>
          <w:p w14:paraId="564B4487" w14:textId="6B823EAA" w:rsidR="00317F66" w:rsidRPr="00C229D6" w:rsidRDefault="00317F66" w:rsidP="00317F66">
            <w:pPr>
              <w:autoSpaceDE w:val="0"/>
              <w:autoSpaceDN w:val="0"/>
              <w:adjustRightInd w:val="0"/>
              <w:jc w:val="center"/>
              <w:rPr>
                <w:noProof/>
              </w:rPr>
            </w:pPr>
            <w:r w:rsidRPr="00C229D6">
              <w:rPr>
                <w:color w:val="000000"/>
              </w:rPr>
              <w:t>6,2</w:t>
            </w:r>
          </w:p>
        </w:tc>
        <w:tc>
          <w:tcPr>
            <w:tcW w:w="1153" w:type="pct"/>
          </w:tcPr>
          <w:p w14:paraId="2090E2F6" w14:textId="7EAAEF79" w:rsidR="00317F66" w:rsidRPr="00C229D6" w:rsidRDefault="00317F66" w:rsidP="00EB48D2">
            <w:pPr>
              <w:autoSpaceDE w:val="0"/>
              <w:autoSpaceDN w:val="0"/>
              <w:adjustRightInd w:val="0"/>
              <w:rPr>
                <w:noProof/>
                <w:lang w:val="en-US"/>
              </w:rPr>
            </w:pPr>
            <w:r w:rsidRPr="00C229D6">
              <w:rPr>
                <w:color w:val="000000"/>
              </w:rPr>
              <w:t xml:space="preserve">Nabavka, isporuka i montaža </w:t>
            </w:r>
            <w:r w:rsidRPr="00C229D6">
              <w:rPr>
                <w:color w:val="000000"/>
              </w:rPr>
              <w:lastRenderedPageBreak/>
              <w:t>PVC cevi     Ø32 mm za odvod kondenzata</w:t>
            </w:r>
          </w:p>
        </w:tc>
        <w:tc>
          <w:tcPr>
            <w:tcW w:w="371" w:type="pct"/>
            <w:vAlign w:val="center"/>
          </w:tcPr>
          <w:p w14:paraId="715FAAC4" w14:textId="77777777" w:rsidR="00317F66" w:rsidRPr="00C229D6" w:rsidRDefault="00317F66" w:rsidP="00317F66">
            <w:pPr>
              <w:autoSpaceDE w:val="0"/>
              <w:autoSpaceDN w:val="0"/>
              <w:adjustRightInd w:val="0"/>
              <w:jc w:val="center"/>
              <w:rPr>
                <w:noProof/>
                <w:lang w:val="en-US"/>
              </w:rPr>
            </w:pPr>
          </w:p>
        </w:tc>
        <w:tc>
          <w:tcPr>
            <w:tcW w:w="407" w:type="pct"/>
            <w:vAlign w:val="center"/>
          </w:tcPr>
          <w:p w14:paraId="7E271244" w14:textId="77777777" w:rsidR="00317F66" w:rsidRPr="00C229D6" w:rsidRDefault="00317F66" w:rsidP="00317F66">
            <w:pPr>
              <w:autoSpaceDE w:val="0"/>
              <w:autoSpaceDN w:val="0"/>
              <w:adjustRightInd w:val="0"/>
              <w:jc w:val="center"/>
              <w:rPr>
                <w:noProof/>
                <w:lang w:val="en-US"/>
              </w:rPr>
            </w:pPr>
          </w:p>
        </w:tc>
        <w:tc>
          <w:tcPr>
            <w:tcW w:w="664" w:type="pct"/>
          </w:tcPr>
          <w:p w14:paraId="3BF4BEA7" w14:textId="77777777" w:rsidR="00317F66" w:rsidRPr="00F85647" w:rsidRDefault="00317F66" w:rsidP="00317F66">
            <w:pPr>
              <w:autoSpaceDE w:val="0"/>
              <w:autoSpaceDN w:val="0"/>
              <w:adjustRightInd w:val="0"/>
              <w:jc w:val="center"/>
              <w:rPr>
                <w:noProof/>
                <w:lang w:val="en-US"/>
              </w:rPr>
            </w:pPr>
          </w:p>
        </w:tc>
        <w:tc>
          <w:tcPr>
            <w:tcW w:w="664" w:type="pct"/>
          </w:tcPr>
          <w:p w14:paraId="3742E190" w14:textId="77777777" w:rsidR="00317F66" w:rsidRPr="00F85647" w:rsidRDefault="00317F66" w:rsidP="00317F66">
            <w:pPr>
              <w:autoSpaceDE w:val="0"/>
              <w:autoSpaceDN w:val="0"/>
              <w:adjustRightInd w:val="0"/>
              <w:jc w:val="center"/>
              <w:rPr>
                <w:noProof/>
                <w:lang w:val="en-US"/>
              </w:rPr>
            </w:pPr>
          </w:p>
        </w:tc>
        <w:tc>
          <w:tcPr>
            <w:tcW w:w="664" w:type="pct"/>
            <w:gridSpan w:val="2"/>
          </w:tcPr>
          <w:p w14:paraId="1BD42370" w14:textId="77777777" w:rsidR="00317F66" w:rsidRPr="00F85647" w:rsidRDefault="00317F66" w:rsidP="00317F66">
            <w:pPr>
              <w:autoSpaceDE w:val="0"/>
              <w:autoSpaceDN w:val="0"/>
              <w:adjustRightInd w:val="0"/>
              <w:jc w:val="center"/>
              <w:rPr>
                <w:noProof/>
                <w:lang w:val="en-US"/>
              </w:rPr>
            </w:pPr>
          </w:p>
        </w:tc>
        <w:tc>
          <w:tcPr>
            <w:tcW w:w="665" w:type="pct"/>
          </w:tcPr>
          <w:p w14:paraId="34603629" w14:textId="77777777" w:rsidR="00317F66" w:rsidRPr="00F85647" w:rsidRDefault="00317F66" w:rsidP="00317F66">
            <w:pPr>
              <w:autoSpaceDE w:val="0"/>
              <w:autoSpaceDN w:val="0"/>
              <w:adjustRightInd w:val="0"/>
              <w:jc w:val="center"/>
              <w:rPr>
                <w:noProof/>
              </w:rPr>
            </w:pPr>
          </w:p>
        </w:tc>
        <w:tc>
          <w:tcPr>
            <w:tcW w:w="242" w:type="pct"/>
          </w:tcPr>
          <w:p w14:paraId="6A0A9EC1" w14:textId="77777777" w:rsidR="00317F66" w:rsidRPr="00F85647" w:rsidRDefault="00317F66" w:rsidP="00317F66">
            <w:pPr>
              <w:autoSpaceDE w:val="0"/>
              <w:autoSpaceDN w:val="0"/>
              <w:adjustRightInd w:val="0"/>
              <w:jc w:val="center"/>
              <w:rPr>
                <w:noProof/>
              </w:rPr>
            </w:pPr>
          </w:p>
        </w:tc>
      </w:tr>
      <w:tr w:rsidR="00317F66" w:rsidRPr="00F85647" w14:paraId="20F00217" w14:textId="77777777" w:rsidTr="00FC047E">
        <w:trPr>
          <w:trHeight w:val="288"/>
        </w:trPr>
        <w:tc>
          <w:tcPr>
            <w:tcW w:w="170" w:type="pct"/>
          </w:tcPr>
          <w:p w14:paraId="2B919388" w14:textId="77777777" w:rsidR="00317F66" w:rsidRPr="00C229D6" w:rsidRDefault="00317F66" w:rsidP="00317F66">
            <w:pPr>
              <w:autoSpaceDE w:val="0"/>
              <w:autoSpaceDN w:val="0"/>
              <w:adjustRightInd w:val="0"/>
              <w:jc w:val="center"/>
              <w:rPr>
                <w:noProof/>
              </w:rPr>
            </w:pPr>
          </w:p>
        </w:tc>
        <w:tc>
          <w:tcPr>
            <w:tcW w:w="1153" w:type="pct"/>
          </w:tcPr>
          <w:p w14:paraId="0AD5A0C0" w14:textId="7EB1EE90" w:rsidR="00317F66" w:rsidRPr="00C229D6" w:rsidRDefault="00317F66" w:rsidP="00EB48D2">
            <w:pPr>
              <w:autoSpaceDE w:val="0"/>
              <w:autoSpaceDN w:val="0"/>
              <w:adjustRightInd w:val="0"/>
              <w:rPr>
                <w:noProof/>
                <w:lang w:val="en-US"/>
              </w:rPr>
            </w:pPr>
            <w:r w:rsidRPr="00C229D6">
              <w:rPr>
                <w:color w:val="000000"/>
              </w:rPr>
              <w:t>PVC cev Ø 32 x 500</w:t>
            </w:r>
          </w:p>
        </w:tc>
        <w:tc>
          <w:tcPr>
            <w:tcW w:w="371" w:type="pct"/>
            <w:vAlign w:val="center"/>
          </w:tcPr>
          <w:p w14:paraId="40849F25" w14:textId="0B1A0307" w:rsidR="00317F66" w:rsidRPr="00C229D6" w:rsidRDefault="00317F66" w:rsidP="00317F66">
            <w:pPr>
              <w:autoSpaceDE w:val="0"/>
              <w:autoSpaceDN w:val="0"/>
              <w:adjustRightInd w:val="0"/>
              <w:jc w:val="center"/>
              <w:rPr>
                <w:noProof/>
                <w:lang w:val="en-US"/>
              </w:rPr>
            </w:pPr>
            <w:r w:rsidRPr="00C229D6">
              <w:rPr>
                <w:color w:val="000000"/>
              </w:rPr>
              <w:t>kom</w:t>
            </w:r>
          </w:p>
        </w:tc>
        <w:tc>
          <w:tcPr>
            <w:tcW w:w="407" w:type="pct"/>
            <w:vAlign w:val="center"/>
          </w:tcPr>
          <w:p w14:paraId="3ADA2D87" w14:textId="7FF2C8A1" w:rsidR="00317F66" w:rsidRPr="00C229D6" w:rsidRDefault="00317F66" w:rsidP="00317F66">
            <w:pPr>
              <w:autoSpaceDE w:val="0"/>
              <w:autoSpaceDN w:val="0"/>
              <w:adjustRightInd w:val="0"/>
              <w:jc w:val="center"/>
              <w:rPr>
                <w:noProof/>
                <w:lang w:val="en-US"/>
              </w:rPr>
            </w:pPr>
            <w:r w:rsidRPr="00C229D6">
              <w:rPr>
                <w:color w:val="000000"/>
              </w:rPr>
              <w:t>8</w:t>
            </w:r>
          </w:p>
        </w:tc>
        <w:tc>
          <w:tcPr>
            <w:tcW w:w="664" w:type="pct"/>
          </w:tcPr>
          <w:p w14:paraId="5F115AC6" w14:textId="77777777" w:rsidR="00317F66" w:rsidRPr="00F85647" w:rsidRDefault="00317F66" w:rsidP="00317F66">
            <w:pPr>
              <w:autoSpaceDE w:val="0"/>
              <w:autoSpaceDN w:val="0"/>
              <w:adjustRightInd w:val="0"/>
              <w:jc w:val="center"/>
              <w:rPr>
                <w:noProof/>
                <w:lang w:val="en-US"/>
              </w:rPr>
            </w:pPr>
          </w:p>
        </w:tc>
        <w:tc>
          <w:tcPr>
            <w:tcW w:w="664" w:type="pct"/>
          </w:tcPr>
          <w:p w14:paraId="37D449C1" w14:textId="77777777" w:rsidR="00317F66" w:rsidRPr="00F85647" w:rsidRDefault="00317F66" w:rsidP="00317F66">
            <w:pPr>
              <w:autoSpaceDE w:val="0"/>
              <w:autoSpaceDN w:val="0"/>
              <w:adjustRightInd w:val="0"/>
              <w:jc w:val="center"/>
              <w:rPr>
                <w:noProof/>
                <w:lang w:val="en-US"/>
              </w:rPr>
            </w:pPr>
          </w:p>
        </w:tc>
        <w:tc>
          <w:tcPr>
            <w:tcW w:w="664" w:type="pct"/>
            <w:gridSpan w:val="2"/>
          </w:tcPr>
          <w:p w14:paraId="661E3333" w14:textId="77777777" w:rsidR="00317F66" w:rsidRPr="00F85647" w:rsidRDefault="00317F66" w:rsidP="00317F66">
            <w:pPr>
              <w:autoSpaceDE w:val="0"/>
              <w:autoSpaceDN w:val="0"/>
              <w:adjustRightInd w:val="0"/>
              <w:jc w:val="center"/>
              <w:rPr>
                <w:noProof/>
                <w:lang w:val="en-US"/>
              </w:rPr>
            </w:pPr>
          </w:p>
        </w:tc>
        <w:tc>
          <w:tcPr>
            <w:tcW w:w="665" w:type="pct"/>
          </w:tcPr>
          <w:p w14:paraId="2F9F0D4F" w14:textId="77777777" w:rsidR="00317F66" w:rsidRPr="00F85647" w:rsidRDefault="00317F66" w:rsidP="00317F66">
            <w:pPr>
              <w:autoSpaceDE w:val="0"/>
              <w:autoSpaceDN w:val="0"/>
              <w:adjustRightInd w:val="0"/>
              <w:jc w:val="center"/>
              <w:rPr>
                <w:noProof/>
              </w:rPr>
            </w:pPr>
          </w:p>
        </w:tc>
        <w:tc>
          <w:tcPr>
            <w:tcW w:w="242" w:type="pct"/>
          </w:tcPr>
          <w:p w14:paraId="03CE6B1E" w14:textId="77777777" w:rsidR="00317F66" w:rsidRPr="00F85647" w:rsidRDefault="00317F66" w:rsidP="00317F66">
            <w:pPr>
              <w:autoSpaceDE w:val="0"/>
              <w:autoSpaceDN w:val="0"/>
              <w:adjustRightInd w:val="0"/>
              <w:jc w:val="center"/>
              <w:rPr>
                <w:noProof/>
              </w:rPr>
            </w:pPr>
          </w:p>
        </w:tc>
      </w:tr>
      <w:tr w:rsidR="00317F66" w:rsidRPr="00F85647" w14:paraId="73AD9E1B" w14:textId="77777777" w:rsidTr="00FC047E">
        <w:trPr>
          <w:trHeight w:val="288"/>
        </w:trPr>
        <w:tc>
          <w:tcPr>
            <w:tcW w:w="170" w:type="pct"/>
          </w:tcPr>
          <w:p w14:paraId="328CFBEE" w14:textId="77777777" w:rsidR="00317F66" w:rsidRPr="00C229D6" w:rsidRDefault="00317F66" w:rsidP="00317F66">
            <w:pPr>
              <w:autoSpaceDE w:val="0"/>
              <w:autoSpaceDN w:val="0"/>
              <w:adjustRightInd w:val="0"/>
              <w:jc w:val="center"/>
              <w:rPr>
                <w:noProof/>
              </w:rPr>
            </w:pPr>
          </w:p>
        </w:tc>
        <w:tc>
          <w:tcPr>
            <w:tcW w:w="1153" w:type="pct"/>
          </w:tcPr>
          <w:p w14:paraId="65A9AF8D" w14:textId="2007C552" w:rsidR="00317F66" w:rsidRPr="00C229D6" w:rsidRDefault="00317F66" w:rsidP="00EB48D2">
            <w:pPr>
              <w:autoSpaceDE w:val="0"/>
              <w:autoSpaceDN w:val="0"/>
              <w:adjustRightInd w:val="0"/>
              <w:rPr>
                <w:noProof/>
                <w:lang w:val="en-US"/>
              </w:rPr>
            </w:pPr>
            <w:r w:rsidRPr="00C229D6">
              <w:rPr>
                <w:color w:val="000000"/>
              </w:rPr>
              <w:t>PVC cev Ø 32 x 1000</w:t>
            </w:r>
          </w:p>
        </w:tc>
        <w:tc>
          <w:tcPr>
            <w:tcW w:w="371" w:type="pct"/>
            <w:vAlign w:val="center"/>
          </w:tcPr>
          <w:p w14:paraId="39C0A91D" w14:textId="6529A5F1" w:rsidR="00317F66" w:rsidRPr="00C229D6" w:rsidRDefault="00317F66" w:rsidP="00317F66">
            <w:pPr>
              <w:autoSpaceDE w:val="0"/>
              <w:autoSpaceDN w:val="0"/>
              <w:adjustRightInd w:val="0"/>
              <w:jc w:val="center"/>
              <w:rPr>
                <w:noProof/>
                <w:lang w:val="en-US"/>
              </w:rPr>
            </w:pPr>
            <w:r w:rsidRPr="00C229D6">
              <w:rPr>
                <w:color w:val="000000"/>
              </w:rPr>
              <w:t>kom</w:t>
            </w:r>
          </w:p>
        </w:tc>
        <w:tc>
          <w:tcPr>
            <w:tcW w:w="407" w:type="pct"/>
            <w:vAlign w:val="center"/>
          </w:tcPr>
          <w:p w14:paraId="2F247ECD" w14:textId="09CFEF83" w:rsidR="00317F66" w:rsidRPr="00C229D6" w:rsidRDefault="00317F66" w:rsidP="00317F66">
            <w:pPr>
              <w:autoSpaceDE w:val="0"/>
              <w:autoSpaceDN w:val="0"/>
              <w:adjustRightInd w:val="0"/>
              <w:jc w:val="center"/>
              <w:rPr>
                <w:noProof/>
                <w:lang w:val="en-US"/>
              </w:rPr>
            </w:pPr>
            <w:r w:rsidRPr="00C229D6">
              <w:rPr>
                <w:color w:val="000000"/>
              </w:rPr>
              <w:t>8</w:t>
            </w:r>
          </w:p>
        </w:tc>
        <w:tc>
          <w:tcPr>
            <w:tcW w:w="664" w:type="pct"/>
          </w:tcPr>
          <w:p w14:paraId="262139F8" w14:textId="77777777" w:rsidR="00317F66" w:rsidRPr="00F85647" w:rsidRDefault="00317F66" w:rsidP="00317F66">
            <w:pPr>
              <w:autoSpaceDE w:val="0"/>
              <w:autoSpaceDN w:val="0"/>
              <w:adjustRightInd w:val="0"/>
              <w:jc w:val="center"/>
              <w:rPr>
                <w:noProof/>
                <w:lang w:val="en-US"/>
              </w:rPr>
            </w:pPr>
          </w:p>
        </w:tc>
        <w:tc>
          <w:tcPr>
            <w:tcW w:w="664" w:type="pct"/>
          </w:tcPr>
          <w:p w14:paraId="63B99B1C" w14:textId="77777777" w:rsidR="00317F66" w:rsidRPr="00F85647" w:rsidRDefault="00317F66" w:rsidP="00317F66">
            <w:pPr>
              <w:autoSpaceDE w:val="0"/>
              <w:autoSpaceDN w:val="0"/>
              <w:adjustRightInd w:val="0"/>
              <w:jc w:val="center"/>
              <w:rPr>
                <w:noProof/>
                <w:lang w:val="en-US"/>
              </w:rPr>
            </w:pPr>
          </w:p>
        </w:tc>
        <w:tc>
          <w:tcPr>
            <w:tcW w:w="664" w:type="pct"/>
            <w:gridSpan w:val="2"/>
          </w:tcPr>
          <w:p w14:paraId="62806DF7" w14:textId="77777777" w:rsidR="00317F66" w:rsidRPr="00F85647" w:rsidRDefault="00317F66" w:rsidP="00317F66">
            <w:pPr>
              <w:autoSpaceDE w:val="0"/>
              <w:autoSpaceDN w:val="0"/>
              <w:adjustRightInd w:val="0"/>
              <w:jc w:val="center"/>
              <w:rPr>
                <w:noProof/>
                <w:lang w:val="en-US"/>
              </w:rPr>
            </w:pPr>
          </w:p>
        </w:tc>
        <w:tc>
          <w:tcPr>
            <w:tcW w:w="665" w:type="pct"/>
          </w:tcPr>
          <w:p w14:paraId="7407930A" w14:textId="77777777" w:rsidR="00317F66" w:rsidRPr="00F85647" w:rsidRDefault="00317F66" w:rsidP="00317F66">
            <w:pPr>
              <w:autoSpaceDE w:val="0"/>
              <w:autoSpaceDN w:val="0"/>
              <w:adjustRightInd w:val="0"/>
              <w:jc w:val="center"/>
              <w:rPr>
                <w:noProof/>
              </w:rPr>
            </w:pPr>
          </w:p>
        </w:tc>
        <w:tc>
          <w:tcPr>
            <w:tcW w:w="242" w:type="pct"/>
          </w:tcPr>
          <w:p w14:paraId="61A0DF91" w14:textId="77777777" w:rsidR="00317F66" w:rsidRPr="00F85647" w:rsidRDefault="00317F66" w:rsidP="00317F66">
            <w:pPr>
              <w:autoSpaceDE w:val="0"/>
              <w:autoSpaceDN w:val="0"/>
              <w:adjustRightInd w:val="0"/>
              <w:jc w:val="center"/>
              <w:rPr>
                <w:noProof/>
              </w:rPr>
            </w:pPr>
          </w:p>
        </w:tc>
      </w:tr>
      <w:tr w:rsidR="00317F66" w:rsidRPr="00F85647" w14:paraId="5ACF6305" w14:textId="77777777" w:rsidTr="00FC047E">
        <w:trPr>
          <w:trHeight w:val="288"/>
        </w:trPr>
        <w:tc>
          <w:tcPr>
            <w:tcW w:w="170" w:type="pct"/>
          </w:tcPr>
          <w:p w14:paraId="6697693E" w14:textId="77777777" w:rsidR="00317F66" w:rsidRPr="00C229D6" w:rsidRDefault="00317F66" w:rsidP="00317F66">
            <w:pPr>
              <w:autoSpaceDE w:val="0"/>
              <w:autoSpaceDN w:val="0"/>
              <w:adjustRightInd w:val="0"/>
              <w:jc w:val="center"/>
              <w:rPr>
                <w:noProof/>
              </w:rPr>
            </w:pPr>
          </w:p>
        </w:tc>
        <w:tc>
          <w:tcPr>
            <w:tcW w:w="1153" w:type="pct"/>
          </w:tcPr>
          <w:p w14:paraId="59AD5E0B" w14:textId="092429B8" w:rsidR="00317F66" w:rsidRPr="00C229D6" w:rsidRDefault="00317F66" w:rsidP="00EB48D2">
            <w:pPr>
              <w:autoSpaceDE w:val="0"/>
              <w:autoSpaceDN w:val="0"/>
              <w:adjustRightInd w:val="0"/>
              <w:rPr>
                <w:noProof/>
                <w:lang w:val="en-US"/>
              </w:rPr>
            </w:pPr>
            <w:r w:rsidRPr="00C229D6">
              <w:rPr>
                <w:color w:val="000000"/>
              </w:rPr>
              <w:t>PVC cev Ø 32 x 2000</w:t>
            </w:r>
          </w:p>
        </w:tc>
        <w:tc>
          <w:tcPr>
            <w:tcW w:w="371" w:type="pct"/>
            <w:vAlign w:val="center"/>
          </w:tcPr>
          <w:p w14:paraId="6AFDA2C3" w14:textId="4B612301" w:rsidR="00317F66" w:rsidRPr="00C229D6" w:rsidRDefault="00317F66" w:rsidP="00317F66">
            <w:pPr>
              <w:autoSpaceDE w:val="0"/>
              <w:autoSpaceDN w:val="0"/>
              <w:adjustRightInd w:val="0"/>
              <w:jc w:val="center"/>
              <w:rPr>
                <w:noProof/>
                <w:lang w:val="en-US"/>
              </w:rPr>
            </w:pPr>
            <w:r w:rsidRPr="00C229D6">
              <w:rPr>
                <w:color w:val="000000"/>
              </w:rPr>
              <w:t>kom</w:t>
            </w:r>
          </w:p>
        </w:tc>
        <w:tc>
          <w:tcPr>
            <w:tcW w:w="407" w:type="pct"/>
            <w:vAlign w:val="center"/>
          </w:tcPr>
          <w:p w14:paraId="1F59F9B8" w14:textId="6888A8D0" w:rsidR="00317F66" w:rsidRPr="00C229D6" w:rsidRDefault="00317F66" w:rsidP="00317F66">
            <w:pPr>
              <w:autoSpaceDE w:val="0"/>
              <w:autoSpaceDN w:val="0"/>
              <w:adjustRightInd w:val="0"/>
              <w:jc w:val="center"/>
              <w:rPr>
                <w:noProof/>
                <w:lang w:val="en-US"/>
              </w:rPr>
            </w:pPr>
            <w:r w:rsidRPr="00C229D6">
              <w:rPr>
                <w:color w:val="000000"/>
              </w:rPr>
              <w:t>4</w:t>
            </w:r>
          </w:p>
        </w:tc>
        <w:tc>
          <w:tcPr>
            <w:tcW w:w="664" w:type="pct"/>
          </w:tcPr>
          <w:p w14:paraId="59CDCA74" w14:textId="77777777" w:rsidR="00317F66" w:rsidRPr="00F85647" w:rsidRDefault="00317F66" w:rsidP="00317F66">
            <w:pPr>
              <w:autoSpaceDE w:val="0"/>
              <w:autoSpaceDN w:val="0"/>
              <w:adjustRightInd w:val="0"/>
              <w:jc w:val="center"/>
              <w:rPr>
                <w:noProof/>
                <w:lang w:val="en-US"/>
              </w:rPr>
            </w:pPr>
          </w:p>
        </w:tc>
        <w:tc>
          <w:tcPr>
            <w:tcW w:w="664" w:type="pct"/>
          </w:tcPr>
          <w:p w14:paraId="46DCB056" w14:textId="77777777" w:rsidR="00317F66" w:rsidRPr="00F85647" w:rsidRDefault="00317F66" w:rsidP="00317F66">
            <w:pPr>
              <w:autoSpaceDE w:val="0"/>
              <w:autoSpaceDN w:val="0"/>
              <w:adjustRightInd w:val="0"/>
              <w:jc w:val="center"/>
              <w:rPr>
                <w:noProof/>
                <w:lang w:val="en-US"/>
              </w:rPr>
            </w:pPr>
          </w:p>
        </w:tc>
        <w:tc>
          <w:tcPr>
            <w:tcW w:w="664" w:type="pct"/>
            <w:gridSpan w:val="2"/>
          </w:tcPr>
          <w:p w14:paraId="1B65B82C" w14:textId="77777777" w:rsidR="00317F66" w:rsidRPr="00F85647" w:rsidRDefault="00317F66" w:rsidP="00317F66">
            <w:pPr>
              <w:autoSpaceDE w:val="0"/>
              <w:autoSpaceDN w:val="0"/>
              <w:adjustRightInd w:val="0"/>
              <w:jc w:val="center"/>
              <w:rPr>
                <w:noProof/>
                <w:lang w:val="en-US"/>
              </w:rPr>
            </w:pPr>
          </w:p>
        </w:tc>
        <w:tc>
          <w:tcPr>
            <w:tcW w:w="665" w:type="pct"/>
          </w:tcPr>
          <w:p w14:paraId="28573D2A" w14:textId="77777777" w:rsidR="00317F66" w:rsidRPr="00F85647" w:rsidRDefault="00317F66" w:rsidP="00317F66">
            <w:pPr>
              <w:autoSpaceDE w:val="0"/>
              <w:autoSpaceDN w:val="0"/>
              <w:adjustRightInd w:val="0"/>
              <w:jc w:val="center"/>
              <w:rPr>
                <w:noProof/>
              </w:rPr>
            </w:pPr>
          </w:p>
        </w:tc>
        <w:tc>
          <w:tcPr>
            <w:tcW w:w="242" w:type="pct"/>
          </w:tcPr>
          <w:p w14:paraId="35D22B2E" w14:textId="77777777" w:rsidR="00317F66" w:rsidRPr="00F85647" w:rsidRDefault="00317F66" w:rsidP="00317F66">
            <w:pPr>
              <w:autoSpaceDE w:val="0"/>
              <w:autoSpaceDN w:val="0"/>
              <w:adjustRightInd w:val="0"/>
              <w:jc w:val="center"/>
              <w:rPr>
                <w:noProof/>
              </w:rPr>
            </w:pPr>
          </w:p>
        </w:tc>
      </w:tr>
      <w:tr w:rsidR="00317F66" w:rsidRPr="00F85647" w14:paraId="75D9E21D" w14:textId="77777777" w:rsidTr="00FC047E">
        <w:trPr>
          <w:trHeight w:val="288"/>
        </w:trPr>
        <w:tc>
          <w:tcPr>
            <w:tcW w:w="170" w:type="pct"/>
          </w:tcPr>
          <w:p w14:paraId="61169274" w14:textId="77777777" w:rsidR="00317F66" w:rsidRPr="00C229D6" w:rsidRDefault="00317F66" w:rsidP="00317F66">
            <w:pPr>
              <w:autoSpaceDE w:val="0"/>
              <w:autoSpaceDN w:val="0"/>
              <w:adjustRightInd w:val="0"/>
              <w:jc w:val="center"/>
              <w:rPr>
                <w:noProof/>
              </w:rPr>
            </w:pPr>
          </w:p>
        </w:tc>
        <w:tc>
          <w:tcPr>
            <w:tcW w:w="1153" w:type="pct"/>
          </w:tcPr>
          <w:p w14:paraId="39FD4B9A" w14:textId="5DC13064" w:rsidR="00317F66" w:rsidRPr="00C229D6" w:rsidRDefault="00317F66" w:rsidP="00EB48D2">
            <w:pPr>
              <w:autoSpaceDE w:val="0"/>
              <w:autoSpaceDN w:val="0"/>
              <w:adjustRightInd w:val="0"/>
              <w:rPr>
                <w:noProof/>
                <w:lang w:val="en-US"/>
              </w:rPr>
            </w:pPr>
            <w:r w:rsidRPr="00C229D6">
              <w:rPr>
                <w:color w:val="000000"/>
              </w:rPr>
              <w:t>PVC luk Ø32/45</w:t>
            </w:r>
            <w:r w:rsidRPr="00C229D6">
              <w:rPr>
                <w:color w:val="000000"/>
                <w:vertAlign w:val="superscript"/>
              </w:rPr>
              <w:t xml:space="preserve"> o</w:t>
            </w:r>
          </w:p>
        </w:tc>
        <w:tc>
          <w:tcPr>
            <w:tcW w:w="371" w:type="pct"/>
            <w:vAlign w:val="center"/>
          </w:tcPr>
          <w:p w14:paraId="454A1628" w14:textId="576A5DB2" w:rsidR="00317F66" w:rsidRPr="00C229D6" w:rsidRDefault="00317F66" w:rsidP="00317F66">
            <w:pPr>
              <w:autoSpaceDE w:val="0"/>
              <w:autoSpaceDN w:val="0"/>
              <w:adjustRightInd w:val="0"/>
              <w:jc w:val="center"/>
              <w:rPr>
                <w:noProof/>
                <w:lang w:val="en-US"/>
              </w:rPr>
            </w:pPr>
            <w:r w:rsidRPr="00C229D6">
              <w:rPr>
                <w:color w:val="000000"/>
              </w:rPr>
              <w:t>kom</w:t>
            </w:r>
          </w:p>
        </w:tc>
        <w:tc>
          <w:tcPr>
            <w:tcW w:w="407" w:type="pct"/>
            <w:vAlign w:val="center"/>
          </w:tcPr>
          <w:p w14:paraId="4640D3BF" w14:textId="269948B0" w:rsidR="00317F66" w:rsidRPr="00C229D6" w:rsidRDefault="00317F66" w:rsidP="00317F66">
            <w:pPr>
              <w:autoSpaceDE w:val="0"/>
              <w:autoSpaceDN w:val="0"/>
              <w:adjustRightInd w:val="0"/>
              <w:jc w:val="center"/>
              <w:rPr>
                <w:noProof/>
                <w:lang w:val="en-US"/>
              </w:rPr>
            </w:pPr>
            <w:r w:rsidRPr="00C229D6">
              <w:rPr>
                <w:color w:val="000000"/>
              </w:rPr>
              <w:t>4</w:t>
            </w:r>
          </w:p>
        </w:tc>
        <w:tc>
          <w:tcPr>
            <w:tcW w:w="664" w:type="pct"/>
          </w:tcPr>
          <w:p w14:paraId="400830B6" w14:textId="77777777" w:rsidR="00317F66" w:rsidRPr="00F85647" w:rsidRDefault="00317F66" w:rsidP="00317F66">
            <w:pPr>
              <w:autoSpaceDE w:val="0"/>
              <w:autoSpaceDN w:val="0"/>
              <w:adjustRightInd w:val="0"/>
              <w:jc w:val="center"/>
              <w:rPr>
                <w:noProof/>
                <w:lang w:val="en-US"/>
              </w:rPr>
            </w:pPr>
          </w:p>
        </w:tc>
        <w:tc>
          <w:tcPr>
            <w:tcW w:w="664" w:type="pct"/>
          </w:tcPr>
          <w:p w14:paraId="1541864B" w14:textId="77777777" w:rsidR="00317F66" w:rsidRPr="00F85647" w:rsidRDefault="00317F66" w:rsidP="00317F66">
            <w:pPr>
              <w:autoSpaceDE w:val="0"/>
              <w:autoSpaceDN w:val="0"/>
              <w:adjustRightInd w:val="0"/>
              <w:jc w:val="center"/>
              <w:rPr>
                <w:noProof/>
                <w:lang w:val="en-US"/>
              </w:rPr>
            </w:pPr>
          </w:p>
        </w:tc>
        <w:tc>
          <w:tcPr>
            <w:tcW w:w="664" w:type="pct"/>
            <w:gridSpan w:val="2"/>
          </w:tcPr>
          <w:p w14:paraId="0DC9AC5D" w14:textId="77777777" w:rsidR="00317F66" w:rsidRPr="00F85647" w:rsidRDefault="00317F66" w:rsidP="00317F66">
            <w:pPr>
              <w:autoSpaceDE w:val="0"/>
              <w:autoSpaceDN w:val="0"/>
              <w:adjustRightInd w:val="0"/>
              <w:jc w:val="center"/>
              <w:rPr>
                <w:noProof/>
                <w:lang w:val="en-US"/>
              </w:rPr>
            </w:pPr>
          </w:p>
        </w:tc>
        <w:tc>
          <w:tcPr>
            <w:tcW w:w="665" w:type="pct"/>
          </w:tcPr>
          <w:p w14:paraId="0CE61958" w14:textId="77777777" w:rsidR="00317F66" w:rsidRPr="00F85647" w:rsidRDefault="00317F66" w:rsidP="00317F66">
            <w:pPr>
              <w:autoSpaceDE w:val="0"/>
              <w:autoSpaceDN w:val="0"/>
              <w:adjustRightInd w:val="0"/>
              <w:jc w:val="center"/>
              <w:rPr>
                <w:noProof/>
              </w:rPr>
            </w:pPr>
          </w:p>
        </w:tc>
        <w:tc>
          <w:tcPr>
            <w:tcW w:w="242" w:type="pct"/>
          </w:tcPr>
          <w:p w14:paraId="7267093A" w14:textId="77777777" w:rsidR="00317F66" w:rsidRPr="00F85647" w:rsidRDefault="00317F66" w:rsidP="00317F66">
            <w:pPr>
              <w:autoSpaceDE w:val="0"/>
              <w:autoSpaceDN w:val="0"/>
              <w:adjustRightInd w:val="0"/>
              <w:jc w:val="center"/>
              <w:rPr>
                <w:noProof/>
              </w:rPr>
            </w:pPr>
          </w:p>
        </w:tc>
      </w:tr>
      <w:tr w:rsidR="00317F66" w:rsidRPr="00F85647" w14:paraId="7F01E5E4" w14:textId="77777777" w:rsidTr="00FC047E">
        <w:trPr>
          <w:trHeight w:val="288"/>
        </w:trPr>
        <w:tc>
          <w:tcPr>
            <w:tcW w:w="170" w:type="pct"/>
          </w:tcPr>
          <w:p w14:paraId="42C4700A" w14:textId="77777777" w:rsidR="00317F66" w:rsidRPr="00C229D6" w:rsidRDefault="00317F66" w:rsidP="00317F66">
            <w:pPr>
              <w:autoSpaceDE w:val="0"/>
              <w:autoSpaceDN w:val="0"/>
              <w:adjustRightInd w:val="0"/>
              <w:jc w:val="center"/>
              <w:rPr>
                <w:noProof/>
              </w:rPr>
            </w:pPr>
          </w:p>
        </w:tc>
        <w:tc>
          <w:tcPr>
            <w:tcW w:w="1153" w:type="pct"/>
          </w:tcPr>
          <w:p w14:paraId="050B1311" w14:textId="6186454D" w:rsidR="00317F66" w:rsidRPr="00C229D6" w:rsidRDefault="00317F66" w:rsidP="00EB48D2">
            <w:pPr>
              <w:autoSpaceDE w:val="0"/>
              <w:autoSpaceDN w:val="0"/>
              <w:adjustRightInd w:val="0"/>
              <w:rPr>
                <w:noProof/>
                <w:lang w:val="en-US"/>
              </w:rPr>
            </w:pPr>
            <w:r w:rsidRPr="00C229D6">
              <w:rPr>
                <w:color w:val="000000"/>
              </w:rPr>
              <w:t>PVC T  račva Ø32/Ø32/90</w:t>
            </w:r>
            <w:r w:rsidRPr="00C229D6">
              <w:rPr>
                <w:color w:val="000000"/>
                <w:vertAlign w:val="superscript"/>
              </w:rPr>
              <w:t>o</w:t>
            </w:r>
            <w:r w:rsidRPr="00C229D6">
              <w:rPr>
                <w:color w:val="000000"/>
              </w:rPr>
              <w:t xml:space="preserve">  </w:t>
            </w:r>
          </w:p>
        </w:tc>
        <w:tc>
          <w:tcPr>
            <w:tcW w:w="371" w:type="pct"/>
            <w:vAlign w:val="center"/>
          </w:tcPr>
          <w:p w14:paraId="14E72814" w14:textId="771D921B" w:rsidR="00317F66" w:rsidRPr="00C229D6" w:rsidRDefault="00317F66" w:rsidP="00317F66">
            <w:pPr>
              <w:autoSpaceDE w:val="0"/>
              <w:autoSpaceDN w:val="0"/>
              <w:adjustRightInd w:val="0"/>
              <w:jc w:val="center"/>
              <w:rPr>
                <w:noProof/>
                <w:lang w:val="en-US"/>
              </w:rPr>
            </w:pPr>
            <w:r w:rsidRPr="00C229D6">
              <w:rPr>
                <w:color w:val="000000"/>
              </w:rPr>
              <w:t>kom</w:t>
            </w:r>
          </w:p>
        </w:tc>
        <w:tc>
          <w:tcPr>
            <w:tcW w:w="407" w:type="pct"/>
            <w:vAlign w:val="center"/>
          </w:tcPr>
          <w:p w14:paraId="02F943E3" w14:textId="447B0EAB" w:rsidR="00317F66" w:rsidRPr="00C229D6" w:rsidRDefault="00317F66" w:rsidP="00317F66">
            <w:pPr>
              <w:autoSpaceDE w:val="0"/>
              <w:autoSpaceDN w:val="0"/>
              <w:adjustRightInd w:val="0"/>
              <w:jc w:val="center"/>
              <w:rPr>
                <w:noProof/>
                <w:lang w:val="en-US"/>
              </w:rPr>
            </w:pPr>
            <w:r w:rsidRPr="00C229D6">
              <w:rPr>
                <w:color w:val="000000"/>
              </w:rPr>
              <w:t>4</w:t>
            </w:r>
          </w:p>
        </w:tc>
        <w:tc>
          <w:tcPr>
            <w:tcW w:w="664" w:type="pct"/>
          </w:tcPr>
          <w:p w14:paraId="2FAE0CEB" w14:textId="77777777" w:rsidR="00317F66" w:rsidRPr="00F85647" w:rsidRDefault="00317F66" w:rsidP="00317F66">
            <w:pPr>
              <w:autoSpaceDE w:val="0"/>
              <w:autoSpaceDN w:val="0"/>
              <w:adjustRightInd w:val="0"/>
              <w:jc w:val="center"/>
              <w:rPr>
                <w:noProof/>
                <w:lang w:val="en-US"/>
              </w:rPr>
            </w:pPr>
          </w:p>
        </w:tc>
        <w:tc>
          <w:tcPr>
            <w:tcW w:w="664" w:type="pct"/>
          </w:tcPr>
          <w:p w14:paraId="433268B8" w14:textId="77777777" w:rsidR="00317F66" w:rsidRPr="00F85647" w:rsidRDefault="00317F66" w:rsidP="00317F66">
            <w:pPr>
              <w:autoSpaceDE w:val="0"/>
              <w:autoSpaceDN w:val="0"/>
              <w:adjustRightInd w:val="0"/>
              <w:jc w:val="center"/>
              <w:rPr>
                <w:noProof/>
                <w:lang w:val="en-US"/>
              </w:rPr>
            </w:pPr>
          </w:p>
        </w:tc>
        <w:tc>
          <w:tcPr>
            <w:tcW w:w="664" w:type="pct"/>
            <w:gridSpan w:val="2"/>
          </w:tcPr>
          <w:p w14:paraId="7FE8210C" w14:textId="77777777" w:rsidR="00317F66" w:rsidRPr="00F85647" w:rsidRDefault="00317F66" w:rsidP="00317F66">
            <w:pPr>
              <w:autoSpaceDE w:val="0"/>
              <w:autoSpaceDN w:val="0"/>
              <w:adjustRightInd w:val="0"/>
              <w:jc w:val="center"/>
              <w:rPr>
                <w:noProof/>
                <w:lang w:val="en-US"/>
              </w:rPr>
            </w:pPr>
          </w:p>
        </w:tc>
        <w:tc>
          <w:tcPr>
            <w:tcW w:w="665" w:type="pct"/>
          </w:tcPr>
          <w:p w14:paraId="0748D122" w14:textId="77777777" w:rsidR="00317F66" w:rsidRPr="00F85647" w:rsidRDefault="00317F66" w:rsidP="00317F66">
            <w:pPr>
              <w:autoSpaceDE w:val="0"/>
              <w:autoSpaceDN w:val="0"/>
              <w:adjustRightInd w:val="0"/>
              <w:jc w:val="center"/>
              <w:rPr>
                <w:noProof/>
              </w:rPr>
            </w:pPr>
          </w:p>
        </w:tc>
        <w:tc>
          <w:tcPr>
            <w:tcW w:w="242" w:type="pct"/>
          </w:tcPr>
          <w:p w14:paraId="0F8BBDED" w14:textId="77777777" w:rsidR="00317F66" w:rsidRPr="00F85647" w:rsidRDefault="00317F66" w:rsidP="00317F66">
            <w:pPr>
              <w:autoSpaceDE w:val="0"/>
              <w:autoSpaceDN w:val="0"/>
              <w:adjustRightInd w:val="0"/>
              <w:jc w:val="center"/>
              <w:rPr>
                <w:noProof/>
              </w:rPr>
            </w:pPr>
          </w:p>
        </w:tc>
      </w:tr>
      <w:tr w:rsidR="00317F66" w:rsidRPr="00F85647" w14:paraId="089AB259" w14:textId="77777777" w:rsidTr="00FC047E">
        <w:trPr>
          <w:trHeight w:val="288"/>
        </w:trPr>
        <w:tc>
          <w:tcPr>
            <w:tcW w:w="170" w:type="pct"/>
          </w:tcPr>
          <w:p w14:paraId="0EB3A16A" w14:textId="3FEE8F83" w:rsidR="00317F66" w:rsidRPr="00C229D6" w:rsidRDefault="00317F66" w:rsidP="00317F66">
            <w:pPr>
              <w:autoSpaceDE w:val="0"/>
              <w:autoSpaceDN w:val="0"/>
              <w:adjustRightInd w:val="0"/>
              <w:jc w:val="center"/>
              <w:rPr>
                <w:noProof/>
              </w:rPr>
            </w:pPr>
            <w:r w:rsidRPr="00C229D6">
              <w:rPr>
                <w:color w:val="000000"/>
              </w:rPr>
              <w:t>6,3</w:t>
            </w:r>
          </w:p>
        </w:tc>
        <w:tc>
          <w:tcPr>
            <w:tcW w:w="1153" w:type="pct"/>
          </w:tcPr>
          <w:p w14:paraId="1C441C6D" w14:textId="3E0462D1" w:rsidR="00317F66" w:rsidRPr="00C229D6" w:rsidRDefault="00317F66" w:rsidP="00EB48D2">
            <w:pPr>
              <w:autoSpaceDE w:val="0"/>
              <w:autoSpaceDN w:val="0"/>
              <w:adjustRightInd w:val="0"/>
              <w:rPr>
                <w:noProof/>
                <w:lang w:val="en-US"/>
              </w:rPr>
            </w:pPr>
            <w:r w:rsidRPr="00C229D6">
              <w:rPr>
                <w:color w:val="000000"/>
              </w:rPr>
              <w:t xml:space="preserve">Sitan montažni materijal </w:t>
            </w:r>
          </w:p>
        </w:tc>
        <w:tc>
          <w:tcPr>
            <w:tcW w:w="371" w:type="pct"/>
            <w:vAlign w:val="center"/>
          </w:tcPr>
          <w:p w14:paraId="7C034EEC" w14:textId="494FB7AE" w:rsidR="00317F66" w:rsidRPr="00C229D6" w:rsidRDefault="00317F66" w:rsidP="00317F66">
            <w:pPr>
              <w:autoSpaceDE w:val="0"/>
              <w:autoSpaceDN w:val="0"/>
              <w:adjustRightInd w:val="0"/>
              <w:jc w:val="center"/>
              <w:rPr>
                <w:noProof/>
                <w:lang w:val="en-US"/>
              </w:rPr>
            </w:pPr>
            <w:r w:rsidRPr="00C229D6">
              <w:rPr>
                <w:color w:val="000000"/>
              </w:rPr>
              <w:t>paušalno</w:t>
            </w:r>
          </w:p>
        </w:tc>
        <w:tc>
          <w:tcPr>
            <w:tcW w:w="407" w:type="pct"/>
            <w:vAlign w:val="center"/>
          </w:tcPr>
          <w:p w14:paraId="25F79EF5" w14:textId="77777777" w:rsidR="00317F66" w:rsidRPr="00C229D6" w:rsidRDefault="00317F66" w:rsidP="00317F66">
            <w:pPr>
              <w:autoSpaceDE w:val="0"/>
              <w:autoSpaceDN w:val="0"/>
              <w:adjustRightInd w:val="0"/>
              <w:jc w:val="center"/>
              <w:rPr>
                <w:noProof/>
                <w:lang w:val="en-US"/>
              </w:rPr>
            </w:pPr>
          </w:p>
        </w:tc>
        <w:tc>
          <w:tcPr>
            <w:tcW w:w="664" w:type="pct"/>
          </w:tcPr>
          <w:p w14:paraId="2799F426" w14:textId="77777777" w:rsidR="00317F66" w:rsidRPr="00F85647" w:rsidRDefault="00317F66" w:rsidP="00317F66">
            <w:pPr>
              <w:autoSpaceDE w:val="0"/>
              <w:autoSpaceDN w:val="0"/>
              <w:adjustRightInd w:val="0"/>
              <w:jc w:val="center"/>
              <w:rPr>
                <w:noProof/>
                <w:lang w:val="en-US"/>
              </w:rPr>
            </w:pPr>
          </w:p>
        </w:tc>
        <w:tc>
          <w:tcPr>
            <w:tcW w:w="664" w:type="pct"/>
          </w:tcPr>
          <w:p w14:paraId="583812CC" w14:textId="77777777" w:rsidR="00317F66" w:rsidRPr="00F85647" w:rsidRDefault="00317F66" w:rsidP="00317F66">
            <w:pPr>
              <w:autoSpaceDE w:val="0"/>
              <w:autoSpaceDN w:val="0"/>
              <w:adjustRightInd w:val="0"/>
              <w:jc w:val="center"/>
              <w:rPr>
                <w:noProof/>
                <w:lang w:val="en-US"/>
              </w:rPr>
            </w:pPr>
          </w:p>
        </w:tc>
        <w:tc>
          <w:tcPr>
            <w:tcW w:w="664" w:type="pct"/>
            <w:gridSpan w:val="2"/>
          </w:tcPr>
          <w:p w14:paraId="7A35F067" w14:textId="77777777" w:rsidR="00317F66" w:rsidRPr="00F85647" w:rsidRDefault="00317F66" w:rsidP="00317F66">
            <w:pPr>
              <w:autoSpaceDE w:val="0"/>
              <w:autoSpaceDN w:val="0"/>
              <w:adjustRightInd w:val="0"/>
              <w:jc w:val="center"/>
              <w:rPr>
                <w:noProof/>
                <w:lang w:val="en-US"/>
              </w:rPr>
            </w:pPr>
          </w:p>
        </w:tc>
        <w:tc>
          <w:tcPr>
            <w:tcW w:w="665" w:type="pct"/>
          </w:tcPr>
          <w:p w14:paraId="02548686" w14:textId="77777777" w:rsidR="00317F66" w:rsidRPr="00F85647" w:rsidRDefault="00317F66" w:rsidP="00317F66">
            <w:pPr>
              <w:autoSpaceDE w:val="0"/>
              <w:autoSpaceDN w:val="0"/>
              <w:adjustRightInd w:val="0"/>
              <w:jc w:val="center"/>
              <w:rPr>
                <w:noProof/>
              </w:rPr>
            </w:pPr>
          </w:p>
        </w:tc>
        <w:tc>
          <w:tcPr>
            <w:tcW w:w="242" w:type="pct"/>
          </w:tcPr>
          <w:p w14:paraId="7FB973C1" w14:textId="77777777" w:rsidR="00317F66" w:rsidRPr="00F85647" w:rsidRDefault="00317F66" w:rsidP="00317F66">
            <w:pPr>
              <w:autoSpaceDE w:val="0"/>
              <w:autoSpaceDN w:val="0"/>
              <w:adjustRightInd w:val="0"/>
              <w:jc w:val="center"/>
              <w:rPr>
                <w:noProof/>
              </w:rPr>
            </w:pPr>
          </w:p>
        </w:tc>
      </w:tr>
      <w:tr w:rsidR="00317F66" w:rsidRPr="00F85647" w14:paraId="6898CD11" w14:textId="77777777" w:rsidTr="00FC047E">
        <w:trPr>
          <w:trHeight w:val="288"/>
        </w:trPr>
        <w:tc>
          <w:tcPr>
            <w:tcW w:w="170" w:type="pct"/>
          </w:tcPr>
          <w:p w14:paraId="0A8BD670" w14:textId="12465A31" w:rsidR="00317F66" w:rsidRPr="00F4254D" w:rsidRDefault="00317F66" w:rsidP="00317F66">
            <w:pPr>
              <w:autoSpaceDE w:val="0"/>
              <w:autoSpaceDN w:val="0"/>
              <w:adjustRightInd w:val="0"/>
              <w:jc w:val="center"/>
              <w:rPr>
                <w:noProof/>
              </w:rPr>
            </w:pPr>
            <w:r w:rsidRPr="00F4254D">
              <w:rPr>
                <w:color w:val="000000"/>
              </w:rPr>
              <w:t>7</w:t>
            </w:r>
          </w:p>
        </w:tc>
        <w:tc>
          <w:tcPr>
            <w:tcW w:w="1153" w:type="pct"/>
          </w:tcPr>
          <w:p w14:paraId="31AE4002" w14:textId="2FFEC452" w:rsidR="00317F66" w:rsidRPr="00F4254D" w:rsidRDefault="00317F66" w:rsidP="00EB48D2">
            <w:pPr>
              <w:autoSpaceDE w:val="0"/>
              <w:autoSpaceDN w:val="0"/>
              <w:adjustRightInd w:val="0"/>
              <w:rPr>
                <w:noProof/>
                <w:lang w:val="en-US"/>
              </w:rPr>
            </w:pPr>
            <w:r w:rsidRPr="00F4254D">
              <w:rPr>
                <w:color w:val="000000"/>
              </w:rPr>
              <w:t xml:space="preserve">Izrada otvora za prolaz cevi kroz zidove </w:t>
            </w:r>
          </w:p>
        </w:tc>
        <w:tc>
          <w:tcPr>
            <w:tcW w:w="371" w:type="pct"/>
            <w:vAlign w:val="center"/>
          </w:tcPr>
          <w:p w14:paraId="04DA64D9" w14:textId="5BBE524F" w:rsidR="00317F66" w:rsidRPr="00F4254D" w:rsidRDefault="00317F66" w:rsidP="00317F66">
            <w:pPr>
              <w:autoSpaceDE w:val="0"/>
              <w:autoSpaceDN w:val="0"/>
              <w:adjustRightInd w:val="0"/>
              <w:jc w:val="center"/>
              <w:rPr>
                <w:noProof/>
                <w:lang w:val="en-US"/>
              </w:rPr>
            </w:pPr>
            <w:r w:rsidRPr="00F4254D">
              <w:rPr>
                <w:color w:val="000000"/>
              </w:rPr>
              <w:t>kom</w:t>
            </w:r>
          </w:p>
        </w:tc>
        <w:tc>
          <w:tcPr>
            <w:tcW w:w="407" w:type="pct"/>
            <w:vAlign w:val="center"/>
          </w:tcPr>
          <w:p w14:paraId="495B7D52" w14:textId="2F687658" w:rsidR="00317F66" w:rsidRPr="00F4254D" w:rsidRDefault="00317F66" w:rsidP="00317F66">
            <w:pPr>
              <w:autoSpaceDE w:val="0"/>
              <w:autoSpaceDN w:val="0"/>
              <w:adjustRightInd w:val="0"/>
              <w:jc w:val="center"/>
              <w:rPr>
                <w:noProof/>
                <w:lang w:val="en-US"/>
              </w:rPr>
            </w:pPr>
            <w:r w:rsidRPr="00F4254D">
              <w:rPr>
                <w:color w:val="000000"/>
              </w:rPr>
              <w:t>8</w:t>
            </w:r>
          </w:p>
        </w:tc>
        <w:tc>
          <w:tcPr>
            <w:tcW w:w="664" w:type="pct"/>
          </w:tcPr>
          <w:p w14:paraId="55E39E3C" w14:textId="77777777" w:rsidR="00317F66" w:rsidRPr="00F4254D" w:rsidRDefault="00317F66" w:rsidP="00317F66">
            <w:pPr>
              <w:autoSpaceDE w:val="0"/>
              <w:autoSpaceDN w:val="0"/>
              <w:adjustRightInd w:val="0"/>
              <w:jc w:val="center"/>
              <w:rPr>
                <w:noProof/>
                <w:lang w:val="en-US"/>
              </w:rPr>
            </w:pPr>
          </w:p>
        </w:tc>
        <w:tc>
          <w:tcPr>
            <w:tcW w:w="664" w:type="pct"/>
          </w:tcPr>
          <w:p w14:paraId="183A4FC5" w14:textId="77777777" w:rsidR="00317F66" w:rsidRPr="00F85647" w:rsidRDefault="00317F66" w:rsidP="00317F66">
            <w:pPr>
              <w:autoSpaceDE w:val="0"/>
              <w:autoSpaceDN w:val="0"/>
              <w:adjustRightInd w:val="0"/>
              <w:jc w:val="center"/>
              <w:rPr>
                <w:noProof/>
                <w:lang w:val="en-US"/>
              </w:rPr>
            </w:pPr>
          </w:p>
        </w:tc>
        <w:tc>
          <w:tcPr>
            <w:tcW w:w="664" w:type="pct"/>
            <w:gridSpan w:val="2"/>
          </w:tcPr>
          <w:p w14:paraId="10130898" w14:textId="77777777" w:rsidR="00317F66" w:rsidRPr="00F85647" w:rsidRDefault="00317F66" w:rsidP="00317F66">
            <w:pPr>
              <w:autoSpaceDE w:val="0"/>
              <w:autoSpaceDN w:val="0"/>
              <w:adjustRightInd w:val="0"/>
              <w:jc w:val="center"/>
              <w:rPr>
                <w:noProof/>
                <w:lang w:val="en-US"/>
              </w:rPr>
            </w:pPr>
          </w:p>
        </w:tc>
        <w:tc>
          <w:tcPr>
            <w:tcW w:w="665" w:type="pct"/>
          </w:tcPr>
          <w:p w14:paraId="453D6265" w14:textId="77777777" w:rsidR="00317F66" w:rsidRPr="00F85647" w:rsidRDefault="00317F66" w:rsidP="00317F66">
            <w:pPr>
              <w:autoSpaceDE w:val="0"/>
              <w:autoSpaceDN w:val="0"/>
              <w:adjustRightInd w:val="0"/>
              <w:jc w:val="center"/>
              <w:rPr>
                <w:noProof/>
              </w:rPr>
            </w:pPr>
          </w:p>
        </w:tc>
        <w:tc>
          <w:tcPr>
            <w:tcW w:w="242" w:type="pct"/>
          </w:tcPr>
          <w:p w14:paraId="5EF498DA" w14:textId="77777777" w:rsidR="00317F66" w:rsidRPr="00F85647" w:rsidRDefault="00317F66" w:rsidP="00317F66">
            <w:pPr>
              <w:autoSpaceDE w:val="0"/>
              <w:autoSpaceDN w:val="0"/>
              <w:adjustRightInd w:val="0"/>
              <w:jc w:val="center"/>
              <w:rPr>
                <w:noProof/>
              </w:rPr>
            </w:pPr>
          </w:p>
        </w:tc>
      </w:tr>
      <w:tr w:rsidR="00317F66" w:rsidRPr="00F85647" w14:paraId="38201331" w14:textId="77777777" w:rsidTr="00FC047E">
        <w:trPr>
          <w:trHeight w:val="288"/>
        </w:trPr>
        <w:tc>
          <w:tcPr>
            <w:tcW w:w="170" w:type="pct"/>
          </w:tcPr>
          <w:p w14:paraId="4709B5BC" w14:textId="5590D90C" w:rsidR="00317F66" w:rsidRPr="00F4254D" w:rsidRDefault="00317F66" w:rsidP="00317F66">
            <w:pPr>
              <w:autoSpaceDE w:val="0"/>
              <w:autoSpaceDN w:val="0"/>
              <w:adjustRightInd w:val="0"/>
              <w:jc w:val="center"/>
              <w:rPr>
                <w:noProof/>
              </w:rPr>
            </w:pPr>
            <w:r w:rsidRPr="00F4254D">
              <w:rPr>
                <w:color w:val="000000"/>
              </w:rPr>
              <w:t>8</w:t>
            </w:r>
          </w:p>
        </w:tc>
        <w:tc>
          <w:tcPr>
            <w:tcW w:w="1153" w:type="pct"/>
          </w:tcPr>
          <w:p w14:paraId="5A8DD90B" w14:textId="30E37B59" w:rsidR="00317F66" w:rsidRPr="00F4254D" w:rsidRDefault="00317F66" w:rsidP="00EB48D2">
            <w:pPr>
              <w:autoSpaceDE w:val="0"/>
              <w:autoSpaceDN w:val="0"/>
              <w:adjustRightInd w:val="0"/>
              <w:rPr>
                <w:noProof/>
                <w:lang w:val="en-US"/>
              </w:rPr>
            </w:pPr>
            <w:r w:rsidRPr="00F4254D">
              <w:rPr>
                <w:color w:val="000000"/>
              </w:rPr>
              <w:t>Demontaža i ponovna montaža alubond fasadnih ploča za postavljanje instalacija od spoljašnje jedinice do ulaza u objekat</w:t>
            </w:r>
          </w:p>
        </w:tc>
        <w:tc>
          <w:tcPr>
            <w:tcW w:w="371" w:type="pct"/>
            <w:vAlign w:val="center"/>
          </w:tcPr>
          <w:p w14:paraId="0ECC5C7B" w14:textId="21FFE4F1" w:rsidR="00317F66" w:rsidRPr="00F4254D" w:rsidRDefault="00317F66" w:rsidP="00317F66">
            <w:pPr>
              <w:autoSpaceDE w:val="0"/>
              <w:autoSpaceDN w:val="0"/>
              <w:adjustRightInd w:val="0"/>
              <w:jc w:val="center"/>
              <w:rPr>
                <w:noProof/>
                <w:lang w:val="en-US"/>
              </w:rPr>
            </w:pPr>
            <w:r w:rsidRPr="00F4254D">
              <w:rPr>
                <w:color w:val="000000"/>
              </w:rPr>
              <w:t>m2</w:t>
            </w:r>
          </w:p>
        </w:tc>
        <w:tc>
          <w:tcPr>
            <w:tcW w:w="407" w:type="pct"/>
            <w:vAlign w:val="center"/>
          </w:tcPr>
          <w:p w14:paraId="51049A39" w14:textId="70FEC2B2" w:rsidR="00317F66" w:rsidRPr="00F4254D" w:rsidRDefault="00317F66" w:rsidP="00317F66">
            <w:pPr>
              <w:autoSpaceDE w:val="0"/>
              <w:autoSpaceDN w:val="0"/>
              <w:adjustRightInd w:val="0"/>
              <w:jc w:val="center"/>
              <w:rPr>
                <w:noProof/>
                <w:lang w:val="en-US"/>
              </w:rPr>
            </w:pPr>
            <w:r w:rsidRPr="00F4254D">
              <w:rPr>
                <w:color w:val="000000"/>
              </w:rPr>
              <w:t>5</w:t>
            </w:r>
          </w:p>
        </w:tc>
        <w:tc>
          <w:tcPr>
            <w:tcW w:w="664" w:type="pct"/>
          </w:tcPr>
          <w:p w14:paraId="389D57BF" w14:textId="77777777" w:rsidR="00317F66" w:rsidRPr="00F4254D" w:rsidRDefault="00317F66" w:rsidP="00317F66">
            <w:pPr>
              <w:autoSpaceDE w:val="0"/>
              <w:autoSpaceDN w:val="0"/>
              <w:adjustRightInd w:val="0"/>
              <w:jc w:val="center"/>
              <w:rPr>
                <w:noProof/>
                <w:lang w:val="en-US"/>
              </w:rPr>
            </w:pPr>
          </w:p>
        </w:tc>
        <w:tc>
          <w:tcPr>
            <w:tcW w:w="664" w:type="pct"/>
          </w:tcPr>
          <w:p w14:paraId="073C0877" w14:textId="77777777" w:rsidR="00317F66" w:rsidRPr="00F85647" w:rsidRDefault="00317F66" w:rsidP="00317F66">
            <w:pPr>
              <w:autoSpaceDE w:val="0"/>
              <w:autoSpaceDN w:val="0"/>
              <w:adjustRightInd w:val="0"/>
              <w:jc w:val="center"/>
              <w:rPr>
                <w:noProof/>
                <w:lang w:val="en-US"/>
              </w:rPr>
            </w:pPr>
          </w:p>
        </w:tc>
        <w:tc>
          <w:tcPr>
            <w:tcW w:w="664" w:type="pct"/>
            <w:gridSpan w:val="2"/>
          </w:tcPr>
          <w:p w14:paraId="251D7B0C" w14:textId="77777777" w:rsidR="00317F66" w:rsidRPr="00F85647" w:rsidRDefault="00317F66" w:rsidP="00317F66">
            <w:pPr>
              <w:autoSpaceDE w:val="0"/>
              <w:autoSpaceDN w:val="0"/>
              <w:adjustRightInd w:val="0"/>
              <w:jc w:val="center"/>
              <w:rPr>
                <w:noProof/>
                <w:lang w:val="en-US"/>
              </w:rPr>
            </w:pPr>
          </w:p>
        </w:tc>
        <w:tc>
          <w:tcPr>
            <w:tcW w:w="665" w:type="pct"/>
          </w:tcPr>
          <w:p w14:paraId="77064F93" w14:textId="77777777" w:rsidR="00317F66" w:rsidRPr="00F85647" w:rsidRDefault="00317F66" w:rsidP="00317F66">
            <w:pPr>
              <w:autoSpaceDE w:val="0"/>
              <w:autoSpaceDN w:val="0"/>
              <w:adjustRightInd w:val="0"/>
              <w:jc w:val="center"/>
              <w:rPr>
                <w:noProof/>
              </w:rPr>
            </w:pPr>
          </w:p>
        </w:tc>
        <w:tc>
          <w:tcPr>
            <w:tcW w:w="242" w:type="pct"/>
          </w:tcPr>
          <w:p w14:paraId="4827C0E6" w14:textId="77777777" w:rsidR="00317F66" w:rsidRPr="00F85647" w:rsidRDefault="00317F66" w:rsidP="00317F66">
            <w:pPr>
              <w:autoSpaceDE w:val="0"/>
              <w:autoSpaceDN w:val="0"/>
              <w:adjustRightInd w:val="0"/>
              <w:jc w:val="center"/>
              <w:rPr>
                <w:noProof/>
              </w:rPr>
            </w:pPr>
          </w:p>
        </w:tc>
      </w:tr>
      <w:tr w:rsidR="00317F66" w:rsidRPr="00F85647" w14:paraId="0615A46A" w14:textId="77777777" w:rsidTr="00FC047E">
        <w:trPr>
          <w:trHeight w:val="288"/>
        </w:trPr>
        <w:tc>
          <w:tcPr>
            <w:tcW w:w="170" w:type="pct"/>
          </w:tcPr>
          <w:p w14:paraId="418D1E42" w14:textId="78801C00" w:rsidR="00317F66" w:rsidRPr="00F4254D" w:rsidRDefault="00317F66" w:rsidP="00317F66">
            <w:pPr>
              <w:autoSpaceDE w:val="0"/>
              <w:autoSpaceDN w:val="0"/>
              <w:adjustRightInd w:val="0"/>
              <w:jc w:val="center"/>
              <w:rPr>
                <w:noProof/>
              </w:rPr>
            </w:pPr>
            <w:r w:rsidRPr="00F4254D">
              <w:rPr>
                <w:color w:val="000000"/>
              </w:rPr>
              <w:t>9</w:t>
            </w:r>
          </w:p>
        </w:tc>
        <w:tc>
          <w:tcPr>
            <w:tcW w:w="1153" w:type="pct"/>
          </w:tcPr>
          <w:p w14:paraId="5DCEB38D" w14:textId="65BF1738" w:rsidR="00317F66" w:rsidRPr="00F4254D" w:rsidRDefault="00317F66" w:rsidP="00EB48D2">
            <w:pPr>
              <w:autoSpaceDE w:val="0"/>
              <w:autoSpaceDN w:val="0"/>
              <w:adjustRightInd w:val="0"/>
              <w:rPr>
                <w:noProof/>
                <w:lang w:val="en-US"/>
              </w:rPr>
            </w:pPr>
            <w:r w:rsidRPr="00F4254D">
              <w:rPr>
                <w:color w:val="000000"/>
              </w:rPr>
              <w:t>Ispitivanje na čvrstoću (40 bar - 2 časa) i nepropusnost (25 bar - 24 časa) sa izradom zapisnika</w:t>
            </w:r>
          </w:p>
        </w:tc>
        <w:tc>
          <w:tcPr>
            <w:tcW w:w="371" w:type="pct"/>
            <w:vAlign w:val="center"/>
          </w:tcPr>
          <w:p w14:paraId="5DCAFF70" w14:textId="6EEABCD9" w:rsidR="00317F66" w:rsidRPr="00F4254D" w:rsidRDefault="00317F66" w:rsidP="00317F66">
            <w:pPr>
              <w:autoSpaceDE w:val="0"/>
              <w:autoSpaceDN w:val="0"/>
              <w:adjustRightInd w:val="0"/>
              <w:jc w:val="center"/>
              <w:rPr>
                <w:noProof/>
                <w:lang w:val="en-US"/>
              </w:rPr>
            </w:pPr>
            <w:r w:rsidRPr="00F4254D">
              <w:rPr>
                <w:color w:val="000000"/>
              </w:rPr>
              <w:t>paušalno</w:t>
            </w:r>
          </w:p>
        </w:tc>
        <w:tc>
          <w:tcPr>
            <w:tcW w:w="407" w:type="pct"/>
            <w:vAlign w:val="center"/>
          </w:tcPr>
          <w:p w14:paraId="4FB65603" w14:textId="77777777" w:rsidR="00317F66" w:rsidRPr="00F4254D" w:rsidRDefault="00317F66" w:rsidP="00317F66">
            <w:pPr>
              <w:autoSpaceDE w:val="0"/>
              <w:autoSpaceDN w:val="0"/>
              <w:adjustRightInd w:val="0"/>
              <w:jc w:val="center"/>
              <w:rPr>
                <w:noProof/>
                <w:lang w:val="en-US"/>
              </w:rPr>
            </w:pPr>
          </w:p>
        </w:tc>
        <w:tc>
          <w:tcPr>
            <w:tcW w:w="664" w:type="pct"/>
          </w:tcPr>
          <w:p w14:paraId="210E8144" w14:textId="77777777" w:rsidR="00317F66" w:rsidRPr="00F4254D" w:rsidRDefault="00317F66" w:rsidP="00317F66">
            <w:pPr>
              <w:autoSpaceDE w:val="0"/>
              <w:autoSpaceDN w:val="0"/>
              <w:adjustRightInd w:val="0"/>
              <w:jc w:val="center"/>
              <w:rPr>
                <w:noProof/>
                <w:lang w:val="en-US"/>
              </w:rPr>
            </w:pPr>
          </w:p>
        </w:tc>
        <w:tc>
          <w:tcPr>
            <w:tcW w:w="664" w:type="pct"/>
          </w:tcPr>
          <w:p w14:paraId="4481CED1" w14:textId="77777777" w:rsidR="00317F66" w:rsidRPr="00F85647" w:rsidRDefault="00317F66" w:rsidP="00317F66">
            <w:pPr>
              <w:autoSpaceDE w:val="0"/>
              <w:autoSpaceDN w:val="0"/>
              <w:adjustRightInd w:val="0"/>
              <w:jc w:val="center"/>
              <w:rPr>
                <w:noProof/>
                <w:lang w:val="en-US"/>
              </w:rPr>
            </w:pPr>
          </w:p>
        </w:tc>
        <w:tc>
          <w:tcPr>
            <w:tcW w:w="664" w:type="pct"/>
            <w:gridSpan w:val="2"/>
          </w:tcPr>
          <w:p w14:paraId="42E7FBD8" w14:textId="77777777" w:rsidR="00317F66" w:rsidRPr="00F85647" w:rsidRDefault="00317F66" w:rsidP="00317F66">
            <w:pPr>
              <w:autoSpaceDE w:val="0"/>
              <w:autoSpaceDN w:val="0"/>
              <w:adjustRightInd w:val="0"/>
              <w:jc w:val="center"/>
              <w:rPr>
                <w:noProof/>
                <w:lang w:val="en-US"/>
              </w:rPr>
            </w:pPr>
          </w:p>
        </w:tc>
        <w:tc>
          <w:tcPr>
            <w:tcW w:w="665" w:type="pct"/>
          </w:tcPr>
          <w:p w14:paraId="58B57817" w14:textId="77777777" w:rsidR="00317F66" w:rsidRPr="00F85647" w:rsidRDefault="00317F66" w:rsidP="00317F66">
            <w:pPr>
              <w:autoSpaceDE w:val="0"/>
              <w:autoSpaceDN w:val="0"/>
              <w:adjustRightInd w:val="0"/>
              <w:jc w:val="center"/>
              <w:rPr>
                <w:noProof/>
              </w:rPr>
            </w:pPr>
          </w:p>
        </w:tc>
        <w:tc>
          <w:tcPr>
            <w:tcW w:w="242" w:type="pct"/>
          </w:tcPr>
          <w:p w14:paraId="44CCF667" w14:textId="77777777" w:rsidR="00317F66" w:rsidRPr="00F85647" w:rsidRDefault="00317F66" w:rsidP="00317F66">
            <w:pPr>
              <w:autoSpaceDE w:val="0"/>
              <w:autoSpaceDN w:val="0"/>
              <w:adjustRightInd w:val="0"/>
              <w:jc w:val="center"/>
              <w:rPr>
                <w:noProof/>
              </w:rPr>
            </w:pPr>
          </w:p>
        </w:tc>
      </w:tr>
      <w:tr w:rsidR="00317F66" w:rsidRPr="00F85647" w14:paraId="14D954AD" w14:textId="77777777" w:rsidTr="00FC047E">
        <w:trPr>
          <w:trHeight w:val="288"/>
        </w:trPr>
        <w:tc>
          <w:tcPr>
            <w:tcW w:w="170" w:type="pct"/>
          </w:tcPr>
          <w:p w14:paraId="07512591" w14:textId="3E5BB430" w:rsidR="00317F66" w:rsidRPr="00F4254D" w:rsidRDefault="00317F66" w:rsidP="00317F66">
            <w:pPr>
              <w:autoSpaceDE w:val="0"/>
              <w:autoSpaceDN w:val="0"/>
              <w:adjustRightInd w:val="0"/>
              <w:jc w:val="center"/>
              <w:rPr>
                <w:noProof/>
              </w:rPr>
            </w:pPr>
            <w:r w:rsidRPr="00F4254D">
              <w:rPr>
                <w:color w:val="000000"/>
              </w:rPr>
              <w:t>10</w:t>
            </w:r>
          </w:p>
        </w:tc>
        <w:tc>
          <w:tcPr>
            <w:tcW w:w="1153" w:type="pct"/>
          </w:tcPr>
          <w:p w14:paraId="4F1AE1D9" w14:textId="5F1C69E1" w:rsidR="00317F66" w:rsidRPr="00F4254D" w:rsidRDefault="00317F66" w:rsidP="00EB48D2">
            <w:pPr>
              <w:autoSpaceDE w:val="0"/>
              <w:autoSpaceDN w:val="0"/>
              <w:adjustRightInd w:val="0"/>
              <w:rPr>
                <w:noProof/>
                <w:lang w:val="en-US"/>
              </w:rPr>
            </w:pPr>
            <w:r w:rsidRPr="00F4254D">
              <w:rPr>
                <w:color w:val="000000"/>
              </w:rPr>
              <w:t xml:space="preserve">Vakumiranje sistema, puštanje u rad i dopuna freona </w:t>
            </w:r>
          </w:p>
        </w:tc>
        <w:tc>
          <w:tcPr>
            <w:tcW w:w="371" w:type="pct"/>
            <w:vAlign w:val="center"/>
          </w:tcPr>
          <w:p w14:paraId="5557282F" w14:textId="6016D1C6" w:rsidR="00317F66" w:rsidRPr="00F4254D" w:rsidRDefault="00317F66" w:rsidP="00317F66">
            <w:pPr>
              <w:autoSpaceDE w:val="0"/>
              <w:autoSpaceDN w:val="0"/>
              <w:adjustRightInd w:val="0"/>
              <w:jc w:val="center"/>
              <w:rPr>
                <w:noProof/>
                <w:lang w:val="en-US"/>
              </w:rPr>
            </w:pPr>
            <w:r w:rsidRPr="00F4254D">
              <w:rPr>
                <w:color w:val="000000"/>
              </w:rPr>
              <w:t>paušalno</w:t>
            </w:r>
          </w:p>
        </w:tc>
        <w:tc>
          <w:tcPr>
            <w:tcW w:w="407" w:type="pct"/>
            <w:vAlign w:val="center"/>
          </w:tcPr>
          <w:p w14:paraId="0BAD7190" w14:textId="77777777" w:rsidR="00317F66" w:rsidRPr="00F4254D" w:rsidRDefault="00317F66" w:rsidP="00317F66">
            <w:pPr>
              <w:autoSpaceDE w:val="0"/>
              <w:autoSpaceDN w:val="0"/>
              <w:adjustRightInd w:val="0"/>
              <w:jc w:val="center"/>
              <w:rPr>
                <w:noProof/>
                <w:lang w:val="en-US"/>
              </w:rPr>
            </w:pPr>
          </w:p>
        </w:tc>
        <w:tc>
          <w:tcPr>
            <w:tcW w:w="664" w:type="pct"/>
          </w:tcPr>
          <w:p w14:paraId="17EA56AA" w14:textId="77777777" w:rsidR="00317F66" w:rsidRPr="00F4254D" w:rsidRDefault="00317F66" w:rsidP="00317F66">
            <w:pPr>
              <w:autoSpaceDE w:val="0"/>
              <w:autoSpaceDN w:val="0"/>
              <w:adjustRightInd w:val="0"/>
              <w:jc w:val="center"/>
              <w:rPr>
                <w:noProof/>
                <w:lang w:val="en-US"/>
              </w:rPr>
            </w:pPr>
          </w:p>
        </w:tc>
        <w:tc>
          <w:tcPr>
            <w:tcW w:w="664" w:type="pct"/>
          </w:tcPr>
          <w:p w14:paraId="140B77D3" w14:textId="77777777" w:rsidR="00317F66" w:rsidRPr="00F85647" w:rsidRDefault="00317F66" w:rsidP="00317F66">
            <w:pPr>
              <w:autoSpaceDE w:val="0"/>
              <w:autoSpaceDN w:val="0"/>
              <w:adjustRightInd w:val="0"/>
              <w:jc w:val="center"/>
              <w:rPr>
                <w:noProof/>
                <w:lang w:val="en-US"/>
              </w:rPr>
            </w:pPr>
          </w:p>
        </w:tc>
        <w:tc>
          <w:tcPr>
            <w:tcW w:w="664" w:type="pct"/>
            <w:gridSpan w:val="2"/>
          </w:tcPr>
          <w:p w14:paraId="170098BF" w14:textId="77777777" w:rsidR="00317F66" w:rsidRPr="00F85647" w:rsidRDefault="00317F66" w:rsidP="00317F66">
            <w:pPr>
              <w:autoSpaceDE w:val="0"/>
              <w:autoSpaceDN w:val="0"/>
              <w:adjustRightInd w:val="0"/>
              <w:jc w:val="center"/>
              <w:rPr>
                <w:noProof/>
                <w:lang w:val="en-US"/>
              </w:rPr>
            </w:pPr>
          </w:p>
        </w:tc>
        <w:tc>
          <w:tcPr>
            <w:tcW w:w="665" w:type="pct"/>
          </w:tcPr>
          <w:p w14:paraId="0CF0889E" w14:textId="77777777" w:rsidR="00317F66" w:rsidRPr="00F85647" w:rsidRDefault="00317F66" w:rsidP="00317F66">
            <w:pPr>
              <w:autoSpaceDE w:val="0"/>
              <w:autoSpaceDN w:val="0"/>
              <w:adjustRightInd w:val="0"/>
              <w:jc w:val="center"/>
              <w:rPr>
                <w:noProof/>
              </w:rPr>
            </w:pPr>
          </w:p>
        </w:tc>
        <w:tc>
          <w:tcPr>
            <w:tcW w:w="242" w:type="pct"/>
          </w:tcPr>
          <w:p w14:paraId="02B5D5D7" w14:textId="77777777" w:rsidR="00317F66" w:rsidRPr="00F85647" w:rsidRDefault="00317F66" w:rsidP="00317F66">
            <w:pPr>
              <w:autoSpaceDE w:val="0"/>
              <w:autoSpaceDN w:val="0"/>
              <w:adjustRightInd w:val="0"/>
              <w:jc w:val="center"/>
              <w:rPr>
                <w:noProof/>
              </w:rPr>
            </w:pPr>
          </w:p>
        </w:tc>
      </w:tr>
      <w:tr w:rsidR="00317F66" w:rsidRPr="00F85647" w14:paraId="4108E4DA" w14:textId="77777777" w:rsidTr="00FC047E">
        <w:trPr>
          <w:trHeight w:val="288"/>
        </w:trPr>
        <w:tc>
          <w:tcPr>
            <w:tcW w:w="170" w:type="pct"/>
          </w:tcPr>
          <w:p w14:paraId="22D86B16" w14:textId="77777777" w:rsidR="00317F66" w:rsidRPr="00F4254D" w:rsidRDefault="00317F66" w:rsidP="00317F66">
            <w:pPr>
              <w:autoSpaceDE w:val="0"/>
              <w:autoSpaceDN w:val="0"/>
              <w:adjustRightInd w:val="0"/>
              <w:jc w:val="center"/>
              <w:rPr>
                <w:noProof/>
              </w:rPr>
            </w:pPr>
          </w:p>
        </w:tc>
        <w:tc>
          <w:tcPr>
            <w:tcW w:w="1153" w:type="pct"/>
          </w:tcPr>
          <w:p w14:paraId="6390EA01" w14:textId="667A8E7D" w:rsidR="00317F66" w:rsidRPr="00F4254D" w:rsidRDefault="00317F66" w:rsidP="00EB48D2">
            <w:pPr>
              <w:autoSpaceDE w:val="0"/>
              <w:autoSpaceDN w:val="0"/>
              <w:adjustRightInd w:val="0"/>
              <w:rPr>
                <w:noProof/>
                <w:lang w:val="en-US"/>
              </w:rPr>
            </w:pPr>
            <w:r w:rsidRPr="00F4254D">
              <w:rPr>
                <w:b/>
                <w:bCs/>
              </w:rPr>
              <w:t>Isporuka i ugradnja sledećeg elektro materijala</w:t>
            </w:r>
          </w:p>
        </w:tc>
        <w:tc>
          <w:tcPr>
            <w:tcW w:w="371" w:type="pct"/>
            <w:vAlign w:val="center"/>
          </w:tcPr>
          <w:p w14:paraId="496E1F59" w14:textId="77777777" w:rsidR="00317F66" w:rsidRPr="00F4254D" w:rsidRDefault="00317F66" w:rsidP="00317F66">
            <w:pPr>
              <w:autoSpaceDE w:val="0"/>
              <w:autoSpaceDN w:val="0"/>
              <w:adjustRightInd w:val="0"/>
              <w:jc w:val="center"/>
              <w:rPr>
                <w:noProof/>
                <w:lang w:val="en-US"/>
              </w:rPr>
            </w:pPr>
          </w:p>
        </w:tc>
        <w:tc>
          <w:tcPr>
            <w:tcW w:w="407" w:type="pct"/>
            <w:vAlign w:val="center"/>
          </w:tcPr>
          <w:p w14:paraId="20B58442" w14:textId="77777777" w:rsidR="00317F66" w:rsidRPr="00F4254D" w:rsidRDefault="00317F66" w:rsidP="00317F66">
            <w:pPr>
              <w:autoSpaceDE w:val="0"/>
              <w:autoSpaceDN w:val="0"/>
              <w:adjustRightInd w:val="0"/>
              <w:jc w:val="center"/>
              <w:rPr>
                <w:noProof/>
                <w:lang w:val="en-US"/>
              </w:rPr>
            </w:pPr>
          </w:p>
        </w:tc>
        <w:tc>
          <w:tcPr>
            <w:tcW w:w="664" w:type="pct"/>
          </w:tcPr>
          <w:p w14:paraId="6E9F932B" w14:textId="77777777" w:rsidR="00317F66" w:rsidRPr="00F4254D" w:rsidRDefault="00317F66" w:rsidP="00317F66">
            <w:pPr>
              <w:autoSpaceDE w:val="0"/>
              <w:autoSpaceDN w:val="0"/>
              <w:adjustRightInd w:val="0"/>
              <w:jc w:val="center"/>
              <w:rPr>
                <w:noProof/>
                <w:lang w:val="en-US"/>
              </w:rPr>
            </w:pPr>
          </w:p>
        </w:tc>
        <w:tc>
          <w:tcPr>
            <w:tcW w:w="664" w:type="pct"/>
          </w:tcPr>
          <w:p w14:paraId="7ADDC57D" w14:textId="77777777" w:rsidR="00317F66" w:rsidRPr="00F85647" w:rsidRDefault="00317F66" w:rsidP="00317F66">
            <w:pPr>
              <w:autoSpaceDE w:val="0"/>
              <w:autoSpaceDN w:val="0"/>
              <w:adjustRightInd w:val="0"/>
              <w:jc w:val="center"/>
              <w:rPr>
                <w:noProof/>
                <w:lang w:val="en-US"/>
              </w:rPr>
            </w:pPr>
          </w:p>
        </w:tc>
        <w:tc>
          <w:tcPr>
            <w:tcW w:w="664" w:type="pct"/>
            <w:gridSpan w:val="2"/>
          </w:tcPr>
          <w:p w14:paraId="28EE49C4" w14:textId="77777777" w:rsidR="00317F66" w:rsidRPr="00F85647" w:rsidRDefault="00317F66" w:rsidP="00317F66">
            <w:pPr>
              <w:autoSpaceDE w:val="0"/>
              <w:autoSpaceDN w:val="0"/>
              <w:adjustRightInd w:val="0"/>
              <w:jc w:val="center"/>
              <w:rPr>
                <w:noProof/>
                <w:lang w:val="en-US"/>
              </w:rPr>
            </w:pPr>
          </w:p>
        </w:tc>
        <w:tc>
          <w:tcPr>
            <w:tcW w:w="665" w:type="pct"/>
          </w:tcPr>
          <w:p w14:paraId="5890B9B2" w14:textId="77777777" w:rsidR="00317F66" w:rsidRPr="00F85647" w:rsidRDefault="00317F66" w:rsidP="00317F66">
            <w:pPr>
              <w:autoSpaceDE w:val="0"/>
              <w:autoSpaceDN w:val="0"/>
              <w:adjustRightInd w:val="0"/>
              <w:jc w:val="center"/>
              <w:rPr>
                <w:noProof/>
              </w:rPr>
            </w:pPr>
          </w:p>
        </w:tc>
        <w:tc>
          <w:tcPr>
            <w:tcW w:w="242" w:type="pct"/>
          </w:tcPr>
          <w:p w14:paraId="4330C52B" w14:textId="77777777" w:rsidR="00317F66" w:rsidRPr="00F85647" w:rsidRDefault="00317F66" w:rsidP="00317F66">
            <w:pPr>
              <w:autoSpaceDE w:val="0"/>
              <w:autoSpaceDN w:val="0"/>
              <w:adjustRightInd w:val="0"/>
              <w:jc w:val="center"/>
              <w:rPr>
                <w:noProof/>
              </w:rPr>
            </w:pPr>
          </w:p>
        </w:tc>
      </w:tr>
      <w:tr w:rsidR="00317F66" w:rsidRPr="00F85647" w14:paraId="7C23B76A" w14:textId="77777777" w:rsidTr="00FC047E">
        <w:trPr>
          <w:trHeight w:val="288"/>
        </w:trPr>
        <w:tc>
          <w:tcPr>
            <w:tcW w:w="170" w:type="pct"/>
          </w:tcPr>
          <w:p w14:paraId="6F53A603" w14:textId="06B95164" w:rsidR="00317F66" w:rsidRPr="00F4254D" w:rsidRDefault="00317F66" w:rsidP="00317F66">
            <w:pPr>
              <w:autoSpaceDE w:val="0"/>
              <w:autoSpaceDN w:val="0"/>
              <w:adjustRightInd w:val="0"/>
              <w:jc w:val="center"/>
              <w:rPr>
                <w:noProof/>
              </w:rPr>
            </w:pPr>
            <w:r w:rsidRPr="00F4254D">
              <w:rPr>
                <w:color w:val="000000"/>
              </w:rPr>
              <w:t>1</w:t>
            </w:r>
          </w:p>
        </w:tc>
        <w:tc>
          <w:tcPr>
            <w:tcW w:w="1153" w:type="pct"/>
          </w:tcPr>
          <w:p w14:paraId="7714B4C7" w14:textId="0E742619" w:rsidR="00317F66" w:rsidRPr="00F4254D" w:rsidRDefault="00317F66" w:rsidP="00EB48D2">
            <w:pPr>
              <w:autoSpaceDE w:val="0"/>
              <w:autoSpaceDN w:val="0"/>
              <w:adjustRightInd w:val="0"/>
              <w:rPr>
                <w:noProof/>
                <w:lang w:val="en-US"/>
              </w:rPr>
            </w:pPr>
            <w:r w:rsidRPr="00F4254D">
              <w:rPr>
                <w:color w:val="000000"/>
              </w:rPr>
              <w:t xml:space="preserve">Nabavka, isporuka, montaža i povezivanje kablova za napajanje spoljašnje jedinice, unutrašnjih jedinica kao i kablova za komunukaciju  </w:t>
            </w:r>
          </w:p>
        </w:tc>
        <w:tc>
          <w:tcPr>
            <w:tcW w:w="371" w:type="pct"/>
            <w:vAlign w:val="center"/>
          </w:tcPr>
          <w:p w14:paraId="70682183" w14:textId="77777777" w:rsidR="00317F66" w:rsidRPr="00F4254D" w:rsidRDefault="00317F66" w:rsidP="00317F66">
            <w:pPr>
              <w:autoSpaceDE w:val="0"/>
              <w:autoSpaceDN w:val="0"/>
              <w:adjustRightInd w:val="0"/>
              <w:jc w:val="center"/>
              <w:rPr>
                <w:noProof/>
                <w:lang w:val="en-US"/>
              </w:rPr>
            </w:pPr>
          </w:p>
        </w:tc>
        <w:tc>
          <w:tcPr>
            <w:tcW w:w="407" w:type="pct"/>
            <w:vAlign w:val="center"/>
          </w:tcPr>
          <w:p w14:paraId="65DA9C18" w14:textId="77777777" w:rsidR="00317F66" w:rsidRPr="00F4254D" w:rsidRDefault="00317F66" w:rsidP="00317F66">
            <w:pPr>
              <w:autoSpaceDE w:val="0"/>
              <w:autoSpaceDN w:val="0"/>
              <w:adjustRightInd w:val="0"/>
              <w:jc w:val="center"/>
              <w:rPr>
                <w:noProof/>
                <w:lang w:val="en-US"/>
              </w:rPr>
            </w:pPr>
          </w:p>
        </w:tc>
        <w:tc>
          <w:tcPr>
            <w:tcW w:w="664" w:type="pct"/>
          </w:tcPr>
          <w:p w14:paraId="0EA32827" w14:textId="77777777" w:rsidR="00317F66" w:rsidRPr="00F4254D" w:rsidRDefault="00317F66" w:rsidP="00317F66">
            <w:pPr>
              <w:autoSpaceDE w:val="0"/>
              <w:autoSpaceDN w:val="0"/>
              <w:adjustRightInd w:val="0"/>
              <w:jc w:val="center"/>
              <w:rPr>
                <w:noProof/>
                <w:lang w:val="en-US"/>
              </w:rPr>
            </w:pPr>
          </w:p>
        </w:tc>
        <w:tc>
          <w:tcPr>
            <w:tcW w:w="664" w:type="pct"/>
          </w:tcPr>
          <w:p w14:paraId="24481512" w14:textId="77777777" w:rsidR="00317F66" w:rsidRPr="00F85647" w:rsidRDefault="00317F66" w:rsidP="00317F66">
            <w:pPr>
              <w:autoSpaceDE w:val="0"/>
              <w:autoSpaceDN w:val="0"/>
              <w:adjustRightInd w:val="0"/>
              <w:jc w:val="center"/>
              <w:rPr>
                <w:noProof/>
                <w:lang w:val="en-US"/>
              </w:rPr>
            </w:pPr>
          </w:p>
        </w:tc>
        <w:tc>
          <w:tcPr>
            <w:tcW w:w="664" w:type="pct"/>
            <w:gridSpan w:val="2"/>
          </w:tcPr>
          <w:p w14:paraId="7C5D1027" w14:textId="77777777" w:rsidR="00317F66" w:rsidRPr="00F85647" w:rsidRDefault="00317F66" w:rsidP="00317F66">
            <w:pPr>
              <w:autoSpaceDE w:val="0"/>
              <w:autoSpaceDN w:val="0"/>
              <w:adjustRightInd w:val="0"/>
              <w:jc w:val="center"/>
              <w:rPr>
                <w:noProof/>
                <w:lang w:val="en-US"/>
              </w:rPr>
            </w:pPr>
          </w:p>
        </w:tc>
        <w:tc>
          <w:tcPr>
            <w:tcW w:w="665" w:type="pct"/>
          </w:tcPr>
          <w:p w14:paraId="1941A65A" w14:textId="77777777" w:rsidR="00317F66" w:rsidRPr="00F85647" w:rsidRDefault="00317F66" w:rsidP="00317F66">
            <w:pPr>
              <w:autoSpaceDE w:val="0"/>
              <w:autoSpaceDN w:val="0"/>
              <w:adjustRightInd w:val="0"/>
              <w:jc w:val="center"/>
              <w:rPr>
                <w:noProof/>
              </w:rPr>
            </w:pPr>
          </w:p>
        </w:tc>
        <w:tc>
          <w:tcPr>
            <w:tcW w:w="242" w:type="pct"/>
          </w:tcPr>
          <w:p w14:paraId="069779AE" w14:textId="77777777" w:rsidR="00317F66" w:rsidRPr="00F85647" w:rsidRDefault="00317F66" w:rsidP="00317F66">
            <w:pPr>
              <w:autoSpaceDE w:val="0"/>
              <w:autoSpaceDN w:val="0"/>
              <w:adjustRightInd w:val="0"/>
              <w:jc w:val="center"/>
              <w:rPr>
                <w:noProof/>
              </w:rPr>
            </w:pPr>
          </w:p>
        </w:tc>
      </w:tr>
      <w:tr w:rsidR="00317F66" w:rsidRPr="00F85647" w14:paraId="4205C3A3" w14:textId="77777777" w:rsidTr="00FC047E">
        <w:trPr>
          <w:trHeight w:val="288"/>
        </w:trPr>
        <w:tc>
          <w:tcPr>
            <w:tcW w:w="170" w:type="pct"/>
          </w:tcPr>
          <w:p w14:paraId="014047FC" w14:textId="77777777" w:rsidR="00317F66" w:rsidRPr="00F4254D" w:rsidRDefault="00317F66" w:rsidP="00317F66">
            <w:pPr>
              <w:autoSpaceDE w:val="0"/>
              <w:autoSpaceDN w:val="0"/>
              <w:adjustRightInd w:val="0"/>
              <w:jc w:val="center"/>
              <w:rPr>
                <w:noProof/>
              </w:rPr>
            </w:pPr>
          </w:p>
        </w:tc>
        <w:tc>
          <w:tcPr>
            <w:tcW w:w="1153" w:type="pct"/>
          </w:tcPr>
          <w:p w14:paraId="1A16465F" w14:textId="18E64C79" w:rsidR="00317F66" w:rsidRPr="00F4254D" w:rsidRDefault="00317F66" w:rsidP="00EB48D2">
            <w:pPr>
              <w:autoSpaceDE w:val="0"/>
              <w:autoSpaceDN w:val="0"/>
              <w:adjustRightInd w:val="0"/>
              <w:rPr>
                <w:noProof/>
                <w:lang w:val="en-US"/>
              </w:rPr>
            </w:pPr>
            <w:r w:rsidRPr="00F4254D">
              <w:rPr>
                <w:color w:val="000000"/>
              </w:rPr>
              <w:t>Kabel 5 x 2.5 mm</w:t>
            </w:r>
            <w:r w:rsidRPr="00F4254D">
              <w:rPr>
                <w:color w:val="000000"/>
                <w:vertAlign w:val="superscript"/>
              </w:rPr>
              <w:t xml:space="preserve">2   </w:t>
            </w:r>
            <w:r w:rsidRPr="00F4254D">
              <w:rPr>
                <w:color w:val="000000"/>
              </w:rPr>
              <w:t>halogen free</w:t>
            </w:r>
          </w:p>
        </w:tc>
        <w:tc>
          <w:tcPr>
            <w:tcW w:w="371" w:type="pct"/>
            <w:vAlign w:val="center"/>
          </w:tcPr>
          <w:p w14:paraId="63966A5A" w14:textId="56108B0F" w:rsidR="00317F66" w:rsidRPr="00F4254D" w:rsidRDefault="00317F66" w:rsidP="00317F66">
            <w:pPr>
              <w:autoSpaceDE w:val="0"/>
              <w:autoSpaceDN w:val="0"/>
              <w:adjustRightInd w:val="0"/>
              <w:jc w:val="center"/>
              <w:rPr>
                <w:noProof/>
                <w:lang w:val="en-US"/>
              </w:rPr>
            </w:pPr>
            <w:r w:rsidRPr="00F4254D">
              <w:rPr>
                <w:color w:val="000000"/>
              </w:rPr>
              <w:t>m</w:t>
            </w:r>
          </w:p>
        </w:tc>
        <w:tc>
          <w:tcPr>
            <w:tcW w:w="407" w:type="pct"/>
            <w:vAlign w:val="center"/>
          </w:tcPr>
          <w:p w14:paraId="1C7ADABF" w14:textId="53B394C4" w:rsidR="00317F66" w:rsidRPr="00F4254D" w:rsidRDefault="00317F66" w:rsidP="00317F66">
            <w:pPr>
              <w:autoSpaceDE w:val="0"/>
              <w:autoSpaceDN w:val="0"/>
              <w:adjustRightInd w:val="0"/>
              <w:jc w:val="center"/>
              <w:rPr>
                <w:noProof/>
                <w:lang w:val="en-US"/>
              </w:rPr>
            </w:pPr>
            <w:r w:rsidRPr="00F4254D">
              <w:rPr>
                <w:color w:val="000000"/>
              </w:rPr>
              <w:t>20</w:t>
            </w:r>
          </w:p>
        </w:tc>
        <w:tc>
          <w:tcPr>
            <w:tcW w:w="664" w:type="pct"/>
          </w:tcPr>
          <w:p w14:paraId="30269DAA" w14:textId="77777777" w:rsidR="00317F66" w:rsidRPr="00F4254D" w:rsidRDefault="00317F66" w:rsidP="00317F66">
            <w:pPr>
              <w:autoSpaceDE w:val="0"/>
              <w:autoSpaceDN w:val="0"/>
              <w:adjustRightInd w:val="0"/>
              <w:jc w:val="center"/>
              <w:rPr>
                <w:noProof/>
                <w:lang w:val="en-US"/>
              </w:rPr>
            </w:pPr>
          </w:p>
        </w:tc>
        <w:tc>
          <w:tcPr>
            <w:tcW w:w="664" w:type="pct"/>
          </w:tcPr>
          <w:p w14:paraId="547B5926" w14:textId="77777777" w:rsidR="00317F66" w:rsidRPr="00F85647" w:rsidRDefault="00317F66" w:rsidP="00317F66">
            <w:pPr>
              <w:autoSpaceDE w:val="0"/>
              <w:autoSpaceDN w:val="0"/>
              <w:adjustRightInd w:val="0"/>
              <w:jc w:val="center"/>
              <w:rPr>
                <w:noProof/>
                <w:lang w:val="en-US"/>
              </w:rPr>
            </w:pPr>
          </w:p>
        </w:tc>
        <w:tc>
          <w:tcPr>
            <w:tcW w:w="664" w:type="pct"/>
            <w:gridSpan w:val="2"/>
          </w:tcPr>
          <w:p w14:paraId="1B17F135" w14:textId="77777777" w:rsidR="00317F66" w:rsidRPr="00F85647" w:rsidRDefault="00317F66" w:rsidP="00317F66">
            <w:pPr>
              <w:autoSpaceDE w:val="0"/>
              <w:autoSpaceDN w:val="0"/>
              <w:adjustRightInd w:val="0"/>
              <w:jc w:val="center"/>
              <w:rPr>
                <w:noProof/>
                <w:lang w:val="en-US"/>
              </w:rPr>
            </w:pPr>
          </w:p>
        </w:tc>
        <w:tc>
          <w:tcPr>
            <w:tcW w:w="665" w:type="pct"/>
          </w:tcPr>
          <w:p w14:paraId="008D2F09" w14:textId="77777777" w:rsidR="00317F66" w:rsidRPr="00F85647" w:rsidRDefault="00317F66" w:rsidP="00317F66">
            <w:pPr>
              <w:autoSpaceDE w:val="0"/>
              <w:autoSpaceDN w:val="0"/>
              <w:adjustRightInd w:val="0"/>
              <w:jc w:val="center"/>
              <w:rPr>
                <w:noProof/>
              </w:rPr>
            </w:pPr>
          </w:p>
        </w:tc>
        <w:tc>
          <w:tcPr>
            <w:tcW w:w="242" w:type="pct"/>
          </w:tcPr>
          <w:p w14:paraId="43522943" w14:textId="77777777" w:rsidR="00317F66" w:rsidRPr="00F85647" w:rsidRDefault="00317F66" w:rsidP="00317F66">
            <w:pPr>
              <w:autoSpaceDE w:val="0"/>
              <w:autoSpaceDN w:val="0"/>
              <w:adjustRightInd w:val="0"/>
              <w:jc w:val="center"/>
              <w:rPr>
                <w:noProof/>
              </w:rPr>
            </w:pPr>
          </w:p>
        </w:tc>
      </w:tr>
      <w:tr w:rsidR="00317F66" w:rsidRPr="00F85647" w14:paraId="646FCA5B" w14:textId="77777777" w:rsidTr="00FC047E">
        <w:trPr>
          <w:trHeight w:val="288"/>
        </w:trPr>
        <w:tc>
          <w:tcPr>
            <w:tcW w:w="170" w:type="pct"/>
          </w:tcPr>
          <w:p w14:paraId="722F106A" w14:textId="77777777" w:rsidR="00317F66" w:rsidRPr="00F4254D" w:rsidRDefault="00317F66" w:rsidP="00317F66">
            <w:pPr>
              <w:autoSpaceDE w:val="0"/>
              <w:autoSpaceDN w:val="0"/>
              <w:adjustRightInd w:val="0"/>
              <w:jc w:val="center"/>
              <w:rPr>
                <w:noProof/>
              </w:rPr>
            </w:pPr>
          </w:p>
        </w:tc>
        <w:tc>
          <w:tcPr>
            <w:tcW w:w="1153" w:type="pct"/>
          </w:tcPr>
          <w:p w14:paraId="1295A84C" w14:textId="2B5F06A2" w:rsidR="00317F66" w:rsidRPr="00F4254D" w:rsidRDefault="00317F66" w:rsidP="00EB48D2">
            <w:pPr>
              <w:autoSpaceDE w:val="0"/>
              <w:autoSpaceDN w:val="0"/>
              <w:adjustRightInd w:val="0"/>
              <w:rPr>
                <w:noProof/>
                <w:lang w:val="en-US"/>
              </w:rPr>
            </w:pPr>
            <w:r w:rsidRPr="00F4254D">
              <w:rPr>
                <w:color w:val="000000"/>
              </w:rPr>
              <w:t>Kabel  5 x 1.5 mm</w:t>
            </w:r>
            <w:r w:rsidRPr="00F4254D">
              <w:rPr>
                <w:color w:val="000000"/>
                <w:vertAlign w:val="superscript"/>
              </w:rPr>
              <w:t xml:space="preserve">2  </w:t>
            </w:r>
            <w:r w:rsidRPr="00F4254D">
              <w:rPr>
                <w:color w:val="000000"/>
              </w:rPr>
              <w:t>halogen free</w:t>
            </w:r>
          </w:p>
        </w:tc>
        <w:tc>
          <w:tcPr>
            <w:tcW w:w="371" w:type="pct"/>
            <w:vAlign w:val="center"/>
          </w:tcPr>
          <w:p w14:paraId="126633C5" w14:textId="778E501C" w:rsidR="00317F66" w:rsidRPr="00F4254D" w:rsidRDefault="00317F66" w:rsidP="00317F66">
            <w:pPr>
              <w:autoSpaceDE w:val="0"/>
              <w:autoSpaceDN w:val="0"/>
              <w:adjustRightInd w:val="0"/>
              <w:jc w:val="center"/>
              <w:rPr>
                <w:noProof/>
                <w:lang w:val="en-US"/>
              </w:rPr>
            </w:pPr>
            <w:r w:rsidRPr="00F4254D">
              <w:rPr>
                <w:color w:val="000000"/>
              </w:rPr>
              <w:t>m</w:t>
            </w:r>
          </w:p>
        </w:tc>
        <w:tc>
          <w:tcPr>
            <w:tcW w:w="407" w:type="pct"/>
            <w:vAlign w:val="center"/>
          </w:tcPr>
          <w:p w14:paraId="75DCBCF8" w14:textId="29A44B84" w:rsidR="00317F66" w:rsidRPr="00F4254D" w:rsidRDefault="00317F66" w:rsidP="00317F66">
            <w:pPr>
              <w:autoSpaceDE w:val="0"/>
              <w:autoSpaceDN w:val="0"/>
              <w:adjustRightInd w:val="0"/>
              <w:jc w:val="center"/>
              <w:rPr>
                <w:noProof/>
                <w:lang w:val="en-US"/>
              </w:rPr>
            </w:pPr>
            <w:r w:rsidRPr="00F4254D">
              <w:rPr>
                <w:color w:val="000000"/>
              </w:rPr>
              <w:t>70</w:t>
            </w:r>
          </w:p>
        </w:tc>
        <w:tc>
          <w:tcPr>
            <w:tcW w:w="664" w:type="pct"/>
          </w:tcPr>
          <w:p w14:paraId="304A5CF9" w14:textId="77777777" w:rsidR="00317F66" w:rsidRPr="00F4254D" w:rsidRDefault="00317F66" w:rsidP="00317F66">
            <w:pPr>
              <w:autoSpaceDE w:val="0"/>
              <w:autoSpaceDN w:val="0"/>
              <w:adjustRightInd w:val="0"/>
              <w:jc w:val="center"/>
              <w:rPr>
                <w:noProof/>
                <w:lang w:val="en-US"/>
              </w:rPr>
            </w:pPr>
          </w:p>
        </w:tc>
        <w:tc>
          <w:tcPr>
            <w:tcW w:w="664" w:type="pct"/>
          </w:tcPr>
          <w:p w14:paraId="2FDD7F12" w14:textId="77777777" w:rsidR="00317F66" w:rsidRPr="00F85647" w:rsidRDefault="00317F66" w:rsidP="00317F66">
            <w:pPr>
              <w:autoSpaceDE w:val="0"/>
              <w:autoSpaceDN w:val="0"/>
              <w:adjustRightInd w:val="0"/>
              <w:jc w:val="center"/>
              <w:rPr>
                <w:noProof/>
                <w:lang w:val="en-US"/>
              </w:rPr>
            </w:pPr>
          </w:p>
        </w:tc>
        <w:tc>
          <w:tcPr>
            <w:tcW w:w="664" w:type="pct"/>
            <w:gridSpan w:val="2"/>
          </w:tcPr>
          <w:p w14:paraId="5F609B5F" w14:textId="77777777" w:rsidR="00317F66" w:rsidRPr="00F85647" w:rsidRDefault="00317F66" w:rsidP="00317F66">
            <w:pPr>
              <w:autoSpaceDE w:val="0"/>
              <w:autoSpaceDN w:val="0"/>
              <w:adjustRightInd w:val="0"/>
              <w:jc w:val="center"/>
              <w:rPr>
                <w:noProof/>
                <w:lang w:val="en-US"/>
              </w:rPr>
            </w:pPr>
          </w:p>
        </w:tc>
        <w:tc>
          <w:tcPr>
            <w:tcW w:w="665" w:type="pct"/>
          </w:tcPr>
          <w:p w14:paraId="18357071" w14:textId="77777777" w:rsidR="00317F66" w:rsidRPr="00F85647" w:rsidRDefault="00317F66" w:rsidP="00317F66">
            <w:pPr>
              <w:autoSpaceDE w:val="0"/>
              <w:autoSpaceDN w:val="0"/>
              <w:adjustRightInd w:val="0"/>
              <w:jc w:val="center"/>
              <w:rPr>
                <w:noProof/>
              </w:rPr>
            </w:pPr>
          </w:p>
        </w:tc>
        <w:tc>
          <w:tcPr>
            <w:tcW w:w="242" w:type="pct"/>
          </w:tcPr>
          <w:p w14:paraId="55276C3A" w14:textId="77777777" w:rsidR="00317F66" w:rsidRPr="00F85647" w:rsidRDefault="00317F66" w:rsidP="00317F66">
            <w:pPr>
              <w:autoSpaceDE w:val="0"/>
              <w:autoSpaceDN w:val="0"/>
              <w:adjustRightInd w:val="0"/>
              <w:jc w:val="center"/>
              <w:rPr>
                <w:noProof/>
              </w:rPr>
            </w:pPr>
          </w:p>
        </w:tc>
      </w:tr>
      <w:tr w:rsidR="00317F66" w:rsidRPr="00F85647" w14:paraId="604838BB" w14:textId="77777777" w:rsidTr="00FC047E">
        <w:trPr>
          <w:trHeight w:val="288"/>
        </w:trPr>
        <w:tc>
          <w:tcPr>
            <w:tcW w:w="170" w:type="pct"/>
          </w:tcPr>
          <w:p w14:paraId="2FB2E45E" w14:textId="77777777" w:rsidR="00317F66" w:rsidRPr="00F4254D" w:rsidRDefault="00317F66" w:rsidP="00317F66">
            <w:pPr>
              <w:autoSpaceDE w:val="0"/>
              <w:autoSpaceDN w:val="0"/>
              <w:adjustRightInd w:val="0"/>
              <w:jc w:val="center"/>
              <w:rPr>
                <w:noProof/>
              </w:rPr>
            </w:pPr>
          </w:p>
        </w:tc>
        <w:tc>
          <w:tcPr>
            <w:tcW w:w="1153" w:type="pct"/>
          </w:tcPr>
          <w:p w14:paraId="7CEFC5C8" w14:textId="1EF1DED9" w:rsidR="00317F66" w:rsidRPr="00F4254D" w:rsidRDefault="00317F66" w:rsidP="00EB48D2">
            <w:pPr>
              <w:autoSpaceDE w:val="0"/>
              <w:autoSpaceDN w:val="0"/>
              <w:adjustRightInd w:val="0"/>
              <w:rPr>
                <w:noProof/>
                <w:lang w:val="en-US"/>
              </w:rPr>
            </w:pPr>
            <w:r w:rsidRPr="00F4254D">
              <w:rPr>
                <w:color w:val="000000"/>
              </w:rPr>
              <w:t>Kabel  4 x 0.75 mm</w:t>
            </w:r>
            <w:r w:rsidRPr="00F4254D">
              <w:rPr>
                <w:color w:val="000000"/>
                <w:vertAlign w:val="superscript"/>
              </w:rPr>
              <w:t xml:space="preserve"> 2  </w:t>
            </w:r>
            <w:r w:rsidRPr="00F4254D">
              <w:rPr>
                <w:color w:val="000000"/>
              </w:rPr>
              <w:t>halogen free</w:t>
            </w:r>
          </w:p>
        </w:tc>
        <w:tc>
          <w:tcPr>
            <w:tcW w:w="371" w:type="pct"/>
            <w:vAlign w:val="center"/>
          </w:tcPr>
          <w:p w14:paraId="15838F7B" w14:textId="3FFEE0C8" w:rsidR="00317F66" w:rsidRPr="00F4254D" w:rsidRDefault="00317F66" w:rsidP="00317F66">
            <w:pPr>
              <w:autoSpaceDE w:val="0"/>
              <w:autoSpaceDN w:val="0"/>
              <w:adjustRightInd w:val="0"/>
              <w:jc w:val="center"/>
              <w:rPr>
                <w:noProof/>
                <w:lang w:val="en-US"/>
              </w:rPr>
            </w:pPr>
            <w:r w:rsidRPr="00F4254D">
              <w:rPr>
                <w:color w:val="000000"/>
              </w:rPr>
              <w:t>m</w:t>
            </w:r>
          </w:p>
        </w:tc>
        <w:tc>
          <w:tcPr>
            <w:tcW w:w="407" w:type="pct"/>
            <w:vAlign w:val="center"/>
          </w:tcPr>
          <w:p w14:paraId="7324250B" w14:textId="30022A1B" w:rsidR="00317F66" w:rsidRPr="00F4254D" w:rsidRDefault="00317F66" w:rsidP="00317F66">
            <w:pPr>
              <w:autoSpaceDE w:val="0"/>
              <w:autoSpaceDN w:val="0"/>
              <w:adjustRightInd w:val="0"/>
              <w:jc w:val="center"/>
              <w:rPr>
                <w:noProof/>
                <w:lang w:val="en-US"/>
              </w:rPr>
            </w:pPr>
            <w:r w:rsidRPr="00F4254D">
              <w:rPr>
                <w:color w:val="000000"/>
              </w:rPr>
              <w:t>60</w:t>
            </w:r>
          </w:p>
        </w:tc>
        <w:tc>
          <w:tcPr>
            <w:tcW w:w="664" w:type="pct"/>
          </w:tcPr>
          <w:p w14:paraId="4CADFC26" w14:textId="77777777" w:rsidR="00317F66" w:rsidRPr="00F4254D" w:rsidRDefault="00317F66" w:rsidP="00317F66">
            <w:pPr>
              <w:autoSpaceDE w:val="0"/>
              <w:autoSpaceDN w:val="0"/>
              <w:adjustRightInd w:val="0"/>
              <w:jc w:val="center"/>
              <w:rPr>
                <w:noProof/>
                <w:lang w:val="en-US"/>
              </w:rPr>
            </w:pPr>
          </w:p>
        </w:tc>
        <w:tc>
          <w:tcPr>
            <w:tcW w:w="664" w:type="pct"/>
          </w:tcPr>
          <w:p w14:paraId="49AF2009" w14:textId="77777777" w:rsidR="00317F66" w:rsidRPr="00F85647" w:rsidRDefault="00317F66" w:rsidP="00317F66">
            <w:pPr>
              <w:autoSpaceDE w:val="0"/>
              <w:autoSpaceDN w:val="0"/>
              <w:adjustRightInd w:val="0"/>
              <w:jc w:val="center"/>
              <w:rPr>
                <w:noProof/>
                <w:lang w:val="en-US"/>
              </w:rPr>
            </w:pPr>
          </w:p>
        </w:tc>
        <w:tc>
          <w:tcPr>
            <w:tcW w:w="664" w:type="pct"/>
            <w:gridSpan w:val="2"/>
          </w:tcPr>
          <w:p w14:paraId="5E6CD821" w14:textId="77777777" w:rsidR="00317F66" w:rsidRPr="00F85647" w:rsidRDefault="00317F66" w:rsidP="00317F66">
            <w:pPr>
              <w:autoSpaceDE w:val="0"/>
              <w:autoSpaceDN w:val="0"/>
              <w:adjustRightInd w:val="0"/>
              <w:jc w:val="center"/>
              <w:rPr>
                <w:noProof/>
                <w:lang w:val="en-US"/>
              </w:rPr>
            </w:pPr>
          </w:p>
        </w:tc>
        <w:tc>
          <w:tcPr>
            <w:tcW w:w="665" w:type="pct"/>
          </w:tcPr>
          <w:p w14:paraId="10AC422F" w14:textId="77777777" w:rsidR="00317F66" w:rsidRPr="00F85647" w:rsidRDefault="00317F66" w:rsidP="00317F66">
            <w:pPr>
              <w:autoSpaceDE w:val="0"/>
              <w:autoSpaceDN w:val="0"/>
              <w:adjustRightInd w:val="0"/>
              <w:jc w:val="center"/>
              <w:rPr>
                <w:noProof/>
              </w:rPr>
            </w:pPr>
          </w:p>
        </w:tc>
        <w:tc>
          <w:tcPr>
            <w:tcW w:w="242" w:type="pct"/>
          </w:tcPr>
          <w:p w14:paraId="3B73B089" w14:textId="77777777" w:rsidR="00317F66" w:rsidRPr="00F85647" w:rsidRDefault="00317F66" w:rsidP="00317F66">
            <w:pPr>
              <w:autoSpaceDE w:val="0"/>
              <w:autoSpaceDN w:val="0"/>
              <w:adjustRightInd w:val="0"/>
              <w:jc w:val="center"/>
              <w:rPr>
                <w:noProof/>
              </w:rPr>
            </w:pPr>
          </w:p>
        </w:tc>
      </w:tr>
      <w:tr w:rsidR="00317F66" w:rsidRPr="00F85647" w14:paraId="21CC80C9" w14:textId="77777777" w:rsidTr="00FC047E">
        <w:trPr>
          <w:trHeight w:val="288"/>
        </w:trPr>
        <w:tc>
          <w:tcPr>
            <w:tcW w:w="170" w:type="pct"/>
          </w:tcPr>
          <w:p w14:paraId="4DB54A48" w14:textId="5E16124B" w:rsidR="00317F66" w:rsidRPr="00F4254D" w:rsidRDefault="00317F66" w:rsidP="00317F66">
            <w:pPr>
              <w:autoSpaceDE w:val="0"/>
              <w:autoSpaceDN w:val="0"/>
              <w:adjustRightInd w:val="0"/>
              <w:jc w:val="center"/>
              <w:rPr>
                <w:noProof/>
              </w:rPr>
            </w:pPr>
            <w:r w:rsidRPr="00F4254D">
              <w:rPr>
                <w:color w:val="000000"/>
              </w:rPr>
              <w:t>2</w:t>
            </w:r>
          </w:p>
        </w:tc>
        <w:tc>
          <w:tcPr>
            <w:tcW w:w="1153" w:type="pct"/>
            <w:vAlign w:val="center"/>
          </w:tcPr>
          <w:p w14:paraId="3EEF78A9" w14:textId="0FC8A1D6" w:rsidR="00317F66" w:rsidRPr="00F4254D" w:rsidRDefault="00317F66" w:rsidP="00EB48D2">
            <w:pPr>
              <w:autoSpaceDE w:val="0"/>
              <w:autoSpaceDN w:val="0"/>
              <w:adjustRightInd w:val="0"/>
              <w:rPr>
                <w:noProof/>
                <w:lang w:val="en-US"/>
              </w:rPr>
            </w:pPr>
            <w:r w:rsidRPr="00F4254D">
              <w:rPr>
                <w:color w:val="000000"/>
              </w:rPr>
              <w:t>Rele asimetrija faza i nestanka faze</w:t>
            </w:r>
          </w:p>
        </w:tc>
        <w:tc>
          <w:tcPr>
            <w:tcW w:w="371" w:type="pct"/>
            <w:vAlign w:val="center"/>
          </w:tcPr>
          <w:p w14:paraId="03F4B055" w14:textId="1EF55960" w:rsidR="00317F66" w:rsidRPr="00F4254D" w:rsidRDefault="00317F66" w:rsidP="00317F66">
            <w:pPr>
              <w:autoSpaceDE w:val="0"/>
              <w:autoSpaceDN w:val="0"/>
              <w:adjustRightInd w:val="0"/>
              <w:jc w:val="center"/>
              <w:rPr>
                <w:noProof/>
                <w:lang w:val="en-US"/>
              </w:rPr>
            </w:pPr>
            <w:r w:rsidRPr="00F4254D">
              <w:rPr>
                <w:color w:val="000000"/>
              </w:rPr>
              <w:t>kom</w:t>
            </w:r>
          </w:p>
        </w:tc>
        <w:tc>
          <w:tcPr>
            <w:tcW w:w="407" w:type="pct"/>
            <w:vAlign w:val="center"/>
          </w:tcPr>
          <w:p w14:paraId="5D1D648D" w14:textId="4572680E" w:rsidR="00317F66" w:rsidRPr="00F4254D" w:rsidRDefault="00317F66" w:rsidP="00317F66">
            <w:pPr>
              <w:autoSpaceDE w:val="0"/>
              <w:autoSpaceDN w:val="0"/>
              <w:adjustRightInd w:val="0"/>
              <w:jc w:val="center"/>
              <w:rPr>
                <w:noProof/>
                <w:lang w:val="en-US"/>
              </w:rPr>
            </w:pPr>
            <w:r w:rsidRPr="00F4254D">
              <w:rPr>
                <w:color w:val="000000"/>
              </w:rPr>
              <w:t>1</w:t>
            </w:r>
          </w:p>
        </w:tc>
        <w:tc>
          <w:tcPr>
            <w:tcW w:w="664" w:type="pct"/>
          </w:tcPr>
          <w:p w14:paraId="4BA74D7D" w14:textId="77777777" w:rsidR="00317F66" w:rsidRPr="00F4254D" w:rsidRDefault="00317F66" w:rsidP="00317F66">
            <w:pPr>
              <w:autoSpaceDE w:val="0"/>
              <w:autoSpaceDN w:val="0"/>
              <w:adjustRightInd w:val="0"/>
              <w:jc w:val="center"/>
              <w:rPr>
                <w:noProof/>
                <w:lang w:val="en-US"/>
              </w:rPr>
            </w:pPr>
          </w:p>
        </w:tc>
        <w:tc>
          <w:tcPr>
            <w:tcW w:w="664" w:type="pct"/>
          </w:tcPr>
          <w:p w14:paraId="6C548D33" w14:textId="77777777" w:rsidR="00317F66" w:rsidRPr="00F85647" w:rsidRDefault="00317F66" w:rsidP="00317F66">
            <w:pPr>
              <w:autoSpaceDE w:val="0"/>
              <w:autoSpaceDN w:val="0"/>
              <w:adjustRightInd w:val="0"/>
              <w:jc w:val="center"/>
              <w:rPr>
                <w:noProof/>
                <w:lang w:val="en-US"/>
              </w:rPr>
            </w:pPr>
          </w:p>
        </w:tc>
        <w:tc>
          <w:tcPr>
            <w:tcW w:w="664" w:type="pct"/>
            <w:gridSpan w:val="2"/>
          </w:tcPr>
          <w:p w14:paraId="02B9C0BD" w14:textId="77777777" w:rsidR="00317F66" w:rsidRPr="00F85647" w:rsidRDefault="00317F66" w:rsidP="00317F66">
            <w:pPr>
              <w:autoSpaceDE w:val="0"/>
              <w:autoSpaceDN w:val="0"/>
              <w:adjustRightInd w:val="0"/>
              <w:jc w:val="center"/>
              <w:rPr>
                <w:noProof/>
                <w:lang w:val="en-US"/>
              </w:rPr>
            </w:pPr>
          </w:p>
        </w:tc>
        <w:tc>
          <w:tcPr>
            <w:tcW w:w="665" w:type="pct"/>
          </w:tcPr>
          <w:p w14:paraId="2B23B2A8" w14:textId="77777777" w:rsidR="00317F66" w:rsidRPr="00F85647" w:rsidRDefault="00317F66" w:rsidP="00317F66">
            <w:pPr>
              <w:autoSpaceDE w:val="0"/>
              <w:autoSpaceDN w:val="0"/>
              <w:adjustRightInd w:val="0"/>
              <w:jc w:val="center"/>
              <w:rPr>
                <w:noProof/>
              </w:rPr>
            </w:pPr>
          </w:p>
        </w:tc>
        <w:tc>
          <w:tcPr>
            <w:tcW w:w="242" w:type="pct"/>
          </w:tcPr>
          <w:p w14:paraId="1389A004" w14:textId="77777777" w:rsidR="00317F66" w:rsidRPr="00F85647" w:rsidRDefault="00317F66" w:rsidP="00317F66">
            <w:pPr>
              <w:autoSpaceDE w:val="0"/>
              <w:autoSpaceDN w:val="0"/>
              <w:adjustRightInd w:val="0"/>
              <w:jc w:val="center"/>
              <w:rPr>
                <w:noProof/>
              </w:rPr>
            </w:pPr>
          </w:p>
        </w:tc>
      </w:tr>
      <w:tr w:rsidR="00317F66" w:rsidRPr="00F85647" w14:paraId="28590515" w14:textId="77777777" w:rsidTr="00FC047E">
        <w:trPr>
          <w:trHeight w:val="288"/>
        </w:trPr>
        <w:tc>
          <w:tcPr>
            <w:tcW w:w="170" w:type="pct"/>
          </w:tcPr>
          <w:p w14:paraId="3D7575DD" w14:textId="510EB30F" w:rsidR="00317F66" w:rsidRPr="00F4254D" w:rsidRDefault="00317F66" w:rsidP="00317F66">
            <w:pPr>
              <w:autoSpaceDE w:val="0"/>
              <w:autoSpaceDN w:val="0"/>
              <w:adjustRightInd w:val="0"/>
              <w:jc w:val="center"/>
              <w:rPr>
                <w:noProof/>
              </w:rPr>
            </w:pPr>
            <w:r w:rsidRPr="00F4254D">
              <w:rPr>
                <w:color w:val="000000"/>
              </w:rPr>
              <w:t>3</w:t>
            </w:r>
          </w:p>
        </w:tc>
        <w:tc>
          <w:tcPr>
            <w:tcW w:w="1153" w:type="pct"/>
            <w:vAlign w:val="center"/>
          </w:tcPr>
          <w:p w14:paraId="5E3766C4" w14:textId="3BF81559" w:rsidR="00317F66" w:rsidRPr="00F4254D" w:rsidRDefault="00317F66" w:rsidP="00EB48D2">
            <w:pPr>
              <w:autoSpaceDE w:val="0"/>
              <w:autoSpaceDN w:val="0"/>
              <w:adjustRightInd w:val="0"/>
              <w:rPr>
                <w:noProof/>
                <w:lang w:val="en-US"/>
              </w:rPr>
            </w:pPr>
            <w:r w:rsidRPr="00F4254D">
              <w:rPr>
                <w:color w:val="000000"/>
              </w:rPr>
              <w:t>Kompakt prekidač 3f (sa mogućnošću ugradnje okidača)20A</w:t>
            </w:r>
          </w:p>
        </w:tc>
        <w:tc>
          <w:tcPr>
            <w:tcW w:w="371" w:type="pct"/>
            <w:vAlign w:val="center"/>
          </w:tcPr>
          <w:p w14:paraId="0E6E51FC" w14:textId="3757DB70" w:rsidR="00317F66" w:rsidRPr="00F4254D" w:rsidRDefault="00317F66" w:rsidP="00317F66">
            <w:pPr>
              <w:autoSpaceDE w:val="0"/>
              <w:autoSpaceDN w:val="0"/>
              <w:adjustRightInd w:val="0"/>
              <w:jc w:val="center"/>
              <w:rPr>
                <w:noProof/>
                <w:lang w:val="en-US"/>
              </w:rPr>
            </w:pPr>
            <w:r w:rsidRPr="00F4254D">
              <w:rPr>
                <w:color w:val="000000"/>
              </w:rPr>
              <w:t>kom</w:t>
            </w:r>
          </w:p>
        </w:tc>
        <w:tc>
          <w:tcPr>
            <w:tcW w:w="407" w:type="pct"/>
            <w:vAlign w:val="center"/>
          </w:tcPr>
          <w:p w14:paraId="394BEFC9" w14:textId="408A24F0" w:rsidR="00317F66" w:rsidRPr="00F4254D" w:rsidRDefault="00317F66" w:rsidP="00317F66">
            <w:pPr>
              <w:autoSpaceDE w:val="0"/>
              <w:autoSpaceDN w:val="0"/>
              <w:adjustRightInd w:val="0"/>
              <w:jc w:val="center"/>
              <w:rPr>
                <w:noProof/>
                <w:lang w:val="en-US"/>
              </w:rPr>
            </w:pPr>
            <w:r w:rsidRPr="00F4254D">
              <w:rPr>
                <w:color w:val="000000"/>
              </w:rPr>
              <w:t>1</w:t>
            </w:r>
          </w:p>
        </w:tc>
        <w:tc>
          <w:tcPr>
            <w:tcW w:w="664" w:type="pct"/>
          </w:tcPr>
          <w:p w14:paraId="313AD78C" w14:textId="77777777" w:rsidR="00317F66" w:rsidRPr="00F4254D" w:rsidRDefault="00317F66" w:rsidP="00317F66">
            <w:pPr>
              <w:autoSpaceDE w:val="0"/>
              <w:autoSpaceDN w:val="0"/>
              <w:adjustRightInd w:val="0"/>
              <w:jc w:val="center"/>
              <w:rPr>
                <w:noProof/>
                <w:lang w:val="en-US"/>
              </w:rPr>
            </w:pPr>
          </w:p>
        </w:tc>
        <w:tc>
          <w:tcPr>
            <w:tcW w:w="664" w:type="pct"/>
          </w:tcPr>
          <w:p w14:paraId="396BF46B" w14:textId="77777777" w:rsidR="00317F66" w:rsidRPr="00F85647" w:rsidRDefault="00317F66" w:rsidP="00317F66">
            <w:pPr>
              <w:autoSpaceDE w:val="0"/>
              <w:autoSpaceDN w:val="0"/>
              <w:adjustRightInd w:val="0"/>
              <w:jc w:val="center"/>
              <w:rPr>
                <w:noProof/>
                <w:lang w:val="en-US"/>
              </w:rPr>
            </w:pPr>
          </w:p>
        </w:tc>
        <w:tc>
          <w:tcPr>
            <w:tcW w:w="664" w:type="pct"/>
            <w:gridSpan w:val="2"/>
          </w:tcPr>
          <w:p w14:paraId="7D8C8F8C" w14:textId="77777777" w:rsidR="00317F66" w:rsidRPr="00F85647" w:rsidRDefault="00317F66" w:rsidP="00317F66">
            <w:pPr>
              <w:autoSpaceDE w:val="0"/>
              <w:autoSpaceDN w:val="0"/>
              <w:adjustRightInd w:val="0"/>
              <w:jc w:val="center"/>
              <w:rPr>
                <w:noProof/>
                <w:lang w:val="en-US"/>
              </w:rPr>
            </w:pPr>
          </w:p>
        </w:tc>
        <w:tc>
          <w:tcPr>
            <w:tcW w:w="665" w:type="pct"/>
          </w:tcPr>
          <w:p w14:paraId="146BF688" w14:textId="77777777" w:rsidR="00317F66" w:rsidRPr="00F85647" w:rsidRDefault="00317F66" w:rsidP="00317F66">
            <w:pPr>
              <w:autoSpaceDE w:val="0"/>
              <w:autoSpaceDN w:val="0"/>
              <w:adjustRightInd w:val="0"/>
              <w:jc w:val="center"/>
              <w:rPr>
                <w:noProof/>
              </w:rPr>
            </w:pPr>
          </w:p>
        </w:tc>
        <w:tc>
          <w:tcPr>
            <w:tcW w:w="242" w:type="pct"/>
          </w:tcPr>
          <w:p w14:paraId="0CDD7EE0" w14:textId="77777777" w:rsidR="00317F66" w:rsidRPr="00F85647" w:rsidRDefault="00317F66" w:rsidP="00317F66">
            <w:pPr>
              <w:autoSpaceDE w:val="0"/>
              <w:autoSpaceDN w:val="0"/>
              <w:adjustRightInd w:val="0"/>
              <w:jc w:val="center"/>
              <w:rPr>
                <w:noProof/>
              </w:rPr>
            </w:pPr>
          </w:p>
        </w:tc>
      </w:tr>
      <w:tr w:rsidR="00317F66" w:rsidRPr="00F85647" w14:paraId="6688A6EE" w14:textId="77777777" w:rsidTr="00FC047E">
        <w:trPr>
          <w:trHeight w:val="288"/>
        </w:trPr>
        <w:tc>
          <w:tcPr>
            <w:tcW w:w="170" w:type="pct"/>
          </w:tcPr>
          <w:p w14:paraId="7A24C8D2" w14:textId="0EB7EF72" w:rsidR="00317F66" w:rsidRPr="00F4254D" w:rsidRDefault="00317F66" w:rsidP="00317F66">
            <w:pPr>
              <w:autoSpaceDE w:val="0"/>
              <w:autoSpaceDN w:val="0"/>
              <w:adjustRightInd w:val="0"/>
              <w:jc w:val="center"/>
              <w:rPr>
                <w:noProof/>
              </w:rPr>
            </w:pPr>
            <w:r w:rsidRPr="00F4254D">
              <w:rPr>
                <w:color w:val="000000"/>
              </w:rPr>
              <w:t>4</w:t>
            </w:r>
          </w:p>
        </w:tc>
        <w:tc>
          <w:tcPr>
            <w:tcW w:w="1153" w:type="pct"/>
            <w:vAlign w:val="center"/>
          </w:tcPr>
          <w:p w14:paraId="70392A74" w14:textId="41699D3D" w:rsidR="00317F66" w:rsidRPr="00F4254D" w:rsidRDefault="00317F66" w:rsidP="00EB48D2">
            <w:pPr>
              <w:autoSpaceDE w:val="0"/>
              <w:autoSpaceDN w:val="0"/>
              <w:adjustRightInd w:val="0"/>
              <w:rPr>
                <w:noProof/>
                <w:lang w:val="en-US"/>
              </w:rPr>
            </w:pPr>
            <w:r w:rsidRPr="00F4254D">
              <w:rPr>
                <w:color w:val="000000"/>
              </w:rPr>
              <w:t>Podnaponski okidač za kompakt prekidač</w:t>
            </w:r>
          </w:p>
        </w:tc>
        <w:tc>
          <w:tcPr>
            <w:tcW w:w="371" w:type="pct"/>
            <w:vAlign w:val="center"/>
          </w:tcPr>
          <w:p w14:paraId="5C1EA23E" w14:textId="0BC2092D" w:rsidR="00317F66" w:rsidRPr="00F4254D" w:rsidRDefault="00317F66" w:rsidP="00317F66">
            <w:pPr>
              <w:autoSpaceDE w:val="0"/>
              <w:autoSpaceDN w:val="0"/>
              <w:adjustRightInd w:val="0"/>
              <w:jc w:val="center"/>
              <w:rPr>
                <w:noProof/>
                <w:lang w:val="en-US"/>
              </w:rPr>
            </w:pPr>
            <w:r w:rsidRPr="00F4254D">
              <w:rPr>
                <w:color w:val="000000"/>
              </w:rPr>
              <w:t>kom</w:t>
            </w:r>
          </w:p>
        </w:tc>
        <w:tc>
          <w:tcPr>
            <w:tcW w:w="407" w:type="pct"/>
            <w:vAlign w:val="center"/>
          </w:tcPr>
          <w:p w14:paraId="1E431957" w14:textId="2DE6B8EC" w:rsidR="00317F66" w:rsidRPr="00F4254D" w:rsidRDefault="00317F66" w:rsidP="00317F66">
            <w:pPr>
              <w:autoSpaceDE w:val="0"/>
              <w:autoSpaceDN w:val="0"/>
              <w:adjustRightInd w:val="0"/>
              <w:jc w:val="center"/>
              <w:rPr>
                <w:noProof/>
                <w:lang w:val="en-US"/>
              </w:rPr>
            </w:pPr>
            <w:r w:rsidRPr="00F4254D">
              <w:rPr>
                <w:color w:val="000000"/>
              </w:rPr>
              <w:t>1</w:t>
            </w:r>
          </w:p>
        </w:tc>
        <w:tc>
          <w:tcPr>
            <w:tcW w:w="664" w:type="pct"/>
          </w:tcPr>
          <w:p w14:paraId="0F2FD8E7" w14:textId="77777777" w:rsidR="00317F66" w:rsidRPr="00F4254D" w:rsidRDefault="00317F66" w:rsidP="00317F66">
            <w:pPr>
              <w:autoSpaceDE w:val="0"/>
              <w:autoSpaceDN w:val="0"/>
              <w:adjustRightInd w:val="0"/>
              <w:jc w:val="center"/>
              <w:rPr>
                <w:noProof/>
                <w:lang w:val="en-US"/>
              </w:rPr>
            </w:pPr>
          </w:p>
        </w:tc>
        <w:tc>
          <w:tcPr>
            <w:tcW w:w="664" w:type="pct"/>
          </w:tcPr>
          <w:p w14:paraId="39A0D588" w14:textId="77777777" w:rsidR="00317F66" w:rsidRPr="00F85647" w:rsidRDefault="00317F66" w:rsidP="00317F66">
            <w:pPr>
              <w:autoSpaceDE w:val="0"/>
              <w:autoSpaceDN w:val="0"/>
              <w:adjustRightInd w:val="0"/>
              <w:jc w:val="center"/>
              <w:rPr>
                <w:noProof/>
                <w:lang w:val="en-US"/>
              </w:rPr>
            </w:pPr>
          </w:p>
        </w:tc>
        <w:tc>
          <w:tcPr>
            <w:tcW w:w="664" w:type="pct"/>
            <w:gridSpan w:val="2"/>
          </w:tcPr>
          <w:p w14:paraId="6A2CA469" w14:textId="77777777" w:rsidR="00317F66" w:rsidRPr="00F85647" w:rsidRDefault="00317F66" w:rsidP="00317F66">
            <w:pPr>
              <w:autoSpaceDE w:val="0"/>
              <w:autoSpaceDN w:val="0"/>
              <w:adjustRightInd w:val="0"/>
              <w:jc w:val="center"/>
              <w:rPr>
                <w:noProof/>
                <w:lang w:val="en-US"/>
              </w:rPr>
            </w:pPr>
          </w:p>
        </w:tc>
        <w:tc>
          <w:tcPr>
            <w:tcW w:w="665" w:type="pct"/>
          </w:tcPr>
          <w:p w14:paraId="4DAC4076" w14:textId="77777777" w:rsidR="00317F66" w:rsidRPr="00F85647" w:rsidRDefault="00317F66" w:rsidP="00317F66">
            <w:pPr>
              <w:autoSpaceDE w:val="0"/>
              <w:autoSpaceDN w:val="0"/>
              <w:adjustRightInd w:val="0"/>
              <w:jc w:val="center"/>
              <w:rPr>
                <w:noProof/>
              </w:rPr>
            </w:pPr>
          </w:p>
        </w:tc>
        <w:tc>
          <w:tcPr>
            <w:tcW w:w="242" w:type="pct"/>
          </w:tcPr>
          <w:p w14:paraId="6431D36B" w14:textId="77777777" w:rsidR="00317F66" w:rsidRPr="00F85647" w:rsidRDefault="00317F66" w:rsidP="00317F66">
            <w:pPr>
              <w:autoSpaceDE w:val="0"/>
              <w:autoSpaceDN w:val="0"/>
              <w:adjustRightInd w:val="0"/>
              <w:jc w:val="center"/>
              <w:rPr>
                <w:noProof/>
              </w:rPr>
            </w:pPr>
          </w:p>
        </w:tc>
      </w:tr>
      <w:tr w:rsidR="00317F66" w:rsidRPr="00F85647" w14:paraId="1F104FEE" w14:textId="77777777" w:rsidTr="00FC047E">
        <w:trPr>
          <w:trHeight w:val="288"/>
        </w:trPr>
        <w:tc>
          <w:tcPr>
            <w:tcW w:w="170" w:type="pct"/>
          </w:tcPr>
          <w:p w14:paraId="2378EA5B" w14:textId="07510AB5" w:rsidR="00317F66" w:rsidRPr="00F4254D" w:rsidRDefault="00317F66" w:rsidP="00317F66">
            <w:pPr>
              <w:autoSpaceDE w:val="0"/>
              <w:autoSpaceDN w:val="0"/>
              <w:adjustRightInd w:val="0"/>
              <w:jc w:val="center"/>
              <w:rPr>
                <w:noProof/>
              </w:rPr>
            </w:pPr>
            <w:r w:rsidRPr="00F4254D">
              <w:rPr>
                <w:color w:val="000000"/>
              </w:rPr>
              <w:t>5</w:t>
            </w:r>
          </w:p>
        </w:tc>
        <w:tc>
          <w:tcPr>
            <w:tcW w:w="1153" w:type="pct"/>
            <w:vAlign w:val="center"/>
          </w:tcPr>
          <w:p w14:paraId="70C35C21" w14:textId="4B14747B" w:rsidR="00317F66" w:rsidRPr="00F4254D" w:rsidRDefault="00317F66" w:rsidP="00EB48D2">
            <w:pPr>
              <w:autoSpaceDE w:val="0"/>
              <w:autoSpaceDN w:val="0"/>
              <w:adjustRightInd w:val="0"/>
              <w:rPr>
                <w:noProof/>
                <w:lang w:val="en-US"/>
              </w:rPr>
            </w:pPr>
            <w:r w:rsidRPr="00F4254D">
              <w:rPr>
                <w:color w:val="000000"/>
              </w:rPr>
              <w:t>Tropolni osigurač 16A sa pomoćnim kontaktom</w:t>
            </w:r>
          </w:p>
        </w:tc>
        <w:tc>
          <w:tcPr>
            <w:tcW w:w="371" w:type="pct"/>
            <w:vAlign w:val="center"/>
          </w:tcPr>
          <w:p w14:paraId="11B24B3D" w14:textId="6AC56B65" w:rsidR="00317F66" w:rsidRPr="00F4254D" w:rsidRDefault="00317F66" w:rsidP="00317F66">
            <w:pPr>
              <w:autoSpaceDE w:val="0"/>
              <w:autoSpaceDN w:val="0"/>
              <w:adjustRightInd w:val="0"/>
              <w:jc w:val="center"/>
              <w:rPr>
                <w:noProof/>
                <w:lang w:val="en-US"/>
              </w:rPr>
            </w:pPr>
            <w:r w:rsidRPr="00F4254D">
              <w:rPr>
                <w:color w:val="000000"/>
              </w:rPr>
              <w:t>kom</w:t>
            </w:r>
          </w:p>
        </w:tc>
        <w:tc>
          <w:tcPr>
            <w:tcW w:w="407" w:type="pct"/>
            <w:vAlign w:val="center"/>
          </w:tcPr>
          <w:p w14:paraId="7FFD1057" w14:textId="32B6044B" w:rsidR="00317F66" w:rsidRPr="00F4254D" w:rsidRDefault="00317F66" w:rsidP="00317F66">
            <w:pPr>
              <w:autoSpaceDE w:val="0"/>
              <w:autoSpaceDN w:val="0"/>
              <w:adjustRightInd w:val="0"/>
              <w:jc w:val="center"/>
              <w:rPr>
                <w:noProof/>
                <w:lang w:val="en-US"/>
              </w:rPr>
            </w:pPr>
            <w:r w:rsidRPr="00F4254D">
              <w:rPr>
                <w:color w:val="000000"/>
              </w:rPr>
              <w:t>1</w:t>
            </w:r>
          </w:p>
        </w:tc>
        <w:tc>
          <w:tcPr>
            <w:tcW w:w="664" w:type="pct"/>
          </w:tcPr>
          <w:p w14:paraId="2A68C7C0" w14:textId="77777777" w:rsidR="00317F66" w:rsidRPr="00F4254D" w:rsidRDefault="00317F66" w:rsidP="00317F66">
            <w:pPr>
              <w:autoSpaceDE w:val="0"/>
              <w:autoSpaceDN w:val="0"/>
              <w:adjustRightInd w:val="0"/>
              <w:jc w:val="center"/>
              <w:rPr>
                <w:noProof/>
                <w:lang w:val="en-US"/>
              </w:rPr>
            </w:pPr>
          </w:p>
        </w:tc>
        <w:tc>
          <w:tcPr>
            <w:tcW w:w="664" w:type="pct"/>
          </w:tcPr>
          <w:p w14:paraId="10C3EB31" w14:textId="77777777" w:rsidR="00317F66" w:rsidRPr="00F85647" w:rsidRDefault="00317F66" w:rsidP="00317F66">
            <w:pPr>
              <w:autoSpaceDE w:val="0"/>
              <w:autoSpaceDN w:val="0"/>
              <w:adjustRightInd w:val="0"/>
              <w:jc w:val="center"/>
              <w:rPr>
                <w:noProof/>
                <w:lang w:val="en-US"/>
              </w:rPr>
            </w:pPr>
          </w:p>
        </w:tc>
        <w:tc>
          <w:tcPr>
            <w:tcW w:w="664" w:type="pct"/>
            <w:gridSpan w:val="2"/>
          </w:tcPr>
          <w:p w14:paraId="4722737E" w14:textId="77777777" w:rsidR="00317F66" w:rsidRPr="00F85647" w:rsidRDefault="00317F66" w:rsidP="00317F66">
            <w:pPr>
              <w:autoSpaceDE w:val="0"/>
              <w:autoSpaceDN w:val="0"/>
              <w:adjustRightInd w:val="0"/>
              <w:jc w:val="center"/>
              <w:rPr>
                <w:noProof/>
                <w:lang w:val="en-US"/>
              </w:rPr>
            </w:pPr>
          </w:p>
        </w:tc>
        <w:tc>
          <w:tcPr>
            <w:tcW w:w="665" w:type="pct"/>
          </w:tcPr>
          <w:p w14:paraId="0FB58790" w14:textId="77777777" w:rsidR="00317F66" w:rsidRPr="00F85647" w:rsidRDefault="00317F66" w:rsidP="00317F66">
            <w:pPr>
              <w:autoSpaceDE w:val="0"/>
              <w:autoSpaceDN w:val="0"/>
              <w:adjustRightInd w:val="0"/>
              <w:jc w:val="center"/>
              <w:rPr>
                <w:noProof/>
              </w:rPr>
            </w:pPr>
          </w:p>
        </w:tc>
        <w:tc>
          <w:tcPr>
            <w:tcW w:w="242" w:type="pct"/>
          </w:tcPr>
          <w:p w14:paraId="421E4A2C" w14:textId="77777777" w:rsidR="00317F66" w:rsidRPr="00F85647" w:rsidRDefault="00317F66" w:rsidP="00317F66">
            <w:pPr>
              <w:autoSpaceDE w:val="0"/>
              <w:autoSpaceDN w:val="0"/>
              <w:adjustRightInd w:val="0"/>
              <w:jc w:val="center"/>
              <w:rPr>
                <w:noProof/>
              </w:rPr>
            </w:pPr>
          </w:p>
        </w:tc>
      </w:tr>
      <w:tr w:rsidR="00317F66" w:rsidRPr="00F85647" w14:paraId="30A32758" w14:textId="77777777" w:rsidTr="00FC047E">
        <w:trPr>
          <w:trHeight w:val="288"/>
        </w:trPr>
        <w:tc>
          <w:tcPr>
            <w:tcW w:w="170" w:type="pct"/>
          </w:tcPr>
          <w:p w14:paraId="4FD71E0C" w14:textId="0BCF7BCE" w:rsidR="00317F66" w:rsidRPr="00F4254D" w:rsidRDefault="00317F66" w:rsidP="00317F66">
            <w:pPr>
              <w:autoSpaceDE w:val="0"/>
              <w:autoSpaceDN w:val="0"/>
              <w:adjustRightInd w:val="0"/>
              <w:jc w:val="center"/>
              <w:rPr>
                <w:noProof/>
              </w:rPr>
            </w:pPr>
            <w:r w:rsidRPr="00F4254D">
              <w:rPr>
                <w:color w:val="000000"/>
              </w:rPr>
              <w:t>6</w:t>
            </w:r>
          </w:p>
        </w:tc>
        <w:tc>
          <w:tcPr>
            <w:tcW w:w="1153" w:type="pct"/>
            <w:vAlign w:val="center"/>
          </w:tcPr>
          <w:p w14:paraId="0AA8A23B" w14:textId="31CD370C" w:rsidR="00317F66" w:rsidRPr="00F4254D" w:rsidRDefault="00317F66" w:rsidP="00EB48D2">
            <w:pPr>
              <w:autoSpaceDE w:val="0"/>
              <w:autoSpaceDN w:val="0"/>
              <w:adjustRightInd w:val="0"/>
              <w:rPr>
                <w:noProof/>
                <w:lang w:val="en-US"/>
              </w:rPr>
            </w:pPr>
            <w:r w:rsidRPr="00F4254D">
              <w:rPr>
                <w:color w:val="000000"/>
              </w:rPr>
              <w:t>Jednopolni osigurač 6A sa pomoćnim kontaktom</w:t>
            </w:r>
          </w:p>
        </w:tc>
        <w:tc>
          <w:tcPr>
            <w:tcW w:w="371" w:type="pct"/>
            <w:vAlign w:val="center"/>
          </w:tcPr>
          <w:p w14:paraId="02646C2E" w14:textId="28C59D74" w:rsidR="00317F66" w:rsidRPr="00F4254D" w:rsidRDefault="00317F66" w:rsidP="00317F66">
            <w:pPr>
              <w:autoSpaceDE w:val="0"/>
              <w:autoSpaceDN w:val="0"/>
              <w:adjustRightInd w:val="0"/>
              <w:jc w:val="center"/>
              <w:rPr>
                <w:noProof/>
                <w:lang w:val="en-US"/>
              </w:rPr>
            </w:pPr>
            <w:r w:rsidRPr="00F4254D">
              <w:rPr>
                <w:color w:val="000000"/>
              </w:rPr>
              <w:t>kom</w:t>
            </w:r>
          </w:p>
        </w:tc>
        <w:tc>
          <w:tcPr>
            <w:tcW w:w="407" w:type="pct"/>
            <w:vAlign w:val="center"/>
          </w:tcPr>
          <w:p w14:paraId="6196E3C5" w14:textId="403639AA" w:rsidR="00317F66" w:rsidRPr="00F4254D" w:rsidRDefault="00317F66" w:rsidP="00317F66">
            <w:pPr>
              <w:autoSpaceDE w:val="0"/>
              <w:autoSpaceDN w:val="0"/>
              <w:adjustRightInd w:val="0"/>
              <w:jc w:val="center"/>
              <w:rPr>
                <w:noProof/>
                <w:lang w:val="en-US"/>
              </w:rPr>
            </w:pPr>
            <w:r w:rsidRPr="00F4254D">
              <w:rPr>
                <w:color w:val="000000"/>
              </w:rPr>
              <w:t>1</w:t>
            </w:r>
          </w:p>
        </w:tc>
        <w:tc>
          <w:tcPr>
            <w:tcW w:w="664" w:type="pct"/>
          </w:tcPr>
          <w:p w14:paraId="74ACEC36" w14:textId="77777777" w:rsidR="00317F66" w:rsidRPr="00F4254D" w:rsidRDefault="00317F66" w:rsidP="00317F66">
            <w:pPr>
              <w:autoSpaceDE w:val="0"/>
              <w:autoSpaceDN w:val="0"/>
              <w:adjustRightInd w:val="0"/>
              <w:jc w:val="center"/>
              <w:rPr>
                <w:noProof/>
                <w:lang w:val="en-US"/>
              </w:rPr>
            </w:pPr>
          </w:p>
        </w:tc>
        <w:tc>
          <w:tcPr>
            <w:tcW w:w="664" w:type="pct"/>
          </w:tcPr>
          <w:p w14:paraId="28EEB6D3" w14:textId="77777777" w:rsidR="00317F66" w:rsidRPr="00F85647" w:rsidRDefault="00317F66" w:rsidP="00317F66">
            <w:pPr>
              <w:autoSpaceDE w:val="0"/>
              <w:autoSpaceDN w:val="0"/>
              <w:adjustRightInd w:val="0"/>
              <w:jc w:val="center"/>
              <w:rPr>
                <w:noProof/>
                <w:lang w:val="en-US"/>
              </w:rPr>
            </w:pPr>
          </w:p>
        </w:tc>
        <w:tc>
          <w:tcPr>
            <w:tcW w:w="664" w:type="pct"/>
            <w:gridSpan w:val="2"/>
          </w:tcPr>
          <w:p w14:paraId="68E88302" w14:textId="77777777" w:rsidR="00317F66" w:rsidRPr="00F85647" w:rsidRDefault="00317F66" w:rsidP="00317F66">
            <w:pPr>
              <w:autoSpaceDE w:val="0"/>
              <w:autoSpaceDN w:val="0"/>
              <w:adjustRightInd w:val="0"/>
              <w:jc w:val="center"/>
              <w:rPr>
                <w:noProof/>
                <w:lang w:val="en-US"/>
              </w:rPr>
            </w:pPr>
          </w:p>
        </w:tc>
        <w:tc>
          <w:tcPr>
            <w:tcW w:w="665" w:type="pct"/>
          </w:tcPr>
          <w:p w14:paraId="3AF6D312" w14:textId="77777777" w:rsidR="00317F66" w:rsidRPr="00F85647" w:rsidRDefault="00317F66" w:rsidP="00317F66">
            <w:pPr>
              <w:autoSpaceDE w:val="0"/>
              <w:autoSpaceDN w:val="0"/>
              <w:adjustRightInd w:val="0"/>
              <w:jc w:val="center"/>
              <w:rPr>
                <w:noProof/>
              </w:rPr>
            </w:pPr>
          </w:p>
        </w:tc>
        <w:tc>
          <w:tcPr>
            <w:tcW w:w="242" w:type="pct"/>
          </w:tcPr>
          <w:p w14:paraId="2A0C303C" w14:textId="77777777" w:rsidR="00317F66" w:rsidRPr="00F85647" w:rsidRDefault="00317F66" w:rsidP="00317F66">
            <w:pPr>
              <w:autoSpaceDE w:val="0"/>
              <w:autoSpaceDN w:val="0"/>
              <w:adjustRightInd w:val="0"/>
              <w:jc w:val="center"/>
              <w:rPr>
                <w:noProof/>
              </w:rPr>
            </w:pPr>
          </w:p>
        </w:tc>
      </w:tr>
      <w:tr w:rsidR="00317F66" w:rsidRPr="00F85647" w14:paraId="0AA52A3F" w14:textId="77777777" w:rsidTr="00FC047E">
        <w:trPr>
          <w:trHeight w:val="288"/>
        </w:trPr>
        <w:tc>
          <w:tcPr>
            <w:tcW w:w="170" w:type="pct"/>
          </w:tcPr>
          <w:p w14:paraId="7E29219F" w14:textId="7B4F1661" w:rsidR="00317F66" w:rsidRPr="00F4254D" w:rsidRDefault="00317F66" w:rsidP="00317F66">
            <w:pPr>
              <w:autoSpaceDE w:val="0"/>
              <w:autoSpaceDN w:val="0"/>
              <w:adjustRightInd w:val="0"/>
              <w:jc w:val="center"/>
              <w:rPr>
                <w:noProof/>
              </w:rPr>
            </w:pPr>
            <w:r w:rsidRPr="00F4254D">
              <w:rPr>
                <w:color w:val="000000"/>
              </w:rPr>
              <w:t>7</w:t>
            </w:r>
          </w:p>
        </w:tc>
        <w:tc>
          <w:tcPr>
            <w:tcW w:w="1153" w:type="pct"/>
            <w:vAlign w:val="center"/>
          </w:tcPr>
          <w:p w14:paraId="0AFBDBFB" w14:textId="241A8F76" w:rsidR="00317F66" w:rsidRPr="00F4254D" w:rsidRDefault="00317F66" w:rsidP="00EB48D2">
            <w:pPr>
              <w:autoSpaceDE w:val="0"/>
              <w:autoSpaceDN w:val="0"/>
              <w:adjustRightInd w:val="0"/>
              <w:rPr>
                <w:noProof/>
                <w:lang w:val="en-US"/>
              </w:rPr>
            </w:pPr>
            <w:r w:rsidRPr="00F4254D">
              <w:rPr>
                <w:color w:val="000000"/>
              </w:rPr>
              <w:t>Jednopolni osigurač 2A sa pomoćnim kontaktom</w:t>
            </w:r>
          </w:p>
        </w:tc>
        <w:tc>
          <w:tcPr>
            <w:tcW w:w="371" w:type="pct"/>
            <w:vAlign w:val="center"/>
          </w:tcPr>
          <w:p w14:paraId="7B32F28A" w14:textId="29FE5E09" w:rsidR="00317F66" w:rsidRPr="00F4254D" w:rsidRDefault="00317F66" w:rsidP="00317F66">
            <w:pPr>
              <w:autoSpaceDE w:val="0"/>
              <w:autoSpaceDN w:val="0"/>
              <w:adjustRightInd w:val="0"/>
              <w:jc w:val="center"/>
              <w:rPr>
                <w:noProof/>
                <w:lang w:val="en-US"/>
              </w:rPr>
            </w:pPr>
            <w:r w:rsidRPr="00F4254D">
              <w:rPr>
                <w:color w:val="000000"/>
              </w:rPr>
              <w:t>kom</w:t>
            </w:r>
          </w:p>
        </w:tc>
        <w:tc>
          <w:tcPr>
            <w:tcW w:w="407" w:type="pct"/>
            <w:vAlign w:val="center"/>
          </w:tcPr>
          <w:p w14:paraId="6C8F8779" w14:textId="1E6A53A4" w:rsidR="00317F66" w:rsidRPr="00F4254D" w:rsidRDefault="00317F66" w:rsidP="00317F66">
            <w:pPr>
              <w:autoSpaceDE w:val="0"/>
              <w:autoSpaceDN w:val="0"/>
              <w:adjustRightInd w:val="0"/>
              <w:jc w:val="center"/>
              <w:rPr>
                <w:noProof/>
                <w:lang w:val="en-US"/>
              </w:rPr>
            </w:pPr>
            <w:r w:rsidRPr="00F4254D">
              <w:rPr>
                <w:color w:val="000000"/>
              </w:rPr>
              <w:t>1</w:t>
            </w:r>
          </w:p>
        </w:tc>
        <w:tc>
          <w:tcPr>
            <w:tcW w:w="664" w:type="pct"/>
          </w:tcPr>
          <w:p w14:paraId="594D2A29" w14:textId="77777777" w:rsidR="00317F66" w:rsidRPr="00F4254D" w:rsidRDefault="00317F66" w:rsidP="00317F66">
            <w:pPr>
              <w:autoSpaceDE w:val="0"/>
              <w:autoSpaceDN w:val="0"/>
              <w:adjustRightInd w:val="0"/>
              <w:jc w:val="center"/>
              <w:rPr>
                <w:noProof/>
                <w:lang w:val="en-US"/>
              </w:rPr>
            </w:pPr>
          </w:p>
        </w:tc>
        <w:tc>
          <w:tcPr>
            <w:tcW w:w="664" w:type="pct"/>
          </w:tcPr>
          <w:p w14:paraId="005754D2" w14:textId="77777777" w:rsidR="00317F66" w:rsidRPr="00F85647" w:rsidRDefault="00317F66" w:rsidP="00317F66">
            <w:pPr>
              <w:autoSpaceDE w:val="0"/>
              <w:autoSpaceDN w:val="0"/>
              <w:adjustRightInd w:val="0"/>
              <w:jc w:val="center"/>
              <w:rPr>
                <w:noProof/>
                <w:lang w:val="en-US"/>
              </w:rPr>
            </w:pPr>
          </w:p>
        </w:tc>
        <w:tc>
          <w:tcPr>
            <w:tcW w:w="664" w:type="pct"/>
            <w:gridSpan w:val="2"/>
          </w:tcPr>
          <w:p w14:paraId="315D9B50" w14:textId="77777777" w:rsidR="00317F66" w:rsidRPr="00F85647" w:rsidRDefault="00317F66" w:rsidP="00317F66">
            <w:pPr>
              <w:autoSpaceDE w:val="0"/>
              <w:autoSpaceDN w:val="0"/>
              <w:adjustRightInd w:val="0"/>
              <w:jc w:val="center"/>
              <w:rPr>
                <w:noProof/>
                <w:lang w:val="en-US"/>
              </w:rPr>
            </w:pPr>
          </w:p>
        </w:tc>
        <w:tc>
          <w:tcPr>
            <w:tcW w:w="665" w:type="pct"/>
          </w:tcPr>
          <w:p w14:paraId="6F1C072E" w14:textId="77777777" w:rsidR="00317F66" w:rsidRPr="00F85647" w:rsidRDefault="00317F66" w:rsidP="00317F66">
            <w:pPr>
              <w:autoSpaceDE w:val="0"/>
              <w:autoSpaceDN w:val="0"/>
              <w:adjustRightInd w:val="0"/>
              <w:jc w:val="center"/>
              <w:rPr>
                <w:noProof/>
              </w:rPr>
            </w:pPr>
          </w:p>
        </w:tc>
        <w:tc>
          <w:tcPr>
            <w:tcW w:w="242" w:type="pct"/>
          </w:tcPr>
          <w:p w14:paraId="214C6400" w14:textId="77777777" w:rsidR="00317F66" w:rsidRPr="00F85647" w:rsidRDefault="00317F66" w:rsidP="00317F66">
            <w:pPr>
              <w:autoSpaceDE w:val="0"/>
              <w:autoSpaceDN w:val="0"/>
              <w:adjustRightInd w:val="0"/>
              <w:jc w:val="center"/>
              <w:rPr>
                <w:noProof/>
              </w:rPr>
            </w:pPr>
          </w:p>
        </w:tc>
      </w:tr>
      <w:tr w:rsidR="00317F66" w:rsidRPr="00F85647" w14:paraId="4D439F0A" w14:textId="77777777" w:rsidTr="00FC047E">
        <w:trPr>
          <w:trHeight w:val="288"/>
        </w:trPr>
        <w:tc>
          <w:tcPr>
            <w:tcW w:w="170" w:type="pct"/>
          </w:tcPr>
          <w:p w14:paraId="7D5268FB" w14:textId="70178248" w:rsidR="00317F66" w:rsidRPr="00F4254D" w:rsidRDefault="00317F66" w:rsidP="00317F66">
            <w:pPr>
              <w:autoSpaceDE w:val="0"/>
              <w:autoSpaceDN w:val="0"/>
              <w:adjustRightInd w:val="0"/>
              <w:jc w:val="center"/>
              <w:rPr>
                <w:noProof/>
              </w:rPr>
            </w:pPr>
            <w:r w:rsidRPr="00F4254D">
              <w:rPr>
                <w:color w:val="000000"/>
              </w:rPr>
              <w:t>8</w:t>
            </w:r>
          </w:p>
        </w:tc>
        <w:tc>
          <w:tcPr>
            <w:tcW w:w="1153" w:type="pct"/>
            <w:vAlign w:val="center"/>
          </w:tcPr>
          <w:p w14:paraId="5D926AEE" w14:textId="50EDFDD7" w:rsidR="00317F66" w:rsidRPr="00F4254D" w:rsidRDefault="00317F66" w:rsidP="00EB48D2">
            <w:pPr>
              <w:autoSpaceDE w:val="0"/>
              <w:autoSpaceDN w:val="0"/>
              <w:adjustRightInd w:val="0"/>
              <w:rPr>
                <w:noProof/>
                <w:lang w:val="en-US"/>
              </w:rPr>
            </w:pPr>
            <w:r w:rsidRPr="00F4254D">
              <w:rPr>
                <w:color w:val="000000"/>
              </w:rPr>
              <w:t xml:space="preserve">Sitan potrošni </w:t>
            </w:r>
            <w:proofErr w:type="gramStart"/>
            <w:r w:rsidRPr="00F4254D">
              <w:rPr>
                <w:color w:val="000000"/>
              </w:rPr>
              <w:t>materijal(</w:t>
            </w:r>
            <w:proofErr w:type="gramEnd"/>
            <w:r w:rsidRPr="00F4254D">
              <w:rPr>
                <w:color w:val="000000"/>
              </w:rPr>
              <w:t>PF žica 2,5 i 1,5 mm2, redne stezaljke, hilzne...)</w:t>
            </w:r>
          </w:p>
        </w:tc>
        <w:tc>
          <w:tcPr>
            <w:tcW w:w="371" w:type="pct"/>
            <w:vAlign w:val="center"/>
          </w:tcPr>
          <w:p w14:paraId="551D0F24" w14:textId="552FFA58" w:rsidR="00317F66" w:rsidRPr="00F4254D" w:rsidRDefault="00317F66" w:rsidP="00317F66">
            <w:pPr>
              <w:autoSpaceDE w:val="0"/>
              <w:autoSpaceDN w:val="0"/>
              <w:adjustRightInd w:val="0"/>
              <w:jc w:val="center"/>
              <w:rPr>
                <w:noProof/>
                <w:lang w:val="en-US"/>
              </w:rPr>
            </w:pPr>
            <w:r w:rsidRPr="00F4254D">
              <w:rPr>
                <w:color w:val="000000"/>
              </w:rPr>
              <w:t>paušal</w:t>
            </w:r>
          </w:p>
        </w:tc>
        <w:tc>
          <w:tcPr>
            <w:tcW w:w="407" w:type="pct"/>
            <w:vAlign w:val="center"/>
          </w:tcPr>
          <w:p w14:paraId="56DABA62" w14:textId="77777777" w:rsidR="00317F66" w:rsidRPr="00F4254D" w:rsidRDefault="00317F66" w:rsidP="00317F66">
            <w:pPr>
              <w:autoSpaceDE w:val="0"/>
              <w:autoSpaceDN w:val="0"/>
              <w:adjustRightInd w:val="0"/>
              <w:jc w:val="center"/>
              <w:rPr>
                <w:noProof/>
                <w:lang w:val="en-US"/>
              </w:rPr>
            </w:pPr>
          </w:p>
        </w:tc>
        <w:tc>
          <w:tcPr>
            <w:tcW w:w="664" w:type="pct"/>
          </w:tcPr>
          <w:p w14:paraId="202D276E" w14:textId="77777777" w:rsidR="00317F66" w:rsidRPr="00F4254D" w:rsidRDefault="00317F66" w:rsidP="00317F66">
            <w:pPr>
              <w:autoSpaceDE w:val="0"/>
              <w:autoSpaceDN w:val="0"/>
              <w:adjustRightInd w:val="0"/>
              <w:jc w:val="center"/>
              <w:rPr>
                <w:noProof/>
                <w:lang w:val="en-US"/>
              </w:rPr>
            </w:pPr>
          </w:p>
        </w:tc>
        <w:tc>
          <w:tcPr>
            <w:tcW w:w="664" w:type="pct"/>
          </w:tcPr>
          <w:p w14:paraId="7F4E7B07" w14:textId="77777777" w:rsidR="00317F66" w:rsidRPr="00F85647" w:rsidRDefault="00317F66" w:rsidP="00317F66">
            <w:pPr>
              <w:autoSpaceDE w:val="0"/>
              <w:autoSpaceDN w:val="0"/>
              <w:adjustRightInd w:val="0"/>
              <w:jc w:val="center"/>
              <w:rPr>
                <w:noProof/>
                <w:lang w:val="en-US"/>
              </w:rPr>
            </w:pPr>
          </w:p>
        </w:tc>
        <w:tc>
          <w:tcPr>
            <w:tcW w:w="664" w:type="pct"/>
            <w:gridSpan w:val="2"/>
          </w:tcPr>
          <w:p w14:paraId="00D2B41B" w14:textId="77777777" w:rsidR="00317F66" w:rsidRPr="00F85647" w:rsidRDefault="00317F66" w:rsidP="00317F66">
            <w:pPr>
              <w:autoSpaceDE w:val="0"/>
              <w:autoSpaceDN w:val="0"/>
              <w:adjustRightInd w:val="0"/>
              <w:jc w:val="center"/>
              <w:rPr>
                <w:noProof/>
                <w:lang w:val="en-US"/>
              </w:rPr>
            </w:pPr>
          </w:p>
        </w:tc>
        <w:tc>
          <w:tcPr>
            <w:tcW w:w="665" w:type="pct"/>
          </w:tcPr>
          <w:p w14:paraId="2E542D53" w14:textId="77777777" w:rsidR="00317F66" w:rsidRPr="00F85647" w:rsidRDefault="00317F66" w:rsidP="00317F66">
            <w:pPr>
              <w:autoSpaceDE w:val="0"/>
              <w:autoSpaceDN w:val="0"/>
              <w:adjustRightInd w:val="0"/>
              <w:jc w:val="center"/>
              <w:rPr>
                <w:noProof/>
              </w:rPr>
            </w:pPr>
          </w:p>
        </w:tc>
        <w:tc>
          <w:tcPr>
            <w:tcW w:w="242" w:type="pct"/>
          </w:tcPr>
          <w:p w14:paraId="6E5BA7DC" w14:textId="77777777" w:rsidR="00317F66" w:rsidRPr="00F85647" w:rsidRDefault="00317F66" w:rsidP="00317F66">
            <w:pPr>
              <w:autoSpaceDE w:val="0"/>
              <w:autoSpaceDN w:val="0"/>
              <w:adjustRightInd w:val="0"/>
              <w:jc w:val="center"/>
              <w:rPr>
                <w:noProof/>
              </w:rPr>
            </w:pPr>
          </w:p>
        </w:tc>
      </w:tr>
      <w:tr w:rsidR="0022114D" w:rsidRPr="00F85647" w14:paraId="4EAB23B9" w14:textId="77777777" w:rsidTr="00320C79">
        <w:trPr>
          <w:trHeight w:val="288"/>
        </w:trPr>
        <w:tc>
          <w:tcPr>
            <w:tcW w:w="2101" w:type="pct"/>
            <w:gridSpan w:val="4"/>
          </w:tcPr>
          <w:p w14:paraId="72B1395A" w14:textId="581492D2" w:rsidR="0022114D" w:rsidRPr="00F4254D" w:rsidRDefault="0047091C" w:rsidP="0022114D">
            <w:pPr>
              <w:autoSpaceDE w:val="0"/>
              <w:autoSpaceDN w:val="0"/>
              <w:adjustRightInd w:val="0"/>
              <w:rPr>
                <w:noProof/>
                <w:lang w:val="en-US"/>
              </w:rPr>
            </w:pPr>
            <w:r>
              <w:rPr>
                <w:b/>
                <w:bCs/>
              </w:rPr>
              <w:t xml:space="preserve">II - </w:t>
            </w:r>
            <w:r w:rsidR="0022114D" w:rsidRPr="00F4254D">
              <w:rPr>
                <w:b/>
                <w:bCs/>
              </w:rPr>
              <w:t>HLAĐENJE-SISTEM SA PROMENLJIVIM PROTOKOM RASHLADNOG FLUIDA - Centar za Radiologiju KCV-a</w:t>
            </w:r>
          </w:p>
        </w:tc>
        <w:tc>
          <w:tcPr>
            <w:tcW w:w="664" w:type="pct"/>
          </w:tcPr>
          <w:p w14:paraId="13F2271C" w14:textId="77777777" w:rsidR="0022114D" w:rsidRPr="00F4254D" w:rsidRDefault="0022114D" w:rsidP="003B27ED">
            <w:pPr>
              <w:autoSpaceDE w:val="0"/>
              <w:autoSpaceDN w:val="0"/>
              <w:adjustRightInd w:val="0"/>
              <w:jc w:val="center"/>
              <w:rPr>
                <w:noProof/>
                <w:lang w:val="en-US"/>
              </w:rPr>
            </w:pPr>
          </w:p>
        </w:tc>
        <w:tc>
          <w:tcPr>
            <w:tcW w:w="664" w:type="pct"/>
          </w:tcPr>
          <w:p w14:paraId="4BD328ED" w14:textId="77777777" w:rsidR="0022114D" w:rsidRPr="00F85647" w:rsidRDefault="0022114D" w:rsidP="003B27ED">
            <w:pPr>
              <w:autoSpaceDE w:val="0"/>
              <w:autoSpaceDN w:val="0"/>
              <w:adjustRightInd w:val="0"/>
              <w:jc w:val="center"/>
              <w:rPr>
                <w:noProof/>
                <w:lang w:val="en-US"/>
              </w:rPr>
            </w:pPr>
          </w:p>
        </w:tc>
        <w:tc>
          <w:tcPr>
            <w:tcW w:w="664" w:type="pct"/>
            <w:gridSpan w:val="2"/>
          </w:tcPr>
          <w:p w14:paraId="7ED5D812" w14:textId="77777777" w:rsidR="0022114D" w:rsidRPr="00F85647" w:rsidRDefault="0022114D" w:rsidP="003B27ED">
            <w:pPr>
              <w:autoSpaceDE w:val="0"/>
              <w:autoSpaceDN w:val="0"/>
              <w:adjustRightInd w:val="0"/>
              <w:jc w:val="center"/>
              <w:rPr>
                <w:noProof/>
                <w:lang w:val="en-US"/>
              </w:rPr>
            </w:pPr>
          </w:p>
        </w:tc>
        <w:tc>
          <w:tcPr>
            <w:tcW w:w="665" w:type="pct"/>
          </w:tcPr>
          <w:p w14:paraId="6CCF31C8" w14:textId="77777777" w:rsidR="0022114D" w:rsidRPr="00F85647" w:rsidRDefault="0022114D" w:rsidP="003B27ED">
            <w:pPr>
              <w:autoSpaceDE w:val="0"/>
              <w:autoSpaceDN w:val="0"/>
              <w:adjustRightInd w:val="0"/>
              <w:jc w:val="center"/>
              <w:rPr>
                <w:noProof/>
              </w:rPr>
            </w:pPr>
          </w:p>
        </w:tc>
        <w:tc>
          <w:tcPr>
            <w:tcW w:w="242" w:type="pct"/>
          </w:tcPr>
          <w:p w14:paraId="63B5C09D" w14:textId="77777777" w:rsidR="0022114D" w:rsidRPr="00F85647" w:rsidRDefault="0022114D" w:rsidP="003B27ED">
            <w:pPr>
              <w:autoSpaceDE w:val="0"/>
              <w:autoSpaceDN w:val="0"/>
              <w:adjustRightInd w:val="0"/>
              <w:jc w:val="center"/>
              <w:rPr>
                <w:noProof/>
              </w:rPr>
            </w:pPr>
          </w:p>
        </w:tc>
      </w:tr>
      <w:tr w:rsidR="003B27ED" w:rsidRPr="00F85647" w14:paraId="2F34E77F" w14:textId="77777777" w:rsidTr="00FC047E">
        <w:trPr>
          <w:trHeight w:val="288"/>
        </w:trPr>
        <w:tc>
          <w:tcPr>
            <w:tcW w:w="170" w:type="pct"/>
          </w:tcPr>
          <w:p w14:paraId="6C4AB46B" w14:textId="77777777" w:rsidR="003B27ED" w:rsidRPr="00F4254D" w:rsidRDefault="003B27ED" w:rsidP="003B27ED">
            <w:pPr>
              <w:autoSpaceDE w:val="0"/>
              <w:autoSpaceDN w:val="0"/>
              <w:adjustRightInd w:val="0"/>
              <w:jc w:val="center"/>
              <w:rPr>
                <w:noProof/>
              </w:rPr>
            </w:pPr>
          </w:p>
        </w:tc>
        <w:tc>
          <w:tcPr>
            <w:tcW w:w="1153" w:type="pct"/>
          </w:tcPr>
          <w:p w14:paraId="08F85F4A" w14:textId="532BABEC" w:rsidR="003B27ED" w:rsidRPr="00F4254D" w:rsidRDefault="003B27ED" w:rsidP="0022114D">
            <w:pPr>
              <w:autoSpaceDE w:val="0"/>
              <w:autoSpaceDN w:val="0"/>
              <w:adjustRightInd w:val="0"/>
              <w:rPr>
                <w:noProof/>
                <w:lang w:val="en-US"/>
              </w:rPr>
            </w:pPr>
            <w:r w:rsidRPr="00F4254D">
              <w:t>Ovi klima sistemi služi za klimatizaciju, grejanje i ventilaciju prostora za CT64. Projektovani klima sistem je sa</w:t>
            </w:r>
            <w:r w:rsidRPr="00F4254D">
              <w:rPr>
                <w:b/>
                <w:bCs/>
              </w:rPr>
              <w:t xml:space="preserve"> DAIKIN Sky Air</w:t>
            </w:r>
            <w:r w:rsidRPr="00F4254D">
              <w:t xml:space="preserve"> klima inverter jedinicom za kontinualno hlađenje od -20C do +40C, </w:t>
            </w:r>
            <w:r w:rsidRPr="00F4254D">
              <w:lastRenderedPageBreak/>
              <w:t>temperatura prostora tu=22C, a mogu se ponuditi INVERTERSKI sistemi drugih renomiranih proizvođača predviđenih za ovu vrstu rada.</w:t>
            </w:r>
          </w:p>
        </w:tc>
        <w:tc>
          <w:tcPr>
            <w:tcW w:w="371" w:type="pct"/>
            <w:vAlign w:val="bottom"/>
          </w:tcPr>
          <w:p w14:paraId="3B6C5B72" w14:textId="77777777" w:rsidR="003B27ED" w:rsidRPr="00F4254D" w:rsidRDefault="003B27ED" w:rsidP="003B27ED">
            <w:pPr>
              <w:autoSpaceDE w:val="0"/>
              <w:autoSpaceDN w:val="0"/>
              <w:adjustRightInd w:val="0"/>
              <w:jc w:val="center"/>
              <w:rPr>
                <w:noProof/>
                <w:lang w:val="en-US"/>
              </w:rPr>
            </w:pPr>
          </w:p>
        </w:tc>
        <w:tc>
          <w:tcPr>
            <w:tcW w:w="407" w:type="pct"/>
            <w:vAlign w:val="bottom"/>
          </w:tcPr>
          <w:p w14:paraId="46FCFBC8" w14:textId="77777777" w:rsidR="003B27ED" w:rsidRPr="00F4254D" w:rsidRDefault="003B27ED" w:rsidP="003B27ED">
            <w:pPr>
              <w:autoSpaceDE w:val="0"/>
              <w:autoSpaceDN w:val="0"/>
              <w:adjustRightInd w:val="0"/>
              <w:jc w:val="center"/>
              <w:rPr>
                <w:noProof/>
                <w:lang w:val="en-US"/>
              </w:rPr>
            </w:pPr>
          </w:p>
        </w:tc>
        <w:tc>
          <w:tcPr>
            <w:tcW w:w="664" w:type="pct"/>
          </w:tcPr>
          <w:p w14:paraId="7253F98D" w14:textId="77777777" w:rsidR="003B27ED" w:rsidRPr="00F4254D" w:rsidRDefault="003B27ED" w:rsidP="003B27ED">
            <w:pPr>
              <w:autoSpaceDE w:val="0"/>
              <w:autoSpaceDN w:val="0"/>
              <w:adjustRightInd w:val="0"/>
              <w:jc w:val="center"/>
              <w:rPr>
                <w:noProof/>
                <w:lang w:val="en-US"/>
              </w:rPr>
            </w:pPr>
          </w:p>
        </w:tc>
        <w:tc>
          <w:tcPr>
            <w:tcW w:w="664" w:type="pct"/>
          </w:tcPr>
          <w:p w14:paraId="1A998485" w14:textId="77777777" w:rsidR="003B27ED" w:rsidRPr="00F85647" w:rsidRDefault="003B27ED" w:rsidP="003B27ED">
            <w:pPr>
              <w:autoSpaceDE w:val="0"/>
              <w:autoSpaceDN w:val="0"/>
              <w:adjustRightInd w:val="0"/>
              <w:jc w:val="center"/>
              <w:rPr>
                <w:noProof/>
                <w:lang w:val="en-US"/>
              </w:rPr>
            </w:pPr>
          </w:p>
        </w:tc>
        <w:tc>
          <w:tcPr>
            <w:tcW w:w="664" w:type="pct"/>
            <w:gridSpan w:val="2"/>
          </w:tcPr>
          <w:p w14:paraId="0E7DA42F" w14:textId="77777777" w:rsidR="003B27ED" w:rsidRPr="00F85647" w:rsidRDefault="003B27ED" w:rsidP="003B27ED">
            <w:pPr>
              <w:autoSpaceDE w:val="0"/>
              <w:autoSpaceDN w:val="0"/>
              <w:adjustRightInd w:val="0"/>
              <w:jc w:val="center"/>
              <w:rPr>
                <w:noProof/>
                <w:lang w:val="en-US"/>
              </w:rPr>
            </w:pPr>
          </w:p>
        </w:tc>
        <w:tc>
          <w:tcPr>
            <w:tcW w:w="665" w:type="pct"/>
          </w:tcPr>
          <w:p w14:paraId="05104597" w14:textId="77777777" w:rsidR="003B27ED" w:rsidRPr="00F85647" w:rsidRDefault="003B27ED" w:rsidP="003B27ED">
            <w:pPr>
              <w:autoSpaceDE w:val="0"/>
              <w:autoSpaceDN w:val="0"/>
              <w:adjustRightInd w:val="0"/>
              <w:jc w:val="center"/>
              <w:rPr>
                <w:noProof/>
              </w:rPr>
            </w:pPr>
          </w:p>
        </w:tc>
        <w:tc>
          <w:tcPr>
            <w:tcW w:w="242" w:type="pct"/>
          </w:tcPr>
          <w:p w14:paraId="5C4A7344" w14:textId="77777777" w:rsidR="003B27ED" w:rsidRPr="00F85647" w:rsidRDefault="003B27ED" w:rsidP="003B27ED">
            <w:pPr>
              <w:autoSpaceDE w:val="0"/>
              <w:autoSpaceDN w:val="0"/>
              <w:adjustRightInd w:val="0"/>
              <w:jc w:val="center"/>
              <w:rPr>
                <w:noProof/>
              </w:rPr>
            </w:pPr>
          </w:p>
        </w:tc>
      </w:tr>
      <w:tr w:rsidR="003B27ED" w:rsidRPr="00F85647" w14:paraId="3BC2175F" w14:textId="77777777" w:rsidTr="00FC047E">
        <w:trPr>
          <w:trHeight w:val="288"/>
        </w:trPr>
        <w:tc>
          <w:tcPr>
            <w:tcW w:w="170" w:type="pct"/>
          </w:tcPr>
          <w:p w14:paraId="7A62FD74" w14:textId="5CC37466" w:rsidR="003B27ED" w:rsidRPr="00F4254D" w:rsidRDefault="003B27ED" w:rsidP="003B27ED">
            <w:pPr>
              <w:autoSpaceDE w:val="0"/>
              <w:autoSpaceDN w:val="0"/>
              <w:adjustRightInd w:val="0"/>
              <w:jc w:val="center"/>
              <w:rPr>
                <w:noProof/>
              </w:rPr>
            </w:pPr>
          </w:p>
        </w:tc>
        <w:tc>
          <w:tcPr>
            <w:tcW w:w="1153" w:type="pct"/>
          </w:tcPr>
          <w:p w14:paraId="42A24A38" w14:textId="4D6F5287" w:rsidR="003B27ED" w:rsidRPr="00F4254D" w:rsidRDefault="003B27ED" w:rsidP="0022114D">
            <w:pPr>
              <w:autoSpaceDE w:val="0"/>
              <w:autoSpaceDN w:val="0"/>
              <w:adjustRightInd w:val="0"/>
              <w:rPr>
                <w:noProof/>
                <w:lang w:val="en-US"/>
              </w:rPr>
            </w:pPr>
            <w:r w:rsidRPr="00F4254D">
              <w:rPr>
                <w:b/>
                <w:bCs/>
                <w:u w:val="single"/>
              </w:rPr>
              <w:t>Ponuda treba da obuhvati isporuku i montažu sledeće opreme i materijala:</w:t>
            </w:r>
          </w:p>
        </w:tc>
        <w:tc>
          <w:tcPr>
            <w:tcW w:w="371" w:type="pct"/>
            <w:vAlign w:val="bottom"/>
          </w:tcPr>
          <w:p w14:paraId="67062294" w14:textId="53E7712B" w:rsidR="003B27ED" w:rsidRPr="00F4254D" w:rsidRDefault="003B27ED" w:rsidP="003B27ED">
            <w:pPr>
              <w:autoSpaceDE w:val="0"/>
              <w:autoSpaceDN w:val="0"/>
              <w:adjustRightInd w:val="0"/>
              <w:jc w:val="center"/>
              <w:rPr>
                <w:noProof/>
                <w:lang w:val="en-US"/>
              </w:rPr>
            </w:pPr>
          </w:p>
        </w:tc>
        <w:tc>
          <w:tcPr>
            <w:tcW w:w="407" w:type="pct"/>
            <w:vAlign w:val="bottom"/>
          </w:tcPr>
          <w:p w14:paraId="7169789B" w14:textId="72702925" w:rsidR="003B27ED" w:rsidRPr="00F4254D" w:rsidRDefault="003B27ED" w:rsidP="003B27ED">
            <w:pPr>
              <w:autoSpaceDE w:val="0"/>
              <w:autoSpaceDN w:val="0"/>
              <w:adjustRightInd w:val="0"/>
              <w:jc w:val="center"/>
              <w:rPr>
                <w:noProof/>
                <w:lang w:val="en-US"/>
              </w:rPr>
            </w:pPr>
          </w:p>
        </w:tc>
        <w:tc>
          <w:tcPr>
            <w:tcW w:w="664" w:type="pct"/>
          </w:tcPr>
          <w:p w14:paraId="7644C146" w14:textId="77777777" w:rsidR="003B27ED" w:rsidRPr="00F4254D" w:rsidRDefault="003B27ED" w:rsidP="003B27ED">
            <w:pPr>
              <w:autoSpaceDE w:val="0"/>
              <w:autoSpaceDN w:val="0"/>
              <w:adjustRightInd w:val="0"/>
              <w:jc w:val="center"/>
              <w:rPr>
                <w:noProof/>
                <w:lang w:val="en-US"/>
              </w:rPr>
            </w:pPr>
          </w:p>
        </w:tc>
        <w:tc>
          <w:tcPr>
            <w:tcW w:w="664" w:type="pct"/>
          </w:tcPr>
          <w:p w14:paraId="46B79B15" w14:textId="77777777" w:rsidR="003B27ED" w:rsidRPr="00F85647" w:rsidRDefault="003B27ED" w:rsidP="003B27ED">
            <w:pPr>
              <w:autoSpaceDE w:val="0"/>
              <w:autoSpaceDN w:val="0"/>
              <w:adjustRightInd w:val="0"/>
              <w:jc w:val="center"/>
              <w:rPr>
                <w:noProof/>
                <w:lang w:val="en-US"/>
              </w:rPr>
            </w:pPr>
          </w:p>
        </w:tc>
        <w:tc>
          <w:tcPr>
            <w:tcW w:w="664" w:type="pct"/>
            <w:gridSpan w:val="2"/>
          </w:tcPr>
          <w:p w14:paraId="0CC549D3" w14:textId="77777777" w:rsidR="003B27ED" w:rsidRPr="00F85647" w:rsidRDefault="003B27ED" w:rsidP="003B27ED">
            <w:pPr>
              <w:autoSpaceDE w:val="0"/>
              <w:autoSpaceDN w:val="0"/>
              <w:adjustRightInd w:val="0"/>
              <w:jc w:val="center"/>
              <w:rPr>
                <w:noProof/>
                <w:lang w:val="en-US"/>
              </w:rPr>
            </w:pPr>
          </w:p>
        </w:tc>
        <w:tc>
          <w:tcPr>
            <w:tcW w:w="665" w:type="pct"/>
          </w:tcPr>
          <w:p w14:paraId="07ADEB4A" w14:textId="77777777" w:rsidR="003B27ED" w:rsidRPr="00F85647" w:rsidRDefault="003B27ED" w:rsidP="003B27ED">
            <w:pPr>
              <w:autoSpaceDE w:val="0"/>
              <w:autoSpaceDN w:val="0"/>
              <w:adjustRightInd w:val="0"/>
              <w:jc w:val="center"/>
              <w:rPr>
                <w:noProof/>
              </w:rPr>
            </w:pPr>
          </w:p>
        </w:tc>
        <w:tc>
          <w:tcPr>
            <w:tcW w:w="242" w:type="pct"/>
          </w:tcPr>
          <w:p w14:paraId="36281BDF" w14:textId="77777777" w:rsidR="003B27ED" w:rsidRPr="00F85647" w:rsidRDefault="003B27ED" w:rsidP="003B27ED">
            <w:pPr>
              <w:autoSpaceDE w:val="0"/>
              <w:autoSpaceDN w:val="0"/>
              <w:adjustRightInd w:val="0"/>
              <w:jc w:val="center"/>
              <w:rPr>
                <w:noProof/>
              </w:rPr>
            </w:pPr>
          </w:p>
        </w:tc>
      </w:tr>
      <w:tr w:rsidR="003B27ED" w:rsidRPr="00F85647" w14:paraId="2BAF90AB" w14:textId="77777777" w:rsidTr="00FC047E">
        <w:trPr>
          <w:trHeight w:val="288"/>
        </w:trPr>
        <w:tc>
          <w:tcPr>
            <w:tcW w:w="170" w:type="pct"/>
          </w:tcPr>
          <w:p w14:paraId="1F04EDC6" w14:textId="42BDDE0F" w:rsidR="003B27ED" w:rsidRPr="00F4254D" w:rsidRDefault="003B27ED" w:rsidP="003B27ED">
            <w:pPr>
              <w:autoSpaceDE w:val="0"/>
              <w:autoSpaceDN w:val="0"/>
              <w:adjustRightInd w:val="0"/>
              <w:jc w:val="center"/>
              <w:rPr>
                <w:noProof/>
              </w:rPr>
            </w:pPr>
            <w:r w:rsidRPr="00F4254D">
              <w:t>1</w:t>
            </w:r>
          </w:p>
        </w:tc>
        <w:tc>
          <w:tcPr>
            <w:tcW w:w="1153" w:type="pct"/>
          </w:tcPr>
          <w:p w14:paraId="1B227E07" w14:textId="08FCB733" w:rsidR="003B27ED" w:rsidRPr="00F4254D" w:rsidRDefault="003B27ED" w:rsidP="0022114D">
            <w:pPr>
              <w:autoSpaceDE w:val="0"/>
              <w:autoSpaceDN w:val="0"/>
              <w:adjustRightInd w:val="0"/>
              <w:rPr>
                <w:noProof/>
                <w:lang w:val="en-US"/>
              </w:rPr>
            </w:pPr>
            <w:r w:rsidRPr="00F4254D">
              <w:t>Spoljne (1kom) i unutrašnje klima jedinica (3kom.), kasetni model sa filterom, dekorativnim panelom, sa kružnom distribucijom vazduha zbog male visine montaže od 2.8m, kondenz pumpom i žičnim daljinskim upravljačem sa priključnim kablom, proizvođača Daikin Sky Air ili odgovarajuće:</w:t>
            </w:r>
          </w:p>
        </w:tc>
        <w:tc>
          <w:tcPr>
            <w:tcW w:w="371" w:type="pct"/>
            <w:vAlign w:val="bottom"/>
          </w:tcPr>
          <w:p w14:paraId="154995C2" w14:textId="6F76FC6F" w:rsidR="003B27ED" w:rsidRPr="00F4254D" w:rsidRDefault="003B27ED" w:rsidP="003B27ED">
            <w:pPr>
              <w:autoSpaceDE w:val="0"/>
              <w:autoSpaceDN w:val="0"/>
              <w:adjustRightInd w:val="0"/>
              <w:jc w:val="center"/>
              <w:rPr>
                <w:noProof/>
                <w:lang w:val="en-US"/>
              </w:rPr>
            </w:pPr>
          </w:p>
        </w:tc>
        <w:tc>
          <w:tcPr>
            <w:tcW w:w="407" w:type="pct"/>
            <w:vAlign w:val="bottom"/>
          </w:tcPr>
          <w:p w14:paraId="4302E454" w14:textId="78083F72" w:rsidR="003B27ED" w:rsidRPr="00F4254D" w:rsidRDefault="003B27ED" w:rsidP="003B27ED">
            <w:pPr>
              <w:autoSpaceDE w:val="0"/>
              <w:autoSpaceDN w:val="0"/>
              <w:adjustRightInd w:val="0"/>
              <w:jc w:val="center"/>
              <w:rPr>
                <w:noProof/>
                <w:lang w:val="en-US"/>
              </w:rPr>
            </w:pPr>
          </w:p>
        </w:tc>
        <w:tc>
          <w:tcPr>
            <w:tcW w:w="664" w:type="pct"/>
          </w:tcPr>
          <w:p w14:paraId="60FE54D6" w14:textId="77777777" w:rsidR="003B27ED" w:rsidRPr="00F4254D" w:rsidRDefault="003B27ED" w:rsidP="003B27ED">
            <w:pPr>
              <w:autoSpaceDE w:val="0"/>
              <w:autoSpaceDN w:val="0"/>
              <w:adjustRightInd w:val="0"/>
              <w:jc w:val="center"/>
              <w:rPr>
                <w:noProof/>
                <w:lang w:val="en-US"/>
              </w:rPr>
            </w:pPr>
          </w:p>
        </w:tc>
        <w:tc>
          <w:tcPr>
            <w:tcW w:w="664" w:type="pct"/>
          </w:tcPr>
          <w:p w14:paraId="18098C48" w14:textId="77777777" w:rsidR="003B27ED" w:rsidRPr="00F85647" w:rsidRDefault="003B27ED" w:rsidP="003B27ED">
            <w:pPr>
              <w:autoSpaceDE w:val="0"/>
              <w:autoSpaceDN w:val="0"/>
              <w:adjustRightInd w:val="0"/>
              <w:jc w:val="center"/>
              <w:rPr>
                <w:noProof/>
                <w:lang w:val="en-US"/>
              </w:rPr>
            </w:pPr>
          </w:p>
        </w:tc>
        <w:tc>
          <w:tcPr>
            <w:tcW w:w="664" w:type="pct"/>
            <w:gridSpan w:val="2"/>
          </w:tcPr>
          <w:p w14:paraId="41576745" w14:textId="77777777" w:rsidR="003B27ED" w:rsidRPr="00F85647" w:rsidRDefault="003B27ED" w:rsidP="003B27ED">
            <w:pPr>
              <w:autoSpaceDE w:val="0"/>
              <w:autoSpaceDN w:val="0"/>
              <w:adjustRightInd w:val="0"/>
              <w:jc w:val="center"/>
              <w:rPr>
                <w:noProof/>
                <w:lang w:val="en-US"/>
              </w:rPr>
            </w:pPr>
          </w:p>
        </w:tc>
        <w:tc>
          <w:tcPr>
            <w:tcW w:w="665" w:type="pct"/>
          </w:tcPr>
          <w:p w14:paraId="512195FC" w14:textId="77777777" w:rsidR="003B27ED" w:rsidRPr="00F85647" w:rsidRDefault="003B27ED" w:rsidP="003B27ED">
            <w:pPr>
              <w:autoSpaceDE w:val="0"/>
              <w:autoSpaceDN w:val="0"/>
              <w:adjustRightInd w:val="0"/>
              <w:jc w:val="center"/>
              <w:rPr>
                <w:noProof/>
              </w:rPr>
            </w:pPr>
          </w:p>
        </w:tc>
        <w:tc>
          <w:tcPr>
            <w:tcW w:w="242" w:type="pct"/>
          </w:tcPr>
          <w:p w14:paraId="1083CF2C" w14:textId="77777777" w:rsidR="003B27ED" w:rsidRPr="00F85647" w:rsidRDefault="003B27ED" w:rsidP="003B27ED">
            <w:pPr>
              <w:autoSpaceDE w:val="0"/>
              <w:autoSpaceDN w:val="0"/>
              <w:adjustRightInd w:val="0"/>
              <w:jc w:val="center"/>
              <w:rPr>
                <w:noProof/>
              </w:rPr>
            </w:pPr>
          </w:p>
        </w:tc>
      </w:tr>
      <w:tr w:rsidR="003B27ED" w:rsidRPr="00F85647" w14:paraId="328C10A1" w14:textId="77777777" w:rsidTr="00FC047E">
        <w:trPr>
          <w:trHeight w:val="288"/>
        </w:trPr>
        <w:tc>
          <w:tcPr>
            <w:tcW w:w="170" w:type="pct"/>
          </w:tcPr>
          <w:p w14:paraId="533D4048" w14:textId="418C77B4" w:rsidR="003B27ED" w:rsidRPr="00F4254D" w:rsidRDefault="003B27ED" w:rsidP="003B27ED">
            <w:pPr>
              <w:autoSpaceDE w:val="0"/>
              <w:autoSpaceDN w:val="0"/>
              <w:adjustRightInd w:val="0"/>
              <w:jc w:val="center"/>
              <w:rPr>
                <w:noProof/>
              </w:rPr>
            </w:pPr>
          </w:p>
        </w:tc>
        <w:tc>
          <w:tcPr>
            <w:tcW w:w="1153" w:type="pct"/>
          </w:tcPr>
          <w:p w14:paraId="6FD7F441" w14:textId="620CD985" w:rsidR="003B27ED" w:rsidRPr="00F4254D" w:rsidRDefault="003B27ED" w:rsidP="0022114D">
            <w:pPr>
              <w:autoSpaceDE w:val="0"/>
              <w:autoSpaceDN w:val="0"/>
              <w:adjustRightInd w:val="0"/>
              <w:rPr>
                <w:noProof/>
                <w:lang w:val="en-US"/>
              </w:rPr>
            </w:pPr>
            <w:r w:rsidRPr="00F4254D">
              <w:rPr>
                <w:b/>
                <w:bCs/>
              </w:rPr>
              <w:t>tip RZAG100MY1 +  (FCAG35AVEB x 1, FCAG60AVEB x 1)</w:t>
            </w:r>
          </w:p>
        </w:tc>
        <w:tc>
          <w:tcPr>
            <w:tcW w:w="371" w:type="pct"/>
            <w:vAlign w:val="bottom"/>
          </w:tcPr>
          <w:p w14:paraId="4AC25A3F" w14:textId="6646517B" w:rsidR="003B27ED" w:rsidRPr="00F4254D" w:rsidRDefault="003B27ED" w:rsidP="003B27ED">
            <w:pPr>
              <w:autoSpaceDE w:val="0"/>
              <w:autoSpaceDN w:val="0"/>
              <w:adjustRightInd w:val="0"/>
              <w:jc w:val="center"/>
              <w:rPr>
                <w:noProof/>
                <w:lang w:val="en-US"/>
              </w:rPr>
            </w:pPr>
          </w:p>
        </w:tc>
        <w:tc>
          <w:tcPr>
            <w:tcW w:w="407" w:type="pct"/>
            <w:vAlign w:val="bottom"/>
          </w:tcPr>
          <w:p w14:paraId="1D0D0DD0" w14:textId="051A8AAA" w:rsidR="003B27ED" w:rsidRPr="00F4254D" w:rsidRDefault="003B27ED" w:rsidP="003B27ED">
            <w:pPr>
              <w:autoSpaceDE w:val="0"/>
              <w:autoSpaceDN w:val="0"/>
              <w:adjustRightInd w:val="0"/>
              <w:jc w:val="center"/>
              <w:rPr>
                <w:noProof/>
                <w:lang w:val="en-US"/>
              </w:rPr>
            </w:pPr>
          </w:p>
        </w:tc>
        <w:tc>
          <w:tcPr>
            <w:tcW w:w="664" w:type="pct"/>
          </w:tcPr>
          <w:p w14:paraId="18D79FC2" w14:textId="77777777" w:rsidR="003B27ED" w:rsidRPr="00F4254D" w:rsidRDefault="003B27ED" w:rsidP="003B27ED">
            <w:pPr>
              <w:autoSpaceDE w:val="0"/>
              <w:autoSpaceDN w:val="0"/>
              <w:adjustRightInd w:val="0"/>
              <w:jc w:val="center"/>
              <w:rPr>
                <w:noProof/>
                <w:lang w:val="en-US"/>
              </w:rPr>
            </w:pPr>
          </w:p>
        </w:tc>
        <w:tc>
          <w:tcPr>
            <w:tcW w:w="664" w:type="pct"/>
          </w:tcPr>
          <w:p w14:paraId="23189BFC" w14:textId="77777777" w:rsidR="003B27ED" w:rsidRPr="00F85647" w:rsidRDefault="003B27ED" w:rsidP="003B27ED">
            <w:pPr>
              <w:autoSpaceDE w:val="0"/>
              <w:autoSpaceDN w:val="0"/>
              <w:adjustRightInd w:val="0"/>
              <w:jc w:val="center"/>
              <w:rPr>
                <w:noProof/>
                <w:lang w:val="en-US"/>
              </w:rPr>
            </w:pPr>
          </w:p>
        </w:tc>
        <w:tc>
          <w:tcPr>
            <w:tcW w:w="664" w:type="pct"/>
            <w:gridSpan w:val="2"/>
          </w:tcPr>
          <w:p w14:paraId="0224E978" w14:textId="77777777" w:rsidR="003B27ED" w:rsidRPr="00F85647" w:rsidRDefault="003B27ED" w:rsidP="003B27ED">
            <w:pPr>
              <w:autoSpaceDE w:val="0"/>
              <w:autoSpaceDN w:val="0"/>
              <w:adjustRightInd w:val="0"/>
              <w:jc w:val="center"/>
              <w:rPr>
                <w:noProof/>
                <w:lang w:val="en-US"/>
              </w:rPr>
            </w:pPr>
          </w:p>
        </w:tc>
        <w:tc>
          <w:tcPr>
            <w:tcW w:w="665" w:type="pct"/>
          </w:tcPr>
          <w:p w14:paraId="5D1D48AE" w14:textId="77777777" w:rsidR="003B27ED" w:rsidRPr="00F85647" w:rsidRDefault="003B27ED" w:rsidP="003B27ED">
            <w:pPr>
              <w:autoSpaceDE w:val="0"/>
              <w:autoSpaceDN w:val="0"/>
              <w:adjustRightInd w:val="0"/>
              <w:jc w:val="center"/>
              <w:rPr>
                <w:noProof/>
              </w:rPr>
            </w:pPr>
          </w:p>
        </w:tc>
        <w:tc>
          <w:tcPr>
            <w:tcW w:w="242" w:type="pct"/>
          </w:tcPr>
          <w:p w14:paraId="477A1BDF" w14:textId="77777777" w:rsidR="003B27ED" w:rsidRPr="00F85647" w:rsidRDefault="003B27ED" w:rsidP="003B27ED">
            <w:pPr>
              <w:autoSpaceDE w:val="0"/>
              <w:autoSpaceDN w:val="0"/>
              <w:adjustRightInd w:val="0"/>
              <w:jc w:val="center"/>
              <w:rPr>
                <w:noProof/>
              </w:rPr>
            </w:pPr>
          </w:p>
        </w:tc>
      </w:tr>
      <w:tr w:rsidR="003B27ED" w:rsidRPr="00F85647" w14:paraId="13D70A04" w14:textId="77777777" w:rsidTr="00FC047E">
        <w:trPr>
          <w:trHeight w:val="288"/>
        </w:trPr>
        <w:tc>
          <w:tcPr>
            <w:tcW w:w="170" w:type="pct"/>
          </w:tcPr>
          <w:p w14:paraId="4266C96E" w14:textId="2FAC09BD" w:rsidR="003B27ED" w:rsidRPr="00F4254D" w:rsidRDefault="003B27ED" w:rsidP="003B27ED">
            <w:pPr>
              <w:autoSpaceDE w:val="0"/>
              <w:autoSpaceDN w:val="0"/>
              <w:adjustRightInd w:val="0"/>
              <w:jc w:val="center"/>
              <w:rPr>
                <w:noProof/>
              </w:rPr>
            </w:pPr>
          </w:p>
        </w:tc>
        <w:tc>
          <w:tcPr>
            <w:tcW w:w="1153" w:type="pct"/>
          </w:tcPr>
          <w:p w14:paraId="7C4A4BBC" w14:textId="2201B3C9" w:rsidR="003B27ED" w:rsidRPr="00F4254D" w:rsidRDefault="003B27ED" w:rsidP="0022114D">
            <w:pPr>
              <w:autoSpaceDE w:val="0"/>
              <w:autoSpaceDN w:val="0"/>
              <w:adjustRightInd w:val="0"/>
              <w:rPr>
                <w:noProof/>
                <w:lang w:val="en-US"/>
              </w:rPr>
            </w:pPr>
            <w:proofErr w:type="gramStart"/>
            <w:r w:rsidRPr="00F4254D">
              <w:t>kapacitet</w:t>
            </w:r>
            <w:proofErr w:type="gramEnd"/>
            <w:r w:rsidRPr="00F4254D">
              <w:t xml:space="preserve"> hlađenja na -20C spoljne temperature i unutrašnja temperatura 22C: Qh=9,70kW.  (Qtot=9,70kW, Qsen=7,54kW)</w:t>
            </w:r>
          </w:p>
        </w:tc>
        <w:tc>
          <w:tcPr>
            <w:tcW w:w="371" w:type="pct"/>
            <w:vAlign w:val="bottom"/>
          </w:tcPr>
          <w:p w14:paraId="49487624" w14:textId="55F55FC0" w:rsidR="003B27ED" w:rsidRPr="00F4254D" w:rsidRDefault="003B27ED" w:rsidP="003B27ED">
            <w:pPr>
              <w:autoSpaceDE w:val="0"/>
              <w:autoSpaceDN w:val="0"/>
              <w:adjustRightInd w:val="0"/>
              <w:jc w:val="center"/>
              <w:rPr>
                <w:noProof/>
                <w:lang w:val="en-US"/>
              </w:rPr>
            </w:pPr>
          </w:p>
        </w:tc>
        <w:tc>
          <w:tcPr>
            <w:tcW w:w="407" w:type="pct"/>
            <w:vAlign w:val="bottom"/>
          </w:tcPr>
          <w:p w14:paraId="7BE90CE1" w14:textId="44D90DDB" w:rsidR="003B27ED" w:rsidRPr="00F4254D" w:rsidRDefault="003B27ED" w:rsidP="003B27ED">
            <w:pPr>
              <w:autoSpaceDE w:val="0"/>
              <w:autoSpaceDN w:val="0"/>
              <w:adjustRightInd w:val="0"/>
              <w:jc w:val="center"/>
              <w:rPr>
                <w:noProof/>
                <w:lang w:val="en-US"/>
              </w:rPr>
            </w:pPr>
          </w:p>
        </w:tc>
        <w:tc>
          <w:tcPr>
            <w:tcW w:w="664" w:type="pct"/>
          </w:tcPr>
          <w:p w14:paraId="36A010B8" w14:textId="77777777" w:rsidR="003B27ED" w:rsidRPr="00F4254D" w:rsidRDefault="003B27ED" w:rsidP="003B27ED">
            <w:pPr>
              <w:autoSpaceDE w:val="0"/>
              <w:autoSpaceDN w:val="0"/>
              <w:adjustRightInd w:val="0"/>
              <w:jc w:val="center"/>
              <w:rPr>
                <w:noProof/>
                <w:lang w:val="en-US"/>
              </w:rPr>
            </w:pPr>
          </w:p>
        </w:tc>
        <w:tc>
          <w:tcPr>
            <w:tcW w:w="664" w:type="pct"/>
          </w:tcPr>
          <w:p w14:paraId="35AE3BC9" w14:textId="77777777" w:rsidR="003B27ED" w:rsidRPr="00F85647" w:rsidRDefault="003B27ED" w:rsidP="003B27ED">
            <w:pPr>
              <w:autoSpaceDE w:val="0"/>
              <w:autoSpaceDN w:val="0"/>
              <w:adjustRightInd w:val="0"/>
              <w:jc w:val="center"/>
              <w:rPr>
                <w:noProof/>
                <w:lang w:val="en-US"/>
              </w:rPr>
            </w:pPr>
          </w:p>
        </w:tc>
        <w:tc>
          <w:tcPr>
            <w:tcW w:w="664" w:type="pct"/>
            <w:gridSpan w:val="2"/>
          </w:tcPr>
          <w:p w14:paraId="783858CB" w14:textId="77777777" w:rsidR="003B27ED" w:rsidRPr="00F85647" w:rsidRDefault="003B27ED" w:rsidP="003B27ED">
            <w:pPr>
              <w:autoSpaceDE w:val="0"/>
              <w:autoSpaceDN w:val="0"/>
              <w:adjustRightInd w:val="0"/>
              <w:jc w:val="center"/>
              <w:rPr>
                <w:noProof/>
                <w:lang w:val="en-US"/>
              </w:rPr>
            </w:pPr>
          </w:p>
        </w:tc>
        <w:tc>
          <w:tcPr>
            <w:tcW w:w="665" w:type="pct"/>
          </w:tcPr>
          <w:p w14:paraId="24B36E97" w14:textId="77777777" w:rsidR="003B27ED" w:rsidRPr="00F85647" w:rsidRDefault="003B27ED" w:rsidP="003B27ED">
            <w:pPr>
              <w:autoSpaceDE w:val="0"/>
              <w:autoSpaceDN w:val="0"/>
              <w:adjustRightInd w:val="0"/>
              <w:jc w:val="center"/>
              <w:rPr>
                <w:noProof/>
              </w:rPr>
            </w:pPr>
          </w:p>
        </w:tc>
        <w:tc>
          <w:tcPr>
            <w:tcW w:w="242" w:type="pct"/>
          </w:tcPr>
          <w:p w14:paraId="12A660AA" w14:textId="77777777" w:rsidR="003B27ED" w:rsidRPr="00F85647" w:rsidRDefault="003B27ED" w:rsidP="003B27ED">
            <w:pPr>
              <w:autoSpaceDE w:val="0"/>
              <w:autoSpaceDN w:val="0"/>
              <w:adjustRightInd w:val="0"/>
              <w:jc w:val="center"/>
              <w:rPr>
                <w:noProof/>
              </w:rPr>
            </w:pPr>
          </w:p>
        </w:tc>
      </w:tr>
      <w:tr w:rsidR="003B27ED" w:rsidRPr="00F85647" w14:paraId="4B67B92E" w14:textId="77777777" w:rsidTr="00FC047E">
        <w:trPr>
          <w:trHeight w:val="288"/>
        </w:trPr>
        <w:tc>
          <w:tcPr>
            <w:tcW w:w="170" w:type="pct"/>
          </w:tcPr>
          <w:p w14:paraId="3BA7EE08" w14:textId="14570C81" w:rsidR="003B27ED" w:rsidRPr="00F4254D" w:rsidRDefault="003B27ED" w:rsidP="003B27ED">
            <w:pPr>
              <w:autoSpaceDE w:val="0"/>
              <w:autoSpaceDN w:val="0"/>
              <w:adjustRightInd w:val="0"/>
              <w:jc w:val="center"/>
              <w:rPr>
                <w:noProof/>
              </w:rPr>
            </w:pPr>
          </w:p>
        </w:tc>
        <w:tc>
          <w:tcPr>
            <w:tcW w:w="1153" w:type="pct"/>
          </w:tcPr>
          <w:p w14:paraId="346373B0" w14:textId="365AF226" w:rsidR="003B27ED" w:rsidRPr="00F4254D" w:rsidRDefault="003B27ED" w:rsidP="0022114D">
            <w:pPr>
              <w:autoSpaceDE w:val="0"/>
              <w:autoSpaceDN w:val="0"/>
              <w:adjustRightInd w:val="0"/>
              <w:rPr>
                <w:noProof/>
                <w:lang w:val="en-US"/>
              </w:rPr>
            </w:pPr>
            <w:r w:rsidRPr="00F4254D">
              <w:t xml:space="preserve">račva za spajanje 3 jedinice </w:t>
            </w:r>
            <w:r w:rsidRPr="00F4254D">
              <w:rPr>
                <w:b/>
                <w:bCs/>
              </w:rPr>
              <w:t>tip KHRQ(M)58H</w:t>
            </w:r>
          </w:p>
        </w:tc>
        <w:tc>
          <w:tcPr>
            <w:tcW w:w="371" w:type="pct"/>
            <w:vAlign w:val="bottom"/>
          </w:tcPr>
          <w:p w14:paraId="6659E50D" w14:textId="3DDC2718" w:rsidR="003B27ED" w:rsidRPr="00F4254D" w:rsidRDefault="003B27ED" w:rsidP="003B27ED">
            <w:pPr>
              <w:autoSpaceDE w:val="0"/>
              <w:autoSpaceDN w:val="0"/>
              <w:adjustRightInd w:val="0"/>
              <w:jc w:val="center"/>
              <w:rPr>
                <w:noProof/>
                <w:lang w:val="en-US"/>
              </w:rPr>
            </w:pPr>
          </w:p>
        </w:tc>
        <w:tc>
          <w:tcPr>
            <w:tcW w:w="407" w:type="pct"/>
            <w:vAlign w:val="bottom"/>
          </w:tcPr>
          <w:p w14:paraId="21B513D1" w14:textId="75FE7505" w:rsidR="003B27ED" w:rsidRPr="00F4254D" w:rsidRDefault="003B27ED" w:rsidP="003B27ED">
            <w:pPr>
              <w:autoSpaceDE w:val="0"/>
              <w:autoSpaceDN w:val="0"/>
              <w:adjustRightInd w:val="0"/>
              <w:jc w:val="center"/>
              <w:rPr>
                <w:noProof/>
                <w:lang w:val="en-US"/>
              </w:rPr>
            </w:pPr>
          </w:p>
        </w:tc>
        <w:tc>
          <w:tcPr>
            <w:tcW w:w="664" w:type="pct"/>
          </w:tcPr>
          <w:p w14:paraId="3AC60893" w14:textId="77777777" w:rsidR="003B27ED" w:rsidRPr="00F4254D" w:rsidRDefault="003B27ED" w:rsidP="003B27ED">
            <w:pPr>
              <w:autoSpaceDE w:val="0"/>
              <w:autoSpaceDN w:val="0"/>
              <w:adjustRightInd w:val="0"/>
              <w:jc w:val="center"/>
              <w:rPr>
                <w:noProof/>
                <w:lang w:val="en-US"/>
              </w:rPr>
            </w:pPr>
          </w:p>
        </w:tc>
        <w:tc>
          <w:tcPr>
            <w:tcW w:w="664" w:type="pct"/>
          </w:tcPr>
          <w:p w14:paraId="5A43CC76" w14:textId="77777777" w:rsidR="003B27ED" w:rsidRPr="00F85647" w:rsidRDefault="003B27ED" w:rsidP="003B27ED">
            <w:pPr>
              <w:autoSpaceDE w:val="0"/>
              <w:autoSpaceDN w:val="0"/>
              <w:adjustRightInd w:val="0"/>
              <w:jc w:val="center"/>
              <w:rPr>
                <w:noProof/>
                <w:lang w:val="en-US"/>
              </w:rPr>
            </w:pPr>
          </w:p>
        </w:tc>
        <w:tc>
          <w:tcPr>
            <w:tcW w:w="664" w:type="pct"/>
            <w:gridSpan w:val="2"/>
          </w:tcPr>
          <w:p w14:paraId="7607BBA2" w14:textId="77777777" w:rsidR="003B27ED" w:rsidRPr="00F85647" w:rsidRDefault="003B27ED" w:rsidP="003B27ED">
            <w:pPr>
              <w:autoSpaceDE w:val="0"/>
              <w:autoSpaceDN w:val="0"/>
              <w:adjustRightInd w:val="0"/>
              <w:jc w:val="center"/>
              <w:rPr>
                <w:noProof/>
                <w:lang w:val="en-US"/>
              </w:rPr>
            </w:pPr>
          </w:p>
        </w:tc>
        <w:tc>
          <w:tcPr>
            <w:tcW w:w="665" w:type="pct"/>
          </w:tcPr>
          <w:p w14:paraId="21B61DDB" w14:textId="77777777" w:rsidR="003B27ED" w:rsidRPr="00F85647" w:rsidRDefault="003B27ED" w:rsidP="003B27ED">
            <w:pPr>
              <w:autoSpaceDE w:val="0"/>
              <w:autoSpaceDN w:val="0"/>
              <w:adjustRightInd w:val="0"/>
              <w:jc w:val="center"/>
              <w:rPr>
                <w:noProof/>
              </w:rPr>
            </w:pPr>
          </w:p>
        </w:tc>
        <w:tc>
          <w:tcPr>
            <w:tcW w:w="242" w:type="pct"/>
          </w:tcPr>
          <w:p w14:paraId="62A41287" w14:textId="77777777" w:rsidR="003B27ED" w:rsidRPr="00F85647" w:rsidRDefault="003B27ED" w:rsidP="003B27ED">
            <w:pPr>
              <w:autoSpaceDE w:val="0"/>
              <w:autoSpaceDN w:val="0"/>
              <w:adjustRightInd w:val="0"/>
              <w:jc w:val="center"/>
              <w:rPr>
                <w:noProof/>
              </w:rPr>
            </w:pPr>
          </w:p>
        </w:tc>
      </w:tr>
      <w:tr w:rsidR="003B27ED" w:rsidRPr="00F85647" w14:paraId="502BDC0E" w14:textId="77777777" w:rsidTr="00FC047E">
        <w:trPr>
          <w:trHeight w:val="288"/>
        </w:trPr>
        <w:tc>
          <w:tcPr>
            <w:tcW w:w="170" w:type="pct"/>
          </w:tcPr>
          <w:p w14:paraId="65380861" w14:textId="77777777" w:rsidR="003B27ED" w:rsidRPr="00F4254D" w:rsidRDefault="003B27ED" w:rsidP="003B27ED">
            <w:pPr>
              <w:autoSpaceDE w:val="0"/>
              <w:autoSpaceDN w:val="0"/>
              <w:adjustRightInd w:val="0"/>
              <w:jc w:val="center"/>
              <w:rPr>
                <w:noProof/>
              </w:rPr>
            </w:pPr>
          </w:p>
        </w:tc>
        <w:tc>
          <w:tcPr>
            <w:tcW w:w="1153" w:type="pct"/>
          </w:tcPr>
          <w:p w14:paraId="31A655F1" w14:textId="5A086442" w:rsidR="003B27ED" w:rsidRPr="00F4254D" w:rsidRDefault="003B27ED" w:rsidP="0022114D">
            <w:pPr>
              <w:autoSpaceDE w:val="0"/>
              <w:autoSpaceDN w:val="0"/>
              <w:adjustRightInd w:val="0"/>
              <w:rPr>
                <w:noProof/>
                <w:lang w:val="en-US"/>
              </w:rPr>
            </w:pPr>
            <w:r w:rsidRPr="00F4254D">
              <w:t xml:space="preserve">dimenzija jedinice </w:t>
            </w:r>
            <w:r w:rsidRPr="00F4254D">
              <w:lastRenderedPageBreak/>
              <w:t>204x840x840mm</w:t>
            </w:r>
          </w:p>
        </w:tc>
        <w:tc>
          <w:tcPr>
            <w:tcW w:w="371" w:type="pct"/>
            <w:vAlign w:val="bottom"/>
          </w:tcPr>
          <w:p w14:paraId="553BDD2F" w14:textId="77777777" w:rsidR="003B27ED" w:rsidRPr="00F4254D" w:rsidRDefault="003B27ED" w:rsidP="003B27ED">
            <w:pPr>
              <w:autoSpaceDE w:val="0"/>
              <w:autoSpaceDN w:val="0"/>
              <w:adjustRightInd w:val="0"/>
              <w:jc w:val="center"/>
              <w:rPr>
                <w:noProof/>
                <w:lang w:val="en-US"/>
              </w:rPr>
            </w:pPr>
          </w:p>
        </w:tc>
        <w:tc>
          <w:tcPr>
            <w:tcW w:w="407" w:type="pct"/>
            <w:vAlign w:val="bottom"/>
          </w:tcPr>
          <w:p w14:paraId="74A13DB8" w14:textId="77777777" w:rsidR="003B27ED" w:rsidRPr="00F4254D" w:rsidRDefault="003B27ED" w:rsidP="003B27ED">
            <w:pPr>
              <w:autoSpaceDE w:val="0"/>
              <w:autoSpaceDN w:val="0"/>
              <w:adjustRightInd w:val="0"/>
              <w:jc w:val="center"/>
              <w:rPr>
                <w:noProof/>
                <w:lang w:val="en-US"/>
              </w:rPr>
            </w:pPr>
          </w:p>
        </w:tc>
        <w:tc>
          <w:tcPr>
            <w:tcW w:w="664" w:type="pct"/>
          </w:tcPr>
          <w:p w14:paraId="68C9C064" w14:textId="77777777" w:rsidR="003B27ED" w:rsidRPr="00F4254D" w:rsidRDefault="003B27ED" w:rsidP="003B27ED">
            <w:pPr>
              <w:autoSpaceDE w:val="0"/>
              <w:autoSpaceDN w:val="0"/>
              <w:adjustRightInd w:val="0"/>
              <w:jc w:val="center"/>
              <w:rPr>
                <w:noProof/>
                <w:lang w:val="en-US"/>
              </w:rPr>
            </w:pPr>
          </w:p>
        </w:tc>
        <w:tc>
          <w:tcPr>
            <w:tcW w:w="664" w:type="pct"/>
          </w:tcPr>
          <w:p w14:paraId="1EE6A29C" w14:textId="77777777" w:rsidR="003B27ED" w:rsidRPr="00F85647" w:rsidRDefault="003B27ED" w:rsidP="003B27ED">
            <w:pPr>
              <w:autoSpaceDE w:val="0"/>
              <w:autoSpaceDN w:val="0"/>
              <w:adjustRightInd w:val="0"/>
              <w:jc w:val="center"/>
              <w:rPr>
                <w:noProof/>
                <w:lang w:val="en-US"/>
              </w:rPr>
            </w:pPr>
          </w:p>
        </w:tc>
        <w:tc>
          <w:tcPr>
            <w:tcW w:w="664" w:type="pct"/>
            <w:gridSpan w:val="2"/>
          </w:tcPr>
          <w:p w14:paraId="10F8EBD4" w14:textId="77777777" w:rsidR="003B27ED" w:rsidRPr="00F85647" w:rsidRDefault="003B27ED" w:rsidP="003B27ED">
            <w:pPr>
              <w:autoSpaceDE w:val="0"/>
              <w:autoSpaceDN w:val="0"/>
              <w:adjustRightInd w:val="0"/>
              <w:jc w:val="center"/>
              <w:rPr>
                <w:noProof/>
                <w:lang w:val="en-US"/>
              </w:rPr>
            </w:pPr>
          </w:p>
        </w:tc>
        <w:tc>
          <w:tcPr>
            <w:tcW w:w="665" w:type="pct"/>
          </w:tcPr>
          <w:p w14:paraId="387BDD7D" w14:textId="77777777" w:rsidR="003B27ED" w:rsidRPr="00F85647" w:rsidRDefault="003B27ED" w:rsidP="003B27ED">
            <w:pPr>
              <w:autoSpaceDE w:val="0"/>
              <w:autoSpaceDN w:val="0"/>
              <w:adjustRightInd w:val="0"/>
              <w:jc w:val="center"/>
              <w:rPr>
                <w:noProof/>
              </w:rPr>
            </w:pPr>
          </w:p>
        </w:tc>
        <w:tc>
          <w:tcPr>
            <w:tcW w:w="242" w:type="pct"/>
          </w:tcPr>
          <w:p w14:paraId="02ECC41A" w14:textId="77777777" w:rsidR="003B27ED" w:rsidRPr="00F85647" w:rsidRDefault="003B27ED" w:rsidP="003B27ED">
            <w:pPr>
              <w:autoSpaceDE w:val="0"/>
              <w:autoSpaceDN w:val="0"/>
              <w:adjustRightInd w:val="0"/>
              <w:jc w:val="center"/>
              <w:rPr>
                <w:noProof/>
              </w:rPr>
            </w:pPr>
          </w:p>
        </w:tc>
      </w:tr>
      <w:tr w:rsidR="003B27ED" w:rsidRPr="00F85647" w14:paraId="582A2AE2" w14:textId="77777777" w:rsidTr="00FC047E">
        <w:trPr>
          <w:trHeight w:val="288"/>
        </w:trPr>
        <w:tc>
          <w:tcPr>
            <w:tcW w:w="170" w:type="pct"/>
          </w:tcPr>
          <w:p w14:paraId="3DA5F149" w14:textId="77777777" w:rsidR="003B27ED" w:rsidRPr="00F4254D" w:rsidRDefault="003B27ED" w:rsidP="003B27ED">
            <w:pPr>
              <w:autoSpaceDE w:val="0"/>
              <w:autoSpaceDN w:val="0"/>
              <w:adjustRightInd w:val="0"/>
              <w:jc w:val="center"/>
              <w:rPr>
                <w:noProof/>
              </w:rPr>
            </w:pPr>
          </w:p>
        </w:tc>
        <w:tc>
          <w:tcPr>
            <w:tcW w:w="1153" w:type="pct"/>
          </w:tcPr>
          <w:p w14:paraId="22265317" w14:textId="0EFB2A9F" w:rsidR="003B27ED" w:rsidRPr="00F4254D" w:rsidRDefault="003B27ED" w:rsidP="0022114D">
            <w:pPr>
              <w:autoSpaceDE w:val="0"/>
              <w:autoSpaceDN w:val="0"/>
              <w:adjustRightInd w:val="0"/>
              <w:rPr>
                <w:noProof/>
                <w:lang w:val="en-US"/>
              </w:rPr>
            </w:pPr>
            <w:r w:rsidRPr="00F4254D">
              <w:t>rashladni fluid R32</w:t>
            </w:r>
          </w:p>
        </w:tc>
        <w:tc>
          <w:tcPr>
            <w:tcW w:w="371" w:type="pct"/>
            <w:vAlign w:val="bottom"/>
          </w:tcPr>
          <w:p w14:paraId="334E5D77" w14:textId="77777777" w:rsidR="003B27ED" w:rsidRPr="00F4254D" w:rsidRDefault="003B27ED" w:rsidP="003B27ED">
            <w:pPr>
              <w:autoSpaceDE w:val="0"/>
              <w:autoSpaceDN w:val="0"/>
              <w:adjustRightInd w:val="0"/>
              <w:jc w:val="center"/>
              <w:rPr>
                <w:noProof/>
                <w:lang w:val="en-US"/>
              </w:rPr>
            </w:pPr>
          </w:p>
        </w:tc>
        <w:tc>
          <w:tcPr>
            <w:tcW w:w="407" w:type="pct"/>
            <w:vAlign w:val="bottom"/>
          </w:tcPr>
          <w:p w14:paraId="60647C57" w14:textId="77777777" w:rsidR="003B27ED" w:rsidRPr="00F4254D" w:rsidRDefault="003B27ED" w:rsidP="003B27ED">
            <w:pPr>
              <w:autoSpaceDE w:val="0"/>
              <w:autoSpaceDN w:val="0"/>
              <w:adjustRightInd w:val="0"/>
              <w:jc w:val="center"/>
              <w:rPr>
                <w:noProof/>
                <w:lang w:val="en-US"/>
              </w:rPr>
            </w:pPr>
          </w:p>
        </w:tc>
        <w:tc>
          <w:tcPr>
            <w:tcW w:w="664" w:type="pct"/>
          </w:tcPr>
          <w:p w14:paraId="0A02F4D8" w14:textId="77777777" w:rsidR="003B27ED" w:rsidRPr="00F4254D" w:rsidRDefault="003B27ED" w:rsidP="003B27ED">
            <w:pPr>
              <w:autoSpaceDE w:val="0"/>
              <w:autoSpaceDN w:val="0"/>
              <w:adjustRightInd w:val="0"/>
              <w:jc w:val="center"/>
              <w:rPr>
                <w:noProof/>
                <w:lang w:val="en-US"/>
              </w:rPr>
            </w:pPr>
          </w:p>
        </w:tc>
        <w:tc>
          <w:tcPr>
            <w:tcW w:w="664" w:type="pct"/>
          </w:tcPr>
          <w:p w14:paraId="2E77B0C7" w14:textId="77777777" w:rsidR="003B27ED" w:rsidRPr="00F85647" w:rsidRDefault="003B27ED" w:rsidP="003B27ED">
            <w:pPr>
              <w:autoSpaceDE w:val="0"/>
              <w:autoSpaceDN w:val="0"/>
              <w:adjustRightInd w:val="0"/>
              <w:jc w:val="center"/>
              <w:rPr>
                <w:noProof/>
                <w:lang w:val="en-US"/>
              </w:rPr>
            </w:pPr>
          </w:p>
        </w:tc>
        <w:tc>
          <w:tcPr>
            <w:tcW w:w="664" w:type="pct"/>
            <w:gridSpan w:val="2"/>
          </w:tcPr>
          <w:p w14:paraId="40C57F82" w14:textId="77777777" w:rsidR="003B27ED" w:rsidRPr="00F85647" w:rsidRDefault="003B27ED" w:rsidP="003B27ED">
            <w:pPr>
              <w:autoSpaceDE w:val="0"/>
              <w:autoSpaceDN w:val="0"/>
              <w:adjustRightInd w:val="0"/>
              <w:jc w:val="center"/>
              <w:rPr>
                <w:noProof/>
                <w:lang w:val="en-US"/>
              </w:rPr>
            </w:pPr>
          </w:p>
        </w:tc>
        <w:tc>
          <w:tcPr>
            <w:tcW w:w="665" w:type="pct"/>
          </w:tcPr>
          <w:p w14:paraId="73B9876C" w14:textId="77777777" w:rsidR="003B27ED" w:rsidRPr="00F85647" w:rsidRDefault="003B27ED" w:rsidP="003B27ED">
            <w:pPr>
              <w:autoSpaceDE w:val="0"/>
              <w:autoSpaceDN w:val="0"/>
              <w:adjustRightInd w:val="0"/>
              <w:jc w:val="center"/>
              <w:rPr>
                <w:noProof/>
              </w:rPr>
            </w:pPr>
          </w:p>
        </w:tc>
        <w:tc>
          <w:tcPr>
            <w:tcW w:w="242" w:type="pct"/>
          </w:tcPr>
          <w:p w14:paraId="2F8D3B56" w14:textId="77777777" w:rsidR="003B27ED" w:rsidRPr="00F85647" w:rsidRDefault="003B27ED" w:rsidP="003B27ED">
            <w:pPr>
              <w:autoSpaceDE w:val="0"/>
              <w:autoSpaceDN w:val="0"/>
              <w:adjustRightInd w:val="0"/>
              <w:jc w:val="center"/>
              <w:rPr>
                <w:noProof/>
              </w:rPr>
            </w:pPr>
          </w:p>
        </w:tc>
      </w:tr>
      <w:tr w:rsidR="003B27ED" w:rsidRPr="00F85647" w14:paraId="4A09BE5A" w14:textId="77777777" w:rsidTr="00FC047E">
        <w:trPr>
          <w:trHeight w:val="288"/>
        </w:trPr>
        <w:tc>
          <w:tcPr>
            <w:tcW w:w="170" w:type="pct"/>
          </w:tcPr>
          <w:p w14:paraId="64BBF55E" w14:textId="77777777" w:rsidR="003B27ED" w:rsidRPr="00F4254D" w:rsidRDefault="003B27ED" w:rsidP="003B27ED">
            <w:pPr>
              <w:autoSpaceDE w:val="0"/>
              <w:autoSpaceDN w:val="0"/>
              <w:adjustRightInd w:val="0"/>
              <w:jc w:val="center"/>
              <w:rPr>
                <w:noProof/>
              </w:rPr>
            </w:pPr>
          </w:p>
        </w:tc>
        <w:tc>
          <w:tcPr>
            <w:tcW w:w="1153" w:type="pct"/>
          </w:tcPr>
          <w:p w14:paraId="19C10C1D" w14:textId="549EC5CA" w:rsidR="003B27ED" w:rsidRPr="00F4254D" w:rsidRDefault="003B27ED" w:rsidP="0022114D">
            <w:pPr>
              <w:autoSpaceDE w:val="0"/>
              <w:autoSpaceDN w:val="0"/>
              <w:adjustRightInd w:val="0"/>
              <w:rPr>
                <w:noProof/>
                <w:lang w:val="en-US"/>
              </w:rPr>
            </w:pPr>
            <w:proofErr w:type="gramStart"/>
            <w:r w:rsidRPr="00F4254D">
              <w:t>dekorativni</w:t>
            </w:r>
            <w:proofErr w:type="gramEnd"/>
            <w:r w:rsidRPr="00F4254D">
              <w:t xml:space="preserve"> panel tip BYCQ140D7GFW1 sa opcijom automatskog čišćenja sa filterom, bele boje RAL 9010, dim. 130x950x950.</w:t>
            </w:r>
          </w:p>
        </w:tc>
        <w:tc>
          <w:tcPr>
            <w:tcW w:w="371" w:type="pct"/>
            <w:vAlign w:val="bottom"/>
          </w:tcPr>
          <w:p w14:paraId="1DFA7CC5" w14:textId="77777777" w:rsidR="003B27ED" w:rsidRPr="00F4254D" w:rsidRDefault="003B27ED" w:rsidP="003B27ED">
            <w:pPr>
              <w:autoSpaceDE w:val="0"/>
              <w:autoSpaceDN w:val="0"/>
              <w:adjustRightInd w:val="0"/>
              <w:jc w:val="center"/>
              <w:rPr>
                <w:noProof/>
                <w:lang w:val="en-US"/>
              </w:rPr>
            </w:pPr>
          </w:p>
        </w:tc>
        <w:tc>
          <w:tcPr>
            <w:tcW w:w="407" w:type="pct"/>
            <w:vAlign w:val="bottom"/>
          </w:tcPr>
          <w:p w14:paraId="2D9148F1" w14:textId="77777777" w:rsidR="003B27ED" w:rsidRPr="00F4254D" w:rsidRDefault="003B27ED" w:rsidP="003B27ED">
            <w:pPr>
              <w:autoSpaceDE w:val="0"/>
              <w:autoSpaceDN w:val="0"/>
              <w:adjustRightInd w:val="0"/>
              <w:jc w:val="center"/>
              <w:rPr>
                <w:noProof/>
                <w:lang w:val="en-US"/>
              </w:rPr>
            </w:pPr>
          </w:p>
        </w:tc>
        <w:tc>
          <w:tcPr>
            <w:tcW w:w="664" w:type="pct"/>
          </w:tcPr>
          <w:p w14:paraId="39A801F2" w14:textId="77777777" w:rsidR="003B27ED" w:rsidRPr="00F4254D" w:rsidRDefault="003B27ED" w:rsidP="003B27ED">
            <w:pPr>
              <w:autoSpaceDE w:val="0"/>
              <w:autoSpaceDN w:val="0"/>
              <w:adjustRightInd w:val="0"/>
              <w:jc w:val="center"/>
              <w:rPr>
                <w:noProof/>
                <w:lang w:val="en-US"/>
              </w:rPr>
            </w:pPr>
          </w:p>
        </w:tc>
        <w:tc>
          <w:tcPr>
            <w:tcW w:w="664" w:type="pct"/>
          </w:tcPr>
          <w:p w14:paraId="7D5F63D2" w14:textId="77777777" w:rsidR="003B27ED" w:rsidRPr="00F85647" w:rsidRDefault="003B27ED" w:rsidP="003B27ED">
            <w:pPr>
              <w:autoSpaceDE w:val="0"/>
              <w:autoSpaceDN w:val="0"/>
              <w:adjustRightInd w:val="0"/>
              <w:jc w:val="center"/>
              <w:rPr>
                <w:noProof/>
                <w:lang w:val="en-US"/>
              </w:rPr>
            </w:pPr>
          </w:p>
        </w:tc>
        <w:tc>
          <w:tcPr>
            <w:tcW w:w="664" w:type="pct"/>
            <w:gridSpan w:val="2"/>
          </w:tcPr>
          <w:p w14:paraId="4F85775C" w14:textId="77777777" w:rsidR="003B27ED" w:rsidRPr="00F85647" w:rsidRDefault="003B27ED" w:rsidP="003B27ED">
            <w:pPr>
              <w:autoSpaceDE w:val="0"/>
              <w:autoSpaceDN w:val="0"/>
              <w:adjustRightInd w:val="0"/>
              <w:jc w:val="center"/>
              <w:rPr>
                <w:noProof/>
                <w:lang w:val="en-US"/>
              </w:rPr>
            </w:pPr>
          </w:p>
        </w:tc>
        <w:tc>
          <w:tcPr>
            <w:tcW w:w="665" w:type="pct"/>
          </w:tcPr>
          <w:p w14:paraId="4E40D8DE" w14:textId="77777777" w:rsidR="003B27ED" w:rsidRPr="00F85647" w:rsidRDefault="003B27ED" w:rsidP="003B27ED">
            <w:pPr>
              <w:autoSpaceDE w:val="0"/>
              <w:autoSpaceDN w:val="0"/>
              <w:adjustRightInd w:val="0"/>
              <w:jc w:val="center"/>
              <w:rPr>
                <w:noProof/>
              </w:rPr>
            </w:pPr>
          </w:p>
        </w:tc>
        <w:tc>
          <w:tcPr>
            <w:tcW w:w="242" w:type="pct"/>
          </w:tcPr>
          <w:p w14:paraId="28CC8B53" w14:textId="77777777" w:rsidR="003B27ED" w:rsidRPr="00F85647" w:rsidRDefault="003B27ED" w:rsidP="003B27ED">
            <w:pPr>
              <w:autoSpaceDE w:val="0"/>
              <w:autoSpaceDN w:val="0"/>
              <w:adjustRightInd w:val="0"/>
              <w:jc w:val="center"/>
              <w:rPr>
                <w:noProof/>
              </w:rPr>
            </w:pPr>
          </w:p>
        </w:tc>
      </w:tr>
      <w:tr w:rsidR="003B27ED" w:rsidRPr="00F85647" w14:paraId="7835336C" w14:textId="77777777" w:rsidTr="00FC047E">
        <w:trPr>
          <w:trHeight w:val="288"/>
        </w:trPr>
        <w:tc>
          <w:tcPr>
            <w:tcW w:w="170" w:type="pct"/>
          </w:tcPr>
          <w:p w14:paraId="72D85C4F" w14:textId="77777777" w:rsidR="003B27ED" w:rsidRPr="00F4254D" w:rsidRDefault="003B27ED" w:rsidP="003B27ED">
            <w:pPr>
              <w:autoSpaceDE w:val="0"/>
              <w:autoSpaceDN w:val="0"/>
              <w:adjustRightInd w:val="0"/>
              <w:jc w:val="center"/>
              <w:rPr>
                <w:noProof/>
              </w:rPr>
            </w:pPr>
          </w:p>
        </w:tc>
        <w:tc>
          <w:tcPr>
            <w:tcW w:w="1153" w:type="pct"/>
          </w:tcPr>
          <w:p w14:paraId="715A25D4" w14:textId="6A16C0C7" w:rsidR="003B27ED" w:rsidRPr="00F4254D" w:rsidRDefault="003B27ED" w:rsidP="0022114D">
            <w:pPr>
              <w:autoSpaceDE w:val="0"/>
              <w:autoSpaceDN w:val="0"/>
              <w:adjustRightInd w:val="0"/>
              <w:rPr>
                <w:noProof/>
                <w:lang w:val="en-US"/>
              </w:rPr>
            </w:pPr>
            <w:r w:rsidRPr="00F4254D">
              <w:t>protok vazduha na srednjoj brzini 10,7m3/min</w:t>
            </w:r>
          </w:p>
        </w:tc>
        <w:tc>
          <w:tcPr>
            <w:tcW w:w="371" w:type="pct"/>
            <w:vAlign w:val="bottom"/>
          </w:tcPr>
          <w:p w14:paraId="2A6A1BD8" w14:textId="77777777" w:rsidR="003B27ED" w:rsidRPr="00F4254D" w:rsidRDefault="003B27ED" w:rsidP="003B27ED">
            <w:pPr>
              <w:autoSpaceDE w:val="0"/>
              <w:autoSpaceDN w:val="0"/>
              <w:adjustRightInd w:val="0"/>
              <w:jc w:val="center"/>
              <w:rPr>
                <w:noProof/>
                <w:lang w:val="en-US"/>
              </w:rPr>
            </w:pPr>
          </w:p>
        </w:tc>
        <w:tc>
          <w:tcPr>
            <w:tcW w:w="407" w:type="pct"/>
            <w:vAlign w:val="bottom"/>
          </w:tcPr>
          <w:p w14:paraId="43BB019D" w14:textId="77777777" w:rsidR="003B27ED" w:rsidRPr="00F4254D" w:rsidRDefault="003B27ED" w:rsidP="003B27ED">
            <w:pPr>
              <w:autoSpaceDE w:val="0"/>
              <w:autoSpaceDN w:val="0"/>
              <w:adjustRightInd w:val="0"/>
              <w:jc w:val="center"/>
              <w:rPr>
                <w:noProof/>
                <w:lang w:val="en-US"/>
              </w:rPr>
            </w:pPr>
          </w:p>
        </w:tc>
        <w:tc>
          <w:tcPr>
            <w:tcW w:w="664" w:type="pct"/>
          </w:tcPr>
          <w:p w14:paraId="7839BD32" w14:textId="77777777" w:rsidR="003B27ED" w:rsidRPr="00F4254D" w:rsidRDefault="003B27ED" w:rsidP="003B27ED">
            <w:pPr>
              <w:autoSpaceDE w:val="0"/>
              <w:autoSpaceDN w:val="0"/>
              <w:adjustRightInd w:val="0"/>
              <w:jc w:val="center"/>
              <w:rPr>
                <w:noProof/>
                <w:lang w:val="en-US"/>
              </w:rPr>
            </w:pPr>
          </w:p>
        </w:tc>
        <w:tc>
          <w:tcPr>
            <w:tcW w:w="664" w:type="pct"/>
          </w:tcPr>
          <w:p w14:paraId="5A1C2D36" w14:textId="77777777" w:rsidR="003B27ED" w:rsidRPr="00F85647" w:rsidRDefault="003B27ED" w:rsidP="003B27ED">
            <w:pPr>
              <w:autoSpaceDE w:val="0"/>
              <w:autoSpaceDN w:val="0"/>
              <w:adjustRightInd w:val="0"/>
              <w:jc w:val="center"/>
              <w:rPr>
                <w:noProof/>
                <w:lang w:val="en-US"/>
              </w:rPr>
            </w:pPr>
          </w:p>
        </w:tc>
        <w:tc>
          <w:tcPr>
            <w:tcW w:w="664" w:type="pct"/>
            <w:gridSpan w:val="2"/>
          </w:tcPr>
          <w:p w14:paraId="05FF48D0" w14:textId="77777777" w:rsidR="003B27ED" w:rsidRPr="00F85647" w:rsidRDefault="003B27ED" w:rsidP="003B27ED">
            <w:pPr>
              <w:autoSpaceDE w:val="0"/>
              <w:autoSpaceDN w:val="0"/>
              <w:adjustRightInd w:val="0"/>
              <w:jc w:val="center"/>
              <w:rPr>
                <w:noProof/>
                <w:lang w:val="en-US"/>
              </w:rPr>
            </w:pPr>
          </w:p>
        </w:tc>
        <w:tc>
          <w:tcPr>
            <w:tcW w:w="665" w:type="pct"/>
          </w:tcPr>
          <w:p w14:paraId="2D98FF06" w14:textId="77777777" w:rsidR="003B27ED" w:rsidRPr="00F85647" w:rsidRDefault="003B27ED" w:rsidP="003B27ED">
            <w:pPr>
              <w:autoSpaceDE w:val="0"/>
              <w:autoSpaceDN w:val="0"/>
              <w:adjustRightInd w:val="0"/>
              <w:jc w:val="center"/>
              <w:rPr>
                <w:noProof/>
              </w:rPr>
            </w:pPr>
          </w:p>
        </w:tc>
        <w:tc>
          <w:tcPr>
            <w:tcW w:w="242" w:type="pct"/>
          </w:tcPr>
          <w:p w14:paraId="617C4A24" w14:textId="77777777" w:rsidR="003B27ED" w:rsidRPr="00F85647" w:rsidRDefault="003B27ED" w:rsidP="003B27ED">
            <w:pPr>
              <w:autoSpaceDE w:val="0"/>
              <w:autoSpaceDN w:val="0"/>
              <w:adjustRightInd w:val="0"/>
              <w:jc w:val="center"/>
              <w:rPr>
                <w:noProof/>
              </w:rPr>
            </w:pPr>
          </w:p>
        </w:tc>
      </w:tr>
      <w:tr w:rsidR="003B27ED" w:rsidRPr="00F85647" w14:paraId="0C1CA28B" w14:textId="77777777" w:rsidTr="00FC047E">
        <w:trPr>
          <w:trHeight w:val="288"/>
        </w:trPr>
        <w:tc>
          <w:tcPr>
            <w:tcW w:w="170" w:type="pct"/>
          </w:tcPr>
          <w:p w14:paraId="2C02A91A" w14:textId="04D43C61" w:rsidR="003B27ED" w:rsidRPr="00F4254D" w:rsidRDefault="003B27ED" w:rsidP="003B27ED">
            <w:pPr>
              <w:autoSpaceDE w:val="0"/>
              <w:autoSpaceDN w:val="0"/>
              <w:adjustRightInd w:val="0"/>
              <w:jc w:val="center"/>
              <w:rPr>
                <w:noProof/>
              </w:rPr>
            </w:pPr>
          </w:p>
        </w:tc>
        <w:tc>
          <w:tcPr>
            <w:tcW w:w="1153" w:type="pct"/>
          </w:tcPr>
          <w:p w14:paraId="7D1E0F73" w14:textId="05EE8FCD" w:rsidR="003B27ED" w:rsidRPr="00F4254D" w:rsidRDefault="003B27ED" w:rsidP="0022114D">
            <w:pPr>
              <w:autoSpaceDE w:val="0"/>
              <w:autoSpaceDN w:val="0"/>
              <w:adjustRightInd w:val="0"/>
              <w:rPr>
                <w:noProof/>
                <w:lang w:val="en-US"/>
              </w:rPr>
            </w:pPr>
            <w:r w:rsidRPr="00F4254D">
              <w:t>motor snage P=48W</w:t>
            </w:r>
          </w:p>
        </w:tc>
        <w:tc>
          <w:tcPr>
            <w:tcW w:w="371" w:type="pct"/>
            <w:vAlign w:val="bottom"/>
          </w:tcPr>
          <w:p w14:paraId="0543BA26" w14:textId="77777777" w:rsidR="003B27ED" w:rsidRPr="00F4254D" w:rsidRDefault="003B27ED" w:rsidP="003B27ED">
            <w:pPr>
              <w:autoSpaceDE w:val="0"/>
              <w:autoSpaceDN w:val="0"/>
              <w:adjustRightInd w:val="0"/>
              <w:jc w:val="center"/>
              <w:rPr>
                <w:noProof/>
                <w:lang w:val="en-US"/>
              </w:rPr>
            </w:pPr>
          </w:p>
        </w:tc>
        <w:tc>
          <w:tcPr>
            <w:tcW w:w="407" w:type="pct"/>
            <w:vAlign w:val="bottom"/>
          </w:tcPr>
          <w:p w14:paraId="1248F197" w14:textId="77777777" w:rsidR="003B27ED" w:rsidRPr="00F4254D" w:rsidRDefault="003B27ED" w:rsidP="003B27ED">
            <w:pPr>
              <w:autoSpaceDE w:val="0"/>
              <w:autoSpaceDN w:val="0"/>
              <w:adjustRightInd w:val="0"/>
              <w:jc w:val="center"/>
              <w:rPr>
                <w:noProof/>
                <w:lang w:val="en-US"/>
              </w:rPr>
            </w:pPr>
          </w:p>
        </w:tc>
        <w:tc>
          <w:tcPr>
            <w:tcW w:w="664" w:type="pct"/>
          </w:tcPr>
          <w:p w14:paraId="1368E0A9" w14:textId="77777777" w:rsidR="003B27ED" w:rsidRPr="00F4254D" w:rsidRDefault="003B27ED" w:rsidP="003B27ED">
            <w:pPr>
              <w:autoSpaceDE w:val="0"/>
              <w:autoSpaceDN w:val="0"/>
              <w:adjustRightInd w:val="0"/>
              <w:jc w:val="center"/>
              <w:rPr>
                <w:noProof/>
                <w:lang w:val="en-US"/>
              </w:rPr>
            </w:pPr>
          </w:p>
        </w:tc>
        <w:tc>
          <w:tcPr>
            <w:tcW w:w="664" w:type="pct"/>
          </w:tcPr>
          <w:p w14:paraId="397F6CB7" w14:textId="77777777" w:rsidR="003B27ED" w:rsidRPr="00F85647" w:rsidRDefault="003B27ED" w:rsidP="003B27ED">
            <w:pPr>
              <w:autoSpaceDE w:val="0"/>
              <w:autoSpaceDN w:val="0"/>
              <w:adjustRightInd w:val="0"/>
              <w:jc w:val="center"/>
              <w:rPr>
                <w:noProof/>
                <w:lang w:val="en-US"/>
              </w:rPr>
            </w:pPr>
          </w:p>
        </w:tc>
        <w:tc>
          <w:tcPr>
            <w:tcW w:w="664" w:type="pct"/>
            <w:gridSpan w:val="2"/>
          </w:tcPr>
          <w:p w14:paraId="687A8098" w14:textId="77777777" w:rsidR="003B27ED" w:rsidRPr="00F85647" w:rsidRDefault="003B27ED" w:rsidP="003B27ED">
            <w:pPr>
              <w:autoSpaceDE w:val="0"/>
              <w:autoSpaceDN w:val="0"/>
              <w:adjustRightInd w:val="0"/>
              <w:jc w:val="center"/>
              <w:rPr>
                <w:noProof/>
                <w:lang w:val="en-US"/>
              </w:rPr>
            </w:pPr>
          </w:p>
        </w:tc>
        <w:tc>
          <w:tcPr>
            <w:tcW w:w="665" w:type="pct"/>
          </w:tcPr>
          <w:p w14:paraId="3EA43870" w14:textId="77777777" w:rsidR="003B27ED" w:rsidRPr="00F85647" w:rsidRDefault="003B27ED" w:rsidP="003B27ED">
            <w:pPr>
              <w:autoSpaceDE w:val="0"/>
              <w:autoSpaceDN w:val="0"/>
              <w:adjustRightInd w:val="0"/>
              <w:jc w:val="center"/>
              <w:rPr>
                <w:noProof/>
              </w:rPr>
            </w:pPr>
          </w:p>
        </w:tc>
        <w:tc>
          <w:tcPr>
            <w:tcW w:w="242" w:type="pct"/>
          </w:tcPr>
          <w:p w14:paraId="3D15E5C6" w14:textId="77777777" w:rsidR="003B27ED" w:rsidRPr="00F85647" w:rsidRDefault="003B27ED" w:rsidP="003B27ED">
            <w:pPr>
              <w:autoSpaceDE w:val="0"/>
              <w:autoSpaceDN w:val="0"/>
              <w:adjustRightInd w:val="0"/>
              <w:jc w:val="center"/>
              <w:rPr>
                <w:noProof/>
              </w:rPr>
            </w:pPr>
          </w:p>
        </w:tc>
      </w:tr>
      <w:tr w:rsidR="003B27ED" w:rsidRPr="00F85647" w14:paraId="0BE0EFAB" w14:textId="77777777" w:rsidTr="00FC047E">
        <w:trPr>
          <w:trHeight w:val="288"/>
        </w:trPr>
        <w:tc>
          <w:tcPr>
            <w:tcW w:w="170" w:type="pct"/>
          </w:tcPr>
          <w:p w14:paraId="41945828" w14:textId="77777777" w:rsidR="003B27ED" w:rsidRPr="00F4254D" w:rsidRDefault="003B27ED" w:rsidP="003B27ED">
            <w:pPr>
              <w:autoSpaceDE w:val="0"/>
              <w:autoSpaceDN w:val="0"/>
              <w:adjustRightInd w:val="0"/>
              <w:jc w:val="center"/>
              <w:rPr>
                <w:noProof/>
              </w:rPr>
            </w:pPr>
          </w:p>
        </w:tc>
        <w:tc>
          <w:tcPr>
            <w:tcW w:w="1153" w:type="pct"/>
          </w:tcPr>
          <w:p w14:paraId="7306D011" w14:textId="2C0F6877" w:rsidR="003B27ED" w:rsidRPr="00F4254D" w:rsidRDefault="003B27ED" w:rsidP="0022114D">
            <w:pPr>
              <w:autoSpaceDE w:val="0"/>
              <w:autoSpaceDN w:val="0"/>
              <w:adjustRightInd w:val="0"/>
              <w:rPr>
                <w:noProof/>
                <w:lang w:val="en-US"/>
              </w:rPr>
            </w:pPr>
            <w:r w:rsidRPr="00F4254D">
              <w:t>buka 49dBA</w:t>
            </w:r>
          </w:p>
        </w:tc>
        <w:tc>
          <w:tcPr>
            <w:tcW w:w="371" w:type="pct"/>
            <w:vAlign w:val="bottom"/>
          </w:tcPr>
          <w:p w14:paraId="67691EB3" w14:textId="77777777" w:rsidR="003B27ED" w:rsidRPr="00F4254D" w:rsidRDefault="003B27ED" w:rsidP="003B27ED">
            <w:pPr>
              <w:autoSpaceDE w:val="0"/>
              <w:autoSpaceDN w:val="0"/>
              <w:adjustRightInd w:val="0"/>
              <w:jc w:val="center"/>
              <w:rPr>
                <w:noProof/>
                <w:lang w:val="en-US"/>
              </w:rPr>
            </w:pPr>
          </w:p>
        </w:tc>
        <w:tc>
          <w:tcPr>
            <w:tcW w:w="407" w:type="pct"/>
            <w:vAlign w:val="bottom"/>
          </w:tcPr>
          <w:p w14:paraId="46CBA30D" w14:textId="77777777" w:rsidR="003B27ED" w:rsidRPr="00F4254D" w:rsidRDefault="003B27ED" w:rsidP="003B27ED">
            <w:pPr>
              <w:autoSpaceDE w:val="0"/>
              <w:autoSpaceDN w:val="0"/>
              <w:adjustRightInd w:val="0"/>
              <w:jc w:val="center"/>
              <w:rPr>
                <w:noProof/>
                <w:lang w:val="en-US"/>
              </w:rPr>
            </w:pPr>
          </w:p>
        </w:tc>
        <w:tc>
          <w:tcPr>
            <w:tcW w:w="664" w:type="pct"/>
          </w:tcPr>
          <w:p w14:paraId="0D3B0464" w14:textId="77777777" w:rsidR="003B27ED" w:rsidRPr="00F4254D" w:rsidRDefault="003B27ED" w:rsidP="003B27ED">
            <w:pPr>
              <w:autoSpaceDE w:val="0"/>
              <w:autoSpaceDN w:val="0"/>
              <w:adjustRightInd w:val="0"/>
              <w:jc w:val="center"/>
              <w:rPr>
                <w:noProof/>
                <w:lang w:val="en-US"/>
              </w:rPr>
            </w:pPr>
          </w:p>
        </w:tc>
        <w:tc>
          <w:tcPr>
            <w:tcW w:w="664" w:type="pct"/>
          </w:tcPr>
          <w:p w14:paraId="2C241B90" w14:textId="77777777" w:rsidR="003B27ED" w:rsidRPr="00F85647" w:rsidRDefault="003B27ED" w:rsidP="003B27ED">
            <w:pPr>
              <w:autoSpaceDE w:val="0"/>
              <w:autoSpaceDN w:val="0"/>
              <w:adjustRightInd w:val="0"/>
              <w:jc w:val="center"/>
              <w:rPr>
                <w:noProof/>
                <w:lang w:val="en-US"/>
              </w:rPr>
            </w:pPr>
          </w:p>
        </w:tc>
        <w:tc>
          <w:tcPr>
            <w:tcW w:w="664" w:type="pct"/>
            <w:gridSpan w:val="2"/>
          </w:tcPr>
          <w:p w14:paraId="004235BD" w14:textId="77777777" w:rsidR="003B27ED" w:rsidRPr="00F85647" w:rsidRDefault="003B27ED" w:rsidP="003B27ED">
            <w:pPr>
              <w:autoSpaceDE w:val="0"/>
              <w:autoSpaceDN w:val="0"/>
              <w:adjustRightInd w:val="0"/>
              <w:jc w:val="center"/>
              <w:rPr>
                <w:noProof/>
                <w:lang w:val="en-US"/>
              </w:rPr>
            </w:pPr>
          </w:p>
        </w:tc>
        <w:tc>
          <w:tcPr>
            <w:tcW w:w="665" w:type="pct"/>
          </w:tcPr>
          <w:p w14:paraId="07143FA6" w14:textId="77777777" w:rsidR="003B27ED" w:rsidRPr="00F85647" w:rsidRDefault="003B27ED" w:rsidP="003B27ED">
            <w:pPr>
              <w:autoSpaceDE w:val="0"/>
              <w:autoSpaceDN w:val="0"/>
              <w:adjustRightInd w:val="0"/>
              <w:jc w:val="center"/>
              <w:rPr>
                <w:noProof/>
              </w:rPr>
            </w:pPr>
          </w:p>
        </w:tc>
        <w:tc>
          <w:tcPr>
            <w:tcW w:w="242" w:type="pct"/>
          </w:tcPr>
          <w:p w14:paraId="2EDA6852" w14:textId="77777777" w:rsidR="003B27ED" w:rsidRPr="00F85647" w:rsidRDefault="003B27ED" w:rsidP="003B27ED">
            <w:pPr>
              <w:autoSpaceDE w:val="0"/>
              <w:autoSpaceDN w:val="0"/>
              <w:adjustRightInd w:val="0"/>
              <w:jc w:val="center"/>
              <w:rPr>
                <w:noProof/>
              </w:rPr>
            </w:pPr>
          </w:p>
        </w:tc>
      </w:tr>
      <w:tr w:rsidR="003B27ED" w:rsidRPr="00F85647" w14:paraId="3173C3E6" w14:textId="77777777" w:rsidTr="00FC047E">
        <w:trPr>
          <w:trHeight w:val="288"/>
        </w:trPr>
        <w:tc>
          <w:tcPr>
            <w:tcW w:w="170" w:type="pct"/>
          </w:tcPr>
          <w:p w14:paraId="4F572E34" w14:textId="77777777" w:rsidR="003B27ED" w:rsidRPr="00F4254D" w:rsidRDefault="003B27ED" w:rsidP="003B27ED">
            <w:pPr>
              <w:autoSpaceDE w:val="0"/>
              <w:autoSpaceDN w:val="0"/>
              <w:adjustRightInd w:val="0"/>
              <w:jc w:val="center"/>
              <w:rPr>
                <w:noProof/>
              </w:rPr>
            </w:pPr>
          </w:p>
        </w:tc>
        <w:tc>
          <w:tcPr>
            <w:tcW w:w="1153" w:type="pct"/>
          </w:tcPr>
          <w:p w14:paraId="5E945020" w14:textId="66277186" w:rsidR="003B27ED" w:rsidRPr="00F4254D" w:rsidRDefault="003B27ED" w:rsidP="0022114D">
            <w:pPr>
              <w:autoSpaceDE w:val="0"/>
              <w:autoSpaceDN w:val="0"/>
              <w:adjustRightInd w:val="0"/>
              <w:rPr>
                <w:noProof/>
                <w:lang w:val="en-US"/>
              </w:rPr>
            </w:pPr>
            <w:r w:rsidRPr="00F4254D">
              <w:t>zidni kontroler tip BRC7FA532F</w:t>
            </w:r>
          </w:p>
        </w:tc>
        <w:tc>
          <w:tcPr>
            <w:tcW w:w="371" w:type="pct"/>
            <w:vAlign w:val="bottom"/>
          </w:tcPr>
          <w:p w14:paraId="7AD2CBDD" w14:textId="3C771694" w:rsidR="003B27ED" w:rsidRPr="00F4254D" w:rsidRDefault="003B27ED" w:rsidP="003B27ED">
            <w:pPr>
              <w:autoSpaceDE w:val="0"/>
              <w:autoSpaceDN w:val="0"/>
              <w:adjustRightInd w:val="0"/>
              <w:jc w:val="center"/>
              <w:rPr>
                <w:noProof/>
                <w:lang w:val="en-US"/>
              </w:rPr>
            </w:pPr>
          </w:p>
        </w:tc>
        <w:tc>
          <w:tcPr>
            <w:tcW w:w="407" w:type="pct"/>
            <w:vAlign w:val="bottom"/>
          </w:tcPr>
          <w:p w14:paraId="03E3E13D" w14:textId="5D1CFF32" w:rsidR="003B27ED" w:rsidRPr="00F4254D" w:rsidRDefault="003B27ED" w:rsidP="003B27ED">
            <w:pPr>
              <w:autoSpaceDE w:val="0"/>
              <w:autoSpaceDN w:val="0"/>
              <w:adjustRightInd w:val="0"/>
              <w:jc w:val="center"/>
              <w:rPr>
                <w:noProof/>
                <w:lang w:val="en-US"/>
              </w:rPr>
            </w:pPr>
          </w:p>
        </w:tc>
        <w:tc>
          <w:tcPr>
            <w:tcW w:w="664" w:type="pct"/>
          </w:tcPr>
          <w:p w14:paraId="58448FB1" w14:textId="77777777" w:rsidR="003B27ED" w:rsidRPr="00F4254D" w:rsidRDefault="003B27ED" w:rsidP="003B27ED">
            <w:pPr>
              <w:autoSpaceDE w:val="0"/>
              <w:autoSpaceDN w:val="0"/>
              <w:adjustRightInd w:val="0"/>
              <w:jc w:val="center"/>
              <w:rPr>
                <w:noProof/>
                <w:lang w:val="en-US"/>
              </w:rPr>
            </w:pPr>
          </w:p>
        </w:tc>
        <w:tc>
          <w:tcPr>
            <w:tcW w:w="664" w:type="pct"/>
          </w:tcPr>
          <w:p w14:paraId="59494B6C" w14:textId="77777777" w:rsidR="003B27ED" w:rsidRPr="00F85647" w:rsidRDefault="003B27ED" w:rsidP="003B27ED">
            <w:pPr>
              <w:autoSpaceDE w:val="0"/>
              <w:autoSpaceDN w:val="0"/>
              <w:adjustRightInd w:val="0"/>
              <w:jc w:val="center"/>
              <w:rPr>
                <w:noProof/>
                <w:lang w:val="en-US"/>
              </w:rPr>
            </w:pPr>
          </w:p>
        </w:tc>
        <w:tc>
          <w:tcPr>
            <w:tcW w:w="664" w:type="pct"/>
            <w:gridSpan w:val="2"/>
          </w:tcPr>
          <w:p w14:paraId="6BDF4B11" w14:textId="77777777" w:rsidR="003B27ED" w:rsidRPr="00F85647" w:rsidRDefault="003B27ED" w:rsidP="003B27ED">
            <w:pPr>
              <w:autoSpaceDE w:val="0"/>
              <w:autoSpaceDN w:val="0"/>
              <w:adjustRightInd w:val="0"/>
              <w:jc w:val="center"/>
              <w:rPr>
                <w:noProof/>
                <w:lang w:val="en-US"/>
              </w:rPr>
            </w:pPr>
          </w:p>
        </w:tc>
        <w:tc>
          <w:tcPr>
            <w:tcW w:w="665" w:type="pct"/>
          </w:tcPr>
          <w:p w14:paraId="704FCD66" w14:textId="77777777" w:rsidR="003B27ED" w:rsidRPr="00F85647" w:rsidRDefault="003B27ED" w:rsidP="003B27ED">
            <w:pPr>
              <w:autoSpaceDE w:val="0"/>
              <w:autoSpaceDN w:val="0"/>
              <w:adjustRightInd w:val="0"/>
              <w:jc w:val="center"/>
              <w:rPr>
                <w:noProof/>
              </w:rPr>
            </w:pPr>
          </w:p>
        </w:tc>
        <w:tc>
          <w:tcPr>
            <w:tcW w:w="242" w:type="pct"/>
          </w:tcPr>
          <w:p w14:paraId="4087B692" w14:textId="77777777" w:rsidR="003B27ED" w:rsidRPr="00F85647" w:rsidRDefault="003B27ED" w:rsidP="003B27ED">
            <w:pPr>
              <w:autoSpaceDE w:val="0"/>
              <w:autoSpaceDN w:val="0"/>
              <w:adjustRightInd w:val="0"/>
              <w:jc w:val="center"/>
              <w:rPr>
                <w:noProof/>
              </w:rPr>
            </w:pPr>
          </w:p>
        </w:tc>
      </w:tr>
      <w:tr w:rsidR="003B27ED" w:rsidRPr="00F85647" w14:paraId="02CA0C22" w14:textId="77777777" w:rsidTr="00FC047E">
        <w:trPr>
          <w:trHeight w:val="288"/>
        </w:trPr>
        <w:tc>
          <w:tcPr>
            <w:tcW w:w="170" w:type="pct"/>
          </w:tcPr>
          <w:p w14:paraId="412F259F" w14:textId="77777777" w:rsidR="003B27ED" w:rsidRPr="00F4254D" w:rsidRDefault="003B27ED" w:rsidP="003B27ED">
            <w:pPr>
              <w:autoSpaceDE w:val="0"/>
              <w:autoSpaceDN w:val="0"/>
              <w:adjustRightInd w:val="0"/>
              <w:jc w:val="center"/>
              <w:rPr>
                <w:noProof/>
              </w:rPr>
            </w:pPr>
          </w:p>
        </w:tc>
        <w:tc>
          <w:tcPr>
            <w:tcW w:w="1153" w:type="pct"/>
          </w:tcPr>
          <w:p w14:paraId="48C32126" w14:textId="123B08C9" w:rsidR="003B27ED" w:rsidRPr="00F4254D" w:rsidRDefault="003B27ED" w:rsidP="0022114D">
            <w:pPr>
              <w:autoSpaceDE w:val="0"/>
              <w:autoSpaceDN w:val="0"/>
              <w:adjustRightInd w:val="0"/>
              <w:rPr>
                <w:noProof/>
                <w:lang w:val="en-US"/>
              </w:rPr>
            </w:pPr>
            <w:r w:rsidRPr="00F4254D">
              <w:t>priključak fi12,70/6,35mm</w:t>
            </w:r>
          </w:p>
        </w:tc>
        <w:tc>
          <w:tcPr>
            <w:tcW w:w="371" w:type="pct"/>
            <w:vAlign w:val="bottom"/>
          </w:tcPr>
          <w:p w14:paraId="00DB8739" w14:textId="77777777" w:rsidR="003B27ED" w:rsidRPr="00F4254D" w:rsidRDefault="003B27ED" w:rsidP="003B27ED">
            <w:pPr>
              <w:autoSpaceDE w:val="0"/>
              <w:autoSpaceDN w:val="0"/>
              <w:adjustRightInd w:val="0"/>
              <w:jc w:val="center"/>
              <w:rPr>
                <w:noProof/>
                <w:lang w:val="en-US"/>
              </w:rPr>
            </w:pPr>
          </w:p>
        </w:tc>
        <w:tc>
          <w:tcPr>
            <w:tcW w:w="407" w:type="pct"/>
            <w:vAlign w:val="bottom"/>
          </w:tcPr>
          <w:p w14:paraId="00DF5613" w14:textId="77777777" w:rsidR="003B27ED" w:rsidRPr="00F4254D" w:rsidRDefault="003B27ED" w:rsidP="003B27ED">
            <w:pPr>
              <w:autoSpaceDE w:val="0"/>
              <w:autoSpaceDN w:val="0"/>
              <w:adjustRightInd w:val="0"/>
              <w:jc w:val="center"/>
              <w:rPr>
                <w:noProof/>
                <w:lang w:val="en-US"/>
              </w:rPr>
            </w:pPr>
          </w:p>
        </w:tc>
        <w:tc>
          <w:tcPr>
            <w:tcW w:w="664" w:type="pct"/>
          </w:tcPr>
          <w:p w14:paraId="12F5CB82" w14:textId="77777777" w:rsidR="003B27ED" w:rsidRPr="00F4254D" w:rsidRDefault="003B27ED" w:rsidP="003B27ED">
            <w:pPr>
              <w:autoSpaceDE w:val="0"/>
              <w:autoSpaceDN w:val="0"/>
              <w:adjustRightInd w:val="0"/>
              <w:jc w:val="center"/>
              <w:rPr>
                <w:noProof/>
                <w:lang w:val="en-US"/>
              </w:rPr>
            </w:pPr>
          </w:p>
        </w:tc>
        <w:tc>
          <w:tcPr>
            <w:tcW w:w="664" w:type="pct"/>
          </w:tcPr>
          <w:p w14:paraId="7A8CE677" w14:textId="77777777" w:rsidR="003B27ED" w:rsidRPr="00F85647" w:rsidRDefault="003B27ED" w:rsidP="003B27ED">
            <w:pPr>
              <w:autoSpaceDE w:val="0"/>
              <w:autoSpaceDN w:val="0"/>
              <w:adjustRightInd w:val="0"/>
              <w:jc w:val="center"/>
              <w:rPr>
                <w:noProof/>
                <w:lang w:val="en-US"/>
              </w:rPr>
            </w:pPr>
          </w:p>
        </w:tc>
        <w:tc>
          <w:tcPr>
            <w:tcW w:w="664" w:type="pct"/>
            <w:gridSpan w:val="2"/>
          </w:tcPr>
          <w:p w14:paraId="0A72698B" w14:textId="77777777" w:rsidR="003B27ED" w:rsidRPr="00F85647" w:rsidRDefault="003B27ED" w:rsidP="003B27ED">
            <w:pPr>
              <w:autoSpaceDE w:val="0"/>
              <w:autoSpaceDN w:val="0"/>
              <w:adjustRightInd w:val="0"/>
              <w:jc w:val="center"/>
              <w:rPr>
                <w:noProof/>
                <w:lang w:val="en-US"/>
              </w:rPr>
            </w:pPr>
          </w:p>
        </w:tc>
        <w:tc>
          <w:tcPr>
            <w:tcW w:w="665" w:type="pct"/>
          </w:tcPr>
          <w:p w14:paraId="6247B091" w14:textId="77777777" w:rsidR="003B27ED" w:rsidRPr="00F85647" w:rsidRDefault="003B27ED" w:rsidP="003B27ED">
            <w:pPr>
              <w:autoSpaceDE w:val="0"/>
              <w:autoSpaceDN w:val="0"/>
              <w:adjustRightInd w:val="0"/>
              <w:jc w:val="center"/>
              <w:rPr>
                <w:noProof/>
              </w:rPr>
            </w:pPr>
          </w:p>
        </w:tc>
        <w:tc>
          <w:tcPr>
            <w:tcW w:w="242" w:type="pct"/>
          </w:tcPr>
          <w:p w14:paraId="734D97EB" w14:textId="77777777" w:rsidR="003B27ED" w:rsidRPr="00F85647" w:rsidRDefault="003B27ED" w:rsidP="003B27ED">
            <w:pPr>
              <w:autoSpaceDE w:val="0"/>
              <w:autoSpaceDN w:val="0"/>
              <w:adjustRightInd w:val="0"/>
              <w:jc w:val="center"/>
              <w:rPr>
                <w:noProof/>
              </w:rPr>
            </w:pPr>
          </w:p>
        </w:tc>
      </w:tr>
      <w:tr w:rsidR="003B27ED" w:rsidRPr="00F85647" w14:paraId="69D99757" w14:textId="77777777" w:rsidTr="00FC047E">
        <w:trPr>
          <w:trHeight w:val="288"/>
        </w:trPr>
        <w:tc>
          <w:tcPr>
            <w:tcW w:w="170" w:type="pct"/>
          </w:tcPr>
          <w:p w14:paraId="1C402E46" w14:textId="77777777" w:rsidR="003B27ED" w:rsidRPr="00F4254D" w:rsidRDefault="003B27ED" w:rsidP="003B27ED">
            <w:pPr>
              <w:autoSpaceDE w:val="0"/>
              <w:autoSpaceDN w:val="0"/>
              <w:adjustRightInd w:val="0"/>
              <w:jc w:val="center"/>
              <w:rPr>
                <w:noProof/>
              </w:rPr>
            </w:pPr>
          </w:p>
        </w:tc>
        <w:tc>
          <w:tcPr>
            <w:tcW w:w="1153" w:type="pct"/>
          </w:tcPr>
          <w:p w14:paraId="653BF691" w14:textId="7DCCB818" w:rsidR="003B27ED" w:rsidRPr="00F4254D" w:rsidRDefault="003B27ED" w:rsidP="0022114D">
            <w:pPr>
              <w:autoSpaceDE w:val="0"/>
              <w:autoSpaceDN w:val="0"/>
              <w:adjustRightInd w:val="0"/>
              <w:rPr>
                <w:noProof/>
                <w:lang w:val="en-US"/>
              </w:rPr>
            </w:pPr>
            <w:r w:rsidRPr="00F4254D">
              <w:t>priključak kondenza VD25 (O.D.32/I.D.25)</w:t>
            </w:r>
          </w:p>
        </w:tc>
        <w:tc>
          <w:tcPr>
            <w:tcW w:w="371" w:type="pct"/>
            <w:vAlign w:val="bottom"/>
          </w:tcPr>
          <w:p w14:paraId="486EFFED" w14:textId="241F353D" w:rsidR="003B27ED" w:rsidRPr="00F4254D" w:rsidRDefault="003B27ED" w:rsidP="003B27ED">
            <w:pPr>
              <w:autoSpaceDE w:val="0"/>
              <w:autoSpaceDN w:val="0"/>
              <w:adjustRightInd w:val="0"/>
              <w:jc w:val="center"/>
              <w:rPr>
                <w:noProof/>
                <w:lang w:val="en-US"/>
              </w:rPr>
            </w:pPr>
          </w:p>
        </w:tc>
        <w:tc>
          <w:tcPr>
            <w:tcW w:w="407" w:type="pct"/>
            <w:vAlign w:val="bottom"/>
          </w:tcPr>
          <w:p w14:paraId="655D0C79" w14:textId="7686956C" w:rsidR="003B27ED" w:rsidRPr="00F4254D" w:rsidRDefault="003B27ED" w:rsidP="003B27ED">
            <w:pPr>
              <w:autoSpaceDE w:val="0"/>
              <w:autoSpaceDN w:val="0"/>
              <w:adjustRightInd w:val="0"/>
              <w:jc w:val="center"/>
              <w:rPr>
                <w:noProof/>
                <w:lang w:val="en-US"/>
              </w:rPr>
            </w:pPr>
          </w:p>
        </w:tc>
        <w:tc>
          <w:tcPr>
            <w:tcW w:w="664" w:type="pct"/>
          </w:tcPr>
          <w:p w14:paraId="3DB474F2" w14:textId="77777777" w:rsidR="003B27ED" w:rsidRPr="00F4254D" w:rsidRDefault="003B27ED" w:rsidP="003B27ED">
            <w:pPr>
              <w:autoSpaceDE w:val="0"/>
              <w:autoSpaceDN w:val="0"/>
              <w:adjustRightInd w:val="0"/>
              <w:jc w:val="center"/>
              <w:rPr>
                <w:noProof/>
                <w:lang w:val="en-US"/>
              </w:rPr>
            </w:pPr>
          </w:p>
        </w:tc>
        <w:tc>
          <w:tcPr>
            <w:tcW w:w="664" w:type="pct"/>
          </w:tcPr>
          <w:p w14:paraId="4EF72C79" w14:textId="77777777" w:rsidR="003B27ED" w:rsidRPr="00F85647" w:rsidRDefault="003B27ED" w:rsidP="003B27ED">
            <w:pPr>
              <w:autoSpaceDE w:val="0"/>
              <w:autoSpaceDN w:val="0"/>
              <w:adjustRightInd w:val="0"/>
              <w:jc w:val="center"/>
              <w:rPr>
                <w:noProof/>
                <w:lang w:val="en-US"/>
              </w:rPr>
            </w:pPr>
          </w:p>
        </w:tc>
        <w:tc>
          <w:tcPr>
            <w:tcW w:w="664" w:type="pct"/>
            <w:gridSpan w:val="2"/>
          </w:tcPr>
          <w:p w14:paraId="7B71FF83" w14:textId="77777777" w:rsidR="003B27ED" w:rsidRPr="00F85647" w:rsidRDefault="003B27ED" w:rsidP="003B27ED">
            <w:pPr>
              <w:autoSpaceDE w:val="0"/>
              <w:autoSpaceDN w:val="0"/>
              <w:adjustRightInd w:val="0"/>
              <w:jc w:val="center"/>
              <w:rPr>
                <w:noProof/>
                <w:lang w:val="en-US"/>
              </w:rPr>
            </w:pPr>
          </w:p>
        </w:tc>
        <w:tc>
          <w:tcPr>
            <w:tcW w:w="665" w:type="pct"/>
          </w:tcPr>
          <w:p w14:paraId="5F643176" w14:textId="77777777" w:rsidR="003B27ED" w:rsidRPr="00F85647" w:rsidRDefault="003B27ED" w:rsidP="003B27ED">
            <w:pPr>
              <w:autoSpaceDE w:val="0"/>
              <w:autoSpaceDN w:val="0"/>
              <w:adjustRightInd w:val="0"/>
              <w:jc w:val="center"/>
              <w:rPr>
                <w:noProof/>
              </w:rPr>
            </w:pPr>
          </w:p>
        </w:tc>
        <w:tc>
          <w:tcPr>
            <w:tcW w:w="242" w:type="pct"/>
          </w:tcPr>
          <w:p w14:paraId="21CA52DC" w14:textId="77777777" w:rsidR="003B27ED" w:rsidRPr="00F85647" w:rsidRDefault="003B27ED" w:rsidP="003B27ED">
            <w:pPr>
              <w:autoSpaceDE w:val="0"/>
              <w:autoSpaceDN w:val="0"/>
              <w:adjustRightInd w:val="0"/>
              <w:jc w:val="center"/>
              <w:rPr>
                <w:noProof/>
              </w:rPr>
            </w:pPr>
          </w:p>
        </w:tc>
      </w:tr>
      <w:tr w:rsidR="003B27ED" w:rsidRPr="00F85647" w14:paraId="2DB0C375" w14:textId="77777777" w:rsidTr="00FC047E">
        <w:trPr>
          <w:trHeight w:val="288"/>
        </w:trPr>
        <w:tc>
          <w:tcPr>
            <w:tcW w:w="170" w:type="pct"/>
          </w:tcPr>
          <w:p w14:paraId="5B8FC124" w14:textId="77777777" w:rsidR="003B27ED" w:rsidRPr="00F4254D" w:rsidRDefault="003B27ED" w:rsidP="003B27ED">
            <w:pPr>
              <w:autoSpaceDE w:val="0"/>
              <w:autoSpaceDN w:val="0"/>
              <w:adjustRightInd w:val="0"/>
              <w:jc w:val="center"/>
              <w:rPr>
                <w:noProof/>
              </w:rPr>
            </w:pPr>
          </w:p>
        </w:tc>
        <w:tc>
          <w:tcPr>
            <w:tcW w:w="1153" w:type="pct"/>
          </w:tcPr>
          <w:p w14:paraId="34F1686E" w14:textId="31BF6FF3" w:rsidR="003B27ED" w:rsidRPr="00F4254D" w:rsidRDefault="003B27ED" w:rsidP="0022114D">
            <w:pPr>
              <w:autoSpaceDE w:val="0"/>
              <w:autoSpaceDN w:val="0"/>
              <w:adjustRightInd w:val="0"/>
              <w:rPr>
                <w:noProof/>
                <w:lang w:val="en-US"/>
              </w:rPr>
            </w:pPr>
            <w:r w:rsidRPr="00F4254D">
              <w:t>1~, 50Hz, 220V.</w:t>
            </w:r>
          </w:p>
        </w:tc>
        <w:tc>
          <w:tcPr>
            <w:tcW w:w="371" w:type="pct"/>
            <w:vAlign w:val="bottom"/>
          </w:tcPr>
          <w:p w14:paraId="2C402272" w14:textId="1836813D" w:rsidR="003B27ED" w:rsidRPr="00F4254D" w:rsidRDefault="003B27ED" w:rsidP="003B27ED">
            <w:pPr>
              <w:autoSpaceDE w:val="0"/>
              <w:autoSpaceDN w:val="0"/>
              <w:adjustRightInd w:val="0"/>
              <w:jc w:val="center"/>
              <w:rPr>
                <w:noProof/>
                <w:lang w:val="en-US"/>
              </w:rPr>
            </w:pPr>
            <w:r w:rsidRPr="00F4254D">
              <w:t>komplet</w:t>
            </w:r>
          </w:p>
        </w:tc>
        <w:tc>
          <w:tcPr>
            <w:tcW w:w="407" w:type="pct"/>
            <w:vAlign w:val="bottom"/>
          </w:tcPr>
          <w:p w14:paraId="33764B21" w14:textId="7E08D154" w:rsidR="003B27ED" w:rsidRPr="00F4254D" w:rsidRDefault="003B27ED" w:rsidP="003B27ED">
            <w:pPr>
              <w:autoSpaceDE w:val="0"/>
              <w:autoSpaceDN w:val="0"/>
              <w:adjustRightInd w:val="0"/>
              <w:jc w:val="center"/>
              <w:rPr>
                <w:noProof/>
                <w:lang w:val="en-US"/>
              </w:rPr>
            </w:pPr>
            <w:r w:rsidRPr="00F4254D">
              <w:t>1</w:t>
            </w:r>
          </w:p>
        </w:tc>
        <w:tc>
          <w:tcPr>
            <w:tcW w:w="664" w:type="pct"/>
          </w:tcPr>
          <w:p w14:paraId="5C2CF10D" w14:textId="77777777" w:rsidR="003B27ED" w:rsidRPr="00F4254D" w:rsidRDefault="003B27ED" w:rsidP="003B27ED">
            <w:pPr>
              <w:autoSpaceDE w:val="0"/>
              <w:autoSpaceDN w:val="0"/>
              <w:adjustRightInd w:val="0"/>
              <w:jc w:val="center"/>
              <w:rPr>
                <w:noProof/>
                <w:lang w:val="en-US"/>
              </w:rPr>
            </w:pPr>
          </w:p>
        </w:tc>
        <w:tc>
          <w:tcPr>
            <w:tcW w:w="664" w:type="pct"/>
          </w:tcPr>
          <w:p w14:paraId="4328652D" w14:textId="77777777" w:rsidR="003B27ED" w:rsidRPr="00F85647" w:rsidRDefault="003B27ED" w:rsidP="003B27ED">
            <w:pPr>
              <w:autoSpaceDE w:val="0"/>
              <w:autoSpaceDN w:val="0"/>
              <w:adjustRightInd w:val="0"/>
              <w:jc w:val="center"/>
              <w:rPr>
                <w:noProof/>
                <w:lang w:val="en-US"/>
              </w:rPr>
            </w:pPr>
          </w:p>
        </w:tc>
        <w:tc>
          <w:tcPr>
            <w:tcW w:w="664" w:type="pct"/>
            <w:gridSpan w:val="2"/>
          </w:tcPr>
          <w:p w14:paraId="7FBE46EF" w14:textId="77777777" w:rsidR="003B27ED" w:rsidRPr="00F85647" w:rsidRDefault="003B27ED" w:rsidP="003B27ED">
            <w:pPr>
              <w:autoSpaceDE w:val="0"/>
              <w:autoSpaceDN w:val="0"/>
              <w:adjustRightInd w:val="0"/>
              <w:jc w:val="center"/>
              <w:rPr>
                <w:noProof/>
                <w:lang w:val="en-US"/>
              </w:rPr>
            </w:pPr>
          </w:p>
        </w:tc>
        <w:tc>
          <w:tcPr>
            <w:tcW w:w="665" w:type="pct"/>
          </w:tcPr>
          <w:p w14:paraId="41B44BFD" w14:textId="77777777" w:rsidR="003B27ED" w:rsidRPr="00F85647" w:rsidRDefault="003B27ED" w:rsidP="003B27ED">
            <w:pPr>
              <w:autoSpaceDE w:val="0"/>
              <w:autoSpaceDN w:val="0"/>
              <w:adjustRightInd w:val="0"/>
              <w:jc w:val="center"/>
              <w:rPr>
                <w:noProof/>
              </w:rPr>
            </w:pPr>
          </w:p>
        </w:tc>
        <w:tc>
          <w:tcPr>
            <w:tcW w:w="242" w:type="pct"/>
          </w:tcPr>
          <w:p w14:paraId="3CD40AD8" w14:textId="77777777" w:rsidR="003B27ED" w:rsidRPr="00F85647" w:rsidRDefault="003B27ED" w:rsidP="003B27ED">
            <w:pPr>
              <w:autoSpaceDE w:val="0"/>
              <w:autoSpaceDN w:val="0"/>
              <w:adjustRightInd w:val="0"/>
              <w:jc w:val="center"/>
              <w:rPr>
                <w:noProof/>
              </w:rPr>
            </w:pPr>
          </w:p>
        </w:tc>
      </w:tr>
      <w:tr w:rsidR="003B27ED" w:rsidRPr="00F85647" w14:paraId="7F019B20" w14:textId="77777777" w:rsidTr="00FC047E">
        <w:trPr>
          <w:trHeight w:val="288"/>
        </w:trPr>
        <w:tc>
          <w:tcPr>
            <w:tcW w:w="170" w:type="pct"/>
          </w:tcPr>
          <w:p w14:paraId="4D8D2C00" w14:textId="3353915B" w:rsidR="003B27ED" w:rsidRPr="00F4254D" w:rsidRDefault="003B27ED" w:rsidP="003B27ED">
            <w:pPr>
              <w:autoSpaceDE w:val="0"/>
              <w:autoSpaceDN w:val="0"/>
              <w:adjustRightInd w:val="0"/>
              <w:jc w:val="center"/>
              <w:rPr>
                <w:noProof/>
              </w:rPr>
            </w:pPr>
            <w:r w:rsidRPr="00F4254D">
              <w:t>2</w:t>
            </w:r>
          </w:p>
        </w:tc>
        <w:tc>
          <w:tcPr>
            <w:tcW w:w="1153" w:type="pct"/>
          </w:tcPr>
          <w:p w14:paraId="3BDDE773" w14:textId="27FC240E" w:rsidR="003B27ED" w:rsidRPr="00F4254D" w:rsidRDefault="003B27ED" w:rsidP="0022114D">
            <w:pPr>
              <w:autoSpaceDE w:val="0"/>
              <w:autoSpaceDN w:val="0"/>
              <w:adjustRightInd w:val="0"/>
              <w:rPr>
                <w:noProof/>
                <w:lang w:val="en-US"/>
              </w:rPr>
            </w:pPr>
            <w:r w:rsidRPr="00F4254D">
              <w:t>Bakarne cevi, tvrde ili polutvrde, u šipkama ili buntu koje po kvalitetu i dimenzijama odgovaraju SRPS ili DIN standardima, dimenzija:</w:t>
            </w:r>
          </w:p>
        </w:tc>
        <w:tc>
          <w:tcPr>
            <w:tcW w:w="371" w:type="pct"/>
            <w:vAlign w:val="bottom"/>
          </w:tcPr>
          <w:p w14:paraId="4B04EC63" w14:textId="77777777" w:rsidR="003B27ED" w:rsidRPr="00F4254D" w:rsidRDefault="003B27ED" w:rsidP="003B27ED">
            <w:pPr>
              <w:autoSpaceDE w:val="0"/>
              <w:autoSpaceDN w:val="0"/>
              <w:adjustRightInd w:val="0"/>
              <w:jc w:val="center"/>
              <w:rPr>
                <w:noProof/>
                <w:lang w:val="en-US"/>
              </w:rPr>
            </w:pPr>
          </w:p>
        </w:tc>
        <w:tc>
          <w:tcPr>
            <w:tcW w:w="407" w:type="pct"/>
            <w:vAlign w:val="bottom"/>
          </w:tcPr>
          <w:p w14:paraId="16ED61FE" w14:textId="77777777" w:rsidR="003B27ED" w:rsidRPr="00F4254D" w:rsidRDefault="003B27ED" w:rsidP="003B27ED">
            <w:pPr>
              <w:autoSpaceDE w:val="0"/>
              <w:autoSpaceDN w:val="0"/>
              <w:adjustRightInd w:val="0"/>
              <w:jc w:val="center"/>
              <w:rPr>
                <w:noProof/>
                <w:lang w:val="en-US"/>
              </w:rPr>
            </w:pPr>
          </w:p>
        </w:tc>
        <w:tc>
          <w:tcPr>
            <w:tcW w:w="664" w:type="pct"/>
          </w:tcPr>
          <w:p w14:paraId="2BD50073" w14:textId="77777777" w:rsidR="003B27ED" w:rsidRPr="00F4254D" w:rsidRDefault="003B27ED" w:rsidP="003B27ED">
            <w:pPr>
              <w:autoSpaceDE w:val="0"/>
              <w:autoSpaceDN w:val="0"/>
              <w:adjustRightInd w:val="0"/>
              <w:jc w:val="center"/>
              <w:rPr>
                <w:noProof/>
                <w:lang w:val="en-US"/>
              </w:rPr>
            </w:pPr>
          </w:p>
        </w:tc>
        <w:tc>
          <w:tcPr>
            <w:tcW w:w="664" w:type="pct"/>
          </w:tcPr>
          <w:p w14:paraId="257F17F1" w14:textId="77777777" w:rsidR="003B27ED" w:rsidRPr="00F85647" w:rsidRDefault="003B27ED" w:rsidP="003B27ED">
            <w:pPr>
              <w:autoSpaceDE w:val="0"/>
              <w:autoSpaceDN w:val="0"/>
              <w:adjustRightInd w:val="0"/>
              <w:jc w:val="center"/>
              <w:rPr>
                <w:noProof/>
                <w:lang w:val="en-US"/>
              </w:rPr>
            </w:pPr>
          </w:p>
        </w:tc>
        <w:tc>
          <w:tcPr>
            <w:tcW w:w="664" w:type="pct"/>
            <w:gridSpan w:val="2"/>
          </w:tcPr>
          <w:p w14:paraId="17C63C10" w14:textId="77777777" w:rsidR="003B27ED" w:rsidRPr="00F85647" w:rsidRDefault="003B27ED" w:rsidP="003B27ED">
            <w:pPr>
              <w:autoSpaceDE w:val="0"/>
              <w:autoSpaceDN w:val="0"/>
              <w:adjustRightInd w:val="0"/>
              <w:jc w:val="center"/>
              <w:rPr>
                <w:noProof/>
                <w:lang w:val="en-US"/>
              </w:rPr>
            </w:pPr>
          </w:p>
        </w:tc>
        <w:tc>
          <w:tcPr>
            <w:tcW w:w="665" w:type="pct"/>
          </w:tcPr>
          <w:p w14:paraId="2AFAFE8A" w14:textId="77777777" w:rsidR="003B27ED" w:rsidRPr="00F85647" w:rsidRDefault="003B27ED" w:rsidP="003B27ED">
            <w:pPr>
              <w:autoSpaceDE w:val="0"/>
              <w:autoSpaceDN w:val="0"/>
              <w:adjustRightInd w:val="0"/>
              <w:jc w:val="center"/>
              <w:rPr>
                <w:noProof/>
              </w:rPr>
            </w:pPr>
          </w:p>
        </w:tc>
        <w:tc>
          <w:tcPr>
            <w:tcW w:w="242" w:type="pct"/>
          </w:tcPr>
          <w:p w14:paraId="7A03CDF8" w14:textId="77777777" w:rsidR="003B27ED" w:rsidRPr="00F85647" w:rsidRDefault="003B27ED" w:rsidP="003B27ED">
            <w:pPr>
              <w:autoSpaceDE w:val="0"/>
              <w:autoSpaceDN w:val="0"/>
              <w:adjustRightInd w:val="0"/>
              <w:jc w:val="center"/>
              <w:rPr>
                <w:noProof/>
              </w:rPr>
            </w:pPr>
          </w:p>
        </w:tc>
      </w:tr>
      <w:tr w:rsidR="003B27ED" w:rsidRPr="00F85647" w14:paraId="476F7B39" w14:textId="77777777" w:rsidTr="00FC047E">
        <w:trPr>
          <w:trHeight w:val="288"/>
        </w:trPr>
        <w:tc>
          <w:tcPr>
            <w:tcW w:w="170" w:type="pct"/>
          </w:tcPr>
          <w:p w14:paraId="7BA91A86" w14:textId="77777777" w:rsidR="003B27ED" w:rsidRPr="00F4254D" w:rsidRDefault="003B27ED" w:rsidP="003B27ED">
            <w:pPr>
              <w:autoSpaceDE w:val="0"/>
              <w:autoSpaceDN w:val="0"/>
              <w:adjustRightInd w:val="0"/>
              <w:jc w:val="center"/>
              <w:rPr>
                <w:noProof/>
              </w:rPr>
            </w:pPr>
          </w:p>
        </w:tc>
        <w:tc>
          <w:tcPr>
            <w:tcW w:w="1153" w:type="pct"/>
          </w:tcPr>
          <w:p w14:paraId="216B8948" w14:textId="0EFFF851" w:rsidR="003B27ED" w:rsidRPr="00F4254D" w:rsidRDefault="003B27ED" w:rsidP="0022114D">
            <w:pPr>
              <w:autoSpaceDE w:val="0"/>
              <w:autoSpaceDN w:val="0"/>
              <w:adjustRightInd w:val="0"/>
              <w:rPr>
                <w:noProof/>
                <w:lang w:val="en-US"/>
              </w:rPr>
            </w:pPr>
            <w:r w:rsidRPr="00F4254D">
              <w:t>Ø 6,35 x 1,0 mm</w:t>
            </w:r>
          </w:p>
        </w:tc>
        <w:tc>
          <w:tcPr>
            <w:tcW w:w="371" w:type="pct"/>
            <w:vAlign w:val="bottom"/>
          </w:tcPr>
          <w:p w14:paraId="357E59B6" w14:textId="0CE5FCFE" w:rsidR="003B27ED" w:rsidRPr="00F4254D" w:rsidRDefault="003B27ED" w:rsidP="003B27ED">
            <w:pPr>
              <w:autoSpaceDE w:val="0"/>
              <w:autoSpaceDN w:val="0"/>
              <w:adjustRightInd w:val="0"/>
              <w:jc w:val="center"/>
              <w:rPr>
                <w:noProof/>
                <w:lang w:val="en-US"/>
              </w:rPr>
            </w:pPr>
            <w:r w:rsidRPr="00F4254D">
              <w:t>m</w:t>
            </w:r>
          </w:p>
        </w:tc>
        <w:tc>
          <w:tcPr>
            <w:tcW w:w="407" w:type="pct"/>
            <w:vAlign w:val="bottom"/>
          </w:tcPr>
          <w:p w14:paraId="4B446AB1" w14:textId="6E274D46" w:rsidR="003B27ED" w:rsidRPr="00F4254D" w:rsidRDefault="003B27ED" w:rsidP="003B27ED">
            <w:pPr>
              <w:autoSpaceDE w:val="0"/>
              <w:autoSpaceDN w:val="0"/>
              <w:adjustRightInd w:val="0"/>
              <w:jc w:val="center"/>
              <w:rPr>
                <w:noProof/>
                <w:lang w:val="en-US"/>
              </w:rPr>
            </w:pPr>
            <w:r w:rsidRPr="00F4254D">
              <w:t>30</w:t>
            </w:r>
          </w:p>
        </w:tc>
        <w:tc>
          <w:tcPr>
            <w:tcW w:w="664" w:type="pct"/>
          </w:tcPr>
          <w:p w14:paraId="1ABDDE65" w14:textId="77777777" w:rsidR="003B27ED" w:rsidRPr="00F4254D" w:rsidRDefault="003B27ED" w:rsidP="003B27ED">
            <w:pPr>
              <w:autoSpaceDE w:val="0"/>
              <w:autoSpaceDN w:val="0"/>
              <w:adjustRightInd w:val="0"/>
              <w:jc w:val="center"/>
              <w:rPr>
                <w:noProof/>
                <w:lang w:val="en-US"/>
              </w:rPr>
            </w:pPr>
          </w:p>
        </w:tc>
        <w:tc>
          <w:tcPr>
            <w:tcW w:w="664" w:type="pct"/>
          </w:tcPr>
          <w:p w14:paraId="01099738" w14:textId="77777777" w:rsidR="003B27ED" w:rsidRPr="00F85647" w:rsidRDefault="003B27ED" w:rsidP="003B27ED">
            <w:pPr>
              <w:autoSpaceDE w:val="0"/>
              <w:autoSpaceDN w:val="0"/>
              <w:adjustRightInd w:val="0"/>
              <w:jc w:val="center"/>
              <w:rPr>
                <w:noProof/>
                <w:lang w:val="en-US"/>
              </w:rPr>
            </w:pPr>
          </w:p>
        </w:tc>
        <w:tc>
          <w:tcPr>
            <w:tcW w:w="664" w:type="pct"/>
            <w:gridSpan w:val="2"/>
          </w:tcPr>
          <w:p w14:paraId="67FB009B" w14:textId="77777777" w:rsidR="003B27ED" w:rsidRPr="00F85647" w:rsidRDefault="003B27ED" w:rsidP="003B27ED">
            <w:pPr>
              <w:autoSpaceDE w:val="0"/>
              <w:autoSpaceDN w:val="0"/>
              <w:adjustRightInd w:val="0"/>
              <w:jc w:val="center"/>
              <w:rPr>
                <w:noProof/>
                <w:lang w:val="en-US"/>
              </w:rPr>
            </w:pPr>
          </w:p>
        </w:tc>
        <w:tc>
          <w:tcPr>
            <w:tcW w:w="665" w:type="pct"/>
          </w:tcPr>
          <w:p w14:paraId="23531C2B" w14:textId="77777777" w:rsidR="003B27ED" w:rsidRPr="00F85647" w:rsidRDefault="003B27ED" w:rsidP="003B27ED">
            <w:pPr>
              <w:autoSpaceDE w:val="0"/>
              <w:autoSpaceDN w:val="0"/>
              <w:adjustRightInd w:val="0"/>
              <w:jc w:val="center"/>
              <w:rPr>
                <w:noProof/>
              </w:rPr>
            </w:pPr>
          </w:p>
        </w:tc>
        <w:tc>
          <w:tcPr>
            <w:tcW w:w="242" w:type="pct"/>
          </w:tcPr>
          <w:p w14:paraId="466C651A" w14:textId="77777777" w:rsidR="003B27ED" w:rsidRPr="00F85647" w:rsidRDefault="003B27ED" w:rsidP="003B27ED">
            <w:pPr>
              <w:autoSpaceDE w:val="0"/>
              <w:autoSpaceDN w:val="0"/>
              <w:adjustRightInd w:val="0"/>
              <w:jc w:val="center"/>
              <w:rPr>
                <w:noProof/>
              </w:rPr>
            </w:pPr>
          </w:p>
        </w:tc>
      </w:tr>
      <w:tr w:rsidR="003B27ED" w:rsidRPr="00F85647" w14:paraId="781126E5" w14:textId="77777777" w:rsidTr="00FC047E">
        <w:trPr>
          <w:trHeight w:val="288"/>
        </w:trPr>
        <w:tc>
          <w:tcPr>
            <w:tcW w:w="170" w:type="pct"/>
          </w:tcPr>
          <w:p w14:paraId="46A6A097" w14:textId="49502ACA" w:rsidR="003B27ED" w:rsidRPr="00F4254D" w:rsidRDefault="003B27ED" w:rsidP="003B27ED">
            <w:pPr>
              <w:autoSpaceDE w:val="0"/>
              <w:autoSpaceDN w:val="0"/>
              <w:adjustRightInd w:val="0"/>
              <w:jc w:val="center"/>
              <w:rPr>
                <w:noProof/>
              </w:rPr>
            </w:pPr>
          </w:p>
        </w:tc>
        <w:tc>
          <w:tcPr>
            <w:tcW w:w="1153" w:type="pct"/>
          </w:tcPr>
          <w:p w14:paraId="016BAC4F" w14:textId="74CC6EB0" w:rsidR="003B27ED" w:rsidRPr="00F4254D" w:rsidRDefault="003B27ED" w:rsidP="0022114D">
            <w:pPr>
              <w:autoSpaceDE w:val="0"/>
              <w:autoSpaceDN w:val="0"/>
              <w:adjustRightInd w:val="0"/>
              <w:rPr>
                <w:noProof/>
                <w:lang w:val="en-US"/>
              </w:rPr>
            </w:pPr>
            <w:r w:rsidRPr="00F4254D">
              <w:t>Ø 12,70 x 1,0 mm</w:t>
            </w:r>
          </w:p>
        </w:tc>
        <w:tc>
          <w:tcPr>
            <w:tcW w:w="371" w:type="pct"/>
            <w:vAlign w:val="bottom"/>
          </w:tcPr>
          <w:p w14:paraId="1ABDF1F2" w14:textId="61BF444E" w:rsidR="003B27ED" w:rsidRPr="00F4254D" w:rsidRDefault="003B27ED" w:rsidP="003B27ED">
            <w:pPr>
              <w:autoSpaceDE w:val="0"/>
              <w:autoSpaceDN w:val="0"/>
              <w:adjustRightInd w:val="0"/>
              <w:jc w:val="center"/>
              <w:rPr>
                <w:noProof/>
                <w:lang w:val="en-US"/>
              </w:rPr>
            </w:pPr>
            <w:r w:rsidRPr="00F4254D">
              <w:t>m</w:t>
            </w:r>
          </w:p>
        </w:tc>
        <w:tc>
          <w:tcPr>
            <w:tcW w:w="407" w:type="pct"/>
            <w:vAlign w:val="bottom"/>
          </w:tcPr>
          <w:p w14:paraId="03F7A0F1" w14:textId="01AC539C" w:rsidR="003B27ED" w:rsidRPr="00F4254D" w:rsidRDefault="003B27ED" w:rsidP="003B27ED">
            <w:pPr>
              <w:autoSpaceDE w:val="0"/>
              <w:autoSpaceDN w:val="0"/>
              <w:adjustRightInd w:val="0"/>
              <w:jc w:val="center"/>
              <w:rPr>
                <w:noProof/>
                <w:lang w:val="en-US"/>
              </w:rPr>
            </w:pPr>
            <w:r w:rsidRPr="00F4254D">
              <w:t>30</w:t>
            </w:r>
          </w:p>
        </w:tc>
        <w:tc>
          <w:tcPr>
            <w:tcW w:w="664" w:type="pct"/>
          </w:tcPr>
          <w:p w14:paraId="4DE5FC3A" w14:textId="77777777" w:rsidR="003B27ED" w:rsidRPr="00F4254D" w:rsidRDefault="003B27ED" w:rsidP="003B27ED">
            <w:pPr>
              <w:autoSpaceDE w:val="0"/>
              <w:autoSpaceDN w:val="0"/>
              <w:adjustRightInd w:val="0"/>
              <w:jc w:val="center"/>
              <w:rPr>
                <w:noProof/>
                <w:lang w:val="en-US"/>
              </w:rPr>
            </w:pPr>
          </w:p>
        </w:tc>
        <w:tc>
          <w:tcPr>
            <w:tcW w:w="664" w:type="pct"/>
          </w:tcPr>
          <w:p w14:paraId="0B0A27E2" w14:textId="77777777" w:rsidR="003B27ED" w:rsidRPr="00F85647" w:rsidRDefault="003B27ED" w:rsidP="003B27ED">
            <w:pPr>
              <w:autoSpaceDE w:val="0"/>
              <w:autoSpaceDN w:val="0"/>
              <w:adjustRightInd w:val="0"/>
              <w:jc w:val="center"/>
              <w:rPr>
                <w:noProof/>
                <w:lang w:val="en-US"/>
              </w:rPr>
            </w:pPr>
          </w:p>
        </w:tc>
        <w:tc>
          <w:tcPr>
            <w:tcW w:w="664" w:type="pct"/>
            <w:gridSpan w:val="2"/>
          </w:tcPr>
          <w:p w14:paraId="1FA8CCFD" w14:textId="77777777" w:rsidR="003B27ED" w:rsidRPr="00F85647" w:rsidRDefault="003B27ED" w:rsidP="003B27ED">
            <w:pPr>
              <w:autoSpaceDE w:val="0"/>
              <w:autoSpaceDN w:val="0"/>
              <w:adjustRightInd w:val="0"/>
              <w:jc w:val="center"/>
              <w:rPr>
                <w:noProof/>
                <w:lang w:val="en-US"/>
              </w:rPr>
            </w:pPr>
          </w:p>
        </w:tc>
        <w:tc>
          <w:tcPr>
            <w:tcW w:w="665" w:type="pct"/>
          </w:tcPr>
          <w:p w14:paraId="29CCCF1E" w14:textId="77777777" w:rsidR="003B27ED" w:rsidRPr="00F85647" w:rsidRDefault="003B27ED" w:rsidP="003B27ED">
            <w:pPr>
              <w:autoSpaceDE w:val="0"/>
              <w:autoSpaceDN w:val="0"/>
              <w:adjustRightInd w:val="0"/>
              <w:jc w:val="center"/>
              <w:rPr>
                <w:noProof/>
              </w:rPr>
            </w:pPr>
          </w:p>
        </w:tc>
        <w:tc>
          <w:tcPr>
            <w:tcW w:w="242" w:type="pct"/>
          </w:tcPr>
          <w:p w14:paraId="31327722" w14:textId="77777777" w:rsidR="003B27ED" w:rsidRPr="00F85647" w:rsidRDefault="003B27ED" w:rsidP="003B27ED">
            <w:pPr>
              <w:autoSpaceDE w:val="0"/>
              <w:autoSpaceDN w:val="0"/>
              <w:adjustRightInd w:val="0"/>
              <w:jc w:val="center"/>
              <w:rPr>
                <w:noProof/>
              </w:rPr>
            </w:pPr>
          </w:p>
        </w:tc>
      </w:tr>
      <w:tr w:rsidR="003B27ED" w:rsidRPr="00F85647" w14:paraId="1B95413C" w14:textId="77777777" w:rsidTr="00FC047E">
        <w:trPr>
          <w:trHeight w:val="288"/>
        </w:trPr>
        <w:tc>
          <w:tcPr>
            <w:tcW w:w="170" w:type="pct"/>
          </w:tcPr>
          <w:p w14:paraId="4E93D8BC" w14:textId="4B103108" w:rsidR="003B27ED" w:rsidRPr="00F4254D" w:rsidRDefault="003B27ED" w:rsidP="003B27ED">
            <w:pPr>
              <w:autoSpaceDE w:val="0"/>
              <w:autoSpaceDN w:val="0"/>
              <w:adjustRightInd w:val="0"/>
              <w:jc w:val="center"/>
              <w:rPr>
                <w:noProof/>
              </w:rPr>
            </w:pPr>
            <w:r w:rsidRPr="00F4254D">
              <w:t>3</w:t>
            </w:r>
          </w:p>
        </w:tc>
        <w:tc>
          <w:tcPr>
            <w:tcW w:w="1153" w:type="pct"/>
          </w:tcPr>
          <w:p w14:paraId="18EE7080" w14:textId="4735E3F0" w:rsidR="003B27ED" w:rsidRPr="00F4254D" w:rsidRDefault="003B27ED" w:rsidP="0022114D">
            <w:pPr>
              <w:autoSpaceDE w:val="0"/>
              <w:autoSpaceDN w:val="0"/>
              <w:adjustRightInd w:val="0"/>
              <w:rPr>
                <w:noProof/>
                <w:lang w:val="en-US"/>
              </w:rPr>
            </w:pPr>
            <w:r w:rsidRPr="00F4254D">
              <w:t xml:space="preserve">Pomoćni materijal za izradu freonske instalacije (kolena, mufovi, materijala za pričvršćivanje, elektrode, azot i </w:t>
            </w:r>
            <w:r w:rsidRPr="00F4254D">
              <w:lastRenderedPageBreak/>
              <w:t>sl.), 50% od prethodne stavke.</w:t>
            </w:r>
          </w:p>
        </w:tc>
        <w:tc>
          <w:tcPr>
            <w:tcW w:w="371" w:type="pct"/>
            <w:vAlign w:val="bottom"/>
          </w:tcPr>
          <w:p w14:paraId="0E5EADED" w14:textId="75A5B55E" w:rsidR="003B27ED" w:rsidRPr="00F4254D" w:rsidRDefault="003B27ED" w:rsidP="003B27ED">
            <w:pPr>
              <w:autoSpaceDE w:val="0"/>
              <w:autoSpaceDN w:val="0"/>
              <w:adjustRightInd w:val="0"/>
              <w:jc w:val="center"/>
              <w:rPr>
                <w:noProof/>
                <w:lang w:val="en-US"/>
              </w:rPr>
            </w:pPr>
          </w:p>
        </w:tc>
        <w:tc>
          <w:tcPr>
            <w:tcW w:w="407" w:type="pct"/>
            <w:vAlign w:val="bottom"/>
          </w:tcPr>
          <w:p w14:paraId="61432540" w14:textId="79764B78" w:rsidR="003B27ED" w:rsidRPr="00F4254D" w:rsidRDefault="003B27ED" w:rsidP="003B27ED">
            <w:pPr>
              <w:autoSpaceDE w:val="0"/>
              <w:autoSpaceDN w:val="0"/>
              <w:adjustRightInd w:val="0"/>
              <w:jc w:val="center"/>
              <w:rPr>
                <w:noProof/>
                <w:lang w:val="en-US"/>
              </w:rPr>
            </w:pPr>
            <w:r w:rsidRPr="00F4254D">
              <w:t>0,5</w:t>
            </w:r>
          </w:p>
        </w:tc>
        <w:tc>
          <w:tcPr>
            <w:tcW w:w="664" w:type="pct"/>
          </w:tcPr>
          <w:p w14:paraId="67F90561" w14:textId="77777777" w:rsidR="003B27ED" w:rsidRPr="00F4254D" w:rsidRDefault="003B27ED" w:rsidP="003B27ED">
            <w:pPr>
              <w:autoSpaceDE w:val="0"/>
              <w:autoSpaceDN w:val="0"/>
              <w:adjustRightInd w:val="0"/>
              <w:jc w:val="center"/>
              <w:rPr>
                <w:noProof/>
                <w:lang w:val="en-US"/>
              </w:rPr>
            </w:pPr>
          </w:p>
        </w:tc>
        <w:tc>
          <w:tcPr>
            <w:tcW w:w="664" w:type="pct"/>
          </w:tcPr>
          <w:p w14:paraId="5750411D" w14:textId="77777777" w:rsidR="003B27ED" w:rsidRPr="00F85647" w:rsidRDefault="003B27ED" w:rsidP="003B27ED">
            <w:pPr>
              <w:autoSpaceDE w:val="0"/>
              <w:autoSpaceDN w:val="0"/>
              <w:adjustRightInd w:val="0"/>
              <w:jc w:val="center"/>
              <w:rPr>
                <w:noProof/>
                <w:lang w:val="en-US"/>
              </w:rPr>
            </w:pPr>
          </w:p>
        </w:tc>
        <w:tc>
          <w:tcPr>
            <w:tcW w:w="664" w:type="pct"/>
            <w:gridSpan w:val="2"/>
          </w:tcPr>
          <w:p w14:paraId="3CDEDE6F" w14:textId="77777777" w:rsidR="003B27ED" w:rsidRPr="00F85647" w:rsidRDefault="003B27ED" w:rsidP="003B27ED">
            <w:pPr>
              <w:autoSpaceDE w:val="0"/>
              <w:autoSpaceDN w:val="0"/>
              <w:adjustRightInd w:val="0"/>
              <w:jc w:val="center"/>
              <w:rPr>
                <w:noProof/>
                <w:lang w:val="en-US"/>
              </w:rPr>
            </w:pPr>
          </w:p>
        </w:tc>
        <w:tc>
          <w:tcPr>
            <w:tcW w:w="665" w:type="pct"/>
          </w:tcPr>
          <w:p w14:paraId="4D082D8D" w14:textId="77777777" w:rsidR="003B27ED" w:rsidRPr="00F85647" w:rsidRDefault="003B27ED" w:rsidP="003B27ED">
            <w:pPr>
              <w:autoSpaceDE w:val="0"/>
              <w:autoSpaceDN w:val="0"/>
              <w:adjustRightInd w:val="0"/>
              <w:jc w:val="center"/>
              <w:rPr>
                <w:noProof/>
              </w:rPr>
            </w:pPr>
          </w:p>
        </w:tc>
        <w:tc>
          <w:tcPr>
            <w:tcW w:w="242" w:type="pct"/>
          </w:tcPr>
          <w:p w14:paraId="4DC86346" w14:textId="77777777" w:rsidR="003B27ED" w:rsidRPr="00F85647" w:rsidRDefault="003B27ED" w:rsidP="003B27ED">
            <w:pPr>
              <w:autoSpaceDE w:val="0"/>
              <w:autoSpaceDN w:val="0"/>
              <w:adjustRightInd w:val="0"/>
              <w:jc w:val="center"/>
              <w:rPr>
                <w:noProof/>
              </w:rPr>
            </w:pPr>
          </w:p>
        </w:tc>
      </w:tr>
      <w:tr w:rsidR="003B27ED" w:rsidRPr="00F85647" w14:paraId="51B791E0" w14:textId="77777777" w:rsidTr="00FC047E">
        <w:trPr>
          <w:trHeight w:val="288"/>
        </w:trPr>
        <w:tc>
          <w:tcPr>
            <w:tcW w:w="170" w:type="pct"/>
          </w:tcPr>
          <w:p w14:paraId="075B2D1F" w14:textId="4A3A4044" w:rsidR="003B27ED" w:rsidRPr="00F4254D" w:rsidRDefault="003B27ED" w:rsidP="003B27ED">
            <w:pPr>
              <w:autoSpaceDE w:val="0"/>
              <w:autoSpaceDN w:val="0"/>
              <w:adjustRightInd w:val="0"/>
              <w:jc w:val="center"/>
              <w:rPr>
                <w:noProof/>
              </w:rPr>
            </w:pPr>
            <w:r w:rsidRPr="00F4254D">
              <w:lastRenderedPageBreak/>
              <w:t>4</w:t>
            </w:r>
          </w:p>
        </w:tc>
        <w:tc>
          <w:tcPr>
            <w:tcW w:w="1153" w:type="pct"/>
          </w:tcPr>
          <w:p w14:paraId="4FDEBFF9" w14:textId="37C04C57" w:rsidR="003B27ED" w:rsidRPr="00F4254D" w:rsidRDefault="003B27ED" w:rsidP="0022114D">
            <w:pPr>
              <w:autoSpaceDE w:val="0"/>
              <w:autoSpaceDN w:val="0"/>
              <w:adjustRightInd w:val="0"/>
              <w:rPr>
                <w:noProof/>
                <w:lang w:val="en-US"/>
              </w:rPr>
            </w:pPr>
            <w:r w:rsidRPr="00F4254D">
              <w:t>Izolacija proizvodnje ARMACEL, samogasive, sa parnom branom, izrađene od sintetičkog kaučuka (halogen free), za temperature od -40 °C do +105 °C tipa AC ili ekvivalentno, komplet sa originalnim lepilom i izolacionom trakom za bakarne cevi, dimenzija:</w:t>
            </w:r>
          </w:p>
        </w:tc>
        <w:tc>
          <w:tcPr>
            <w:tcW w:w="371" w:type="pct"/>
            <w:vAlign w:val="bottom"/>
          </w:tcPr>
          <w:p w14:paraId="2F7798C3" w14:textId="1B41B1C0" w:rsidR="003B27ED" w:rsidRPr="00F4254D" w:rsidRDefault="003B27ED" w:rsidP="003B27ED">
            <w:pPr>
              <w:autoSpaceDE w:val="0"/>
              <w:autoSpaceDN w:val="0"/>
              <w:adjustRightInd w:val="0"/>
              <w:jc w:val="center"/>
              <w:rPr>
                <w:noProof/>
                <w:lang w:val="en-US"/>
              </w:rPr>
            </w:pPr>
          </w:p>
        </w:tc>
        <w:tc>
          <w:tcPr>
            <w:tcW w:w="407" w:type="pct"/>
            <w:vAlign w:val="bottom"/>
          </w:tcPr>
          <w:p w14:paraId="1A2C3A7F" w14:textId="37FA6000" w:rsidR="003B27ED" w:rsidRPr="00F4254D" w:rsidRDefault="003B27ED" w:rsidP="003B27ED">
            <w:pPr>
              <w:autoSpaceDE w:val="0"/>
              <w:autoSpaceDN w:val="0"/>
              <w:adjustRightInd w:val="0"/>
              <w:jc w:val="center"/>
              <w:rPr>
                <w:noProof/>
                <w:lang w:val="en-US"/>
              </w:rPr>
            </w:pPr>
          </w:p>
        </w:tc>
        <w:tc>
          <w:tcPr>
            <w:tcW w:w="664" w:type="pct"/>
          </w:tcPr>
          <w:p w14:paraId="2DCCE2D2" w14:textId="77777777" w:rsidR="003B27ED" w:rsidRPr="00F4254D" w:rsidRDefault="003B27ED" w:rsidP="003B27ED">
            <w:pPr>
              <w:autoSpaceDE w:val="0"/>
              <w:autoSpaceDN w:val="0"/>
              <w:adjustRightInd w:val="0"/>
              <w:jc w:val="center"/>
              <w:rPr>
                <w:noProof/>
                <w:lang w:val="en-US"/>
              </w:rPr>
            </w:pPr>
          </w:p>
        </w:tc>
        <w:tc>
          <w:tcPr>
            <w:tcW w:w="664" w:type="pct"/>
          </w:tcPr>
          <w:p w14:paraId="28264D1C" w14:textId="77777777" w:rsidR="003B27ED" w:rsidRPr="00F85647" w:rsidRDefault="003B27ED" w:rsidP="003B27ED">
            <w:pPr>
              <w:autoSpaceDE w:val="0"/>
              <w:autoSpaceDN w:val="0"/>
              <w:adjustRightInd w:val="0"/>
              <w:jc w:val="center"/>
              <w:rPr>
                <w:noProof/>
                <w:lang w:val="en-US"/>
              </w:rPr>
            </w:pPr>
          </w:p>
        </w:tc>
        <w:tc>
          <w:tcPr>
            <w:tcW w:w="664" w:type="pct"/>
            <w:gridSpan w:val="2"/>
          </w:tcPr>
          <w:p w14:paraId="6068F533" w14:textId="77777777" w:rsidR="003B27ED" w:rsidRPr="00F85647" w:rsidRDefault="003B27ED" w:rsidP="003B27ED">
            <w:pPr>
              <w:autoSpaceDE w:val="0"/>
              <w:autoSpaceDN w:val="0"/>
              <w:adjustRightInd w:val="0"/>
              <w:jc w:val="center"/>
              <w:rPr>
                <w:noProof/>
                <w:lang w:val="en-US"/>
              </w:rPr>
            </w:pPr>
          </w:p>
        </w:tc>
        <w:tc>
          <w:tcPr>
            <w:tcW w:w="665" w:type="pct"/>
          </w:tcPr>
          <w:p w14:paraId="3593910D" w14:textId="77777777" w:rsidR="003B27ED" w:rsidRPr="00F85647" w:rsidRDefault="003B27ED" w:rsidP="003B27ED">
            <w:pPr>
              <w:autoSpaceDE w:val="0"/>
              <w:autoSpaceDN w:val="0"/>
              <w:adjustRightInd w:val="0"/>
              <w:jc w:val="center"/>
              <w:rPr>
                <w:noProof/>
              </w:rPr>
            </w:pPr>
          </w:p>
        </w:tc>
        <w:tc>
          <w:tcPr>
            <w:tcW w:w="242" w:type="pct"/>
          </w:tcPr>
          <w:p w14:paraId="79306C4C" w14:textId="77777777" w:rsidR="003B27ED" w:rsidRPr="00F85647" w:rsidRDefault="003B27ED" w:rsidP="003B27ED">
            <w:pPr>
              <w:autoSpaceDE w:val="0"/>
              <w:autoSpaceDN w:val="0"/>
              <w:adjustRightInd w:val="0"/>
              <w:jc w:val="center"/>
              <w:rPr>
                <w:noProof/>
              </w:rPr>
            </w:pPr>
          </w:p>
        </w:tc>
      </w:tr>
      <w:tr w:rsidR="003B27ED" w:rsidRPr="00F85647" w14:paraId="57F9D25F" w14:textId="77777777" w:rsidTr="00FC047E">
        <w:trPr>
          <w:trHeight w:val="288"/>
        </w:trPr>
        <w:tc>
          <w:tcPr>
            <w:tcW w:w="170" w:type="pct"/>
          </w:tcPr>
          <w:p w14:paraId="0A64185E" w14:textId="77777777" w:rsidR="003B27ED" w:rsidRPr="00F4254D" w:rsidRDefault="003B27ED" w:rsidP="003B27ED">
            <w:pPr>
              <w:autoSpaceDE w:val="0"/>
              <w:autoSpaceDN w:val="0"/>
              <w:adjustRightInd w:val="0"/>
              <w:jc w:val="center"/>
              <w:rPr>
                <w:noProof/>
              </w:rPr>
            </w:pPr>
          </w:p>
        </w:tc>
        <w:tc>
          <w:tcPr>
            <w:tcW w:w="1153" w:type="pct"/>
          </w:tcPr>
          <w:p w14:paraId="3D078765" w14:textId="673D8510" w:rsidR="003B27ED" w:rsidRPr="00F4254D" w:rsidRDefault="003B27ED" w:rsidP="0022114D">
            <w:pPr>
              <w:autoSpaceDE w:val="0"/>
              <w:autoSpaceDN w:val="0"/>
              <w:adjustRightInd w:val="0"/>
              <w:rPr>
                <w:noProof/>
                <w:lang w:val="en-US"/>
              </w:rPr>
            </w:pPr>
            <w:r w:rsidRPr="00F4254D">
              <w:t>Ø 6 mm debljine 13 mm</w:t>
            </w:r>
          </w:p>
        </w:tc>
        <w:tc>
          <w:tcPr>
            <w:tcW w:w="371" w:type="pct"/>
            <w:vAlign w:val="bottom"/>
          </w:tcPr>
          <w:p w14:paraId="64E1FED6" w14:textId="3E26A063" w:rsidR="003B27ED" w:rsidRPr="00F4254D" w:rsidRDefault="003B27ED" w:rsidP="003B27ED">
            <w:pPr>
              <w:autoSpaceDE w:val="0"/>
              <w:autoSpaceDN w:val="0"/>
              <w:adjustRightInd w:val="0"/>
              <w:jc w:val="center"/>
              <w:rPr>
                <w:noProof/>
                <w:lang w:val="en-US"/>
              </w:rPr>
            </w:pPr>
            <w:r w:rsidRPr="00F4254D">
              <w:t>m</w:t>
            </w:r>
          </w:p>
        </w:tc>
        <w:tc>
          <w:tcPr>
            <w:tcW w:w="407" w:type="pct"/>
            <w:vAlign w:val="bottom"/>
          </w:tcPr>
          <w:p w14:paraId="4CFA4D14" w14:textId="6AE3CD2E" w:rsidR="003B27ED" w:rsidRPr="00F4254D" w:rsidRDefault="003B27ED" w:rsidP="003B27ED">
            <w:pPr>
              <w:autoSpaceDE w:val="0"/>
              <w:autoSpaceDN w:val="0"/>
              <w:adjustRightInd w:val="0"/>
              <w:jc w:val="center"/>
              <w:rPr>
                <w:noProof/>
                <w:lang w:val="en-US"/>
              </w:rPr>
            </w:pPr>
            <w:r w:rsidRPr="00F4254D">
              <w:t>30</w:t>
            </w:r>
          </w:p>
        </w:tc>
        <w:tc>
          <w:tcPr>
            <w:tcW w:w="664" w:type="pct"/>
          </w:tcPr>
          <w:p w14:paraId="396BE357" w14:textId="77777777" w:rsidR="003B27ED" w:rsidRPr="00F4254D" w:rsidRDefault="003B27ED" w:rsidP="003B27ED">
            <w:pPr>
              <w:autoSpaceDE w:val="0"/>
              <w:autoSpaceDN w:val="0"/>
              <w:adjustRightInd w:val="0"/>
              <w:jc w:val="center"/>
              <w:rPr>
                <w:noProof/>
                <w:lang w:val="en-US"/>
              </w:rPr>
            </w:pPr>
          </w:p>
        </w:tc>
        <w:tc>
          <w:tcPr>
            <w:tcW w:w="664" w:type="pct"/>
          </w:tcPr>
          <w:p w14:paraId="7AFD49BB" w14:textId="77777777" w:rsidR="003B27ED" w:rsidRPr="00F85647" w:rsidRDefault="003B27ED" w:rsidP="003B27ED">
            <w:pPr>
              <w:autoSpaceDE w:val="0"/>
              <w:autoSpaceDN w:val="0"/>
              <w:adjustRightInd w:val="0"/>
              <w:jc w:val="center"/>
              <w:rPr>
                <w:noProof/>
                <w:lang w:val="en-US"/>
              </w:rPr>
            </w:pPr>
          </w:p>
        </w:tc>
        <w:tc>
          <w:tcPr>
            <w:tcW w:w="664" w:type="pct"/>
            <w:gridSpan w:val="2"/>
          </w:tcPr>
          <w:p w14:paraId="620295EC" w14:textId="77777777" w:rsidR="003B27ED" w:rsidRPr="00F85647" w:rsidRDefault="003B27ED" w:rsidP="003B27ED">
            <w:pPr>
              <w:autoSpaceDE w:val="0"/>
              <w:autoSpaceDN w:val="0"/>
              <w:adjustRightInd w:val="0"/>
              <w:jc w:val="center"/>
              <w:rPr>
                <w:noProof/>
                <w:lang w:val="en-US"/>
              </w:rPr>
            </w:pPr>
          </w:p>
        </w:tc>
        <w:tc>
          <w:tcPr>
            <w:tcW w:w="665" w:type="pct"/>
          </w:tcPr>
          <w:p w14:paraId="183E7CD7" w14:textId="77777777" w:rsidR="003B27ED" w:rsidRPr="00F85647" w:rsidRDefault="003B27ED" w:rsidP="003B27ED">
            <w:pPr>
              <w:autoSpaceDE w:val="0"/>
              <w:autoSpaceDN w:val="0"/>
              <w:adjustRightInd w:val="0"/>
              <w:jc w:val="center"/>
              <w:rPr>
                <w:noProof/>
              </w:rPr>
            </w:pPr>
          </w:p>
        </w:tc>
        <w:tc>
          <w:tcPr>
            <w:tcW w:w="242" w:type="pct"/>
          </w:tcPr>
          <w:p w14:paraId="3048127B" w14:textId="77777777" w:rsidR="003B27ED" w:rsidRPr="00F85647" w:rsidRDefault="003B27ED" w:rsidP="003B27ED">
            <w:pPr>
              <w:autoSpaceDE w:val="0"/>
              <w:autoSpaceDN w:val="0"/>
              <w:adjustRightInd w:val="0"/>
              <w:jc w:val="center"/>
              <w:rPr>
                <w:noProof/>
              </w:rPr>
            </w:pPr>
          </w:p>
        </w:tc>
      </w:tr>
      <w:tr w:rsidR="003B27ED" w:rsidRPr="00F85647" w14:paraId="636E482D" w14:textId="77777777" w:rsidTr="00FC047E">
        <w:trPr>
          <w:trHeight w:val="288"/>
        </w:trPr>
        <w:tc>
          <w:tcPr>
            <w:tcW w:w="170" w:type="pct"/>
          </w:tcPr>
          <w:p w14:paraId="6F0BD370" w14:textId="77777777" w:rsidR="003B27ED" w:rsidRPr="00F4254D" w:rsidRDefault="003B27ED" w:rsidP="003B27ED">
            <w:pPr>
              <w:autoSpaceDE w:val="0"/>
              <w:autoSpaceDN w:val="0"/>
              <w:adjustRightInd w:val="0"/>
              <w:jc w:val="center"/>
              <w:rPr>
                <w:noProof/>
              </w:rPr>
            </w:pPr>
          </w:p>
        </w:tc>
        <w:tc>
          <w:tcPr>
            <w:tcW w:w="1153" w:type="pct"/>
          </w:tcPr>
          <w:p w14:paraId="33BB51EB" w14:textId="40434809" w:rsidR="003B27ED" w:rsidRPr="00F4254D" w:rsidRDefault="003B27ED" w:rsidP="0022114D">
            <w:pPr>
              <w:autoSpaceDE w:val="0"/>
              <w:autoSpaceDN w:val="0"/>
              <w:adjustRightInd w:val="0"/>
              <w:rPr>
                <w:noProof/>
                <w:lang w:val="en-US"/>
              </w:rPr>
            </w:pPr>
            <w:r w:rsidRPr="00F4254D">
              <w:t>Ø 12 mm debljine 13 mm</w:t>
            </w:r>
          </w:p>
        </w:tc>
        <w:tc>
          <w:tcPr>
            <w:tcW w:w="371" w:type="pct"/>
            <w:vAlign w:val="bottom"/>
          </w:tcPr>
          <w:p w14:paraId="3442834E" w14:textId="702F5184" w:rsidR="003B27ED" w:rsidRPr="00F4254D" w:rsidRDefault="003B27ED" w:rsidP="003B27ED">
            <w:pPr>
              <w:autoSpaceDE w:val="0"/>
              <w:autoSpaceDN w:val="0"/>
              <w:adjustRightInd w:val="0"/>
              <w:jc w:val="center"/>
              <w:rPr>
                <w:noProof/>
                <w:lang w:val="en-US"/>
              </w:rPr>
            </w:pPr>
            <w:r w:rsidRPr="00F4254D">
              <w:t>m</w:t>
            </w:r>
          </w:p>
        </w:tc>
        <w:tc>
          <w:tcPr>
            <w:tcW w:w="407" w:type="pct"/>
            <w:vAlign w:val="bottom"/>
          </w:tcPr>
          <w:p w14:paraId="76B4267E" w14:textId="62572365" w:rsidR="003B27ED" w:rsidRPr="00F4254D" w:rsidRDefault="003B27ED" w:rsidP="003B27ED">
            <w:pPr>
              <w:autoSpaceDE w:val="0"/>
              <w:autoSpaceDN w:val="0"/>
              <w:adjustRightInd w:val="0"/>
              <w:jc w:val="center"/>
              <w:rPr>
                <w:noProof/>
                <w:lang w:val="en-US"/>
              </w:rPr>
            </w:pPr>
            <w:r w:rsidRPr="00F4254D">
              <w:t>30</w:t>
            </w:r>
          </w:p>
        </w:tc>
        <w:tc>
          <w:tcPr>
            <w:tcW w:w="664" w:type="pct"/>
          </w:tcPr>
          <w:p w14:paraId="7835A3D6" w14:textId="77777777" w:rsidR="003B27ED" w:rsidRPr="00F4254D" w:rsidRDefault="003B27ED" w:rsidP="003B27ED">
            <w:pPr>
              <w:autoSpaceDE w:val="0"/>
              <w:autoSpaceDN w:val="0"/>
              <w:adjustRightInd w:val="0"/>
              <w:jc w:val="center"/>
              <w:rPr>
                <w:noProof/>
                <w:lang w:val="en-US"/>
              </w:rPr>
            </w:pPr>
          </w:p>
        </w:tc>
        <w:tc>
          <w:tcPr>
            <w:tcW w:w="664" w:type="pct"/>
          </w:tcPr>
          <w:p w14:paraId="3CDB3085" w14:textId="77777777" w:rsidR="003B27ED" w:rsidRPr="00F85647" w:rsidRDefault="003B27ED" w:rsidP="003B27ED">
            <w:pPr>
              <w:autoSpaceDE w:val="0"/>
              <w:autoSpaceDN w:val="0"/>
              <w:adjustRightInd w:val="0"/>
              <w:jc w:val="center"/>
              <w:rPr>
                <w:noProof/>
                <w:lang w:val="en-US"/>
              </w:rPr>
            </w:pPr>
          </w:p>
        </w:tc>
        <w:tc>
          <w:tcPr>
            <w:tcW w:w="664" w:type="pct"/>
            <w:gridSpan w:val="2"/>
          </w:tcPr>
          <w:p w14:paraId="3FE127D2" w14:textId="77777777" w:rsidR="003B27ED" w:rsidRPr="00F85647" w:rsidRDefault="003B27ED" w:rsidP="003B27ED">
            <w:pPr>
              <w:autoSpaceDE w:val="0"/>
              <w:autoSpaceDN w:val="0"/>
              <w:adjustRightInd w:val="0"/>
              <w:jc w:val="center"/>
              <w:rPr>
                <w:noProof/>
                <w:lang w:val="en-US"/>
              </w:rPr>
            </w:pPr>
          </w:p>
        </w:tc>
        <w:tc>
          <w:tcPr>
            <w:tcW w:w="665" w:type="pct"/>
          </w:tcPr>
          <w:p w14:paraId="3BC18466" w14:textId="77777777" w:rsidR="003B27ED" w:rsidRPr="00F85647" w:rsidRDefault="003B27ED" w:rsidP="003B27ED">
            <w:pPr>
              <w:autoSpaceDE w:val="0"/>
              <w:autoSpaceDN w:val="0"/>
              <w:adjustRightInd w:val="0"/>
              <w:jc w:val="center"/>
              <w:rPr>
                <w:noProof/>
              </w:rPr>
            </w:pPr>
          </w:p>
        </w:tc>
        <w:tc>
          <w:tcPr>
            <w:tcW w:w="242" w:type="pct"/>
          </w:tcPr>
          <w:p w14:paraId="0A01001E" w14:textId="77777777" w:rsidR="003B27ED" w:rsidRPr="00F85647" w:rsidRDefault="003B27ED" w:rsidP="003B27ED">
            <w:pPr>
              <w:autoSpaceDE w:val="0"/>
              <w:autoSpaceDN w:val="0"/>
              <w:adjustRightInd w:val="0"/>
              <w:jc w:val="center"/>
              <w:rPr>
                <w:noProof/>
              </w:rPr>
            </w:pPr>
          </w:p>
        </w:tc>
      </w:tr>
      <w:tr w:rsidR="003B27ED" w:rsidRPr="00F85647" w14:paraId="167DB7E5" w14:textId="77777777" w:rsidTr="00FC047E">
        <w:trPr>
          <w:trHeight w:val="288"/>
        </w:trPr>
        <w:tc>
          <w:tcPr>
            <w:tcW w:w="170" w:type="pct"/>
          </w:tcPr>
          <w:p w14:paraId="02E7BAC2" w14:textId="43F5D001" w:rsidR="003B27ED" w:rsidRPr="00F4254D" w:rsidRDefault="003B27ED" w:rsidP="003B27ED">
            <w:pPr>
              <w:autoSpaceDE w:val="0"/>
              <w:autoSpaceDN w:val="0"/>
              <w:adjustRightInd w:val="0"/>
              <w:jc w:val="center"/>
              <w:rPr>
                <w:noProof/>
              </w:rPr>
            </w:pPr>
            <w:r w:rsidRPr="00F4254D">
              <w:t>5</w:t>
            </w:r>
          </w:p>
        </w:tc>
        <w:tc>
          <w:tcPr>
            <w:tcW w:w="1153" w:type="pct"/>
          </w:tcPr>
          <w:p w14:paraId="0EF4545C" w14:textId="483988EF" w:rsidR="003B27ED" w:rsidRPr="00F4254D" w:rsidRDefault="003B27ED" w:rsidP="0022114D">
            <w:pPr>
              <w:autoSpaceDE w:val="0"/>
              <w:autoSpaceDN w:val="0"/>
              <w:adjustRightInd w:val="0"/>
              <w:rPr>
                <w:noProof/>
                <w:lang w:val="en-US"/>
              </w:rPr>
            </w:pPr>
            <w:r w:rsidRPr="00F4254D">
              <w:t>Ispitivanje freonske instalacije na čvrstoću i nepropusnost azotom ili komprimovanim vazduhom na pritisku od Pis=36 bar u trajanju od 24h. Obračun po klima sistemu komplet.</w:t>
            </w:r>
          </w:p>
        </w:tc>
        <w:tc>
          <w:tcPr>
            <w:tcW w:w="371" w:type="pct"/>
            <w:vAlign w:val="bottom"/>
          </w:tcPr>
          <w:p w14:paraId="4E550386" w14:textId="6247191B" w:rsidR="003B27ED" w:rsidRPr="00F4254D" w:rsidRDefault="003B27ED" w:rsidP="003B27ED">
            <w:pPr>
              <w:autoSpaceDE w:val="0"/>
              <w:autoSpaceDN w:val="0"/>
              <w:adjustRightInd w:val="0"/>
              <w:jc w:val="center"/>
              <w:rPr>
                <w:noProof/>
                <w:lang w:val="en-US"/>
              </w:rPr>
            </w:pPr>
            <w:r w:rsidRPr="00F4254D">
              <w:t>paušalno</w:t>
            </w:r>
          </w:p>
        </w:tc>
        <w:tc>
          <w:tcPr>
            <w:tcW w:w="407" w:type="pct"/>
            <w:vAlign w:val="bottom"/>
          </w:tcPr>
          <w:p w14:paraId="2E74FBB4" w14:textId="5C9B0A4E" w:rsidR="003B27ED" w:rsidRPr="00F4254D" w:rsidRDefault="003B27ED" w:rsidP="003B27ED">
            <w:pPr>
              <w:autoSpaceDE w:val="0"/>
              <w:autoSpaceDN w:val="0"/>
              <w:adjustRightInd w:val="0"/>
              <w:jc w:val="center"/>
              <w:rPr>
                <w:noProof/>
                <w:lang w:val="en-US"/>
              </w:rPr>
            </w:pPr>
            <w:r w:rsidRPr="00F4254D">
              <w:t>1</w:t>
            </w:r>
          </w:p>
        </w:tc>
        <w:tc>
          <w:tcPr>
            <w:tcW w:w="664" w:type="pct"/>
          </w:tcPr>
          <w:p w14:paraId="58E901EE" w14:textId="77777777" w:rsidR="003B27ED" w:rsidRPr="00F4254D" w:rsidRDefault="003B27ED" w:rsidP="003B27ED">
            <w:pPr>
              <w:autoSpaceDE w:val="0"/>
              <w:autoSpaceDN w:val="0"/>
              <w:adjustRightInd w:val="0"/>
              <w:jc w:val="center"/>
              <w:rPr>
                <w:noProof/>
                <w:lang w:val="en-US"/>
              </w:rPr>
            </w:pPr>
          </w:p>
        </w:tc>
        <w:tc>
          <w:tcPr>
            <w:tcW w:w="664" w:type="pct"/>
          </w:tcPr>
          <w:p w14:paraId="7DFBE39F" w14:textId="77777777" w:rsidR="003B27ED" w:rsidRPr="00F85647" w:rsidRDefault="003B27ED" w:rsidP="003B27ED">
            <w:pPr>
              <w:autoSpaceDE w:val="0"/>
              <w:autoSpaceDN w:val="0"/>
              <w:adjustRightInd w:val="0"/>
              <w:jc w:val="center"/>
              <w:rPr>
                <w:noProof/>
                <w:lang w:val="en-US"/>
              </w:rPr>
            </w:pPr>
          </w:p>
        </w:tc>
        <w:tc>
          <w:tcPr>
            <w:tcW w:w="664" w:type="pct"/>
            <w:gridSpan w:val="2"/>
          </w:tcPr>
          <w:p w14:paraId="435834A3" w14:textId="77777777" w:rsidR="003B27ED" w:rsidRPr="00F85647" w:rsidRDefault="003B27ED" w:rsidP="003B27ED">
            <w:pPr>
              <w:autoSpaceDE w:val="0"/>
              <w:autoSpaceDN w:val="0"/>
              <w:adjustRightInd w:val="0"/>
              <w:jc w:val="center"/>
              <w:rPr>
                <w:noProof/>
                <w:lang w:val="en-US"/>
              </w:rPr>
            </w:pPr>
          </w:p>
        </w:tc>
        <w:tc>
          <w:tcPr>
            <w:tcW w:w="665" w:type="pct"/>
          </w:tcPr>
          <w:p w14:paraId="29E81E05" w14:textId="77777777" w:rsidR="003B27ED" w:rsidRPr="00F85647" w:rsidRDefault="003B27ED" w:rsidP="003B27ED">
            <w:pPr>
              <w:autoSpaceDE w:val="0"/>
              <w:autoSpaceDN w:val="0"/>
              <w:adjustRightInd w:val="0"/>
              <w:jc w:val="center"/>
              <w:rPr>
                <w:noProof/>
              </w:rPr>
            </w:pPr>
          </w:p>
        </w:tc>
        <w:tc>
          <w:tcPr>
            <w:tcW w:w="242" w:type="pct"/>
          </w:tcPr>
          <w:p w14:paraId="48D46043" w14:textId="77777777" w:rsidR="003B27ED" w:rsidRPr="00F85647" w:rsidRDefault="003B27ED" w:rsidP="003B27ED">
            <w:pPr>
              <w:autoSpaceDE w:val="0"/>
              <w:autoSpaceDN w:val="0"/>
              <w:adjustRightInd w:val="0"/>
              <w:jc w:val="center"/>
              <w:rPr>
                <w:noProof/>
              </w:rPr>
            </w:pPr>
          </w:p>
        </w:tc>
      </w:tr>
      <w:tr w:rsidR="003B27ED" w:rsidRPr="00F85647" w14:paraId="5902E2D9" w14:textId="77777777" w:rsidTr="00FC047E">
        <w:trPr>
          <w:trHeight w:val="288"/>
        </w:trPr>
        <w:tc>
          <w:tcPr>
            <w:tcW w:w="170" w:type="pct"/>
          </w:tcPr>
          <w:p w14:paraId="5A6C32C3" w14:textId="42E748F3" w:rsidR="003B27ED" w:rsidRPr="00F4254D" w:rsidRDefault="003B27ED" w:rsidP="003B27ED">
            <w:pPr>
              <w:autoSpaceDE w:val="0"/>
              <w:autoSpaceDN w:val="0"/>
              <w:adjustRightInd w:val="0"/>
              <w:jc w:val="center"/>
              <w:rPr>
                <w:noProof/>
              </w:rPr>
            </w:pPr>
            <w:r w:rsidRPr="00F4254D">
              <w:t>6</w:t>
            </w:r>
          </w:p>
        </w:tc>
        <w:tc>
          <w:tcPr>
            <w:tcW w:w="1153" w:type="pct"/>
          </w:tcPr>
          <w:p w14:paraId="03E448F9" w14:textId="3DE65A5C" w:rsidR="003B27ED" w:rsidRPr="00F4254D" w:rsidRDefault="003B27ED" w:rsidP="0022114D">
            <w:pPr>
              <w:autoSpaceDE w:val="0"/>
              <w:autoSpaceDN w:val="0"/>
              <w:adjustRightInd w:val="0"/>
              <w:rPr>
                <w:noProof/>
                <w:lang w:val="en-US"/>
              </w:rPr>
            </w:pPr>
            <w:r w:rsidRPr="00F4254D">
              <w:t>Vakumiranje freonske instalacije sa dopunom freona. Količinu dopunjenog freona kontrolisati elektronskom vagom koji treba da bude u skladu sa tehničkim preporukama proizvođača opreme.</w:t>
            </w:r>
          </w:p>
        </w:tc>
        <w:tc>
          <w:tcPr>
            <w:tcW w:w="371" w:type="pct"/>
            <w:vAlign w:val="bottom"/>
          </w:tcPr>
          <w:p w14:paraId="67D01BAC" w14:textId="49254B38" w:rsidR="003B27ED" w:rsidRPr="00F4254D" w:rsidRDefault="003B27ED" w:rsidP="003B27ED">
            <w:pPr>
              <w:autoSpaceDE w:val="0"/>
              <w:autoSpaceDN w:val="0"/>
              <w:adjustRightInd w:val="0"/>
              <w:jc w:val="center"/>
              <w:rPr>
                <w:noProof/>
                <w:lang w:val="en-US"/>
              </w:rPr>
            </w:pPr>
            <w:r w:rsidRPr="00F4254D">
              <w:t>kg</w:t>
            </w:r>
          </w:p>
        </w:tc>
        <w:tc>
          <w:tcPr>
            <w:tcW w:w="407" w:type="pct"/>
            <w:vAlign w:val="bottom"/>
          </w:tcPr>
          <w:p w14:paraId="35C27D90" w14:textId="36C38E58" w:rsidR="003B27ED" w:rsidRPr="00F4254D" w:rsidRDefault="003B27ED" w:rsidP="003B27ED">
            <w:pPr>
              <w:autoSpaceDE w:val="0"/>
              <w:autoSpaceDN w:val="0"/>
              <w:adjustRightInd w:val="0"/>
              <w:jc w:val="center"/>
              <w:rPr>
                <w:noProof/>
                <w:lang w:val="en-US"/>
              </w:rPr>
            </w:pPr>
            <w:r w:rsidRPr="00F4254D">
              <w:t>2</w:t>
            </w:r>
          </w:p>
        </w:tc>
        <w:tc>
          <w:tcPr>
            <w:tcW w:w="664" w:type="pct"/>
          </w:tcPr>
          <w:p w14:paraId="0157BC42" w14:textId="77777777" w:rsidR="003B27ED" w:rsidRPr="00F4254D" w:rsidRDefault="003B27ED" w:rsidP="003B27ED">
            <w:pPr>
              <w:autoSpaceDE w:val="0"/>
              <w:autoSpaceDN w:val="0"/>
              <w:adjustRightInd w:val="0"/>
              <w:jc w:val="center"/>
              <w:rPr>
                <w:noProof/>
                <w:lang w:val="en-US"/>
              </w:rPr>
            </w:pPr>
          </w:p>
        </w:tc>
        <w:tc>
          <w:tcPr>
            <w:tcW w:w="664" w:type="pct"/>
          </w:tcPr>
          <w:p w14:paraId="1DDDD345" w14:textId="77777777" w:rsidR="003B27ED" w:rsidRPr="00F85647" w:rsidRDefault="003B27ED" w:rsidP="003B27ED">
            <w:pPr>
              <w:autoSpaceDE w:val="0"/>
              <w:autoSpaceDN w:val="0"/>
              <w:adjustRightInd w:val="0"/>
              <w:jc w:val="center"/>
              <w:rPr>
                <w:noProof/>
                <w:lang w:val="en-US"/>
              </w:rPr>
            </w:pPr>
          </w:p>
        </w:tc>
        <w:tc>
          <w:tcPr>
            <w:tcW w:w="664" w:type="pct"/>
            <w:gridSpan w:val="2"/>
          </w:tcPr>
          <w:p w14:paraId="61FEC6BF" w14:textId="77777777" w:rsidR="003B27ED" w:rsidRPr="00F85647" w:rsidRDefault="003B27ED" w:rsidP="003B27ED">
            <w:pPr>
              <w:autoSpaceDE w:val="0"/>
              <w:autoSpaceDN w:val="0"/>
              <w:adjustRightInd w:val="0"/>
              <w:jc w:val="center"/>
              <w:rPr>
                <w:noProof/>
                <w:lang w:val="en-US"/>
              </w:rPr>
            </w:pPr>
          </w:p>
        </w:tc>
        <w:tc>
          <w:tcPr>
            <w:tcW w:w="665" w:type="pct"/>
          </w:tcPr>
          <w:p w14:paraId="061B7A13" w14:textId="77777777" w:rsidR="003B27ED" w:rsidRPr="00F85647" w:rsidRDefault="003B27ED" w:rsidP="003B27ED">
            <w:pPr>
              <w:autoSpaceDE w:val="0"/>
              <w:autoSpaceDN w:val="0"/>
              <w:adjustRightInd w:val="0"/>
              <w:jc w:val="center"/>
              <w:rPr>
                <w:noProof/>
              </w:rPr>
            </w:pPr>
          </w:p>
        </w:tc>
        <w:tc>
          <w:tcPr>
            <w:tcW w:w="242" w:type="pct"/>
          </w:tcPr>
          <w:p w14:paraId="6726DD41" w14:textId="77777777" w:rsidR="003B27ED" w:rsidRPr="00F85647" w:rsidRDefault="003B27ED" w:rsidP="003B27ED">
            <w:pPr>
              <w:autoSpaceDE w:val="0"/>
              <w:autoSpaceDN w:val="0"/>
              <w:adjustRightInd w:val="0"/>
              <w:jc w:val="center"/>
              <w:rPr>
                <w:noProof/>
              </w:rPr>
            </w:pPr>
          </w:p>
        </w:tc>
      </w:tr>
      <w:tr w:rsidR="00271838" w:rsidRPr="00F85647" w14:paraId="21FBFB0D" w14:textId="77777777" w:rsidTr="00FC047E">
        <w:trPr>
          <w:trHeight w:val="288"/>
        </w:trPr>
        <w:tc>
          <w:tcPr>
            <w:tcW w:w="170" w:type="pct"/>
          </w:tcPr>
          <w:p w14:paraId="614E2773" w14:textId="07388822" w:rsidR="00271838" w:rsidRPr="00F4254D" w:rsidRDefault="00271838" w:rsidP="00271838">
            <w:pPr>
              <w:autoSpaceDE w:val="0"/>
              <w:autoSpaceDN w:val="0"/>
              <w:adjustRightInd w:val="0"/>
              <w:jc w:val="center"/>
              <w:rPr>
                <w:noProof/>
              </w:rPr>
            </w:pPr>
            <w:r w:rsidRPr="00F4254D">
              <w:t>7</w:t>
            </w:r>
          </w:p>
        </w:tc>
        <w:tc>
          <w:tcPr>
            <w:tcW w:w="1153" w:type="pct"/>
          </w:tcPr>
          <w:p w14:paraId="0E4C4FD5" w14:textId="19503D16" w:rsidR="00271838" w:rsidRPr="00F4254D" w:rsidRDefault="00271838" w:rsidP="00271838">
            <w:pPr>
              <w:autoSpaceDE w:val="0"/>
              <w:autoSpaceDN w:val="0"/>
              <w:adjustRightInd w:val="0"/>
              <w:rPr>
                <w:noProof/>
                <w:lang w:val="en-US"/>
              </w:rPr>
            </w:pPr>
            <w:r w:rsidRPr="00F4254D">
              <w:t xml:space="preserve">Cevi od polipropilena za odvod kondenzata od unutrašnje klima jedinice sa izolacijom proiz. </w:t>
            </w:r>
            <w:r w:rsidRPr="00F4254D">
              <w:lastRenderedPageBreak/>
              <w:t>Armacell tip:AC debljine 9mm, dimenzija: Ø25 mm</w:t>
            </w:r>
          </w:p>
        </w:tc>
        <w:tc>
          <w:tcPr>
            <w:tcW w:w="371" w:type="pct"/>
            <w:vAlign w:val="bottom"/>
          </w:tcPr>
          <w:p w14:paraId="209F44D2" w14:textId="5612AD87" w:rsidR="00271838" w:rsidRPr="00F4254D" w:rsidRDefault="00271838" w:rsidP="00271838">
            <w:pPr>
              <w:autoSpaceDE w:val="0"/>
              <w:autoSpaceDN w:val="0"/>
              <w:adjustRightInd w:val="0"/>
              <w:jc w:val="center"/>
              <w:rPr>
                <w:noProof/>
                <w:lang w:val="en-US"/>
              </w:rPr>
            </w:pPr>
            <w:r w:rsidRPr="00F4254D">
              <w:lastRenderedPageBreak/>
              <w:t>m</w:t>
            </w:r>
          </w:p>
        </w:tc>
        <w:tc>
          <w:tcPr>
            <w:tcW w:w="407" w:type="pct"/>
            <w:vAlign w:val="bottom"/>
          </w:tcPr>
          <w:p w14:paraId="191FE6BC" w14:textId="2598057D" w:rsidR="00271838" w:rsidRPr="00F4254D" w:rsidRDefault="00271838" w:rsidP="00271838">
            <w:pPr>
              <w:autoSpaceDE w:val="0"/>
              <w:autoSpaceDN w:val="0"/>
              <w:adjustRightInd w:val="0"/>
              <w:jc w:val="center"/>
              <w:rPr>
                <w:noProof/>
                <w:lang w:val="en-US"/>
              </w:rPr>
            </w:pPr>
            <w:r w:rsidRPr="00F4254D">
              <w:t>30</w:t>
            </w:r>
          </w:p>
        </w:tc>
        <w:tc>
          <w:tcPr>
            <w:tcW w:w="664" w:type="pct"/>
          </w:tcPr>
          <w:p w14:paraId="77E387D8" w14:textId="77777777" w:rsidR="00271838" w:rsidRPr="00F4254D" w:rsidRDefault="00271838" w:rsidP="00271838">
            <w:pPr>
              <w:autoSpaceDE w:val="0"/>
              <w:autoSpaceDN w:val="0"/>
              <w:adjustRightInd w:val="0"/>
              <w:jc w:val="center"/>
              <w:rPr>
                <w:noProof/>
                <w:lang w:val="en-US"/>
              </w:rPr>
            </w:pPr>
          </w:p>
        </w:tc>
        <w:tc>
          <w:tcPr>
            <w:tcW w:w="664" w:type="pct"/>
          </w:tcPr>
          <w:p w14:paraId="6EDF6998" w14:textId="77777777" w:rsidR="00271838" w:rsidRPr="00F85647" w:rsidRDefault="00271838" w:rsidP="00271838">
            <w:pPr>
              <w:autoSpaceDE w:val="0"/>
              <w:autoSpaceDN w:val="0"/>
              <w:adjustRightInd w:val="0"/>
              <w:jc w:val="center"/>
              <w:rPr>
                <w:noProof/>
                <w:lang w:val="en-US"/>
              </w:rPr>
            </w:pPr>
          </w:p>
        </w:tc>
        <w:tc>
          <w:tcPr>
            <w:tcW w:w="664" w:type="pct"/>
            <w:gridSpan w:val="2"/>
          </w:tcPr>
          <w:p w14:paraId="0BE2DD70" w14:textId="77777777" w:rsidR="00271838" w:rsidRPr="00F85647" w:rsidRDefault="00271838" w:rsidP="00271838">
            <w:pPr>
              <w:autoSpaceDE w:val="0"/>
              <w:autoSpaceDN w:val="0"/>
              <w:adjustRightInd w:val="0"/>
              <w:jc w:val="center"/>
              <w:rPr>
                <w:noProof/>
                <w:lang w:val="en-US"/>
              </w:rPr>
            </w:pPr>
          </w:p>
        </w:tc>
        <w:tc>
          <w:tcPr>
            <w:tcW w:w="665" w:type="pct"/>
          </w:tcPr>
          <w:p w14:paraId="1955D6D9" w14:textId="77777777" w:rsidR="00271838" w:rsidRPr="00F85647" w:rsidRDefault="00271838" w:rsidP="00271838">
            <w:pPr>
              <w:autoSpaceDE w:val="0"/>
              <w:autoSpaceDN w:val="0"/>
              <w:adjustRightInd w:val="0"/>
              <w:jc w:val="center"/>
              <w:rPr>
                <w:noProof/>
              </w:rPr>
            </w:pPr>
          </w:p>
        </w:tc>
        <w:tc>
          <w:tcPr>
            <w:tcW w:w="242" w:type="pct"/>
          </w:tcPr>
          <w:p w14:paraId="0D200F6A" w14:textId="77777777" w:rsidR="00271838" w:rsidRPr="00F85647" w:rsidRDefault="00271838" w:rsidP="00271838">
            <w:pPr>
              <w:autoSpaceDE w:val="0"/>
              <w:autoSpaceDN w:val="0"/>
              <w:adjustRightInd w:val="0"/>
              <w:jc w:val="center"/>
              <w:rPr>
                <w:noProof/>
              </w:rPr>
            </w:pPr>
          </w:p>
        </w:tc>
      </w:tr>
      <w:tr w:rsidR="003B27ED" w:rsidRPr="00F85647" w14:paraId="43454BEC" w14:textId="77777777" w:rsidTr="00FC047E">
        <w:trPr>
          <w:trHeight w:val="288"/>
        </w:trPr>
        <w:tc>
          <w:tcPr>
            <w:tcW w:w="170" w:type="pct"/>
          </w:tcPr>
          <w:p w14:paraId="4FBD4DB3" w14:textId="719B5534" w:rsidR="003B27ED" w:rsidRPr="00F4254D" w:rsidRDefault="003B27ED" w:rsidP="003B27ED">
            <w:pPr>
              <w:autoSpaceDE w:val="0"/>
              <w:autoSpaceDN w:val="0"/>
              <w:adjustRightInd w:val="0"/>
              <w:jc w:val="center"/>
              <w:rPr>
                <w:noProof/>
              </w:rPr>
            </w:pPr>
            <w:r w:rsidRPr="00F4254D">
              <w:lastRenderedPageBreak/>
              <w:t>8</w:t>
            </w:r>
          </w:p>
        </w:tc>
        <w:tc>
          <w:tcPr>
            <w:tcW w:w="1153" w:type="pct"/>
          </w:tcPr>
          <w:p w14:paraId="2C5AA63E" w14:textId="6F20A2A6" w:rsidR="003B27ED" w:rsidRPr="00F4254D" w:rsidRDefault="003B27ED" w:rsidP="0022114D">
            <w:pPr>
              <w:autoSpaceDE w:val="0"/>
              <w:autoSpaceDN w:val="0"/>
              <w:adjustRightInd w:val="0"/>
              <w:rPr>
                <w:noProof/>
                <w:lang w:val="en-US"/>
              </w:rPr>
            </w:pPr>
            <w:r w:rsidRPr="00F4254D">
              <w:t>Prateći fazonski komadi za kondenznu instalaciju (kolena, "T" komadi, redukcije, šelne</w:t>
            </w:r>
            <w:proofErr w:type="gramStart"/>
            <w:r w:rsidRPr="00F4254D">
              <w:t>,...</w:t>
            </w:r>
            <w:proofErr w:type="gramEnd"/>
            <w:r w:rsidRPr="00F4254D">
              <w:t>), 50% od prethodne stavke.</w:t>
            </w:r>
          </w:p>
        </w:tc>
        <w:tc>
          <w:tcPr>
            <w:tcW w:w="371" w:type="pct"/>
            <w:vAlign w:val="bottom"/>
          </w:tcPr>
          <w:p w14:paraId="2CA866AD" w14:textId="3309964C" w:rsidR="003B27ED" w:rsidRPr="00F4254D" w:rsidRDefault="003B27ED" w:rsidP="003B27ED">
            <w:pPr>
              <w:autoSpaceDE w:val="0"/>
              <w:autoSpaceDN w:val="0"/>
              <w:adjustRightInd w:val="0"/>
              <w:jc w:val="center"/>
              <w:rPr>
                <w:noProof/>
                <w:lang w:val="en-US"/>
              </w:rPr>
            </w:pPr>
          </w:p>
        </w:tc>
        <w:tc>
          <w:tcPr>
            <w:tcW w:w="407" w:type="pct"/>
            <w:vAlign w:val="bottom"/>
          </w:tcPr>
          <w:p w14:paraId="5377BFA2" w14:textId="520CB6C3" w:rsidR="003B27ED" w:rsidRPr="00F4254D" w:rsidRDefault="003B27ED" w:rsidP="003B27ED">
            <w:pPr>
              <w:autoSpaceDE w:val="0"/>
              <w:autoSpaceDN w:val="0"/>
              <w:adjustRightInd w:val="0"/>
              <w:jc w:val="center"/>
              <w:rPr>
                <w:noProof/>
                <w:lang w:val="en-US"/>
              </w:rPr>
            </w:pPr>
            <w:r w:rsidRPr="00F4254D">
              <w:t>0,5</w:t>
            </w:r>
          </w:p>
        </w:tc>
        <w:tc>
          <w:tcPr>
            <w:tcW w:w="664" w:type="pct"/>
          </w:tcPr>
          <w:p w14:paraId="33FF79F3" w14:textId="77777777" w:rsidR="003B27ED" w:rsidRPr="00F4254D" w:rsidRDefault="003B27ED" w:rsidP="003B27ED">
            <w:pPr>
              <w:autoSpaceDE w:val="0"/>
              <w:autoSpaceDN w:val="0"/>
              <w:adjustRightInd w:val="0"/>
              <w:jc w:val="center"/>
              <w:rPr>
                <w:noProof/>
                <w:lang w:val="en-US"/>
              </w:rPr>
            </w:pPr>
          </w:p>
        </w:tc>
        <w:tc>
          <w:tcPr>
            <w:tcW w:w="664" w:type="pct"/>
          </w:tcPr>
          <w:p w14:paraId="6AF63FC8" w14:textId="77777777" w:rsidR="003B27ED" w:rsidRPr="00F85647" w:rsidRDefault="003B27ED" w:rsidP="003B27ED">
            <w:pPr>
              <w:autoSpaceDE w:val="0"/>
              <w:autoSpaceDN w:val="0"/>
              <w:adjustRightInd w:val="0"/>
              <w:jc w:val="center"/>
              <w:rPr>
                <w:noProof/>
                <w:lang w:val="en-US"/>
              </w:rPr>
            </w:pPr>
          </w:p>
        </w:tc>
        <w:tc>
          <w:tcPr>
            <w:tcW w:w="664" w:type="pct"/>
            <w:gridSpan w:val="2"/>
          </w:tcPr>
          <w:p w14:paraId="03F9DA10" w14:textId="77777777" w:rsidR="003B27ED" w:rsidRPr="00F85647" w:rsidRDefault="003B27ED" w:rsidP="003B27ED">
            <w:pPr>
              <w:autoSpaceDE w:val="0"/>
              <w:autoSpaceDN w:val="0"/>
              <w:adjustRightInd w:val="0"/>
              <w:jc w:val="center"/>
              <w:rPr>
                <w:noProof/>
                <w:lang w:val="en-US"/>
              </w:rPr>
            </w:pPr>
          </w:p>
        </w:tc>
        <w:tc>
          <w:tcPr>
            <w:tcW w:w="665" w:type="pct"/>
          </w:tcPr>
          <w:p w14:paraId="232F5BC6" w14:textId="77777777" w:rsidR="003B27ED" w:rsidRPr="00F85647" w:rsidRDefault="003B27ED" w:rsidP="003B27ED">
            <w:pPr>
              <w:autoSpaceDE w:val="0"/>
              <w:autoSpaceDN w:val="0"/>
              <w:adjustRightInd w:val="0"/>
              <w:jc w:val="center"/>
              <w:rPr>
                <w:noProof/>
              </w:rPr>
            </w:pPr>
          </w:p>
        </w:tc>
        <w:tc>
          <w:tcPr>
            <w:tcW w:w="242" w:type="pct"/>
          </w:tcPr>
          <w:p w14:paraId="6AE08B1A" w14:textId="77777777" w:rsidR="003B27ED" w:rsidRPr="00F85647" w:rsidRDefault="003B27ED" w:rsidP="003B27ED">
            <w:pPr>
              <w:autoSpaceDE w:val="0"/>
              <w:autoSpaceDN w:val="0"/>
              <w:adjustRightInd w:val="0"/>
              <w:jc w:val="center"/>
              <w:rPr>
                <w:noProof/>
              </w:rPr>
            </w:pPr>
          </w:p>
        </w:tc>
      </w:tr>
      <w:tr w:rsidR="003B27ED" w:rsidRPr="00F85647" w14:paraId="74112EFB" w14:textId="77777777" w:rsidTr="00FC047E">
        <w:trPr>
          <w:trHeight w:val="288"/>
        </w:trPr>
        <w:tc>
          <w:tcPr>
            <w:tcW w:w="170" w:type="pct"/>
          </w:tcPr>
          <w:p w14:paraId="19B257A7" w14:textId="4CCC2570" w:rsidR="003B27ED" w:rsidRPr="00F4254D" w:rsidRDefault="003B27ED" w:rsidP="003B27ED">
            <w:pPr>
              <w:autoSpaceDE w:val="0"/>
              <w:autoSpaceDN w:val="0"/>
              <w:adjustRightInd w:val="0"/>
              <w:jc w:val="center"/>
              <w:rPr>
                <w:noProof/>
              </w:rPr>
            </w:pPr>
            <w:r w:rsidRPr="00F4254D">
              <w:t>9</w:t>
            </w:r>
          </w:p>
        </w:tc>
        <w:tc>
          <w:tcPr>
            <w:tcW w:w="1153" w:type="pct"/>
          </w:tcPr>
          <w:p w14:paraId="69D968D9" w14:textId="4EC52848" w:rsidR="003B27ED" w:rsidRPr="00F4254D" w:rsidRDefault="003B27ED" w:rsidP="0022114D">
            <w:pPr>
              <w:autoSpaceDE w:val="0"/>
              <w:autoSpaceDN w:val="0"/>
              <w:adjustRightInd w:val="0"/>
              <w:rPr>
                <w:noProof/>
                <w:lang w:val="en-US"/>
              </w:rPr>
            </w:pPr>
            <w:r w:rsidRPr="00F4254D">
              <w:t>Bušenje pregradnih zidova od opeke za prolaz freonskih i kondenznih cevi. Dimenzije otvora Ø50 mm.</w:t>
            </w:r>
          </w:p>
        </w:tc>
        <w:tc>
          <w:tcPr>
            <w:tcW w:w="371" w:type="pct"/>
            <w:vAlign w:val="bottom"/>
          </w:tcPr>
          <w:p w14:paraId="54983C1A" w14:textId="7CA72FE3" w:rsidR="003B27ED" w:rsidRPr="00F4254D" w:rsidRDefault="003B27ED" w:rsidP="003B27ED">
            <w:pPr>
              <w:autoSpaceDE w:val="0"/>
              <w:autoSpaceDN w:val="0"/>
              <w:adjustRightInd w:val="0"/>
              <w:jc w:val="center"/>
              <w:rPr>
                <w:noProof/>
                <w:lang w:val="en-US"/>
              </w:rPr>
            </w:pPr>
            <w:r w:rsidRPr="00F4254D">
              <w:t>kom</w:t>
            </w:r>
          </w:p>
        </w:tc>
        <w:tc>
          <w:tcPr>
            <w:tcW w:w="407" w:type="pct"/>
            <w:vAlign w:val="bottom"/>
          </w:tcPr>
          <w:p w14:paraId="6F46812B" w14:textId="34E52096" w:rsidR="003B27ED" w:rsidRPr="00F4254D" w:rsidRDefault="003B27ED" w:rsidP="003B27ED">
            <w:pPr>
              <w:autoSpaceDE w:val="0"/>
              <w:autoSpaceDN w:val="0"/>
              <w:adjustRightInd w:val="0"/>
              <w:jc w:val="center"/>
              <w:rPr>
                <w:noProof/>
                <w:lang w:val="en-US"/>
              </w:rPr>
            </w:pPr>
            <w:r w:rsidRPr="00F4254D">
              <w:t>3</w:t>
            </w:r>
          </w:p>
        </w:tc>
        <w:tc>
          <w:tcPr>
            <w:tcW w:w="664" w:type="pct"/>
          </w:tcPr>
          <w:p w14:paraId="7ED632A6" w14:textId="77777777" w:rsidR="003B27ED" w:rsidRPr="00F4254D" w:rsidRDefault="003B27ED" w:rsidP="003B27ED">
            <w:pPr>
              <w:autoSpaceDE w:val="0"/>
              <w:autoSpaceDN w:val="0"/>
              <w:adjustRightInd w:val="0"/>
              <w:jc w:val="center"/>
              <w:rPr>
                <w:noProof/>
                <w:lang w:val="en-US"/>
              </w:rPr>
            </w:pPr>
          </w:p>
        </w:tc>
        <w:tc>
          <w:tcPr>
            <w:tcW w:w="664" w:type="pct"/>
          </w:tcPr>
          <w:p w14:paraId="7A61F706" w14:textId="77777777" w:rsidR="003B27ED" w:rsidRPr="00F85647" w:rsidRDefault="003B27ED" w:rsidP="003B27ED">
            <w:pPr>
              <w:autoSpaceDE w:val="0"/>
              <w:autoSpaceDN w:val="0"/>
              <w:adjustRightInd w:val="0"/>
              <w:jc w:val="center"/>
              <w:rPr>
                <w:noProof/>
                <w:lang w:val="en-US"/>
              </w:rPr>
            </w:pPr>
          </w:p>
        </w:tc>
        <w:tc>
          <w:tcPr>
            <w:tcW w:w="664" w:type="pct"/>
            <w:gridSpan w:val="2"/>
          </w:tcPr>
          <w:p w14:paraId="1B4E909A" w14:textId="77777777" w:rsidR="003B27ED" w:rsidRPr="00F85647" w:rsidRDefault="003B27ED" w:rsidP="003B27ED">
            <w:pPr>
              <w:autoSpaceDE w:val="0"/>
              <w:autoSpaceDN w:val="0"/>
              <w:adjustRightInd w:val="0"/>
              <w:jc w:val="center"/>
              <w:rPr>
                <w:noProof/>
                <w:lang w:val="en-US"/>
              </w:rPr>
            </w:pPr>
          </w:p>
        </w:tc>
        <w:tc>
          <w:tcPr>
            <w:tcW w:w="665" w:type="pct"/>
          </w:tcPr>
          <w:p w14:paraId="300E1B52" w14:textId="77777777" w:rsidR="003B27ED" w:rsidRPr="00F85647" w:rsidRDefault="003B27ED" w:rsidP="003B27ED">
            <w:pPr>
              <w:autoSpaceDE w:val="0"/>
              <w:autoSpaceDN w:val="0"/>
              <w:adjustRightInd w:val="0"/>
              <w:jc w:val="center"/>
              <w:rPr>
                <w:noProof/>
              </w:rPr>
            </w:pPr>
          </w:p>
        </w:tc>
        <w:tc>
          <w:tcPr>
            <w:tcW w:w="242" w:type="pct"/>
          </w:tcPr>
          <w:p w14:paraId="283AD52F" w14:textId="77777777" w:rsidR="003B27ED" w:rsidRPr="00F85647" w:rsidRDefault="003B27ED" w:rsidP="003B27ED">
            <w:pPr>
              <w:autoSpaceDE w:val="0"/>
              <w:autoSpaceDN w:val="0"/>
              <w:adjustRightInd w:val="0"/>
              <w:jc w:val="center"/>
              <w:rPr>
                <w:noProof/>
              </w:rPr>
            </w:pPr>
          </w:p>
        </w:tc>
      </w:tr>
      <w:tr w:rsidR="003B27ED" w:rsidRPr="00F85647" w14:paraId="3C8F0E74" w14:textId="77777777" w:rsidTr="00FC047E">
        <w:trPr>
          <w:trHeight w:val="288"/>
        </w:trPr>
        <w:tc>
          <w:tcPr>
            <w:tcW w:w="170" w:type="pct"/>
          </w:tcPr>
          <w:p w14:paraId="51A7F916" w14:textId="551FDD8D" w:rsidR="003B27ED" w:rsidRPr="00F4254D" w:rsidRDefault="003B27ED" w:rsidP="003B27ED">
            <w:pPr>
              <w:autoSpaceDE w:val="0"/>
              <w:autoSpaceDN w:val="0"/>
              <w:adjustRightInd w:val="0"/>
              <w:jc w:val="center"/>
              <w:rPr>
                <w:noProof/>
              </w:rPr>
            </w:pPr>
            <w:r w:rsidRPr="00F4254D">
              <w:t>10</w:t>
            </w:r>
          </w:p>
        </w:tc>
        <w:tc>
          <w:tcPr>
            <w:tcW w:w="1153" w:type="pct"/>
          </w:tcPr>
          <w:p w14:paraId="340BA3F9" w14:textId="428359DE" w:rsidR="003B27ED" w:rsidRPr="00F4254D" w:rsidRDefault="003B27ED" w:rsidP="0022114D">
            <w:pPr>
              <w:autoSpaceDE w:val="0"/>
              <w:autoSpaceDN w:val="0"/>
              <w:adjustRightInd w:val="0"/>
              <w:rPr>
                <w:noProof/>
                <w:lang w:val="en-US"/>
              </w:rPr>
            </w:pPr>
            <w:r w:rsidRPr="00F4254D">
              <w:t>Izrada noseće konstrukcije izrađene od čeličnih kutijastih profila za montažu spoljne. Konstrukciju treba detaljno očistiti od rđe i masnoće i antikorozivno je zaštititi sa dva premaza osnovne boje i dva premaza završne boje.</w:t>
            </w:r>
          </w:p>
        </w:tc>
        <w:tc>
          <w:tcPr>
            <w:tcW w:w="371" w:type="pct"/>
            <w:vAlign w:val="bottom"/>
          </w:tcPr>
          <w:p w14:paraId="3D9E5F46" w14:textId="441B65DA" w:rsidR="003B27ED" w:rsidRPr="00F4254D" w:rsidRDefault="003B27ED" w:rsidP="003B27ED">
            <w:pPr>
              <w:autoSpaceDE w:val="0"/>
              <w:autoSpaceDN w:val="0"/>
              <w:adjustRightInd w:val="0"/>
              <w:jc w:val="center"/>
              <w:rPr>
                <w:noProof/>
                <w:lang w:val="en-US"/>
              </w:rPr>
            </w:pPr>
            <w:r w:rsidRPr="00F4254D">
              <w:t>kg</w:t>
            </w:r>
          </w:p>
        </w:tc>
        <w:tc>
          <w:tcPr>
            <w:tcW w:w="407" w:type="pct"/>
            <w:vAlign w:val="bottom"/>
          </w:tcPr>
          <w:p w14:paraId="7FB9D5C5" w14:textId="6A1F2B9E" w:rsidR="003B27ED" w:rsidRPr="00F4254D" w:rsidRDefault="003B27ED" w:rsidP="003B27ED">
            <w:pPr>
              <w:autoSpaceDE w:val="0"/>
              <w:autoSpaceDN w:val="0"/>
              <w:adjustRightInd w:val="0"/>
              <w:jc w:val="center"/>
              <w:rPr>
                <w:noProof/>
                <w:lang w:val="en-US"/>
              </w:rPr>
            </w:pPr>
            <w:r w:rsidRPr="00F4254D">
              <w:t>40</w:t>
            </w:r>
          </w:p>
        </w:tc>
        <w:tc>
          <w:tcPr>
            <w:tcW w:w="664" w:type="pct"/>
          </w:tcPr>
          <w:p w14:paraId="174AE280" w14:textId="77777777" w:rsidR="003B27ED" w:rsidRPr="00F4254D" w:rsidRDefault="003B27ED" w:rsidP="003B27ED">
            <w:pPr>
              <w:autoSpaceDE w:val="0"/>
              <w:autoSpaceDN w:val="0"/>
              <w:adjustRightInd w:val="0"/>
              <w:jc w:val="center"/>
              <w:rPr>
                <w:noProof/>
                <w:lang w:val="en-US"/>
              </w:rPr>
            </w:pPr>
          </w:p>
        </w:tc>
        <w:tc>
          <w:tcPr>
            <w:tcW w:w="664" w:type="pct"/>
          </w:tcPr>
          <w:p w14:paraId="2EE00CC3" w14:textId="77777777" w:rsidR="003B27ED" w:rsidRPr="00F85647" w:rsidRDefault="003B27ED" w:rsidP="003B27ED">
            <w:pPr>
              <w:autoSpaceDE w:val="0"/>
              <w:autoSpaceDN w:val="0"/>
              <w:adjustRightInd w:val="0"/>
              <w:jc w:val="center"/>
              <w:rPr>
                <w:noProof/>
                <w:lang w:val="en-US"/>
              </w:rPr>
            </w:pPr>
          </w:p>
        </w:tc>
        <w:tc>
          <w:tcPr>
            <w:tcW w:w="664" w:type="pct"/>
            <w:gridSpan w:val="2"/>
          </w:tcPr>
          <w:p w14:paraId="64565A85" w14:textId="77777777" w:rsidR="003B27ED" w:rsidRPr="00F85647" w:rsidRDefault="003B27ED" w:rsidP="003B27ED">
            <w:pPr>
              <w:autoSpaceDE w:val="0"/>
              <w:autoSpaceDN w:val="0"/>
              <w:adjustRightInd w:val="0"/>
              <w:jc w:val="center"/>
              <w:rPr>
                <w:noProof/>
                <w:lang w:val="en-US"/>
              </w:rPr>
            </w:pPr>
          </w:p>
        </w:tc>
        <w:tc>
          <w:tcPr>
            <w:tcW w:w="665" w:type="pct"/>
          </w:tcPr>
          <w:p w14:paraId="5FDB9DAB" w14:textId="77777777" w:rsidR="003B27ED" w:rsidRPr="00F85647" w:rsidRDefault="003B27ED" w:rsidP="003B27ED">
            <w:pPr>
              <w:autoSpaceDE w:val="0"/>
              <w:autoSpaceDN w:val="0"/>
              <w:adjustRightInd w:val="0"/>
              <w:jc w:val="center"/>
              <w:rPr>
                <w:noProof/>
              </w:rPr>
            </w:pPr>
          </w:p>
        </w:tc>
        <w:tc>
          <w:tcPr>
            <w:tcW w:w="242" w:type="pct"/>
          </w:tcPr>
          <w:p w14:paraId="073CA4E8" w14:textId="77777777" w:rsidR="003B27ED" w:rsidRPr="00F85647" w:rsidRDefault="003B27ED" w:rsidP="003B27ED">
            <w:pPr>
              <w:autoSpaceDE w:val="0"/>
              <w:autoSpaceDN w:val="0"/>
              <w:adjustRightInd w:val="0"/>
              <w:jc w:val="center"/>
              <w:rPr>
                <w:noProof/>
              </w:rPr>
            </w:pPr>
          </w:p>
        </w:tc>
      </w:tr>
      <w:tr w:rsidR="00E80E80" w:rsidRPr="00F85647" w14:paraId="27E3A780" w14:textId="77777777" w:rsidTr="00FC047E">
        <w:trPr>
          <w:trHeight w:val="288"/>
        </w:trPr>
        <w:tc>
          <w:tcPr>
            <w:tcW w:w="170" w:type="pct"/>
          </w:tcPr>
          <w:p w14:paraId="572A5E7E" w14:textId="595AC9CE" w:rsidR="00E80E80" w:rsidRPr="00F4254D" w:rsidRDefault="00E80E80" w:rsidP="00E80E80">
            <w:pPr>
              <w:autoSpaceDE w:val="0"/>
              <w:autoSpaceDN w:val="0"/>
              <w:adjustRightInd w:val="0"/>
              <w:jc w:val="center"/>
              <w:rPr>
                <w:noProof/>
              </w:rPr>
            </w:pPr>
            <w:r w:rsidRPr="00F4254D">
              <w:t>11</w:t>
            </w:r>
          </w:p>
        </w:tc>
        <w:tc>
          <w:tcPr>
            <w:tcW w:w="1153" w:type="pct"/>
          </w:tcPr>
          <w:p w14:paraId="0F77E643" w14:textId="0AFCBA02" w:rsidR="00E80E80" w:rsidRPr="00F4254D" w:rsidRDefault="00E80E80" w:rsidP="0022114D">
            <w:pPr>
              <w:autoSpaceDE w:val="0"/>
              <w:autoSpaceDN w:val="0"/>
              <w:adjustRightInd w:val="0"/>
              <w:rPr>
                <w:noProof/>
                <w:lang w:val="en-US"/>
              </w:rPr>
            </w:pPr>
            <w:r w:rsidRPr="00F4254D">
              <w:t>Kabel za elektro povezivanje klima jedinice:</w:t>
            </w:r>
          </w:p>
        </w:tc>
        <w:tc>
          <w:tcPr>
            <w:tcW w:w="371" w:type="pct"/>
            <w:vAlign w:val="bottom"/>
          </w:tcPr>
          <w:p w14:paraId="05C94DB1" w14:textId="2DF075EB" w:rsidR="00E80E80" w:rsidRPr="00F4254D" w:rsidRDefault="00E80E80" w:rsidP="00E80E80">
            <w:pPr>
              <w:autoSpaceDE w:val="0"/>
              <w:autoSpaceDN w:val="0"/>
              <w:adjustRightInd w:val="0"/>
              <w:jc w:val="center"/>
              <w:rPr>
                <w:noProof/>
                <w:lang w:val="en-US"/>
              </w:rPr>
            </w:pPr>
          </w:p>
        </w:tc>
        <w:tc>
          <w:tcPr>
            <w:tcW w:w="407" w:type="pct"/>
            <w:vAlign w:val="bottom"/>
          </w:tcPr>
          <w:p w14:paraId="16B63F5E" w14:textId="7D973C47" w:rsidR="00E80E80" w:rsidRPr="00F4254D" w:rsidRDefault="00E80E80" w:rsidP="00E80E80">
            <w:pPr>
              <w:autoSpaceDE w:val="0"/>
              <w:autoSpaceDN w:val="0"/>
              <w:adjustRightInd w:val="0"/>
              <w:jc w:val="center"/>
              <w:rPr>
                <w:noProof/>
                <w:lang w:val="en-US"/>
              </w:rPr>
            </w:pPr>
          </w:p>
        </w:tc>
        <w:tc>
          <w:tcPr>
            <w:tcW w:w="664" w:type="pct"/>
          </w:tcPr>
          <w:p w14:paraId="68A9B83C" w14:textId="77777777" w:rsidR="00E80E80" w:rsidRPr="00F4254D" w:rsidRDefault="00E80E80" w:rsidP="00E80E80">
            <w:pPr>
              <w:autoSpaceDE w:val="0"/>
              <w:autoSpaceDN w:val="0"/>
              <w:adjustRightInd w:val="0"/>
              <w:jc w:val="center"/>
              <w:rPr>
                <w:noProof/>
                <w:lang w:val="en-US"/>
              </w:rPr>
            </w:pPr>
          </w:p>
        </w:tc>
        <w:tc>
          <w:tcPr>
            <w:tcW w:w="664" w:type="pct"/>
          </w:tcPr>
          <w:p w14:paraId="520DD3C0" w14:textId="77777777" w:rsidR="00E80E80" w:rsidRPr="00F85647" w:rsidRDefault="00E80E80" w:rsidP="00E80E80">
            <w:pPr>
              <w:autoSpaceDE w:val="0"/>
              <w:autoSpaceDN w:val="0"/>
              <w:adjustRightInd w:val="0"/>
              <w:jc w:val="center"/>
              <w:rPr>
                <w:noProof/>
                <w:lang w:val="en-US"/>
              </w:rPr>
            </w:pPr>
          </w:p>
        </w:tc>
        <w:tc>
          <w:tcPr>
            <w:tcW w:w="664" w:type="pct"/>
            <w:gridSpan w:val="2"/>
          </w:tcPr>
          <w:p w14:paraId="7781538C" w14:textId="77777777" w:rsidR="00E80E80" w:rsidRPr="00F85647" w:rsidRDefault="00E80E80" w:rsidP="00E80E80">
            <w:pPr>
              <w:autoSpaceDE w:val="0"/>
              <w:autoSpaceDN w:val="0"/>
              <w:adjustRightInd w:val="0"/>
              <w:jc w:val="center"/>
              <w:rPr>
                <w:noProof/>
                <w:lang w:val="en-US"/>
              </w:rPr>
            </w:pPr>
          </w:p>
        </w:tc>
        <w:tc>
          <w:tcPr>
            <w:tcW w:w="665" w:type="pct"/>
          </w:tcPr>
          <w:p w14:paraId="376F2A28" w14:textId="77777777" w:rsidR="00E80E80" w:rsidRPr="00F85647" w:rsidRDefault="00E80E80" w:rsidP="00E80E80">
            <w:pPr>
              <w:autoSpaceDE w:val="0"/>
              <w:autoSpaceDN w:val="0"/>
              <w:adjustRightInd w:val="0"/>
              <w:jc w:val="center"/>
              <w:rPr>
                <w:noProof/>
              </w:rPr>
            </w:pPr>
          </w:p>
        </w:tc>
        <w:tc>
          <w:tcPr>
            <w:tcW w:w="242" w:type="pct"/>
          </w:tcPr>
          <w:p w14:paraId="3EB10398" w14:textId="77777777" w:rsidR="00E80E80" w:rsidRPr="00F85647" w:rsidRDefault="00E80E80" w:rsidP="00E80E80">
            <w:pPr>
              <w:autoSpaceDE w:val="0"/>
              <w:autoSpaceDN w:val="0"/>
              <w:adjustRightInd w:val="0"/>
              <w:jc w:val="center"/>
              <w:rPr>
                <w:noProof/>
              </w:rPr>
            </w:pPr>
          </w:p>
        </w:tc>
      </w:tr>
      <w:tr w:rsidR="00E80E80" w:rsidRPr="00F85647" w14:paraId="2F9FE433" w14:textId="77777777" w:rsidTr="00FC047E">
        <w:trPr>
          <w:trHeight w:val="288"/>
        </w:trPr>
        <w:tc>
          <w:tcPr>
            <w:tcW w:w="170" w:type="pct"/>
          </w:tcPr>
          <w:p w14:paraId="37B70746" w14:textId="339EFCDA" w:rsidR="00E80E80" w:rsidRPr="00F4254D" w:rsidRDefault="00E80E80" w:rsidP="00E80E80">
            <w:pPr>
              <w:autoSpaceDE w:val="0"/>
              <w:autoSpaceDN w:val="0"/>
              <w:adjustRightInd w:val="0"/>
              <w:jc w:val="center"/>
              <w:rPr>
                <w:noProof/>
              </w:rPr>
            </w:pPr>
          </w:p>
        </w:tc>
        <w:tc>
          <w:tcPr>
            <w:tcW w:w="1153" w:type="pct"/>
          </w:tcPr>
          <w:p w14:paraId="039EDE14" w14:textId="1C788DDC" w:rsidR="00E80E80" w:rsidRPr="00F4254D" w:rsidRDefault="00E80E80" w:rsidP="0022114D">
            <w:pPr>
              <w:autoSpaceDE w:val="0"/>
              <w:autoSpaceDN w:val="0"/>
              <w:adjustRightInd w:val="0"/>
              <w:rPr>
                <w:noProof/>
                <w:lang w:val="en-US"/>
              </w:rPr>
            </w:pPr>
            <w:r w:rsidRPr="00F4254D">
              <w:t>- komunikacioni kabel   LiHCH   4x0,75 mm</w:t>
            </w:r>
          </w:p>
        </w:tc>
        <w:tc>
          <w:tcPr>
            <w:tcW w:w="371" w:type="pct"/>
            <w:vAlign w:val="bottom"/>
          </w:tcPr>
          <w:p w14:paraId="00BA49FC" w14:textId="57E6EE10" w:rsidR="00E80E80" w:rsidRPr="00F4254D" w:rsidRDefault="00E80E80" w:rsidP="00E80E80">
            <w:pPr>
              <w:autoSpaceDE w:val="0"/>
              <w:autoSpaceDN w:val="0"/>
              <w:adjustRightInd w:val="0"/>
              <w:jc w:val="center"/>
              <w:rPr>
                <w:noProof/>
                <w:lang w:val="en-US"/>
              </w:rPr>
            </w:pPr>
            <w:r w:rsidRPr="00F4254D">
              <w:t>m</w:t>
            </w:r>
          </w:p>
        </w:tc>
        <w:tc>
          <w:tcPr>
            <w:tcW w:w="407" w:type="pct"/>
            <w:vAlign w:val="bottom"/>
          </w:tcPr>
          <w:p w14:paraId="05B4FC2D" w14:textId="5147BE0B" w:rsidR="00E80E80" w:rsidRPr="00F4254D" w:rsidRDefault="00E80E80" w:rsidP="00E80E80">
            <w:pPr>
              <w:autoSpaceDE w:val="0"/>
              <w:autoSpaceDN w:val="0"/>
              <w:adjustRightInd w:val="0"/>
              <w:jc w:val="center"/>
              <w:rPr>
                <w:noProof/>
                <w:lang w:val="en-US"/>
              </w:rPr>
            </w:pPr>
            <w:r w:rsidRPr="00F4254D">
              <w:t>30</w:t>
            </w:r>
          </w:p>
        </w:tc>
        <w:tc>
          <w:tcPr>
            <w:tcW w:w="664" w:type="pct"/>
          </w:tcPr>
          <w:p w14:paraId="0B3B0399" w14:textId="77777777" w:rsidR="00E80E80" w:rsidRPr="00F4254D" w:rsidRDefault="00E80E80" w:rsidP="00E80E80">
            <w:pPr>
              <w:autoSpaceDE w:val="0"/>
              <w:autoSpaceDN w:val="0"/>
              <w:adjustRightInd w:val="0"/>
              <w:jc w:val="center"/>
              <w:rPr>
                <w:noProof/>
                <w:lang w:val="en-US"/>
              </w:rPr>
            </w:pPr>
          </w:p>
        </w:tc>
        <w:tc>
          <w:tcPr>
            <w:tcW w:w="664" w:type="pct"/>
          </w:tcPr>
          <w:p w14:paraId="7205BADC" w14:textId="77777777" w:rsidR="00E80E80" w:rsidRPr="00F85647" w:rsidRDefault="00E80E80" w:rsidP="00E80E80">
            <w:pPr>
              <w:autoSpaceDE w:val="0"/>
              <w:autoSpaceDN w:val="0"/>
              <w:adjustRightInd w:val="0"/>
              <w:jc w:val="center"/>
              <w:rPr>
                <w:noProof/>
                <w:lang w:val="en-US"/>
              </w:rPr>
            </w:pPr>
          </w:p>
        </w:tc>
        <w:tc>
          <w:tcPr>
            <w:tcW w:w="664" w:type="pct"/>
            <w:gridSpan w:val="2"/>
          </w:tcPr>
          <w:p w14:paraId="60DE8648" w14:textId="77777777" w:rsidR="00E80E80" w:rsidRPr="00F85647" w:rsidRDefault="00E80E80" w:rsidP="00E80E80">
            <w:pPr>
              <w:autoSpaceDE w:val="0"/>
              <w:autoSpaceDN w:val="0"/>
              <w:adjustRightInd w:val="0"/>
              <w:jc w:val="center"/>
              <w:rPr>
                <w:noProof/>
                <w:lang w:val="en-US"/>
              </w:rPr>
            </w:pPr>
          </w:p>
        </w:tc>
        <w:tc>
          <w:tcPr>
            <w:tcW w:w="665" w:type="pct"/>
          </w:tcPr>
          <w:p w14:paraId="53D26E04" w14:textId="77777777" w:rsidR="00E80E80" w:rsidRPr="00F85647" w:rsidRDefault="00E80E80" w:rsidP="00E80E80">
            <w:pPr>
              <w:autoSpaceDE w:val="0"/>
              <w:autoSpaceDN w:val="0"/>
              <w:adjustRightInd w:val="0"/>
              <w:jc w:val="center"/>
              <w:rPr>
                <w:noProof/>
              </w:rPr>
            </w:pPr>
          </w:p>
        </w:tc>
        <w:tc>
          <w:tcPr>
            <w:tcW w:w="242" w:type="pct"/>
          </w:tcPr>
          <w:p w14:paraId="4AD384F1" w14:textId="77777777" w:rsidR="00E80E80" w:rsidRPr="00F85647" w:rsidRDefault="00E80E80" w:rsidP="00E80E80">
            <w:pPr>
              <w:autoSpaceDE w:val="0"/>
              <w:autoSpaceDN w:val="0"/>
              <w:adjustRightInd w:val="0"/>
              <w:jc w:val="center"/>
              <w:rPr>
                <w:noProof/>
              </w:rPr>
            </w:pPr>
          </w:p>
        </w:tc>
      </w:tr>
      <w:tr w:rsidR="00E80E80" w:rsidRPr="00F85647" w14:paraId="5BCC67C5" w14:textId="77777777" w:rsidTr="00FC047E">
        <w:trPr>
          <w:trHeight w:val="288"/>
        </w:trPr>
        <w:tc>
          <w:tcPr>
            <w:tcW w:w="170" w:type="pct"/>
          </w:tcPr>
          <w:p w14:paraId="71CB8658" w14:textId="48528ADB" w:rsidR="00E80E80" w:rsidRPr="00F4254D" w:rsidRDefault="00E80E80" w:rsidP="00E80E80">
            <w:pPr>
              <w:autoSpaceDE w:val="0"/>
              <w:autoSpaceDN w:val="0"/>
              <w:adjustRightInd w:val="0"/>
              <w:jc w:val="center"/>
              <w:rPr>
                <w:noProof/>
              </w:rPr>
            </w:pPr>
            <w:r w:rsidRPr="00F4254D">
              <w:t>12</w:t>
            </w:r>
          </w:p>
        </w:tc>
        <w:tc>
          <w:tcPr>
            <w:tcW w:w="1153" w:type="pct"/>
          </w:tcPr>
          <w:p w14:paraId="27EDCE4A" w14:textId="21A5CBC0" w:rsidR="00E80E80" w:rsidRPr="00F4254D" w:rsidRDefault="00E80E80" w:rsidP="0022114D">
            <w:pPr>
              <w:autoSpaceDE w:val="0"/>
              <w:autoSpaceDN w:val="0"/>
              <w:adjustRightInd w:val="0"/>
              <w:rPr>
                <w:noProof/>
                <w:lang w:val="en-US"/>
              </w:rPr>
            </w:pPr>
            <w:r w:rsidRPr="00F4254D">
              <w:t>Puštanje u rad klima sistema sa podešavanjem, regulacijom I praćenjem rada u trajanju od 2 dana. Obračun po klima sistemu.</w:t>
            </w:r>
          </w:p>
        </w:tc>
        <w:tc>
          <w:tcPr>
            <w:tcW w:w="371" w:type="pct"/>
            <w:vAlign w:val="bottom"/>
          </w:tcPr>
          <w:p w14:paraId="690FAB25" w14:textId="70865692" w:rsidR="00E80E80" w:rsidRPr="00F4254D" w:rsidRDefault="00E80E80" w:rsidP="00E80E80">
            <w:pPr>
              <w:autoSpaceDE w:val="0"/>
              <w:autoSpaceDN w:val="0"/>
              <w:adjustRightInd w:val="0"/>
              <w:jc w:val="center"/>
              <w:rPr>
                <w:noProof/>
                <w:lang w:val="en-US"/>
              </w:rPr>
            </w:pPr>
            <w:r w:rsidRPr="00F4254D">
              <w:t>komplet</w:t>
            </w:r>
          </w:p>
        </w:tc>
        <w:tc>
          <w:tcPr>
            <w:tcW w:w="407" w:type="pct"/>
            <w:vAlign w:val="bottom"/>
          </w:tcPr>
          <w:p w14:paraId="1925A879" w14:textId="6CB4065D" w:rsidR="00E80E80" w:rsidRPr="00F4254D" w:rsidRDefault="00E80E80" w:rsidP="00E80E80">
            <w:pPr>
              <w:autoSpaceDE w:val="0"/>
              <w:autoSpaceDN w:val="0"/>
              <w:adjustRightInd w:val="0"/>
              <w:jc w:val="center"/>
              <w:rPr>
                <w:noProof/>
                <w:lang w:val="en-US"/>
              </w:rPr>
            </w:pPr>
            <w:r w:rsidRPr="00F4254D">
              <w:t>1</w:t>
            </w:r>
          </w:p>
        </w:tc>
        <w:tc>
          <w:tcPr>
            <w:tcW w:w="664" w:type="pct"/>
          </w:tcPr>
          <w:p w14:paraId="54BCF15D" w14:textId="77777777" w:rsidR="00E80E80" w:rsidRPr="00F4254D" w:rsidRDefault="00E80E80" w:rsidP="00E80E80">
            <w:pPr>
              <w:autoSpaceDE w:val="0"/>
              <w:autoSpaceDN w:val="0"/>
              <w:adjustRightInd w:val="0"/>
              <w:jc w:val="center"/>
              <w:rPr>
                <w:noProof/>
                <w:lang w:val="en-US"/>
              </w:rPr>
            </w:pPr>
          </w:p>
        </w:tc>
        <w:tc>
          <w:tcPr>
            <w:tcW w:w="664" w:type="pct"/>
          </w:tcPr>
          <w:p w14:paraId="6F845A98" w14:textId="77777777" w:rsidR="00E80E80" w:rsidRPr="00F85647" w:rsidRDefault="00E80E80" w:rsidP="00E80E80">
            <w:pPr>
              <w:autoSpaceDE w:val="0"/>
              <w:autoSpaceDN w:val="0"/>
              <w:adjustRightInd w:val="0"/>
              <w:jc w:val="center"/>
              <w:rPr>
                <w:noProof/>
                <w:lang w:val="en-US"/>
              </w:rPr>
            </w:pPr>
          </w:p>
        </w:tc>
        <w:tc>
          <w:tcPr>
            <w:tcW w:w="664" w:type="pct"/>
            <w:gridSpan w:val="2"/>
          </w:tcPr>
          <w:p w14:paraId="439462F1" w14:textId="77777777" w:rsidR="00E80E80" w:rsidRPr="00F85647" w:rsidRDefault="00E80E80" w:rsidP="00E80E80">
            <w:pPr>
              <w:autoSpaceDE w:val="0"/>
              <w:autoSpaceDN w:val="0"/>
              <w:adjustRightInd w:val="0"/>
              <w:jc w:val="center"/>
              <w:rPr>
                <w:noProof/>
                <w:lang w:val="en-US"/>
              </w:rPr>
            </w:pPr>
          </w:p>
        </w:tc>
        <w:tc>
          <w:tcPr>
            <w:tcW w:w="665" w:type="pct"/>
          </w:tcPr>
          <w:p w14:paraId="2EA49CC8" w14:textId="77777777" w:rsidR="00E80E80" w:rsidRPr="00F85647" w:rsidRDefault="00E80E80" w:rsidP="00E80E80">
            <w:pPr>
              <w:autoSpaceDE w:val="0"/>
              <w:autoSpaceDN w:val="0"/>
              <w:adjustRightInd w:val="0"/>
              <w:jc w:val="center"/>
              <w:rPr>
                <w:noProof/>
              </w:rPr>
            </w:pPr>
          </w:p>
        </w:tc>
        <w:tc>
          <w:tcPr>
            <w:tcW w:w="242" w:type="pct"/>
          </w:tcPr>
          <w:p w14:paraId="7C1F6757" w14:textId="77777777" w:rsidR="00E80E80" w:rsidRPr="00F85647" w:rsidRDefault="00E80E80" w:rsidP="00E80E80">
            <w:pPr>
              <w:autoSpaceDE w:val="0"/>
              <w:autoSpaceDN w:val="0"/>
              <w:adjustRightInd w:val="0"/>
              <w:jc w:val="center"/>
              <w:rPr>
                <w:noProof/>
              </w:rPr>
            </w:pPr>
          </w:p>
        </w:tc>
      </w:tr>
      <w:tr w:rsidR="00E80E80" w:rsidRPr="00F85647" w14:paraId="6ED0DDEC" w14:textId="77777777" w:rsidTr="00FC047E">
        <w:trPr>
          <w:trHeight w:val="288"/>
        </w:trPr>
        <w:tc>
          <w:tcPr>
            <w:tcW w:w="170" w:type="pct"/>
          </w:tcPr>
          <w:p w14:paraId="407B89DA" w14:textId="51650A35" w:rsidR="00E80E80" w:rsidRPr="00F4254D" w:rsidRDefault="00E80E80" w:rsidP="00E80E80">
            <w:pPr>
              <w:autoSpaceDE w:val="0"/>
              <w:autoSpaceDN w:val="0"/>
              <w:adjustRightInd w:val="0"/>
              <w:jc w:val="center"/>
              <w:rPr>
                <w:noProof/>
              </w:rPr>
            </w:pPr>
            <w:r w:rsidRPr="00F4254D">
              <w:t>13</w:t>
            </w:r>
          </w:p>
        </w:tc>
        <w:tc>
          <w:tcPr>
            <w:tcW w:w="1153" w:type="pct"/>
          </w:tcPr>
          <w:p w14:paraId="5E64489C" w14:textId="2C4566CD" w:rsidR="00E80E80" w:rsidRPr="00F4254D" w:rsidRDefault="00E80E80" w:rsidP="0022114D">
            <w:pPr>
              <w:autoSpaceDE w:val="0"/>
              <w:autoSpaceDN w:val="0"/>
              <w:adjustRightInd w:val="0"/>
              <w:rPr>
                <w:noProof/>
                <w:lang w:val="en-US"/>
              </w:rPr>
            </w:pPr>
            <w:r w:rsidRPr="00F4254D">
              <w:t xml:space="preserve">Prepravka spuštenog plafona zbog montaže unutrašnjih jedinica I rekuperatora. Obračun </w:t>
            </w:r>
            <w:r w:rsidRPr="00F4254D">
              <w:lastRenderedPageBreak/>
              <w:t>po m2.</w:t>
            </w:r>
          </w:p>
        </w:tc>
        <w:tc>
          <w:tcPr>
            <w:tcW w:w="371" w:type="pct"/>
            <w:vAlign w:val="bottom"/>
          </w:tcPr>
          <w:p w14:paraId="48426F66" w14:textId="7D858E40" w:rsidR="00E80E80" w:rsidRPr="00F4254D" w:rsidRDefault="00E80E80" w:rsidP="00E80E80">
            <w:pPr>
              <w:autoSpaceDE w:val="0"/>
              <w:autoSpaceDN w:val="0"/>
              <w:adjustRightInd w:val="0"/>
              <w:jc w:val="center"/>
              <w:rPr>
                <w:noProof/>
                <w:lang w:val="en-US"/>
              </w:rPr>
            </w:pPr>
            <w:r w:rsidRPr="00F4254D">
              <w:lastRenderedPageBreak/>
              <w:t>m2</w:t>
            </w:r>
          </w:p>
        </w:tc>
        <w:tc>
          <w:tcPr>
            <w:tcW w:w="407" w:type="pct"/>
            <w:vAlign w:val="bottom"/>
          </w:tcPr>
          <w:p w14:paraId="37B87705" w14:textId="07AF2DE8" w:rsidR="00E80E80" w:rsidRPr="00F4254D" w:rsidRDefault="00E80E80" w:rsidP="00E80E80">
            <w:pPr>
              <w:autoSpaceDE w:val="0"/>
              <w:autoSpaceDN w:val="0"/>
              <w:adjustRightInd w:val="0"/>
              <w:jc w:val="center"/>
              <w:rPr>
                <w:noProof/>
                <w:lang w:val="en-US"/>
              </w:rPr>
            </w:pPr>
            <w:r w:rsidRPr="00F4254D">
              <w:t>20</w:t>
            </w:r>
          </w:p>
        </w:tc>
        <w:tc>
          <w:tcPr>
            <w:tcW w:w="664" w:type="pct"/>
          </w:tcPr>
          <w:p w14:paraId="3ABAC1ED" w14:textId="77777777" w:rsidR="00E80E80" w:rsidRPr="00F4254D" w:rsidRDefault="00E80E80" w:rsidP="00E80E80">
            <w:pPr>
              <w:autoSpaceDE w:val="0"/>
              <w:autoSpaceDN w:val="0"/>
              <w:adjustRightInd w:val="0"/>
              <w:jc w:val="center"/>
              <w:rPr>
                <w:noProof/>
                <w:lang w:val="en-US"/>
              </w:rPr>
            </w:pPr>
          </w:p>
        </w:tc>
        <w:tc>
          <w:tcPr>
            <w:tcW w:w="664" w:type="pct"/>
          </w:tcPr>
          <w:p w14:paraId="29AE6309" w14:textId="77777777" w:rsidR="00E80E80" w:rsidRPr="00F85647" w:rsidRDefault="00E80E80" w:rsidP="00E80E80">
            <w:pPr>
              <w:autoSpaceDE w:val="0"/>
              <w:autoSpaceDN w:val="0"/>
              <w:adjustRightInd w:val="0"/>
              <w:jc w:val="center"/>
              <w:rPr>
                <w:noProof/>
                <w:lang w:val="en-US"/>
              </w:rPr>
            </w:pPr>
          </w:p>
        </w:tc>
        <w:tc>
          <w:tcPr>
            <w:tcW w:w="664" w:type="pct"/>
            <w:gridSpan w:val="2"/>
          </w:tcPr>
          <w:p w14:paraId="221A241E" w14:textId="77777777" w:rsidR="00E80E80" w:rsidRPr="00F85647" w:rsidRDefault="00E80E80" w:rsidP="00E80E80">
            <w:pPr>
              <w:autoSpaceDE w:val="0"/>
              <w:autoSpaceDN w:val="0"/>
              <w:adjustRightInd w:val="0"/>
              <w:jc w:val="center"/>
              <w:rPr>
                <w:noProof/>
                <w:lang w:val="en-US"/>
              </w:rPr>
            </w:pPr>
          </w:p>
        </w:tc>
        <w:tc>
          <w:tcPr>
            <w:tcW w:w="665" w:type="pct"/>
          </w:tcPr>
          <w:p w14:paraId="5FE85030" w14:textId="77777777" w:rsidR="00E80E80" w:rsidRPr="00F85647" w:rsidRDefault="00E80E80" w:rsidP="00E80E80">
            <w:pPr>
              <w:autoSpaceDE w:val="0"/>
              <w:autoSpaceDN w:val="0"/>
              <w:adjustRightInd w:val="0"/>
              <w:jc w:val="center"/>
              <w:rPr>
                <w:noProof/>
              </w:rPr>
            </w:pPr>
          </w:p>
        </w:tc>
        <w:tc>
          <w:tcPr>
            <w:tcW w:w="242" w:type="pct"/>
          </w:tcPr>
          <w:p w14:paraId="6E59319A" w14:textId="77777777" w:rsidR="00E80E80" w:rsidRPr="00F85647" w:rsidRDefault="00E80E80" w:rsidP="00E80E80">
            <w:pPr>
              <w:autoSpaceDE w:val="0"/>
              <w:autoSpaceDN w:val="0"/>
              <w:adjustRightInd w:val="0"/>
              <w:jc w:val="center"/>
              <w:rPr>
                <w:noProof/>
              </w:rPr>
            </w:pPr>
          </w:p>
        </w:tc>
      </w:tr>
      <w:tr w:rsidR="00E80E80" w:rsidRPr="00F85647" w14:paraId="2444CB52" w14:textId="77777777" w:rsidTr="00FC047E">
        <w:trPr>
          <w:trHeight w:val="288"/>
        </w:trPr>
        <w:tc>
          <w:tcPr>
            <w:tcW w:w="170" w:type="pct"/>
          </w:tcPr>
          <w:p w14:paraId="2C73F3D5" w14:textId="6680CC1C" w:rsidR="00E80E80" w:rsidRPr="00F4254D" w:rsidRDefault="00E80E80" w:rsidP="00E80E80">
            <w:pPr>
              <w:autoSpaceDE w:val="0"/>
              <w:autoSpaceDN w:val="0"/>
              <w:adjustRightInd w:val="0"/>
              <w:jc w:val="center"/>
              <w:rPr>
                <w:noProof/>
              </w:rPr>
            </w:pPr>
            <w:r w:rsidRPr="00F4254D">
              <w:lastRenderedPageBreak/>
              <w:t>14</w:t>
            </w:r>
          </w:p>
        </w:tc>
        <w:tc>
          <w:tcPr>
            <w:tcW w:w="1153" w:type="pct"/>
          </w:tcPr>
          <w:p w14:paraId="775DFA28" w14:textId="76233C2A" w:rsidR="00E80E80" w:rsidRPr="00F4254D" w:rsidRDefault="00E80E80" w:rsidP="0022114D">
            <w:pPr>
              <w:autoSpaceDE w:val="0"/>
              <w:autoSpaceDN w:val="0"/>
              <w:adjustRightInd w:val="0"/>
              <w:rPr>
                <w:noProof/>
                <w:lang w:val="en-US"/>
              </w:rPr>
            </w:pPr>
            <w:r w:rsidRPr="00F4254D">
              <w:t>Elektro napajanje spoljnih i unutrašnjih jedinica iz postojećeg elektro ormana. U stavku uračunati sve potrebne kablove, elektromotorne sklopke, osigurače itd. Potrebne za pravilno napajanje jedinica.</w:t>
            </w:r>
          </w:p>
        </w:tc>
        <w:tc>
          <w:tcPr>
            <w:tcW w:w="371" w:type="pct"/>
            <w:vAlign w:val="bottom"/>
          </w:tcPr>
          <w:p w14:paraId="6B52D12E" w14:textId="40C809F9" w:rsidR="00E80E80" w:rsidRPr="00F4254D" w:rsidRDefault="00E80E80" w:rsidP="00E80E80">
            <w:pPr>
              <w:autoSpaceDE w:val="0"/>
              <w:autoSpaceDN w:val="0"/>
              <w:adjustRightInd w:val="0"/>
              <w:jc w:val="center"/>
              <w:rPr>
                <w:noProof/>
                <w:lang w:val="en-US"/>
              </w:rPr>
            </w:pPr>
            <w:r w:rsidRPr="00F4254D">
              <w:t>paušalno</w:t>
            </w:r>
          </w:p>
        </w:tc>
        <w:tc>
          <w:tcPr>
            <w:tcW w:w="407" w:type="pct"/>
            <w:vAlign w:val="bottom"/>
          </w:tcPr>
          <w:p w14:paraId="632FCD44" w14:textId="553372E4" w:rsidR="00E80E80" w:rsidRPr="00F4254D" w:rsidRDefault="00E80E80" w:rsidP="00E80E80">
            <w:pPr>
              <w:autoSpaceDE w:val="0"/>
              <w:autoSpaceDN w:val="0"/>
              <w:adjustRightInd w:val="0"/>
              <w:jc w:val="center"/>
              <w:rPr>
                <w:noProof/>
                <w:lang w:val="en-US"/>
              </w:rPr>
            </w:pPr>
            <w:r w:rsidRPr="00F4254D">
              <w:t>1</w:t>
            </w:r>
          </w:p>
        </w:tc>
        <w:tc>
          <w:tcPr>
            <w:tcW w:w="664" w:type="pct"/>
          </w:tcPr>
          <w:p w14:paraId="3BE297C6" w14:textId="77777777" w:rsidR="00E80E80" w:rsidRPr="00F4254D" w:rsidRDefault="00E80E80" w:rsidP="00E80E80">
            <w:pPr>
              <w:autoSpaceDE w:val="0"/>
              <w:autoSpaceDN w:val="0"/>
              <w:adjustRightInd w:val="0"/>
              <w:jc w:val="center"/>
              <w:rPr>
                <w:noProof/>
                <w:lang w:val="en-US"/>
              </w:rPr>
            </w:pPr>
          </w:p>
        </w:tc>
        <w:tc>
          <w:tcPr>
            <w:tcW w:w="664" w:type="pct"/>
          </w:tcPr>
          <w:p w14:paraId="7EE55A3F" w14:textId="77777777" w:rsidR="00E80E80" w:rsidRPr="00F85647" w:rsidRDefault="00E80E80" w:rsidP="00E80E80">
            <w:pPr>
              <w:autoSpaceDE w:val="0"/>
              <w:autoSpaceDN w:val="0"/>
              <w:adjustRightInd w:val="0"/>
              <w:jc w:val="center"/>
              <w:rPr>
                <w:noProof/>
                <w:lang w:val="en-US"/>
              </w:rPr>
            </w:pPr>
          </w:p>
        </w:tc>
        <w:tc>
          <w:tcPr>
            <w:tcW w:w="664" w:type="pct"/>
            <w:gridSpan w:val="2"/>
          </w:tcPr>
          <w:p w14:paraId="3FC4227D" w14:textId="77777777" w:rsidR="00E80E80" w:rsidRPr="00F85647" w:rsidRDefault="00E80E80" w:rsidP="00E80E80">
            <w:pPr>
              <w:autoSpaceDE w:val="0"/>
              <w:autoSpaceDN w:val="0"/>
              <w:adjustRightInd w:val="0"/>
              <w:jc w:val="center"/>
              <w:rPr>
                <w:noProof/>
                <w:lang w:val="en-US"/>
              </w:rPr>
            </w:pPr>
          </w:p>
        </w:tc>
        <w:tc>
          <w:tcPr>
            <w:tcW w:w="665" w:type="pct"/>
          </w:tcPr>
          <w:p w14:paraId="626BFC23" w14:textId="77777777" w:rsidR="00E80E80" w:rsidRPr="00F85647" w:rsidRDefault="00E80E80" w:rsidP="00E80E80">
            <w:pPr>
              <w:autoSpaceDE w:val="0"/>
              <w:autoSpaceDN w:val="0"/>
              <w:adjustRightInd w:val="0"/>
              <w:jc w:val="center"/>
              <w:rPr>
                <w:noProof/>
              </w:rPr>
            </w:pPr>
          </w:p>
        </w:tc>
        <w:tc>
          <w:tcPr>
            <w:tcW w:w="242" w:type="pct"/>
          </w:tcPr>
          <w:p w14:paraId="63B4A5AD" w14:textId="77777777" w:rsidR="00E80E80" w:rsidRPr="00F85647" w:rsidRDefault="00E80E80" w:rsidP="00E80E80">
            <w:pPr>
              <w:autoSpaceDE w:val="0"/>
              <w:autoSpaceDN w:val="0"/>
              <w:adjustRightInd w:val="0"/>
              <w:jc w:val="center"/>
              <w:rPr>
                <w:noProof/>
              </w:rPr>
            </w:pPr>
          </w:p>
        </w:tc>
      </w:tr>
      <w:tr w:rsidR="00225DC3" w:rsidRPr="00F85647" w14:paraId="05F62D6E" w14:textId="77777777" w:rsidTr="00320C79">
        <w:trPr>
          <w:trHeight w:val="288"/>
        </w:trPr>
        <w:tc>
          <w:tcPr>
            <w:tcW w:w="2101" w:type="pct"/>
            <w:gridSpan w:val="4"/>
          </w:tcPr>
          <w:p w14:paraId="0B4F81E8" w14:textId="3B9428CF" w:rsidR="00225DC3" w:rsidRPr="00F4254D" w:rsidRDefault="00320C79" w:rsidP="00225DC3">
            <w:pPr>
              <w:autoSpaceDE w:val="0"/>
              <w:autoSpaceDN w:val="0"/>
              <w:adjustRightInd w:val="0"/>
              <w:rPr>
                <w:noProof/>
                <w:lang w:val="en-US"/>
              </w:rPr>
            </w:pPr>
            <w:r>
              <w:rPr>
                <w:b/>
                <w:bCs/>
              </w:rPr>
              <w:t xml:space="preserve">III - </w:t>
            </w:r>
            <w:r w:rsidR="00225DC3" w:rsidRPr="00F4254D">
              <w:rPr>
                <w:b/>
                <w:bCs/>
              </w:rPr>
              <w:t>VENTILACIJA PROSTORIJA CT64</w:t>
            </w:r>
          </w:p>
        </w:tc>
        <w:tc>
          <w:tcPr>
            <w:tcW w:w="664" w:type="pct"/>
          </w:tcPr>
          <w:p w14:paraId="04374A7F" w14:textId="77777777" w:rsidR="00225DC3" w:rsidRPr="00F4254D" w:rsidRDefault="00225DC3" w:rsidP="00E80E80">
            <w:pPr>
              <w:autoSpaceDE w:val="0"/>
              <w:autoSpaceDN w:val="0"/>
              <w:adjustRightInd w:val="0"/>
              <w:jc w:val="center"/>
              <w:rPr>
                <w:noProof/>
                <w:lang w:val="en-US"/>
              </w:rPr>
            </w:pPr>
          </w:p>
        </w:tc>
        <w:tc>
          <w:tcPr>
            <w:tcW w:w="664" w:type="pct"/>
          </w:tcPr>
          <w:p w14:paraId="583199DD" w14:textId="77777777" w:rsidR="00225DC3" w:rsidRPr="00F85647" w:rsidRDefault="00225DC3" w:rsidP="00E80E80">
            <w:pPr>
              <w:autoSpaceDE w:val="0"/>
              <w:autoSpaceDN w:val="0"/>
              <w:adjustRightInd w:val="0"/>
              <w:jc w:val="center"/>
              <w:rPr>
                <w:noProof/>
                <w:lang w:val="en-US"/>
              </w:rPr>
            </w:pPr>
          </w:p>
        </w:tc>
        <w:tc>
          <w:tcPr>
            <w:tcW w:w="664" w:type="pct"/>
            <w:gridSpan w:val="2"/>
          </w:tcPr>
          <w:p w14:paraId="01E8A82D" w14:textId="77777777" w:rsidR="00225DC3" w:rsidRPr="00F85647" w:rsidRDefault="00225DC3" w:rsidP="00E80E80">
            <w:pPr>
              <w:autoSpaceDE w:val="0"/>
              <w:autoSpaceDN w:val="0"/>
              <w:adjustRightInd w:val="0"/>
              <w:jc w:val="center"/>
              <w:rPr>
                <w:noProof/>
                <w:lang w:val="en-US"/>
              </w:rPr>
            </w:pPr>
          </w:p>
        </w:tc>
        <w:tc>
          <w:tcPr>
            <w:tcW w:w="665" w:type="pct"/>
          </w:tcPr>
          <w:p w14:paraId="5588879C" w14:textId="77777777" w:rsidR="00225DC3" w:rsidRPr="00F85647" w:rsidRDefault="00225DC3" w:rsidP="00E80E80">
            <w:pPr>
              <w:autoSpaceDE w:val="0"/>
              <w:autoSpaceDN w:val="0"/>
              <w:adjustRightInd w:val="0"/>
              <w:jc w:val="center"/>
              <w:rPr>
                <w:noProof/>
              </w:rPr>
            </w:pPr>
          </w:p>
        </w:tc>
        <w:tc>
          <w:tcPr>
            <w:tcW w:w="242" w:type="pct"/>
          </w:tcPr>
          <w:p w14:paraId="71C74D87" w14:textId="77777777" w:rsidR="00225DC3" w:rsidRPr="00F85647" w:rsidRDefault="00225DC3" w:rsidP="00E80E80">
            <w:pPr>
              <w:autoSpaceDE w:val="0"/>
              <w:autoSpaceDN w:val="0"/>
              <w:adjustRightInd w:val="0"/>
              <w:jc w:val="center"/>
              <w:rPr>
                <w:noProof/>
              </w:rPr>
            </w:pPr>
          </w:p>
        </w:tc>
      </w:tr>
      <w:tr w:rsidR="00E80E80" w:rsidRPr="00F85647" w14:paraId="215F10FC" w14:textId="77777777" w:rsidTr="00FC047E">
        <w:trPr>
          <w:trHeight w:val="288"/>
        </w:trPr>
        <w:tc>
          <w:tcPr>
            <w:tcW w:w="170" w:type="pct"/>
          </w:tcPr>
          <w:p w14:paraId="6EFCFA3A" w14:textId="77777777" w:rsidR="00E80E80" w:rsidRPr="00F4254D" w:rsidRDefault="00E80E80" w:rsidP="00E80E80">
            <w:pPr>
              <w:autoSpaceDE w:val="0"/>
              <w:autoSpaceDN w:val="0"/>
              <w:adjustRightInd w:val="0"/>
              <w:jc w:val="center"/>
              <w:rPr>
                <w:b/>
                <w:bCs/>
              </w:rPr>
            </w:pPr>
          </w:p>
        </w:tc>
        <w:tc>
          <w:tcPr>
            <w:tcW w:w="1153" w:type="pct"/>
          </w:tcPr>
          <w:p w14:paraId="7A1871A9" w14:textId="3F4E117D" w:rsidR="00E80E80" w:rsidRPr="00F4254D" w:rsidRDefault="00E80E80" w:rsidP="0022114D">
            <w:pPr>
              <w:autoSpaceDE w:val="0"/>
              <w:autoSpaceDN w:val="0"/>
              <w:adjustRightInd w:val="0"/>
              <w:rPr>
                <w:b/>
                <w:bCs/>
              </w:rPr>
            </w:pPr>
            <w:r w:rsidRPr="00F4254D">
              <w:rPr>
                <w:b/>
                <w:bCs/>
                <w:color w:val="000000"/>
              </w:rPr>
              <w:t>Ponuda treba da obuhvati isporuku i montažu sledeće opreme i materijala:</w:t>
            </w:r>
          </w:p>
        </w:tc>
        <w:tc>
          <w:tcPr>
            <w:tcW w:w="371" w:type="pct"/>
            <w:vAlign w:val="bottom"/>
          </w:tcPr>
          <w:p w14:paraId="16CD647F"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6095189A" w14:textId="77777777" w:rsidR="00E80E80" w:rsidRPr="00F4254D" w:rsidRDefault="00E80E80" w:rsidP="00E80E80">
            <w:pPr>
              <w:autoSpaceDE w:val="0"/>
              <w:autoSpaceDN w:val="0"/>
              <w:adjustRightInd w:val="0"/>
              <w:jc w:val="center"/>
              <w:rPr>
                <w:noProof/>
                <w:lang w:val="en-US"/>
              </w:rPr>
            </w:pPr>
          </w:p>
        </w:tc>
        <w:tc>
          <w:tcPr>
            <w:tcW w:w="664" w:type="pct"/>
          </w:tcPr>
          <w:p w14:paraId="52DDBC30" w14:textId="77777777" w:rsidR="00E80E80" w:rsidRPr="00F4254D" w:rsidRDefault="00E80E80" w:rsidP="00E80E80">
            <w:pPr>
              <w:autoSpaceDE w:val="0"/>
              <w:autoSpaceDN w:val="0"/>
              <w:adjustRightInd w:val="0"/>
              <w:jc w:val="center"/>
              <w:rPr>
                <w:noProof/>
                <w:lang w:val="en-US"/>
              </w:rPr>
            </w:pPr>
          </w:p>
        </w:tc>
        <w:tc>
          <w:tcPr>
            <w:tcW w:w="664" w:type="pct"/>
          </w:tcPr>
          <w:p w14:paraId="1F895B06" w14:textId="77777777" w:rsidR="00E80E80" w:rsidRPr="00F85647" w:rsidRDefault="00E80E80" w:rsidP="00E80E80">
            <w:pPr>
              <w:autoSpaceDE w:val="0"/>
              <w:autoSpaceDN w:val="0"/>
              <w:adjustRightInd w:val="0"/>
              <w:jc w:val="center"/>
              <w:rPr>
                <w:noProof/>
                <w:lang w:val="en-US"/>
              </w:rPr>
            </w:pPr>
          </w:p>
        </w:tc>
        <w:tc>
          <w:tcPr>
            <w:tcW w:w="664" w:type="pct"/>
            <w:gridSpan w:val="2"/>
          </w:tcPr>
          <w:p w14:paraId="7375C9FF" w14:textId="77777777" w:rsidR="00E80E80" w:rsidRPr="00F85647" w:rsidRDefault="00E80E80" w:rsidP="00E80E80">
            <w:pPr>
              <w:autoSpaceDE w:val="0"/>
              <w:autoSpaceDN w:val="0"/>
              <w:adjustRightInd w:val="0"/>
              <w:jc w:val="center"/>
              <w:rPr>
                <w:noProof/>
                <w:lang w:val="en-US"/>
              </w:rPr>
            </w:pPr>
          </w:p>
        </w:tc>
        <w:tc>
          <w:tcPr>
            <w:tcW w:w="665" w:type="pct"/>
          </w:tcPr>
          <w:p w14:paraId="08D32D28" w14:textId="77777777" w:rsidR="00E80E80" w:rsidRPr="00F85647" w:rsidRDefault="00E80E80" w:rsidP="00E80E80">
            <w:pPr>
              <w:autoSpaceDE w:val="0"/>
              <w:autoSpaceDN w:val="0"/>
              <w:adjustRightInd w:val="0"/>
              <w:jc w:val="center"/>
              <w:rPr>
                <w:noProof/>
              </w:rPr>
            </w:pPr>
          </w:p>
        </w:tc>
        <w:tc>
          <w:tcPr>
            <w:tcW w:w="242" w:type="pct"/>
          </w:tcPr>
          <w:p w14:paraId="28781234" w14:textId="77777777" w:rsidR="00E80E80" w:rsidRPr="00F85647" w:rsidRDefault="00E80E80" w:rsidP="00E80E80">
            <w:pPr>
              <w:autoSpaceDE w:val="0"/>
              <w:autoSpaceDN w:val="0"/>
              <w:adjustRightInd w:val="0"/>
              <w:jc w:val="center"/>
              <w:rPr>
                <w:noProof/>
              </w:rPr>
            </w:pPr>
          </w:p>
        </w:tc>
      </w:tr>
      <w:tr w:rsidR="00E80E80" w:rsidRPr="00F85647" w14:paraId="03111DBD" w14:textId="77777777" w:rsidTr="00FC047E">
        <w:trPr>
          <w:trHeight w:val="288"/>
        </w:trPr>
        <w:tc>
          <w:tcPr>
            <w:tcW w:w="170" w:type="pct"/>
          </w:tcPr>
          <w:p w14:paraId="6C346A6C" w14:textId="3101B0B8" w:rsidR="00E80E80" w:rsidRPr="00F4254D" w:rsidRDefault="00E80E80" w:rsidP="00E80E80">
            <w:pPr>
              <w:autoSpaceDE w:val="0"/>
              <w:autoSpaceDN w:val="0"/>
              <w:adjustRightInd w:val="0"/>
              <w:jc w:val="center"/>
              <w:rPr>
                <w:b/>
                <w:bCs/>
              </w:rPr>
            </w:pPr>
            <w:r w:rsidRPr="00F4254D">
              <w:rPr>
                <w:color w:val="000000"/>
              </w:rPr>
              <w:t>1</w:t>
            </w:r>
          </w:p>
        </w:tc>
        <w:tc>
          <w:tcPr>
            <w:tcW w:w="1153" w:type="pct"/>
          </w:tcPr>
          <w:p w14:paraId="31E390FE" w14:textId="28E54130" w:rsidR="00E80E80" w:rsidRPr="00F4254D" w:rsidRDefault="00E80E80" w:rsidP="0022114D">
            <w:pPr>
              <w:autoSpaceDE w:val="0"/>
              <w:autoSpaceDN w:val="0"/>
              <w:adjustRightInd w:val="0"/>
              <w:rPr>
                <w:b/>
                <w:bCs/>
              </w:rPr>
            </w:pPr>
            <w:r w:rsidRPr="00F4254D">
              <w:rPr>
                <w:color w:val="000000"/>
              </w:rPr>
              <w:t>Izrada i montaža pravougaonih kanala za razvod vazduha izrađenih od pocinkovanog lima debljine 0.6, 0.80 , 1.0 mm ili 1.25mm , a prema tehničkim uslovima, odnosno veličini kanala.</w:t>
            </w:r>
            <w:r w:rsidRPr="00F4254D">
              <w:rPr>
                <w:color w:val="000000"/>
              </w:rPr>
              <w:br/>
              <w:t>Koleno treba raditi sa radijusom R= 1</w:t>
            </w:r>
            <w:proofErr w:type="gramStart"/>
            <w:r w:rsidRPr="00F4254D">
              <w:rPr>
                <w:color w:val="000000"/>
              </w:rPr>
              <w:t>,5</w:t>
            </w:r>
            <w:proofErr w:type="gramEnd"/>
            <w:r w:rsidRPr="00F4254D">
              <w:rPr>
                <w:color w:val="000000"/>
              </w:rPr>
              <w:t xml:space="preserve"> D.</w:t>
            </w:r>
            <w:r w:rsidRPr="00F4254D">
              <w:rPr>
                <w:color w:val="000000"/>
              </w:rPr>
              <w:br/>
              <w:t>Obračun sa vrši po kg ugrađenog kanala.</w:t>
            </w:r>
          </w:p>
        </w:tc>
        <w:tc>
          <w:tcPr>
            <w:tcW w:w="371" w:type="pct"/>
            <w:vAlign w:val="bottom"/>
          </w:tcPr>
          <w:p w14:paraId="023E3F83" w14:textId="7E0286B5" w:rsidR="00E80E80" w:rsidRPr="00F4254D" w:rsidRDefault="00E80E80" w:rsidP="00E80E80">
            <w:pPr>
              <w:autoSpaceDE w:val="0"/>
              <w:autoSpaceDN w:val="0"/>
              <w:adjustRightInd w:val="0"/>
              <w:jc w:val="center"/>
              <w:rPr>
                <w:noProof/>
                <w:lang w:val="en-US"/>
              </w:rPr>
            </w:pPr>
            <w:r w:rsidRPr="00F4254D">
              <w:rPr>
                <w:color w:val="000000"/>
              </w:rPr>
              <w:t>kg</w:t>
            </w:r>
          </w:p>
        </w:tc>
        <w:tc>
          <w:tcPr>
            <w:tcW w:w="407" w:type="pct"/>
            <w:vAlign w:val="bottom"/>
          </w:tcPr>
          <w:p w14:paraId="291732E6" w14:textId="41F6B767" w:rsidR="00E80E80" w:rsidRPr="00F4254D" w:rsidRDefault="00E80E80" w:rsidP="00E80E80">
            <w:pPr>
              <w:autoSpaceDE w:val="0"/>
              <w:autoSpaceDN w:val="0"/>
              <w:adjustRightInd w:val="0"/>
              <w:jc w:val="center"/>
              <w:rPr>
                <w:noProof/>
                <w:lang w:val="en-US"/>
              </w:rPr>
            </w:pPr>
            <w:r w:rsidRPr="00F4254D">
              <w:rPr>
                <w:color w:val="000000"/>
              </w:rPr>
              <w:t>300</w:t>
            </w:r>
          </w:p>
        </w:tc>
        <w:tc>
          <w:tcPr>
            <w:tcW w:w="664" w:type="pct"/>
          </w:tcPr>
          <w:p w14:paraId="7A085EC5" w14:textId="77777777" w:rsidR="00E80E80" w:rsidRPr="00F4254D" w:rsidRDefault="00E80E80" w:rsidP="00E80E80">
            <w:pPr>
              <w:autoSpaceDE w:val="0"/>
              <w:autoSpaceDN w:val="0"/>
              <w:adjustRightInd w:val="0"/>
              <w:jc w:val="center"/>
              <w:rPr>
                <w:noProof/>
                <w:lang w:val="en-US"/>
              </w:rPr>
            </w:pPr>
          </w:p>
        </w:tc>
        <w:tc>
          <w:tcPr>
            <w:tcW w:w="664" w:type="pct"/>
          </w:tcPr>
          <w:p w14:paraId="2E28ABC5" w14:textId="77777777" w:rsidR="00E80E80" w:rsidRPr="00F85647" w:rsidRDefault="00E80E80" w:rsidP="00E80E80">
            <w:pPr>
              <w:autoSpaceDE w:val="0"/>
              <w:autoSpaceDN w:val="0"/>
              <w:adjustRightInd w:val="0"/>
              <w:jc w:val="center"/>
              <w:rPr>
                <w:noProof/>
                <w:lang w:val="en-US"/>
              </w:rPr>
            </w:pPr>
          </w:p>
        </w:tc>
        <w:tc>
          <w:tcPr>
            <w:tcW w:w="664" w:type="pct"/>
            <w:gridSpan w:val="2"/>
          </w:tcPr>
          <w:p w14:paraId="69527650" w14:textId="77777777" w:rsidR="00E80E80" w:rsidRPr="00F85647" w:rsidRDefault="00E80E80" w:rsidP="00E80E80">
            <w:pPr>
              <w:autoSpaceDE w:val="0"/>
              <w:autoSpaceDN w:val="0"/>
              <w:adjustRightInd w:val="0"/>
              <w:jc w:val="center"/>
              <w:rPr>
                <w:noProof/>
                <w:lang w:val="en-US"/>
              </w:rPr>
            </w:pPr>
          </w:p>
        </w:tc>
        <w:tc>
          <w:tcPr>
            <w:tcW w:w="665" w:type="pct"/>
          </w:tcPr>
          <w:p w14:paraId="1B91BB6C" w14:textId="77777777" w:rsidR="00E80E80" w:rsidRPr="00F85647" w:rsidRDefault="00E80E80" w:rsidP="00E80E80">
            <w:pPr>
              <w:autoSpaceDE w:val="0"/>
              <w:autoSpaceDN w:val="0"/>
              <w:adjustRightInd w:val="0"/>
              <w:jc w:val="center"/>
              <w:rPr>
                <w:noProof/>
              </w:rPr>
            </w:pPr>
          </w:p>
        </w:tc>
        <w:tc>
          <w:tcPr>
            <w:tcW w:w="242" w:type="pct"/>
          </w:tcPr>
          <w:p w14:paraId="40CFE857" w14:textId="77777777" w:rsidR="00E80E80" w:rsidRPr="00F85647" w:rsidRDefault="00E80E80" w:rsidP="00E80E80">
            <w:pPr>
              <w:autoSpaceDE w:val="0"/>
              <w:autoSpaceDN w:val="0"/>
              <w:adjustRightInd w:val="0"/>
              <w:jc w:val="center"/>
              <w:rPr>
                <w:noProof/>
              </w:rPr>
            </w:pPr>
          </w:p>
        </w:tc>
      </w:tr>
      <w:tr w:rsidR="00E80E80" w:rsidRPr="00F85647" w14:paraId="49B1C894" w14:textId="77777777" w:rsidTr="00FC047E">
        <w:trPr>
          <w:trHeight w:val="288"/>
        </w:trPr>
        <w:tc>
          <w:tcPr>
            <w:tcW w:w="170" w:type="pct"/>
          </w:tcPr>
          <w:p w14:paraId="1AC123B4" w14:textId="30E6C8C1" w:rsidR="00E80E80" w:rsidRPr="00F4254D" w:rsidRDefault="00E80E80" w:rsidP="00E80E80">
            <w:pPr>
              <w:autoSpaceDE w:val="0"/>
              <w:autoSpaceDN w:val="0"/>
              <w:adjustRightInd w:val="0"/>
              <w:jc w:val="center"/>
              <w:rPr>
                <w:b/>
                <w:bCs/>
              </w:rPr>
            </w:pPr>
            <w:r w:rsidRPr="00F4254D">
              <w:rPr>
                <w:color w:val="000000"/>
              </w:rPr>
              <w:t>2</w:t>
            </w:r>
          </w:p>
        </w:tc>
        <w:tc>
          <w:tcPr>
            <w:tcW w:w="1153" w:type="pct"/>
          </w:tcPr>
          <w:p w14:paraId="7E8370C0" w14:textId="20B061E4" w:rsidR="00E80E80" w:rsidRPr="00F4254D" w:rsidRDefault="00E80E80" w:rsidP="0022114D">
            <w:pPr>
              <w:autoSpaceDE w:val="0"/>
              <w:autoSpaceDN w:val="0"/>
              <w:adjustRightInd w:val="0"/>
              <w:rPr>
                <w:b/>
                <w:bCs/>
              </w:rPr>
            </w:pPr>
            <w:r w:rsidRPr="00F4254D">
              <w:rPr>
                <w:color w:val="000000"/>
              </w:rPr>
              <w:t>Dodatak za pomoćni materijal za nošenje kanala, prirubničke spojeve</w:t>
            </w:r>
            <w:proofErr w:type="gramStart"/>
            <w:r w:rsidRPr="00F4254D">
              <w:rPr>
                <w:color w:val="000000"/>
              </w:rPr>
              <w:t>,trake</w:t>
            </w:r>
            <w:proofErr w:type="gramEnd"/>
            <w:r w:rsidRPr="00F4254D">
              <w:rPr>
                <w:color w:val="000000"/>
              </w:rPr>
              <w:t xml:space="preserve"> i silikon       za dihtovanje spojeva, šipke itd. Smeju se koristiti samo čelične (vatrootporne) šipke. Računati </w:t>
            </w:r>
            <w:r w:rsidRPr="00F4254D">
              <w:rPr>
                <w:color w:val="000000"/>
              </w:rPr>
              <w:lastRenderedPageBreak/>
              <w:t>30% od stavke 2.</w:t>
            </w:r>
          </w:p>
        </w:tc>
        <w:tc>
          <w:tcPr>
            <w:tcW w:w="371" w:type="pct"/>
            <w:vAlign w:val="bottom"/>
          </w:tcPr>
          <w:p w14:paraId="13897714"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1BAA0186" w14:textId="29A83023" w:rsidR="00E80E80" w:rsidRPr="00F4254D" w:rsidRDefault="00E80E80" w:rsidP="00E80E80">
            <w:pPr>
              <w:autoSpaceDE w:val="0"/>
              <w:autoSpaceDN w:val="0"/>
              <w:adjustRightInd w:val="0"/>
              <w:jc w:val="center"/>
              <w:rPr>
                <w:noProof/>
                <w:lang w:val="en-US"/>
              </w:rPr>
            </w:pPr>
            <w:r w:rsidRPr="00F4254D">
              <w:rPr>
                <w:color w:val="000000"/>
              </w:rPr>
              <w:t>0,3</w:t>
            </w:r>
          </w:p>
        </w:tc>
        <w:tc>
          <w:tcPr>
            <w:tcW w:w="664" w:type="pct"/>
          </w:tcPr>
          <w:p w14:paraId="6409418D" w14:textId="77777777" w:rsidR="00E80E80" w:rsidRPr="00F4254D" w:rsidRDefault="00E80E80" w:rsidP="00E80E80">
            <w:pPr>
              <w:autoSpaceDE w:val="0"/>
              <w:autoSpaceDN w:val="0"/>
              <w:adjustRightInd w:val="0"/>
              <w:jc w:val="center"/>
              <w:rPr>
                <w:noProof/>
                <w:lang w:val="en-US"/>
              </w:rPr>
            </w:pPr>
          </w:p>
        </w:tc>
        <w:tc>
          <w:tcPr>
            <w:tcW w:w="664" w:type="pct"/>
          </w:tcPr>
          <w:p w14:paraId="5224B030" w14:textId="77777777" w:rsidR="00E80E80" w:rsidRPr="00F85647" w:rsidRDefault="00E80E80" w:rsidP="00E80E80">
            <w:pPr>
              <w:autoSpaceDE w:val="0"/>
              <w:autoSpaceDN w:val="0"/>
              <w:adjustRightInd w:val="0"/>
              <w:jc w:val="center"/>
              <w:rPr>
                <w:noProof/>
                <w:lang w:val="en-US"/>
              </w:rPr>
            </w:pPr>
          </w:p>
        </w:tc>
        <w:tc>
          <w:tcPr>
            <w:tcW w:w="664" w:type="pct"/>
            <w:gridSpan w:val="2"/>
          </w:tcPr>
          <w:p w14:paraId="648805D7" w14:textId="77777777" w:rsidR="00E80E80" w:rsidRPr="00F85647" w:rsidRDefault="00E80E80" w:rsidP="00E80E80">
            <w:pPr>
              <w:autoSpaceDE w:val="0"/>
              <w:autoSpaceDN w:val="0"/>
              <w:adjustRightInd w:val="0"/>
              <w:jc w:val="center"/>
              <w:rPr>
                <w:noProof/>
                <w:lang w:val="en-US"/>
              </w:rPr>
            </w:pPr>
          </w:p>
        </w:tc>
        <w:tc>
          <w:tcPr>
            <w:tcW w:w="665" w:type="pct"/>
          </w:tcPr>
          <w:p w14:paraId="5154F23B" w14:textId="77777777" w:rsidR="00E80E80" w:rsidRPr="00F85647" w:rsidRDefault="00E80E80" w:rsidP="00E80E80">
            <w:pPr>
              <w:autoSpaceDE w:val="0"/>
              <w:autoSpaceDN w:val="0"/>
              <w:adjustRightInd w:val="0"/>
              <w:jc w:val="center"/>
              <w:rPr>
                <w:noProof/>
              </w:rPr>
            </w:pPr>
          </w:p>
        </w:tc>
        <w:tc>
          <w:tcPr>
            <w:tcW w:w="242" w:type="pct"/>
          </w:tcPr>
          <w:p w14:paraId="42DD9534" w14:textId="77777777" w:rsidR="00E80E80" w:rsidRPr="00F85647" w:rsidRDefault="00E80E80" w:rsidP="00E80E80">
            <w:pPr>
              <w:autoSpaceDE w:val="0"/>
              <w:autoSpaceDN w:val="0"/>
              <w:adjustRightInd w:val="0"/>
              <w:jc w:val="center"/>
              <w:rPr>
                <w:noProof/>
              </w:rPr>
            </w:pPr>
          </w:p>
        </w:tc>
      </w:tr>
      <w:tr w:rsidR="00E80E80" w:rsidRPr="00F85647" w14:paraId="665D3349" w14:textId="77777777" w:rsidTr="00FC047E">
        <w:trPr>
          <w:trHeight w:val="288"/>
        </w:trPr>
        <w:tc>
          <w:tcPr>
            <w:tcW w:w="170" w:type="pct"/>
          </w:tcPr>
          <w:p w14:paraId="18868448" w14:textId="344B6D0E" w:rsidR="00E80E80" w:rsidRPr="00F4254D" w:rsidRDefault="00E80E80" w:rsidP="00E80E80">
            <w:pPr>
              <w:autoSpaceDE w:val="0"/>
              <w:autoSpaceDN w:val="0"/>
              <w:adjustRightInd w:val="0"/>
              <w:jc w:val="center"/>
              <w:rPr>
                <w:b/>
                <w:bCs/>
              </w:rPr>
            </w:pPr>
            <w:r w:rsidRPr="00F4254D">
              <w:lastRenderedPageBreak/>
              <w:t>3</w:t>
            </w:r>
          </w:p>
        </w:tc>
        <w:tc>
          <w:tcPr>
            <w:tcW w:w="1153" w:type="pct"/>
          </w:tcPr>
          <w:p w14:paraId="7B8D8FE6" w14:textId="1ABEE4D1" w:rsidR="00E80E80" w:rsidRPr="00F4254D" w:rsidRDefault="00E80E80" w:rsidP="00225DC3">
            <w:pPr>
              <w:autoSpaceDE w:val="0"/>
              <w:autoSpaceDN w:val="0"/>
              <w:adjustRightInd w:val="0"/>
              <w:rPr>
                <w:b/>
                <w:bCs/>
              </w:rPr>
            </w:pPr>
            <w:r w:rsidRPr="00F4254D">
              <w:t xml:space="preserve">Nabavka i ugradnja elastičnih cevi </w:t>
            </w:r>
            <w:proofErr w:type="gramStart"/>
            <w:r w:rsidRPr="00F4254D">
              <w:t>za  kanalski</w:t>
            </w:r>
            <w:proofErr w:type="gramEnd"/>
            <w:r w:rsidRPr="00F4254D">
              <w:t xml:space="preserve"> razvod izrađenih od nerđajućeg čelika ili aluminijuma za koje je potrebno dostaviti atestnu dokumentaciju ili prospektni materijal. Elastične cevi treba da izdrže pritisak od najmanje 2000 pa.</w:t>
            </w:r>
            <w:r w:rsidR="00225DC3">
              <w:t xml:space="preserve"> </w:t>
            </w:r>
            <w:r w:rsidRPr="00F4254D">
              <w:t>Spojeve elastičnih cevi sa istrujnim organom ili kanalom treba dihtovati sa diht masom i treba ojačati sa metalnom šelnom i stezačima (multi - clamps).</w:t>
            </w:r>
            <w:r w:rsidRPr="00F4254D">
              <w:br/>
              <w:t>Obračun po metru dužnom sa uračunatim montažnim materijalom:</w:t>
            </w:r>
          </w:p>
        </w:tc>
        <w:tc>
          <w:tcPr>
            <w:tcW w:w="371" w:type="pct"/>
            <w:vAlign w:val="bottom"/>
          </w:tcPr>
          <w:p w14:paraId="00D67148"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3DC47B0C" w14:textId="77777777" w:rsidR="00E80E80" w:rsidRPr="00F4254D" w:rsidRDefault="00E80E80" w:rsidP="00E80E80">
            <w:pPr>
              <w:autoSpaceDE w:val="0"/>
              <w:autoSpaceDN w:val="0"/>
              <w:adjustRightInd w:val="0"/>
              <w:jc w:val="center"/>
              <w:rPr>
                <w:noProof/>
                <w:lang w:val="en-US"/>
              </w:rPr>
            </w:pPr>
          </w:p>
        </w:tc>
        <w:tc>
          <w:tcPr>
            <w:tcW w:w="664" w:type="pct"/>
          </w:tcPr>
          <w:p w14:paraId="35B1556D" w14:textId="77777777" w:rsidR="00E80E80" w:rsidRPr="00F4254D" w:rsidRDefault="00E80E80" w:rsidP="00E80E80">
            <w:pPr>
              <w:autoSpaceDE w:val="0"/>
              <w:autoSpaceDN w:val="0"/>
              <w:adjustRightInd w:val="0"/>
              <w:jc w:val="center"/>
              <w:rPr>
                <w:noProof/>
                <w:lang w:val="en-US"/>
              </w:rPr>
            </w:pPr>
          </w:p>
        </w:tc>
        <w:tc>
          <w:tcPr>
            <w:tcW w:w="664" w:type="pct"/>
          </w:tcPr>
          <w:p w14:paraId="6F270246" w14:textId="77777777" w:rsidR="00E80E80" w:rsidRPr="00F85647" w:rsidRDefault="00E80E80" w:rsidP="00E80E80">
            <w:pPr>
              <w:autoSpaceDE w:val="0"/>
              <w:autoSpaceDN w:val="0"/>
              <w:adjustRightInd w:val="0"/>
              <w:jc w:val="center"/>
              <w:rPr>
                <w:noProof/>
                <w:lang w:val="en-US"/>
              </w:rPr>
            </w:pPr>
          </w:p>
        </w:tc>
        <w:tc>
          <w:tcPr>
            <w:tcW w:w="664" w:type="pct"/>
            <w:gridSpan w:val="2"/>
          </w:tcPr>
          <w:p w14:paraId="468F22CD" w14:textId="77777777" w:rsidR="00E80E80" w:rsidRPr="00F85647" w:rsidRDefault="00E80E80" w:rsidP="00E80E80">
            <w:pPr>
              <w:autoSpaceDE w:val="0"/>
              <w:autoSpaceDN w:val="0"/>
              <w:adjustRightInd w:val="0"/>
              <w:jc w:val="center"/>
              <w:rPr>
                <w:noProof/>
                <w:lang w:val="en-US"/>
              </w:rPr>
            </w:pPr>
          </w:p>
        </w:tc>
        <w:tc>
          <w:tcPr>
            <w:tcW w:w="665" w:type="pct"/>
          </w:tcPr>
          <w:p w14:paraId="7C36F78C" w14:textId="77777777" w:rsidR="00E80E80" w:rsidRPr="00F85647" w:rsidRDefault="00E80E80" w:rsidP="00E80E80">
            <w:pPr>
              <w:autoSpaceDE w:val="0"/>
              <w:autoSpaceDN w:val="0"/>
              <w:adjustRightInd w:val="0"/>
              <w:jc w:val="center"/>
              <w:rPr>
                <w:noProof/>
              </w:rPr>
            </w:pPr>
          </w:p>
        </w:tc>
        <w:tc>
          <w:tcPr>
            <w:tcW w:w="242" w:type="pct"/>
          </w:tcPr>
          <w:p w14:paraId="63C3B755" w14:textId="77777777" w:rsidR="00E80E80" w:rsidRPr="00F85647" w:rsidRDefault="00E80E80" w:rsidP="00E80E80">
            <w:pPr>
              <w:autoSpaceDE w:val="0"/>
              <w:autoSpaceDN w:val="0"/>
              <w:adjustRightInd w:val="0"/>
              <w:jc w:val="center"/>
              <w:rPr>
                <w:noProof/>
              </w:rPr>
            </w:pPr>
          </w:p>
        </w:tc>
      </w:tr>
      <w:tr w:rsidR="00E80E80" w:rsidRPr="00F85647" w14:paraId="05060BAC" w14:textId="77777777" w:rsidTr="00FC047E">
        <w:trPr>
          <w:trHeight w:val="288"/>
        </w:trPr>
        <w:tc>
          <w:tcPr>
            <w:tcW w:w="170" w:type="pct"/>
          </w:tcPr>
          <w:p w14:paraId="4CE3ACE2" w14:textId="77777777" w:rsidR="00E80E80" w:rsidRPr="00F4254D" w:rsidRDefault="00E80E80" w:rsidP="00E80E80">
            <w:pPr>
              <w:autoSpaceDE w:val="0"/>
              <w:autoSpaceDN w:val="0"/>
              <w:adjustRightInd w:val="0"/>
              <w:jc w:val="center"/>
              <w:rPr>
                <w:b/>
                <w:bCs/>
              </w:rPr>
            </w:pPr>
          </w:p>
        </w:tc>
        <w:tc>
          <w:tcPr>
            <w:tcW w:w="1153" w:type="pct"/>
          </w:tcPr>
          <w:p w14:paraId="556C3823" w14:textId="39F3CC7E" w:rsidR="00E80E80" w:rsidRPr="00F4254D" w:rsidRDefault="00E80E80" w:rsidP="0022114D">
            <w:pPr>
              <w:autoSpaceDE w:val="0"/>
              <w:autoSpaceDN w:val="0"/>
              <w:adjustRightInd w:val="0"/>
              <w:rPr>
                <w:b/>
                <w:bCs/>
              </w:rPr>
            </w:pPr>
            <w:r w:rsidRPr="00F4254D">
              <w:t>- predizolovane cevi tip ISODEC 250 ili ekvivalentno dimenzija:</w:t>
            </w:r>
          </w:p>
        </w:tc>
        <w:tc>
          <w:tcPr>
            <w:tcW w:w="371" w:type="pct"/>
            <w:vAlign w:val="bottom"/>
          </w:tcPr>
          <w:p w14:paraId="33B26EFB"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5F586BF9" w14:textId="77777777" w:rsidR="00E80E80" w:rsidRPr="00F4254D" w:rsidRDefault="00E80E80" w:rsidP="00E80E80">
            <w:pPr>
              <w:autoSpaceDE w:val="0"/>
              <w:autoSpaceDN w:val="0"/>
              <w:adjustRightInd w:val="0"/>
              <w:jc w:val="center"/>
              <w:rPr>
                <w:noProof/>
                <w:lang w:val="en-US"/>
              </w:rPr>
            </w:pPr>
          </w:p>
        </w:tc>
        <w:tc>
          <w:tcPr>
            <w:tcW w:w="664" w:type="pct"/>
          </w:tcPr>
          <w:p w14:paraId="5E3312A9" w14:textId="77777777" w:rsidR="00E80E80" w:rsidRPr="00F4254D" w:rsidRDefault="00E80E80" w:rsidP="00E80E80">
            <w:pPr>
              <w:autoSpaceDE w:val="0"/>
              <w:autoSpaceDN w:val="0"/>
              <w:adjustRightInd w:val="0"/>
              <w:jc w:val="center"/>
              <w:rPr>
                <w:noProof/>
                <w:lang w:val="en-US"/>
              </w:rPr>
            </w:pPr>
          </w:p>
        </w:tc>
        <w:tc>
          <w:tcPr>
            <w:tcW w:w="664" w:type="pct"/>
          </w:tcPr>
          <w:p w14:paraId="685FCA1D" w14:textId="77777777" w:rsidR="00E80E80" w:rsidRPr="00F85647" w:rsidRDefault="00E80E80" w:rsidP="00E80E80">
            <w:pPr>
              <w:autoSpaceDE w:val="0"/>
              <w:autoSpaceDN w:val="0"/>
              <w:adjustRightInd w:val="0"/>
              <w:jc w:val="center"/>
              <w:rPr>
                <w:noProof/>
                <w:lang w:val="en-US"/>
              </w:rPr>
            </w:pPr>
          </w:p>
        </w:tc>
        <w:tc>
          <w:tcPr>
            <w:tcW w:w="664" w:type="pct"/>
            <w:gridSpan w:val="2"/>
          </w:tcPr>
          <w:p w14:paraId="3DD9A9E1" w14:textId="77777777" w:rsidR="00E80E80" w:rsidRPr="00F85647" w:rsidRDefault="00E80E80" w:rsidP="00E80E80">
            <w:pPr>
              <w:autoSpaceDE w:val="0"/>
              <w:autoSpaceDN w:val="0"/>
              <w:adjustRightInd w:val="0"/>
              <w:jc w:val="center"/>
              <w:rPr>
                <w:noProof/>
                <w:lang w:val="en-US"/>
              </w:rPr>
            </w:pPr>
          </w:p>
        </w:tc>
        <w:tc>
          <w:tcPr>
            <w:tcW w:w="665" w:type="pct"/>
          </w:tcPr>
          <w:p w14:paraId="6256F36E" w14:textId="77777777" w:rsidR="00E80E80" w:rsidRPr="00F85647" w:rsidRDefault="00E80E80" w:rsidP="00E80E80">
            <w:pPr>
              <w:autoSpaceDE w:val="0"/>
              <w:autoSpaceDN w:val="0"/>
              <w:adjustRightInd w:val="0"/>
              <w:jc w:val="center"/>
              <w:rPr>
                <w:noProof/>
              </w:rPr>
            </w:pPr>
          </w:p>
        </w:tc>
        <w:tc>
          <w:tcPr>
            <w:tcW w:w="242" w:type="pct"/>
          </w:tcPr>
          <w:p w14:paraId="3CC5A2DF" w14:textId="77777777" w:rsidR="00E80E80" w:rsidRPr="00F85647" w:rsidRDefault="00E80E80" w:rsidP="00E80E80">
            <w:pPr>
              <w:autoSpaceDE w:val="0"/>
              <w:autoSpaceDN w:val="0"/>
              <w:adjustRightInd w:val="0"/>
              <w:jc w:val="center"/>
              <w:rPr>
                <w:noProof/>
              </w:rPr>
            </w:pPr>
          </w:p>
        </w:tc>
      </w:tr>
      <w:tr w:rsidR="00E80E80" w:rsidRPr="00F85647" w14:paraId="32D22EE2" w14:textId="77777777" w:rsidTr="00FC047E">
        <w:trPr>
          <w:trHeight w:val="288"/>
        </w:trPr>
        <w:tc>
          <w:tcPr>
            <w:tcW w:w="170" w:type="pct"/>
          </w:tcPr>
          <w:p w14:paraId="53FA83F9" w14:textId="77777777" w:rsidR="00E80E80" w:rsidRPr="00F4254D" w:rsidRDefault="00E80E80" w:rsidP="00E80E80">
            <w:pPr>
              <w:autoSpaceDE w:val="0"/>
              <w:autoSpaceDN w:val="0"/>
              <w:adjustRightInd w:val="0"/>
              <w:jc w:val="center"/>
              <w:rPr>
                <w:b/>
                <w:bCs/>
              </w:rPr>
            </w:pPr>
          </w:p>
        </w:tc>
        <w:tc>
          <w:tcPr>
            <w:tcW w:w="1153" w:type="pct"/>
          </w:tcPr>
          <w:p w14:paraId="4CA5D407" w14:textId="58F8DBF5" w:rsidR="00E80E80" w:rsidRPr="00F4254D" w:rsidRDefault="00E80E80" w:rsidP="0022114D">
            <w:pPr>
              <w:autoSpaceDE w:val="0"/>
              <w:autoSpaceDN w:val="0"/>
              <w:adjustRightInd w:val="0"/>
              <w:rPr>
                <w:b/>
                <w:bCs/>
              </w:rPr>
            </w:pPr>
            <w:r w:rsidRPr="00F4254D">
              <w:t>DIX315 (Ø315)</w:t>
            </w:r>
          </w:p>
        </w:tc>
        <w:tc>
          <w:tcPr>
            <w:tcW w:w="371" w:type="pct"/>
            <w:vAlign w:val="bottom"/>
          </w:tcPr>
          <w:p w14:paraId="10C3F1F4" w14:textId="5E1B2C34" w:rsidR="00E80E80" w:rsidRPr="00F4254D" w:rsidRDefault="00E80E80" w:rsidP="00E80E80">
            <w:pPr>
              <w:autoSpaceDE w:val="0"/>
              <w:autoSpaceDN w:val="0"/>
              <w:adjustRightInd w:val="0"/>
              <w:jc w:val="center"/>
              <w:rPr>
                <w:noProof/>
                <w:lang w:val="en-US"/>
              </w:rPr>
            </w:pPr>
            <w:r w:rsidRPr="00F4254D">
              <w:t>m</w:t>
            </w:r>
          </w:p>
        </w:tc>
        <w:tc>
          <w:tcPr>
            <w:tcW w:w="407" w:type="pct"/>
            <w:vAlign w:val="bottom"/>
          </w:tcPr>
          <w:p w14:paraId="4825D636" w14:textId="537BBDCD" w:rsidR="00E80E80" w:rsidRPr="00F4254D" w:rsidRDefault="00E80E80" w:rsidP="00E80E80">
            <w:pPr>
              <w:autoSpaceDE w:val="0"/>
              <w:autoSpaceDN w:val="0"/>
              <w:adjustRightInd w:val="0"/>
              <w:jc w:val="center"/>
              <w:rPr>
                <w:noProof/>
                <w:lang w:val="en-US"/>
              </w:rPr>
            </w:pPr>
            <w:r w:rsidRPr="00F4254D">
              <w:t>30</w:t>
            </w:r>
          </w:p>
        </w:tc>
        <w:tc>
          <w:tcPr>
            <w:tcW w:w="664" w:type="pct"/>
          </w:tcPr>
          <w:p w14:paraId="6E97B4C6" w14:textId="77777777" w:rsidR="00E80E80" w:rsidRPr="00F4254D" w:rsidRDefault="00E80E80" w:rsidP="00E80E80">
            <w:pPr>
              <w:autoSpaceDE w:val="0"/>
              <w:autoSpaceDN w:val="0"/>
              <w:adjustRightInd w:val="0"/>
              <w:jc w:val="center"/>
              <w:rPr>
                <w:noProof/>
                <w:lang w:val="en-US"/>
              </w:rPr>
            </w:pPr>
          </w:p>
        </w:tc>
        <w:tc>
          <w:tcPr>
            <w:tcW w:w="664" w:type="pct"/>
          </w:tcPr>
          <w:p w14:paraId="4CFF03FE" w14:textId="77777777" w:rsidR="00E80E80" w:rsidRPr="00F85647" w:rsidRDefault="00E80E80" w:rsidP="00E80E80">
            <w:pPr>
              <w:autoSpaceDE w:val="0"/>
              <w:autoSpaceDN w:val="0"/>
              <w:adjustRightInd w:val="0"/>
              <w:jc w:val="center"/>
              <w:rPr>
                <w:noProof/>
                <w:lang w:val="en-US"/>
              </w:rPr>
            </w:pPr>
          </w:p>
        </w:tc>
        <w:tc>
          <w:tcPr>
            <w:tcW w:w="664" w:type="pct"/>
            <w:gridSpan w:val="2"/>
          </w:tcPr>
          <w:p w14:paraId="6E490F0C" w14:textId="77777777" w:rsidR="00E80E80" w:rsidRPr="00F85647" w:rsidRDefault="00E80E80" w:rsidP="00E80E80">
            <w:pPr>
              <w:autoSpaceDE w:val="0"/>
              <w:autoSpaceDN w:val="0"/>
              <w:adjustRightInd w:val="0"/>
              <w:jc w:val="center"/>
              <w:rPr>
                <w:noProof/>
                <w:lang w:val="en-US"/>
              </w:rPr>
            </w:pPr>
          </w:p>
        </w:tc>
        <w:tc>
          <w:tcPr>
            <w:tcW w:w="665" w:type="pct"/>
          </w:tcPr>
          <w:p w14:paraId="03D32F28" w14:textId="77777777" w:rsidR="00E80E80" w:rsidRPr="00F85647" w:rsidRDefault="00E80E80" w:rsidP="00E80E80">
            <w:pPr>
              <w:autoSpaceDE w:val="0"/>
              <w:autoSpaceDN w:val="0"/>
              <w:adjustRightInd w:val="0"/>
              <w:jc w:val="center"/>
              <w:rPr>
                <w:noProof/>
              </w:rPr>
            </w:pPr>
          </w:p>
        </w:tc>
        <w:tc>
          <w:tcPr>
            <w:tcW w:w="242" w:type="pct"/>
          </w:tcPr>
          <w:p w14:paraId="57C4C54E" w14:textId="77777777" w:rsidR="00E80E80" w:rsidRPr="00F85647" w:rsidRDefault="00E80E80" w:rsidP="00E80E80">
            <w:pPr>
              <w:autoSpaceDE w:val="0"/>
              <w:autoSpaceDN w:val="0"/>
              <w:adjustRightInd w:val="0"/>
              <w:jc w:val="center"/>
              <w:rPr>
                <w:noProof/>
              </w:rPr>
            </w:pPr>
          </w:p>
        </w:tc>
      </w:tr>
      <w:tr w:rsidR="00E80E80" w:rsidRPr="00F85647" w14:paraId="1FBAD4A3" w14:textId="77777777" w:rsidTr="00FC047E">
        <w:trPr>
          <w:trHeight w:val="288"/>
        </w:trPr>
        <w:tc>
          <w:tcPr>
            <w:tcW w:w="170" w:type="pct"/>
          </w:tcPr>
          <w:p w14:paraId="0914924D" w14:textId="4D2D456D" w:rsidR="00E80E80" w:rsidRPr="00F4254D" w:rsidRDefault="00E80E80" w:rsidP="00E80E80">
            <w:pPr>
              <w:autoSpaceDE w:val="0"/>
              <w:autoSpaceDN w:val="0"/>
              <w:adjustRightInd w:val="0"/>
              <w:jc w:val="center"/>
              <w:rPr>
                <w:b/>
                <w:bCs/>
              </w:rPr>
            </w:pPr>
            <w:r w:rsidRPr="00F4254D">
              <w:rPr>
                <w:color w:val="000000"/>
              </w:rPr>
              <w:t>4</w:t>
            </w:r>
          </w:p>
        </w:tc>
        <w:tc>
          <w:tcPr>
            <w:tcW w:w="1153" w:type="pct"/>
          </w:tcPr>
          <w:p w14:paraId="753D407A" w14:textId="5CCD4C46" w:rsidR="00E80E80" w:rsidRPr="00F4254D" w:rsidRDefault="00E80E80" w:rsidP="0022114D">
            <w:pPr>
              <w:autoSpaceDE w:val="0"/>
              <w:autoSpaceDN w:val="0"/>
              <w:adjustRightInd w:val="0"/>
              <w:rPr>
                <w:b/>
                <w:bCs/>
              </w:rPr>
            </w:pPr>
            <w:r w:rsidRPr="00F4254D">
              <w:rPr>
                <w:color w:val="000000"/>
              </w:rPr>
              <w:t xml:space="preserve">Nabavka i ugradnja samolepljive toplotne izolacije za vazdušne kanale od sintetičkog kaučuka sa parnom branom. Izolacija treba da je teško gorivo i </w:t>
            </w:r>
            <w:proofErr w:type="gramStart"/>
            <w:r w:rsidRPr="00F4254D">
              <w:rPr>
                <w:color w:val="000000"/>
              </w:rPr>
              <w:t>samogasiva  tipa</w:t>
            </w:r>
            <w:proofErr w:type="gramEnd"/>
            <w:r w:rsidRPr="00F4254D">
              <w:rPr>
                <w:color w:val="000000"/>
              </w:rPr>
              <w:t xml:space="preserve"> Armacel klase gorivosti  B1 ili ekivalentno. Izolaciju treba </w:t>
            </w:r>
            <w:r w:rsidRPr="00F4254D">
              <w:rPr>
                <w:color w:val="000000"/>
              </w:rPr>
              <w:lastRenderedPageBreak/>
              <w:t>lepiti sa original lepilom. Za izolaciju i lepilo dostaviti atestnu dokumentaciju.</w:t>
            </w:r>
            <w:r w:rsidRPr="00F4254D">
              <w:rPr>
                <w:color w:val="000000"/>
              </w:rPr>
              <w:br w:type="page"/>
              <w:t>Izoluju se svi kanali dovodnog vazduha i sve prirubnice.</w:t>
            </w:r>
            <w:r w:rsidRPr="00F4254D">
              <w:rPr>
                <w:color w:val="000000"/>
              </w:rPr>
              <w:br w:type="page"/>
              <w:t xml:space="preserve">Pre postavljanja izolacije kanale treba očistiti od masnoća i prljavštine </w:t>
            </w:r>
            <w:r w:rsidRPr="00F4254D">
              <w:rPr>
                <w:color w:val="000000"/>
              </w:rPr>
              <w:br w:type="page"/>
              <w:t>Obračun po m² ugrađene izolacije sledeće debljine:</w:t>
            </w:r>
          </w:p>
        </w:tc>
        <w:tc>
          <w:tcPr>
            <w:tcW w:w="371" w:type="pct"/>
            <w:vAlign w:val="bottom"/>
          </w:tcPr>
          <w:p w14:paraId="49DF847A"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1EEA156A" w14:textId="77777777" w:rsidR="00E80E80" w:rsidRPr="00F4254D" w:rsidRDefault="00E80E80" w:rsidP="00E80E80">
            <w:pPr>
              <w:autoSpaceDE w:val="0"/>
              <w:autoSpaceDN w:val="0"/>
              <w:adjustRightInd w:val="0"/>
              <w:jc w:val="center"/>
              <w:rPr>
                <w:noProof/>
                <w:lang w:val="en-US"/>
              </w:rPr>
            </w:pPr>
          </w:p>
        </w:tc>
        <w:tc>
          <w:tcPr>
            <w:tcW w:w="664" w:type="pct"/>
          </w:tcPr>
          <w:p w14:paraId="154435DD" w14:textId="77777777" w:rsidR="00E80E80" w:rsidRPr="00F4254D" w:rsidRDefault="00E80E80" w:rsidP="00E80E80">
            <w:pPr>
              <w:autoSpaceDE w:val="0"/>
              <w:autoSpaceDN w:val="0"/>
              <w:adjustRightInd w:val="0"/>
              <w:jc w:val="center"/>
              <w:rPr>
                <w:noProof/>
                <w:lang w:val="en-US"/>
              </w:rPr>
            </w:pPr>
          </w:p>
        </w:tc>
        <w:tc>
          <w:tcPr>
            <w:tcW w:w="664" w:type="pct"/>
          </w:tcPr>
          <w:p w14:paraId="74D31528" w14:textId="77777777" w:rsidR="00E80E80" w:rsidRPr="00F85647" w:rsidRDefault="00E80E80" w:rsidP="00E80E80">
            <w:pPr>
              <w:autoSpaceDE w:val="0"/>
              <w:autoSpaceDN w:val="0"/>
              <w:adjustRightInd w:val="0"/>
              <w:jc w:val="center"/>
              <w:rPr>
                <w:noProof/>
                <w:lang w:val="en-US"/>
              </w:rPr>
            </w:pPr>
          </w:p>
        </w:tc>
        <w:tc>
          <w:tcPr>
            <w:tcW w:w="664" w:type="pct"/>
            <w:gridSpan w:val="2"/>
          </w:tcPr>
          <w:p w14:paraId="60DF905F" w14:textId="77777777" w:rsidR="00E80E80" w:rsidRPr="00F85647" w:rsidRDefault="00E80E80" w:rsidP="00E80E80">
            <w:pPr>
              <w:autoSpaceDE w:val="0"/>
              <w:autoSpaceDN w:val="0"/>
              <w:adjustRightInd w:val="0"/>
              <w:jc w:val="center"/>
              <w:rPr>
                <w:noProof/>
                <w:lang w:val="en-US"/>
              </w:rPr>
            </w:pPr>
          </w:p>
        </w:tc>
        <w:tc>
          <w:tcPr>
            <w:tcW w:w="665" w:type="pct"/>
          </w:tcPr>
          <w:p w14:paraId="7BB27BA1" w14:textId="77777777" w:rsidR="00E80E80" w:rsidRPr="00F85647" w:rsidRDefault="00E80E80" w:rsidP="00E80E80">
            <w:pPr>
              <w:autoSpaceDE w:val="0"/>
              <w:autoSpaceDN w:val="0"/>
              <w:adjustRightInd w:val="0"/>
              <w:jc w:val="center"/>
              <w:rPr>
                <w:noProof/>
              </w:rPr>
            </w:pPr>
          </w:p>
        </w:tc>
        <w:tc>
          <w:tcPr>
            <w:tcW w:w="242" w:type="pct"/>
          </w:tcPr>
          <w:p w14:paraId="093DB7A4" w14:textId="77777777" w:rsidR="00E80E80" w:rsidRPr="00F85647" w:rsidRDefault="00E80E80" w:rsidP="00E80E80">
            <w:pPr>
              <w:autoSpaceDE w:val="0"/>
              <w:autoSpaceDN w:val="0"/>
              <w:adjustRightInd w:val="0"/>
              <w:jc w:val="center"/>
              <w:rPr>
                <w:noProof/>
              </w:rPr>
            </w:pPr>
          </w:p>
        </w:tc>
      </w:tr>
      <w:tr w:rsidR="00E80E80" w:rsidRPr="00F85647" w14:paraId="5DCAB64E" w14:textId="77777777" w:rsidTr="00FC047E">
        <w:trPr>
          <w:trHeight w:val="288"/>
        </w:trPr>
        <w:tc>
          <w:tcPr>
            <w:tcW w:w="170" w:type="pct"/>
          </w:tcPr>
          <w:p w14:paraId="5D7C44AF" w14:textId="77777777" w:rsidR="00E80E80" w:rsidRPr="00F4254D" w:rsidRDefault="00E80E80" w:rsidP="00E80E80">
            <w:pPr>
              <w:autoSpaceDE w:val="0"/>
              <w:autoSpaceDN w:val="0"/>
              <w:adjustRightInd w:val="0"/>
              <w:jc w:val="center"/>
              <w:rPr>
                <w:b/>
                <w:bCs/>
              </w:rPr>
            </w:pPr>
          </w:p>
        </w:tc>
        <w:tc>
          <w:tcPr>
            <w:tcW w:w="1153" w:type="pct"/>
          </w:tcPr>
          <w:p w14:paraId="0363D4C1" w14:textId="4AF405ED" w:rsidR="00E80E80" w:rsidRPr="00F4254D" w:rsidRDefault="00E80E80" w:rsidP="0022114D">
            <w:pPr>
              <w:autoSpaceDE w:val="0"/>
              <w:autoSpaceDN w:val="0"/>
              <w:adjustRightInd w:val="0"/>
              <w:rPr>
                <w:b/>
                <w:bCs/>
              </w:rPr>
            </w:pPr>
            <w:r w:rsidRPr="00F4254D">
              <w:t>AC 13 mm</w:t>
            </w:r>
          </w:p>
        </w:tc>
        <w:tc>
          <w:tcPr>
            <w:tcW w:w="371" w:type="pct"/>
            <w:vAlign w:val="bottom"/>
          </w:tcPr>
          <w:p w14:paraId="27E5A829" w14:textId="0E942F8A" w:rsidR="00E80E80" w:rsidRPr="00F4254D" w:rsidRDefault="00E80E80" w:rsidP="00E80E80">
            <w:pPr>
              <w:autoSpaceDE w:val="0"/>
              <w:autoSpaceDN w:val="0"/>
              <w:adjustRightInd w:val="0"/>
              <w:jc w:val="center"/>
              <w:rPr>
                <w:noProof/>
                <w:lang w:val="en-US"/>
              </w:rPr>
            </w:pPr>
            <w:r w:rsidRPr="00F4254D">
              <w:t>m²</w:t>
            </w:r>
          </w:p>
        </w:tc>
        <w:tc>
          <w:tcPr>
            <w:tcW w:w="407" w:type="pct"/>
            <w:vAlign w:val="bottom"/>
          </w:tcPr>
          <w:p w14:paraId="307101A4" w14:textId="65F07DD3" w:rsidR="00E80E80" w:rsidRPr="00F4254D" w:rsidRDefault="00E80E80" w:rsidP="00E80E80">
            <w:pPr>
              <w:autoSpaceDE w:val="0"/>
              <w:autoSpaceDN w:val="0"/>
              <w:adjustRightInd w:val="0"/>
              <w:jc w:val="center"/>
              <w:rPr>
                <w:noProof/>
                <w:lang w:val="en-US"/>
              </w:rPr>
            </w:pPr>
            <w:r w:rsidRPr="007E49B3">
              <w:t>5</w:t>
            </w:r>
          </w:p>
        </w:tc>
        <w:tc>
          <w:tcPr>
            <w:tcW w:w="664" w:type="pct"/>
          </w:tcPr>
          <w:p w14:paraId="7A58B4C2" w14:textId="77777777" w:rsidR="00E80E80" w:rsidRPr="00F4254D" w:rsidRDefault="00E80E80" w:rsidP="00E80E80">
            <w:pPr>
              <w:autoSpaceDE w:val="0"/>
              <w:autoSpaceDN w:val="0"/>
              <w:adjustRightInd w:val="0"/>
              <w:jc w:val="center"/>
              <w:rPr>
                <w:noProof/>
                <w:lang w:val="en-US"/>
              </w:rPr>
            </w:pPr>
          </w:p>
        </w:tc>
        <w:tc>
          <w:tcPr>
            <w:tcW w:w="664" w:type="pct"/>
          </w:tcPr>
          <w:p w14:paraId="381B81EB" w14:textId="77777777" w:rsidR="00E80E80" w:rsidRPr="00F85647" w:rsidRDefault="00E80E80" w:rsidP="00E80E80">
            <w:pPr>
              <w:autoSpaceDE w:val="0"/>
              <w:autoSpaceDN w:val="0"/>
              <w:adjustRightInd w:val="0"/>
              <w:jc w:val="center"/>
              <w:rPr>
                <w:noProof/>
                <w:lang w:val="en-US"/>
              </w:rPr>
            </w:pPr>
          </w:p>
        </w:tc>
        <w:tc>
          <w:tcPr>
            <w:tcW w:w="664" w:type="pct"/>
            <w:gridSpan w:val="2"/>
          </w:tcPr>
          <w:p w14:paraId="1253EF90" w14:textId="77777777" w:rsidR="00E80E80" w:rsidRPr="00F85647" w:rsidRDefault="00E80E80" w:rsidP="00E80E80">
            <w:pPr>
              <w:autoSpaceDE w:val="0"/>
              <w:autoSpaceDN w:val="0"/>
              <w:adjustRightInd w:val="0"/>
              <w:jc w:val="center"/>
              <w:rPr>
                <w:noProof/>
                <w:lang w:val="en-US"/>
              </w:rPr>
            </w:pPr>
          </w:p>
        </w:tc>
        <w:tc>
          <w:tcPr>
            <w:tcW w:w="665" w:type="pct"/>
          </w:tcPr>
          <w:p w14:paraId="391A1CF6" w14:textId="77777777" w:rsidR="00E80E80" w:rsidRPr="00F85647" w:rsidRDefault="00E80E80" w:rsidP="00E80E80">
            <w:pPr>
              <w:autoSpaceDE w:val="0"/>
              <w:autoSpaceDN w:val="0"/>
              <w:adjustRightInd w:val="0"/>
              <w:jc w:val="center"/>
              <w:rPr>
                <w:noProof/>
              </w:rPr>
            </w:pPr>
          </w:p>
        </w:tc>
        <w:tc>
          <w:tcPr>
            <w:tcW w:w="242" w:type="pct"/>
          </w:tcPr>
          <w:p w14:paraId="39D5E54E" w14:textId="77777777" w:rsidR="00E80E80" w:rsidRPr="00F85647" w:rsidRDefault="00E80E80" w:rsidP="00E80E80">
            <w:pPr>
              <w:autoSpaceDE w:val="0"/>
              <w:autoSpaceDN w:val="0"/>
              <w:adjustRightInd w:val="0"/>
              <w:jc w:val="center"/>
              <w:rPr>
                <w:noProof/>
              </w:rPr>
            </w:pPr>
          </w:p>
        </w:tc>
      </w:tr>
      <w:tr w:rsidR="00E80E80" w:rsidRPr="00F85647" w14:paraId="7D317B2B" w14:textId="77777777" w:rsidTr="00FC047E">
        <w:trPr>
          <w:trHeight w:val="288"/>
        </w:trPr>
        <w:tc>
          <w:tcPr>
            <w:tcW w:w="170" w:type="pct"/>
          </w:tcPr>
          <w:p w14:paraId="6D01823B" w14:textId="5617E670" w:rsidR="00E80E80" w:rsidRPr="00F4254D" w:rsidRDefault="00E80E80" w:rsidP="00E80E80">
            <w:pPr>
              <w:autoSpaceDE w:val="0"/>
              <w:autoSpaceDN w:val="0"/>
              <w:adjustRightInd w:val="0"/>
              <w:jc w:val="center"/>
              <w:rPr>
                <w:b/>
                <w:bCs/>
              </w:rPr>
            </w:pPr>
            <w:r w:rsidRPr="00F4254D">
              <w:rPr>
                <w:color w:val="000000"/>
              </w:rPr>
              <w:t>5</w:t>
            </w:r>
          </w:p>
        </w:tc>
        <w:tc>
          <w:tcPr>
            <w:tcW w:w="1153" w:type="pct"/>
          </w:tcPr>
          <w:p w14:paraId="6DEDFBAE" w14:textId="6DF027E8" w:rsidR="00E80E80" w:rsidRPr="00F4254D" w:rsidRDefault="00E80E80" w:rsidP="0022114D">
            <w:pPr>
              <w:autoSpaceDE w:val="0"/>
              <w:autoSpaceDN w:val="0"/>
              <w:adjustRightInd w:val="0"/>
              <w:rPr>
                <w:b/>
                <w:bCs/>
              </w:rPr>
            </w:pPr>
            <w:r w:rsidRPr="00F4254D">
              <w:rPr>
                <w:color w:val="000000"/>
              </w:rPr>
              <w:t>Nabavka i montaža rekuperatora toplote sa DX izmenjivačem sa mogućnošću odvlaživanja vazduha i spoljnom jedinicom proizvodnje DAIKIN ili odgovarajuće:</w:t>
            </w:r>
          </w:p>
        </w:tc>
        <w:tc>
          <w:tcPr>
            <w:tcW w:w="371" w:type="pct"/>
            <w:vAlign w:val="bottom"/>
          </w:tcPr>
          <w:p w14:paraId="5DDD31ED"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09D14AB6" w14:textId="77777777" w:rsidR="00E80E80" w:rsidRPr="00F4254D" w:rsidRDefault="00E80E80" w:rsidP="00E80E80">
            <w:pPr>
              <w:autoSpaceDE w:val="0"/>
              <w:autoSpaceDN w:val="0"/>
              <w:adjustRightInd w:val="0"/>
              <w:jc w:val="center"/>
              <w:rPr>
                <w:noProof/>
                <w:lang w:val="en-US"/>
              </w:rPr>
            </w:pPr>
          </w:p>
        </w:tc>
        <w:tc>
          <w:tcPr>
            <w:tcW w:w="664" w:type="pct"/>
          </w:tcPr>
          <w:p w14:paraId="3D2BD407" w14:textId="77777777" w:rsidR="00E80E80" w:rsidRPr="00F4254D" w:rsidRDefault="00E80E80" w:rsidP="00E80E80">
            <w:pPr>
              <w:autoSpaceDE w:val="0"/>
              <w:autoSpaceDN w:val="0"/>
              <w:adjustRightInd w:val="0"/>
              <w:jc w:val="center"/>
              <w:rPr>
                <w:noProof/>
                <w:lang w:val="en-US"/>
              </w:rPr>
            </w:pPr>
          </w:p>
        </w:tc>
        <w:tc>
          <w:tcPr>
            <w:tcW w:w="664" w:type="pct"/>
          </w:tcPr>
          <w:p w14:paraId="5571D4F4" w14:textId="77777777" w:rsidR="00E80E80" w:rsidRPr="00F85647" w:rsidRDefault="00E80E80" w:rsidP="00E80E80">
            <w:pPr>
              <w:autoSpaceDE w:val="0"/>
              <w:autoSpaceDN w:val="0"/>
              <w:adjustRightInd w:val="0"/>
              <w:jc w:val="center"/>
              <w:rPr>
                <w:noProof/>
                <w:lang w:val="en-US"/>
              </w:rPr>
            </w:pPr>
          </w:p>
        </w:tc>
        <w:tc>
          <w:tcPr>
            <w:tcW w:w="664" w:type="pct"/>
            <w:gridSpan w:val="2"/>
          </w:tcPr>
          <w:p w14:paraId="0B036844" w14:textId="77777777" w:rsidR="00E80E80" w:rsidRPr="00F85647" w:rsidRDefault="00E80E80" w:rsidP="00E80E80">
            <w:pPr>
              <w:autoSpaceDE w:val="0"/>
              <w:autoSpaceDN w:val="0"/>
              <w:adjustRightInd w:val="0"/>
              <w:jc w:val="center"/>
              <w:rPr>
                <w:noProof/>
                <w:lang w:val="en-US"/>
              </w:rPr>
            </w:pPr>
          </w:p>
        </w:tc>
        <w:tc>
          <w:tcPr>
            <w:tcW w:w="665" w:type="pct"/>
          </w:tcPr>
          <w:p w14:paraId="1CC3A118" w14:textId="77777777" w:rsidR="00E80E80" w:rsidRPr="00F85647" w:rsidRDefault="00E80E80" w:rsidP="00E80E80">
            <w:pPr>
              <w:autoSpaceDE w:val="0"/>
              <w:autoSpaceDN w:val="0"/>
              <w:adjustRightInd w:val="0"/>
              <w:jc w:val="center"/>
              <w:rPr>
                <w:noProof/>
              </w:rPr>
            </w:pPr>
          </w:p>
        </w:tc>
        <w:tc>
          <w:tcPr>
            <w:tcW w:w="242" w:type="pct"/>
          </w:tcPr>
          <w:p w14:paraId="1807C587" w14:textId="77777777" w:rsidR="00E80E80" w:rsidRPr="00F85647" w:rsidRDefault="00E80E80" w:rsidP="00E80E80">
            <w:pPr>
              <w:autoSpaceDE w:val="0"/>
              <w:autoSpaceDN w:val="0"/>
              <w:adjustRightInd w:val="0"/>
              <w:jc w:val="center"/>
              <w:rPr>
                <w:noProof/>
              </w:rPr>
            </w:pPr>
          </w:p>
        </w:tc>
      </w:tr>
      <w:tr w:rsidR="00E80E80" w:rsidRPr="00F85647" w14:paraId="5F5F545E" w14:textId="77777777" w:rsidTr="00FC047E">
        <w:trPr>
          <w:trHeight w:val="288"/>
        </w:trPr>
        <w:tc>
          <w:tcPr>
            <w:tcW w:w="170" w:type="pct"/>
          </w:tcPr>
          <w:p w14:paraId="1C1AE0C9" w14:textId="3137EB97" w:rsidR="00E80E80" w:rsidRPr="00F4254D" w:rsidRDefault="00E80E80" w:rsidP="00E80E80">
            <w:pPr>
              <w:autoSpaceDE w:val="0"/>
              <w:autoSpaceDN w:val="0"/>
              <w:adjustRightInd w:val="0"/>
              <w:jc w:val="center"/>
              <w:rPr>
                <w:b/>
                <w:bCs/>
              </w:rPr>
            </w:pPr>
            <w:r w:rsidRPr="00F4254D">
              <w:rPr>
                <w:color w:val="000000"/>
              </w:rPr>
              <w:t xml:space="preserve"> </w:t>
            </w:r>
          </w:p>
        </w:tc>
        <w:tc>
          <w:tcPr>
            <w:tcW w:w="1153" w:type="pct"/>
          </w:tcPr>
          <w:p w14:paraId="4E2E4740" w14:textId="4955C085" w:rsidR="00E80E80" w:rsidRPr="00F4254D" w:rsidRDefault="00E80E80" w:rsidP="0022114D">
            <w:pPr>
              <w:autoSpaceDE w:val="0"/>
              <w:autoSpaceDN w:val="0"/>
              <w:adjustRightInd w:val="0"/>
              <w:rPr>
                <w:b/>
                <w:bCs/>
              </w:rPr>
            </w:pPr>
            <w:r w:rsidRPr="00F4254D">
              <w:rPr>
                <w:color w:val="000000"/>
              </w:rPr>
              <w:t>tip rekuperatora:VKM100GBMV1 G=950m3/h. 7kW, kontroler BRC1D52</w:t>
            </w:r>
          </w:p>
        </w:tc>
        <w:tc>
          <w:tcPr>
            <w:tcW w:w="371" w:type="pct"/>
            <w:vAlign w:val="bottom"/>
          </w:tcPr>
          <w:p w14:paraId="60703FFC" w14:textId="79C77EC9" w:rsidR="00E80E80" w:rsidRPr="00F4254D" w:rsidRDefault="00E80E80" w:rsidP="00E80E80">
            <w:pPr>
              <w:autoSpaceDE w:val="0"/>
              <w:autoSpaceDN w:val="0"/>
              <w:adjustRightInd w:val="0"/>
              <w:jc w:val="center"/>
              <w:rPr>
                <w:noProof/>
                <w:lang w:val="en-US"/>
              </w:rPr>
            </w:pPr>
            <w:r w:rsidRPr="00F4254D">
              <w:rPr>
                <w:color w:val="000000"/>
              </w:rPr>
              <w:t>komplet</w:t>
            </w:r>
          </w:p>
        </w:tc>
        <w:tc>
          <w:tcPr>
            <w:tcW w:w="407" w:type="pct"/>
            <w:vAlign w:val="bottom"/>
          </w:tcPr>
          <w:p w14:paraId="4D53894D" w14:textId="7557E85E" w:rsidR="00E80E80" w:rsidRPr="00F4254D" w:rsidRDefault="00E80E80" w:rsidP="00E80E80">
            <w:pPr>
              <w:autoSpaceDE w:val="0"/>
              <w:autoSpaceDN w:val="0"/>
              <w:adjustRightInd w:val="0"/>
              <w:jc w:val="center"/>
              <w:rPr>
                <w:noProof/>
                <w:lang w:val="en-US"/>
              </w:rPr>
            </w:pPr>
            <w:r w:rsidRPr="00F4254D">
              <w:rPr>
                <w:color w:val="000000"/>
              </w:rPr>
              <w:t>3</w:t>
            </w:r>
          </w:p>
        </w:tc>
        <w:tc>
          <w:tcPr>
            <w:tcW w:w="664" w:type="pct"/>
          </w:tcPr>
          <w:p w14:paraId="18C73840" w14:textId="77777777" w:rsidR="00E80E80" w:rsidRPr="00F4254D" w:rsidRDefault="00E80E80" w:rsidP="00E80E80">
            <w:pPr>
              <w:autoSpaceDE w:val="0"/>
              <w:autoSpaceDN w:val="0"/>
              <w:adjustRightInd w:val="0"/>
              <w:jc w:val="center"/>
              <w:rPr>
                <w:noProof/>
                <w:lang w:val="en-US"/>
              </w:rPr>
            </w:pPr>
          </w:p>
        </w:tc>
        <w:tc>
          <w:tcPr>
            <w:tcW w:w="664" w:type="pct"/>
          </w:tcPr>
          <w:p w14:paraId="2DC5AA98" w14:textId="77777777" w:rsidR="00E80E80" w:rsidRPr="00F85647" w:rsidRDefault="00E80E80" w:rsidP="00E80E80">
            <w:pPr>
              <w:autoSpaceDE w:val="0"/>
              <w:autoSpaceDN w:val="0"/>
              <w:adjustRightInd w:val="0"/>
              <w:jc w:val="center"/>
              <w:rPr>
                <w:noProof/>
                <w:lang w:val="en-US"/>
              </w:rPr>
            </w:pPr>
          </w:p>
        </w:tc>
        <w:tc>
          <w:tcPr>
            <w:tcW w:w="664" w:type="pct"/>
            <w:gridSpan w:val="2"/>
          </w:tcPr>
          <w:p w14:paraId="132E5DAA" w14:textId="77777777" w:rsidR="00E80E80" w:rsidRPr="00F85647" w:rsidRDefault="00E80E80" w:rsidP="00E80E80">
            <w:pPr>
              <w:autoSpaceDE w:val="0"/>
              <w:autoSpaceDN w:val="0"/>
              <w:adjustRightInd w:val="0"/>
              <w:jc w:val="center"/>
              <w:rPr>
                <w:noProof/>
                <w:lang w:val="en-US"/>
              </w:rPr>
            </w:pPr>
          </w:p>
        </w:tc>
        <w:tc>
          <w:tcPr>
            <w:tcW w:w="665" w:type="pct"/>
          </w:tcPr>
          <w:p w14:paraId="74CC116E" w14:textId="77777777" w:rsidR="00E80E80" w:rsidRPr="00F85647" w:rsidRDefault="00E80E80" w:rsidP="00E80E80">
            <w:pPr>
              <w:autoSpaceDE w:val="0"/>
              <w:autoSpaceDN w:val="0"/>
              <w:adjustRightInd w:val="0"/>
              <w:jc w:val="center"/>
              <w:rPr>
                <w:noProof/>
              </w:rPr>
            </w:pPr>
          </w:p>
        </w:tc>
        <w:tc>
          <w:tcPr>
            <w:tcW w:w="242" w:type="pct"/>
          </w:tcPr>
          <w:p w14:paraId="53C59E86" w14:textId="77777777" w:rsidR="00E80E80" w:rsidRPr="00F85647" w:rsidRDefault="00E80E80" w:rsidP="00E80E80">
            <w:pPr>
              <w:autoSpaceDE w:val="0"/>
              <w:autoSpaceDN w:val="0"/>
              <w:adjustRightInd w:val="0"/>
              <w:jc w:val="center"/>
              <w:rPr>
                <w:noProof/>
              </w:rPr>
            </w:pPr>
          </w:p>
        </w:tc>
      </w:tr>
      <w:tr w:rsidR="00E80E80" w:rsidRPr="00F85647" w14:paraId="6B88825F" w14:textId="77777777" w:rsidTr="00FC047E">
        <w:trPr>
          <w:trHeight w:val="288"/>
        </w:trPr>
        <w:tc>
          <w:tcPr>
            <w:tcW w:w="170" w:type="pct"/>
          </w:tcPr>
          <w:p w14:paraId="6734843F" w14:textId="77777777" w:rsidR="00E80E80" w:rsidRPr="00F4254D" w:rsidRDefault="00E80E80" w:rsidP="00E80E80">
            <w:pPr>
              <w:autoSpaceDE w:val="0"/>
              <w:autoSpaceDN w:val="0"/>
              <w:adjustRightInd w:val="0"/>
              <w:jc w:val="center"/>
              <w:rPr>
                <w:b/>
                <w:bCs/>
              </w:rPr>
            </w:pPr>
          </w:p>
        </w:tc>
        <w:tc>
          <w:tcPr>
            <w:tcW w:w="1153" w:type="pct"/>
          </w:tcPr>
          <w:p w14:paraId="64C24684" w14:textId="487A4806" w:rsidR="00E80E80" w:rsidRPr="00F4254D" w:rsidRDefault="00E80E80" w:rsidP="0022114D">
            <w:pPr>
              <w:autoSpaceDE w:val="0"/>
              <w:autoSpaceDN w:val="0"/>
              <w:adjustRightInd w:val="0"/>
              <w:rPr>
                <w:b/>
                <w:bCs/>
              </w:rPr>
            </w:pPr>
            <w:r w:rsidRPr="00F4254D">
              <w:rPr>
                <w:color w:val="000000"/>
              </w:rPr>
              <w:t>tip spoljne jedinice: RYMQ8T  Qhl=22,4kW, multi modul sistem BHFQ22P1517</w:t>
            </w:r>
          </w:p>
        </w:tc>
        <w:tc>
          <w:tcPr>
            <w:tcW w:w="371" w:type="pct"/>
            <w:vAlign w:val="bottom"/>
          </w:tcPr>
          <w:p w14:paraId="0C1829CC" w14:textId="1629DAFC" w:rsidR="00E80E80" w:rsidRPr="00F4254D" w:rsidRDefault="00E80E80" w:rsidP="00E80E80">
            <w:pPr>
              <w:autoSpaceDE w:val="0"/>
              <w:autoSpaceDN w:val="0"/>
              <w:adjustRightInd w:val="0"/>
              <w:jc w:val="center"/>
              <w:rPr>
                <w:noProof/>
                <w:lang w:val="en-US"/>
              </w:rPr>
            </w:pPr>
            <w:r w:rsidRPr="00F4254D">
              <w:rPr>
                <w:color w:val="000000"/>
              </w:rPr>
              <w:t>komplet</w:t>
            </w:r>
          </w:p>
        </w:tc>
        <w:tc>
          <w:tcPr>
            <w:tcW w:w="407" w:type="pct"/>
            <w:vAlign w:val="bottom"/>
          </w:tcPr>
          <w:p w14:paraId="1608238B" w14:textId="5EC2AFFD" w:rsidR="00E80E80" w:rsidRPr="00F4254D" w:rsidRDefault="00E80E80" w:rsidP="00E80E80">
            <w:pPr>
              <w:autoSpaceDE w:val="0"/>
              <w:autoSpaceDN w:val="0"/>
              <w:adjustRightInd w:val="0"/>
              <w:jc w:val="center"/>
              <w:rPr>
                <w:noProof/>
                <w:lang w:val="en-US"/>
              </w:rPr>
            </w:pPr>
            <w:r w:rsidRPr="00F4254D">
              <w:rPr>
                <w:color w:val="000000"/>
              </w:rPr>
              <w:t>1</w:t>
            </w:r>
          </w:p>
        </w:tc>
        <w:tc>
          <w:tcPr>
            <w:tcW w:w="664" w:type="pct"/>
          </w:tcPr>
          <w:p w14:paraId="51485A52" w14:textId="77777777" w:rsidR="00E80E80" w:rsidRPr="00F4254D" w:rsidRDefault="00E80E80" w:rsidP="00E80E80">
            <w:pPr>
              <w:autoSpaceDE w:val="0"/>
              <w:autoSpaceDN w:val="0"/>
              <w:adjustRightInd w:val="0"/>
              <w:jc w:val="center"/>
              <w:rPr>
                <w:noProof/>
                <w:lang w:val="en-US"/>
              </w:rPr>
            </w:pPr>
          </w:p>
        </w:tc>
        <w:tc>
          <w:tcPr>
            <w:tcW w:w="664" w:type="pct"/>
          </w:tcPr>
          <w:p w14:paraId="5FBDD8EC" w14:textId="77777777" w:rsidR="00E80E80" w:rsidRPr="00F85647" w:rsidRDefault="00E80E80" w:rsidP="00E80E80">
            <w:pPr>
              <w:autoSpaceDE w:val="0"/>
              <w:autoSpaceDN w:val="0"/>
              <w:adjustRightInd w:val="0"/>
              <w:jc w:val="center"/>
              <w:rPr>
                <w:noProof/>
                <w:lang w:val="en-US"/>
              </w:rPr>
            </w:pPr>
          </w:p>
        </w:tc>
        <w:tc>
          <w:tcPr>
            <w:tcW w:w="664" w:type="pct"/>
            <w:gridSpan w:val="2"/>
          </w:tcPr>
          <w:p w14:paraId="1137CD79" w14:textId="77777777" w:rsidR="00E80E80" w:rsidRPr="00F85647" w:rsidRDefault="00E80E80" w:rsidP="00E80E80">
            <w:pPr>
              <w:autoSpaceDE w:val="0"/>
              <w:autoSpaceDN w:val="0"/>
              <w:adjustRightInd w:val="0"/>
              <w:jc w:val="center"/>
              <w:rPr>
                <w:noProof/>
                <w:lang w:val="en-US"/>
              </w:rPr>
            </w:pPr>
          </w:p>
        </w:tc>
        <w:tc>
          <w:tcPr>
            <w:tcW w:w="665" w:type="pct"/>
          </w:tcPr>
          <w:p w14:paraId="24D2587A" w14:textId="77777777" w:rsidR="00E80E80" w:rsidRPr="00F85647" w:rsidRDefault="00E80E80" w:rsidP="00E80E80">
            <w:pPr>
              <w:autoSpaceDE w:val="0"/>
              <w:autoSpaceDN w:val="0"/>
              <w:adjustRightInd w:val="0"/>
              <w:jc w:val="center"/>
              <w:rPr>
                <w:noProof/>
              </w:rPr>
            </w:pPr>
          </w:p>
        </w:tc>
        <w:tc>
          <w:tcPr>
            <w:tcW w:w="242" w:type="pct"/>
          </w:tcPr>
          <w:p w14:paraId="3498F8AB" w14:textId="77777777" w:rsidR="00E80E80" w:rsidRPr="00F85647" w:rsidRDefault="00E80E80" w:rsidP="00E80E80">
            <w:pPr>
              <w:autoSpaceDE w:val="0"/>
              <w:autoSpaceDN w:val="0"/>
              <w:adjustRightInd w:val="0"/>
              <w:jc w:val="center"/>
              <w:rPr>
                <w:noProof/>
              </w:rPr>
            </w:pPr>
          </w:p>
        </w:tc>
      </w:tr>
      <w:tr w:rsidR="00320C79" w:rsidRPr="00F85647" w14:paraId="69503B48" w14:textId="77777777" w:rsidTr="00FC047E">
        <w:trPr>
          <w:trHeight w:val="288"/>
        </w:trPr>
        <w:tc>
          <w:tcPr>
            <w:tcW w:w="170" w:type="pct"/>
          </w:tcPr>
          <w:p w14:paraId="058C68EA" w14:textId="6DE670D2" w:rsidR="00320C79" w:rsidRPr="00F4254D" w:rsidRDefault="00320C79" w:rsidP="00320C79">
            <w:pPr>
              <w:autoSpaceDE w:val="0"/>
              <w:autoSpaceDN w:val="0"/>
              <w:adjustRightInd w:val="0"/>
              <w:jc w:val="center"/>
              <w:rPr>
                <w:b/>
                <w:bCs/>
              </w:rPr>
            </w:pPr>
            <w:r w:rsidRPr="00F4254D">
              <w:t>6</w:t>
            </w:r>
          </w:p>
        </w:tc>
        <w:tc>
          <w:tcPr>
            <w:tcW w:w="1153" w:type="pct"/>
          </w:tcPr>
          <w:p w14:paraId="76A199AB" w14:textId="4F2BA566" w:rsidR="00320C79" w:rsidRPr="00F4254D" w:rsidRDefault="00320C79" w:rsidP="00320C79">
            <w:pPr>
              <w:autoSpaceDE w:val="0"/>
              <w:autoSpaceDN w:val="0"/>
              <w:adjustRightInd w:val="0"/>
              <w:rPr>
                <w:b/>
                <w:bCs/>
              </w:rPr>
            </w:pPr>
            <w:r w:rsidRPr="00F4254D">
              <w:t>Isporuka i montaža spoljnih samopadajućih žaluzina na odvodnom kanalu za rekuperator, proizvođača JAKKA ili ekviv. tip:</w:t>
            </w:r>
            <w:r>
              <w:t xml:space="preserve"> </w:t>
            </w:r>
            <w:r w:rsidRPr="00F4254D">
              <w:t>500x500</w:t>
            </w:r>
          </w:p>
        </w:tc>
        <w:tc>
          <w:tcPr>
            <w:tcW w:w="371" w:type="pct"/>
            <w:vAlign w:val="bottom"/>
          </w:tcPr>
          <w:p w14:paraId="30912BF5" w14:textId="11655935" w:rsidR="00320C79" w:rsidRPr="00F4254D" w:rsidRDefault="00320C79" w:rsidP="00320C79">
            <w:pPr>
              <w:autoSpaceDE w:val="0"/>
              <w:autoSpaceDN w:val="0"/>
              <w:adjustRightInd w:val="0"/>
              <w:jc w:val="center"/>
              <w:rPr>
                <w:noProof/>
                <w:lang w:val="en-US"/>
              </w:rPr>
            </w:pPr>
            <w:r w:rsidRPr="00F4254D">
              <w:t>kom</w:t>
            </w:r>
          </w:p>
        </w:tc>
        <w:tc>
          <w:tcPr>
            <w:tcW w:w="407" w:type="pct"/>
            <w:vAlign w:val="bottom"/>
          </w:tcPr>
          <w:p w14:paraId="4C503324" w14:textId="781BF921" w:rsidR="00320C79" w:rsidRPr="00F4254D" w:rsidRDefault="00320C79" w:rsidP="00320C79">
            <w:pPr>
              <w:autoSpaceDE w:val="0"/>
              <w:autoSpaceDN w:val="0"/>
              <w:adjustRightInd w:val="0"/>
              <w:jc w:val="center"/>
              <w:rPr>
                <w:noProof/>
                <w:lang w:val="en-US"/>
              </w:rPr>
            </w:pPr>
            <w:r w:rsidRPr="00F4254D">
              <w:t>3</w:t>
            </w:r>
          </w:p>
        </w:tc>
        <w:tc>
          <w:tcPr>
            <w:tcW w:w="664" w:type="pct"/>
          </w:tcPr>
          <w:p w14:paraId="3BC6BD73" w14:textId="77777777" w:rsidR="00320C79" w:rsidRPr="00F4254D" w:rsidRDefault="00320C79" w:rsidP="00320C79">
            <w:pPr>
              <w:autoSpaceDE w:val="0"/>
              <w:autoSpaceDN w:val="0"/>
              <w:adjustRightInd w:val="0"/>
              <w:jc w:val="center"/>
              <w:rPr>
                <w:noProof/>
                <w:lang w:val="en-US"/>
              </w:rPr>
            </w:pPr>
          </w:p>
        </w:tc>
        <w:tc>
          <w:tcPr>
            <w:tcW w:w="664" w:type="pct"/>
          </w:tcPr>
          <w:p w14:paraId="525EC8A8" w14:textId="77777777" w:rsidR="00320C79" w:rsidRPr="00F85647" w:rsidRDefault="00320C79" w:rsidP="00320C79">
            <w:pPr>
              <w:autoSpaceDE w:val="0"/>
              <w:autoSpaceDN w:val="0"/>
              <w:adjustRightInd w:val="0"/>
              <w:jc w:val="center"/>
              <w:rPr>
                <w:noProof/>
                <w:lang w:val="en-US"/>
              </w:rPr>
            </w:pPr>
          </w:p>
        </w:tc>
        <w:tc>
          <w:tcPr>
            <w:tcW w:w="664" w:type="pct"/>
            <w:gridSpan w:val="2"/>
          </w:tcPr>
          <w:p w14:paraId="1944B3BE" w14:textId="77777777" w:rsidR="00320C79" w:rsidRPr="00F85647" w:rsidRDefault="00320C79" w:rsidP="00320C79">
            <w:pPr>
              <w:autoSpaceDE w:val="0"/>
              <w:autoSpaceDN w:val="0"/>
              <w:adjustRightInd w:val="0"/>
              <w:jc w:val="center"/>
              <w:rPr>
                <w:noProof/>
                <w:lang w:val="en-US"/>
              </w:rPr>
            </w:pPr>
          </w:p>
        </w:tc>
        <w:tc>
          <w:tcPr>
            <w:tcW w:w="665" w:type="pct"/>
          </w:tcPr>
          <w:p w14:paraId="7BB04A46" w14:textId="77777777" w:rsidR="00320C79" w:rsidRPr="00F85647" w:rsidRDefault="00320C79" w:rsidP="00320C79">
            <w:pPr>
              <w:autoSpaceDE w:val="0"/>
              <w:autoSpaceDN w:val="0"/>
              <w:adjustRightInd w:val="0"/>
              <w:jc w:val="center"/>
              <w:rPr>
                <w:noProof/>
              </w:rPr>
            </w:pPr>
          </w:p>
        </w:tc>
        <w:tc>
          <w:tcPr>
            <w:tcW w:w="242" w:type="pct"/>
          </w:tcPr>
          <w:p w14:paraId="351E5FDC" w14:textId="77777777" w:rsidR="00320C79" w:rsidRPr="00F85647" w:rsidRDefault="00320C79" w:rsidP="00320C79">
            <w:pPr>
              <w:autoSpaceDE w:val="0"/>
              <w:autoSpaceDN w:val="0"/>
              <w:adjustRightInd w:val="0"/>
              <w:jc w:val="center"/>
              <w:rPr>
                <w:noProof/>
              </w:rPr>
            </w:pPr>
          </w:p>
        </w:tc>
      </w:tr>
      <w:tr w:rsidR="00E80E80" w:rsidRPr="00F85647" w14:paraId="12A2713A" w14:textId="77777777" w:rsidTr="00FC047E">
        <w:trPr>
          <w:trHeight w:val="288"/>
        </w:trPr>
        <w:tc>
          <w:tcPr>
            <w:tcW w:w="170" w:type="pct"/>
          </w:tcPr>
          <w:p w14:paraId="1FB2FF87" w14:textId="6B6AD8AD" w:rsidR="00E80E80" w:rsidRPr="00F4254D" w:rsidRDefault="00E80E80" w:rsidP="00E80E80">
            <w:pPr>
              <w:autoSpaceDE w:val="0"/>
              <w:autoSpaceDN w:val="0"/>
              <w:adjustRightInd w:val="0"/>
              <w:jc w:val="center"/>
              <w:rPr>
                <w:b/>
                <w:bCs/>
              </w:rPr>
            </w:pPr>
            <w:r w:rsidRPr="00F4254D">
              <w:t>7</w:t>
            </w:r>
          </w:p>
        </w:tc>
        <w:tc>
          <w:tcPr>
            <w:tcW w:w="1153" w:type="pct"/>
          </w:tcPr>
          <w:p w14:paraId="31019F3B" w14:textId="7D07455A" w:rsidR="00E80E80" w:rsidRPr="00F4254D" w:rsidRDefault="00E80E80" w:rsidP="0022114D">
            <w:pPr>
              <w:autoSpaceDE w:val="0"/>
              <w:autoSpaceDN w:val="0"/>
              <w:adjustRightInd w:val="0"/>
              <w:rPr>
                <w:b/>
                <w:bCs/>
              </w:rPr>
            </w:pPr>
            <w:r w:rsidRPr="00F4254D">
              <w:t xml:space="preserve">Isporuka i montaža protivkišne </w:t>
            </w:r>
            <w:r w:rsidRPr="00F4254D">
              <w:lastRenderedPageBreak/>
              <w:t>rešetke   proizvođača Aerogrammi ili ekvivalentno, tip:BN dimenzija:</w:t>
            </w:r>
          </w:p>
        </w:tc>
        <w:tc>
          <w:tcPr>
            <w:tcW w:w="371" w:type="pct"/>
            <w:vAlign w:val="bottom"/>
          </w:tcPr>
          <w:p w14:paraId="26467553"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780FB14A" w14:textId="77777777" w:rsidR="00E80E80" w:rsidRPr="00F4254D" w:rsidRDefault="00E80E80" w:rsidP="00E80E80">
            <w:pPr>
              <w:autoSpaceDE w:val="0"/>
              <w:autoSpaceDN w:val="0"/>
              <w:adjustRightInd w:val="0"/>
              <w:jc w:val="center"/>
              <w:rPr>
                <w:noProof/>
                <w:lang w:val="en-US"/>
              </w:rPr>
            </w:pPr>
          </w:p>
        </w:tc>
        <w:tc>
          <w:tcPr>
            <w:tcW w:w="664" w:type="pct"/>
          </w:tcPr>
          <w:p w14:paraId="0D11504F" w14:textId="77777777" w:rsidR="00E80E80" w:rsidRPr="00F4254D" w:rsidRDefault="00E80E80" w:rsidP="00E80E80">
            <w:pPr>
              <w:autoSpaceDE w:val="0"/>
              <w:autoSpaceDN w:val="0"/>
              <w:adjustRightInd w:val="0"/>
              <w:jc w:val="center"/>
              <w:rPr>
                <w:noProof/>
                <w:lang w:val="en-US"/>
              </w:rPr>
            </w:pPr>
          </w:p>
        </w:tc>
        <w:tc>
          <w:tcPr>
            <w:tcW w:w="664" w:type="pct"/>
          </w:tcPr>
          <w:p w14:paraId="6C4293E1" w14:textId="77777777" w:rsidR="00E80E80" w:rsidRPr="00F85647" w:rsidRDefault="00E80E80" w:rsidP="00E80E80">
            <w:pPr>
              <w:autoSpaceDE w:val="0"/>
              <w:autoSpaceDN w:val="0"/>
              <w:adjustRightInd w:val="0"/>
              <w:jc w:val="center"/>
              <w:rPr>
                <w:noProof/>
                <w:lang w:val="en-US"/>
              </w:rPr>
            </w:pPr>
          </w:p>
        </w:tc>
        <w:tc>
          <w:tcPr>
            <w:tcW w:w="664" w:type="pct"/>
            <w:gridSpan w:val="2"/>
          </w:tcPr>
          <w:p w14:paraId="51300CE2" w14:textId="77777777" w:rsidR="00E80E80" w:rsidRPr="00F85647" w:rsidRDefault="00E80E80" w:rsidP="00E80E80">
            <w:pPr>
              <w:autoSpaceDE w:val="0"/>
              <w:autoSpaceDN w:val="0"/>
              <w:adjustRightInd w:val="0"/>
              <w:jc w:val="center"/>
              <w:rPr>
                <w:noProof/>
                <w:lang w:val="en-US"/>
              </w:rPr>
            </w:pPr>
          </w:p>
        </w:tc>
        <w:tc>
          <w:tcPr>
            <w:tcW w:w="665" w:type="pct"/>
          </w:tcPr>
          <w:p w14:paraId="3B6B148A" w14:textId="77777777" w:rsidR="00E80E80" w:rsidRPr="00F85647" w:rsidRDefault="00E80E80" w:rsidP="00E80E80">
            <w:pPr>
              <w:autoSpaceDE w:val="0"/>
              <w:autoSpaceDN w:val="0"/>
              <w:adjustRightInd w:val="0"/>
              <w:jc w:val="center"/>
              <w:rPr>
                <w:noProof/>
              </w:rPr>
            </w:pPr>
          </w:p>
        </w:tc>
        <w:tc>
          <w:tcPr>
            <w:tcW w:w="242" w:type="pct"/>
          </w:tcPr>
          <w:p w14:paraId="15FFD531" w14:textId="77777777" w:rsidR="00E80E80" w:rsidRPr="00F85647" w:rsidRDefault="00E80E80" w:rsidP="00E80E80">
            <w:pPr>
              <w:autoSpaceDE w:val="0"/>
              <w:autoSpaceDN w:val="0"/>
              <w:adjustRightInd w:val="0"/>
              <w:jc w:val="center"/>
              <w:rPr>
                <w:noProof/>
              </w:rPr>
            </w:pPr>
          </w:p>
        </w:tc>
      </w:tr>
      <w:tr w:rsidR="00E80E80" w:rsidRPr="00F85647" w14:paraId="1A927871" w14:textId="77777777" w:rsidTr="00FC047E">
        <w:trPr>
          <w:trHeight w:val="288"/>
        </w:trPr>
        <w:tc>
          <w:tcPr>
            <w:tcW w:w="170" w:type="pct"/>
          </w:tcPr>
          <w:p w14:paraId="7CDE68ED" w14:textId="77777777" w:rsidR="00E80E80" w:rsidRPr="00F4254D" w:rsidRDefault="00E80E80" w:rsidP="00E80E80">
            <w:pPr>
              <w:autoSpaceDE w:val="0"/>
              <w:autoSpaceDN w:val="0"/>
              <w:adjustRightInd w:val="0"/>
              <w:jc w:val="center"/>
              <w:rPr>
                <w:b/>
                <w:bCs/>
              </w:rPr>
            </w:pPr>
          </w:p>
        </w:tc>
        <w:tc>
          <w:tcPr>
            <w:tcW w:w="1153" w:type="pct"/>
          </w:tcPr>
          <w:p w14:paraId="7B6C4867" w14:textId="1AFC8C1A" w:rsidR="00E80E80" w:rsidRPr="00F4254D" w:rsidRDefault="00E80E80" w:rsidP="0022114D">
            <w:pPr>
              <w:autoSpaceDE w:val="0"/>
              <w:autoSpaceDN w:val="0"/>
              <w:adjustRightInd w:val="0"/>
              <w:rPr>
                <w:b/>
                <w:bCs/>
              </w:rPr>
            </w:pPr>
            <w:r w:rsidRPr="00F4254D">
              <w:t>500x500 mm</w:t>
            </w:r>
          </w:p>
        </w:tc>
        <w:tc>
          <w:tcPr>
            <w:tcW w:w="371" w:type="pct"/>
            <w:vAlign w:val="bottom"/>
          </w:tcPr>
          <w:p w14:paraId="04227E73" w14:textId="65978567" w:rsidR="00E80E80" w:rsidRPr="00F4254D" w:rsidRDefault="00E80E80" w:rsidP="00E80E80">
            <w:pPr>
              <w:autoSpaceDE w:val="0"/>
              <w:autoSpaceDN w:val="0"/>
              <w:adjustRightInd w:val="0"/>
              <w:jc w:val="center"/>
              <w:rPr>
                <w:noProof/>
                <w:lang w:val="en-US"/>
              </w:rPr>
            </w:pPr>
            <w:r w:rsidRPr="00F4254D">
              <w:t>kom</w:t>
            </w:r>
          </w:p>
        </w:tc>
        <w:tc>
          <w:tcPr>
            <w:tcW w:w="407" w:type="pct"/>
            <w:vAlign w:val="bottom"/>
          </w:tcPr>
          <w:p w14:paraId="3A59ABF6" w14:textId="00E5B6F5" w:rsidR="00E80E80" w:rsidRPr="00F4254D" w:rsidRDefault="00E80E80" w:rsidP="00E80E80">
            <w:pPr>
              <w:autoSpaceDE w:val="0"/>
              <w:autoSpaceDN w:val="0"/>
              <w:adjustRightInd w:val="0"/>
              <w:jc w:val="center"/>
              <w:rPr>
                <w:noProof/>
                <w:lang w:val="en-US"/>
              </w:rPr>
            </w:pPr>
            <w:r w:rsidRPr="00F4254D">
              <w:t>3</w:t>
            </w:r>
          </w:p>
        </w:tc>
        <w:tc>
          <w:tcPr>
            <w:tcW w:w="664" w:type="pct"/>
          </w:tcPr>
          <w:p w14:paraId="1D26E053" w14:textId="77777777" w:rsidR="00E80E80" w:rsidRPr="00F4254D" w:rsidRDefault="00E80E80" w:rsidP="00E80E80">
            <w:pPr>
              <w:autoSpaceDE w:val="0"/>
              <w:autoSpaceDN w:val="0"/>
              <w:adjustRightInd w:val="0"/>
              <w:jc w:val="center"/>
              <w:rPr>
                <w:noProof/>
                <w:lang w:val="en-US"/>
              </w:rPr>
            </w:pPr>
          </w:p>
        </w:tc>
        <w:tc>
          <w:tcPr>
            <w:tcW w:w="664" w:type="pct"/>
          </w:tcPr>
          <w:p w14:paraId="77788F77" w14:textId="77777777" w:rsidR="00E80E80" w:rsidRPr="00F85647" w:rsidRDefault="00E80E80" w:rsidP="00E80E80">
            <w:pPr>
              <w:autoSpaceDE w:val="0"/>
              <w:autoSpaceDN w:val="0"/>
              <w:adjustRightInd w:val="0"/>
              <w:jc w:val="center"/>
              <w:rPr>
                <w:noProof/>
                <w:lang w:val="en-US"/>
              </w:rPr>
            </w:pPr>
          </w:p>
        </w:tc>
        <w:tc>
          <w:tcPr>
            <w:tcW w:w="664" w:type="pct"/>
            <w:gridSpan w:val="2"/>
          </w:tcPr>
          <w:p w14:paraId="6724B4B9" w14:textId="77777777" w:rsidR="00E80E80" w:rsidRPr="00F85647" w:rsidRDefault="00E80E80" w:rsidP="00E80E80">
            <w:pPr>
              <w:autoSpaceDE w:val="0"/>
              <w:autoSpaceDN w:val="0"/>
              <w:adjustRightInd w:val="0"/>
              <w:jc w:val="center"/>
              <w:rPr>
                <w:noProof/>
                <w:lang w:val="en-US"/>
              </w:rPr>
            </w:pPr>
          </w:p>
        </w:tc>
        <w:tc>
          <w:tcPr>
            <w:tcW w:w="665" w:type="pct"/>
          </w:tcPr>
          <w:p w14:paraId="06361E03" w14:textId="77777777" w:rsidR="00E80E80" w:rsidRPr="00F85647" w:rsidRDefault="00E80E80" w:rsidP="00E80E80">
            <w:pPr>
              <w:autoSpaceDE w:val="0"/>
              <w:autoSpaceDN w:val="0"/>
              <w:adjustRightInd w:val="0"/>
              <w:jc w:val="center"/>
              <w:rPr>
                <w:noProof/>
              </w:rPr>
            </w:pPr>
          </w:p>
        </w:tc>
        <w:tc>
          <w:tcPr>
            <w:tcW w:w="242" w:type="pct"/>
          </w:tcPr>
          <w:p w14:paraId="652A15C8" w14:textId="77777777" w:rsidR="00E80E80" w:rsidRPr="00F85647" w:rsidRDefault="00E80E80" w:rsidP="00E80E80">
            <w:pPr>
              <w:autoSpaceDE w:val="0"/>
              <w:autoSpaceDN w:val="0"/>
              <w:adjustRightInd w:val="0"/>
              <w:jc w:val="center"/>
              <w:rPr>
                <w:noProof/>
              </w:rPr>
            </w:pPr>
          </w:p>
        </w:tc>
      </w:tr>
      <w:tr w:rsidR="00E80E80" w:rsidRPr="00F85647" w14:paraId="0B9C23CA" w14:textId="77777777" w:rsidTr="00FC047E">
        <w:trPr>
          <w:trHeight w:val="288"/>
        </w:trPr>
        <w:tc>
          <w:tcPr>
            <w:tcW w:w="170" w:type="pct"/>
          </w:tcPr>
          <w:p w14:paraId="39D2E132" w14:textId="07A8961F" w:rsidR="00E80E80" w:rsidRPr="00F4254D" w:rsidRDefault="00E80E80" w:rsidP="00E80E80">
            <w:pPr>
              <w:autoSpaceDE w:val="0"/>
              <w:autoSpaceDN w:val="0"/>
              <w:adjustRightInd w:val="0"/>
              <w:jc w:val="center"/>
              <w:rPr>
                <w:b/>
                <w:bCs/>
              </w:rPr>
            </w:pPr>
            <w:r w:rsidRPr="00F4254D">
              <w:t>8</w:t>
            </w:r>
          </w:p>
        </w:tc>
        <w:tc>
          <w:tcPr>
            <w:tcW w:w="1153" w:type="pct"/>
          </w:tcPr>
          <w:p w14:paraId="6A161EAB" w14:textId="6993D0D1" w:rsidR="00E80E80" w:rsidRPr="00F4254D" w:rsidRDefault="00E80E80" w:rsidP="0022114D">
            <w:pPr>
              <w:autoSpaceDE w:val="0"/>
              <w:autoSpaceDN w:val="0"/>
              <w:adjustRightInd w:val="0"/>
              <w:rPr>
                <w:b/>
                <w:bCs/>
              </w:rPr>
            </w:pPr>
            <w:r w:rsidRPr="00F4254D">
              <w:t>Bakarne cevi, tvrde ili polutvrde, u šipkama ili buntu koje po kvalitetu i dimenzijama odgovaraju SRPS ili DIN standardima, dimenzija:</w:t>
            </w:r>
          </w:p>
        </w:tc>
        <w:tc>
          <w:tcPr>
            <w:tcW w:w="371" w:type="pct"/>
            <w:vAlign w:val="bottom"/>
          </w:tcPr>
          <w:p w14:paraId="6DA3685A"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30E7238E" w14:textId="77777777" w:rsidR="00E80E80" w:rsidRPr="00F4254D" w:rsidRDefault="00E80E80" w:rsidP="00E80E80">
            <w:pPr>
              <w:autoSpaceDE w:val="0"/>
              <w:autoSpaceDN w:val="0"/>
              <w:adjustRightInd w:val="0"/>
              <w:jc w:val="center"/>
              <w:rPr>
                <w:noProof/>
                <w:lang w:val="en-US"/>
              </w:rPr>
            </w:pPr>
          </w:p>
        </w:tc>
        <w:tc>
          <w:tcPr>
            <w:tcW w:w="664" w:type="pct"/>
          </w:tcPr>
          <w:p w14:paraId="2E4BD6EE" w14:textId="77777777" w:rsidR="00E80E80" w:rsidRPr="00F4254D" w:rsidRDefault="00E80E80" w:rsidP="00E80E80">
            <w:pPr>
              <w:autoSpaceDE w:val="0"/>
              <w:autoSpaceDN w:val="0"/>
              <w:adjustRightInd w:val="0"/>
              <w:jc w:val="center"/>
              <w:rPr>
                <w:noProof/>
                <w:lang w:val="en-US"/>
              </w:rPr>
            </w:pPr>
          </w:p>
        </w:tc>
        <w:tc>
          <w:tcPr>
            <w:tcW w:w="664" w:type="pct"/>
          </w:tcPr>
          <w:p w14:paraId="2E8121DB" w14:textId="77777777" w:rsidR="00E80E80" w:rsidRPr="00F85647" w:rsidRDefault="00E80E80" w:rsidP="00E80E80">
            <w:pPr>
              <w:autoSpaceDE w:val="0"/>
              <w:autoSpaceDN w:val="0"/>
              <w:adjustRightInd w:val="0"/>
              <w:jc w:val="center"/>
              <w:rPr>
                <w:noProof/>
                <w:lang w:val="en-US"/>
              </w:rPr>
            </w:pPr>
          </w:p>
        </w:tc>
        <w:tc>
          <w:tcPr>
            <w:tcW w:w="664" w:type="pct"/>
            <w:gridSpan w:val="2"/>
          </w:tcPr>
          <w:p w14:paraId="2AFCADA5" w14:textId="77777777" w:rsidR="00E80E80" w:rsidRPr="00F85647" w:rsidRDefault="00E80E80" w:rsidP="00E80E80">
            <w:pPr>
              <w:autoSpaceDE w:val="0"/>
              <w:autoSpaceDN w:val="0"/>
              <w:adjustRightInd w:val="0"/>
              <w:jc w:val="center"/>
              <w:rPr>
                <w:noProof/>
                <w:lang w:val="en-US"/>
              </w:rPr>
            </w:pPr>
          </w:p>
        </w:tc>
        <w:tc>
          <w:tcPr>
            <w:tcW w:w="665" w:type="pct"/>
          </w:tcPr>
          <w:p w14:paraId="3A9E59AD" w14:textId="77777777" w:rsidR="00E80E80" w:rsidRPr="00F85647" w:rsidRDefault="00E80E80" w:rsidP="00E80E80">
            <w:pPr>
              <w:autoSpaceDE w:val="0"/>
              <w:autoSpaceDN w:val="0"/>
              <w:adjustRightInd w:val="0"/>
              <w:jc w:val="center"/>
              <w:rPr>
                <w:noProof/>
              </w:rPr>
            </w:pPr>
          </w:p>
        </w:tc>
        <w:tc>
          <w:tcPr>
            <w:tcW w:w="242" w:type="pct"/>
          </w:tcPr>
          <w:p w14:paraId="67E3074E" w14:textId="77777777" w:rsidR="00E80E80" w:rsidRPr="00F85647" w:rsidRDefault="00E80E80" w:rsidP="00E80E80">
            <w:pPr>
              <w:autoSpaceDE w:val="0"/>
              <w:autoSpaceDN w:val="0"/>
              <w:adjustRightInd w:val="0"/>
              <w:jc w:val="center"/>
              <w:rPr>
                <w:noProof/>
              </w:rPr>
            </w:pPr>
          </w:p>
        </w:tc>
      </w:tr>
      <w:tr w:rsidR="00E80E80" w:rsidRPr="00F85647" w14:paraId="6257199A" w14:textId="77777777" w:rsidTr="00FC047E">
        <w:trPr>
          <w:trHeight w:val="288"/>
        </w:trPr>
        <w:tc>
          <w:tcPr>
            <w:tcW w:w="170" w:type="pct"/>
          </w:tcPr>
          <w:p w14:paraId="0015B7CE" w14:textId="77777777" w:rsidR="00E80E80" w:rsidRPr="00F4254D" w:rsidRDefault="00E80E80" w:rsidP="00E80E80">
            <w:pPr>
              <w:autoSpaceDE w:val="0"/>
              <w:autoSpaceDN w:val="0"/>
              <w:adjustRightInd w:val="0"/>
              <w:jc w:val="center"/>
              <w:rPr>
                <w:b/>
                <w:bCs/>
              </w:rPr>
            </w:pPr>
          </w:p>
        </w:tc>
        <w:tc>
          <w:tcPr>
            <w:tcW w:w="1153" w:type="pct"/>
          </w:tcPr>
          <w:p w14:paraId="5C390EE2" w14:textId="66BED80C" w:rsidR="00E80E80" w:rsidRPr="00F4254D" w:rsidRDefault="00E80E80" w:rsidP="0022114D">
            <w:pPr>
              <w:autoSpaceDE w:val="0"/>
              <w:autoSpaceDN w:val="0"/>
              <w:adjustRightInd w:val="0"/>
              <w:rPr>
                <w:b/>
                <w:bCs/>
              </w:rPr>
            </w:pPr>
            <w:r w:rsidRPr="00F4254D">
              <w:t>Ø 6,35 x 1,0 mm</w:t>
            </w:r>
          </w:p>
        </w:tc>
        <w:tc>
          <w:tcPr>
            <w:tcW w:w="371" w:type="pct"/>
            <w:vAlign w:val="bottom"/>
          </w:tcPr>
          <w:p w14:paraId="13FCE506" w14:textId="42733F18" w:rsidR="00E80E80" w:rsidRPr="00F4254D" w:rsidRDefault="00E80E80" w:rsidP="00E80E80">
            <w:pPr>
              <w:autoSpaceDE w:val="0"/>
              <w:autoSpaceDN w:val="0"/>
              <w:adjustRightInd w:val="0"/>
              <w:jc w:val="center"/>
              <w:rPr>
                <w:noProof/>
                <w:lang w:val="en-US"/>
              </w:rPr>
            </w:pPr>
            <w:r w:rsidRPr="00F4254D">
              <w:t>m</w:t>
            </w:r>
          </w:p>
        </w:tc>
        <w:tc>
          <w:tcPr>
            <w:tcW w:w="407" w:type="pct"/>
            <w:vAlign w:val="bottom"/>
          </w:tcPr>
          <w:p w14:paraId="67EACE06" w14:textId="5A48436D" w:rsidR="00E80E80" w:rsidRPr="00F4254D" w:rsidRDefault="00E80E80" w:rsidP="00E80E80">
            <w:pPr>
              <w:autoSpaceDE w:val="0"/>
              <w:autoSpaceDN w:val="0"/>
              <w:adjustRightInd w:val="0"/>
              <w:jc w:val="center"/>
              <w:rPr>
                <w:noProof/>
                <w:lang w:val="en-US"/>
              </w:rPr>
            </w:pPr>
            <w:r w:rsidRPr="00F4254D">
              <w:t>70</w:t>
            </w:r>
          </w:p>
        </w:tc>
        <w:tc>
          <w:tcPr>
            <w:tcW w:w="664" w:type="pct"/>
          </w:tcPr>
          <w:p w14:paraId="35EEBAE2" w14:textId="77777777" w:rsidR="00E80E80" w:rsidRPr="00F4254D" w:rsidRDefault="00E80E80" w:rsidP="00E80E80">
            <w:pPr>
              <w:autoSpaceDE w:val="0"/>
              <w:autoSpaceDN w:val="0"/>
              <w:adjustRightInd w:val="0"/>
              <w:jc w:val="center"/>
              <w:rPr>
                <w:noProof/>
                <w:lang w:val="en-US"/>
              </w:rPr>
            </w:pPr>
          </w:p>
        </w:tc>
        <w:tc>
          <w:tcPr>
            <w:tcW w:w="664" w:type="pct"/>
          </w:tcPr>
          <w:p w14:paraId="22844FDD" w14:textId="77777777" w:rsidR="00E80E80" w:rsidRPr="00F85647" w:rsidRDefault="00E80E80" w:rsidP="00E80E80">
            <w:pPr>
              <w:autoSpaceDE w:val="0"/>
              <w:autoSpaceDN w:val="0"/>
              <w:adjustRightInd w:val="0"/>
              <w:jc w:val="center"/>
              <w:rPr>
                <w:noProof/>
                <w:lang w:val="en-US"/>
              </w:rPr>
            </w:pPr>
          </w:p>
        </w:tc>
        <w:tc>
          <w:tcPr>
            <w:tcW w:w="664" w:type="pct"/>
            <w:gridSpan w:val="2"/>
          </w:tcPr>
          <w:p w14:paraId="48F88A01" w14:textId="77777777" w:rsidR="00E80E80" w:rsidRPr="00F85647" w:rsidRDefault="00E80E80" w:rsidP="00E80E80">
            <w:pPr>
              <w:autoSpaceDE w:val="0"/>
              <w:autoSpaceDN w:val="0"/>
              <w:adjustRightInd w:val="0"/>
              <w:jc w:val="center"/>
              <w:rPr>
                <w:noProof/>
                <w:lang w:val="en-US"/>
              </w:rPr>
            </w:pPr>
          </w:p>
        </w:tc>
        <w:tc>
          <w:tcPr>
            <w:tcW w:w="665" w:type="pct"/>
          </w:tcPr>
          <w:p w14:paraId="01D33577" w14:textId="77777777" w:rsidR="00E80E80" w:rsidRPr="00F85647" w:rsidRDefault="00E80E80" w:rsidP="00E80E80">
            <w:pPr>
              <w:autoSpaceDE w:val="0"/>
              <w:autoSpaceDN w:val="0"/>
              <w:adjustRightInd w:val="0"/>
              <w:jc w:val="center"/>
              <w:rPr>
                <w:noProof/>
              </w:rPr>
            </w:pPr>
          </w:p>
        </w:tc>
        <w:tc>
          <w:tcPr>
            <w:tcW w:w="242" w:type="pct"/>
          </w:tcPr>
          <w:p w14:paraId="1EB6B554" w14:textId="77777777" w:rsidR="00E80E80" w:rsidRPr="00F85647" w:rsidRDefault="00E80E80" w:rsidP="00E80E80">
            <w:pPr>
              <w:autoSpaceDE w:val="0"/>
              <w:autoSpaceDN w:val="0"/>
              <w:adjustRightInd w:val="0"/>
              <w:jc w:val="center"/>
              <w:rPr>
                <w:noProof/>
              </w:rPr>
            </w:pPr>
          </w:p>
        </w:tc>
      </w:tr>
      <w:tr w:rsidR="00E80E80" w:rsidRPr="00F85647" w14:paraId="5A79436A" w14:textId="77777777" w:rsidTr="00FC047E">
        <w:trPr>
          <w:trHeight w:val="288"/>
        </w:trPr>
        <w:tc>
          <w:tcPr>
            <w:tcW w:w="170" w:type="pct"/>
          </w:tcPr>
          <w:p w14:paraId="645CCBAF" w14:textId="77777777" w:rsidR="00E80E80" w:rsidRPr="00F4254D" w:rsidRDefault="00E80E80" w:rsidP="00E80E80">
            <w:pPr>
              <w:autoSpaceDE w:val="0"/>
              <w:autoSpaceDN w:val="0"/>
              <w:adjustRightInd w:val="0"/>
              <w:jc w:val="center"/>
              <w:rPr>
                <w:b/>
                <w:bCs/>
              </w:rPr>
            </w:pPr>
          </w:p>
        </w:tc>
        <w:tc>
          <w:tcPr>
            <w:tcW w:w="1153" w:type="pct"/>
          </w:tcPr>
          <w:p w14:paraId="56FEE7D7" w14:textId="214F7FEC" w:rsidR="00E80E80" w:rsidRPr="00F4254D" w:rsidRDefault="00E80E80" w:rsidP="0022114D">
            <w:pPr>
              <w:autoSpaceDE w:val="0"/>
              <w:autoSpaceDN w:val="0"/>
              <w:adjustRightInd w:val="0"/>
              <w:rPr>
                <w:b/>
                <w:bCs/>
              </w:rPr>
            </w:pPr>
            <w:r w:rsidRPr="00F4254D">
              <w:t>Ø 12,70 x 1,0 mm</w:t>
            </w:r>
          </w:p>
        </w:tc>
        <w:tc>
          <w:tcPr>
            <w:tcW w:w="371" w:type="pct"/>
            <w:vAlign w:val="bottom"/>
          </w:tcPr>
          <w:p w14:paraId="0C111932" w14:textId="01EB339D" w:rsidR="00E80E80" w:rsidRPr="00F4254D" w:rsidRDefault="00E80E80" w:rsidP="00E80E80">
            <w:pPr>
              <w:autoSpaceDE w:val="0"/>
              <w:autoSpaceDN w:val="0"/>
              <w:adjustRightInd w:val="0"/>
              <w:jc w:val="center"/>
              <w:rPr>
                <w:noProof/>
                <w:lang w:val="en-US"/>
              </w:rPr>
            </w:pPr>
            <w:r w:rsidRPr="00F4254D">
              <w:t>m</w:t>
            </w:r>
          </w:p>
        </w:tc>
        <w:tc>
          <w:tcPr>
            <w:tcW w:w="407" w:type="pct"/>
            <w:vAlign w:val="bottom"/>
          </w:tcPr>
          <w:p w14:paraId="070050D5" w14:textId="3727CE53" w:rsidR="00E80E80" w:rsidRPr="00F4254D" w:rsidRDefault="00E80E80" w:rsidP="00E80E80">
            <w:pPr>
              <w:autoSpaceDE w:val="0"/>
              <w:autoSpaceDN w:val="0"/>
              <w:adjustRightInd w:val="0"/>
              <w:jc w:val="center"/>
              <w:rPr>
                <w:noProof/>
                <w:lang w:val="en-US"/>
              </w:rPr>
            </w:pPr>
            <w:r w:rsidRPr="00F4254D">
              <w:t>70</w:t>
            </w:r>
          </w:p>
        </w:tc>
        <w:tc>
          <w:tcPr>
            <w:tcW w:w="664" w:type="pct"/>
          </w:tcPr>
          <w:p w14:paraId="3229C1AA" w14:textId="77777777" w:rsidR="00E80E80" w:rsidRPr="00F4254D" w:rsidRDefault="00E80E80" w:rsidP="00E80E80">
            <w:pPr>
              <w:autoSpaceDE w:val="0"/>
              <w:autoSpaceDN w:val="0"/>
              <w:adjustRightInd w:val="0"/>
              <w:jc w:val="center"/>
              <w:rPr>
                <w:noProof/>
                <w:lang w:val="en-US"/>
              </w:rPr>
            </w:pPr>
          </w:p>
        </w:tc>
        <w:tc>
          <w:tcPr>
            <w:tcW w:w="664" w:type="pct"/>
          </w:tcPr>
          <w:p w14:paraId="06F758C6" w14:textId="77777777" w:rsidR="00E80E80" w:rsidRPr="00F85647" w:rsidRDefault="00E80E80" w:rsidP="00E80E80">
            <w:pPr>
              <w:autoSpaceDE w:val="0"/>
              <w:autoSpaceDN w:val="0"/>
              <w:adjustRightInd w:val="0"/>
              <w:jc w:val="center"/>
              <w:rPr>
                <w:noProof/>
                <w:lang w:val="en-US"/>
              </w:rPr>
            </w:pPr>
          </w:p>
        </w:tc>
        <w:tc>
          <w:tcPr>
            <w:tcW w:w="664" w:type="pct"/>
            <w:gridSpan w:val="2"/>
          </w:tcPr>
          <w:p w14:paraId="5A155861" w14:textId="77777777" w:rsidR="00E80E80" w:rsidRPr="00F85647" w:rsidRDefault="00E80E80" w:rsidP="00E80E80">
            <w:pPr>
              <w:autoSpaceDE w:val="0"/>
              <w:autoSpaceDN w:val="0"/>
              <w:adjustRightInd w:val="0"/>
              <w:jc w:val="center"/>
              <w:rPr>
                <w:noProof/>
                <w:lang w:val="en-US"/>
              </w:rPr>
            </w:pPr>
          </w:p>
        </w:tc>
        <w:tc>
          <w:tcPr>
            <w:tcW w:w="665" w:type="pct"/>
          </w:tcPr>
          <w:p w14:paraId="7FEC60C5" w14:textId="77777777" w:rsidR="00E80E80" w:rsidRPr="00F85647" w:rsidRDefault="00E80E80" w:rsidP="00E80E80">
            <w:pPr>
              <w:autoSpaceDE w:val="0"/>
              <w:autoSpaceDN w:val="0"/>
              <w:adjustRightInd w:val="0"/>
              <w:jc w:val="center"/>
              <w:rPr>
                <w:noProof/>
              </w:rPr>
            </w:pPr>
          </w:p>
        </w:tc>
        <w:tc>
          <w:tcPr>
            <w:tcW w:w="242" w:type="pct"/>
          </w:tcPr>
          <w:p w14:paraId="2A49561C" w14:textId="77777777" w:rsidR="00E80E80" w:rsidRPr="00F85647" w:rsidRDefault="00E80E80" w:rsidP="00E80E80">
            <w:pPr>
              <w:autoSpaceDE w:val="0"/>
              <w:autoSpaceDN w:val="0"/>
              <w:adjustRightInd w:val="0"/>
              <w:jc w:val="center"/>
              <w:rPr>
                <w:noProof/>
              </w:rPr>
            </w:pPr>
          </w:p>
        </w:tc>
      </w:tr>
      <w:tr w:rsidR="00E80E80" w:rsidRPr="00F85647" w14:paraId="74FAFF32" w14:textId="77777777" w:rsidTr="00FC047E">
        <w:trPr>
          <w:trHeight w:val="288"/>
        </w:trPr>
        <w:tc>
          <w:tcPr>
            <w:tcW w:w="170" w:type="pct"/>
          </w:tcPr>
          <w:p w14:paraId="532980A9" w14:textId="0D231A27" w:rsidR="00E80E80" w:rsidRPr="00F4254D" w:rsidRDefault="00E80E80" w:rsidP="00E80E80">
            <w:pPr>
              <w:autoSpaceDE w:val="0"/>
              <w:autoSpaceDN w:val="0"/>
              <w:adjustRightInd w:val="0"/>
              <w:jc w:val="center"/>
              <w:rPr>
                <w:b/>
                <w:bCs/>
              </w:rPr>
            </w:pPr>
            <w:r w:rsidRPr="00F4254D">
              <w:t>9</w:t>
            </w:r>
          </w:p>
        </w:tc>
        <w:tc>
          <w:tcPr>
            <w:tcW w:w="1153" w:type="pct"/>
          </w:tcPr>
          <w:p w14:paraId="7A39C416" w14:textId="16AF060A" w:rsidR="00E80E80" w:rsidRPr="00F4254D" w:rsidRDefault="00E80E80" w:rsidP="0022114D">
            <w:pPr>
              <w:autoSpaceDE w:val="0"/>
              <w:autoSpaceDN w:val="0"/>
              <w:adjustRightInd w:val="0"/>
              <w:rPr>
                <w:b/>
                <w:bCs/>
              </w:rPr>
            </w:pPr>
            <w:r w:rsidRPr="00F4254D">
              <w:t>Pomoćni materijal za izradu freonske instalacije (kolena, mufovi, materijala za pričvršćivanje, elektrode, azot i sl.), 50% od prethodne stavke.</w:t>
            </w:r>
          </w:p>
        </w:tc>
        <w:tc>
          <w:tcPr>
            <w:tcW w:w="371" w:type="pct"/>
            <w:vAlign w:val="bottom"/>
          </w:tcPr>
          <w:p w14:paraId="15247808"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331D7E15" w14:textId="53876621" w:rsidR="00E80E80" w:rsidRPr="00F4254D" w:rsidRDefault="00E80E80" w:rsidP="00E80E80">
            <w:pPr>
              <w:autoSpaceDE w:val="0"/>
              <w:autoSpaceDN w:val="0"/>
              <w:adjustRightInd w:val="0"/>
              <w:jc w:val="center"/>
              <w:rPr>
                <w:noProof/>
                <w:lang w:val="en-US"/>
              </w:rPr>
            </w:pPr>
            <w:r w:rsidRPr="00F4254D">
              <w:t>0,5</w:t>
            </w:r>
          </w:p>
        </w:tc>
        <w:tc>
          <w:tcPr>
            <w:tcW w:w="664" w:type="pct"/>
          </w:tcPr>
          <w:p w14:paraId="0D7AC7CB" w14:textId="77777777" w:rsidR="00E80E80" w:rsidRPr="00F4254D" w:rsidRDefault="00E80E80" w:rsidP="00E80E80">
            <w:pPr>
              <w:autoSpaceDE w:val="0"/>
              <w:autoSpaceDN w:val="0"/>
              <w:adjustRightInd w:val="0"/>
              <w:jc w:val="center"/>
              <w:rPr>
                <w:noProof/>
                <w:lang w:val="en-US"/>
              </w:rPr>
            </w:pPr>
          </w:p>
        </w:tc>
        <w:tc>
          <w:tcPr>
            <w:tcW w:w="664" w:type="pct"/>
          </w:tcPr>
          <w:p w14:paraId="3A4F7A42" w14:textId="77777777" w:rsidR="00E80E80" w:rsidRPr="00F85647" w:rsidRDefault="00E80E80" w:rsidP="00E80E80">
            <w:pPr>
              <w:autoSpaceDE w:val="0"/>
              <w:autoSpaceDN w:val="0"/>
              <w:adjustRightInd w:val="0"/>
              <w:jc w:val="center"/>
              <w:rPr>
                <w:noProof/>
                <w:lang w:val="en-US"/>
              </w:rPr>
            </w:pPr>
          </w:p>
        </w:tc>
        <w:tc>
          <w:tcPr>
            <w:tcW w:w="664" w:type="pct"/>
            <w:gridSpan w:val="2"/>
          </w:tcPr>
          <w:p w14:paraId="161202B5" w14:textId="77777777" w:rsidR="00E80E80" w:rsidRPr="00F85647" w:rsidRDefault="00E80E80" w:rsidP="00E80E80">
            <w:pPr>
              <w:autoSpaceDE w:val="0"/>
              <w:autoSpaceDN w:val="0"/>
              <w:adjustRightInd w:val="0"/>
              <w:jc w:val="center"/>
              <w:rPr>
                <w:noProof/>
                <w:lang w:val="en-US"/>
              </w:rPr>
            </w:pPr>
          </w:p>
        </w:tc>
        <w:tc>
          <w:tcPr>
            <w:tcW w:w="665" w:type="pct"/>
          </w:tcPr>
          <w:p w14:paraId="4BFE8D3B" w14:textId="77777777" w:rsidR="00E80E80" w:rsidRPr="00F85647" w:rsidRDefault="00E80E80" w:rsidP="00E80E80">
            <w:pPr>
              <w:autoSpaceDE w:val="0"/>
              <w:autoSpaceDN w:val="0"/>
              <w:adjustRightInd w:val="0"/>
              <w:jc w:val="center"/>
              <w:rPr>
                <w:noProof/>
              </w:rPr>
            </w:pPr>
          </w:p>
        </w:tc>
        <w:tc>
          <w:tcPr>
            <w:tcW w:w="242" w:type="pct"/>
          </w:tcPr>
          <w:p w14:paraId="7F7CE21A" w14:textId="77777777" w:rsidR="00E80E80" w:rsidRPr="00F85647" w:rsidRDefault="00E80E80" w:rsidP="00E80E80">
            <w:pPr>
              <w:autoSpaceDE w:val="0"/>
              <w:autoSpaceDN w:val="0"/>
              <w:adjustRightInd w:val="0"/>
              <w:jc w:val="center"/>
              <w:rPr>
                <w:noProof/>
              </w:rPr>
            </w:pPr>
          </w:p>
        </w:tc>
      </w:tr>
      <w:tr w:rsidR="00E80E80" w:rsidRPr="00F85647" w14:paraId="7BCE3464" w14:textId="77777777" w:rsidTr="00FC047E">
        <w:trPr>
          <w:trHeight w:val="288"/>
        </w:trPr>
        <w:tc>
          <w:tcPr>
            <w:tcW w:w="170" w:type="pct"/>
          </w:tcPr>
          <w:p w14:paraId="5C1035A9" w14:textId="0C65D82F" w:rsidR="00E80E80" w:rsidRPr="00F4254D" w:rsidRDefault="00E80E80" w:rsidP="00E80E80">
            <w:pPr>
              <w:autoSpaceDE w:val="0"/>
              <w:autoSpaceDN w:val="0"/>
              <w:adjustRightInd w:val="0"/>
              <w:jc w:val="center"/>
              <w:rPr>
                <w:b/>
                <w:bCs/>
              </w:rPr>
            </w:pPr>
            <w:r w:rsidRPr="00F4254D">
              <w:t>10</w:t>
            </w:r>
          </w:p>
        </w:tc>
        <w:tc>
          <w:tcPr>
            <w:tcW w:w="1153" w:type="pct"/>
          </w:tcPr>
          <w:p w14:paraId="74E781DD" w14:textId="3A232E89" w:rsidR="00E80E80" w:rsidRPr="00F4254D" w:rsidRDefault="00E80E80" w:rsidP="0022114D">
            <w:pPr>
              <w:autoSpaceDE w:val="0"/>
              <w:autoSpaceDN w:val="0"/>
              <w:adjustRightInd w:val="0"/>
              <w:rPr>
                <w:b/>
                <w:bCs/>
              </w:rPr>
            </w:pPr>
            <w:r w:rsidRPr="00F4254D">
              <w:t>Izolacija proizvodnje ARMACEL, samogasive, sa parnom branom, izrađene od sintetičkog kaučuka (halogen free), za temperature od -40 °C do +105 °C tipa AC ili ekvivalentno, komplet sa originalnim lepilom i izolacionom trakom za bakarne cevi, dimenzija:</w:t>
            </w:r>
          </w:p>
        </w:tc>
        <w:tc>
          <w:tcPr>
            <w:tcW w:w="371" w:type="pct"/>
            <w:vAlign w:val="bottom"/>
          </w:tcPr>
          <w:p w14:paraId="706DE395"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42C0C556" w14:textId="77777777" w:rsidR="00E80E80" w:rsidRPr="00F4254D" w:rsidRDefault="00E80E80" w:rsidP="00E80E80">
            <w:pPr>
              <w:autoSpaceDE w:val="0"/>
              <w:autoSpaceDN w:val="0"/>
              <w:adjustRightInd w:val="0"/>
              <w:jc w:val="center"/>
              <w:rPr>
                <w:noProof/>
                <w:lang w:val="en-US"/>
              </w:rPr>
            </w:pPr>
          </w:p>
        </w:tc>
        <w:tc>
          <w:tcPr>
            <w:tcW w:w="664" w:type="pct"/>
          </w:tcPr>
          <w:p w14:paraId="785F57F8" w14:textId="77777777" w:rsidR="00E80E80" w:rsidRPr="00F4254D" w:rsidRDefault="00E80E80" w:rsidP="00E80E80">
            <w:pPr>
              <w:autoSpaceDE w:val="0"/>
              <w:autoSpaceDN w:val="0"/>
              <w:adjustRightInd w:val="0"/>
              <w:jc w:val="center"/>
              <w:rPr>
                <w:noProof/>
                <w:lang w:val="en-US"/>
              </w:rPr>
            </w:pPr>
          </w:p>
        </w:tc>
        <w:tc>
          <w:tcPr>
            <w:tcW w:w="664" w:type="pct"/>
          </w:tcPr>
          <w:p w14:paraId="7CBEBC3A" w14:textId="77777777" w:rsidR="00E80E80" w:rsidRPr="00F85647" w:rsidRDefault="00E80E80" w:rsidP="00E80E80">
            <w:pPr>
              <w:autoSpaceDE w:val="0"/>
              <w:autoSpaceDN w:val="0"/>
              <w:adjustRightInd w:val="0"/>
              <w:jc w:val="center"/>
              <w:rPr>
                <w:noProof/>
                <w:lang w:val="en-US"/>
              </w:rPr>
            </w:pPr>
          </w:p>
        </w:tc>
        <w:tc>
          <w:tcPr>
            <w:tcW w:w="664" w:type="pct"/>
            <w:gridSpan w:val="2"/>
          </w:tcPr>
          <w:p w14:paraId="3C47F614" w14:textId="77777777" w:rsidR="00E80E80" w:rsidRPr="00F85647" w:rsidRDefault="00E80E80" w:rsidP="00E80E80">
            <w:pPr>
              <w:autoSpaceDE w:val="0"/>
              <w:autoSpaceDN w:val="0"/>
              <w:adjustRightInd w:val="0"/>
              <w:jc w:val="center"/>
              <w:rPr>
                <w:noProof/>
                <w:lang w:val="en-US"/>
              </w:rPr>
            </w:pPr>
          </w:p>
        </w:tc>
        <w:tc>
          <w:tcPr>
            <w:tcW w:w="665" w:type="pct"/>
          </w:tcPr>
          <w:p w14:paraId="2FB84498" w14:textId="77777777" w:rsidR="00E80E80" w:rsidRPr="00F85647" w:rsidRDefault="00E80E80" w:rsidP="00E80E80">
            <w:pPr>
              <w:autoSpaceDE w:val="0"/>
              <w:autoSpaceDN w:val="0"/>
              <w:adjustRightInd w:val="0"/>
              <w:jc w:val="center"/>
              <w:rPr>
                <w:noProof/>
              </w:rPr>
            </w:pPr>
          </w:p>
        </w:tc>
        <w:tc>
          <w:tcPr>
            <w:tcW w:w="242" w:type="pct"/>
          </w:tcPr>
          <w:p w14:paraId="4B2C4134" w14:textId="77777777" w:rsidR="00E80E80" w:rsidRPr="00F85647" w:rsidRDefault="00E80E80" w:rsidP="00E80E80">
            <w:pPr>
              <w:autoSpaceDE w:val="0"/>
              <w:autoSpaceDN w:val="0"/>
              <w:adjustRightInd w:val="0"/>
              <w:jc w:val="center"/>
              <w:rPr>
                <w:noProof/>
              </w:rPr>
            </w:pPr>
          </w:p>
        </w:tc>
      </w:tr>
      <w:tr w:rsidR="00E80E80" w:rsidRPr="00F85647" w14:paraId="3B81B239" w14:textId="77777777" w:rsidTr="00FC047E">
        <w:trPr>
          <w:trHeight w:val="288"/>
        </w:trPr>
        <w:tc>
          <w:tcPr>
            <w:tcW w:w="170" w:type="pct"/>
          </w:tcPr>
          <w:p w14:paraId="30BCCBA0" w14:textId="77777777" w:rsidR="00E80E80" w:rsidRPr="00F4254D" w:rsidRDefault="00E80E80" w:rsidP="00E80E80">
            <w:pPr>
              <w:autoSpaceDE w:val="0"/>
              <w:autoSpaceDN w:val="0"/>
              <w:adjustRightInd w:val="0"/>
              <w:jc w:val="center"/>
              <w:rPr>
                <w:b/>
                <w:bCs/>
              </w:rPr>
            </w:pPr>
          </w:p>
        </w:tc>
        <w:tc>
          <w:tcPr>
            <w:tcW w:w="1153" w:type="pct"/>
          </w:tcPr>
          <w:p w14:paraId="55DC9729" w14:textId="72BCFEBB" w:rsidR="00E80E80" w:rsidRPr="00F4254D" w:rsidRDefault="00E80E80" w:rsidP="0022114D">
            <w:pPr>
              <w:autoSpaceDE w:val="0"/>
              <w:autoSpaceDN w:val="0"/>
              <w:adjustRightInd w:val="0"/>
              <w:rPr>
                <w:b/>
                <w:bCs/>
              </w:rPr>
            </w:pPr>
            <w:r w:rsidRPr="00F4254D">
              <w:t>Ø 6 mm debljine 13 mm</w:t>
            </w:r>
          </w:p>
        </w:tc>
        <w:tc>
          <w:tcPr>
            <w:tcW w:w="371" w:type="pct"/>
            <w:vAlign w:val="bottom"/>
          </w:tcPr>
          <w:p w14:paraId="0A9FD82A" w14:textId="57853847" w:rsidR="00E80E80" w:rsidRPr="00F4254D" w:rsidRDefault="00E80E80" w:rsidP="00E80E80">
            <w:pPr>
              <w:autoSpaceDE w:val="0"/>
              <w:autoSpaceDN w:val="0"/>
              <w:adjustRightInd w:val="0"/>
              <w:jc w:val="center"/>
              <w:rPr>
                <w:noProof/>
                <w:lang w:val="en-US"/>
              </w:rPr>
            </w:pPr>
            <w:r w:rsidRPr="00F4254D">
              <w:t>m</w:t>
            </w:r>
          </w:p>
        </w:tc>
        <w:tc>
          <w:tcPr>
            <w:tcW w:w="407" w:type="pct"/>
            <w:vAlign w:val="bottom"/>
          </w:tcPr>
          <w:p w14:paraId="313475B0" w14:textId="2CCCEECF" w:rsidR="00E80E80" w:rsidRPr="00F4254D" w:rsidRDefault="00E80E80" w:rsidP="00E80E80">
            <w:pPr>
              <w:autoSpaceDE w:val="0"/>
              <w:autoSpaceDN w:val="0"/>
              <w:adjustRightInd w:val="0"/>
              <w:jc w:val="center"/>
              <w:rPr>
                <w:noProof/>
                <w:lang w:val="en-US"/>
              </w:rPr>
            </w:pPr>
            <w:r w:rsidRPr="00F4254D">
              <w:t>70</w:t>
            </w:r>
          </w:p>
        </w:tc>
        <w:tc>
          <w:tcPr>
            <w:tcW w:w="664" w:type="pct"/>
          </w:tcPr>
          <w:p w14:paraId="44939DC8" w14:textId="77777777" w:rsidR="00E80E80" w:rsidRPr="00F4254D" w:rsidRDefault="00E80E80" w:rsidP="00E80E80">
            <w:pPr>
              <w:autoSpaceDE w:val="0"/>
              <w:autoSpaceDN w:val="0"/>
              <w:adjustRightInd w:val="0"/>
              <w:jc w:val="center"/>
              <w:rPr>
                <w:noProof/>
                <w:lang w:val="en-US"/>
              </w:rPr>
            </w:pPr>
          </w:p>
        </w:tc>
        <w:tc>
          <w:tcPr>
            <w:tcW w:w="664" w:type="pct"/>
          </w:tcPr>
          <w:p w14:paraId="6E18C803" w14:textId="77777777" w:rsidR="00E80E80" w:rsidRPr="00F85647" w:rsidRDefault="00E80E80" w:rsidP="00E80E80">
            <w:pPr>
              <w:autoSpaceDE w:val="0"/>
              <w:autoSpaceDN w:val="0"/>
              <w:adjustRightInd w:val="0"/>
              <w:jc w:val="center"/>
              <w:rPr>
                <w:noProof/>
                <w:lang w:val="en-US"/>
              </w:rPr>
            </w:pPr>
          </w:p>
        </w:tc>
        <w:tc>
          <w:tcPr>
            <w:tcW w:w="664" w:type="pct"/>
            <w:gridSpan w:val="2"/>
          </w:tcPr>
          <w:p w14:paraId="47BE0A6F" w14:textId="77777777" w:rsidR="00E80E80" w:rsidRPr="00F85647" w:rsidRDefault="00E80E80" w:rsidP="00E80E80">
            <w:pPr>
              <w:autoSpaceDE w:val="0"/>
              <w:autoSpaceDN w:val="0"/>
              <w:adjustRightInd w:val="0"/>
              <w:jc w:val="center"/>
              <w:rPr>
                <w:noProof/>
                <w:lang w:val="en-US"/>
              </w:rPr>
            </w:pPr>
          </w:p>
        </w:tc>
        <w:tc>
          <w:tcPr>
            <w:tcW w:w="665" w:type="pct"/>
          </w:tcPr>
          <w:p w14:paraId="60A31B2A" w14:textId="77777777" w:rsidR="00E80E80" w:rsidRPr="00F85647" w:rsidRDefault="00E80E80" w:rsidP="00E80E80">
            <w:pPr>
              <w:autoSpaceDE w:val="0"/>
              <w:autoSpaceDN w:val="0"/>
              <w:adjustRightInd w:val="0"/>
              <w:jc w:val="center"/>
              <w:rPr>
                <w:noProof/>
              </w:rPr>
            </w:pPr>
          </w:p>
        </w:tc>
        <w:tc>
          <w:tcPr>
            <w:tcW w:w="242" w:type="pct"/>
          </w:tcPr>
          <w:p w14:paraId="6C56081A" w14:textId="77777777" w:rsidR="00E80E80" w:rsidRPr="00F85647" w:rsidRDefault="00E80E80" w:rsidP="00E80E80">
            <w:pPr>
              <w:autoSpaceDE w:val="0"/>
              <w:autoSpaceDN w:val="0"/>
              <w:adjustRightInd w:val="0"/>
              <w:jc w:val="center"/>
              <w:rPr>
                <w:noProof/>
              </w:rPr>
            </w:pPr>
          </w:p>
        </w:tc>
      </w:tr>
      <w:tr w:rsidR="00E80E80" w:rsidRPr="00F85647" w14:paraId="5301CD0A" w14:textId="77777777" w:rsidTr="00FC047E">
        <w:trPr>
          <w:trHeight w:val="288"/>
        </w:trPr>
        <w:tc>
          <w:tcPr>
            <w:tcW w:w="170" w:type="pct"/>
          </w:tcPr>
          <w:p w14:paraId="2282F51A" w14:textId="77777777" w:rsidR="00E80E80" w:rsidRPr="00F4254D" w:rsidRDefault="00E80E80" w:rsidP="00E80E80">
            <w:pPr>
              <w:autoSpaceDE w:val="0"/>
              <w:autoSpaceDN w:val="0"/>
              <w:adjustRightInd w:val="0"/>
              <w:jc w:val="center"/>
              <w:rPr>
                <w:b/>
                <w:bCs/>
              </w:rPr>
            </w:pPr>
          </w:p>
        </w:tc>
        <w:tc>
          <w:tcPr>
            <w:tcW w:w="1153" w:type="pct"/>
          </w:tcPr>
          <w:p w14:paraId="1501AB9B" w14:textId="4CF24E12" w:rsidR="00E80E80" w:rsidRPr="00F4254D" w:rsidRDefault="00E80E80" w:rsidP="0022114D">
            <w:pPr>
              <w:autoSpaceDE w:val="0"/>
              <w:autoSpaceDN w:val="0"/>
              <w:adjustRightInd w:val="0"/>
              <w:rPr>
                <w:b/>
                <w:bCs/>
              </w:rPr>
            </w:pPr>
            <w:r w:rsidRPr="00F4254D">
              <w:t>Ø 12 mm debljine 13 mm</w:t>
            </w:r>
          </w:p>
        </w:tc>
        <w:tc>
          <w:tcPr>
            <w:tcW w:w="371" w:type="pct"/>
            <w:vAlign w:val="bottom"/>
          </w:tcPr>
          <w:p w14:paraId="7C2125E2" w14:textId="06A9DE56" w:rsidR="00E80E80" w:rsidRPr="00F4254D" w:rsidRDefault="00E80E80" w:rsidP="00E80E80">
            <w:pPr>
              <w:autoSpaceDE w:val="0"/>
              <w:autoSpaceDN w:val="0"/>
              <w:adjustRightInd w:val="0"/>
              <w:jc w:val="center"/>
              <w:rPr>
                <w:noProof/>
                <w:lang w:val="en-US"/>
              </w:rPr>
            </w:pPr>
            <w:r w:rsidRPr="00F4254D">
              <w:t>m</w:t>
            </w:r>
          </w:p>
        </w:tc>
        <w:tc>
          <w:tcPr>
            <w:tcW w:w="407" w:type="pct"/>
            <w:vAlign w:val="bottom"/>
          </w:tcPr>
          <w:p w14:paraId="1EB7415F" w14:textId="3DC33BE5" w:rsidR="00E80E80" w:rsidRPr="00F4254D" w:rsidRDefault="00E80E80" w:rsidP="00E80E80">
            <w:pPr>
              <w:autoSpaceDE w:val="0"/>
              <w:autoSpaceDN w:val="0"/>
              <w:adjustRightInd w:val="0"/>
              <w:jc w:val="center"/>
              <w:rPr>
                <w:noProof/>
                <w:lang w:val="en-US"/>
              </w:rPr>
            </w:pPr>
            <w:r w:rsidRPr="00F4254D">
              <w:t>70</w:t>
            </w:r>
          </w:p>
        </w:tc>
        <w:tc>
          <w:tcPr>
            <w:tcW w:w="664" w:type="pct"/>
          </w:tcPr>
          <w:p w14:paraId="77538D22" w14:textId="77777777" w:rsidR="00E80E80" w:rsidRPr="00F4254D" w:rsidRDefault="00E80E80" w:rsidP="00E80E80">
            <w:pPr>
              <w:autoSpaceDE w:val="0"/>
              <w:autoSpaceDN w:val="0"/>
              <w:adjustRightInd w:val="0"/>
              <w:jc w:val="center"/>
              <w:rPr>
                <w:noProof/>
                <w:lang w:val="en-US"/>
              </w:rPr>
            </w:pPr>
          </w:p>
        </w:tc>
        <w:tc>
          <w:tcPr>
            <w:tcW w:w="664" w:type="pct"/>
          </w:tcPr>
          <w:p w14:paraId="5B5A5752" w14:textId="77777777" w:rsidR="00E80E80" w:rsidRPr="00F85647" w:rsidRDefault="00E80E80" w:rsidP="00E80E80">
            <w:pPr>
              <w:autoSpaceDE w:val="0"/>
              <w:autoSpaceDN w:val="0"/>
              <w:adjustRightInd w:val="0"/>
              <w:jc w:val="center"/>
              <w:rPr>
                <w:noProof/>
                <w:lang w:val="en-US"/>
              </w:rPr>
            </w:pPr>
          </w:p>
        </w:tc>
        <w:tc>
          <w:tcPr>
            <w:tcW w:w="664" w:type="pct"/>
            <w:gridSpan w:val="2"/>
          </w:tcPr>
          <w:p w14:paraId="33D4DC4D" w14:textId="77777777" w:rsidR="00E80E80" w:rsidRPr="00F85647" w:rsidRDefault="00E80E80" w:rsidP="00E80E80">
            <w:pPr>
              <w:autoSpaceDE w:val="0"/>
              <w:autoSpaceDN w:val="0"/>
              <w:adjustRightInd w:val="0"/>
              <w:jc w:val="center"/>
              <w:rPr>
                <w:noProof/>
                <w:lang w:val="en-US"/>
              </w:rPr>
            </w:pPr>
          </w:p>
        </w:tc>
        <w:tc>
          <w:tcPr>
            <w:tcW w:w="665" w:type="pct"/>
          </w:tcPr>
          <w:p w14:paraId="081444F3" w14:textId="77777777" w:rsidR="00E80E80" w:rsidRPr="00F85647" w:rsidRDefault="00E80E80" w:rsidP="00E80E80">
            <w:pPr>
              <w:autoSpaceDE w:val="0"/>
              <w:autoSpaceDN w:val="0"/>
              <w:adjustRightInd w:val="0"/>
              <w:jc w:val="center"/>
              <w:rPr>
                <w:noProof/>
              </w:rPr>
            </w:pPr>
          </w:p>
        </w:tc>
        <w:tc>
          <w:tcPr>
            <w:tcW w:w="242" w:type="pct"/>
          </w:tcPr>
          <w:p w14:paraId="0CA5E2FD" w14:textId="77777777" w:rsidR="00E80E80" w:rsidRPr="00F85647" w:rsidRDefault="00E80E80" w:rsidP="00E80E80">
            <w:pPr>
              <w:autoSpaceDE w:val="0"/>
              <w:autoSpaceDN w:val="0"/>
              <w:adjustRightInd w:val="0"/>
              <w:jc w:val="center"/>
              <w:rPr>
                <w:noProof/>
              </w:rPr>
            </w:pPr>
          </w:p>
        </w:tc>
      </w:tr>
      <w:tr w:rsidR="00E80E80" w:rsidRPr="00F85647" w14:paraId="71DCAF0A" w14:textId="77777777" w:rsidTr="00FC047E">
        <w:trPr>
          <w:trHeight w:val="288"/>
        </w:trPr>
        <w:tc>
          <w:tcPr>
            <w:tcW w:w="170" w:type="pct"/>
          </w:tcPr>
          <w:p w14:paraId="7A6B7867" w14:textId="05DD91F1" w:rsidR="00E80E80" w:rsidRPr="00F4254D" w:rsidRDefault="00E80E80" w:rsidP="00E80E80">
            <w:pPr>
              <w:autoSpaceDE w:val="0"/>
              <w:autoSpaceDN w:val="0"/>
              <w:adjustRightInd w:val="0"/>
              <w:jc w:val="center"/>
              <w:rPr>
                <w:b/>
                <w:bCs/>
              </w:rPr>
            </w:pPr>
            <w:r w:rsidRPr="00F4254D">
              <w:t>11</w:t>
            </w:r>
          </w:p>
        </w:tc>
        <w:tc>
          <w:tcPr>
            <w:tcW w:w="1153" w:type="pct"/>
          </w:tcPr>
          <w:p w14:paraId="07F70B12" w14:textId="2034848C" w:rsidR="00E80E80" w:rsidRPr="00F4254D" w:rsidRDefault="00E80E80" w:rsidP="0022114D">
            <w:pPr>
              <w:autoSpaceDE w:val="0"/>
              <w:autoSpaceDN w:val="0"/>
              <w:adjustRightInd w:val="0"/>
              <w:rPr>
                <w:b/>
                <w:bCs/>
              </w:rPr>
            </w:pPr>
            <w:r w:rsidRPr="00F4254D">
              <w:t xml:space="preserve">Ispitivanje freonske instalacije </w:t>
            </w:r>
            <w:r w:rsidRPr="00F4254D">
              <w:lastRenderedPageBreak/>
              <w:t>na čvrstoću i nepropusnost azotom ili komprimovanim vazduhom na pritisku od Pis=36 bar u trajanju od 24h. Obračun po klima sistemu komplet.</w:t>
            </w:r>
          </w:p>
        </w:tc>
        <w:tc>
          <w:tcPr>
            <w:tcW w:w="371" w:type="pct"/>
            <w:vAlign w:val="bottom"/>
          </w:tcPr>
          <w:p w14:paraId="2B706A90" w14:textId="19CDB8F7" w:rsidR="00E80E80" w:rsidRPr="00F4254D" w:rsidRDefault="00E80E80" w:rsidP="00E80E80">
            <w:pPr>
              <w:autoSpaceDE w:val="0"/>
              <w:autoSpaceDN w:val="0"/>
              <w:adjustRightInd w:val="0"/>
              <w:jc w:val="center"/>
              <w:rPr>
                <w:noProof/>
                <w:lang w:val="en-US"/>
              </w:rPr>
            </w:pPr>
            <w:r w:rsidRPr="00F4254D">
              <w:lastRenderedPageBreak/>
              <w:t>paušalno</w:t>
            </w:r>
          </w:p>
        </w:tc>
        <w:tc>
          <w:tcPr>
            <w:tcW w:w="407" w:type="pct"/>
            <w:vAlign w:val="bottom"/>
          </w:tcPr>
          <w:p w14:paraId="12B4D28F" w14:textId="043DA7DD" w:rsidR="00E80E80" w:rsidRPr="00F4254D" w:rsidRDefault="00E80E80" w:rsidP="00E80E80">
            <w:pPr>
              <w:autoSpaceDE w:val="0"/>
              <w:autoSpaceDN w:val="0"/>
              <w:adjustRightInd w:val="0"/>
              <w:jc w:val="center"/>
              <w:rPr>
                <w:noProof/>
                <w:lang w:val="en-US"/>
              </w:rPr>
            </w:pPr>
            <w:r w:rsidRPr="00F4254D">
              <w:t>1</w:t>
            </w:r>
          </w:p>
        </w:tc>
        <w:tc>
          <w:tcPr>
            <w:tcW w:w="664" w:type="pct"/>
          </w:tcPr>
          <w:p w14:paraId="3DFE6CED" w14:textId="77777777" w:rsidR="00E80E80" w:rsidRPr="00F4254D" w:rsidRDefault="00E80E80" w:rsidP="00E80E80">
            <w:pPr>
              <w:autoSpaceDE w:val="0"/>
              <w:autoSpaceDN w:val="0"/>
              <w:adjustRightInd w:val="0"/>
              <w:jc w:val="center"/>
              <w:rPr>
                <w:noProof/>
                <w:lang w:val="en-US"/>
              </w:rPr>
            </w:pPr>
          </w:p>
        </w:tc>
        <w:tc>
          <w:tcPr>
            <w:tcW w:w="664" w:type="pct"/>
          </w:tcPr>
          <w:p w14:paraId="64A583AE" w14:textId="77777777" w:rsidR="00E80E80" w:rsidRPr="00F85647" w:rsidRDefault="00E80E80" w:rsidP="00E80E80">
            <w:pPr>
              <w:autoSpaceDE w:val="0"/>
              <w:autoSpaceDN w:val="0"/>
              <w:adjustRightInd w:val="0"/>
              <w:jc w:val="center"/>
              <w:rPr>
                <w:noProof/>
                <w:lang w:val="en-US"/>
              </w:rPr>
            </w:pPr>
          </w:p>
        </w:tc>
        <w:tc>
          <w:tcPr>
            <w:tcW w:w="664" w:type="pct"/>
            <w:gridSpan w:val="2"/>
          </w:tcPr>
          <w:p w14:paraId="3CB9A445" w14:textId="77777777" w:rsidR="00E80E80" w:rsidRPr="00F85647" w:rsidRDefault="00E80E80" w:rsidP="00E80E80">
            <w:pPr>
              <w:autoSpaceDE w:val="0"/>
              <w:autoSpaceDN w:val="0"/>
              <w:adjustRightInd w:val="0"/>
              <w:jc w:val="center"/>
              <w:rPr>
                <w:noProof/>
                <w:lang w:val="en-US"/>
              </w:rPr>
            </w:pPr>
          </w:p>
        </w:tc>
        <w:tc>
          <w:tcPr>
            <w:tcW w:w="665" w:type="pct"/>
          </w:tcPr>
          <w:p w14:paraId="38DFC0C9" w14:textId="77777777" w:rsidR="00E80E80" w:rsidRPr="00F85647" w:rsidRDefault="00E80E80" w:rsidP="00E80E80">
            <w:pPr>
              <w:autoSpaceDE w:val="0"/>
              <w:autoSpaceDN w:val="0"/>
              <w:adjustRightInd w:val="0"/>
              <w:jc w:val="center"/>
              <w:rPr>
                <w:noProof/>
              </w:rPr>
            </w:pPr>
          </w:p>
        </w:tc>
        <w:tc>
          <w:tcPr>
            <w:tcW w:w="242" w:type="pct"/>
          </w:tcPr>
          <w:p w14:paraId="7AF3B110" w14:textId="77777777" w:rsidR="00E80E80" w:rsidRPr="00F85647" w:rsidRDefault="00E80E80" w:rsidP="00E80E80">
            <w:pPr>
              <w:autoSpaceDE w:val="0"/>
              <w:autoSpaceDN w:val="0"/>
              <w:adjustRightInd w:val="0"/>
              <w:jc w:val="center"/>
              <w:rPr>
                <w:noProof/>
              </w:rPr>
            </w:pPr>
          </w:p>
        </w:tc>
      </w:tr>
      <w:tr w:rsidR="00E80E80" w:rsidRPr="00F85647" w14:paraId="6DEFFFE2" w14:textId="77777777" w:rsidTr="00FC047E">
        <w:trPr>
          <w:trHeight w:val="288"/>
        </w:trPr>
        <w:tc>
          <w:tcPr>
            <w:tcW w:w="170" w:type="pct"/>
          </w:tcPr>
          <w:p w14:paraId="69C48172" w14:textId="4C5D6B61" w:rsidR="00E80E80" w:rsidRPr="00F4254D" w:rsidRDefault="00E80E80" w:rsidP="00E80E80">
            <w:pPr>
              <w:autoSpaceDE w:val="0"/>
              <w:autoSpaceDN w:val="0"/>
              <w:adjustRightInd w:val="0"/>
              <w:jc w:val="center"/>
              <w:rPr>
                <w:b/>
                <w:bCs/>
              </w:rPr>
            </w:pPr>
            <w:r w:rsidRPr="00F4254D">
              <w:lastRenderedPageBreak/>
              <w:t>12</w:t>
            </w:r>
          </w:p>
        </w:tc>
        <w:tc>
          <w:tcPr>
            <w:tcW w:w="1153" w:type="pct"/>
          </w:tcPr>
          <w:p w14:paraId="32A6E189" w14:textId="36ED3484" w:rsidR="00E80E80" w:rsidRPr="00F4254D" w:rsidRDefault="00E80E80" w:rsidP="0022114D">
            <w:pPr>
              <w:autoSpaceDE w:val="0"/>
              <w:autoSpaceDN w:val="0"/>
              <w:adjustRightInd w:val="0"/>
              <w:rPr>
                <w:b/>
                <w:bCs/>
              </w:rPr>
            </w:pPr>
            <w:r w:rsidRPr="00F4254D">
              <w:t>Vakumiranje freonske instalacije sa dopunom freona. Količinu dopunjenog freona kontrolisati elektronskom vagom koji treba da bude u skladu sa tehničkim preporukama proizvođača opreme.</w:t>
            </w:r>
          </w:p>
        </w:tc>
        <w:tc>
          <w:tcPr>
            <w:tcW w:w="371" w:type="pct"/>
            <w:vAlign w:val="bottom"/>
          </w:tcPr>
          <w:p w14:paraId="4727068E" w14:textId="45048258" w:rsidR="00E80E80" w:rsidRPr="00F4254D" w:rsidRDefault="00E80E80" w:rsidP="00E80E80">
            <w:pPr>
              <w:autoSpaceDE w:val="0"/>
              <w:autoSpaceDN w:val="0"/>
              <w:adjustRightInd w:val="0"/>
              <w:jc w:val="center"/>
              <w:rPr>
                <w:noProof/>
                <w:lang w:val="en-US"/>
              </w:rPr>
            </w:pPr>
            <w:r w:rsidRPr="00F4254D">
              <w:t>kg</w:t>
            </w:r>
          </w:p>
        </w:tc>
        <w:tc>
          <w:tcPr>
            <w:tcW w:w="407" w:type="pct"/>
            <w:vAlign w:val="bottom"/>
          </w:tcPr>
          <w:p w14:paraId="3F3361DC" w14:textId="5909545E" w:rsidR="00E80E80" w:rsidRPr="00F4254D" w:rsidRDefault="00E80E80" w:rsidP="00E80E80">
            <w:pPr>
              <w:autoSpaceDE w:val="0"/>
              <w:autoSpaceDN w:val="0"/>
              <w:adjustRightInd w:val="0"/>
              <w:jc w:val="center"/>
              <w:rPr>
                <w:noProof/>
                <w:lang w:val="en-US"/>
              </w:rPr>
            </w:pPr>
            <w:r w:rsidRPr="00F4254D">
              <w:t>5</w:t>
            </w:r>
          </w:p>
        </w:tc>
        <w:tc>
          <w:tcPr>
            <w:tcW w:w="664" w:type="pct"/>
          </w:tcPr>
          <w:p w14:paraId="313DFA75" w14:textId="77777777" w:rsidR="00E80E80" w:rsidRPr="00F4254D" w:rsidRDefault="00E80E80" w:rsidP="00E80E80">
            <w:pPr>
              <w:autoSpaceDE w:val="0"/>
              <w:autoSpaceDN w:val="0"/>
              <w:adjustRightInd w:val="0"/>
              <w:jc w:val="center"/>
              <w:rPr>
                <w:noProof/>
                <w:lang w:val="en-US"/>
              </w:rPr>
            </w:pPr>
          </w:p>
        </w:tc>
        <w:tc>
          <w:tcPr>
            <w:tcW w:w="664" w:type="pct"/>
          </w:tcPr>
          <w:p w14:paraId="31BE238F" w14:textId="77777777" w:rsidR="00E80E80" w:rsidRPr="00F85647" w:rsidRDefault="00E80E80" w:rsidP="00E80E80">
            <w:pPr>
              <w:autoSpaceDE w:val="0"/>
              <w:autoSpaceDN w:val="0"/>
              <w:adjustRightInd w:val="0"/>
              <w:jc w:val="center"/>
              <w:rPr>
                <w:noProof/>
                <w:lang w:val="en-US"/>
              </w:rPr>
            </w:pPr>
          </w:p>
        </w:tc>
        <w:tc>
          <w:tcPr>
            <w:tcW w:w="664" w:type="pct"/>
            <w:gridSpan w:val="2"/>
          </w:tcPr>
          <w:p w14:paraId="6667029C" w14:textId="77777777" w:rsidR="00E80E80" w:rsidRPr="00F85647" w:rsidRDefault="00E80E80" w:rsidP="00E80E80">
            <w:pPr>
              <w:autoSpaceDE w:val="0"/>
              <w:autoSpaceDN w:val="0"/>
              <w:adjustRightInd w:val="0"/>
              <w:jc w:val="center"/>
              <w:rPr>
                <w:noProof/>
                <w:lang w:val="en-US"/>
              </w:rPr>
            </w:pPr>
          </w:p>
        </w:tc>
        <w:tc>
          <w:tcPr>
            <w:tcW w:w="665" w:type="pct"/>
          </w:tcPr>
          <w:p w14:paraId="18DBF676" w14:textId="77777777" w:rsidR="00E80E80" w:rsidRPr="00F85647" w:rsidRDefault="00E80E80" w:rsidP="00E80E80">
            <w:pPr>
              <w:autoSpaceDE w:val="0"/>
              <w:autoSpaceDN w:val="0"/>
              <w:adjustRightInd w:val="0"/>
              <w:jc w:val="center"/>
              <w:rPr>
                <w:noProof/>
              </w:rPr>
            </w:pPr>
          </w:p>
        </w:tc>
        <w:tc>
          <w:tcPr>
            <w:tcW w:w="242" w:type="pct"/>
          </w:tcPr>
          <w:p w14:paraId="498AD3E6" w14:textId="77777777" w:rsidR="00E80E80" w:rsidRPr="00F85647" w:rsidRDefault="00E80E80" w:rsidP="00E80E80">
            <w:pPr>
              <w:autoSpaceDE w:val="0"/>
              <w:autoSpaceDN w:val="0"/>
              <w:adjustRightInd w:val="0"/>
              <w:jc w:val="center"/>
              <w:rPr>
                <w:noProof/>
              </w:rPr>
            </w:pPr>
          </w:p>
        </w:tc>
      </w:tr>
      <w:tr w:rsidR="00320C79" w:rsidRPr="00F85647" w14:paraId="6004F947" w14:textId="77777777" w:rsidTr="00FC047E">
        <w:trPr>
          <w:trHeight w:val="288"/>
        </w:trPr>
        <w:tc>
          <w:tcPr>
            <w:tcW w:w="170" w:type="pct"/>
          </w:tcPr>
          <w:p w14:paraId="359145A1" w14:textId="55F6714A" w:rsidR="00320C79" w:rsidRPr="00F4254D" w:rsidRDefault="00320C79" w:rsidP="00320C79">
            <w:pPr>
              <w:autoSpaceDE w:val="0"/>
              <w:autoSpaceDN w:val="0"/>
              <w:adjustRightInd w:val="0"/>
              <w:jc w:val="center"/>
              <w:rPr>
                <w:b/>
                <w:bCs/>
              </w:rPr>
            </w:pPr>
            <w:r w:rsidRPr="00F4254D">
              <w:t>13</w:t>
            </w:r>
          </w:p>
        </w:tc>
        <w:tc>
          <w:tcPr>
            <w:tcW w:w="1153" w:type="pct"/>
          </w:tcPr>
          <w:p w14:paraId="2128EEDB" w14:textId="75661F59" w:rsidR="00320C79" w:rsidRPr="00F4254D" w:rsidRDefault="00320C79" w:rsidP="00320C79">
            <w:pPr>
              <w:autoSpaceDE w:val="0"/>
              <w:autoSpaceDN w:val="0"/>
              <w:adjustRightInd w:val="0"/>
              <w:rPr>
                <w:b/>
                <w:bCs/>
              </w:rPr>
            </w:pPr>
            <w:r w:rsidRPr="00F4254D">
              <w:t>Cevi od polipropilena za odvod kondenzata od unutrašnje klima jedinice sa izolacijom proiz. Armacell tip:AC debljine 9mm, dimenzija:</w:t>
            </w:r>
            <w:r>
              <w:t xml:space="preserve"> </w:t>
            </w:r>
            <w:r w:rsidRPr="00F4254D">
              <w:t>Ø25 mm</w:t>
            </w:r>
          </w:p>
        </w:tc>
        <w:tc>
          <w:tcPr>
            <w:tcW w:w="371" w:type="pct"/>
            <w:vAlign w:val="bottom"/>
          </w:tcPr>
          <w:p w14:paraId="3A601855" w14:textId="756FB500" w:rsidR="00320C79" w:rsidRPr="00F4254D" w:rsidRDefault="00320C79" w:rsidP="00320C79">
            <w:pPr>
              <w:autoSpaceDE w:val="0"/>
              <w:autoSpaceDN w:val="0"/>
              <w:adjustRightInd w:val="0"/>
              <w:jc w:val="center"/>
              <w:rPr>
                <w:noProof/>
                <w:lang w:val="en-US"/>
              </w:rPr>
            </w:pPr>
            <w:r w:rsidRPr="00F4254D">
              <w:t>m</w:t>
            </w:r>
          </w:p>
        </w:tc>
        <w:tc>
          <w:tcPr>
            <w:tcW w:w="407" w:type="pct"/>
            <w:vAlign w:val="bottom"/>
          </w:tcPr>
          <w:p w14:paraId="13924761" w14:textId="597FCA91" w:rsidR="00320C79" w:rsidRPr="00F4254D" w:rsidRDefault="00320C79" w:rsidP="00320C79">
            <w:pPr>
              <w:autoSpaceDE w:val="0"/>
              <w:autoSpaceDN w:val="0"/>
              <w:adjustRightInd w:val="0"/>
              <w:jc w:val="center"/>
              <w:rPr>
                <w:noProof/>
                <w:lang w:val="en-US"/>
              </w:rPr>
            </w:pPr>
            <w:r w:rsidRPr="00F4254D">
              <w:t>40</w:t>
            </w:r>
          </w:p>
        </w:tc>
        <w:tc>
          <w:tcPr>
            <w:tcW w:w="664" w:type="pct"/>
          </w:tcPr>
          <w:p w14:paraId="6DC90730" w14:textId="77777777" w:rsidR="00320C79" w:rsidRPr="00F4254D" w:rsidRDefault="00320C79" w:rsidP="00320C79">
            <w:pPr>
              <w:autoSpaceDE w:val="0"/>
              <w:autoSpaceDN w:val="0"/>
              <w:adjustRightInd w:val="0"/>
              <w:jc w:val="center"/>
              <w:rPr>
                <w:noProof/>
                <w:lang w:val="en-US"/>
              </w:rPr>
            </w:pPr>
          </w:p>
        </w:tc>
        <w:tc>
          <w:tcPr>
            <w:tcW w:w="664" w:type="pct"/>
          </w:tcPr>
          <w:p w14:paraId="5425AA0F" w14:textId="77777777" w:rsidR="00320C79" w:rsidRPr="00F85647" w:rsidRDefault="00320C79" w:rsidP="00320C79">
            <w:pPr>
              <w:autoSpaceDE w:val="0"/>
              <w:autoSpaceDN w:val="0"/>
              <w:adjustRightInd w:val="0"/>
              <w:jc w:val="center"/>
              <w:rPr>
                <w:noProof/>
                <w:lang w:val="en-US"/>
              </w:rPr>
            </w:pPr>
          </w:p>
        </w:tc>
        <w:tc>
          <w:tcPr>
            <w:tcW w:w="664" w:type="pct"/>
            <w:gridSpan w:val="2"/>
          </w:tcPr>
          <w:p w14:paraId="43F9D166" w14:textId="77777777" w:rsidR="00320C79" w:rsidRPr="00F85647" w:rsidRDefault="00320C79" w:rsidP="00320C79">
            <w:pPr>
              <w:autoSpaceDE w:val="0"/>
              <w:autoSpaceDN w:val="0"/>
              <w:adjustRightInd w:val="0"/>
              <w:jc w:val="center"/>
              <w:rPr>
                <w:noProof/>
                <w:lang w:val="en-US"/>
              </w:rPr>
            </w:pPr>
          </w:p>
        </w:tc>
        <w:tc>
          <w:tcPr>
            <w:tcW w:w="665" w:type="pct"/>
          </w:tcPr>
          <w:p w14:paraId="61E308A0" w14:textId="77777777" w:rsidR="00320C79" w:rsidRPr="00F85647" w:rsidRDefault="00320C79" w:rsidP="00320C79">
            <w:pPr>
              <w:autoSpaceDE w:val="0"/>
              <w:autoSpaceDN w:val="0"/>
              <w:adjustRightInd w:val="0"/>
              <w:jc w:val="center"/>
              <w:rPr>
                <w:noProof/>
              </w:rPr>
            </w:pPr>
          </w:p>
        </w:tc>
        <w:tc>
          <w:tcPr>
            <w:tcW w:w="242" w:type="pct"/>
          </w:tcPr>
          <w:p w14:paraId="5DCEC268" w14:textId="77777777" w:rsidR="00320C79" w:rsidRPr="00F85647" w:rsidRDefault="00320C79" w:rsidP="00320C79">
            <w:pPr>
              <w:autoSpaceDE w:val="0"/>
              <w:autoSpaceDN w:val="0"/>
              <w:adjustRightInd w:val="0"/>
              <w:jc w:val="center"/>
              <w:rPr>
                <w:noProof/>
              </w:rPr>
            </w:pPr>
          </w:p>
        </w:tc>
      </w:tr>
      <w:tr w:rsidR="00E80E80" w:rsidRPr="00F85647" w14:paraId="488DA00D" w14:textId="77777777" w:rsidTr="00FC047E">
        <w:trPr>
          <w:trHeight w:val="288"/>
        </w:trPr>
        <w:tc>
          <w:tcPr>
            <w:tcW w:w="170" w:type="pct"/>
          </w:tcPr>
          <w:p w14:paraId="4F5ACCF0" w14:textId="5447B998" w:rsidR="00E80E80" w:rsidRPr="00F4254D" w:rsidRDefault="00E80E80" w:rsidP="00E80E80">
            <w:pPr>
              <w:autoSpaceDE w:val="0"/>
              <w:autoSpaceDN w:val="0"/>
              <w:adjustRightInd w:val="0"/>
              <w:jc w:val="center"/>
              <w:rPr>
                <w:b/>
                <w:bCs/>
              </w:rPr>
            </w:pPr>
            <w:r w:rsidRPr="00F4254D">
              <w:t>14</w:t>
            </w:r>
          </w:p>
        </w:tc>
        <w:tc>
          <w:tcPr>
            <w:tcW w:w="1153" w:type="pct"/>
          </w:tcPr>
          <w:p w14:paraId="6974ED96" w14:textId="5EA7E664" w:rsidR="00E80E80" w:rsidRPr="00F4254D" w:rsidRDefault="00E80E80" w:rsidP="0022114D">
            <w:pPr>
              <w:autoSpaceDE w:val="0"/>
              <w:autoSpaceDN w:val="0"/>
              <w:adjustRightInd w:val="0"/>
              <w:rPr>
                <w:b/>
                <w:bCs/>
              </w:rPr>
            </w:pPr>
            <w:r w:rsidRPr="00F4254D">
              <w:t>Prateći fazonski komadi za kondenznu instalaciju (kolena, "T" komadi, redukcije, šelne</w:t>
            </w:r>
            <w:proofErr w:type="gramStart"/>
            <w:r w:rsidRPr="00F4254D">
              <w:t>,...</w:t>
            </w:r>
            <w:proofErr w:type="gramEnd"/>
            <w:r w:rsidRPr="00F4254D">
              <w:t>), 50% od prethodne stavke.</w:t>
            </w:r>
          </w:p>
        </w:tc>
        <w:tc>
          <w:tcPr>
            <w:tcW w:w="371" w:type="pct"/>
            <w:vAlign w:val="bottom"/>
          </w:tcPr>
          <w:p w14:paraId="45CB8648"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2BEB5C7D" w14:textId="6A3E72ED" w:rsidR="00E80E80" w:rsidRPr="00F4254D" w:rsidRDefault="00E80E80" w:rsidP="00E80E80">
            <w:pPr>
              <w:autoSpaceDE w:val="0"/>
              <w:autoSpaceDN w:val="0"/>
              <w:adjustRightInd w:val="0"/>
              <w:jc w:val="center"/>
              <w:rPr>
                <w:noProof/>
                <w:lang w:val="en-US"/>
              </w:rPr>
            </w:pPr>
            <w:r w:rsidRPr="00F4254D">
              <w:t>0,5</w:t>
            </w:r>
          </w:p>
        </w:tc>
        <w:tc>
          <w:tcPr>
            <w:tcW w:w="664" w:type="pct"/>
          </w:tcPr>
          <w:p w14:paraId="7F47E333" w14:textId="77777777" w:rsidR="00E80E80" w:rsidRPr="00F4254D" w:rsidRDefault="00E80E80" w:rsidP="00E80E80">
            <w:pPr>
              <w:autoSpaceDE w:val="0"/>
              <w:autoSpaceDN w:val="0"/>
              <w:adjustRightInd w:val="0"/>
              <w:jc w:val="center"/>
              <w:rPr>
                <w:noProof/>
                <w:lang w:val="en-US"/>
              </w:rPr>
            </w:pPr>
          </w:p>
        </w:tc>
        <w:tc>
          <w:tcPr>
            <w:tcW w:w="664" w:type="pct"/>
          </w:tcPr>
          <w:p w14:paraId="03E419C9" w14:textId="77777777" w:rsidR="00E80E80" w:rsidRPr="00F85647" w:rsidRDefault="00E80E80" w:rsidP="00E80E80">
            <w:pPr>
              <w:autoSpaceDE w:val="0"/>
              <w:autoSpaceDN w:val="0"/>
              <w:adjustRightInd w:val="0"/>
              <w:jc w:val="center"/>
              <w:rPr>
                <w:noProof/>
                <w:lang w:val="en-US"/>
              </w:rPr>
            </w:pPr>
          </w:p>
        </w:tc>
        <w:tc>
          <w:tcPr>
            <w:tcW w:w="664" w:type="pct"/>
            <w:gridSpan w:val="2"/>
          </w:tcPr>
          <w:p w14:paraId="60BDEA0B" w14:textId="77777777" w:rsidR="00E80E80" w:rsidRPr="00F85647" w:rsidRDefault="00E80E80" w:rsidP="00E80E80">
            <w:pPr>
              <w:autoSpaceDE w:val="0"/>
              <w:autoSpaceDN w:val="0"/>
              <w:adjustRightInd w:val="0"/>
              <w:jc w:val="center"/>
              <w:rPr>
                <w:noProof/>
                <w:lang w:val="en-US"/>
              </w:rPr>
            </w:pPr>
          </w:p>
        </w:tc>
        <w:tc>
          <w:tcPr>
            <w:tcW w:w="665" w:type="pct"/>
          </w:tcPr>
          <w:p w14:paraId="70C88069" w14:textId="77777777" w:rsidR="00E80E80" w:rsidRPr="00F85647" w:rsidRDefault="00E80E80" w:rsidP="00E80E80">
            <w:pPr>
              <w:autoSpaceDE w:val="0"/>
              <w:autoSpaceDN w:val="0"/>
              <w:adjustRightInd w:val="0"/>
              <w:jc w:val="center"/>
              <w:rPr>
                <w:noProof/>
              </w:rPr>
            </w:pPr>
          </w:p>
        </w:tc>
        <w:tc>
          <w:tcPr>
            <w:tcW w:w="242" w:type="pct"/>
          </w:tcPr>
          <w:p w14:paraId="56F322DF" w14:textId="77777777" w:rsidR="00E80E80" w:rsidRPr="00F85647" w:rsidRDefault="00E80E80" w:rsidP="00E80E80">
            <w:pPr>
              <w:autoSpaceDE w:val="0"/>
              <w:autoSpaceDN w:val="0"/>
              <w:adjustRightInd w:val="0"/>
              <w:jc w:val="center"/>
              <w:rPr>
                <w:noProof/>
              </w:rPr>
            </w:pPr>
          </w:p>
        </w:tc>
      </w:tr>
      <w:tr w:rsidR="00E80E80" w:rsidRPr="00F85647" w14:paraId="44CC9C4A" w14:textId="77777777" w:rsidTr="00FC047E">
        <w:trPr>
          <w:trHeight w:val="288"/>
        </w:trPr>
        <w:tc>
          <w:tcPr>
            <w:tcW w:w="170" w:type="pct"/>
          </w:tcPr>
          <w:p w14:paraId="22FF94B7" w14:textId="78CBDDD0" w:rsidR="00E80E80" w:rsidRPr="00F4254D" w:rsidRDefault="00E80E80" w:rsidP="00E80E80">
            <w:pPr>
              <w:autoSpaceDE w:val="0"/>
              <w:autoSpaceDN w:val="0"/>
              <w:adjustRightInd w:val="0"/>
              <w:jc w:val="center"/>
              <w:rPr>
                <w:b/>
                <w:bCs/>
              </w:rPr>
            </w:pPr>
            <w:r w:rsidRPr="00F4254D">
              <w:t>15</w:t>
            </w:r>
          </w:p>
        </w:tc>
        <w:tc>
          <w:tcPr>
            <w:tcW w:w="1153" w:type="pct"/>
          </w:tcPr>
          <w:p w14:paraId="41F901ED" w14:textId="40096E19" w:rsidR="00E80E80" w:rsidRPr="00F4254D" w:rsidRDefault="00E80E80" w:rsidP="0022114D">
            <w:pPr>
              <w:autoSpaceDE w:val="0"/>
              <w:autoSpaceDN w:val="0"/>
              <w:adjustRightInd w:val="0"/>
              <w:rPr>
                <w:b/>
                <w:bCs/>
              </w:rPr>
            </w:pPr>
            <w:r w:rsidRPr="00F4254D">
              <w:t>Bušenje pregradnih zidova od opeke za prolaz freonskih, kondenznih cevi I otvori za resetke. Dimenzije otvora Ø50 mm I 500x500mm.</w:t>
            </w:r>
          </w:p>
        </w:tc>
        <w:tc>
          <w:tcPr>
            <w:tcW w:w="371" w:type="pct"/>
            <w:vAlign w:val="bottom"/>
          </w:tcPr>
          <w:p w14:paraId="08CBCBF3" w14:textId="44D18089" w:rsidR="00E80E80" w:rsidRPr="00F4254D" w:rsidRDefault="00E80E80" w:rsidP="00E80E80">
            <w:pPr>
              <w:autoSpaceDE w:val="0"/>
              <w:autoSpaceDN w:val="0"/>
              <w:adjustRightInd w:val="0"/>
              <w:jc w:val="center"/>
              <w:rPr>
                <w:noProof/>
                <w:lang w:val="en-US"/>
              </w:rPr>
            </w:pPr>
            <w:r w:rsidRPr="00F4254D">
              <w:t>pausalno</w:t>
            </w:r>
          </w:p>
        </w:tc>
        <w:tc>
          <w:tcPr>
            <w:tcW w:w="407" w:type="pct"/>
            <w:vAlign w:val="bottom"/>
          </w:tcPr>
          <w:p w14:paraId="0D5BDD81" w14:textId="343CDE3D" w:rsidR="00E80E80" w:rsidRPr="00F4254D" w:rsidRDefault="00E80E80" w:rsidP="00E80E80">
            <w:pPr>
              <w:autoSpaceDE w:val="0"/>
              <w:autoSpaceDN w:val="0"/>
              <w:adjustRightInd w:val="0"/>
              <w:jc w:val="center"/>
              <w:rPr>
                <w:noProof/>
                <w:lang w:val="en-US"/>
              </w:rPr>
            </w:pPr>
            <w:r w:rsidRPr="00F4254D">
              <w:t>1</w:t>
            </w:r>
          </w:p>
        </w:tc>
        <w:tc>
          <w:tcPr>
            <w:tcW w:w="664" w:type="pct"/>
          </w:tcPr>
          <w:p w14:paraId="184D687F" w14:textId="77777777" w:rsidR="00E80E80" w:rsidRPr="00F4254D" w:rsidRDefault="00E80E80" w:rsidP="00E80E80">
            <w:pPr>
              <w:autoSpaceDE w:val="0"/>
              <w:autoSpaceDN w:val="0"/>
              <w:adjustRightInd w:val="0"/>
              <w:jc w:val="center"/>
              <w:rPr>
                <w:noProof/>
                <w:lang w:val="en-US"/>
              </w:rPr>
            </w:pPr>
          </w:p>
        </w:tc>
        <w:tc>
          <w:tcPr>
            <w:tcW w:w="664" w:type="pct"/>
          </w:tcPr>
          <w:p w14:paraId="6CAE8050" w14:textId="77777777" w:rsidR="00E80E80" w:rsidRPr="00F85647" w:rsidRDefault="00E80E80" w:rsidP="00E80E80">
            <w:pPr>
              <w:autoSpaceDE w:val="0"/>
              <w:autoSpaceDN w:val="0"/>
              <w:adjustRightInd w:val="0"/>
              <w:jc w:val="center"/>
              <w:rPr>
                <w:noProof/>
                <w:lang w:val="en-US"/>
              </w:rPr>
            </w:pPr>
          </w:p>
        </w:tc>
        <w:tc>
          <w:tcPr>
            <w:tcW w:w="664" w:type="pct"/>
            <w:gridSpan w:val="2"/>
          </w:tcPr>
          <w:p w14:paraId="7D7D7565" w14:textId="77777777" w:rsidR="00E80E80" w:rsidRPr="00F85647" w:rsidRDefault="00E80E80" w:rsidP="00E80E80">
            <w:pPr>
              <w:autoSpaceDE w:val="0"/>
              <w:autoSpaceDN w:val="0"/>
              <w:adjustRightInd w:val="0"/>
              <w:jc w:val="center"/>
              <w:rPr>
                <w:noProof/>
                <w:lang w:val="en-US"/>
              </w:rPr>
            </w:pPr>
          </w:p>
        </w:tc>
        <w:tc>
          <w:tcPr>
            <w:tcW w:w="665" w:type="pct"/>
          </w:tcPr>
          <w:p w14:paraId="510D991A" w14:textId="77777777" w:rsidR="00E80E80" w:rsidRPr="00F85647" w:rsidRDefault="00E80E80" w:rsidP="00E80E80">
            <w:pPr>
              <w:autoSpaceDE w:val="0"/>
              <w:autoSpaceDN w:val="0"/>
              <w:adjustRightInd w:val="0"/>
              <w:jc w:val="center"/>
              <w:rPr>
                <w:noProof/>
              </w:rPr>
            </w:pPr>
          </w:p>
        </w:tc>
        <w:tc>
          <w:tcPr>
            <w:tcW w:w="242" w:type="pct"/>
          </w:tcPr>
          <w:p w14:paraId="11B76C90" w14:textId="77777777" w:rsidR="00E80E80" w:rsidRPr="00F85647" w:rsidRDefault="00E80E80" w:rsidP="00E80E80">
            <w:pPr>
              <w:autoSpaceDE w:val="0"/>
              <w:autoSpaceDN w:val="0"/>
              <w:adjustRightInd w:val="0"/>
              <w:jc w:val="center"/>
              <w:rPr>
                <w:noProof/>
              </w:rPr>
            </w:pPr>
          </w:p>
        </w:tc>
      </w:tr>
      <w:tr w:rsidR="00E80E80" w:rsidRPr="00F85647" w14:paraId="261451CF" w14:textId="77777777" w:rsidTr="00FC047E">
        <w:trPr>
          <w:trHeight w:val="288"/>
        </w:trPr>
        <w:tc>
          <w:tcPr>
            <w:tcW w:w="170" w:type="pct"/>
          </w:tcPr>
          <w:p w14:paraId="5F1D8937" w14:textId="1E26952A" w:rsidR="00E80E80" w:rsidRPr="00F4254D" w:rsidRDefault="00E80E80" w:rsidP="00E80E80">
            <w:pPr>
              <w:autoSpaceDE w:val="0"/>
              <w:autoSpaceDN w:val="0"/>
              <w:adjustRightInd w:val="0"/>
              <w:jc w:val="center"/>
              <w:rPr>
                <w:b/>
                <w:bCs/>
              </w:rPr>
            </w:pPr>
            <w:r w:rsidRPr="00F4254D">
              <w:t>16</w:t>
            </w:r>
          </w:p>
        </w:tc>
        <w:tc>
          <w:tcPr>
            <w:tcW w:w="1153" w:type="pct"/>
          </w:tcPr>
          <w:p w14:paraId="0B25E6B7" w14:textId="49353F47" w:rsidR="00E80E80" w:rsidRPr="00F4254D" w:rsidRDefault="00E80E80" w:rsidP="0022114D">
            <w:pPr>
              <w:autoSpaceDE w:val="0"/>
              <w:autoSpaceDN w:val="0"/>
              <w:adjustRightInd w:val="0"/>
              <w:rPr>
                <w:b/>
                <w:bCs/>
              </w:rPr>
            </w:pPr>
            <w:r w:rsidRPr="00F4254D">
              <w:t xml:space="preserve">Izrada noseće konstrukcije izrađene od čeličnih kutijastih profila za montažu spoljne. </w:t>
            </w:r>
            <w:r w:rsidRPr="00F4254D">
              <w:lastRenderedPageBreak/>
              <w:t>Konstrukciju treba detaljno očistiti od rđe i masnoće i antikorozivno je zaštititi sa dva premaza osnovne boje i dva premaza završne boje.</w:t>
            </w:r>
          </w:p>
        </w:tc>
        <w:tc>
          <w:tcPr>
            <w:tcW w:w="371" w:type="pct"/>
            <w:vAlign w:val="bottom"/>
          </w:tcPr>
          <w:p w14:paraId="4810A4E4" w14:textId="1AC96A86" w:rsidR="00E80E80" w:rsidRPr="00F4254D" w:rsidRDefault="00E80E80" w:rsidP="00E80E80">
            <w:pPr>
              <w:autoSpaceDE w:val="0"/>
              <w:autoSpaceDN w:val="0"/>
              <w:adjustRightInd w:val="0"/>
              <w:jc w:val="center"/>
              <w:rPr>
                <w:noProof/>
                <w:lang w:val="en-US"/>
              </w:rPr>
            </w:pPr>
            <w:r w:rsidRPr="00F4254D">
              <w:lastRenderedPageBreak/>
              <w:t>kg</w:t>
            </w:r>
          </w:p>
        </w:tc>
        <w:tc>
          <w:tcPr>
            <w:tcW w:w="407" w:type="pct"/>
            <w:vAlign w:val="bottom"/>
          </w:tcPr>
          <w:p w14:paraId="41929153" w14:textId="3C086774" w:rsidR="00E80E80" w:rsidRPr="00F4254D" w:rsidRDefault="00E80E80" w:rsidP="00E80E80">
            <w:pPr>
              <w:autoSpaceDE w:val="0"/>
              <w:autoSpaceDN w:val="0"/>
              <w:adjustRightInd w:val="0"/>
              <w:jc w:val="center"/>
              <w:rPr>
                <w:noProof/>
                <w:lang w:val="en-US"/>
              </w:rPr>
            </w:pPr>
            <w:r w:rsidRPr="00F4254D">
              <w:t>30</w:t>
            </w:r>
          </w:p>
        </w:tc>
        <w:tc>
          <w:tcPr>
            <w:tcW w:w="664" w:type="pct"/>
          </w:tcPr>
          <w:p w14:paraId="2EDDF678" w14:textId="77777777" w:rsidR="00E80E80" w:rsidRPr="00F4254D" w:rsidRDefault="00E80E80" w:rsidP="00E80E80">
            <w:pPr>
              <w:autoSpaceDE w:val="0"/>
              <w:autoSpaceDN w:val="0"/>
              <w:adjustRightInd w:val="0"/>
              <w:jc w:val="center"/>
              <w:rPr>
                <w:noProof/>
                <w:lang w:val="en-US"/>
              </w:rPr>
            </w:pPr>
          </w:p>
        </w:tc>
        <w:tc>
          <w:tcPr>
            <w:tcW w:w="664" w:type="pct"/>
          </w:tcPr>
          <w:p w14:paraId="144520DB" w14:textId="77777777" w:rsidR="00E80E80" w:rsidRPr="00F85647" w:rsidRDefault="00E80E80" w:rsidP="00E80E80">
            <w:pPr>
              <w:autoSpaceDE w:val="0"/>
              <w:autoSpaceDN w:val="0"/>
              <w:adjustRightInd w:val="0"/>
              <w:jc w:val="center"/>
              <w:rPr>
                <w:noProof/>
                <w:lang w:val="en-US"/>
              </w:rPr>
            </w:pPr>
          </w:p>
        </w:tc>
        <w:tc>
          <w:tcPr>
            <w:tcW w:w="664" w:type="pct"/>
            <w:gridSpan w:val="2"/>
          </w:tcPr>
          <w:p w14:paraId="3B0A1B12" w14:textId="77777777" w:rsidR="00E80E80" w:rsidRPr="00F85647" w:rsidRDefault="00E80E80" w:rsidP="00E80E80">
            <w:pPr>
              <w:autoSpaceDE w:val="0"/>
              <w:autoSpaceDN w:val="0"/>
              <w:adjustRightInd w:val="0"/>
              <w:jc w:val="center"/>
              <w:rPr>
                <w:noProof/>
                <w:lang w:val="en-US"/>
              </w:rPr>
            </w:pPr>
          </w:p>
        </w:tc>
        <w:tc>
          <w:tcPr>
            <w:tcW w:w="665" w:type="pct"/>
          </w:tcPr>
          <w:p w14:paraId="0DBD4D25" w14:textId="77777777" w:rsidR="00E80E80" w:rsidRPr="00F85647" w:rsidRDefault="00E80E80" w:rsidP="00E80E80">
            <w:pPr>
              <w:autoSpaceDE w:val="0"/>
              <w:autoSpaceDN w:val="0"/>
              <w:adjustRightInd w:val="0"/>
              <w:jc w:val="center"/>
              <w:rPr>
                <w:noProof/>
              </w:rPr>
            </w:pPr>
          </w:p>
        </w:tc>
        <w:tc>
          <w:tcPr>
            <w:tcW w:w="242" w:type="pct"/>
          </w:tcPr>
          <w:p w14:paraId="3245427C" w14:textId="77777777" w:rsidR="00E80E80" w:rsidRPr="00F85647" w:rsidRDefault="00E80E80" w:rsidP="00E80E80">
            <w:pPr>
              <w:autoSpaceDE w:val="0"/>
              <w:autoSpaceDN w:val="0"/>
              <w:adjustRightInd w:val="0"/>
              <w:jc w:val="center"/>
              <w:rPr>
                <w:noProof/>
              </w:rPr>
            </w:pPr>
          </w:p>
        </w:tc>
      </w:tr>
      <w:tr w:rsidR="00320C79" w:rsidRPr="00F85647" w14:paraId="159DB00E" w14:textId="77777777" w:rsidTr="00FC047E">
        <w:trPr>
          <w:trHeight w:val="288"/>
        </w:trPr>
        <w:tc>
          <w:tcPr>
            <w:tcW w:w="170" w:type="pct"/>
          </w:tcPr>
          <w:p w14:paraId="7B48B563" w14:textId="29759FA3" w:rsidR="00320C79" w:rsidRPr="00F4254D" w:rsidRDefault="00320C79" w:rsidP="00320C79">
            <w:pPr>
              <w:autoSpaceDE w:val="0"/>
              <w:autoSpaceDN w:val="0"/>
              <w:adjustRightInd w:val="0"/>
              <w:jc w:val="center"/>
              <w:rPr>
                <w:b/>
                <w:bCs/>
              </w:rPr>
            </w:pPr>
            <w:r w:rsidRPr="00F4254D">
              <w:lastRenderedPageBreak/>
              <w:t>17</w:t>
            </w:r>
          </w:p>
        </w:tc>
        <w:tc>
          <w:tcPr>
            <w:tcW w:w="1153" w:type="pct"/>
          </w:tcPr>
          <w:p w14:paraId="2F638051" w14:textId="016BF9AD" w:rsidR="00320C79" w:rsidRPr="00F4254D" w:rsidRDefault="00320C79" w:rsidP="00320C79">
            <w:pPr>
              <w:autoSpaceDE w:val="0"/>
              <w:autoSpaceDN w:val="0"/>
              <w:adjustRightInd w:val="0"/>
              <w:rPr>
                <w:b/>
                <w:bCs/>
              </w:rPr>
            </w:pPr>
            <w:r w:rsidRPr="00F4254D">
              <w:t>Kabel za elektro povezivanje klima jedinice: - komunikacioni kabel   LiHCH   4x0,75 mm</w:t>
            </w:r>
          </w:p>
        </w:tc>
        <w:tc>
          <w:tcPr>
            <w:tcW w:w="371" w:type="pct"/>
            <w:vAlign w:val="bottom"/>
          </w:tcPr>
          <w:p w14:paraId="173E65E4" w14:textId="1DF0F79C" w:rsidR="00320C79" w:rsidRPr="00F4254D" w:rsidRDefault="00320C79" w:rsidP="00320C79">
            <w:pPr>
              <w:autoSpaceDE w:val="0"/>
              <w:autoSpaceDN w:val="0"/>
              <w:adjustRightInd w:val="0"/>
              <w:jc w:val="center"/>
              <w:rPr>
                <w:noProof/>
                <w:lang w:val="en-US"/>
              </w:rPr>
            </w:pPr>
            <w:r w:rsidRPr="00F4254D">
              <w:t>m</w:t>
            </w:r>
          </w:p>
        </w:tc>
        <w:tc>
          <w:tcPr>
            <w:tcW w:w="407" w:type="pct"/>
            <w:vAlign w:val="bottom"/>
          </w:tcPr>
          <w:p w14:paraId="4FD793B9" w14:textId="4057DD89" w:rsidR="00320C79" w:rsidRPr="00F4254D" w:rsidRDefault="00320C79" w:rsidP="00320C79">
            <w:pPr>
              <w:autoSpaceDE w:val="0"/>
              <w:autoSpaceDN w:val="0"/>
              <w:adjustRightInd w:val="0"/>
              <w:jc w:val="center"/>
              <w:rPr>
                <w:noProof/>
                <w:lang w:val="en-US"/>
              </w:rPr>
            </w:pPr>
            <w:r w:rsidRPr="00F4254D">
              <w:t>70</w:t>
            </w:r>
          </w:p>
        </w:tc>
        <w:tc>
          <w:tcPr>
            <w:tcW w:w="664" w:type="pct"/>
          </w:tcPr>
          <w:p w14:paraId="1C4B0D61" w14:textId="77777777" w:rsidR="00320C79" w:rsidRPr="00F4254D" w:rsidRDefault="00320C79" w:rsidP="00320C79">
            <w:pPr>
              <w:autoSpaceDE w:val="0"/>
              <w:autoSpaceDN w:val="0"/>
              <w:adjustRightInd w:val="0"/>
              <w:jc w:val="center"/>
              <w:rPr>
                <w:noProof/>
                <w:lang w:val="en-US"/>
              </w:rPr>
            </w:pPr>
          </w:p>
        </w:tc>
        <w:tc>
          <w:tcPr>
            <w:tcW w:w="664" w:type="pct"/>
          </w:tcPr>
          <w:p w14:paraId="064D0EAB" w14:textId="77777777" w:rsidR="00320C79" w:rsidRPr="00F85647" w:rsidRDefault="00320C79" w:rsidP="00320C79">
            <w:pPr>
              <w:autoSpaceDE w:val="0"/>
              <w:autoSpaceDN w:val="0"/>
              <w:adjustRightInd w:val="0"/>
              <w:jc w:val="center"/>
              <w:rPr>
                <w:noProof/>
                <w:lang w:val="en-US"/>
              </w:rPr>
            </w:pPr>
          </w:p>
        </w:tc>
        <w:tc>
          <w:tcPr>
            <w:tcW w:w="664" w:type="pct"/>
            <w:gridSpan w:val="2"/>
          </w:tcPr>
          <w:p w14:paraId="55387416" w14:textId="77777777" w:rsidR="00320C79" w:rsidRPr="00F85647" w:rsidRDefault="00320C79" w:rsidP="00320C79">
            <w:pPr>
              <w:autoSpaceDE w:val="0"/>
              <w:autoSpaceDN w:val="0"/>
              <w:adjustRightInd w:val="0"/>
              <w:jc w:val="center"/>
              <w:rPr>
                <w:noProof/>
                <w:lang w:val="en-US"/>
              </w:rPr>
            </w:pPr>
          </w:p>
        </w:tc>
        <w:tc>
          <w:tcPr>
            <w:tcW w:w="665" w:type="pct"/>
          </w:tcPr>
          <w:p w14:paraId="71CA5225" w14:textId="77777777" w:rsidR="00320C79" w:rsidRPr="00F85647" w:rsidRDefault="00320C79" w:rsidP="00320C79">
            <w:pPr>
              <w:autoSpaceDE w:val="0"/>
              <w:autoSpaceDN w:val="0"/>
              <w:adjustRightInd w:val="0"/>
              <w:jc w:val="center"/>
              <w:rPr>
                <w:noProof/>
              </w:rPr>
            </w:pPr>
          </w:p>
        </w:tc>
        <w:tc>
          <w:tcPr>
            <w:tcW w:w="242" w:type="pct"/>
          </w:tcPr>
          <w:p w14:paraId="79BE53B1" w14:textId="77777777" w:rsidR="00320C79" w:rsidRPr="00F85647" w:rsidRDefault="00320C79" w:rsidP="00320C79">
            <w:pPr>
              <w:autoSpaceDE w:val="0"/>
              <w:autoSpaceDN w:val="0"/>
              <w:adjustRightInd w:val="0"/>
              <w:jc w:val="center"/>
              <w:rPr>
                <w:noProof/>
              </w:rPr>
            </w:pPr>
          </w:p>
        </w:tc>
      </w:tr>
      <w:tr w:rsidR="00E80E80" w:rsidRPr="00F85647" w14:paraId="035257E9" w14:textId="77777777" w:rsidTr="00FC047E">
        <w:trPr>
          <w:trHeight w:val="288"/>
        </w:trPr>
        <w:tc>
          <w:tcPr>
            <w:tcW w:w="170" w:type="pct"/>
          </w:tcPr>
          <w:p w14:paraId="0DB1D705" w14:textId="02771184" w:rsidR="00E80E80" w:rsidRPr="00F4254D" w:rsidRDefault="00E80E80" w:rsidP="00E80E80">
            <w:pPr>
              <w:autoSpaceDE w:val="0"/>
              <w:autoSpaceDN w:val="0"/>
              <w:adjustRightInd w:val="0"/>
              <w:jc w:val="center"/>
              <w:rPr>
                <w:b/>
                <w:bCs/>
              </w:rPr>
            </w:pPr>
            <w:r w:rsidRPr="00F4254D">
              <w:t>18</w:t>
            </w:r>
          </w:p>
        </w:tc>
        <w:tc>
          <w:tcPr>
            <w:tcW w:w="1153" w:type="pct"/>
          </w:tcPr>
          <w:p w14:paraId="7A928FB6" w14:textId="2CE7A56F" w:rsidR="00E80E80" w:rsidRPr="00F4254D" w:rsidRDefault="00E80E80" w:rsidP="0022114D">
            <w:pPr>
              <w:autoSpaceDE w:val="0"/>
              <w:autoSpaceDN w:val="0"/>
              <w:adjustRightInd w:val="0"/>
              <w:rPr>
                <w:b/>
                <w:bCs/>
              </w:rPr>
            </w:pPr>
            <w:r w:rsidRPr="00F4254D">
              <w:t>Puštanje u rad klima sistema sa podešavanjem, regulacijom I praćenjem rada u trajanju od 2 dana. Obračun po klima sistemu.</w:t>
            </w:r>
          </w:p>
        </w:tc>
        <w:tc>
          <w:tcPr>
            <w:tcW w:w="371" w:type="pct"/>
            <w:vAlign w:val="bottom"/>
          </w:tcPr>
          <w:p w14:paraId="63A04275" w14:textId="4DC25ACF" w:rsidR="00E80E80" w:rsidRPr="00F4254D" w:rsidRDefault="00E80E80" w:rsidP="00E80E80">
            <w:pPr>
              <w:autoSpaceDE w:val="0"/>
              <w:autoSpaceDN w:val="0"/>
              <w:adjustRightInd w:val="0"/>
              <w:jc w:val="center"/>
              <w:rPr>
                <w:noProof/>
                <w:lang w:val="en-US"/>
              </w:rPr>
            </w:pPr>
            <w:r w:rsidRPr="00F4254D">
              <w:t>komplet</w:t>
            </w:r>
          </w:p>
        </w:tc>
        <w:tc>
          <w:tcPr>
            <w:tcW w:w="407" w:type="pct"/>
            <w:vAlign w:val="bottom"/>
          </w:tcPr>
          <w:p w14:paraId="162280C3" w14:textId="34228C9E" w:rsidR="00E80E80" w:rsidRPr="00F4254D" w:rsidRDefault="00E80E80" w:rsidP="00E80E80">
            <w:pPr>
              <w:autoSpaceDE w:val="0"/>
              <w:autoSpaceDN w:val="0"/>
              <w:adjustRightInd w:val="0"/>
              <w:jc w:val="center"/>
              <w:rPr>
                <w:noProof/>
                <w:lang w:val="en-US"/>
              </w:rPr>
            </w:pPr>
            <w:r w:rsidRPr="00F4254D">
              <w:t>1</w:t>
            </w:r>
          </w:p>
        </w:tc>
        <w:tc>
          <w:tcPr>
            <w:tcW w:w="664" w:type="pct"/>
          </w:tcPr>
          <w:p w14:paraId="44B26ECA" w14:textId="77777777" w:rsidR="00E80E80" w:rsidRPr="00F4254D" w:rsidRDefault="00E80E80" w:rsidP="00E80E80">
            <w:pPr>
              <w:autoSpaceDE w:val="0"/>
              <w:autoSpaceDN w:val="0"/>
              <w:adjustRightInd w:val="0"/>
              <w:jc w:val="center"/>
              <w:rPr>
                <w:noProof/>
                <w:lang w:val="en-US"/>
              </w:rPr>
            </w:pPr>
          </w:p>
        </w:tc>
        <w:tc>
          <w:tcPr>
            <w:tcW w:w="664" w:type="pct"/>
          </w:tcPr>
          <w:p w14:paraId="0C510CD5" w14:textId="77777777" w:rsidR="00E80E80" w:rsidRPr="00F85647" w:rsidRDefault="00E80E80" w:rsidP="00E80E80">
            <w:pPr>
              <w:autoSpaceDE w:val="0"/>
              <w:autoSpaceDN w:val="0"/>
              <w:adjustRightInd w:val="0"/>
              <w:jc w:val="center"/>
              <w:rPr>
                <w:noProof/>
                <w:lang w:val="en-US"/>
              </w:rPr>
            </w:pPr>
          </w:p>
        </w:tc>
        <w:tc>
          <w:tcPr>
            <w:tcW w:w="664" w:type="pct"/>
            <w:gridSpan w:val="2"/>
          </w:tcPr>
          <w:p w14:paraId="1C660BDE" w14:textId="77777777" w:rsidR="00E80E80" w:rsidRPr="00F85647" w:rsidRDefault="00E80E80" w:rsidP="00E80E80">
            <w:pPr>
              <w:autoSpaceDE w:val="0"/>
              <w:autoSpaceDN w:val="0"/>
              <w:adjustRightInd w:val="0"/>
              <w:jc w:val="center"/>
              <w:rPr>
                <w:noProof/>
                <w:lang w:val="en-US"/>
              </w:rPr>
            </w:pPr>
          </w:p>
        </w:tc>
        <w:tc>
          <w:tcPr>
            <w:tcW w:w="665" w:type="pct"/>
          </w:tcPr>
          <w:p w14:paraId="11E1F7E0" w14:textId="77777777" w:rsidR="00E80E80" w:rsidRPr="00F85647" w:rsidRDefault="00E80E80" w:rsidP="00E80E80">
            <w:pPr>
              <w:autoSpaceDE w:val="0"/>
              <w:autoSpaceDN w:val="0"/>
              <w:adjustRightInd w:val="0"/>
              <w:jc w:val="center"/>
              <w:rPr>
                <w:noProof/>
              </w:rPr>
            </w:pPr>
          </w:p>
        </w:tc>
        <w:tc>
          <w:tcPr>
            <w:tcW w:w="242" w:type="pct"/>
          </w:tcPr>
          <w:p w14:paraId="24EF1701" w14:textId="77777777" w:rsidR="00E80E80" w:rsidRPr="00F85647" w:rsidRDefault="00E80E80" w:rsidP="00E80E80">
            <w:pPr>
              <w:autoSpaceDE w:val="0"/>
              <w:autoSpaceDN w:val="0"/>
              <w:adjustRightInd w:val="0"/>
              <w:jc w:val="center"/>
              <w:rPr>
                <w:noProof/>
              </w:rPr>
            </w:pPr>
          </w:p>
        </w:tc>
      </w:tr>
      <w:tr w:rsidR="00E80E80" w:rsidRPr="00F85647" w14:paraId="252DE870" w14:textId="77777777" w:rsidTr="00FC047E">
        <w:trPr>
          <w:trHeight w:val="288"/>
        </w:trPr>
        <w:tc>
          <w:tcPr>
            <w:tcW w:w="170" w:type="pct"/>
          </w:tcPr>
          <w:p w14:paraId="45BCBA45" w14:textId="2C7965F0" w:rsidR="00E80E80" w:rsidRPr="00F4254D" w:rsidRDefault="00E80E80" w:rsidP="00E80E80">
            <w:pPr>
              <w:autoSpaceDE w:val="0"/>
              <w:autoSpaceDN w:val="0"/>
              <w:adjustRightInd w:val="0"/>
              <w:jc w:val="center"/>
              <w:rPr>
                <w:b/>
                <w:bCs/>
              </w:rPr>
            </w:pPr>
            <w:r w:rsidRPr="00F4254D">
              <w:t>19</w:t>
            </w:r>
          </w:p>
        </w:tc>
        <w:tc>
          <w:tcPr>
            <w:tcW w:w="1153" w:type="pct"/>
          </w:tcPr>
          <w:p w14:paraId="7442BDBC" w14:textId="4848682D" w:rsidR="00E80E80" w:rsidRPr="00F4254D" w:rsidRDefault="00E80E80" w:rsidP="0022114D">
            <w:pPr>
              <w:autoSpaceDE w:val="0"/>
              <w:autoSpaceDN w:val="0"/>
              <w:adjustRightInd w:val="0"/>
              <w:rPr>
                <w:b/>
                <w:bCs/>
              </w:rPr>
            </w:pPr>
            <w:r w:rsidRPr="00F4254D">
              <w:t>Elektro napajanje rekuperatora iz postojećeg elektro ormana. U stavku uračunati sve potrebne kablove, elektromotorne sklopke, osigurače itd. Potrebne za pravilno napajanje jedinica.</w:t>
            </w:r>
          </w:p>
        </w:tc>
        <w:tc>
          <w:tcPr>
            <w:tcW w:w="371" w:type="pct"/>
            <w:vAlign w:val="bottom"/>
          </w:tcPr>
          <w:p w14:paraId="3F75B8E0" w14:textId="1CD164D6" w:rsidR="00E80E80" w:rsidRPr="00F4254D" w:rsidRDefault="00E80E80" w:rsidP="00E80E80">
            <w:pPr>
              <w:autoSpaceDE w:val="0"/>
              <w:autoSpaceDN w:val="0"/>
              <w:adjustRightInd w:val="0"/>
              <w:jc w:val="center"/>
              <w:rPr>
                <w:noProof/>
                <w:lang w:val="en-US"/>
              </w:rPr>
            </w:pPr>
            <w:r w:rsidRPr="00F4254D">
              <w:t>paušalno</w:t>
            </w:r>
          </w:p>
        </w:tc>
        <w:tc>
          <w:tcPr>
            <w:tcW w:w="407" w:type="pct"/>
            <w:vAlign w:val="bottom"/>
          </w:tcPr>
          <w:p w14:paraId="224252A7" w14:textId="28161B18" w:rsidR="00E80E80" w:rsidRPr="00F4254D" w:rsidRDefault="00E80E80" w:rsidP="00E80E80">
            <w:pPr>
              <w:autoSpaceDE w:val="0"/>
              <w:autoSpaceDN w:val="0"/>
              <w:adjustRightInd w:val="0"/>
              <w:jc w:val="center"/>
              <w:rPr>
                <w:noProof/>
                <w:lang w:val="en-US"/>
              </w:rPr>
            </w:pPr>
            <w:r w:rsidRPr="00F4254D">
              <w:t>1</w:t>
            </w:r>
          </w:p>
        </w:tc>
        <w:tc>
          <w:tcPr>
            <w:tcW w:w="664" w:type="pct"/>
          </w:tcPr>
          <w:p w14:paraId="65698C02" w14:textId="77777777" w:rsidR="00E80E80" w:rsidRPr="00F4254D" w:rsidRDefault="00E80E80" w:rsidP="00E80E80">
            <w:pPr>
              <w:autoSpaceDE w:val="0"/>
              <w:autoSpaceDN w:val="0"/>
              <w:adjustRightInd w:val="0"/>
              <w:jc w:val="center"/>
              <w:rPr>
                <w:noProof/>
                <w:lang w:val="en-US"/>
              </w:rPr>
            </w:pPr>
          </w:p>
        </w:tc>
        <w:tc>
          <w:tcPr>
            <w:tcW w:w="664" w:type="pct"/>
          </w:tcPr>
          <w:p w14:paraId="1D2D2389" w14:textId="77777777" w:rsidR="00E80E80" w:rsidRPr="00F85647" w:rsidRDefault="00E80E80" w:rsidP="00E80E80">
            <w:pPr>
              <w:autoSpaceDE w:val="0"/>
              <w:autoSpaceDN w:val="0"/>
              <w:adjustRightInd w:val="0"/>
              <w:jc w:val="center"/>
              <w:rPr>
                <w:noProof/>
                <w:lang w:val="en-US"/>
              </w:rPr>
            </w:pPr>
          </w:p>
        </w:tc>
        <w:tc>
          <w:tcPr>
            <w:tcW w:w="664" w:type="pct"/>
            <w:gridSpan w:val="2"/>
          </w:tcPr>
          <w:p w14:paraId="67B90D71" w14:textId="77777777" w:rsidR="00E80E80" w:rsidRPr="00F85647" w:rsidRDefault="00E80E80" w:rsidP="00E80E80">
            <w:pPr>
              <w:autoSpaceDE w:val="0"/>
              <w:autoSpaceDN w:val="0"/>
              <w:adjustRightInd w:val="0"/>
              <w:jc w:val="center"/>
              <w:rPr>
                <w:noProof/>
                <w:lang w:val="en-US"/>
              </w:rPr>
            </w:pPr>
          </w:p>
        </w:tc>
        <w:tc>
          <w:tcPr>
            <w:tcW w:w="665" w:type="pct"/>
          </w:tcPr>
          <w:p w14:paraId="41459D9D" w14:textId="77777777" w:rsidR="00E80E80" w:rsidRPr="00F85647" w:rsidRDefault="00E80E80" w:rsidP="00E80E80">
            <w:pPr>
              <w:autoSpaceDE w:val="0"/>
              <w:autoSpaceDN w:val="0"/>
              <w:adjustRightInd w:val="0"/>
              <w:jc w:val="center"/>
              <w:rPr>
                <w:noProof/>
              </w:rPr>
            </w:pPr>
          </w:p>
        </w:tc>
        <w:tc>
          <w:tcPr>
            <w:tcW w:w="242" w:type="pct"/>
          </w:tcPr>
          <w:p w14:paraId="26BC69A7" w14:textId="77777777" w:rsidR="00E80E80" w:rsidRPr="00F85647" w:rsidRDefault="00E80E80" w:rsidP="00E80E80">
            <w:pPr>
              <w:autoSpaceDE w:val="0"/>
              <w:autoSpaceDN w:val="0"/>
              <w:adjustRightInd w:val="0"/>
              <w:jc w:val="center"/>
              <w:rPr>
                <w:noProof/>
              </w:rPr>
            </w:pPr>
          </w:p>
        </w:tc>
      </w:tr>
      <w:tr w:rsidR="00E80E80" w:rsidRPr="00F85647" w14:paraId="602AB9B2" w14:textId="77777777" w:rsidTr="00FC047E">
        <w:trPr>
          <w:trHeight w:val="288"/>
        </w:trPr>
        <w:tc>
          <w:tcPr>
            <w:tcW w:w="170" w:type="pct"/>
          </w:tcPr>
          <w:p w14:paraId="6D3AD013" w14:textId="77777777" w:rsidR="00E80E80" w:rsidRPr="00F4254D" w:rsidRDefault="00E80E80" w:rsidP="00E80E80">
            <w:pPr>
              <w:autoSpaceDE w:val="0"/>
              <w:autoSpaceDN w:val="0"/>
              <w:adjustRightInd w:val="0"/>
              <w:jc w:val="center"/>
              <w:rPr>
                <w:b/>
                <w:bCs/>
              </w:rPr>
            </w:pPr>
          </w:p>
        </w:tc>
        <w:tc>
          <w:tcPr>
            <w:tcW w:w="1153" w:type="pct"/>
          </w:tcPr>
          <w:p w14:paraId="044D5C5F" w14:textId="731A27C8" w:rsidR="00E80E80" w:rsidRPr="00F4254D" w:rsidRDefault="00E80E80" w:rsidP="0022114D">
            <w:pPr>
              <w:autoSpaceDE w:val="0"/>
              <w:autoSpaceDN w:val="0"/>
              <w:adjustRightInd w:val="0"/>
              <w:rPr>
                <w:b/>
                <w:bCs/>
              </w:rPr>
            </w:pPr>
            <w:r w:rsidRPr="00F4254D">
              <w:t>- komunikacioni kabel   LiHCH   4x0,75 mm</w:t>
            </w:r>
          </w:p>
        </w:tc>
        <w:tc>
          <w:tcPr>
            <w:tcW w:w="371" w:type="pct"/>
            <w:vAlign w:val="bottom"/>
          </w:tcPr>
          <w:p w14:paraId="26DD588B" w14:textId="4D75091C" w:rsidR="00E80E80" w:rsidRPr="00F4254D" w:rsidRDefault="00E80E80" w:rsidP="00E80E80">
            <w:pPr>
              <w:autoSpaceDE w:val="0"/>
              <w:autoSpaceDN w:val="0"/>
              <w:adjustRightInd w:val="0"/>
              <w:jc w:val="center"/>
              <w:rPr>
                <w:noProof/>
                <w:lang w:val="en-US"/>
              </w:rPr>
            </w:pPr>
            <w:r w:rsidRPr="00F4254D">
              <w:t>m</w:t>
            </w:r>
          </w:p>
        </w:tc>
        <w:tc>
          <w:tcPr>
            <w:tcW w:w="407" w:type="pct"/>
            <w:vAlign w:val="bottom"/>
          </w:tcPr>
          <w:p w14:paraId="149A9089" w14:textId="1DEB4EEA" w:rsidR="00E80E80" w:rsidRPr="00F4254D" w:rsidRDefault="00E80E80" w:rsidP="00E80E80">
            <w:pPr>
              <w:autoSpaceDE w:val="0"/>
              <w:autoSpaceDN w:val="0"/>
              <w:adjustRightInd w:val="0"/>
              <w:jc w:val="center"/>
              <w:rPr>
                <w:noProof/>
                <w:lang w:val="en-US"/>
              </w:rPr>
            </w:pPr>
            <w:r w:rsidRPr="00F4254D">
              <w:t>70</w:t>
            </w:r>
          </w:p>
        </w:tc>
        <w:tc>
          <w:tcPr>
            <w:tcW w:w="664" w:type="pct"/>
          </w:tcPr>
          <w:p w14:paraId="08A7888D" w14:textId="77777777" w:rsidR="00E80E80" w:rsidRPr="00F4254D" w:rsidRDefault="00E80E80" w:rsidP="00E80E80">
            <w:pPr>
              <w:autoSpaceDE w:val="0"/>
              <w:autoSpaceDN w:val="0"/>
              <w:adjustRightInd w:val="0"/>
              <w:jc w:val="center"/>
              <w:rPr>
                <w:noProof/>
                <w:lang w:val="en-US"/>
              </w:rPr>
            </w:pPr>
          </w:p>
        </w:tc>
        <w:tc>
          <w:tcPr>
            <w:tcW w:w="664" w:type="pct"/>
          </w:tcPr>
          <w:p w14:paraId="1E2E4637" w14:textId="77777777" w:rsidR="00E80E80" w:rsidRPr="00F85647" w:rsidRDefault="00E80E80" w:rsidP="00E80E80">
            <w:pPr>
              <w:autoSpaceDE w:val="0"/>
              <w:autoSpaceDN w:val="0"/>
              <w:adjustRightInd w:val="0"/>
              <w:jc w:val="center"/>
              <w:rPr>
                <w:noProof/>
                <w:lang w:val="en-US"/>
              </w:rPr>
            </w:pPr>
          </w:p>
        </w:tc>
        <w:tc>
          <w:tcPr>
            <w:tcW w:w="664" w:type="pct"/>
            <w:gridSpan w:val="2"/>
          </w:tcPr>
          <w:p w14:paraId="70488046" w14:textId="77777777" w:rsidR="00E80E80" w:rsidRPr="00F85647" w:rsidRDefault="00E80E80" w:rsidP="00E80E80">
            <w:pPr>
              <w:autoSpaceDE w:val="0"/>
              <w:autoSpaceDN w:val="0"/>
              <w:adjustRightInd w:val="0"/>
              <w:jc w:val="center"/>
              <w:rPr>
                <w:noProof/>
                <w:lang w:val="en-US"/>
              </w:rPr>
            </w:pPr>
          </w:p>
        </w:tc>
        <w:tc>
          <w:tcPr>
            <w:tcW w:w="665" w:type="pct"/>
          </w:tcPr>
          <w:p w14:paraId="286DE488" w14:textId="77777777" w:rsidR="00E80E80" w:rsidRPr="00F85647" w:rsidRDefault="00E80E80" w:rsidP="00E80E80">
            <w:pPr>
              <w:autoSpaceDE w:val="0"/>
              <w:autoSpaceDN w:val="0"/>
              <w:adjustRightInd w:val="0"/>
              <w:jc w:val="center"/>
              <w:rPr>
                <w:noProof/>
              </w:rPr>
            </w:pPr>
          </w:p>
        </w:tc>
        <w:tc>
          <w:tcPr>
            <w:tcW w:w="242" w:type="pct"/>
          </w:tcPr>
          <w:p w14:paraId="1AE50CDA" w14:textId="77777777" w:rsidR="00E80E80" w:rsidRPr="00F85647" w:rsidRDefault="00E80E80" w:rsidP="00E80E80">
            <w:pPr>
              <w:autoSpaceDE w:val="0"/>
              <w:autoSpaceDN w:val="0"/>
              <w:adjustRightInd w:val="0"/>
              <w:jc w:val="center"/>
              <w:rPr>
                <w:noProof/>
              </w:rPr>
            </w:pPr>
          </w:p>
        </w:tc>
      </w:tr>
      <w:tr w:rsidR="00225DC3" w:rsidRPr="00F85647" w14:paraId="5419E41D" w14:textId="77777777" w:rsidTr="00320C79">
        <w:trPr>
          <w:trHeight w:val="288"/>
        </w:trPr>
        <w:tc>
          <w:tcPr>
            <w:tcW w:w="2101" w:type="pct"/>
            <w:gridSpan w:val="4"/>
          </w:tcPr>
          <w:p w14:paraId="4C490701" w14:textId="3DEE677D" w:rsidR="00225DC3" w:rsidRPr="00F4254D" w:rsidRDefault="00320C79" w:rsidP="00225DC3">
            <w:pPr>
              <w:autoSpaceDE w:val="0"/>
              <w:autoSpaceDN w:val="0"/>
              <w:adjustRightInd w:val="0"/>
              <w:rPr>
                <w:noProof/>
                <w:lang w:val="en-US"/>
              </w:rPr>
            </w:pPr>
            <w:r>
              <w:rPr>
                <w:b/>
                <w:bCs/>
              </w:rPr>
              <w:t>IV -</w:t>
            </w:r>
            <w:r w:rsidR="00225DC3" w:rsidRPr="00F4254D">
              <w:rPr>
                <w:b/>
                <w:bCs/>
              </w:rPr>
              <w:t>HLAĐENJE-SISTEM SA PROMENLJIVIM PROTOKOM RASHLADNOG FLUIDA - Centar za Radiologiju KCV-a</w:t>
            </w:r>
          </w:p>
        </w:tc>
        <w:tc>
          <w:tcPr>
            <w:tcW w:w="664" w:type="pct"/>
          </w:tcPr>
          <w:p w14:paraId="289E8C07" w14:textId="77777777" w:rsidR="00225DC3" w:rsidRPr="00F4254D" w:rsidRDefault="00225DC3" w:rsidP="00E80E80">
            <w:pPr>
              <w:autoSpaceDE w:val="0"/>
              <w:autoSpaceDN w:val="0"/>
              <w:adjustRightInd w:val="0"/>
              <w:jc w:val="center"/>
              <w:rPr>
                <w:noProof/>
                <w:lang w:val="en-US"/>
              </w:rPr>
            </w:pPr>
          </w:p>
        </w:tc>
        <w:tc>
          <w:tcPr>
            <w:tcW w:w="664" w:type="pct"/>
          </w:tcPr>
          <w:p w14:paraId="656EBA23" w14:textId="77777777" w:rsidR="00225DC3" w:rsidRPr="00F85647" w:rsidRDefault="00225DC3" w:rsidP="00E80E80">
            <w:pPr>
              <w:autoSpaceDE w:val="0"/>
              <w:autoSpaceDN w:val="0"/>
              <w:adjustRightInd w:val="0"/>
              <w:jc w:val="center"/>
              <w:rPr>
                <w:noProof/>
                <w:lang w:val="en-US"/>
              </w:rPr>
            </w:pPr>
          </w:p>
        </w:tc>
        <w:tc>
          <w:tcPr>
            <w:tcW w:w="664" w:type="pct"/>
            <w:gridSpan w:val="2"/>
          </w:tcPr>
          <w:p w14:paraId="63E7C97F" w14:textId="77777777" w:rsidR="00225DC3" w:rsidRPr="00F85647" w:rsidRDefault="00225DC3" w:rsidP="00E80E80">
            <w:pPr>
              <w:autoSpaceDE w:val="0"/>
              <w:autoSpaceDN w:val="0"/>
              <w:adjustRightInd w:val="0"/>
              <w:jc w:val="center"/>
              <w:rPr>
                <w:noProof/>
                <w:lang w:val="en-US"/>
              </w:rPr>
            </w:pPr>
          </w:p>
        </w:tc>
        <w:tc>
          <w:tcPr>
            <w:tcW w:w="665" w:type="pct"/>
          </w:tcPr>
          <w:p w14:paraId="4E2A05D8" w14:textId="77777777" w:rsidR="00225DC3" w:rsidRPr="00F85647" w:rsidRDefault="00225DC3" w:rsidP="00E80E80">
            <w:pPr>
              <w:autoSpaceDE w:val="0"/>
              <w:autoSpaceDN w:val="0"/>
              <w:adjustRightInd w:val="0"/>
              <w:jc w:val="center"/>
              <w:rPr>
                <w:noProof/>
              </w:rPr>
            </w:pPr>
          </w:p>
        </w:tc>
        <w:tc>
          <w:tcPr>
            <w:tcW w:w="242" w:type="pct"/>
          </w:tcPr>
          <w:p w14:paraId="3D2F2136" w14:textId="77777777" w:rsidR="00225DC3" w:rsidRPr="00F85647" w:rsidRDefault="00225DC3" w:rsidP="00E80E80">
            <w:pPr>
              <w:autoSpaceDE w:val="0"/>
              <w:autoSpaceDN w:val="0"/>
              <w:adjustRightInd w:val="0"/>
              <w:jc w:val="center"/>
              <w:rPr>
                <w:noProof/>
              </w:rPr>
            </w:pPr>
          </w:p>
        </w:tc>
      </w:tr>
      <w:tr w:rsidR="00E80E80" w:rsidRPr="00F85647" w14:paraId="06E77D2D" w14:textId="77777777" w:rsidTr="00FC047E">
        <w:trPr>
          <w:trHeight w:val="288"/>
        </w:trPr>
        <w:tc>
          <w:tcPr>
            <w:tcW w:w="170" w:type="pct"/>
          </w:tcPr>
          <w:p w14:paraId="57F294C1" w14:textId="77777777" w:rsidR="00E80E80" w:rsidRPr="00F4254D" w:rsidRDefault="00E80E80" w:rsidP="00E80E80">
            <w:pPr>
              <w:autoSpaceDE w:val="0"/>
              <w:autoSpaceDN w:val="0"/>
              <w:adjustRightInd w:val="0"/>
              <w:jc w:val="center"/>
              <w:rPr>
                <w:noProof/>
              </w:rPr>
            </w:pPr>
          </w:p>
        </w:tc>
        <w:tc>
          <w:tcPr>
            <w:tcW w:w="1153" w:type="pct"/>
          </w:tcPr>
          <w:p w14:paraId="10418D8D" w14:textId="53AAADC0" w:rsidR="00E80E80" w:rsidRPr="00F4254D" w:rsidRDefault="00E80E80" w:rsidP="0022114D">
            <w:pPr>
              <w:autoSpaceDE w:val="0"/>
              <w:autoSpaceDN w:val="0"/>
              <w:adjustRightInd w:val="0"/>
              <w:rPr>
                <w:noProof/>
                <w:lang w:val="en-US"/>
              </w:rPr>
            </w:pPr>
            <w:r w:rsidRPr="00F4254D">
              <w:t>Ovi klima sistemi služi za klimatizaciju, grejanje i ventilaciju prostora za CT16. Projektovani klima sistem je sa</w:t>
            </w:r>
            <w:r w:rsidRPr="00F4254D">
              <w:rPr>
                <w:b/>
                <w:bCs/>
              </w:rPr>
              <w:t xml:space="preserve"> DAIKIN Sky Air</w:t>
            </w:r>
            <w:r w:rsidRPr="00F4254D">
              <w:t xml:space="preserve"> klima inverter jedinicom za kontinualno </w:t>
            </w:r>
            <w:r w:rsidRPr="00F4254D">
              <w:lastRenderedPageBreak/>
              <w:t>hlađenje od -20C do +40C, temperatura prostora tu=22C, a mogu se ponuditi INVERTERSKI sistemi drugih renomiranih proizvođača predviđenih za ovu vrstu rada.</w:t>
            </w:r>
          </w:p>
        </w:tc>
        <w:tc>
          <w:tcPr>
            <w:tcW w:w="371" w:type="pct"/>
            <w:vAlign w:val="bottom"/>
          </w:tcPr>
          <w:p w14:paraId="3DE0211B"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5A62DC34" w14:textId="77777777" w:rsidR="00E80E80" w:rsidRPr="00F4254D" w:rsidRDefault="00E80E80" w:rsidP="00E80E80">
            <w:pPr>
              <w:autoSpaceDE w:val="0"/>
              <w:autoSpaceDN w:val="0"/>
              <w:adjustRightInd w:val="0"/>
              <w:jc w:val="center"/>
              <w:rPr>
                <w:noProof/>
                <w:lang w:val="en-US"/>
              </w:rPr>
            </w:pPr>
          </w:p>
        </w:tc>
        <w:tc>
          <w:tcPr>
            <w:tcW w:w="664" w:type="pct"/>
          </w:tcPr>
          <w:p w14:paraId="1DA6971A" w14:textId="77777777" w:rsidR="00E80E80" w:rsidRPr="00F4254D" w:rsidRDefault="00E80E80" w:rsidP="00E80E80">
            <w:pPr>
              <w:autoSpaceDE w:val="0"/>
              <w:autoSpaceDN w:val="0"/>
              <w:adjustRightInd w:val="0"/>
              <w:jc w:val="center"/>
              <w:rPr>
                <w:noProof/>
                <w:lang w:val="en-US"/>
              </w:rPr>
            </w:pPr>
          </w:p>
        </w:tc>
        <w:tc>
          <w:tcPr>
            <w:tcW w:w="664" w:type="pct"/>
          </w:tcPr>
          <w:p w14:paraId="1AFF7C9E" w14:textId="77777777" w:rsidR="00E80E80" w:rsidRPr="00F85647" w:rsidRDefault="00E80E80" w:rsidP="00E80E80">
            <w:pPr>
              <w:autoSpaceDE w:val="0"/>
              <w:autoSpaceDN w:val="0"/>
              <w:adjustRightInd w:val="0"/>
              <w:jc w:val="center"/>
              <w:rPr>
                <w:noProof/>
                <w:lang w:val="en-US"/>
              </w:rPr>
            </w:pPr>
          </w:p>
        </w:tc>
        <w:tc>
          <w:tcPr>
            <w:tcW w:w="664" w:type="pct"/>
            <w:gridSpan w:val="2"/>
          </w:tcPr>
          <w:p w14:paraId="565C6767" w14:textId="77777777" w:rsidR="00E80E80" w:rsidRPr="00F85647" w:rsidRDefault="00E80E80" w:rsidP="00E80E80">
            <w:pPr>
              <w:autoSpaceDE w:val="0"/>
              <w:autoSpaceDN w:val="0"/>
              <w:adjustRightInd w:val="0"/>
              <w:jc w:val="center"/>
              <w:rPr>
                <w:noProof/>
                <w:lang w:val="en-US"/>
              </w:rPr>
            </w:pPr>
          </w:p>
        </w:tc>
        <w:tc>
          <w:tcPr>
            <w:tcW w:w="665" w:type="pct"/>
          </w:tcPr>
          <w:p w14:paraId="31F7C87D" w14:textId="77777777" w:rsidR="00E80E80" w:rsidRPr="00F85647" w:rsidRDefault="00E80E80" w:rsidP="00E80E80">
            <w:pPr>
              <w:autoSpaceDE w:val="0"/>
              <w:autoSpaceDN w:val="0"/>
              <w:adjustRightInd w:val="0"/>
              <w:jc w:val="center"/>
              <w:rPr>
                <w:noProof/>
              </w:rPr>
            </w:pPr>
          </w:p>
        </w:tc>
        <w:tc>
          <w:tcPr>
            <w:tcW w:w="242" w:type="pct"/>
          </w:tcPr>
          <w:p w14:paraId="09D336BC" w14:textId="77777777" w:rsidR="00E80E80" w:rsidRPr="00F85647" w:rsidRDefault="00E80E80" w:rsidP="00E80E80">
            <w:pPr>
              <w:autoSpaceDE w:val="0"/>
              <w:autoSpaceDN w:val="0"/>
              <w:adjustRightInd w:val="0"/>
              <w:jc w:val="center"/>
              <w:rPr>
                <w:noProof/>
              </w:rPr>
            </w:pPr>
          </w:p>
        </w:tc>
      </w:tr>
      <w:tr w:rsidR="00E80E80" w:rsidRPr="00F85647" w14:paraId="5C8E4B10" w14:textId="77777777" w:rsidTr="00FC047E">
        <w:trPr>
          <w:trHeight w:val="288"/>
        </w:trPr>
        <w:tc>
          <w:tcPr>
            <w:tcW w:w="170" w:type="pct"/>
          </w:tcPr>
          <w:p w14:paraId="09955B3B" w14:textId="77777777" w:rsidR="00E80E80" w:rsidRPr="00F4254D" w:rsidRDefault="00E80E80" w:rsidP="00E80E80">
            <w:pPr>
              <w:autoSpaceDE w:val="0"/>
              <w:autoSpaceDN w:val="0"/>
              <w:adjustRightInd w:val="0"/>
              <w:jc w:val="center"/>
              <w:rPr>
                <w:noProof/>
              </w:rPr>
            </w:pPr>
          </w:p>
        </w:tc>
        <w:tc>
          <w:tcPr>
            <w:tcW w:w="1153" w:type="pct"/>
          </w:tcPr>
          <w:p w14:paraId="41D9903E" w14:textId="55D886C0" w:rsidR="00E80E80" w:rsidRPr="00F4254D" w:rsidRDefault="00E80E80" w:rsidP="0022114D">
            <w:pPr>
              <w:autoSpaceDE w:val="0"/>
              <w:autoSpaceDN w:val="0"/>
              <w:adjustRightInd w:val="0"/>
              <w:rPr>
                <w:noProof/>
                <w:lang w:val="en-US"/>
              </w:rPr>
            </w:pPr>
            <w:r w:rsidRPr="00F4254D">
              <w:rPr>
                <w:b/>
                <w:bCs/>
                <w:u w:val="single"/>
              </w:rPr>
              <w:t>Ponuda treba da obuhvati isporuku i montažu sledeće opreme i materijala:</w:t>
            </w:r>
          </w:p>
        </w:tc>
        <w:tc>
          <w:tcPr>
            <w:tcW w:w="371" w:type="pct"/>
            <w:vAlign w:val="bottom"/>
          </w:tcPr>
          <w:p w14:paraId="527F8200"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00AB0DED" w14:textId="77777777" w:rsidR="00E80E80" w:rsidRPr="00F4254D" w:rsidRDefault="00E80E80" w:rsidP="00E80E80">
            <w:pPr>
              <w:autoSpaceDE w:val="0"/>
              <w:autoSpaceDN w:val="0"/>
              <w:adjustRightInd w:val="0"/>
              <w:jc w:val="center"/>
              <w:rPr>
                <w:noProof/>
                <w:lang w:val="en-US"/>
              </w:rPr>
            </w:pPr>
          </w:p>
        </w:tc>
        <w:tc>
          <w:tcPr>
            <w:tcW w:w="664" w:type="pct"/>
          </w:tcPr>
          <w:p w14:paraId="3D41DAFF" w14:textId="77777777" w:rsidR="00E80E80" w:rsidRPr="00F4254D" w:rsidRDefault="00E80E80" w:rsidP="00E80E80">
            <w:pPr>
              <w:autoSpaceDE w:val="0"/>
              <w:autoSpaceDN w:val="0"/>
              <w:adjustRightInd w:val="0"/>
              <w:jc w:val="center"/>
              <w:rPr>
                <w:noProof/>
                <w:lang w:val="en-US"/>
              </w:rPr>
            </w:pPr>
          </w:p>
        </w:tc>
        <w:tc>
          <w:tcPr>
            <w:tcW w:w="664" w:type="pct"/>
          </w:tcPr>
          <w:p w14:paraId="227B2E53" w14:textId="77777777" w:rsidR="00E80E80" w:rsidRPr="00F85647" w:rsidRDefault="00E80E80" w:rsidP="00E80E80">
            <w:pPr>
              <w:autoSpaceDE w:val="0"/>
              <w:autoSpaceDN w:val="0"/>
              <w:adjustRightInd w:val="0"/>
              <w:jc w:val="center"/>
              <w:rPr>
                <w:noProof/>
                <w:lang w:val="en-US"/>
              </w:rPr>
            </w:pPr>
          </w:p>
        </w:tc>
        <w:tc>
          <w:tcPr>
            <w:tcW w:w="664" w:type="pct"/>
            <w:gridSpan w:val="2"/>
          </w:tcPr>
          <w:p w14:paraId="6AACE23E" w14:textId="77777777" w:rsidR="00E80E80" w:rsidRPr="00F85647" w:rsidRDefault="00E80E80" w:rsidP="00E80E80">
            <w:pPr>
              <w:autoSpaceDE w:val="0"/>
              <w:autoSpaceDN w:val="0"/>
              <w:adjustRightInd w:val="0"/>
              <w:jc w:val="center"/>
              <w:rPr>
                <w:noProof/>
                <w:lang w:val="en-US"/>
              </w:rPr>
            </w:pPr>
          </w:p>
        </w:tc>
        <w:tc>
          <w:tcPr>
            <w:tcW w:w="665" w:type="pct"/>
          </w:tcPr>
          <w:p w14:paraId="0570584B" w14:textId="77777777" w:rsidR="00E80E80" w:rsidRPr="00F85647" w:rsidRDefault="00E80E80" w:rsidP="00E80E80">
            <w:pPr>
              <w:autoSpaceDE w:val="0"/>
              <w:autoSpaceDN w:val="0"/>
              <w:adjustRightInd w:val="0"/>
              <w:jc w:val="center"/>
              <w:rPr>
                <w:noProof/>
              </w:rPr>
            </w:pPr>
          </w:p>
        </w:tc>
        <w:tc>
          <w:tcPr>
            <w:tcW w:w="242" w:type="pct"/>
          </w:tcPr>
          <w:p w14:paraId="41F7DAB6" w14:textId="77777777" w:rsidR="00E80E80" w:rsidRPr="00F85647" w:rsidRDefault="00E80E80" w:rsidP="00E80E80">
            <w:pPr>
              <w:autoSpaceDE w:val="0"/>
              <w:autoSpaceDN w:val="0"/>
              <w:adjustRightInd w:val="0"/>
              <w:jc w:val="center"/>
              <w:rPr>
                <w:noProof/>
              </w:rPr>
            </w:pPr>
          </w:p>
        </w:tc>
      </w:tr>
      <w:tr w:rsidR="00E80E80" w:rsidRPr="00F85647" w14:paraId="36CB7CD6" w14:textId="77777777" w:rsidTr="00FC047E">
        <w:trPr>
          <w:trHeight w:val="288"/>
        </w:trPr>
        <w:tc>
          <w:tcPr>
            <w:tcW w:w="170" w:type="pct"/>
          </w:tcPr>
          <w:p w14:paraId="4FA97938" w14:textId="6EB65215" w:rsidR="00E80E80" w:rsidRPr="00F4254D" w:rsidRDefault="00E80E80" w:rsidP="00E80E80">
            <w:pPr>
              <w:autoSpaceDE w:val="0"/>
              <w:autoSpaceDN w:val="0"/>
              <w:adjustRightInd w:val="0"/>
              <w:jc w:val="center"/>
              <w:rPr>
                <w:noProof/>
              </w:rPr>
            </w:pPr>
            <w:r w:rsidRPr="00F4254D">
              <w:t>1</w:t>
            </w:r>
          </w:p>
        </w:tc>
        <w:tc>
          <w:tcPr>
            <w:tcW w:w="1153" w:type="pct"/>
          </w:tcPr>
          <w:p w14:paraId="339C3402" w14:textId="6377E3C4" w:rsidR="00E80E80" w:rsidRPr="00F4254D" w:rsidRDefault="00E80E80" w:rsidP="0022114D">
            <w:pPr>
              <w:autoSpaceDE w:val="0"/>
              <w:autoSpaceDN w:val="0"/>
              <w:adjustRightInd w:val="0"/>
              <w:rPr>
                <w:noProof/>
                <w:lang w:val="en-US"/>
              </w:rPr>
            </w:pPr>
            <w:r w:rsidRPr="00F4254D">
              <w:t>Spoljne (1kom) i unutrašnje klima jedinica (3kom.), kasetni model sa filterom, dekorativnim panelom, sa kružnom distribucijom vazduha zbog male visine montaže od 2.8m, kondenz pumpom i žičnim daljinskim upravljačem sa priključnim kablom, proizvođača Daikin Sky Air ili odgovarajuće:</w:t>
            </w:r>
          </w:p>
        </w:tc>
        <w:tc>
          <w:tcPr>
            <w:tcW w:w="371" w:type="pct"/>
            <w:vAlign w:val="bottom"/>
          </w:tcPr>
          <w:p w14:paraId="0A840254"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0559FC94" w14:textId="77777777" w:rsidR="00E80E80" w:rsidRPr="00F4254D" w:rsidRDefault="00E80E80" w:rsidP="00E80E80">
            <w:pPr>
              <w:autoSpaceDE w:val="0"/>
              <w:autoSpaceDN w:val="0"/>
              <w:adjustRightInd w:val="0"/>
              <w:jc w:val="center"/>
              <w:rPr>
                <w:noProof/>
                <w:lang w:val="en-US"/>
              </w:rPr>
            </w:pPr>
          </w:p>
        </w:tc>
        <w:tc>
          <w:tcPr>
            <w:tcW w:w="664" w:type="pct"/>
          </w:tcPr>
          <w:p w14:paraId="683B65BF" w14:textId="77777777" w:rsidR="00E80E80" w:rsidRPr="00F4254D" w:rsidRDefault="00E80E80" w:rsidP="00E80E80">
            <w:pPr>
              <w:autoSpaceDE w:val="0"/>
              <w:autoSpaceDN w:val="0"/>
              <w:adjustRightInd w:val="0"/>
              <w:jc w:val="center"/>
              <w:rPr>
                <w:noProof/>
                <w:lang w:val="en-US"/>
              </w:rPr>
            </w:pPr>
          </w:p>
        </w:tc>
        <w:tc>
          <w:tcPr>
            <w:tcW w:w="664" w:type="pct"/>
          </w:tcPr>
          <w:p w14:paraId="49BB4221" w14:textId="77777777" w:rsidR="00E80E80" w:rsidRPr="00F85647" w:rsidRDefault="00E80E80" w:rsidP="00E80E80">
            <w:pPr>
              <w:autoSpaceDE w:val="0"/>
              <w:autoSpaceDN w:val="0"/>
              <w:adjustRightInd w:val="0"/>
              <w:jc w:val="center"/>
              <w:rPr>
                <w:noProof/>
                <w:lang w:val="en-US"/>
              </w:rPr>
            </w:pPr>
          </w:p>
        </w:tc>
        <w:tc>
          <w:tcPr>
            <w:tcW w:w="664" w:type="pct"/>
            <w:gridSpan w:val="2"/>
          </w:tcPr>
          <w:p w14:paraId="2FE4BB7D" w14:textId="77777777" w:rsidR="00E80E80" w:rsidRPr="00F85647" w:rsidRDefault="00E80E80" w:rsidP="00E80E80">
            <w:pPr>
              <w:autoSpaceDE w:val="0"/>
              <w:autoSpaceDN w:val="0"/>
              <w:adjustRightInd w:val="0"/>
              <w:jc w:val="center"/>
              <w:rPr>
                <w:noProof/>
                <w:lang w:val="en-US"/>
              </w:rPr>
            </w:pPr>
          </w:p>
        </w:tc>
        <w:tc>
          <w:tcPr>
            <w:tcW w:w="665" w:type="pct"/>
          </w:tcPr>
          <w:p w14:paraId="74F97988" w14:textId="77777777" w:rsidR="00E80E80" w:rsidRPr="00F85647" w:rsidRDefault="00E80E80" w:rsidP="00E80E80">
            <w:pPr>
              <w:autoSpaceDE w:val="0"/>
              <w:autoSpaceDN w:val="0"/>
              <w:adjustRightInd w:val="0"/>
              <w:jc w:val="center"/>
              <w:rPr>
                <w:noProof/>
              </w:rPr>
            </w:pPr>
          </w:p>
        </w:tc>
        <w:tc>
          <w:tcPr>
            <w:tcW w:w="242" w:type="pct"/>
          </w:tcPr>
          <w:p w14:paraId="21B84F6B" w14:textId="77777777" w:rsidR="00E80E80" w:rsidRPr="00F85647" w:rsidRDefault="00E80E80" w:rsidP="00E80E80">
            <w:pPr>
              <w:autoSpaceDE w:val="0"/>
              <w:autoSpaceDN w:val="0"/>
              <w:adjustRightInd w:val="0"/>
              <w:jc w:val="center"/>
              <w:rPr>
                <w:noProof/>
              </w:rPr>
            </w:pPr>
          </w:p>
        </w:tc>
      </w:tr>
      <w:tr w:rsidR="00E80E80" w:rsidRPr="00F85647" w14:paraId="2C2354AA" w14:textId="77777777" w:rsidTr="00FC047E">
        <w:trPr>
          <w:trHeight w:val="288"/>
        </w:trPr>
        <w:tc>
          <w:tcPr>
            <w:tcW w:w="170" w:type="pct"/>
          </w:tcPr>
          <w:p w14:paraId="7ADC2352" w14:textId="77777777" w:rsidR="00E80E80" w:rsidRPr="00F4254D" w:rsidRDefault="00E80E80" w:rsidP="00E80E80">
            <w:pPr>
              <w:autoSpaceDE w:val="0"/>
              <w:autoSpaceDN w:val="0"/>
              <w:adjustRightInd w:val="0"/>
              <w:jc w:val="center"/>
              <w:rPr>
                <w:noProof/>
              </w:rPr>
            </w:pPr>
          </w:p>
        </w:tc>
        <w:tc>
          <w:tcPr>
            <w:tcW w:w="1153" w:type="pct"/>
          </w:tcPr>
          <w:p w14:paraId="6A43EDCF" w14:textId="0969C507" w:rsidR="00E80E80" w:rsidRPr="00F4254D" w:rsidRDefault="00E80E80" w:rsidP="0022114D">
            <w:pPr>
              <w:autoSpaceDE w:val="0"/>
              <w:autoSpaceDN w:val="0"/>
              <w:adjustRightInd w:val="0"/>
              <w:rPr>
                <w:noProof/>
                <w:lang w:val="en-US"/>
              </w:rPr>
            </w:pPr>
            <w:r w:rsidRPr="00F4254D">
              <w:rPr>
                <w:b/>
                <w:bCs/>
              </w:rPr>
              <w:t>tip RZAG140MY1 +  (FCAG50AVEB x 3)</w:t>
            </w:r>
          </w:p>
        </w:tc>
        <w:tc>
          <w:tcPr>
            <w:tcW w:w="371" w:type="pct"/>
            <w:vAlign w:val="bottom"/>
          </w:tcPr>
          <w:p w14:paraId="4B070321"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670FD62A" w14:textId="77777777" w:rsidR="00E80E80" w:rsidRPr="00F4254D" w:rsidRDefault="00E80E80" w:rsidP="00E80E80">
            <w:pPr>
              <w:autoSpaceDE w:val="0"/>
              <w:autoSpaceDN w:val="0"/>
              <w:adjustRightInd w:val="0"/>
              <w:jc w:val="center"/>
              <w:rPr>
                <w:noProof/>
                <w:lang w:val="en-US"/>
              </w:rPr>
            </w:pPr>
          </w:p>
        </w:tc>
        <w:tc>
          <w:tcPr>
            <w:tcW w:w="664" w:type="pct"/>
          </w:tcPr>
          <w:p w14:paraId="6597E68B" w14:textId="77777777" w:rsidR="00E80E80" w:rsidRPr="00F4254D" w:rsidRDefault="00E80E80" w:rsidP="00E80E80">
            <w:pPr>
              <w:autoSpaceDE w:val="0"/>
              <w:autoSpaceDN w:val="0"/>
              <w:adjustRightInd w:val="0"/>
              <w:jc w:val="center"/>
              <w:rPr>
                <w:noProof/>
                <w:lang w:val="en-US"/>
              </w:rPr>
            </w:pPr>
          </w:p>
        </w:tc>
        <w:tc>
          <w:tcPr>
            <w:tcW w:w="664" w:type="pct"/>
          </w:tcPr>
          <w:p w14:paraId="0F7441CF" w14:textId="77777777" w:rsidR="00E80E80" w:rsidRPr="00F85647" w:rsidRDefault="00E80E80" w:rsidP="00E80E80">
            <w:pPr>
              <w:autoSpaceDE w:val="0"/>
              <w:autoSpaceDN w:val="0"/>
              <w:adjustRightInd w:val="0"/>
              <w:jc w:val="center"/>
              <w:rPr>
                <w:noProof/>
                <w:lang w:val="en-US"/>
              </w:rPr>
            </w:pPr>
          </w:p>
        </w:tc>
        <w:tc>
          <w:tcPr>
            <w:tcW w:w="664" w:type="pct"/>
            <w:gridSpan w:val="2"/>
          </w:tcPr>
          <w:p w14:paraId="7A0D5778" w14:textId="77777777" w:rsidR="00E80E80" w:rsidRPr="00F85647" w:rsidRDefault="00E80E80" w:rsidP="00E80E80">
            <w:pPr>
              <w:autoSpaceDE w:val="0"/>
              <w:autoSpaceDN w:val="0"/>
              <w:adjustRightInd w:val="0"/>
              <w:jc w:val="center"/>
              <w:rPr>
                <w:noProof/>
                <w:lang w:val="en-US"/>
              </w:rPr>
            </w:pPr>
          </w:p>
        </w:tc>
        <w:tc>
          <w:tcPr>
            <w:tcW w:w="665" w:type="pct"/>
          </w:tcPr>
          <w:p w14:paraId="6CE19C6A" w14:textId="77777777" w:rsidR="00E80E80" w:rsidRPr="00F85647" w:rsidRDefault="00E80E80" w:rsidP="00E80E80">
            <w:pPr>
              <w:autoSpaceDE w:val="0"/>
              <w:autoSpaceDN w:val="0"/>
              <w:adjustRightInd w:val="0"/>
              <w:jc w:val="center"/>
              <w:rPr>
                <w:noProof/>
              </w:rPr>
            </w:pPr>
          </w:p>
        </w:tc>
        <w:tc>
          <w:tcPr>
            <w:tcW w:w="242" w:type="pct"/>
          </w:tcPr>
          <w:p w14:paraId="263A783C" w14:textId="77777777" w:rsidR="00E80E80" w:rsidRPr="00F85647" w:rsidRDefault="00E80E80" w:rsidP="00E80E80">
            <w:pPr>
              <w:autoSpaceDE w:val="0"/>
              <w:autoSpaceDN w:val="0"/>
              <w:adjustRightInd w:val="0"/>
              <w:jc w:val="center"/>
              <w:rPr>
                <w:noProof/>
              </w:rPr>
            </w:pPr>
          </w:p>
        </w:tc>
      </w:tr>
      <w:tr w:rsidR="00E80E80" w:rsidRPr="00F85647" w14:paraId="47B6A37B" w14:textId="77777777" w:rsidTr="00FC047E">
        <w:trPr>
          <w:trHeight w:val="288"/>
        </w:trPr>
        <w:tc>
          <w:tcPr>
            <w:tcW w:w="170" w:type="pct"/>
          </w:tcPr>
          <w:p w14:paraId="6273C071" w14:textId="77777777" w:rsidR="00E80E80" w:rsidRPr="00F4254D" w:rsidRDefault="00E80E80" w:rsidP="00E80E80">
            <w:pPr>
              <w:autoSpaceDE w:val="0"/>
              <w:autoSpaceDN w:val="0"/>
              <w:adjustRightInd w:val="0"/>
              <w:jc w:val="center"/>
              <w:rPr>
                <w:noProof/>
              </w:rPr>
            </w:pPr>
          </w:p>
        </w:tc>
        <w:tc>
          <w:tcPr>
            <w:tcW w:w="1153" w:type="pct"/>
          </w:tcPr>
          <w:p w14:paraId="0DAAA238" w14:textId="39B84375" w:rsidR="00E80E80" w:rsidRPr="00F4254D" w:rsidRDefault="00E80E80" w:rsidP="0022114D">
            <w:pPr>
              <w:autoSpaceDE w:val="0"/>
              <w:autoSpaceDN w:val="0"/>
              <w:adjustRightInd w:val="0"/>
              <w:rPr>
                <w:noProof/>
                <w:lang w:val="en-US"/>
              </w:rPr>
            </w:pPr>
            <w:proofErr w:type="gramStart"/>
            <w:r w:rsidRPr="00F4254D">
              <w:t>kapacitet</w:t>
            </w:r>
            <w:proofErr w:type="gramEnd"/>
            <w:r w:rsidRPr="00F4254D">
              <w:t xml:space="preserve"> hlađenja na -20C spoljne temperature i unutrašnja temperatura 22C: Qh=13,33kW.  (Qtot=13,33kW, Qsen=9,73kW)</w:t>
            </w:r>
          </w:p>
        </w:tc>
        <w:tc>
          <w:tcPr>
            <w:tcW w:w="371" w:type="pct"/>
            <w:vAlign w:val="bottom"/>
          </w:tcPr>
          <w:p w14:paraId="661DF8C9"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26DE2AEF" w14:textId="77777777" w:rsidR="00E80E80" w:rsidRPr="00F4254D" w:rsidRDefault="00E80E80" w:rsidP="00E80E80">
            <w:pPr>
              <w:autoSpaceDE w:val="0"/>
              <w:autoSpaceDN w:val="0"/>
              <w:adjustRightInd w:val="0"/>
              <w:jc w:val="center"/>
              <w:rPr>
                <w:noProof/>
                <w:lang w:val="en-US"/>
              </w:rPr>
            </w:pPr>
          </w:p>
        </w:tc>
        <w:tc>
          <w:tcPr>
            <w:tcW w:w="664" w:type="pct"/>
          </w:tcPr>
          <w:p w14:paraId="3421EC97" w14:textId="77777777" w:rsidR="00E80E80" w:rsidRPr="00F4254D" w:rsidRDefault="00E80E80" w:rsidP="00E80E80">
            <w:pPr>
              <w:autoSpaceDE w:val="0"/>
              <w:autoSpaceDN w:val="0"/>
              <w:adjustRightInd w:val="0"/>
              <w:jc w:val="center"/>
              <w:rPr>
                <w:noProof/>
                <w:lang w:val="en-US"/>
              </w:rPr>
            </w:pPr>
          </w:p>
        </w:tc>
        <w:tc>
          <w:tcPr>
            <w:tcW w:w="664" w:type="pct"/>
          </w:tcPr>
          <w:p w14:paraId="147E2790" w14:textId="77777777" w:rsidR="00E80E80" w:rsidRPr="00F85647" w:rsidRDefault="00E80E80" w:rsidP="00E80E80">
            <w:pPr>
              <w:autoSpaceDE w:val="0"/>
              <w:autoSpaceDN w:val="0"/>
              <w:adjustRightInd w:val="0"/>
              <w:jc w:val="center"/>
              <w:rPr>
                <w:noProof/>
                <w:lang w:val="en-US"/>
              </w:rPr>
            </w:pPr>
          </w:p>
        </w:tc>
        <w:tc>
          <w:tcPr>
            <w:tcW w:w="664" w:type="pct"/>
            <w:gridSpan w:val="2"/>
          </w:tcPr>
          <w:p w14:paraId="46C07676" w14:textId="77777777" w:rsidR="00E80E80" w:rsidRPr="00F85647" w:rsidRDefault="00E80E80" w:rsidP="00E80E80">
            <w:pPr>
              <w:autoSpaceDE w:val="0"/>
              <w:autoSpaceDN w:val="0"/>
              <w:adjustRightInd w:val="0"/>
              <w:jc w:val="center"/>
              <w:rPr>
                <w:noProof/>
                <w:lang w:val="en-US"/>
              </w:rPr>
            </w:pPr>
          </w:p>
        </w:tc>
        <w:tc>
          <w:tcPr>
            <w:tcW w:w="665" w:type="pct"/>
          </w:tcPr>
          <w:p w14:paraId="608D5AB7" w14:textId="77777777" w:rsidR="00E80E80" w:rsidRPr="00F85647" w:rsidRDefault="00E80E80" w:rsidP="00E80E80">
            <w:pPr>
              <w:autoSpaceDE w:val="0"/>
              <w:autoSpaceDN w:val="0"/>
              <w:adjustRightInd w:val="0"/>
              <w:jc w:val="center"/>
              <w:rPr>
                <w:noProof/>
              </w:rPr>
            </w:pPr>
          </w:p>
        </w:tc>
        <w:tc>
          <w:tcPr>
            <w:tcW w:w="242" w:type="pct"/>
          </w:tcPr>
          <w:p w14:paraId="29DE141F" w14:textId="77777777" w:rsidR="00E80E80" w:rsidRPr="00F85647" w:rsidRDefault="00E80E80" w:rsidP="00E80E80">
            <w:pPr>
              <w:autoSpaceDE w:val="0"/>
              <w:autoSpaceDN w:val="0"/>
              <w:adjustRightInd w:val="0"/>
              <w:jc w:val="center"/>
              <w:rPr>
                <w:noProof/>
              </w:rPr>
            </w:pPr>
          </w:p>
        </w:tc>
      </w:tr>
      <w:tr w:rsidR="00E80E80" w:rsidRPr="00F85647" w14:paraId="109645E9" w14:textId="77777777" w:rsidTr="00FC047E">
        <w:trPr>
          <w:trHeight w:val="288"/>
        </w:trPr>
        <w:tc>
          <w:tcPr>
            <w:tcW w:w="170" w:type="pct"/>
          </w:tcPr>
          <w:p w14:paraId="44AA84B1" w14:textId="77777777" w:rsidR="00E80E80" w:rsidRPr="00F4254D" w:rsidRDefault="00E80E80" w:rsidP="00E80E80">
            <w:pPr>
              <w:autoSpaceDE w:val="0"/>
              <w:autoSpaceDN w:val="0"/>
              <w:adjustRightInd w:val="0"/>
              <w:jc w:val="center"/>
              <w:rPr>
                <w:noProof/>
              </w:rPr>
            </w:pPr>
          </w:p>
        </w:tc>
        <w:tc>
          <w:tcPr>
            <w:tcW w:w="1153" w:type="pct"/>
          </w:tcPr>
          <w:p w14:paraId="5CB1606D" w14:textId="6D00B5E5" w:rsidR="00E80E80" w:rsidRPr="00F4254D" w:rsidRDefault="00E80E80" w:rsidP="0022114D">
            <w:pPr>
              <w:autoSpaceDE w:val="0"/>
              <w:autoSpaceDN w:val="0"/>
              <w:adjustRightInd w:val="0"/>
              <w:rPr>
                <w:noProof/>
                <w:lang w:val="en-US"/>
              </w:rPr>
            </w:pPr>
            <w:r w:rsidRPr="00F4254D">
              <w:rPr>
                <w:b/>
                <w:bCs/>
              </w:rPr>
              <w:t>tip unutrašnje jedinice: FCAG50AVEB</w:t>
            </w:r>
          </w:p>
        </w:tc>
        <w:tc>
          <w:tcPr>
            <w:tcW w:w="371" w:type="pct"/>
            <w:vAlign w:val="bottom"/>
          </w:tcPr>
          <w:p w14:paraId="1BCD258B"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28260736" w14:textId="77777777" w:rsidR="00E80E80" w:rsidRPr="00F4254D" w:rsidRDefault="00E80E80" w:rsidP="00E80E80">
            <w:pPr>
              <w:autoSpaceDE w:val="0"/>
              <w:autoSpaceDN w:val="0"/>
              <w:adjustRightInd w:val="0"/>
              <w:jc w:val="center"/>
              <w:rPr>
                <w:noProof/>
                <w:lang w:val="en-US"/>
              </w:rPr>
            </w:pPr>
          </w:p>
        </w:tc>
        <w:tc>
          <w:tcPr>
            <w:tcW w:w="664" w:type="pct"/>
          </w:tcPr>
          <w:p w14:paraId="55EF618E" w14:textId="77777777" w:rsidR="00E80E80" w:rsidRPr="00F4254D" w:rsidRDefault="00E80E80" w:rsidP="00E80E80">
            <w:pPr>
              <w:autoSpaceDE w:val="0"/>
              <w:autoSpaceDN w:val="0"/>
              <w:adjustRightInd w:val="0"/>
              <w:jc w:val="center"/>
              <w:rPr>
                <w:noProof/>
                <w:lang w:val="en-US"/>
              </w:rPr>
            </w:pPr>
          </w:p>
        </w:tc>
        <w:tc>
          <w:tcPr>
            <w:tcW w:w="664" w:type="pct"/>
          </w:tcPr>
          <w:p w14:paraId="5B7E749A" w14:textId="77777777" w:rsidR="00E80E80" w:rsidRPr="00F85647" w:rsidRDefault="00E80E80" w:rsidP="00E80E80">
            <w:pPr>
              <w:autoSpaceDE w:val="0"/>
              <w:autoSpaceDN w:val="0"/>
              <w:adjustRightInd w:val="0"/>
              <w:jc w:val="center"/>
              <w:rPr>
                <w:noProof/>
                <w:lang w:val="en-US"/>
              </w:rPr>
            </w:pPr>
          </w:p>
        </w:tc>
        <w:tc>
          <w:tcPr>
            <w:tcW w:w="664" w:type="pct"/>
            <w:gridSpan w:val="2"/>
          </w:tcPr>
          <w:p w14:paraId="1D4C26FE" w14:textId="77777777" w:rsidR="00E80E80" w:rsidRPr="00F85647" w:rsidRDefault="00E80E80" w:rsidP="00E80E80">
            <w:pPr>
              <w:autoSpaceDE w:val="0"/>
              <w:autoSpaceDN w:val="0"/>
              <w:adjustRightInd w:val="0"/>
              <w:jc w:val="center"/>
              <w:rPr>
                <w:noProof/>
                <w:lang w:val="en-US"/>
              </w:rPr>
            </w:pPr>
          </w:p>
        </w:tc>
        <w:tc>
          <w:tcPr>
            <w:tcW w:w="665" w:type="pct"/>
          </w:tcPr>
          <w:p w14:paraId="0D809918" w14:textId="77777777" w:rsidR="00E80E80" w:rsidRPr="00F85647" w:rsidRDefault="00E80E80" w:rsidP="00E80E80">
            <w:pPr>
              <w:autoSpaceDE w:val="0"/>
              <w:autoSpaceDN w:val="0"/>
              <w:adjustRightInd w:val="0"/>
              <w:jc w:val="center"/>
              <w:rPr>
                <w:noProof/>
              </w:rPr>
            </w:pPr>
          </w:p>
        </w:tc>
        <w:tc>
          <w:tcPr>
            <w:tcW w:w="242" w:type="pct"/>
          </w:tcPr>
          <w:p w14:paraId="197DF7C0" w14:textId="77777777" w:rsidR="00E80E80" w:rsidRPr="00F85647" w:rsidRDefault="00E80E80" w:rsidP="00E80E80">
            <w:pPr>
              <w:autoSpaceDE w:val="0"/>
              <w:autoSpaceDN w:val="0"/>
              <w:adjustRightInd w:val="0"/>
              <w:jc w:val="center"/>
              <w:rPr>
                <w:noProof/>
              </w:rPr>
            </w:pPr>
          </w:p>
        </w:tc>
      </w:tr>
      <w:tr w:rsidR="00E80E80" w:rsidRPr="00F85647" w14:paraId="7A960B8D" w14:textId="77777777" w:rsidTr="00FC047E">
        <w:trPr>
          <w:trHeight w:val="288"/>
        </w:trPr>
        <w:tc>
          <w:tcPr>
            <w:tcW w:w="170" w:type="pct"/>
          </w:tcPr>
          <w:p w14:paraId="7004C838" w14:textId="77777777" w:rsidR="00E80E80" w:rsidRPr="00F4254D" w:rsidRDefault="00E80E80" w:rsidP="00E80E80">
            <w:pPr>
              <w:autoSpaceDE w:val="0"/>
              <w:autoSpaceDN w:val="0"/>
              <w:adjustRightInd w:val="0"/>
              <w:jc w:val="center"/>
              <w:rPr>
                <w:noProof/>
              </w:rPr>
            </w:pPr>
          </w:p>
        </w:tc>
        <w:tc>
          <w:tcPr>
            <w:tcW w:w="1153" w:type="pct"/>
          </w:tcPr>
          <w:p w14:paraId="0281FE9D" w14:textId="4F4EFC97" w:rsidR="00E80E80" w:rsidRPr="00F4254D" w:rsidRDefault="00E80E80" w:rsidP="0022114D">
            <w:pPr>
              <w:autoSpaceDE w:val="0"/>
              <w:autoSpaceDN w:val="0"/>
              <w:adjustRightInd w:val="0"/>
              <w:rPr>
                <w:noProof/>
                <w:lang w:val="en-US"/>
              </w:rPr>
            </w:pPr>
            <w:r w:rsidRPr="00F4254D">
              <w:t xml:space="preserve">račva za spajanje 3 jedinice </w:t>
            </w:r>
            <w:r w:rsidRPr="00F4254D">
              <w:rPr>
                <w:b/>
                <w:bCs/>
              </w:rPr>
              <w:t xml:space="preserve">tip </w:t>
            </w:r>
            <w:r w:rsidRPr="00F4254D">
              <w:rPr>
                <w:b/>
                <w:bCs/>
              </w:rPr>
              <w:lastRenderedPageBreak/>
              <w:t>KHRQ(M)58H</w:t>
            </w:r>
          </w:p>
        </w:tc>
        <w:tc>
          <w:tcPr>
            <w:tcW w:w="371" w:type="pct"/>
            <w:vAlign w:val="bottom"/>
          </w:tcPr>
          <w:p w14:paraId="501180A9"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4A81B301" w14:textId="77777777" w:rsidR="00E80E80" w:rsidRPr="00F4254D" w:rsidRDefault="00E80E80" w:rsidP="00E80E80">
            <w:pPr>
              <w:autoSpaceDE w:val="0"/>
              <w:autoSpaceDN w:val="0"/>
              <w:adjustRightInd w:val="0"/>
              <w:jc w:val="center"/>
              <w:rPr>
                <w:noProof/>
                <w:lang w:val="en-US"/>
              </w:rPr>
            </w:pPr>
          </w:p>
        </w:tc>
        <w:tc>
          <w:tcPr>
            <w:tcW w:w="664" w:type="pct"/>
          </w:tcPr>
          <w:p w14:paraId="6CBD1583" w14:textId="77777777" w:rsidR="00E80E80" w:rsidRPr="00F4254D" w:rsidRDefault="00E80E80" w:rsidP="00E80E80">
            <w:pPr>
              <w:autoSpaceDE w:val="0"/>
              <w:autoSpaceDN w:val="0"/>
              <w:adjustRightInd w:val="0"/>
              <w:jc w:val="center"/>
              <w:rPr>
                <w:noProof/>
                <w:lang w:val="en-US"/>
              </w:rPr>
            </w:pPr>
          </w:p>
        </w:tc>
        <w:tc>
          <w:tcPr>
            <w:tcW w:w="664" w:type="pct"/>
          </w:tcPr>
          <w:p w14:paraId="2CEF2EDD" w14:textId="77777777" w:rsidR="00E80E80" w:rsidRPr="00F85647" w:rsidRDefault="00E80E80" w:rsidP="00E80E80">
            <w:pPr>
              <w:autoSpaceDE w:val="0"/>
              <w:autoSpaceDN w:val="0"/>
              <w:adjustRightInd w:val="0"/>
              <w:jc w:val="center"/>
              <w:rPr>
                <w:noProof/>
                <w:lang w:val="en-US"/>
              </w:rPr>
            </w:pPr>
          </w:p>
        </w:tc>
        <w:tc>
          <w:tcPr>
            <w:tcW w:w="664" w:type="pct"/>
            <w:gridSpan w:val="2"/>
          </w:tcPr>
          <w:p w14:paraId="6EE599E4" w14:textId="77777777" w:rsidR="00E80E80" w:rsidRPr="00F85647" w:rsidRDefault="00E80E80" w:rsidP="00E80E80">
            <w:pPr>
              <w:autoSpaceDE w:val="0"/>
              <w:autoSpaceDN w:val="0"/>
              <w:adjustRightInd w:val="0"/>
              <w:jc w:val="center"/>
              <w:rPr>
                <w:noProof/>
                <w:lang w:val="en-US"/>
              </w:rPr>
            </w:pPr>
          </w:p>
        </w:tc>
        <w:tc>
          <w:tcPr>
            <w:tcW w:w="665" w:type="pct"/>
          </w:tcPr>
          <w:p w14:paraId="794DB636" w14:textId="77777777" w:rsidR="00E80E80" w:rsidRPr="00F85647" w:rsidRDefault="00E80E80" w:rsidP="00E80E80">
            <w:pPr>
              <w:autoSpaceDE w:val="0"/>
              <w:autoSpaceDN w:val="0"/>
              <w:adjustRightInd w:val="0"/>
              <w:jc w:val="center"/>
              <w:rPr>
                <w:noProof/>
              </w:rPr>
            </w:pPr>
          </w:p>
        </w:tc>
        <w:tc>
          <w:tcPr>
            <w:tcW w:w="242" w:type="pct"/>
          </w:tcPr>
          <w:p w14:paraId="35543585" w14:textId="77777777" w:rsidR="00E80E80" w:rsidRPr="00F85647" w:rsidRDefault="00E80E80" w:rsidP="00E80E80">
            <w:pPr>
              <w:autoSpaceDE w:val="0"/>
              <w:autoSpaceDN w:val="0"/>
              <w:adjustRightInd w:val="0"/>
              <w:jc w:val="center"/>
              <w:rPr>
                <w:noProof/>
              </w:rPr>
            </w:pPr>
          </w:p>
        </w:tc>
      </w:tr>
      <w:tr w:rsidR="00E80E80" w:rsidRPr="00F85647" w14:paraId="310F403D" w14:textId="77777777" w:rsidTr="00FC047E">
        <w:trPr>
          <w:trHeight w:val="288"/>
        </w:trPr>
        <w:tc>
          <w:tcPr>
            <w:tcW w:w="170" w:type="pct"/>
          </w:tcPr>
          <w:p w14:paraId="69461110" w14:textId="77777777" w:rsidR="00E80E80" w:rsidRPr="00F4254D" w:rsidRDefault="00E80E80" w:rsidP="00E80E80">
            <w:pPr>
              <w:autoSpaceDE w:val="0"/>
              <w:autoSpaceDN w:val="0"/>
              <w:adjustRightInd w:val="0"/>
              <w:jc w:val="center"/>
              <w:rPr>
                <w:noProof/>
              </w:rPr>
            </w:pPr>
          </w:p>
        </w:tc>
        <w:tc>
          <w:tcPr>
            <w:tcW w:w="1153" w:type="pct"/>
          </w:tcPr>
          <w:p w14:paraId="400981EE" w14:textId="243D0400" w:rsidR="00E80E80" w:rsidRPr="00F4254D" w:rsidRDefault="00E80E80" w:rsidP="0022114D">
            <w:pPr>
              <w:autoSpaceDE w:val="0"/>
              <w:autoSpaceDN w:val="0"/>
              <w:adjustRightInd w:val="0"/>
              <w:rPr>
                <w:noProof/>
                <w:lang w:val="en-US"/>
              </w:rPr>
            </w:pPr>
            <w:r w:rsidRPr="00F4254D">
              <w:t>dimenzija jedinice 204x840x840mm</w:t>
            </w:r>
          </w:p>
        </w:tc>
        <w:tc>
          <w:tcPr>
            <w:tcW w:w="371" w:type="pct"/>
            <w:vAlign w:val="bottom"/>
          </w:tcPr>
          <w:p w14:paraId="47CA6F9C"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3C289FF2" w14:textId="77777777" w:rsidR="00E80E80" w:rsidRPr="00F4254D" w:rsidRDefault="00E80E80" w:rsidP="00E80E80">
            <w:pPr>
              <w:autoSpaceDE w:val="0"/>
              <w:autoSpaceDN w:val="0"/>
              <w:adjustRightInd w:val="0"/>
              <w:jc w:val="center"/>
              <w:rPr>
                <w:noProof/>
                <w:lang w:val="en-US"/>
              </w:rPr>
            </w:pPr>
          </w:p>
        </w:tc>
        <w:tc>
          <w:tcPr>
            <w:tcW w:w="664" w:type="pct"/>
          </w:tcPr>
          <w:p w14:paraId="7D8CCC72" w14:textId="77777777" w:rsidR="00E80E80" w:rsidRPr="00F4254D" w:rsidRDefault="00E80E80" w:rsidP="00E80E80">
            <w:pPr>
              <w:autoSpaceDE w:val="0"/>
              <w:autoSpaceDN w:val="0"/>
              <w:adjustRightInd w:val="0"/>
              <w:jc w:val="center"/>
              <w:rPr>
                <w:noProof/>
                <w:lang w:val="en-US"/>
              </w:rPr>
            </w:pPr>
          </w:p>
        </w:tc>
        <w:tc>
          <w:tcPr>
            <w:tcW w:w="664" w:type="pct"/>
          </w:tcPr>
          <w:p w14:paraId="1D8C20D6" w14:textId="77777777" w:rsidR="00E80E80" w:rsidRPr="00F85647" w:rsidRDefault="00E80E80" w:rsidP="00E80E80">
            <w:pPr>
              <w:autoSpaceDE w:val="0"/>
              <w:autoSpaceDN w:val="0"/>
              <w:adjustRightInd w:val="0"/>
              <w:jc w:val="center"/>
              <w:rPr>
                <w:noProof/>
                <w:lang w:val="en-US"/>
              </w:rPr>
            </w:pPr>
          </w:p>
        </w:tc>
        <w:tc>
          <w:tcPr>
            <w:tcW w:w="664" w:type="pct"/>
            <w:gridSpan w:val="2"/>
          </w:tcPr>
          <w:p w14:paraId="23D4691E" w14:textId="77777777" w:rsidR="00E80E80" w:rsidRPr="00F85647" w:rsidRDefault="00E80E80" w:rsidP="00E80E80">
            <w:pPr>
              <w:autoSpaceDE w:val="0"/>
              <w:autoSpaceDN w:val="0"/>
              <w:adjustRightInd w:val="0"/>
              <w:jc w:val="center"/>
              <w:rPr>
                <w:noProof/>
                <w:lang w:val="en-US"/>
              </w:rPr>
            </w:pPr>
          </w:p>
        </w:tc>
        <w:tc>
          <w:tcPr>
            <w:tcW w:w="665" w:type="pct"/>
          </w:tcPr>
          <w:p w14:paraId="26D1604B" w14:textId="77777777" w:rsidR="00E80E80" w:rsidRPr="00F85647" w:rsidRDefault="00E80E80" w:rsidP="00E80E80">
            <w:pPr>
              <w:autoSpaceDE w:val="0"/>
              <w:autoSpaceDN w:val="0"/>
              <w:adjustRightInd w:val="0"/>
              <w:jc w:val="center"/>
              <w:rPr>
                <w:noProof/>
              </w:rPr>
            </w:pPr>
          </w:p>
        </w:tc>
        <w:tc>
          <w:tcPr>
            <w:tcW w:w="242" w:type="pct"/>
          </w:tcPr>
          <w:p w14:paraId="4967E028" w14:textId="77777777" w:rsidR="00E80E80" w:rsidRPr="00F85647" w:rsidRDefault="00E80E80" w:rsidP="00E80E80">
            <w:pPr>
              <w:autoSpaceDE w:val="0"/>
              <w:autoSpaceDN w:val="0"/>
              <w:adjustRightInd w:val="0"/>
              <w:jc w:val="center"/>
              <w:rPr>
                <w:noProof/>
              </w:rPr>
            </w:pPr>
          </w:p>
        </w:tc>
      </w:tr>
      <w:tr w:rsidR="00E80E80" w:rsidRPr="00F85647" w14:paraId="63DB1872" w14:textId="77777777" w:rsidTr="00FC047E">
        <w:trPr>
          <w:trHeight w:val="288"/>
        </w:trPr>
        <w:tc>
          <w:tcPr>
            <w:tcW w:w="170" w:type="pct"/>
          </w:tcPr>
          <w:p w14:paraId="3120389B" w14:textId="77777777" w:rsidR="00E80E80" w:rsidRPr="00F4254D" w:rsidRDefault="00E80E80" w:rsidP="00E80E80">
            <w:pPr>
              <w:autoSpaceDE w:val="0"/>
              <w:autoSpaceDN w:val="0"/>
              <w:adjustRightInd w:val="0"/>
              <w:jc w:val="center"/>
              <w:rPr>
                <w:noProof/>
              </w:rPr>
            </w:pPr>
          </w:p>
        </w:tc>
        <w:tc>
          <w:tcPr>
            <w:tcW w:w="1153" w:type="pct"/>
          </w:tcPr>
          <w:p w14:paraId="3C2860FC" w14:textId="53CF30FE" w:rsidR="00E80E80" w:rsidRPr="00F4254D" w:rsidRDefault="00E80E80" w:rsidP="0022114D">
            <w:pPr>
              <w:autoSpaceDE w:val="0"/>
              <w:autoSpaceDN w:val="0"/>
              <w:adjustRightInd w:val="0"/>
              <w:rPr>
                <w:noProof/>
                <w:lang w:val="en-US"/>
              </w:rPr>
            </w:pPr>
            <w:r w:rsidRPr="00F4254D">
              <w:t>rashladni fluid R32</w:t>
            </w:r>
          </w:p>
        </w:tc>
        <w:tc>
          <w:tcPr>
            <w:tcW w:w="371" w:type="pct"/>
            <w:vAlign w:val="bottom"/>
          </w:tcPr>
          <w:p w14:paraId="741D72BE"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28C7E301" w14:textId="77777777" w:rsidR="00E80E80" w:rsidRPr="00F4254D" w:rsidRDefault="00E80E80" w:rsidP="00E80E80">
            <w:pPr>
              <w:autoSpaceDE w:val="0"/>
              <w:autoSpaceDN w:val="0"/>
              <w:adjustRightInd w:val="0"/>
              <w:jc w:val="center"/>
              <w:rPr>
                <w:noProof/>
                <w:lang w:val="en-US"/>
              </w:rPr>
            </w:pPr>
          </w:p>
        </w:tc>
        <w:tc>
          <w:tcPr>
            <w:tcW w:w="664" w:type="pct"/>
          </w:tcPr>
          <w:p w14:paraId="175C5A22" w14:textId="77777777" w:rsidR="00E80E80" w:rsidRPr="00F4254D" w:rsidRDefault="00E80E80" w:rsidP="00E80E80">
            <w:pPr>
              <w:autoSpaceDE w:val="0"/>
              <w:autoSpaceDN w:val="0"/>
              <w:adjustRightInd w:val="0"/>
              <w:jc w:val="center"/>
              <w:rPr>
                <w:noProof/>
                <w:lang w:val="en-US"/>
              </w:rPr>
            </w:pPr>
          </w:p>
        </w:tc>
        <w:tc>
          <w:tcPr>
            <w:tcW w:w="664" w:type="pct"/>
          </w:tcPr>
          <w:p w14:paraId="4CFA89BE" w14:textId="77777777" w:rsidR="00E80E80" w:rsidRPr="00F85647" w:rsidRDefault="00E80E80" w:rsidP="00E80E80">
            <w:pPr>
              <w:autoSpaceDE w:val="0"/>
              <w:autoSpaceDN w:val="0"/>
              <w:adjustRightInd w:val="0"/>
              <w:jc w:val="center"/>
              <w:rPr>
                <w:noProof/>
                <w:lang w:val="en-US"/>
              </w:rPr>
            </w:pPr>
          </w:p>
        </w:tc>
        <w:tc>
          <w:tcPr>
            <w:tcW w:w="664" w:type="pct"/>
            <w:gridSpan w:val="2"/>
          </w:tcPr>
          <w:p w14:paraId="42830B20" w14:textId="77777777" w:rsidR="00E80E80" w:rsidRPr="00F85647" w:rsidRDefault="00E80E80" w:rsidP="00E80E80">
            <w:pPr>
              <w:autoSpaceDE w:val="0"/>
              <w:autoSpaceDN w:val="0"/>
              <w:adjustRightInd w:val="0"/>
              <w:jc w:val="center"/>
              <w:rPr>
                <w:noProof/>
                <w:lang w:val="en-US"/>
              </w:rPr>
            </w:pPr>
          </w:p>
        </w:tc>
        <w:tc>
          <w:tcPr>
            <w:tcW w:w="665" w:type="pct"/>
          </w:tcPr>
          <w:p w14:paraId="384EA0F1" w14:textId="77777777" w:rsidR="00E80E80" w:rsidRPr="00F85647" w:rsidRDefault="00E80E80" w:rsidP="00E80E80">
            <w:pPr>
              <w:autoSpaceDE w:val="0"/>
              <w:autoSpaceDN w:val="0"/>
              <w:adjustRightInd w:val="0"/>
              <w:jc w:val="center"/>
              <w:rPr>
                <w:noProof/>
              </w:rPr>
            </w:pPr>
          </w:p>
        </w:tc>
        <w:tc>
          <w:tcPr>
            <w:tcW w:w="242" w:type="pct"/>
          </w:tcPr>
          <w:p w14:paraId="3B8120FB" w14:textId="77777777" w:rsidR="00E80E80" w:rsidRPr="00F85647" w:rsidRDefault="00E80E80" w:rsidP="00E80E80">
            <w:pPr>
              <w:autoSpaceDE w:val="0"/>
              <w:autoSpaceDN w:val="0"/>
              <w:adjustRightInd w:val="0"/>
              <w:jc w:val="center"/>
              <w:rPr>
                <w:noProof/>
              </w:rPr>
            </w:pPr>
          </w:p>
        </w:tc>
      </w:tr>
      <w:tr w:rsidR="00E80E80" w:rsidRPr="00F85647" w14:paraId="6A350C79" w14:textId="77777777" w:rsidTr="00FC047E">
        <w:trPr>
          <w:trHeight w:val="288"/>
        </w:trPr>
        <w:tc>
          <w:tcPr>
            <w:tcW w:w="170" w:type="pct"/>
          </w:tcPr>
          <w:p w14:paraId="6745B064" w14:textId="77777777" w:rsidR="00E80E80" w:rsidRPr="00F4254D" w:rsidRDefault="00E80E80" w:rsidP="00E80E80">
            <w:pPr>
              <w:autoSpaceDE w:val="0"/>
              <w:autoSpaceDN w:val="0"/>
              <w:adjustRightInd w:val="0"/>
              <w:jc w:val="center"/>
              <w:rPr>
                <w:noProof/>
              </w:rPr>
            </w:pPr>
          </w:p>
        </w:tc>
        <w:tc>
          <w:tcPr>
            <w:tcW w:w="1153" w:type="pct"/>
          </w:tcPr>
          <w:p w14:paraId="778CEA81" w14:textId="4E975491" w:rsidR="00E80E80" w:rsidRPr="00F4254D" w:rsidRDefault="00E80E80" w:rsidP="0022114D">
            <w:pPr>
              <w:autoSpaceDE w:val="0"/>
              <w:autoSpaceDN w:val="0"/>
              <w:adjustRightInd w:val="0"/>
              <w:rPr>
                <w:noProof/>
                <w:lang w:val="en-US"/>
              </w:rPr>
            </w:pPr>
            <w:proofErr w:type="gramStart"/>
            <w:r w:rsidRPr="00F4254D">
              <w:t>dekorativni</w:t>
            </w:r>
            <w:proofErr w:type="gramEnd"/>
            <w:r w:rsidRPr="00F4254D">
              <w:t xml:space="preserve"> panel tip BYCQ140D7GFW1 sa opcijom automatskog čišćenja sa filterom, bele boje RAL 9010, dim. 130x950x950.</w:t>
            </w:r>
          </w:p>
        </w:tc>
        <w:tc>
          <w:tcPr>
            <w:tcW w:w="371" w:type="pct"/>
            <w:vAlign w:val="bottom"/>
          </w:tcPr>
          <w:p w14:paraId="740D5291"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3E2580AF" w14:textId="77777777" w:rsidR="00E80E80" w:rsidRPr="00F4254D" w:rsidRDefault="00E80E80" w:rsidP="00E80E80">
            <w:pPr>
              <w:autoSpaceDE w:val="0"/>
              <w:autoSpaceDN w:val="0"/>
              <w:adjustRightInd w:val="0"/>
              <w:jc w:val="center"/>
              <w:rPr>
                <w:noProof/>
                <w:lang w:val="en-US"/>
              </w:rPr>
            </w:pPr>
          </w:p>
        </w:tc>
        <w:tc>
          <w:tcPr>
            <w:tcW w:w="664" w:type="pct"/>
          </w:tcPr>
          <w:p w14:paraId="3FC684BA" w14:textId="77777777" w:rsidR="00E80E80" w:rsidRPr="00F4254D" w:rsidRDefault="00E80E80" w:rsidP="00E80E80">
            <w:pPr>
              <w:autoSpaceDE w:val="0"/>
              <w:autoSpaceDN w:val="0"/>
              <w:adjustRightInd w:val="0"/>
              <w:jc w:val="center"/>
              <w:rPr>
                <w:noProof/>
                <w:lang w:val="en-US"/>
              </w:rPr>
            </w:pPr>
          </w:p>
        </w:tc>
        <w:tc>
          <w:tcPr>
            <w:tcW w:w="664" w:type="pct"/>
          </w:tcPr>
          <w:p w14:paraId="3DDEB487" w14:textId="77777777" w:rsidR="00E80E80" w:rsidRPr="00F85647" w:rsidRDefault="00E80E80" w:rsidP="00E80E80">
            <w:pPr>
              <w:autoSpaceDE w:val="0"/>
              <w:autoSpaceDN w:val="0"/>
              <w:adjustRightInd w:val="0"/>
              <w:jc w:val="center"/>
              <w:rPr>
                <w:noProof/>
                <w:lang w:val="en-US"/>
              </w:rPr>
            </w:pPr>
          </w:p>
        </w:tc>
        <w:tc>
          <w:tcPr>
            <w:tcW w:w="664" w:type="pct"/>
            <w:gridSpan w:val="2"/>
          </w:tcPr>
          <w:p w14:paraId="23C07A88" w14:textId="77777777" w:rsidR="00E80E80" w:rsidRPr="00F85647" w:rsidRDefault="00E80E80" w:rsidP="00E80E80">
            <w:pPr>
              <w:autoSpaceDE w:val="0"/>
              <w:autoSpaceDN w:val="0"/>
              <w:adjustRightInd w:val="0"/>
              <w:jc w:val="center"/>
              <w:rPr>
                <w:noProof/>
                <w:lang w:val="en-US"/>
              </w:rPr>
            </w:pPr>
          </w:p>
        </w:tc>
        <w:tc>
          <w:tcPr>
            <w:tcW w:w="665" w:type="pct"/>
          </w:tcPr>
          <w:p w14:paraId="2A2984EE" w14:textId="77777777" w:rsidR="00E80E80" w:rsidRPr="00F85647" w:rsidRDefault="00E80E80" w:rsidP="00E80E80">
            <w:pPr>
              <w:autoSpaceDE w:val="0"/>
              <w:autoSpaceDN w:val="0"/>
              <w:adjustRightInd w:val="0"/>
              <w:jc w:val="center"/>
              <w:rPr>
                <w:noProof/>
              </w:rPr>
            </w:pPr>
          </w:p>
        </w:tc>
        <w:tc>
          <w:tcPr>
            <w:tcW w:w="242" w:type="pct"/>
          </w:tcPr>
          <w:p w14:paraId="15DD69EB" w14:textId="77777777" w:rsidR="00E80E80" w:rsidRPr="00F85647" w:rsidRDefault="00E80E80" w:rsidP="00E80E80">
            <w:pPr>
              <w:autoSpaceDE w:val="0"/>
              <w:autoSpaceDN w:val="0"/>
              <w:adjustRightInd w:val="0"/>
              <w:jc w:val="center"/>
              <w:rPr>
                <w:noProof/>
              </w:rPr>
            </w:pPr>
          </w:p>
        </w:tc>
      </w:tr>
      <w:tr w:rsidR="00E80E80" w:rsidRPr="00F85647" w14:paraId="6E48E061" w14:textId="77777777" w:rsidTr="00FC047E">
        <w:trPr>
          <w:trHeight w:val="288"/>
        </w:trPr>
        <w:tc>
          <w:tcPr>
            <w:tcW w:w="170" w:type="pct"/>
          </w:tcPr>
          <w:p w14:paraId="102C6F54" w14:textId="77777777" w:rsidR="00E80E80" w:rsidRPr="00F4254D" w:rsidRDefault="00E80E80" w:rsidP="00E80E80">
            <w:pPr>
              <w:autoSpaceDE w:val="0"/>
              <w:autoSpaceDN w:val="0"/>
              <w:adjustRightInd w:val="0"/>
              <w:jc w:val="center"/>
              <w:rPr>
                <w:noProof/>
              </w:rPr>
            </w:pPr>
          </w:p>
        </w:tc>
        <w:tc>
          <w:tcPr>
            <w:tcW w:w="1153" w:type="pct"/>
          </w:tcPr>
          <w:p w14:paraId="13B7962D" w14:textId="1E9425C8" w:rsidR="00E80E80" w:rsidRPr="00F4254D" w:rsidRDefault="00E80E80" w:rsidP="0022114D">
            <w:pPr>
              <w:autoSpaceDE w:val="0"/>
              <w:autoSpaceDN w:val="0"/>
              <w:adjustRightInd w:val="0"/>
              <w:rPr>
                <w:noProof/>
                <w:lang w:val="en-US"/>
              </w:rPr>
            </w:pPr>
            <w:r w:rsidRPr="00F4254D">
              <w:t>protok vazduha na srednjoj brzini 10,7m3/min</w:t>
            </w:r>
          </w:p>
        </w:tc>
        <w:tc>
          <w:tcPr>
            <w:tcW w:w="371" w:type="pct"/>
            <w:vAlign w:val="bottom"/>
          </w:tcPr>
          <w:p w14:paraId="0508F9B8"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4460B241" w14:textId="77777777" w:rsidR="00E80E80" w:rsidRPr="00F4254D" w:rsidRDefault="00E80E80" w:rsidP="00E80E80">
            <w:pPr>
              <w:autoSpaceDE w:val="0"/>
              <w:autoSpaceDN w:val="0"/>
              <w:adjustRightInd w:val="0"/>
              <w:jc w:val="center"/>
              <w:rPr>
                <w:noProof/>
                <w:lang w:val="en-US"/>
              </w:rPr>
            </w:pPr>
          </w:p>
        </w:tc>
        <w:tc>
          <w:tcPr>
            <w:tcW w:w="664" w:type="pct"/>
          </w:tcPr>
          <w:p w14:paraId="4CA33A1C" w14:textId="77777777" w:rsidR="00E80E80" w:rsidRPr="00F4254D" w:rsidRDefault="00E80E80" w:rsidP="00E80E80">
            <w:pPr>
              <w:autoSpaceDE w:val="0"/>
              <w:autoSpaceDN w:val="0"/>
              <w:adjustRightInd w:val="0"/>
              <w:jc w:val="center"/>
              <w:rPr>
                <w:noProof/>
                <w:lang w:val="en-US"/>
              </w:rPr>
            </w:pPr>
          </w:p>
        </w:tc>
        <w:tc>
          <w:tcPr>
            <w:tcW w:w="664" w:type="pct"/>
          </w:tcPr>
          <w:p w14:paraId="2CF91D7D" w14:textId="77777777" w:rsidR="00E80E80" w:rsidRPr="00F85647" w:rsidRDefault="00E80E80" w:rsidP="00E80E80">
            <w:pPr>
              <w:autoSpaceDE w:val="0"/>
              <w:autoSpaceDN w:val="0"/>
              <w:adjustRightInd w:val="0"/>
              <w:jc w:val="center"/>
              <w:rPr>
                <w:noProof/>
                <w:lang w:val="en-US"/>
              </w:rPr>
            </w:pPr>
          </w:p>
        </w:tc>
        <w:tc>
          <w:tcPr>
            <w:tcW w:w="664" w:type="pct"/>
            <w:gridSpan w:val="2"/>
          </w:tcPr>
          <w:p w14:paraId="6BED0BAA" w14:textId="77777777" w:rsidR="00E80E80" w:rsidRPr="00F85647" w:rsidRDefault="00E80E80" w:rsidP="00E80E80">
            <w:pPr>
              <w:autoSpaceDE w:val="0"/>
              <w:autoSpaceDN w:val="0"/>
              <w:adjustRightInd w:val="0"/>
              <w:jc w:val="center"/>
              <w:rPr>
                <w:noProof/>
                <w:lang w:val="en-US"/>
              </w:rPr>
            </w:pPr>
          </w:p>
        </w:tc>
        <w:tc>
          <w:tcPr>
            <w:tcW w:w="665" w:type="pct"/>
          </w:tcPr>
          <w:p w14:paraId="7FE56EFE" w14:textId="77777777" w:rsidR="00E80E80" w:rsidRPr="00F85647" w:rsidRDefault="00E80E80" w:rsidP="00E80E80">
            <w:pPr>
              <w:autoSpaceDE w:val="0"/>
              <w:autoSpaceDN w:val="0"/>
              <w:adjustRightInd w:val="0"/>
              <w:jc w:val="center"/>
              <w:rPr>
                <w:noProof/>
              </w:rPr>
            </w:pPr>
          </w:p>
        </w:tc>
        <w:tc>
          <w:tcPr>
            <w:tcW w:w="242" w:type="pct"/>
          </w:tcPr>
          <w:p w14:paraId="1FDFF864" w14:textId="77777777" w:rsidR="00E80E80" w:rsidRPr="00F85647" w:rsidRDefault="00E80E80" w:rsidP="00E80E80">
            <w:pPr>
              <w:autoSpaceDE w:val="0"/>
              <w:autoSpaceDN w:val="0"/>
              <w:adjustRightInd w:val="0"/>
              <w:jc w:val="center"/>
              <w:rPr>
                <w:noProof/>
              </w:rPr>
            </w:pPr>
          </w:p>
        </w:tc>
      </w:tr>
      <w:tr w:rsidR="00E80E80" w:rsidRPr="00F85647" w14:paraId="4EAA2261" w14:textId="77777777" w:rsidTr="00FC047E">
        <w:trPr>
          <w:trHeight w:val="288"/>
        </w:trPr>
        <w:tc>
          <w:tcPr>
            <w:tcW w:w="170" w:type="pct"/>
          </w:tcPr>
          <w:p w14:paraId="7CD4D116" w14:textId="77777777" w:rsidR="00E80E80" w:rsidRPr="00F4254D" w:rsidRDefault="00E80E80" w:rsidP="00E80E80">
            <w:pPr>
              <w:autoSpaceDE w:val="0"/>
              <w:autoSpaceDN w:val="0"/>
              <w:adjustRightInd w:val="0"/>
              <w:jc w:val="center"/>
              <w:rPr>
                <w:noProof/>
              </w:rPr>
            </w:pPr>
          </w:p>
        </w:tc>
        <w:tc>
          <w:tcPr>
            <w:tcW w:w="1153" w:type="pct"/>
          </w:tcPr>
          <w:p w14:paraId="0B662FE8" w14:textId="347A1ABC" w:rsidR="00E80E80" w:rsidRPr="00F4254D" w:rsidRDefault="00E80E80" w:rsidP="0022114D">
            <w:pPr>
              <w:autoSpaceDE w:val="0"/>
              <w:autoSpaceDN w:val="0"/>
              <w:adjustRightInd w:val="0"/>
              <w:rPr>
                <w:noProof/>
                <w:lang w:val="en-US"/>
              </w:rPr>
            </w:pPr>
            <w:r w:rsidRPr="00F4254D">
              <w:t>motor snage P=48W</w:t>
            </w:r>
          </w:p>
        </w:tc>
        <w:tc>
          <w:tcPr>
            <w:tcW w:w="371" w:type="pct"/>
            <w:vAlign w:val="bottom"/>
          </w:tcPr>
          <w:p w14:paraId="6A4894F2"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7D86F48F" w14:textId="77777777" w:rsidR="00E80E80" w:rsidRPr="00F4254D" w:rsidRDefault="00E80E80" w:rsidP="00E80E80">
            <w:pPr>
              <w:autoSpaceDE w:val="0"/>
              <w:autoSpaceDN w:val="0"/>
              <w:adjustRightInd w:val="0"/>
              <w:jc w:val="center"/>
              <w:rPr>
                <w:noProof/>
                <w:lang w:val="en-US"/>
              </w:rPr>
            </w:pPr>
          </w:p>
        </w:tc>
        <w:tc>
          <w:tcPr>
            <w:tcW w:w="664" w:type="pct"/>
          </w:tcPr>
          <w:p w14:paraId="3D60FA53" w14:textId="77777777" w:rsidR="00E80E80" w:rsidRPr="00F4254D" w:rsidRDefault="00E80E80" w:rsidP="00E80E80">
            <w:pPr>
              <w:autoSpaceDE w:val="0"/>
              <w:autoSpaceDN w:val="0"/>
              <w:adjustRightInd w:val="0"/>
              <w:jc w:val="center"/>
              <w:rPr>
                <w:noProof/>
                <w:lang w:val="en-US"/>
              </w:rPr>
            </w:pPr>
          </w:p>
        </w:tc>
        <w:tc>
          <w:tcPr>
            <w:tcW w:w="664" w:type="pct"/>
          </w:tcPr>
          <w:p w14:paraId="4C701D0A" w14:textId="77777777" w:rsidR="00E80E80" w:rsidRPr="00F85647" w:rsidRDefault="00E80E80" w:rsidP="00E80E80">
            <w:pPr>
              <w:autoSpaceDE w:val="0"/>
              <w:autoSpaceDN w:val="0"/>
              <w:adjustRightInd w:val="0"/>
              <w:jc w:val="center"/>
              <w:rPr>
                <w:noProof/>
                <w:lang w:val="en-US"/>
              </w:rPr>
            </w:pPr>
          </w:p>
        </w:tc>
        <w:tc>
          <w:tcPr>
            <w:tcW w:w="664" w:type="pct"/>
            <w:gridSpan w:val="2"/>
          </w:tcPr>
          <w:p w14:paraId="0416EF24" w14:textId="77777777" w:rsidR="00E80E80" w:rsidRPr="00F85647" w:rsidRDefault="00E80E80" w:rsidP="00E80E80">
            <w:pPr>
              <w:autoSpaceDE w:val="0"/>
              <w:autoSpaceDN w:val="0"/>
              <w:adjustRightInd w:val="0"/>
              <w:jc w:val="center"/>
              <w:rPr>
                <w:noProof/>
                <w:lang w:val="en-US"/>
              </w:rPr>
            </w:pPr>
          </w:p>
        </w:tc>
        <w:tc>
          <w:tcPr>
            <w:tcW w:w="665" w:type="pct"/>
          </w:tcPr>
          <w:p w14:paraId="7EE0D7C5" w14:textId="77777777" w:rsidR="00E80E80" w:rsidRPr="00F85647" w:rsidRDefault="00E80E80" w:rsidP="00E80E80">
            <w:pPr>
              <w:autoSpaceDE w:val="0"/>
              <w:autoSpaceDN w:val="0"/>
              <w:adjustRightInd w:val="0"/>
              <w:jc w:val="center"/>
              <w:rPr>
                <w:noProof/>
              </w:rPr>
            </w:pPr>
          </w:p>
        </w:tc>
        <w:tc>
          <w:tcPr>
            <w:tcW w:w="242" w:type="pct"/>
          </w:tcPr>
          <w:p w14:paraId="12C29A67" w14:textId="77777777" w:rsidR="00E80E80" w:rsidRPr="00F85647" w:rsidRDefault="00E80E80" w:rsidP="00E80E80">
            <w:pPr>
              <w:autoSpaceDE w:val="0"/>
              <w:autoSpaceDN w:val="0"/>
              <w:adjustRightInd w:val="0"/>
              <w:jc w:val="center"/>
              <w:rPr>
                <w:noProof/>
              </w:rPr>
            </w:pPr>
          </w:p>
        </w:tc>
      </w:tr>
      <w:tr w:rsidR="00E80E80" w:rsidRPr="00F85647" w14:paraId="6B8B28F0" w14:textId="77777777" w:rsidTr="00FC047E">
        <w:trPr>
          <w:trHeight w:val="288"/>
        </w:trPr>
        <w:tc>
          <w:tcPr>
            <w:tcW w:w="170" w:type="pct"/>
          </w:tcPr>
          <w:p w14:paraId="6FF5CF95" w14:textId="77777777" w:rsidR="00E80E80" w:rsidRPr="00F4254D" w:rsidRDefault="00E80E80" w:rsidP="00E80E80">
            <w:pPr>
              <w:autoSpaceDE w:val="0"/>
              <w:autoSpaceDN w:val="0"/>
              <w:adjustRightInd w:val="0"/>
              <w:jc w:val="center"/>
              <w:rPr>
                <w:noProof/>
              </w:rPr>
            </w:pPr>
          </w:p>
        </w:tc>
        <w:tc>
          <w:tcPr>
            <w:tcW w:w="1153" w:type="pct"/>
          </w:tcPr>
          <w:p w14:paraId="442979FE" w14:textId="4B607729" w:rsidR="00E80E80" w:rsidRPr="00F4254D" w:rsidRDefault="00E80E80" w:rsidP="0022114D">
            <w:pPr>
              <w:autoSpaceDE w:val="0"/>
              <w:autoSpaceDN w:val="0"/>
              <w:adjustRightInd w:val="0"/>
              <w:rPr>
                <w:noProof/>
                <w:lang w:val="en-US"/>
              </w:rPr>
            </w:pPr>
            <w:r w:rsidRPr="00F4254D">
              <w:t>buka 49dBA</w:t>
            </w:r>
          </w:p>
        </w:tc>
        <w:tc>
          <w:tcPr>
            <w:tcW w:w="371" w:type="pct"/>
            <w:vAlign w:val="bottom"/>
          </w:tcPr>
          <w:p w14:paraId="0639F0A6"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77D1CEF1" w14:textId="77777777" w:rsidR="00E80E80" w:rsidRPr="00F4254D" w:rsidRDefault="00E80E80" w:rsidP="00E80E80">
            <w:pPr>
              <w:autoSpaceDE w:val="0"/>
              <w:autoSpaceDN w:val="0"/>
              <w:adjustRightInd w:val="0"/>
              <w:jc w:val="center"/>
              <w:rPr>
                <w:noProof/>
                <w:lang w:val="en-US"/>
              </w:rPr>
            </w:pPr>
          </w:p>
        </w:tc>
        <w:tc>
          <w:tcPr>
            <w:tcW w:w="664" w:type="pct"/>
          </w:tcPr>
          <w:p w14:paraId="46FCEE0F" w14:textId="77777777" w:rsidR="00E80E80" w:rsidRPr="00F4254D" w:rsidRDefault="00E80E80" w:rsidP="00E80E80">
            <w:pPr>
              <w:autoSpaceDE w:val="0"/>
              <w:autoSpaceDN w:val="0"/>
              <w:adjustRightInd w:val="0"/>
              <w:jc w:val="center"/>
              <w:rPr>
                <w:noProof/>
                <w:lang w:val="en-US"/>
              </w:rPr>
            </w:pPr>
          </w:p>
        </w:tc>
        <w:tc>
          <w:tcPr>
            <w:tcW w:w="664" w:type="pct"/>
          </w:tcPr>
          <w:p w14:paraId="70458EB0" w14:textId="77777777" w:rsidR="00E80E80" w:rsidRPr="00F85647" w:rsidRDefault="00E80E80" w:rsidP="00E80E80">
            <w:pPr>
              <w:autoSpaceDE w:val="0"/>
              <w:autoSpaceDN w:val="0"/>
              <w:adjustRightInd w:val="0"/>
              <w:jc w:val="center"/>
              <w:rPr>
                <w:noProof/>
                <w:lang w:val="en-US"/>
              </w:rPr>
            </w:pPr>
          </w:p>
        </w:tc>
        <w:tc>
          <w:tcPr>
            <w:tcW w:w="664" w:type="pct"/>
            <w:gridSpan w:val="2"/>
          </w:tcPr>
          <w:p w14:paraId="377FDC97" w14:textId="77777777" w:rsidR="00E80E80" w:rsidRPr="00F85647" w:rsidRDefault="00E80E80" w:rsidP="00E80E80">
            <w:pPr>
              <w:autoSpaceDE w:val="0"/>
              <w:autoSpaceDN w:val="0"/>
              <w:adjustRightInd w:val="0"/>
              <w:jc w:val="center"/>
              <w:rPr>
                <w:noProof/>
                <w:lang w:val="en-US"/>
              </w:rPr>
            </w:pPr>
          </w:p>
        </w:tc>
        <w:tc>
          <w:tcPr>
            <w:tcW w:w="665" w:type="pct"/>
          </w:tcPr>
          <w:p w14:paraId="3F3E6100" w14:textId="77777777" w:rsidR="00E80E80" w:rsidRPr="00F85647" w:rsidRDefault="00E80E80" w:rsidP="00E80E80">
            <w:pPr>
              <w:autoSpaceDE w:val="0"/>
              <w:autoSpaceDN w:val="0"/>
              <w:adjustRightInd w:val="0"/>
              <w:jc w:val="center"/>
              <w:rPr>
                <w:noProof/>
              </w:rPr>
            </w:pPr>
          </w:p>
        </w:tc>
        <w:tc>
          <w:tcPr>
            <w:tcW w:w="242" w:type="pct"/>
          </w:tcPr>
          <w:p w14:paraId="571C162A" w14:textId="77777777" w:rsidR="00E80E80" w:rsidRPr="00F85647" w:rsidRDefault="00E80E80" w:rsidP="00E80E80">
            <w:pPr>
              <w:autoSpaceDE w:val="0"/>
              <w:autoSpaceDN w:val="0"/>
              <w:adjustRightInd w:val="0"/>
              <w:jc w:val="center"/>
              <w:rPr>
                <w:noProof/>
              </w:rPr>
            </w:pPr>
          </w:p>
        </w:tc>
      </w:tr>
      <w:tr w:rsidR="00E80E80" w:rsidRPr="00F85647" w14:paraId="32828992" w14:textId="77777777" w:rsidTr="00FC047E">
        <w:trPr>
          <w:trHeight w:val="288"/>
        </w:trPr>
        <w:tc>
          <w:tcPr>
            <w:tcW w:w="170" w:type="pct"/>
          </w:tcPr>
          <w:p w14:paraId="54AE7DAA" w14:textId="77777777" w:rsidR="00E80E80" w:rsidRPr="00F4254D" w:rsidRDefault="00E80E80" w:rsidP="00E80E80">
            <w:pPr>
              <w:autoSpaceDE w:val="0"/>
              <w:autoSpaceDN w:val="0"/>
              <w:adjustRightInd w:val="0"/>
              <w:jc w:val="center"/>
              <w:rPr>
                <w:noProof/>
              </w:rPr>
            </w:pPr>
          </w:p>
        </w:tc>
        <w:tc>
          <w:tcPr>
            <w:tcW w:w="1153" w:type="pct"/>
          </w:tcPr>
          <w:p w14:paraId="4517D3F9" w14:textId="4EC84A11" w:rsidR="00E80E80" w:rsidRPr="00F4254D" w:rsidRDefault="00E80E80" w:rsidP="0022114D">
            <w:pPr>
              <w:autoSpaceDE w:val="0"/>
              <w:autoSpaceDN w:val="0"/>
              <w:adjustRightInd w:val="0"/>
              <w:rPr>
                <w:noProof/>
                <w:lang w:val="en-US"/>
              </w:rPr>
            </w:pPr>
            <w:r w:rsidRPr="00F4254D">
              <w:t>zidni kontroler tip BRC1E53B</w:t>
            </w:r>
          </w:p>
        </w:tc>
        <w:tc>
          <w:tcPr>
            <w:tcW w:w="371" w:type="pct"/>
            <w:vAlign w:val="bottom"/>
          </w:tcPr>
          <w:p w14:paraId="3E2BE2E8"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34ACA3E4" w14:textId="77777777" w:rsidR="00E80E80" w:rsidRPr="00F4254D" w:rsidRDefault="00E80E80" w:rsidP="00E80E80">
            <w:pPr>
              <w:autoSpaceDE w:val="0"/>
              <w:autoSpaceDN w:val="0"/>
              <w:adjustRightInd w:val="0"/>
              <w:jc w:val="center"/>
              <w:rPr>
                <w:noProof/>
                <w:lang w:val="en-US"/>
              </w:rPr>
            </w:pPr>
          </w:p>
        </w:tc>
        <w:tc>
          <w:tcPr>
            <w:tcW w:w="664" w:type="pct"/>
          </w:tcPr>
          <w:p w14:paraId="5E1831DA" w14:textId="77777777" w:rsidR="00E80E80" w:rsidRPr="00F4254D" w:rsidRDefault="00E80E80" w:rsidP="00E80E80">
            <w:pPr>
              <w:autoSpaceDE w:val="0"/>
              <w:autoSpaceDN w:val="0"/>
              <w:adjustRightInd w:val="0"/>
              <w:jc w:val="center"/>
              <w:rPr>
                <w:noProof/>
                <w:lang w:val="en-US"/>
              </w:rPr>
            </w:pPr>
          </w:p>
        </w:tc>
        <w:tc>
          <w:tcPr>
            <w:tcW w:w="664" w:type="pct"/>
          </w:tcPr>
          <w:p w14:paraId="613D51BC" w14:textId="77777777" w:rsidR="00E80E80" w:rsidRPr="00F85647" w:rsidRDefault="00E80E80" w:rsidP="00E80E80">
            <w:pPr>
              <w:autoSpaceDE w:val="0"/>
              <w:autoSpaceDN w:val="0"/>
              <w:adjustRightInd w:val="0"/>
              <w:jc w:val="center"/>
              <w:rPr>
                <w:noProof/>
                <w:lang w:val="en-US"/>
              </w:rPr>
            </w:pPr>
          </w:p>
        </w:tc>
        <w:tc>
          <w:tcPr>
            <w:tcW w:w="664" w:type="pct"/>
            <w:gridSpan w:val="2"/>
          </w:tcPr>
          <w:p w14:paraId="08757576" w14:textId="77777777" w:rsidR="00E80E80" w:rsidRPr="00F85647" w:rsidRDefault="00E80E80" w:rsidP="00E80E80">
            <w:pPr>
              <w:autoSpaceDE w:val="0"/>
              <w:autoSpaceDN w:val="0"/>
              <w:adjustRightInd w:val="0"/>
              <w:jc w:val="center"/>
              <w:rPr>
                <w:noProof/>
                <w:lang w:val="en-US"/>
              </w:rPr>
            </w:pPr>
          </w:p>
        </w:tc>
        <w:tc>
          <w:tcPr>
            <w:tcW w:w="665" w:type="pct"/>
          </w:tcPr>
          <w:p w14:paraId="1D27F361" w14:textId="77777777" w:rsidR="00E80E80" w:rsidRPr="00F85647" w:rsidRDefault="00E80E80" w:rsidP="00E80E80">
            <w:pPr>
              <w:autoSpaceDE w:val="0"/>
              <w:autoSpaceDN w:val="0"/>
              <w:adjustRightInd w:val="0"/>
              <w:jc w:val="center"/>
              <w:rPr>
                <w:noProof/>
              </w:rPr>
            </w:pPr>
          </w:p>
        </w:tc>
        <w:tc>
          <w:tcPr>
            <w:tcW w:w="242" w:type="pct"/>
          </w:tcPr>
          <w:p w14:paraId="20B09CF8" w14:textId="77777777" w:rsidR="00E80E80" w:rsidRPr="00F85647" w:rsidRDefault="00E80E80" w:rsidP="00E80E80">
            <w:pPr>
              <w:autoSpaceDE w:val="0"/>
              <w:autoSpaceDN w:val="0"/>
              <w:adjustRightInd w:val="0"/>
              <w:jc w:val="center"/>
              <w:rPr>
                <w:noProof/>
              </w:rPr>
            </w:pPr>
          </w:p>
        </w:tc>
      </w:tr>
      <w:tr w:rsidR="00E80E80" w:rsidRPr="00F85647" w14:paraId="09762D98" w14:textId="77777777" w:rsidTr="00FC047E">
        <w:trPr>
          <w:trHeight w:val="288"/>
        </w:trPr>
        <w:tc>
          <w:tcPr>
            <w:tcW w:w="170" w:type="pct"/>
          </w:tcPr>
          <w:p w14:paraId="54E477B6" w14:textId="77777777" w:rsidR="00E80E80" w:rsidRPr="00F4254D" w:rsidRDefault="00E80E80" w:rsidP="00E80E80">
            <w:pPr>
              <w:autoSpaceDE w:val="0"/>
              <w:autoSpaceDN w:val="0"/>
              <w:adjustRightInd w:val="0"/>
              <w:jc w:val="center"/>
              <w:rPr>
                <w:noProof/>
              </w:rPr>
            </w:pPr>
          </w:p>
        </w:tc>
        <w:tc>
          <w:tcPr>
            <w:tcW w:w="1153" w:type="pct"/>
          </w:tcPr>
          <w:p w14:paraId="5BD15A81" w14:textId="74CE56C6" w:rsidR="00E80E80" w:rsidRPr="00F4254D" w:rsidRDefault="00E80E80" w:rsidP="0022114D">
            <w:pPr>
              <w:autoSpaceDE w:val="0"/>
              <w:autoSpaceDN w:val="0"/>
              <w:adjustRightInd w:val="0"/>
              <w:rPr>
                <w:noProof/>
                <w:lang w:val="en-US"/>
              </w:rPr>
            </w:pPr>
            <w:r w:rsidRPr="00F4254D">
              <w:t>priključak fi12,70/6,35mm</w:t>
            </w:r>
          </w:p>
        </w:tc>
        <w:tc>
          <w:tcPr>
            <w:tcW w:w="371" w:type="pct"/>
            <w:vAlign w:val="bottom"/>
          </w:tcPr>
          <w:p w14:paraId="0989FB75"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0D805CE6" w14:textId="77777777" w:rsidR="00E80E80" w:rsidRPr="00F4254D" w:rsidRDefault="00E80E80" w:rsidP="00E80E80">
            <w:pPr>
              <w:autoSpaceDE w:val="0"/>
              <w:autoSpaceDN w:val="0"/>
              <w:adjustRightInd w:val="0"/>
              <w:jc w:val="center"/>
              <w:rPr>
                <w:noProof/>
                <w:lang w:val="en-US"/>
              </w:rPr>
            </w:pPr>
          </w:p>
        </w:tc>
        <w:tc>
          <w:tcPr>
            <w:tcW w:w="664" w:type="pct"/>
          </w:tcPr>
          <w:p w14:paraId="1078892C" w14:textId="77777777" w:rsidR="00E80E80" w:rsidRPr="00F4254D" w:rsidRDefault="00E80E80" w:rsidP="00E80E80">
            <w:pPr>
              <w:autoSpaceDE w:val="0"/>
              <w:autoSpaceDN w:val="0"/>
              <w:adjustRightInd w:val="0"/>
              <w:jc w:val="center"/>
              <w:rPr>
                <w:noProof/>
                <w:lang w:val="en-US"/>
              </w:rPr>
            </w:pPr>
          </w:p>
        </w:tc>
        <w:tc>
          <w:tcPr>
            <w:tcW w:w="664" w:type="pct"/>
          </w:tcPr>
          <w:p w14:paraId="7B331780" w14:textId="77777777" w:rsidR="00E80E80" w:rsidRPr="00F85647" w:rsidRDefault="00E80E80" w:rsidP="00E80E80">
            <w:pPr>
              <w:autoSpaceDE w:val="0"/>
              <w:autoSpaceDN w:val="0"/>
              <w:adjustRightInd w:val="0"/>
              <w:jc w:val="center"/>
              <w:rPr>
                <w:noProof/>
                <w:lang w:val="en-US"/>
              </w:rPr>
            </w:pPr>
          </w:p>
        </w:tc>
        <w:tc>
          <w:tcPr>
            <w:tcW w:w="664" w:type="pct"/>
            <w:gridSpan w:val="2"/>
          </w:tcPr>
          <w:p w14:paraId="72198461" w14:textId="77777777" w:rsidR="00E80E80" w:rsidRPr="00F85647" w:rsidRDefault="00E80E80" w:rsidP="00E80E80">
            <w:pPr>
              <w:autoSpaceDE w:val="0"/>
              <w:autoSpaceDN w:val="0"/>
              <w:adjustRightInd w:val="0"/>
              <w:jc w:val="center"/>
              <w:rPr>
                <w:noProof/>
                <w:lang w:val="en-US"/>
              </w:rPr>
            </w:pPr>
          </w:p>
        </w:tc>
        <w:tc>
          <w:tcPr>
            <w:tcW w:w="665" w:type="pct"/>
          </w:tcPr>
          <w:p w14:paraId="57F8793E" w14:textId="77777777" w:rsidR="00E80E80" w:rsidRPr="00F85647" w:rsidRDefault="00E80E80" w:rsidP="00E80E80">
            <w:pPr>
              <w:autoSpaceDE w:val="0"/>
              <w:autoSpaceDN w:val="0"/>
              <w:adjustRightInd w:val="0"/>
              <w:jc w:val="center"/>
              <w:rPr>
                <w:noProof/>
              </w:rPr>
            </w:pPr>
          </w:p>
        </w:tc>
        <w:tc>
          <w:tcPr>
            <w:tcW w:w="242" w:type="pct"/>
          </w:tcPr>
          <w:p w14:paraId="72503109" w14:textId="77777777" w:rsidR="00E80E80" w:rsidRPr="00F85647" w:rsidRDefault="00E80E80" w:rsidP="00E80E80">
            <w:pPr>
              <w:autoSpaceDE w:val="0"/>
              <w:autoSpaceDN w:val="0"/>
              <w:adjustRightInd w:val="0"/>
              <w:jc w:val="center"/>
              <w:rPr>
                <w:noProof/>
              </w:rPr>
            </w:pPr>
          </w:p>
        </w:tc>
      </w:tr>
      <w:tr w:rsidR="00E80E80" w:rsidRPr="00F85647" w14:paraId="0A504E28" w14:textId="77777777" w:rsidTr="00FC047E">
        <w:trPr>
          <w:trHeight w:val="288"/>
        </w:trPr>
        <w:tc>
          <w:tcPr>
            <w:tcW w:w="170" w:type="pct"/>
          </w:tcPr>
          <w:p w14:paraId="15BFD57F" w14:textId="77777777" w:rsidR="00E80E80" w:rsidRPr="00F4254D" w:rsidRDefault="00E80E80" w:rsidP="00E80E80">
            <w:pPr>
              <w:autoSpaceDE w:val="0"/>
              <w:autoSpaceDN w:val="0"/>
              <w:adjustRightInd w:val="0"/>
              <w:jc w:val="center"/>
              <w:rPr>
                <w:noProof/>
              </w:rPr>
            </w:pPr>
          </w:p>
        </w:tc>
        <w:tc>
          <w:tcPr>
            <w:tcW w:w="1153" w:type="pct"/>
          </w:tcPr>
          <w:p w14:paraId="7B6E223B" w14:textId="2AE3D9A6" w:rsidR="00E80E80" w:rsidRPr="00F4254D" w:rsidRDefault="00E80E80" w:rsidP="0022114D">
            <w:pPr>
              <w:autoSpaceDE w:val="0"/>
              <w:autoSpaceDN w:val="0"/>
              <w:adjustRightInd w:val="0"/>
              <w:rPr>
                <w:noProof/>
                <w:lang w:val="en-US"/>
              </w:rPr>
            </w:pPr>
            <w:r w:rsidRPr="00F4254D">
              <w:t>priključak kondenza VD25 (O.D.32/I.D.25)</w:t>
            </w:r>
          </w:p>
        </w:tc>
        <w:tc>
          <w:tcPr>
            <w:tcW w:w="371" w:type="pct"/>
            <w:vAlign w:val="bottom"/>
          </w:tcPr>
          <w:p w14:paraId="4B241B02"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432CF305" w14:textId="77777777" w:rsidR="00E80E80" w:rsidRPr="00F4254D" w:rsidRDefault="00E80E80" w:rsidP="00E80E80">
            <w:pPr>
              <w:autoSpaceDE w:val="0"/>
              <w:autoSpaceDN w:val="0"/>
              <w:adjustRightInd w:val="0"/>
              <w:jc w:val="center"/>
              <w:rPr>
                <w:noProof/>
                <w:lang w:val="en-US"/>
              </w:rPr>
            </w:pPr>
          </w:p>
        </w:tc>
        <w:tc>
          <w:tcPr>
            <w:tcW w:w="664" w:type="pct"/>
          </w:tcPr>
          <w:p w14:paraId="2E73D1BF" w14:textId="77777777" w:rsidR="00E80E80" w:rsidRPr="00F4254D" w:rsidRDefault="00E80E80" w:rsidP="00E80E80">
            <w:pPr>
              <w:autoSpaceDE w:val="0"/>
              <w:autoSpaceDN w:val="0"/>
              <w:adjustRightInd w:val="0"/>
              <w:jc w:val="center"/>
              <w:rPr>
                <w:noProof/>
                <w:lang w:val="en-US"/>
              </w:rPr>
            </w:pPr>
          </w:p>
        </w:tc>
        <w:tc>
          <w:tcPr>
            <w:tcW w:w="664" w:type="pct"/>
          </w:tcPr>
          <w:p w14:paraId="2C425871" w14:textId="77777777" w:rsidR="00E80E80" w:rsidRPr="00F85647" w:rsidRDefault="00E80E80" w:rsidP="00E80E80">
            <w:pPr>
              <w:autoSpaceDE w:val="0"/>
              <w:autoSpaceDN w:val="0"/>
              <w:adjustRightInd w:val="0"/>
              <w:jc w:val="center"/>
              <w:rPr>
                <w:noProof/>
                <w:lang w:val="en-US"/>
              </w:rPr>
            </w:pPr>
          </w:p>
        </w:tc>
        <w:tc>
          <w:tcPr>
            <w:tcW w:w="664" w:type="pct"/>
            <w:gridSpan w:val="2"/>
          </w:tcPr>
          <w:p w14:paraId="0847A88B" w14:textId="77777777" w:rsidR="00E80E80" w:rsidRPr="00F85647" w:rsidRDefault="00E80E80" w:rsidP="00E80E80">
            <w:pPr>
              <w:autoSpaceDE w:val="0"/>
              <w:autoSpaceDN w:val="0"/>
              <w:adjustRightInd w:val="0"/>
              <w:jc w:val="center"/>
              <w:rPr>
                <w:noProof/>
                <w:lang w:val="en-US"/>
              </w:rPr>
            </w:pPr>
          </w:p>
        </w:tc>
        <w:tc>
          <w:tcPr>
            <w:tcW w:w="665" w:type="pct"/>
          </w:tcPr>
          <w:p w14:paraId="40198688" w14:textId="77777777" w:rsidR="00E80E80" w:rsidRPr="00F85647" w:rsidRDefault="00E80E80" w:rsidP="00E80E80">
            <w:pPr>
              <w:autoSpaceDE w:val="0"/>
              <w:autoSpaceDN w:val="0"/>
              <w:adjustRightInd w:val="0"/>
              <w:jc w:val="center"/>
              <w:rPr>
                <w:noProof/>
              </w:rPr>
            </w:pPr>
          </w:p>
        </w:tc>
        <w:tc>
          <w:tcPr>
            <w:tcW w:w="242" w:type="pct"/>
          </w:tcPr>
          <w:p w14:paraId="2E4AE56D" w14:textId="77777777" w:rsidR="00E80E80" w:rsidRPr="00F85647" w:rsidRDefault="00E80E80" w:rsidP="00E80E80">
            <w:pPr>
              <w:autoSpaceDE w:val="0"/>
              <w:autoSpaceDN w:val="0"/>
              <w:adjustRightInd w:val="0"/>
              <w:jc w:val="center"/>
              <w:rPr>
                <w:noProof/>
              </w:rPr>
            </w:pPr>
          </w:p>
        </w:tc>
      </w:tr>
      <w:tr w:rsidR="00E80E80" w:rsidRPr="00F85647" w14:paraId="27B33697" w14:textId="77777777" w:rsidTr="00FC047E">
        <w:trPr>
          <w:trHeight w:val="288"/>
        </w:trPr>
        <w:tc>
          <w:tcPr>
            <w:tcW w:w="170" w:type="pct"/>
          </w:tcPr>
          <w:p w14:paraId="45D319EA" w14:textId="77777777" w:rsidR="00E80E80" w:rsidRPr="00F4254D" w:rsidRDefault="00E80E80" w:rsidP="00E80E80">
            <w:pPr>
              <w:autoSpaceDE w:val="0"/>
              <w:autoSpaceDN w:val="0"/>
              <w:adjustRightInd w:val="0"/>
              <w:jc w:val="center"/>
              <w:rPr>
                <w:noProof/>
              </w:rPr>
            </w:pPr>
          </w:p>
        </w:tc>
        <w:tc>
          <w:tcPr>
            <w:tcW w:w="1153" w:type="pct"/>
          </w:tcPr>
          <w:p w14:paraId="4E96077D" w14:textId="0221888E" w:rsidR="00E80E80" w:rsidRPr="00F4254D" w:rsidRDefault="00E80E80" w:rsidP="0022114D">
            <w:pPr>
              <w:autoSpaceDE w:val="0"/>
              <w:autoSpaceDN w:val="0"/>
              <w:adjustRightInd w:val="0"/>
              <w:rPr>
                <w:noProof/>
                <w:lang w:val="en-US"/>
              </w:rPr>
            </w:pPr>
            <w:r w:rsidRPr="00F4254D">
              <w:t>1~, 50Hz, 220V.</w:t>
            </w:r>
          </w:p>
        </w:tc>
        <w:tc>
          <w:tcPr>
            <w:tcW w:w="371" w:type="pct"/>
            <w:vAlign w:val="bottom"/>
          </w:tcPr>
          <w:p w14:paraId="6CAA2C4F" w14:textId="5B805B7E" w:rsidR="00E80E80" w:rsidRPr="00F4254D" w:rsidRDefault="00E80E80" w:rsidP="00E80E80">
            <w:pPr>
              <w:autoSpaceDE w:val="0"/>
              <w:autoSpaceDN w:val="0"/>
              <w:adjustRightInd w:val="0"/>
              <w:jc w:val="center"/>
              <w:rPr>
                <w:noProof/>
                <w:lang w:val="en-US"/>
              </w:rPr>
            </w:pPr>
            <w:r w:rsidRPr="00F4254D">
              <w:t>komplet</w:t>
            </w:r>
          </w:p>
        </w:tc>
        <w:tc>
          <w:tcPr>
            <w:tcW w:w="407" w:type="pct"/>
            <w:vAlign w:val="bottom"/>
          </w:tcPr>
          <w:p w14:paraId="5772D419" w14:textId="6642DB8C" w:rsidR="00E80E80" w:rsidRPr="00F4254D" w:rsidRDefault="00E80E80" w:rsidP="00E80E80">
            <w:pPr>
              <w:autoSpaceDE w:val="0"/>
              <w:autoSpaceDN w:val="0"/>
              <w:adjustRightInd w:val="0"/>
              <w:jc w:val="center"/>
              <w:rPr>
                <w:noProof/>
                <w:lang w:val="en-US"/>
              </w:rPr>
            </w:pPr>
            <w:r w:rsidRPr="00F4254D">
              <w:t>1</w:t>
            </w:r>
          </w:p>
        </w:tc>
        <w:tc>
          <w:tcPr>
            <w:tcW w:w="664" w:type="pct"/>
          </w:tcPr>
          <w:p w14:paraId="6B3FB798" w14:textId="77777777" w:rsidR="00E80E80" w:rsidRPr="00F4254D" w:rsidRDefault="00E80E80" w:rsidP="00E80E80">
            <w:pPr>
              <w:autoSpaceDE w:val="0"/>
              <w:autoSpaceDN w:val="0"/>
              <w:adjustRightInd w:val="0"/>
              <w:jc w:val="center"/>
              <w:rPr>
                <w:noProof/>
                <w:lang w:val="en-US"/>
              </w:rPr>
            </w:pPr>
          </w:p>
        </w:tc>
        <w:tc>
          <w:tcPr>
            <w:tcW w:w="664" w:type="pct"/>
          </w:tcPr>
          <w:p w14:paraId="06732D5F" w14:textId="77777777" w:rsidR="00E80E80" w:rsidRPr="00F85647" w:rsidRDefault="00E80E80" w:rsidP="00E80E80">
            <w:pPr>
              <w:autoSpaceDE w:val="0"/>
              <w:autoSpaceDN w:val="0"/>
              <w:adjustRightInd w:val="0"/>
              <w:jc w:val="center"/>
              <w:rPr>
                <w:noProof/>
                <w:lang w:val="en-US"/>
              </w:rPr>
            </w:pPr>
          </w:p>
        </w:tc>
        <w:tc>
          <w:tcPr>
            <w:tcW w:w="664" w:type="pct"/>
            <w:gridSpan w:val="2"/>
          </w:tcPr>
          <w:p w14:paraId="0BA03F66" w14:textId="77777777" w:rsidR="00E80E80" w:rsidRPr="00F85647" w:rsidRDefault="00E80E80" w:rsidP="00E80E80">
            <w:pPr>
              <w:autoSpaceDE w:val="0"/>
              <w:autoSpaceDN w:val="0"/>
              <w:adjustRightInd w:val="0"/>
              <w:jc w:val="center"/>
              <w:rPr>
                <w:noProof/>
                <w:lang w:val="en-US"/>
              </w:rPr>
            </w:pPr>
          </w:p>
        </w:tc>
        <w:tc>
          <w:tcPr>
            <w:tcW w:w="665" w:type="pct"/>
          </w:tcPr>
          <w:p w14:paraId="1DACF423" w14:textId="77777777" w:rsidR="00E80E80" w:rsidRPr="00F85647" w:rsidRDefault="00E80E80" w:rsidP="00E80E80">
            <w:pPr>
              <w:autoSpaceDE w:val="0"/>
              <w:autoSpaceDN w:val="0"/>
              <w:adjustRightInd w:val="0"/>
              <w:jc w:val="center"/>
              <w:rPr>
                <w:noProof/>
              </w:rPr>
            </w:pPr>
          </w:p>
        </w:tc>
        <w:tc>
          <w:tcPr>
            <w:tcW w:w="242" w:type="pct"/>
          </w:tcPr>
          <w:p w14:paraId="0F1EB284" w14:textId="77777777" w:rsidR="00E80E80" w:rsidRPr="00F85647" w:rsidRDefault="00E80E80" w:rsidP="00E80E80">
            <w:pPr>
              <w:autoSpaceDE w:val="0"/>
              <w:autoSpaceDN w:val="0"/>
              <w:adjustRightInd w:val="0"/>
              <w:jc w:val="center"/>
              <w:rPr>
                <w:noProof/>
              </w:rPr>
            </w:pPr>
          </w:p>
        </w:tc>
      </w:tr>
      <w:tr w:rsidR="00E80E80" w:rsidRPr="00F85647" w14:paraId="1ABDFA6A" w14:textId="77777777" w:rsidTr="00FC047E">
        <w:trPr>
          <w:trHeight w:val="288"/>
        </w:trPr>
        <w:tc>
          <w:tcPr>
            <w:tcW w:w="170" w:type="pct"/>
          </w:tcPr>
          <w:p w14:paraId="0D8E30E8" w14:textId="2DED747C" w:rsidR="00E80E80" w:rsidRPr="00F4254D" w:rsidRDefault="00E80E80" w:rsidP="00E80E80">
            <w:pPr>
              <w:autoSpaceDE w:val="0"/>
              <w:autoSpaceDN w:val="0"/>
              <w:adjustRightInd w:val="0"/>
              <w:jc w:val="center"/>
              <w:rPr>
                <w:noProof/>
              </w:rPr>
            </w:pPr>
            <w:r w:rsidRPr="00F4254D">
              <w:t>2</w:t>
            </w:r>
          </w:p>
        </w:tc>
        <w:tc>
          <w:tcPr>
            <w:tcW w:w="1153" w:type="pct"/>
          </w:tcPr>
          <w:p w14:paraId="22F6E07E" w14:textId="099A7EBC" w:rsidR="00E80E80" w:rsidRPr="00F4254D" w:rsidRDefault="00E80E80" w:rsidP="0022114D">
            <w:pPr>
              <w:autoSpaceDE w:val="0"/>
              <w:autoSpaceDN w:val="0"/>
              <w:adjustRightInd w:val="0"/>
              <w:rPr>
                <w:noProof/>
                <w:lang w:val="en-US"/>
              </w:rPr>
            </w:pPr>
            <w:r w:rsidRPr="00F4254D">
              <w:t>Bakarne cevi, tvrde ili polutvrde, u šipkama ili buntu koje po kvalitetu i dimenzijama odgovaraju SRPS ili DIN standardima, dimenzija:</w:t>
            </w:r>
          </w:p>
        </w:tc>
        <w:tc>
          <w:tcPr>
            <w:tcW w:w="371" w:type="pct"/>
            <w:vAlign w:val="bottom"/>
          </w:tcPr>
          <w:p w14:paraId="740EFBB1"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7DDA9ECC" w14:textId="77777777" w:rsidR="00E80E80" w:rsidRPr="00F4254D" w:rsidRDefault="00E80E80" w:rsidP="00E80E80">
            <w:pPr>
              <w:autoSpaceDE w:val="0"/>
              <w:autoSpaceDN w:val="0"/>
              <w:adjustRightInd w:val="0"/>
              <w:jc w:val="center"/>
              <w:rPr>
                <w:noProof/>
                <w:lang w:val="en-US"/>
              </w:rPr>
            </w:pPr>
          </w:p>
        </w:tc>
        <w:tc>
          <w:tcPr>
            <w:tcW w:w="664" w:type="pct"/>
          </w:tcPr>
          <w:p w14:paraId="470AEEB9" w14:textId="77777777" w:rsidR="00E80E80" w:rsidRPr="00F4254D" w:rsidRDefault="00E80E80" w:rsidP="00E80E80">
            <w:pPr>
              <w:autoSpaceDE w:val="0"/>
              <w:autoSpaceDN w:val="0"/>
              <w:adjustRightInd w:val="0"/>
              <w:jc w:val="center"/>
              <w:rPr>
                <w:noProof/>
                <w:lang w:val="en-US"/>
              </w:rPr>
            </w:pPr>
          </w:p>
        </w:tc>
        <w:tc>
          <w:tcPr>
            <w:tcW w:w="664" w:type="pct"/>
          </w:tcPr>
          <w:p w14:paraId="0974F75E" w14:textId="77777777" w:rsidR="00E80E80" w:rsidRPr="00F85647" w:rsidRDefault="00E80E80" w:rsidP="00E80E80">
            <w:pPr>
              <w:autoSpaceDE w:val="0"/>
              <w:autoSpaceDN w:val="0"/>
              <w:adjustRightInd w:val="0"/>
              <w:jc w:val="center"/>
              <w:rPr>
                <w:noProof/>
                <w:lang w:val="en-US"/>
              </w:rPr>
            </w:pPr>
          </w:p>
        </w:tc>
        <w:tc>
          <w:tcPr>
            <w:tcW w:w="664" w:type="pct"/>
            <w:gridSpan w:val="2"/>
          </w:tcPr>
          <w:p w14:paraId="6742818D" w14:textId="77777777" w:rsidR="00E80E80" w:rsidRPr="00F85647" w:rsidRDefault="00E80E80" w:rsidP="00E80E80">
            <w:pPr>
              <w:autoSpaceDE w:val="0"/>
              <w:autoSpaceDN w:val="0"/>
              <w:adjustRightInd w:val="0"/>
              <w:jc w:val="center"/>
              <w:rPr>
                <w:noProof/>
                <w:lang w:val="en-US"/>
              </w:rPr>
            </w:pPr>
          </w:p>
        </w:tc>
        <w:tc>
          <w:tcPr>
            <w:tcW w:w="665" w:type="pct"/>
          </w:tcPr>
          <w:p w14:paraId="7D70E519" w14:textId="77777777" w:rsidR="00E80E80" w:rsidRPr="00F85647" w:rsidRDefault="00E80E80" w:rsidP="00E80E80">
            <w:pPr>
              <w:autoSpaceDE w:val="0"/>
              <w:autoSpaceDN w:val="0"/>
              <w:adjustRightInd w:val="0"/>
              <w:jc w:val="center"/>
              <w:rPr>
                <w:noProof/>
              </w:rPr>
            </w:pPr>
          </w:p>
        </w:tc>
        <w:tc>
          <w:tcPr>
            <w:tcW w:w="242" w:type="pct"/>
          </w:tcPr>
          <w:p w14:paraId="6F11D8FB" w14:textId="77777777" w:rsidR="00E80E80" w:rsidRPr="00F85647" w:rsidRDefault="00E80E80" w:rsidP="00E80E80">
            <w:pPr>
              <w:autoSpaceDE w:val="0"/>
              <w:autoSpaceDN w:val="0"/>
              <w:adjustRightInd w:val="0"/>
              <w:jc w:val="center"/>
              <w:rPr>
                <w:noProof/>
              </w:rPr>
            </w:pPr>
          </w:p>
        </w:tc>
      </w:tr>
      <w:tr w:rsidR="00E80E80" w:rsidRPr="00F85647" w14:paraId="01D0AEC5" w14:textId="77777777" w:rsidTr="00FC047E">
        <w:trPr>
          <w:trHeight w:val="288"/>
        </w:trPr>
        <w:tc>
          <w:tcPr>
            <w:tcW w:w="170" w:type="pct"/>
          </w:tcPr>
          <w:p w14:paraId="053C7746" w14:textId="77777777" w:rsidR="00E80E80" w:rsidRPr="00F4254D" w:rsidRDefault="00E80E80" w:rsidP="00E80E80">
            <w:pPr>
              <w:autoSpaceDE w:val="0"/>
              <w:autoSpaceDN w:val="0"/>
              <w:adjustRightInd w:val="0"/>
              <w:jc w:val="center"/>
              <w:rPr>
                <w:noProof/>
              </w:rPr>
            </w:pPr>
          </w:p>
        </w:tc>
        <w:tc>
          <w:tcPr>
            <w:tcW w:w="1153" w:type="pct"/>
          </w:tcPr>
          <w:p w14:paraId="7BB865D5" w14:textId="06FCA2EE" w:rsidR="00E80E80" w:rsidRPr="00F4254D" w:rsidRDefault="00E80E80" w:rsidP="0022114D">
            <w:pPr>
              <w:autoSpaceDE w:val="0"/>
              <w:autoSpaceDN w:val="0"/>
              <w:adjustRightInd w:val="0"/>
              <w:rPr>
                <w:noProof/>
                <w:lang w:val="en-US"/>
              </w:rPr>
            </w:pPr>
            <w:r w:rsidRPr="00F4254D">
              <w:t>Ø 6,35 x 1,0 mm</w:t>
            </w:r>
          </w:p>
        </w:tc>
        <w:tc>
          <w:tcPr>
            <w:tcW w:w="371" w:type="pct"/>
            <w:vAlign w:val="bottom"/>
          </w:tcPr>
          <w:p w14:paraId="6C279F6D" w14:textId="25033385" w:rsidR="00E80E80" w:rsidRPr="00F4254D" w:rsidRDefault="00E80E80" w:rsidP="00E80E80">
            <w:pPr>
              <w:autoSpaceDE w:val="0"/>
              <w:autoSpaceDN w:val="0"/>
              <w:adjustRightInd w:val="0"/>
              <w:jc w:val="center"/>
              <w:rPr>
                <w:noProof/>
                <w:lang w:val="en-US"/>
              </w:rPr>
            </w:pPr>
            <w:r w:rsidRPr="00F4254D">
              <w:t>m</w:t>
            </w:r>
          </w:p>
        </w:tc>
        <w:tc>
          <w:tcPr>
            <w:tcW w:w="407" w:type="pct"/>
            <w:vAlign w:val="bottom"/>
          </w:tcPr>
          <w:p w14:paraId="471C0CF6" w14:textId="06DC2B7E" w:rsidR="00E80E80" w:rsidRPr="00F4254D" w:rsidRDefault="00E80E80" w:rsidP="00E80E80">
            <w:pPr>
              <w:autoSpaceDE w:val="0"/>
              <w:autoSpaceDN w:val="0"/>
              <w:adjustRightInd w:val="0"/>
              <w:jc w:val="center"/>
              <w:rPr>
                <w:noProof/>
                <w:lang w:val="en-US"/>
              </w:rPr>
            </w:pPr>
            <w:r w:rsidRPr="00F4254D">
              <w:t>35</w:t>
            </w:r>
          </w:p>
        </w:tc>
        <w:tc>
          <w:tcPr>
            <w:tcW w:w="664" w:type="pct"/>
          </w:tcPr>
          <w:p w14:paraId="1A2A16A8" w14:textId="77777777" w:rsidR="00E80E80" w:rsidRPr="00F4254D" w:rsidRDefault="00E80E80" w:rsidP="00E80E80">
            <w:pPr>
              <w:autoSpaceDE w:val="0"/>
              <w:autoSpaceDN w:val="0"/>
              <w:adjustRightInd w:val="0"/>
              <w:jc w:val="center"/>
              <w:rPr>
                <w:noProof/>
                <w:lang w:val="en-US"/>
              </w:rPr>
            </w:pPr>
          </w:p>
        </w:tc>
        <w:tc>
          <w:tcPr>
            <w:tcW w:w="664" w:type="pct"/>
          </w:tcPr>
          <w:p w14:paraId="5BB3E3FA" w14:textId="77777777" w:rsidR="00E80E80" w:rsidRPr="00F85647" w:rsidRDefault="00E80E80" w:rsidP="00E80E80">
            <w:pPr>
              <w:autoSpaceDE w:val="0"/>
              <w:autoSpaceDN w:val="0"/>
              <w:adjustRightInd w:val="0"/>
              <w:jc w:val="center"/>
              <w:rPr>
                <w:noProof/>
                <w:lang w:val="en-US"/>
              </w:rPr>
            </w:pPr>
          </w:p>
        </w:tc>
        <w:tc>
          <w:tcPr>
            <w:tcW w:w="664" w:type="pct"/>
            <w:gridSpan w:val="2"/>
          </w:tcPr>
          <w:p w14:paraId="1F3DC976" w14:textId="77777777" w:rsidR="00E80E80" w:rsidRPr="00F85647" w:rsidRDefault="00E80E80" w:rsidP="00E80E80">
            <w:pPr>
              <w:autoSpaceDE w:val="0"/>
              <w:autoSpaceDN w:val="0"/>
              <w:adjustRightInd w:val="0"/>
              <w:jc w:val="center"/>
              <w:rPr>
                <w:noProof/>
                <w:lang w:val="en-US"/>
              </w:rPr>
            </w:pPr>
          </w:p>
        </w:tc>
        <w:tc>
          <w:tcPr>
            <w:tcW w:w="665" w:type="pct"/>
          </w:tcPr>
          <w:p w14:paraId="20666CF7" w14:textId="77777777" w:rsidR="00E80E80" w:rsidRPr="00F85647" w:rsidRDefault="00E80E80" w:rsidP="00E80E80">
            <w:pPr>
              <w:autoSpaceDE w:val="0"/>
              <w:autoSpaceDN w:val="0"/>
              <w:adjustRightInd w:val="0"/>
              <w:jc w:val="center"/>
              <w:rPr>
                <w:noProof/>
              </w:rPr>
            </w:pPr>
          </w:p>
        </w:tc>
        <w:tc>
          <w:tcPr>
            <w:tcW w:w="242" w:type="pct"/>
          </w:tcPr>
          <w:p w14:paraId="146F02F2" w14:textId="77777777" w:rsidR="00E80E80" w:rsidRPr="00F85647" w:rsidRDefault="00E80E80" w:rsidP="00E80E80">
            <w:pPr>
              <w:autoSpaceDE w:val="0"/>
              <w:autoSpaceDN w:val="0"/>
              <w:adjustRightInd w:val="0"/>
              <w:jc w:val="center"/>
              <w:rPr>
                <w:noProof/>
              </w:rPr>
            </w:pPr>
          </w:p>
        </w:tc>
      </w:tr>
      <w:tr w:rsidR="00E80E80" w:rsidRPr="00F85647" w14:paraId="52127302" w14:textId="77777777" w:rsidTr="00FC047E">
        <w:trPr>
          <w:trHeight w:val="288"/>
        </w:trPr>
        <w:tc>
          <w:tcPr>
            <w:tcW w:w="170" w:type="pct"/>
          </w:tcPr>
          <w:p w14:paraId="7A29DE71" w14:textId="77777777" w:rsidR="00E80E80" w:rsidRPr="00F4254D" w:rsidRDefault="00E80E80" w:rsidP="00E80E80">
            <w:pPr>
              <w:autoSpaceDE w:val="0"/>
              <w:autoSpaceDN w:val="0"/>
              <w:adjustRightInd w:val="0"/>
              <w:jc w:val="center"/>
              <w:rPr>
                <w:noProof/>
              </w:rPr>
            </w:pPr>
          </w:p>
        </w:tc>
        <w:tc>
          <w:tcPr>
            <w:tcW w:w="1153" w:type="pct"/>
          </w:tcPr>
          <w:p w14:paraId="33479900" w14:textId="477D40C3" w:rsidR="00E80E80" w:rsidRPr="00F4254D" w:rsidRDefault="00E80E80" w:rsidP="0022114D">
            <w:pPr>
              <w:autoSpaceDE w:val="0"/>
              <w:autoSpaceDN w:val="0"/>
              <w:adjustRightInd w:val="0"/>
              <w:rPr>
                <w:noProof/>
                <w:lang w:val="en-US"/>
              </w:rPr>
            </w:pPr>
            <w:r w:rsidRPr="00F4254D">
              <w:t>Ø 12,70 x 1,0 mm</w:t>
            </w:r>
          </w:p>
        </w:tc>
        <w:tc>
          <w:tcPr>
            <w:tcW w:w="371" w:type="pct"/>
            <w:vAlign w:val="bottom"/>
          </w:tcPr>
          <w:p w14:paraId="5CC569E4" w14:textId="2B2A5753" w:rsidR="00E80E80" w:rsidRPr="00F4254D" w:rsidRDefault="00E80E80" w:rsidP="00E80E80">
            <w:pPr>
              <w:autoSpaceDE w:val="0"/>
              <w:autoSpaceDN w:val="0"/>
              <w:adjustRightInd w:val="0"/>
              <w:jc w:val="center"/>
              <w:rPr>
                <w:noProof/>
                <w:lang w:val="en-US"/>
              </w:rPr>
            </w:pPr>
            <w:r w:rsidRPr="00F4254D">
              <w:t>m</w:t>
            </w:r>
          </w:p>
        </w:tc>
        <w:tc>
          <w:tcPr>
            <w:tcW w:w="407" w:type="pct"/>
            <w:vAlign w:val="bottom"/>
          </w:tcPr>
          <w:p w14:paraId="1C7C4851" w14:textId="1264E6DE" w:rsidR="00E80E80" w:rsidRPr="00F4254D" w:rsidRDefault="00E80E80" w:rsidP="00E80E80">
            <w:pPr>
              <w:autoSpaceDE w:val="0"/>
              <w:autoSpaceDN w:val="0"/>
              <w:adjustRightInd w:val="0"/>
              <w:jc w:val="center"/>
              <w:rPr>
                <w:noProof/>
                <w:lang w:val="en-US"/>
              </w:rPr>
            </w:pPr>
            <w:r w:rsidRPr="00F4254D">
              <w:t>35</w:t>
            </w:r>
          </w:p>
        </w:tc>
        <w:tc>
          <w:tcPr>
            <w:tcW w:w="664" w:type="pct"/>
          </w:tcPr>
          <w:p w14:paraId="66EF01E6" w14:textId="77777777" w:rsidR="00E80E80" w:rsidRPr="00F4254D" w:rsidRDefault="00E80E80" w:rsidP="00E80E80">
            <w:pPr>
              <w:autoSpaceDE w:val="0"/>
              <w:autoSpaceDN w:val="0"/>
              <w:adjustRightInd w:val="0"/>
              <w:jc w:val="center"/>
              <w:rPr>
                <w:noProof/>
                <w:lang w:val="en-US"/>
              </w:rPr>
            </w:pPr>
          </w:p>
        </w:tc>
        <w:tc>
          <w:tcPr>
            <w:tcW w:w="664" w:type="pct"/>
          </w:tcPr>
          <w:p w14:paraId="7A28B06A" w14:textId="77777777" w:rsidR="00E80E80" w:rsidRPr="00F85647" w:rsidRDefault="00E80E80" w:rsidP="00E80E80">
            <w:pPr>
              <w:autoSpaceDE w:val="0"/>
              <w:autoSpaceDN w:val="0"/>
              <w:adjustRightInd w:val="0"/>
              <w:jc w:val="center"/>
              <w:rPr>
                <w:noProof/>
                <w:lang w:val="en-US"/>
              </w:rPr>
            </w:pPr>
          </w:p>
        </w:tc>
        <w:tc>
          <w:tcPr>
            <w:tcW w:w="664" w:type="pct"/>
            <w:gridSpan w:val="2"/>
          </w:tcPr>
          <w:p w14:paraId="0604C6E0" w14:textId="77777777" w:rsidR="00E80E80" w:rsidRPr="00F85647" w:rsidRDefault="00E80E80" w:rsidP="00E80E80">
            <w:pPr>
              <w:autoSpaceDE w:val="0"/>
              <w:autoSpaceDN w:val="0"/>
              <w:adjustRightInd w:val="0"/>
              <w:jc w:val="center"/>
              <w:rPr>
                <w:noProof/>
                <w:lang w:val="en-US"/>
              </w:rPr>
            </w:pPr>
          </w:p>
        </w:tc>
        <w:tc>
          <w:tcPr>
            <w:tcW w:w="665" w:type="pct"/>
          </w:tcPr>
          <w:p w14:paraId="004E364D" w14:textId="77777777" w:rsidR="00E80E80" w:rsidRPr="00F85647" w:rsidRDefault="00E80E80" w:rsidP="00E80E80">
            <w:pPr>
              <w:autoSpaceDE w:val="0"/>
              <w:autoSpaceDN w:val="0"/>
              <w:adjustRightInd w:val="0"/>
              <w:jc w:val="center"/>
              <w:rPr>
                <w:noProof/>
              </w:rPr>
            </w:pPr>
          </w:p>
        </w:tc>
        <w:tc>
          <w:tcPr>
            <w:tcW w:w="242" w:type="pct"/>
          </w:tcPr>
          <w:p w14:paraId="5385E0EB" w14:textId="77777777" w:rsidR="00E80E80" w:rsidRPr="00F85647" w:rsidRDefault="00E80E80" w:rsidP="00E80E80">
            <w:pPr>
              <w:autoSpaceDE w:val="0"/>
              <w:autoSpaceDN w:val="0"/>
              <w:adjustRightInd w:val="0"/>
              <w:jc w:val="center"/>
              <w:rPr>
                <w:noProof/>
              </w:rPr>
            </w:pPr>
          </w:p>
        </w:tc>
      </w:tr>
      <w:tr w:rsidR="00E80E80" w:rsidRPr="00F85647" w14:paraId="705563EC" w14:textId="77777777" w:rsidTr="00FC047E">
        <w:trPr>
          <w:trHeight w:val="288"/>
        </w:trPr>
        <w:tc>
          <w:tcPr>
            <w:tcW w:w="170" w:type="pct"/>
          </w:tcPr>
          <w:p w14:paraId="7B19B8C2" w14:textId="43F992B6" w:rsidR="00E80E80" w:rsidRPr="00F4254D" w:rsidRDefault="00E80E80" w:rsidP="00E80E80">
            <w:pPr>
              <w:autoSpaceDE w:val="0"/>
              <w:autoSpaceDN w:val="0"/>
              <w:adjustRightInd w:val="0"/>
              <w:jc w:val="center"/>
              <w:rPr>
                <w:noProof/>
              </w:rPr>
            </w:pPr>
            <w:r w:rsidRPr="00F4254D">
              <w:t>3</w:t>
            </w:r>
          </w:p>
        </w:tc>
        <w:tc>
          <w:tcPr>
            <w:tcW w:w="1153" w:type="pct"/>
          </w:tcPr>
          <w:p w14:paraId="24D1EC7B" w14:textId="587E3592" w:rsidR="00E80E80" w:rsidRPr="00F4254D" w:rsidRDefault="00E80E80" w:rsidP="0022114D">
            <w:pPr>
              <w:autoSpaceDE w:val="0"/>
              <w:autoSpaceDN w:val="0"/>
              <w:adjustRightInd w:val="0"/>
              <w:rPr>
                <w:noProof/>
                <w:lang w:val="en-US"/>
              </w:rPr>
            </w:pPr>
            <w:r w:rsidRPr="00F4254D">
              <w:t xml:space="preserve">Pomoćni materijal za izradu freonske instalacije (kolena, mufovi, materijala za </w:t>
            </w:r>
            <w:r w:rsidRPr="00F4254D">
              <w:lastRenderedPageBreak/>
              <w:t>pričvršćivanje, elektrode, azot i sl.), 50% od prethodne stavke.</w:t>
            </w:r>
          </w:p>
        </w:tc>
        <w:tc>
          <w:tcPr>
            <w:tcW w:w="371" w:type="pct"/>
            <w:vAlign w:val="bottom"/>
          </w:tcPr>
          <w:p w14:paraId="2469E3DB"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0D5712BE" w14:textId="7CD9F9A0" w:rsidR="00E80E80" w:rsidRPr="00F4254D" w:rsidRDefault="00E80E80" w:rsidP="00E80E80">
            <w:pPr>
              <w:autoSpaceDE w:val="0"/>
              <w:autoSpaceDN w:val="0"/>
              <w:adjustRightInd w:val="0"/>
              <w:jc w:val="center"/>
              <w:rPr>
                <w:noProof/>
                <w:lang w:val="en-US"/>
              </w:rPr>
            </w:pPr>
            <w:r w:rsidRPr="00F4254D">
              <w:t>0,5</w:t>
            </w:r>
          </w:p>
        </w:tc>
        <w:tc>
          <w:tcPr>
            <w:tcW w:w="664" w:type="pct"/>
          </w:tcPr>
          <w:p w14:paraId="6076AFC1" w14:textId="77777777" w:rsidR="00E80E80" w:rsidRPr="00F4254D" w:rsidRDefault="00E80E80" w:rsidP="00E80E80">
            <w:pPr>
              <w:autoSpaceDE w:val="0"/>
              <w:autoSpaceDN w:val="0"/>
              <w:adjustRightInd w:val="0"/>
              <w:jc w:val="center"/>
              <w:rPr>
                <w:noProof/>
                <w:lang w:val="en-US"/>
              </w:rPr>
            </w:pPr>
          </w:p>
        </w:tc>
        <w:tc>
          <w:tcPr>
            <w:tcW w:w="664" w:type="pct"/>
          </w:tcPr>
          <w:p w14:paraId="444169D0" w14:textId="77777777" w:rsidR="00E80E80" w:rsidRPr="00F85647" w:rsidRDefault="00E80E80" w:rsidP="00E80E80">
            <w:pPr>
              <w:autoSpaceDE w:val="0"/>
              <w:autoSpaceDN w:val="0"/>
              <w:adjustRightInd w:val="0"/>
              <w:jc w:val="center"/>
              <w:rPr>
                <w:noProof/>
                <w:lang w:val="en-US"/>
              </w:rPr>
            </w:pPr>
          </w:p>
        </w:tc>
        <w:tc>
          <w:tcPr>
            <w:tcW w:w="664" w:type="pct"/>
            <w:gridSpan w:val="2"/>
          </w:tcPr>
          <w:p w14:paraId="1C851D37" w14:textId="77777777" w:rsidR="00E80E80" w:rsidRPr="00F85647" w:rsidRDefault="00E80E80" w:rsidP="00E80E80">
            <w:pPr>
              <w:autoSpaceDE w:val="0"/>
              <w:autoSpaceDN w:val="0"/>
              <w:adjustRightInd w:val="0"/>
              <w:jc w:val="center"/>
              <w:rPr>
                <w:noProof/>
                <w:lang w:val="en-US"/>
              </w:rPr>
            </w:pPr>
          </w:p>
        </w:tc>
        <w:tc>
          <w:tcPr>
            <w:tcW w:w="665" w:type="pct"/>
          </w:tcPr>
          <w:p w14:paraId="39BE99DA" w14:textId="77777777" w:rsidR="00E80E80" w:rsidRPr="00F85647" w:rsidRDefault="00E80E80" w:rsidP="00E80E80">
            <w:pPr>
              <w:autoSpaceDE w:val="0"/>
              <w:autoSpaceDN w:val="0"/>
              <w:adjustRightInd w:val="0"/>
              <w:jc w:val="center"/>
              <w:rPr>
                <w:noProof/>
              </w:rPr>
            </w:pPr>
          </w:p>
        </w:tc>
        <w:tc>
          <w:tcPr>
            <w:tcW w:w="242" w:type="pct"/>
          </w:tcPr>
          <w:p w14:paraId="602115FD" w14:textId="77777777" w:rsidR="00E80E80" w:rsidRPr="00F85647" w:rsidRDefault="00E80E80" w:rsidP="00E80E80">
            <w:pPr>
              <w:autoSpaceDE w:val="0"/>
              <w:autoSpaceDN w:val="0"/>
              <w:adjustRightInd w:val="0"/>
              <w:jc w:val="center"/>
              <w:rPr>
                <w:noProof/>
              </w:rPr>
            </w:pPr>
          </w:p>
        </w:tc>
      </w:tr>
      <w:tr w:rsidR="00E80E80" w:rsidRPr="00F85647" w14:paraId="24D56D89" w14:textId="77777777" w:rsidTr="00FC047E">
        <w:trPr>
          <w:trHeight w:val="288"/>
        </w:trPr>
        <w:tc>
          <w:tcPr>
            <w:tcW w:w="170" w:type="pct"/>
          </w:tcPr>
          <w:p w14:paraId="6FD73115" w14:textId="514A7C4A" w:rsidR="00E80E80" w:rsidRPr="00F4254D" w:rsidRDefault="00E80E80" w:rsidP="00E80E80">
            <w:pPr>
              <w:autoSpaceDE w:val="0"/>
              <w:autoSpaceDN w:val="0"/>
              <w:adjustRightInd w:val="0"/>
              <w:jc w:val="center"/>
              <w:rPr>
                <w:noProof/>
              </w:rPr>
            </w:pPr>
            <w:r w:rsidRPr="00F4254D">
              <w:lastRenderedPageBreak/>
              <w:t>4</w:t>
            </w:r>
          </w:p>
        </w:tc>
        <w:tc>
          <w:tcPr>
            <w:tcW w:w="1153" w:type="pct"/>
          </w:tcPr>
          <w:p w14:paraId="2D82F4EE" w14:textId="318F04D1" w:rsidR="00E80E80" w:rsidRPr="00F4254D" w:rsidRDefault="00E80E80" w:rsidP="0022114D">
            <w:pPr>
              <w:autoSpaceDE w:val="0"/>
              <w:autoSpaceDN w:val="0"/>
              <w:adjustRightInd w:val="0"/>
              <w:rPr>
                <w:noProof/>
                <w:lang w:val="en-US"/>
              </w:rPr>
            </w:pPr>
            <w:r w:rsidRPr="00F4254D">
              <w:t>Izolacija proizvodnje ARMACEL, samogasive, sa parnom branom, izrađene od sintetičkog kaučuka (halogen free), za temperature od -40 °C do +105 °C tipa AC ili ekvivalentno, komplet sa originalnim lepilom i izolacionom trakom za bakarne cevi, dimenzija:</w:t>
            </w:r>
          </w:p>
        </w:tc>
        <w:tc>
          <w:tcPr>
            <w:tcW w:w="371" w:type="pct"/>
            <w:vAlign w:val="bottom"/>
          </w:tcPr>
          <w:p w14:paraId="13FB2382"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248DEBEC" w14:textId="77777777" w:rsidR="00E80E80" w:rsidRPr="00F4254D" w:rsidRDefault="00E80E80" w:rsidP="00E80E80">
            <w:pPr>
              <w:autoSpaceDE w:val="0"/>
              <w:autoSpaceDN w:val="0"/>
              <w:adjustRightInd w:val="0"/>
              <w:jc w:val="center"/>
              <w:rPr>
                <w:noProof/>
                <w:lang w:val="en-US"/>
              </w:rPr>
            </w:pPr>
          </w:p>
        </w:tc>
        <w:tc>
          <w:tcPr>
            <w:tcW w:w="664" w:type="pct"/>
          </w:tcPr>
          <w:p w14:paraId="73A09153" w14:textId="77777777" w:rsidR="00E80E80" w:rsidRPr="00F4254D" w:rsidRDefault="00E80E80" w:rsidP="00E80E80">
            <w:pPr>
              <w:autoSpaceDE w:val="0"/>
              <w:autoSpaceDN w:val="0"/>
              <w:adjustRightInd w:val="0"/>
              <w:jc w:val="center"/>
              <w:rPr>
                <w:noProof/>
                <w:lang w:val="en-US"/>
              </w:rPr>
            </w:pPr>
          </w:p>
        </w:tc>
        <w:tc>
          <w:tcPr>
            <w:tcW w:w="664" w:type="pct"/>
          </w:tcPr>
          <w:p w14:paraId="71F42020" w14:textId="77777777" w:rsidR="00E80E80" w:rsidRPr="00F85647" w:rsidRDefault="00E80E80" w:rsidP="00E80E80">
            <w:pPr>
              <w:autoSpaceDE w:val="0"/>
              <w:autoSpaceDN w:val="0"/>
              <w:adjustRightInd w:val="0"/>
              <w:jc w:val="center"/>
              <w:rPr>
                <w:noProof/>
                <w:lang w:val="en-US"/>
              </w:rPr>
            </w:pPr>
          </w:p>
        </w:tc>
        <w:tc>
          <w:tcPr>
            <w:tcW w:w="664" w:type="pct"/>
            <w:gridSpan w:val="2"/>
          </w:tcPr>
          <w:p w14:paraId="3D8158F2" w14:textId="77777777" w:rsidR="00E80E80" w:rsidRPr="00F85647" w:rsidRDefault="00E80E80" w:rsidP="00E80E80">
            <w:pPr>
              <w:autoSpaceDE w:val="0"/>
              <w:autoSpaceDN w:val="0"/>
              <w:adjustRightInd w:val="0"/>
              <w:jc w:val="center"/>
              <w:rPr>
                <w:noProof/>
                <w:lang w:val="en-US"/>
              </w:rPr>
            </w:pPr>
          </w:p>
        </w:tc>
        <w:tc>
          <w:tcPr>
            <w:tcW w:w="665" w:type="pct"/>
          </w:tcPr>
          <w:p w14:paraId="263E165B" w14:textId="77777777" w:rsidR="00E80E80" w:rsidRPr="00F85647" w:rsidRDefault="00E80E80" w:rsidP="00E80E80">
            <w:pPr>
              <w:autoSpaceDE w:val="0"/>
              <w:autoSpaceDN w:val="0"/>
              <w:adjustRightInd w:val="0"/>
              <w:jc w:val="center"/>
              <w:rPr>
                <w:noProof/>
              </w:rPr>
            </w:pPr>
          </w:p>
        </w:tc>
        <w:tc>
          <w:tcPr>
            <w:tcW w:w="242" w:type="pct"/>
          </w:tcPr>
          <w:p w14:paraId="36EC5DC0" w14:textId="77777777" w:rsidR="00E80E80" w:rsidRPr="00F85647" w:rsidRDefault="00E80E80" w:rsidP="00E80E80">
            <w:pPr>
              <w:autoSpaceDE w:val="0"/>
              <w:autoSpaceDN w:val="0"/>
              <w:adjustRightInd w:val="0"/>
              <w:jc w:val="center"/>
              <w:rPr>
                <w:noProof/>
              </w:rPr>
            </w:pPr>
          </w:p>
        </w:tc>
      </w:tr>
      <w:tr w:rsidR="00E80E80" w:rsidRPr="00F85647" w14:paraId="3057782D" w14:textId="77777777" w:rsidTr="00FC047E">
        <w:trPr>
          <w:trHeight w:val="288"/>
        </w:trPr>
        <w:tc>
          <w:tcPr>
            <w:tcW w:w="170" w:type="pct"/>
          </w:tcPr>
          <w:p w14:paraId="2AD7F1FE" w14:textId="77777777" w:rsidR="00E80E80" w:rsidRPr="00F4254D" w:rsidRDefault="00E80E80" w:rsidP="00E80E80">
            <w:pPr>
              <w:autoSpaceDE w:val="0"/>
              <w:autoSpaceDN w:val="0"/>
              <w:adjustRightInd w:val="0"/>
              <w:jc w:val="center"/>
              <w:rPr>
                <w:noProof/>
              </w:rPr>
            </w:pPr>
          </w:p>
        </w:tc>
        <w:tc>
          <w:tcPr>
            <w:tcW w:w="1153" w:type="pct"/>
          </w:tcPr>
          <w:p w14:paraId="396B7338" w14:textId="56B888E9" w:rsidR="00E80E80" w:rsidRPr="00F4254D" w:rsidRDefault="00E80E80" w:rsidP="0022114D">
            <w:pPr>
              <w:autoSpaceDE w:val="0"/>
              <w:autoSpaceDN w:val="0"/>
              <w:adjustRightInd w:val="0"/>
              <w:rPr>
                <w:noProof/>
                <w:lang w:val="en-US"/>
              </w:rPr>
            </w:pPr>
            <w:r w:rsidRPr="00F4254D">
              <w:t>Ø 6 mm debljine 13 mm</w:t>
            </w:r>
          </w:p>
        </w:tc>
        <w:tc>
          <w:tcPr>
            <w:tcW w:w="371" w:type="pct"/>
            <w:vAlign w:val="bottom"/>
          </w:tcPr>
          <w:p w14:paraId="6A2FEBEE" w14:textId="00693B53" w:rsidR="00E80E80" w:rsidRPr="00F4254D" w:rsidRDefault="00E80E80" w:rsidP="00E80E80">
            <w:pPr>
              <w:autoSpaceDE w:val="0"/>
              <w:autoSpaceDN w:val="0"/>
              <w:adjustRightInd w:val="0"/>
              <w:jc w:val="center"/>
              <w:rPr>
                <w:noProof/>
                <w:lang w:val="en-US"/>
              </w:rPr>
            </w:pPr>
            <w:r w:rsidRPr="00F4254D">
              <w:t>m</w:t>
            </w:r>
          </w:p>
        </w:tc>
        <w:tc>
          <w:tcPr>
            <w:tcW w:w="407" w:type="pct"/>
            <w:vAlign w:val="bottom"/>
          </w:tcPr>
          <w:p w14:paraId="4B7AF954" w14:textId="6015891C" w:rsidR="00E80E80" w:rsidRPr="00F4254D" w:rsidRDefault="00E80E80" w:rsidP="00E80E80">
            <w:pPr>
              <w:autoSpaceDE w:val="0"/>
              <w:autoSpaceDN w:val="0"/>
              <w:adjustRightInd w:val="0"/>
              <w:jc w:val="center"/>
              <w:rPr>
                <w:noProof/>
                <w:lang w:val="en-US"/>
              </w:rPr>
            </w:pPr>
            <w:r w:rsidRPr="00F4254D">
              <w:t>35</w:t>
            </w:r>
          </w:p>
        </w:tc>
        <w:tc>
          <w:tcPr>
            <w:tcW w:w="664" w:type="pct"/>
          </w:tcPr>
          <w:p w14:paraId="47BBEC9F" w14:textId="77777777" w:rsidR="00E80E80" w:rsidRPr="00F4254D" w:rsidRDefault="00E80E80" w:rsidP="00E80E80">
            <w:pPr>
              <w:autoSpaceDE w:val="0"/>
              <w:autoSpaceDN w:val="0"/>
              <w:adjustRightInd w:val="0"/>
              <w:jc w:val="center"/>
              <w:rPr>
                <w:noProof/>
                <w:lang w:val="en-US"/>
              </w:rPr>
            </w:pPr>
          </w:p>
        </w:tc>
        <w:tc>
          <w:tcPr>
            <w:tcW w:w="664" w:type="pct"/>
          </w:tcPr>
          <w:p w14:paraId="0F717930" w14:textId="77777777" w:rsidR="00E80E80" w:rsidRPr="00F85647" w:rsidRDefault="00E80E80" w:rsidP="00E80E80">
            <w:pPr>
              <w:autoSpaceDE w:val="0"/>
              <w:autoSpaceDN w:val="0"/>
              <w:adjustRightInd w:val="0"/>
              <w:jc w:val="center"/>
              <w:rPr>
                <w:noProof/>
                <w:lang w:val="en-US"/>
              </w:rPr>
            </w:pPr>
          </w:p>
        </w:tc>
        <w:tc>
          <w:tcPr>
            <w:tcW w:w="664" w:type="pct"/>
            <w:gridSpan w:val="2"/>
          </w:tcPr>
          <w:p w14:paraId="0F42EFB8" w14:textId="77777777" w:rsidR="00E80E80" w:rsidRPr="00F85647" w:rsidRDefault="00E80E80" w:rsidP="00E80E80">
            <w:pPr>
              <w:autoSpaceDE w:val="0"/>
              <w:autoSpaceDN w:val="0"/>
              <w:adjustRightInd w:val="0"/>
              <w:jc w:val="center"/>
              <w:rPr>
                <w:noProof/>
                <w:lang w:val="en-US"/>
              </w:rPr>
            </w:pPr>
          </w:p>
        </w:tc>
        <w:tc>
          <w:tcPr>
            <w:tcW w:w="665" w:type="pct"/>
          </w:tcPr>
          <w:p w14:paraId="15F3320C" w14:textId="77777777" w:rsidR="00E80E80" w:rsidRPr="00F85647" w:rsidRDefault="00E80E80" w:rsidP="00E80E80">
            <w:pPr>
              <w:autoSpaceDE w:val="0"/>
              <w:autoSpaceDN w:val="0"/>
              <w:adjustRightInd w:val="0"/>
              <w:jc w:val="center"/>
              <w:rPr>
                <w:noProof/>
              </w:rPr>
            </w:pPr>
          </w:p>
        </w:tc>
        <w:tc>
          <w:tcPr>
            <w:tcW w:w="242" w:type="pct"/>
          </w:tcPr>
          <w:p w14:paraId="2DD3C5C9" w14:textId="77777777" w:rsidR="00E80E80" w:rsidRPr="00F85647" w:rsidRDefault="00E80E80" w:rsidP="00E80E80">
            <w:pPr>
              <w:autoSpaceDE w:val="0"/>
              <w:autoSpaceDN w:val="0"/>
              <w:adjustRightInd w:val="0"/>
              <w:jc w:val="center"/>
              <w:rPr>
                <w:noProof/>
              </w:rPr>
            </w:pPr>
          </w:p>
        </w:tc>
      </w:tr>
      <w:tr w:rsidR="00E80E80" w:rsidRPr="00F85647" w14:paraId="355BC18F" w14:textId="77777777" w:rsidTr="00FC047E">
        <w:trPr>
          <w:trHeight w:val="288"/>
        </w:trPr>
        <w:tc>
          <w:tcPr>
            <w:tcW w:w="170" w:type="pct"/>
          </w:tcPr>
          <w:p w14:paraId="00DA837F" w14:textId="77777777" w:rsidR="00E80E80" w:rsidRPr="00F4254D" w:rsidRDefault="00E80E80" w:rsidP="00E80E80">
            <w:pPr>
              <w:autoSpaceDE w:val="0"/>
              <w:autoSpaceDN w:val="0"/>
              <w:adjustRightInd w:val="0"/>
              <w:jc w:val="center"/>
              <w:rPr>
                <w:noProof/>
              </w:rPr>
            </w:pPr>
          </w:p>
        </w:tc>
        <w:tc>
          <w:tcPr>
            <w:tcW w:w="1153" w:type="pct"/>
          </w:tcPr>
          <w:p w14:paraId="59F34353" w14:textId="3539EC96" w:rsidR="00E80E80" w:rsidRPr="00F4254D" w:rsidRDefault="00E80E80" w:rsidP="0022114D">
            <w:pPr>
              <w:autoSpaceDE w:val="0"/>
              <w:autoSpaceDN w:val="0"/>
              <w:adjustRightInd w:val="0"/>
              <w:rPr>
                <w:noProof/>
                <w:lang w:val="en-US"/>
              </w:rPr>
            </w:pPr>
            <w:r w:rsidRPr="00F4254D">
              <w:t>Ø 12 mm debljine 13 mm</w:t>
            </w:r>
          </w:p>
        </w:tc>
        <w:tc>
          <w:tcPr>
            <w:tcW w:w="371" w:type="pct"/>
            <w:vAlign w:val="bottom"/>
          </w:tcPr>
          <w:p w14:paraId="646ABD17" w14:textId="0A36108F" w:rsidR="00E80E80" w:rsidRPr="00F4254D" w:rsidRDefault="00E80E80" w:rsidP="00E80E80">
            <w:pPr>
              <w:autoSpaceDE w:val="0"/>
              <w:autoSpaceDN w:val="0"/>
              <w:adjustRightInd w:val="0"/>
              <w:jc w:val="center"/>
              <w:rPr>
                <w:noProof/>
                <w:lang w:val="en-US"/>
              </w:rPr>
            </w:pPr>
            <w:r w:rsidRPr="00F4254D">
              <w:t>m</w:t>
            </w:r>
          </w:p>
        </w:tc>
        <w:tc>
          <w:tcPr>
            <w:tcW w:w="407" w:type="pct"/>
            <w:vAlign w:val="bottom"/>
          </w:tcPr>
          <w:p w14:paraId="6DE4FCE9" w14:textId="5725FE29" w:rsidR="00E80E80" w:rsidRPr="00F4254D" w:rsidRDefault="00E80E80" w:rsidP="00E80E80">
            <w:pPr>
              <w:autoSpaceDE w:val="0"/>
              <w:autoSpaceDN w:val="0"/>
              <w:adjustRightInd w:val="0"/>
              <w:jc w:val="center"/>
              <w:rPr>
                <w:noProof/>
                <w:lang w:val="en-US"/>
              </w:rPr>
            </w:pPr>
            <w:r w:rsidRPr="00F4254D">
              <w:t>35</w:t>
            </w:r>
          </w:p>
        </w:tc>
        <w:tc>
          <w:tcPr>
            <w:tcW w:w="664" w:type="pct"/>
          </w:tcPr>
          <w:p w14:paraId="04C76385" w14:textId="77777777" w:rsidR="00E80E80" w:rsidRPr="00F4254D" w:rsidRDefault="00E80E80" w:rsidP="00E80E80">
            <w:pPr>
              <w:autoSpaceDE w:val="0"/>
              <w:autoSpaceDN w:val="0"/>
              <w:adjustRightInd w:val="0"/>
              <w:jc w:val="center"/>
              <w:rPr>
                <w:noProof/>
                <w:lang w:val="en-US"/>
              </w:rPr>
            </w:pPr>
          </w:p>
        </w:tc>
        <w:tc>
          <w:tcPr>
            <w:tcW w:w="664" w:type="pct"/>
          </w:tcPr>
          <w:p w14:paraId="704195F1" w14:textId="77777777" w:rsidR="00E80E80" w:rsidRPr="00F85647" w:rsidRDefault="00E80E80" w:rsidP="00E80E80">
            <w:pPr>
              <w:autoSpaceDE w:val="0"/>
              <w:autoSpaceDN w:val="0"/>
              <w:adjustRightInd w:val="0"/>
              <w:jc w:val="center"/>
              <w:rPr>
                <w:noProof/>
                <w:lang w:val="en-US"/>
              </w:rPr>
            </w:pPr>
          </w:p>
        </w:tc>
        <w:tc>
          <w:tcPr>
            <w:tcW w:w="664" w:type="pct"/>
            <w:gridSpan w:val="2"/>
          </w:tcPr>
          <w:p w14:paraId="1F223A56" w14:textId="77777777" w:rsidR="00E80E80" w:rsidRPr="00F85647" w:rsidRDefault="00E80E80" w:rsidP="00E80E80">
            <w:pPr>
              <w:autoSpaceDE w:val="0"/>
              <w:autoSpaceDN w:val="0"/>
              <w:adjustRightInd w:val="0"/>
              <w:jc w:val="center"/>
              <w:rPr>
                <w:noProof/>
                <w:lang w:val="en-US"/>
              </w:rPr>
            </w:pPr>
          </w:p>
        </w:tc>
        <w:tc>
          <w:tcPr>
            <w:tcW w:w="665" w:type="pct"/>
          </w:tcPr>
          <w:p w14:paraId="7F24AB69" w14:textId="77777777" w:rsidR="00E80E80" w:rsidRPr="00F85647" w:rsidRDefault="00E80E80" w:rsidP="00E80E80">
            <w:pPr>
              <w:autoSpaceDE w:val="0"/>
              <w:autoSpaceDN w:val="0"/>
              <w:adjustRightInd w:val="0"/>
              <w:jc w:val="center"/>
              <w:rPr>
                <w:noProof/>
              </w:rPr>
            </w:pPr>
          </w:p>
        </w:tc>
        <w:tc>
          <w:tcPr>
            <w:tcW w:w="242" w:type="pct"/>
          </w:tcPr>
          <w:p w14:paraId="3CD0E7DC" w14:textId="77777777" w:rsidR="00E80E80" w:rsidRPr="00F85647" w:rsidRDefault="00E80E80" w:rsidP="00E80E80">
            <w:pPr>
              <w:autoSpaceDE w:val="0"/>
              <w:autoSpaceDN w:val="0"/>
              <w:adjustRightInd w:val="0"/>
              <w:jc w:val="center"/>
              <w:rPr>
                <w:noProof/>
              </w:rPr>
            </w:pPr>
          </w:p>
        </w:tc>
      </w:tr>
      <w:tr w:rsidR="00E80E80" w:rsidRPr="00F85647" w14:paraId="08F65B70" w14:textId="77777777" w:rsidTr="00FC047E">
        <w:trPr>
          <w:trHeight w:val="288"/>
        </w:trPr>
        <w:tc>
          <w:tcPr>
            <w:tcW w:w="170" w:type="pct"/>
          </w:tcPr>
          <w:p w14:paraId="0B88A340" w14:textId="67945E48" w:rsidR="00E80E80" w:rsidRPr="00F4254D" w:rsidRDefault="00E80E80" w:rsidP="00E80E80">
            <w:pPr>
              <w:autoSpaceDE w:val="0"/>
              <w:autoSpaceDN w:val="0"/>
              <w:adjustRightInd w:val="0"/>
              <w:jc w:val="center"/>
              <w:rPr>
                <w:noProof/>
              </w:rPr>
            </w:pPr>
            <w:r w:rsidRPr="00F4254D">
              <w:t>5</w:t>
            </w:r>
          </w:p>
        </w:tc>
        <w:tc>
          <w:tcPr>
            <w:tcW w:w="1153" w:type="pct"/>
          </w:tcPr>
          <w:p w14:paraId="13EB7CDC" w14:textId="41F1E5DE" w:rsidR="00E80E80" w:rsidRPr="00F4254D" w:rsidRDefault="00E80E80" w:rsidP="0022114D">
            <w:pPr>
              <w:autoSpaceDE w:val="0"/>
              <w:autoSpaceDN w:val="0"/>
              <w:adjustRightInd w:val="0"/>
              <w:rPr>
                <w:noProof/>
                <w:lang w:val="en-US"/>
              </w:rPr>
            </w:pPr>
            <w:r w:rsidRPr="00F4254D">
              <w:t>Ispitivanje freonske instalacije na čvrstoću i nepropusnost azotom ili komprimovanim vazduhom na pritisku od Pis=36 bar u trajanju od 24h. Obračun po klima sistemu komplet.</w:t>
            </w:r>
          </w:p>
        </w:tc>
        <w:tc>
          <w:tcPr>
            <w:tcW w:w="371" w:type="pct"/>
            <w:vAlign w:val="bottom"/>
          </w:tcPr>
          <w:p w14:paraId="4C21B6A6" w14:textId="780C5D32" w:rsidR="00E80E80" w:rsidRPr="00F4254D" w:rsidRDefault="00E80E80" w:rsidP="00E80E80">
            <w:pPr>
              <w:autoSpaceDE w:val="0"/>
              <w:autoSpaceDN w:val="0"/>
              <w:adjustRightInd w:val="0"/>
              <w:jc w:val="center"/>
              <w:rPr>
                <w:noProof/>
                <w:lang w:val="en-US"/>
              </w:rPr>
            </w:pPr>
            <w:r w:rsidRPr="00F4254D">
              <w:t>paušalno</w:t>
            </w:r>
          </w:p>
        </w:tc>
        <w:tc>
          <w:tcPr>
            <w:tcW w:w="407" w:type="pct"/>
            <w:vAlign w:val="bottom"/>
          </w:tcPr>
          <w:p w14:paraId="4468D705" w14:textId="0D60486B" w:rsidR="00E80E80" w:rsidRPr="00F4254D" w:rsidRDefault="00E80E80" w:rsidP="00E80E80">
            <w:pPr>
              <w:autoSpaceDE w:val="0"/>
              <w:autoSpaceDN w:val="0"/>
              <w:adjustRightInd w:val="0"/>
              <w:jc w:val="center"/>
              <w:rPr>
                <w:noProof/>
                <w:lang w:val="en-US"/>
              </w:rPr>
            </w:pPr>
            <w:r w:rsidRPr="00F4254D">
              <w:t>1</w:t>
            </w:r>
          </w:p>
        </w:tc>
        <w:tc>
          <w:tcPr>
            <w:tcW w:w="664" w:type="pct"/>
          </w:tcPr>
          <w:p w14:paraId="050DB70F" w14:textId="77777777" w:rsidR="00E80E80" w:rsidRPr="00F4254D" w:rsidRDefault="00E80E80" w:rsidP="00E80E80">
            <w:pPr>
              <w:autoSpaceDE w:val="0"/>
              <w:autoSpaceDN w:val="0"/>
              <w:adjustRightInd w:val="0"/>
              <w:jc w:val="center"/>
              <w:rPr>
                <w:noProof/>
                <w:lang w:val="en-US"/>
              </w:rPr>
            </w:pPr>
          </w:p>
        </w:tc>
        <w:tc>
          <w:tcPr>
            <w:tcW w:w="664" w:type="pct"/>
          </w:tcPr>
          <w:p w14:paraId="7A345E90" w14:textId="77777777" w:rsidR="00E80E80" w:rsidRPr="00F85647" w:rsidRDefault="00E80E80" w:rsidP="00E80E80">
            <w:pPr>
              <w:autoSpaceDE w:val="0"/>
              <w:autoSpaceDN w:val="0"/>
              <w:adjustRightInd w:val="0"/>
              <w:jc w:val="center"/>
              <w:rPr>
                <w:noProof/>
                <w:lang w:val="en-US"/>
              </w:rPr>
            </w:pPr>
          </w:p>
        </w:tc>
        <w:tc>
          <w:tcPr>
            <w:tcW w:w="664" w:type="pct"/>
            <w:gridSpan w:val="2"/>
          </w:tcPr>
          <w:p w14:paraId="461CA948" w14:textId="77777777" w:rsidR="00E80E80" w:rsidRPr="00F85647" w:rsidRDefault="00E80E80" w:rsidP="00E80E80">
            <w:pPr>
              <w:autoSpaceDE w:val="0"/>
              <w:autoSpaceDN w:val="0"/>
              <w:adjustRightInd w:val="0"/>
              <w:jc w:val="center"/>
              <w:rPr>
                <w:noProof/>
                <w:lang w:val="en-US"/>
              </w:rPr>
            </w:pPr>
          </w:p>
        </w:tc>
        <w:tc>
          <w:tcPr>
            <w:tcW w:w="665" w:type="pct"/>
          </w:tcPr>
          <w:p w14:paraId="54970972" w14:textId="77777777" w:rsidR="00E80E80" w:rsidRPr="00F85647" w:rsidRDefault="00E80E80" w:rsidP="00E80E80">
            <w:pPr>
              <w:autoSpaceDE w:val="0"/>
              <w:autoSpaceDN w:val="0"/>
              <w:adjustRightInd w:val="0"/>
              <w:jc w:val="center"/>
              <w:rPr>
                <w:noProof/>
              </w:rPr>
            </w:pPr>
          </w:p>
        </w:tc>
        <w:tc>
          <w:tcPr>
            <w:tcW w:w="242" w:type="pct"/>
          </w:tcPr>
          <w:p w14:paraId="41522F88" w14:textId="77777777" w:rsidR="00E80E80" w:rsidRPr="00F85647" w:rsidRDefault="00E80E80" w:rsidP="00E80E80">
            <w:pPr>
              <w:autoSpaceDE w:val="0"/>
              <w:autoSpaceDN w:val="0"/>
              <w:adjustRightInd w:val="0"/>
              <w:jc w:val="center"/>
              <w:rPr>
                <w:noProof/>
              </w:rPr>
            </w:pPr>
          </w:p>
        </w:tc>
      </w:tr>
      <w:tr w:rsidR="00E80E80" w:rsidRPr="00F85647" w14:paraId="22579DAF" w14:textId="77777777" w:rsidTr="00FC047E">
        <w:trPr>
          <w:trHeight w:val="288"/>
        </w:trPr>
        <w:tc>
          <w:tcPr>
            <w:tcW w:w="170" w:type="pct"/>
          </w:tcPr>
          <w:p w14:paraId="0A4C2F9E" w14:textId="41C6F116" w:rsidR="00E80E80" w:rsidRPr="00F4254D" w:rsidRDefault="00E80E80" w:rsidP="00E80E80">
            <w:pPr>
              <w:autoSpaceDE w:val="0"/>
              <w:autoSpaceDN w:val="0"/>
              <w:adjustRightInd w:val="0"/>
              <w:jc w:val="center"/>
              <w:rPr>
                <w:noProof/>
              </w:rPr>
            </w:pPr>
            <w:r w:rsidRPr="00F4254D">
              <w:t>6</w:t>
            </w:r>
          </w:p>
        </w:tc>
        <w:tc>
          <w:tcPr>
            <w:tcW w:w="1153" w:type="pct"/>
          </w:tcPr>
          <w:p w14:paraId="27CB6C75" w14:textId="081BA606" w:rsidR="00E80E80" w:rsidRPr="00F4254D" w:rsidRDefault="00E80E80" w:rsidP="0022114D">
            <w:pPr>
              <w:autoSpaceDE w:val="0"/>
              <w:autoSpaceDN w:val="0"/>
              <w:adjustRightInd w:val="0"/>
              <w:rPr>
                <w:noProof/>
                <w:lang w:val="en-US"/>
              </w:rPr>
            </w:pPr>
            <w:r w:rsidRPr="00F4254D">
              <w:t>Vakumiranje freonske instalacije sa dopunom freona. Količinu dopunjenog freona kontrolisati elektronskom vagom koji treba da bude u skladu sa tehničkim preporukama proizvođača opreme.</w:t>
            </w:r>
          </w:p>
        </w:tc>
        <w:tc>
          <w:tcPr>
            <w:tcW w:w="371" w:type="pct"/>
            <w:vAlign w:val="bottom"/>
          </w:tcPr>
          <w:p w14:paraId="420C96DA" w14:textId="27BCDD2B" w:rsidR="00E80E80" w:rsidRPr="00F4254D" w:rsidRDefault="00E80E80" w:rsidP="00E80E80">
            <w:pPr>
              <w:autoSpaceDE w:val="0"/>
              <w:autoSpaceDN w:val="0"/>
              <w:adjustRightInd w:val="0"/>
              <w:jc w:val="center"/>
              <w:rPr>
                <w:noProof/>
                <w:lang w:val="en-US"/>
              </w:rPr>
            </w:pPr>
            <w:r w:rsidRPr="00F4254D">
              <w:t>kg</w:t>
            </w:r>
          </w:p>
        </w:tc>
        <w:tc>
          <w:tcPr>
            <w:tcW w:w="407" w:type="pct"/>
            <w:vAlign w:val="bottom"/>
          </w:tcPr>
          <w:p w14:paraId="7803F492" w14:textId="137D7BD0" w:rsidR="00E80E80" w:rsidRPr="00F4254D" w:rsidRDefault="00E80E80" w:rsidP="00E80E80">
            <w:pPr>
              <w:autoSpaceDE w:val="0"/>
              <w:autoSpaceDN w:val="0"/>
              <w:adjustRightInd w:val="0"/>
              <w:jc w:val="center"/>
              <w:rPr>
                <w:noProof/>
                <w:lang w:val="en-US"/>
              </w:rPr>
            </w:pPr>
            <w:r w:rsidRPr="00F4254D">
              <w:t>2</w:t>
            </w:r>
          </w:p>
        </w:tc>
        <w:tc>
          <w:tcPr>
            <w:tcW w:w="664" w:type="pct"/>
          </w:tcPr>
          <w:p w14:paraId="4ACA7AE7" w14:textId="77777777" w:rsidR="00E80E80" w:rsidRPr="00F4254D" w:rsidRDefault="00E80E80" w:rsidP="00E80E80">
            <w:pPr>
              <w:autoSpaceDE w:val="0"/>
              <w:autoSpaceDN w:val="0"/>
              <w:adjustRightInd w:val="0"/>
              <w:jc w:val="center"/>
              <w:rPr>
                <w:noProof/>
                <w:lang w:val="en-US"/>
              </w:rPr>
            </w:pPr>
          </w:p>
        </w:tc>
        <w:tc>
          <w:tcPr>
            <w:tcW w:w="664" w:type="pct"/>
          </w:tcPr>
          <w:p w14:paraId="54D9BF1E" w14:textId="77777777" w:rsidR="00E80E80" w:rsidRPr="00F85647" w:rsidRDefault="00E80E80" w:rsidP="00E80E80">
            <w:pPr>
              <w:autoSpaceDE w:val="0"/>
              <w:autoSpaceDN w:val="0"/>
              <w:adjustRightInd w:val="0"/>
              <w:jc w:val="center"/>
              <w:rPr>
                <w:noProof/>
                <w:lang w:val="en-US"/>
              </w:rPr>
            </w:pPr>
          </w:p>
        </w:tc>
        <w:tc>
          <w:tcPr>
            <w:tcW w:w="664" w:type="pct"/>
            <w:gridSpan w:val="2"/>
          </w:tcPr>
          <w:p w14:paraId="4085BB83" w14:textId="77777777" w:rsidR="00E80E80" w:rsidRPr="00F85647" w:rsidRDefault="00E80E80" w:rsidP="00E80E80">
            <w:pPr>
              <w:autoSpaceDE w:val="0"/>
              <w:autoSpaceDN w:val="0"/>
              <w:adjustRightInd w:val="0"/>
              <w:jc w:val="center"/>
              <w:rPr>
                <w:noProof/>
                <w:lang w:val="en-US"/>
              </w:rPr>
            </w:pPr>
          </w:p>
        </w:tc>
        <w:tc>
          <w:tcPr>
            <w:tcW w:w="665" w:type="pct"/>
          </w:tcPr>
          <w:p w14:paraId="657773B8" w14:textId="77777777" w:rsidR="00E80E80" w:rsidRPr="00F85647" w:rsidRDefault="00E80E80" w:rsidP="00E80E80">
            <w:pPr>
              <w:autoSpaceDE w:val="0"/>
              <w:autoSpaceDN w:val="0"/>
              <w:adjustRightInd w:val="0"/>
              <w:jc w:val="center"/>
              <w:rPr>
                <w:noProof/>
              </w:rPr>
            </w:pPr>
          </w:p>
        </w:tc>
        <w:tc>
          <w:tcPr>
            <w:tcW w:w="242" w:type="pct"/>
          </w:tcPr>
          <w:p w14:paraId="329F3F99" w14:textId="77777777" w:rsidR="00E80E80" w:rsidRPr="00F85647" w:rsidRDefault="00E80E80" w:rsidP="00E80E80">
            <w:pPr>
              <w:autoSpaceDE w:val="0"/>
              <w:autoSpaceDN w:val="0"/>
              <w:adjustRightInd w:val="0"/>
              <w:jc w:val="center"/>
              <w:rPr>
                <w:noProof/>
              </w:rPr>
            </w:pPr>
          </w:p>
        </w:tc>
      </w:tr>
      <w:tr w:rsidR="00320C79" w:rsidRPr="00F85647" w14:paraId="26C4263C" w14:textId="77777777" w:rsidTr="00FC047E">
        <w:trPr>
          <w:trHeight w:val="288"/>
        </w:trPr>
        <w:tc>
          <w:tcPr>
            <w:tcW w:w="170" w:type="pct"/>
          </w:tcPr>
          <w:p w14:paraId="591B3906" w14:textId="50038F16" w:rsidR="00320C79" w:rsidRPr="00F4254D" w:rsidRDefault="00320C79" w:rsidP="00320C79">
            <w:pPr>
              <w:autoSpaceDE w:val="0"/>
              <w:autoSpaceDN w:val="0"/>
              <w:adjustRightInd w:val="0"/>
              <w:jc w:val="center"/>
              <w:rPr>
                <w:noProof/>
              </w:rPr>
            </w:pPr>
            <w:r w:rsidRPr="00F4254D">
              <w:t>7</w:t>
            </w:r>
          </w:p>
        </w:tc>
        <w:tc>
          <w:tcPr>
            <w:tcW w:w="1153" w:type="pct"/>
          </w:tcPr>
          <w:p w14:paraId="04677EC3" w14:textId="250A1544" w:rsidR="00320C79" w:rsidRPr="00F4254D" w:rsidRDefault="00320C79" w:rsidP="00320C79">
            <w:pPr>
              <w:autoSpaceDE w:val="0"/>
              <w:autoSpaceDN w:val="0"/>
              <w:adjustRightInd w:val="0"/>
              <w:rPr>
                <w:noProof/>
                <w:lang w:val="en-US"/>
              </w:rPr>
            </w:pPr>
            <w:r w:rsidRPr="00F4254D">
              <w:t xml:space="preserve">Cevi od polipropilena za odvod kondenzata od unutrašnje klima </w:t>
            </w:r>
            <w:r w:rsidRPr="00F4254D">
              <w:lastRenderedPageBreak/>
              <w:t>jedinice sa izolacijom proiz. Armacell tip:AC debljine 9mm, dimenzija:</w:t>
            </w:r>
            <w:r>
              <w:t xml:space="preserve"> </w:t>
            </w:r>
            <w:r w:rsidRPr="00F4254D">
              <w:t>Ø25 mm</w:t>
            </w:r>
          </w:p>
        </w:tc>
        <w:tc>
          <w:tcPr>
            <w:tcW w:w="371" w:type="pct"/>
            <w:vAlign w:val="bottom"/>
          </w:tcPr>
          <w:p w14:paraId="1176C1AE" w14:textId="33EF61CA" w:rsidR="00320C79" w:rsidRPr="00F4254D" w:rsidRDefault="00320C79" w:rsidP="00320C79">
            <w:pPr>
              <w:autoSpaceDE w:val="0"/>
              <w:autoSpaceDN w:val="0"/>
              <w:adjustRightInd w:val="0"/>
              <w:jc w:val="center"/>
              <w:rPr>
                <w:noProof/>
                <w:lang w:val="en-US"/>
              </w:rPr>
            </w:pPr>
            <w:r w:rsidRPr="00F4254D">
              <w:lastRenderedPageBreak/>
              <w:t>m</w:t>
            </w:r>
          </w:p>
        </w:tc>
        <w:tc>
          <w:tcPr>
            <w:tcW w:w="407" w:type="pct"/>
            <w:vAlign w:val="bottom"/>
          </w:tcPr>
          <w:p w14:paraId="13F0E497" w14:textId="018761A0" w:rsidR="00320C79" w:rsidRPr="00F4254D" w:rsidRDefault="00320C79" w:rsidP="00320C79">
            <w:pPr>
              <w:autoSpaceDE w:val="0"/>
              <w:autoSpaceDN w:val="0"/>
              <w:adjustRightInd w:val="0"/>
              <w:jc w:val="center"/>
              <w:rPr>
                <w:noProof/>
                <w:lang w:val="en-US"/>
              </w:rPr>
            </w:pPr>
            <w:r w:rsidRPr="00F4254D">
              <w:t>40</w:t>
            </w:r>
          </w:p>
        </w:tc>
        <w:tc>
          <w:tcPr>
            <w:tcW w:w="664" w:type="pct"/>
          </w:tcPr>
          <w:p w14:paraId="1B7E270F" w14:textId="77777777" w:rsidR="00320C79" w:rsidRPr="00F4254D" w:rsidRDefault="00320C79" w:rsidP="00320C79">
            <w:pPr>
              <w:autoSpaceDE w:val="0"/>
              <w:autoSpaceDN w:val="0"/>
              <w:adjustRightInd w:val="0"/>
              <w:jc w:val="center"/>
              <w:rPr>
                <w:noProof/>
                <w:lang w:val="en-US"/>
              </w:rPr>
            </w:pPr>
          </w:p>
        </w:tc>
        <w:tc>
          <w:tcPr>
            <w:tcW w:w="664" w:type="pct"/>
          </w:tcPr>
          <w:p w14:paraId="51AD38C0" w14:textId="77777777" w:rsidR="00320C79" w:rsidRPr="00F85647" w:rsidRDefault="00320C79" w:rsidP="00320C79">
            <w:pPr>
              <w:autoSpaceDE w:val="0"/>
              <w:autoSpaceDN w:val="0"/>
              <w:adjustRightInd w:val="0"/>
              <w:jc w:val="center"/>
              <w:rPr>
                <w:noProof/>
                <w:lang w:val="en-US"/>
              </w:rPr>
            </w:pPr>
          </w:p>
        </w:tc>
        <w:tc>
          <w:tcPr>
            <w:tcW w:w="664" w:type="pct"/>
            <w:gridSpan w:val="2"/>
          </w:tcPr>
          <w:p w14:paraId="7D66F078" w14:textId="77777777" w:rsidR="00320C79" w:rsidRPr="00F85647" w:rsidRDefault="00320C79" w:rsidP="00320C79">
            <w:pPr>
              <w:autoSpaceDE w:val="0"/>
              <w:autoSpaceDN w:val="0"/>
              <w:adjustRightInd w:val="0"/>
              <w:jc w:val="center"/>
              <w:rPr>
                <w:noProof/>
                <w:lang w:val="en-US"/>
              </w:rPr>
            </w:pPr>
          </w:p>
        </w:tc>
        <w:tc>
          <w:tcPr>
            <w:tcW w:w="665" w:type="pct"/>
          </w:tcPr>
          <w:p w14:paraId="712419D0" w14:textId="77777777" w:rsidR="00320C79" w:rsidRPr="00F85647" w:rsidRDefault="00320C79" w:rsidP="00320C79">
            <w:pPr>
              <w:autoSpaceDE w:val="0"/>
              <w:autoSpaceDN w:val="0"/>
              <w:adjustRightInd w:val="0"/>
              <w:jc w:val="center"/>
              <w:rPr>
                <w:noProof/>
              </w:rPr>
            </w:pPr>
          </w:p>
        </w:tc>
        <w:tc>
          <w:tcPr>
            <w:tcW w:w="242" w:type="pct"/>
          </w:tcPr>
          <w:p w14:paraId="10FF21E6" w14:textId="77777777" w:rsidR="00320C79" w:rsidRPr="00F85647" w:rsidRDefault="00320C79" w:rsidP="00320C79">
            <w:pPr>
              <w:autoSpaceDE w:val="0"/>
              <w:autoSpaceDN w:val="0"/>
              <w:adjustRightInd w:val="0"/>
              <w:jc w:val="center"/>
              <w:rPr>
                <w:noProof/>
              </w:rPr>
            </w:pPr>
          </w:p>
        </w:tc>
      </w:tr>
      <w:tr w:rsidR="00E80E80" w:rsidRPr="00F85647" w14:paraId="09FB028C" w14:textId="77777777" w:rsidTr="00FC047E">
        <w:trPr>
          <w:trHeight w:val="288"/>
        </w:trPr>
        <w:tc>
          <w:tcPr>
            <w:tcW w:w="170" w:type="pct"/>
          </w:tcPr>
          <w:p w14:paraId="42B2844E" w14:textId="175F34B2" w:rsidR="00E80E80" w:rsidRPr="00F4254D" w:rsidRDefault="00E80E80" w:rsidP="00E80E80">
            <w:pPr>
              <w:autoSpaceDE w:val="0"/>
              <w:autoSpaceDN w:val="0"/>
              <w:adjustRightInd w:val="0"/>
              <w:jc w:val="center"/>
              <w:rPr>
                <w:noProof/>
              </w:rPr>
            </w:pPr>
            <w:r w:rsidRPr="00F4254D">
              <w:lastRenderedPageBreak/>
              <w:t>8</w:t>
            </w:r>
          </w:p>
        </w:tc>
        <w:tc>
          <w:tcPr>
            <w:tcW w:w="1153" w:type="pct"/>
          </w:tcPr>
          <w:p w14:paraId="558A7D80" w14:textId="3A755D51" w:rsidR="00E80E80" w:rsidRPr="00F4254D" w:rsidRDefault="00E80E80" w:rsidP="0022114D">
            <w:pPr>
              <w:autoSpaceDE w:val="0"/>
              <w:autoSpaceDN w:val="0"/>
              <w:adjustRightInd w:val="0"/>
              <w:rPr>
                <w:noProof/>
                <w:lang w:val="en-US"/>
              </w:rPr>
            </w:pPr>
            <w:r w:rsidRPr="00F4254D">
              <w:t>Prateći fazonski komadi za kondenznu instalaciju (kolena, "T" komadi, redukcije, šelne</w:t>
            </w:r>
            <w:proofErr w:type="gramStart"/>
            <w:r w:rsidRPr="00F4254D">
              <w:t>,...</w:t>
            </w:r>
            <w:proofErr w:type="gramEnd"/>
            <w:r w:rsidRPr="00F4254D">
              <w:t>), 50% od prethodne stavke.</w:t>
            </w:r>
          </w:p>
        </w:tc>
        <w:tc>
          <w:tcPr>
            <w:tcW w:w="371" w:type="pct"/>
            <w:vAlign w:val="bottom"/>
          </w:tcPr>
          <w:p w14:paraId="3CFD772F"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62D21E30" w14:textId="4389BF4C" w:rsidR="00E80E80" w:rsidRPr="00F4254D" w:rsidRDefault="00E80E80" w:rsidP="00E80E80">
            <w:pPr>
              <w:autoSpaceDE w:val="0"/>
              <w:autoSpaceDN w:val="0"/>
              <w:adjustRightInd w:val="0"/>
              <w:jc w:val="center"/>
              <w:rPr>
                <w:noProof/>
                <w:lang w:val="en-US"/>
              </w:rPr>
            </w:pPr>
            <w:r w:rsidRPr="00F4254D">
              <w:t>0,5</w:t>
            </w:r>
          </w:p>
        </w:tc>
        <w:tc>
          <w:tcPr>
            <w:tcW w:w="664" w:type="pct"/>
          </w:tcPr>
          <w:p w14:paraId="31DD08A8" w14:textId="77777777" w:rsidR="00E80E80" w:rsidRPr="00F4254D" w:rsidRDefault="00E80E80" w:rsidP="00E80E80">
            <w:pPr>
              <w:autoSpaceDE w:val="0"/>
              <w:autoSpaceDN w:val="0"/>
              <w:adjustRightInd w:val="0"/>
              <w:jc w:val="center"/>
              <w:rPr>
                <w:noProof/>
                <w:lang w:val="en-US"/>
              </w:rPr>
            </w:pPr>
          </w:p>
        </w:tc>
        <w:tc>
          <w:tcPr>
            <w:tcW w:w="664" w:type="pct"/>
          </w:tcPr>
          <w:p w14:paraId="07A1DA1E" w14:textId="77777777" w:rsidR="00E80E80" w:rsidRPr="00F85647" w:rsidRDefault="00E80E80" w:rsidP="00E80E80">
            <w:pPr>
              <w:autoSpaceDE w:val="0"/>
              <w:autoSpaceDN w:val="0"/>
              <w:adjustRightInd w:val="0"/>
              <w:jc w:val="center"/>
              <w:rPr>
                <w:noProof/>
                <w:lang w:val="en-US"/>
              </w:rPr>
            </w:pPr>
          </w:p>
        </w:tc>
        <w:tc>
          <w:tcPr>
            <w:tcW w:w="664" w:type="pct"/>
            <w:gridSpan w:val="2"/>
          </w:tcPr>
          <w:p w14:paraId="67397681" w14:textId="77777777" w:rsidR="00E80E80" w:rsidRPr="00F85647" w:rsidRDefault="00E80E80" w:rsidP="00E80E80">
            <w:pPr>
              <w:autoSpaceDE w:val="0"/>
              <w:autoSpaceDN w:val="0"/>
              <w:adjustRightInd w:val="0"/>
              <w:jc w:val="center"/>
              <w:rPr>
                <w:noProof/>
                <w:lang w:val="en-US"/>
              </w:rPr>
            </w:pPr>
          </w:p>
        </w:tc>
        <w:tc>
          <w:tcPr>
            <w:tcW w:w="665" w:type="pct"/>
          </w:tcPr>
          <w:p w14:paraId="22842941" w14:textId="77777777" w:rsidR="00E80E80" w:rsidRPr="00F85647" w:rsidRDefault="00E80E80" w:rsidP="00E80E80">
            <w:pPr>
              <w:autoSpaceDE w:val="0"/>
              <w:autoSpaceDN w:val="0"/>
              <w:adjustRightInd w:val="0"/>
              <w:jc w:val="center"/>
              <w:rPr>
                <w:noProof/>
              </w:rPr>
            </w:pPr>
          </w:p>
        </w:tc>
        <w:tc>
          <w:tcPr>
            <w:tcW w:w="242" w:type="pct"/>
          </w:tcPr>
          <w:p w14:paraId="432F55CA" w14:textId="77777777" w:rsidR="00E80E80" w:rsidRPr="00F85647" w:rsidRDefault="00E80E80" w:rsidP="00E80E80">
            <w:pPr>
              <w:autoSpaceDE w:val="0"/>
              <w:autoSpaceDN w:val="0"/>
              <w:adjustRightInd w:val="0"/>
              <w:jc w:val="center"/>
              <w:rPr>
                <w:noProof/>
              </w:rPr>
            </w:pPr>
          </w:p>
        </w:tc>
      </w:tr>
      <w:tr w:rsidR="00E80E80" w:rsidRPr="00F85647" w14:paraId="6C19E254" w14:textId="77777777" w:rsidTr="00FC047E">
        <w:trPr>
          <w:trHeight w:val="288"/>
        </w:trPr>
        <w:tc>
          <w:tcPr>
            <w:tcW w:w="170" w:type="pct"/>
          </w:tcPr>
          <w:p w14:paraId="5AC8D313" w14:textId="167C9C68" w:rsidR="00E80E80" w:rsidRPr="00F4254D" w:rsidRDefault="00E80E80" w:rsidP="00E80E80">
            <w:pPr>
              <w:autoSpaceDE w:val="0"/>
              <w:autoSpaceDN w:val="0"/>
              <w:adjustRightInd w:val="0"/>
              <w:jc w:val="center"/>
              <w:rPr>
                <w:noProof/>
              </w:rPr>
            </w:pPr>
            <w:r w:rsidRPr="00F4254D">
              <w:t>9</w:t>
            </w:r>
          </w:p>
        </w:tc>
        <w:tc>
          <w:tcPr>
            <w:tcW w:w="1153" w:type="pct"/>
          </w:tcPr>
          <w:p w14:paraId="65566DF8" w14:textId="4588F46F" w:rsidR="00E80E80" w:rsidRPr="00F4254D" w:rsidRDefault="00E80E80" w:rsidP="0022114D">
            <w:pPr>
              <w:autoSpaceDE w:val="0"/>
              <w:autoSpaceDN w:val="0"/>
              <w:adjustRightInd w:val="0"/>
              <w:rPr>
                <w:noProof/>
                <w:lang w:val="en-US"/>
              </w:rPr>
            </w:pPr>
            <w:r w:rsidRPr="00F4254D">
              <w:t>Bušenje pregradnih zidova od opeke za prolaz freonskih i kondenznih cevi. Dimenzije otvora Ø50 mm.</w:t>
            </w:r>
          </w:p>
        </w:tc>
        <w:tc>
          <w:tcPr>
            <w:tcW w:w="371" w:type="pct"/>
            <w:vAlign w:val="bottom"/>
          </w:tcPr>
          <w:p w14:paraId="3FC5BCC7" w14:textId="32161812" w:rsidR="00E80E80" w:rsidRPr="00F4254D" w:rsidRDefault="00E80E80" w:rsidP="00E80E80">
            <w:pPr>
              <w:autoSpaceDE w:val="0"/>
              <w:autoSpaceDN w:val="0"/>
              <w:adjustRightInd w:val="0"/>
              <w:jc w:val="center"/>
              <w:rPr>
                <w:noProof/>
                <w:lang w:val="en-US"/>
              </w:rPr>
            </w:pPr>
            <w:r w:rsidRPr="00F4254D">
              <w:t>kom</w:t>
            </w:r>
          </w:p>
        </w:tc>
        <w:tc>
          <w:tcPr>
            <w:tcW w:w="407" w:type="pct"/>
            <w:vAlign w:val="bottom"/>
          </w:tcPr>
          <w:p w14:paraId="1FE7F789" w14:textId="14A64AE6" w:rsidR="00E80E80" w:rsidRPr="00F4254D" w:rsidRDefault="00E80E80" w:rsidP="00E80E80">
            <w:pPr>
              <w:autoSpaceDE w:val="0"/>
              <w:autoSpaceDN w:val="0"/>
              <w:adjustRightInd w:val="0"/>
              <w:jc w:val="center"/>
              <w:rPr>
                <w:noProof/>
                <w:lang w:val="en-US"/>
              </w:rPr>
            </w:pPr>
            <w:r w:rsidRPr="00F4254D">
              <w:t>3</w:t>
            </w:r>
          </w:p>
        </w:tc>
        <w:tc>
          <w:tcPr>
            <w:tcW w:w="664" w:type="pct"/>
          </w:tcPr>
          <w:p w14:paraId="2110030F" w14:textId="77777777" w:rsidR="00E80E80" w:rsidRPr="00F4254D" w:rsidRDefault="00E80E80" w:rsidP="00E80E80">
            <w:pPr>
              <w:autoSpaceDE w:val="0"/>
              <w:autoSpaceDN w:val="0"/>
              <w:adjustRightInd w:val="0"/>
              <w:jc w:val="center"/>
              <w:rPr>
                <w:noProof/>
                <w:lang w:val="en-US"/>
              </w:rPr>
            </w:pPr>
          </w:p>
        </w:tc>
        <w:tc>
          <w:tcPr>
            <w:tcW w:w="664" w:type="pct"/>
          </w:tcPr>
          <w:p w14:paraId="7E522A71" w14:textId="77777777" w:rsidR="00E80E80" w:rsidRPr="00F85647" w:rsidRDefault="00E80E80" w:rsidP="00E80E80">
            <w:pPr>
              <w:autoSpaceDE w:val="0"/>
              <w:autoSpaceDN w:val="0"/>
              <w:adjustRightInd w:val="0"/>
              <w:jc w:val="center"/>
              <w:rPr>
                <w:noProof/>
                <w:lang w:val="en-US"/>
              </w:rPr>
            </w:pPr>
          </w:p>
        </w:tc>
        <w:tc>
          <w:tcPr>
            <w:tcW w:w="664" w:type="pct"/>
            <w:gridSpan w:val="2"/>
          </w:tcPr>
          <w:p w14:paraId="313322A5" w14:textId="77777777" w:rsidR="00E80E80" w:rsidRPr="00F85647" w:rsidRDefault="00E80E80" w:rsidP="00E80E80">
            <w:pPr>
              <w:autoSpaceDE w:val="0"/>
              <w:autoSpaceDN w:val="0"/>
              <w:adjustRightInd w:val="0"/>
              <w:jc w:val="center"/>
              <w:rPr>
                <w:noProof/>
                <w:lang w:val="en-US"/>
              </w:rPr>
            </w:pPr>
          </w:p>
        </w:tc>
        <w:tc>
          <w:tcPr>
            <w:tcW w:w="665" w:type="pct"/>
          </w:tcPr>
          <w:p w14:paraId="11C4D582" w14:textId="77777777" w:rsidR="00E80E80" w:rsidRPr="00F85647" w:rsidRDefault="00E80E80" w:rsidP="00E80E80">
            <w:pPr>
              <w:autoSpaceDE w:val="0"/>
              <w:autoSpaceDN w:val="0"/>
              <w:adjustRightInd w:val="0"/>
              <w:jc w:val="center"/>
              <w:rPr>
                <w:noProof/>
              </w:rPr>
            </w:pPr>
          </w:p>
        </w:tc>
        <w:tc>
          <w:tcPr>
            <w:tcW w:w="242" w:type="pct"/>
          </w:tcPr>
          <w:p w14:paraId="473F8D3B" w14:textId="77777777" w:rsidR="00E80E80" w:rsidRPr="00F85647" w:rsidRDefault="00E80E80" w:rsidP="00E80E80">
            <w:pPr>
              <w:autoSpaceDE w:val="0"/>
              <w:autoSpaceDN w:val="0"/>
              <w:adjustRightInd w:val="0"/>
              <w:jc w:val="center"/>
              <w:rPr>
                <w:noProof/>
              </w:rPr>
            </w:pPr>
          </w:p>
        </w:tc>
      </w:tr>
      <w:tr w:rsidR="00E80E80" w:rsidRPr="00F85647" w14:paraId="1507E57F" w14:textId="77777777" w:rsidTr="00FC047E">
        <w:trPr>
          <w:trHeight w:val="288"/>
        </w:trPr>
        <w:tc>
          <w:tcPr>
            <w:tcW w:w="170" w:type="pct"/>
          </w:tcPr>
          <w:p w14:paraId="170F18A5" w14:textId="4A9423A9" w:rsidR="00E80E80" w:rsidRPr="00F4254D" w:rsidRDefault="00E80E80" w:rsidP="00E80E80">
            <w:pPr>
              <w:autoSpaceDE w:val="0"/>
              <w:autoSpaceDN w:val="0"/>
              <w:adjustRightInd w:val="0"/>
              <w:jc w:val="center"/>
              <w:rPr>
                <w:noProof/>
              </w:rPr>
            </w:pPr>
            <w:r w:rsidRPr="00F4254D">
              <w:t>10</w:t>
            </w:r>
          </w:p>
        </w:tc>
        <w:tc>
          <w:tcPr>
            <w:tcW w:w="1153" w:type="pct"/>
          </w:tcPr>
          <w:p w14:paraId="393132FB" w14:textId="3028D686" w:rsidR="00E80E80" w:rsidRPr="00F4254D" w:rsidRDefault="00E80E80" w:rsidP="0022114D">
            <w:pPr>
              <w:autoSpaceDE w:val="0"/>
              <w:autoSpaceDN w:val="0"/>
              <w:adjustRightInd w:val="0"/>
              <w:rPr>
                <w:noProof/>
                <w:lang w:val="en-US"/>
              </w:rPr>
            </w:pPr>
            <w:r w:rsidRPr="00F4254D">
              <w:t>Izrada noseće konstrukcije izrađene od čeličnih kutijastih profila za montažu spoljne. Konstrukciju treba detaljno očistiti od rđe i masnoće i antikorozivno je zaštititi sa dva premaza osnovne boje i dva premaza završne boje.</w:t>
            </w:r>
          </w:p>
        </w:tc>
        <w:tc>
          <w:tcPr>
            <w:tcW w:w="371" w:type="pct"/>
            <w:vAlign w:val="bottom"/>
          </w:tcPr>
          <w:p w14:paraId="2F7D9423" w14:textId="29BA9B23" w:rsidR="00E80E80" w:rsidRPr="00F4254D" w:rsidRDefault="00E80E80" w:rsidP="00E80E80">
            <w:pPr>
              <w:autoSpaceDE w:val="0"/>
              <w:autoSpaceDN w:val="0"/>
              <w:adjustRightInd w:val="0"/>
              <w:jc w:val="center"/>
              <w:rPr>
                <w:noProof/>
                <w:lang w:val="en-US"/>
              </w:rPr>
            </w:pPr>
            <w:r w:rsidRPr="00F4254D">
              <w:t>kg</w:t>
            </w:r>
          </w:p>
        </w:tc>
        <w:tc>
          <w:tcPr>
            <w:tcW w:w="407" w:type="pct"/>
            <w:vAlign w:val="bottom"/>
          </w:tcPr>
          <w:p w14:paraId="7FA8CB18" w14:textId="76DE59FD" w:rsidR="00E80E80" w:rsidRPr="00F4254D" w:rsidRDefault="00E80E80" w:rsidP="00E80E80">
            <w:pPr>
              <w:autoSpaceDE w:val="0"/>
              <w:autoSpaceDN w:val="0"/>
              <w:adjustRightInd w:val="0"/>
              <w:jc w:val="center"/>
              <w:rPr>
                <w:noProof/>
                <w:lang w:val="en-US"/>
              </w:rPr>
            </w:pPr>
            <w:r w:rsidRPr="00F4254D">
              <w:t>40</w:t>
            </w:r>
          </w:p>
        </w:tc>
        <w:tc>
          <w:tcPr>
            <w:tcW w:w="664" w:type="pct"/>
          </w:tcPr>
          <w:p w14:paraId="09844365" w14:textId="77777777" w:rsidR="00E80E80" w:rsidRPr="00F4254D" w:rsidRDefault="00E80E80" w:rsidP="00E80E80">
            <w:pPr>
              <w:autoSpaceDE w:val="0"/>
              <w:autoSpaceDN w:val="0"/>
              <w:adjustRightInd w:val="0"/>
              <w:jc w:val="center"/>
              <w:rPr>
                <w:noProof/>
                <w:lang w:val="en-US"/>
              </w:rPr>
            </w:pPr>
          </w:p>
        </w:tc>
        <w:tc>
          <w:tcPr>
            <w:tcW w:w="664" w:type="pct"/>
          </w:tcPr>
          <w:p w14:paraId="321A2DEB" w14:textId="77777777" w:rsidR="00E80E80" w:rsidRPr="00F85647" w:rsidRDefault="00E80E80" w:rsidP="00E80E80">
            <w:pPr>
              <w:autoSpaceDE w:val="0"/>
              <w:autoSpaceDN w:val="0"/>
              <w:adjustRightInd w:val="0"/>
              <w:jc w:val="center"/>
              <w:rPr>
                <w:noProof/>
                <w:lang w:val="en-US"/>
              </w:rPr>
            </w:pPr>
          </w:p>
        </w:tc>
        <w:tc>
          <w:tcPr>
            <w:tcW w:w="664" w:type="pct"/>
            <w:gridSpan w:val="2"/>
          </w:tcPr>
          <w:p w14:paraId="31605B00" w14:textId="77777777" w:rsidR="00E80E80" w:rsidRPr="00F85647" w:rsidRDefault="00E80E80" w:rsidP="00E80E80">
            <w:pPr>
              <w:autoSpaceDE w:val="0"/>
              <w:autoSpaceDN w:val="0"/>
              <w:adjustRightInd w:val="0"/>
              <w:jc w:val="center"/>
              <w:rPr>
                <w:noProof/>
                <w:lang w:val="en-US"/>
              </w:rPr>
            </w:pPr>
          </w:p>
        </w:tc>
        <w:tc>
          <w:tcPr>
            <w:tcW w:w="665" w:type="pct"/>
          </w:tcPr>
          <w:p w14:paraId="588FE58A" w14:textId="77777777" w:rsidR="00E80E80" w:rsidRPr="00F85647" w:rsidRDefault="00E80E80" w:rsidP="00E80E80">
            <w:pPr>
              <w:autoSpaceDE w:val="0"/>
              <w:autoSpaceDN w:val="0"/>
              <w:adjustRightInd w:val="0"/>
              <w:jc w:val="center"/>
              <w:rPr>
                <w:noProof/>
              </w:rPr>
            </w:pPr>
          </w:p>
        </w:tc>
        <w:tc>
          <w:tcPr>
            <w:tcW w:w="242" w:type="pct"/>
          </w:tcPr>
          <w:p w14:paraId="2365D778" w14:textId="77777777" w:rsidR="00E80E80" w:rsidRPr="00F85647" w:rsidRDefault="00E80E80" w:rsidP="00E80E80">
            <w:pPr>
              <w:autoSpaceDE w:val="0"/>
              <w:autoSpaceDN w:val="0"/>
              <w:adjustRightInd w:val="0"/>
              <w:jc w:val="center"/>
              <w:rPr>
                <w:noProof/>
              </w:rPr>
            </w:pPr>
          </w:p>
        </w:tc>
      </w:tr>
      <w:tr w:rsidR="00320C79" w:rsidRPr="00F85647" w14:paraId="4B389E21" w14:textId="77777777" w:rsidTr="00FC047E">
        <w:trPr>
          <w:trHeight w:val="288"/>
        </w:trPr>
        <w:tc>
          <w:tcPr>
            <w:tcW w:w="170" w:type="pct"/>
          </w:tcPr>
          <w:p w14:paraId="7E38CAB9" w14:textId="4B2F3BAA" w:rsidR="00320C79" w:rsidRPr="00F4254D" w:rsidRDefault="00320C79" w:rsidP="00320C79">
            <w:pPr>
              <w:autoSpaceDE w:val="0"/>
              <w:autoSpaceDN w:val="0"/>
              <w:adjustRightInd w:val="0"/>
              <w:jc w:val="center"/>
              <w:rPr>
                <w:noProof/>
              </w:rPr>
            </w:pPr>
            <w:r w:rsidRPr="00F4254D">
              <w:t>11</w:t>
            </w:r>
          </w:p>
        </w:tc>
        <w:tc>
          <w:tcPr>
            <w:tcW w:w="1153" w:type="pct"/>
          </w:tcPr>
          <w:p w14:paraId="63C6156A" w14:textId="2202DA7F" w:rsidR="00320C79" w:rsidRPr="00F4254D" w:rsidRDefault="00320C79" w:rsidP="00320C79">
            <w:pPr>
              <w:autoSpaceDE w:val="0"/>
              <w:autoSpaceDN w:val="0"/>
              <w:adjustRightInd w:val="0"/>
              <w:rPr>
                <w:noProof/>
                <w:lang w:val="en-US"/>
              </w:rPr>
            </w:pPr>
            <w:r w:rsidRPr="00F4254D">
              <w:t>Kabel za elektro povezivanje klima jedinice:</w:t>
            </w:r>
            <w:r>
              <w:t xml:space="preserve"> </w:t>
            </w:r>
            <w:r w:rsidRPr="00F4254D">
              <w:t>- komunikacioni kabel   LiHCH   4x0,75 mm</w:t>
            </w:r>
          </w:p>
        </w:tc>
        <w:tc>
          <w:tcPr>
            <w:tcW w:w="371" w:type="pct"/>
            <w:vAlign w:val="bottom"/>
          </w:tcPr>
          <w:p w14:paraId="4130673D" w14:textId="682873EF" w:rsidR="00320C79" w:rsidRPr="00F4254D" w:rsidRDefault="00320C79" w:rsidP="00320C79">
            <w:pPr>
              <w:autoSpaceDE w:val="0"/>
              <w:autoSpaceDN w:val="0"/>
              <w:adjustRightInd w:val="0"/>
              <w:jc w:val="center"/>
              <w:rPr>
                <w:noProof/>
                <w:lang w:val="en-US"/>
              </w:rPr>
            </w:pPr>
            <w:r w:rsidRPr="00F4254D">
              <w:t>m</w:t>
            </w:r>
          </w:p>
        </w:tc>
        <w:tc>
          <w:tcPr>
            <w:tcW w:w="407" w:type="pct"/>
            <w:vAlign w:val="bottom"/>
          </w:tcPr>
          <w:p w14:paraId="78F55FEE" w14:textId="72F49840" w:rsidR="00320C79" w:rsidRPr="00F4254D" w:rsidRDefault="00320C79" w:rsidP="00320C79">
            <w:pPr>
              <w:autoSpaceDE w:val="0"/>
              <w:autoSpaceDN w:val="0"/>
              <w:adjustRightInd w:val="0"/>
              <w:jc w:val="center"/>
              <w:rPr>
                <w:noProof/>
                <w:lang w:val="en-US"/>
              </w:rPr>
            </w:pPr>
            <w:r w:rsidRPr="00F4254D">
              <w:t>35</w:t>
            </w:r>
          </w:p>
        </w:tc>
        <w:tc>
          <w:tcPr>
            <w:tcW w:w="664" w:type="pct"/>
          </w:tcPr>
          <w:p w14:paraId="786E2651" w14:textId="77777777" w:rsidR="00320C79" w:rsidRPr="00F4254D" w:rsidRDefault="00320C79" w:rsidP="00320C79">
            <w:pPr>
              <w:autoSpaceDE w:val="0"/>
              <w:autoSpaceDN w:val="0"/>
              <w:adjustRightInd w:val="0"/>
              <w:jc w:val="center"/>
              <w:rPr>
                <w:noProof/>
                <w:lang w:val="en-US"/>
              </w:rPr>
            </w:pPr>
          </w:p>
        </w:tc>
        <w:tc>
          <w:tcPr>
            <w:tcW w:w="664" w:type="pct"/>
          </w:tcPr>
          <w:p w14:paraId="34C0F12E" w14:textId="77777777" w:rsidR="00320C79" w:rsidRPr="00F85647" w:rsidRDefault="00320C79" w:rsidP="00320C79">
            <w:pPr>
              <w:autoSpaceDE w:val="0"/>
              <w:autoSpaceDN w:val="0"/>
              <w:adjustRightInd w:val="0"/>
              <w:jc w:val="center"/>
              <w:rPr>
                <w:noProof/>
                <w:lang w:val="en-US"/>
              </w:rPr>
            </w:pPr>
          </w:p>
        </w:tc>
        <w:tc>
          <w:tcPr>
            <w:tcW w:w="664" w:type="pct"/>
            <w:gridSpan w:val="2"/>
          </w:tcPr>
          <w:p w14:paraId="68F14002" w14:textId="77777777" w:rsidR="00320C79" w:rsidRPr="00F85647" w:rsidRDefault="00320C79" w:rsidP="00320C79">
            <w:pPr>
              <w:autoSpaceDE w:val="0"/>
              <w:autoSpaceDN w:val="0"/>
              <w:adjustRightInd w:val="0"/>
              <w:jc w:val="center"/>
              <w:rPr>
                <w:noProof/>
                <w:lang w:val="en-US"/>
              </w:rPr>
            </w:pPr>
          </w:p>
        </w:tc>
        <w:tc>
          <w:tcPr>
            <w:tcW w:w="665" w:type="pct"/>
          </w:tcPr>
          <w:p w14:paraId="0A3185D0" w14:textId="77777777" w:rsidR="00320C79" w:rsidRPr="00F85647" w:rsidRDefault="00320C79" w:rsidP="00320C79">
            <w:pPr>
              <w:autoSpaceDE w:val="0"/>
              <w:autoSpaceDN w:val="0"/>
              <w:adjustRightInd w:val="0"/>
              <w:jc w:val="center"/>
              <w:rPr>
                <w:noProof/>
              </w:rPr>
            </w:pPr>
          </w:p>
        </w:tc>
        <w:tc>
          <w:tcPr>
            <w:tcW w:w="242" w:type="pct"/>
          </w:tcPr>
          <w:p w14:paraId="28E7446C" w14:textId="77777777" w:rsidR="00320C79" w:rsidRPr="00F85647" w:rsidRDefault="00320C79" w:rsidP="00320C79">
            <w:pPr>
              <w:autoSpaceDE w:val="0"/>
              <w:autoSpaceDN w:val="0"/>
              <w:adjustRightInd w:val="0"/>
              <w:jc w:val="center"/>
              <w:rPr>
                <w:noProof/>
              </w:rPr>
            </w:pPr>
          </w:p>
        </w:tc>
      </w:tr>
      <w:tr w:rsidR="00E80E80" w:rsidRPr="00F85647" w14:paraId="065AD707" w14:textId="77777777" w:rsidTr="00FC047E">
        <w:trPr>
          <w:trHeight w:val="288"/>
        </w:trPr>
        <w:tc>
          <w:tcPr>
            <w:tcW w:w="170" w:type="pct"/>
          </w:tcPr>
          <w:p w14:paraId="53A970AA" w14:textId="716980AC" w:rsidR="00E80E80" w:rsidRPr="00F4254D" w:rsidRDefault="00E80E80" w:rsidP="00E80E80">
            <w:pPr>
              <w:autoSpaceDE w:val="0"/>
              <w:autoSpaceDN w:val="0"/>
              <w:adjustRightInd w:val="0"/>
              <w:jc w:val="center"/>
              <w:rPr>
                <w:noProof/>
              </w:rPr>
            </w:pPr>
            <w:r w:rsidRPr="00F4254D">
              <w:t>12</w:t>
            </w:r>
          </w:p>
        </w:tc>
        <w:tc>
          <w:tcPr>
            <w:tcW w:w="1153" w:type="pct"/>
          </w:tcPr>
          <w:p w14:paraId="26541847" w14:textId="777A3D9E" w:rsidR="00E80E80" w:rsidRPr="00F4254D" w:rsidRDefault="00E80E80" w:rsidP="0022114D">
            <w:pPr>
              <w:autoSpaceDE w:val="0"/>
              <w:autoSpaceDN w:val="0"/>
              <w:adjustRightInd w:val="0"/>
              <w:rPr>
                <w:noProof/>
                <w:lang w:val="en-US"/>
              </w:rPr>
            </w:pPr>
            <w:r w:rsidRPr="00F4254D">
              <w:t>Puštanje u rad klima sistema sa podešavanjem, regulacijom I praćenjem rada u trajanju od 2 dana. Obračun po klima sistemu.</w:t>
            </w:r>
          </w:p>
        </w:tc>
        <w:tc>
          <w:tcPr>
            <w:tcW w:w="371" w:type="pct"/>
            <w:vAlign w:val="bottom"/>
          </w:tcPr>
          <w:p w14:paraId="03343290" w14:textId="279ADACC" w:rsidR="00E80E80" w:rsidRPr="00F4254D" w:rsidRDefault="00E80E80" w:rsidP="00E80E80">
            <w:pPr>
              <w:autoSpaceDE w:val="0"/>
              <w:autoSpaceDN w:val="0"/>
              <w:adjustRightInd w:val="0"/>
              <w:jc w:val="center"/>
              <w:rPr>
                <w:noProof/>
                <w:lang w:val="en-US"/>
              </w:rPr>
            </w:pPr>
            <w:r w:rsidRPr="00F4254D">
              <w:t>komplet</w:t>
            </w:r>
          </w:p>
        </w:tc>
        <w:tc>
          <w:tcPr>
            <w:tcW w:w="407" w:type="pct"/>
            <w:vAlign w:val="bottom"/>
          </w:tcPr>
          <w:p w14:paraId="04847ED4" w14:textId="7AC89C72" w:rsidR="00E80E80" w:rsidRPr="00F4254D" w:rsidRDefault="00E80E80" w:rsidP="00E80E80">
            <w:pPr>
              <w:autoSpaceDE w:val="0"/>
              <w:autoSpaceDN w:val="0"/>
              <w:adjustRightInd w:val="0"/>
              <w:jc w:val="center"/>
              <w:rPr>
                <w:noProof/>
                <w:lang w:val="en-US"/>
              </w:rPr>
            </w:pPr>
            <w:r w:rsidRPr="00F4254D">
              <w:t>1</w:t>
            </w:r>
          </w:p>
        </w:tc>
        <w:tc>
          <w:tcPr>
            <w:tcW w:w="664" w:type="pct"/>
          </w:tcPr>
          <w:p w14:paraId="6A024D8D" w14:textId="77777777" w:rsidR="00E80E80" w:rsidRPr="00F4254D" w:rsidRDefault="00E80E80" w:rsidP="00E80E80">
            <w:pPr>
              <w:autoSpaceDE w:val="0"/>
              <w:autoSpaceDN w:val="0"/>
              <w:adjustRightInd w:val="0"/>
              <w:jc w:val="center"/>
              <w:rPr>
                <w:noProof/>
                <w:lang w:val="en-US"/>
              </w:rPr>
            </w:pPr>
          </w:p>
        </w:tc>
        <w:tc>
          <w:tcPr>
            <w:tcW w:w="664" w:type="pct"/>
          </w:tcPr>
          <w:p w14:paraId="75661671" w14:textId="77777777" w:rsidR="00E80E80" w:rsidRPr="00F85647" w:rsidRDefault="00E80E80" w:rsidP="00E80E80">
            <w:pPr>
              <w:autoSpaceDE w:val="0"/>
              <w:autoSpaceDN w:val="0"/>
              <w:adjustRightInd w:val="0"/>
              <w:jc w:val="center"/>
              <w:rPr>
                <w:noProof/>
                <w:lang w:val="en-US"/>
              </w:rPr>
            </w:pPr>
          </w:p>
        </w:tc>
        <w:tc>
          <w:tcPr>
            <w:tcW w:w="664" w:type="pct"/>
            <w:gridSpan w:val="2"/>
          </w:tcPr>
          <w:p w14:paraId="6877E41C" w14:textId="77777777" w:rsidR="00E80E80" w:rsidRPr="00F85647" w:rsidRDefault="00E80E80" w:rsidP="00E80E80">
            <w:pPr>
              <w:autoSpaceDE w:val="0"/>
              <w:autoSpaceDN w:val="0"/>
              <w:adjustRightInd w:val="0"/>
              <w:jc w:val="center"/>
              <w:rPr>
                <w:noProof/>
                <w:lang w:val="en-US"/>
              </w:rPr>
            </w:pPr>
          </w:p>
        </w:tc>
        <w:tc>
          <w:tcPr>
            <w:tcW w:w="665" w:type="pct"/>
          </w:tcPr>
          <w:p w14:paraId="5A76F823" w14:textId="77777777" w:rsidR="00E80E80" w:rsidRPr="00F85647" w:rsidRDefault="00E80E80" w:rsidP="00E80E80">
            <w:pPr>
              <w:autoSpaceDE w:val="0"/>
              <w:autoSpaceDN w:val="0"/>
              <w:adjustRightInd w:val="0"/>
              <w:jc w:val="center"/>
              <w:rPr>
                <w:noProof/>
              </w:rPr>
            </w:pPr>
          </w:p>
        </w:tc>
        <w:tc>
          <w:tcPr>
            <w:tcW w:w="242" w:type="pct"/>
          </w:tcPr>
          <w:p w14:paraId="211A3B1F" w14:textId="77777777" w:rsidR="00E80E80" w:rsidRPr="00F85647" w:rsidRDefault="00E80E80" w:rsidP="00E80E80">
            <w:pPr>
              <w:autoSpaceDE w:val="0"/>
              <w:autoSpaceDN w:val="0"/>
              <w:adjustRightInd w:val="0"/>
              <w:jc w:val="center"/>
              <w:rPr>
                <w:noProof/>
              </w:rPr>
            </w:pPr>
          </w:p>
        </w:tc>
      </w:tr>
      <w:tr w:rsidR="00E80E80" w:rsidRPr="00F85647" w14:paraId="45E8A8F0" w14:textId="77777777" w:rsidTr="00FC047E">
        <w:trPr>
          <w:trHeight w:val="288"/>
        </w:trPr>
        <w:tc>
          <w:tcPr>
            <w:tcW w:w="170" w:type="pct"/>
          </w:tcPr>
          <w:p w14:paraId="647071FA" w14:textId="7D26C788" w:rsidR="00E80E80" w:rsidRPr="00F4254D" w:rsidRDefault="00E80E80" w:rsidP="00E80E80">
            <w:pPr>
              <w:autoSpaceDE w:val="0"/>
              <w:autoSpaceDN w:val="0"/>
              <w:adjustRightInd w:val="0"/>
              <w:jc w:val="center"/>
              <w:rPr>
                <w:noProof/>
              </w:rPr>
            </w:pPr>
            <w:r w:rsidRPr="00F4254D">
              <w:t>13</w:t>
            </w:r>
          </w:p>
        </w:tc>
        <w:tc>
          <w:tcPr>
            <w:tcW w:w="1153" w:type="pct"/>
          </w:tcPr>
          <w:p w14:paraId="48D16A8C" w14:textId="53C1B201" w:rsidR="00E80E80" w:rsidRPr="00F4254D" w:rsidRDefault="00E80E80" w:rsidP="0022114D">
            <w:pPr>
              <w:autoSpaceDE w:val="0"/>
              <w:autoSpaceDN w:val="0"/>
              <w:adjustRightInd w:val="0"/>
              <w:rPr>
                <w:noProof/>
                <w:lang w:val="en-US"/>
              </w:rPr>
            </w:pPr>
            <w:r w:rsidRPr="00F4254D">
              <w:t xml:space="preserve">Prepravka spuštenog plafona zbog montaže unutrašnjih jedinica I rekuperatora. Obračun </w:t>
            </w:r>
            <w:r w:rsidRPr="00F4254D">
              <w:lastRenderedPageBreak/>
              <w:t>po m2.</w:t>
            </w:r>
          </w:p>
        </w:tc>
        <w:tc>
          <w:tcPr>
            <w:tcW w:w="371" w:type="pct"/>
            <w:vAlign w:val="bottom"/>
          </w:tcPr>
          <w:p w14:paraId="24F157D3" w14:textId="48D6A51B" w:rsidR="00E80E80" w:rsidRPr="00F4254D" w:rsidRDefault="00E80E80" w:rsidP="00E80E80">
            <w:pPr>
              <w:autoSpaceDE w:val="0"/>
              <w:autoSpaceDN w:val="0"/>
              <w:adjustRightInd w:val="0"/>
              <w:jc w:val="center"/>
              <w:rPr>
                <w:noProof/>
                <w:lang w:val="en-US"/>
              </w:rPr>
            </w:pPr>
            <w:r w:rsidRPr="00F4254D">
              <w:lastRenderedPageBreak/>
              <w:t>m2</w:t>
            </w:r>
          </w:p>
        </w:tc>
        <w:tc>
          <w:tcPr>
            <w:tcW w:w="407" w:type="pct"/>
            <w:vAlign w:val="bottom"/>
          </w:tcPr>
          <w:p w14:paraId="59C300C2" w14:textId="6D88E75B" w:rsidR="00E80E80" w:rsidRPr="00F4254D" w:rsidRDefault="00E80E80" w:rsidP="00E80E80">
            <w:pPr>
              <w:autoSpaceDE w:val="0"/>
              <w:autoSpaceDN w:val="0"/>
              <w:adjustRightInd w:val="0"/>
              <w:jc w:val="center"/>
              <w:rPr>
                <w:noProof/>
                <w:lang w:val="en-US"/>
              </w:rPr>
            </w:pPr>
            <w:r w:rsidRPr="00F4254D">
              <w:t>25</w:t>
            </w:r>
          </w:p>
        </w:tc>
        <w:tc>
          <w:tcPr>
            <w:tcW w:w="664" w:type="pct"/>
          </w:tcPr>
          <w:p w14:paraId="2900FAC7" w14:textId="77777777" w:rsidR="00E80E80" w:rsidRPr="00F4254D" w:rsidRDefault="00E80E80" w:rsidP="00E80E80">
            <w:pPr>
              <w:autoSpaceDE w:val="0"/>
              <w:autoSpaceDN w:val="0"/>
              <w:adjustRightInd w:val="0"/>
              <w:jc w:val="center"/>
              <w:rPr>
                <w:noProof/>
                <w:lang w:val="en-US"/>
              </w:rPr>
            </w:pPr>
          </w:p>
        </w:tc>
        <w:tc>
          <w:tcPr>
            <w:tcW w:w="664" w:type="pct"/>
          </w:tcPr>
          <w:p w14:paraId="25A17824" w14:textId="77777777" w:rsidR="00E80E80" w:rsidRPr="00F85647" w:rsidRDefault="00E80E80" w:rsidP="00E80E80">
            <w:pPr>
              <w:autoSpaceDE w:val="0"/>
              <w:autoSpaceDN w:val="0"/>
              <w:adjustRightInd w:val="0"/>
              <w:jc w:val="center"/>
              <w:rPr>
                <w:noProof/>
                <w:lang w:val="en-US"/>
              </w:rPr>
            </w:pPr>
          </w:p>
        </w:tc>
        <w:tc>
          <w:tcPr>
            <w:tcW w:w="664" w:type="pct"/>
            <w:gridSpan w:val="2"/>
          </w:tcPr>
          <w:p w14:paraId="3E8ABA5F" w14:textId="77777777" w:rsidR="00E80E80" w:rsidRPr="00F85647" w:rsidRDefault="00E80E80" w:rsidP="00E80E80">
            <w:pPr>
              <w:autoSpaceDE w:val="0"/>
              <w:autoSpaceDN w:val="0"/>
              <w:adjustRightInd w:val="0"/>
              <w:jc w:val="center"/>
              <w:rPr>
                <w:noProof/>
                <w:lang w:val="en-US"/>
              </w:rPr>
            </w:pPr>
          </w:p>
        </w:tc>
        <w:tc>
          <w:tcPr>
            <w:tcW w:w="665" w:type="pct"/>
          </w:tcPr>
          <w:p w14:paraId="6B1C9850" w14:textId="77777777" w:rsidR="00E80E80" w:rsidRPr="00F85647" w:rsidRDefault="00E80E80" w:rsidP="00E80E80">
            <w:pPr>
              <w:autoSpaceDE w:val="0"/>
              <w:autoSpaceDN w:val="0"/>
              <w:adjustRightInd w:val="0"/>
              <w:jc w:val="center"/>
              <w:rPr>
                <w:noProof/>
              </w:rPr>
            </w:pPr>
          </w:p>
        </w:tc>
        <w:tc>
          <w:tcPr>
            <w:tcW w:w="242" w:type="pct"/>
          </w:tcPr>
          <w:p w14:paraId="430C320B" w14:textId="77777777" w:rsidR="00E80E80" w:rsidRPr="00F85647" w:rsidRDefault="00E80E80" w:rsidP="00E80E80">
            <w:pPr>
              <w:autoSpaceDE w:val="0"/>
              <w:autoSpaceDN w:val="0"/>
              <w:adjustRightInd w:val="0"/>
              <w:jc w:val="center"/>
              <w:rPr>
                <w:noProof/>
              </w:rPr>
            </w:pPr>
          </w:p>
        </w:tc>
      </w:tr>
      <w:tr w:rsidR="00E80E80" w:rsidRPr="00F85647" w14:paraId="72074FFB" w14:textId="77777777" w:rsidTr="00FC047E">
        <w:trPr>
          <w:trHeight w:val="288"/>
        </w:trPr>
        <w:tc>
          <w:tcPr>
            <w:tcW w:w="170" w:type="pct"/>
          </w:tcPr>
          <w:p w14:paraId="54821179" w14:textId="38207323" w:rsidR="00E80E80" w:rsidRPr="00F4254D" w:rsidRDefault="00E80E80" w:rsidP="00E80E80">
            <w:pPr>
              <w:autoSpaceDE w:val="0"/>
              <w:autoSpaceDN w:val="0"/>
              <w:adjustRightInd w:val="0"/>
              <w:jc w:val="center"/>
              <w:rPr>
                <w:noProof/>
              </w:rPr>
            </w:pPr>
            <w:r w:rsidRPr="00F4254D">
              <w:lastRenderedPageBreak/>
              <w:t>14</w:t>
            </w:r>
          </w:p>
        </w:tc>
        <w:tc>
          <w:tcPr>
            <w:tcW w:w="1153" w:type="pct"/>
          </w:tcPr>
          <w:p w14:paraId="1CE52D98" w14:textId="4FEDE0E7" w:rsidR="00E80E80" w:rsidRPr="00F4254D" w:rsidRDefault="00E80E80" w:rsidP="0022114D">
            <w:pPr>
              <w:autoSpaceDE w:val="0"/>
              <w:autoSpaceDN w:val="0"/>
              <w:adjustRightInd w:val="0"/>
              <w:rPr>
                <w:noProof/>
                <w:lang w:val="en-US"/>
              </w:rPr>
            </w:pPr>
            <w:r w:rsidRPr="00F4254D">
              <w:t>Elektro napajanje spoljnih i unutrašnjih jedinica iz postojećeg elektro ormana. U stavku uračunati sve potrebne kablove, elektromotorne sklopke, osigurače itd. Potrebne za pravilno napajanje jedinica.</w:t>
            </w:r>
          </w:p>
        </w:tc>
        <w:tc>
          <w:tcPr>
            <w:tcW w:w="371" w:type="pct"/>
            <w:vAlign w:val="bottom"/>
          </w:tcPr>
          <w:p w14:paraId="1F12E382" w14:textId="73D9D9ED" w:rsidR="00E80E80" w:rsidRPr="00F4254D" w:rsidRDefault="00E80E80" w:rsidP="00E80E80">
            <w:pPr>
              <w:autoSpaceDE w:val="0"/>
              <w:autoSpaceDN w:val="0"/>
              <w:adjustRightInd w:val="0"/>
              <w:jc w:val="center"/>
              <w:rPr>
                <w:noProof/>
                <w:lang w:val="en-US"/>
              </w:rPr>
            </w:pPr>
            <w:r w:rsidRPr="00F4254D">
              <w:t>paušalno</w:t>
            </w:r>
          </w:p>
        </w:tc>
        <w:tc>
          <w:tcPr>
            <w:tcW w:w="407" w:type="pct"/>
            <w:vAlign w:val="bottom"/>
          </w:tcPr>
          <w:p w14:paraId="32AEAA0D" w14:textId="078A5B67" w:rsidR="00E80E80" w:rsidRPr="00F4254D" w:rsidRDefault="00E80E80" w:rsidP="00E80E80">
            <w:pPr>
              <w:autoSpaceDE w:val="0"/>
              <w:autoSpaceDN w:val="0"/>
              <w:adjustRightInd w:val="0"/>
              <w:jc w:val="center"/>
              <w:rPr>
                <w:noProof/>
                <w:lang w:val="en-US"/>
              </w:rPr>
            </w:pPr>
            <w:r w:rsidRPr="00F4254D">
              <w:t>1</w:t>
            </w:r>
          </w:p>
        </w:tc>
        <w:tc>
          <w:tcPr>
            <w:tcW w:w="664" w:type="pct"/>
          </w:tcPr>
          <w:p w14:paraId="71BE748F" w14:textId="77777777" w:rsidR="00E80E80" w:rsidRPr="00F4254D" w:rsidRDefault="00E80E80" w:rsidP="00E80E80">
            <w:pPr>
              <w:autoSpaceDE w:val="0"/>
              <w:autoSpaceDN w:val="0"/>
              <w:adjustRightInd w:val="0"/>
              <w:jc w:val="center"/>
              <w:rPr>
                <w:noProof/>
                <w:lang w:val="en-US"/>
              </w:rPr>
            </w:pPr>
          </w:p>
        </w:tc>
        <w:tc>
          <w:tcPr>
            <w:tcW w:w="664" w:type="pct"/>
          </w:tcPr>
          <w:p w14:paraId="328A88DD" w14:textId="77777777" w:rsidR="00E80E80" w:rsidRPr="00F85647" w:rsidRDefault="00E80E80" w:rsidP="00E80E80">
            <w:pPr>
              <w:autoSpaceDE w:val="0"/>
              <w:autoSpaceDN w:val="0"/>
              <w:adjustRightInd w:val="0"/>
              <w:jc w:val="center"/>
              <w:rPr>
                <w:noProof/>
                <w:lang w:val="en-US"/>
              </w:rPr>
            </w:pPr>
          </w:p>
        </w:tc>
        <w:tc>
          <w:tcPr>
            <w:tcW w:w="664" w:type="pct"/>
            <w:gridSpan w:val="2"/>
          </w:tcPr>
          <w:p w14:paraId="07B143F4" w14:textId="77777777" w:rsidR="00E80E80" w:rsidRPr="00F85647" w:rsidRDefault="00E80E80" w:rsidP="00E80E80">
            <w:pPr>
              <w:autoSpaceDE w:val="0"/>
              <w:autoSpaceDN w:val="0"/>
              <w:adjustRightInd w:val="0"/>
              <w:jc w:val="center"/>
              <w:rPr>
                <w:noProof/>
                <w:lang w:val="en-US"/>
              </w:rPr>
            </w:pPr>
          </w:p>
        </w:tc>
        <w:tc>
          <w:tcPr>
            <w:tcW w:w="665" w:type="pct"/>
          </w:tcPr>
          <w:p w14:paraId="3688ADED" w14:textId="77777777" w:rsidR="00E80E80" w:rsidRPr="00F85647" w:rsidRDefault="00E80E80" w:rsidP="00E80E80">
            <w:pPr>
              <w:autoSpaceDE w:val="0"/>
              <w:autoSpaceDN w:val="0"/>
              <w:adjustRightInd w:val="0"/>
              <w:jc w:val="center"/>
              <w:rPr>
                <w:noProof/>
              </w:rPr>
            </w:pPr>
          </w:p>
        </w:tc>
        <w:tc>
          <w:tcPr>
            <w:tcW w:w="242" w:type="pct"/>
          </w:tcPr>
          <w:p w14:paraId="34851F1C" w14:textId="77777777" w:rsidR="00E80E80" w:rsidRPr="00F85647" w:rsidRDefault="00E80E80" w:rsidP="00E80E80">
            <w:pPr>
              <w:autoSpaceDE w:val="0"/>
              <w:autoSpaceDN w:val="0"/>
              <w:adjustRightInd w:val="0"/>
              <w:jc w:val="center"/>
              <w:rPr>
                <w:noProof/>
              </w:rPr>
            </w:pPr>
          </w:p>
        </w:tc>
      </w:tr>
      <w:tr w:rsidR="00B006A8" w:rsidRPr="00F85647" w14:paraId="7B61A152" w14:textId="77777777" w:rsidTr="00320C79">
        <w:trPr>
          <w:trHeight w:val="288"/>
        </w:trPr>
        <w:tc>
          <w:tcPr>
            <w:tcW w:w="2101" w:type="pct"/>
            <w:gridSpan w:val="4"/>
          </w:tcPr>
          <w:p w14:paraId="6451AD1E" w14:textId="7E04FB86" w:rsidR="00B006A8" w:rsidRPr="00F4254D" w:rsidRDefault="00320C79" w:rsidP="00B006A8">
            <w:pPr>
              <w:autoSpaceDE w:val="0"/>
              <w:autoSpaceDN w:val="0"/>
              <w:adjustRightInd w:val="0"/>
              <w:rPr>
                <w:noProof/>
                <w:lang w:val="en-US"/>
              </w:rPr>
            </w:pPr>
            <w:r>
              <w:rPr>
                <w:b/>
                <w:bCs/>
              </w:rPr>
              <w:t xml:space="preserve">V - </w:t>
            </w:r>
            <w:r w:rsidR="00B006A8" w:rsidRPr="00F4254D">
              <w:rPr>
                <w:b/>
                <w:bCs/>
              </w:rPr>
              <w:t>HLAĐENJE-SISTEM SA PROMENLJIVIM PROTOKOM RASHLADNOG FLUIDA - Centar za Radiologiju KCV-a</w:t>
            </w:r>
          </w:p>
        </w:tc>
        <w:tc>
          <w:tcPr>
            <w:tcW w:w="664" w:type="pct"/>
          </w:tcPr>
          <w:p w14:paraId="2C6B3243" w14:textId="77777777" w:rsidR="00B006A8" w:rsidRPr="00F4254D" w:rsidRDefault="00B006A8" w:rsidP="00E80E80">
            <w:pPr>
              <w:autoSpaceDE w:val="0"/>
              <w:autoSpaceDN w:val="0"/>
              <w:adjustRightInd w:val="0"/>
              <w:jc w:val="center"/>
              <w:rPr>
                <w:noProof/>
                <w:lang w:val="en-US"/>
              </w:rPr>
            </w:pPr>
          </w:p>
        </w:tc>
        <w:tc>
          <w:tcPr>
            <w:tcW w:w="664" w:type="pct"/>
          </w:tcPr>
          <w:p w14:paraId="2774106E" w14:textId="77777777" w:rsidR="00B006A8" w:rsidRPr="00F85647" w:rsidRDefault="00B006A8" w:rsidP="00E80E80">
            <w:pPr>
              <w:autoSpaceDE w:val="0"/>
              <w:autoSpaceDN w:val="0"/>
              <w:adjustRightInd w:val="0"/>
              <w:jc w:val="center"/>
              <w:rPr>
                <w:noProof/>
                <w:lang w:val="en-US"/>
              </w:rPr>
            </w:pPr>
          </w:p>
        </w:tc>
        <w:tc>
          <w:tcPr>
            <w:tcW w:w="664" w:type="pct"/>
            <w:gridSpan w:val="2"/>
          </w:tcPr>
          <w:p w14:paraId="2AA70881" w14:textId="77777777" w:rsidR="00B006A8" w:rsidRPr="00F85647" w:rsidRDefault="00B006A8" w:rsidP="00E80E80">
            <w:pPr>
              <w:autoSpaceDE w:val="0"/>
              <w:autoSpaceDN w:val="0"/>
              <w:adjustRightInd w:val="0"/>
              <w:jc w:val="center"/>
              <w:rPr>
                <w:noProof/>
                <w:lang w:val="en-US"/>
              </w:rPr>
            </w:pPr>
          </w:p>
        </w:tc>
        <w:tc>
          <w:tcPr>
            <w:tcW w:w="665" w:type="pct"/>
          </w:tcPr>
          <w:p w14:paraId="64FE0DB5" w14:textId="77777777" w:rsidR="00B006A8" w:rsidRPr="00F85647" w:rsidRDefault="00B006A8" w:rsidP="00E80E80">
            <w:pPr>
              <w:autoSpaceDE w:val="0"/>
              <w:autoSpaceDN w:val="0"/>
              <w:adjustRightInd w:val="0"/>
              <w:jc w:val="center"/>
              <w:rPr>
                <w:noProof/>
              </w:rPr>
            </w:pPr>
          </w:p>
        </w:tc>
        <w:tc>
          <w:tcPr>
            <w:tcW w:w="242" w:type="pct"/>
          </w:tcPr>
          <w:p w14:paraId="0160D896" w14:textId="77777777" w:rsidR="00B006A8" w:rsidRPr="00F85647" w:rsidRDefault="00B006A8" w:rsidP="00E80E80">
            <w:pPr>
              <w:autoSpaceDE w:val="0"/>
              <w:autoSpaceDN w:val="0"/>
              <w:adjustRightInd w:val="0"/>
              <w:jc w:val="center"/>
              <w:rPr>
                <w:noProof/>
              </w:rPr>
            </w:pPr>
          </w:p>
        </w:tc>
      </w:tr>
      <w:tr w:rsidR="00E80E80" w:rsidRPr="00F85647" w14:paraId="4F31CA0F" w14:textId="77777777" w:rsidTr="00FC047E">
        <w:trPr>
          <w:trHeight w:val="288"/>
        </w:trPr>
        <w:tc>
          <w:tcPr>
            <w:tcW w:w="170" w:type="pct"/>
          </w:tcPr>
          <w:p w14:paraId="1B18ACFF" w14:textId="77777777" w:rsidR="00E80E80" w:rsidRPr="00F4254D" w:rsidRDefault="00E80E80" w:rsidP="00E80E80">
            <w:pPr>
              <w:autoSpaceDE w:val="0"/>
              <w:autoSpaceDN w:val="0"/>
              <w:adjustRightInd w:val="0"/>
              <w:jc w:val="center"/>
              <w:rPr>
                <w:noProof/>
              </w:rPr>
            </w:pPr>
          </w:p>
        </w:tc>
        <w:tc>
          <w:tcPr>
            <w:tcW w:w="1153" w:type="pct"/>
          </w:tcPr>
          <w:p w14:paraId="1CB18330" w14:textId="510E9772" w:rsidR="00E80E80" w:rsidRPr="00F4254D" w:rsidRDefault="00E80E80" w:rsidP="0022114D">
            <w:pPr>
              <w:autoSpaceDE w:val="0"/>
              <w:autoSpaceDN w:val="0"/>
              <w:adjustRightInd w:val="0"/>
              <w:rPr>
                <w:noProof/>
                <w:lang w:val="en-US"/>
              </w:rPr>
            </w:pPr>
            <w:r w:rsidRPr="00F4254D">
              <w:t>Ovi klima sistemi služi za klimatizaciju, grejanje i ventilaciju prostora angio sale, komandne sobe i sobe za server. Projektovani klima sistem je sa</w:t>
            </w:r>
            <w:r w:rsidRPr="00F4254D">
              <w:rPr>
                <w:b/>
                <w:bCs/>
              </w:rPr>
              <w:t xml:space="preserve"> DAIKIN Sky Air</w:t>
            </w:r>
            <w:r w:rsidRPr="00F4254D">
              <w:t xml:space="preserve"> klima inverter jedinicom za kontinualno hlađenje od -20C do +40C, temperatura prostora tu=22C, a mogu se ponuditi INVERTERSKI sistemi drugih renomiranih proizvođača predviđenih za ovu vrstu rada.</w:t>
            </w:r>
          </w:p>
        </w:tc>
        <w:tc>
          <w:tcPr>
            <w:tcW w:w="371" w:type="pct"/>
            <w:vAlign w:val="bottom"/>
          </w:tcPr>
          <w:p w14:paraId="61028607"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38DCA039" w14:textId="77777777" w:rsidR="00E80E80" w:rsidRPr="00F4254D" w:rsidRDefault="00E80E80" w:rsidP="00E80E80">
            <w:pPr>
              <w:autoSpaceDE w:val="0"/>
              <w:autoSpaceDN w:val="0"/>
              <w:adjustRightInd w:val="0"/>
              <w:jc w:val="center"/>
              <w:rPr>
                <w:noProof/>
                <w:lang w:val="en-US"/>
              </w:rPr>
            </w:pPr>
          </w:p>
        </w:tc>
        <w:tc>
          <w:tcPr>
            <w:tcW w:w="664" w:type="pct"/>
          </w:tcPr>
          <w:p w14:paraId="02FB70D8" w14:textId="77777777" w:rsidR="00E80E80" w:rsidRPr="00F4254D" w:rsidRDefault="00E80E80" w:rsidP="00E80E80">
            <w:pPr>
              <w:autoSpaceDE w:val="0"/>
              <w:autoSpaceDN w:val="0"/>
              <w:adjustRightInd w:val="0"/>
              <w:jc w:val="center"/>
              <w:rPr>
                <w:noProof/>
                <w:lang w:val="en-US"/>
              </w:rPr>
            </w:pPr>
          </w:p>
        </w:tc>
        <w:tc>
          <w:tcPr>
            <w:tcW w:w="664" w:type="pct"/>
          </w:tcPr>
          <w:p w14:paraId="0324C28C" w14:textId="77777777" w:rsidR="00E80E80" w:rsidRPr="00F85647" w:rsidRDefault="00E80E80" w:rsidP="00E80E80">
            <w:pPr>
              <w:autoSpaceDE w:val="0"/>
              <w:autoSpaceDN w:val="0"/>
              <w:adjustRightInd w:val="0"/>
              <w:jc w:val="center"/>
              <w:rPr>
                <w:noProof/>
                <w:lang w:val="en-US"/>
              </w:rPr>
            </w:pPr>
          </w:p>
        </w:tc>
        <w:tc>
          <w:tcPr>
            <w:tcW w:w="664" w:type="pct"/>
            <w:gridSpan w:val="2"/>
          </w:tcPr>
          <w:p w14:paraId="3448318E" w14:textId="77777777" w:rsidR="00E80E80" w:rsidRPr="00F85647" w:rsidRDefault="00E80E80" w:rsidP="00E80E80">
            <w:pPr>
              <w:autoSpaceDE w:val="0"/>
              <w:autoSpaceDN w:val="0"/>
              <w:adjustRightInd w:val="0"/>
              <w:jc w:val="center"/>
              <w:rPr>
                <w:noProof/>
                <w:lang w:val="en-US"/>
              </w:rPr>
            </w:pPr>
          </w:p>
        </w:tc>
        <w:tc>
          <w:tcPr>
            <w:tcW w:w="665" w:type="pct"/>
          </w:tcPr>
          <w:p w14:paraId="50A1E401" w14:textId="77777777" w:rsidR="00E80E80" w:rsidRPr="00F85647" w:rsidRDefault="00E80E80" w:rsidP="00E80E80">
            <w:pPr>
              <w:autoSpaceDE w:val="0"/>
              <w:autoSpaceDN w:val="0"/>
              <w:adjustRightInd w:val="0"/>
              <w:jc w:val="center"/>
              <w:rPr>
                <w:noProof/>
              </w:rPr>
            </w:pPr>
          </w:p>
        </w:tc>
        <w:tc>
          <w:tcPr>
            <w:tcW w:w="242" w:type="pct"/>
          </w:tcPr>
          <w:p w14:paraId="6DB4E13D" w14:textId="77777777" w:rsidR="00E80E80" w:rsidRPr="00F85647" w:rsidRDefault="00E80E80" w:rsidP="00E80E80">
            <w:pPr>
              <w:autoSpaceDE w:val="0"/>
              <w:autoSpaceDN w:val="0"/>
              <w:adjustRightInd w:val="0"/>
              <w:jc w:val="center"/>
              <w:rPr>
                <w:noProof/>
              </w:rPr>
            </w:pPr>
          </w:p>
        </w:tc>
      </w:tr>
      <w:tr w:rsidR="00E80E80" w:rsidRPr="00F85647" w14:paraId="1EB92E7B" w14:textId="77777777" w:rsidTr="00FC047E">
        <w:trPr>
          <w:trHeight w:val="288"/>
        </w:trPr>
        <w:tc>
          <w:tcPr>
            <w:tcW w:w="170" w:type="pct"/>
          </w:tcPr>
          <w:p w14:paraId="76D2F31E" w14:textId="77777777" w:rsidR="00E80E80" w:rsidRPr="00F4254D" w:rsidRDefault="00E80E80" w:rsidP="00E80E80">
            <w:pPr>
              <w:autoSpaceDE w:val="0"/>
              <w:autoSpaceDN w:val="0"/>
              <w:adjustRightInd w:val="0"/>
              <w:jc w:val="center"/>
              <w:rPr>
                <w:noProof/>
              </w:rPr>
            </w:pPr>
          </w:p>
        </w:tc>
        <w:tc>
          <w:tcPr>
            <w:tcW w:w="1153" w:type="pct"/>
          </w:tcPr>
          <w:p w14:paraId="15C5CB46" w14:textId="37D4D412" w:rsidR="00E80E80" w:rsidRPr="00F4254D" w:rsidRDefault="00E80E80" w:rsidP="0022114D">
            <w:pPr>
              <w:autoSpaceDE w:val="0"/>
              <w:autoSpaceDN w:val="0"/>
              <w:adjustRightInd w:val="0"/>
              <w:rPr>
                <w:noProof/>
                <w:lang w:val="en-US"/>
              </w:rPr>
            </w:pPr>
            <w:r w:rsidRPr="00F4254D">
              <w:rPr>
                <w:b/>
                <w:bCs/>
                <w:u w:val="single"/>
              </w:rPr>
              <w:t>Ponuda treba da obuhvati isporuku i montažu sledeće opreme i materijala:</w:t>
            </w:r>
          </w:p>
        </w:tc>
        <w:tc>
          <w:tcPr>
            <w:tcW w:w="371" w:type="pct"/>
            <w:vAlign w:val="bottom"/>
          </w:tcPr>
          <w:p w14:paraId="6013FC31"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79BED3BE" w14:textId="77777777" w:rsidR="00E80E80" w:rsidRPr="00F4254D" w:rsidRDefault="00E80E80" w:rsidP="00E80E80">
            <w:pPr>
              <w:autoSpaceDE w:val="0"/>
              <w:autoSpaceDN w:val="0"/>
              <w:adjustRightInd w:val="0"/>
              <w:jc w:val="center"/>
              <w:rPr>
                <w:noProof/>
                <w:lang w:val="en-US"/>
              </w:rPr>
            </w:pPr>
          </w:p>
        </w:tc>
        <w:tc>
          <w:tcPr>
            <w:tcW w:w="664" w:type="pct"/>
          </w:tcPr>
          <w:p w14:paraId="28CE081A" w14:textId="77777777" w:rsidR="00E80E80" w:rsidRPr="00F4254D" w:rsidRDefault="00E80E80" w:rsidP="00E80E80">
            <w:pPr>
              <w:autoSpaceDE w:val="0"/>
              <w:autoSpaceDN w:val="0"/>
              <w:adjustRightInd w:val="0"/>
              <w:jc w:val="center"/>
              <w:rPr>
                <w:noProof/>
                <w:lang w:val="en-US"/>
              </w:rPr>
            </w:pPr>
          </w:p>
        </w:tc>
        <w:tc>
          <w:tcPr>
            <w:tcW w:w="664" w:type="pct"/>
          </w:tcPr>
          <w:p w14:paraId="03198C77" w14:textId="77777777" w:rsidR="00E80E80" w:rsidRPr="00F85647" w:rsidRDefault="00E80E80" w:rsidP="00E80E80">
            <w:pPr>
              <w:autoSpaceDE w:val="0"/>
              <w:autoSpaceDN w:val="0"/>
              <w:adjustRightInd w:val="0"/>
              <w:jc w:val="center"/>
              <w:rPr>
                <w:noProof/>
                <w:lang w:val="en-US"/>
              </w:rPr>
            </w:pPr>
          </w:p>
        </w:tc>
        <w:tc>
          <w:tcPr>
            <w:tcW w:w="664" w:type="pct"/>
            <w:gridSpan w:val="2"/>
          </w:tcPr>
          <w:p w14:paraId="062E5B7E" w14:textId="77777777" w:rsidR="00E80E80" w:rsidRPr="00F85647" w:rsidRDefault="00E80E80" w:rsidP="00E80E80">
            <w:pPr>
              <w:autoSpaceDE w:val="0"/>
              <w:autoSpaceDN w:val="0"/>
              <w:adjustRightInd w:val="0"/>
              <w:jc w:val="center"/>
              <w:rPr>
                <w:noProof/>
                <w:lang w:val="en-US"/>
              </w:rPr>
            </w:pPr>
          </w:p>
        </w:tc>
        <w:tc>
          <w:tcPr>
            <w:tcW w:w="665" w:type="pct"/>
          </w:tcPr>
          <w:p w14:paraId="3B78B556" w14:textId="77777777" w:rsidR="00E80E80" w:rsidRPr="00F85647" w:rsidRDefault="00E80E80" w:rsidP="00E80E80">
            <w:pPr>
              <w:autoSpaceDE w:val="0"/>
              <w:autoSpaceDN w:val="0"/>
              <w:adjustRightInd w:val="0"/>
              <w:jc w:val="center"/>
              <w:rPr>
                <w:noProof/>
              </w:rPr>
            </w:pPr>
          </w:p>
        </w:tc>
        <w:tc>
          <w:tcPr>
            <w:tcW w:w="242" w:type="pct"/>
          </w:tcPr>
          <w:p w14:paraId="20D1766E" w14:textId="77777777" w:rsidR="00E80E80" w:rsidRPr="00F85647" w:rsidRDefault="00E80E80" w:rsidP="00E80E80">
            <w:pPr>
              <w:autoSpaceDE w:val="0"/>
              <w:autoSpaceDN w:val="0"/>
              <w:adjustRightInd w:val="0"/>
              <w:jc w:val="center"/>
              <w:rPr>
                <w:noProof/>
              </w:rPr>
            </w:pPr>
          </w:p>
        </w:tc>
      </w:tr>
      <w:tr w:rsidR="00E80E80" w:rsidRPr="00F85647" w14:paraId="07F84B06" w14:textId="77777777" w:rsidTr="00FC047E">
        <w:trPr>
          <w:trHeight w:val="288"/>
        </w:trPr>
        <w:tc>
          <w:tcPr>
            <w:tcW w:w="170" w:type="pct"/>
          </w:tcPr>
          <w:p w14:paraId="38855783" w14:textId="7AD88057" w:rsidR="00E80E80" w:rsidRPr="00F4254D" w:rsidRDefault="00E80E80" w:rsidP="00E80E80">
            <w:pPr>
              <w:autoSpaceDE w:val="0"/>
              <w:autoSpaceDN w:val="0"/>
              <w:adjustRightInd w:val="0"/>
              <w:jc w:val="center"/>
              <w:rPr>
                <w:noProof/>
              </w:rPr>
            </w:pPr>
            <w:r w:rsidRPr="00F4254D">
              <w:t>1</w:t>
            </w:r>
          </w:p>
        </w:tc>
        <w:tc>
          <w:tcPr>
            <w:tcW w:w="1153" w:type="pct"/>
          </w:tcPr>
          <w:p w14:paraId="6E7B086A" w14:textId="5EC08696" w:rsidR="00E80E80" w:rsidRPr="00F4254D" w:rsidRDefault="00E80E80" w:rsidP="0022114D">
            <w:pPr>
              <w:autoSpaceDE w:val="0"/>
              <w:autoSpaceDN w:val="0"/>
              <w:adjustRightInd w:val="0"/>
              <w:rPr>
                <w:noProof/>
                <w:lang w:val="en-US"/>
              </w:rPr>
            </w:pPr>
            <w:r w:rsidRPr="00F4254D">
              <w:t xml:space="preserve">Spoljne (1kom) i unutrašnje klima jedinica (2kom.) za angio </w:t>
            </w:r>
            <w:r w:rsidRPr="00F4254D">
              <w:lastRenderedPageBreak/>
              <w:t>salu i komandnu sobu, kasetni model sa filterom, dekorativnim panelom, sa kružnom distribucijom vazduha zbog male visine montaže od 2.8m, kondenz pumpom i žičnim daljinskim upravljačem sa priključnim kablom, proizvođača Daikin Sky Air ili odgovarajuće:</w:t>
            </w:r>
          </w:p>
        </w:tc>
        <w:tc>
          <w:tcPr>
            <w:tcW w:w="371" w:type="pct"/>
            <w:vAlign w:val="bottom"/>
          </w:tcPr>
          <w:p w14:paraId="00FEC3D2"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48AB05C3" w14:textId="77777777" w:rsidR="00E80E80" w:rsidRPr="00F4254D" w:rsidRDefault="00E80E80" w:rsidP="00E80E80">
            <w:pPr>
              <w:autoSpaceDE w:val="0"/>
              <w:autoSpaceDN w:val="0"/>
              <w:adjustRightInd w:val="0"/>
              <w:jc w:val="center"/>
              <w:rPr>
                <w:noProof/>
                <w:lang w:val="en-US"/>
              </w:rPr>
            </w:pPr>
          </w:p>
        </w:tc>
        <w:tc>
          <w:tcPr>
            <w:tcW w:w="664" w:type="pct"/>
          </w:tcPr>
          <w:p w14:paraId="6408E5B4" w14:textId="77777777" w:rsidR="00E80E80" w:rsidRPr="00F4254D" w:rsidRDefault="00E80E80" w:rsidP="00E80E80">
            <w:pPr>
              <w:autoSpaceDE w:val="0"/>
              <w:autoSpaceDN w:val="0"/>
              <w:adjustRightInd w:val="0"/>
              <w:jc w:val="center"/>
              <w:rPr>
                <w:noProof/>
                <w:lang w:val="en-US"/>
              </w:rPr>
            </w:pPr>
          </w:p>
        </w:tc>
        <w:tc>
          <w:tcPr>
            <w:tcW w:w="664" w:type="pct"/>
          </w:tcPr>
          <w:p w14:paraId="446103DB" w14:textId="77777777" w:rsidR="00E80E80" w:rsidRPr="00F85647" w:rsidRDefault="00E80E80" w:rsidP="00E80E80">
            <w:pPr>
              <w:autoSpaceDE w:val="0"/>
              <w:autoSpaceDN w:val="0"/>
              <w:adjustRightInd w:val="0"/>
              <w:jc w:val="center"/>
              <w:rPr>
                <w:noProof/>
                <w:lang w:val="en-US"/>
              </w:rPr>
            </w:pPr>
          </w:p>
        </w:tc>
        <w:tc>
          <w:tcPr>
            <w:tcW w:w="664" w:type="pct"/>
            <w:gridSpan w:val="2"/>
          </w:tcPr>
          <w:p w14:paraId="58DDBDC0" w14:textId="77777777" w:rsidR="00E80E80" w:rsidRPr="00F85647" w:rsidRDefault="00E80E80" w:rsidP="00E80E80">
            <w:pPr>
              <w:autoSpaceDE w:val="0"/>
              <w:autoSpaceDN w:val="0"/>
              <w:adjustRightInd w:val="0"/>
              <w:jc w:val="center"/>
              <w:rPr>
                <w:noProof/>
                <w:lang w:val="en-US"/>
              </w:rPr>
            </w:pPr>
          </w:p>
        </w:tc>
        <w:tc>
          <w:tcPr>
            <w:tcW w:w="665" w:type="pct"/>
          </w:tcPr>
          <w:p w14:paraId="4DC55CBF" w14:textId="77777777" w:rsidR="00E80E80" w:rsidRPr="00F85647" w:rsidRDefault="00E80E80" w:rsidP="00E80E80">
            <w:pPr>
              <w:autoSpaceDE w:val="0"/>
              <w:autoSpaceDN w:val="0"/>
              <w:adjustRightInd w:val="0"/>
              <w:jc w:val="center"/>
              <w:rPr>
                <w:noProof/>
              </w:rPr>
            </w:pPr>
          </w:p>
        </w:tc>
        <w:tc>
          <w:tcPr>
            <w:tcW w:w="242" w:type="pct"/>
          </w:tcPr>
          <w:p w14:paraId="2783D7BE" w14:textId="77777777" w:rsidR="00E80E80" w:rsidRPr="00F85647" w:rsidRDefault="00E80E80" w:rsidP="00E80E80">
            <w:pPr>
              <w:autoSpaceDE w:val="0"/>
              <w:autoSpaceDN w:val="0"/>
              <w:adjustRightInd w:val="0"/>
              <w:jc w:val="center"/>
              <w:rPr>
                <w:noProof/>
              </w:rPr>
            </w:pPr>
          </w:p>
        </w:tc>
      </w:tr>
      <w:tr w:rsidR="00E80E80" w:rsidRPr="00F85647" w14:paraId="1D44EDA1" w14:textId="77777777" w:rsidTr="00FC047E">
        <w:trPr>
          <w:trHeight w:val="288"/>
        </w:trPr>
        <w:tc>
          <w:tcPr>
            <w:tcW w:w="170" w:type="pct"/>
          </w:tcPr>
          <w:p w14:paraId="680CDE1D" w14:textId="77777777" w:rsidR="00E80E80" w:rsidRPr="00F4254D" w:rsidRDefault="00E80E80" w:rsidP="00E80E80">
            <w:pPr>
              <w:autoSpaceDE w:val="0"/>
              <w:autoSpaceDN w:val="0"/>
              <w:adjustRightInd w:val="0"/>
              <w:jc w:val="center"/>
              <w:rPr>
                <w:noProof/>
              </w:rPr>
            </w:pPr>
          </w:p>
        </w:tc>
        <w:tc>
          <w:tcPr>
            <w:tcW w:w="1153" w:type="pct"/>
          </w:tcPr>
          <w:p w14:paraId="50B1EC14" w14:textId="1AF8016F" w:rsidR="00E80E80" w:rsidRPr="00F4254D" w:rsidRDefault="00E80E80" w:rsidP="0022114D">
            <w:pPr>
              <w:autoSpaceDE w:val="0"/>
              <w:autoSpaceDN w:val="0"/>
              <w:adjustRightInd w:val="0"/>
              <w:rPr>
                <w:noProof/>
                <w:lang w:val="en-US"/>
              </w:rPr>
            </w:pPr>
            <w:r w:rsidRPr="00F4254D">
              <w:rPr>
                <w:b/>
                <w:bCs/>
              </w:rPr>
              <w:t>tip RZAG140MY1 +  (FCAG71AVEB x 2)</w:t>
            </w:r>
          </w:p>
        </w:tc>
        <w:tc>
          <w:tcPr>
            <w:tcW w:w="371" w:type="pct"/>
            <w:vAlign w:val="bottom"/>
          </w:tcPr>
          <w:p w14:paraId="54BAAA88"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182D197F" w14:textId="77777777" w:rsidR="00E80E80" w:rsidRPr="00F4254D" w:rsidRDefault="00E80E80" w:rsidP="00E80E80">
            <w:pPr>
              <w:autoSpaceDE w:val="0"/>
              <w:autoSpaceDN w:val="0"/>
              <w:adjustRightInd w:val="0"/>
              <w:jc w:val="center"/>
              <w:rPr>
                <w:noProof/>
                <w:lang w:val="en-US"/>
              </w:rPr>
            </w:pPr>
          </w:p>
        </w:tc>
        <w:tc>
          <w:tcPr>
            <w:tcW w:w="664" w:type="pct"/>
          </w:tcPr>
          <w:p w14:paraId="1537DACE" w14:textId="77777777" w:rsidR="00E80E80" w:rsidRPr="00F4254D" w:rsidRDefault="00E80E80" w:rsidP="00E80E80">
            <w:pPr>
              <w:autoSpaceDE w:val="0"/>
              <w:autoSpaceDN w:val="0"/>
              <w:adjustRightInd w:val="0"/>
              <w:jc w:val="center"/>
              <w:rPr>
                <w:noProof/>
                <w:lang w:val="en-US"/>
              </w:rPr>
            </w:pPr>
          </w:p>
        </w:tc>
        <w:tc>
          <w:tcPr>
            <w:tcW w:w="664" w:type="pct"/>
          </w:tcPr>
          <w:p w14:paraId="1AD1D71F" w14:textId="77777777" w:rsidR="00E80E80" w:rsidRPr="00F85647" w:rsidRDefault="00E80E80" w:rsidP="00E80E80">
            <w:pPr>
              <w:autoSpaceDE w:val="0"/>
              <w:autoSpaceDN w:val="0"/>
              <w:adjustRightInd w:val="0"/>
              <w:jc w:val="center"/>
              <w:rPr>
                <w:noProof/>
                <w:lang w:val="en-US"/>
              </w:rPr>
            </w:pPr>
          </w:p>
        </w:tc>
        <w:tc>
          <w:tcPr>
            <w:tcW w:w="664" w:type="pct"/>
            <w:gridSpan w:val="2"/>
          </w:tcPr>
          <w:p w14:paraId="7F368245" w14:textId="77777777" w:rsidR="00E80E80" w:rsidRPr="00F85647" w:rsidRDefault="00E80E80" w:rsidP="00E80E80">
            <w:pPr>
              <w:autoSpaceDE w:val="0"/>
              <w:autoSpaceDN w:val="0"/>
              <w:adjustRightInd w:val="0"/>
              <w:jc w:val="center"/>
              <w:rPr>
                <w:noProof/>
                <w:lang w:val="en-US"/>
              </w:rPr>
            </w:pPr>
          </w:p>
        </w:tc>
        <w:tc>
          <w:tcPr>
            <w:tcW w:w="665" w:type="pct"/>
          </w:tcPr>
          <w:p w14:paraId="6930923E" w14:textId="77777777" w:rsidR="00E80E80" w:rsidRPr="00F85647" w:rsidRDefault="00E80E80" w:rsidP="00E80E80">
            <w:pPr>
              <w:autoSpaceDE w:val="0"/>
              <w:autoSpaceDN w:val="0"/>
              <w:adjustRightInd w:val="0"/>
              <w:jc w:val="center"/>
              <w:rPr>
                <w:noProof/>
              </w:rPr>
            </w:pPr>
          </w:p>
        </w:tc>
        <w:tc>
          <w:tcPr>
            <w:tcW w:w="242" w:type="pct"/>
          </w:tcPr>
          <w:p w14:paraId="07673410" w14:textId="77777777" w:rsidR="00E80E80" w:rsidRPr="00F85647" w:rsidRDefault="00E80E80" w:rsidP="00E80E80">
            <w:pPr>
              <w:autoSpaceDE w:val="0"/>
              <w:autoSpaceDN w:val="0"/>
              <w:adjustRightInd w:val="0"/>
              <w:jc w:val="center"/>
              <w:rPr>
                <w:noProof/>
              </w:rPr>
            </w:pPr>
          </w:p>
        </w:tc>
      </w:tr>
      <w:tr w:rsidR="00E80E80" w:rsidRPr="00F85647" w14:paraId="2360C1E8" w14:textId="77777777" w:rsidTr="00FC047E">
        <w:trPr>
          <w:trHeight w:val="288"/>
        </w:trPr>
        <w:tc>
          <w:tcPr>
            <w:tcW w:w="170" w:type="pct"/>
          </w:tcPr>
          <w:p w14:paraId="785D0C95" w14:textId="77777777" w:rsidR="00E80E80" w:rsidRPr="00F4254D" w:rsidRDefault="00E80E80" w:rsidP="00E80E80">
            <w:pPr>
              <w:autoSpaceDE w:val="0"/>
              <w:autoSpaceDN w:val="0"/>
              <w:adjustRightInd w:val="0"/>
              <w:jc w:val="center"/>
              <w:rPr>
                <w:noProof/>
              </w:rPr>
            </w:pPr>
          </w:p>
        </w:tc>
        <w:tc>
          <w:tcPr>
            <w:tcW w:w="1153" w:type="pct"/>
          </w:tcPr>
          <w:p w14:paraId="24B89AD4" w14:textId="375BCA1A" w:rsidR="00E80E80" w:rsidRPr="00F4254D" w:rsidRDefault="00E80E80" w:rsidP="0022114D">
            <w:pPr>
              <w:autoSpaceDE w:val="0"/>
              <w:autoSpaceDN w:val="0"/>
              <w:adjustRightInd w:val="0"/>
              <w:rPr>
                <w:noProof/>
                <w:lang w:val="en-US"/>
              </w:rPr>
            </w:pPr>
            <w:proofErr w:type="gramStart"/>
            <w:r w:rsidRPr="00F4254D">
              <w:t>kapacitet</w:t>
            </w:r>
            <w:proofErr w:type="gramEnd"/>
            <w:r w:rsidRPr="00F4254D">
              <w:t xml:space="preserve"> hlađenja na -20C spoljne temperature i unutrašnja temperatura 22C: Qh=13,33kW.  (Qtot=13,33kW, Qsen=9,73kW)</w:t>
            </w:r>
          </w:p>
        </w:tc>
        <w:tc>
          <w:tcPr>
            <w:tcW w:w="371" w:type="pct"/>
            <w:vAlign w:val="bottom"/>
          </w:tcPr>
          <w:p w14:paraId="591883AB"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1C8009FF" w14:textId="77777777" w:rsidR="00E80E80" w:rsidRPr="00F4254D" w:rsidRDefault="00E80E80" w:rsidP="00E80E80">
            <w:pPr>
              <w:autoSpaceDE w:val="0"/>
              <w:autoSpaceDN w:val="0"/>
              <w:adjustRightInd w:val="0"/>
              <w:jc w:val="center"/>
              <w:rPr>
                <w:noProof/>
                <w:lang w:val="en-US"/>
              </w:rPr>
            </w:pPr>
          </w:p>
        </w:tc>
        <w:tc>
          <w:tcPr>
            <w:tcW w:w="664" w:type="pct"/>
          </w:tcPr>
          <w:p w14:paraId="770C2B10" w14:textId="77777777" w:rsidR="00E80E80" w:rsidRPr="00F4254D" w:rsidRDefault="00E80E80" w:rsidP="00E80E80">
            <w:pPr>
              <w:autoSpaceDE w:val="0"/>
              <w:autoSpaceDN w:val="0"/>
              <w:adjustRightInd w:val="0"/>
              <w:jc w:val="center"/>
              <w:rPr>
                <w:noProof/>
                <w:lang w:val="en-US"/>
              </w:rPr>
            </w:pPr>
          </w:p>
        </w:tc>
        <w:tc>
          <w:tcPr>
            <w:tcW w:w="664" w:type="pct"/>
          </w:tcPr>
          <w:p w14:paraId="28DD0431" w14:textId="77777777" w:rsidR="00E80E80" w:rsidRPr="00F85647" w:rsidRDefault="00E80E80" w:rsidP="00E80E80">
            <w:pPr>
              <w:autoSpaceDE w:val="0"/>
              <w:autoSpaceDN w:val="0"/>
              <w:adjustRightInd w:val="0"/>
              <w:jc w:val="center"/>
              <w:rPr>
                <w:noProof/>
                <w:lang w:val="en-US"/>
              </w:rPr>
            </w:pPr>
          </w:p>
        </w:tc>
        <w:tc>
          <w:tcPr>
            <w:tcW w:w="664" w:type="pct"/>
            <w:gridSpan w:val="2"/>
          </w:tcPr>
          <w:p w14:paraId="41F69D8C" w14:textId="77777777" w:rsidR="00E80E80" w:rsidRPr="00F85647" w:rsidRDefault="00E80E80" w:rsidP="00E80E80">
            <w:pPr>
              <w:autoSpaceDE w:val="0"/>
              <w:autoSpaceDN w:val="0"/>
              <w:adjustRightInd w:val="0"/>
              <w:jc w:val="center"/>
              <w:rPr>
                <w:noProof/>
                <w:lang w:val="en-US"/>
              </w:rPr>
            </w:pPr>
          </w:p>
        </w:tc>
        <w:tc>
          <w:tcPr>
            <w:tcW w:w="665" w:type="pct"/>
          </w:tcPr>
          <w:p w14:paraId="2D06E438" w14:textId="77777777" w:rsidR="00E80E80" w:rsidRPr="00F85647" w:rsidRDefault="00E80E80" w:rsidP="00E80E80">
            <w:pPr>
              <w:autoSpaceDE w:val="0"/>
              <w:autoSpaceDN w:val="0"/>
              <w:adjustRightInd w:val="0"/>
              <w:jc w:val="center"/>
              <w:rPr>
                <w:noProof/>
              </w:rPr>
            </w:pPr>
          </w:p>
        </w:tc>
        <w:tc>
          <w:tcPr>
            <w:tcW w:w="242" w:type="pct"/>
          </w:tcPr>
          <w:p w14:paraId="7C6E0272" w14:textId="77777777" w:rsidR="00E80E80" w:rsidRPr="00F85647" w:rsidRDefault="00E80E80" w:rsidP="00E80E80">
            <w:pPr>
              <w:autoSpaceDE w:val="0"/>
              <w:autoSpaceDN w:val="0"/>
              <w:adjustRightInd w:val="0"/>
              <w:jc w:val="center"/>
              <w:rPr>
                <w:noProof/>
              </w:rPr>
            </w:pPr>
          </w:p>
        </w:tc>
      </w:tr>
      <w:tr w:rsidR="00E80E80" w:rsidRPr="00F85647" w14:paraId="7686CC84" w14:textId="77777777" w:rsidTr="00FC047E">
        <w:trPr>
          <w:trHeight w:val="288"/>
        </w:trPr>
        <w:tc>
          <w:tcPr>
            <w:tcW w:w="170" w:type="pct"/>
          </w:tcPr>
          <w:p w14:paraId="51FBA9BC" w14:textId="77777777" w:rsidR="00E80E80" w:rsidRPr="00F4254D" w:rsidRDefault="00E80E80" w:rsidP="00E80E80">
            <w:pPr>
              <w:autoSpaceDE w:val="0"/>
              <w:autoSpaceDN w:val="0"/>
              <w:adjustRightInd w:val="0"/>
              <w:jc w:val="center"/>
              <w:rPr>
                <w:noProof/>
              </w:rPr>
            </w:pPr>
          </w:p>
        </w:tc>
        <w:tc>
          <w:tcPr>
            <w:tcW w:w="1153" w:type="pct"/>
          </w:tcPr>
          <w:p w14:paraId="3EAB83F0" w14:textId="57652BEC" w:rsidR="00E80E80" w:rsidRPr="00F4254D" w:rsidRDefault="00E80E80" w:rsidP="0022114D">
            <w:pPr>
              <w:autoSpaceDE w:val="0"/>
              <w:autoSpaceDN w:val="0"/>
              <w:adjustRightInd w:val="0"/>
              <w:rPr>
                <w:noProof/>
                <w:lang w:val="en-US"/>
              </w:rPr>
            </w:pPr>
            <w:r w:rsidRPr="00F4254D">
              <w:rPr>
                <w:b/>
                <w:bCs/>
              </w:rPr>
              <w:t>tip unutrašnje jedinice: FCAG71AVEB</w:t>
            </w:r>
          </w:p>
        </w:tc>
        <w:tc>
          <w:tcPr>
            <w:tcW w:w="371" w:type="pct"/>
            <w:vAlign w:val="bottom"/>
          </w:tcPr>
          <w:p w14:paraId="54F16494"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4BAC6C2A" w14:textId="77777777" w:rsidR="00E80E80" w:rsidRPr="00F4254D" w:rsidRDefault="00E80E80" w:rsidP="00E80E80">
            <w:pPr>
              <w:autoSpaceDE w:val="0"/>
              <w:autoSpaceDN w:val="0"/>
              <w:adjustRightInd w:val="0"/>
              <w:jc w:val="center"/>
              <w:rPr>
                <w:noProof/>
                <w:lang w:val="en-US"/>
              </w:rPr>
            </w:pPr>
          </w:p>
        </w:tc>
        <w:tc>
          <w:tcPr>
            <w:tcW w:w="664" w:type="pct"/>
          </w:tcPr>
          <w:p w14:paraId="30BE5E67" w14:textId="77777777" w:rsidR="00E80E80" w:rsidRPr="00F4254D" w:rsidRDefault="00E80E80" w:rsidP="00E80E80">
            <w:pPr>
              <w:autoSpaceDE w:val="0"/>
              <w:autoSpaceDN w:val="0"/>
              <w:adjustRightInd w:val="0"/>
              <w:jc w:val="center"/>
              <w:rPr>
                <w:noProof/>
                <w:lang w:val="en-US"/>
              </w:rPr>
            </w:pPr>
          </w:p>
        </w:tc>
        <w:tc>
          <w:tcPr>
            <w:tcW w:w="664" w:type="pct"/>
          </w:tcPr>
          <w:p w14:paraId="1238526A" w14:textId="77777777" w:rsidR="00E80E80" w:rsidRPr="00F85647" w:rsidRDefault="00E80E80" w:rsidP="00E80E80">
            <w:pPr>
              <w:autoSpaceDE w:val="0"/>
              <w:autoSpaceDN w:val="0"/>
              <w:adjustRightInd w:val="0"/>
              <w:jc w:val="center"/>
              <w:rPr>
                <w:noProof/>
                <w:lang w:val="en-US"/>
              </w:rPr>
            </w:pPr>
          </w:p>
        </w:tc>
        <w:tc>
          <w:tcPr>
            <w:tcW w:w="664" w:type="pct"/>
            <w:gridSpan w:val="2"/>
          </w:tcPr>
          <w:p w14:paraId="15BE5A71" w14:textId="77777777" w:rsidR="00E80E80" w:rsidRPr="00F85647" w:rsidRDefault="00E80E80" w:rsidP="00E80E80">
            <w:pPr>
              <w:autoSpaceDE w:val="0"/>
              <w:autoSpaceDN w:val="0"/>
              <w:adjustRightInd w:val="0"/>
              <w:jc w:val="center"/>
              <w:rPr>
                <w:noProof/>
                <w:lang w:val="en-US"/>
              </w:rPr>
            </w:pPr>
          </w:p>
        </w:tc>
        <w:tc>
          <w:tcPr>
            <w:tcW w:w="665" w:type="pct"/>
          </w:tcPr>
          <w:p w14:paraId="42A061CA" w14:textId="77777777" w:rsidR="00E80E80" w:rsidRPr="00F85647" w:rsidRDefault="00E80E80" w:rsidP="00E80E80">
            <w:pPr>
              <w:autoSpaceDE w:val="0"/>
              <w:autoSpaceDN w:val="0"/>
              <w:adjustRightInd w:val="0"/>
              <w:jc w:val="center"/>
              <w:rPr>
                <w:noProof/>
              </w:rPr>
            </w:pPr>
          </w:p>
        </w:tc>
        <w:tc>
          <w:tcPr>
            <w:tcW w:w="242" w:type="pct"/>
          </w:tcPr>
          <w:p w14:paraId="1DD459D4" w14:textId="77777777" w:rsidR="00E80E80" w:rsidRPr="00F85647" w:rsidRDefault="00E80E80" w:rsidP="00E80E80">
            <w:pPr>
              <w:autoSpaceDE w:val="0"/>
              <w:autoSpaceDN w:val="0"/>
              <w:adjustRightInd w:val="0"/>
              <w:jc w:val="center"/>
              <w:rPr>
                <w:noProof/>
              </w:rPr>
            </w:pPr>
          </w:p>
        </w:tc>
      </w:tr>
      <w:tr w:rsidR="00E80E80" w:rsidRPr="00F85647" w14:paraId="2BCF3CF9" w14:textId="77777777" w:rsidTr="00FC047E">
        <w:trPr>
          <w:trHeight w:val="288"/>
        </w:trPr>
        <w:tc>
          <w:tcPr>
            <w:tcW w:w="170" w:type="pct"/>
          </w:tcPr>
          <w:p w14:paraId="2C60CE21" w14:textId="77777777" w:rsidR="00E80E80" w:rsidRPr="00F4254D" w:rsidRDefault="00E80E80" w:rsidP="00E80E80">
            <w:pPr>
              <w:autoSpaceDE w:val="0"/>
              <w:autoSpaceDN w:val="0"/>
              <w:adjustRightInd w:val="0"/>
              <w:jc w:val="center"/>
              <w:rPr>
                <w:noProof/>
              </w:rPr>
            </w:pPr>
          </w:p>
        </w:tc>
        <w:tc>
          <w:tcPr>
            <w:tcW w:w="1153" w:type="pct"/>
          </w:tcPr>
          <w:p w14:paraId="18D08A4D" w14:textId="5F52ECD3" w:rsidR="00E80E80" w:rsidRPr="00F4254D" w:rsidRDefault="00E80E80" w:rsidP="0022114D">
            <w:pPr>
              <w:autoSpaceDE w:val="0"/>
              <w:autoSpaceDN w:val="0"/>
              <w:adjustRightInd w:val="0"/>
              <w:rPr>
                <w:noProof/>
                <w:lang w:val="en-US"/>
              </w:rPr>
            </w:pPr>
            <w:r w:rsidRPr="00F4254D">
              <w:t xml:space="preserve">račva za spajanje 3 jedinice </w:t>
            </w:r>
            <w:r w:rsidRPr="00F4254D">
              <w:rPr>
                <w:b/>
                <w:bCs/>
              </w:rPr>
              <w:t>tip KHRQ(M)58H</w:t>
            </w:r>
          </w:p>
        </w:tc>
        <w:tc>
          <w:tcPr>
            <w:tcW w:w="371" w:type="pct"/>
            <w:vAlign w:val="bottom"/>
          </w:tcPr>
          <w:p w14:paraId="13567C4D"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77EB3EA8" w14:textId="77777777" w:rsidR="00E80E80" w:rsidRPr="00F4254D" w:rsidRDefault="00E80E80" w:rsidP="00E80E80">
            <w:pPr>
              <w:autoSpaceDE w:val="0"/>
              <w:autoSpaceDN w:val="0"/>
              <w:adjustRightInd w:val="0"/>
              <w:jc w:val="center"/>
              <w:rPr>
                <w:noProof/>
                <w:lang w:val="en-US"/>
              </w:rPr>
            </w:pPr>
          </w:p>
        </w:tc>
        <w:tc>
          <w:tcPr>
            <w:tcW w:w="664" w:type="pct"/>
          </w:tcPr>
          <w:p w14:paraId="16CFA513" w14:textId="77777777" w:rsidR="00E80E80" w:rsidRPr="00F4254D" w:rsidRDefault="00E80E80" w:rsidP="00E80E80">
            <w:pPr>
              <w:autoSpaceDE w:val="0"/>
              <w:autoSpaceDN w:val="0"/>
              <w:adjustRightInd w:val="0"/>
              <w:jc w:val="center"/>
              <w:rPr>
                <w:noProof/>
                <w:lang w:val="en-US"/>
              </w:rPr>
            </w:pPr>
          </w:p>
        </w:tc>
        <w:tc>
          <w:tcPr>
            <w:tcW w:w="664" w:type="pct"/>
          </w:tcPr>
          <w:p w14:paraId="36FC8F10" w14:textId="77777777" w:rsidR="00E80E80" w:rsidRPr="00F85647" w:rsidRDefault="00E80E80" w:rsidP="00E80E80">
            <w:pPr>
              <w:autoSpaceDE w:val="0"/>
              <w:autoSpaceDN w:val="0"/>
              <w:adjustRightInd w:val="0"/>
              <w:jc w:val="center"/>
              <w:rPr>
                <w:noProof/>
                <w:lang w:val="en-US"/>
              </w:rPr>
            </w:pPr>
          </w:p>
        </w:tc>
        <w:tc>
          <w:tcPr>
            <w:tcW w:w="664" w:type="pct"/>
            <w:gridSpan w:val="2"/>
          </w:tcPr>
          <w:p w14:paraId="12092564" w14:textId="77777777" w:rsidR="00E80E80" w:rsidRPr="00F85647" w:rsidRDefault="00E80E80" w:rsidP="00E80E80">
            <w:pPr>
              <w:autoSpaceDE w:val="0"/>
              <w:autoSpaceDN w:val="0"/>
              <w:adjustRightInd w:val="0"/>
              <w:jc w:val="center"/>
              <w:rPr>
                <w:noProof/>
                <w:lang w:val="en-US"/>
              </w:rPr>
            </w:pPr>
          </w:p>
        </w:tc>
        <w:tc>
          <w:tcPr>
            <w:tcW w:w="665" w:type="pct"/>
          </w:tcPr>
          <w:p w14:paraId="03EC393C" w14:textId="77777777" w:rsidR="00E80E80" w:rsidRPr="00F85647" w:rsidRDefault="00E80E80" w:rsidP="00E80E80">
            <w:pPr>
              <w:autoSpaceDE w:val="0"/>
              <w:autoSpaceDN w:val="0"/>
              <w:adjustRightInd w:val="0"/>
              <w:jc w:val="center"/>
              <w:rPr>
                <w:noProof/>
              </w:rPr>
            </w:pPr>
          </w:p>
        </w:tc>
        <w:tc>
          <w:tcPr>
            <w:tcW w:w="242" w:type="pct"/>
          </w:tcPr>
          <w:p w14:paraId="185C665A" w14:textId="77777777" w:rsidR="00E80E80" w:rsidRPr="00F85647" w:rsidRDefault="00E80E80" w:rsidP="00E80E80">
            <w:pPr>
              <w:autoSpaceDE w:val="0"/>
              <w:autoSpaceDN w:val="0"/>
              <w:adjustRightInd w:val="0"/>
              <w:jc w:val="center"/>
              <w:rPr>
                <w:noProof/>
              </w:rPr>
            </w:pPr>
          </w:p>
        </w:tc>
      </w:tr>
      <w:tr w:rsidR="00E80E80" w:rsidRPr="00F85647" w14:paraId="7949CAFF" w14:textId="77777777" w:rsidTr="00FC047E">
        <w:trPr>
          <w:trHeight w:val="288"/>
        </w:trPr>
        <w:tc>
          <w:tcPr>
            <w:tcW w:w="170" w:type="pct"/>
          </w:tcPr>
          <w:p w14:paraId="4862F1BA" w14:textId="77777777" w:rsidR="00E80E80" w:rsidRPr="00F4254D" w:rsidRDefault="00E80E80" w:rsidP="00E80E80">
            <w:pPr>
              <w:autoSpaceDE w:val="0"/>
              <w:autoSpaceDN w:val="0"/>
              <w:adjustRightInd w:val="0"/>
              <w:jc w:val="center"/>
              <w:rPr>
                <w:noProof/>
              </w:rPr>
            </w:pPr>
          </w:p>
        </w:tc>
        <w:tc>
          <w:tcPr>
            <w:tcW w:w="1153" w:type="pct"/>
          </w:tcPr>
          <w:p w14:paraId="16E03B2C" w14:textId="0B5450AB" w:rsidR="00E80E80" w:rsidRPr="00F4254D" w:rsidRDefault="00E80E80" w:rsidP="0022114D">
            <w:pPr>
              <w:autoSpaceDE w:val="0"/>
              <w:autoSpaceDN w:val="0"/>
              <w:adjustRightInd w:val="0"/>
              <w:rPr>
                <w:noProof/>
                <w:lang w:val="en-US"/>
              </w:rPr>
            </w:pPr>
            <w:r w:rsidRPr="00F4254D">
              <w:t>dimenzija jedinice 204x840x840mm</w:t>
            </w:r>
          </w:p>
        </w:tc>
        <w:tc>
          <w:tcPr>
            <w:tcW w:w="371" w:type="pct"/>
            <w:vAlign w:val="bottom"/>
          </w:tcPr>
          <w:p w14:paraId="334ACF37"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57FC4EB7" w14:textId="77777777" w:rsidR="00E80E80" w:rsidRPr="00F4254D" w:rsidRDefault="00E80E80" w:rsidP="00E80E80">
            <w:pPr>
              <w:autoSpaceDE w:val="0"/>
              <w:autoSpaceDN w:val="0"/>
              <w:adjustRightInd w:val="0"/>
              <w:jc w:val="center"/>
              <w:rPr>
                <w:noProof/>
                <w:lang w:val="en-US"/>
              </w:rPr>
            </w:pPr>
          </w:p>
        </w:tc>
        <w:tc>
          <w:tcPr>
            <w:tcW w:w="664" w:type="pct"/>
          </w:tcPr>
          <w:p w14:paraId="0564A53D" w14:textId="77777777" w:rsidR="00E80E80" w:rsidRPr="00F4254D" w:rsidRDefault="00E80E80" w:rsidP="00E80E80">
            <w:pPr>
              <w:autoSpaceDE w:val="0"/>
              <w:autoSpaceDN w:val="0"/>
              <w:adjustRightInd w:val="0"/>
              <w:jc w:val="center"/>
              <w:rPr>
                <w:noProof/>
                <w:lang w:val="en-US"/>
              </w:rPr>
            </w:pPr>
          </w:p>
        </w:tc>
        <w:tc>
          <w:tcPr>
            <w:tcW w:w="664" w:type="pct"/>
          </w:tcPr>
          <w:p w14:paraId="0123D813" w14:textId="77777777" w:rsidR="00E80E80" w:rsidRPr="00F85647" w:rsidRDefault="00E80E80" w:rsidP="00E80E80">
            <w:pPr>
              <w:autoSpaceDE w:val="0"/>
              <w:autoSpaceDN w:val="0"/>
              <w:adjustRightInd w:val="0"/>
              <w:jc w:val="center"/>
              <w:rPr>
                <w:noProof/>
                <w:lang w:val="en-US"/>
              </w:rPr>
            </w:pPr>
          </w:p>
        </w:tc>
        <w:tc>
          <w:tcPr>
            <w:tcW w:w="664" w:type="pct"/>
            <w:gridSpan w:val="2"/>
          </w:tcPr>
          <w:p w14:paraId="57250C3F" w14:textId="77777777" w:rsidR="00E80E80" w:rsidRPr="00F85647" w:rsidRDefault="00E80E80" w:rsidP="00E80E80">
            <w:pPr>
              <w:autoSpaceDE w:val="0"/>
              <w:autoSpaceDN w:val="0"/>
              <w:adjustRightInd w:val="0"/>
              <w:jc w:val="center"/>
              <w:rPr>
                <w:noProof/>
                <w:lang w:val="en-US"/>
              </w:rPr>
            </w:pPr>
          </w:p>
        </w:tc>
        <w:tc>
          <w:tcPr>
            <w:tcW w:w="665" w:type="pct"/>
          </w:tcPr>
          <w:p w14:paraId="4353A155" w14:textId="77777777" w:rsidR="00E80E80" w:rsidRPr="00F85647" w:rsidRDefault="00E80E80" w:rsidP="00E80E80">
            <w:pPr>
              <w:autoSpaceDE w:val="0"/>
              <w:autoSpaceDN w:val="0"/>
              <w:adjustRightInd w:val="0"/>
              <w:jc w:val="center"/>
              <w:rPr>
                <w:noProof/>
              </w:rPr>
            </w:pPr>
          </w:p>
        </w:tc>
        <w:tc>
          <w:tcPr>
            <w:tcW w:w="242" w:type="pct"/>
          </w:tcPr>
          <w:p w14:paraId="7A611404" w14:textId="77777777" w:rsidR="00E80E80" w:rsidRPr="00F85647" w:rsidRDefault="00E80E80" w:rsidP="00E80E80">
            <w:pPr>
              <w:autoSpaceDE w:val="0"/>
              <w:autoSpaceDN w:val="0"/>
              <w:adjustRightInd w:val="0"/>
              <w:jc w:val="center"/>
              <w:rPr>
                <w:noProof/>
              </w:rPr>
            </w:pPr>
          </w:p>
        </w:tc>
      </w:tr>
      <w:tr w:rsidR="00E80E80" w:rsidRPr="00F85647" w14:paraId="22621946" w14:textId="77777777" w:rsidTr="00FC047E">
        <w:trPr>
          <w:trHeight w:val="288"/>
        </w:trPr>
        <w:tc>
          <w:tcPr>
            <w:tcW w:w="170" w:type="pct"/>
          </w:tcPr>
          <w:p w14:paraId="1EFD880F" w14:textId="77777777" w:rsidR="00E80E80" w:rsidRPr="00F4254D" w:rsidRDefault="00E80E80" w:rsidP="00E80E80">
            <w:pPr>
              <w:autoSpaceDE w:val="0"/>
              <w:autoSpaceDN w:val="0"/>
              <w:adjustRightInd w:val="0"/>
              <w:jc w:val="center"/>
              <w:rPr>
                <w:noProof/>
              </w:rPr>
            </w:pPr>
          </w:p>
        </w:tc>
        <w:tc>
          <w:tcPr>
            <w:tcW w:w="1153" w:type="pct"/>
          </w:tcPr>
          <w:p w14:paraId="7F595ED1" w14:textId="3CA766D2" w:rsidR="00E80E80" w:rsidRPr="00F4254D" w:rsidRDefault="00E80E80" w:rsidP="0022114D">
            <w:pPr>
              <w:autoSpaceDE w:val="0"/>
              <w:autoSpaceDN w:val="0"/>
              <w:adjustRightInd w:val="0"/>
              <w:rPr>
                <w:noProof/>
                <w:lang w:val="en-US"/>
              </w:rPr>
            </w:pPr>
            <w:r w:rsidRPr="00F4254D">
              <w:t>rashladni fluid R32</w:t>
            </w:r>
          </w:p>
        </w:tc>
        <w:tc>
          <w:tcPr>
            <w:tcW w:w="371" w:type="pct"/>
            <w:vAlign w:val="bottom"/>
          </w:tcPr>
          <w:p w14:paraId="2297810C"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293E6C6C" w14:textId="77777777" w:rsidR="00E80E80" w:rsidRPr="00F4254D" w:rsidRDefault="00E80E80" w:rsidP="00E80E80">
            <w:pPr>
              <w:autoSpaceDE w:val="0"/>
              <w:autoSpaceDN w:val="0"/>
              <w:adjustRightInd w:val="0"/>
              <w:jc w:val="center"/>
              <w:rPr>
                <w:noProof/>
                <w:lang w:val="en-US"/>
              </w:rPr>
            </w:pPr>
          </w:p>
        </w:tc>
        <w:tc>
          <w:tcPr>
            <w:tcW w:w="664" w:type="pct"/>
          </w:tcPr>
          <w:p w14:paraId="5AD23483" w14:textId="77777777" w:rsidR="00E80E80" w:rsidRPr="00F4254D" w:rsidRDefault="00E80E80" w:rsidP="00E80E80">
            <w:pPr>
              <w:autoSpaceDE w:val="0"/>
              <w:autoSpaceDN w:val="0"/>
              <w:adjustRightInd w:val="0"/>
              <w:jc w:val="center"/>
              <w:rPr>
                <w:noProof/>
                <w:lang w:val="en-US"/>
              </w:rPr>
            </w:pPr>
          </w:p>
        </w:tc>
        <w:tc>
          <w:tcPr>
            <w:tcW w:w="664" w:type="pct"/>
          </w:tcPr>
          <w:p w14:paraId="4D357828" w14:textId="77777777" w:rsidR="00E80E80" w:rsidRPr="00F85647" w:rsidRDefault="00E80E80" w:rsidP="00E80E80">
            <w:pPr>
              <w:autoSpaceDE w:val="0"/>
              <w:autoSpaceDN w:val="0"/>
              <w:adjustRightInd w:val="0"/>
              <w:jc w:val="center"/>
              <w:rPr>
                <w:noProof/>
                <w:lang w:val="en-US"/>
              </w:rPr>
            </w:pPr>
          </w:p>
        </w:tc>
        <w:tc>
          <w:tcPr>
            <w:tcW w:w="664" w:type="pct"/>
            <w:gridSpan w:val="2"/>
          </w:tcPr>
          <w:p w14:paraId="174F65F5" w14:textId="77777777" w:rsidR="00E80E80" w:rsidRPr="00F85647" w:rsidRDefault="00E80E80" w:rsidP="00E80E80">
            <w:pPr>
              <w:autoSpaceDE w:val="0"/>
              <w:autoSpaceDN w:val="0"/>
              <w:adjustRightInd w:val="0"/>
              <w:jc w:val="center"/>
              <w:rPr>
                <w:noProof/>
                <w:lang w:val="en-US"/>
              </w:rPr>
            </w:pPr>
          </w:p>
        </w:tc>
        <w:tc>
          <w:tcPr>
            <w:tcW w:w="665" w:type="pct"/>
          </w:tcPr>
          <w:p w14:paraId="5C073029" w14:textId="77777777" w:rsidR="00E80E80" w:rsidRPr="00F85647" w:rsidRDefault="00E80E80" w:rsidP="00E80E80">
            <w:pPr>
              <w:autoSpaceDE w:val="0"/>
              <w:autoSpaceDN w:val="0"/>
              <w:adjustRightInd w:val="0"/>
              <w:jc w:val="center"/>
              <w:rPr>
                <w:noProof/>
              </w:rPr>
            </w:pPr>
          </w:p>
        </w:tc>
        <w:tc>
          <w:tcPr>
            <w:tcW w:w="242" w:type="pct"/>
          </w:tcPr>
          <w:p w14:paraId="1ACF6BAA" w14:textId="77777777" w:rsidR="00E80E80" w:rsidRPr="00F85647" w:rsidRDefault="00E80E80" w:rsidP="00E80E80">
            <w:pPr>
              <w:autoSpaceDE w:val="0"/>
              <w:autoSpaceDN w:val="0"/>
              <w:adjustRightInd w:val="0"/>
              <w:jc w:val="center"/>
              <w:rPr>
                <w:noProof/>
              </w:rPr>
            </w:pPr>
          </w:p>
        </w:tc>
      </w:tr>
      <w:tr w:rsidR="00E80E80" w:rsidRPr="00F85647" w14:paraId="5BB541C3" w14:textId="77777777" w:rsidTr="00FC047E">
        <w:trPr>
          <w:trHeight w:val="288"/>
        </w:trPr>
        <w:tc>
          <w:tcPr>
            <w:tcW w:w="170" w:type="pct"/>
          </w:tcPr>
          <w:p w14:paraId="287054F8" w14:textId="77777777" w:rsidR="00E80E80" w:rsidRPr="00F4254D" w:rsidRDefault="00E80E80" w:rsidP="00E80E80">
            <w:pPr>
              <w:autoSpaceDE w:val="0"/>
              <w:autoSpaceDN w:val="0"/>
              <w:adjustRightInd w:val="0"/>
              <w:jc w:val="center"/>
              <w:rPr>
                <w:noProof/>
              </w:rPr>
            </w:pPr>
          </w:p>
        </w:tc>
        <w:tc>
          <w:tcPr>
            <w:tcW w:w="1153" w:type="pct"/>
          </w:tcPr>
          <w:p w14:paraId="78786CF5" w14:textId="7D2050B0" w:rsidR="00E80E80" w:rsidRPr="00F4254D" w:rsidRDefault="00E80E80" w:rsidP="0022114D">
            <w:pPr>
              <w:autoSpaceDE w:val="0"/>
              <w:autoSpaceDN w:val="0"/>
              <w:adjustRightInd w:val="0"/>
              <w:rPr>
                <w:noProof/>
                <w:lang w:val="en-US"/>
              </w:rPr>
            </w:pPr>
            <w:proofErr w:type="gramStart"/>
            <w:r w:rsidRPr="00F4254D">
              <w:t>dekorativni</w:t>
            </w:r>
            <w:proofErr w:type="gramEnd"/>
            <w:r w:rsidRPr="00F4254D">
              <w:t xml:space="preserve"> panel tip BYCQ140D7GFW1 sa opcijom automatskog čišćenja sa filterom, bele boje RAL 9010, dim. 130x950x950.</w:t>
            </w:r>
          </w:p>
        </w:tc>
        <w:tc>
          <w:tcPr>
            <w:tcW w:w="371" w:type="pct"/>
            <w:vAlign w:val="bottom"/>
          </w:tcPr>
          <w:p w14:paraId="3EF8DC0E"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6C1ED209" w14:textId="77777777" w:rsidR="00E80E80" w:rsidRPr="00F4254D" w:rsidRDefault="00E80E80" w:rsidP="00E80E80">
            <w:pPr>
              <w:autoSpaceDE w:val="0"/>
              <w:autoSpaceDN w:val="0"/>
              <w:adjustRightInd w:val="0"/>
              <w:jc w:val="center"/>
              <w:rPr>
                <w:noProof/>
                <w:lang w:val="en-US"/>
              </w:rPr>
            </w:pPr>
          </w:p>
        </w:tc>
        <w:tc>
          <w:tcPr>
            <w:tcW w:w="664" w:type="pct"/>
          </w:tcPr>
          <w:p w14:paraId="756C9203" w14:textId="77777777" w:rsidR="00E80E80" w:rsidRPr="00F4254D" w:rsidRDefault="00E80E80" w:rsidP="00E80E80">
            <w:pPr>
              <w:autoSpaceDE w:val="0"/>
              <w:autoSpaceDN w:val="0"/>
              <w:adjustRightInd w:val="0"/>
              <w:jc w:val="center"/>
              <w:rPr>
                <w:noProof/>
                <w:lang w:val="en-US"/>
              </w:rPr>
            </w:pPr>
          </w:p>
        </w:tc>
        <w:tc>
          <w:tcPr>
            <w:tcW w:w="664" w:type="pct"/>
          </w:tcPr>
          <w:p w14:paraId="612A68E9" w14:textId="77777777" w:rsidR="00E80E80" w:rsidRPr="00F85647" w:rsidRDefault="00E80E80" w:rsidP="00E80E80">
            <w:pPr>
              <w:autoSpaceDE w:val="0"/>
              <w:autoSpaceDN w:val="0"/>
              <w:adjustRightInd w:val="0"/>
              <w:jc w:val="center"/>
              <w:rPr>
                <w:noProof/>
                <w:lang w:val="en-US"/>
              </w:rPr>
            </w:pPr>
          </w:p>
        </w:tc>
        <w:tc>
          <w:tcPr>
            <w:tcW w:w="664" w:type="pct"/>
            <w:gridSpan w:val="2"/>
          </w:tcPr>
          <w:p w14:paraId="33079B2C" w14:textId="77777777" w:rsidR="00E80E80" w:rsidRPr="00F85647" w:rsidRDefault="00E80E80" w:rsidP="00E80E80">
            <w:pPr>
              <w:autoSpaceDE w:val="0"/>
              <w:autoSpaceDN w:val="0"/>
              <w:adjustRightInd w:val="0"/>
              <w:jc w:val="center"/>
              <w:rPr>
                <w:noProof/>
                <w:lang w:val="en-US"/>
              </w:rPr>
            </w:pPr>
          </w:p>
        </w:tc>
        <w:tc>
          <w:tcPr>
            <w:tcW w:w="665" w:type="pct"/>
          </w:tcPr>
          <w:p w14:paraId="45D8A95F" w14:textId="77777777" w:rsidR="00E80E80" w:rsidRPr="00F85647" w:rsidRDefault="00E80E80" w:rsidP="00E80E80">
            <w:pPr>
              <w:autoSpaceDE w:val="0"/>
              <w:autoSpaceDN w:val="0"/>
              <w:adjustRightInd w:val="0"/>
              <w:jc w:val="center"/>
              <w:rPr>
                <w:noProof/>
              </w:rPr>
            </w:pPr>
          </w:p>
        </w:tc>
        <w:tc>
          <w:tcPr>
            <w:tcW w:w="242" w:type="pct"/>
          </w:tcPr>
          <w:p w14:paraId="23E678CE" w14:textId="77777777" w:rsidR="00E80E80" w:rsidRPr="00F85647" w:rsidRDefault="00E80E80" w:rsidP="00E80E80">
            <w:pPr>
              <w:autoSpaceDE w:val="0"/>
              <w:autoSpaceDN w:val="0"/>
              <w:adjustRightInd w:val="0"/>
              <w:jc w:val="center"/>
              <w:rPr>
                <w:noProof/>
              </w:rPr>
            </w:pPr>
          </w:p>
        </w:tc>
      </w:tr>
      <w:tr w:rsidR="00E80E80" w:rsidRPr="00F85647" w14:paraId="35043FF1" w14:textId="77777777" w:rsidTr="00FC047E">
        <w:trPr>
          <w:trHeight w:val="288"/>
        </w:trPr>
        <w:tc>
          <w:tcPr>
            <w:tcW w:w="170" w:type="pct"/>
          </w:tcPr>
          <w:p w14:paraId="53A8C841" w14:textId="77777777" w:rsidR="00E80E80" w:rsidRPr="00F4254D" w:rsidRDefault="00E80E80" w:rsidP="00E80E80">
            <w:pPr>
              <w:autoSpaceDE w:val="0"/>
              <w:autoSpaceDN w:val="0"/>
              <w:adjustRightInd w:val="0"/>
              <w:jc w:val="center"/>
              <w:rPr>
                <w:noProof/>
              </w:rPr>
            </w:pPr>
          </w:p>
        </w:tc>
        <w:tc>
          <w:tcPr>
            <w:tcW w:w="1153" w:type="pct"/>
          </w:tcPr>
          <w:p w14:paraId="0D174D78" w14:textId="5BC47E4D" w:rsidR="00E80E80" w:rsidRPr="00F4254D" w:rsidRDefault="00E80E80" w:rsidP="0022114D">
            <w:pPr>
              <w:autoSpaceDE w:val="0"/>
              <w:autoSpaceDN w:val="0"/>
              <w:adjustRightInd w:val="0"/>
              <w:rPr>
                <w:noProof/>
                <w:lang w:val="en-US"/>
              </w:rPr>
            </w:pPr>
            <w:r w:rsidRPr="00F4254D">
              <w:t xml:space="preserve">protok vazduha na srednjoj </w:t>
            </w:r>
            <w:r w:rsidRPr="00F4254D">
              <w:lastRenderedPageBreak/>
              <w:t>brzini 10,7m3/min</w:t>
            </w:r>
          </w:p>
        </w:tc>
        <w:tc>
          <w:tcPr>
            <w:tcW w:w="371" w:type="pct"/>
            <w:vAlign w:val="bottom"/>
          </w:tcPr>
          <w:p w14:paraId="52039EA1"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6FE95C81" w14:textId="77777777" w:rsidR="00E80E80" w:rsidRPr="00F4254D" w:rsidRDefault="00E80E80" w:rsidP="00E80E80">
            <w:pPr>
              <w:autoSpaceDE w:val="0"/>
              <w:autoSpaceDN w:val="0"/>
              <w:adjustRightInd w:val="0"/>
              <w:jc w:val="center"/>
              <w:rPr>
                <w:noProof/>
                <w:lang w:val="en-US"/>
              </w:rPr>
            </w:pPr>
          </w:p>
        </w:tc>
        <w:tc>
          <w:tcPr>
            <w:tcW w:w="664" w:type="pct"/>
          </w:tcPr>
          <w:p w14:paraId="668EAEC8" w14:textId="77777777" w:rsidR="00E80E80" w:rsidRPr="00F4254D" w:rsidRDefault="00E80E80" w:rsidP="00E80E80">
            <w:pPr>
              <w:autoSpaceDE w:val="0"/>
              <w:autoSpaceDN w:val="0"/>
              <w:adjustRightInd w:val="0"/>
              <w:jc w:val="center"/>
              <w:rPr>
                <w:noProof/>
                <w:lang w:val="en-US"/>
              </w:rPr>
            </w:pPr>
          </w:p>
        </w:tc>
        <w:tc>
          <w:tcPr>
            <w:tcW w:w="664" w:type="pct"/>
          </w:tcPr>
          <w:p w14:paraId="0AD41A7B" w14:textId="77777777" w:rsidR="00E80E80" w:rsidRPr="00F85647" w:rsidRDefault="00E80E80" w:rsidP="00E80E80">
            <w:pPr>
              <w:autoSpaceDE w:val="0"/>
              <w:autoSpaceDN w:val="0"/>
              <w:adjustRightInd w:val="0"/>
              <w:jc w:val="center"/>
              <w:rPr>
                <w:noProof/>
                <w:lang w:val="en-US"/>
              </w:rPr>
            </w:pPr>
          </w:p>
        </w:tc>
        <w:tc>
          <w:tcPr>
            <w:tcW w:w="664" w:type="pct"/>
            <w:gridSpan w:val="2"/>
          </w:tcPr>
          <w:p w14:paraId="0608A2C6" w14:textId="77777777" w:rsidR="00E80E80" w:rsidRPr="00F85647" w:rsidRDefault="00E80E80" w:rsidP="00E80E80">
            <w:pPr>
              <w:autoSpaceDE w:val="0"/>
              <w:autoSpaceDN w:val="0"/>
              <w:adjustRightInd w:val="0"/>
              <w:jc w:val="center"/>
              <w:rPr>
                <w:noProof/>
                <w:lang w:val="en-US"/>
              </w:rPr>
            </w:pPr>
          </w:p>
        </w:tc>
        <w:tc>
          <w:tcPr>
            <w:tcW w:w="665" w:type="pct"/>
          </w:tcPr>
          <w:p w14:paraId="1459415A" w14:textId="77777777" w:rsidR="00E80E80" w:rsidRPr="00F85647" w:rsidRDefault="00E80E80" w:rsidP="00E80E80">
            <w:pPr>
              <w:autoSpaceDE w:val="0"/>
              <w:autoSpaceDN w:val="0"/>
              <w:adjustRightInd w:val="0"/>
              <w:jc w:val="center"/>
              <w:rPr>
                <w:noProof/>
              </w:rPr>
            </w:pPr>
          </w:p>
        </w:tc>
        <w:tc>
          <w:tcPr>
            <w:tcW w:w="242" w:type="pct"/>
          </w:tcPr>
          <w:p w14:paraId="3F2CCEBF" w14:textId="77777777" w:rsidR="00E80E80" w:rsidRPr="00F85647" w:rsidRDefault="00E80E80" w:rsidP="00E80E80">
            <w:pPr>
              <w:autoSpaceDE w:val="0"/>
              <w:autoSpaceDN w:val="0"/>
              <w:adjustRightInd w:val="0"/>
              <w:jc w:val="center"/>
              <w:rPr>
                <w:noProof/>
              </w:rPr>
            </w:pPr>
          </w:p>
        </w:tc>
      </w:tr>
      <w:tr w:rsidR="00E80E80" w:rsidRPr="00F85647" w14:paraId="171F23C7" w14:textId="77777777" w:rsidTr="00FC047E">
        <w:trPr>
          <w:trHeight w:val="288"/>
        </w:trPr>
        <w:tc>
          <w:tcPr>
            <w:tcW w:w="170" w:type="pct"/>
          </w:tcPr>
          <w:p w14:paraId="7F15D01F" w14:textId="77777777" w:rsidR="00E80E80" w:rsidRPr="00F4254D" w:rsidRDefault="00E80E80" w:rsidP="00E80E80">
            <w:pPr>
              <w:autoSpaceDE w:val="0"/>
              <w:autoSpaceDN w:val="0"/>
              <w:adjustRightInd w:val="0"/>
              <w:jc w:val="center"/>
              <w:rPr>
                <w:noProof/>
              </w:rPr>
            </w:pPr>
          </w:p>
        </w:tc>
        <w:tc>
          <w:tcPr>
            <w:tcW w:w="1153" w:type="pct"/>
          </w:tcPr>
          <w:p w14:paraId="02DE31B9" w14:textId="1C2E2E4F" w:rsidR="00E80E80" w:rsidRPr="00F4254D" w:rsidRDefault="00E80E80" w:rsidP="0022114D">
            <w:pPr>
              <w:autoSpaceDE w:val="0"/>
              <w:autoSpaceDN w:val="0"/>
              <w:adjustRightInd w:val="0"/>
              <w:rPr>
                <w:noProof/>
                <w:lang w:val="en-US"/>
              </w:rPr>
            </w:pPr>
            <w:r w:rsidRPr="00F4254D">
              <w:t>motor snage P=48W</w:t>
            </w:r>
          </w:p>
        </w:tc>
        <w:tc>
          <w:tcPr>
            <w:tcW w:w="371" w:type="pct"/>
            <w:vAlign w:val="bottom"/>
          </w:tcPr>
          <w:p w14:paraId="21262E72"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50D093A6" w14:textId="77777777" w:rsidR="00E80E80" w:rsidRPr="00F4254D" w:rsidRDefault="00E80E80" w:rsidP="00E80E80">
            <w:pPr>
              <w:autoSpaceDE w:val="0"/>
              <w:autoSpaceDN w:val="0"/>
              <w:adjustRightInd w:val="0"/>
              <w:jc w:val="center"/>
              <w:rPr>
                <w:noProof/>
                <w:lang w:val="en-US"/>
              </w:rPr>
            </w:pPr>
          </w:p>
        </w:tc>
        <w:tc>
          <w:tcPr>
            <w:tcW w:w="664" w:type="pct"/>
          </w:tcPr>
          <w:p w14:paraId="6CBD15AD" w14:textId="77777777" w:rsidR="00E80E80" w:rsidRPr="00F4254D" w:rsidRDefault="00E80E80" w:rsidP="00E80E80">
            <w:pPr>
              <w:autoSpaceDE w:val="0"/>
              <w:autoSpaceDN w:val="0"/>
              <w:adjustRightInd w:val="0"/>
              <w:jc w:val="center"/>
              <w:rPr>
                <w:noProof/>
                <w:lang w:val="en-US"/>
              </w:rPr>
            </w:pPr>
          </w:p>
        </w:tc>
        <w:tc>
          <w:tcPr>
            <w:tcW w:w="664" w:type="pct"/>
          </w:tcPr>
          <w:p w14:paraId="2CF58DE7" w14:textId="77777777" w:rsidR="00E80E80" w:rsidRPr="00F85647" w:rsidRDefault="00E80E80" w:rsidP="00E80E80">
            <w:pPr>
              <w:autoSpaceDE w:val="0"/>
              <w:autoSpaceDN w:val="0"/>
              <w:adjustRightInd w:val="0"/>
              <w:jc w:val="center"/>
              <w:rPr>
                <w:noProof/>
                <w:lang w:val="en-US"/>
              </w:rPr>
            </w:pPr>
          </w:p>
        </w:tc>
        <w:tc>
          <w:tcPr>
            <w:tcW w:w="664" w:type="pct"/>
            <w:gridSpan w:val="2"/>
          </w:tcPr>
          <w:p w14:paraId="63519ABA" w14:textId="77777777" w:rsidR="00E80E80" w:rsidRPr="00F85647" w:rsidRDefault="00E80E80" w:rsidP="00E80E80">
            <w:pPr>
              <w:autoSpaceDE w:val="0"/>
              <w:autoSpaceDN w:val="0"/>
              <w:adjustRightInd w:val="0"/>
              <w:jc w:val="center"/>
              <w:rPr>
                <w:noProof/>
                <w:lang w:val="en-US"/>
              </w:rPr>
            </w:pPr>
          </w:p>
        </w:tc>
        <w:tc>
          <w:tcPr>
            <w:tcW w:w="665" w:type="pct"/>
          </w:tcPr>
          <w:p w14:paraId="4CA9BA2B" w14:textId="77777777" w:rsidR="00E80E80" w:rsidRPr="00F85647" w:rsidRDefault="00E80E80" w:rsidP="00E80E80">
            <w:pPr>
              <w:autoSpaceDE w:val="0"/>
              <w:autoSpaceDN w:val="0"/>
              <w:adjustRightInd w:val="0"/>
              <w:jc w:val="center"/>
              <w:rPr>
                <w:noProof/>
              </w:rPr>
            </w:pPr>
          </w:p>
        </w:tc>
        <w:tc>
          <w:tcPr>
            <w:tcW w:w="242" w:type="pct"/>
          </w:tcPr>
          <w:p w14:paraId="2657F357" w14:textId="77777777" w:rsidR="00E80E80" w:rsidRPr="00F85647" w:rsidRDefault="00E80E80" w:rsidP="00E80E80">
            <w:pPr>
              <w:autoSpaceDE w:val="0"/>
              <w:autoSpaceDN w:val="0"/>
              <w:adjustRightInd w:val="0"/>
              <w:jc w:val="center"/>
              <w:rPr>
                <w:noProof/>
              </w:rPr>
            </w:pPr>
          </w:p>
        </w:tc>
      </w:tr>
      <w:tr w:rsidR="00E80E80" w:rsidRPr="00F85647" w14:paraId="052CCF6C" w14:textId="77777777" w:rsidTr="00FC047E">
        <w:trPr>
          <w:trHeight w:val="288"/>
        </w:trPr>
        <w:tc>
          <w:tcPr>
            <w:tcW w:w="170" w:type="pct"/>
          </w:tcPr>
          <w:p w14:paraId="20AC5499" w14:textId="77777777" w:rsidR="00E80E80" w:rsidRPr="00F4254D" w:rsidRDefault="00E80E80" w:rsidP="00E80E80">
            <w:pPr>
              <w:autoSpaceDE w:val="0"/>
              <w:autoSpaceDN w:val="0"/>
              <w:adjustRightInd w:val="0"/>
              <w:jc w:val="center"/>
              <w:rPr>
                <w:noProof/>
              </w:rPr>
            </w:pPr>
          </w:p>
        </w:tc>
        <w:tc>
          <w:tcPr>
            <w:tcW w:w="1153" w:type="pct"/>
          </w:tcPr>
          <w:p w14:paraId="0E363A1E" w14:textId="32B35A7A" w:rsidR="00E80E80" w:rsidRPr="00F4254D" w:rsidRDefault="00E80E80" w:rsidP="0022114D">
            <w:pPr>
              <w:autoSpaceDE w:val="0"/>
              <w:autoSpaceDN w:val="0"/>
              <w:adjustRightInd w:val="0"/>
              <w:rPr>
                <w:noProof/>
                <w:lang w:val="en-US"/>
              </w:rPr>
            </w:pPr>
            <w:r w:rsidRPr="00F4254D">
              <w:t>buka 51dBA</w:t>
            </w:r>
          </w:p>
        </w:tc>
        <w:tc>
          <w:tcPr>
            <w:tcW w:w="371" w:type="pct"/>
            <w:vAlign w:val="bottom"/>
          </w:tcPr>
          <w:p w14:paraId="51603DC8"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742EF3ED" w14:textId="77777777" w:rsidR="00E80E80" w:rsidRPr="00F4254D" w:rsidRDefault="00E80E80" w:rsidP="00E80E80">
            <w:pPr>
              <w:autoSpaceDE w:val="0"/>
              <w:autoSpaceDN w:val="0"/>
              <w:adjustRightInd w:val="0"/>
              <w:jc w:val="center"/>
              <w:rPr>
                <w:noProof/>
                <w:lang w:val="en-US"/>
              </w:rPr>
            </w:pPr>
          </w:p>
        </w:tc>
        <w:tc>
          <w:tcPr>
            <w:tcW w:w="664" w:type="pct"/>
          </w:tcPr>
          <w:p w14:paraId="4850B5DF" w14:textId="77777777" w:rsidR="00E80E80" w:rsidRPr="00F4254D" w:rsidRDefault="00E80E80" w:rsidP="00E80E80">
            <w:pPr>
              <w:autoSpaceDE w:val="0"/>
              <w:autoSpaceDN w:val="0"/>
              <w:adjustRightInd w:val="0"/>
              <w:jc w:val="center"/>
              <w:rPr>
                <w:noProof/>
                <w:lang w:val="en-US"/>
              </w:rPr>
            </w:pPr>
          </w:p>
        </w:tc>
        <w:tc>
          <w:tcPr>
            <w:tcW w:w="664" w:type="pct"/>
          </w:tcPr>
          <w:p w14:paraId="5B5DFFB5" w14:textId="77777777" w:rsidR="00E80E80" w:rsidRPr="00F85647" w:rsidRDefault="00E80E80" w:rsidP="00E80E80">
            <w:pPr>
              <w:autoSpaceDE w:val="0"/>
              <w:autoSpaceDN w:val="0"/>
              <w:adjustRightInd w:val="0"/>
              <w:jc w:val="center"/>
              <w:rPr>
                <w:noProof/>
                <w:lang w:val="en-US"/>
              </w:rPr>
            </w:pPr>
          </w:p>
        </w:tc>
        <w:tc>
          <w:tcPr>
            <w:tcW w:w="664" w:type="pct"/>
            <w:gridSpan w:val="2"/>
          </w:tcPr>
          <w:p w14:paraId="40279879" w14:textId="77777777" w:rsidR="00E80E80" w:rsidRPr="00F85647" w:rsidRDefault="00E80E80" w:rsidP="00E80E80">
            <w:pPr>
              <w:autoSpaceDE w:val="0"/>
              <w:autoSpaceDN w:val="0"/>
              <w:adjustRightInd w:val="0"/>
              <w:jc w:val="center"/>
              <w:rPr>
                <w:noProof/>
                <w:lang w:val="en-US"/>
              </w:rPr>
            </w:pPr>
          </w:p>
        </w:tc>
        <w:tc>
          <w:tcPr>
            <w:tcW w:w="665" w:type="pct"/>
          </w:tcPr>
          <w:p w14:paraId="4A112C01" w14:textId="77777777" w:rsidR="00E80E80" w:rsidRPr="00F85647" w:rsidRDefault="00E80E80" w:rsidP="00E80E80">
            <w:pPr>
              <w:autoSpaceDE w:val="0"/>
              <w:autoSpaceDN w:val="0"/>
              <w:adjustRightInd w:val="0"/>
              <w:jc w:val="center"/>
              <w:rPr>
                <w:noProof/>
              </w:rPr>
            </w:pPr>
          </w:p>
        </w:tc>
        <w:tc>
          <w:tcPr>
            <w:tcW w:w="242" w:type="pct"/>
          </w:tcPr>
          <w:p w14:paraId="0FD1F83C" w14:textId="77777777" w:rsidR="00E80E80" w:rsidRPr="00F85647" w:rsidRDefault="00E80E80" w:rsidP="00E80E80">
            <w:pPr>
              <w:autoSpaceDE w:val="0"/>
              <w:autoSpaceDN w:val="0"/>
              <w:adjustRightInd w:val="0"/>
              <w:jc w:val="center"/>
              <w:rPr>
                <w:noProof/>
              </w:rPr>
            </w:pPr>
          </w:p>
        </w:tc>
      </w:tr>
      <w:tr w:rsidR="00E80E80" w:rsidRPr="00F85647" w14:paraId="1914ACED" w14:textId="77777777" w:rsidTr="00FC047E">
        <w:trPr>
          <w:trHeight w:val="288"/>
        </w:trPr>
        <w:tc>
          <w:tcPr>
            <w:tcW w:w="170" w:type="pct"/>
          </w:tcPr>
          <w:p w14:paraId="231E0980" w14:textId="77777777" w:rsidR="00E80E80" w:rsidRPr="00F4254D" w:rsidRDefault="00E80E80" w:rsidP="00E80E80">
            <w:pPr>
              <w:autoSpaceDE w:val="0"/>
              <w:autoSpaceDN w:val="0"/>
              <w:adjustRightInd w:val="0"/>
              <w:jc w:val="center"/>
              <w:rPr>
                <w:noProof/>
              </w:rPr>
            </w:pPr>
          </w:p>
        </w:tc>
        <w:tc>
          <w:tcPr>
            <w:tcW w:w="1153" w:type="pct"/>
          </w:tcPr>
          <w:p w14:paraId="525F2DDE" w14:textId="25A2C2A1" w:rsidR="00E80E80" w:rsidRPr="00F4254D" w:rsidRDefault="00E80E80" w:rsidP="0022114D">
            <w:pPr>
              <w:autoSpaceDE w:val="0"/>
              <w:autoSpaceDN w:val="0"/>
              <w:adjustRightInd w:val="0"/>
              <w:rPr>
                <w:noProof/>
                <w:lang w:val="en-US"/>
              </w:rPr>
            </w:pPr>
            <w:r w:rsidRPr="00F4254D">
              <w:t>zidni kontroler tip BRC7FA532F</w:t>
            </w:r>
          </w:p>
        </w:tc>
        <w:tc>
          <w:tcPr>
            <w:tcW w:w="371" w:type="pct"/>
            <w:vAlign w:val="bottom"/>
          </w:tcPr>
          <w:p w14:paraId="286F8A99"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5A24C71A" w14:textId="77777777" w:rsidR="00E80E80" w:rsidRPr="00F4254D" w:rsidRDefault="00E80E80" w:rsidP="00E80E80">
            <w:pPr>
              <w:autoSpaceDE w:val="0"/>
              <w:autoSpaceDN w:val="0"/>
              <w:adjustRightInd w:val="0"/>
              <w:jc w:val="center"/>
              <w:rPr>
                <w:noProof/>
                <w:lang w:val="en-US"/>
              </w:rPr>
            </w:pPr>
          </w:p>
        </w:tc>
        <w:tc>
          <w:tcPr>
            <w:tcW w:w="664" w:type="pct"/>
          </w:tcPr>
          <w:p w14:paraId="4FF72123" w14:textId="77777777" w:rsidR="00E80E80" w:rsidRPr="00F4254D" w:rsidRDefault="00E80E80" w:rsidP="00E80E80">
            <w:pPr>
              <w:autoSpaceDE w:val="0"/>
              <w:autoSpaceDN w:val="0"/>
              <w:adjustRightInd w:val="0"/>
              <w:jc w:val="center"/>
              <w:rPr>
                <w:noProof/>
                <w:lang w:val="en-US"/>
              </w:rPr>
            </w:pPr>
          </w:p>
        </w:tc>
        <w:tc>
          <w:tcPr>
            <w:tcW w:w="664" w:type="pct"/>
          </w:tcPr>
          <w:p w14:paraId="56BF1CBF" w14:textId="77777777" w:rsidR="00E80E80" w:rsidRPr="00F85647" w:rsidRDefault="00E80E80" w:rsidP="00E80E80">
            <w:pPr>
              <w:autoSpaceDE w:val="0"/>
              <w:autoSpaceDN w:val="0"/>
              <w:adjustRightInd w:val="0"/>
              <w:jc w:val="center"/>
              <w:rPr>
                <w:noProof/>
                <w:lang w:val="en-US"/>
              </w:rPr>
            </w:pPr>
          </w:p>
        </w:tc>
        <w:tc>
          <w:tcPr>
            <w:tcW w:w="664" w:type="pct"/>
            <w:gridSpan w:val="2"/>
          </w:tcPr>
          <w:p w14:paraId="7CBEADD7" w14:textId="77777777" w:rsidR="00E80E80" w:rsidRPr="00F85647" w:rsidRDefault="00E80E80" w:rsidP="00E80E80">
            <w:pPr>
              <w:autoSpaceDE w:val="0"/>
              <w:autoSpaceDN w:val="0"/>
              <w:adjustRightInd w:val="0"/>
              <w:jc w:val="center"/>
              <w:rPr>
                <w:noProof/>
                <w:lang w:val="en-US"/>
              </w:rPr>
            </w:pPr>
          </w:p>
        </w:tc>
        <w:tc>
          <w:tcPr>
            <w:tcW w:w="665" w:type="pct"/>
          </w:tcPr>
          <w:p w14:paraId="3A2004DF" w14:textId="77777777" w:rsidR="00E80E80" w:rsidRPr="00F85647" w:rsidRDefault="00E80E80" w:rsidP="00E80E80">
            <w:pPr>
              <w:autoSpaceDE w:val="0"/>
              <w:autoSpaceDN w:val="0"/>
              <w:adjustRightInd w:val="0"/>
              <w:jc w:val="center"/>
              <w:rPr>
                <w:noProof/>
              </w:rPr>
            </w:pPr>
          </w:p>
        </w:tc>
        <w:tc>
          <w:tcPr>
            <w:tcW w:w="242" w:type="pct"/>
          </w:tcPr>
          <w:p w14:paraId="7967AAE9" w14:textId="77777777" w:rsidR="00E80E80" w:rsidRPr="00F85647" w:rsidRDefault="00E80E80" w:rsidP="00E80E80">
            <w:pPr>
              <w:autoSpaceDE w:val="0"/>
              <w:autoSpaceDN w:val="0"/>
              <w:adjustRightInd w:val="0"/>
              <w:jc w:val="center"/>
              <w:rPr>
                <w:noProof/>
              </w:rPr>
            </w:pPr>
          </w:p>
        </w:tc>
      </w:tr>
      <w:tr w:rsidR="00E80E80" w:rsidRPr="00F85647" w14:paraId="28504401" w14:textId="77777777" w:rsidTr="00FC047E">
        <w:trPr>
          <w:trHeight w:val="288"/>
        </w:trPr>
        <w:tc>
          <w:tcPr>
            <w:tcW w:w="170" w:type="pct"/>
          </w:tcPr>
          <w:p w14:paraId="493AB260" w14:textId="77777777" w:rsidR="00E80E80" w:rsidRPr="00F4254D" w:rsidRDefault="00E80E80" w:rsidP="00E80E80">
            <w:pPr>
              <w:autoSpaceDE w:val="0"/>
              <w:autoSpaceDN w:val="0"/>
              <w:adjustRightInd w:val="0"/>
              <w:jc w:val="center"/>
              <w:rPr>
                <w:noProof/>
              </w:rPr>
            </w:pPr>
          </w:p>
        </w:tc>
        <w:tc>
          <w:tcPr>
            <w:tcW w:w="1153" w:type="pct"/>
          </w:tcPr>
          <w:p w14:paraId="6BD9E224" w14:textId="701158D3" w:rsidR="00E80E80" w:rsidRPr="00F4254D" w:rsidRDefault="00E80E80" w:rsidP="0022114D">
            <w:pPr>
              <w:autoSpaceDE w:val="0"/>
              <w:autoSpaceDN w:val="0"/>
              <w:adjustRightInd w:val="0"/>
              <w:rPr>
                <w:noProof/>
                <w:lang w:val="en-US"/>
              </w:rPr>
            </w:pPr>
            <w:r w:rsidRPr="00F4254D">
              <w:t>priključak fi15,90/9,52mm</w:t>
            </w:r>
          </w:p>
        </w:tc>
        <w:tc>
          <w:tcPr>
            <w:tcW w:w="371" w:type="pct"/>
            <w:vAlign w:val="bottom"/>
          </w:tcPr>
          <w:p w14:paraId="20C5740B"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5201924D" w14:textId="77777777" w:rsidR="00E80E80" w:rsidRPr="00F4254D" w:rsidRDefault="00E80E80" w:rsidP="00E80E80">
            <w:pPr>
              <w:autoSpaceDE w:val="0"/>
              <w:autoSpaceDN w:val="0"/>
              <w:adjustRightInd w:val="0"/>
              <w:jc w:val="center"/>
              <w:rPr>
                <w:noProof/>
                <w:lang w:val="en-US"/>
              </w:rPr>
            </w:pPr>
          </w:p>
        </w:tc>
        <w:tc>
          <w:tcPr>
            <w:tcW w:w="664" w:type="pct"/>
          </w:tcPr>
          <w:p w14:paraId="215678AE" w14:textId="77777777" w:rsidR="00E80E80" w:rsidRPr="00F4254D" w:rsidRDefault="00E80E80" w:rsidP="00E80E80">
            <w:pPr>
              <w:autoSpaceDE w:val="0"/>
              <w:autoSpaceDN w:val="0"/>
              <w:adjustRightInd w:val="0"/>
              <w:jc w:val="center"/>
              <w:rPr>
                <w:noProof/>
                <w:lang w:val="en-US"/>
              </w:rPr>
            </w:pPr>
          </w:p>
        </w:tc>
        <w:tc>
          <w:tcPr>
            <w:tcW w:w="664" w:type="pct"/>
          </w:tcPr>
          <w:p w14:paraId="0D60637C" w14:textId="77777777" w:rsidR="00E80E80" w:rsidRPr="00F85647" w:rsidRDefault="00E80E80" w:rsidP="00E80E80">
            <w:pPr>
              <w:autoSpaceDE w:val="0"/>
              <w:autoSpaceDN w:val="0"/>
              <w:adjustRightInd w:val="0"/>
              <w:jc w:val="center"/>
              <w:rPr>
                <w:noProof/>
                <w:lang w:val="en-US"/>
              </w:rPr>
            </w:pPr>
          </w:p>
        </w:tc>
        <w:tc>
          <w:tcPr>
            <w:tcW w:w="664" w:type="pct"/>
            <w:gridSpan w:val="2"/>
          </w:tcPr>
          <w:p w14:paraId="45D54F55" w14:textId="77777777" w:rsidR="00E80E80" w:rsidRPr="00F85647" w:rsidRDefault="00E80E80" w:rsidP="00E80E80">
            <w:pPr>
              <w:autoSpaceDE w:val="0"/>
              <w:autoSpaceDN w:val="0"/>
              <w:adjustRightInd w:val="0"/>
              <w:jc w:val="center"/>
              <w:rPr>
                <w:noProof/>
                <w:lang w:val="en-US"/>
              </w:rPr>
            </w:pPr>
          </w:p>
        </w:tc>
        <w:tc>
          <w:tcPr>
            <w:tcW w:w="665" w:type="pct"/>
          </w:tcPr>
          <w:p w14:paraId="23514E11" w14:textId="77777777" w:rsidR="00E80E80" w:rsidRPr="00F85647" w:rsidRDefault="00E80E80" w:rsidP="00E80E80">
            <w:pPr>
              <w:autoSpaceDE w:val="0"/>
              <w:autoSpaceDN w:val="0"/>
              <w:adjustRightInd w:val="0"/>
              <w:jc w:val="center"/>
              <w:rPr>
                <w:noProof/>
              </w:rPr>
            </w:pPr>
          </w:p>
        </w:tc>
        <w:tc>
          <w:tcPr>
            <w:tcW w:w="242" w:type="pct"/>
          </w:tcPr>
          <w:p w14:paraId="012CA205" w14:textId="77777777" w:rsidR="00E80E80" w:rsidRPr="00F85647" w:rsidRDefault="00E80E80" w:rsidP="00E80E80">
            <w:pPr>
              <w:autoSpaceDE w:val="0"/>
              <w:autoSpaceDN w:val="0"/>
              <w:adjustRightInd w:val="0"/>
              <w:jc w:val="center"/>
              <w:rPr>
                <w:noProof/>
              </w:rPr>
            </w:pPr>
          </w:p>
        </w:tc>
      </w:tr>
      <w:tr w:rsidR="00E80E80" w:rsidRPr="00F85647" w14:paraId="453E7FC9" w14:textId="77777777" w:rsidTr="00FC047E">
        <w:trPr>
          <w:trHeight w:val="288"/>
        </w:trPr>
        <w:tc>
          <w:tcPr>
            <w:tcW w:w="170" w:type="pct"/>
          </w:tcPr>
          <w:p w14:paraId="2A4D97F5" w14:textId="77777777" w:rsidR="00E80E80" w:rsidRPr="00F4254D" w:rsidRDefault="00E80E80" w:rsidP="00E80E80">
            <w:pPr>
              <w:autoSpaceDE w:val="0"/>
              <w:autoSpaceDN w:val="0"/>
              <w:adjustRightInd w:val="0"/>
              <w:jc w:val="center"/>
              <w:rPr>
                <w:noProof/>
              </w:rPr>
            </w:pPr>
          </w:p>
        </w:tc>
        <w:tc>
          <w:tcPr>
            <w:tcW w:w="1153" w:type="pct"/>
          </w:tcPr>
          <w:p w14:paraId="7DCB5CD1" w14:textId="64899BA6" w:rsidR="00E80E80" w:rsidRPr="00F4254D" w:rsidRDefault="00E80E80" w:rsidP="0022114D">
            <w:pPr>
              <w:autoSpaceDE w:val="0"/>
              <w:autoSpaceDN w:val="0"/>
              <w:adjustRightInd w:val="0"/>
              <w:rPr>
                <w:noProof/>
                <w:lang w:val="en-US"/>
              </w:rPr>
            </w:pPr>
            <w:r w:rsidRPr="00F4254D">
              <w:t>priključak kondenza VD25 (O.D.32/I.D.25)</w:t>
            </w:r>
          </w:p>
        </w:tc>
        <w:tc>
          <w:tcPr>
            <w:tcW w:w="371" w:type="pct"/>
            <w:vAlign w:val="bottom"/>
          </w:tcPr>
          <w:p w14:paraId="7DB4B911"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192CC26E" w14:textId="77777777" w:rsidR="00E80E80" w:rsidRPr="00F4254D" w:rsidRDefault="00E80E80" w:rsidP="00E80E80">
            <w:pPr>
              <w:autoSpaceDE w:val="0"/>
              <w:autoSpaceDN w:val="0"/>
              <w:adjustRightInd w:val="0"/>
              <w:jc w:val="center"/>
              <w:rPr>
                <w:noProof/>
                <w:lang w:val="en-US"/>
              </w:rPr>
            </w:pPr>
          </w:p>
        </w:tc>
        <w:tc>
          <w:tcPr>
            <w:tcW w:w="664" w:type="pct"/>
          </w:tcPr>
          <w:p w14:paraId="652BB62C" w14:textId="77777777" w:rsidR="00E80E80" w:rsidRPr="00F4254D" w:rsidRDefault="00E80E80" w:rsidP="00E80E80">
            <w:pPr>
              <w:autoSpaceDE w:val="0"/>
              <w:autoSpaceDN w:val="0"/>
              <w:adjustRightInd w:val="0"/>
              <w:jc w:val="center"/>
              <w:rPr>
                <w:noProof/>
                <w:lang w:val="en-US"/>
              </w:rPr>
            </w:pPr>
          </w:p>
        </w:tc>
        <w:tc>
          <w:tcPr>
            <w:tcW w:w="664" w:type="pct"/>
          </w:tcPr>
          <w:p w14:paraId="58F8A95F" w14:textId="77777777" w:rsidR="00E80E80" w:rsidRPr="00F85647" w:rsidRDefault="00E80E80" w:rsidP="00E80E80">
            <w:pPr>
              <w:autoSpaceDE w:val="0"/>
              <w:autoSpaceDN w:val="0"/>
              <w:adjustRightInd w:val="0"/>
              <w:jc w:val="center"/>
              <w:rPr>
                <w:noProof/>
                <w:lang w:val="en-US"/>
              </w:rPr>
            </w:pPr>
          </w:p>
        </w:tc>
        <w:tc>
          <w:tcPr>
            <w:tcW w:w="664" w:type="pct"/>
            <w:gridSpan w:val="2"/>
          </w:tcPr>
          <w:p w14:paraId="56869739" w14:textId="77777777" w:rsidR="00E80E80" w:rsidRPr="00F85647" w:rsidRDefault="00E80E80" w:rsidP="00E80E80">
            <w:pPr>
              <w:autoSpaceDE w:val="0"/>
              <w:autoSpaceDN w:val="0"/>
              <w:adjustRightInd w:val="0"/>
              <w:jc w:val="center"/>
              <w:rPr>
                <w:noProof/>
                <w:lang w:val="en-US"/>
              </w:rPr>
            </w:pPr>
          </w:p>
        </w:tc>
        <w:tc>
          <w:tcPr>
            <w:tcW w:w="665" w:type="pct"/>
          </w:tcPr>
          <w:p w14:paraId="04644D43" w14:textId="77777777" w:rsidR="00E80E80" w:rsidRPr="00F85647" w:rsidRDefault="00E80E80" w:rsidP="00E80E80">
            <w:pPr>
              <w:autoSpaceDE w:val="0"/>
              <w:autoSpaceDN w:val="0"/>
              <w:adjustRightInd w:val="0"/>
              <w:jc w:val="center"/>
              <w:rPr>
                <w:noProof/>
              </w:rPr>
            </w:pPr>
          </w:p>
        </w:tc>
        <w:tc>
          <w:tcPr>
            <w:tcW w:w="242" w:type="pct"/>
          </w:tcPr>
          <w:p w14:paraId="16F4B7DE" w14:textId="77777777" w:rsidR="00E80E80" w:rsidRPr="00F85647" w:rsidRDefault="00E80E80" w:rsidP="00E80E80">
            <w:pPr>
              <w:autoSpaceDE w:val="0"/>
              <w:autoSpaceDN w:val="0"/>
              <w:adjustRightInd w:val="0"/>
              <w:jc w:val="center"/>
              <w:rPr>
                <w:noProof/>
              </w:rPr>
            </w:pPr>
          </w:p>
        </w:tc>
      </w:tr>
      <w:tr w:rsidR="00E80E80" w:rsidRPr="00F85647" w14:paraId="2D064568" w14:textId="77777777" w:rsidTr="00FC047E">
        <w:trPr>
          <w:trHeight w:val="288"/>
        </w:trPr>
        <w:tc>
          <w:tcPr>
            <w:tcW w:w="170" w:type="pct"/>
          </w:tcPr>
          <w:p w14:paraId="09B92E72" w14:textId="77777777" w:rsidR="00E80E80" w:rsidRPr="00F4254D" w:rsidRDefault="00E80E80" w:rsidP="00E80E80">
            <w:pPr>
              <w:autoSpaceDE w:val="0"/>
              <w:autoSpaceDN w:val="0"/>
              <w:adjustRightInd w:val="0"/>
              <w:jc w:val="center"/>
              <w:rPr>
                <w:noProof/>
              </w:rPr>
            </w:pPr>
          </w:p>
        </w:tc>
        <w:tc>
          <w:tcPr>
            <w:tcW w:w="1153" w:type="pct"/>
          </w:tcPr>
          <w:p w14:paraId="20377886" w14:textId="0E251908" w:rsidR="00E80E80" w:rsidRPr="00F4254D" w:rsidRDefault="00E80E80" w:rsidP="0022114D">
            <w:pPr>
              <w:autoSpaceDE w:val="0"/>
              <w:autoSpaceDN w:val="0"/>
              <w:adjustRightInd w:val="0"/>
              <w:rPr>
                <w:noProof/>
                <w:lang w:val="en-US"/>
              </w:rPr>
            </w:pPr>
            <w:r w:rsidRPr="00F4254D">
              <w:t>1~, 50Hz, 220V.</w:t>
            </w:r>
          </w:p>
        </w:tc>
        <w:tc>
          <w:tcPr>
            <w:tcW w:w="371" w:type="pct"/>
            <w:vAlign w:val="bottom"/>
          </w:tcPr>
          <w:p w14:paraId="0B176D7F" w14:textId="403E06B2" w:rsidR="00E80E80" w:rsidRPr="00F4254D" w:rsidRDefault="00E80E80" w:rsidP="00E80E80">
            <w:pPr>
              <w:autoSpaceDE w:val="0"/>
              <w:autoSpaceDN w:val="0"/>
              <w:adjustRightInd w:val="0"/>
              <w:jc w:val="center"/>
              <w:rPr>
                <w:noProof/>
                <w:lang w:val="en-US"/>
              </w:rPr>
            </w:pPr>
            <w:r w:rsidRPr="00F4254D">
              <w:t>komplet</w:t>
            </w:r>
          </w:p>
        </w:tc>
        <w:tc>
          <w:tcPr>
            <w:tcW w:w="407" w:type="pct"/>
            <w:vAlign w:val="bottom"/>
          </w:tcPr>
          <w:p w14:paraId="1CD05930" w14:textId="2693BCBF" w:rsidR="00E80E80" w:rsidRPr="00F4254D" w:rsidRDefault="00E80E80" w:rsidP="00E80E80">
            <w:pPr>
              <w:autoSpaceDE w:val="0"/>
              <w:autoSpaceDN w:val="0"/>
              <w:adjustRightInd w:val="0"/>
              <w:jc w:val="center"/>
              <w:rPr>
                <w:noProof/>
                <w:lang w:val="en-US"/>
              </w:rPr>
            </w:pPr>
            <w:r w:rsidRPr="00F4254D">
              <w:t>1</w:t>
            </w:r>
          </w:p>
        </w:tc>
        <w:tc>
          <w:tcPr>
            <w:tcW w:w="664" w:type="pct"/>
          </w:tcPr>
          <w:p w14:paraId="7FFA34D1" w14:textId="77777777" w:rsidR="00E80E80" w:rsidRPr="00F4254D" w:rsidRDefault="00E80E80" w:rsidP="00E80E80">
            <w:pPr>
              <w:autoSpaceDE w:val="0"/>
              <w:autoSpaceDN w:val="0"/>
              <w:adjustRightInd w:val="0"/>
              <w:jc w:val="center"/>
              <w:rPr>
                <w:noProof/>
                <w:lang w:val="en-US"/>
              </w:rPr>
            </w:pPr>
          </w:p>
        </w:tc>
        <w:tc>
          <w:tcPr>
            <w:tcW w:w="664" w:type="pct"/>
          </w:tcPr>
          <w:p w14:paraId="3CC92079" w14:textId="77777777" w:rsidR="00E80E80" w:rsidRPr="00F85647" w:rsidRDefault="00E80E80" w:rsidP="00E80E80">
            <w:pPr>
              <w:autoSpaceDE w:val="0"/>
              <w:autoSpaceDN w:val="0"/>
              <w:adjustRightInd w:val="0"/>
              <w:jc w:val="center"/>
              <w:rPr>
                <w:noProof/>
                <w:lang w:val="en-US"/>
              </w:rPr>
            </w:pPr>
          </w:p>
        </w:tc>
        <w:tc>
          <w:tcPr>
            <w:tcW w:w="664" w:type="pct"/>
            <w:gridSpan w:val="2"/>
          </w:tcPr>
          <w:p w14:paraId="0AEFA730" w14:textId="77777777" w:rsidR="00E80E80" w:rsidRPr="00F85647" w:rsidRDefault="00E80E80" w:rsidP="00E80E80">
            <w:pPr>
              <w:autoSpaceDE w:val="0"/>
              <w:autoSpaceDN w:val="0"/>
              <w:adjustRightInd w:val="0"/>
              <w:jc w:val="center"/>
              <w:rPr>
                <w:noProof/>
                <w:lang w:val="en-US"/>
              </w:rPr>
            </w:pPr>
          </w:p>
        </w:tc>
        <w:tc>
          <w:tcPr>
            <w:tcW w:w="665" w:type="pct"/>
          </w:tcPr>
          <w:p w14:paraId="26ED9F20" w14:textId="77777777" w:rsidR="00E80E80" w:rsidRPr="00F85647" w:rsidRDefault="00E80E80" w:rsidP="00E80E80">
            <w:pPr>
              <w:autoSpaceDE w:val="0"/>
              <w:autoSpaceDN w:val="0"/>
              <w:adjustRightInd w:val="0"/>
              <w:jc w:val="center"/>
              <w:rPr>
                <w:noProof/>
              </w:rPr>
            </w:pPr>
          </w:p>
        </w:tc>
        <w:tc>
          <w:tcPr>
            <w:tcW w:w="242" w:type="pct"/>
          </w:tcPr>
          <w:p w14:paraId="04FE5B6E" w14:textId="77777777" w:rsidR="00E80E80" w:rsidRPr="00F85647" w:rsidRDefault="00E80E80" w:rsidP="00E80E80">
            <w:pPr>
              <w:autoSpaceDE w:val="0"/>
              <w:autoSpaceDN w:val="0"/>
              <w:adjustRightInd w:val="0"/>
              <w:jc w:val="center"/>
              <w:rPr>
                <w:noProof/>
              </w:rPr>
            </w:pPr>
          </w:p>
        </w:tc>
      </w:tr>
      <w:tr w:rsidR="00E80E80" w:rsidRPr="00F85647" w14:paraId="16BFD3CF" w14:textId="77777777" w:rsidTr="00FC047E">
        <w:trPr>
          <w:trHeight w:val="288"/>
        </w:trPr>
        <w:tc>
          <w:tcPr>
            <w:tcW w:w="170" w:type="pct"/>
          </w:tcPr>
          <w:p w14:paraId="1F98F0BB" w14:textId="0CBCBC50" w:rsidR="00E80E80" w:rsidRPr="00F4254D" w:rsidRDefault="00E80E80" w:rsidP="00E80E80">
            <w:pPr>
              <w:autoSpaceDE w:val="0"/>
              <w:autoSpaceDN w:val="0"/>
              <w:adjustRightInd w:val="0"/>
              <w:jc w:val="center"/>
              <w:rPr>
                <w:noProof/>
              </w:rPr>
            </w:pPr>
            <w:r w:rsidRPr="00F4254D">
              <w:t>2</w:t>
            </w:r>
          </w:p>
        </w:tc>
        <w:tc>
          <w:tcPr>
            <w:tcW w:w="1153" w:type="pct"/>
          </w:tcPr>
          <w:p w14:paraId="495806EE" w14:textId="3F910322" w:rsidR="00E80E80" w:rsidRPr="00F4254D" w:rsidRDefault="00E80E80" w:rsidP="0022114D">
            <w:pPr>
              <w:autoSpaceDE w:val="0"/>
              <w:autoSpaceDN w:val="0"/>
              <w:adjustRightInd w:val="0"/>
              <w:rPr>
                <w:noProof/>
                <w:lang w:val="en-US"/>
              </w:rPr>
            </w:pPr>
            <w:r w:rsidRPr="00F4254D">
              <w:t>Bakarne cevi, tvrde ili polutvrde, u šipkama ili buntu koje po kvalitetu i dimenzijama odgovaraju SRPS ili DIN standardima, dimenzija:</w:t>
            </w:r>
          </w:p>
        </w:tc>
        <w:tc>
          <w:tcPr>
            <w:tcW w:w="371" w:type="pct"/>
            <w:vAlign w:val="bottom"/>
          </w:tcPr>
          <w:p w14:paraId="510EBFDC"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3DE34E3D" w14:textId="77777777" w:rsidR="00E80E80" w:rsidRPr="00F4254D" w:rsidRDefault="00E80E80" w:rsidP="00E80E80">
            <w:pPr>
              <w:autoSpaceDE w:val="0"/>
              <w:autoSpaceDN w:val="0"/>
              <w:adjustRightInd w:val="0"/>
              <w:jc w:val="center"/>
              <w:rPr>
                <w:noProof/>
                <w:lang w:val="en-US"/>
              </w:rPr>
            </w:pPr>
          </w:p>
        </w:tc>
        <w:tc>
          <w:tcPr>
            <w:tcW w:w="664" w:type="pct"/>
          </w:tcPr>
          <w:p w14:paraId="543D428A" w14:textId="77777777" w:rsidR="00E80E80" w:rsidRPr="00F4254D" w:rsidRDefault="00E80E80" w:rsidP="00E80E80">
            <w:pPr>
              <w:autoSpaceDE w:val="0"/>
              <w:autoSpaceDN w:val="0"/>
              <w:adjustRightInd w:val="0"/>
              <w:jc w:val="center"/>
              <w:rPr>
                <w:noProof/>
                <w:lang w:val="en-US"/>
              </w:rPr>
            </w:pPr>
          </w:p>
        </w:tc>
        <w:tc>
          <w:tcPr>
            <w:tcW w:w="664" w:type="pct"/>
          </w:tcPr>
          <w:p w14:paraId="4D2E93CE" w14:textId="77777777" w:rsidR="00E80E80" w:rsidRPr="00F85647" w:rsidRDefault="00E80E80" w:rsidP="00E80E80">
            <w:pPr>
              <w:autoSpaceDE w:val="0"/>
              <w:autoSpaceDN w:val="0"/>
              <w:adjustRightInd w:val="0"/>
              <w:jc w:val="center"/>
              <w:rPr>
                <w:noProof/>
                <w:lang w:val="en-US"/>
              </w:rPr>
            </w:pPr>
          </w:p>
        </w:tc>
        <w:tc>
          <w:tcPr>
            <w:tcW w:w="664" w:type="pct"/>
            <w:gridSpan w:val="2"/>
          </w:tcPr>
          <w:p w14:paraId="0EE9205A" w14:textId="77777777" w:rsidR="00E80E80" w:rsidRPr="00F85647" w:rsidRDefault="00E80E80" w:rsidP="00E80E80">
            <w:pPr>
              <w:autoSpaceDE w:val="0"/>
              <w:autoSpaceDN w:val="0"/>
              <w:adjustRightInd w:val="0"/>
              <w:jc w:val="center"/>
              <w:rPr>
                <w:noProof/>
                <w:lang w:val="en-US"/>
              </w:rPr>
            </w:pPr>
          </w:p>
        </w:tc>
        <w:tc>
          <w:tcPr>
            <w:tcW w:w="665" w:type="pct"/>
          </w:tcPr>
          <w:p w14:paraId="208AE05C" w14:textId="77777777" w:rsidR="00E80E80" w:rsidRPr="00F85647" w:rsidRDefault="00E80E80" w:rsidP="00E80E80">
            <w:pPr>
              <w:autoSpaceDE w:val="0"/>
              <w:autoSpaceDN w:val="0"/>
              <w:adjustRightInd w:val="0"/>
              <w:jc w:val="center"/>
              <w:rPr>
                <w:noProof/>
              </w:rPr>
            </w:pPr>
          </w:p>
        </w:tc>
        <w:tc>
          <w:tcPr>
            <w:tcW w:w="242" w:type="pct"/>
          </w:tcPr>
          <w:p w14:paraId="0ACDDDBA" w14:textId="77777777" w:rsidR="00E80E80" w:rsidRPr="00F85647" w:rsidRDefault="00E80E80" w:rsidP="00E80E80">
            <w:pPr>
              <w:autoSpaceDE w:val="0"/>
              <w:autoSpaceDN w:val="0"/>
              <w:adjustRightInd w:val="0"/>
              <w:jc w:val="center"/>
              <w:rPr>
                <w:noProof/>
              </w:rPr>
            </w:pPr>
          </w:p>
        </w:tc>
      </w:tr>
      <w:tr w:rsidR="00E80E80" w:rsidRPr="00F85647" w14:paraId="3243B116" w14:textId="77777777" w:rsidTr="00FC047E">
        <w:trPr>
          <w:trHeight w:val="288"/>
        </w:trPr>
        <w:tc>
          <w:tcPr>
            <w:tcW w:w="170" w:type="pct"/>
          </w:tcPr>
          <w:p w14:paraId="582D5842" w14:textId="77777777" w:rsidR="00E80E80" w:rsidRPr="00F4254D" w:rsidRDefault="00E80E80" w:rsidP="00E80E80">
            <w:pPr>
              <w:autoSpaceDE w:val="0"/>
              <w:autoSpaceDN w:val="0"/>
              <w:adjustRightInd w:val="0"/>
              <w:jc w:val="center"/>
              <w:rPr>
                <w:noProof/>
              </w:rPr>
            </w:pPr>
          </w:p>
        </w:tc>
        <w:tc>
          <w:tcPr>
            <w:tcW w:w="1153" w:type="pct"/>
          </w:tcPr>
          <w:p w14:paraId="5E9FAE52" w14:textId="3932006D" w:rsidR="00E80E80" w:rsidRPr="00F4254D" w:rsidRDefault="00E80E80" w:rsidP="0022114D">
            <w:pPr>
              <w:autoSpaceDE w:val="0"/>
              <w:autoSpaceDN w:val="0"/>
              <w:adjustRightInd w:val="0"/>
              <w:rPr>
                <w:noProof/>
                <w:lang w:val="en-US"/>
              </w:rPr>
            </w:pPr>
            <w:r w:rsidRPr="00F4254D">
              <w:t>Ø 9,52 x 1,0 mm</w:t>
            </w:r>
          </w:p>
        </w:tc>
        <w:tc>
          <w:tcPr>
            <w:tcW w:w="371" w:type="pct"/>
            <w:vAlign w:val="bottom"/>
          </w:tcPr>
          <w:p w14:paraId="2EEF7188" w14:textId="4E471D9A" w:rsidR="00E80E80" w:rsidRPr="00F4254D" w:rsidRDefault="00E80E80" w:rsidP="00E80E80">
            <w:pPr>
              <w:autoSpaceDE w:val="0"/>
              <w:autoSpaceDN w:val="0"/>
              <w:adjustRightInd w:val="0"/>
              <w:jc w:val="center"/>
              <w:rPr>
                <w:noProof/>
                <w:lang w:val="en-US"/>
              </w:rPr>
            </w:pPr>
            <w:r w:rsidRPr="00F4254D">
              <w:t>m</w:t>
            </w:r>
          </w:p>
        </w:tc>
        <w:tc>
          <w:tcPr>
            <w:tcW w:w="407" w:type="pct"/>
            <w:vAlign w:val="bottom"/>
          </w:tcPr>
          <w:p w14:paraId="32E33DE8" w14:textId="19478C24" w:rsidR="00E80E80" w:rsidRPr="00F4254D" w:rsidRDefault="00E80E80" w:rsidP="00E80E80">
            <w:pPr>
              <w:autoSpaceDE w:val="0"/>
              <w:autoSpaceDN w:val="0"/>
              <w:adjustRightInd w:val="0"/>
              <w:jc w:val="center"/>
              <w:rPr>
                <w:noProof/>
                <w:lang w:val="en-US"/>
              </w:rPr>
            </w:pPr>
            <w:r w:rsidRPr="00F4254D">
              <w:t>35</w:t>
            </w:r>
          </w:p>
        </w:tc>
        <w:tc>
          <w:tcPr>
            <w:tcW w:w="664" w:type="pct"/>
          </w:tcPr>
          <w:p w14:paraId="52CABC68" w14:textId="77777777" w:rsidR="00E80E80" w:rsidRPr="00F4254D" w:rsidRDefault="00E80E80" w:rsidP="00E80E80">
            <w:pPr>
              <w:autoSpaceDE w:val="0"/>
              <w:autoSpaceDN w:val="0"/>
              <w:adjustRightInd w:val="0"/>
              <w:jc w:val="center"/>
              <w:rPr>
                <w:noProof/>
                <w:lang w:val="en-US"/>
              </w:rPr>
            </w:pPr>
          </w:p>
        </w:tc>
        <w:tc>
          <w:tcPr>
            <w:tcW w:w="664" w:type="pct"/>
          </w:tcPr>
          <w:p w14:paraId="46AAB46D" w14:textId="77777777" w:rsidR="00E80E80" w:rsidRPr="00F85647" w:rsidRDefault="00E80E80" w:rsidP="00E80E80">
            <w:pPr>
              <w:autoSpaceDE w:val="0"/>
              <w:autoSpaceDN w:val="0"/>
              <w:adjustRightInd w:val="0"/>
              <w:jc w:val="center"/>
              <w:rPr>
                <w:noProof/>
                <w:lang w:val="en-US"/>
              </w:rPr>
            </w:pPr>
          </w:p>
        </w:tc>
        <w:tc>
          <w:tcPr>
            <w:tcW w:w="664" w:type="pct"/>
            <w:gridSpan w:val="2"/>
          </w:tcPr>
          <w:p w14:paraId="1DD8A0DA" w14:textId="77777777" w:rsidR="00E80E80" w:rsidRPr="00F85647" w:rsidRDefault="00E80E80" w:rsidP="00E80E80">
            <w:pPr>
              <w:autoSpaceDE w:val="0"/>
              <w:autoSpaceDN w:val="0"/>
              <w:adjustRightInd w:val="0"/>
              <w:jc w:val="center"/>
              <w:rPr>
                <w:noProof/>
                <w:lang w:val="en-US"/>
              </w:rPr>
            </w:pPr>
          </w:p>
        </w:tc>
        <w:tc>
          <w:tcPr>
            <w:tcW w:w="665" w:type="pct"/>
          </w:tcPr>
          <w:p w14:paraId="1A9F8A36" w14:textId="77777777" w:rsidR="00E80E80" w:rsidRPr="00F85647" w:rsidRDefault="00E80E80" w:rsidP="00E80E80">
            <w:pPr>
              <w:autoSpaceDE w:val="0"/>
              <w:autoSpaceDN w:val="0"/>
              <w:adjustRightInd w:val="0"/>
              <w:jc w:val="center"/>
              <w:rPr>
                <w:noProof/>
              </w:rPr>
            </w:pPr>
          </w:p>
        </w:tc>
        <w:tc>
          <w:tcPr>
            <w:tcW w:w="242" w:type="pct"/>
          </w:tcPr>
          <w:p w14:paraId="75860A3D" w14:textId="77777777" w:rsidR="00E80E80" w:rsidRPr="00F85647" w:rsidRDefault="00E80E80" w:rsidP="00E80E80">
            <w:pPr>
              <w:autoSpaceDE w:val="0"/>
              <w:autoSpaceDN w:val="0"/>
              <w:adjustRightInd w:val="0"/>
              <w:jc w:val="center"/>
              <w:rPr>
                <w:noProof/>
              </w:rPr>
            </w:pPr>
          </w:p>
        </w:tc>
      </w:tr>
      <w:tr w:rsidR="00E80E80" w:rsidRPr="00F85647" w14:paraId="794D9A82" w14:textId="77777777" w:rsidTr="00FC047E">
        <w:trPr>
          <w:trHeight w:val="288"/>
        </w:trPr>
        <w:tc>
          <w:tcPr>
            <w:tcW w:w="170" w:type="pct"/>
          </w:tcPr>
          <w:p w14:paraId="2AA9B8B2" w14:textId="77777777" w:rsidR="00E80E80" w:rsidRPr="00F4254D" w:rsidRDefault="00E80E80" w:rsidP="00E80E80">
            <w:pPr>
              <w:autoSpaceDE w:val="0"/>
              <w:autoSpaceDN w:val="0"/>
              <w:adjustRightInd w:val="0"/>
              <w:jc w:val="center"/>
              <w:rPr>
                <w:noProof/>
              </w:rPr>
            </w:pPr>
          </w:p>
        </w:tc>
        <w:tc>
          <w:tcPr>
            <w:tcW w:w="1153" w:type="pct"/>
          </w:tcPr>
          <w:p w14:paraId="4C1F51B1" w14:textId="68D809D5" w:rsidR="00E80E80" w:rsidRPr="00F4254D" w:rsidRDefault="00E80E80" w:rsidP="0022114D">
            <w:pPr>
              <w:autoSpaceDE w:val="0"/>
              <w:autoSpaceDN w:val="0"/>
              <w:adjustRightInd w:val="0"/>
              <w:rPr>
                <w:noProof/>
                <w:lang w:val="en-US"/>
              </w:rPr>
            </w:pPr>
            <w:r w:rsidRPr="00F4254D">
              <w:t>Ø 15,90 x 1,0 mm</w:t>
            </w:r>
          </w:p>
        </w:tc>
        <w:tc>
          <w:tcPr>
            <w:tcW w:w="371" w:type="pct"/>
            <w:vAlign w:val="bottom"/>
          </w:tcPr>
          <w:p w14:paraId="688DC2A6" w14:textId="42FE1888" w:rsidR="00E80E80" w:rsidRPr="00F4254D" w:rsidRDefault="00E80E80" w:rsidP="00E80E80">
            <w:pPr>
              <w:autoSpaceDE w:val="0"/>
              <w:autoSpaceDN w:val="0"/>
              <w:adjustRightInd w:val="0"/>
              <w:jc w:val="center"/>
              <w:rPr>
                <w:noProof/>
                <w:lang w:val="en-US"/>
              </w:rPr>
            </w:pPr>
            <w:r w:rsidRPr="00F4254D">
              <w:t>m</w:t>
            </w:r>
          </w:p>
        </w:tc>
        <w:tc>
          <w:tcPr>
            <w:tcW w:w="407" w:type="pct"/>
            <w:vAlign w:val="bottom"/>
          </w:tcPr>
          <w:p w14:paraId="217141DC" w14:textId="28FFDF51" w:rsidR="00E80E80" w:rsidRPr="00F4254D" w:rsidRDefault="00E80E80" w:rsidP="00E80E80">
            <w:pPr>
              <w:autoSpaceDE w:val="0"/>
              <w:autoSpaceDN w:val="0"/>
              <w:adjustRightInd w:val="0"/>
              <w:jc w:val="center"/>
              <w:rPr>
                <w:noProof/>
                <w:lang w:val="en-US"/>
              </w:rPr>
            </w:pPr>
            <w:r w:rsidRPr="00F4254D">
              <w:t>35</w:t>
            </w:r>
          </w:p>
        </w:tc>
        <w:tc>
          <w:tcPr>
            <w:tcW w:w="664" w:type="pct"/>
          </w:tcPr>
          <w:p w14:paraId="10F84973" w14:textId="77777777" w:rsidR="00E80E80" w:rsidRPr="00F4254D" w:rsidRDefault="00E80E80" w:rsidP="00E80E80">
            <w:pPr>
              <w:autoSpaceDE w:val="0"/>
              <w:autoSpaceDN w:val="0"/>
              <w:adjustRightInd w:val="0"/>
              <w:jc w:val="center"/>
              <w:rPr>
                <w:noProof/>
                <w:lang w:val="en-US"/>
              </w:rPr>
            </w:pPr>
          </w:p>
        </w:tc>
        <w:tc>
          <w:tcPr>
            <w:tcW w:w="664" w:type="pct"/>
          </w:tcPr>
          <w:p w14:paraId="202680EB" w14:textId="77777777" w:rsidR="00E80E80" w:rsidRPr="00F85647" w:rsidRDefault="00E80E80" w:rsidP="00E80E80">
            <w:pPr>
              <w:autoSpaceDE w:val="0"/>
              <w:autoSpaceDN w:val="0"/>
              <w:adjustRightInd w:val="0"/>
              <w:jc w:val="center"/>
              <w:rPr>
                <w:noProof/>
                <w:lang w:val="en-US"/>
              </w:rPr>
            </w:pPr>
          </w:p>
        </w:tc>
        <w:tc>
          <w:tcPr>
            <w:tcW w:w="664" w:type="pct"/>
            <w:gridSpan w:val="2"/>
          </w:tcPr>
          <w:p w14:paraId="002C7D6F" w14:textId="77777777" w:rsidR="00E80E80" w:rsidRPr="00F85647" w:rsidRDefault="00E80E80" w:rsidP="00E80E80">
            <w:pPr>
              <w:autoSpaceDE w:val="0"/>
              <w:autoSpaceDN w:val="0"/>
              <w:adjustRightInd w:val="0"/>
              <w:jc w:val="center"/>
              <w:rPr>
                <w:noProof/>
                <w:lang w:val="en-US"/>
              </w:rPr>
            </w:pPr>
          </w:p>
        </w:tc>
        <w:tc>
          <w:tcPr>
            <w:tcW w:w="665" w:type="pct"/>
          </w:tcPr>
          <w:p w14:paraId="45D4B86E" w14:textId="77777777" w:rsidR="00E80E80" w:rsidRPr="00F85647" w:rsidRDefault="00E80E80" w:rsidP="00E80E80">
            <w:pPr>
              <w:autoSpaceDE w:val="0"/>
              <w:autoSpaceDN w:val="0"/>
              <w:adjustRightInd w:val="0"/>
              <w:jc w:val="center"/>
              <w:rPr>
                <w:noProof/>
              </w:rPr>
            </w:pPr>
          </w:p>
        </w:tc>
        <w:tc>
          <w:tcPr>
            <w:tcW w:w="242" w:type="pct"/>
          </w:tcPr>
          <w:p w14:paraId="0CB43B24" w14:textId="77777777" w:rsidR="00E80E80" w:rsidRPr="00F85647" w:rsidRDefault="00E80E80" w:rsidP="00E80E80">
            <w:pPr>
              <w:autoSpaceDE w:val="0"/>
              <w:autoSpaceDN w:val="0"/>
              <w:adjustRightInd w:val="0"/>
              <w:jc w:val="center"/>
              <w:rPr>
                <w:noProof/>
              </w:rPr>
            </w:pPr>
          </w:p>
        </w:tc>
      </w:tr>
      <w:tr w:rsidR="00E80E80" w:rsidRPr="00F85647" w14:paraId="20F4B373" w14:textId="77777777" w:rsidTr="00FC047E">
        <w:trPr>
          <w:trHeight w:val="288"/>
        </w:trPr>
        <w:tc>
          <w:tcPr>
            <w:tcW w:w="170" w:type="pct"/>
          </w:tcPr>
          <w:p w14:paraId="2AEB3EC6" w14:textId="7B26EBF5" w:rsidR="00E80E80" w:rsidRPr="00F4254D" w:rsidRDefault="00E80E80" w:rsidP="00E80E80">
            <w:pPr>
              <w:autoSpaceDE w:val="0"/>
              <w:autoSpaceDN w:val="0"/>
              <w:adjustRightInd w:val="0"/>
              <w:jc w:val="center"/>
              <w:rPr>
                <w:noProof/>
              </w:rPr>
            </w:pPr>
            <w:r w:rsidRPr="00F4254D">
              <w:t>3</w:t>
            </w:r>
          </w:p>
        </w:tc>
        <w:tc>
          <w:tcPr>
            <w:tcW w:w="1153" w:type="pct"/>
          </w:tcPr>
          <w:p w14:paraId="1DD4064D" w14:textId="1F37056D" w:rsidR="00E80E80" w:rsidRPr="00F4254D" w:rsidRDefault="00E80E80" w:rsidP="0022114D">
            <w:pPr>
              <w:autoSpaceDE w:val="0"/>
              <w:autoSpaceDN w:val="0"/>
              <w:adjustRightInd w:val="0"/>
              <w:rPr>
                <w:noProof/>
                <w:lang w:val="en-US"/>
              </w:rPr>
            </w:pPr>
            <w:r w:rsidRPr="00F4254D">
              <w:t>Pomoćni materijal za izradu freonske instalacije (kolena, mufovi, materijala za pričvršćivanje, elektrode, azot i sl.), 50% od prethodne stavke.</w:t>
            </w:r>
          </w:p>
        </w:tc>
        <w:tc>
          <w:tcPr>
            <w:tcW w:w="371" w:type="pct"/>
            <w:vAlign w:val="bottom"/>
          </w:tcPr>
          <w:p w14:paraId="6A027FAD"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7CE90987" w14:textId="1CD7DDF9" w:rsidR="00E80E80" w:rsidRPr="00F4254D" w:rsidRDefault="00E80E80" w:rsidP="00E80E80">
            <w:pPr>
              <w:autoSpaceDE w:val="0"/>
              <w:autoSpaceDN w:val="0"/>
              <w:adjustRightInd w:val="0"/>
              <w:jc w:val="center"/>
              <w:rPr>
                <w:noProof/>
                <w:lang w:val="en-US"/>
              </w:rPr>
            </w:pPr>
            <w:r w:rsidRPr="00F4254D">
              <w:t>0,5</w:t>
            </w:r>
          </w:p>
        </w:tc>
        <w:tc>
          <w:tcPr>
            <w:tcW w:w="664" w:type="pct"/>
          </w:tcPr>
          <w:p w14:paraId="131F7FA6" w14:textId="77777777" w:rsidR="00E80E80" w:rsidRPr="00F4254D" w:rsidRDefault="00E80E80" w:rsidP="00E80E80">
            <w:pPr>
              <w:autoSpaceDE w:val="0"/>
              <w:autoSpaceDN w:val="0"/>
              <w:adjustRightInd w:val="0"/>
              <w:jc w:val="center"/>
              <w:rPr>
                <w:noProof/>
                <w:lang w:val="en-US"/>
              </w:rPr>
            </w:pPr>
          </w:p>
        </w:tc>
        <w:tc>
          <w:tcPr>
            <w:tcW w:w="664" w:type="pct"/>
          </w:tcPr>
          <w:p w14:paraId="3A70C3AB" w14:textId="77777777" w:rsidR="00E80E80" w:rsidRPr="00F85647" w:rsidRDefault="00E80E80" w:rsidP="00E80E80">
            <w:pPr>
              <w:autoSpaceDE w:val="0"/>
              <w:autoSpaceDN w:val="0"/>
              <w:adjustRightInd w:val="0"/>
              <w:jc w:val="center"/>
              <w:rPr>
                <w:noProof/>
                <w:lang w:val="en-US"/>
              </w:rPr>
            </w:pPr>
          </w:p>
        </w:tc>
        <w:tc>
          <w:tcPr>
            <w:tcW w:w="664" w:type="pct"/>
            <w:gridSpan w:val="2"/>
          </w:tcPr>
          <w:p w14:paraId="130F5216" w14:textId="77777777" w:rsidR="00E80E80" w:rsidRPr="00F85647" w:rsidRDefault="00E80E80" w:rsidP="00E80E80">
            <w:pPr>
              <w:autoSpaceDE w:val="0"/>
              <w:autoSpaceDN w:val="0"/>
              <w:adjustRightInd w:val="0"/>
              <w:jc w:val="center"/>
              <w:rPr>
                <w:noProof/>
                <w:lang w:val="en-US"/>
              </w:rPr>
            </w:pPr>
          </w:p>
        </w:tc>
        <w:tc>
          <w:tcPr>
            <w:tcW w:w="665" w:type="pct"/>
          </w:tcPr>
          <w:p w14:paraId="4DCCDD19" w14:textId="77777777" w:rsidR="00E80E80" w:rsidRPr="00F85647" w:rsidRDefault="00E80E80" w:rsidP="00E80E80">
            <w:pPr>
              <w:autoSpaceDE w:val="0"/>
              <w:autoSpaceDN w:val="0"/>
              <w:adjustRightInd w:val="0"/>
              <w:jc w:val="center"/>
              <w:rPr>
                <w:noProof/>
              </w:rPr>
            </w:pPr>
          </w:p>
        </w:tc>
        <w:tc>
          <w:tcPr>
            <w:tcW w:w="242" w:type="pct"/>
          </w:tcPr>
          <w:p w14:paraId="474AF062" w14:textId="77777777" w:rsidR="00E80E80" w:rsidRPr="00F85647" w:rsidRDefault="00E80E80" w:rsidP="00E80E80">
            <w:pPr>
              <w:autoSpaceDE w:val="0"/>
              <w:autoSpaceDN w:val="0"/>
              <w:adjustRightInd w:val="0"/>
              <w:jc w:val="center"/>
              <w:rPr>
                <w:noProof/>
              </w:rPr>
            </w:pPr>
          </w:p>
        </w:tc>
      </w:tr>
      <w:tr w:rsidR="00E80E80" w:rsidRPr="00F85647" w14:paraId="7A1791F3" w14:textId="77777777" w:rsidTr="00FC047E">
        <w:trPr>
          <w:trHeight w:val="288"/>
        </w:trPr>
        <w:tc>
          <w:tcPr>
            <w:tcW w:w="170" w:type="pct"/>
          </w:tcPr>
          <w:p w14:paraId="116D7A02" w14:textId="206B55DA" w:rsidR="00E80E80" w:rsidRPr="00F4254D" w:rsidRDefault="00E80E80" w:rsidP="00E80E80">
            <w:pPr>
              <w:autoSpaceDE w:val="0"/>
              <w:autoSpaceDN w:val="0"/>
              <w:adjustRightInd w:val="0"/>
              <w:jc w:val="center"/>
              <w:rPr>
                <w:noProof/>
              </w:rPr>
            </w:pPr>
            <w:r w:rsidRPr="00F4254D">
              <w:t>4</w:t>
            </w:r>
          </w:p>
        </w:tc>
        <w:tc>
          <w:tcPr>
            <w:tcW w:w="1153" w:type="pct"/>
          </w:tcPr>
          <w:p w14:paraId="2FEE5AD2" w14:textId="50C94F1B" w:rsidR="00E80E80" w:rsidRPr="00F4254D" w:rsidRDefault="00E80E80" w:rsidP="0022114D">
            <w:pPr>
              <w:autoSpaceDE w:val="0"/>
              <w:autoSpaceDN w:val="0"/>
              <w:adjustRightInd w:val="0"/>
              <w:rPr>
                <w:noProof/>
                <w:lang w:val="en-US"/>
              </w:rPr>
            </w:pPr>
            <w:r w:rsidRPr="00F4254D">
              <w:t xml:space="preserve">Izolacija proizvodnje ARMACEL, samogasive, sa parnom branom, izrađene od sintetičkog kaučuka (halogen free), za temperature od -40 °C do +105 °C tipa AC ili ekvivalentno, komplet sa originalnim lepilom i </w:t>
            </w:r>
            <w:r w:rsidRPr="00F4254D">
              <w:lastRenderedPageBreak/>
              <w:t>izolacionom trakom za bakarne cevi, dimenzija:</w:t>
            </w:r>
          </w:p>
        </w:tc>
        <w:tc>
          <w:tcPr>
            <w:tcW w:w="371" w:type="pct"/>
            <w:vAlign w:val="bottom"/>
          </w:tcPr>
          <w:p w14:paraId="661EF7B0"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4D110D21" w14:textId="77777777" w:rsidR="00E80E80" w:rsidRPr="00F4254D" w:rsidRDefault="00E80E80" w:rsidP="00E80E80">
            <w:pPr>
              <w:autoSpaceDE w:val="0"/>
              <w:autoSpaceDN w:val="0"/>
              <w:adjustRightInd w:val="0"/>
              <w:jc w:val="center"/>
              <w:rPr>
                <w:noProof/>
                <w:lang w:val="en-US"/>
              </w:rPr>
            </w:pPr>
          </w:p>
        </w:tc>
        <w:tc>
          <w:tcPr>
            <w:tcW w:w="664" w:type="pct"/>
          </w:tcPr>
          <w:p w14:paraId="22317DF0" w14:textId="77777777" w:rsidR="00E80E80" w:rsidRPr="00F4254D" w:rsidRDefault="00E80E80" w:rsidP="00E80E80">
            <w:pPr>
              <w:autoSpaceDE w:val="0"/>
              <w:autoSpaceDN w:val="0"/>
              <w:adjustRightInd w:val="0"/>
              <w:jc w:val="center"/>
              <w:rPr>
                <w:noProof/>
                <w:lang w:val="en-US"/>
              </w:rPr>
            </w:pPr>
          </w:p>
        </w:tc>
        <w:tc>
          <w:tcPr>
            <w:tcW w:w="664" w:type="pct"/>
          </w:tcPr>
          <w:p w14:paraId="5FB91695" w14:textId="77777777" w:rsidR="00E80E80" w:rsidRPr="00F85647" w:rsidRDefault="00E80E80" w:rsidP="00E80E80">
            <w:pPr>
              <w:autoSpaceDE w:val="0"/>
              <w:autoSpaceDN w:val="0"/>
              <w:adjustRightInd w:val="0"/>
              <w:jc w:val="center"/>
              <w:rPr>
                <w:noProof/>
                <w:lang w:val="en-US"/>
              </w:rPr>
            </w:pPr>
          </w:p>
        </w:tc>
        <w:tc>
          <w:tcPr>
            <w:tcW w:w="664" w:type="pct"/>
            <w:gridSpan w:val="2"/>
          </w:tcPr>
          <w:p w14:paraId="5AA44D62" w14:textId="77777777" w:rsidR="00E80E80" w:rsidRPr="00F85647" w:rsidRDefault="00E80E80" w:rsidP="00E80E80">
            <w:pPr>
              <w:autoSpaceDE w:val="0"/>
              <w:autoSpaceDN w:val="0"/>
              <w:adjustRightInd w:val="0"/>
              <w:jc w:val="center"/>
              <w:rPr>
                <w:noProof/>
                <w:lang w:val="en-US"/>
              </w:rPr>
            </w:pPr>
          </w:p>
        </w:tc>
        <w:tc>
          <w:tcPr>
            <w:tcW w:w="665" w:type="pct"/>
          </w:tcPr>
          <w:p w14:paraId="6C39A115" w14:textId="77777777" w:rsidR="00E80E80" w:rsidRPr="00F85647" w:rsidRDefault="00E80E80" w:rsidP="00E80E80">
            <w:pPr>
              <w:autoSpaceDE w:val="0"/>
              <w:autoSpaceDN w:val="0"/>
              <w:adjustRightInd w:val="0"/>
              <w:jc w:val="center"/>
              <w:rPr>
                <w:noProof/>
              </w:rPr>
            </w:pPr>
          </w:p>
        </w:tc>
        <w:tc>
          <w:tcPr>
            <w:tcW w:w="242" w:type="pct"/>
          </w:tcPr>
          <w:p w14:paraId="79E5A5D3" w14:textId="77777777" w:rsidR="00E80E80" w:rsidRPr="00F85647" w:rsidRDefault="00E80E80" w:rsidP="00E80E80">
            <w:pPr>
              <w:autoSpaceDE w:val="0"/>
              <w:autoSpaceDN w:val="0"/>
              <w:adjustRightInd w:val="0"/>
              <w:jc w:val="center"/>
              <w:rPr>
                <w:noProof/>
              </w:rPr>
            </w:pPr>
          </w:p>
        </w:tc>
      </w:tr>
      <w:tr w:rsidR="00E80E80" w:rsidRPr="00F85647" w14:paraId="15C84808" w14:textId="77777777" w:rsidTr="00FC047E">
        <w:trPr>
          <w:trHeight w:val="288"/>
        </w:trPr>
        <w:tc>
          <w:tcPr>
            <w:tcW w:w="170" w:type="pct"/>
          </w:tcPr>
          <w:p w14:paraId="754712AE" w14:textId="77777777" w:rsidR="00E80E80" w:rsidRPr="00F4254D" w:rsidRDefault="00E80E80" w:rsidP="00E80E80">
            <w:pPr>
              <w:autoSpaceDE w:val="0"/>
              <w:autoSpaceDN w:val="0"/>
              <w:adjustRightInd w:val="0"/>
              <w:jc w:val="center"/>
              <w:rPr>
                <w:noProof/>
              </w:rPr>
            </w:pPr>
          </w:p>
        </w:tc>
        <w:tc>
          <w:tcPr>
            <w:tcW w:w="1153" w:type="pct"/>
          </w:tcPr>
          <w:p w14:paraId="42A4A3B5" w14:textId="55ECA084" w:rsidR="00E80E80" w:rsidRPr="00F4254D" w:rsidRDefault="00E80E80" w:rsidP="0022114D">
            <w:pPr>
              <w:autoSpaceDE w:val="0"/>
              <w:autoSpaceDN w:val="0"/>
              <w:adjustRightInd w:val="0"/>
              <w:rPr>
                <w:noProof/>
                <w:lang w:val="en-US"/>
              </w:rPr>
            </w:pPr>
            <w:r w:rsidRPr="00F4254D">
              <w:t>Ø 6 mm debljine 13 mm</w:t>
            </w:r>
          </w:p>
        </w:tc>
        <w:tc>
          <w:tcPr>
            <w:tcW w:w="371" w:type="pct"/>
            <w:vAlign w:val="bottom"/>
          </w:tcPr>
          <w:p w14:paraId="41293264" w14:textId="71D6BC65" w:rsidR="00E80E80" w:rsidRPr="00F4254D" w:rsidRDefault="00E80E80" w:rsidP="00E80E80">
            <w:pPr>
              <w:autoSpaceDE w:val="0"/>
              <w:autoSpaceDN w:val="0"/>
              <w:adjustRightInd w:val="0"/>
              <w:jc w:val="center"/>
              <w:rPr>
                <w:noProof/>
                <w:lang w:val="en-US"/>
              </w:rPr>
            </w:pPr>
            <w:r w:rsidRPr="00F4254D">
              <w:t>m</w:t>
            </w:r>
          </w:p>
        </w:tc>
        <w:tc>
          <w:tcPr>
            <w:tcW w:w="407" w:type="pct"/>
            <w:vAlign w:val="bottom"/>
          </w:tcPr>
          <w:p w14:paraId="647F05C9" w14:textId="560663BA" w:rsidR="00E80E80" w:rsidRPr="00F4254D" w:rsidRDefault="00E80E80" w:rsidP="00E80E80">
            <w:pPr>
              <w:autoSpaceDE w:val="0"/>
              <w:autoSpaceDN w:val="0"/>
              <w:adjustRightInd w:val="0"/>
              <w:jc w:val="center"/>
              <w:rPr>
                <w:noProof/>
                <w:lang w:val="en-US"/>
              </w:rPr>
            </w:pPr>
            <w:r w:rsidRPr="00F4254D">
              <w:t>35</w:t>
            </w:r>
          </w:p>
        </w:tc>
        <w:tc>
          <w:tcPr>
            <w:tcW w:w="664" w:type="pct"/>
          </w:tcPr>
          <w:p w14:paraId="780DD997" w14:textId="77777777" w:rsidR="00E80E80" w:rsidRPr="00F4254D" w:rsidRDefault="00E80E80" w:rsidP="00E80E80">
            <w:pPr>
              <w:autoSpaceDE w:val="0"/>
              <w:autoSpaceDN w:val="0"/>
              <w:adjustRightInd w:val="0"/>
              <w:jc w:val="center"/>
              <w:rPr>
                <w:noProof/>
                <w:lang w:val="en-US"/>
              </w:rPr>
            </w:pPr>
          </w:p>
        </w:tc>
        <w:tc>
          <w:tcPr>
            <w:tcW w:w="664" w:type="pct"/>
          </w:tcPr>
          <w:p w14:paraId="4661736F" w14:textId="77777777" w:rsidR="00E80E80" w:rsidRPr="00F85647" w:rsidRDefault="00E80E80" w:rsidP="00E80E80">
            <w:pPr>
              <w:autoSpaceDE w:val="0"/>
              <w:autoSpaceDN w:val="0"/>
              <w:adjustRightInd w:val="0"/>
              <w:jc w:val="center"/>
              <w:rPr>
                <w:noProof/>
                <w:lang w:val="en-US"/>
              </w:rPr>
            </w:pPr>
          </w:p>
        </w:tc>
        <w:tc>
          <w:tcPr>
            <w:tcW w:w="664" w:type="pct"/>
            <w:gridSpan w:val="2"/>
          </w:tcPr>
          <w:p w14:paraId="239653A6" w14:textId="77777777" w:rsidR="00E80E80" w:rsidRPr="00F85647" w:rsidRDefault="00E80E80" w:rsidP="00E80E80">
            <w:pPr>
              <w:autoSpaceDE w:val="0"/>
              <w:autoSpaceDN w:val="0"/>
              <w:adjustRightInd w:val="0"/>
              <w:jc w:val="center"/>
              <w:rPr>
                <w:noProof/>
                <w:lang w:val="en-US"/>
              </w:rPr>
            </w:pPr>
          </w:p>
        </w:tc>
        <w:tc>
          <w:tcPr>
            <w:tcW w:w="665" w:type="pct"/>
          </w:tcPr>
          <w:p w14:paraId="5913D77A" w14:textId="77777777" w:rsidR="00E80E80" w:rsidRPr="00F85647" w:rsidRDefault="00E80E80" w:rsidP="00E80E80">
            <w:pPr>
              <w:autoSpaceDE w:val="0"/>
              <w:autoSpaceDN w:val="0"/>
              <w:adjustRightInd w:val="0"/>
              <w:jc w:val="center"/>
              <w:rPr>
                <w:noProof/>
              </w:rPr>
            </w:pPr>
          </w:p>
        </w:tc>
        <w:tc>
          <w:tcPr>
            <w:tcW w:w="242" w:type="pct"/>
          </w:tcPr>
          <w:p w14:paraId="693E4ACB" w14:textId="77777777" w:rsidR="00E80E80" w:rsidRPr="00F85647" w:rsidRDefault="00E80E80" w:rsidP="00E80E80">
            <w:pPr>
              <w:autoSpaceDE w:val="0"/>
              <w:autoSpaceDN w:val="0"/>
              <w:adjustRightInd w:val="0"/>
              <w:jc w:val="center"/>
              <w:rPr>
                <w:noProof/>
              </w:rPr>
            </w:pPr>
          </w:p>
        </w:tc>
      </w:tr>
      <w:tr w:rsidR="00E80E80" w:rsidRPr="00F85647" w14:paraId="577F60CE" w14:textId="77777777" w:rsidTr="00FC047E">
        <w:trPr>
          <w:trHeight w:val="288"/>
        </w:trPr>
        <w:tc>
          <w:tcPr>
            <w:tcW w:w="170" w:type="pct"/>
          </w:tcPr>
          <w:p w14:paraId="29F532AF" w14:textId="77777777" w:rsidR="00E80E80" w:rsidRPr="00F4254D" w:rsidRDefault="00E80E80" w:rsidP="00E80E80">
            <w:pPr>
              <w:autoSpaceDE w:val="0"/>
              <w:autoSpaceDN w:val="0"/>
              <w:adjustRightInd w:val="0"/>
              <w:jc w:val="center"/>
              <w:rPr>
                <w:noProof/>
              </w:rPr>
            </w:pPr>
          </w:p>
        </w:tc>
        <w:tc>
          <w:tcPr>
            <w:tcW w:w="1153" w:type="pct"/>
          </w:tcPr>
          <w:p w14:paraId="3EA637A5" w14:textId="4E2CCC48" w:rsidR="00E80E80" w:rsidRPr="00F4254D" w:rsidRDefault="00E80E80" w:rsidP="0022114D">
            <w:pPr>
              <w:autoSpaceDE w:val="0"/>
              <w:autoSpaceDN w:val="0"/>
              <w:adjustRightInd w:val="0"/>
              <w:rPr>
                <w:noProof/>
                <w:lang w:val="en-US"/>
              </w:rPr>
            </w:pPr>
            <w:r w:rsidRPr="00F4254D">
              <w:t>Ø 12 mm debljine 13 mm</w:t>
            </w:r>
          </w:p>
        </w:tc>
        <w:tc>
          <w:tcPr>
            <w:tcW w:w="371" w:type="pct"/>
            <w:vAlign w:val="bottom"/>
          </w:tcPr>
          <w:p w14:paraId="09B18724" w14:textId="27A5CDB5" w:rsidR="00E80E80" w:rsidRPr="00F4254D" w:rsidRDefault="00E80E80" w:rsidP="00E80E80">
            <w:pPr>
              <w:autoSpaceDE w:val="0"/>
              <w:autoSpaceDN w:val="0"/>
              <w:adjustRightInd w:val="0"/>
              <w:jc w:val="center"/>
              <w:rPr>
                <w:noProof/>
                <w:lang w:val="en-US"/>
              </w:rPr>
            </w:pPr>
            <w:r w:rsidRPr="00F4254D">
              <w:t>m</w:t>
            </w:r>
          </w:p>
        </w:tc>
        <w:tc>
          <w:tcPr>
            <w:tcW w:w="407" w:type="pct"/>
            <w:vAlign w:val="bottom"/>
          </w:tcPr>
          <w:p w14:paraId="7A9A2D84" w14:textId="1ED173A5" w:rsidR="00E80E80" w:rsidRPr="00F4254D" w:rsidRDefault="00E80E80" w:rsidP="00E80E80">
            <w:pPr>
              <w:autoSpaceDE w:val="0"/>
              <w:autoSpaceDN w:val="0"/>
              <w:adjustRightInd w:val="0"/>
              <w:jc w:val="center"/>
              <w:rPr>
                <w:noProof/>
                <w:lang w:val="en-US"/>
              </w:rPr>
            </w:pPr>
            <w:r w:rsidRPr="00F4254D">
              <w:t>35</w:t>
            </w:r>
          </w:p>
        </w:tc>
        <w:tc>
          <w:tcPr>
            <w:tcW w:w="664" w:type="pct"/>
          </w:tcPr>
          <w:p w14:paraId="07D11F10" w14:textId="77777777" w:rsidR="00E80E80" w:rsidRPr="00F4254D" w:rsidRDefault="00E80E80" w:rsidP="00E80E80">
            <w:pPr>
              <w:autoSpaceDE w:val="0"/>
              <w:autoSpaceDN w:val="0"/>
              <w:adjustRightInd w:val="0"/>
              <w:jc w:val="center"/>
              <w:rPr>
                <w:noProof/>
                <w:lang w:val="en-US"/>
              </w:rPr>
            </w:pPr>
          </w:p>
        </w:tc>
        <w:tc>
          <w:tcPr>
            <w:tcW w:w="664" w:type="pct"/>
          </w:tcPr>
          <w:p w14:paraId="7CA150E5" w14:textId="77777777" w:rsidR="00E80E80" w:rsidRPr="00F85647" w:rsidRDefault="00E80E80" w:rsidP="00E80E80">
            <w:pPr>
              <w:autoSpaceDE w:val="0"/>
              <w:autoSpaceDN w:val="0"/>
              <w:adjustRightInd w:val="0"/>
              <w:jc w:val="center"/>
              <w:rPr>
                <w:noProof/>
                <w:lang w:val="en-US"/>
              </w:rPr>
            </w:pPr>
          </w:p>
        </w:tc>
        <w:tc>
          <w:tcPr>
            <w:tcW w:w="664" w:type="pct"/>
            <w:gridSpan w:val="2"/>
          </w:tcPr>
          <w:p w14:paraId="53A96836" w14:textId="77777777" w:rsidR="00E80E80" w:rsidRPr="00F85647" w:rsidRDefault="00E80E80" w:rsidP="00E80E80">
            <w:pPr>
              <w:autoSpaceDE w:val="0"/>
              <w:autoSpaceDN w:val="0"/>
              <w:adjustRightInd w:val="0"/>
              <w:jc w:val="center"/>
              <w:rPr>
                <w:noProof/>
                <w:lang w:val="en-US"/>
              </w:rPr>
            </w:pPr>
          </w:p>
        </w:tc>
        <w:tc>
          <w:tcPr>
            <w:tcW w:w="665" w:type="pct"/>
          </w:tcPr>
          <w:p w14:paraId="250FC5BF" w14:textId="77777777" w:rsidR="00E80E80" w:rsidRPr="00F85647" w:rsidRDefault="00E80E80" w:rsidP="00E80E80">
            <w:pPr>
              <w:autoSpaceDE w:val="0"/>
              <w:autoSpaceDN w:val="0"/>
              <w:adjustRightInd w:val="0"/>
              <w:jc w:val="center"/>
              <w:rPr>
                <w:noProof/>
              </w:rPr>
            </w:pPr>
          </w:p>
        </w:tc>
        <w:tc>
          <w:tcPr>
            <w:tcW w:w="242" w:type="pct"/>
          </w:tcPr>
          <w:p w14:paraId="6921F9F7" w14:textId="77777777" w:rsidR="00E80E80" w:rsidRPr="00F85647" w:rsidRDefault="00E80E80" w:rsidP="00E80E80">
            <w:pPr>
              <w:autoSpaceDE w:val="0"/>
              <w:autoSpaceDN w:val="0"/>
              <w:adjustRightInd w:val="0"/>
              <w:jc w:val="center"/>
              <w:rPr>
                <w:noProof/>
              </w:rPr>
            </w:pPr>
          </w:p>
        </w:tc>
      </w:tr>
      <w:tr w:rsidR="00E80E80" w:rsidRPr="00F85647" w14:paraId="289E79D6" w14:textId="77777777" w:rsidTr="00FC047E">
        <w:trPr>
          <w:trHeight w:val="288"/>
        </w:trPr>
        <w:tc>
          <w:tcPr>
            <w:tcW w:w="170" w:type="pct"/>
          </w:tcPr>
          <w:p w14:paraId="1D70D995" w14:textId="644E4114" w:rsidR="00E80E80" w:rsidRPr="00F4254D" w:rsidRDefault="00E80E80" w:rsidP="00E80E80">
            <w:pPr>
              <w:autoSpaceDE w:val="0"/>
              <w:autoSpaceDN w:val="0"/>
              <w:adjustRightInd w:val="0"/>
              <w:jc w:val="center"/>
              <w:rPr>
                <w:noProof/>
              </w:rPr>
            </w:pPr>
            <w:r w:rsidRPr="00F4254D">
              <w:t>5</w:t>
            </w:r>
          </w:p>
        </w:tc>
        <w:tc>
          <w:tcPr>
            <w:tcW w:w="1153" w:type="pct"/>
          </w:tcPr>
          <w:p w14:paraId="0D57F2F0" w14:textId="292388B0" w:rsidR="00E80E80" w:rsidRPr="00F4254D" w:rsidRDefault="00E80E80" w:rsidP="0022114D">
            <w:pPr>
              <w:autoSpaceDE w:val="0"/>
              <w:autoSpaceDN w:val="0"/>
              <w:adjustRightInd w:val="0"/>
              <w:rPr>
                <w:noProof/>
                <w:lang w:val="en-US"/>
              </w:rPr>
            </w:pPr>
            <w:r w:rsidRPr="00F4254D">
              <w:t>Ispitivanje freonske instalacije na čvrstoću i nepropusnost azotom ili komprimovanim vazduhom na pritisku od Pis=36 bar u trajanju od 24h. Obračun po klima sistemu komplet.</w:t>
            </w:r>
          </w:p>
        </w:tc>
        <w:tc>
          <w:tcPr>
            <w:tcW w:w="371" w:type="pct"/>
            <w:vAlign w:val="bottom"/>
          </w:tcPr>
          <w:p w14:paraId="020F9172" w14:textId="533F9B68" w:rsidR="00E80E80" w:rsidRPr="00F4254D" w:rsidRDefault="00E80E80" w:rsidP="00E80E80">
            <w:pPr>
              <w:autoSpaceDE w:val="0"/>
              <w:autoSpaceDN w:val="0"/>
              <w:adjustRightInd w:val="0"/>
              <w:jc w:val="center"/>
              <w:rPr>
                <w:noProof/>
                <w:lang w:val="en-US"/>
              </w:rPr>
            </w:pPr>
            <w:r w:rsidRPr="00F4254D">
              <w:t>paušalno</w:t>
            </w:r>
          </w:p>
        </w:tc>
        <w:tc>
          <w:tcPr>
            <w:tcW w:w="407" w:type="pct"/>
            <w:vAlign w:val="bottom"/>
          </w:tcPr>
          <w:p w14:paraId="2A4B74FE" w14:textId="4A39CBF5" w:rsidR="00E80E80" w:rsidRPr="00F4254D" w:rsidRDefault="00E80E80" w:rsidP="00E80E80">
            <w:pPr>
              <w:autoSpaceDE w:val="0"/>
              <w:autoSpaceDN w:val="0"/>
              <w:adjustRightInd w:val="0"/>
              <w:jc w:val="center"/>
              <w:rPr>
                <w:noProof/>
                <w:lang w:val="en-US"/>
              </w:rPr>
            </w:pPr>
            <w:r w:rsidRPr="00F4254D">
              <w:t>1</w:t>
            </w:r>
          </w:p>
        </w:tc>
        <w:tc>
          <w:tcPr>
            <w:tcW w:w="664" w:type="pct"/>
          </w:tcPr>
          <w:p w14:paraId="2BD3FF0E" w14:textId="77777777" w:rsidR="00E80E80" w:rsidRPr="00F4254D" w:rsidRDefault="00E80E80" w:rsidP="00E80E80">
            <w:pPr>
              <w:autoSpaceDE w:val="0"/>
              <w:autoSpaceDN w:val="0"/>
              <w:adjustRightInd w:val="0"/>
              <w:jc w:val="center"/>
              <w:rPr>
                <w:noProof/>
                <w:lang w:val="en-US"/>
              </w:rPr>
            </w:pPr>
          </w:p>
        </w:tc>
        <w:tc>
          <w:tcPr>
            <w:tcW w:w="664" w:type="pct"/>
          </w:tcPr>
          <w:p w14:paraId="7EEC9133" w14:textId="77777777" w:rsidR="00E80E80" w:rsidRPr="00F85647" w:rsidRDefault="00E80E80" w:rsidP="00E80E80">
            <w:pPr>
              <w:autoSpaceDE w:val="0"/>
              <w:autoSpaceDN w:val="0"/>
              <w:adjustRightInd w:val="0"/>
              <w:jc w:val="center"/>
              <w:rPr>
                <w:noProof/>
                <w:lang w:val="en-US"/>
              </w:rPr>
            </w:pPr>
          </w:p>
        </w:tc>
        <w:tc>
          <w:tcPr>
            <w:tcW w:w="664" w:type="pct"/>
            <w:gridSpan w:val="2"/>
          </w:tcPr>
          <w:p w14:paraId="548B5EEB" w14:textId="77777777" w:rsidR="00E80E80" w:rsidRPr="00F85647" w:rsidRDefault="00E80E80" w:rsidP="00E80E80">
            <w:pPr>
              <w:autoSpaceDE w:val="0"/>
              <w:autoSpaceDN w:val="0"/>
              <w:adjustRightInd w:val="0"/>
              <w:jc w:val="center"/>
              <w:rPr>
                <w:noProof/>
                <w:lang w:val="en-US"/>
              </w:rPr>
            </w:pPr>
          </w:p>
        </w:tc>
        <w:tc>
          <w:tcPr>
            <w:tcW w:w="665" w:type="pct"/>
          </w:tcPr>
          <w:p w14:paraId="01C52DEC" w14:textId="77777777" w:rsidR="00E80E80" w:rsidRPr="00F85647" w:rsidRDefault="00E80E80" w:rsidP="00E80E80">
            <w:pPr>
              <w:autoSpaceDE w:val="0"/>
              <w:autoSpaceDN w:val="0"/>
              <w:adjustRightInd w:val="0"/>
              <w:jc w:val="center"/>
              <w:rPr>
                <w:noProof/>
              </w:rPr>
            </w:pPr>
          </w:p>
        </w:tc>
        <w:tc>
          <w:tcPr>
            <w:tcW w:w="242" w:type="pct"/>
          </w:tcPr>
          <w:p w14:paraId="047F7454" w14:textId="77777777" w:rsidR="00E80E80" w:rsidRPr="00F85647" w:rsidRDefault="00E80E80" w:rsidP="00E80E80">
            <w:pPr>
              <w:autoSpaceDE w:val="0"/>
              <w:autoSpaceDN w:val="0"/>
              <w:adjustRightInd w:val="0"/>
              <w:jc w:val="center"/>
              <w:rPr>
                <w:noProof/>
              </w:rPr>
            </w:pPr>
          </w:p>
        </w:tc>
      </w:tr>
      <w:tr w:rsidR="00E80E80" w:rsidRPr="00F85647" w14:paraId="043EFC6A" w14:textId="77777777" w:rsidTr="00FC047E">
        <w:trPr>
          <w:trHeight w:val="288"/>
        </w:trPr>
        <w:tc>
          <w:tcPr>
            <w:tcW w:w="170" w:type="pct"/>
          </w:tcPr>
          <w:p w14:paraId="175DA169" w14:textId="2652546A" w:rsidR="00E80E80" w:rsidRPr="00F4254D" w:rsidRDefault="00E80E80" w:rsidP="00E80E80">
            <w:pPr>
              <w:autoSpaceDE w:val="0"/>
              <w:autoSpaceDN w:val="0"/>
              <w:adjustRightInd w:val="0"/>
              <w:jc w:val="center"/>
              <w:rPr>
                <w:noProof/>
              </w:rPr>
            </w:pPr>
            <w:r w:rsidRPr="00F4254D">
              <w:t>6</w:t>
            </w:r>
          </w:p>
        </w:tc>
        <w:tc>
          <w:tcPr>
            <w:tcW w:w="1153" w:type="pct"/>
          </w:tcPr>
          <w:p w14:paraId="7E05FE99" w14:textId="3F7D3B41" w:rsidR="00E80E80" w:rsidRPr="00F4254D" w:rsidRDefault="00E80E80" w:rsidP="0022114D">
            <w:pPr>
              <w:autoSpaceDE w:val="0"/>
              <w:autoSpaceDN w:val="0"/>
              <w:adjustRightInd w:val="0"/>
              <w:rPr>
                <w:noProof/>
                <w:lang w:val="en-US"/>
              </w:rPr>
            </w:pPr>
            <w:r w:rsidRPr="00F4254D">
              <w:t>Vakumiranje freonske instalacije sa dopunom freona. Količinu dopunjenog freona kontrolisati elektronskom vagom koji treba da bude u skladu sa tehničkim preporukama proizvođača opreme.</w:t>
            </w:r>
          </w:p>
        </w:tc>
        <w:tc>
          <w:tcPr>
            <w:tcW w:w="371" w:type="pct"/>
            <w:vAlign w:val="bottom"/>
          </w:tcPr>
          <w:p w14:paraId="47054265" w14:textId="4256F0CC" w:rsidR="00E80E80" w:rsidRPr="00F4254D" w:rsidRDefault="00E80E80" w:rsidP="00E80E80">
            <w:pPr>
              <w:autoSpaceDE w:val="0"/>
              <w:autoSpaceDN w:val="0"/>
              <w:adjustRightInd w:val="0"/>
              <w:jc w:val="center"/>
              <w:rPr>
                <w:noProof/>
                <w:lang w:val="en-US"/>
              </w:rPr>
            </w:pPr>
            <w:r w:rsidRPr="00F4254D">
              <w:t>kg</w:t>
            </w:r>
          </w:p>
        </w:tc>
        <w:tc>
          <w:tcPr>
            <w:tcW w:w="407" w:type="pct"/>
            <w:vAlign w:val="bottom"/>
          </w:tcPr>
          <w:p w14:paraId="2FD0FEA0" w14:textId="1C60A731" w:rsidR="00E80E80" w:rsidRPr="00F4254D" w:rsidRDefault="00E80E80" w:rsidP="00E80E80">
            <w:pPr>
              <w:autoSpaceDE w:val="0"/>
              <w:autoSpaceDN w:val="0"/>
              <w:adjustRightInd w:val="0"/>
              <w:jc w:val="center"/>
              <w:rPr>
                <w:noProof/>
                <w:lang w:val="en-US"/>
              </w:rPr>
            </w:pPr>
            <w:r w:rsidRPr="00F4254D">
              <w:t>2</w:t>
            </w:r>
          </w:p>
        </w:tc>
        <w:tc>
          <w:tcPr>
            <w:tcW w:w="664" w:type="pct"/>
          </w:tcPr>
          <w:p w14:paraId="7FC5031B" w14:textId="77777777" w:rsidR="00E80E80" w:rsidRPr="00F4254D" w:rsidRDefault="00E80E80" w:rsidP="00E80E80">
            <w:pPr>
              <w:autoSpaceDE w:val="0"/>
              <w:autoSpaceDN w:val="0"/>
              <w:adjustRightInd w:val="0"/>
              <w:jc w:val="center"/>
              <w:rPr>
                <w:noProof/>
                <w:lang w:val="en-US"/>
              </w:rPr>
            </w:pPr>
          </w:p>
        </w:tc>
        <w:tc>
          <w:tcPr>
            <w:tcW w:w="664" w:type="pct"/>
          </w:tcPr>
          <w:p w14:paraId="441531D9" w14:textId="77777777" w:rsidR="00E80E80" w:rsidRPr="00F85647" w:rsidRDefault="00E80E80" w:rsidP="00E80E80">
            <w:pPr>
              <w:autoSpaceDE w:val="0"/>
              <w:autoSpaceDN w:val="0"/>
              <w:adjustRightInd w:val="0"/>
              <w:jc w:val="center"/>
              <w:rPr>
                <w:noProof/>
                <w:lang w:val="en-US"/>
              </w:rPr>
            </w:pPr>
          </w:p>
        </w:tc>
        <w:tc>
          <w:tcPr>
            <w:tcW w:w="664" w:type="pct"/>
            <w:gridSpan w:val="2"/>
          </w:tcPr>
          <w:p w14:paraId="7C26223A" w14:textId="77777777" w:rsidR="00E80E80" w:rsidRPr="00F85647" w:rsidRDefault="00E80E80" w:rsidP="00E80E80">
            <w:pPr>
              <w:autoSpaceDE w:val="0"/>
              <w:autoSpaceDN w:val="0"/>
              <w:adjustRightInd w:val="0"/>
              <w:jc w:val="center"/>
              <w:rPr>
                <w:noProof/>
                <w:lang w:val="en-US"/>
              </w:rPr>
            </w:pPr>
          </w:p>
        </w:tc>
        <w:tc>
          <w:tcPr>
            <w:tcW w:w="665" w:type="pct"/>
          </w:tcPr>
          <w:p w14:paraId="5DFC0773" w14:textId="77777777" w:rsidR="00E80E80" w:rsidRPr="00F85647" w:rsidRDefault="00E80E80" w:rsidP="00E80E80">
            <w:pPr>
              <w:autoSpaceDE w:val="0"/>
              <w:autoSpaceDN w:val="0"/>
              <w:adjustRightInd w:val="0"/>
              <w:jc w:val="center"/>
              <w:rPr>
                <w:noProof/>
              </w:rPr>
            </w:pPr>
          </w:p>
        </w:tc>
        <w:tc>
          <w:tcPr>
            <w:tcW w:w="242" w:type="pct"/>
          </w:tcPr>
          <w:p w14:paraId="28B6B4B3" w14:textId="77777777" w:rsidR="00E80E80" w:rsidRPr="00F85647" w:rsidRDefault="00E80E80" w:rsidP="00E80E80">
            <w:pPr>
              <w:autoSpaceDE w:val="0"/>
              <w:autoSpaceDN w:val="0"/>
              <w:adjustRightInd w:val="0"/>
              <w:jc w:val="center"/>
              <w:rPr>
                <w:noProof/>
              </w:rPr>
            </w:pPr>
          </w:p>
        </w:tc>
      </w:tr>
      <w:tr w:rsidR="00320C79" w:rsidRPr="00F85647" w14:paraId="3B68FEE5" w14:textId="77777777" w:rsidTr="00FC047E">
        <w:trPr>
          <w:trHeight w:val="288"/>
        </w:trPr>
        <w:tc>
          <w:tcPr>
            <w:tcW w:w="170" w:type="pct"/>
          </w:tcPr>
          <w:p w14:paraId="76086621" w14:textId="42FAB78D" w:rsidR="00320C79" w:rsidRPr="00F4254D" w:rsidRDefault="00320C79" w:rsidP="00320C79">
            <w:pPr>
              <w:autoSpaceDE w:val="0"/>
              <w:autoSpaceDN w:val="0"/>
              <w:adjustRightInd w:val="0"/>
              <w:jc w:val="center"/>
              <w:rPr>
                <w:noProof/>
              </w:rPr>
            </w:pPr>
            <w:r w:rsidRPr="00F4254D">
              <w:t>7</w:t>
            </w:r>
          </w:p>
        </w:tc>
        <w:tc>
          <w:tcPr>
            <w:tcW w:w="1153" w:type="pct"/>
          </w:tcPr>
          <w:p w14:paraId="3B42F10E" w14:textId="1AD138C1" w:rsidR="00320C79" w:rsidRPr="00F4254D" w:rsidRDefault="00320C79" w:rsidP="00320C79">
            <w:pPr>
              <w:autoSpaceDE w:val="0"/>
              <w:autoSpaceDN w:val="0"/>
              <w:adjustRightInd w:val="0"/>
              <w:rPr>
                <w:noProof/>
                <w:lang w:val="en-US"/>
              </w:rPr>
            </w:pPr>
            <w:r w:rsidRPr="00F4254D">
              <w:t>Cevi od polipropilena za odvod kondenzata od unutrašnje klima jedinice sa izolacijom proiz. Armacell tip:AC debljine 9mm, dimenzija:</w:t>
            </w:r>
            <w:r>
              <w:t xml:space="preserve"> </w:t>
            </w:r>
            <w:r w:rsidRPr="00F4254D">
              <w:t>Ø25 mm</w:t>
            </w:r>
          </w:p>
        </w:tc>
        <w:tc>
          <w:tcPr>
            <w:tcW w:w="371" w:type="pct"/>
            <w:vAlign w:val="bottom"/>
          </w:tcPr>
          <w:p w14:paraId="122683AD" w14:textId="4EA709E9" w:rsidR="00320C79" w:rsidRPr="00F4254D" w:rsidRDefault="00320C79" w:rsidP="00320C79">
            <w:pPr>
              <w:autoSpaceDE w:val="0"/>
              <w:autoSpaceDN w:val="0"/>
              <w:adjustRightInd w:val="0"/>
              <w:jc w:val="center"/>
              <w:rPr>
                <w:noProof/>
                <w:lang w:val="en-US"/>
              </w:rPr>
            </w:pPr>
            <w:r w:rsidRPr="00F4254D">
              <w:t>m</w:t>
            </w:r>
          </w:p>
        </w:tc>
        <w:tc>
          <w:tcPr>
            <w:tcW w:w="407" w:type="pct"/>
            <w:vAlign w:val="bottom"/>
          </w:tcPr>
          <w:p w14:paraId="6A96324D" w14:textId="79340B21" w:rsidR="00320C79" w:rsidRPr="00F4254D" w:rsidRDefault="00320C79" w:rsidP="00320C79">
            <w:pPr>
              <w:autoSpaceDE w:val="0"/>
              <w:autoSpaceDN w:val="0"/>
              <w:adjustRightInd w:val="0"/>
              <w:jc w:val="center"/>
              <w:rPr>
                <w:noProof/>
                <w:lang w:val="en-US"/>
              </w:rPr>
            </w:pPr>
            <w:r w:rsidRPr="00F4254D">
              <w:t>40</w:t>
            </w:r>
          </w:p>
        </w:tc>
        <w:tc>
          <w:tcPr>
            <w:tcW w:w="664" w:type="pct"/>
          </w:tcPr>
          <w:p w14:paraId="1F14A57E" w14:textId="77777777" w:rsidR="00320C79" w:rsidRPr="00F4254D" w:rsidRDefault="00320C79" w:rsidP="00320C79">
            <w:pPr>
              <w:autoSpaceDE w:val="0"/>
              <w:autoSpaceDN w:val="0"/>
              <w:adjustRightInd w:val="0"/>
              <w:jc w:val="center"/>
              <w:rPr>
                <w:noProof/>
                <w:lang w:val="en-US"/>
              </w:rPr>
            </w:pPr>
          </w:p>
        </w:tc>
        <w:tc>
          <w:tcPr>
            <w:tcW w:w="664" w:type="pct"/>
          </w:tcPr>
          <w:p w14:paraId="761D8D5D" w14:textId="77777777" w:rsidR="00320C79" w:rsidRPr="00F85647" w:rsidRDefault="00320C79" w:rsidP="00320C79">
            <w:pPr>
              <w:autoSpaceDE w:val="0"/>
              <w:autoSpaceDN w:val="0"/>
              <w:adjustRightInd w:val="0"/>
              <w:jc w:val="center"/>
              <w:rPr>
                <w:noProof/>
                <w:lang w:val="en-US"/>
              </w:rPr>
            </w:pPr>
          </w:p>
        </w:tc>
        <w:tc>
          <w:tcPr>
            <w:tcW w:w="664" w:type="pct"/>
            <w:gridSpan w:val="2"/>
          </w:tcPr>
          <w:p w14:paraId="66C52AA2" w14:textId="77777777" w:rsidR="00320C79" w:rsidRPr="00F85647" w:rsidRDefault="00320C79" w:rsidP="00320C79">
            <w:pPr>
              <w:autoSpaceDE w:val="0"/>
              <w:autoSpaceDN w:val="0"/>
              <w:adjustRightInd w:val="0"/>
              <w:jc w:val="center"/>
              <w:rPr>
                <w:noProof/>
                <w:lang w:val="en-US"/>
              </w:rPr>
            </w:pPr>
          </w:p>
        </w:tc>
        <w:tc>
          <w:tcPr>
            <w:tcW w:w="665" w:type="pct"/>
          </w:tcPr>
          <w:p w14:paraId="350180D0" w14:textId="77777777" w:rsidR="00320C79" w:rsidRPr="00F85647" w:rsidRDefault="00320C79" w:rsidP="00320C79">
            <w:pPr>
              <w:autoSpaceDE w:val="0"/>
              <w:autoSpaceDN w:val="0"/>
              <w:adjustRightInd w:val="0"/>
              <w:jc w:val="center"/>
              <w:rPr>
                <w:noProof/>
              </w:rPr>
            </w:pPr>
          </w:p>
        </w:tc>
        <w:tc>
          <w:tcPr>
            <w:tcW w:w="242" w:type="pct"/>
          </w:tcPr>
          <w:p w14:paraId="15B77DFD" w14:textId="77777777" w:rsidR="00320C79" w:rsidRPr="00F85647" w:rsidRDefault="00320C79" w:rsidP="00320C79">
            <w:pPr>
              <w:autoSpaceDE w:val="0"/>
              <w:autoSpaceDN w:val="0"/>
              <w:adjustRightInd w:val="0"/>
              <w:jc w:val="center"/>
              <w:rPr>
                <w:noProof/>
              </w:rPr>
            </w:pPr>
          </w:p>
        </w:tc>
      </w:tr>
      <w:tr w:rsidR="00E80E80" w:rsidRPr="00F85647" w14:paraId="376CBC36" w14:textId="77777777" w:rsidTr="00FC047E">
        <w:trPr>
          <w:trHeight w:val="288"/>
        </w:trPr>
        <w:tc>
          <w:tcPr>
            <w:tcW w:w="170" w:type="pct"/>
          </w:tcPr>
          <w:p w14:paraId="4DFF254F" w14:textId="375F4A25" w:rsidR="00E80E80" w:rsidRPr="00F4254D" w:rsidRDefault="00E80E80" w:rsidP="00E80E80">
            <w:pPr>
              <w:autoSpaceDE w:val="0"/>
              <w:autoSpaceDN w:val="0"/>
              <w:adjustRightInd w:val="0"/>
              <w:jc w:val="center"/>
              <w:rPr>
                <w:noProof/>
              </w:rPr>
            </w:pPr>
            <w:r w:rsidRPr="00F4254D">
              <w:t>8</w:t>
            </w:r>
          </w:p>
        </w:tc>
        <w:tc>
          <w:tcPr>
            <w:tcW w:w="1153" w:type="pct"/>
          </w:tcPr>
          <w:p w14:paraId="504737F1" w14:textId="5DAC47CE" w:rsidR="00E80E80" w:rsidRPr="00F4254D" w:rsidRDefault="00E80E80" w:rsidP="0022114D">
            <w:pPr>
              <w:autoSpaceDE w:val="0"/>
              <w:autoSpaceDN w:val="0"/>
              <w:adjustRightInd w:val="0"/>
              <w:rPr>
                <w:noProof/>
                <w:lang w:val="en-US"/>
              </w:rPr>
            </w:pPr>
            <w:r w:rsidRPr="00F4254D">
              <w:t>Prateći fazonski komadi za kondenznu instalaciju (kolena, "T" komadi, redukcije, šelne</w:t>
            </w:r>
            <w:proofErr w:type="gramStart"/>
            <w:r w:rsidRPr="00F4254D">
              <w:t>,...</w:t>
            </w:r>
            <w:proofErr w:type="gramEnd"/>
            <w:r w:rsidRPr="00F4254D">
              <w:t>), 50% od prethodne stavke.</w:t>
            </w:r>
          </w:p>
        </w:tc>
        <w:tc>
          <w:tcPr>
            <w:tcW w:w="371" w:type="pct"/>
            <w:vAlign w:val="bottom"/>
          </w:tcPr>
          <w:p w14:paraId="5739F623"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65A47188" w14:textId="354B85EC" w:rsidR="00E80E80" w:rsidRPr="00F4254D" w:rsidRDefault="00E80E80" w:rsidP="00E80E80">
            <w:pPr>
              <w:autoSpaceDE w:val="0"/>
              <w:autoSpaceDN w:val="0"/>
              <w:adjustRightInd w:val="0"/>
              <w:jc w:val="center"/>
              <w:rPr>
                <w:noProof/>
                <w:lang w:val="en-US"/>
              </w:rPr>
            </w:pPr>
            <w:r w:rsidRPr="00F4254D">
              <w:t>0,5</w:t>
            </w:r>
          </w:p>
        </w:tc>
        <w:tc>
          <w:tcPr>
            <w:tcW w:w="664" w:type="pct"/>
          </w:tcPr>
          <w:p w14:paraId="70A45FEC" w14:textId="77777777" w:rsidR="00E80E80" w:rsidRPr="00F4254D" w:rsidRDefault="00E80E80" w:rsidP="00E80E80">
            <w:pPr>
              <w:autoSpaceDE w:val="0"/>
              <w:autoSpaceDN w:val="0"/>
              <w:adjustRightInd w:val="0"/>
              <w:jc w:val="center"/>
              <w:rPr>
                <w:noProof/>
                <w:lang w:val="en-US"/>
              </w:rPr>
            </w:pPr>
          </w:p>
        </w:tc>
        <w:tc>
          <w:tcPr>
            <w:tcW w:w="664" w:type="pct"/>
          </w:tcPr>
          <w:p w14:paraId="6D00C1B0" w14:textId="77777777" w:rsidR="00E80E80" w:rsidRPr="00F85647" w:rsidRDefault="00E80E80" w:rsidP="00E80E80">
            <w:pPr>
              <w:autoSpaceDE w:val="0"/>
              <w:autoSpaceDN w:val="0"/>
              <w:adjustRightInd w:val="0"/>
              <w:jc w:val="center"/>
              <w:rPr>
                <w:noProof/>
                <w:lang w:val="en-US"/>
              </w:rPr>
            </w:pPr>
          </w:p>
        </w:tc>
        <w:tc>
          <w:tcPr>
            <w:tcW w:w="664" w:type="pct"/>
            <w:gridSpan w:val="2"/>
          </w:tcPr>
          <w:p w14:paraId="51137EF0" w14:textId="77777777" w:rsidR="00E80E80" w:rsidRPr="00F85647" w:rsidRDefault="00E80E80" w:rsidP="00E80E80">
            <w:pPr>
              <w:autoSpaceDE w:val="0"/>
              <w:autoSpaceDN w:val="0"/>
              <w:adjustRightInd w:val="0"/>
              <w:jc w:val="center"/>
              <w:rPr>
                <w:noProof/>
                <w:lang w:val="en-US"/>
              </w:rPr>
            </w:pPr>
          </w:p>
        </w:tc>
        <w:tc>
          <w:tcPr>
            <w:tcW w:w="665" w:type="pct"/>
          </w:tcPr>
          <w:p w14:paraId="73F99CB8" w14:textId="77777777" w:rsidR="00E80E80" w:rsidRPr="00F85647" w:rsidRDefault="00E80E80" w:rsidP="00E80E80">
            <w:pPr>
              <w:autoSpaceDE w:val="0"/>
              <w:autoSpaceDN w:val="0"/>
              <w:adjustRightInd w:val="0"/>
              <w:jc w:val="center"/>
              <w:rPr>
                <w:noProof/>
              </w:rPr>
            </w:pPr>
          </w:p>
        </w:tc>
        <w:tc>
          <w:tcPr>
            <w:tcW w:w="242" w:type="pct"/>
          </w:tcPr>
          <w:p w14:paraId="49FE2F63" w14:textId="77777777" w:rsidR="00E80E80" w:rsidRPr="00F85647" w:rsidRDefault="00E80E80" w:rsidP="00E80E80">
            <w:pPr>
              <w:autoSpaceDE w:val="0"/>
              <w:autoSpaceDN w:val="0"/>
              <w:adjustRightInd w:val="0"/>
              <w:jc w:val="center"/>
              <w:rPr>
                <w:noProof/>
              </w:rPr>
            </w:pPr>
          </w:p>
        </w:tc>
      </w:tr>
      <w:tr w:rsidR="00E80E80" w:rsidRPr="00F85647" w14:paraId="454BC9FA" w14:textId="77777777" w:rsidTr="00FC047E">
        <w:trPr>
          <w:trHeight w:val="288"/>
        </w:trPr>
        <w:tc>
          <w:tcPr>
            <w:tcW w:w="170" w:type="pct"/>
          </w:tcPr>
          <w:p w14:paraId="6BAA9151" w14:textId="2D5D91A4" w:rsidR="00E80E80" w:rsidRPr="00F4254D" w:rsidRDefault="00E80E80" w:rsidP="00E80E80">
            <w:pPr>
              <w:autoSpaceDE w:val="0"/>
              <w:autoSpaceDN w:val="0"/>
              <w:adjustRightInd w:val="0"/>
              <w:jc w:val="center"/>
              <w:rPr>
                <w:noProof/>
              </w:rPr>
            </w:pPr>
            <w:r w:rsidRPr="00F4254D">
              <w:t>9</w:t>
            </w:r>
          </w:p>
        </w:tc>
        <w:tc>
          <w:tcPr>
            <w:tcW w:w="1153" w:type="pct"/>
          </w:tcPr>
          <w:p w14:paraId="0995BBBA" w14:textId="79A9116C" w:rsidR="00E80E80" w:rsidRPr="00F4254D" w:rsidRDefault="00E80E80" w:rsidP="0022114D">
            <w:pPr>
              <w:autoSpaceDE w:val="0"/>
              <w:autoSpaceDN w:val="0"/>
              <w:adjustRightInd w:val="0"/>
              <w:rPr>
                <w:noProof/>
                <w:lang w:val="en-US"/>
              </w:rPr>
            </w:pPr>
            <w:r w:rsidRPr="00F4254D">
              <w:t xml:space="preserve">Bušenje pregradnih zidova od opeke za prolaz freonskih i kondenznih cevi. Dimenzije </w:t>
            </w:r>
            <w:r w:rsidRPr="00F4254D">
              <w:lastRenderedPageBreak/>
              <w:t>otvora Ø50 mm.</w:t>
            </w:r>
          </w:p>
        </w:tc>
        <w:tc>
          <w:tcPr>
            <w:tcW w:w="371" w:type="pct"/>
            <w:vAlign w:val="bottom"/>
          </w:tcPr>
          <w:p w14:paraId="504F863E" w14:textId="660E5C0F" w:rsidR="00E80E80" w:rsidRPr="00F4254D" w:rsidRDefault="00E80E80" w:rsidP="00E80E80">
            <w:pPr>
              <w:autoSpaceDE w:val="0"/>
              <w:autoSpaceDN w:val="0"/>
              <w:adjustRightInd w:val="0"/>
              <w:jc w:val="center"/>
              <w:rPr>
                <w:noProof/>
                <w:lang w:val="en-US"/>
              </w:rPr>
            </w:pPr>
            <w:r w:rsidRPr="00F4254D">
              <w:lastRenderedPageBreak/>
              <w:t>kom</w:t>
            </w:r>
          </w:p>
        </w:tc>
        <w:tc>
          <w:tcPr>
            <w:tcW w:w="407" w:type="pct"/>
            <w:vAlign w:val="bottom"/>
          </w:tcPr>
          <w:p w14:paraId="15DDD0CB" w14:textId="4FEEA728" w:rsidR="00E80E80" w:rsidRPr="00F4254D" w:rsidRDefault="00E80E80" w:rsidP="00E80E80">
            <w:pPr>
              <w:autoSpaceDE w:val="0"/>
              <w:autoSpaceDN w:val="0"/>
              <w:adjustRightInd w:val="0"/>
              <w:jc w:val="center"/>
              <w:rPr>
                <w:noProof/>
                <w:lang w:val="en-US"/>
              </w:rPr>
            </w:pPr>
            <w:r w:rsidRPr="00F4254D">
              <w:t>3</w:t>
            </w:r>
          </w:p>
        </w:tc>
        <w:tc>
          <w:tcPr>
            <w:tcW w:w="664" w:type="pct"/>
          </w:tcPr>
          <w:p w14:paraId="799FAE2B" w14:textId="77777777" w:rsidR="00E80E80" w:rsidRPr="00F4254D" w:rsidRDefault="00E80E80" w:rsidP="00E80E80">
            <w:pPr>
              <w:autoSpaceDE w:val="0"/>
              <w:autoSpaceDN w:val="0"/>
              <w:adjustRightInd w:val="0"/>
              <w:jc w:val="center"/>
              <w:rPr>
                <w:noProof/>
                <w:lang w:val="en-US"/>
              </w:rPr>
            </w:pPr>
          </w:p>
        </w:tc>
        <w:tc>
          <w:tcPr>
            <w:tcW w:w="664" w:type="pct"/>
          </w:tcPr>
          <w:p w14:paraId="7DE9B130" w14:textId="77777777" w:rsidR="00E80E80" w:rsidRPr="00F85647" w:rsidRDefault="00E80E80" w:rsidP="00E80E80">
            <w:pPr>
              <w:autoSpaceDE w:val="0"/>
              <w:autoSpaceDN w:val="0"/>
              <w:adjustRightInd w:val="0"/>
              <w:jc w:val="center"/>
              <w:rPr>
                <w:noProof/>
                <w:lang w:val="en-US"/>
              </w:rPr>
            </w:pPr>
          </w:p>
        </w:tc>
        <w:tc>
          <w:tcPr>
            <w:tcW w:w="664" w:type="pct"/>
            <w:gridSpan w:val="2"/>
          </w:tcPr>
          <w:p w14:paraId="093F6B2A" w14:textId="77777777" w:rsidR="00E80E80" w:rsidRPr="00F85647" w:rsidRDefault="00E80E80" w:rsidP="00E80E80">
            <w:pPr>
              <w:autoSpaceDE w:val="0"/>
              <w:autoSpaceDN w:val="0"/>
              <w:adjustRightInd w:val="0"/>
              <w:jc w:val="center"/>
              <w:rPr>
                <w:noProof/>
                <w:lang w:val="en-US"/>
              </w:rPr>
            </w:pPr>
          </w:p>
        </w:tc>
        <w:tc>
          <w:tcPr>
            <w:tcW w:w="665" w:type="pct"/>
          </w:tcPr>
          <w:p w14:paraId="60FECCF3" w14:textId="77777777" w:rsidR="00E80E80" w:rsidRPr="00F85647" w:rsidRDefault="00E80E80" w:rsidP="00E80E80">
            <w:pPr>
              <w:autoSpaceDE w:val="0"/>
              <w:autoSpaceDN w:val="0"/>
              <w:adjustRightInd w:val="0"/>
              <w:jc w:val="center"/>
              <w:rPr>
                <w:noProof/>
              </w:rPr>
            </w:pPr>
          </w:p>
        </w:tc>
        <w:tc>
          <w:tcPr>
            <w:tcW w:w="242" w:type="pct"/>
          </w:tcPr>
          <w:p w14:paraId="2A0963F0" w14:textId="77777777" w:rsidR="00E80E80" w:rsidRPr="00F85647" w:rsidRDefault="00E80E80" w:rsidP="00E80E80">
            <w:pPr>
              <w:autoSpaceDE w:val="0"/>
              <w:autoSpaceDN w:val="0"/>
              <w:adjustRightInd w:val="0"/>
              <w:jc w:val="center"/>
              <w:rPr>
                <w:noProof/>
              </w:rPr>
            </w:pPr>
          </w:p>
        </w:tc>
      </w:tr>
      <w:tr w:rsidR="00E80E80" w:rsidRPr="00F85647" w14:paraId="10817895" w14:textId="77777777" w:rsidTr="00FC047E">
        <w:trPr>
          <w:trHeight w:val="288"/>
        </w:trPr>
        <w:tc>
          <w:tcPr>
            <w:tcW w:w="170" w:type="pct"/>
          </w:tcPr>
          <w:p w14:paraId="6DAB5032" w14:textId="118F7F1A" w:rsidR="00E80E80" w:rsidRPr="00F4254D" w:rsidRDefault="00E80E80" w:rsidP="00E80E80">
            <w:pPr>
              <w:autoSpaceDE w:val="0"/>
              <w:autoSpaceDN w:val="0"/>
              <w:adjustRightInd w:val="0"/>
              <w:jc w:val="center"/>
              <w:rPr>
                <w:noProof/>
              </w:rPr>
            </w:pPr>
            <w:r w:rsidRPr="00F4254D">
              <w:lastRenderedPageBreak/>
              <w:t>10</w:t>
            </w:r>
          </w:p>
        </w:tc>
        <w:tc>
          <w:tcPr>
            <w:tcW w:w="1153" w:type="pct"/>
          </w:tcPr>
          <w:p w14:paraId="60309050" w14:textId="490BCC8E" w:rsidR="00E80E80" w:rsidRPr="00F4254D" w:rsidRDefault="00E80E80" w:rsidP="0022114D">
            <w:pPr>
              <w:autoSpaceDE w:val="0"/>
              <w:autoSpaceDN w:val="0"/>
              <w:adjustRightInd w:val="0"/>
              <w:rPr>
                <w:noProof/>
                <w:lang w:val="en-US"/>
              </w:rPr>
            </w:pPr>
            <w:r w:rsidRPr="00F4254D">
              <w:t>Izrada noseće konstrukcije izrađene od čeličnih kutijastih profila za montažu spoljne. Konstrukciju treba detaljno očistiti od rđe i masnoće i antikorozivno je zaštititi sa dva premaza osnovne boje i dva premaza završne boje.</w:t>
            </w:r>
          </w:p>
        </w:tc>
        <w:tc>
          <w:tcPr>
            <w:tcW w:w="371" w:type="pct"/>
            <w:vAlign w:val="bottom"/>
          </w:tcPr>
          <w:p w14:paraId="421D3A88" w14:textId="64B341B2" w:rsidR="00E80E80" w:rsidRPr="00F4254D" w:rsidRDefault="00E80E80" w:rsidP="00E80E80">
            <w:pPr>
              <w:autoSpaceDE w:val="0"/>
              <w:autoSpaceDN w:val="0"/>
              <w:adjustRightInd w:val="0"/>
              <w:jc w:val="center"/>
              <w:rPr>
                <w:noProof/>
                <w:lang w:val="en-US"/>
              </w:rPr>
            </w:pPr>
            <w:r w:rsidRPr="00F4254D">
              <w:t>kg</w:t>
            </w:r>
          </w:p>
        </w:tc>
        <w:tc>
          <w:tcPr>
            <w:tcW w:w="407" w:type="pct"/>
            <w:vAlign w:val="bottom"/>
          </w:tcPr>
          <w:p w14:paraId="765B5BB4" w14:textId="4BEC28E6" w:rsidR="00E80E80" w:rsidRPr="00F4254D" w:rsidRDefault="00E80E80" w:rsidP="00E80E80">
            <w:pPr>
              <w:autoSpaceDE w:val="0"/>
              <w:autoSpaceDN w:val="0"/>
              <w:adjustRightInd w:val="0"/>
              <w:jc w:val="center"/>
              <w:rPr>
                <w:noProof/>
                <w:lang w:val="en-US"/>
              </w:rPr>
            </w:pPr>
            <w:r w:rsidRPr="00F4254D">
              <w:t>40</w:t>
            </w:r>
          </w:p>
        </w:tc>
        <w:tc>
          <w:tcPr>
            <w:tcW w:w="664" w:type="pct"/>
          </w:tcPr>
          <w:p w14:paraId="29DA029A" w14:textId="77777777" w:rsidR="00E80E80" w:rsidRPr="00F4254D" w:rsidRDefault="00E80E80" w:rsidP="00E80E80">
            <w:pPr>
              <w:autoSpaceDE w:val="0"/>
              <w:autoSpaceDN w:val="0"/>
              <w:adjustRightInd w:val="0"/>
              <w:jc w:val="center"/>
              <w:rPr>
                <w:noProof/>
                <w:lang w:val="en-US"/>
              </w:rPr>
            </w:pPr>
          </w:p>
        </w:tc>
        <w:tc>
          <w:tcPr>
            <w:tcW w:w="664" w:type="pct"/>
          </w:tcPr>
          <w:p w14:paraId="2BA28B50" w14:textId="77777777" w:rsidR="00E80E80" w:rsidRPr="00F85647" w:rsidRDefault="00E80E80" w:rsidP="00E80E80">
            <w:pPr>
              <w:autoSpaceDE w:val="0"/>
              <w:autoSpaceDN w:val="0"/>
              <w:adjustRightInd w:val="0"/>
              <w:jc w:val="center"/>
              <w:rPr>
                <w:noProof/>
                <w:lang w:val="en-US"/>
              </w:rPr>
            </w:pPr>
          </w:p>
        </w:tc>
        <w:tc>
          <w:tcPr>
            <w:tcW w:w="664" w:type="pct"/>
            <w:gridSpan w:val="2"/>
          </w:tcPr>
          <w:p w14:paraId="15C74CD7" w14:textId="77777777" w:rsidR="00E80E80" w:rsidRPr="00F85647" w:rsidRDefault="00E80E80" w:rsidP="00E80E80">
            <w:pPr>
              <w:autoSpaceDE w:val="0"/>
              <w:autoSpaceDN w:val="0"/>
              <w:adjustRightInd w:val="0"/>
              <w:jc w:val="center"/>
              <w:rPr>
                <w:noProof/>
                <w:lang w:val="en-US"/>
              </w:rPr>
            </w:pPr>
          </w:p>
        </w:tc>
        <w:tc>
          <w:tcPr>
            <w:tcW w:w="665" w:type="pct"/>
          </w:tcPr>
          <w:p w14:paraId="19DB803E" w14:textId="77777777" w:rsidR="00E80E80" w:rsidRPr="00F85647" w:rsidRDefault="00E80E80" w:rsidP="00E80E80">
            <w:pPr>
              <w:autoSpaceDE w:val="0"/>
              <w:autoSpaceDN w:val="0"/>
              <w:adjustRightInd w:val="0"/>
              <w:jc w:val="center"/>
              <w:rPr>
                <w:noProof/>
              </w:rPr>
            </w:pPr>
          </w:p>
        </w:tc>
        <w:tc>
          <w:tcPr>
            <w:tcW w:w="242" w:type="pct"/>
          </w:tcPr>
          <w:p w14:paraId="14D37D7A" w14:textId="77777777" w:rsidR="00E80E80" w:rsidRPr="00F85647" w:rsidRDefault="00E80E80" w:rsidP="00E80E80">
            <w:pPr>
              <w:autoSpaceDE w:val="0"/>
              <w:autoSpaceDN w:val="0"/>
              <w:adjustRightInd w:val="0"/>
              <w:jc w:val="center"/>
              <w:rPr>
                <w:noProof/>
              </w:rPr>
            </w:pPr>
          </w:p>
        </w:tc>
      </w:tr>
      <w:tr w:rsidR="00320C79" w:rsidRPr="00F85647" w14:paraId="226ABED1" w14:textId="77777777" w:rsidTr="00FC047E">
        <w:trPr>
          <w:trHeight w:val="288"/>
        </w:trPr>
        <w:tc>
          <w:tcPr>
            <w:tcW w:w="170" w:type="pct"/>
          </w:tcPr>
          <w:p w14:paraId="08B2A499" w14:textId="3DE9D439" w:rsidR="00320C79" w:rsidRPr="00F4254D" w:rsidRDefault="00320C79" w:rsidP="00320C79">
            <w:pPr>
              <w:autoSpaceDE w:val="0"/>
              <w:autoSpaceDN w:val="0"/>
              <w:adjustRightInd w:val="0"/>
              <w:jc w:val="center"/>
              <w:rPr>
                <w:noProof/>
              </w:rPr>
            </w:pPr>
            <w:r w:rsidRPr="00F4254D">
              <w:t>11</w:t>
            </w:r>
          </w:p>
        </w:tc>
        <w:tc>
          <w:tcPr>
            <w:tcW w:w="1153" w:type="pct"/>
          </w:tcPr>
          <w:p w14:paraId="4861368E" w14:textId="08138F6B" w:rsidR="00320C79" w:rsidRPr="00F4254D" w:rsidRDefault="00320C79" w:rsidP="00320C79">
            <w:pPr>
              <w:autoSpaceDE w:val="0"/>
              <w:autoSpaceDN w:val="0"/>
              <w:adjustRightInd w:val="0"/>
              <w:rPr>
                <w:noProof/>
                <w:lang w:val="en-US"/>
              </w:rPr>
            </w:pPr>
            <w:r w:rsidRPr="00F4254D">
              <w:t>Kabel za elektro povezivanje klima jedinice:</w:t>
            </w:r>
            <w:r>
              <w:t xml:space="preserve"> </w:t>
            </w:r>
            <w:r w:rsidRPr="00F4254D">
              <w:t>- komunikacioni kabel   LiHCH   4x0,75 mm</w:t>
            </w:r>
          </w:p>
        </w:tc>
        <w:tc>
          <w:tcPr>
            <w:tcW w:w="371" w:type="pct"/>
            <w:vAlign w:val="bottom"/>
          </w:tcPr>
          <w:p w14:paraId="5476CF89" w14:textId="3F01A266" w:rsidR="00320C79" w:rsidRPr="00F4254D" w:rsidRDefault="00320C79" w:rsidP="00320C79">
            <w:pPr>
              <w:autoSpaceDE w:val="0"/>
              <w:autoSpaceDN w:val="0"/>
              <w:adjustRightInd w:val="0"/>
              <w:jc w:val="center"/>
              <w:rPr>
                <w:noProof/>
                <w:lang w:val="en-US"/>
              </w:rPr>
            </w:pPr>
            <w:r w:rsidRPr="00F4254D">
              <w:t>m</w:t>
            </w:r>
          </w:p>
        </w:tc>
        <w:tc>
          <w:tcPr>
            <w:tcW w:w="407" w:type="pct"/>
            <w:vAlign w:val="bottom"/>
          </w:tcPr>
          <w:p w14:paraId="6D048E76" w14:textId="3CBFFFE4" w:rsidR="00320C79" w:rsidRPr="00F4254D" w:rsidRDefault="00320C79" w:rsidP="00320C79">
            <w:pPr>
              <w:autoSpaceDE w:val="0"/>
              <w:autoSpaceDN w:val="0"/>
              <w:adjustRightInd w:val="0"/>
              <w:jc w:val="center"/>
              <w:rPr>
                <w:noProof/>
                <w:lang w:val="en-US"/>
              </w:rPr>
            </w:pPr>
            <w:r w:rsidRPr="00F4254D">
              <w:t>35</w:t>
            </w:r>
          </w:p>
        </w:tc>
        <w:tc>
          <w:tcPr>
            <w:tcW w:w="664" w:type="pct"/>
          </w:tcPr>
          <w:p w14:paraId="62DA40F2" w14:textId="77777777" w:rsidR="00320C79" w:rsidRPr="00F4254D" w:rsidRDefault="00320C79" w:rsidP="00320C79">
            <w:pPr>
              <w:autoSpaceDE w:val="0"/>
              <w:autoSpaceDN w:val="0"/>
              <w:adjustRightInd w:val="0"/>
              <w:jc w:val="center"/>
              <w:rPr>
                <w:noProof/>
                <w:lang w:val="en-US"/>
              </w:rPr>
            </w:pPr>
          </w:p>
        </w:tc>
        <w:tc>
          <w:tcPr>
            <w:tcW w:w="664" w:type="pct"/>
          </w:tcPr>
          <w:p w14:paraId="69FA7C52" w14:textId="77777777" w:rsidR="00320C79" w:rsidRPr="00F85647" w:rsidRDefault="00320C79" w:rsidP="00320C79">
            <w:pPr>
              <w:autoSpaceDE w:val="0"/>
              <w:autoSpaceDN w:val="0"/>
              <w:adjustRightInd w:val="0"/>
              <w:jc w:val="center"/>
              <w:rPr>
                <w:noProof/>
                <w:lang w:val="en-US"/>
              </w:rPr>
            </w:pPr>
          </w:p>
        </w:tc>
        <w:tc>
          <w:tcPr>
            <w:tcW w:w="664" w:type="pct"/>
            <w:gridSpan w:val="2"/>
          </w:tcPr>
          <w:p w14:paraId="49805205" w14:textId="77777777" w:rsidR="00320C79" w:rsidRPr="00F85647" w:rsidRDefault="00320C79" w:rsidP="00320C79">
            <w:pPr>
              <w:autoSpaceDE w:val="0"/>
              <w:autoSpaceDN w:val="0"/>
              <w:adjustRightInd w:val="0"/>
              <w:jc w:val="center"/>
              <w:rPr>
                <w:noProof/>
                <w:lang w:val="en-US"/>
              </w:rPr>
            </w:pPr>
          </w:p>
        </w:tc>
        <w:tc>
          <w:tcPr>
            <w:tcW w:w="665" w:type="pct"/>
          </w:tcPr>
          <w:p w14:paraId="5AD769CC" w14:textId="77777777" w:rsidR="00320C79" w:rsidRPr="00F85647" w:rsidRDefault="00320C79" w:rsidP="00320C79">
            <w:pPr>
              <w:autoSpaceDE w:val="0"/>
              <w:autoSpaceDN w:val="0"/>
              <w:adjustRightInd w:val="0"/>
              <w:jc w:val="center"/>
              <w:rPr>
                <w:noProof/>
              </w:rPr>
            </w:pPr>
          </w:p>
        </w:tc>
        <w:tc>
          <w:tcPr>
            <w:tcW w:w="242" w:type="pct"/>
          </w:tcPr>
          <w:p w14:paraId="1502AB1A" w14:textId="77777777" w:rsidR="00320C79" w:rsidRPr="00F85647" w:rsidRDefault="00320C79" w:rsidP="00320C79">
            <w:pPr>
              <w:autoSpaceDE w:val="0"/>
              <w:autoSpaceDN w:val="0"/>
              <w:adjustRightInd w:val="0"/>
              <w:jc w:val="center"/>
              <w:rPr>
                <w:noProof/>
              </w:rPr>
            </w:pPr>
          </w:p>
        </w:tc>
      </w:tr>
      <w:tr w:rsidR="00E80E80" w:rsidRPr="00F85647" w14:paraId="4AD0F8B0" w14:textId="77777777" w:rsidTr="00FC047E">
        <w:trPr>
          <w:trHeight w:val="288"/>
        </w:trPr>
        <w:tc>
          <w:tcPr>
            <w:tcW w:w="170" w:type="pct"/>
          </w:tcPr>
          <w:p w14:paraId="3361DDF2" w14:textId="4E965AF7" w:rsidR="00E80E80" w:rsidRPr="00F4254D" w:rsidRDefault="00E80E80" w:rsidP="00E80E80">
            <w:pPr>
              <w:autoSpaceDE w:val="0"/>
              <w:autoSpaceDN w:val="0"/>
              <w:adjustRightInd w:val="0"/>
              <w:jc w:val="center"/>
              <w:rPr>
                <w:noProof/>
              </w:rPr>
            </w:pPr>
            <w:r w:rsidRPr="00F4254D">
              <w:t>12</w:t>
            </w:r>
          </w:p>
        </w:tc>
        <w:tc>
          <w:tcPr>
            <w:tcW w:w="1153" w:type="pct"/>
          </w:tcPr>
          <w:p w14:paraId="4C8C519F" w14:textId="792C8873" w:rsidR="00E80E80" w:rsidRPr="00F4254D" w:rsidRDefault="00E80E80" w:rsidP="0022114D">
            <w:pPr>
              <w:autoSpaceDE w:val="0"/>
              <w:autoSpaceDN w:val="0"/>
              <w:adjustRightInd w:val="0"/>
              <w:rPr>
                <w:noProof/>
                <w:lang w:val="en-US"/>
              </w:rPr>
            </w:pPr>
            <w:r w:rsidRPr="00F4254D">
              <w:t>Puštanje u rad klima sistema sa podešavanjem, regulacijom I praćenjem rada u trajanju od 2 dana. Obračun po klima sistemu.</w:t>
            </w:r>
          </w:p>
        </w:tc>
        <w:tc>
          <w:tcPr>
            <w:tcW w:w="371" w:type="pct"/>
            <w:vAlign w:val="bottom"/>
          </w:tcPr>
          <w:p w14:paraId="3E243041" w14:textId="3C7B91FF" w:rsidR="00E80E80" w:rsidRPr="00F4254D" w:rsidRDefault="00E80E80" w:rsidP="00E80E80">
            <w:pPr>
              <w:autoSpaceDE w:val="0"/>
              <w:autoSpaceDN w:val="0"/>
              <w:adjustRightInd w:val="0"/>
              <w:jc w:val="center"/>
              <w:rPr>
                <w:noProof/>
                <w:lang w:val="en-US"/>
              </w:rPr>
            </w:pPr>
            <w:r w:rsidRPr="00F4254D">
              <w:t>komplet</w:t>
            </w:r>
          </w:p>
        </w:tc>
        <w:tc>
          <w:tcPr>
            <w:tcW w:w="407" w:type="pct"/>
            <w:vAlign w:val="bottom"/>
          </w:tcPr>
          <w:p w14:paraId="0D5C123F" w14:textId="6B9CC4F7" w:rsidR="00E80E80" w:rsidRPr="00F4254D" w:rsidRDefault="00E80E80" w:rsidP="00E80E80">
            <w:pPr>
              <w:autoSpaceDE w:val="0"/>
              <w:autoSpaceDN w:val="0"/>
              <w:adjustRightInd w:val="0"/>
              <w:jc w:val="center"/>
              <w:rPr>
                <w:noProof/>
                <w:lang w:val="en-US"/>
              </w:rPr>
            </w:pPr>
            <w:r w:rsidRPr="00F4254D">
              <w:t>1</w:t>
            </w:r>
          </w:p>
        </w:tc>
        <w:tc>
          <w:tcPr>
            <w:tcW w:w="664" w:type="pct"/>
          </w:tcPr>
          <w:p w14:paraId="2034AC31" w14:textId="77777777" w:rsidR="00E80E80" w:rsidRPr="00F4254D" w:rsidRDefault="00E80E80" w:rsidP="00E80E80">
            <w:pPr>
              <w:autoSpaceDE w:val="0"/>
              <w:autoSpaceDN w:val="0"/>
              <w:adjustRightInd w:val="0"/>
              <w:jc w:val="center"/>
              <w:rPr>
                <w:noProof/>
                <w:lang w:val="en-US"/>
              </w:rPr>
            </w:pPr>
          </w:p>
        </w:tc>
        <w:tc>
          <w:tcPr>
            <w:tcW w:w="664" w:type="pct"/>
          </w:tcPr>
          <w:p w14:paraId="1FBE9B36" w14:textId="77777777" w:rsidR="00E80E80" w:rsidRPr="00F85647" w:rsidRDefault="00E80E80" w:rsidP="00E80E80">
            <w:pPr>
              <w:autoSpaceDE w:val="0"/>
              <w:autoSpaceDN w:val="0"/>
              <w:adjustRightInd w:val="0"/>
              <w:jc w:val="center"/>
              <w:rPr>
                <w:noProof/>
                <w:lang w:val="en-US"/>
              </w:rPr>
            </w:pPr>
          </w:p>
        </w:tc>
        <w:tc>
          <w:tcPr>
            <w:tcW w:w="664" w:type="pct"/>
            <w:gridSpan w:val="2"/>
          </w:tcPr>
          <w:p w14:paraId="6E551E10" w14:textId="77777777" w:rsidR="00E80E80" w:rsidRPr="00F85647" w:rsidRDefault="00E80E80" w:rsidP="00E80E80">
            <w:pPr>
              <w:autoSpaceDE w:val="0"/>
              <w:autoSpaceDN w:val="0"/>
              <w:adjustRightInd w:val="0"/>
              <w:jc w:val="center"/>
              <w:rPr>
                <w:noProof/>
                <w:lang w:val="en-US"/>
              </w:rPr>
            </w:pPr>
          </w:p>
        </w:tc>
        <w:tc>
          <w:tcPr>
            <w:tcW w:w="665" w:type="pct"/>
          </w:tcPr>
          <w:p w14:paraId="526F3589" w14:textId="77777777" w:rsidR="00E80E80" w:rsidRPr="00F85647" w:rsidRDefault="00E80E80" w:rsidP="00E80E80">
            <w:pPr>
              <w:autoSpaceDE w:val="0"/>
              <w:autoSpaceDN w:val="0"/>
              <w:adjustRightInd w:val="0"/>
              <w:jc w:val="center"/>
              <w:rPr>
                <w:noProof/>
              </w:rPr>
            </w:pPr>
          </w:p>
        </w:tc>
        <w:tc>
          <w:tcPr>
            <w:tcW w:w="242" w:type="pct"/>
          </w:tcPr>
          <w:p w14:paraId="0F65AE00" w14:textId="77777777" w:rsidR="00E80E80" w:rsidRPr="00F85647" w:rsidRDefault="00E80E80" w:rsidP="00E80E80">
            <w:pPr>
              <w:autoSpaceDE w:val="0"/>
              <w:autoSpaceDN w:val="0"/>
              <w:adjustRightInd w:val="0"/>
              <w:jc w:val="center"/>
              <w:rPr>
                <w:noProof/>
              </w:rPr>
            </w:pPr>
          </w:p>
        </w:tc>
      </w:tr>
      <w:tr w:rsidR="00E80E80" w:rsidRPr="00F85647" w14:paraId="3661827E" w14:textId="77777777" w:rsidTr="00FC047E">
        <w:trPr>
          <w:trHeight w:val="288"/>
        </w:trPr>
        <w:tc>
          <w:tcPr>
            <w:tcW w:w="170" w:type="pct"/>
          </w:tcPr>
          <w:p w14:paraId="58EF3B63" w14:textId="783D360E" w:rsidR="00E80E80" w:rsidRPr="00F4254D" w:rsidRDefault="00E80E80" w:rsidP="00E80E80">
            <w:pPr>
              <w:autoSpaceDE w:val="0"/>
              <w:autoSpaceDN w:val="0"/>
              <w:adjustRightInd w:val="0"/>
              <w:jc w:val="center"/>
              <w:rPr>
                <w:noProof/>
              </w:rPr>
            </w:pPr>
            <w:r w:rsidRPr="00F4254D">
              <w:t>13</w:t>
            </w:r>
          </w:p>
        </w:tc>
        <w:tc>
          <w:tcPr>
            <w:tcW w:w="1153" w:type="pct"/>
          </w:tcPr>
          <w:p w14:paraId="6CC634E8" w14:textId="5F4FC0E1" w:rsidR="00E80E80" w:rsidRPr="00F4254D" w:rsidRDefault="00E80E80" w:rsidP="0022114D">
            <w:pPr>
              <w:autoSpaceDE w:val="0"/>
              <w:autoSpaceDN w:val="0"/>
              <w:adjustRightInd w:val="0"/>
              <w:rPr>
                <w:noProof/>
                <w:lang w:val="en-US"/>
              </w:rPr>
            </w:pPr>
            <w:r w:rsidRPr="00F4254D">
              <w:t>Prepravka spuštenog plafona zbog montaže unutrašnjih jedinica I rekuperatora. Obračun po m2.</w:t>
            </w:r>
          </w:p>
        </w:tc>
        <w:tc>
          <w:tcPr>
            <w:tcW w:w="371" w:type="pct"/>
            <w:vAlign w:val="bottom"/>
          </w:tcPr>
          <w:p w14:paraId="0AE8905C" w14:textId="11A75314" w:rsidR="00E80E80" w:rsidRPr="00F4254D" w:rsidRDefault="00E80E80" w:rsidP="00E80E80">
            <w:pPr>
              <w:autoSpaceDE w:val="0"/>
              <w:autoSpaceDN w:val="0"/>
              <w:adjustRightInd w:val="0"/>
              <w:jc w:val="center"/>
              <w:rPr>
                <w:noProof/>
                <w:lang w:val="en-US"/>
              </w:rPr>
            </w:pPr>
            <w:r w:rsidRPr="00F4254D">
              <w:t>m2</w:t>
            </w:r>
          </w:p>
        </w:tc>
        <w:tc>
          <w:tcPr>
            <w:tcW w:w="407" w:type="pct"/>
            <w:vAlign w:val="bottom"/>
          </w:tcPr>
          <w:p w14:paraId="16F6D870" w14:textId="5B2AE9DA" w:rsidR="00E80E80" w:rsidRPr="00F4254D" w:rsidRDefault="00E80E80" w:rsidP="00E80E80">
            <w:pPr>
              <w:autoSpaceDE w:val="0"/>
              <w:autoSpaceDN w:val="0"/>
              <w:adjustRightInd w:val="0"/>
              <w:jc w:val="center"/>
              <w:rPr>
                <w:noProof/>
                <w:lang w:val="en-US"/>
              </w:rPr>
            </w:pPr>
            <w:r w:rsidRPr="00F4254D">
              <w:t>35</w:t>
            </w:r>
          </w:p>
        </w:tc>
        <w:tc>
          <w:tcPr>
            <w:tcW w:w="664" w:type="pct"/>
          </w:tcPr>
          <w:p w14:paraId="16DA1150" w14:textId="77777777" w:rsidR="00E80E80" w:rsidRPr="00F4254D" w:rsidRDefault="00E80E80" w:rsidP="00E80E80">
            <w:pPr>
              <w:autoSpaceDE w:val="0"/>
              <w:autoSpaceDN w:val="0"/>
              <w:adjustRightInd w:val="0"/>
              <w:jc w:val="center"/>
              <w:rPr>
                <w:noProof/>
                <w:lang w:val="en-US"/>
              </w:rPr>
            </w:pPr>
          </w:p>
        </w:tc>
        <w:tc>
          <w:tcPr>
            <w:tcW w:w="664" w:type="pct"/>
          </w:tcPr>
          <w:p w14:paraId="46D6EE9F" w14:textId="77777777" w:rsidR="00E80E80" w:rsidRPr="00F85647" w:rsidRDefault="00E80E80" w:rsidP="00E80E80">
            <w:pPr>
              <w:autoSpaceDE w:val="0"/>
              <w:autoSpaceDN w:val="0"/>
              <w:adjustRightInd w:val="0"/>
              <w:jc w:val="center"/>
              <w:rPr>
                <w:noProof/>
                <w:lang w:val="en-US"/>
              </w:rPr>
            </w:pPr>
          </w:p>
        </w:tc>
        <w:tc>
          <w:tcPr>
            <w:tcW w:w="664" w:type="pct"/>
            <w:gridSpan w:val="2"/>
          </w:tcPr>
          <w:p w14:paraId="3E8D2B52" w14:textId="77777777" w:rsidR="00E80E80" w:rsidRPr="00F85647" w:rsidRDefault="00E80E80" w:rsidP="00E80E80">
            <w:pPr>
              <w:autoSpaceDE w:val="0"/>
              <w:autoSpaceDN w:val="0"/>
              <w:adjustRightInd w:val="0"/>
              <w:jc w:val="center"/>
              <w:rPr>
                <w:noProof/>
                <w:lang w:val="en-US"/>
              </w:rPr>
            </w:pPr>
          </w:p>
        </w:tc>
        <w:tc>
          <w:tcPr>
            <w:tcW w:w="665" w:type="pct"/>
          </w:tcPr>
          <w:p w14:paraId="48C3AF4C" w14:textId="77777777" w:rsidR="00E80E80" w:rsidRPr="00F85647" w:rsidRDefault="00E80E80" w:rsidP="00E80E80">
            <w:pPr>
              <w:autoSpaceDE w:val="0"/>
              <w:autoSpaceDN w:val="0"/>
              <w:adjustRightInd w:val="0"/>
              <w:jc w:val="center"/>
              <w:rPr>
                <w:noProof/>
              </w:rPr>
            </w:pPr>
          </w:p>
        </w:tc>
        <w:tc>
          <w:tcPr>
            <w:tcW w:w="242" w:type="pct"/>
          </w:tcPr>
          <w:p w14:paraId="1628CD87" w14:textId="77777777" w:rsidR="00E80E80" w:rsidRPr="00F85647" w:rsidRDefault="00E80E80" w:rsidP="00E80E80">
            <w:pPr>
              <w:autoSpaceDE w:val="0"/>
              <w:autoSpaceDN w:val="0"/>
              <w:adjustRightInd w:val="0"/>
              <w:jc w:val="center"/>
              <w:rPr>
                <w:noProof/>
              </w:rPr>
            </w:pPr>
          </w:p>
        </w:tc>
      </w:tr>
      <w:tr w:rsidR="00E80E80" w:rsidRPr="00F85647" w14:paraId="3222A0F4" w14:textId="77777777" w:rsidTr="00FC047E">
        <w:trPr>
          <w:trHeight w:val="288"/>
        </w:trPr>
        <w:tc>
          <w:tcPr>
            <w:tcW w:w="170" w:type="pct"/>
          </w:tcPr>
          <w:p w14:paraId="7E1A1CAD" w14:textId="185A23E5" w:rsidR="00E80E80" w:rsidRPr="00F4254D" w:rsidRDefault="00E80E80" w:rsidP="00E80E80">
            <w:pPr>
              <w:autoSpaceDE w:val="0"/>
              <w:autoSpaceDN w:val="0"/>
              <w:adjustRightInd w:val="0"/>
              <w:jc w:val="center"/>
              <w:rPr>
                <w:noProof/>
              </w:rPr>
            </w:pPr>
            <w:r w:rsidRPr="00F4254D">
              <w:t>14</w:t>
            </w:r>
          </w:p>
        </w:tc>
        <w:tc>
          <w:tcPr>
            <w:tcW w:w="1153" w:type="pct"/>
          </w:tcPr>
          <w:p w14:paraId="4ACB221E" w14:textId="551FB78C" w:rsidR="00E80E80" w:rsidRPr="00F4254D" w:rsidRDefault="00E80E80" w:rsidP="0022114D">
            <w:pPr>
              <w:autoSpaceDE w:val="0"/>
              <w:autoSpaceDN w:val="0"/>
              <w:adjustRightInd w:val="0"/>
              <w:rPr>
                <w:noProof/>
                <w:lang w:val="en-US"/>
              </w:rPr>
            </w:pPr>
            <w:r w:rsidRPr="00F4254D">
              <w:t>Elektro napajanje spoljnih i unutrašnjih jedinica iz postojećeg elektro ormana. U stavku uračunati sve potrebne kablove, elektromotorne sklopke, osigurače itd. Potrebne za pravilno napajanje jedinica.</w:t>
            </w:r>
          </w:p>
        </w:tc>
        <w:tc>
          <w:tcPr>
            <w:tcW w:w="371" w:type="pct"/>
            <w:vAlign w:val="bottom"/>
          </w:tcPr>
          <w:p w14:paraId="6DE8A9BE" w14:textId="3CD147E8" w:rsidR="00E80E80" w:rsidRPr="00F4254D" w:rsidRDefault="00E80E80" w:rsidP="00E80E80">
            <w:pPr>
              <w:autoSpaceDE w:val="0"/>
              <w:autoSpaceDN w:val="0"/>
              <w:adjustRightInd w:val="0"/>
              <w:jc w:val="center"/>
              <w:rPr>
                <w:noProof/>
                <w:lang w:val="en-US"/>
              </w:rPr>
            </w:pPr>
            <w:r w:rsidRPr="00F4254D">
              <w:t>paušalno</w:t>
            </w:r>
          </w:p>
        </w:tc>
        <w:tc>
          <w:tcPr>
            <w:tcW w:w="407" w:type="pct"/>
            <w:vAlign w:val="bottom"/>
          </w:tcPr>
          <w:p w14:paraId="11C4DDDB" w14:textId="43C06526" w:rsidR="00E80E80" w:rsidRPr="00F4254D" w:rsidRDefault="00E80E80" w:rsidP="00E80E80">
            <w:pPr>
              <w:autoSpaceDE w:val="0"/>
              <w:autoSpaceDN w:val="0"/>
              <w:adjustRightInd w:val="0"/>
              <w:jc w:val="center"/>
              <w:rPr>
                <w:noProof/>
                <w:lang w:val="en-US"/>
              </w:rPr>
            </w:pPr>
            <w:r w:rsidRPr="00F4254D">
              <w:t>1</w:t>
            </w:r>
          </w:p>
        </w:tc>
        <w:tc>
          <w:tcPr>
            <w:tcW w:w="664" w:type="pct"/>
          </w:tcPr>
          <w:p w14:paraId="487FC98A" w14:textId="77777777" w:rsidR="00E80E80" w:rsidRPr="00F4254D" w:rsidRDefault="00E80E80" w:rsidP="00E80E80">
            <w:pPr>
              <w:autoSpaceDE w:val="0"/>
              <w:autoSpaceDN w:val="0"/>
              <w:adjustRightInd w:val="0"/>
              <w:jc w:val="center"/>
              <w:rPr>
                <w:noProof/>
                <w:lang w:val="en-US"/>
              </w:rPr>
            </w:pPr>
          </w:p>
        </w:tc>
        <w:tc>
          <w:tcPr>
            <w:tcW w:w="664" w:type="pct"/>
          </w:tcPr>
          <w:p w14:paraId="696388B3" w14:textId="77777777" w:rsidR="00E80E80" w:rsidRPr="00F85647" w:rsidRDefault="00E80E80" w:rsidP="00E80E80">
            <w:pPr>
              <w:autoSpaceDE w:val="0"/>
              <w:autoSpaceDN w:val="0"/>
              <w:adjustRightInd w:val="0"/>
              <w:jc w:val="center"/>
              <w:rPr>
                <w:noProof/>
                <w:lang w:val="en-US"/>
              </w:rPr>
            </w:pPr>
          </w:p>
        </w:tc>
        <w:tc>
          <w:tcPr>
            <w:tcW w:w="664" w:type="pct"/>
            <w:gridSpan w:val="2"/>
          </w:tcPr>
          <w:p w14:paraId="2A802581" w14:textId="77777777" w:rsidR="00E80E80" w:rsidRPr="00F85647" w:rsidRDefault="00E80E80" w:rsidP="00E80E80">
            <w:pPr>
              <w:autoSpaceDE w:val="0"/>
              <w:autoSpaceDN w:val="0"/>
              <w:adjustRightInd w:val="0"/>
              <w:jc w:val="center"/>
              <w:rPr>
                <w:noProof/>
                <w:lang w:val="en-US"/>
              </w:rPr>
            </w:pPr>
          </w:p>
        </w:tc>
        <w:tc>
          <w:tcPr>
            <w:tcW w:w="665" w:type="pct"/>
          </w:tcPr>
          <w:p w14:paraId="112B7D9D" w14:textId="77777777" w:rsidR="00E80E80" w:rsidRPr="00F85647" w:rsidRDefault="00E80E80" w:rsidP="00E80E80">
            <w:pPr>
              <w:autoSpaceDE w:val="0"/>
              <w:autoSpaceDN w:val="0"/>
              <w:adjustRightInd w:val="0"/>
              <w:jc w:val="center"/>
              <w:rPr>
                <w:noProof/>
              </w:rPr>
            </w:pPr>
          </w:p>
        </w:tc>
        <w:tc>
          <w:tcPr>
            <w:tcW w:w="242" w:type="pct"/>
          </w:tcPr>
          <w:p w14:paraId="4C7EA8E8" w14:textId="77777777" w:rsidR="00E80E80" w:rsidRPr="00F85647" w:rsidRDefault="00E80E80" w:rsidP="00E80E80">
            <w:pPr>
              <w:autoSpaceDE w:val="0"/>
              <w:autoSpaceDN w:val="0"/>
              <w:adjustRightInd w:val="0"/>
              <w:jc w:val="center"/>
              <w:rPr>
                <w:noProof/>
              </w:rPr>
            </w:pPr>
          </w:p>
        </w:tc>
      </w:tr>
      <w:tr w:rsidR="00E80E80" w:rsidRPr="00F85647" w14:paraId="35ED6900" w14:textId="77777777" w:rsidTr="00FC047E">
        <w:trPr>
          <w:trHeight w:val="288"/>
        </w:trPr>
        <w:tc>
          <w:tcPr>
            <w:tcW w:w="170" w:type="pct"/>
          </w:tcPr>
          <w:p w14:paraId="494C2237" w14:textId="46F542CA" w:rsidR="00E80E80" w:rsidRPr="00F4254D" w:rsidRDefault="00E80E80" w:rsidP="00E80E80">
            <w:pPr>
              <w:autoSpaceDE w:val="0"/>
              <w:autoSpaceDN w:val="0"/>
              <w:adjustRightInd w:val="0"/>
              <w:jc w:val="center"/>
              <w:rPr>
                <w:noProof/>
              </w:rPr>
            </w:pPr>
            <w:r w:rsidRPr="00F4254D">
              <w:t>15</w:t>
            </w:r>
          </w:p>
        </w:tc>
        <w:tc>
          <w:tcPr>
            <w:tcW w:w="1153" w:type="pct"/>
          </w:tcPr>
          <w:p w14:paraId="08C973FF" w14:textId="4A100D02" w:rsidR="00E80E80" w:rsidRPr="00F4254D" w:rsidRDefault="00E80E80" w:rsidP="0022114D">
            <w:pPr>
              <w:autoSpaceDE w:val="0"/>
              <w:autoSpaceDN w:val="0"/>
              <w:adjustRightInd w:val="0"/>
              <w:rPr>
                <w:noProof/>
                <w:lang w:val="en-US"/>
              </w:rPr>
            </w:pPr>
            <w:r w:rsidRPr="00F4254D">
              <w:t xml:space="preserve">Split sistem za tehnicku sobu proizvođača Daikin, kapaciteta </w:t>
            </w:r>
            <w:r w:rsidRPr="00F4254D">
              <w:lastRenderedPageBreak/>
              <w:t>4,2/5,4kW za spoljne uslove do -15oC, tip: RXA42A+FTXA42MW</w:t>
            </w:r>
          </w:p>
        </w:tc>
        <w:tc>
          <w:tcPr>
            <w:tcW w:w="371" w:type="pct"/>
            <w:vAlign w:val="bottom"/>
          </w:tcPr>
          <w:p w14:paraId="3373B336" w14:textId="64CFE675" w:rsidR="00E80E80" w:rsidRPr="00F4254D" w:rsidRDefault="00E80E80" w:rsidP="00E80E80">
            <w:pPr>
              <w:autoSpaceDE w:val="0"/>
              <w:autoSpaceDN w:val="0"/>
              <w:adjustRightInd w:val="0"/>
              <w:jc w:val="center"/>
              <w:rPr>
                <w:noProof/>
                <w:lang w:val="en-US"/>
              </w:rPr>
            </w:pPr>
            <w:r w:rsidRPr="00F4254D">
              <w:lastRenderedPageBreak/>
              <w:t>paušalno</w:t>
            </w:r>
          </w:p>
        </w:tc>
        <w:tc>
          <w:tcPr>
            <w:tcW w:w="407" w:type="pct"/>
            <w:vAlign w:val="bottom"/>
          </w:tcPr>
          <w:p w14:paraId="78AEF395" w14:textId="16C90374" w:rsidR="00E80E80" w:rsidRPr="00F4254D" w:rsidRDefault="00E80E80" w:rsidP="00E80E80">
            <w:pPr>
              <w:autoSpaceDE w:val="0"/>
              <w:autoSpaceDN w:val="0"/>
              <w:adjustRightInd w:val="0"/>
              <w:jc w:val="center"/>
              <w:rPr>
                <w:noProof/>
                <w:lang w:val="en-US"/>
              </w:rPr>
            </w:pPr>
            <w:r w:rsidRPr="00F4254D">
              <w:t>1</w:t>
            </w:r>
          </w:p>
        </w:tc>
        <w:tc>
          <w:tcPr>
            <w:tcW w:w="664" w:type="pct"/>
          </w:tcPr>
          <w:p w14:paraId="6AC39A94" w14:textId="77777777" w:rsidR="00E80E80" w:rsidRPr="00F4254D" w:rsidRDefault="00E80E80" w:rsidP="00E80E80">
            <w:pPr>
              <w:autoSpaceDE w:val="0"/>
              <w:autoSpaceDN w:val="0"/>
              <w:adjustRightInd w:val="0"/>
              <w:jc w:val="center"/>
              <w:rPr>
                <w:noProof/>
                <w:lang w:val="en-US"/>
              </w:rPr>
            </w:pPr>
          </w:p>
        </w:tc>
        <w:tc>
          <w:tcPr>
            <w:tcW w:w="664" w:type="pct"/>
          </w:tcPr>
          <w:p w14:paraId="6D0E1EEB" w14:textId="77777777" w:rsidR="00E80E80" w:rsidRPr="00F85647" w:rsidRDefault="00E80E80" w:rsidP="00E80E80">
            <w:pPr>
              <w:autoSpaceDE w:val="0"/>
              <w:autoSpaceDN w:val="0"/>
              <w:adjustRightInd w:val="0"/>
              <w:jc w:val="center"/>
              <w:rPr>
                <w:noProof/>
                <w:lang w:val="en-US"/>
              </w:rPr>
            </w:pPr>
          </w:p>
        </w:tc>
        <w:tc>
          <w:tcPr>
            <w:tcW w:w="664" w:type="pct"/>
            <w:gridSpan w:val="2"/>
          </w:tcPr>
          <w:p w14:paraId="51C50093" w14:textId="77777777" w:rsidR="00E80E80" w:rsidRPr="00F85647" w:rsidRDefault="00E80E80" w:rsidP="00E80E80">
            <w:pPr>
              <w:autoSpaceDE w:val="0"/>
              <w:autoSpaceDN w:val="0"/>
              <w:adjustRightInd w:val="0"/>
              <w:jc w:val="center"/>
              <w:rPr>
                <w:noProof/>
                <w:lang w:val="en-US"/>
              </w:rPr>
            </w:pPr>
          </w:p>
        </w:tc>
        <w:tc>
          <w:tcPr>
            <w:tcW w:w="665" w:type="pct"/>
          </w:tcPr>
          <w:p w14:paraId="0DB3F420" w14:textId="77777777" w:rsidR="00E80E80" w:rsidRPr="00F85647" w:rsidRDefault="00E80E80" w:rsidP="00E80E80">
            <w:pPr>
              <w:autoSpaceDE w:val="0"/>
              <w:autoSpaceDN w:val="0"/>
              <w:adjustRightInd w:val="0"/>
              <w:jc w:val="center"/>
              <w:rPr>
                <w:noProof/>
              </w:rPr>
            </w:pPr>
          </w:p>
        </w:tc>
        <w:tc>
          <w:tcPr>
            <w:tcW w:w="242" w:type="pct"/>
          </w:tcPr>
          <w:p w14:paraId="4BA9389B" w14:textId="77777777" w:rsidR="00E80E80" w:rsidRPr="00F85647" w:rsidRDefault="00E80E80" w:rsidP="00E80E80">
            <w:pPr>
              <w:autoSpaceDE w:val="0"/>
              <w:autoSpaceDN w:val="0"/>
              <w:adjustRightInd w:val="0"/>
              <w:jc w:val="center"/>
              <w:rPr>
                <w:noProof/>
              </w:rPr>
            </w:pPr>
          </w:p>
        </w:tc>
      </w:tr>
      <w:tr w:rsidR="0047091C" w:rsidRPr="00F85647" w14:paraId="15DFCB17" w14:textId="77777777" w:rsidTr="00320C79">
        <w:trPr>
          <w:trHeight w:val="288"/>
        </w:trPr>
        <w:tc>
          <w:tcPr>
            <w:tcW w:w="2101" w:type="pct"/>
            <w:gridSpan w:val="4"/>
          </w:tcPr>
          <w:p w14:paraId="3F0C6E18" w14:textId="71120AE3" w:rsidR="0047091C" w:rsidRPr="00F4254D" w:rsidRDefault="00320C79" w:rsidP="00844D10">
            <w:pPr>
              <w:autoSpaceDE w:val="0"/>
              <w:autoSpaceDN w:val="0"/>
              <w:adjustRightInd w:val="0"/>
              <w:rPr>
                <w:noProof/>
                <w:lang w:val="en-US"/>
              </w:rPr>
            </w:pPr>
            <w:r>
              <w:rPr>
                <w:b/>
                <w:bCs/>
              </w:rPr>
              <w:lastRenderedPageBreak/>
              <w:t xml:space="preserve">VI- </w:t>
            </w:r>
            <w:r w:rsidR="0047091C">
              <w:rPr>
                <w:b/>
                <w:bCs/>
              </w:rPr>
              <w:t xml:space="preserve"> </w:t>
            </w:r>
            <w:r w:rsidR="0047091C" w:rsidRPr="00F4254D">
              <w:rPr>
                <w:b/>
                <w:bCs/>
              </w:rPr>
              <w:t xml:space="preserve">OPŠTE STAVKE </w:t>
            </w:r>
          </w:p>
        </w:tc>
        <w:tc>
          <w:tcPr>
            <w:tcW w:w="664" w:type="pct"/>
          </w:tcPr>
          <w:p w14:paraId="5AE86C01" w14:textId="77777777" w:rsidR="0047091C" w:rsidRPr="00F4254D" w:rsidRDefault="0047091C" w:rsidP="00E80E80">
            <w:pPr>
              <w:autoSpaceDE w:val="0"/>
              <w:autoSpaceDN w:val="0"/>
              <w:adjustRightInd w:val="0"/>
              <w:jc w:val="center"/>
              <w:rPr>
                <w:noProof/>
                <w:lang w:val="en-US"/>
              </w:rPr>
            </w:pPr>
          </w:p>
        </w:tc>
        <w:tc>
          <w:tcPr>
            <w:tcW w:w="664" w:type="pct"/>
          </w:tcPr>
          <w:p w14:paraId="218441AD" w14:textId="77777777" w:rsidR="0047091C" w:rsidRPr="00F85647" w:rsidRDefault="0047091C" w:rsidP="00E80E80">
            <w:pPr>
              <w:autoSpaceDE w:val="0"/>
              <w:autoSpaceDN w:val="0"/>
              <w:adjustRightInd w:val="0"/>
              <w:jc w:val="center"/>
              <w:rPr>
                <w:noProof/>
                <w:lang w:val="en-US"/>
              </w:rPr>
            </w:pPr>
          </w:p>
        </w:tc>
        <w:tc>
          <w:tcPr>
            <w:tcW w:w="664" w:type="pct"/>
            <w:gridSpan w:val="2"/>
          </w:tcPr>
          <w:p w14:paraId="69D83F1F" w14:textId="77777777" w:rsidR="0047091C" w:rsidRPr="00F85647" w:rsidRDefault="0047091C" w:rsidP="00E80E80">
            <w:pPr>
              <w:autoSpaceDE w:val="0"/>
              <w:autoSpaceDN w:val="0"/>
              <w:adjustRightInd w:val="0"/>
              <w:jc w:val="center"/>
              <w:rPr>
                <w:noProof/>
                <w:lang w:val="en-US"/>
              </w:rPr>
            </w:pPr>
          </w:p>
        </w:tc>
        <w:tc>
          <w:tcPr>
            <w:tcW w:w="665" w:type="pct"/>
          </w:tcPr>
          <w:p w14:paraId="27FA67B9" w14:textId="77777777" w:rsidR="0047091C" w:rsidRPr="00F85647" w:rsidRDefault="0047091C" w:rsidP="00E80E80">
            <w:pPr>
              <w:autoSpaceDE w:val="0"/>
              <w:autoSpaceDN w:val="0"/>
              <w:adjustRightInd w:val="0"/>
              <w:jc w:val="center"/>
              <w:rPr>
                <w:noProof/>
              </w:rPr>
            </w:pPr>
          </w:p>
        </w:tc>
        <w:tc>
          <w:tcPr>
            <w:tcW w:w="242" w:type="pct"/>
          </w:tcPr>
          <w:p w14:paraId="4C69E76B" w14:textId="77777777" w:rsidR="0047091C" w:rsidRPr="00F85647" w:rsidRDefault="0047091C" w:rsidP="00E80E80">
            <w:pPr>
              <w:autoSpaceDE w:val="0"/>
              <w:autoSpaceDN w:val="0"/>
              <w:adjustRightInd w:val="0"/>
              <w:jc w:val="center"/>
              <w:rPr>
                <w:noProof/>
              </w:rPr>
            </w:pPr>
          </w:p>
        </w:tc>
      </w:tr>
      <w:tr w:rsidR="00E80E80" w:rsidRPr="00F85647" w14:paraId="4A017C55" w14:textId="77777777" w:rsidTr="00FC047E">
        <w:trPr>
          <w:trHeight w:val="288"/>
        </w:trPr>
        <w:tc>
          <w:tcPr>
            <w:tcW w:w="170" w:type="pct"/>
          </w:tcPr>
          <w:p w14:paraId="3DF7F492" w14:textId="2DC943B5" w:rsidR="00E80E80" w:rsidRPr="00F4254D" w:rsidRDefault="00E80E80" w:rsidP="00E80E80">
            <w:pPr>
              <w:autoSpaceDE w:val="0"/>
              <w:autoSpaceDN w:val="0"/>
              <w:adjustRightInd w:val="0"/>
              <w:jc w:val="center"/>
              <w:rPr>
                <w:noProof/>
              </w:rPr>
            </w:pPr>
            <w:r w:rsidRPr="00F4254D">
              <w:t>1</w:t>
            </w:r>
          </w:p>
        </w:tc>
        <w:tc>
          <w:tcPr>
            <w:tcW w:w="1153" w:type="pct"/>
          </w:tcPr>
          <w:p w14:paraId="6C6E5EBA" w14:textId="1D37517F" w:rsidR="00E80E80" w:rsidRPr="00F4254D" w:rsidRDefault="00E80E80" w:rsidP="0022114D">
            <w:pPr>
              <w:autoSpaceDE w:val="0"/>
              <w:autoSpaceDN w:val="0"/>
              <w:adjustRightInd w:val="0"/>
              <w:rPr>
                <w:noProof/>
                <w:lang w:val="en-US"/>
              </w:rPr>
            </w:pPr>
            <w:r w:rsidRPr="00F4254D">
              <w:t>Pripremno završni radovi u vezi sa otvaranjem i zatvaranjem gradilišta.</w:t>
            </w:r>
          </w:p>
        </w:tc>
        <w:tc>
          <w:tcPr>
            <w:tcW w:w="371" w:type="pct"/>
            <w:vAlign w:val="bottom"/>
          </w:tcPr>
          <w:p w14:paraId="6134EFAB" w14:textId="6E3E2756" w:rsidR="00E80E80" w:rsidRPr="00F4254D" w:rsidRDefault="00E80E80" w:rsidP="00E80E80">
            <w:pPr>
              <w:autoSpaceDE w:val="0"/>
              <w:autoSpaceDN w:val="0"/>
              <w:adjustRightInd w:val="0"/>
              <w:jc w:val="center"/>
              <w:rPr>
                <w:noProof/>
                <w:lang w:val="en-US"/>
              </w:rPr>
            </w:pPr>
            <w:r w:rsidRPr="00F4254D">
              <w:t>paušal</w:t>
            </w:r>
          </w:p>
        </w:tc>
        <w:tc>
          <w:tcPr>
            <w:tcW w:w="407" w:type="pct"/>
            <w:vAlign w:val="bottom"/>
          </w:tcPr>
          <w:p w14:paraId="46DB54C1" w14:textId="617802E7" w:rsidR="00E80E80" w:rsidRPr="00F4254D" w:rsidRDefault="00E80E80" w:rsidP="00E80E80">
            <w:pPr>
              <w:autoSpaceDE w:val="0"/>
              <w:autoSpaceDN w:val="0"/>
              <w:adjustRightInd w:val="0"/>
              <w:jc w:val="center"/>
              <w:rPr>
                <w:noProof/>
                <w:lang w:val="en-US"/>
              </w:rPr>
            </w:pPr>
            <w:r w:rsidRPr="00F4254D">
              <w:t>1</w:t>
            </w:r>
          </w:p>
        </w:tc>
        <w:tc>
          <w:tcPr>
            <w:tcW w:w="664" w:type="pct"/>
          </w:tcPr>
          <w:p w14:paraId="674F3D96" w14:textId="77777777" w:rsidR="00E80E80" w:rsidRPr="00F4254D" w:rsidRDefault="00E80E80" w:rsidP="00E80E80">
            <w:pPr>
              <w:autoSpaceDE w:val="0"/>
              <w:autoSpaceDN w:val="0"/>
              <w:adjustRightInd w:val="0"/>
              <w:jc w:val="center"/>
              <w:rPr>
                <w:noProof/>
                <w:lang w:val="en-US"/>
              </w:rPr>
            </w:pPr>
          </w:p>
        </w:tc>
        <w:tc>
          <w:tcPr>
            <w:tcW w:w="664" w:type="pct"/>
          </w:tcPr>
          <w:p w14:paraId="65FA9CA6" w14:textId="77777777" w:rsidR="00E80E80" w:rsidRPr="00F85647" w:rsidRDefault="00E80E80" w:rsidP="00E80E80">
            <w:pPr>
              <w:autoSpaceDE w:val="0"/>
              <w:autoSpaceDN w:val="0"/>
              <w:adjustRightInd w:val="0"/>
              <w:jc w:val="center"/>
              <w:rPr>
                <w:noProof/>
                <w:lang w:val="en-US"/>
              </w:rPr>
            </w:pPr>
          </w:p>
        </w:tc>
        <w:tc>
          <w:tcPr>
            <w:tcW w:w="664" w:type="pct"/>
            <w:gridSpan w:val="2"/>
          </w:tcPr>
          <w:p w14:paraId="5A58817E" w14:textId="77777777" w:rsidR="00E80E80" w:rsidRPr="00F85647" w:rsidRDefault="00E80E80" w:rsidP="00E80E80">
            <w:pPr>
              <w:autoSpaceDE w:val="0"/>
              <w:autoSpaceDN w:val="0"/>
              <w:adjustRightInd w:val="0"/>
              <w:jc w:val="center"/>
              <w:rPr>
                <w:noProof/>
                <w:lang w:val="en-US"/>
              </w:rPr>
            </w:pPr>
          </w:p>
        </w:tc>
        <w:tc>
          <w:tcPr>
            <w:tcW w:w="665" w:type="pct"/>
          </w:tcPr>
          <w:p w14:paraId="106C9BEA" w14:textId="77777777" w:rsidR="00E80E80" w:rsidRPr="00F85647" w:rsidRDefault="00E80E80" w:rsidP="00E80E80">
            <w:pPr>
              <w:autoSpaceDE w:val="0"/>
              <w:autoSpaceDN w:val="0"/>
              <w:adjustRightInd w:val="0"/>
              <w:jc w:val="center"/>
              <w:rPr>
                <w:noProof/>
              </w:rPr>
            </w:pPr>
          </w:p>
        </w:tc>
        <w:tc>
          <w:tcPr>
            <w:tcW w:w="242" w:type="pct"/>
          </w:tcPr>
          <w:p w14:paraId="31A60B05" w14:textId="77777777" w:rsidR="00E80E80" w:rsidRPr="00F85647" w:rsidRDefault="00E80E80" w:rsidP="00E80E80">
            <w:pPr>
              <w:autoSpaceDE w:val="0"/>
              <w:autoSpaceDN w:val="0"/>
              <w:adjustRightInd w:val="0"/>
              <w:jc w:val="center"/>
              <w:rPr>
                <w:noProof/>
              </w:rPr>
            </w:pPr>
          </w:p>
        </w:tc>
      </w:tr>
      <w:tr w:rsidR="00E80E80" w:rsidRPr="00F85647" w14:paraId="3B6C3E59" w14:textId="77777777" w:rsidTr="00FC047E">
        <w:trPr>
          <w:trHeight w:val="288"/>
        </w:trPr>
        <w:tc>
          <w:tcPr>
            <w:tcW w:w="170" w:type="pct"/>
          </w:tcPr>
          <w:p w14:paraId="2A5BECD3" w14:textId="54145113" w:rsidR="00E80E80" w:rsidRPr="00F4254D" w:rsidRDefault="00E80E80" w:rsidP="00E80E80">
            <w:pPr>
              <w:autoSpaceDE w:val="0"/>
              <w:autoSpaceDN w:val="0"/>
              <w:adjustRightInd w:val="0"/>
              <w:jc w:val="center"/>
              <w:rPr>
                <w:noProof/>
              </w:rPr>
            </w:pPr>
            <w:r w:rsidRPr="00F4254D">
              <w:t>2</w:t>
            </w:r>
          </w:p>
        </w:tc>
        <w:tc>
          <w:tcPr>
            <w:tcW w:w="1153" w:type="pct"/>
          </w:tcPr>
          <w:p w14:paraId="23992030" w14:textId="2A773B18" w:rsidR="00E80E80" w:rsidRPr="00F4254D" w:rsidRDefault="00E80E80" w:rsidP="0022114D">
            <w:pPr>
              <w:autoSpaceDE w:val="0"/>
              <w:autoSpaceDN w:val="0"/>
              <w:adjustRightInd w:val="0"/>
              <w:rPr>
                <w:noProof/>
                <w:lang w:val="en-US"/>
              </w:rPr>
            </w:pPr>
            <w:r w:rsidRPr="00F4254D">
              <w:t>Demontaža postojećih sistema za klimatizaciju i odnošenje na deponiju po nalogu investitora</w:t>
            </w:r>
          </w:p>
        </w:tc>
        <w:tc>
          <w:tcPr>
            <w:tcW w:w="371" w:type="pct"/>
            <w:vAlign w:val="bottom"/>
          </w:tcPr>
          <w:p w14:paraId="44749A7E" w14:textId="3B22BE7E" w:rsidR="00E80E80" w:rsidRPr="00F4254D" w:rsidRDefault="00E80E80" w:rsidP="00E80E80">
            <w:pPr>
              <w:autoSpaceDE w:val="0"/>
              <w:autoSpaceDN w:val="0"/>
              <w:adjustRightInd w:val="0"/>
              <w:jc w:val="center"/>
              <w:rPr>
                <w:noProof/>
                <w:lang w:val="en-US"/>
              </w:rPr>
            </w:pPr>
            <w:r w:rsidRPr="00F4254D">
              <w:t>paušal</w:t>
            </w:r>
          </w:p>
        </w:tc>
        <w:tc>
          <w:tcPr>
            <w:tcW w:w="407" w:type="pct"/>
            <w:vAlign w:val="bottom"/>
          </w:tcPr>
          <w:p w14:paraId="4857B16F" w14:textId="3EF2B925" w:rsidR="00E80E80" w:rsidRPr="00F4254D" w:rsidRDefault="00E80E80" w:rsidP="00E80E80">
            <w:pPr>
              <w:autoSpaceDE w:val="0"/>
              <w:autoSpaceDN w:val="0"/>
              <w:adjustRightInd w:val="0"/>
              <w:jc w:val="center"/>
              <w:rPr>
                <w:noProof/>
                <w:lang w:val="en-US"/>
              </w:rPr>
            </w:pPr>
            <w:r w:rsidRPr="00F4254D">
              <w:t>1</w:t>
            </w:r>
          </w:p>
        </w:tc>
        <w:tc>
          <w:tcPr>
            <w:tcW w:w="664" w:type="pct"/>
          </w:tcPr>
          <w:p w14:paraId="673ECB1C" w14:textId="77777777" w:rsidR="00E80E80" w:rsidRPr="00F4254D" w:rsidRDefault="00E80E80" w:rsidP="00E80E80">
            <w:pPr>
              <w:autoSpaceDE w:val="0"/>
              <w:autoSpaceDN w:val="0"/>
              <w:adjustRightInd w:val="0"/>
              <w:jc w:val="center"/>
              <w:rPr>
                <w:noProof/>
                <w:lang w:val="en-US"/>
              </w:rPr>
            </w:pPr>
          </w:p>
        </w:tc>
        <w:tc>
          <w:tcPr>
            <w:tcW w:w="664" w:type="pct"/>
          </w:tcPr>
          <w:p w14:paraId="6F02DE91" w14:textId="77777777" w:rsidR="00E80E80" w:rsidRPr="00F85647" w:rsidRDefault="00E80E80" w:rsidP="00E80E80">
            <w:pPr>
              <w:autoSpaceDE w:val="0"/>
              <w:autoSpaceDN w:val="0"/>
              <w:adjustRightInd w:val="0"/>
              <w:jc w:val="center"/>
              <w:rPr>
                <w:noProof/>
                <w:lang w:val="en-US"/>
              </w:rPr>
            </w:pPr>
          </w:p>
        </w:tc>
        <w:tc>
          <w:tcPr>
            <w:tcW w:w="664" w:type="pct"/>
            <w:gridSpan w:val="2"/>
          </w:tcPr>
          <w:p w14:paraId="5C214202" w14:textId="77777777" w:rsidR="00E80E80" w:rsidRPr="00F85647" w:rsidRDefault="00E80E80" w:rsidP="00E80E80">
            <w:pPr>
              <w:autoSpaceDE w:val="0"/>
              <w:autoSpaceDN w:val="0"/>
              <w:adjustRightInd w:val="0"/>
              <w:jc w:val="center"/>
              <w:rPr>
                <w:noProof/>
                <w:lang w:val="en-US"/>
              </w:rPr>
            </w:pPr>
          </w:p>
        </w:tc>
        <w:tc>
          <w:tcPr>
            <w:tcW w:w="665" w:type="pct"/>
          </w:tcPr>
          <w:p w14:paraId="02EE1EC5" w14:textId="77777777" w:rsidR="00E80E80" w:rsidRPr="00F85647" w:rsidRDefault="00E80E80" w:rsidP="00E80E80">
            <w:pPr>
              <w:autoSpaceDE w:val="0"/>
              <w:autoSpaceDN w:val="0"/>
              <w:adjustRightInd w:val="0"/>
              <w:jc w:val="center"/>
              <w:rPr>
                <w:noProof/>
              </w:rPr>
            </w:pPr>
          </w:p>
        </w:tc>
        <w:tc>
          <w:tcPr>
            <w:tcW w:w="242" w:type="pct"/>
          </w:tcPr>
          <w:p w14:paraId="041F2F75" w14:textId="77777777" w:rsidR="00E80E80" w:rsidRPr="00F85647" w:rsidRDefault="00E80E80" w:rsidP="00E80E80">
            <w:pPr>
              <w:autoSpaceDE w:val="0"/>
              <w:autoSpaceDN w:val="0"/>
              <w:adjustRightInd w:val="0"/>
              <w:jc w:val="center"/>
              <w:rPr>
                <w:noProof/>
              </w:rPr>
            </w:pPr>
          </w:p>
        </w:tc>
      </w:tr>
      <w:tr w:rsidR="00E80E80" w:rsidRPr="00F85647" w14:paraId="69209006" w14:textId="77777777" w:rsidTr="00FC047E">
        <w:trPr>
          <w:trHeight w:val="288"/>
        </w:trPr>
        <w:tc>
          <w:tcPr>
            <w:tcW w:w="170" w:type="pct"/>
          </w:tcPr>
          <w:p w14:paraId="3FAC0F47" w14:textId="00B5A453" w:rsidR="00E80E80" w:rsidRPr="00F4254D" w:rsidRDefault="00E80E80" w:rsidP="00E80E80">
            <w:pPr>
              <w:autoSpaceDE w:val="0"/>
              <w:autoSpaceDN w:val="0"/>
              <w:adjustRightInd w:val="0"/>
              <w:jc w:val="center"/>
              <w:rPr>
                <w:noProof/>
              </w:rPr>
            </w:pPr>
            <w:r w:rsidRPr="00F4254D">
              <w:t>3</w:t>
            </w:r>
          </w:p>
        </w:tc>
        <w:tc>
          <w:tcPr>
            <w:tcW w:w="1153" w:type="pct"/>
          </w:tcPr>
          <w:p w14:paraId="46D2E252" w14:textId="536DBC7F" w:rsidR="00E80E80" w:rsidRPr="00F4254D" w:rsidRDefault="00E80E80" w:rsidP="0022114D">
            <w:pPr>
              <w:autoSpaceDE w:val="0"/>
              <w:autoSpaceDN w:val="0"/>
              <w:adjustRightInd w:val="0"/>
              <w:rPr>
                <w:noProof/>
                <w:lang w:val="en-US"/>
              </w:rPr>
            </w:pPr>
            <w:r w:rsidRPr="00F4254D">
              <w:t>Transportni troškovi.</w:t>
            </w:r>
          </w:p>
        </w:tc>
        <w:tc>
          <w:tcPr>
            <w:tcW w:w="371" w:type="pct"/>
            <w:vAlign w:val="bottom"/>
          </w:tcPr>
          <w:p w14:paraId="23414CB1" w14:textId="33E544C2" w:rsidR="00E80E80" w:rsidRPr="00F4254D" w:rsidRDefault="00E80E80" w:rsidP="00E80E80">
            <w:pPr>
              <w:autoSpaceDE w:val="0"/>
              <w:autoSpaceDN w:val="0"/>
              <w:adjustRightInd w:val="0"/>
              <w:jc w:val="center"/>
              <w:rPr>
                <w:noProof/>
                <w:lang w:val="en-US"/>
              </w:rPr>
            </w:pPr>
            <w:r w:rsidRPr="00F4254D">
              <w:t>paušal</w:t>
            </w:r>
          </w:p>
        </w:tc>
        <w:tc>
          <w:tcPr>
            <w:tcW w:w="407" w:type="pct"/>
            <w:vAlign w:val="bottom"/>
          </w:tcPr>
          <w:p w14:paraId="1B27E12B" w14:textId="7D8B85A3" w:rsidR="00E80E80" w:rsidRPr="00F4254D" w:rsidRDefault="00E80E80" w:rsidP="00E80E80">
            <w:pPr>
              <w:autoSpaceDE w:val="0"/>
              <w:autoSpaceDN w:val="0"/>
              <w:adjustRightInd w:val="0"/>
              <w:jc w:val="center"/>
              <w:rPr>
                <w:noProof/>
                <w:lang w:val="en-US"/>
              </w:rPr>
            </w:pPr>
            <w:r w:rsidRPr="00F4254D">
              <w:t>1</w:t>
            </w:r>
          </w:p>
        </w:tc>
        <w:tc>
          <w:tcPr>
            <w:tcW w:w="664" w:type="pct"/>
          </w:tcPr>
          <w:p w14:paraId="63F5F14E" w14:textId="77777777" w:rsidR="00E80E80" w:rsidRPr="00F4254D" w:rsidRDefault="00E80E80" w:rsidP="00E80E80">
            <w:pPr>
              <w:autoSpaceDE w:val="0"/>
              <w:autoSpaceDN w:val="0"/>
              <w:adjustRightInd w:val="0"/>
              <w:jc w:val="center"/>
              <w:rPr>
                <w:noProof/>
                <w:lang w:val="en-US"/>
              </w:rPr>
            </w:pPr>
          </w:p>
        </w:tc>
        <w:tc>
          <w:tcPr>
            <w:tcW w:w="664" w:type="pct"/>
          </w:tcPr>
          <w:p w14:paraId="6D373080" w14:textId="77777777" w:rsidR="00E80E80" w:rsidRPr="00F85647" w:rsidRDefault="00E80E80" w:rsidP="00E80E80">
            <w:pPr>
              <w:autoSpaceDE w:val="0"/>
              <w:autoSpaceDN w:val="0"/>
              <w:adjustRightInd w:val="0"/>
              <w:jc w:val="center"/>
              <w:rPr>
                <w:noProof/>
                <w:lang w:val="en-US"/>
              </w:rPr>
            </w:pPr>
          </w:p>
        </w:tc>
        <w:tc>
          <w:tcPr>
            <w:tcW w:w="664" w:type="pct"/>
            <w:gridSpan w:val="2"/>
          </w:tcPr>
          <w:p w14:paraId="794C7F4E" w14:textId="77777777" w:rsidR="00E80E80" w:rsidRPr="00F85647" w:rsidRDefault="00E80E80" w:rsidP="00E80E80">
            <w:pPr>
              <w:autoSpaceDE w:val="0"/>
              <w:autoSpaceDN w:val="0"/>
              <w:adjustRightInd w:val="0"/>
              <w:jc w:val="center"/>
              <w:rPr>
                <w:noProof/>
                <w:lang w:val="en-US"/>
              </w:rPr>
            </w:pPr>
          </w:p>
        </w:tc>
        <w:tc>
          <w:tcPr>
            <w:tcW w:w="665" w:type="pct"/>
          </w:tcPr>
          <w:p w14:paraId="06BCC741" w14:textId="77777777" w:rsidR="00E80E80" w:rsidRPr="00F85647" w:rsidRDefault="00E80E80" w:rsidP="00E80E80">
            <w:pPr>
              <w:autoSpaceDE w:val="0"/>
              <w:autoSpaceDN w:val="0"/>
              <w:adjustRightInd w:val="0"/>
              <w:jc w:val="center"/>
              <w:rPr>
                <w:noProof/>
              </w:rPr>
            </w:pPr>
          </w:p>
        </w:tc>
        <w:tc>
          <w:tcPr>
            <w:tcW w:w="242" w:type="pct"/>
          </w:tcPr>
          <w:p w14:paraId="1334BC18" w14:textId="77777777" w:rsidR="00E80E80" w:rsidRPr="00F85647" w:rsidRDefault="00E80E80" w:rsidP="00E80E80">
            <w:pPr>
              <w:autoSpaceDE w:val="0"/>
              <w:autoSpaceDN w:val="0"/>
              <w:adjustRightInd w:val="0"/>
              <w:jc w:val="center"/>
              <w:rPr>
                <w:noProof/>
              </w:rPr>
            </w:pPr>
          </w:p>
        </w:tc>
      </w:tr>
      <w:tr w:rsidR="00E80E80" w:rsidRPr="00F85647" w14:paraId="08BB295D" w14:textId="77777777" w:rsidTr="00FC047E">
        <w:trPr>
          <w:trHeight w:val="288"/>
        </w:trPr>
        <w:tc>
          <w:tcPr>
            <w:tcW w:w="170" w:type="pct"/>
          </w:tcPr>
          <w:p w14:paraId="4AB2D933" w14:textId="6C92C323" w:rsidR="00E80E80" w:rsidRPr="00F4254D" w:rsidRDefault="00E80E80" w:rsidP="00E80E80">
            <w:pPr>
              <w:autoSpaceDE w:val="0"/>
              <w:autoSpaceDN w:val="0"/>
              <w:adjustRightInd w:val="0"/>
              <w:jc w:val="center"/>
              <w:rPr>
                <w:noProof/>
              </w:rPr>
            </w:pPr>
            <w:r w:rsidRPr="00F4254D">
              <w:t>4</w:t>
            </w:r>
          </w:p>
        </w:tc>
        <w:tc>
          <w:tcPr>
            <w:tcW w:w="1153" w:type="pct"/>
          </w:tcPr>
          <w:p w14:paraId="4A4344FB" w14:textId="5554F88B" w:rsidR="00E80E80" w:rsidRPr="009263ED" w:rsidRDefault="00E80E80" w:rsidP="0022114D">
            <w:pPr>
              <w:autoSpaceDE w:val="0"/>
              <w:autoSpaceDN w:val="0"/>
              <w:adjustRightInd w:val="0"/>
              <w:rPr>
                <w:noProof/>
                <w:lang w:val="en-US"/>
              </w:rPr>
            </w:pPr>
            <w:r w:rsidRPr="009263ED">
              <w:t>Izrada uputstva za rukovanje i održavanje i elaborata atestno tehničke dokumentacije i obeležavanje opreme.</w:t>
            </w:r>
          </w:p>
        </w:tc>
        <w:tc>
          <w:tcPr>
            <w:tcW w:w="371" w:type="pct"/>
            <w:vAlign w:val="bottom"/>
          </w:tcPr>
          <w:p w14:paraId="11BA27A7" w14:textId="37CFDCD0" w:rsidR="00E80E80" w:rsidRPr="00F4254D" w:rsidRDefault="00E80E80" w:rsidP="00E80E80">
            <w:pPr>
              <w:autoSpaceDE w:val="0"/>
              <w:autoSpaceDN w:val="0"/>
              <w:adjustRightInd w:val="0"/>
              <w:jc w:val="center"/>
              <w:rPr>
                <w:noProof/>
                <w:lang w:val="en-US"/>
              </w:rPr>
            </w:pPr>
            <w:r w:rsidRPr="00F4254D">
              <w:t>paušal</w:t>
            </w:r>
          </w:p>
        </w:tc>
        <w:tc>
          <w:tcPr>
            <w:tcW w:w="407" w:type="pct"/>
            <w:vAlign w:val="bottom"/>
          </w:tcPr>
          <w:p w14:paraId="2D8FFCAC" w14:textId="3C56FC1E" w:rsidR="00E80E80" w:rsidRPr="00F4254D" w:rsidRDefault="00E80E80" w:rsidP="00E80E80">
            <w:pPr>
              <w:autoSpaceDE w:val="0"/>
              <w:autoSpaceDN w:val="0"/>
              <w:adjustRightInd w:val="0"/>
              <w:jc w:val="center"/>
              <w:rPr>
                <w:noProof/>
                <w:lang w:val="en-US"/>
              </w:rPr>
            </w:pPr>
            <w:r w:rsidRPr="00F4254D">
              <w:t>1</w:t>
            </w:r>
          </w:p>
        </w:tc>
        <w:tc>
          <w:tcPr>
            <w:tcW w:w="664" w:type="pct"/>
          </w:tcPr>
          <w:p w14:paraId="07DD2582" w14:textId="77777777" w:rsidR="00E80E80" w:rsidRPr="00F4254D" w:rsidRDefault="00E80E80" w:rsidP="00E80E80">
            <w:pPr>
              <w:autoSpaceDE w:val="0"/>
              <w:autoSpaceDN w:val="0"/>
              <w:adjustRightInd w:val="0"/>
              <w:jc w:val="center"/>
              <w:rPr>
                <w:noProof/>
                <w:lang w:val="en-US"/>
              </w:rPr>
            </w:pPr>
          </w:p>
        </w:tc>
        <w:tc>
          <w:tcPr>
            <w:tcW w:w="664" w:type="pct"/>
          </w:tcPr>
          <w:p w14:paraId="49F4A998" w14:textId="77777777" w:rsidR="00E80E80" w:rsidRPr="00F85647" w:rsidRDefault="00E80E80" w:rsidP="00E80E80">
            <w:pPr>
              <w:autoSpaceDE w:val="0"/>
              <w:autoSpaceDN w:val="0"/>
              <w:adjustRightInd w:val="0"/>
              <w:jc w:val="center"/>
              <w:rPr>
                <w:noProof/>
                <w:lang w:val="en-US"/>
              </w:rPr>
            </w:pPr>
          </w:p>
        </w:tc>
        <w:tc>
          <w:tcPr>
            <w:tcW w:w="664" w:type="pct"/>
            <w:gridSpan w:val="2"/>
          </w:tcPr>
          <w:p w14:paraId="4A1AFCFE" w14:textId="77777777" w:rsidR="00E80E80" w:rsidRPr="00F85647" w:rsidRDefault="00E80E80" w:rsidP="00E80E80">
            <w:pPr>
              <w:autoSpaceDE w:val="0"/>
              <w:autoSpaceDN w:val="0"/>
              <w:adjustRightInd w:val="0"/>
              <w:jc w:val="center"/>
              <w:rPr>
                <w:noProof/>
                <w:lang w:val="en-US"/>
              </w:rPr>
            </w:pPr>
          </w:p>
        </w:tc>
        <w:tc>
          <w:tcPr>
            <w:tcW w:w="665" w:type="pct"/>
          </w:tcPr>
          <w:p w14:paraId="08686EC6" w14:textId="77777777" w:rsidR="00E80E80" w:rsidRPr="00F85647" w:rsidRDefault="00E80E80" w:rsidP="00E80E80">
            <w:pPr>
              <w:autoSpaceDE w:val="0"/>
              <w:autoSpaceDN w:val="0"/>
              <w:adjustRightInd w:val="0"/>
              <w:jc w:val="center"/>
              <w:rPr>
                <w:noProof/>
              </w:rPr>
            </w:pPr>
          </w:p>
        </w:tc>
        <w:tc>
          <w:tcPr>
            <w:tcW w:w="242" w:type="pct"/>
          </w:tcPr>
          <w:p w14:paraId="296E54E2" w14:textId="77777777" w:rsidR="00E80E80" w:rsidRPr="00F85647" w:rsidRDefault="00E80E80" w:rsidP="00E80E80">
            <w:pPr>
              <w:autoSpaceDE w:val="0"/>
              <w:autoSpaceDN w:val="0"/>
              <w:adjustRightInd w:val="0"/>
              <w:jc w:val="center"/>
              <w:rPr>
                <w:noProof/>
              </w:rPr>
            </w:pPr>
          </w:p>
        </w:tc>
      </w:tr>
      <w:tr w:rsidR="00E80E80" w:rsidRPr="00F85647" w14:paraId="4F7DC467" w14:textId="77777777" w:rsidTr="00FC047E">
        <w:trPr>
          <w:trHeight w:val="288"/>
        </w:trPr>
        <w:tc>
          <w:tcPr>
            <w:tcW w:w="170" w:type="pct"/>
          </w:tcPr>
          <w:p w14:paraId="312B8980" w14:textId="7012DB98" w:rsidR="00E80E80" w:rsidRPr="00F4254D" w:rsidRDefault="00E80E80" w:rsidP="00E80E80">
            <w:pPr>
              <w:autoSpaceDE w:val="0"/>
              <w:autoSpaceDN w:val="0"/>
              <w:adjustRightInd w:val="0"/>
              <w:jc w:val="center"/>
              <w:rPr>
                <w:noProof/>
              </w:rPr>
            </w:pPr>
            <w:r w:rsidRPr="00F4254D">
              <w:t>5</w:t>
            </w:r>
          </w:p>
        </w:tc>
        <w:tc>
          <w:tcPr>
            <w:tcW w:w="1153" w:type="pct"/>
          </w:tcPr>
          <w:p w14:paraId="6E46CED6" w14:textId="1E7F481D" w:rsidR="00E80E80" w:rsidRPr="009263ED" w:rsidRDefault="00E80E80" w:rsidP="0022114D">
            <w:pPr>
              <w:autoSpaceDE w:val="0"/>
              <w:autoSpaceDN w:val="0"/>
              <w:adjustRightInd w:val="0"/>
              <w:rPr>
                <w:noProof/>
                <w:lang w:val="en-US"/>
              </w:rPr>
            </w:pPr>
            <w:r w:rsidRPr="009263ED">
              <w:t>Izrada PIO projekta za klima sisteme sa varijabilnim protokom rashladnog fluida u 3 primerka i u elektronskom obliku.</w:t>
            </w:r>
          </w:p>
        </w:tc>
        <w:tc>
          <w:tcPr>
            <w:tcW w:w="371" w:type="pct"/>
            <w:vAlign w:val="bottom"/>
          </w:tcPr>
          <w:p w14:paraId="2D79D1B1" w14:textId="13FE379C" w:rsidR="00E80E80" w:rsidRPr="00F4254D" w:rsidRDefault="00E80E80" w:rsidP="00E80E80">
            <w:pPr>
              <w:autoSpaceDE w:val="0"/>
              <w:autoSpaceDN w:val="0"/>
              <w:adjustRightInd w:val="0"/>
              <w:jc w:val="center"/>
              <w:rPr>
                <w:noProof/>
                <w:lang w:val="en-US"/>
              </w:rPr>
            </w:pPr>
            <w:r w:rsidRPr="00F4254D">
              <w:t>paušal</w:t>
            </w:r>
          </w:p>
        </w:tc>
        <w:tc>
          <w:tcPr>
            <w:tcW w:w="407" w:type="pct"/>
            <w:vAlign w:val="bottom"/>
          </w:tcPr>
          <w:p w14:paraId="356E4726" w14:textId="1AA8228F" w:rsidR="00E80E80" w:rsidRPr="00F4254D" w:rsidRDefault="00E80E80" w:rsidP="00E80E80">
            <w:pPr>
              <w:autoSpaceDE w:val="0"/>
              <w:autoSpaceDN w:val="0"/>
              <w:adjustRightInd w:val="0"/>
              <w:jc w:val="center"/>
              <w:rPr>
                <w:noProof/>
                <w:lang w:val="en-US"/>
              </w:rPr>
            </w:pPr>
            <w:r w:rsidRPr="00F4254D">
              <w:t>1</w:t>
            </w:r>
          </w:p>
        </w:tc>
        <w:tc>
          <w:tcPr>
            <w:tcW w:w="664" w:type="pct"/>
          </w:tcPr>
          <w:p w14:paraId="62AC3A18" w14:textId="77777777" w:rsidR="00E80E80" w:rsidRPr="00F4254D" w:rsidRDefault="00E80E80" w:rsidP="00E80E80">
            <w:pPr>
              <w:autoSpaceDE w:val="0"/>
              <w:autoSpaceDN w:val="0"/>
              <w:adjustRightInd w:val="0"/>
              <w:jc w:val="center"/>
              <w:rPr>
                <w:noProof/>
                <w:lang w:val="en-US"/>
              </w:rPr>
            </w:pPr>
          </w:p>
        </w:tc>
        <w:tc>
          <w:tcPr>
            <w:tcW w:w="664" w:type="pct"/>
          </w:tcPr>
          <w:p w14:paraId="043D9AE4" w14:textId="77777777" w:rsidR="00E80E80" w:rsidRPr="00F85647" w:rsidRDefault="00E80E80" w:rsidP="00E80E80">
            <w:pPr>
              <w:autoSpaceDE w:val="0"/>
              <w:autoSpaceDN w:val="0"/>
              <w:adjustRightInd w:val="0"/>
              <w:jc w:val="center"/>
              <w:rPr>
                <w:noProof/>
                <w:lang w:val="en-US"/>
              </w:rPr>
            </w:pPr>
          </w:p>
        </w:tc>
        <w:tc>
          <w:tcPr>
            <w:tcW w:w="664" w:type="pct"/>
            <w:gridSpan w:val="2"/>
          </w:tcPr>
          <w:p w14:paraId="4A6BCD15" w14:textId="77777777" w:rsidR="00E80E80" w:rsidRPr="00F85647" w:rsidRDefault="00E80E80" w:rsidP="00E80E80">
            <w:pPr>
              <w:autoSpaceDE w:val="0"/>
              <w:autoSpaceDN w:val="0"/>
              <w:adjustRightInd w:val="0"/>
              <w:jc w:val="center"/>
              <w:rPr>
                <w:noProof/>
                <w:lang w:val="en-US"/>
              </w:rPr>
            </w:pPr>
          </w:p>
        </w:tc>
        <w:tc>
          <w:tcPr>
            <w:tcW w:w="665" w:type="pct"/>
          </w:tcPr>
          <w:p w14:paraId="24A77792" w14:textId="77777777" w:rsidR="00E80E80" w:rsidRPr="00F85647" w:rsidRDefault="00E80E80" w:rsidP="00E80E80">
            <w:pPr>
              <w:autoSpaceDE w:val="0"/>
              <w:autoSpaceDN w:val="0"/>
              <w:adjustRightInd w:val="0"/>
              <w:jc w:val="center"/>
              <w:rPr>
                <w:noProof/>
              </w:rPr>
            </w:pPr>
          </w:p>
        </w:tc>
        <w:tc>
          <w:tcPr>
            <w:tcW w:w="242" w:type="pct"/>
          </w:tcPr>
          <w:p w14:paraId="47A2E6D1" w14:textId="77777777" w:rsidR="00E80E80" w:rsidRPr="00F85647" w:rsidRDefault="00E80E80" w:rsidP="00E80E80">
            <w:pPr>
              <w:autoSpaceDE w:val="0"/>
              <w:autoSpaceDN w:val="0"/>
              <w:adjustRightInd w:val="0"/>
              <w:jc w:val="center"/>
              <w:rPr>
                <w:noProof/>
              </w:rPr>
            </w:pPr>
          </w:p>
        </w:tc>
      </w:tr>
      <w:tr w:rsidR="008E7553" w:rsidRPr="00AE1407" w14:paraId="488419E1" w14:textId="77777777" w:rsidTr="00320C79">
        <w:trPr>
          <w:trHeight w:val="274"/>
        </w:trPr>
        <w:tc>
          <w:tcPr>
            <w:tcW w:w="170" w:type="pct"/>
          </w:tcPr>
          <w:p w14:paraId="5C7994A5" w14:textId="77777777" w:rsidR="008E7553" w:rsidRPr="00AE1407" w:rsidRDefault="008E7553" w:rsidP="00C229D6">
            <w:pPr>
              <w:autoSpaceDE w:val="0"/>
              <w:autoSpaceDN w:val="0"/>
              <w:adjustRightInd w:val="0"/>
              <w:jc w:val="center"/>
              <w:rPr>
                <w:b/>
                <w:bCs/>
                <w:noProof/>
              </w:rPr>
            </w:pPr>
            <w:r>
              <w:rPr>
                <w:b/>
                <w:bCs/>
                <w:noProof/>
              </w:rPr>
              <w:t>I</w:t>
            </w:r>
          </w:p>
        </w:tc>
        <w:tc>
          <w:tcPr>
            <w:tcW w:w="3513" w:type="pct"/>
            <w:gridSpan w:val="6"/>
          </w:tcPr>
          <w:p w14:paraId="3F4864D1" w14:textId="77777777" w:rsidR="008E7553" w:rsidRPr="00AE1407" w:rsidRDefault="008E7553" w:rsidP="00C229D6">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7" w:type="pct"/>
            <w:gridSpan w:val="3"/>
          </w:tcPr>
          <w:p w14:paraId="57508ED3" w14:textId="77777777" w:rsidR="008E7553" w:rsidRPr="00AE1407" w:rsidRDefault="008E7553" w:rsidP="00C229D6">
            <w:pPr>
              <w:autoSpaceDE w:val="0"/>
              <w:autoSpaceDN w:val="0"/>
              <w:adjustRightInd w:val="0"/>
              <w:jc w:val="right"/>
              <w:rPr>
                <w:b/>
                <w:bCs/>
                <w:noProof/>
                <w:lang w:val="en-US"/>
              </w:rPr>
            </w:pPr>
          </w:p>
        </w:tc>
      </w:tr>
      <w:tr w:rsidR="008E7553" w:rsidRPr="00AE1407" w14:paraId="4438B5A7" w14:textId="77777777" w:rsidTr="00320C79">
        <w:trPr>
          <w:trHeight w:val="274"/>
        </w:trPr>
        <w:tc>
          <w:tcPr>
            <w:tcW w:w="170" w:type="pct"/>
          </w:tcPr>
          <w:p w14:paraId="0EE1B5CB" w14:textId="77777777" w:rsidR="008E7553" w:rsidRPr="00AE1407" w:rsidRDefault="008E7553" w:rsidP="00C229D6">
            <w:pPr>
              <w:autoSpaceDE w:val="0"/>
              <w:autoSpaceDN w:val="0"/>
              <w:adjustRightInd w:val="0"/>
              <w:jc w:val="center"/>
              <w:rPr>
                <w:b/>
                <w:bCs/>
                <w:noProof/>
                <w:lang w:val="en-US"/>
              </w:rPr>
            </w:pPr>
            <w:r>
              <w:rPr>
                <w:b/>
                <w:bCs/>
                <w:noProof/>
                <w:lang w:val="en-US"/>
              </w:rPr>
              <w:t>II</w:t>
            </w:r>
          </w:p>
        </w:tc>
        <w:tc>
          <w:tcPr>
            <w:tcW w:w="3513" w:type="pct"/>
            <w:gridSpan w:val="6"/>
          </w:tcPr>
          <w:p w14:paraId="0407D330" w14:textId="77777777" w:rsidR="008E7553" w:rsidRPr="00AE1407" w:rsidRDefault="008E7553" w:rsidP="00C229D6">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7" w:type="pct"/>
            <w:gridSpan w:val="3"/>
          </w:tcPr>
          <w:p w14:paraId="3B3D92E2" w14:textId="77777777" w:rsidR="008E7553" w:rsidRPr="00AE1407" w:rsidRDefault="008E7553" w:rsidP="00C229D6">
            <w:pPr>
              <w:autoSpaceDE w:val="0"/>
              <w:autoSpaceDN w:val="0"/>
              <w:adjustRightInd w:val="0"/>
              <w:jc w:val="right"/>
              <w:rPr>
                <w:b/>
                <w:bCs/>
                <w:noProof/>
                <w:lang w:val="en-US"/>
              </w:rPr>
            </w:pPr>
          </w:p>
        </w:tc>
      </w:tr>
      <w:tr w:rsidR="008E7553" w:rsidRPr="00AE1407" w14:paraId="3848A2F0" w14:textId="77777777" w:rsidTr="00320C79">
        <w:trPr>
          <w:trHeight w:val="274"/>
        </w:trPr>
        <w:tc>
          <w:tcPr>
            <w:tcW w:w="170" w:type="pct"/>
          </w:tcPr>
          <w:p w14:paraId="4E9DA16E" w14:textId="77777777" w:rsidR="008E7553" w:rsidRPr="00AE1407" w:rsidRDefault="008E7553" w:rsidP="00C229D6">
            <w:pPr>
              <w:autoSpaceDE w:val="0"/>
              <w:autoSpaceDN w:val="0"/>
              <w:adjustRightInd w:val="0"/>
              <w:jc w:val="center"/>
              <w:rPr>
                <w:b/>
                <w:bCs/>
                <w:noProof/>
                <w:lang w:val="en-US"/>
              </w:rPr>
            </w:pPr>
            <w:r>
              <w:rPr>
                <w:b/>
                <w:bCs/>
                <w:noProof/>
                <w:lang w:val="en-US"/>
              </w:rPr>
              <w:t>III</w:t>
            </w:r>
          </w:p>
        </w:tc>
        <w:tc>
          <w:tcPr>
            <w:tcW w:w="3513" w:type="pct"/>
            <w:gridSpan w:val="6"/>
          </w:tcPr>
          <w:p w14:paraId="1046EA08" w14:textId="77777777" w:rsidR="008E7553" w:rsidRPr="00AE1407" w:rsidRDefault="008E7553" w:rsidP="00C229D6">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7" w:type="pct"/>
            <w:gridSpan w:val="3"/>
          </w:tcPr>
          <w:p w14:paraId="0B8CEC0F" w14:textId="77777777" w:rsidR="008E7553" w:rsidRPr="00AE1407" w:rsidRDefault="008E7553" w:rsidP="00C229D6">
            <w:pPr>
              <w:autoSpaceDE w:val="0"/>
              <w:autoSpaceDN w:val="0"/>
              <w:adjustRightInd w:val="0"/>
              <w:jc w:val="right"/>
              <w:rPr>
                <w:b/>
                <w:bCs/>
                <w:noProof/>
                <w:lang w:val="en-US"/>
              </w:rPr>
            </w:pPr>
          </w:p>
        </w:tc>
      </w:tr>
    </w:tbl>
    <w:p w14:paraId="559FA076" w14:textId="77777777" w:rsidR="008E7553" w:rsidRDefault="008E7553" w:rsidP="008E7553">
      <w:pPr>
        <w:pStyle w:val="BodyText"/>
        <w:ind w:left="6480"/>
        <w:rPr>
          <w:noProof/>
          <w:szCs w:val="24"/>
        </w:rPr>
      </w:pPr>
    </w:p>
    <w:p w14:paraId="67DBAF73" w14:textId="77777777" w:rsidR="008E7553" w:rsidRDefault="008E7553" w:rsidP="008E7553">
      <w:pPr>
        <w:pStyle w:val="BodyText"/>
        <w:ind w:left="6480"/>
        <w:rPr>
          <w:noProof/>
          <w:szCs w:val="24"/>
        </w:rPr>
      </w:pPr>
    </w:p>
    <w:p w14:paraId="71E6ADC9" w14:textId="77777777" w:rsidR="008E7553" w:rsidRPr="00AE1407" w:rsidRDefault="008E7553" w:rsidP="008E7553">
      <w:pPr>
        <w:pStyle w:val="BodyText"/>
        <w:ind w:left="6480"/>
        <w:rPr>
          <w:noProof/>
          <w:szCs w:val="24"/>
        </w:rPr>
      </w:pPr>
    </w:p>
    <w:p w14:paraId="39A5DE26" w14:textId="77777777" w:rsidR="008E7553" w:rsidRPr="00AE1407" w:rsidRDefault="008E7553" w:rsidP="008E75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2B482176" w14:textId="77777777" w:rsidR="008E7553" w:rsidRPr="00AE1407" w:rsidRDefault="008E7553" w:rsidP="008E75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0938748D" w14:textId="77777777" w:rsidR="008E7553" w:rsidRPr="00CC366C" w:rsidRDefault="008E7553" w:rsidP="008E7553">
      <w:pPr>
        <w:sectPr w:rsidR="008E7553" w:rsidRPr="00CC366C" w:rsidSect="0006401C">
          <w:pgSz w:w="16838" w:h="11906" w:orient="landscape"/>
          <w:pgMar w:top="1418" w:right="1418" w:bottom="1418" w:left="1418" w:header="709" w:footer="709" w:gutter="0"/>
          <w:cols w:space="708"/>
          <w:docGrid w:linePitch="360"/>
        </w:sectPr>
      </w:pPr>
      <w:r w:rsidRPr="00CC366C">
        <w:br w:type="page"/>
      </w:r>
    </w:p>
    <w:p w14:paraId="08DAD476" w14:textId="77777777" w:rsidR="00552F36" w:rsidRDefault="00552F36" w:rsidP="00552F36">
      <w:pPr>
        <w:rPr>
          <w:noProof/>
          <w:lang w:val="sr-Cyrl-CS"/>
        </w:rPr>
      </w:pPr>
      <w:r w:rsidRPr="000E498A">
        <w:rPr>
          <w:noProof/>
          <w:lang w:val="sl-SI"/>
        </w:rPr>
        <w:lastRenderedPageBreak/>
        <w:t>(</w:t>
      </w:r>
      <w:r w:rsidRPr="000E6D2D">
        <w:rPr>
          <w:noProof/>
          <w:lang w:val="sl-SI"/>
        </w:rPr>
        <w:t>Тачан назив понуђача</w:t>
      </w:r>
      <w:r>
        <w:rPr>
          <w:noProof/>
          <w:lang w:val="sr-Cyrl-CS"/>
        </w:rPr>
        <w:t>)</w:t>
      </w:r>
    </w:p>
    <w:p w14:paraId="4E15570F" w14:textId="77777777" w:rsidR="00552F36" w:rsidRDefault="00552F36" w:rsidP="00552F36">
      <w:pPr>
        <w:rPr>
          <w:noProof/>
        </w:rPr>
      </w:pPr>
      <w:r>
        <w:rPr>
          <w:noProof/>
          <w:lang w:val="sr-Cyrl-CS"/>
        </w:rPr>
        <w:t>______________________________</w:t>
      </w:r>
    </w:p>
    <w:p w14:paraId="23B9AA06" w14:textId="77777777" w:rsidR="00552F36" w:rsidRDefault="00552F36" w:rsidP="00552F36">
      <w:pPr>
        <w:rPr>
          <w:noProof/>
        </w:rPr>
      </w:pPr>
      <w:r>
        <w:rPr>
          <w:noProof/>
          <w:lang w:val="sr-Cyrl-CS"/>
        </w:rPr>
        <w:t>(Адреса понуђача)</w:t>
      </w:r>
    </w:p>
    <w:p w14:paraId="24BC7E46" w14:textId="77777777" w:rsidR="00552F36" w:rsidRDefault="00552F36" w:rsidP="00552F36">
      <w:pPr>
        <w:rPr>
          <w:b/>
          <w:noProof/>
          <w:lang w:val="sr-Cyrl-CS"/>
        </w:rPr>
      </w:pPr>
      <w:r>
        <w:rPr>
          <w:b/>
          <w:noProof/>
          <w:lang w:val="sr-Cyrl-CS"/>
        </w:rPr>
        <w:t>_____________________________</w:t>
      </w:r>
    </w:p>
    <w:p w14:paraId="6ACEA544" w14:textId="77777777" w:rsidR="00552F36" w:rsidRPr="00876968" w:rsidRDefault="00552F36" w:rsidP="00552F36">
      <w:pPr>
        <w:rPr>
          <w:b/>
          <w:noProof/>
          <w:lang w:val="sr-Cyrl-CS"/>
        </w:rPr>
      </w:pPr>
    </w:p>
    <w:tbl>
      <w:tblPr>
        <w:tblpPr w:leftFromText="180" w:rightFromText="180" w:vertAnchor="text" w:horzAnchor="margin" w:tblpX="-318" w:tblpY="19"/>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6235"/>
        <w:gridCol w:w="1985"/>
        <w:gridCol w:w="3260"/>
        <w:gridCol w:w="2019"/>
      </w:tblGrid>
      <w:tr w:rsidR="00552F36" w:rsidRPr="00876968" w14:paraId="66434746" w14:textId="77777777" w:rsidTr="00844D10">
        <w:tc>
          <w:tcPr>
            <w:tcW w:w="14176" w:type="dxa"/>
            <w:gridSpan w:val="5"/>
            <w:vAlign w:val="center"/>
          </w:tcPr>
          <w:p w14:paraId="14A703A3" w14:textId="4279AEC0" w:rsidR="00552F36" w:rsidRPr="00876968" w:rsidRDefault="00552F36" w:rsidP="00844D10">
            <w:pPr>
              <w:pStyle w:val="Heading2"/>
              <w:numPr>
                <w:ilvl w:val="0"/>
                <w:numId w:val="0"/>
              </w:numPr>
              <w:ind w:left="360"/>
              <w:rPr>
                <w:noProof/>
                <w:sz w:val="24"/>
              </w:rPr>
            </w:pPr>
            <w:bookmarkStart w:id="106" w:name="_Toc370816151"/>
            <w:bookmarkStart w:id="107" w:name="_Toc503251694"/>
            <w:r w:rsidRPr="00876968">
              <w:rPr>
                <w:noProof/>
                <w:sz w:val="24"/>
                <w:lang w:val="sr-Cyrl-CS"/>
              </w:rPr>
              <w:t xml:space="preserve">РЕКАПИТУЛАЦИЈА </w:t>
            </w:r>
            <w:bookmarkEnd w:id="106"/>
            <w:bookmarkEnd w:id="107"/>
          </w:p>
        </w:tc>
      </w:tr>
      <w:tr w:rsidR="00844D10" w:rsidRPr="00876968" w14:paraId="29E59DAD" w14:textId="77777777" w:rsidTr="00EA170F">
        <w:trPr>
          <w:trHeight w:val="370"/>
        </w:trPr>
        <w:tc>
          <w:tcPr>
            <w:tcW w:w="677" w:type="dxa"/>
            <w:vAlign w:val="center"/>
          </w:tcPr>
          <w:p w14:paraId="3E123813" w14:textId="77777777" w:rsidR="00552F36" w:rsidRPr="00876968" w:rsidRDefault="00552F36" w:rsidP="00844D10">
            <w:pPr>
              <w:rPr>
                <w:b/>
                <w:noProof/>
              </w:rPr>
            </w:pPr>
            <w:r w:rsidRPr="00876968">
              <w:rPr>
                <w:b/>
                <w:noProof/>
                <w:lang w:val="sr-Cyrl-CS"/>
              </w:rPr>
              <w:t>Р.бр</w:t>
            </w:r>
          </w:p>
        </w:tc>
        <w:tc>
          <w:tcPr>
            <w:tcW w:w="6235" w:type="dxa"/>
            <w:vAlign w:val="center"/>
          </w:tcPr>
          <w:p w14:paraId="5BFDFD1A" w14:textId="27CDA13D" w:rsidR="00552F36" w:rsidRPr="00876968" w:rsidRDefault="00552F36" w:rsidP="00844D10">
            <w:pPr>
              <w:rPr>
                <w:b/>
                <w:noProof/>
              </w:rPr>
            </w:pPr>
            <w:r w:rsidRPr="00876968">
              <w:rPr>
                <w:b/>
                <w:noProof/>
                <w:lang w:val="sr-Cyrl-CS"/>
              </w:rPr>
              <w:t xml:space="preserve">Рекапитулација </w:t>
            </w:r>
          </w:p>
        </w:tc>
        <w:tc>
          <w:tcPr>
            <w:tcW w:w="1985" w:type="dxa"/>
            <w:vAlign w:val="center"/>
          </w:tcPr>
          <w:p w14:paraId="39E3C43C" w14:textId="77777777" w:rsidR="00552F36" w:rsidRPr="00876968" w:rsidRDefault="00552F36" w:rsidP="00844D10">
            <w:pPr>
              <w:jc w:val="center"/>
              <w:rPr>
                <w:b/>
                <w:noProof/>
              </w:rPr>
            </w:pPr>
            <w:r w:rsidRPr="00876968">
              <w:rPr>
                <w:b/>
                <w:noProof/>
                <w:lang w:val="sr-Cyrl-CS"/>
              </w:rPr>
              <w:t>Укупна вредност без ПДВ-а</w:t>
            </w:r>
          </w:p>
        </w:tc>
        <w:tc>
          <w:tcPr>
            <w:tcW w:w="3260" w:type="dxa"/>
            <w:vAlign w:val="center"/>
          </w:tcPr>
          <w:p w14:paraId="71EBF9F3" w14:textId="77777777" w:rsidR="00552F36" w:rsidRPr="00876968" w:rsidRDefault="00552F36" w:rsidP="00844D10">
            <w:pPr>
              <w:jc w:val="center"/>
              <w:rPr>
                <w:noProof/>
              </w:rPr>
            </w:pPr>
            <w:r w:rsidRPr="00876968">
              <w:rPr>
                <w:b/>
                <w:noProof/>
                <w:lang w:val="sr-Cyrl-CS"/>
              </w:rPr>
              <w:t>Износ ПДВ-а</w:t>
            </w:r>
          </w:p>
          <w:p w14:paraId="04E0DC69" w14:textId="77777777" w:rsidR="00552F36" w:rsidRPr="00876968" w:rsidRDefault="00552F36" w:rsidP="00844D10">
            <w:pPr>
              <w:jc w:val="center"/>
              <w:rPr>
                <w:b/>
                <w:noProof/>
              </w:rPr>
            </w:pPr>
          </w:p>
        </w:tc>
        <w:tc>
          <w:tcPr>
            <w:tcW w:w="2019" w:type="dxa"/>
            <w:vAlign w:val="center"/>
          </w:tcPr>
          <w:p w14:paraId="417468CF" w14:textId="77777777" w:rsidR="00552F36" w:rsidRPr="00876968" w:rsidRDefault="00552F36" w:rsidP="00844D10">
            <w:pPr>
              <w:jc w:val="center"/>
              <w:rPr>
                <w:b/>
                <w:noProof/>
              </w:rPr>
            </w:pPr>
            <w:r w:rsidRPr="00876968">
              <w:rPr>
                <w:b/>
                <w:noProof/>
                <w:lang w:val="sr-Cyrl-CS"/>
              </w:rPr>
              <w:t>Укупна вредност са ПДВ-ом</w:t>
            </w:r>
          </w:p>
        </w:tc>
      </w:tr>
    </w:tbl>
    <w:tbl>
      <w:tblPr>
        <w:tblW w:w="0" w:type="auto"/>
        <w:tblInd w:w="-318" w:type="dxa"/>
        <w:tblLook w:val="04A0" w:firstRow="1" w:lastRow="0" w:firstColumn="1" w:lastColumn="0" w:noHBand="0" w:noVBand="1"/>
      </w:tblPr>
      <w:tblGrid>
        <w:gridCol w:w="568"/>
        <w:gridCol w:w="6379"/>
        <w:gridCol w:w="1984"/>
        <w:gridCol w:w="3261"/>
        <w:gridCol w:w="1984"/>
      </w:tblGrid>
      <w:tr w:rsidR="00045A2E" w:rsidRPr="00876968" w14:paraId="78C6B43B" w14:textId="77777777" w:rsidTr="00844D10">
        <w:trPr>
          <w:trHeight w:val="283"/>
        </w:trPr>
        <w:tc>
          <w:tcPr>
            <w:tcW w:w="14176" w:type="dxa"/>
            <w:gridSpan w:val="5"/>
            <w:tcBorders>
              <w:top w:val="single" w:sz="4" w:space="0" w:color="auto"/>
              <w:left w:val="single" w:sz="4" w:space="0" w:color="auto"/>
              <w:bottom w:val="single" w:sz="4" w:space="0" w:color="auto"/>
              <w:right w:val="single" w:sz="4" w:space="0" w:color="auto"/>
            </w:tcBorders>
            <w:shd w:val="clear" w:color="auto" w:fill="auto"/>
            <w:noWrap/>
          </w:tcPr>
          <w:p w14:paraId="2D96444B" w14:textId="5B394DF4" w:rsidR="00045A2E" w:rsidRPr="00876968" w:rsidRDefault="00045A2E" w:rsidP="00045A2E">
            <w:pPr>
              <w:rPr>
                <w:b/>
                <w:bCs/>
                <w:color w:val="000000"/>
                <w:lang w:val="sr-Latn-RS" w:eastAsia="sr-Latn-RS"/>
              </w:rPr>
            </w:pPr>
            <w:r>
              <w:rPr>
                <w:bCs/>
                <w:color w:val="000000"/>
                <w:lang w:val="sr-Cyrl-RS" w:eastAsia="sr-Latn-RS"/>
              </w:rPr>
              <w:t>Поправке и побољшање ефикасности система за климатизацију, грејање и вентилацију у ендоскопском кабинету, просторији за рендген, две биохемијске лабораторије, просторије за смештај УПС уређаја у Ургентном центру Клиничког центра Војводине.</w:t>
            </w:r>
          </w:p>
        </w:tc>
      </w:tr>
      <w:tr w:rsidR="00552F36" w:rsidRPr="00876968" w14:paraId="2B0A1423" w14:textId="77777777" w:rsidTr="00844D10">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54BD8ABD" w14:textId="77777777" w:rsidR="00552F36" w:rsidRPr="00F44174" w:rsidRDefault="00552F36" w:rsidP="00234632">
            <w:pPr>
              <w:jc w:val="center"/>
              <w:rPr>
                <w:bCs/>
                <w:color w:val="000000"/>
                <w:lang w:val="sr-Latn-RS" w:eastAsia="sr-Latn-RS"/>
              </w:rPr>
            </w:pPr>
            <w:r w:rsidRPr="00F44174">
              <w:rPr>
                <w:bCs/>
                <w:color w:val="000000"/>
                <w:lang w:val="sr-Latn-RS" w:eastAsia="sr-Latn-RS"/>
              </w:rPr>
              <w:t>I</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068045F6" w14:textId="5BADF694" w:rsidR="00552F36" w:rsidRPr="00C40BF3" w:rsidRDefault="00552F36" w:rsidP="00552F36">
            <w:pPr>
              <w:rPr>
                <w:bCs/>
                <w:color w:val="000000"/>
                <w:lang w:val="sr-Cyrl-RS" w:eastAsia="sr-Latn-RS"/>
              </w:rPr>
            </w:pPr>
            <w:r>
              <w:rPr>
                <w:bCs/>
                <w:color w:val="000000"/>
                <w:lang w:val="sr-Cyrl-RS" w:eastAsia="sr-Latn-RS"/>
              </w:rPr>
              <w:t>КЛИМАТИЗАЦИЈА ПРОСТОРИЈА У УРГЕНТНОМ ЦЕНТРУ</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8A4EB" w14:textId="77777777" w:rsidR="00552F36" w:rsidRPr="00876968" w:rsidRDefault="00552F36" w:rsidP="00234632">
            <w:pPr>
              <w:jc w:val="right"/>
              <w:rPr>
                <w:b/>
                <w:bCs/>
                <w:color w:val="000000"/>
                <w:lang w:val="sr-Latn-RS" w:eastAsia="sr-Latn-RS"/>
              </w:rPr>
            </w:pPr>
          </w:p>
        </w:tc>
        <w:tc>
          <w:tcPr>
            <w:tcW w:w="3261" w:type="dxa"/>
            <w:tcBorders>
              <w:top w:val="single" w:sz="4" w:space="0" w:color="auto"/>
              <w:left w:val="single" w:sz="4" w:space="0" w:color="auto"/>
              <w:bottom w:val="single" w:sz="4" w:space="0" w:color="auto"/>
              <w:right w:val="single" w:sz="4" w:space="0" w:color="auto"/>
            </w:tcBorders>
          </w:tcPr>
          <w:p w14:paraId="20AB87D7" w14:textId="77777777" w:rsidR="00552F36" w:rsidRPr="00876968" w:rsidRDefault="00552F36" w:rsidP="00234632">
            <w:pPr>
              <w:jc w:val="right"/>
              <w:rPr>
                <w:b/>
                <w:bCs/>
                <w:color w:val="000000"/>
                <w:lang w:val="sr-Latn-RS" w:eastAsia="sr-Latn-RS"/>
              </w:rPr>
            </w:pPr>
          </w:p>
        </w:tc>
        <w:tc>
          <w:tcPr>
            <w:tcW w:w="1984" w:type="dxa"/>
            <w:tcBorders>
              <w:top w:val="single" w:sz="4" w:space="0" w:color="auto"/>
              <w:left w:val="single" w:sz="4" w:space="0" w:color="auto"/>
              <w:bottom w:val="single" w:sz="4" w:space="0" w:color="auto"/>
              <w:right w:val="single" w:sz="4" w:space="0" w:color="auto"/>
            </w:tcBorders>
          </w:tcPr>
          <w:p w14:paraId="6F870CFC" w14:textId="77777777" w:rsidR="00552F36" w:rsidRPr="00876968" w:rsidRDefault="00552F36" w:rsidP="00234632">
            <w:pPr>
              <w:jc w:val="right"/>
              <w:rPr>
                <w:b/>
                <w:bCs/>
                <w:color w:val="000000"/>
                <w:lang w:val="sr-Latn-RS" w:eastAsia="sr-Latn-RS"/>
              </w:rPr>
            </w:pPr>
          </w:p>
        </w:tc>
      </w:tr>
      <w:tr w:rsidR="00045A2E" w:rsidRPr="00876968" w14:paraId="5577461F" w14:textId="77777777" w:rsidTr="00844D10">
        <w:trPr>
          <w:trHeight w:val="283"/>
        </w:trPr>
        <w:tc>
          <w:tcPr>
            <w:tcW w:w="14176" w:type="dxa"/>
            <w:gridSpan w:val="5"/>
            <w:tcBorders>
              <w:top w:val="single" w:sz="4" w:space="0" w:color="auto"/>
              <w:left w:val="single" w:sz="4" w:space="0" w:color="auto"/>
              <w:bottom w:val="single" w:sz="4" w:space="0" w:color="auto"/>
              <w:right w:val="single" w:sz="4" w:space="0" w:color="auto"/>
            </w:tcBorders>
            <w:shd w:val="clear" w:color="auto" w:fill="auto"/>
            <w:noWrap/>
          </w:tcPr>
          <w:p w14:paraId="1615980F" w14:textId="3A81AEDA" w:rsidR="00045A2E" w:rsidRPr="00876968" w:rsidRDefault="00045A2E" w:rsidP="00045A2E">
            <w:pPr>
              <w:rPr>
                <w:b/>
                <w:bCs/>
                <w:color w:val="000000"/>
                <w:lang w:val="sr-Latn-RS" w:eastAsia="sr-Latn-RS"/>
              </w:rPr>
            </w:pPr>
            <w:r>
              <w:rPr>
                <w:bCs/>
                <w:color w:val="000000"/>
                <w:lang w:val="sr-Cyrl-RS" w:eastAsia="sr-Latn-RS"/>
              </w:rPr>
              <w:t>Поправке и побољшање ефикасности система за климатизацију, грејање и вентилацију у простору Центра за радиологију Клиничког центра Војводине.</w:t>
            </w:r>
          </w:p>
        </w:tc>
      </w:tr>
      <w:tr w:rsidR="00552F36" w:rsidRPr="00876968" w14:paraId="12CBCA0F" w14:textId="77777777" w:rsidTr="00844D10">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3CB34E78" w14:textId="77777777" w:rsidR="00552F36" w:rsidRPr="00F44174" w:rsidRDefault="00552F36" w:rsidP="00234632">
            <w:pPr>
              <w:jc w:val="center"/>
              <w:rPr>
                <w:bCs/>
                <w:color w:val="000000"/>
                <w:lang w:val="sr-Latn-RS" w:eastAsia="sr-Latn-RS"/>
              </w:rPr>
            </w:pPr>
            <w:r w:rsidRPr="00F44174">
              <w:rPr>
                <w:bCs/>
                <w:color w:val="000000"/>
                <w:lang w:val="sr-Latn-RS" w:eastAsia="sr-Latn-RS"/>
              </w:rPr>
              <w:t>II</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45D61D92" w14:textId="307C981C" w:rsidR="00552F36" w:rsidRPr="00C40BF3" w:rsidRDefault="00045A2E" w:rsidP="00234632">
            <w:pPr>
              <w:rPr>
                <w:bCs/>
                <w:color w:val="000000"/>
                <w:lang w:val="sr-Cyrl-RS" w:eastAsia="sr-Latn-RS"/>
              </w:rPr>
            </w:pPr>
            <w:r>
              <w:rPr>
                <w:bCs/>
                <w:color w:val="000000"/>
                <w:lang w:val="sr-Cyrl-RS" w:eastAsia="sr-Latn-RS"/>
              </w:rPr>
              <w:t>ХЛАЂЕЊЕ СИСТЕМА СА ПРОМЕНЉИВИМ ПРОТОКОМ РАСХЛАДНОГ ФЛУИДА- Центар за радиологију</w:t>
            </w:r>
            <w:r w:rsidR="00D10847">
              <w:rPr>
                <w:bCs/>
                <w:color w:val="000000"/>
                <w:lang w:val="sr-Cyrl-RS" w:eastAsia="sr-Latn-RS"/>
              </w:rPr>
              <w:t xml:space="preserve"> (ЦТ 645)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94AEC" w14:textId="77777777" w:rsidR="00552F36" w:rsidRPr="00876968" w:rsidRDefault="00552F36" w:rsidP="00234632">
            <w:pPr>
              <w:jc w:val="right"/>
              <w:rPr>
                <w:b/>
                <w:bCs/>
                <w:color w:val="000000"/>
                <w:lang w:val="sr-Latn-RS" w:eastAsia="sr-Latn-RS"/>
              </w:rPr>
            </w:pPr>
          </w:p>
        </w:tc>
        <w:tc>
          <w:tcPr>
            <w:tcW w:w="3261" w:type="dxa"/>
            <w:tcBorders>
              <w:top w:val="single" w:sz="4" w:space="0" w:color="auto"/>
              <w:left w:val="single" w:sz="4" w:space="0" w:color="auto"/>
              <w:bottom w:val="single" w:sz="4" w:space="0" w:color="auto"/>
              <w:right w:val="single" w:sz="4" w:space="0" w:color="auto"/>
            </w:tcBorders>
          </w:tcPr>
          <w:p w14:paraId="2AFC1441" w14:textId="77777777" w:rsidR="00552F36" w:rsidRPr="00876968" w:rsidRDefault="00552F36" w:rsidP="00234632">
            <w:pPr>
              <w:jc w:val="right"/>
              <w:rPr>
                <w:b/>
                <w:bCs/>
                <w:color w:val="000000"/>
                <w:lang w:val="sr-Latn-RS" w:eastAsia="sr-Latn-RS"/>
              </w:rPr>
            </w:pPr>
          </w:p>
        </w:tc>
        <w:tc>
          <w:tcPr>
            <w:tcW w:w="1984" w:type="dxa"/>
            <w:tcBorders>
              <w:top w:val="single" w:sz="4" w:space="0" w:color="auto"/>
              <w:left w:val="single" w:sz="4" w:space="0" w:color="auto"/>
              <w:bottom w:val="single" w:sz="4" w:space="0" w:color="auto"/>
              <w:right w:val="single" w:sz="4" w:space="0" w:color="auto"/>
            </w:tcBorders>
          </w:tcPr>
          <w:p w14:paraId="23A1D742" w14:textId="77777777" w:rsidR="00552F36" w:rsidRPr="00876968" w:rsidRDefault="00552F36" w:rsidP="00234632">
            <w:pPr>
              <w:jc w:val="right"/>
              <w:rPr>
                <w:b/>
                <w:bCs/>
                <w:color w:val="000000"/>
                <w:lang w:val="sr-Latn-RS" w:eastAsia="sr-Latn-RS"/>
              </w:rPr>
            </w:pPr>
          </w:p>
        </w:tc>
      </w:tr>
      <w:tr w:rsidR="00552F36" w:rsidRPr="00876968" w14:paraId="1B87E60C" w14:textId="77777777" w:rsidTr="00844D10">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2F135514" w14:textId="77777777" w:rsidR="00552F36" w:rsidRPr="00F44174" w:rsidRDefault="00552F36" w:rsidP="00234632">
            <w:pPr>
              <w:jc w:val="center"/>
              <w:rPr>
                <w:bCs/>
                <w:color w:val="000000"/>
                <w:lang w:val="sr-Latn-RS" w:eastAsia="sr-Latn-RS"/>
              </w:rPr>
            </w:pPr>
            <w:r w:rsidRPr="00F44174">
              <w:rPr>
                <w:bCs/>
                <w:color w:val="000000"/>
                <w:lang w:val="sr-Latn-RS" w:eastAsia="sr-Latn-RS"/>
              </w:rPr>
              <w:t>III</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13B39984" w14:textId="31219447" w:rsidR="00552F36" w:rsidRPr="00C40BF3" w:rsidRDefault="00045A2E" w:rsidP="00234632">
            <w:pPr>
              <w:rPr>
                <w:bCs/>
                <w:color w:val="000000"/>
                <w:lang w:val="sr-Cyrl-RS" w:eastAsia="sr-Latn-RS"/>
              </w:rPr>
            </w:pPr>
            <w:r>
              <w:rPr>
                <w:bCs/>
                <w:color w:val="000000"/>
                <w:lang w:val="sr-Cyrl-RS" w:eastAsia="sr-Latn-RS"/>
              </w:rPr>
              <w:t>ВЕНТИЛАЦИЈА ПРОСТОРИЈА ЦТ64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507BC" w14:textId="77777777" w:rsidR="00552F36" w:rsidRPr="00876968" w:rsidRDefault="00552F36" w:rsidP="00234632">
            <w:pPr>
              <w:jc w:val="right"/>
              <w:rPr>
                <w:b/>
                <w:bCs/>
                <w:color w:val="000000"/>
                <w:lang w:val="sr-Latn-RS" w:eastAsia="sr-Latn-RS"/>
              </w:rPr>
            </w:pPr>
          </w:p>
        </w:tc>
        <w:tc>
          <w:tcPr>
            <w:tcW w:w="3261" w:type="dxa"/>
            <w:tcBorders>
              <w:top w:val="single" w:sz="4" w:space="0" w:color="auto"/>
              <w:left w:val="single" w:sz="4" w:space="0" w:color="auto"/>
              <w:bottom w:val="single" w:sz="4" w:space="0" w:color="auto"/>
              <w:right w:val="single" w:sz="4" w:space="0" w:color="auto"/>
            </w:tcBorders>
          </w:tcPr>
          <w:p w14:paraId="7DD6ACA2" w14:textId="77777777" w:rsidR="00552F36" w:rsidRPr="00876968" w:rsidRDefault="00552F36" w:rsidP="00234632">
            <w:pPr>
              <w:jc w:val="right"/>
              <w:rPr>
                <w:b/>
                <w:bCs/>
                <w:color w:val="000000"/>
                <w:lang w:val="sr-Latn-RS" w:eastAsia="sr-Latn-RS"/>
              </w:rPr>
            </w:pPr>
          </w:p>
        </w:tc>
        <w:tc>
          <w:tcPr>
            <w:tcW w:w="1984" w:type="dxa"/>
            <w:tcBorders>
              <w:top w:val="single" w:sz="4" w:space="0" w:color="auto"/>
              <w:left w:val="single" w:sz="4" w:space="0" w:color="auto"/>
              <w:bottom w:val="single" w:sz="4" w:space="0" w:color="auto"/>
              <w:right w:val="single" w:sz="4" w:space="0" w:color="auto"/>
            </w:tcBorders>
          </w:tcPr>
          <w:p w14:paraId="2FA9AE13" w14:textId="77777777" w:rsidR="00552F36" w:rsidRPr="00876968" w:rsidRDefault="00552F36" w:rsidP="00234632">
            <w:pPr>
              <w:jc w:val="right"/>
              <w:rPr>
                <w:b/>
                <w:bCs/>
                <w:color w:val="000000"/>
                <w:lang w:val="sr-Latn-RS" w:eastAsia="sr-Latn-RS"/>
              </w:rPr>
            </w:pPr>
          </w:p>
        </w:tc>
      </w:tr>
      <w:tr w:rsidR="00552F36" w:rsidRPr="00876968" w14:paraId="4CFE1D3D" w14:textId="77777777" w:rsidTr="00844D10">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4791175A" w14:textId="77777777" w:rsidR="00552F36" w:rsidRPr="00F44174" w:rsidRDefault="00552F36" w:rsidP="00234632">
            <w:pPr>
              <w:jc w:val="center"/>
              <w:rPr>
                <w:bCs/>
                <w:color w:val="000000"/>
                <w:lang w:val="sr-Latn-RS" w:eastAsia="sr-Latn-RS"/>
              </w:rPr>
            </w:pPr>
            <w:r w:rsidRPr="00F44174">
              <w:rPr>
                <w:bCs/>
                <w:color w:val="000000"/>
                <w:lang w:val="sr-Latn-RS" w:eastAsia="sr-Latn-RS"/>
              </w:rPr>
              <w:t>IV</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2439ABFE" w14:textId="36E434BA" w:rsidR="00552F36" w:rsidRPr="00FD29AA" w:rsidRDefault="00045A2E" w:rsidP="00234632">
            <w:pPr>
              <w:rPr>
                <w:bCs/>
                <w:color w:val="000000"/>
                <w:lang w:val="sr-Cyrl-RS" w:eastAsia="sr-Latn-RS"/>
              </w:rPr>
            </w:pPr>
            <w:r>
              <w:rPr>
                <w:bCs/>
                <w:color w:val="000000"/>
                <w:lang w:val="sr-Cyrl-RS" w:eastAsia="sr-Latn-RS"/>
              </w:rPr>
              <w:t>ХЛАЂЕЊЕ СИСТЕМА СА ПРОМЕНЉИВИМ ПРОТОКОМ РАСХЛАДНОГ ФЛУИДА- Центар за радиологију</w:t>
            </w:r>
            <w:r w:rsidR="00D10847">
              <w:rPr>
                <w:bCs/>
                <w:color w:val="000000"/>
                <w:lang w:val="sr-Cyrl-RS" w:eastAsia="sr-Latn-RS"/>
              </w:rPr>
              <w:t xml:space="preserve"> (ЦТ 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7F003" w14:textId="77777777" w:rsidR="00552F36" w:rsidRPr="00876968" w:rsidRDefault="00552F36" w:rsidP="00234632">
            <w:pPr>
              <w:jc w:val="right"/>
              <w:rPr>
                <w:b/>
                <w:bCs/>
                <w:color w:val="000000"/>
                <w:lang w:val="sr-Latn-RS" w:eastAsia="sr-Latn-RS"/>
              </w:rPr>
            </w:pPr>
          </w:p>
        </w:tc>
        <w:tc>
          <w:tcPr>
            <w:tcW w:w="3261" w:type="dxa"/>
            <w:tcBorders>
              <w:top w:val="single" w:sz="4" w:space="0" w:color="auto"/>
              <w:left w:val="single" w:sz="4" w:space="0" w:color="auto"/>
              <w:bottom w:val="single" w:sz="4" w:space="0" w:color="auto"/>
              <w:right w:val="single" w:sz="4" w:space="0" w:color="auto"/>
            </w:tcBorders>
          </w:tcPr>
          <w:p w14:paraId="210F7A89" w14:textId="77777777" w:rsidR="00552F36" w:rsidRPr="00876968" w:rsidRDefault="00552F36" w:rsidP="00234632">
            <w:pPr>
              <w:jc w:val="right"/>
              <w:rPr>
                <w:b/>
                <w:bCs/>
                <w:color w:val="000000"/>
                <w:lang w:val="sr-Latn-RS" w:eastAsia="sr-Latn-RS"/>
              </w:rPr>
            </w:pPr>
          </w:p>
        </w:tc>
        <w:tc>
          <w:tcPr>
            <w:tcW w:w="1984" w:type="dxa"/>
            <w:tcBorders>
              <w:top w:val="single" w:sz="4" w:space="0" w:color="auto"/>
              <w:left w:val="single" w:sz="4" w:space="0" w:color="auto"/>
              <w:bottom w:val="single" w:sz="4" w:space="0" w:color="auto"/>
              <w:right w:val="single" w:sz="4" w:space="0" w:color="auto"/>
            </w:tcBorders>
          </w:tcPr>
          <w:p w14:paraId="69DC8C45" w14:textId="77777777" w:rsidR="00552F36" w:rsidRPr="00876968" w:rsidRDefault="00552F36" w:rsidP="00234632">
            <w:pPr>
              <w:jc w:val="right"/>
              <w:rPr>
                <w:b/>
                <w:bCs/>
                <w:color w:val="000000"/>
                <w:lang w:val="sr-Latn-RS" w:eastAsia="sr-Latn-RS"/>
              </w:rPr>
            </w:pPr>
          </w:p>
        </w:tc>
      </w:tr>
      <w:tr w:rsidR="00552F36" w:rsidRPr="000E498A" w14:paraId="7F526C92" w14:textId="77777777" w:rsidTr="00844D10">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4BB495C2" w14:textId="77777777" w:rsidR="00552F36" w:rsidRPr="00F44174" w:rsidRDefault="00552F36" w:rsidP="00234632">
            <w:pPr>
              <w:jc w:val="center"/>
              <w:rPr>
                <w:bCs/>
                <w:color w:val="000000"/>
                <w:lang w:val="sr-Latn-RS" w:eastAsia="sr-Latn-RS"/>
              </w:rPr>
            </w:pPr>
            <w:r w:rsidRPr="00F44174">
              <w:rPr>
                <w:bCs/>
                <w:color w:val="000000"/>
                <w:lang w:val="sr-Latn-RS" w:eastAsia="sr-Latn-RS"/>
              </w:rPr>
              <w:t>V</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69E22331" w14:textId="118717B6" w:rsidR="00552F36" w:rsidRPr="00FD29AA" w:rsidRDefault="007427B1" w:rsidP="007427B1">
            <w:pPr>
              <w:rPr>
                <w:bCs/>
                <w:color w:val="000000"/>
                <w:lang w:val="sr-Cyrl-RS" w:eastAsia="sr-Latn-RS"/>
              </w:rPr>
            </w:pPr>
            <w:r>
              <w:rPr>
                <w:bCs/>
                <w:color w:val="000000"/>
                <w:lang w:val="sr-Cyrl-RS" w:eastAsia="sr-Latn-RS"/>
              </w:rPr>
              <w:t>ХЛАЂЕЊЕ СИСТЕМА СА ПРОМЕНЉИВИМ ПРОТОКОМ РАСХЛАДНОГ ФЛУИДА- Центар за радиологију (Ангио сала)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D0856" w14:textId="77777777" w:rsidR="00552F36" w:rsidRPr="00876968" w:rsidRDefault="00552F36" w:rsidP="00234632">
            <w:pPr>
              <w:jc w:val="right"/>
              <w:rPr>
                <w:b/>
                <w:bCs/>
                <w:color w:val="000000"/>
                <w:lang w:val="sr-Latn-RS" w:eastAsia="sr-Latn-RS"/>
              </w:rPr>
            </w:pPr>
          </w:p>
        </w:tc>
        <w:tc>
          <w:tcPr>
            <w:tcW w:w="3261" w:type="dxa"/>
            <w:tcBorders>
              <w:top w:val="single" w:sz="4" w:space="0" w:color="auto"/>
              <w:left w:val="single" w:sz="4" w:space="0" w:color="auto"/>
              <w:bottom w:val="single" w:sz="4" w:space="0" w:color="auto"/>
              <w:right w:val="single" w:sz="4" w:space="0" w:color="auto"/>
            </w:tcBorders>
          </w:tcPr>
          <w:p w14:paraId="28E5968C" w14:textId="77777777" w:rsidR="00552F36" w:rsidRPr="00876968" w:rsidRDefault="00552F36" w:rsidP="00234632">
            <w:pPr>
              <w:jc w:val="right"/>
              <w:rPr>
                <w:b/>
                <w:bCs/>
                <w:color w:val="000000"/>
                <w:lang w:val="sr-Latn-RS" w:eastAsia="sr-Latn-RS"/>
              </w:rPr>
            </w:pPr>
          </w:p>
        </w:tc>
        <w:tc>
          <w:tcPr>
            <w:tcW w:w="1984" w:type="dxa"/>
            <w:tcBorders>
              <w:top w:val="single" w:sz="4" w:space="0" w:color="auto"/>
              <w:left w:val="single" w:sz="4" w:space="0" w:color="auto"/>
              <w:bottom w:val="single" w:sz="4" w:space="0" w:color="auto"/>
              <w:right w:val="single" w:sz="4" w:space="0" w:color="auto"/>
            </w:tcBorders>
          </w:tcPr>
          <w:p w14:paraId="0ACD4165" w14:textId="77777777" w:rsidR="00552F36" w:rsidRPr="00876968" w:rsidRDefault="00552F36" w:rsidP="00234632">
            <w:pPr>
              <w:jc w:val="right"/>
              <w:rPr>
                <w:b/>
                <w:bCs/>
                <w:color w:val="000000"/>
                <w:lang w:val="sr-Latn-RS" w:eastAsia="sr-Latn-RS"/>
              </w:rPr>
            </w:pPr>
          </w:p>
        </w:tc>
      </w:tr>
      <w:tr w:rsidR="00552F36" w:rsidRPr="00876968" w14:paraId="6FE9D897" w14:textId="77777777" w:rsidTr="00844D10">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181C15AD" w14:textId="77777777" w:rsidR="00552F36" w:rsidRPr="00F44174" w:rsidRDefault="00552F36" w:rsidP="00234632">
            <w:pPr>
              <w:jc w:val="center"/>
              <w:rPr>
                <w:bCs/>
                <w:color w:val="000000"/>
                <w:lang w:val="sr-Latn-RS" w:eastAsia="sr-Latn-RS"/>
              </w:rPr>
            </w:pPr>
            <w:r w:rsidRPr="00F44174">
              <w:rPr>
                <w:bCs/>
                <w:color w:val="000000"/>
                <w:lang w:val="sr-Latn-RS" w:eastAsia="sr-Latn-RS"/>
              </w:rPr>
              <w:t>VI</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08785269" w14:textId="5C3889BE" w:rsidR="00552F36" w:rsidRPr="00FD29AA" w:rsidRDefault="00844D10" w:rsidP="00234632">
            <w:pPr>
              <w:rPr>
                <w:bCs/>
                <w:color w:val="000000"/>
                <w:lang w:val="sr-Cyrl-RS" w:eastAsia="sr-Latn-RS"/>
              </w:rPr>
            </w:pPr>
            <w:r>
              <w:rPr>
                <w:bCs/>
                <w:color w:val="000000"/>
                <w:lang w:val="sr-Cyrl-RS" w:eastAsia="sr-Latn-RS"/>
              </w:rPr>
              <w:t>ОПШТЕ СТАВКЕ</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E4157" w14:textId="77777777" w:rsidR="00552F36" w:rsidRPr="00876968" w:rsidRDefault="00552F36" w:rsidP="00234632">
            <w:pPr>
              <w:jc w:val="right"/>
              <w:rPr>
                <w:b/>
                <w:bCs/>
                <w:color w:val="000000"/>
                <w:lang w:val="sr-Latn-RS" w:eastAsia="sr-Latn-RS"/>
              </w:rPr>
            </w:pPr>
          </w:p>
        </w:tc>
        <w:tc>
          <w:tcPr>
            <w:tcW w:w="3261" w:type="dxa"/>
            <w:tcBorders>
              <w:top w:val="single" w:sz="4" w:space="0" w:color="auto"/>
              <w:left w:val="single" w:sz="4" w:space="0" w:color="auto"/>
              <w:bottom w:val="single" w:sz="4" w:space="0" w:color="auto"/>
              <w:right w:val="single" w:sz="4" w:space="0" w:color="auto"/>
            </w:tcBorders>
          </w:tcPr>
          <w:p w14:paraId="571D6D1D" w14:textId="77777777" w:rsidR="00552F36" w:rsidRPr="00876968" w:rsidRDefault="00552F36" w:rsidP="00234632">
            <w:pPr>
              <w:jc w:val="right"/>
              <w:rPr>
                <w:b/>
                <w:bCs/>
                <w:color w:val="000000"/>
                <w:lang w:val="sr-Latn-RS" w:eastAsia="sr-Latn-RS"/>
              </w:rPr>
            </w:pPr>
          </w:p>
        </w:tc>
        <w:tc>
          <w:tcPr>
            <w:tcW w:w="1984" w:type="dxa"/>
            <w:tcBorders>
              <w:top w:val="single" w:sz="4" w:space="0" w:color="auto"/>
              <w:left w:val="single" w:sz="4" w:space="0" w:color="auto"/>
              <w:bottom w:val="single" w:sz="4" w:space="0" w:color="auto"/>
              <w:right w:val="single" w:sz="4" w:space="0" w:color="auto"/>
            </w:tcBorders>
          </w:tcPr>
          <w:p w14:paraId="1EEFC874" w14:textId="77777777" w:rsidR="00552F36" w:rsidRPr="00876968" w:rsidRDefault="00552F36" w:rsidP="00234632">
            <w:pPr>
              <w:jc w:val="right"/>
              <w:rPr>
                <w:b/>
                <w:bCs/>
                <w:color w:val="000000"/>
                <w:lang w:val="sr-Latn-RS" w:eastAsia="sr-Latn-RS"/>
              </w:rPr>
            </w:pPr>
          </w:p>
        </w:tc>
      </w:tr>
      <w:tr w:rsidR="00552F36" w:rsidRPr="00876968" w14:paraId="0D105CEC" w14:textId="77777777" w:rsidTr="00844D10">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30ACBD99" w14:textId="77777777" w:rsidR="00552F36" w:rsidRPr="00876968" w:rsidRDefault="00552F36" w:rsidP="00234632">
            <w:pPr>
              <w:jc w:val="center"/>
              <w:rPr>
                <w:b/>
                <w:bCs/>
                <w:color w:val="000000"/>
                <w:lang w:val="sr-Latn-RS" w:eastAsia="sr-Latn-RS"/>
              </w:rPr>
            </w:pP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6DF25598" w14:textId="77777777" w:rsidR="00552F36" w:rsidRPr="00876968" w:rsidRDefault="00552F36" w:rsidP="00234632">
            <w:pPr>
              <w:rPr>
                <w:b/>
                <w:bCs/>
                <w:color w:val="000000"/>
                <w:lang w:val="sr-Latn-RS" w:eastAsia="sr-Latn-RS"/>
              </w:rPr>
            </w:pPr>
            <w:r w:rsidRPr="00251CB4">
              <w:rPr>
                <w:b/>
                <w:noProof/>
                <w:lang w:val="sr-Cyrl-CS"/>
              </w:rPr>
              <w:t>Укупна вредност понуде</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A9F35" w14:textId="77777777" w:rsidR="00552F36" w:rsidRPr="00876968" w:rsidRDefault="00552F36" w:rsidP="00234632">
            <w:pPr>
              <w:jc w:val="right"/>
              <w:rPr>
                <w:b/>
                <w:bCs/>
                <w:color w:val="000000"/>
                <w:lang w:val="sr-Latn-RS" w:eastAsia="sr-Latn-RS"/>
              </w:rPr>
            </w:pPr>
          </w:p>
        </w:tc>
        <w:tc>
          <w:tcPr>
            <w:tcW w:w="3261" w:type="dxa"/>
            <w:tcBorders>
              <w:top w:val="single" w:sz="4" w:space="0" w:color="auto"/>
              <w:left w:val="single" w:sz="4" w:space="0" w:color="auto"/>
              <w:bottom w:val="single" w:sz="4" w:space="0" w:color="auto"/>
              <w:right w:val="single" w:sz="4" w:space="0" w:color="auto"/>
            </w:tcBorders>
          </w:tcPr>
          <w:p w14:paraId="6C4A78D0" w14:textId="77777777" w:rsidR="00552F36" w:rsidRPr="00876968" w:rsidRDefault="00552F36" w:rsidP="00234632">
            <w:pPr>
              <w:jc w:val="right"/>
              <w:rPr>
                <w:b/>
                <w:bCs/>
                <w:color w:val="000000"/>
                <w:lang w:val="sr-Latn-RS" w:eastAsia="sr-Latn-RS"/>
              </w:rPr>
            </w:pPr>
          </w:p>
        </w:tc>
        <w:tc>
          <w:tcPr>
            <w:tcW w:w="1984" w:type="dxa"/>
            <w:tcBorders>
              <w:top w:val="single" w:sz="4" w:space="0" w:color="auto"/>
              <w:left w:val="single" w:sz="4" w:space="0" w:color="auto"/>
              <w:bottom w:val="single" w:sz="4" w:space="0" w:color="auto"/>
              <w:right w:val="single" w:sz="4" w:space="0" w:color="auto"/>
            </w:tcBorders>
          </w:tcPr>
          <w:p w14:paraId="0009A520" w14:textId="77777777" w:rsidR="00552F36" w:rsidRPr="00876968" w:rsidRDefault="00552F36" w:rsidP="00234632">
            <w:pPr>
              <w:jc w:val="right"/>
              <w:rPr>
                <w:b/>
                <w:bCs/>
                <w:color w:val="000000"/>
                <w:lang w:val="sr-Latn-RS" w:eastAsia="sr-Latn-RS"/>
              </w:rPr>
            </w:pPr>
          </w:p>
        </w:tc>
      </w:tr>
    </w:tbl>
    <w:p w14:paraId="423D689D" w14:textId="77777777" w:rsidR="00552F36" w:rsidRDefault="00552F36" w:rsidP="00552F36">
      <w:pPr>
        <w:rPr>
          <w:b/>
          <w:noProof/>
          <w:lang w:val="sr-Cyrl-CS"/>
        </w:rPr>
      </w:pPr>
    </w:p>
    <w:p w14:paraId="7D2504C4" w14:textId="5E6C0CBD" w:rsidR="00E05332" w:rsidRPr="00CC366C" w:rsidRDefault="00552F36" w:rsidP="00844D10">
      <w:pPr>
        <w:pStyle w:val="BodyText"/>
        <w:sectPr w:rsidR="00E05332" w:rsidRPr="00CC366C" w:rsidSect="0006401C">
          <w:pgSz w:w="16838" w:h="11906" w:orient="landscape"/>
          <w:pgMar w:top="1418" w:right="1418" w:bottom="1418" w:left="1418" w:header="709" w:footer="709" w:gutter="0"/>
          <w:cols w:space="708"/>
          <w:docGrid w:linePitch="360"/>
        </w:sectPr>
      </w:pPr>
      <w:r>
        <w:rPr>
          <w:noProof/>
          <w:szCs w:val="24"/>
          <w:lang w:val="sr-Cyrl-CS"/>
        </w:rPr>
        <w:t>Потпис</w:t>
      </w:r>
      <w:r w:rsidRPr="002D5B2C">
        <w:rPr>
          <w:noProof/>
          <w:szCs w:val="24"/>
          <w:lang w:val="sr-Cyrl-CS"/>
        </w:rPr>
        <w:t>:__</w:t>
      </w:r>
      <w:r>
        <w:rPr>
          <w:noProof/>
          <w:szCs w:val="24"/>
          <w:lang w:val="sr-Cyrl-CS"/>
        </w:rPr>
        <w:t>_______________________________</w:t>
      </w:r>
      <w:r w:rsidR="00844D10">
        <w:rPr>
          <w:noProof/>
          <w:szCs w:val="24"/>
          <w:lang w:val="sr-Cyrl-CS"/>
        </w:rPr>
        <w:t xml:space="preserve">     </w:t>
      </w:r>
      <w:r w:rsidRPr="002D5B2C">
        <w:rPr>
          <w:noProof/>
          <w:szCs w:val="24"/>
          <w:lang w:val="sr-Cyrl-CS"/>
        </w:rPr>
        <w:t>М.П.</w:t>
      </w:r>
      <w:r>
        <w:rPr>
          <w:noProof/>
          <w:szCs w:val="24"/>
          <w:lang w:val="sr-Cyrl-CS"/>
        </w:rPr>
        <w:t xml:space="preserve"> </w:t>
      </w:r>
      <w:r w:rsidRPr="002D5B2C">
        <w:rPr>
          <w:noProof/>
          <w:szCs w:val="24"/>
          <w:lang w:val="sr-Cyrl-CS"/>
        </w:rPr>
        <w:t xml:space="preserve"> </w:t>
      </w:r>
      <w:r>
        <w:rPr>
          <w:noProof/>
          <w:szCs w:val="24"/>
          <w:lang w:val="sr-Cyrl-CS"/>
        </w:rPr>
        <w:tab/>
      </w:r>
      <w:r>
        <w:rPr>
          <w:noProof/>
          <w:szCs w:val="24"/>
          <w:lang w:val="sr-Cyrl-CS"/>
        </w:rPr>
        <w:tab/>
        <w:t>Датум</w:t>
      </w:r>
      <w:r w:rsidRPr="002D5B2C">
        <w:rPr>
          <w:noProof/>
          <w:szCs w:val="24"/>
          <w:lang w:val="sr-Cyrl-CS"/>
        </w:rPr>
        <w:t>:_________________________________</w:t>
      </w:r>
      <w:r w:rsidR="00531A8A" w:rsidRPr="00CC366C">
        <w:br w:type="page"/>
      </w:r>
      <w:bookmarkStart w:id="108" w:name="_Toc401143642"/>
    </w:p>
    <w:p w14:paraId="1034BE34" w14:textId="4FE7AF3F" w:rsidR="00E05332" w:rsidRPr="00360D95" w:rsidRDefault="00E05332" w:rsidP="00360D95">
      <w:pPr>
        <w:jc w:val="center"/>
        <w:rPr>
          <w:b/>
        </w:rPr>
      </w:pPr>
      <w:bookmarkStart w:id="109" w:name="_Toc440629954"/>
      <w:r w:rsidRPr="00360D95">
        <w:rPr>
          <w:b/>
        </w:rPr>
        <w:lastRenderedPageBreak/>
        <w:t>ОПШТИ ПОДАЦИ О ПОНУЂАЧУ ИЗ ГРУПЕ ПОНУЂАЧА</w:t>
      </w:r>
      <w:bookmarkEnd w:id="108"/>
      <w:bookmarkEnd w:id="109"/>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lastRenderedPageBreak/>
        <w:t xml:space="preserve"> </w:t>
      </w:r>
    </w:p>
    <w:p w14:paraId="326220A7" w14:textId="06E63B0A" w:rsidR="00E05332" w:rsidRPr="009263ED" w:rsidRDefault="00E05332" w:rsidP="00E05332">
      <w:pPr>
        <w:rPr>
          <w:b/>
          <w:noProof/>
          <w:lang w:val="sr-Cyrl-CS"/>
        </w:rPr>
      </w:pPr>
    </w:p>
    <w:p w14:paraId="798B7B09" w14:textId="7354285C" w:rsidR="00E05332" w:rsidRPr="00360D95" w:rsidRDefault="00E05332" w:rsidP="00360D95">
      <w:pPr>
        <w:jc w:val="center"/>
        <w:rPr>
          <w:b/>
        </w:rPr>
      </w:pPr>
      <w:bookmarkStart w:id="110" w:name="_Toc375826016"/>
      <w:bookmarkStart w:id="111" w:name="_Toc389030823"/>
      <w:bookmarkStart w:id="112" w:name="_Toc401143643"/>
      <w:bookmarkStart w:id="113" w:name="_Toc440629955"/>
      <w:r w:rsidRPr="00360D95">
        <w:rPr>
          <w:b/>
        </w:rPr>
        <w:t>ОПШТИ ПОДАЦИ О ПОДИЗВОЂАЧИМА</w:t>
      </w:r>
      <w:bookmarkEnd w:id="110"/>
      <w:bookmarkEnd w:id="111"/>
      <w:bookmarkEnd w:id="112"/>
      <w:bookmarkEnd w:id="113"/>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lastRenderedPageBreak/>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53889E" w15:done="0"/>
  <w15:commentEx w15:paraId="54AE2364" w15:done="0"/>
  <w15:commentEx w15:paraId="7E7701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85A6E" w14:textId="77777777" w:rsidR="002E156F" w:rsidRDefault="002E156F">
      <w:r>
        <w:separator/>
      </w:r>
    </w:p>
  </w:endnote>
  <w:endnote w:type="continuationSeparator" w:id="0">
    <w:p w14:paraId="6FC0F0E0" w14:textId="77777777" w:rsidR="002E156F" w:rsidRDefault="002E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2E156F" w:rsidRDefault="002E156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2E156F" w:rsidRDefault="002E156F"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6A569B3C" w14:textId="77777777" w:rsidR="002E156F" w:rsidRDefault="002E156F">
            <w:pPr>
              <w:pStyle w:val="Footer"/>
              <w:jc w:val="center"/>
            </w:pPr>
            <w:r>
              <w:t xml:space="preserve">Страна </w:t>
            </w:r>
            <w:r>
              <w:rPr>
                <w:b/>
              </w:rPr>
              <w:fldChar w:fldCharType="begin"/>
            </w:r>
            <w:r>
              <w:rPr>
                <w:b/>
              </w:rPr>
              <w:instrText xml:space="preserve"> PAGE </w:instrText>
            </w:r>
            <w:r>
              <w:rPr>
                <w:b/>
              </w:rPr>
              <w:fldChar w:fldCharType="separate"/>
            </w:r>
            <w:r w:rsidR="00214ECA">
              <w:rPr>
                <w:b/>
                <w:noProof/>
              </w:rPr>
              <w:t>31</w:t>
            </w:r>
            <w:r>
              <w:rPr>
                <w:b/>
              </w:rPr>
              <w:fldChar w:fldCharType="end"/>
            </w:r>
            <w:r>
              <w:t xml:space="preserve"> од </w:t>
            </w:r>
            <w:r>
              <w:rPr>
                <w:b/>
              </w:rPr>
              <w:fldChar w:fldCharType="begin"/>
            </w:r>
            <w:r>
              <w:rPr>
                <w:b/>
              </w:rPr>
              <w:instrText xml:space="preserve"> NUMPAGES  </w:instrText>
            </w:r>
            <w:r>
              <w:rPr>
                <w:b/>
              </w:rPr>
              <w:fldChar w:fldCharType="separate"/>
            </w:r>
            <w:r w:rsidR="00214ECA">
              <w:rPr>
                <w:b/>
                <w:noProof/>
              </w:rPr>
              <w:t>62</w:t>
            </w:r>
            <w:r>
              <w:rPr>
                <w:b/>
              </w:rPr>
              <w:fldChar w:fldCharType="end"/>
            </w:r>
          </w:p>
        </w:sdtContent>
      </w:sdt>
    </w:sdtContent>
  </w:sdt>
  <w:p w14:paraId="178E4715" w14:textId="77777777" w:rsidR="002E156F" w:rsidRPr="00CF2211" w:rsidRDefault="002E156F"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BD35C" w14:textId="77777777" w:rsidR="002E156F" w:rsidRDefault="002E156F">
      <w:r>
        <w:separator/>
      </w:r>
    </w:p>
  </w:footnote>
  <w:footnote w:type="continuationSeparator" w:id="0">
    <w:p w14:paraId="4572F2F2" w14:textId="77777777" w:rsidR="002E156F" w:rsidRDefault="002E1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D93FF" w14:textId="77777777" w:rsidR="002E156F" w:rsidRDefault="002E156F" w:rsidP="006704E0">
    <w:pPr>
      <w:pStyle w:val="Header"/>
      <w:jc w:val="center"/>
      <w:rPr>
        <w:b/>
        <w:sz w:val="22"/>
      </w:rPr>
    </w:pPr>
    <w:r>
      <w:rPr>
        <w:b/>
        <w:noProof/>
        <w:sz w:val="22"/>
      </w:rPr>
      <w:pict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01205937" r:id="rId2"/>
      </w:pict>
    </w:r>
    <w:r w:rsidRPr="00435FB2">
      <w:rPr>
        <w:b/>
        <w:sz w:val="22"/>
      </w:rPr>
      <w:t>КЛИНИЧКИ ЦЕНТАР ВОЈВОДИНЕ</w:t>
    </w:r>
  </w:p>
  <w:p w14:paraId="50E36891" w14:textId="77777777" w:rsidR="002E156F" w:rsidRPr="00435FB2" w:rsidRDefault="002E156F"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2E156F" w:rsidRDefault="002E156F" w:rsidP="006704E0">
    <w:pPr>
      <w:pStyle w:val="Header"/>
      <w:jc w:val="center"/>
      <w:rPr>
        <w:sz w:val="22"/>
      </w:rPr>
    </w:pPr>
    <w:r w:rsidRPr="00435FB2">
      <w:rPr>
        <w:sz w:val="22"/>
      </w:rPr>
      <w:t>Хајдук Вељкова 1, 21000 Нови Сад</w:t>
    </w:r>
    <w:r>
      <w:rPr>
        <w:sz w:val="22"/>
      </w:rPr>
      <w:t xml:space="preserve">, </w:t>
    </w:r>
  </w:p>
  <w:p w14:paraId="7600F3A3" w14:textId="3EBC753C" w:rsidR="002E156F" w:rsidRPr="00506658" w:rsidRDefault="002E156F" w:rsidP="00E80E80">
    <w:pPr>
      <w:pStyle w:val="Header"/>
      <w:tabs>
        <w:tab w:val="center" w:pos="7001"/>
        <w:tab w:val="left" w:pos="10800"/>
      </w:tabs>
      <w:rPr>
        <w:sz w:val="22"/>
      </w:rPr>
    </w:pPr>
    <w:r>
      <w:rPr>
        <w:sz w:val="22"/>
      </w:rPr>
      <w:tab/>
    </w:r>
    <w:r>
      <w:rPr>
        <w:sz w:val="22"/>
      </w:rPr>
      <w:tab/>
    </w:r>
    <w:proofErr w:type="gramStart"/>
    <w:r>
      <w:rPr>
        <w:sz w:val="22"/>
      </w:rPr>
      <w:t>т</w:t>
    </w:r>
    <w:proofErr w:type="gramEnd"/>
    <w:r>
      <w:rPr>
        <w:sz w:val="22"/>
      </w:rPr>
      <w:t xml:space="preserve">: +381 21 </w:t>
    </w:r>
    <w:r w:rsidRPr="00435FB2">
      <w:rPr>
        <w:sz w:val="22"/>
      </w:rPr>
      <w:t>484 3 484</w:t>
    </w:r>
    <w:r>
      <w:rPr>
        <w:sz w:val="22"/>
      </w:rPr>
      <w:t xml:space="preserve"> е-адреса: </w:t>
    </w:r>
    <w:hyperlink r:id="rId3" w:history="1">
      <w:r w:rsidRPr="00582B61">
        <w:rPr>
          <w:rStyle w:val="Hyperlink"/>
          <w:sz w:val="22"/>
        </w:rPr>
        <w:t>uprava@kcv.rs</w:t>
      </w:r>
    </w:hyperlink>
    <w:r>
      <w:rPr>
        <w:sz w:val="22"/>
      </w:rPr>
      <w:t xml:space="preserve"> </w:t>
    </w:r>
  </w:p>
  <w:p w14:paraId="1D8FABCE" w14:textId="491CCB80" w:rsidR="002E156F" w:rsidRPr="00435FB2" w:rsidRDefault="002E156F" w:rsidP="006704E0">
    <w:pPr>
      <w:pStyle w:val="Header"/>
      <w:spacing w:after="120"/>
      <w:jc w:val="center"/>
      <w:rPr>
        <w:sz w:val="22"/>
      </w:rPr>
    </w:pPr>
    <w:r>
      <w:rPr>
        <w:noProof/>
        <w:sz w:val="22"/>
        <w:lang w:val="en-US"/>
      </w:rPr>
      <mc:AlternateContent>
        <mc:Choice Requires="wps">
          <w:drawing>
            <wp:anchor distT="4294967295" distB="4294967295" distL="114300" distR="114300" simplePos="0" relativeHeight="251658240" behindDoc="0" locked="0" layoutInCell="1" allowOverlap="1" wp14:anchorId="50F03853" wp14:editId="486AED42">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239341F7"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10177BF2"/>
    <w:multiLevelType w:val="hybridMultilevel"/>
    <w:tmpl w:val="172E7D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9">
    <w:nsid w:val="1D75500A"/>
    <w:multiLevelType w:val="hybridMultilevel"/>
    <w:tmpl w:val="F0DCCF9C"/>
    <w:lvl w:ilvl="0" w:tplc="527C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65D3B72"/>
    <w:multiLevelType w:val="hybridMultilevel"/>
    <w:tmpl w:val="99FCDD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hint="default"/>
        <w:b/>
      </w:rPr>
    </w:lvl>
    <w:lvl w:ilvl="1" w:tplc="241A0003" w:tentative="1">
      <w:start w:val="1"/>
      <w:numFmt w:val="bullet"/>
      <w:lvlText w:val="o"/>
      <w:lvlJc w:val="left"/>
      <w:pPr>
        <w:ind w:left="1527" w:hanging="360"/>
      </w:pPr>
      <w:rPr>
        <w:rFonts w:ascii="Courier New" w:hAnsi="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FB308E"/>
    <w:multiLevelType w:val="hybridMultilevel"/>
    <w:tmpl w:val="7374A3C2"/>
    <w:lvl w:ilvl="0" w:tplc="5F944304">
      <w:start w:val="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6E8D7918"/>
    <w:multiLevelType w:val="hybridMultilevel"/>
    <w:tmpl w:val="EBCA6910"/>
    <w:lvl w:ilvl="0" w:tplc="EE18D318">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7"/>
  </w:num>
  <w:num w:numId="6">
    <w:abstractNumId w:val="10"/>
  </w:num>
  <w:num w:numId="7">
    <w:abstractNumId w:val="20"/>
  </w:num>
  <w:num w:numId="8">
    <w:abstractNumId w:val="6"/>
  </w:num>
  <w:num w:numId="9">
    <w:abstractNumId w:val="11"/>
  </w:num>
  <w:num w:numId="10">
    <w:abstractNumId w:val="3"/>
  </w:num>
  <w:num w:numId="11">
    <w:abstractNumId w:val="19"/>
  </w:num>
  <w:num w:numId="12">
    <w:abstractNumId w:val="13"/>
  </w:num>
  <w:num w:numId="13">
    <w:abstractNumId w:val="24"/>
  </w:num>
  <w:num w:numId="14">
    <w:abstractNumId w:val="5"/>
  </w:num>
  <w:num w:numId="15">
    <w:abstractNumId w:val="2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7"/>
  </w:num>
  <w:num w:numId="20">
    <w:abstractNumId w:val="16"/>
  </w:num>
  <w:num w:numId="21">
    <w:abstractNumId w:val="8"/>
  </w:num>
  <w:num w:numId="22">
    <w:abstractNumId w:val="22"/>
  </w:num>
  <w:num w:numId="23">
    <w:abstractNumId w:val="9"/>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361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707"/>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5A2E"/>
    <w:rsid w:val="00047404"/>
    <w:rsid w:val="00047CF4"/>
    <w:rsid w:val="00047DDD"/>
    <w:rsid w:val="000504BD"/>
    <w:rsid w:val="00050E3E"/>
    <w:rsid w:val="000518CF"/>
    <w:rsid w:val="00051AF8"/>
    <w:rsid w:val="00052043"/>
    <w:rsid w:val="00052B0E"/>
    <w:rsid w:val="000545FD"/>
    <w:rsid w:val="0005649B"/>
    <w:rsid w:val="00057C4E"/>
    <w:rsid w:val="00061FAC"/>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768B4"/>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0DBA"/>
    <w:rsid w:val="000C2296"/>
    <w:rsid w:val="000C2AAF"/>
    <w:rsid w:val="000C3B23"/>
    <w:rsid w:val="000C3EB7"/>
    <w:rsid w:val="000C484F"/>
    <w:rsid w:val="000C53A4"/>
    <w:rsid w:val="000C71F9"/>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1FF5"/>
    <w:rsid w:val="000F2601"/>
    <w:rsid w:val="000F483E"/>
    <w:rsid w:val="000F5662"/>
    <w:rsid w:val="000F68C7"/>
    <w:rsid w:val="000F6F0C"/>
    <w:rsid w:val="00100553"/>
    <w:rsid w:val="001007FF"/>
    <w:rsid w:val="00102920"/>
    <w:rsid w:val="00102D49"/>
    <w:rsid w:val="00103B3A"/>
    <w:rsid w:val="00104E90"/>
    <w:rsid w:val="001074E2"/>
    <w:rsid w:val="001110B0"/>
    <w:rsid w:val="001114FD"/>
    <w:rsid w:val="00111650"/>
    <w:rsid w:val="00111E77"/>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0B10"/>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97C"/>
    <w:rsid w:val="00194F79"/>
    <w:rsid w:val="0019503C"/>
    <w:rsid w:val="00196BEA"/>
    <w:rsid w:val="00197B6D"/>
    <w:rsid w:val="001A090C"/>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09D"/>
    <w:rsid w:val="001B456F"/>
    <w:rsid w:val="001B47C3"/>
    <w:rsid w:val="001B4E69"/>
    <w:rsid w:val="001C2363"/>
    <w:rsid w:val="001C4F8E"/>
    <w:rsid w:val="001C66D6"/>
    <w:rsid w:val="001C6B06"/>
    <w:rsid w:val="001D089F"/>
    <w:rsid w:val="001D1B33"/>
    <w:rsid w:val="001D229D"/>
    <w:rsid w:val="001D29AB"/>
    <w:rsid w:val="001D3DC5"/>
    <w:rsid w:val="001D4777"/>
    <w:rsid w:val="001D5640"/>
    <w:rsid w:val="001D56B3"/>
    <w:rsid w:val="001D59FF"/>
    <w:rsid w:val="001D681A"/>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4ECA"/>
    <w:rsid w:val="00216E08"/>
    <w:rsid w:val="00217D3C"/>
    <w:rsid w:val="0022049E"/>
    <w:rsid w:val="0022114D"/>
    <w:rsid w:val="002238DC"/>
    <w:rsid w:val="00223DF2"/>
    <w:rsid w:val="002259B4"/>
    <w:rsid w:val="00225DC3"/>
    <w:rsid w:val="00226145"/>
    <w:rsid w:val="0022681C"/>
    <w:rsid w:val="002269CB"/>
    <w:rsid w:val="00226E2B"/>
    <w:rsid w:val="00230204"/>
    <w:rsid w:val="00230332"/>
    <w:rsid w:val="00232D05"/>
    <w:rsid w:val="00233D1A"/>
    <w:rsid w:val="00234632"/>
    <w:rsid w:val="00235B03"/>
    <w:rsid w:val="002365A4"/>
    <w:rsid w:val="00236A45"/>
    <w:rsid w:val="00241B13"/>
    <w:rsid w:val="0024207A"/>
    <w:rsid w:val="00243FAE"/>
    <w:rsid w:val="0024459E"/>
    <w:rsid w:val="00247002"/>
    <w:rsid w:val="00250895"/>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1838"/>
    <w:rsid w:val="00272362"/>
    <w:rsid w:val="00272759"/>
    <w:rsid w:val="002735A4"/>
    <w:rsid w:val="0027365F"/>
    <w:rsid w:val="0027366A"/>
    <w:rsid w:val="00273DAB"/>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0578"/>
    <w:rsid w:val="002A248C"/>
    <w:rsid w:val="002A353B"/>
    <w:rsid w:val="002A3632"/>
    <w:rsid w:val="002A3923"/>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5EF7"/>
    <w:rsid w:val="002D7AEC"/>
    <w:rsid w:val="002E14DA"/>
    <w:rsid w:val="002E156F"/>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15CA5"/>
    <w:rsid w:val="00317F66"/>
    <w:rsid w:val="0032056F"/>
    <w:rsid w:val="003206E4"/>
    <w:rsid w:val="00320C79"/>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14F"/>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02"/>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7ED"/>
    <w:rsid w:val="003B2D63"/>
    <w:rsid w:val="003B2E67"/>
    <w:rsid w:val="003B3290"/>
    <w:rsid w:val="003B48A0"/>
    <w:rsid w:val="003B5315"/>
    <w:rsid w:val="003B56A2"/>
    <w:rsid w:val="003B5E0B"/>
    <w:rsid w:val="003B71EE"/>
    <w:rsid w:val="003B753F"/>
    <w:rsid w:val="003B7E13"/>
    <w:rsid w:val="003C1C11"/>
    <w:rsid w:val="003C2AE5"/>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060C"/>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0D2"/>
    <w:rsid w:val="00450705"/>
    <w:rsid w:val="00450CB5"/>
    <w:rsid w:val="0045110F"/>
    <w:rsid w:val="004514A6"/>
    <w:rsid w:val="00454C6D"/>
    <w:rsid w:val="0045603B"/>
    <w:rsid w:val="0045735C"/>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091C"/>
    <w:rsid w:val="004717C0"/>
    <w:rsid w:val="00472399"/>
    <w:rsid w:val="00475DDE"/>
    <w:rsid w:val="00475E90"/>
    <w:rsid w:val="004768DA"/>
    <w:rsid w:val="00482482"/>
    <w:rsid w:val="00482A19"/>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CD5"/>
    <w:rsid w:val="004C1DE3"/>
    <w:rsid w:val="004C1E50"/>
    <w:rsid w:val="004C2CAE"/>
    <w:rsid w:val="004C2EFF"/>
    <w:rsid w:val="004D15BB"/>
    <w:rsid w:val="004D15CE"/>
    <w:rsid w:val="004D1FE8"/>
    <w:rsid w:val="004D2E66"/>
    <w:rsid w:val="004D420D"/>
    <w:rsid w:val="004D50F5"/>
    <w:rsid w:val="004D5A2F"/>
    <w:rsid w:val="004D767C"/>
    <w:rsid w:val="004E0872"/>
    <w:rsid w:val="004E2AE2"/>
    <w:rsid w:val="004E43FF"/>
    <w:rsid w:val="004E5B58"/>
    <w:rsid w:val="004E6C40"/>
    <w:rsid w:val="004F025C"/>
    <w:rsid w:val="004F1942"/>
    <w:rsid w:val="004F1B65"/>
    <w:rsid w:val="004F2154"/>
    <w:rsid w:val="004F29C8"/>
    <w:rsid w:val="004F2BAB"/>
    <w:rsid w:val="004F2E9D"/>
    <w:rsid w:val="004F4808"/>
    <w:rsid w:val="004F4FCD"/>
    <w:rsid w:val="004F5FBA"/>
    <w:rsid w:val="004F7D60"/>
    <w:rsid w:val="005036B2"/>
    <w:rsid w:val="0050447A"/>
    <w:rsid w:val="00505B0D"/>
    <w:rsid w:val="00507218"/>
    <w:rsid w:val="00507393"/>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2F36"/>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620"/>
    <w:rsid w:val="005A4692"/>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3F6F"/>
    <w:rsid w:val="006247F3"/>
    <w:rsid w:val="006269A5"/>
    <w:rsid w:val="00626D96"/>
    <w:rsid w:val="00630462"/>
    <w:rsid w:val="00630A69"/>
    <w:rsid w:val="00630F09"/>
    <w:rsid w:val="00631512"/>
    <w:rsid w:val="0063265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5679"/>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083"/>
    <w:rsid w:val="006C1871"/>
    <w:rsid w:val="006C3333"/>
    <w:rsid w:val="006C4338"/>
    <w:rsid w:val="006C4CA4"/>
    <w:rsid w:val="006C5D3F"/>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46A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27B1"/>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7AA"/>
    <w:rsid w:val="00777B8D"/>
    <w:rsid w:val="00780D54"/>
    <w:rsid w:val="00781967"/>
    <w:rsid w:val="007826EE"/>
    <w:rsid w:val="00782C2C"/>
    <w:rsid w:val="007834D8"/>
    <w:rsid w:val="007841A3"/>
    <w:rsid w:val="007848B8"/>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1AAA"/>
    <w:rsid w:val="007D3804"/>
    <w:rsid w:val="007D5A95"/>
    <w:rsid w:val="007D5B55"/>
    <w:rsid w:val="007D5E70"/>
    <w:rsid w:val="007E1CDC"/>
    <w:rsid w:val="007E23B2"/>
    <w:rsid w:val="007E3C36"/>
    <w:rsid w:val="007E45A5"/>
    <w:rsid w:val="007E4953"/>
    <w:rsid w:val="007E49B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3C19"/>
    <w:rsid w:val="0084492F"/>
    <w:rsid w:val="00844D10"/>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3D5"/>
    <w:rsid w:val="008C16D4"/>
    <w:rsid w:val="008C2139"/>
    <w:rsid w:val="008C21C5"/>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E7553"/>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2E6A"/>
    <w:rsid w:val="009145A0"/>
    <w:rsid w:val="0091477C"/>
    <w:rsid w:val="009150D1"/>
    <w:rsid w:val="0091585D"/>
    <w:rsid w:val="00915894"/>
    <w:rsid w:val="009161DE"/>
    <w:rsid w:val="009164F1"/>
    <w:rsid w:val="00916691"/>
    <w:rsid w:val="0092077B"/>
    <w:rsid w:val="00920823"/>
    <w:rsid w:val="00923644"/>
    <w:rsid w:val="00923F12"/>
    <w:rsid w:val="00924D5F"/>
    <w:rsid w:val="00925657"/>
    <w:rsid w:val="00925CBB"/>
    <w:rsid w:val="009263ED"/>
    <w:rsid w:val="00926727"/>
    <w:rsid w:val="00926A5A"/>
    <w:rsid w:val="0092795E"/>
    <w:rsid w:val="0093552E"/>
    <w:rsid w:val="00935703"/>
    <w:rsid w:val="0093605E"/>
    <w:rsid w:val="0093662C"/>
    <w:rsid w:val="00936D5C"/>
    <w:rsid w:val="00937994"/>
    <w:rsid w:val="00940D27"/>
    <w:rsid w:val="00940E13"/>
    <w:rsid w:val="00941D3D"/>
    <w:rsid w:val="00942F0E"/>
    <w:rsid w:val="00943FFB"/>
    <w:rsid w:val="009454A2"/>
    <w:rsid w:val="00945CEE"/>
    <w:rsid w:val="00946E78"/>
    <w:rsid w:val="00950EC4"/>
    <w:rsid w:val="00951643"/>
    <w:rsid w:val="00953B49"/>
    <w:rsid w:val="009541FA"/>
    <w:rsid w:val="0095766D"/>
    <w:rsid w:val="009577EB"/>
    <w:rsid w:val="00960651"/>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B7CA5"/>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454A"/>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4EE7"/>
    <w:rsid w:val="00A35558"/>
    <w:rsid w:val="00A37029"/>
    <w:rsid w:val="00A37566"/>
    <w:rsid w:val="00A4062A"/>
    <w:rsid w:val="00A41A71"/>
    <w:rsid w:val="00A41ECC"/>
    <w:rsid w:val="00A438B0"/>
    <w:rsid w:val="00A43FB2"/>
    <w:rsid w:val="00A44D15"/>
    <w:rsid w:val="00A45EC8"/>
    <w:rsid w:val="00A46FF6"/>
    <w:rsid w:val="00A47F20"/>
    <w:rsid w:val="00A512FB"/>
    <w:rsid w:val="00A54B31"/>
    <w:rsid w:val="00A55F46"/>
    <w:rsid w:val="00A57148"/>
    <w:rsid w:val="00A60C3F"/>
    <w:rsid w:val="00A60C65"/>
    <w:rsid w:val="00A613D2"/>
    <w:rsid w:val="00A62897"/>
    <w:rsid w:val="00A62AED"/>
    <w:rsid w:val="00A64FE4"/>
    <w:rsid w:val="00A66BD9"/>
    <w:rsid w:val="00A66F14"/>
    <w:rsid w:val="00A674BF"/>
    <w:rsid w:val="00A67B63"/>
    <w:rsid w:val="00A70A4B"/>
    <w:rsid w:val="00A71AAE"/>
    <w:rsid w:val="00A74612"/>
    <w:rsid w:val="00A74871"/>
    <w:rsid w:val="00A74CA6"/>
    <w:rsid w:val="00A76C12"/>
    <w:rsid w:val="00A76D82"/>
    <w:rsid w:val="00A80D66"/>
    <w:rsid w:val="00A813DA"/>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1E5F"/>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5BE6"/>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6A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1E63"/>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0E07"/>
    <w:rsid w:val="00B61790"/>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289"/>
    <w:rsid w:val="00BC5F71"/>
    <w:rsid w:val="00BC6DD7"/>
    <w:rsid w:val="00BC73D8"/>
    <w:rsid w:val="00BD027B"/>
    <w:rsid w:val="00BD0475"/>
    <w:rsid w:val="00BD0CEB"/>
    <w:rsid w:val="00BD129E"/>
    <w:rsid w:val="00BD16F6"/>
    <w:rsid w:val="00BD1C89"/>
    <w:rsid w:val="00BD205C"/>
    <w:rsid w:val="00BD3C6E"/>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16C"/>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9D6"/>
    <w:rsid w:val="00C22AA5"/>
    <w:rsid w:val="00C2391E"/>
    <w:rsid w:val="00C24A98"/>
    <w:rsid w:val="00C25410"/>
    <w:rsid w:val="00C26EAC"/>
    <w:rsid w:val="00C30599"/>
    <w:rsid w:val="00C3191D"/>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8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255B"/>
    <w:rsid w:val="00C74CC2"/>
    <w:rsid w:val="00C74F94"/>
    <w:rsid w:val="00C75834"/>
    <w:rsid w:val="00C7588B"/>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47AD"/>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0847"/>
    <w:rsid w:val="00D122FD"/>
    <w:rsid w:val="00D13883"/>
    <w:rsid w:val="00D1451D"/>
    <w:rsid w:val="00D1637C"/>
    <w:rsid w:val="00D16E16"/>
    <w:rsid w:val="00D1711A"/>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1FA"/>
    <w:rsid w:val="00D45C42"/>
    <w:rsid w:val="00D460D0"/>
    <w:rsid w:val="00D46898"/>
    <w:rsid w:val="00D51194"/>
    <w:rsid w:val="00D514D0"/>
    <w:rsid w:val="00D51945"/>
    <w:rsid w:val="00D51E52"/>
    <w:rsid w:val="00D52298"/>
    <w:rsid w:val="00D52A97"/>
    <w:rsid w:val="00D53C0E"/>
    <w:rsid w:val="00D5414B"/>
    <w:rsid w:val="00D54E90"/>
    <w:rsid w:val="00D5551A"/>
    <w:rsid w:val="00D55C45"/>
    <w:rsid w:val="00D56EB5"/>
    <w:rsid w:val="00D574CB"/>
    <w:rsid w:val="00D57561"/>
    <w:rsid w:val="00D577F8"/>
    <w:rsid w:val="00D60B48"/>
    <w:rsid w:val="00D626D9"/>
    <w:rsid w:val="00D63BB9"/>
    <w:rsid w:val="00D63D21"/>
    <w:rsid w:val="00D641A2"/>
    <w:rsid w:val="00D64878"/>
    <w:rsid w:val="00D64DFA"/>
    <w:rsid w:val="00D70543"/>
    <w:rsid w:val="00D705AA"/>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5D26"/>
    <w:rsid w:val="00DE79DD"/>
    <w:rsid w:val="00DF08C0"/>
    <w:rsid w:val="00DF603C"/>
    <w:rsid w:val="00DF77D5"/>
    <w:rsid w:val="00DF79E3"/>
    <w:rsid w:val="00DF7A83"/>
    <w:rsid w:val="00E030C1"/>
    <w:rsid w:val="00E03716"/>
    <w:rsid w:val="00E04B7B"/>
    <w:rsid w:val="00E05078"/>
    <w:rsid w:val="00E05332"/>
    <w:rsid w:val="00E057D1"/>
    <w:rsid w:val="00E05B01"/>
    <w:rsid w:val="00E06584"/>
    <w:rsid w:val="00E06BB2"/>
    <w:rsid w:val="00E1066D"/>
    <w:rsid w:val="00E116CA"/>
    <w:rsid w:val="00E119CD"/>
    <w:rsid w:val="00E1229F"/>
    <w:rsid w:val="00E127E8"/>
    <w:rsid w:val="00E12D79"/>
    <w:rsid w:val="00E12E5B"/>
    <w:rsid w:val="00E12E95"/>
    <w:rsid w:val="00E139E1"/>
    <w:rsid w:val="00E14877"/>
    <w:rsid w:val="00E14DBF"/>
    <w:rsid w:val="00E161CE"/>
    <w:rsid w:val="00E16222"/>
    <w:rsid w:val="00E167C3"/>
    <w:rsid w:val="00E1735E"/>
    <w:rsid w:val="00E20AE6"/>
    <w:rsid w:val="00E20B95"/>
    <w:rsid w:val="00E20CCB"/>
    <w:rsid w:val="00E22841"/>
    <w:rsid w:val="00E23933"/>
    <w:rsid w:val="00E23EAC"/>
    <w:rsid w:val="00E2620F"/>
    <w:rsid w:val="00E26E9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469"/>
    <w:rsid w:val="00E74807"/>
    <w:rsid w:val="00E74AAD"/>
    <w:rsid w:val="00E750FE"/>
    <w:rsid w:val="00E7563D"/>
    <w:rsid w:val="00E75DCB"/>
    <w:rsid w:val="00E7689B"/>
    <w:rsid w:val="00E77F32"/>
    <w:rsid w:val="00E80653"/>
    <w:rsid w:val="00E80E80"/>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70F"/>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8D2"/>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06796"/>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54D"/>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57655"/>
    <w:rsid w:val="00F6082C"/>
    <w:rsid w:val="00F60862"/>
    <w:rsid w:val="00F60DF8"/>
    <w:rsid w:val="00F6167C"/>
    <w:rsid w:val="00F62D8C"/>
    <w:rsid w:val="00F63ECB"/>
    <w:rsid w:val="00F650D4"/>
    <w:rsid w:val="00F6534C"/>
    <w:rsid w:val="00F67193"/>
    <w:rsid w:val="00F67BDA"/>
    <w:rsid w:val="00F70B78"/>
    <w:rsid w:val="00F726E2"/>
    <w:rsid w:val="00F733FB"/>
    <w:rsid w:val="00F75D9E"/>
    <w:rsid w:val="00F809CB"/>
    <w:rsid w:val="00F80EF4"/>
    <w:rsid w:val="00F82B85"/>
    <w:rsid w:val="00F831A0"/>
    <w:rsid w:val="00F83E2A"/>
    <w:rsid w:val="00F85070"/>
    <w:rsid w:val="00F85647"/>
    <w:rsid w:val="00F857A8"/>
    <w:rsid w:val="00F87167"/>
    <w:rsid w:val="00F9094B"/>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3532"/>
    <w:rsid w:val="00FB6BA6"/>
    <w:rsid w:val="00FB72A3"/>
    <w:rsid w:val="00FB7B87"/>
    <w:rsid w:val="00FB7D25"/>
    <w:rsid w:val="00FC047E"/>
    <w:rsid w:val="00FC0D6F"/>
    <w:rsid w:val="00FC15C6"/>
    <w:rsid w:val="00FC1C64"/>
    <w:rsid w:val="00FC1E62"/>
    <w:rsid w:val="00FC1FED"/>
    <w:rsid w:val="00FC2837"/>
    <w:rsid w:val="00FC3375"/>
    <w:rsid w:val="00FC4113"/>
    <w:rsid w:val="00FC5836"/>
    <w:rsid w:val="00FC59C7"/>
    <w:rsid w:val="00FC5FB6"/>
    <w:rsid w:val="00FC61DE"/>
    <w:rsid w:val="00FC761E"/>
    <w:rsid w:val="00FC7F77"/>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3121"/>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2"/>
      </w:numPr>
      <w:jc w:val="center"/>
      <w:outlineLvl w:val="0"/>
    </w:pPr>
    <w:rPr>
      <w:b/>
      <w:bCs/>
      <w:sz w:val="28"/>
      <w:lang w:val="hr-HR"/>
    </w:rPr>
  </w:style>
  <w:style w:type="paragraph" w:styleId="Heading2">
    <w:name w:val="heading 2"/>
    <w:basedOn w:val="Normal"/>
    <w:next w:val="Normal"/>
    <w:rsid w:val="00AF7E70"/>
    <w:pPr>
      <w:keepNext/>
      <w:numPr>
        <w:ilvl w:val="1"/>
        <w:numId w:val="11"/>
      </w:numPr>
      <w:jc w:val="center"/>
      <w:outlineLvl w:val="1"/>
    </w:pPr>
    <w:rPr>
      <w:b/>
      <w:sz w:val="28"/>
      <w:lang w:val="sr-Latn-CS"/>
    </w:rPr>
  </w:style>
  <w:style w:type="paragraph" w:styleId="Heading3">
    <w:name w:val="heading 3"/>
    <w:basedOn w:val="Normal"/>
    <w:next w:val="Normal"/>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tekst">
    <w:name w:val="tekst"/>
    <w:basedOn w:val="Normal"/>
    <w:rsid w:val="00960651"/>
    <w:pPr>
      <w:ind w:left="375" w:right="375" w:firstLine="240"/>
      <w:jc w:val="both"/>
    </w:pPr>
    <w:rPr>
      <w:rFonts w:ascii="Arial" w:hAnsi="Arial" w:cs="Arial"/>
      <w:sz w:val="20"/>
      <w:szCs w:val="20"/>
      <w:lang w:val="en-US"/>
    </w:rPr>
  </w:style>
  <w:style w:type="paragraph" w:styleId="NoSpacing">
    <w:name w:val="No Spacing"/>
    <w:uiPriority w:val="1"/>
    <w:qFormat/>
    <w:rsid w:val="000C71F9"/>
    <w:rPr>
      <w:sz w:val="24"/>
      <w:szCs w:val="24"/>
      <w:lang w:val="en-GB"/>
    </w:rPr>
  </w:style>
  <w:style w:type="paragraph" w:customStyle="1" w:styleId="Normal1">
    <w:name w:val="Normal1"/>
    <w:basedOn w:val="Normal"/>
    <w:rsid w:val="000C71F9"/>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2"/>
      </w:numPr>
      <w:jc w:val="center"/>
      <w:outlineLvl w:val="0"/>
    </w:pPr>
    <w:rPr>
      <w:b/>
      <w:bCs/>
      <w:sz w:val="28"/>
      <w:lang w:val="hr-HR"/>
    </w:rPr>
  </w:style>
  <w:style w:type="paragraph" w:styleId="Heading2">
    <w:name w:val="heading 2"/>
    <w:basedOn w:val="Normal"/>
    <w:next w:val="Normal"/>
    <w:rsid w:val="00AF7E70"/>
    <w:pPr>
      <w:keepNext/>
      <w:numPr>
        <w:ilvl w:val="1"/>
        <w:numId w:val="11"/>
      </w:numPr>
      <w:jc w:val="center"/>
      <w:outlineLvl w:val="1"/>
    </w:pPr>
    <w:rPr>
      <w:b/>
      <w:sz w:val="28"/>
      <w:lang w:val="sr-Latn-CS"/>
    </w:rPr>
  </w:style>
  <w:style w:type="paragraph" w:styleId="Heading3">
    <w:name w:val="heading 3"/>
    <w:basedOn w:val="Normal"/>
    <w:next w:val="Normal"/>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tekst">
    <w:name w:val="tekst"/>
    <w:basedOn w:val="Normal"/>
    <w:rsid w:val="00960651"/>
    <w:pPr>
      <w:ind w:left="375" w:right="375" w:firstLine="240"/>
      <w:jc w:val="both"/>
    </w:pPr>
    <w:rPr>
      <w:rFonts w:ascii="Arial" w:hAnsi="Arial" w:cs="Arial"/>
      <w:sz w:val="20"/>
      <w:szCs w:val="20"/>
      <w:lang w:val="en-US"/>
    </w:rPr>
  </w:style>
  <w:style w:type="paragraph" w:styleId="NoSpacing">
    <w:name w:val="No Spacing"/>
    <w:uiPriority w:val="1"/>
    <w:qFormat/>
    <w:rsid w:val="000C71F9"/>
    <w:rPr>
      <w:sz w:val="24"/>
      <w:szCs w:val="24"/>
      <w:lang w:val="en-GB"/>
    </w:rPr>
  </w:style>
  <w:style w:type="paragraph" w:customStyle="1" w:styleId="Normal1">
    <w:name w:val="Normal1"/>
    <w:basedOn w:val="Normal"/>
    <w:rsid w:val="000C71F9"/>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04966137">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1085;&#1072;&#1073;&#1072;&#1074;&#1082;&#1077;@kcv.r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
      <w:docPartPr>
        <w:name w:val="11CA8BA7AE094323862243CEAAD756B6"/>
        <w:category>
          <w:name w:val="General"/>
          <w:gallery w:val="placeholder"/>
        </w:category>
        <w:types>
          <w:type w:val="bbPlcHdr"/>
        </w:types>
        <w:behaviors>
          <w:behavior w:val="content"/>
        </w:behaviors>
        <w:guid w:val="{ED5323B3-236E-4652-97CD-AD4D006B47A7}"/>
      </w:docPartPr>
      <w:docPartBody>
        <w:p w:rsidR="00C262F2" w:rsidRDefault="00C262F2" w:rsidP="00C262F2">
          <w:pPr>
            <w:pStyle w:val="11CA8BA7AE094323862243CEAAD756B6"/>
          </w:pPr>
          <w:r w:rsidRPr="000E01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54283"/>
    <w:rsid w:val="00670498"/>
    <w:rsid w:val="006806C2"/>
    <w:rsid w:val="006B29B0"/>
    <w:rsid w:val="006D3C7F"/>
    <w:rsid w:val="007031A1"/>
    <w:rsid w:val="007154AB"/>
    <w:rsid w:val="00766BAF"/>
    <w:rsid w:val="00770B9A"/>
    <w:rsid w:val="007A7591"/>
    <w:rsid w:val="007C15C2"/>
    <w:rsid w:val="007E4B9D"/>
    <w:rsid w:val="007F4E2B"/>
    <w:rsid w:val="0081626E"/>
    <w:rsid w:val="00823B77"/>
    <w:rsid w:val="0087353A"/>
    <w:rsid w:val="008772BD"/>
    <w:rsid w:val="00897A9D"/>
    <w:rsid w:val="008C355C"/>
    <w:rsid w:val="008F5780"/>
    <w:rsid w:val="00901B58"/>
    <w:rsid w:val="00907D68"/>
    <w:rsid w:val="009172D5"/>
    <w:rsid w:val="009702D7"/>
    <w:rsid w:val="009857EF"/>
    <w:rsid w:val="009F0AFF"/>
    <w:rsid w:val="00A56A6F"/>
    <w:rsid w:val="00A71514"/>
    <w:rsid w:val="00A75B26"/>
    <w:rsid w:val="00A77D1F"/>
    <w:rsid w:val="00A84960"/>
    <w:rsid w:val="00A86F9D"/>
    <w:rsid w:val="00A93C93"/>
    <w:rsid w:val="00AA5EC1"/>
    <w:rsid w:val="00AB0F27"/>
    <w:rsid w:val="00AC2F13"/>
    <w:rsid w:val="00AE4D0C"/>
    <w:rsid w:val="00B51765"/>
    <w:rsid w:val="00B61906"/>
    <w:rsid w:val="00B646DA"/>
    <w:rsid w:val="00BA70DB"/>
    <w:rsid w:val="00BD19BF"/>
    <w:rsid w:val="00BE20C1"/>
    <w:rsid w:val="00BF58C4"/>
    <w:rsid w:val="00C15C5E"/>
    <w:rsid w:val="00C262F2"/>
    <w:rsid w:val="00C45E0B"/>
    <w:rsid w:val="00C4766B"/>
    <w:rsid w:val="00C65B98"/>
    <w:rsid w:val="00C722B6"/>
    <w:rsid w:val="00C91F80"/>
    <w:rsid w:val="00CC5DB6"/>
    <w:rsid w:val="00CD5D1E"/>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62F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11CA8BA7AE094323862243CEAAD756B6">
    <w:name w:val="11CA8BA7AE094323862243CEAAD756B6"/>
    <w:rsid w:val="00C262F2"/>
    <w:rPr>
      <w:lang w:val="sr-Latn-RS" w:eastAsia="sr-Latn-RS"/>
    </w:rPr>
  </w:style>
  <w:style w:type="paragraph" w:customStyle="1" w:styleId="16250FE83014499DB7D03E62EED07318">
    <w:name w:val="16250FE83014499DB7D03E62EED07318"/>
    <w:rsid w:val="00C262F2"/>
    <w:rPr>
      <w:lang w:val="sr-Latn-RS" w:eastAsia="sr-Latn-RS"/>
    </w:rPr>
  </w:style>
  <w:style w:type="paragraph" w:customStyle="1" w:styleId="4BB74D4B4513469D8C9320BB8C9F06FD">
    <w:name w:val="4BB74D4B4513469D8C9320BB8C9F06FD"/>
    <w:rsid w:val="00C262F2"/>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696BF-44D0-4820-BBD0-19E30639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62</Pages>
  <Words>12166</Words>
  <Characters>72985</Characters>
  <Application>Microsoft Office Word</Application>
  <DocSecurity>0</DocSecurity>
  <Lines>608</Lines>
  <Paragraphs>169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84982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29</cp:revision>
  <cp:lastPrinted>2015-08-24T10:45:00Z</cp:lastPrinted>
  <dcterms:created xsi:type="dcterms:W3CDTF">2018-10-12T05:22:00Z</dcterms:created>
  <dcterms:modified xsi:type="dcterms:W3CDTF">2018-10-16T12:39:00Z</dcterms:modified>
</cp:coreProperties>
</file>