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18" w:type="dxa"/>
        <w:tblBorders>
          <w:bottom w:val="single" w:sz="4" w:space="0" w:color="auto"/>
        </w:tblBorders>
        <w:tblLayout w:type="fixed"/>
        <w:tblLook w:val="0000" w:firstRow="0" w:lastRow="0" w:firstColumn="0" w:lastColumn="0" w:noHBand="0" w:noVBand="0"/>
      </w:tblPr>
      <w:tblGrid>
        <w:gridCol w:w="1475"/>
        <w:gridCol w:w="8063"/>
      </w:tblGrid>
      <w:tr w:rsidR="004D5A2F" w:rsidRPr="00EE0410" w14:paraId="3CCFA12A" w14:textId="77777777" w:rsidTr="00882182">
        <w:trPr>
          <w:trHeight w:val="1110"/>
        </w:trPr>
        <w:tc>
          <w:tcPr>
            <w:tcW w:w="1475" w:type="dxa"/>
          </w:tcPr>
          <w:p w14:paraId="52B9099F" w14:textId="77777777" w:rsidR="004D5A2F" w:rsidRDefault="004D5A2F" w:rsidP="00882182">
            <w:r>
              <w:object w:dxaOrig="1650" w:dyaOrig="1560" w14:anchorId="6B23AD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8" o:title=""/>
                </v:shape>
                <o:OLEObject Type="Embed" ProgID="PBrush" ShapeID="_x0000_i1025" DrawAspect="Content" ObjectID="_1599907784" r:id="rId9"/>
              </w:object>
            </w:r>
          </w:p>
        </w:tc>
        <w:tc>
          <w:tcPr>
            <w:tcW w:w="8063" w:type="dxa"/>
          </w:tcPr>
          <w:p w14:paraId="1FB2EF4E" w14:textId="0812D7AB" w:rsidR="004D5A2F" w:rsidRPr="00E56E08" w:rsidRDefault="004D5A2F" w:rsidP="007B6E05">
            <w:pPr>
              <w:jc w:val="center"/>
              <w:rPr>
                <w:b/>
                <w:sz w:val="32"/>
                <w:szCs w:val="32"/>
              </w:rPr>
            </w:pPr>
            <w:r w:rsidRPr="00E56E08">
              <w:rPr>
                <w:b/>
                <w:sz w:val="32"/>
                <w:szCs w:val="32"/>
                <w:lang w:val="sr-Cyrl-CS"/>
              </w:rPr>
              <w:t>КЛИНИЧКИ ЦЕНТАР ВОЈВОДИНЕ</w:t>
            </w:r>
          </w:p>
          <w:p w14:paraId="2E93554F" w14:textId="77777777" w:rsidR="004D5A2F" w:rsidRPr="00162087" w:rsidRDefault="004D5A2F" w:rsidP="00882182">
            <w:pPr>
              <w:rPr>
                <w:b/>
                <w:sz w:val="16"/>
                <w:szCs w:val="16"/>
                <w:lang w:val="hr-HR"/>
              </w:rPr>
            </w:pPr>
            <w:r w:rsidRPr="003131F6">
              <w:rPr>
                <w:sz w:val="28"/>
                <w:lang w:val="hr-HR"/>
              </w:rPr>
              <w:t xml:space="preserve">                  </w:t>
            </w:r>
          </w:p>
          <w:p w14:paraId="653C8699" w14:textId="77777777" w:rsidR="004D5A2F" w:rsidRPr="00BA3695" w:rsidRDefault="004D5A2F" w:rsidP="00882182">
            <w:pPr>
              <w:rPr>
                <w:sz w:val="8"/>
                <w:lang w:val="hr-HR"/>
              </w:rPr>
            </w:pPr>
          </w:p>
          <w:p w14:paraId="5E047FAF" w14:textId="77777777" w:rsidR="004D5A2F" w:rsidRPr="00BA3695" w:rsidRDefault="004D5A2F" w:rsidP="00882182">
            <w:pPr>
              <w:rPr>
                <w:rFonts w:ascii="Lucida Sans Unicode" w:hAnsi="Lucida Sans Unicode" w:cs="Lucida Sans Unicode"/>
                <w:sz w:val="18"/>
                <w:szCs w:val="20"/>
              </w:rPr>
            </w:pPr>
            <w:r w:rsidRPr="00A2600C">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rPr>
              <w:t>21000 Нови Сад, Хајдук Вељкова 1</w:t>
            </w:r>
          </w:p>
          <w:p w14:paraId="6DA35030" w14:textId="77777777" w:rsidR="004D5A2F" w:rsidRPr="004E1384" w:rsidRDefault="004D5A2F" w:rsidP="00882182">
            <w:pPr>
              <w:rPr>
                <w:rFonts w:ascii="Lucida Sans Unicode" w:hAnsi="Lucida Sans Unicode" w:cs="Lucida Sans Unicode"/>
                <w:sz w:val="18"/>
                <w:szCs w:val="20"/>
              </w:rPr>
            </w:pPr>
            <w:r>
              <w:rPr>
                <w:rFonts w:ascii="Lucida Sans Unicode" w:hAnsi="Lucida Sans Unicode" w:cs="Lucida Sans Unicode"/>
                <w:sz w:val="18"/>
                <w:szCs w:val="20"/>
                <w:lang w:val="hr-HR"/>
              </w:rPr>
              <w:t xml:space="preserve">                                          </w:t>
            </w:r>
            <w:r w:rsidRPr="00BA3695">
              <w:rPr>
                <w:rFonts w:ascii="Lucida Sans Unicode" w:hAnsi="Lucida Sans Unicode" w:cs="Lucida Sans Unicode"/>
                <w:sz w:val="18"/>
                <w:szCs w:val="20"/>
                <w:lang w:val="hr-HR"/>
              </w:rPr>
              <w:t xml:space="preserve">телефон: </w:t>
            </w:r>
            <w:r w:rsidRPr="00BA3695">
              <w:rPr>
                <w:rFonts w:ascii="Lucida Sans Unicode" w:hAnsi="Lucida Sans Unicode" w:cs="Lucida Sans Unicode"/>
                <w:sz w:val="18"/>
                <w:szCs w:val="20"/>
              </w:rPr>
              <w:t>+381 21/484 3 484</w:t>
            </w:r>
          </w:p>
          <w:p w14:paraId="2D4825B1" w14:textId="77777777" w:rsidR="004D5A2F" w:rsidRPr="00BA3695" w:rsidRDefault="004D5A2F" w:rsidP="00882182">
            <w:pPr>
              <w:rPr>
                <w:rFonts w:ascii="Lucida Sans Unicode" w:hAnsi="Lucida Sans Unicode" w:cs="Lucida Sans Unicode"/>
                <w:sz w:val="18"/>
                <w:szCs w:val="20"/>
                <w:lang w:val="sl-SI"/>
              </w:rPr>
            </w:pPr>
            <w:r>
              <w:rPr>
                <w:rFonts w:ascii="Lucida Sans Unicode" w:hAnsi="Lucida Sans Unicode" w:cs="Lucida Sans Unicode"/>
                <w:sz w:val="18"/>
                <w:szCs w:val="20"/>
                <w:lang w:val="sl-SI"/>
              </w:rPr>
              <w:t xml:space="preserve">                                      </w:t>
            </w:r>
            <w:hyperlink r:id="rId10" w:history="1">
              <w:r w:rsidRPr="00BA3695">
                <w:rPr>
                  <w:rStyle w:val="Hyperlink"/>
                  <w:rFonts w:ascii="Lucida Sans Unicode" w:hAnsi="Lucida Sans Unicode" w:cs="Lucida Sans Unicode"/>
                  <w:sz w:val="18"/>
                  <w:szCs w:val="20"/>
                  <w:lang w:val="sl-SI"/>
                </w:rPr>
                <w:t>www.kcv.rs</w:t>
              </w:r>
            </w:hyperlink>
            <w:r w:rsidRPr="00BA3695">
              <w:rPr>
                <w:rFonts w:ascii="Lucida Sans Unicode" w:hAnsi="Lucida Sans Unicode" w:cs="Lucida Sans Unicode"/>
                <w:sz w:val="18"/>
                <w:szCs w:val="20"/>
                <w:lang w:val="sl-SI"/>
              </w:rPr>
              <w:t>, e-mail: uprava@kcv.rs</w:t>
            </w:r>
          </w:p>
          <w:p w14:paraId="43DAD2A3" w14:textId="77777777" w:rsidR="004D5A2F" w:rsidRPr="00BA3695" w:rsidRDefault="004D5A2F" w:rsidP="00882182">
            <w:pPr>
              <w:jc w:val="center"/>
              <w:rPr>
                <w:rFonts w:ascii="Lucida Sans Unicode" w:hAnsi="Lucida Sans Unicode" w:cs="Lucida Sans Unicode"/>
                <w:sz w:val="10"/>
                <w:szCs w:val="20"/>
                <w:lang w:val="sl-SI"/>
              </w:rPr>
            </w:pPr>
          </w:p>
        </w:tc>
      </w:tr>
    </w:tbl>
    <w:p w14:paraId="68079A8A" w14:textId="21F47F81" w:rsidR="002D5B2C" w:rsidRPr="005A2A7D" w:rsidRDefault="005A2A7D" w:rsidP="002D5B2C">
      <w:pPr>
        <w:pStyle w:val="Footer"/>
        <w:tabs>
          <w:tab w:val="left" w:pos="720"/>
        </w:tabs>
        <w:rPr>
          <w:b/>
          <w:noProof/>
          <w:lang w:val="sr-Cyrl-RS"/>
        </w:rPr>
      </w:pPr>
      <w:r>
        <w:rPr>
          <w:b/>
          <w:noProof/>
          <w:lang w:val="sr-Cyrl-RS"/>
        </w:rPr>
        <w:t>Број</w:t>
      </w:r>
      <w:r w:rsidRPr="009641F5">
        <w:rPr>
          <w:b/>
          <w:noProof/>
          <w:lang w:val="sr-Cyrl-RS"/>
        </w:rPr>
        <w:t xml:space="preserve">: </w:t>
      </w:r>
      <w:r w:rsidR="00744C46">
        <w:rPr>
          <w:b/>
          <w:noProof/>
        </w:rPr>
        <w:t>240</w:t>
      </w:r>
      <w:r w:rsidR="00E66D39" w:rsidRPr="009641F5">
        <w:rPr>
          <w:b/>
          <w:noProof/>
          <w:lang w:val="sr-Cyrl-RS"/>
        </w:rPr>
        <w:t>-18-</w:t>
      </w:r>
      <w:r w:rsidR="00E66D39">
        <w:rPr>
          <w:b/>
          <w:noProof/>
          <w:lang w:val="sr-Cyrl-RS"/>
        </w:rPr>
        <w:t>П</w:t>
      </w:r>
      <w:r>
        <w:rPr>
          <w:b/>
          <w:noProof/>
          <w:lang w:val="sr-Cyrl-RS"/>
        </w:rPr>
        <w:t>/1</w:t>
      </w:r>
    </w:p>
    <w:p w14:paraId="06C086CA" w14:textId="5F2D65BB" w:rsidR="002D5B2C" w:rsidRPr="00783339" w:rsidRDefault="005A2A7D" w:rsidP="002D5B2C">
      <w:pPr>
        <w:pStyle w:val="Footer"/>
        <w:tabs>
          <w:tab w:val="left" w:pos="720"/>
        </w:tabs>
        <w:rPr>
          <w:b/>
          <w:noProof/>
        </w:rPr>
      </w:pPr>
      <w:r w:rsidRPr="00783339">
        <w:rPr>
          <w:b/>
          <w:noProof/>
          <w:lang w:val="sr-Cyrl-RS"/>
        </w:rPr>
        <w:t xml:space="preserve">Дана: </w:t>
      </w:r>
      <w:r w:rsidR="00A03086">
        <w:rPr>
          <w:b/>
          <w:noProof/>
        </w:rPr>
        <w:t>01.10</w:t>
      </w:r>
      <w:r w:rsidR="00783339" w:rsidRPr="00783339">
        <w:rPr>
          <w:b/>
          <w:noProof/>
        </w:rPr>
        <w:t>.2018</w:t>
      </w:r>
    </w:p>
    <w:p w14:paraId="22FFAC7B" w14:textId="77777777" w:rsidR="002D5B2C" w:rsidRPr="00AE1407" w:rsidRDefault="002D5B2C" w:rsidP="002D5B2C">
      <w:pPr>
        <w:pStyle w:val="Footer"/>
        <w:tabs>
          <w:tab w:val="left" w:pos="720"/>
        </w:tabs>
        <w:rPr>
          <w:b/>
          <w:noProof/>
        </w:rPr>
      </w:pPr>
    </w:p>
    <w:p w14:paraId="4588ADE5" w14:textId="5DFA9434" w:rsidR="002D5B2C" w:rsidRPr="00AE1407" w:rsidRDefault="004D5A2F" w:rsidP="004D5A2F">
      <w:pPr>
        <w:pStyle w:val="Footer"/>
        <w:tabs>
          <w:tab w:val="clear" w:pos="4320"/>
          <w:tab w:val="clear" w:pos="8640"/>
          <w:tab w:val="left" w:pos="1526"/>
        </w:tabs>
        <w:rPr>
          <w:b/>
          <w:noProof/>
        </w:rPr>
      </w:pPr>
      <w:r>
        <w:rPr>
          <w:b/>
          <w:noProof/>
        </w:rPr>
        <w:tab/>
      </w:r>
    </w:p>
    <w:p w14:paraId="27840169" w14:textId="77777777" w:rsidR="002D5B2C" w:rsidRPr="00AE1407" w:rsidRDefault="002D5B2C" w:rsidP="002D5B2C">
      <w:pPr>
        <w:pStyle w:val="Footer"/>
        <w:tabs>
          <w:tab w:val="left" w:pos="720"/>
        </w:tabs>
        <w:rPr>
          <w:b/>
          <w:noProof/>
        </w:rPr>
      </w:pPr>
    </w:p>
    <w:p w14:paraId="0E36DD1C" w14:textId="77777777" w:rsidR="002D5B2C" w:rsidRPr="00AE1407" w:rsidRDefault="002D5B2C" w:rsidP="002D5B2C">
      <w:pPr>
        <w:pStyle w:val="Footer"/>
        <w:tabs>
          <w:tab w:val="left" w:pos="720"/>
        </w:tabs>
        <w:rPr>
          <w:b/>
          <w:noProof/>
        </w:rPr>
      </w:pPr>
    </w:p>
    <w:p w14:paraId="69CD24FB" w14:textId="77777777" w:rsidR="002D5B2C" w:rsidRPr="00AE1407" w:rsidRDefault="002D5B2C" w:rsidP="002D5B2C">
      <w:pPr>
        <w:pStyle w:val="Footer"/>
        <w:tabs>
          <w:tab w:val="left" w:pos="720"/>
        </w:tabs>
        <w:rPr>
          <w:b/>
          <w:noProof/>
        </w:rPr>
      </w:pPr>
    </w:p>
    <w:p w14:paraId="7E1098A8" w14:textId="77777777" w:rsidR="002D5B2C" w:rsidRPr="00AE1407" w:rsidRDefault="002D5B2C" w:rsidP="002D5B2C">
      <w:pPr>
        <w:pStyle w:val="Footer"/>
        <w:tabs>
          <w:tab w:val="left" w:pos="720"/>
        </w:tabs>
        <w:rPr>
          <w:b/>
          <w:noProof/>
        </w:rPr>
      </w:pPr>
    </w:p>
    <w:p w14:paraId="5DBD5F50" w14:textId="77777777" w:rsidR="002D5B2C" w:rsidRPr="00AE1407" w:rsidRDefault="002D5B2C" w:rsidP="002D5B2C">
      <w:pPr>
        <w:pStyle w:val="Footer"/>
        <w:tabs>
          <w:tab w:val="left" w:pos="720"/>
        </w:tabs>
        <w:rPr>
          <w:b/>
          <w:noProof/>
        </w:rPr>
      </w:pPr>
    </w:p>
    <w:p w14:paraId="44FE6AAF" w14:textId="77777777" w:rsidR="002D5B2C" w:rsidRPr="00AE1407" w:rsidRDefault="002D5B2C" w:rsidP="002D5B2C">
      <w:pPr>
        <w:pStyle w:val="Footer"/>
        <w:tabs>
          <w:tab w:val="left" w:pos="720"/>
        </w:tabs>
        <w:rPr>
          <w:b/>
          <w:noProof/>
        </w:rPr>
      </w:pPr>
    </w:p>
    <w:p w14:paraId="6F4FA79E" w14:textId="77777777" w:rsidR="002D5B2C" w:rsidRPr="00AE1407" w:rsidRDefault="002D5B2C" w:rsidP="002D5B2C">
      <w:pPr>
        <w:pStyle w:val="Footer"/>
        <w:tabs>
          <w:tab w:val="left" w:pos="720"/>
        </w:tabs>
        <w:rPr>
          <w:b/>
          <w:noProof/>
        </w:rPr>
      </w:pPr>
    </w:p>
    <w:p w14:paraId="5DDE55C1" w14:textId="77777777" w:rsidR="002D5B2C" w:rsidRPr="00AE1407" w:rsidRDefault="002D5B2C" w:rsidP="002D5B2C">
      <w:pPr>
        <w:pStyle w:val="Footer"/>
        <w:tabs>
          <w:tab w:val="left" w:pos="720"/>
        </w:tabs>
        <w:jc w:val="center"/>
        <w:rPr>
          <w:b/>
          <w:noProof/>
        </w:rPr>
      </w:pPr>
    </w:p>
    <w:p w14:paraId="358CA29C" w14:textId="77777777" w:rsidR="008B2119" w:rsidRPr="00C35CDB" w:rsidRDefault="008B2119" w:rsidP="008B2119">
      <w:pPr>
        <w:pStyle w:val="Footer"/>
        <w:jc w:val="center"/>
        <w:rPr>
          <w:b/>
          <w:noProof/>
          <w:sz w:val="36"/>
          <w:szCs w:val="36"/>
        </w:rPr>
      </w:pPr>
      <w:r w:rsidRPr="00C35CDB">
        <w:rPr>
          <w:b/>
          <w:noProof/>
          <w:sz w:val="36"/>
          <w:szCs w:val="36"/>
        </w:rPr>
        <w:t>КОНКУРСНА ДОКУМЕНТАЦИЈА</w:t>
      </w:r>
    </w:p>
    <w:p w14:paraId="6F46F7D0" w14:textId="77777777" w:rsidR="008B2119" w:rsidRPr="00C35CDB" w:rsidRDefault="008B2119" w:rsidP="008B2119">
      <w:pPr>
        <w:pStyle w:val="Footer"/>
        <w:jc w:val="center"/>
        <w:rPr>
          <w:b/>
          <w:noProof/>
        </w:rPr>
      </w:pPr>
    </w:p>
    <w:p w14:paraId="6EC5E4F8" w14:textId="6D1A9A46" w:rsidR="00E66D39" w:rsidRPr="00744C46" w:rsidRDefault="00744C46" w:rsidP="008B2119">
      <w:pPr>
        <w:pStyle w:val="Footer"/>
        <w:jc w:val="center"/>
        <w:rPr>
          <w:b/>
          <w:noProof/>
        </w:rPr>
      </w:pPr>
      <w:r w:rsidRPr="00744C46">
        <w:rPr>
          <w:b/>
          <w:noProof/>
          <w:lang w:val="sr-Cyrl-RS"/>
        </w:rPr>
        <w:t>Непредвиђени радови на реконструкцији Клинике за ортопедску хирургију и трауматологију Клиничког центра Војводине</w:t>
      </w:r>
      <w:r w:rsidRPr="00744C46">
        <w:rPr>
          <w:b/>
          <w:noProof/>
        </w:rPr>
        <w:t>.</w:t>
      </w:r>
    </w:p>
    <w:p w14:paraId="1FF43110" w14:textId="77777777" w:rsidR="00744C46" w:rsidRPr="00744C46" w:rsidRDefault="00744C46" w:rsidP="008B2119">
      <w:pPr>
        <w:pStyle w:val="Footer"/>
        <w:jc w:val="center"/>
        <w:rPr>
          <w:b/>
          <w:noProof/>
        </w:rPr>
      </w:pPr>
    </w:p>
    <w:p w14:paraId="2766DC5F" w14:textId="1D7DD891" w:rsidR="008B2119" w:rsidRPr="009641F5" w:rsidRDefault="00AB77B9" w:rsidP="008B2119">
      <w:pPr>
        <w:pStyle w:val="Footer"/>
        <w:tabs>
          <w:tab w:val="left" w:pos="720"/>
        </w:tabs>
        <w:jc w:val="center"/>
        <w:rPr>
          <w:b/>
          <w:noProof/>
        </w:rPr>
      </w:pPr>
      <w:sdt>
        <w:sdtPr>
          <w:rPr>
            <w:b/>
          </w:rPr>
          <w:alias w:val="Vrsta postupka"/>
          <w:tag w:val="Vrsta postupka"/>
          <w:id w:val="5120952"/>
          <w:placeholder>
            <w:docPart w:val="AFD65555DD764E8889827A123E33F77D"/>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Content>
          <w:r w:rsidR="00E66D39" w:rsidRPr="009641F5">
            <w:rPr>
              <w:b/>
            </w:rPr>
            <w:t>Преговарачки поступак без објављивања позива (члан 36.)</w:t>
          </w:r>
        </w:sdtContent>
      </w:sdt>
      <w:r w:rsidR="008B2119" w:rsidRPr="009641F5">
        <w:rPr>
          <w:b/>
          <w:noProof/>
        </w:rPr>
        <w:t xml:space="preserve"> </w:t>
      </w:r>
    </w:p>
    <w:p w14:paraId="3020F637" w14:textId="77777777" w:rsidR="008B2119" w:rsidRPr="009641F5" w:rsidRDefault="008B2119" w:rsidP="008B2119">
      <w:pPr>
        <w:pStyle w:val="Footer"/>
        <w:tabs>
          <w:tab w:val="left" w:pos="720"/>
        </w:tabs>
        <w:jc w:val="center"/>
        <w:rPr>
          <w:b/>
          <w:noProof/>
        </w:rPr>
      </w:pPr>
    </w:p>
    <w:p w14:paraId="7B925D51" w14:textId="157964BE" w:rsidR="008B2119" w:rsidRPr="00E66D39" w:rsidRDefault="00744C46" w:rsidP="008B2119">
      <w:pPr>
        <w:pStyle w:val="Footer"/>
        <w:tabs>
          <w:tab w:val="left" w:pos="720"/>
        </w:tabs>
        <w:jc w:val="center"/>
        <w:rPr>
          <w:b/>
          <w:noProof/>
          <w:lang w:val="sr-Cyrl-RS"/>
        </w:rPr>
      </w:pPr>
      <w:r>
        <w:rPr>
          <w:b/>
          <w:noProof/>
        </w:rPr>
        <w:t>240</w:t>
      </w:r>
      <w:r w:rsidR="00E66D39" w:rsidRPr="009641F5">
        <w:rPr>
          <w:b/>
          <w:noProof/>
          <w:lang w:val="sr-Cyrl-RS"/>
        </w:rPr>
        <w:t>-18-П</w:t>
      </w:r>
    </w:p>
    <w:p w14:paraId="3912D540" w14:textId="77777777" w:rsidR="002D5B2C" w:rsidRPr="00AE1407" w:rsidRDefault="002D5B2C" w:rsidP="008B2119">
      <w:pPr>
        <w:pStyle w:val="Footer"/>
        <w:tabs>
          <w:tab w:val="left" w:pos="720"/>
        </w:tabs>
        <w:rPr>
          <w:b/>
          <w:noProof/>
        </w:rPr>
      </w:pPr>
    </w:p>
    <w:p w14:paraId="228BD696" w14:textId="77777777" w:rsidR="002D5B2C" w:rsidRPr="00AE1407" w:rsidRDefault="002D5B2C" w:rsidP="002D5B2C">
      <w:pPr>
        <w:pStyle w:val="Footer"/>
        <w:tabs>
          <w:tab w:val="left" w:pos="720"/>
        </w:tabs>
        <w:jc w:val="center"/>
        <w:rPr>
          <w:b/>
          <w:noProof/>
        </w:rPr>
      </w:pPr>
    </w:p>
    <w:p w14:paraId="69B40644" w14:textId="77777777" w:rsidR="002D5B2C" w:rsidRPr="00AE1407" w:rsidRDefault="002D5B2C" w:rsidP="002D5B2C">
      <w:pPr>
        <w:pStyle w:val="Footer"/>
        <w:tabs>
          <w:tab w:val="left" w:pos="720"/>
        </w:tabs>
        <w:jc w:val="center"/>
        <w:rPr>
          <w:b/>
          <w:noProof/>
        </w:rPr>
      </w:pPr>
    </w:p>
    <w:p w14:paraId="3A614D5F" w14:textId="77777777" w:rsidR="002D5B2C" w:rsidRPr="00AE1407" w:rsidRDefault="002D5B2C" w:rsidP="002D5B2C">
      <w:pPr>
        <w:pStyle w:val="Footer"/>
        <w:tabs>
          <w:tab w:val="left" w:pos="720"/>
        </w:tabs>
        <w:jc w:val="center"/>
        <w:rPr>
          <w:b/>
          <w:noProof/>
        </w:rPr>
      </w:pPr>
    </w:p>
    <w:p w14:paraId="41E21A37" w14:textId="77777777" w:rsidR="002D5B2C" w:rsidRPr="00AE1407" w:rsidRDefault="002D5B2C" w:rsidP="002D5B2C">
      <w:pPr>
        <w:pStyle w:val="Footer"/>
        <w:tabs>
          <w:tab w:val="left" w:pos="720"/>
        </w:tabs>
        <w:jc w:val="center"/>
        <w:rPr>
          <w:b/>
          <w:noProof/>
        </w:rPr>
      </w:pPr>
    </w:p>
    <w:p w14:paraId="1A148E9E" w14:textId="77777777" w:rsidR="002D5B2C" w:rsidRPr="00AE1407" w:rsidRDefault="002D5B2C" w:rsidP="002D5B2C">
      <w:pPr>
        <w:pStyle w:val="Footer"/>
        <w:tabs>
          <w:tab w:val="left" w:pos="720"/>
        </w:tabs>
        <w:jc w:val="center"/>
        <w:rPr>
          <w:b/>
          <w:noProof/>
        </w:rPr>
      </w:pPr>
    </w:p>
    <w:p w14:paraId="21B006B0" w14:textId="77777777" w:rsidR="002D5B2C" w:rsidRPr="00AE1407" w:rsidRDefault="002D5B2C" w:rsidP="002D5B2C">
      <w:pPr>
        <w:pStyle w:val="Footer"/>
        <w:tabs>
          <w:tab w:val="left" w:pos="720"/>
        </w:tabs>
        <w:jc w:val="center"/>
        <w:rPr>
          <w:b/>
          <w:noProof/>
        </w:rPr>
      </w:pPr>
    </w:p>
    <w:p w14:paraId="78FD45C2" w14:textId="77777777" w:rsidR="002D5B2C" w:rsidRPr="00AE1407" w:rsidRDefault="002D5B2C" w:rsidP="002D5B2C">
      <w:pPr>
        <w:pStyle w:val="Footer"/>
        <w:tabs>
          <w:tab w:val="left" w:pos="720"/>
        </w:tabs>
        <w:jc w:val="center"/>
        <w:rPr>
          <w:b/>
          <w:noProof/>
        </w:rPr>
      </w:pPr>
    </w:p>
    <w:p w14:paraId="276A09AE" w14:textId="77777777" w:rsidR="002D5B2C" w:rsidRPr="00AE1407" w:rsidRDefault="002D5B2C" w:rsidP="002D5B2C">
      <w:pPr>
        <w:pStyle w:val="Footer"/>
        <w:tabs>
          <w:tab w:val="left" w:pos="720"/>
        </w:tabs>
        <w:rPr>
          <w:noProof/>
        </w:rPr>
      </w:pPr>
    </w:p>
    <w:p w14:paraId="2A0228C3" w14:textId="77777777" w:rsidR="002D5B2C" w:rsidRPr="00AE1407" w:rsidRDefault="002D5B2C" w:rsidP="002D5B2C">
      <w:pPr>
        <w:pStyle w:val="Footer"/>
        <w:tabs>
          <w:tab w:val="left" w:pos="720"/>
        </w:tabs>
        <w:rPr>
          <w:noProof/>
        </w:rPr>
      </w:pPr>
    </w:p>
    <w:p w14:paraId="2FE27E6F" w14:textId="77777777" w:rsidR="002D5B2C" w:rsidRPr="00AE1407" w:rsidRDefault="002D5B2C" w:rsidP="002D5B2C">
      <w:pPr>
        <w:pStyle w:val="Footer"/>
        <w:tabs>
          <w:tab w:val="left" w:pos="720"/>
        </w:tabs>
        <w:rPr>
          <w:noProof/>
        </w:rPr>
      </w:pPr>
    </w:p>
    <w:p w14:paraId="1F1927A4" w14:textId="77777777" w:rsidR="002D5B2C" w:rsidRPr="00AE1407" w:rsidRDefault="002D5B2C" w:rsidP="002D5B2C">
      <w:pPr>
        <w:pStyle w:val="Footer"/>
        <w:tabs>
          <w:tab w:val="left" w:pos="720"/>
        </w:tabs>
        <w:rPr>
          <w:noProof/>
        </w:rPr>
      </w:pPr>
    </w:p>
    <w:p w14:paraId="231284B7" w14:textId="77777777" w:rsidR="002D5B2C" w:rsidRPr="00AE1407" w:rsidRDefault="002D5B2C" w:rsidP="002D5B2C">
      <w:pPr>
        <w:pStyle w:val="Footer"/>
        <w:tabs>
          <w:tab w:val="left" w:pos="720"/>
        </w:tabs>
        <w:rPr>
          <w:noProof/>
        </w:rPr>
      </w:pPr>
    </w:p>
    <w:p w14:paraId="187A148F" w14:textId="77777777" w:rsidR="002D5B2C" w:rsidRPr="00AE1407" w:rsidRDefault="002D5B2C" w:rsidP="002D5B2C">
      <w:pPr>
        <w:pStyle w:val="Footer"/>
        <w:tabs>
          <w:tab w:val="left" w:pos="720"/>
        </w:tabs>
        <w:rPr>
          <w:noProof/>
        </w:rPr>
      </w:pPr>
    </w:p>
    <w:p w14:paraId="1E736EA5" w14:textId="77777777" w:rsidR="002D5B2C" w:rsidRPr="00AE1407" w:rsidRDefault="002D5B2C" w:rsidP="002D5B2C">
      <w:pPr>
        <w:pStyle w:val="Footer"/>
        <w:tabs>
          <w:tab w:val="left" w:pos="720"/>
        </w:tabs>
        <w:rPr>
          <w:noProof/>
        </w:rPr>
      </w:pPr>
    </w:p>
    <w:p w14:paraId="4D68685D" w14:textId="77777777" w:rsidR="002D5B2C" w:rsidRPr="00AE1407" w:rsidRDefault="002D5B2C" w:rsidP="002D5B2C">
      <w:pPr>
        <w:pStyle w:val="Footer"/>
        <w:tabs>
          <w:tab w:val="left" w:pos="720"/>
        </w:tabs>
        <w:rPr>
          <w:noProof/>
        </w:rPr>
      </w:pPr>
    </w:p>
    <w:p w14:paraId="39788902" w14:textId="77777777" w:rsidR="002D5B2C" w:rsidRPr="00AE1407" w:rsidRDefault="002D5B2C" w:rsidP="002D5B2C">
      <w:pPr>
        <w:pStyle w:val="Footer"/>
        <w:tabs>
          <w:tab w:val="left" w:pos="720"/>
        </w:tabs>
        <w:rPr>
          <w:noProof/>
        </w:rPr>
      </w:pPr>
    </w:p>
    <w:p w14:paraId="602CE7AB" w14:textId="77777777" w:rsidR="002D5B2C" w:rsidRPr="00AE1407" w:rsidRDefault="002D5B2C" w:rsidP="002D5B2C">
      <w:pPr>
        <w:pStyle w:val="Footer"/>
        <w:tabs>
          <w:tab w:val="left" w:pos="720"/>
        </w:tabs>
        <w:rPr>
          <w:noProof/>
        </w:rPr>
      </w:pPr>
    </w:p>
    <w:p w14:paraId="35C07213" w14:textId="77777777" w:rsidR="002D5B2C" w:rsidRPr="00AE1407" w:rsidRDefault="002D5B2C" w:rsidP="002D5B2C">
      <w:pPr>
        <w:pStyle w:val="Footer"/>
        <w:tabs>
          <w:tab w:val="left" w:pos="720"/>
        </w:tabs>
        <w:rPr>
          <w:noProof/>
        </w:rPr>
      </w:pPr>
    </w:p>
    <w:p w14:paraId="4870D5D5" w14:textId="6BA4A8F9" w:rsidR="005A2A7D" w:rsidRPr="00AE1407" w:rsidRDefault="005A2A7D" w:rsidP="005A2A7D">
      <w:pPr>
        <w:pStyle w:val="Footer"/>
        <w:tabs>
          <w:tab w:val="left" w:pos="720"/>
        </w:tabs>
        <w:jc w:val="center"/>
        <w:rPr>
          <w:b/>
          <w:noProof/>
          <w:lang w:val="sr-Cyrl-CS"/>
        </w:rPr>
      </w:pPr>
      <w:r w:rsidRPr="00506679">
        <w:rPr>
          <w:b/>
          <w:noProof/>
          <w:lang w:val="sr-Cyrl-CS"/>
        </w:rPr>
        <w:t>Нови Сад</w:t>
      </w:r>
      <w:r w:rsidRPr="0007182A">
        <w:rPr>
          <w:b/>
          <w:noProof/>
          <w:lang w:val="sr-Cyrl-CS"/>
        </w:rPr>
        <w:t xml:space="preserve">, </w:t>
      </w:r>
      <w:r w:rsidR="00A03086">
        <w:rPr>
          <w:b/>
          <w:noProof/>
          <w:lang w:val="sr-Cyrl-CS"/>
        </w:rPr>
        <w:t xml:space="preserve">октобар </w:t>
      </w:r>
      <w:r w:rsidRPr="0007182A">
        <w:rPr>
          <w:b/>
          <w:noProof/>
          <w:lang w:val="sr-Cyrl-CS"/>
        </w:rPr>
        <w:t>2018.</w:t>
      </w:r>
      <w:r w:rsidRPr="00506679">
        <w:rPr>
          <w:b/>
          <w:noProof/>
          <w:lang w:val="sr-Cyrl-CS"/>
        </w:rPr>
        <w:t xml:space="preserve"> година</w:t>
      </w:r>
    </w:p>
    <w:p w14:paraId="32E50C68" w14:textId="5EB10745" w:rsidR="002D5B2C" w:rsidRPr="005A2A7D" w:rsidRDefault="002D5B2C" w:rsidP="002D5B2C">
      <w:pPr>
        <w:pStyle w:val="Footer"/>
        <w:tabs>
          <w:tab w:val="left" w:pos="720"/>
        </w:tabs>
        <w:rPr>
          <w:noProof/>
          <w:lang w:val="sr-Cyrl-RS"/>
        </w:rPr>
      </w:pPr>
    </w:p>
    <w:p w14:paraId="31BC37E4" w14:textId="5F0B5A91" w:rsidR="005B4BDC" w:rsidRPr="00AE1407" w:rsidRDefault="00B60424" w:rsidP="00042AE4">
      <w:pPr>
        <w:ind w:firstLine="720"/>
        <w:jc w:val="both"/>
        <w:rPr>
          <w:rFonts w:eastAsia="TimesNewRomanPSMT"/>
        </w:rPr>
      </w:pPr>
      <w:r w:rsidRPr="00AE1407">
        <w:rPr>
          <w:b/>
          <w:noProof/>
        </w:rPr>
        <w:br w:type="page"/>
      </w:r>
      <w:bookmarkStart w:id="0" w:name="_Toc354658137"/>
      <w:bookmarkStart w:id="1" w:name="_Toc354658270"/>
      <w:bookmarkStart w:id="2" w:name="_Toc354658304"/>
      <w:bookmarkStart w:id="3" w:name="_Toc354658398"/>
      <w:r w:rsidR="005B4BDC" w:rsidRPr="00AE1407">
        <w:rPr>
          <w:rFonts w:eastAsia="TimesNewRomanPSMT"/>
        </w:rPr>
        <w:lastRenderedPageBreak/>
        <w:t>На основу Закона о јавним набавкама („Сл. гл</w:t>
      </w:r>
      <w:r w:rsidR="00A94788">
        <w:rPr>
          <w:rFonts w:eastAsia="TimesNewRomanPSMT"/>
        </w:rPr>
        <w:t>асник РС” бр. 124/</w:t>
      </w:r>
      <w:r w:rsidR="005B4BDC" w:rsidRPr="00AE1407">
        <w:rPr>
          <w:rFonts w:eastAsia="TimesNewRomanPSMT"/>
        </w:rPr>
        <w:t xml:space="preserve">12, </w:t>
      </w:r>
      <w:r w:rsidR="00A94788">
        <w:rPr>
          <w:rFonts w:eastAsia="TimesNewRomanPSMT"/>
        </w:rPr>
        <w:t xml:space="preserve">14/15 и 68/15 </w:t>
      </w:r>
      <w:r w:rsidR="005B4BDC" w:rsidRPr="00AE1407">
        <w:rPr>
          <w:rFonts w:eastAsia="TimesNewRomanPSMT"/>
        </w:rPr>
        <w:t xml:space="preserve">у даљем тексту: Закон), </w:t>
      </w:r>
      <w:r w:rsidR="00150683" w:rsidRPr="00AE1407">
        <w:rPr>
          <w:rFonts w:eastAsia="TimesNewRomanPSMT"/>
        </w:rPr>
        <w:t xml:space="preserve">и </w:t>
      </w:r>
      <w:r w:rsidR="005B4BDC" w:rsidRPr="005238E6">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CF3434" w:rsidRPr="005238E6">
        <w:rPr>
          <w:rFonts w:eastAsia="TimesNewRomanPSMT"/>
        </w:rPr>
        <w:t>6</w:t>
      </w:r>
      <w:r w:rsidR="00620336">
        <w:rPr>
          <w:rFonts w:eastAsia="TimesNewRomanPSMT"/>
        </w:rPr>
        <w:t>8</w:t>
      </w:r>
      <w:r w:rsidR="00CF3434" w:rsidRPr="005238E6">
        <w:rPr>
          <w:rFonts w:eastAsia="TimesNewRomanPSMT"/>
        </w:rPr>
        <w:t>/2015</w:t>
      </w:r>
      <w:r w:rsidR="005B4BDC" w:rsidRPr="005238E6">
        <w:rPr>
          <w:rFonts w:eastAsia="TimesNewRomanPSMT"/>
        </w:rPr>
        <w:t xml:space="preserve">), </w:t>
      </w:r>
      <w:r w:rsidR="005B4BDC" w:rsidRPr="005238E6">
        <w:t>Одлуке о п</w:t>
      </w:r>
      <w:r w:rsidR="00C74F94" w:rsidRPr="005238E6">
        <w:t>окретању поступка</w:t>
      </w:r>
      <w:r w:rsidR="00C74F94" w:rsidRPr="00AE1407">
        <w:t xml:space="preserve">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14:paraId="1CB8EF1C" w14:textId="77777777" w:rsidR="005B4BDC" w:rsidRPr="00AE1407" w:rsidRDefault="005B4BDC" w:rsidP="005B4BDC">
      <w:pPr>
        <w:ind w:firstLine="720"/>
        <w:jc w:val="both"/>
        <w:rPr>
          <w:rFonts w:eastAsia="TimesNewRomanPSMT"/>
        </w:rPr>
      </w:pPr>
    </w:p>
    <w:p w14:paraId="7DB9D15F" w14:textId="77777777" w:rsidR="000C3B23" w:rsidRPr="00266F56" w:rsidRDefault="000C3B23" w:rsidP="00FC4113">
      <w:pPr>
        <w:jc w:val="center"/>
        <w:rPr>
          <w:b/>
          <w:noProof/>
        </w:rPr>
      </w:pPr>
      <w:r w:rsidRPr="00266F56">
        <w:rPr>
          <w:b/>
          <w:noProof/>
        </w:rPr>
        <w:t>КОНКУРСНА ДОКУМЕНТАЦИЈА</w:t>
      </w:r>
    </w:p>
    <w:p w14:paraId="5CA21F4C" w14:textId="77777777" w:rsidR="000C3B23" w:rsidRPr="00266F56" w:rsidRDefault="000C3B23" w:rsidP="00FC4113">
      <w:pPr>
        <w:jc w:val="center"/>
        <w:rPr>
          <w:b/>
          <w:noProof/>
        </w:rPr>
      </w:pPr>
    </w:p>
    <w:p w14:paraId="1C40E9C2" w14:textId="529C89FA" w:rsidR="000C3B23" w:rsidRPr="00744C46" w:rsidRDefault="0007182A" w:rsidP="008B2119">
      <w:pPr>
        <w:jc w:val="center"/>
        <w:rPr>
          <w:b/>
          <w:noProof/>
        </w:rPr>
      </w:pPr>
      <w:r>
        <w:rPr>
          <w:b/>
          <w:noProof/>
          <w:lang w:val="sr-Cyrl-RS"/>
        </w:rPr>
        <w:t xml:space="preserve"> у преговарачком поступку без објављивања позива за подношење понуда - </w:t>
      </w:r>
      <w:sdt>
        <w:sdtPr>
          <w:rPr>
            <w:b/>
            <w:noProof/>
          </w:rPr>
          <w:alias w:val="предмет"/>
          <w:tag w:val="предмет"/>
          <w:id w:val="3440277"/>
          <w:placeholder>
            <w:docPart w:val="0E43EFCA5B9A4786B587D36BD4117BD0"/>
          </w:placeholder>
          <w:dropDownList>
            <w:listItem w:displayText="услуга" w:value="услуга"/>
            <w:listItem w:displayText="добара" w:value="добара"/>
            <w:listItem w:displayText="радова" w:value="радова"/>
          </w:dropDownList>
        </w:sdtPr>
        <w:sdtContent>
          <w:r w:rsidR="00C02BA8">
            <w:rPr>
              <w:b/>
              <w:noProof/>
            </w:rPr>
            <w:t>радова</w:t>
          </w:r>
        </w:sdtContent>
      </w:sdt>
      <w:r w:rsidR="00680EF4" w:rsidRPr="00266F56">
        <w:rPr>
          <w:b/>
          <w:noProof/>
        </w:rPr>
        <w:t xml:space="preserve"> </w:t>
      </w:r>
      <w:r w:rsidR="008B2119" w:rsidRPr="00266F56">
        <w:rPr>
          <w:b/>
          <w:noProof/>
        </w:rPr>
        <w:t xml:space="preserve">бр. </w:t>
      </w:r>
      <w:r w:rsidR="00744C46" w:rsidRPr="00744C46">
        <w:rPr>
          <w:b/>
          <w:noProof/>
          <w:lang w:val="sr-Cyrl-RS"/>
        </w:rPr>
        <w:t>240</w:t>
      </w:r>
      <w:r w:rsidR="00744C46" w:rsidRPr="00744C46">
        <w:rPr>
          <w:b/>
          <w:noProof/>
        </w:rPr>
        <w:t>-</w:t>
      </w:r>
      <w:r w:rsidR="00744C46" w:rsidRPr="00744C46">
        <w:rPr>
          <w:b/>
          <w:noProof/>
          <w:lang w:val="sr-Cyrl-CS"/>
        </w:rPr>
        <w:t>18</w:t>
      </w:r>
      <w:r w:rsidR="00744C46" w:rsidRPr="00744C46">
        <w:rPr>
          <w:b/>
          <w:noProof/>
        </w:rPr>
        <w:t>-</w:t>
      </w:r>
      <w:r w:rsidR="00744C46" w:rsidRPr="00744C46">
        <w:rPr>
          <w:b/>
          <w:noProof/>
          <w:lang w:val="sr-Cyrl-RS"/>
        </w:rPr>
        <w:t>П</w:t>
      </w:r>
      <w:r w:rsidR="00744C46" w:rsidRPr="00744C46">
        <w:rPr>
          <w:b/>
          <w:noProof/>
        </w:rPr>
        <w:t xml:space="preserve"> – </w:t>
      </w:r>
      <w:r w:rsidR="00744C46" w:rsidRPr="00744C46">
        <w:rPr>
          <w:b/>
          <w:noProof/>
          <w:lang w:val="sr-Cyrl-RS"/>
        </w:rPr>
        <w:t>Непредвиђени радови на реконструкцији Клинике за ортопедску хирургију и трауматологију Клиничког центра Војводине</w:t>
      </w:r>
      <w:r w:rsidR="00744C46" w:rsidRPr="00744C46">
        <w:rPr>
          <w:b/>
          <w:noProof/>
        </w:rPr>
        <w:t>.</w:t>
      </w:r>
    </w:p>
    <w:p w14:paraId="4B510BAB" w14:textId="77777777" w:rsidR="00744C46" w:rsidRPr="00783339" w:rsidRDefault="00744C46" w:rsidP="008B2119">
      <w:pPr>
        <w:jc w:val="center"/>
      </w:pPr>
    </w:p>
    <w:bookmarkEnd w:id="0"/>
    <w:bookmarkEnd w:id="1"/>
    <w:bookmarkEnd w:id="2"/>
    <w:bookmarkEnd w:id="3"/>
    <w:p w14:paraId="63CEFB8D" w14:textId="13F38188" w:rsidR="00DA1BB7" w:rsidRPr="00783339" w:rsidRDefault="001366BB" w:rsidP="00A139C4">
      <w:pPr>
        <w:jc w:val="both"/>
      </w:pPr>
      <w:r w:rsidRPr="00783339">
        <w:rPr>
          <w:rFonts w:eastAsia="TimesNewRomanPSMT"/>
        </w:rPr>
        <w:t>Конкурсна документација садржи:</w:t>
      </w:r>
      <w:bookmarkStart w:id="4" w:name="_Toc354658139"/>
      <w:bookmarkStart w:id="5" w:name="_Toc354658271"/>
      <w:bookmarkStart w:id="6" w:name="_Toc354658305"/>
      <w:bookmarkStart w:id="7" w:name="_Toc354658399"/>
      <w:bookmarkStart w:id="8" w:name="_Toc375826002"/>
      <w:r w:rsidR="00F032AE" w:rsidRPr="00783339">
        <w:rPr>
          <w:noProof/>
          <w:lang w:val="sr-Latn-CS"/>
        </w:rPr>
        <w:t xml:space="preserve"> </w:t>
      </w:r>
      <w:bookmarkStart w:id="9" w:name="_Toc389030809"/>
      <w:bookmarkStart w:id="10" w:name="_Toc448222233"/>
      <w:bookmarkStart w:id="11" w:name="_Toc477327705"/>
      <w:bookmarkStart w:id="12" w:name="_Toc477327988"/>
    </w:p>
    <w:bookmarkStart w:id="13" w:name="_Toc477328717"/>
    <w:p w14:paraId="7125CE1A" w14:textId="77777777" w:rsidR="00266F56" w:rsidRPr="00783339" w:rsidRDefault="007B6E05">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83339">
        <w:rPr>
          <w:rFonts w:ascii="Times New Roman" w:hAnsi="Times New Roman"/>
          <w:b w:val="0"/>
          <w:sz w:val="24"/>
          <w:szCs w:val="24"/>
        </w:rPr>
        <w:fldChar w:fldCharType="begin"/>
      </w:r>
      <w:r w:rsidRPr="00783339">
        <w:rPr>
          <w:rFonts w:ascii="Times New Roman" w:hAnsi="Times New Roman"/>
          <w:b w:val="0"/>
          <w:sz w:val="24"/>
          <w:szCs w:val="24"/>
        </w:rPr>
        <w:instrText xml:space="preserve"> TOC \o "1-3" \u </w:instrText>
      </w:r>
      <w:r w:rsidRPr="00783339">
        <w:rPr>
          <w:rFonts w:ascii="Times New Roman" w:hAnsi="Times New Roman"/>
          <w:b w:val="0"/>
          <w:sz w:val="24"/>
          <w:szCs w:val="24"/>
        </w:rPr>
        <w:fldChar w:fldCharType="separate"/>
      </w:r>
      <w:r w:rsidR="00266F56" w:rsidRPr="00783339">
        <w:rPr>
          <w:rFonts w:ascii="Times New Roman" w:hAnsi="Times New Roman"/>
          <w:b w:val="0"/>
          <w:noProof/>
          <w:sz w:val="24"/>
          <w:szCs w:val="24"/>
        </w:rPr>
        <w:t>1.</w:t>
      </w:r>
      <w:r w:rsidR="00266F56" w:rsidRPr="00783339">
        <w:rPr>
          <w:rFonts w:ascii="Times New Roman" w:eastAsiaTheme="minorEastAsia" w:hAnsi="Times New Roman"/>
          <w:b w:val="0"/>
          <w:bCs w:val="0"/>
          <w:caps w:val="0"/>
          <w:noProof/>
          <w:sz w:val="24"/>
          <w:szCs w:val="24"/>
          <w:lang w:val="sr-Latn-RS" w:eastAsia="sr-Latn-RS"/>
        </w:rPr>
        <w:tab/>
      </w:r>
      <w:r w:rsidR="00266F56" w:rsidRPr="00783339">
        <w:rPr>
          <w:rFonts w:ascii="Times New Roman" w:hAnsi="Times New Roman"/>
          <w:b w:val="0"/>
          <w:noProof/>
          <w:sz w:val="24"/>
          <w:szCs w:val="24"/>
        </w:rPr>
        <w:t>ОПШТИ ПОДАЦИ О НАБАВЦИ</w:t>
      </w:r>
      <w:r w:rsidR="00266F56" w:rsidRPr="00783339">
        <w:rPr>
          <w:rFonts w:ascii="Times New Roman" w:hAnsi="Times New Roman"/>
          <w:b w:val="0"/>
          <w:noProof/>
          <w:sz w:val="24"/>
          <w:szCs w:val="24"/>
        </w:rPr>
        <w:tab/>
      </w:r>
      <w:r w:rsidR="00266F56" w:rsidRPr="00783339">
        <w:rPr>
          <w:rFonts w:ascii="Times New Roman" w:hAnsi="Times New Roman"/>
          <w:b w:val="0"/>
          <w:noProof/>
          <w:sz w:val="24"/>
          <w:szCs w:val="24"/>
        </w:rPr>
        <w:fldChar w:fldCharType="begin"/>
      </w:r>
      <w:r w:rsidR="00266F56" w:rsidRPr="00783339">
        <w:rPr>
          <w:rFonts w:ascii="Times New Roman" w:hAnsi="Times New Roman"/>
          <w:b w:val="0"/>
          <w:noProof/>
          <w:sz w:val="24"/>
          <w:szCs w:val="24"/>
        </w:rPr>
        <w:instrText xml:space="preserve"> PAGEREF _Toc522708314 \h </w:instrText>
      </w:r>
      <w:r w:rsidR="00266F56" w:rsidRPr="00783339">
        <w:rPr>
          <w:rFonts w:ascii="Times New Roman" w:hAnsi="Times New Roman"/>
          <w:b w:val="0"/>
          <w:noProof/>
          <w:sz w:val="24"/>
          <w:szCs w:val="24"/>
        </w:rPr>
      </w:r>
      <w:r w:rsidR="00266F56" w:rsidRPr="00783339">
        <w:rPr>
          <w:rFonts w:ascii="Times New Roman" w:hAnsi="Times New Roman"/>
          <w:b w:val="0"/>
          <w:noProof/>
          <w:sz w:val="24"/>
          <w:szCs w:val="24"/>
        </w:rPr>
        <w:fldChar w:fldCharType="separate"/>
      </w:r>
      <w:r w:rsidR="00783339" w:rsidRPr="00783339">
        <w:rPr>
          <w:rFonts w:ascii="Times New Roman" w:hAnsi="Times New Roman"/>
          <w:b w:val="0"/>
          <w:noProof/>
          <w:sz w:val="24"/>
          <w:szCs w:val="24"/>
        </w:rPr>
        <w:t>3</w:t>
      </w:r>
      <w:r w:rsidR="00266F56" w:rsidRPr="00783339">
        <w:rPr>
          <w:rFonts w:ascii="Times New Roman" w:hAnsi="Times New Roman"/>
          <w:b w:val="0"/>
          <w:noProof/>
          <w:sz w:val="24"/>
          <w:szCs w:val="24"/>
        </w:rPr>
        <w:fldChar w:fldCharType="end"/>
      </w:r>
    </w:p>
    <w:p w14:paraId="5260A219" w14:textId="77777777" w:rsidR="00266F56" w:rsidRPr="00783339"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83339">
        <w:rPr>
          <w:rFonts w:ascii="Times New Roman" w:hAnsi="Times New Roman"/>
          <w:b w:val="0"/>
          <w:noProof/>
          <w:sz w:val="24"/>
          <w:szCs w:val="24"/>
        </w:rPr>
        <w:t>2.</w:t>
      </w:r>
      <w:r w:rsidRPr="00783339">
        <w:rPr>
          <w:rFonts w:ascii="Times New Roman" w:eastAsiaTheme="minorEastAsia" w:hAnsi="Times New Roman"/>
          <w:b w:val="0"/>
          <w:bCs w:val="0"/>
          <w:caps w:val="0"/>
          <w:noProof/>
          <w:sz w:val="24"/>
          <w:szCs w:val="24"/>
          <w:lang w:val="sr-Latn-RS" w:eastAsia="sr-Latn-RS"/>
        </w:rPr>
        <w:tab/>
      </w:r>
      <w:r w:rsidRPr="00783339">
        <w:rPr>
          <w:rFonts w:ascii="Times New Roman" w:hAnsi="Times New Roman"/>
          <w:b w:val="0"/>
          <w:noProof/>
          <w:sz w:val="24"/>
          <w:szCs w:val="24"/>
        </w:rPr>
        <w:t>ОПИС ПРЕДМЕТА ЈАВНЕ НАБАВКЕ</w:t>
      </w:r>
      <w:r w:rsidRPr="00783339">
        <w:rPr>
          <w:rFonts w:ascii="Times New Roman" w:hAnsi="Times New Roman"/>
          <w:b w:val="0"/>
          <w:noProof/>
          <w:sz w:val="24"/>
          <w:szCs w:val="24"/>
        </w:rPr>
        <w:tab/>
      </w:r>
      <w:r w:rsidRPr="00783339">
        <w:rPr>
          <w:rFonts w:ascii="Times New Roman" w:hAnsi="Times New Roman"/>
          <w:b w:val="0"/>
          <w:noProof/>
          <w:sz w:val="24"/>
          <w:szCs w:val="24"/>
        </w:rPr>
        <w:fldChar w:fldCharType="begin"/>
      </w:r>
      <w:r w:rsidRPr="00783339">
        <w:rPr>
          <w:rFonts w:ascii="Times New Roman" w:hAnsi="Times New Roman"/>
          <w:b w:val="0"/>
          <w:noProof/>
          <w:sz w:val="24"/>
          <w:szCs w:val="24"/>
        </w:rPr>
        <w:instrText xml:space="preserve"> PAGEREF _Toc522708315 \h </w:instrText>
      </w:r>
      <w:r w:rsidRPr="00783339">
        <w:rPr>
          <w:rFonts w:ascii="Times New Roman" w:hAnsi="Times New Roman"/>
          <w:b w:val="0"/>
          <w:noProof/>
          <w:sz w:val="24"/>
          <w:szCs w:val="24"/>
        </w:rPr>
      </w:r>
      <w:r w:rsidRPr="00783339">
        <w:rPr>
          <w:rFonts w:ascii="Times New Roman" w:hAnsi="Times New Roman"/>
          <w:b w:val="0"/>
          <w:noProof/>
          <w:sz w:val="24"/>
          <w:szCs w:val="24"/>
        </w:rPr>
        <w:fldChar w:fldCharType="separate"/>
      </w:r>
      <w:r w:rsidR="00783339" w:rsidRPr="00783339">
        <w:rPr>
          <w:rFonts w:ascii="Times New Roman" w:hAnsi="Times New Roman"/>
          <w:b w:val="0"/>
          <w:noProof/>
          <w:sz w:val="24"/>
          <w:szCs w:val="24"/>
        </w:rPr>
        <w:t>4</w:t>
      </w:r>
      <w:r w:rsidRPr="00783339">
        <w:rPr>
          <w:rFonts w:ascii="Times New Roman" w:hAnsi="Times New Roman"/>
          <w:b w:val="0"/>
          <w:noProof/>
          <w:sz w:val="24"/>
          <w:szCs w:val="24"/>
        </w:rPr>
        <w:fldChar w:fldCharType="end"/>
      </w:r>
    </w:p>
    <w:p w14:paraId="60376D13" w14:textId="77777777" w:rsidR="00266F56" w:rsidRPr="00783339"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83339">
        <w:rPr>
          <w:rFonts w:ascii="Times New Roman" w:hAnsi="Times New Roman"/>
          <w:b w:val="0"/>
          <w:noProof/>
          <w:sz w:val="24"/>
          <w:szCs w:val="24"/>
        </w:rPr>
        <w:t>3.</w:t>
      </w:r>
      <w:r w:rsidRPr="00783339">
        <w:rPr>
          <w:rFonts w:ascii="Times New Roman" w:eastAsiaTheme="minorEastAsia" w:hAnsi="Times New Roman"/>
          <w:b w:val="0"/>
          <w:bCs w:val="0"/>
          <w:caps w:val="0"/>
          <w:noProof/>
          <w:sz w:val="24"/>
          <w:szCs w:val="24"/>
          <w:lang w:val="sr-Latn-RS" w:eastAsia="sr-Latn-RS"/>
        </w:rPr>
        <w:tab/>
      </w:r>
      <w:r w:rsidRPr="00783339">
        <w:rPr>
          <w:rFonts w:ascii="Times New Roman" w:hAnsi="Times New Roman"/>
          <w:b w:val="0"/>
          <w:noProof/>
          <w:sz w:val="24"/>
          <w:szCs w:val="24"/>
        </w:rPr>
        <w:t>УСЛОВИ ЗА УЧЕШЋЕ У ПОСТУПКУ ЈАВНЕ НАБАВКЕ ИЗ ЧЛ. 75. И 76. ЗАКОНА И УПУТСТВО КАКО СЕ ДОКАЗУЈЕ ИСПУЊЕНОСТ ТИХ УСЛОВА</w:t>
      </w:r>
      <w:r w:rsidRPr="00783339">
        <w:rPr>
          <w:rFonts w:ascii="Times New Roman" w:hAnsi="Times New Roman"/>
          <w:b w:val="0"/>
          <w:noProof/>
          <w:sz w:val="24"/>
          <w:szCs w:val="24"/>
        </w:rPr>
        <w:tab/>
      </w:r>
      <w:r w:rsidRPr="00783339">
        <w:rPr>
          <w:rFonts w:ascii="Times New Roman" w:hAnsi="Times New Roman"/>
          <w:b w:val="0"/>
          <w:noProof/>
          <w:sz w:val="24"/>
          <w:szCs w:val="24"/>
        </w:rPr>
        <w:fldChar w:fldCharType="begin"/>
      </w:r>
      <w:r w:rsidRPr="00783339">
        <w:rPr>
          <w:rFonts w:ascii="Times New Roman" w:hAnsi="Times New Roman"/>
          <w:b w:val="0"/>
          <w:noProof/>
          <w:sz w:val="24"/>
          <w:szCs w:val="24"/>
        </w:rPr>
        <w:instrText xml:space="preserve"> PAGEREF _Toc522708316 \h </w:instrText>
      </w:r>
      <w:r w:rsidRPr="00783339">
        <w:rPr>
          <w:rFonts w:ascii="Times New Roman" w:hAnsi="Times New Roman"/>
          <w:b w:val="0"/>
          <w:noProof/>
          <w:sz w:val="24"/>
          <w:szCs w:val="24"/>
        </w:rPr>
      </w:r>
      <w:r w:rsidRPr="00783339">
        <w:rPr>
          <w:rFonts w:ascii="Times New Roman" w:hAnsi="Times New Roman"/>
          <w:b w:val="0"/>
          <w:noProof/>
          <w:sz w:val="24"/>
          <w:szCs w:val="24"/>
        </w:rPr>
        <w:fldChar w:fldCharType="separate"/>
      </w:r>
      <w:r w:rsidR="00783339" w:rsidRPr="00783339">
        <w:rPr>
          <w:rFonts w:ascii="Times New Roman" w:hAnsi="Times New Roman"/>
          <w:b w:val="0"/>
          <w:noProof/>
          <w:sz w:val="24"/>
          <w:szCs w:val="24"/>
        </w:rPr>
        <w:t>5</w:t>
      </w:r>
      <w:r w:rsidRPr="00783339">
        <w:rPr>
          <w:rFonts w:ascii="Times New Roman" w:hAnsi="Times New Roman"/>
          <w:b w:val="0"/>
          <w:noProof/>
          <w:sz w:val="24"/>
          <w:szCs w:val="24"/>
        </w:rPr>
        <w:fldChar w:fldCharType="end"/>
      </w:r>
    </w:p>
    <w:p w14:paraId="4960637E" w14:textId="77777777" w:rsidR="00266F56" w:rsidRPr="00783339"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83339">
        <w:rPr>
          <w:rFonts w:ascii="Times New Roman" w:hAnsi="Times New Roman"/>
          <w:b w:val="0"/>
          <w:noProof/>
          <w:sz w:val="24"/>
          <w:szCs w:val="24"/>
        </w:rPr>
        <w:t>4.</w:t>
      </w:r>
      <w:r w:rsidRPr="00783339">
        <w:rPr>
          <w:rFonts w:ascii="Times New Roman" w:eastAsiaTheme="minorEastAsia" w:hAnsi="Times New Roman"/>
          <w:b w:val="0"/>
          <w:bCs w:val="0"/>
          <w:caps w:val="0"/>
          <w:noProof/>
          <w:sz w:val="24"/>
          <w:szCs w:val="24"/>
          <w:lang w:val="sr-Latn-RS" w:eastAsia="sr-Latn-RS"/>
        </w:rPr>
        <w:tab/>
      </w:r>
      <w:r w:rsidRPr="00783339">
        <w:rPr>
          <w:rFonts w:ascii="Times New Roman" w:hAnsi="Times New Roman"/>
          <w:b w:val="0"/>
          <w:noProof/>
          <w:sz w:val="24"/>
          <w:szCs w:val="24"/>
        </w:rPr>
        <w:t>УПУТСТВО ПОНУЂАЧИМА КАКО ДА САЧИНЕ ПОНУДУ</w:t>
      </w:r>
      <w:r w:rsidRPr="00783339">
        <w:rPr>
          <w:rFonts w:ascii="Times New Roman" w:hAnsi="Times New Roman"/>
          <w:b w:val="0"/>
          <w:noProof/>
          <w:sz w:val="24"/>
          <w:szCs w:val="24"/>
        </w:rPr>
        <w:tab/>
      </w:r>
      <w:r w:rsidRPr="00783339">
        <w:rPr>
          <w:rFonts w:ascii="Times New Roman" w:hAnsi="Times New Roman"/>
          <w:b w:val="0"/>
          <w:noProof/>
          <w:sz w:val="24"/>
          <w:szCs w:val="24"/>
        </w:rPr>
        <w:fldChar w:fldCharType="begin"/>
      </w:r>
      <w:r w:rsidRPr="00783339">
        <w:rPr>
          <w:rFonts w:ascii="Times New Roman" w:hAnsi="Times New Roman"/>
          <w:b w:val="0"/>
          <w:noProof/>
          <w:sz w:val="24"/>
          <w:szCs w:val="24"/>
        </w:rPr>
        <w:instrText xml:space="preserve"> PAGEREF _Toc522708317 \h </w:instrText>
      </w:r>
      <w:r w:rsidRPr="00783339">
        <w:rPr>
          <w:rFonts w:ascii="Times New Roman" w:hAnsi="Times New Roman"/>
          <w:b w:val="0"/>
          <w:noProof/>
          <w:sz w:val="24"/>
          <w:szCs w:val="24"/>
        </w:rPr>
      </w:r>
      <w:r w:rsidRPr="00783339">
        <w:rPr>
          <w:rFonts w:ascii="Times New Roman" w:hAnsi="Times New Roman"/>
          <w:b w:val="0"/>
          <w:noProof/>
          <w:sz w:val="24"/>
          <w:szCs w:val="24"/>
        </w:rPr>
        <w:fldChar w:fldCharType="separate"/>
      </w:r>
      <w:r w:rsidR="00783339" w:rsidRPr="00783339">
        <w:rPr>
          <w:rFonts w:ascii="Times New Roman" w:hAnsi="Times New Roman"/>
          <w:b w:val="0"/>
          <w:noProof/>
          <w:sz w:val="24"/>
          <w:szCs w:val="24"/>
        </w:rPr>
        <w:t>10</w:t>
      </w:r>
      <w:r w:rsidRPr="00783339">
        <w:rPr>
          <w:rFonts w:ascii="Times New Roman" w:hAnsi="Times New Roman"/>
          <w:b w:val="0"/>
          <w:noProof/>
          <w:sz w:val="24"/>
          <w:szCs w:val="24"/>
        </w:rPr>
        <w:fldChar w:fldCharType="end"/>
      </w:r>
    </w:p>
    <w:p w14:paraId="11D5C0B4" w14:textId="77777777" w:rsidR="00266F56" w:rsidRPr="00783339"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83339">
        <w:rPr>
          <w:rFonts w:ascii="Times New Roman" w:hAnsi="Times New Roman"/>
          <w:b w:val="0"/>
          <w:noProof/>
          <w:sz w:val="24"/>
          <w:szCs w:val="24"/>
        </w:rPr>
        <w:t>5.</w:t>
      </w:r>
      <w:r w:rsidRPr="00783339">
        <w:rPr>
          <w:rFonts w:ascii="Times New Roman" w:eastAsiaTheme="minorEastAsia" w:hAnsi="Times New Roman"/>
          <w:b w:val="0"/>
          <w:bCs w:val="0"/>
          <w:caps w:val="0"/>
          <w:noProof/>
          <w:sz w:val="24"/>
          <w:szCs w:val="24"/>
          <w:lang w:val="sr-Latn-RS" w:eastAsia="sr-Latn-RS"/>
        </w:rPr>
        <w:tab/>
      </w:r>
      <w:r w:rsidRPr="00783339">
        <w:rPr>
          <w:rFonts w:ascii="Times New Roman" w:hAnsi="Times New Roman"/>
          <w:b w:val="0"/>
          <w:noProof/>
          <w:sz w:val="24"/>
          <w:szCs w:val="24"/>
        </w:rPr>
        <w:t>МОДЕЛ УГОВОРА</w:t>
      </w:r>
      <w:r w:rsidRPr="00783339">
        <w:rPr>
          <w:rFonts w:ascii="Times New Roman" w:hAnsi="Times New Roman"/>
          <w:b w:val="0"/>
          <w:noProof/>
          <w:sz w:val="24"/>
          <w:szCs w:val="24"/>
        </w:rPr>
        <w:tab/>
      </w:r>
      <w:r w:rsidRPr="00783339">
        <w:rPr>
          <w:rFonts w:ascii="Times New Roman" w:hAnsi="Times New Roman"/>
          <w:b w:val="0"/>
          <w:noProof/>
          <w:sz w:val="24"/>
          <w:szCs w:val="24"/>
        </w:rPr>
        <w:fldChar w:fldCharType="begin"/>
      </w:r>
      <w:r w:rsidRPr="00783339">
        <w:rPr>
          <w:rFonts w:ascii="Times New Roman" w:hAnsi="Times New Roman"/>
          <w:b w:val="0"/>
          <w:noProof/>
          <w:sz w:val="24"/>
          <w:szCs w:val="24"/>
        </w:rPr>
        <w:instrText xml:space="preserve"> PAGEREF _Toc522708318 \h </w:instrText>
      </w:r>
      <w:r w:rsidRPr="00783339">
        <w:rPr>
          <w:rFonts w:ascii="Times New Roman" w:hAnsi="Times New Roman"/>
          <w:b w:val="0"/>
          <w:noProof/>
          <w:sz w:val="24"/>
          <w:szCs w:val="24"/>
        </w:rPr>
      </w:r>
      <w:r w:rsidRPr="00783339">
        <w:rPr>
          <w:rFonts w:ascii="Times New Roman" w:hAnsi="Times New Roman"/>
          <w:b w:val="0"/>
          <w:noProof/>
          <w:sz w:val="24"/>
          <w:szCs w:val="24"/>
        </w:rPr>
        <w:fldChar w:fldCharType="separate"/>
      </w:r>
      <w:r w:rsidR="00783339" w:rsidRPr="00783339">
        <w:rPr>
          <w:rFonts w:ascii="Times New Roman" w:hAnsi="Times New Roman"/>
          <w:b w:val="0"/>
          <w:noProof/>
          <w:sz w:val="24"/>
          <w:szCs w:val="24"/>
        </w:rPr>
        <w:t>20</w:t>
      </w:r>
      <w:r w:rsidRPr="00783339">
        <w:rPr>
          <w:rFonts w:ascii="Times New Roman" w:hAnsi="Times New Roman"/>
          <w:b w:val="0"/>
          <w:noProof/>
          <w:sz w:val="24"/>
          <w:szCs w:val="24"/>
        </w:rPr>
        <w:fldChar w:fldCharType="end"/>
      </w:r>
    </w:p>
    <w:p w14:paraId="504E6A65" w14:textId="77777777" w:rsidR="00266F56" w:rsidRPr="00783339"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83339">
        <w:rPr>
          <w:rFonts w:ascii="Times New Roman" w:hAnsi="Times New Roman"/>
          <w:b w:val="0"/>
          <w:noProof/>
          <w:sz w:val="24"/>
          <w:szCs w:val="24"/>
        </w:rPr>
        <w:t>6.</w:t>
      </w:r>
      <w:r w:rsidRPr="00783339">
        <w:rPr>
          <w:rFonts w:ascii="Times New Roman" w:eastAsiaTheme="minorEastAsia" w:hAnsi="Times New Roman"/>
          <w:b w:val="0"/>
          <w:bCs w:val="0"/>
          <w:caps w:val="0"/>
          <w:noProof/>
          <w:sz w:val="24"/>
          <w:szCs w:val="24"/>
          <w:lang w:val="sr-Latn-RS" w:eastAsia="sr-Latn-RS"/>
        </w:rPr>
        <w:tab/>
      </w:r>
      <w:r w:rsidRPr="00783339">
        <w:rPr>
          <w:rFonts w:ascii="Times New Roman" w:hAnsi="Times New Roman"/>
          <w:b w:val="0"/>
          <w:noProof/>
          <w:sz w:val="24"/>
          <w:szCs w:val="24"/>
        </w:rPr>
        <w:t>ИЗЈАВА О НЕЗАВИСНОЈ ПОНУДИ</w:t>
      </w:r>
      <w:r w:rsidRPr="00783339">
        <w:rPr>
          <w:rFonts w:ascii="Times New Roman" w:hAnsi="Times New Roman"/>
          <w:b w:val="0"/>
          <w:noProof/>
          <w:sz w:val="24"/>
          <w:szCs w:val="24"/>
        </w:rPr>
        <w:tab/>
      </w:r>
      <w:r w:rsidRPr="00783339">
        <w:rPr>
          <w:rFonts w:ascii="Times New Roman" w:hAnsi="Times New Roman"/>
          <w:b w:val="0"/>
          <w:noProof/>
          <w:sz w:val="24"/>
          <w:szCs w:val="24"/>
        </w:rPr>
        <w:fldChar w:fldCharType="begin"/>
      </w:r>
      <w:r w:rsidRPr="00783339">
        <w:rPr>
          <w:rFonts w:ascii="Times New Roman" w:hAnsi="Times New Roman"/>
          <w:b w:val="0"/>
          <w:noProof/>
          <w:sz w:val="24"/>
          <w:szCs w:val="24"/>
        </w:rPr>
        <w:instrText xml:space="preserve"> PAGEREF _Toc522708319 \h </w:instrText>
      </w:r>
      <w:r w:rsidRPr="00783339">
        <w:rPr>
          <w:rFonts w:ascii="Times New Roman" w:hAnsi="Times New Roman"/>
          <w:b w:val="0"/>
          <w:noProof/>
          <w:sz w:val="24"/>
          <w:szCs w:val="24"/>
        </w:rPr>
      </w:r>
      <w:r w:rsidRPr="00783339">
        <w:rPr>
          <w:rFonts w:ascii="Times New Roman" w:hAnsi="Times New Roman"/>
          <w:b w:val="0"/>
          <w:noProof/>
          <w:sz w:val="24"/>
          <w:szCs w:val="24"/>
        </w:rPr>
        <w:fldChar w:fldCharType="separate"/>
      </w:r>
      <w:r w:rsidR="00783339" w:rsidRPr="00783339">
        <w:rPr>
          <w:rFonts w:ascii="Times New Roman" w:hAnsi="Times New Roman"/>
          <w:b w:val="0"/>
          <w:noProof/>
          <w:sz w:val="24"/>
          <w:szCs w:val="24"/>
        </w:rPr>
        <w:t>24</w:t>
      </w:r>
      <w:r w:rsidRPr="00783339">
        <w:rPr>
          <w:rFonts w:ascii="Times New Roman" w:hAnsi="Times New Roman"/>
          <w:b w:val="0"/>
          <w:noProof/>
          <w:sz w:val="24"/>
          <w:szCs w:val="24"/>
        </w:rPr>
        <w:fldChar w:fldCharType="end"/>
      </w:r>
    </w:p>
    <w:p w14:paraId="6B547696" w14:textId="77777777" w:rsidR="00266F56" w:rsidRPr="00783339"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83339">
        <w:rPr>
          <w:rFonts w:ascii="Times New Roman" w:hAnsi="Times New Roman"/>
          <w:b w:val="0"/>
          <w:noProof/>
          <w:sz w:val="24"/>
          <w:szCs w:val="24"/>
        </w:rPr>
        <w:t>7.</w:t>
      </w:r>
      <w:r w:rsidRPr="00783339">
        <w:rPr>
          <w:rFonts w:ascii="Times New Roman" w:eastAsiaTheme="minorEastAsia" w:hAnsi="Times New Roman"/>
          <w:b w:val="0"/>
          <w:bCs w:val="0"/>
          <w:caps w:val="0"/>
          <w:noProof/>
          <w:sz w:val="24"/>
          <w:szCs w:val="24"/>
          <w:lang w:val="sr-Latn-RS" w:eastAsia="sr-Latn-RS"/>
        </w:rPr>
        <w:tab/>
      </w:r>
      <w:r w:rsidRPr="00783339">
        <w:rPr>
          <w:rFonts w:ascii="Times New Roman" w:hAnsi="Times New Roman"/>
          <w:b w:val="0"/>
          <w:noProof/>
          <w:sz w:val="24"/>
          <w:szCs w:val="24"/>
        </w:rPr>
        <w:t>ОБРАЗАЦ ИЗЈАВЕ О ПОШТОВАЊУ ОБАВЕЗА</w:t>
      </w:r>
      <w:r w:rsidRPr="00783339">
        <w:rPr>
          <w:rFonts w:ascii="Times New Roman" w:hAnsi="Times New Roman"/>
          <w:b w:val="0"/>
          <w:noProof/>
          <w:sz w:val="24"/>
          <w:szCs w:val="24"/>
        </w:rPr>
        <w:tab/>
      </w:r>
      <w:r w:rsidRPr="00783339">
        <w:rPr>
          <w:rFonts w:ascii="Times New Roman" w:hAnsi="Times New Roman"/>
          <w:b w:val="0"/>
          <w:noProof/>
          <w:sz w:val="24"/>
          <w:szCs w:val="24"/>
        </w:rPr>
        <w:fldChar w:fldCharType="begin"/>
      </w:r>
      <w:r w:rsidRPr="00783339">
        <w:rPr>
          <w:rFonts w:ascii="Times New Roman" w:hAnsi="Times New Roman"/>
          <w:b w:val="0"/>
          <w:noProof/>
          <w:sz w:val="24"/>
          <w:szCs w:val="24"/>
        </w:rPr>
        <w:instrText xml:space="preserve"> PAGEREF _Toc522708320 \h </w:instrText>
      </w:r>
      <w:r w:rsidRPr="00783339">
        <w:rPr>
          <w:rFonts w:ascii="Times New Roman" w:hAnsi="Times New Roman"/>
          <w:b w:val="0"/>
          <w:noProof/>
          <w:sz w:val="24"/>
          <w:szCs w:val="24"/>
        </w:rPr>
      </w:r>
      <w:r w:rsidRPr="00783339">
        <w:rPr>
          <w:rFonts w:ascii="Times New Roman" w:hAnsi="Times New Roman"/>
          <w:b w:val="0"/>
          <w:noProof/>
          <w:sz w:val="24"/>
          <w:szCs w:val="24"/>
        </w:rPr>
        <w:fldChar w:fldCharType="separate"/>
      </w:r>
      <w:r w:rsidR="00783339" w:rsidRPr="00783339">
        <w:rPr>
          <w:rFonts w:ascii="Times New Roman" w:hAnsi="Times New Roman"/>
          <w:b w:val="0"/>
          <w:noProof/>
          <w:sz w:val="24"/>
          <w:szCs w:val="24"/>
        </w:rPr>
        <w:t>25</w:t>
      </w:r>
      <w:r w:rsidRPr="00783339">
        <w:rPr>
          <w:rFonts w:ascii="Times New Roman" w:hAnsi="Times New Roman"/>
          <w:b w:val="0"/>
          <w:noProof/>
          <w:sz w:val="24"/>
          <w:szCs w:val="24"/>
        </w:rPr>
        <w:fldChar w:fldCharType="end"/>
      </w:r>
    </w:p>
    <w:p w14:paraId="225646CA" w14:textId="77777777" w:rsidR="00266F56" w:rsidRPr="00783339"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83339">
        <w:rPr>
          <w:rFonts w:ascii="Times New Roman" w:hAnsi="Times New Roman"/>
          <w:b w:val="0"/>
          <w:noProof/>
          <w:sz w:val="24"/>
          <w:szCs w:val="24"/>
        </w:rPr>
        <w:t>8.</w:t>
      </w:r>
      <w:r w:rsidRPr="00783339">
        <w:rPr>
          <w:rFonts w:ascii="Times New Roman" w:eastAsiaTheme="minorEastAsia" w:hAnsi="Times New Roman"/>
          <w:b w:val="0"/>
          <w:bCs w:val="0"/>
          <w:caps w:val="0"/>
          <w:noProof/>
          <w:sz w:val="24"/>
          <w:szCs w:val="24"/>
          <w:lang w:val="sr-Latn-RS" w:eastAsia="sr-Latn-RS"/>
        </w:rPr>
        <w:tab/>
      </w:r>
      <w:r w:rsidRPr="00783339">
        <w:rPr>
          <w:rFonts w:ascii="Times New Roman" w:hAnsi="Times New Roman"/>
          <w:b w:val="0"/>
          <w:noProof/>
          <w:sz w:val="24"/>
          <w:szCs w:val="24"/>
        </w:rPr>
        <w:t>ОБРАЗАЦ СТРУКТУРЕ ПОНУЂЕНЕ ЦЕНЕ</w:t>
      </w:r>
      <w:r w:rsidRPr="00783339">
        <w:rPr>
          <w:rFonts w:ascii="Times New Roman" w:hAnsi="Times New Roman"/>
          <w:b w:val="0"/>
          <w:noProof/>
          <w:sz w:val="24"/>
          <w:szCs w:val="24"/>
        </w:rPr>
        <w:tab/>
      </w:r>
      <w:r w:rsidRPr="00783339">
        <w:rPr>
          <w:rFonts w:ascii="Times New Roman" w:hAnsi="Times New Roman"/>
          <w:b w:val="0"/>
          <w:noProof/>
          <w:sz w:val="24"/>
          <w:szCs w:val="24"/>
        </w:rPr>
        <w:fldChar w:fldCharType="begin"/>
      </w:r>
      <w:r w:rsidRPr="00783339">
        <w:rPr>
          <w:rFonts w:ascii="Times New Roman" w:hAnsi="Times New Roman"/>
          <w:b w:val="0"/>
          <w:noProof/>
          <w:sz w:val="24"/>
          <w:szCs w:val="24"/>
        </w:rPr>
        <w:instrText xml:space="preserve"> PAGEREF _Toc522708321 \h </w:instrText>
      </w:r>
      <w:r w:rsidRPr="00783339">
        <w:rPr>
          <w:rFonts w:ascii="Times New Roman" w:hAnsi="Times New Roman"/>
          <w:b w:val="0"/>
          <w:noProof/>
          <w:sz w:val="24"/>
          <w:szCs w:val="24"/>
        </w:rPr>
      </w:r>
      <w:r w:rsidRPr="00783339">
        <w:rPr>
          <w:rFonts w:ascii="Times New Roman" w:hAnsi="Times New Roman"/>
          <w:b w:val="0"/>
          <w:noProof/>
          <w:sz w:val="24"/>
          <w:szCs w:val="24"/>
        </w:rPr>
        <w:fldChar w:fldCharType="separate"/>
      </w:r>
      <w:r w:rsidR="00783339" w:rsidRPr="00783339">
        <w:rPr>
          <w:rFonts w:ascii="Times New Roman" w:hAnsi="Times New Roman"/>
          <w:b w:val="0"/>
          <w:noProof/>
          <w:sz w:val="24"/>
          <w:szCs w:val="24"/>
        </w:rPr>
        <w:t>26</w:t>
      </w:r>
      <w:r w:rsidRPr="00783339">
        <w:rPr>
          <w:rFonts w:ascii="Times New Roman" w:hAnsi="Times New Roman"/>
          <w:b w:val="0"/>
          <w:noProof/>
          <w:sz w:val="24"/>
          <w:szCs w:val="24"/>
        </w:rPr>
        <w:fldChar w:fldCharType="end"/>
      </w:r>
    </w:p>
    <w:p w14:paraId="62E6753E" w14:textId="77777777" w:rsidR="00266F56" w:rsidRPr="00783339"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83339">
        <w:rPr>
          <w:rFonts w:ascii="Times New Roman" w:hAnsi="Times New Roman"/>
          <w:b w:val="0"/>
          <w:noProof/>
          <w:sz w:val="24"/>
          <w:szCs w:val="24"/>
        </w:rPr>
        <w:t>9.</w:t>
      </w:r>
      <w:r w:rsidRPr="00783339">
        <w:rPr>
          <w:rFonts w:ascii="Times New Roman" w:eastAsiaTheme="minorEastAsia" w:hAnsi="Times New Roman"/>
          <w:b w:val="0"/>
          <w:bCs w:val="0"/>
          <w:caps w:val="0"/>
          <w:noProof/>
          <w:sz w:val="24"/>
          <w:szCs w:val="24"/>
          <w:lang w:val="sr-Latn-RS" w:eastAsia="sr-Latn-RS"/>
        </w:rPr>
        <w:tab/>
      </w:r>
      <w:r w:rsidRPr="00783339">
        <w:rPr>
          <w:rFonts w:ascii="Times New Roman" w:hAnsi="Times New Roman"/>
          <w:b w:val="0"/>
          <w:noProof/>
          <w:sz w:val="24"/>
          <w:szCs w:val="24"/>
        </w:rPr>
        <w:t>ОБРАЗАЦ ТРОШКОВА ПРИПРЕМЕ ПОНУДЕ</w:t>
      </w:r>
      <w:r w:rsidRPr="00783339">
        <w:rPr>
          <w:rFonts w:ascii="Times New Roman" w:hAnsi="Times New Roman"/>
          <w:b w:val="0"/>
          <w:noProof/>
          <w:sz w:val="24"/>
          <w:szCs w:val="24"/>
        </w:rPr>
        <w:tab/>
      </w:r>
      <w:r w:rsidRPr="00783339">
        <w:rPr>
          <w:rFonts w:ascii="Times New Roman" w:hAnsi="Times New Roman"/>
          <w:b w:val="0"/>
          <w:noProof/>
          <w:sz w:val="24"/>
          <w:szCs w:val="24"/>
        </w:rPr>
        <w:fldChar w:fldCharType="begin"/>
      </w:r>
      <w:r w:rsidRPr="00783339">
        <w:rPr>
          <w:rFonts w:ascii="Times New Roman" w:hAnsi="Times New Roman"/>
          <w:b w:val="0"/>
          <w:noProof/>
          <w:sz w:val="24"/>
          <w:szCs w:val="24"/>
        </w:rPr>
        <w:instrText xml:space="preserve"> PAGEREF _Toc522708322 \h </w:instrText>
      </w:r>
      <w:r w:rsidRPr="00783339">
        <w:rPr>
          <w:rFonts w:ascii="Times New Roman" w:hAnsi="Times New Roman"/>
          <w:b w:val="0"/>
          <w:noProof/>
          <w:sz w:val="24"/>
          <w:szCs w:val="24"/>
        </w:rPr>
      </w:r>
      <w:r w:rsidRPr="00783339">
        <w:rPr>
          <w:rFonts w:ascii="Times New Roman" w:hAnsi="Times New Roman"/>
          <w:b w:val="0"/>
          <w:noProof/>
          <w:sz w:val="24"/>
          <w:szCs w:val="24"/>
        </w:rPr>
        <w:fldChar w:fldCharType="separate"/>
      </w:r>
      <w:r w:rsidR="00783339" w:rsidRPr="00783339">
        <w:rPr>
          <w:rFonts w:ascii="Times New Roman" w:hAnsi="Times New Roman"/>
          <w:b w:val="0"/>
          <w:noProof/>
          <w:sz w:val="24"/>
          <w:szCs w:val="24"/>
        </w:rPr>
        <w:t>27</w:t>
      </w:r>
      <w:r w:rsidRPr="00783339">
        <w:rPr>
          <w:rFonts w:ascii="Times New Roman" w:hAnsi="Times New Roman"/>
          <w:b w:val="0"/>
          <w:noProof/>
          <w:sz w:val="24"/>
          <w:szCs w:val="24"/>
        </w:rPr>
        <w:fldChar w:fldCharType="end"/>
      </w:r>
    </w:p>
    <w:p w14:paraId="3E2CBEC3" w14:textId="77777777" w:rsidR="00266F56" w:rsidRPr="00783339" w:rsidRDefault="00266F56">
      <w:pPr>
        <w:pStyle w:val="TOC1"/>
        <w:tabs>
          <w:tab w:val="left" w:pos="480"/>
          <w:tab w:val="right" w:leader="dot" w:pos="9060"/>
        </w:tabs>
        <w:rPr>
          <w:rFonts w:ascii="Times New Roman" w:eastAsiaTheme="minorEastAsia" w:hAnsi="Times New Roman"/>
          <w:b w:val="0"/>
          <w:bCs w:val="0"/>
          <w:caps w:val="0"/>
          <w:noProof/>
          <w:sz w:val="24"/>
          <w:szCs w:val="24"/>
          <w:lang w:val="sr-Latn-RS" w:eastAsia="sr-Latn-RS"/>
        </w:rPr>
      </w:pPr>
      <w:r w:rsidRPr="00783339">
        <w:rPr>
          <w:rFonts w:ascii="Times New Roman" w:hAnsi="Times New Roman"/>
          <w:b w:val="0"/>
          <w:noProof/>
          <w:sz w:val="24"/>
          <w:szCs w:val="24"/>
        </w:rPr>
        <w:t>10.</w:t>
      </w:r>
      <w:r w:rsidRPr="00783339">
        <w:rPr>
          <w:rFonts w:ascii="Times New Roman" w:eastAsiaTheme="minorEastAsia" w:hAnsi="Times New Roman"/>
          <w:b w:val="0"/>
          <w:bCs w:val="0"/>
          <w:caps w:val="0"/>
          <w:noProof/>
          <w:sz w:val="24"/>
          <w:szCs w:val="24"/>
          <w:lang w:val="sr-Latn-RS" w:eastAsia="sr-Latn-RS"/>
        </w:rPr>
        <w:tab/>
      </w:r>
      <w:r w:rsidRPr="00783339">
        <w:rPr>
          <w:rFonts w:ascii="Times New Roman" w:hAnsi="Times New Roman"/>
          <w:b w:val="0"/>
          <w:noProof/>
          <w:sz w:val="24"/>
          <w:szCs w:val="24"/>
        </w:rPr>
        <w:t>ОБРАЗАЦ ПОНУДЕ</w:t>
      </w:r>
      <w:r w:rsidRPr="00783339">
        <w:rPr>
          <w:rFonts w:ascii="Times New Roman" w:hAnsi="Times New Roman"/>
          <w:b w:val="0"/>
          <w:noProof/>
          <w:sz w:val="24"/>
          <w:szCs w:val="24"/>
        </w:rPr>
        <w:tab/>
      </w:r>
      <w:r w:rsidRPr="00783339">
        <w:rPr>
          <w:rFonts w:ascii="Times New Roman" w:hAnsi="Times New Roman"/>
          <w:b w:val="0"/>
          <w:noProof/>
          <w:sz w:val="24"/>
          <w:szCs w:val="24"/>
        </w:rPr>
        <w:fldChar w:fldCharType="begin"/>
      </w:r>
      <w:r w:rsidRPr="00783339">
        <w:rPr>
          <w:rFonts w:ascii="Times New Roman" w:hAnsi="Times New Roman"/>
          <w:b w:val="0"/>
          <w:noProof/>
          <w:sz w:val="24"/>
          <w:szCs w:val="24"/>
        </w:rPr>
        <w:instrText xml:space="preserve"> PAGEREF _Toc522708323 \h </w:instrText>
      </w:r>
      <w:r w:rsidRPr="00783339">
        <w:rPr>
          <w:rFonts w:ascii="Times New Roman" w:hAnsi="Times New Roman"/>
          <w:b w:val="0"/>
          <w:noProof/>
          <w:sz w:val="24"/>
          <w:szCs w:val="24"/>
        </w:rPr>
      </w:r>
      <w:r w:rsidRPr="00783339">
        <w:rPr>
          <w:rFonts w:ascii="Times New Roman" w:hAnsi="Times New Roman"/>
          <w:b w:val="0"/>
          <w:noProof/>
          <w:sz w:val="24"/>
          <w:szCs w:val="24"/>
        </w:rPr>
        <w:fldChar w:fldCharType="separate"/>
      </w:r>
      <w:r w:rsidR="00783339" w:rsidRPr="00783339">
        <w:rPr>
          <w:rFonts w:ascii="Times New Roman" w:hAnsi="Times New Roman"/>
          <w:b w:val="0"/>
          <w:noProof/>
          <w:sz w:val="24"/>
          <w:szCs w:val="24"/>
        </w:rPr>
        <w:t>28</w:t>
      </w:r>
      <w:r w:rsidRPr="00783339">
        <w:rPr>
          <w:rFonts w:ascii="Times New Roman" w:hAnsi="Times New Roman"/>
          <w:b w:val="0"/>
          <w:noProof/>
          <w:sz w:val="24"/>
          <w:szCs w:val="24"/>
        </w:rPr>
        <w:fldChar w:fldCharType="end"/>
      </w:r>
    </w:p>
    <w:p w14:paraId="48CB2735" w14:textId="0E4CB43E" w:rsidR="00A139C4" w:rsidRDefault="007B6E05">
      <w:pPr>
        <w:rPr>
          <w:b/>
          <w:bCs/>
          <w:sz w:val="28"/>
          <w:lang w:val="hr-HR"/>
        </w:rPr>
      </w:pPr>
      <w:r w:rsidRPr="00783339">
        <w:fldChar w:fldCharType="end"/>
      </w:r>
      <w:r w:rsidR="00A139C4">
        <w:br w:type="page"/>
      </w:r>
    </w:p>
    <w:p w14:paraId="659483C9" w14:textId="63DCA538" w:rsidR="002D5B2C" w:rsidRPr="00BD205C" w:rsidRDefault="002D5B2C" w:rsidP="00BD205C">
      <w:pPr>
        <w:pStyle w:val="Heading1"/>
      </w:pPr>
      <w:bookmarkStart w:id="14" w:name="_Toc477329188"/>
      <w:bookmarkStart w:id="15" w:name="_Toc522708314"/>
      <w:r w:rsidRPr="00BD205C">
        <w:lastRenderedPageBreak/>
        <w:t>ОПШТИ ПОДАЦИ О НАБАВЦИ</w:t>
      </w:r>
      <w:bookmarkEnd w:id="4"/>
      <w:bookmarkEnd w:id="5"/>
      <w:bookmarkEnd w:id="6"/>
      <w:bookmarkEnd w:id="7"/>
      <w:bookmarkEnd w:id="8"/>
      <w:bookmarkEnd w:id="9"/>
      <w:bookmarkEnd w:id="10"/>
      <w:bookmarkEnd w:id="11"/>
      <w:bookmarkEnd w:id="12"/>
      <w:bookmarkEnd w:id="13"/>
      <w:bookmarkEnd w:id="14"/>
      <w:bookmarkEnd w:id="15"/>
    </w:p>
    <w:p w14:paraId="0D90A105" w14:textId="77777777"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B331BC" w:rsidRPr="00DA0553" w14:paraId="549BF86C" w14:textId="77777777" w:rsidTr="00115B82">
        <w:tc>
          <w:tcPr>
            <w:tcW w:w="4643" w:type="dxa"/>
          </w:tcPr>
          <w:p w14:paraId="007DFEFB" w14:textId="77777777" w:rsidR="00B331BC" w:rsidRPr="00DA0553" w:rsidRDefault="00B331BC" w:rsidP="00B331BC">
            <w:pPr>
              <w:rPr>
                <w:b/>
                <w:noProof/>
              </w:rPr>
            </w:pPr>
            <w:r w:rsidRPr="00DA0553">
              <w:rPr>
                <w:b/>
                <w:noProof/>
              </w:rPr>
              <w:t>Наручилац</w:t>
            </w:r>
          </w:p>
        </w:tc>
        <w:tc>
          <w:tcPr>
            <w:tcW w:w="4643" w:type="dxa"/>
          </w:tcPr>
          <w:p w14:paraId="7CABA591" w14:textId="77777777" w:rsidR="00B331BC" w:rsidRPr="00DA0553" w:rsidRDefault="00B331BC" w:rsidP="00B331BC">
            <w:pPr>
              <w:rPr>
                <w:noProof/>
              </w:rPr>
            </w:pPr>
            <w:r w:rsidRPr="00DA0553">
              <w:rPr>
                <w:noProof/>
              </w:rPr>
              <w:t xml:space="preserve">КЛИНИЧКИ ЦЕНТАР ВОЈВОДИНЕ, </w:t>
            </w:r>
          </w:p>
          <w:p w14:paraId="5FFBA955" w14:textId="73236ACB" w:rsidR="00B331BC" w:rsidRPr="00DA0553" w:rsidRDefault="00B331BC" w:rsidP="00B331BC">
            <w:pPr>
              <w:rPr>
                <w:noProof/>
              </w:rPr>
            </w:pPr>
            <w:r w:rsidRPr="00DA0553">
              <w:rPr>
                <w:noProof/>
              </w:rPr>
              <w:t>ул. Хајдук Вељкова бр.1, Нови Сад, (www.kcv.rs)</w:t>
            </w:r>
          </w:p>
        </w:tc>
      </w:tr>
      <w:tr w:rsidR="00D51194" w:rsidRPr="00E803F9" w14:paraId="1034F58C" w14:textId="77777777" w:rsidTr="00115B82">
        <w:tc>
          <w:tcPr>
            <w:tcW w:w="4643" w:type="dxa"/>
          </w:tcPr>
          <w:p w14:paraId="00897AD6" w14:textId="2A9ACF01" w:rsidR="00D51194" w:rsidRPr="00E803F9" w:rsidRDefault="00D51194" w:rsidP="00D51194">
            <w:pPr>
              <w:rPr>
                <w:b/>
                <w:noProof/>
              </w:rPr>
            </w:pPr>
            <w:r w:rsidRPr="00E803F9">
              <w:rPr>
                <w:b/>
                <w:noProof/>
              </w:rPr>
              <w:t>Предмет јавне набавке</w:t>
            </w:r>
          </w:p>
        </w:tc>
        <w:tc>
          <w:tcPr>
            <w:tcW w:w="4643" w:type="dxa"/>
          </w:tcPr>
          <w:p w14:paraId="353A1499" w14:textId="1C0BA708" w:rsidR="00D51194" w:rsidRPr="00E803F9" w:rsidRDefault="00AB77B9" w:rsidP="00A40436">
            <w:pPr>
              <w:rPr>
                <w:noProof/>
              </w:rPr>
            </w:pPr>
            <w:sdt>
              <w:sdtPr>
                <w:rPr>
                  <w:noProof/>
                </w:rPr>
                <w:alias w:val="врста"/>
                <w:tag w:val="добара"/>
                <w:id w:val="375816599"/>
                <w:dropDownList>
                  <w:listItem w:displayText="Добра" w:value="Добра"/>
                  <w:listItem w:displayText="Услуге" w:value="Услуге"/>
                  <w:listItem w:displayText="Радови" w:value="Радови"/>
                </w:dropDownList>
              </w:sdtPr>
              <w:sdtContent>
                <w:r w:rsidR="00C02BA8">
                  <w:rPr>
                    <w:noProof/>
                  </w:rPr>
                  <w:t>Радови</w:t>
                </w:r>
              </w:sdtContent>
            </w:sdt>
            <w:r w:rsidR="00D51194" w:rsidRPr="00E803F9">
              <w:t xml:space="preserve"> бр</w:t>
            </w:r>
            <w:r w:rsidR="00D51194" w:rsidRPr="00E803F9">
              <w:rPr>
                <w:lang w:val="ru-RU"/>
              </w:rPr>
              <w:t>.</w:t>
            </w:r>
            <w:r w:rsidR="00D51194" w:rsidRPr="00E803F9">
              <w:t xml:space="preserve"> </w:t>
            </w:r>
            <w:r w:rsidR="00744C46" w:rsidRPr="009C7976">
              <w:rPr>
                <w:noProof/>
                <w:lang w:val="sr-Cyrl-RS"/>
              </w:rPr>
              <w:t>240</w:t>
            </w:r>
            <w:r w:rsidR="00744C46" w:rsidRPr="009C7976">
              <w:rPr>
                <w:noProof/>
              </w:rPr>
              <w:t>-</w:t>
            </w:r>
            <w:r w:rsidR="00744C46" w:rsidRPr="009C7976">
              <w:rPr>
                <w:noProof/>
                <w:lang w:val="sr-Cyrl-CS"/>
              </w:rPr>
              <w:t>18</w:t>
            </w:r>
            <w:r w:rsidR="00744C46" w:rsidRPr="009C7976">
              <w:rPr>
                <w:noProof/>
              </w:rPr>
              <w:t>-</w:t>
            </w:r>
            <w:r w:rsidR="00744C46" w:rsidRPr="009C7976">
              <w:rPr>
                <w:noProof/>
                <w:lang w:val="sr-Cyrl-RS"/>
              </w:rPr>
              <w:t>П</w:t>
            </w:r>
            <w:r w:rsidR="00744C46" w:rsidRPr="009C7976">
              <w:rPr>
                <w:noProof/>
              </w:rPr>
              <w:t xml:space="preserve"> – </w:t>
            </w:r>
            <w:r w:rsidR="00744C46" w:rsidRPr="009C7976">
              <w:rPr>
                <w:noProof/>
                <w:lang w:val="sr-Cyrl-RS"/>
              </w:rPr>
              <w:t>Непредвиђени радови на реконструкцији Клинике за ортопедску хирургију и трауматологију Клиничког центра Војводине</w:t>
            </w:r>
            <w:r w:rsidR="00744C46" w:rsidRPr="009C7976">
              <w:rPr>
                <w:noProof/>
              </w:rPr>
              <w:t>.</w:t>
            </w:r>
          </w:p>
        </w:tc>
      </w:tr>
      <w:tr w:rsidR="0007182A" w:rsidRPr="00E803F9" w14:paraId="616B1D58" w14:textId="77777777" w:rsidTr="00115B82">
        <w:tc>
          <w:tcPr>
            <w:tcW w:w="4643" w:type="dxa"/>
          </w:tcPr>
          <w:p w14:paraId="7E961934" w14:textId="09241276" w:rsidR="0007182A" w:rsidRPr="00E803F9" w:rsidRDefault="0007182A" w:rsidP="0007182A">
            <w:pPr>
              <w:rPr>
                <w:b/>
                <w:noProof/>
              </w:rPr>
            </w:pPr>
            <w:r w:rsidRPr="00DA0553">
              <w:rPr>
                <w:b/>
                <w:noProof/>
              </w:rPr>
              <w:t>Врста поступка</w:t>
            </w:r>
          </w:p>
        </w:tc>
        <w:tc>
          <w:tcPr>
            <w:tcW w:w="4643" w:type="dxa"/>
          </w:tcPr>
          <w:p w14:paraId="34F835E2" w14:textId="77777777" w:rsidR="0007182A" w:rsidRPr="00D06716" w:rsidRDefault="0007182A" w:rsidP="0007182A">
            <w:pPr>
              <w:jc w:val="both"/>
            </w:pPr>
            <w:r w:rsidRPr="00D06716">
              <w:t xml:space="preserve">Предметна јавна набавка се спроводи у </w:t>
            </w:r>
            <w:r w:rsidRPr="00D06716">
              <w:rPr>
                <w:lang w:val="sr-Cyrl-CS"/>
              </w:rPr>
              <w:t xml:space="preserve">преговарачком поступку без објављивања позива за подношење понуда, </w:t>
            </w:r>
            <w:r w:rsidRPr="00D06716">
              <w:t xml:space="preserve">у складу са Законом и подзаконским актима којима се уређују јавне набавке. </w:t>
            </w:r>
          </w:p>
          <w:p w14:paraId="3137E769" w14:textId="77777777" w:rsidR="0007182A" w:rsidRPr="00D06716" w:rsidRDefault="0007182A" w:rsidP="0007182A">
            <w:pPr>
              <w:jc w:val="both"/>
            </w:pPr>
            <w:r w:rsidRPr="00D06716">
              <w:t>Основ за примену преговарачког поступка са објављивањем позива за подношење понуда:</w:t>
            </w:r>
          </w:p>
          <w:p w14:paraId="48B5657C" w14:textId="1DFD4247" w:rsidR="0007182A" w:rsidRPr="00750A25" w:rsidRDefault="00744C46" w:rsidP="0007182A">
            <w:pPr>
              <w:jc w:val="both"/>
              <w:rPr>
                <w:lang w:val="sr-Cyrl-RS"/>
              </w:rPr>
            </w:pPr>
            <w:r>
              <w:rPr>
                <w:b/>
                <w:lang w:val="en-US"/>
              </w:rPr>
              <w:t>5</w:t>
            </w:r>
            <w:r w:rsidR="0007182A" w:rsidRPr="00D06716">
              <w:rPr>
                <w:b/>
                <w:lang w:val="en-US"/>
              </w:rPr>
              <w:t>)</w:t>
            </w:r>
            <w:r>
              <w:rPr>
                <w:lang w:val="sr-Cyrl-RS"/>
              </w:rPr>
              <w:t xml:space="preserve"> </w:t>
            </w:r>
            <w:r w:rsidRPr="00750A25">
              <w:rPr>
                <w:lang w:val="sr-Cyrl-RS"/>
              </w:rPr>
              <w:t>у случају додатних услуга или радова који нису били укључени у првобитни пројекат или у првобитни уговор о јавној набавци, а који су због непредвиђених околности постали неопходни за извршење уговора о јавној набавци, под условом</w:t>
            </w:r>
            <w:r w:rsidR="00FE60F0" w:rsidRPr="00750A25">
              <w:rPr>
                <w:lang w:val="sr-Cyrl-RS"/>
              </w:rPr>
              <w:t xml:space="preserve"> да се уговор закључи са првобитним добављачем, да укупна вредност свих додатних услуга </w:t>
            </w:r>
            <w:r w:rsidR="00750A25" w:rsidRPr="00750A25">
              <w:rPr>
                <w:lang w:val="sr-Cyrl-RS"/>
              </w:rPr>
              <w:t>или радова (непредвиђени радови)</w:t>
            </w:r>
            <w:r w:rsidR="00FE60F0" w:rsidRPr="00750A25">
              <w:rPr>
                <w:lang w:val="sr-Cyrl-RS"/>
              </w:rPr>
              <w:t xml:space="preserve">  није већа од 15% од укупне вредности првобитно закљученог уговора, да од закључења првобитног уговора није протекло више од три године и да:</w:t>
            </w:r>
          </w:p>
          <w:p w14:paraId="5F51D527" w14:textId="12274172" w:rsidR="0007182A" w:rsidRPr="00E803F9" w:rsidRDefault="00750A25" w:rsidP="00750A25">
            <w:pPr>
              <w:jc w:val="both"/>
              <w:rPr>
                <w:noProof/>
              </w:rPr>
            </w:pPr>
            <w:r w:rsidRPr="00750A25">
              <w:rPr>
                <w:lang w:val="sr-Cyrl-RS"/>
              </w:rPr>
              <w:t>(2) су такве услуге или радови, које би наручилац</w:t>
            </w:r>
            <w:r>
              <w:rPr>
                <w:lang w:val="sr-Cyrl-RS"/>
              </w:rPr>
              <w:t xml:space="preserve"> могао набавити одвојено од извршења првобитног уговора, неопходни за извршење првобитног уговора о јавној набавци;</w:t>
            </w:r>
          </w:p>
        </w:tc>
      </w:tr>
      <w:tr w:rsidR="00B331BC" w:rsidRPr="00E803F9" w14:paraId="7FF5F8A0" w14:textId="77777777" w:rsidTr="00115B82">
        <w:tc>
          <w:tcPr>
            <w:tcW w:w="4643" w:type="dxa"/>
          </w:tcPr>
          <w:p w14:paraId="6158BA40" w14:textId="13A65210" w:rsidR="00B331BC" w:rsidRPr="00E803F9" w:rsidRDefault="00B331BC" w:rsidP="00B331BC">
            <w:pPr>
              <w:rPr>
                <w:noProof/>
              </w:rPr>
            </w:pPr>
            <w:r w:rsidRPr="00E803F9">
              <w:rPr>
                <w:b/>
                <w:bCs/>
                <w:lang w:val="sr-Cyrl-CS"/>
              </w:rPr>
              <w:t>Циљ поступка</w:t>
            </w:r>
          </w:p>
        </w:tc>
        <w:tc>
          <w:tcPr>
            <w:tcW w:w="4643" w:type="dxa"/>
          </w:tcPr>
          <w:p w14:paraId="23EE1706" w14:textId="77777777" w:rsidR="00B331BC" w:rsidRPr="00E803F9" w:rsidRDefault="00B331BC" w:rsidP="00B331BC">
            <w:pPr>
              <w:jc w:val="both"/>
              <w:rPr>
                <w:i/>
                <w:iCs/>
              </w:rPr>
            </w:pPr>
            <w:r w:rsidRPr="00E803F9">
              <w:rPr>
                <w:lang w:val="sr-Cyrl-CS"/>
              </w:rPr>
              <w:t>Поступак јавне набавке се спроводи ради закључења</w:t>
            </w:r>
            <w:r w:rsidRPr="00E803F9">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Content>
                <w:r w:rsidRPr="00E803F9">
                  <w:t>уговора о јавној набавци</w:t>
                </w:r>
              </w:sdtContent>
            </w:sdt>
          </w:p>
        </w:tc>
      </w:tr>
      <w:tr w:rsidR="00A25665" w:rsidRPr="00E803F9" w14:paraId="4D572228" w14:textId="77777777" w:rsidTr="00D460D0">
        <w:tc>
          <w:tcPr>
            <w:tcW w:w="4643" w:type="dxa"/>
          </w:tcPr>
          <w:p w14:paraId="36A6E158" w14:textId="77777777" w:rsidR="00A25665" w:rsidRPr="00E803F9" w:rsidRDefault="00A25665" w:rsidP="00D460D0">
            <w:pPr>
              <w:rPr>
                <w:b/>
                <w:noProof/>
              </w:rPr>
            </w:pPr>
            <w:r w:rsidRPr="00E803F9">
              <w:rPr>
                <w:b/>
                <w:lang w:val="hr-HR"/>
              </w:rPr>
              <w:t xml:space="preserve">Процењена вредност </w:t>
            </w:r>
            <w:r w:rsidRPr="00E803F9">
              <w:rPr>
                <w:b/>
                <w:lang w:val="sr-Cyrl-RS"/>
              </w:rPr>
              <w:t>јавне</w:t>
            </w:r>
            <w:r w:rsidRPr="00E803F9">
              <w:rPr>
                <w:b/>
                <w:lang w:val="hr-HR"/>
              </w:rPr>
              <w:t xml:space="preserve"> набавке</w:t>
            </w:r>
          </w:p>
        </w:tc>
        <w:tc>
          <w:tcPr>
            <w:tcW w:w="4643" w:type="dxa"/>
          </w:tcPr>
          <w:p w14:paraId="3B1FC862" w14:textId="6591049E" w:rsidR="00A25665" w:rsidRPr="00E803F9" w:rsidRDefault="00FE235E" w:rsidP="00FE235E">
            <w:pPr>
              <w:pStyle w:val="Footer"/>
              <w:tabs>
                <w:tab w:val="left" w:pos="720"/>
              </w:tabs>
            </w:pPr>
            <w:r>
              <w:rPr>
                <w:lang w:val="sr-Cyrl-RS"/>
              </w:rPr>
              <w:t>1.6</w:t>
            </w:r>
            <w:r w:rsidR="00A25665" w:rsidRPr="00E803F9">
              <w:rPr>
                <w:lang w:val="hr-HR"/>
              </w:rPr>
              <w:t>00.000,00</w:t>
            </w:r>
            <w:r w:rsidR="00A25665" w:rsidRPr="00E803F9">
              <w:rPr>
                <w:lang w:val="sr-Cyrl-CS"/>
              </w:rPr>
              <w:t xml:space="preserve"> динара без ПДВ-а</w:t>
            </w:r>
          </w:p>
        </w:tc>
      </w:tr>
      <w:tr w:rsidR="00B331BC" w:rsidRPr="00E803F9" w14:paraId="4E422704" w14:textId="77777777" w:rsidTr="00B331BC">
        <w:tc>
          <w:tcPr>
            <w:tcW w:w="4643" w:type="dxa"/>
          </w:tcPr>
          <w:p w14:paraId="6662FEC7" w14:textId="77777777" w:rsidR="00B331BC" w:rsidRPr="00E803F9" w:rsidRDefault="00B331BC" w:rsidP="00B331BC">
            <w:pPr>
              <w:rPr>
                <w:b/>
                <w:noProof/>
              </w:rPr>
            </w:pPr>
            <w:r w:rsidRPr="00E803F9">
              <w:rPr>
                <w:b/>
                <w:noProof/>
              </w:rPr>
              <w:t>Контакт</w:t>
            </w:r>
          </w:p>
        </w:tc>
        <w:tc>
          <w:tcPr>
            <w:tcW w:w="4643" w:type="dxa"/>
          </w:tcPr>
          <w:p w14:paraId="267CECBD" w14:textId="77777777" w:rsidR="00990B72" w:rsidRPr="00E803F9" w:rsidRDefault="00B331BC" w:rsidP="00B331BC">
            <w:pPr>
              <w:rPr>
                <w:noProof/>
              </w:rPr>
            </w:pPr>
            <w:r w:rsidRPr="00E803F9">
              <w:rPr>
                <w:noProof/>
              </w:rPr>
              <w:t>Служба за немедицинске јавне набавке</w:t>
            </w:r>
            <w:r w:rsidR="00990B72" w:rsidRPr="00E803F9">
              <w:rPr>
                <w:noProof/>
              </w:rPr>
              <w:t xml:space="preserve">, </w:t>
            </w:r>
          </w:p>
          <w:p w14:paraId="7ED50C34" w14:textId="2192D851" w:rsidR="00B331BC" w:rsidRPr="00E803F9" w:rsidRDefault="00990B72" w:rsidP="00B331BC">
            <w:pPr>
              <w:rPr>
                <w:noProof/>
              </w:rPr>
            </w:pPr>
            <w:r w:rsidRPr="00E803F9">
              <w:rPr>
                <w:noProof/>
              </w:rPr>
              <w:t>e-mail: nabavke@kcv.rs</w:t>
            </w:r>
          </w:p>
        </w:tc>
      </w:tr>
      <w:tr w:rsidR="00B331BC" w:rsidRPr="00E803F9" w14:paraId="153C1F40" w14:textId="77777777" w:rsidTr="00B331BC">
        <w:tc>
          <w:tcPr>
            <w:tcW w:w="4643" w:type="dxa"/>
          </w:tcPr>
          <w:p w14:paraId="5108AA54" w14:textId="77777777" w:rsidR="00B331BC" w:rsidRPr="00E803F9" w:rsidRDefault="00B331BC" w:rsidP="00B331BC">
            <w:pPr>
              <w:rPr>
                <w:b/>
                <w:noProof/>
              </w:rPr>
            </w:pPr>
            <w:r w:rsidRPr="00E803F9">
              <w:rPr>
                <w:b/>
                <w:noProof/>
              </w:rPr>
              <w:t>Радно време наручиоца</w:t>
            </w:r>
          </w:p>
        </w:tc>
        <w:tc>
          <w:tcPr>
            <w:tcW w:w="4643" w:type="dxa"/>
          </w:tcPr>
          <w:p w14:paraId="547B320E" w14:textId="12254A06" w:rsidR="00B331BC" w:rsidRPr="00E803F9" w:rsidRDefault="00B331BC" w:rsidP="00B331BC">
            <w:pPr>
              <w:rPr>
                <w:noProof/>
              </w:rPr>
            </w:pPr>
            <w:r w:rsidRPr="00E803F9">
              <w:rPr>
                <w:noProof/>
              </w:rPr>
              <w:t>понедељак-петак, 07–15 часова</w:t>
            </w:r>
          </w:p>
        </w:tc>
      </w:tr>
    </w:tbl>
    <w:p w14:paraId="3E879DC3" w14:textId="3511B826" w:rsidR="00AD0C56" w:rsidRPr="00E803F9" w:rsidRDefault="00AD0C56">
      <w:pPr>
        <w:rPr>
          <w:noProof/>
        </w:rPr>
      </w:pPr>
    </w:p>
    <w:p w14:paraId="5A300E5D" w14:textId="06D8DA85" w:rsidR="004D2E66" w:rsidRDefault="00C21A19">
      <w:pPr>
        <w:rPr>
          <w:b/>
          <w:noProof/>
        </w:rPr>
      </w:pPr>
      <w:r w:rsidRPr="00E803F9">
        <w:rPr>
          <w:b/>
          <w:noProof/>
        </w:rPr>
        <w:t xml:space="preserve">Предмет јавне набавке </w:t>
      </w:r>
      <w:r w:rsidR="00ED1178" w:rsidRPr="00E803F9">
        <w:rPr>
          <w:b/>
          <w:noProof/>
          <w:lang w:val="sr-Cyrl-RS"/>
        </w:rPr>
        <w:t>ни</w:t>
      </w:r>
      <w:r w:rsidR="002D7AEC" w:rsidRPr="00E803F9">
        <w:rPr>
          <w:b/>
          <w:noProof/>
        </w:rPr>
        <w:t>је</w:t>
      </w:r>
      <w:r w:rsidR="009A5352" w:rsidRPr="00E803F9">
        <w:rPr>
          <w:b/>
          <w:noProof/>
        </w:rPr>
        <w:t xml:space="preserve"> обликован по партијама</w:t>
      </w:r>
      <w:r w:rsidRPr="00E803F9">
        <w:rPr>
          <w:b/>
          <w:noProof/>
        </w:rPr>
        <w:t>.</w:t>
      </w:r>
    </w:p>
    <w:p w14:paraId="00A3DCEE" w14:textId="77777777" w:rsidR="00C15D3D" w:rsidRPr="00C15D3D" w:rsidRDefault="00C15D3D">
      <w:pPr>
        <w:rPr>
          <w:b/>
          <w:noProof/>
        </w:rPr>
      </w:pPr>
    </w:p>
    <w:p w14:paraId="544C7BFD" w14:textId="77777777" w:rsidR="007015D1" w:rsidRPr="007015D1" w:rsidRDefault="007015D1">
      <w:pPr>
        <w:rPr>
          <w:b/>
          <w:noProof/>
        </w:rPr>
      </w:pPr>
    </w:p>
    <w:p w14:paraId="153D89AE" w14:textId="77777777" w:rsidR="007B247F" w:rsidRPr="00AE1407" w:rsidRDefault="007B247F" w:rsidP="00646779">
      <w:pPr>
        <w:rPr>
          <w:b/>
          <w:noProof/>
        </w:rPr>
      </w:pPr>
    </w:p>
    <w:p w14:paraId="1BA50906" w14:textId="77777777" w:rsidR="00F36A6E" w:rsidRDefault="00F36A6E"/>
    <w:p w14:paraId="4BF08417" w14:textId="77777777" w:rsidR="00115B82" w:rsidRDefault="00115B82">
      <w:pPr>
        <w:rPr>
          <w:b/>
          <w:bCs/>
          <w:sz w:val="28"/>
          <w:lang w:val="hr-HR"/>
        </w:rPr>
      </w:pPr>
      <w:bookmarkStart w:id="16" w:name="_Toc375826004"/>
      <w:bookmarkStart w:id="17" w:name="_Toc389030811"/>
      <w:bookmarkStart w:id="18" w:name="_Toc448222235"/>
      <w:bookmarkStart w:id="19" w:name="_Toc477327707"/>
      <w:bookmarkStart w:id="20" w:name="_Toc477327990"/>
      <w:bookmarkStart w:id="21" w:name="_Toc477328719"/>
      <w:bookmarkStart w:id="22" w:name="_Toc477329190"/>
      <w:r>
        <w:br w:type="page"/>
      </w:r>
    </w:p>
    <w:p w14:paraId="7B75B61A" w14:textId="2F0E200E" w:rsidR="00E43FAE" w:rsidRPr="00CC366C" w:rsidRDefault="00E43FAE" w:rsidP="00E7066D">
      <w:pPr>
        <w:pStyle w:val="Heading1"/>
      </w:pPr>
      <w:bookmarkStart w:id="23" w:name="_Toc522708315"/>
      <w:r w:rsidRPr="00CC366C">
        <w:lastRenderedPageBreak/>
        <w:t>ОПИС ПРЕДМЕТА ЈАВНЕ НАБАВКЕ</w:t>
      </w:r>
      <w:bookmarkEnd w:id="16"/>
      <w:bookmarkEnd w:id="17"/>
      <w:bookmarkEnd w:id="18"/>
      <w:bookmarkEnd w:id="19"/>
      <w:bookmarkEnd w:id="20"/>
      <w:bookmarkEnd w:id="21"/>
      <w:bookmarkEnd w:id="22"/>
      <w:bookmarkEnd w:id="23"/>
    </w:p>
    <w:p w14:paraId="6DD7FAA7" w14:textId="77777777" w:rsidR="00E43FAE" w:rsidRPr="00BC433F" w:rsidRDefault="00BC433F" w:rsidP="00E43FAE">
      <w:pPr>
        <w:jc w:val="center"/>
        <w:rPr>
          <w:i/>
          <w:noProof/>
          <w:lang w:val="sr-Cyrl-CS"/>
        </w:rPr>
      </w:pPr>
      <w:r>
        <w:rPr>
          <w:i/>
          <w:noProof/>
          <w:lang w:val="sr-Cyrl-CS"/>
        </w:rPr>
        <w:t>(</w:t>
      </w:r>
      <w:r w:rsidRPr="00BC433F">
        <w:rPr>
          <w:i/>
          <w:noProof/>
        </w:rPr>
        <w:t>врста, техничке карактеристике, квалитет, количина и опис предмета јавне набавке, начин спровођења контроле и обезбеђивања гаранције квалитета</w:t>
      </w:r>
      <w:r w:rsidRPr="00BC433F">
        <w:rPr>
          <w:i/>
          <w:noProof/>
          <w:lang w:val="sr-Cyrl-CS"/>
        </w:rPr>
        <w:t xml:space="preserve">, </w:t>
      </w:r>
      <w:r>
        <w:rPr>
          <w:i/>
          <w:noProof/>
          <w:lang w:val="en-US"/>
        </w:rPr>
        <w:t>рок извршења, место извршења</w:t>
      </w:r>
      <w:r>
        <w:rPr>
          <w:i/>
          <w:noProof/>
          <w:lang w:val="sr-Cyrl-CS"/>
        </w:rPr>
        <w:t>/</w:t>
      </w:r>
      <w:r w:rsidR="001F5D7D">
        <w:rPr>
          <w:i/>
          <w:noProof/>
          <w:lang w:val="en-US"/>
        </w:rPr>
        <w:t>испоруке</w:t>
      </w:r>
      <w:r w:rsidRPr="00BC433F">
        <w:rPr>
          <w:i/>
          <w:noProof/>
          <w:lang w:val="en-US"/>
        </w:rPr>
        <w:t xml:space="preserve"> и сл.</w:t>
      </w:r>
      <w:r>
        <w:rPr>
          <w:i/>
          <w:noProof/>
          <w:lang w:val="sr-Cyrl-CS"/>
        </w:rPr>
        <w:t>)</w:t>
      </w:r>
    </w:p>
    <w:p w14:paraId="11B7D893" w14:textId="77777777" w:rsidR="00E43FAE" w:rsidRPr="00AE1407" w:rsidRDefault="00E43FAE">
      <w:pPr>
        <w:rPr>
          <w:b/>
          <w:noProof/>
        </w:rPr>
      </w:pPr>
    </w:p>
    <w:p w14:paraId="77F71B24" w14:textId="77777777" w:rsidR="00C95468" w:rsidRDefault="00C95468" w:rsidP="00C95468">
      <w:pPr>
        <w:jc w:val="both"/>
        <w:rPr>
          <w:bCs/>
          <w:iCs/>
        </w:rPr>
      </w:pPr>
    </w:p>
    <w:p w14:paraId="542362C4" w14:textId="77777777" w:rsidR="00C02BA8" w:rsidRDefault="00592934" w:rsidP="00592934">
      <w:pPr>
        <w:pStyle w:val="Footer"/>
        <w:rPr>
          <w:noProof/>
        </w:rPr>
      </w:pPr>
      <w:r w:rsidRPr="000E498A">
        <w:rPr>
          <w:noProof/>
          <w:lang w:val="hr-HR"/>
        </w:rPr>
        <w:tab/>
      </w:r>
      <w:r w:rsidRPr="001B5C53">
        <w:rPr>
          <w:noProof/>
        </w:rPr>
        <w:t>Предмет</w:t>
      </w:r>
      <w:r w:rsidRPr="001B5C53">
        <w:rPr>
          <w:noProof/>
          <w:lang w:val="hr-HR"/>
        </w:rPr>
        <w:t xml:space="preserve"> </w:t>
      </w:r>
      <w:r w:rsidRPr="001B5C53">
        <w:rPr>
          <w:noProof/>
        </w:rPr>
        <w:t>јавне</w:t>
      </w:r>
      <w:r w:rsidRPr="001B5C53">
        <w:rPr>
          <w:noProof/>
          <w:lang w:val="hr-HR"/>
        </w:rPr>
        <w:t xml:space="preserve"> </w:t>
      </w:r>
      <w:r w:rsidRPr="001B5C53">
        <w:rPr>
          <w:noProof/>
        </w:rPr>
        <w:t>набавке</w:t>
      </w:r>
      <w:r w:rsidRPr="001B5C53">
        <w:rPr>
          <w:noProof/>
          <w:lang w:val="hr-HR"/>
        </w:rPr>
        <w:t xml:space="preserve"> </w:t>
      </w:r>
      <w:r w:rsidR="00C02BA8">
        <w:rPr>
          <w:noProof/>
          <w:lang w:val="sr-Cyrl-RS"/>
        </w:rPr>
        <w:t>су н</w:t>
      </w:r>
      <w:r w:rsidRPr="009C7976">
        <w:rPr>
          <w:noProof/>
          <w:lang w:val="sr-Cyrl-RS"/>
        </w:rPr>
        <w:t>епредвиђени радови на реконструкцији Клинике за ортопедску хирургију и трауматологију Клиничког центра Војводине</w:t>
      </w:r>
      <w:r w:rsidRPr="009C7976">
        <w:rPr>
          <w:noProof/>
        </w:rPr>
        <w:t>.</w:t>
      </w:r>
    </w:p>
    <w:p w14:paraId="418BCDF5" w14:textId="6C90D12B" w:rsidR="00592934" w:rsidRPr="001B5C53" w:rsidRDefault="00C02BA8" w:rsidP="00592934">
      <w:pPr>
        <w:pStyle w:val="Footer"/>
        <w:rPr>
          <w:noProof/>
          <w:lang w:val="hr-HR"/>
        </w:rPr>
      </w:pPr>
      <w:r w:rsidRPr="001B5C53">
        <w:rPr>
          <w:noProof/>
          <w:lang w:val="hr-HR"/>
        </w:rPr>
        <w:t xml:space="preserve"> </w:t>
      </w:r>
    </w:p>
    <w:p w14:paraId="2B690F9D" w14:textId="77777777" w:rsidR="00592934" w:rsidRPr="001B5C53" w:rsidRDefault="00592934" w:rsidP="00592934">
      <w:pPr>
        <w:pStyle w:val="BodyTextIndent"/>
        <w:spacing w:line="276" w:lineRule="auto"/>
        <w:ind w:left="0" w:firstLine="720"/>
        <w:jc w:val="both"/>
        <w:rPr>
          <w:noProof/>
        </w:rPr>
      </w:pPr>
      <w:r w:rsidRPr="001B5C53">
        <w:rPr>
          <w:b w:val="0"/>
          <w:noProof/>
        </w:rPr>
        <w:t>Понуђач се обавезује да изврши радове у свему према конкурсној документацији и својој понуди која ће бити саставни део уговора</w:t>
      </w:r>
      <w:r w:rsidRPr="001B5C53">
        <w:rPr>
          <w:noProof/>
        </w:rPr>
        <w:t>.</w:t>
      </w:r>
    </w:p>
    <w:p w14:paraId="7888CB2E" w14:textId="77777777" w:rsidR="00592934" w:rsidRPr="001B5C53" w:rsidRDefault="00592934" w:rsidP="00592934">
      <w:pPr>
        <w:pStyle w:val="BodyTextIndent"/>
        <w:spacing w:line="276" w:lineRule="auto"/>
        <w:ind w:left="0" w:firstLine="0"/>
        <w:jc w:val="both"/>
        <w:rPr>
          <w:noProof/>
        </w:rPr>
      </w:pPr>
    </w:p>
    <w:p w14:paraId="348F6B07" w14:textId="2F504223" w:rsidR="002B548B" w:rsidRPr="004E59B0" w:rsidRDefault="00475120" w:rsidP="004E59B0">
      <w:pPr>
        <w:jc w:val="both"/>
      </w:pPr>
      <w:bookmarkStart w:id="24" w:name="_Toc389030812"/>
      <w:bookmarkStart w:id="25" w:name="_Toc375826005"/>
      <w:bookmarkStart w:id="26" w:name="_Toc448222236"/>
      <w:r w:rsidRPr="00C02BA8">
        <w:rPr>
          <w:noProof/>
          <w:lang w:val="sr-Cyrl-CS"/>
        </w:rPr>
        <w:t xml:space="preserve">Спецификација </w:t>
      </w:r>
      <w:r w:rsidR="00C02BA8" w:rsidRPr="00C02BA8">
        <w:rPr>
          <w:noProof/>
          <w:lang w:val="sr-Cyrl-CS"/>
        </w:rPr>
        <w:t xml:space="preserve">радова </w:t>
      </w:r>
      <w:r w:rsidRPr="00C02BA8">
        <w:rPr>
          <w:noProof/>
          <w:lang w:val="sr-Cyrl-CS"/>
        </w:rPr>
        <w:t xml:space="preserve"> се налази у </w:t>
      </w:r>
      <w:r w:rsidR="008B526D" w:rsidRPr="00C02BA8">
        <w:rPr>
          <w:noProof/>
          <w:lang w:val="sr-Cyrl-CS"/>
        </w:rPr>
        <w:t xml:space="preserve">поглављу 11. </w:t>
      </w:r>
      <w:r w:rsidRPr="00C02BA8">
        <w:rPr>
          <w:noProof/>
          <w:lang w:val="sr-Cyrl-CS"/>
        </w:rPr>
        <w:t>Обрасц</w:t>
      </w:r>
      <w:r w:rsidR="008B526D" w:rsidRPr="00C02BA8">
        <w:rPr>
          <w:noProof/>
          <w:lang w:val="sr-Cyrl-CS"/>
        </w:rPr>
        <w:t>а</w:t>
      </w:r>
      <w:r w:rsidRPr="00C02BA8">
        <w:rPr>
          <w:noProof/>
          <w:lang w:val="sr-Cyrl-CS"/>
        </w:rPr>
        <w:t xml:space="preserve"> понуде</w:t>
      </w:r>
      <w:r w:rsidRPr="00C02BA8">
        <w:rPr>
          <w:bCs/>
          <w:iCs/>
          <w:lang w:val="sr-Cyrl-RS"/>
        </w:rPr>
        <w:t>.</w:t>
      </w:r>
      <w:bookmarkEnd w:id="24"/>
      <w:bookmarkEnd w:id="25"/>
      <w:bookmarkEnd w:id="26"/>
    </w:p>
    <w:p w14:paraId="7D09AD54" w14:textId="77777777" w:rsidR="002B548B" w:rsidRDefault="002B548B" w:rsidP="00C15D3D">
      <w:pPr>
        <w:ind w:firstLine="360"/>
        <w:rPr>
          <w:noProof/>
          <w:color w:val="FF0000"/>
        </w:rPr>
      </w:pPr>
    </w:p>
    <w:p w14:paraId="774B5BC9" w14:textId="77777777" w:rsidR="002B548B" w:rsidRDefault="002B548B" w:rsidP="00C15D3D">
      <w:pPr>
        <w:ind w:firstLine="360"/>
        <w:rPr>
          <w:noProof/>
          <w:color w:val="FF0000"/>
        </w:rPr>
      </w:pPr>
    </w:p>
    <w:p w14:paraId="210D19FE" w14:textId="77777777" w:rsidR="002B548B" w:rsidRDefault="002B548B" w:rsidP="00C15D3D">
      <w:pPr>
        <w:ind w:firstLine="360"/>
        <w:rPr>
          <w:noProof/>
          <w:color w:val="FF0000"/>
        </w:rPr>
      </w:pPr>
    </w:p>
    <w:p w14:paraId="0EAAF560" w14:textId="77777777" w:rsidR="002B548B" w:rsidRDefault="002B548B" w:rsidP="00C15D3D">
      <w:pPr>
        <w:ind w:firstLine="360"/>
        <w:rPr>
          <w:noProof/>
          <w:color w:val="FF0000"/>
        </w:rPr>
      </w:pPr>
    </w:p>
    <w:p w14:paraId="4F941E05" w14:textId="77777777" w:rsidR="002B548B" w:rsidRDefault="002B548B" w:rsidP="00C15D3D">
      <w:pPr>
        <w:ind w:firstLine="360"/>
        <w:rPr>
          <w:noProof/>
          <w:color w:val="FF0000"/>
        </w:rPr>
      </w:pPr>
    </w:p>
    <w:p w14:paraId="00507DDD" w14:textId="77777777" w:rsidR="002B548B" w:rsidRDefault="002B548B" w:rsidP="00C15D3D">
      <w:pPr>
        <w:ind w:firstLine="360"/>
        <w:rPr>
          <w:noProof/>
          <w:color w:val="FF0000"/>
        </w:rPr>
      </w:pPr>
    </w:p>
    <w:p w14:paraId="2AF924CF" w14:textId="77777777" w:rsidR="002B548B" w:rsidRDefault="002B548B" w:rsidP="00C15D3D">
      <w:pPr>
        <w:ind w:firstLine="360"/>
        <w:rPr>
          <w:noProof/>
          <w:color w:val="FF0000"/>
        </w:rPr>
      </w:pPr>
    </w:p>
    <w:p w14:paraId="3305E268" w14:textId="77777777" w:rsidR="002B548B" w:rsidRDefault="002B548B" w:rsidP="00C15D3D">
      <w:pPr>
        <w:ind w:firstLine="360"/>
        <w:rPr>
          <w:noProof/>
          <w:color w:val="FF0000"/>
        </w:rPr>
      </w:pPr>
    </w:p>
    <w:p w14:paraId="03CB8368" w14:textId="77777777" w:rsidR="002B548B" w:rsidRDefault="002B548B" w:rsidP="00C15D3D">
      <w:pPr>
        <w:ind w:firstLine="360"/>
        <w:rPr>
          <w:noProof/>
          <w:color w:val="FF0000"/>
        </w:rPr>
      </w:pPr>
    </w:p>
    <w:p w14:paraId="317CD52B" w14:textId="77777777" w:rsidR="002B548B" w:rsidRDefault="002B548B" w:rsidP="00C15D3D">
      <w:pPr>
        <w:ind w:firstLine="360"/>
        <w:rPr>
          <w:noProof/>
          <w:color w:val="FF0000"/>
        </w:rPr>
      </w:pPr>
    </w:p>
    <w:p w14:paraId="1D0AA8CB" w14:textId="77777777" w:rsidR="002B548B" w:rsidRDefault="002B548B" w:rsidP="00C15D3D">
      <w:pPr>
        <w:ind w:firstLine="360"/>
        <w:rPr>
          <w:noProof/>
          <w:color w:val="FF0000"/>
        </w:rPr>
      </w:pPr>
    </w:p>
    <w:p w14:paraId="3CFA22E0" w14:textId="77777777" w:rsidR="002B548B" w:rsidRDefault="002B548B" w:rsidP="00C15D3D">
      <w:pPr>
        <w:ind w:firstLine="360"/>
        <w:rPr>
          <w:noProof/>
          <w:color w:val="FF0000"/>
        </w:rPr>
      </w:pPr>
    </w:p>
    <w:p w14:paraId="6318CEE1" w14:textId="77777777" w:rsidR="002B548B" w:rsidRDefault="002B548B" w:rsidP="00C15D3D">
      <w:pPr>
        <w:ind w:firstLine="360"/>
        <w:rPr>
          <w:noProof/>
          <w:color w:val="FF0000"/>
        </w:rPr>
      </w:pPr>
    </w:p>
    <w:p w14:paraId="49C56FF8" w14:textId="77777777" w:rsidR="002B548B" w:rsidRDefault="002B548B" w:rsidP="00C15D3D">
      <w:pPr>
        <w:ind w:firstLine="360"/>
        <w:rPr>
          <w:noProof/>
          <w:color w:val="FF0000"/>
        </w:rPr>
      </w:pPr>
    </w:p>
    <w:p w14:paraId="36655BF4" w14:textId="77777777" w:rsidR="002B548B" w:rsidRDefault="002B548B" w:rsidP="00C15D3D">
      <w:pPr>
        <w:ind w:firstLine="360"/>
        <w:rPr>
          <w:noProof/>
          <w:color w:val="FF0000"/>
        </w:rPr>
      </w:pPr>
    </w:p>
    <w:p w14:paraId="698577D4" w14:textId="77777777" w:rsidR="002B548B" w:rsidRDefault="002B548B" w:rsidP="00C15D3D">
      <w:pPr>
        <w:ind w:firstLine="360"/>
        <w:rPr>
          <w:noProof/>
          <w:color w:val="FF0000"/>
        </w:rPr>
      </w:pPr>
    </w:p>
    <w:p w14:paraId="4052F833" w14:textId="77777777" w:rsidR="002B548B" w:rsidRDefault="002B548B" w:rsidP="00C15D3D">
      <w:pPr>
        <w:ind w:firstLine="360"/>
        <w:rPr>
          <w:noProof/>
          <w:color w:val="FF0000"/>
        </w:rPr>
      </w:pPr>
    </w:p>
    <w:p w14:paraId="4A08A3DA" w14:textId="77777777" w:rsidR="002B548B" w:rsidRDefault="002B548B" w:rsidP="00C15D3D">
      <w:pPr>
        <w:ind w:firstLine="360"/>
        <w:rPr>
          <w:noProof/>
          <w:color w:val="FF0000"/>
        </w:rPr>
      </w:pPr>
    </w:p>
    <w:p w14:paraId="4882CE8B" w14:textId="77777777" w:rsidR="002B548B" w:rsidRDefault="002B548B" w:rsidP="00C15D3D">
      <w:pPr>
        <w:ind w:firstLine="360"/>
        <w:rPr>
          <w:noProof/>
          <w:color w:val="FF0000"/>
        </w:rPr>
      </w:pPr>
    </w:p>
    <w:p w14:paraId="5D3A76FF" w14:textId="77777777" w:rsidR="002B548B" w:rsidRDefault="002B548B" w:rsidP="00C15D3D">
      <w:pPr>
        <w:ind w:firstLine="360"/>
        <w:rPr>
          <w:noProof/>
          <w:color w:val="FF0000"/>
        </w:rPr>
      </w:pPr>
    </w:p>
    <w:p w14:paraId="26F3FFF0" w14:textId="77777777" w:rsidR="002B548B" w:rsidRDefault="002B548B" w:rsidP="00C15D3D">
      <w:pPr>
        <w:ind w:firstLine="360"/>
        <w:rPr>
          <w:noProof/>
          <w:color w:val="FF0000"/>
        </w:rPr>
      </w:pPr>
    </w:p>
    <w:p w14:paraId="79AE51DB" w14:textId="77777777" w:rsidR="002B548B" w:rsidRDefault="002B548B" w:rsidP="00C15D3D">
      <w:pPr>
        <w:ind w:firstLine="360"/>
        <w:rPr>
          <w:noProof/>
          <w:color w:val="FF0000"/>
        </w:rPr>
      </w:pPr>
    </w:p>
    <w:p w14:paraId="2F873D30" w14:textId="77777777" w:rsidR="002B548B" w:rsidRDefault="002B548B" w:rsidP="00C15D3D">
      <w:pPr>
        <w:ind w:firstLine="360"/>
        <w:rPr>
          <w:noProof/>
          <w:color w:val="FF0000"/>
        </w:rPr>
      </w:pPr>
    </w:p>
    <w:p w14:paraId="72433360" w14:textId="77777777" w:rsidR="002B548B" w:rsidRDefault="002B548B" w:rsidP="00C15D3D">
      <w:pPr>
        <w:ind w:firstLine="360"/>
        <w:rPr>
          <w:noProof/>
          <w:color w:val="FF0000"/>
        </w:rPr>
      </w:pPr>
    </w:p>
    <w:p w14:paraId="1716DB05" w14:textId="77777777" w:rsidR="002B548B" w:rsidRDefault="002B548B" w:rsidP="00C15D3D">
      <w:pPr>
        <w:ind w:firstLine="360"/>
        <w:rPr>
          <w:noProof/>
          <w:color w:val="FF0000"/>
        </w:rPr>
      </w:pPr>
    </w:p>
    <w:p w14:paraId="62DD0D14" w14:textId="77777777" w:rsidR="002B548B" w:rsidRDefault="002B548B" w:rsidP="00C15D3D">
      <w:pPr>
        <w:ind w:firstLine="360"/>
        <w:rPr>
          <w:noProof/>
          <w:color w:val="FF0000"/>
        </w:rPr>
      </w:pPr>
    </w:p>
    <w:p w14:paraId="554BB64B" w14:textId="77777777" w:rsidR="002B548B" w:rsidRDefault="002B548B" w:rsidP="00C15D3D">
      <w:pPr>
        <w:ind w:firstLine="360"/>
        <w:rPr>
          <w:noProof/>
          <w:color w:val="FF0000"/>
        </w:rPr>
      </w:pPr>
    </w:p>
    <w:p w14:paraId="549D4904" w14:textId="77777777" w:rsidR="002B548B" w:rsidRDefault="002B548B" w:rsidP="00C15D3D">
      <w:pPr>
        <w:ind w:firstLine="360"/>
        <w:rPr>
          <w:noProof/>
          <w:color w:val="FF0000"/>
        </w:rPr>
      </w:pPr>
    </w:p>
    <w:p w14:paraId="3106FC44" w14:textId="77777777" w:rsidR="002B548B" w:rsidRDefault="002B548B" w:rsidP="00C15D3D">
      <w:pPr>
        <w:ind w:firstLine="360"/>
        <w:rPr>
          <w:noProof/>
          <w:color w:val="FF0000"/>
        </w:rPr>
      </w:pPr>
    </w:p>
    <w:p w14:paraId="74088010" w14:textId="77777777" w:rsidR="002B548B" w:rsidRDefault="002B548B" w:rsidP="00C15D3D">
      <w:pPr>
        <w:ind w:firstLine="360"/>
        <w:rPr>
          <w:noProof/>
          <w:color w:val="FF0000"/>
        </w:rPr>
      </w:pPr>
    </w:p>
    <w:p w14:paraId="0525CAF8" w14:textId="77777777" w:rsidR="002B548B" w:rsidRDefault="002B548B" w:rsidP="00C15D3D">
      <w:pPr>
        <w:ind w:firstLine="360"/>
        <w:rPr>
          <w:noProof/>
          <w:color w:val="FF0000"/>
        </w:rPr>
      </w:pPr>
    </w:p>
    <w:p w14:paraId="15E847F7" w14:textId="77777777" w:rsidR="002B548B" w:rsidRDefault="002B548B" w:rsidP="00C15D3D">
      <w:pPr>
        <w:ind w:firstLine="360"/>
        <w:rPr>
          <w:noProof/>
          <w:color w:val="FF0000"/>
        </w:rPr>
      </w:pPr>
    </w:p>
    <w:p w14:paraId="6419A029" w14:textId="77777777" w:rsidR="002B548B" w:rsidRPr="00DC4D6D" w:rsidRDefault="002B548B" w:rsidP="00C15D3D">
      <w:pPr>
        <w:ind w:firstLine="360"/>
        <w:rPr>
          <w:noProof/>
          <w:color w:val="FF0000"/>
        </w:rPr>
      </w:pPr>
    </w:p>
    <w:p w14:paraId="0537112F" w14:textId="77777777" w:rsidR="002B548B" w:rsidRPr="00AE1407" w:rsidRDefault="00C15D3D" w:rsidP="00C15D3D">
      <w:pPr>
        <w:ind w:firstLine="360"/>
        <w:rPr>
          <w:noProof/>
        </w:rPr>
      </w:pPr>
      <w:r w:rsidRPr="00DC4D6D">
        <w:rPr>
          <w:noProof/>
          <w:color w:val="FF0000"/>
        </w:rPr>
        <w:tab/>
      </w:r>
    </w:p>
    <w:p w14:paraId="5397E922" w14:textId="2B6CBA62" w:rsidR="00E43FAE" w:rsidRPr="00C15D3D" w:rsidRDefault="00E43FAE" w:rsidP="00C15D3D">
      <w:pPr>
        <w:ind w:firstLine="360"/>
        <w:rPr>
          <w:noProof/>
        </w:rPr>
      </w:pPr>
      <w:r w:rsidRPr="00AE1407">
        <w:rPr>
          <w:noProof/>
        </w:rPr>
        <w:br w:type="page"/>
      </w:r>
    </w:p>
    <w:p w14:paraId="3C990FE9" w14:textId="23A68813" w:rsidR="00127AFC" w:rsidRPr="00CC366C" w:rsidRDefault="002D5B2C" w:rsidP="00E7066D">
      <w:pPr>
        <w:pStyle w:val="Heading1"/>
      </w:pPr>
      <w:bookmarkStart w:id="27" w:name="_Toc389030813"/>
      <w:bookmarkStart w:id="28" w:name="_Toc448222237"/>
      <w:bookmarkStart w:id="29" w:name="_Toc375826006"/>
      <w:bookmarkStart w:id="30" w:name="_Toc477327709"/>
      <w:bookmarkStart w:id="31" w:name="_Toc477327992"/>
      <w:bookmarkStart w:id="32" w:name="_Toc477328721"/>
      <w:bookmarkStart w:id="33" w:name="_Toc477329192"/>
      <w:bookmarkStart w:id="34" w:name="_Toc522708316"/>
      <w:r w:rsidRPr="00CC366C">
        <w:lastRenderedPageBreak/>
        <w:t>УСЛОВИ ЗА УЧЕШЋЕ У ПОСТУПКУ ЈАВНЕ НАБАВКЕ</w:t>
      </w:r>
      <w:bookmarkEnd w:id="27"/>
      <w:bookmarkEnd w:id="28"/>
      <w:r w:rsidR="00395DE7" w:rsidRPr="00CC366C">
        <w:t xml:space="preserve"> </w:t>
      </w:r>
      <w:r w:rsidR="00E9345D">
        <w:t xml:space="preserve">ИЗ ЧЛ. </w:t>
      </w:r>
      <w:r w:rsidR="00E7066D">
        <w:t xml:space="preserve">75. И 76. ЗАКОНА </w:t>
      </w:r>
      <w:r w:rsidR="00E9345D">
        <w:t xml:space="preserve">И УПУТСТВО КАКО СЕ ДОКАЗУЈЕ </w:t>
      </w:r>
      <w:r w:rsidRPr="00CC366C">
        <w:t>ИСПУЊЕНОСТ ТИХ УСЛОВА</w:t>
      </w:r>
      <w:bookmarkEnd w:id="29"/>
      <w:bookmarkEnd w:id="30"/>
      <w:bookmarkEnd w:id="31"/>
      <w:bookmarkEnd w:id="32"/>
      <w:bookmarkEnd w:id="33"/>
      <w:bookmarkEnd w:id="34"/>
    </w:p>
    <w:p w14:paraId="570433F6" w14:textId="315B375E" w:rsidR="002050CA" w:rsidRDefault="007B7D80" w:rsidP="0007182A">
      <w:pPr>
        <w:spacing w:before="100" w:beforeAutospacing="1" w:line="210" w:lineRule="atLeast"/>
        <w:ind w:firstLine="360"/>
        <w:jc w:val="both"/>
        <w:rPr>
          <w:lang w:val="sr-Latn-CS"/>
        </w:rPr>
      </w:pPr>
      <w:r w:rsidRPr="00C35CDB">
        <w:rPr>
          <w:noProof/>
        </w:rPr>
        <w:t>Испуњеност  услова за учешће у поступку јавне набавке, правно лице, физичко лице и предузетник као понуђач, или подносилац пријаве, доказује достављањем следећих доказа:</w:t>
      </w:r>
    </w:p>
    <w:p w14:paraId="574A47CC" w14:textId="4DA2D895" w:rsidR="00CD60D3" w:rsidRPr="009937B8" w:rsidRDefault="00CD60D3" w:rsidP="009937B8">
      <w:pPr>
        <w:jc w:val="both"/>
        <w:rPr>
          <w:lang w:val="sr-Latn-CS"/>
        </w:rPr>
      </w:pPr>
    </w:p>
    <w:tbl>
      <w:tblPr>
        <w:tblW w:w="0" w:type="auto"/>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34"/>
        <w:gridCol w:w="4268"/>
        <w:gridCol w:w="4816"/>
      </w:tblGrid>
      <w:tr w:rsidR="004E59B0" w:rsidRPr="00AE1407" w14:paraId="22EDEC2C" w14:textId="77777777" w:rsidTr="004E59B0">
        <w:trPr>
          <w:trHeight w:val="972"/>
        </w:trPr>
        <w:tc>
          <w:tcPr>
            <w:tcW w:w="0" w:type="auto"/>
            <w:vAlign w:val="center"/>
          </w:tcPr>
          <w:p w14:paraId="57B1385F" w14:textId="77777777" w:rsidR="004E59B0" w:rsidRPr="00AE1407" w:rsidRDefault="004E59B0" w:rsidP="00CD60D3">
            <w:pPr>
              <w:jc w:val="center"/>
              <w:rPr>
                <w:noProof/>
              </w:rPr>
            </w:pPr>
            <w:r w:rsidRPr="00AE1407">
              <w:rPr>
                <w:noProof/>
              </w:rPr>
              <w:t>Бр.</w:t>
            </w:r>
          </w:p>
        </w:tc>
        <w:tc>
          <w:tcPr>
            <w:tcW w:w="0" w:type="auto"/>
            <w:vAlign w:val="center"/>
          </w:tcPr>
          <w:p w14:paraId="44CC777E" w14:textId="77777777" w:rsidR="004E59B0" w:rsidRPr="00AE1407" w:rsidRDefault="004E59B0" w:rsidP="00CD60D3">
            <w:pPr>
              <w:jc w:val="center"/>
              <w:rPr>
                <w:noProof/>
              </w:rPr>
            </w:pPr>
            <w:r w:rsidRPr="00AE1407">
              <w:rPr>
                <w:noProof/>
              </w:rPr>
              <w:t>УСЛОВИ</w:t>
            </w:r>
          </w:p>
        </w:tc>
        <w:tc>
          <w:tcPr>
            <w:tcW w:w="0" w:type="auto"/>
            <w:vAlign w:val="center"/>
          </w:tcPr>
          <w:p w14:paraId="42CB8836" w14:textId="77777777" w:rsidR="004E59B0" w:rsidRDefault="004E59B0" w:rsidP="00CD60D3">
            <w:pPr>
              <w:jc w:val="center"/>
              <w:rPr>
                <w:noProof/>
              </w:rPr>
            </w:pPr>
          </w:p>
          <w:p w14:paraId="7310F496" w14:textId="77777777" w:rsidR="004E59B0" w:rsidRPr="00AE1407" w:rsidRDefault="004E59B0" w:rsidP="00CD60D3">
            <w:pPr>
              <w:jc w:val="center"/>
              <w:rPr>
                <w:noProof/>
              </w:rPr>
            </w:pPr>
            <w:r w:rsidRPr="00AE1407">
              <w:rPr>
                <w:noProof/>
              </w:rPr>
              <w:t>ДОКАЗИ</w:t>
            </w:r>
          </w:p>
        </w:tc>
      </w:tr>
      <w:tr w:rsidR="004E59B0" w:rsidRPr="00AE1407" w14:paraId="23AB3BF9" w14:textId="77777777" w:rsidTr="004E59B0">
        <w:trPr>
          <w:trHeight w:val="505"/>
        </w:trPr>
        <w:tc>
          <w:tcPr>
            <w:tcW w:w="0" w:type="auto"/>
            <w:gridSpan w:val="3"/>
          </w:tcPr>
          <w:p w14:paraId="1C8A1F24" w14:textId="77777777" w:rsidR="004E59B0" w:rsidRPr="00AE1407" w:rsidRDefault="004E59B0" w:rsidP="00CD60D3">
            <w:pPr>
              <w:jc w:val="center"/>
              <w:rPr>
                <w:b/>
                <w:noProof/>
              </w:rPr>
            </w:pPr>
            <w:r w:rsidRPr="00AE1407">
              <w:rPr>
                <w:b/>
                <w:noProof/>
              </w:rPr>
              <w:t>ОБАВЕЗНИ УСЛОВИ ЗА УЧЕШЋЕ У ПОСТУПКУ ЈАВНЕ НАБАВКЕ ИЗ ЧЛАНА 75. ЗАКОНА</w:t>
            </w:r>
          </w:p>
        </w:tc>
      </w:tr>
      <w:tr w:rsidR="004E59B0" w:rsidRPr="00AE1407" w14:paraId="188A7F4F" w14:textId="77777777" w:rsidTr="004E59B0">
        <w:trPr>
          <w:trHeight w:val="505"/>
        </w:trPr>
        <w:tc>
          <w:tcPr>
            <w:tcW w:w="0" w:type="auto"/>
            <w:vAlign w:val="center"/>
          </w:tcPr>
          <w:p w14:paraId="7B28910D" w14:textId="77777777" w:rsidR="004E59B0" w:rsidRPr="00AE1407" w:rsidRDefault="004E59B0" w:rsidP="00A75026">
            <w:pPr>
              <w:pStyle w:val="ListParagraph"/>
              <w:numPr>
                <w:ilvl w:val="0"/>
                <w:numId w:val="8"/>
              </w:numPr>
              <w:rPr>
                <w:noProof/>
              </w:rPr>
            </w:pPr>
          </w:p>
        </w:tc>
        <w:tc>
          <w:tcPr>
            <w:tcW w:w="0" w:type="auto"/>
          </w:tcPr>
          <w:p w14:paraId="5E519881" w14:textId="77777777" w:rsidR="004E59B0" w:rsidRPr="00AE1407" w:rsidRDefault="004E59B0" w:rsidP="00AF2AA1">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0" w:type="auto"/>
          </w:tcPr>
          <w:p w14:paraId="42BD1BDF" w14:textId="3B117B54" w:rsidR="004E59B0" w:rsidRDefault="004E59B0" w:rsidP="00AF2AA1">
            <w:pPr>
              <w:pStyle w:val="Default"/>
              <w:jc w:val="both"/>
              <w:rPr>
                <w:rFonts w:ascii="Times New Roman" w:hAnsi="Times New Roman" w:cs="Times New Roman"/>
                <w:b/>
                <w:bCs/>
                <w:color w:val="auto"/>
                <w:lang w:val="sr-Cyrl-RS"/>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Pr>
                <w:rFonts w:ascii="Times New Roman" w:hAnsi="Times New Roman" w:cs="Times New Roman"/>
                <w:b/>
                <w:bCs/>
                <w:color w:val="auto"/>
                <w:lang w:val="sr-Cyrl-RS"/>
              </w:rPr>
              <w:t>:</w:t>
            </w:r>
          </w:p>
          <w:p w14:paraId="3C88EFE8" w14:textId="15E64E7F" w:rsidR="004E59B0" w:rsidRPr="00B741B2" w:rsidRDefault="004E59B0" w:rsidP="00AF2AA1">
            <w:pPr>
              <w:jc w:val="both"/>
              <w:rPr>
                <w:noProof/>
                <w:lang w:val="sr-Cyrl-RS"/>
              </w:rPr>
            </w:pPr>
            <w:r w:rsidRPr="00AE1407">
              <w:rPr>
                <w:noProof/>
              </w:rPr>
              <w:t>Извод из регистра Агенције за привредне регистре, односно извод из рег</w:t>
            </w:r>
            <w:r>
              <w:rPr>
                <w:noProof/>
              </w:rPr>
              <w:t>истра надлежног Привредног суда</w:t>
            </w:r>
            <w:r>
              <w:rPr>
                <w:noProof/>
                <w:lang w:val="sr-Cyrl-RS"/>
              </w:rPr>
              <w:t>.</w:t>
            </w:r>
          </w:p>
          <w:p w14:paraId="6C687311" w14:textId="28B5105F"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lang w:val="sr-Cyrl-RS"/>
              </w:rPr>
              <w:t>предузетнике</w:t>
            </w:r>
            <w:r w:rsidRPr="009937B8">
              <w:rPr>
                <w:rFonts w:ascii="Times New Roman" w:hAnsi="Times New Roman" w:cs="Times New Roman"/>
                <w:b/>
                <w:iCs/>
                <w:color w:val="auto"/>
              </w:rPr>
              <w:t>:</w:t>
            </w:r>
          </w:p>
          <w:p w14:paraId="7B548592" w14:textId="3F5E229F" w:rsidR="004E59B0" w:rsidRPr="00B741B2" w:rsidRDefault="004E59B0" w:rsidP="00AF2AA1">
            <w:pPr>
              <w:jc w:val="both"/>
              <w:rPr>
                <w:noProof/>
                <w:lang w:val="sr-Cyrl-RS"/>
              </w:rPr>
            </w:pPr>
            <w:r>
              <w:rPr>
                <w:noProof/>
              </w:rPr>
              <w:t>Извод</w:t>
            </w:r>
            <w:r w:rsidRPr="00366540">
              <w:rPr>
                <w:noProof/>
              </w:rPr>
              <w:t xml:space="preserve"> из регистра Агенције за пр</w:t>
            </w:r>
            <w:r>
              <w:rPr>
                <w:noProof/>
              </w:rPr>
              <w:t>ивредне регистре, односно извод</w:t>
            </w:r>
            <w:r w:rsidRPr="00366540">
              <w:rPr>
                <w:noProof/>
              </w:rPr>
              <w:t xml:space="preserve"> из одговарајућег регистра</w:t>
            </w:r>
            <w:r>
              <w:rPr>
                <w:noProof/>
                <w:lang w:val="sr-Cyrl-RS"/>
              </w:rPr>
              <w:t>.</w:t>
            </w:r>
          </w:p>
        </w:tc>
      </w:tr>
      <w:tr w:rsidR="004E59B0" w:rsidRPr="00AE1407" w14:paraId="1C66CB3C" w14:textId="77777777" w:rsidTr="004E59B0">
        <w:trPr>
          <w:trHeight w:val="458"/>
        </w:trPr>
        <w:tc>
          <w:tcPr>
            <w:tcW w:w="0" w:type="auto"/>
            <w:vAlign w:val="center"/>
          </w:tcPr>
          <w:p w14:paraId="1442B07A" w14:textId="77777777" w:rsidR="004E59B0" w:rsidRPr="00AE1407" w:rsidRDefault="004E59B0" w:rsidP="00A75026">
            <w:pPr>
              <w:pStyle w:val="ListParagraph"/>
              <w:numPr>
                <w:ilvl w:val="0"/>
                <w:numId w:val="8"/>
              </w:numPr>
              <w:rPr>
                <w:noProof/>
              </w:rPr>
            </w:pPr>
          </w:p>
        </w:tc>
        <w:tc>
          <w:tcPr>
            <w:tcW w:w="0" w:type="auto"/>
          </w:tcPr>
          <w:p w14:paraId="5D78E354" w14:textId="77777777" w:rsidR="004E59B0" w:rsidRPr="00AE1407" w:rsidRDefault="004E59B0" w:rsidP="00AF2AA1">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0" w:type="auto"/>
          </w:tcPr>
          <w:p w14:paraId="01B5F166" w14:textId="4541D198" w:rsidR="004E59B0" w:rsidRPr="009937B8" w:rsidRDefault="004E59B0" w:rsidP="00AF2AA1">
            <w:pPr>
              <w:pStyle w:val="Default"/>
              <w:jc w:val="both"/>
              <w:rPr>
                <w:rFonts w:ascii="Times New Roman" w:hAnsi="Times New Roman" w:cs="Times New Roman"/>
                <w:b/>
                <w:color w:val="auto"/>
              </w:rPr>
            </w:pPr>
            <w:r w:rsidRPr="009937B8">
              <w:rPr>
                <w:rFonts w:ascii="Times New Roman" w:hAnsi="Times New Roman" w:cs="Times New Roman"/>
                <w:b/>
                <w:iCs/>
                <w:color w:val="auto"/>
              </w:rPr>
              <w:t xml:space="preserve">Доказ за </w:t>
            </w:r>
            <w:r>
              <w:rPr>
                <w:rFonts w:ascii="Times New Roman" w:hAnsi="Times New Roman" w:cs="Times New Roman"/>
                <w:b/>
                <w:bCs/>
                <w:color w:val="auto"/>
              </w:rPr>
              <w:t>правна лица</w:t>
            </w:r>
            <w:r w:rsidRPr="009937B8">
              <w:rPr>
                <w:rFonts w:ascii="Times New Roman" w:hAnsi="Times New Roman" w:cs="Times New Roman"/>
                <w:b/>
                <w:iCs/>
                <w:color w:val="auto"/>
              </w:rPr>
              <w:t>:</w:t>
            </w:r>
          </w:p>
          <w:p w14:paraId="3BFA8E67" w14:textId="3DD4E55A" w:rsidR="004E59B0" w:rsidRPr="000738FF" w:rsidRDefault="004E59B0" w:rsidP="00AF2AA1">
            <w:pPr>
              <w:pStyle w:val="Default"/>
              <w:jc w:val="both"/>
              <w:rPr>
                <w:rFonts w:ascii="Times New Roman" w:hAnsi="Times New Roman" w:cs="Times New Roman"/>
                <w:color w:val="auto"/>
                <w:lang w:val="sr-Cyrl-RS"/>
              </w:rPr>
            </w:pPr>
            <w:r>
              <w:rPr>
                <w:rFonts w:ascii="Times New Roman" w:hAnsi="Times New Roman" w:cs="Times New Roman"/>
                <w:color w:val="auto"/>
              </w:rPr>
              <w:t xml:space="preserve">1.Извод из казнене евиденције, </w:t>
            </w:r>
            <w:r w:rsidRPr="00AE1407">
              <w:rPr>
                <w:rFonts w:ascii="Times New Roman" w:hAnsi="Times New Roman" w:cs="Times New Roman"/>
                <w:color w:val="auto"/>
              </w:rPr>
              <w:t xml:space="preserve">односно уверењe </w:t>
            </w:r>
            <w:r w:rsidRPr="000738FF">
              <w:rPr>
                <w:rFonts w:ascii="Times New Roman" w:hAnsi="Times New Roman" w:cs="Times New Roman"/>
                <w:b/>
                <w:color w:val="auto"/>
              </w:rPr>
              <w:t>основног суда</w:t>
            </w:r>
            <w:r w:rsidRPr="00AE1407">
              <w:rPr>
                <w:rFonts w:ascii="Times New Roman" w:hAnsi="Times New Roman" w:cs="Times New Roman"/>
                <w:color w:val="auto"/>
              </w:rPr>
              <w:t xml:space="preserve">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w:t>
            </w:r>
            <w:r>
              <w:rPr>
                <w:rFonts w:ascii="Times New Roman" w:hAnsi="Times New Roman" w:cs="Times New Roman"/>
                <w:color w:val="auto"/>
              </w:rPr>
              <w:t xml:space="preserve">ња мита, кривично дело преваре. </w:t>
            </w:r>
            <w:r w:rsidRPr="000738FF">
              <w:rPr>
                <w:rFonts w:ascii="Times New Roman" w:hAnsi="Times New Roman" w:cs="Times New Roman"/>
                <w:color w:val="auto"/>
                <w:u w:val="single"/>
              </w:rPr>
              <w:t>Напомена:</w:t>
            </w:r>
            <w:r>
              <w:rPr>
                <w:rFonts w:ascii="Times New Roman" w:hAnsi="Times New Roman" w:cs="Times New Roman"/>
                <w:color w:val="auto"/>
              </w:rPr>
              <w:t xml:space="preserve"> Уколико уверење о</w:t>
            </w:r>
            <w:r w:rsidRPr="000738FF">
              <w:rPr>
                <w:rFonts w:ascii="Times New Roman" w:hAnsi="Times New Roman" w:cs="Times New Roman"/>
                <w:color w:val="auto"/>
              </w:rPr>
              <w:t>сновног суда не обухвата податке из казнене евиденције за кривична дела која су у надлежности редовног кривичног одељења Вишег с</w:t>
            </w:r>
            <w:r>
              <w:rPr>
                <w:rFonts w:ascii="Times New Roman" w:hAnsi="Times New Roman" w:cs="Times New Roman"/>
                <w:color w:val="auto"/>
              </w:rPr>
              <w:t>уда, потребно је поред уверења о</w:t>
            </w:r>
            <w:r w:rsidRPr="000738FF">
              <w:rPr>
                <w:rFonts w:ascii="Times New Roman" w:hAnsi="Times New Roman" w:cs="Times New Roman"/>
                <w:color w:val="auto"/>
              </w:rPr>
              <w:t>сновног суда доставити И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w:t>
            </w:r>
            <w:r>
              <w:rPr>
                <w:rFonts w:ascii="Times New Roman" w:hAnsi="Times New Roman" w:cs="Times New Roman"/>
                <w:color w:val="auto"/>
                <w:lang w:val="sr-Cyrl-RS"/>
              </w:rPr>
              <w:t>.</w:t>
            </w:r>
          </w:p>
          <w:p w14:paraId="1635CFAD" w14:textId="0912A032" w:rsidR="004E59B0" w:rsidRPr="00AE1407"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t>2.</w:t>
            </w:r>
            <w:r w:rsidRPr="00AE1407">
              <w:rPr>
                <w:rFonts w:ascii="Times New Roman" w:hAnsi="Times New Roman" w:cs="Times New Roman"/>
                <w:color w:val="auto"/>
              </w:rPr>
              <w:t xml:space="preserve">Извод из казнене евиденције </w:t>
            </w:r>
            <w:r w:rsidRPr="000738FF">
              <w:rPr>
                <w:rFonts w:ascii="Times New Roman" w:hAnsi="Times New Roman" w:cs="Times New Roman"/>
                <w:b/>
                <w:color w:val="auto"/>
              </w:rPr>
              <w:t>Посебног одељења за организовани криминал Вишег суда у Београду</w:t>
            </w:r>
            <w:r w:rsidRPr="00AE1407">
              <w:rPr>
                <w:rFonts w:ascii="Times New Roman" w:hAnsi="Times New Roman" w:cs="Times New Roman"/>
                <w:color w:val="auto"/>
              </w:rPr>
              <w:t>, којим се потврђује да правно лице није осуђивано за неко од кривичн</w:t>
            </w:r>
            <w:r>
              <w:rPr>
                <w:rFonts w:ascii="Times New Roman" w:hAnsi="Times New Roman" w:cs="Times New Roman"/>
                <w:color w:val="auto"/>
              </w:rPr>
              <w:t>их дела организованог криминала.</w:t>
            </w:r>
          </w:p>
          <w:p w14:paraId="296CEA8E" w14:textId="531CBF22" w:rsidR="004E59B0" w:rsidRPr="005B07C0" w:rsidRDefault="004E59B0" w:rsidP="00AF2AA1">
            <w:pPr>
              <w:pStyle w:val="Default"/>
              <w:ind w:left="33"/>
              <w:jc w:val="both"/>
              <w:rPr>
                <w:rFonts w:ascii="Times New Roman" w:hAnsi="Times New Roman" w:cs="Times New Roman"/>
                <w:color w:val="auto"/>
              </w:rPr>
            </w:pPr>
            <w:r>
              <w:rPr>
                <w:rFonts w:ascii="Times New Roman" w:hAnsi="Times New Roman" w:cs="Times New Roman"/>
                <w:color w:val="auto"/>
              </w:rPr>
              <w:lastRenderedPageBreak/>
              <w:t>3.</w:t>
            </w:r>
            <w:r w:rsidRPr="005B07C0">
              <w:rPr>
                <w:rFonts w:ascii="Times New Roman" w:hAnsi="Times New Roman" w:cs="Times New Roman"/>
                <w:color w:val="auto"/>
              </w:rPr>
              <w:t xml:space="preserve">Извод из казнене евиденције, односно уверење </w:t>
            </w:r>
            <w:r w:rsidRPr="000738FF">
              <w:rPr>
                <w:rFonts w:ascii="Times New Roman" w:hAnsi="Times New Roman" w:cs="Times New Roman"/>
                <w:b/>
                <w:color w:val="auto"/>
              </w:rPr>
              <w:t>надлежне полицијске управе МУП-а</w:t>
            </w:r>
            <w:r w:rsidRPr="00A95CE1">
              <w:rPr>
                <w:rFonts w:ascii="Times New Roman" w:hAnsi="Times New Roman" w:cs="Times New Roman"/>
                <w:color w:val="auto"/>
              </w:rPr>
              <w:t xml:space="preserve">, којим се потврђује да законски заступник понуђача </w:t>
            </w:r>
            <w:r w:rsidRPr="00A95CE1">
              <w:rPr>
                <w:rFonts w:ascii="Times New Roman" w:hAnsi="Times New Roman" w:cs="Times New Roman"/>
                <w:iCs/>
                <w:color w:val="auto"/>
              </w:rPr>
              <w:t>није</w:t>
            </w:r>
            <w:r w:rsidRPr="00AE1407">
              <w:rPr>
                <w:rFonts w:ascii="Times New Roman" w:hAnsi="Times New Roman" w:cs="Times New Roman"/>
                <w:iCs/>
                <w:color w:val="auto"/>
              </w:rPr>
              <w:t xml:space="preserve">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Pr>
                <w:rFonts w:ascii="Times New Roman" w:hAnsi="Times New Roman" w:cs="Times New Roman"/>
                <w:color w:val="auto"/>
                <w:lang w:val="sr-Cyrl-RS"/>
              </w:rPr>
              <w:t xml:space="preserve">. </w:t>
            </w:r>
            <w:r w:rsidRPr="005B07C0">
              <w:rPr>
                <w:rFonts w:ascii="Times New Roman" w:hAnsi="Times New Roman" w:cs="Times New Roman"/>
                <w:color w:val="auto"/>
              </w:rPr>
              <w:t>Уколико понуђач има више законских заступника дужан је да достави доказ за сваког од њих.</w:t>
            </w:r>
          </w:p>
          <w:p w14:paraId="526F00BB" w14:textId="30A5E056" w:rsidR="004E59B0" w:rsidRPr="009937B8" w:rsidRDefault="004E59B0" w:rsidP="00AF2AA1">
            <w:pPr>
              <w:pStyle w:val="Default"/>
              <w:jc w:val="both"/>
              <w:rPr>
                <w:rFonts w:ascii="Times New Roman" w:hAnsi="Times New Roman" w:cs="Times New Roman"/>
                <w:b/>
                <w:iCs/>
                <w:color w:val="auto"/>
              </w:rPr>
            </w:pPr>
            <w:r w:rsidRPr="009937B8">
              <w:rPr>
                <w:rFonts w:ascii="Times New Roman" w:hAnsi="Times New Roman" w:cs="Times New Roman"/>
                <w:b/>
                <w:iCs/>
                <w:color w:val="auto"/>
              </w:rPr>
              <w:t>Доказ за предузетнике</w:t>
            </w:r>
            <w:r>
              <w:rPr>
                <w:rFonts w:ascii="Times New Roman" w:hAnsi="Times New Roman" w:cs="Times New Roman"/>
                <w:b/>
                <w:iCs/>
                <w:color w:val="auto"/>
                <w:lang w:val="sr-Cyrl-RS"/>
              </w:rPr>
              <w:t xml:space="preserve"> / физичка лица</w:t>
            </w:r>
            <w:r w:rsidRPr="009937B8">
              <w:rPr>
                <w:rFonts w:ascii="Times New Roman" w:hAnsi="Times New Roman" w:cs="Times New Roman"/>
                <w:b/>
                <w:iCs/>
                <w:color w:val="auto"/>
              </w:rPr>
              <w:t>:</w:t>
            </w:r>
          </w:p>
          <w:p w14:paraId="1DD806DA" w14:textId="6EC0FAAF" w:rsidR="004E59B0" w:rsidRPr="0028014B" w:rsidRDefault="004E59B0" w:rsidP="00AF2AA1">
            <w:pPr>
              <w:pStyle w:val="Default"/>
              <w:jc w:val="both"/>
              <w:rPr>
                <w:rFonts w:ascii="Times New Roman" w:hAnsi="Times New Roman" w:cs="Times New Roman"/>
                <w:iCs/>
                <w:color w:val="auto"/>
              </w:rPr>
            </w:pPr>
            <w:r w:rsidRPr="00AE1407">
              <w:rPr>
                <w:rFonts w:ascii="Times New Roman" w:hAnsi="Times New Roman" w:cs="Times New Roman"/>
                <w:iCs/>
                <w:color w:val="auto"/>
              </w:rPr>
              <w:t>Извод из казнене евиденције</w:t>
            </w:r>
            <w:r>
              <w:rPr>
                <w:rFonts w:ascii="Times New Roman" w:hAnsi="Times New Roman" w:cs="Times New Roman"/>
                <w:iCs/>
                <w:color w:val="auto"/>
                <w:lang w:val="sr-Cyrl-RS"/>
              </w:rPr>
              <w:t xml:space="preserve">, </w:t>
            </w:r>
            <w:r w:rsidRPr="00B741B2">
              <w:rPr>
                <w:rFonts w:ascii="Times New Roman" w:hAnsi="Times New Roman" w:cs="Times New Roman"/>
                <w:iCs/>
                <w:color w:val="auto"/>
                <w:lang w:val="sr-Cyrl-RS"/>
              </w:rPr>
              <w:t>односно уверење</w:t>
            </w:r>
            <w:r>
              <w:rPr>
                <w:rFonts w:ascii="Times New Roman" w:hAnsi="Times New Roman" w:cs="Times New Roman"/>
                <w:iCs/>
                <w:color w:val="auto"/>
              </w:rPr>
              <w:t xml:space="preserve"> </w:t>
            </w:r>
            <w:r w:rsidRPr="000738FF">
              <w:rPr>
                <w:rFonts w:ascii="Times New Roman" w:hAnsi="Times New Roman" w:cs="Times New Roman"/>
                <w:b/>
                <w:iCs/>
                <w:color w:val="auto"/>
              </w:rPr>
              <w:t>надлежне полицијске управе МУП</w:t>
            </w:r>
            <w:r w:rsidRPr="000738FF">
              <w:rPr>
                <w:rFonts w:ascii="Times New Roman" w:hAnsi="Times New Roman" w:cs="Times New Roman"/>
                <w:b/>
                <w:iCs/>
                <w:color w:val="auto"/>
                <w:lang w:val="sr-Cyrl-RS"/>
              </w:rPr>
              <w:t>-а</w:t>
            </w:r>
            <w:r>
              <w:rPr>
                <w:rFonts w:ascii="Times New Roman" w:hAnsi="Times New Roman" w:cs="Times New Roman"/>
                <w:b/>
                <w:iCs/>
                <w:color w:val="auto"/>
                <w:lang w:val="sr-Cyrl-RS"/>
              </w:rPr>
              <w:t>,</w:t>
            </w:r>
            <w:r w:rsidRPr="00AE1407">
              <w:rPr>
                <w:rFonts w:ascii="Times New Roman" w:hAnsi="Times New Roman" w:cs="Times New Roman"/>
                <w:iCs/>
                <w:color w:val="auto"/>
              </w:rPr>
              <w:t xml:space="preserve"> </w:t>
            </w:r>
            <w:r w:rsidRPr="00A95CE1">
              <w:rPr>
                <w:rFonts w:ascii="Times New Roman" w:hAnsi="Times New Roman" w:cs="Times New Roman"/>
                <w:color w:val="auto"/>
              </w:rPr>
              <w:t>којим се потврђује</w:t>
            </w:r>
            <w:r w:rsidRPr="00AE1407">
              <w:rPr>
                <w:rFonts w:ascii="Times New Roman" w:hAnsi="Times New Roman" w:cs="Times New Roman"/>
                <w:iCs/>
                <w:color w:val="auto"/>
              </w:rPr>
              <w:t xml:space="preserve">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4E59B0" w:rsidRPr="00AE1407" w14:paraId="52084727" w14:textId="77777777" w:rsidTr="004E59B0">
        <w:trPr>
          <w:trHeight w:val="789"/>
        </w:trPr>
        <w:tc>
          <w:tcPr>
            <w:tcW w:w="0" w:type="auto"/>
            <w:vAlign w:val="center"/>
          </w:tcPr>
          <w:p w14:paraId="2E8F8661" w14:textId="77777777" w:rsidR="004E59B0" w:rsidRPr="00AE1407" w:rsidRDefault="004E59B0" w:rsidP="00A75026">
            <w:pPr>
              <w:pStyle w:val="ListParagraph"/>
              <w:numPr>
                <w:ilvl w:val="0"/>
                <w:numId w:val="8"/>
              </w:numPr>
              <w:rPr>
                <w:noProof/>
              </w:rPr>
            </w:pPr>
          </w:p>
        </w:tc>
        <w:tc>
          <w:tcPr>
            <w:tcW w:w="0" w:type="auto"/>
          </w:tcPr>
          <w:p w14:paraId="5322F8F3" w14:textId="77777777" w:rsidR="004E59B0" w:rsidRPr="002209DD" w:rsidRDefault="004E59B0" w:rsidP="00AF2AA1">
            <w:pPr>
              <w:pStyle w:val="stil1tekst"/>
              <w:ind w:left="0" w:right="63" w:firstLine="0"/>
              <w:rPr>
                <w:noProof/>
                <w:sz w:val="24"/>
                <w:szCs w:val="24"/>
              </w:rPr>
            </w:pPr>
            <w:r w:rsidRPr="002209DD">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0" w:type="auto"/>
          </w:tcPr>
          <w:p w14:paraId="7FB56794" w14:textId="3AA5DEA8" w:rsidR="004E59B0" w:rsidRPr="002209DD" w:rsidRDefault="004E59B0" w:rsidP="00CD60D3">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D5388C8" w14:textId="53ECD998" w:rsidR="004E59B0" w:rsidRPr="002209DD" w:rsidRDefault="004E59B0" w:rsidP="00E1735E">
            <w:pPr>
              <w:pStyle w:val="Default"/>
              <w:jc w:val="both"/>
              <w:rPr>
                <w:rFonts w:ascii="Times New Roman" w:hAnsi="Times New Roman" w:cs="Times New Roman"/>
                <w:iCs/>
                <w:color w:val="auto"/>
              </w:rPr>
            </w:pPr>
            <w:r w:rsidRPr="002209DD">
              <w:rPr>
                <w:rFonts w:ascii="Times New Roman" w:hAnsi="Times New Roman" w:cs="Times New Roman"/>
                <w:color w:val="auto"/>
              </w:rPr>
              <w:t>У</w:t>
            </w:r>
            <w:r w:rsidRPr="002209DD">
              <w:rPr>
                <w:rFonts w:ascii="Times New Roman" w:hAnsi="Times New Roman" w:cs="Times New Roman"/>
                <w:iCs/>
                <w:color w:val="auto"/>
              </w:rPr>
              <w:t>верење Пореске управе Министарства финансија да је измирио доспеле порезе и доприносе, и уверење надлежне локалне самоуправе да је измирио обавезе по основу изворних локалних јавних прихода,</w:t>
            </w:r>
            <w:r w:rsidRPr="002209DD">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2209DD">
              <w:rPr>
                <w:color w:val="auto"/>
              </w:rPr>
              <w:t>,</w:t>
            </w:r>
            <w:r w:rsidRPr="002209DD">
              <w:rPr>
                <w:rFonts w:ascii="Times New Roman" w:hAnsi="Times New Roman" w:cs="Times New Roman"/>
                <w:iCs/>
                <w:color w:val="auto"/>
              </w:rPr>
              <w:t xml:space="preserve"> не старија од два месеца пре отварања понуде</w:t>
            </w:r>
            <w:r w:rsidRPr="002209DD">
              <w:rPr>
                <w:rFonts w:ascii="Times New Roman" w:hAnsi="Times New Roman" w:cs="Times New Roman"/>
                <w:bCs/>
                <w:iCs/>
                <w:color w:val="auto"/>
              </w:rPr>
              <w:t>.</w:t>
            </w:r>
          </w:p>
        </w:tc>
      </w:tr>
      <w:tr w:rsidR="004E59B0" w:rsidRPr="00AE1407" w14:paraId="3E5B9D58" w14:textId="77777777" w:rsidTr="004E59B0">
        <w:trPr>
          <w:trHeight w:val="848"/>
        </w:trPr>
        <w:tc>
          <w:tcPr>
            <w:tcW w:w="0" w:type="auto"/>
            <w:gridSpan w:val="3"/>
            <w:vAlign w:val="center"/>
          </w:tcPr>
          <w:p w14:paraId="107C53BE" w14:textId="77777777" w:rsidR="004E59B0" w:rsidRPr="002209DD" w:rsidRDefault="004E59B0" w:rsidP="001E45F1">
            <w:pPr>
              <w:jc w:val="center"/>
              <w:rPr>
                <w:b/>
                <w:noProof/>
              </w:rPr>
            </w:pPr>
            <w:r w:rsidRPr="002209DD">
              <w:rPr>
                <w:b/>
                <w:noProof/>
              </w:rPr>
              <w:t>ДОДАТНИ УСЛОВИ ЗА УЧЕШЋЕ У ПОСТУПКУ ЈАВНЕ НАБАВКЕ ИЗ ЧЛАНА 76. ЗАКОНА</w:t>
            </w:r>
          </w:p>
        </w:tc>
      </w:tr>
      <w:tr w:rsidR="004E59B0" w:rsidRPr="00AE1407" w14:paraId="013C28E1" w14:textId="77777777" w:rsidTr="004E59B0">
        <w:trPr>
          <w:trHeight w:val="132"/>
        </w:trPr>
        <w:tc>
          <w:tcPr>
            <w:tcW w:w="0" w:type="auto"/>
            <w:shd w:val="clear" w:color="auto" w:fill="auto"/>
            <w:vAlign w:val="center"/>
          </w:tcPr>
          <w:p w14:paraId="3ECFB915" w14:textId="77777777" w:rsidR="004E59B0" w:rsidRPr="002209DD" w:rsidRDefault="004E59B0" w:rsidP="00A75026">
            <w:pPr>
              <w:pStyle w:val="ListParagraph"/>
              <w:numPr>
                <w:ilvl w:val="0"/>
                <w:numId w:val="10"/>
              </w:numPr>
              <w:rPr>
                <w:noProof/>
              </w:rPr>
            </w:pPr>
          </w:p>
        </w:tc>
        <w:tc>
          <w:tcPr>
            <w:tcW w:w="0" w:type="auto"/>
            <w:shd w:val="clear" w:color="auto" w:fill="auto"/>
          </w:tcPr>
          <w:p w14:paraId="41FC42DB" w14:textId="0AFA9257" w:rsidR="004E59B0" w:rsidRPr="002209DD" w:rsidRDefault="004E59B0" w:rsidP="00A03086">
            <w:pPr>
              <w:jc w:val="both"/>
            </w:pPr>
            <w:r w:rsidRPr="002209DD">
              <w:rPr>
                <w:lang w:val="sr-Latn-CS"/>
              </w:rPr>
              <w:t xml:space="preserve">Понуђач има минимум </w:t>
            </w:r>
            <w:r w:rsidRPr="002209DD">
              <w:rPr>
                <w:lang w:val="sr-Cyrl-RS"/>
              </w:rPr>
              <w:t>1</w:t>
            </w:r>
            <w:r w:rsidRPr="002209DD">
              <w:t xml:space="preserve"> радно ангажовано </w:t>
            </w:r>
            <w:r w:rsidRPr="002209DD">
              <w:rPr>
                <w:lang w:val="sr-Cyrl-RS"/>
              </w:rPr>
              <w:t>лице</w:t>
            </w:r>
            <w:r w:rsidR="00A03086">
              <w:rPr>
                <w:lang w:val="sr-Cyrl-RS"/>
              </w:rPr>
              <w:t xml:space="preserve"> </w:t>
            </w:r>
            <w:r w:rsidR="00186BED">
              <w:rPr>
                <w:lang w:val="sr-Cyrl-RS"/>
              </w:rPr>
              <w:t xml:space="preserve">и </w:t>
            </w:r>
            <w:r w:rsidR="00186BED" w:rsidRPr="00A03086">
              <w:rPr>
                <w:lang w:val="sr-Cyrl-RS"/>
              </w:rPr>
              <w:t>једног дипломираног инжењера грађевинске струке са лиценцом 410 или 411</w:t>
            </w:r>
            <w:r w:rsidR="00186BED" w:rsidRPr="00A03086">
              <w:t>.</w:t>
            </w:r>
          </w:p>
        </w:tc>
        <w:tc>
          <w:tcPr>
            <w:tcW w:w="0" w:type="auto"/>
            <w:shd w:val="clear" w:color="auto" w:fill="auto"/>
            <w:vAlign w:val="center"/>
          </w:tcPr>
          <w:p w14:paraId="2950E422"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1E01AAB8" w14:textId="77777777" w:rsidR="004E59B0" w:rsidRDefault="004E59B0" w:rsidP="00A75026">
            <w:pPr>
              <w:pStyle w:val="ListParagraph"/>
              <w:numPr>
                <w:ilvl w:val="0"/>
                <w:numId w:val="14"/>
              </w:numPr>
              <w:jc w:val="both"/>
              <w:rPr>
                <w:lang w:val="sr-Latn-CS"/>
              </w:rPr>
            </w:pPr>
            <w:r w:rsidRPr="002209DD">
              <w:rPr>
                <w:lang w:val="sr-Latn-CS"/>
              </w:rPr>
              <w:t>М-А (стари М2) образац за запослене, односно уговор о привременим и повременим пословима или уговор о допунском раду, или други уговор о радном ангажовању у вези са захтевом предметне јавне набавке.</w:t>
            </w:r>
          </w:p>
          <w:p w14:paraId="709F04DE" w14:textId="77777777" w:rsidR="00A03086" w:rsidRDefault="00A03086" w:rsidP="00A03086">
            <w:pPr>
              <w:jc w:val="both"/>
              <w:rPr>
                <w:b/>
                <w:noProof/>
                <w:u w:val="single"/>
                <w:lang w:val="sr-Cyrl-RS"/>
              </w:rPr>
            </w:pPr>
          </w:p>
          <w:p w14:paraId="1F8A9DCE" w14:textId="77777777" w:rsidR="00A03086" w:rsidRDefault="00A03086" w:rsidP="00A03086">
            <w:pPr>
              <w:jc w:val="both"/>
              <w:rPr>
                <w:b/>
                <w:noProof/>
                <w:u w:val="single"/>
                <w:lang w:val="sr-Cyrl-RS"/>
              </w:rPr>
            </w:pPr>
          </w:p>
          <w:p w14:paraId="4FCB023C" w14:textId="2F990F40" w:rsidR="00A03086" w:rsidRPr="000E498A" w:rsidRDefault="00A03086" w:rsidP="00A03086">
            <w:pPr>
              <w:jc w:val="both"/>
              <w:rPr>
                <w:noProof/>
                <w:lang w:val="sr-Cyrl-RS"/>
              </w:rPr>
            </w:pPr>
            <w:r w:rsidRPr="000E498A">
              <w:rPr>
                <w:b/>
                <w:noProof/>
                <w:u w:val="single"/>
                <w:lang w:val="sr-Cyrl-RS"/>
              </w:rPr>
              <w:lastRenderedPageBreak/>
              <w:t>За инжењер</w:t>
            </w:r>
            <w:r>
              <w:rPr>
                <w:b/>
                <w:noProof/>
                <w:u w:val="single"/>
                <w:lang w:val="sr-Cyrl-RS"/>
              </w:rPr>
              <w:t>а</w:t>
            </w:r>
            <w:r w:rsidRPr="000E498A">
              <w:rPr>
                <w:b/>
                <w:noProof/>
                <w:u w:val="single"/>
                <w:lang w:val="sr-Cyrl-RS"/>
              </w:rPr>
              <w:t xml:space="preserve"> доставити</w:t>
            </w:r>
            <w:r w:rsidRPr="000E498A">
              <w:rPr>
                <w:b/>
                <w:noProof/>
                <w:lang w:val="sr-Cyrl-RS"/>
              </w:rPr>
              <w:t>:</w:t>
            </w:r>
            <w:r w:rsidRPr="000E498A">
              <w:rPr>
                <w:noProof/>
                <w:lang w:val="sr-Cyrl-RS"/>
              </w:rPr>
              <w:t xml:space="preserve"> </w:t>
            </w:r>
          </w:p>
          <w:p w14:paraId="3A21A74A" w14:textId="77777777" w:rsidR="00A03086" w:rsidRPr="000E498A" w:rsidRDefault="00A03086" w:rsidP="00A03086">
            <w:pPr>
              <w:jc w:val="both"/>
              <w:rPr>
                <w:noProof/>
                <w:lang w:val="sr-Cyrl-RS"/>
              </w:rPr>
            </w:pPr>
            <w:r w:rsidRPr="000E498A">
              <w:rPr>
                <w:noProof/>
                <w:lang w:val="sr-Cyrl-RS"/>
              </w:rPr>
              <w:t xml:space="preserve">-фотокопију  </w:t>
            </w:r>
            <w:r w:rsidRPr="00830651">
              <w:rPr>
                <w:noProof/>
                <w:lang w:val="sr-Cyrl-RS"/>
              </w:rPr>
              <w:t>важеће</w:t>
            </w:r>
            <w:r>
              <w:rPr>
                <w:noProof/>
                <w:lang w:val="sr-Cyrl-RS"/>
              </w:rPr>
              <w:t xml:space="preserve"> </w:t>
            </w:r>
            <w:r w:rsidRPr="000E498A">
              <w:rPr>
                <w:noProof/>
                <w:lang w:val="sr-Cyrl-RS"/>
              </w:rPr>
              <w:t>лиценце, за одговорног пројектанта и одговорног извођача</w:t>
            </w:r>
            <w:r w:rsidRPr="000E498A">
              <w:rPr>
                <w:noProof/>
                <w:color w:val="FF0000"/>
                <w:lang w:val="sr-Cyrl-RS"/>
              </w:rPr>
              <w:t xml:space="preserve"> </w:t>
            </w:r>
            <w:r w:rsidRPr="000E498A">
              <w:rPr>
                <w:noProof/>
                <w:lang w:val="sr-Cyrl-RS"/>
              </w:rPr>
              <w:t xml:space="preserve">радова и </w:t>
            </w:r>
          </w:p>
          <w:p w14:paraId="381BA683" w14:textId="77777777" w:rsidR="00A03086" w:rsidRPr="000E498A" w:rsidRDefault="00A03086" w:rsidP="00A03086">
            <w:pPr>
              <w:jc w:val="both"/>
              <w:rPr>
                <w:noProof/>
                <w:lang w:val="sr-Cyrl-RS"/>
              </w:rPr>
            </w:pPr>
            <w:r w:rsidRPr="000E498A">
              <w:rPr>
                <w:noProof/>
                <w:lang w:val="sr-Cyrl-RS"/>
              </w:rPr>
              <w:t xml:space="preserve">-фотокопију важећих потврда издатих од Инжењерске коморе Србије која потврђује да су лиценце инжењера важеће. </w:t>
            </w:r>
          </w:p>
          <w:p w14:paraId="17CFC742" w14:textId="77777777" w:rsidR="00A03086" w:rsidRPr="000E498A" w:rsidRDefault="00A03086" w:rsidP="00A03086">
            <w:pPr>
              <w:jc w:val="both"/>
              <w:rPr>
                <w:noProof/>
                <w:lang w:val="sr-Cyrl-RS"/>
              </w:rPr>
            </w:pPr>
            <w:r w:rsidRPr="000E498A">
              <w:rPr>
                <w:noProof/>
                <w:lang w:val="sr-Cyrl-RS"/>
              </w:rPr>
              <w:t xml:space="preserve">Такође је потребно доставити фотокопију радне књижице </w:t>
            </w:r>
            <w:r>
              <w:rPr>
                <w:noProof/>
                <w:lang w:val="sr-Cyrl-RS"/>
              </w:rPr>
              <w:t>или фотокопију уговора о раду</w:t>
            </w:r>
            <w:r w:rsidRPr="000E498A">
              <w:rPr>
                <w:noProof/>
                <w:lang w:val="sr-Cyrl-RS"/>
              </w:rPr>
              <w:t xml:space="preserve"> и фотокопију М-А (стари М2) образаца пријаве запослених на обавезно социјално осигурање. </w:t>
            </w:r>
          </w:p>
          <w:p w14:paraId="191BF663" w14:textId="77777777" w:rsidR="00A03086" w:rsidRPr="000E498A" w:rsidRDefault="00A03086" w:rsidP="00A03086">
            <w:pPr>
              <w:jc w:val="both"/>
              <w:rPr>
                <w:noProof/>
                <w:lang w:val="sr-Cyrl-RS"/>
              </w:rPr>
            </w:pPr>
            <w:r w:rsidRPr="000E498A">
              <w:rPr>
                <w:noProof/>
                <w:lang w:val="sr-Cyrl-RS"/>
              </w:rPr>
              <w:t xml:space="preserve">За носиоце лиценце који није запослен код понуђача: </w:t>
            </w:r>
          </w:p>
          <w:p w14:paraId="0DD56D33" w14:textId="60C7EB69" w:rsidR="00A03086" w:rsidRPr="002209DD" w:rsidRDefault="00A03086" w:rsidP="00A75026">
            <w:pPr>
              <w:pStyle w:val="ListParagraph"/>
              <w:numPr>
                <w:ilvl w:val="0"/>
                <w:numId w:val="14"/>
              </w:numPr>
              <w:jc w:val="both"/>
              <w:rPr>
                <w:lang w:val="sr-Latn-CS"/>
              </w:rPr>
            </w:pPr>
            <w:r>
              <w:rPr>
                <w:noProof/>
                <w:lang w:val="sr-Cyrl-RS"/>
              </w:rPr>
              <w:t>фотокопи</w:t>
            </w:r>
            <w:r w:rsidRPr="000E498A">
              <w:rPr>
                <w:noProof/>
                <w:lang w:val="sr-Cyrl-RS"/>
              </w:rPr>
              <w:t>ју уговора о делу или уговор о обављању привремених и повремених послова или други уговор о радном ангажовању на извођењу радова који су предмет јавне набавке.</w:t>
            </w:r>
          </w:p>
          <w:p w14:paraId="059D9870" w14:textId="05DF57B6" w:rsidR="004E59B0" w:rsidRPr="002209DD" w:rsidRDefault="004E59B0" w:rsidP="002F1146">
            <w:pPr>
              <w:jc w:val="both"/>
              <w:rPr>
                <w:lang w:val="sr-Latn-CS"/>
              </w:rPr>
            </w:pPr>
          </w:p>
        </w:tc>
      </w:tr>
      <w:tr w:rsidR="004E59B0" w:rsidRPr="00AE1407" w14:paraId="4F7412DB" w14:textId="77777777" w:rsidTr="004E59B0">
        <w:trPr>
          <w:trHeight w:val="1573"/>
        </w:trPr>
        <w:tc>
          <w:tcPr>
            <w:tcW w:w="0" w:type="auto"/>
            <w:shd w:val="clear" w:color="auto" w:fill="auto"/>
            <w:vAlign w:val="center"/>
          </w:tcPr>
          <w:p w14:paraId="436EBEB0" w14:textId="77777777" w:rsidR="004E59B0" w:rsidRPr="002209DD" w:rsidRDefault="004E59B0" w:rsidP="00A75026">
            <w:pPr>
              <w:pStyle w:val="ListParagraph"/>
              <w:numPr>
                <w:ilvl w:val="0"/>
                <w:numId w:val="10"/>
              </w:numPr>
              <w:rPr>
                <w:noProof/>
              </w:rPr>
            </w:pPr>
          </w:p>
        </w:tc>
        <w:tc>
          <w:tcPr>
            <w:tcW w:w="0" w:type="auto"/>
            <w:shd w:val="clear" w:color="auto" w:fill="auto"/>
          </w:tcPr>
          <w:p w14:paraId="0A963417" w14:textId="7B271EC8" w:rsidR="004E59B0" w:rsidRPr="002209DD" w:rsidRDefault="00E218B2" w:rsidP="008F7B69">
            <w:pPr>
              <w:jc w:val="both"/>
              <w:rPr>
                <w:lang w:val="sr-Latn-CS"/>
              </w:rPr>
            </w:pPr>
            <w:r w:rsidRPr="002209DD">
              <w:rPr>
                <w:lang w:val="sr-Latn-CS"/>
              </w:rPr>
              <w:t>Понуђач има минимум</w:t>
            </w:r>
            <w:r w:rsidRPr="002209DD">
              <w:rPr>
                <w:lang w:val="sr-Cyrl-RS"/>
              </w:rPr>
              <w:t xml:space="preserve"> 1 доставно</w:t>
            </w:r>
            <w:r w:rsidRPr="002209DD">
              <w:rPr>
                <w:lang w:val="sr-Latn-CS"/>
              </w:rPr>
              <w:t xml:space="preserve"> </w:t>
            </w:r>
            <w:r w:rsidRPr="002209DD">
              <w:rPr>
                <w:lang w:val="sr-Cyrl-RS"/>
              </w:rPr>
              <w:t>возило</w:t>
            </w:r>
            <w:r w:rsidR="004E59B0" w:rsidRPr="002209DD">
              <w:rPr>
                <w:lang w:val="sr-Latn-CS"/>
              </w:rPr>
              <w:t>.</w:t>
            </w:r>
          </w:p>
        </w:tc>
        <w:tc>
          <w:tcPr>
            <w:tcW w:w="0" w:type="auto"/>
            <w:shd w:val="clear" w:color="auto" w:fill="auto"/>
          </w:tcPr>
          <w:p w14:paraId="46588285" w14:textId="77777777" w:rsidR="004E59B0" w:rsidRPr="002209DD" w:rsidRDefault="004E59B0" w:rsidP="00EC19BC">
            <w:pPr>
              <w:pStyle w:val="Default"/>
              <w:jc w:val="both"/>
              <w:rPr>
                <w:rFonts w:ascii="Times New Roman" w:hAnsi="Times New Roman" w:cs="Times New Roman"/>
                <w:b/>
                <w:iCs/>
                <w:color w:val="auto"/>
              </w:rPr>
            </w:pPr>
            <w:r w:rsidRPr="002209DD">
              <w:rPr>
                <w:rFonts w:ascii="Times New Roman" w:hAnsi="Times New Roman" w:cs="Times New Roman"/>
                <w:iCs/>
                <w:color w:val="auto"/>
              </w:rPr>
              <w:t xml:space="preserve">Доказ за </w:t>
            </w:r>
            <w:r w:rsidRPr="002209DD">
              <w:rPr>
                <w:rFonts w:ascii="Times New Roman" w:hAnsi="Times New Roman" w:cs="Times New Roman"/>
                <w:b/>
                <w:iCs/>
                <w:color w:val="auto"/>
              </w:rPr>
              <w:t>правна лица / предузетнике / физичка лица:</w:t>
            </w:r>
          </w:p>
          <w:p w14:paraId="64E3E71A" w14:textId="77777777" w:rsidR="004E59B0" w:rsidRPr="002209DD" w:rsidRDefault="004E59B0" w:rsidP="00EC19BC">
            <w:pPr>
              <w:pStyle w:val="Default"/>
              <w:jc w:val="both"/>
              <w:rPr>
                <w:rFonts w:ascii="Times New Roman" w:hAnsi="Times New Roman" w:cs="Times New Roman"/>
                <w:b/>
                <w:iCs/>
                <w:color w:val="auto"/>
              </w:rPr>
            </w:pPr>
          </w:p>
          <w:p w14:paraId="4E1F8BFB"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СУ У ВЛАСНИШТВУ ПОНУЂАЧА</w:t>
            </w:r>
          </w:p>
          <w:p w14:paraId="2B49FF3E" w14:textId="77777777" w:rsidR="004E59B0" w:rsidRPr="002209DD" w:rsidRDefault="004E59B0" w:rsidP="00DE0521">
            <w:pPr>
              <w:pStyle w:val="Default"/>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50D1A5F2" w14:textId="77777777" w:rsidR="004E59B0" w:rsidRPr="002209DD" w:rsidRDefault="004E59B0" w:rsidP="00DE0521">
            <w:pPr>
              <w:pStyle w:val="Default"/>
              <w:jc w:val="both"/>
              <w:rPr>
                <w:rFonts w:ascii="Times New Roman" w:hAnsi="Times New Roman" w:cs="Times New Roman"/>
                <w:iCs/>
                <w:color w:val="auto"/>
                <w:lang w:val="sr-Cyrl-RS"/>
              </w:rPr>
            </w:pPr>
          </w:p>
          <w:p w14:paraId="15D80624" w14:textId="77777777" w:rsidR="004E59B0" w:rsidRPr="002209DD" w:rsidRDefault="004E59B0" w:rsidP="00DE0521">
            <w:pPr>
              <w:pStyle w:val="Default"/>
              <w:jc w:val="both"/>
              <w:rPr>
                <w:rFonts w:ascii="Times New Roman" w:hAnsi="Times New Roman" w:cs="Times New Roman"/>
                <w:b/>
                <w:iCs/>
                <w:color w:val="auto"/>
                <w:lang w:val="sr-Cyrl-RS"/>
              </w:rPr>
            </w:pPr>
            <w:r w:rsidRPr="002209DD">
              <w:rPr>
                <w:rFonts w:ascii="Times New Roman" w:hAnsi="Times New Roman" w:cs="Times New Roman"/>
                <w:b/>
                <w:iCs/>
                <w:color w:val="auto"/>
                <w:lang w:val="sr-Cyrl-RS"/>
              </w:rPr>
              <w:t>ЗА ВОЗИЛА КОЈА НИСУ У ВЛАСНИШТВУ ПОНУЂАЧА</w:t>
            </w:r>
          </w:p>
          <w:p w14:paraId="1B7042A9" w14:textId="77777777" w:rsidR="004E59B0" w:rsidRPr="002209DD" w:rsidRDefault="004E59B0" w:rsidP="00A75026">
            <w:pPr>
              <w:pStyle w:val="Default"/>
              <w:numPr>
                <w:ilvl w:val="0"/>
                <w:numId w:val="15"/>
              </w:numPr>
              <w:jc w:val="both"/>
              <w:rPr>
                <w:rFonts w:ascii="Times New Roman" w:hAnsi="Times New Roman" w:cs="Times New Roman"/>
                <w:iCs/>
                <w:color w:val="auto"/>
                <w:lang w:val="sr-Cyrl-RS"/>
              </w:rPr>
            </w:pPr>
            <w:r w:rsidRPr="002209DD">
              <w:rPr>
                <w:rFonts w:ascii="Times New Roman" w:hAnsi="Times New Roman" w:cs="Times New Roman"/>
                <w:iCs/>
                <w:color w:val="auto"/>
                <w:lang w:val="sr-Cyrl-RS"/>
              </w:rPr>
              <w:t>Очитана саобраћајна дозвола.</w:t>
            </w:r>
          </w:p>
          <w:p w14:paraId="3F591B24" w14:textId="3CBA0DFC" w:rsidR="004E59B0" w:rsidRPr="002209DD" w:rsidRDefault="004E59B0" w:rsidP="00A75026">
            <w:pPr>
              <w:pStyle w:val="Default"/>
              <w:numPr>
                <w:ilvl w:val="0"/>
                <w:numId w:val="15"/>
              </w:numPr>
              <w:jc w:val="both"/>
              <w:rPr>
                <w:rFonts w:ascii="Times New Roman" w:hAnsi="Times New Roman" w:cs="Times New Roman"/>
                <w:b/>
                <w:iCs/>
                <w:color w:val="auto"/>
              </w:rPr>
            </w:pPr>
            <w:r w:rsidRPr="002209DD">
              <w:rPr>
                <w:rFonts w:ascii="Times New Roman" w:hAnsi="Times New Roman" w:cs="Times New Roman"/>
                <w:lang w:val="sr-Latn-CS"/>
              </w:rPr>
              <w:t>Уговор о закупу или лизингу или други основ којим се доказује поседовање возила</w:t>
            </w:r>
            <w:r w:rsidRPr="002209DD">
              <w:rPr>
                <w:rFonts w:ascii="Times New Roman" w:hAnsi="Times New Roman" w:cs="Times New Roman"/>
                <w:lang w:val="sr-Cyrl-RS"/>
              </w:rPr>
              <w:t>.</w:t>
            </w:r>
          </w:p>
        </w:tc>
      </w:tr>
    </w:tbl>
    <w:p w14:paraId="7BF8F383" w14:textId="77777777" w:rsidR="00CD60D3" w:rsidRDefault="00CD60D3" w:rsidP="002D5B2C">
      <w:pPr>
        <w:rPr>
          <w:noProof/>
        </w:rPr>
      </w:pPr>
    </w:p>
    <w:p w14:paraId="18A2D624" w14:textId="47274DFF" w:rsidR="00AD2380" w:rsidRPr="00734936" w:rsidRDefault="00AD2380" w:rsidP="00AD2380">
      <w:pPr>
        <w:pStyle w:val="ListParagraph"/>
        <w:ind w:left="405"/>
        <w:jc w:val="both"/>
        <w:rPr>
          <w:bCs/>
          <w:iCs/>
        </w:rPr>
      </w:pPr>
      <w:r w:rsidRPr="00734936">
        <w:rPr>
          <w:b/>
          <w:bCs/>
          <w:iCs/>
          <w:u w:val="single"/>
          <w:lang w:val="sr-Cyrl-CS"/>
        </w:rPr>
        <w:t>Доказивање испуњености услова за учешће у поступку јавне набавке</w:t>
      </w:r>
      <w:r w:rsidR="00750158">
        <w:rPr>
          <w:b/>
          <w:bCs/>
          <w:iCs/>
          <w:u w:val="single"/>
          <w:lang w:val="sr-Cyrl-CS"/>
        </w:rPr>
        <w:t xml:space="preserve"> и начин достављања доказа</w:t>
      </w:r>
    </w:p>
    <w:p w14:paraId="39FDD129" w14:textId="77777777" w:rsidR="00AD2380" w:rsidRPr="00AE1407" w:rsidRDefault="00AD2380" w:rsidP="002D5B2C">
      <w:pPr>
        <w:rPr>
          <w:noProof/>
        </w:rPr>
      </w:pPr>
    </w:p>
    <w:p w14:paraId="782588C7" w14:textId="77777777" w:rsidR="00064828" w:rsidRPr="00064828" w:rsidRDefault="00064828" w:rsidP="00A75026">
      <w:pPr>
        <w:pStyle w:val="ListParagraph"/>
        <w:numPr>
          <w:ilvl w:val="0"/>
          <w:numId w:val="17"/>
        </w:numPr>
        <w:jc w:val="both"/>
        <w:rPr>
          <w:noProof/>
        </w:rPr>
      </w:pPr>
      <w:r w:rsidRPr="00064828">
        <w:rPr>
          <w:noProof/>
        </w:rPr>
        <w:t>ОБАВЕЗН</w:t>
      </w:r>
      <w:r w:rsidRPr="00064828">
        <w:rPr>
          <w:noProof/>
          <w:lang w:val="sr-Cyrl-CS"/>
        </w:rPr>
        <w:t>И</w:t>
      </w:r>
      <w:r w:rsidRPr="00064828">
        <w:rPr>
          <w:noProof/>
        </w:rPr>
        <w:t xml:space="preserve">  УСЛОВ</w:t>
      </w:r>
      <w:r w:rsidRPr="00064828">
        <w:rPr>
          <w:noProof/>
          <w:lang w:val="sr-Cyrl-CS"/>
        </w:rPr>
        <w:t>И</w:t>
      </w:r>
      <w:r w:rsidRPr="00064828">
        <w:rPr>
          <w:noProof/>
        </w:rPr>
        <w:t xml:space="preserve"> ЗА УЧЕШЋЕ У ПОСТУПКУ ЈАВНЕ НАБАВКЕ ИЗ ЧЛАНА 75. ЗАКОНА о ЈН: </w:t>
      </w:r>
      <w:r w:rsidRPr="00064828">
        <w:rPr>
          <w:noProof/>
          <w:lang w:val="sr-Cyrl-CS"/>
        </w:rPr>
        <w:t>И</w:t>
      </w:r>
      <w:r w:rsidRPr="00064828">
        <w:rPr>
          <w:noProof/>
        </w:rPr>
        <w:t xml:space="preserve">спуњеност услова из тачке </w:t>
      </w:r>
      <w:r w:rsidRPr="00064828">
        <w:rPr>
          <w:noProof/>
          <w:lang w:val="sr-Cyrl-CS"/>
        </w:rPr>
        <w:t>1, 2, 3.</w:t>
      </w:r>
      <w:r w:rsidRPr="00064828">
        <w:rPr>
          <w:noProof/>
        </w:rPr>
        <w:t xml:space="preserve"> понуђач доказује достављањем доказа наведених у табели.</w:t>
      </w:r>
    </w:p>
    <w:p w14:paraId="52FD3C11" w14:textId="77777777" w:rsidR="00064828" w:rsidRPr="00064828" w:rsidRDefault="00064828" w:rsidP="00064828">
      <w:pPr>
        <w:jc w:val="both"/>
        <w:rPr>
          <w:noProof/>
          <w:color w:val="FF0000"/>
          <w:lang w:val="sr-Cyrl-CS"/>
        </w:rPr>
      </w:pPr>
    </w:p>
    <w:p w14:paraId="4C21C092" w14:textId="3AC22C57" w:rsidR="00C15D3D" w:rsidRPr="00064828" w:rsidRDefault="00064828" w:rsidP="00064828">
      <w:pPr>
        <w:pStyle w:val="ListParagraph"/>
        <w:numPr>
          <w:ilvl w:val="0"/>
          <w:numId w:val="1"/>
        </w:numPr>
        <w:jc w:val="both"/>
        <w:rPr>
          <w:noProof/>
          <w:lang w:val="sr-Latn-RS"/>
        </w:rPr>
      </w:pPr>
      <w:r w:rsidRPr="00064828">
        <w:rPr>
          <w:noProof/>
        </w:rPr>
        <w:t xml:space="preserve">ДОДАТНИ УСЛОВИ ЗА УЧЕШЋЕ У ПОСТУПКУ ЈАВНЕ НАБАВКЕ ИЗ ЧЛАНА 76. ЗАКОНА о ЈН: </w:t>
      </w:r>
      <w:r w:rsidRPr="00064828">
        <w:rPr>
          <w:noProof/>
          <w:lang w:val="sr-Cyrl-CS"/>
        </w:rPr>
        <w:t>Испуњеност услова из тачке 1, 2  понуђач доказује достављањем доказа наведених у табели.</w:t>
      </w:r>
    </w:p>
    <w:p w14:paraId="293C12AC" w14:textId="77777777" w:rsidR="00064828" w:rsidRPr="00064828" w:rsidRDefault="00064828" w:rsidP="00064828">
      <w:pPr>
        <w:pStyle w:val="ListParagraph"/>
        <w:ind w:left="405"/>
        <w:jc w:val="both"/>
        <w:rPr>
          <w:noProof/>
          <w:lang w:val="sr-Latn-RS"/>
        </w:rPr>
      </w:pPr>
    </w:p>
    <w:p w14:paraId="7907EA93" w14:textId="60057CD1" w:rsidR="008B636C" w:rsidRDefault="008B636C" w:rsidP="008B636C">
      <w:pPr>
        <w:pStyle w:val="ListParagraph"/>
        <w:numPr>
          <w:ilvl w:val="0"/>
          <w:numId w:val="1"/>
        </w:numPr>
        <w:tabs>
          <w:tab w:val="left" w:pos="680"/>
        </w:tabs>
        <w:jc w:val="both"/>
        <w:rPr>
          <w:rFonts w:eastAsia="TimesNewRomanPSMT"/>
          <w:bCs/>
        </w:rPr>
      </w:pPr>
      <w:r w:rsidRPr="003D19C1">
        <w:rPr>
          <w:rFonts w:eastAsia="TimesNewRomanPSMT"/>
          <w:bCs/>
        </w:rPr>
        <w:t>Понуђач, односно добављач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sidRPr="00014853">
        <w:rPr>
          <w:rFonts w:eastAsia="TimesNewRomanPSMT"/>
          <w:bCs/>
        </w:rPr>
        <w:t>.</w:t>
      </w:r>
    </w:p>
    <w:p w14:paraId="02EC3E09" w14:textId="77777777" w:rsidR="008B636C" w:rsidRPr="008B636C" w:rsidRDefault="008B636C" w:rsidP="008B636C">
      <w:pPr>
        <w:pStyle w:val="ListParagraph"/>
        <w:rPr>
          <w:rFonts w:eastAsia="TimesNewRomanPSMT"/>
          <w:bCs/>
        </w:rPr>
      </w:pPr>
    </w:p>
    <w:p w14:paraId="68854A86" w14:textId="6632B665" w:rsidR="008B636C" w:rsidRPr="00340CEE" w:rsidRDefault="008B636C" w:rsidP="00340CEE">
      <w:pPr>
        <w:pStyle w:val="ListParagraph"/>
        <w:numPr>
          <w:ilvl w:val="0"/>
          <w:numId w:val="1"/>
        </w:numPr>
        <w:tabs>
          <w:tab w:val="left" w:pos="680"/>
        </w:tabs>
        <w:jc w:val="both"/>
        <w:rPr>
          <w:bCs/>
          <w:lang w:val="sr-Cyrl-CS"/>
        </w:rPr>
      </w:pPr>
      <w:r w:rsidRPr="00340CEE">
        <w:rPr>
          <w:bCs/>
          <w:lang w:val="sr-Cyrl-CS"/>
        </w:rPr>
        <w:lastRenderedPageBreak/>
        <w:t xml:space="preserve">Понуђачи који су регистровани у Регистру понуђача који води Агенција за привредне регистре </w:t>
      </w:r>
      <w:r w:rsidR="00340CEE" w:rsidRPr="00340CEE">
        <w:rPr>
          <w:bCs/>
          <w:lang w:val="sr-Cyrl-CS"/>
        </w:rPr>
        <w:t>нису дужни да достављају</w:t>
      </w:r>
      <w:r w:rsidRPr="00340CEE">
        <w:rPr>
          <w:bCs/>
          <w:lang w:val="sr-Cyrl-CS"/>
        </w:rPr>
        <w:t xml:space="preserve"> доказе о испуњености услова из члана 75. ст. 1. тач. 1</w:t>
      </w:r>
      <w:r w:rsidR="009B044A">
        <w:rPr>
          <w:bCs/>
          <w:lang w:val="sr-Cyrl-CS"/>
        </w:rPr>
        <w:t>) до 3) ЗЈН, сходно чл. 78. ЗЈН</w:t>
      </w:r>
      <w:r w:rsidR="00340CEE" w:rsidRPr="00340CEE">
        <w:rPr>
          <w:lang w:val="sr-Cyrl-RS"/>
        </w:rPr>
        <w:t xml:space="preserve">, </w:t>
      </w:r>
      <w:r w:rsidR="00FB7D25">
        <w:rPr>
          <w:bCs/>
          <w:lang w:val="sr-Cyrl-CS"/>
        </w:rPr>
        <w:t>већ достављај</w:t>
      </w:r>
      <w:r w:rsidR="00340CEE" w:rsidRPr="00340CEE">
        <w:rPr>
          <w:bCs/>
          <w:lang w:val="sr-Cyrl-CS"/>
        </w:rPr>
        <w:t>у доказ да су уписани у Регистар</w:t>
      </w:r>
      <w:r w:rsidR="00884F2D">
        <w:rPr>
          <w:bCs/>
          <w:lang w:val="sr-Cyrl-CS"/>
        </w:rPr>
        <w:t xml:space="preserve"> понуђача</w:t>
      </w:r>
      <w:r w:rsidR="009B044A">
        <w:rPr>
          <w:bCs/>
          <w:lang w:val="sr-Cyrl-CS"/>
        </w:rPr>
        <w:t>.</w:t>
      </w:r>
    </w:p>
    <w:p w14:paraId="2A1C404F" w14:textId="77777777" w:rsidR="00340CEE" w:rsidRPr="00340CEE" w:rsidRDefault="00340CEE" w:rsidP="00340CEE">
      <w:pPr>
        <w:pStyle w:val="ListParagraph"/>
        <w:rPr>
          <w:bCs/>
          <w:lang w:val="sr-Cyrl-CS"/>
        </w:rPr>
      </w:pPr>
    </w:p>
    <w:p w14:paraId="0DFAD8DF" w14:textId="4D924241" w:rsidR="00ED153D" w:rsidRPr="004E5B58" w:rsidRDefault="00937994" w:rsidP="003D19C1">
      <w:pPr>
        <w:pStyle w:val="ListParagraph"/>
        <w:numPr>
          <w:ilvl w:val="0"/>
          <w:numId w:val="1"/>
        </w:numPr>
        <w:tabs>
          <w:tab w:val="left" w:pos="680"/>
        </w:tabs>
        <w:jc w:val="both"/>
        <w:rPr>
          <w:bCs/>
          <w:lang w:val="sr-Cyrl-CS"/>
        </w:rPr>
      </w:pPr>
      <w:r w:rsidRPr="00734936">
        <w:rPr>
          <w:rFonts w:eastAsia="TimesNewRomanPS-BoldMT"/>
          <w:bCs/>
          <w:lang w:val="sr-Cyrl-CS"/>
        </w:rPr>
        <w:t>Наведене доказе о испуњености услова</w:t>
      </w:r>
      <w:r w:rsidR="00071565">
        <w:rPr>
          <w:rFonts w:eastAsia="TimesNewRomanPS-BoldMT"/>
          <w:bCs/>
        </w:rPr>
        <w:t xml:space="preserve"> </w:t>
      </w:r>
      <w:r w:rsidRPr="00734936">
        <w:rPr>
          <w:rFonts w:eastAsia="TimesNewRomanPS-BoldMT"/>
          <w:bCs/>
          <w:lang w:val="sr-Cyrl-CS"/>
        </w:rPr>
        <w:t xml:space="preserve">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w:t>
      </w:r>
      <w:r w:rsidR="008303D6" w:rsidRPr="00734936">
        <w:rPr>
          <w:rFonts w:eastAsia="TimesNewRomanPS-BoldMT"/>
          <w:bCs/>
          <w:lang w:val="sr-Cyrl-CS"/>
        </w:rPr>
        <w:t xml:space="preserve">комисије </w:t>
      </w:r>
      <w:r w:rsidRPr="00734936">
        <w:rPr>
          <w:rFonts w:eastAsia="TimesNewRomanPS-BoldMT"/>
          <w:bCs/>
          <w:lang w:val="sr-Cyrl-CS"/>
        </w:rPr>
        <w:t>за јавну набавку оцењена као најповољнија, да достави на увид оригинал или оверену к</w:t>
      </w:r>
      <w:r w:rsidR="007221BA" w:rsidRPr="00734936">
        <w:rPr>
          <w:rFonts w:eastAsia="TimesNewRomanPS-BoldMT"/>
          <w:bCs/>
          <w:lang w:val="sr-Cyrl-CS"/>
        </w:rPr>
        <w:t>опију свих и</w:t>
      </w:r>
      <w:r w:rsidR="008303D6" w:rsidRPr="00734936">
        <w:rPr>
          <w:rFonts w:eastAsia="TimesNewRomanPS-BoldMT"/>
          <w:bCs/>
          <w:lang w:val="sr-Cyrl-CS"/>
        </w:rPr>
        <w:t xml:space="preserve">ли поједних </w:t>
      </w:r>
      <w:r w:rsidR="00ED153D" w:rsidRPr="00734936">
        <w:rPr>
          <w:rFonts w:eastAsia="TimesNewRomanPS-BoldMT"/>
          <w:bCs/>
          <w:lang w:val="sr-Cyrl-CS"/>
        </w:rPr>
        <w:t>доказа.</w:t>
      </w:r>
    </w:p>
    <w:p w14:paraId="6D2B28DD" w14:textId="77777777" w:rsidR="004E5B58" w:rsidRDefault="004E5B58" w:rsidP="0085346B">
      <w:pPr>
        <w:pStyle w:val="ListParagraph"/>
        <w:tabs>
          <w:tab w:val="left" w:pos="680"/>
        </w:tabs>
        <w:ind w:left="405"/>
        <w:jc w:val="both"/>
        <w:rPr>
          <w:bCs/>
          <w:lang w:val="sr-Cyrl-CS"/>
        </w:rPr>
      </w:pPr>
    </w:p>
    <w:p w14:paraId="3BD09CFD" w14:textId="77777777" w:rsidR="004E5B58" w:rsidRDefault="004E5B58" w:rsidP="004E5B58">
      <w:pPr>
        <w:pStyle w:val="ListParagraph"/>
        <w:ind w:left="405"/>
        <w:rPr>
          <w:noProof/>
        </w:rPr>
      </w:pPr>
      <w:r w:rsidRPr="001E5B07">
        <w:rPr>
          <w:noProof/>
        </w:rPr>
        <w:t xml:space="preserve">Докази из тачака </w:t>
      </w:r>
      <w:r w:rsidRPr="001757D2">
        <w:rPr>
          <w:noProof/>
        </w:rPr>
        <w:t>2. и 3. не</w:t>
      </w:r>
      <w:r w:rsidRPr="001E5B07">
        <w:rPr>
          <w:noProof/>
        </w:rPr>
        <w:t xml:space="preserve"> могу бити старији од два месеца пре отварања понуда</w:t>
      </w:r>
      <w:r w:rsidRPr="00AE1407">
        <w:rPr>
          <w:noProof/>
        </w:rPr>
        <w:t>.</w:t>
      </w:r>
    </w:p>
    <w:p w14:paraId="185BAEE5" w14:textId="77777777" w:rsidR="004E5B58" w:rsidRPr="00300477" w:rsidRDefault="004E5B58" w:rsidP="0085346B">
      <w:pPr>
        <w:pStyle w:val="ListParagraph"/>
        <w:tabs>
          <w:tab w:val="left" w:pos="680"/>
        </w:tabs>
        <w:ind w:left="405"/>
        <w:jc w:val="both"/>
        <w:rPr>
          <w:bCs/>
          <w:lang w:val="sr-Cyrl-CS"/>
        </w:rPr>
      </w:pPr>
    </w:p>
    <w:p w14:paraId="183465A0" w14:textId="77777777" w:rsidR="0091585D" w:rsidRDefault="00937994" w:rsidP="0091585D">
      <w:pPr>
        <w:pStyle w:val="ListParagraph"/>
        <w:tabs>
          <w:tab w:val="left" w:pos="680"/>
        </w:tabs>
        <w:ind w:left="405"/>
        <w:jc w:val="both"/>
        <w:rPr>
          <w:b/>
          <w:bCs/>
          <w:u w:val="single"/>
          <w:lang w:val="sr-Cyrl-CS"/>
        </w:rPr>
      </w:pPr>
      <w:r w:rsidRPr="00AE1407">
        <w:rPr>
          <w:bCs/>
          <w:lang w:val="sr-Cyrl-CS"/>
        </w:rPr>
        <w:t>Ако понуђач у остављеном, примереном року који не може бити краћи од пет дана, не достави</w:t>
      </w:r>
      <w:r w:rsidR="003A0A80">
        <w:rPr>
          <w:bCs/>
          <w:color w:val="FF0000"/>
          <w:lang w:val="sr-Cyrl-CS"/>
        </w:rPr>
        <w:t xml:space="preserve"> </w:t>
      </w:r>
      <w:r w:rsidR="003A0A80">
        <w:rPr>
          <w:bCs/>
          <w:lang w:val="sr-Cyrl-CS"/>
        </w:rPr>
        <w:t>доказе за испуњеност услова</w:t>
      </w:r>
      <w:r w:rsidRPr="00AE1407">
        <w:rPr>
          <w:bCs/>
          <w:lang w:val="sr-Cyrl-CS"/>
        </w:rPr>
        <w:t xml:space="preserve">, наручилац ће његову понуду одбити као </w:t>
      </w:r>
      <w:r w:rsidRPr="00417568">
        <w:rPr>
          <w:b/>
          <w:bCs/>
          <w:u w:val="single"/>
          <w:lang w:val="sr-Cyrl-CS"/>
        </w:rPr>
        <w:t>неприхва</w:t>
      </w:r>
      <w:r w:rsidRPr="00417568">
        <w:rPr>
          <w:b/>
          <w:bCs/>
          <w:u w:val="single"/>
        </w:rPr>
        <w:t>т</w:t>
      </w:r>
      <w:r w:rsidRPr="00417568">
        <w:rPr>
          <w:b/>
          <w:bCs/>
          <w:u w:val="single"/>
          <w:lang w:val="sr-Cyrl-CS"/>
        </w:rPr>
        <w:t>љиву.</w:t>
      </w:r>
    </w:p>
    <w:p w14:paraId="2EC13772" w14:textId="77777777" w:rsidR="008B636C" w:rsidRPr="008B636C" w:rsidRDefault="008B636C" w:rsidP="008B636C">
      <w:pPr>
        <w:pStyle w:val="ListParagraph"/>
        <w:tabs>
          <w:tab w:val="left" w:pos="680"/>
        </w:tabs>
        <w:ind w:left="405"/>
        <w:jc w:val="both"/>
        <w:rPr>
          <w:bCs/>
          <w:lang w:val="sr-Cyrl-CS"/>
        </w:rPr>
      </w:pPr>
    </w:p>
    <w:p w14:paraId="5FA018A8" w14:textId="77777777" w:rsidR="00FE7236" w:rsidRDefault="00FE7236" w:rsidP="00FE7236">
      <w:pPr>
        <w:pStyle w:val="ListParagraph"/>
        <w:numPr>
          <w:ilvl w:val="0"/>
          <w:numId w:val="1"/>
        </w:numPr>
        <w:tabs>
          <w:tab w:val="left" w:pos="680"/>
        </w:tabs>
        <w:jc w:val="both"/>
        <w:rPr>
          <w:rFonts w:eastAsia="TimesNewRomanPS-BoldMT"/>
          <w:bCs/>
        </w:rPr>
      </w:pPr>
      <w:r w:rsidRPr="00F45FF0">
        <w:rPr>
          <w:rFonts w:eastAsia="TimesNewRomanPS-BoldMT"/>
          <w:bCs/>
        </w:rPr>
        <w:t>Наручилац неће одбити понуду као неприхватљиву, уколико не садржи доказ одређен Законом или конкурсном документацијом, ако понуђач наведе у понуди интернет страницу на којој су подаци који су тражени у оквиру услова јавно доступни.</w:t>
      </w:r>
    </w:p>
    <w:p w14:paraId="6FC9E925" w14:textId="77777777" w:rsidR="0085346B" w:rsidRPr="0085346B" w:rsidRDefault="0085346B" w:rsidP="0085346B">
      <w:pPr>
        <w:pStyle w:val="ListParagraph"/>
        <w:rPr>
          <w:rFonts w:eastAsia="TimesNewRomanPS-BoldMT"/>
          <w:bCs/>
        </w:rPr>
      </w:pPr>
    </w:p>
    <w:p w14:paraId="1BDEC3F8" w14:textId="77777777" w:rsidR="00FE7236" w:rsidRDefault="00FE7236" w:rsidP="00FE7236">
      <w:pPr>
        <w:pStyle w:val="ListParagraph"/>
        <w:numPr>
          <w:ilvl w:val="0"/>
          <w:numId w:val="1"/>
        </w:numPr>
        <w:jc w:val="both"/>
      </w:pPr>
      <w:r w:rsidRPr="00F45FF0">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14:paraId="48336353" w14:textId="77777777" w:rsidR="0085346B" w:rsidRDefault="0085346B" w:rsidP="0085346B">
      <w:pPr>
        <w:pStyle w:val="ListParagraph"/>
      </w:pPr>
    </w:p>
    <w:p w14:paraId="4C10B9E4" w14:textId="77777777" w:rsidR="00FE7236" w:rsidRPr="0085346B" w:rsidRDefault="00FE7236" w:rsidP="00FE7236">
      <w:pPr>
        <w:pStyle w:val="ListParagraph"/>
        <w:numPr>
          <w:ilvl w:val="0"/>
          <w:numId w:val="1"/>
        </w:numPr>
        <w:jc w:val="both"/>
      </w:pPr>
      <w:r w:rsidRPr="006C6C3C">
        <w:rPr>
          <w:lang w:val="en-U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52B33C5" w14:textId="77777777" w:rsidR="0085346B" w:rsidRDefault="0085346B" w:rsidP="0085346B">
      <w:pPr>
        <w:pStyle w:val="ListParagraph"/>
      </w:pPr>
    </w:p>
    <w:p w14:paraId="05DFA86F" w14:textId="77777777" w:rsidR="0085346B" w:rsidRPr="0085346B" w:rsidRDefault="00FE7236" w:rsidP="003E149E">
      <w:pPr>
        <w:pStyle w:val="ListParagraph"/>
        <w:numPr>
          <w:ilvl w:val="0"/>
          <w:numId w:val="1"/>
        </w:numPr>
        <w:jc w:val="both"/>
        <w:rPr>
          <w:rFonts w:eastAsia="TimesNewRomanPSMT"/>
          <w:b/>
          <w:bCs/>
        </w:rPr>
      </w:pPr>
      <w:r w:rsidRPr="0085346B">
        <w:rPr>
          <w:lang w:val="en-US"/>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6045B379" w14:textId="77777777" w:rsidR="0085346B" w:rsidRPr="0085346B" w:rsidRDefault="0085346B" w:rsidP="0085346B">
      <w:pPr>
        <w:pStyle w:val="ListParagraph"/>
        <w:rPr>
          <w:lang w:val="en-US"/>
        </w:rPr>
      </w:pPr>
    </w:p>
    <w:p w14:paraId="0CB77BBF" w14:textId="704D4B11" w:rsidR="00FE7236" w:rsidRPr="0085346B" w:rsidRDefault="00FE7236" w:rsidP="003E149E">
      <w:pPr>
        <w:pStyle w:val="ListParagraph"/>
        <w:numPr>
          <w:ilvl w:val="0"/>
          <w:numId w:val="1"/>
        </w:numPr>
        <w:jc w:val="both"/>
        <w:rPr>
          <w:rFonts w:eastAsia="TimesNewRomanPSMT"/>
          <w:b/>
          <w:bCs/>
        </w:rPr>
      </w:pPr>
      <w:r w:rsidRPr="0085346B">
        <w:rPr>
          <w:lang w:val="en-US"/>
        </w:rPr>
        <w:t>Ако се у држави у којој понуђач има седиште не издају докази из члана 77. овог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r w:rsidRPr="0085346B">
        <w:rPr>
          <w:rFonts w:eastAsia="TimesNewRomanPSMT"/>
          <w:bCs/>
        </w:rPr>
        <w:t>.</w:t>
      </w:r>
    </w:p>
    <w:p w14:paraId="761310D8" w14:textId="77777777" w:rsidR="00630A69" w:rsidRPr="00F45FF0" w:rsidRDefault="00630A69" w:rsidP="00630A69">
      <w:pPr>
        <w:tabs>
          <w:tab w:val="left" w:pos="680"/>
        </w:tabs>
        <w:jc w:val="both"/>
        <w:rPr>
          <w:rFonts w:eastAsia="TimesNewRomanPSMT"/>
          <w:b/>
          <w:bCs/>
        </w:rPr>
      </w:pPr>
    </w:p>
    <w:p w14:paraId="547A3317" w14:textId="1367D257" w:rsidR="001A7628" w:rsidRPr="009F696A" w:rsidRDefault="00E04B7B" w:rsidP="001A7628">
      <w:pPr>
        <w:pStyle w:val="ListParagraph"/>
        <w:numPr>
          <w:ilvl w:val="0"/>
          <w:numId w:val="1"/>
        </w:numPr>
        <w:jc w:val="both"/>
        <w:rPr>
          <w:bCs/>
          <w:iCs/>
          <w:color w:val="FF0000"/>
        </w:rPr>
      </w:pPr>
      <w:r w:rsidRPr="009F696A">
        <w:rPr>
          <w:b/>
          <w:bCs/>
          <w:iCs/>
        </w:rPr>
        <w:t>Уколико п</w:t>
      </w:r>
      <w:r w:rsidRPr="009F696A">
        <w:rPr>
          <w:b/>
          <w:bCs/>
          <w:iCs/>
          <w:lang w:val="sr-Cyrl-CS"/>
        </w:rPr>
        <w:t>онуду</w:t>
      </w:r>
      <w:r w:rsidRPr="009F696A">
        <w:rPr>
          <w:b/>
          <w:bCs/>
          <w:iCs/>
        </w:rPr>
        <w:t xml:space="preserve"> подноси </w:t>
      </w:r>
      <w:r w:rsidRPr="009F696A">
        <w:rPr>
          <w:b/>
          <w:bCs/>
          <w:iCs/>
          <w:lang w:val="sr-Cyrl-CS"/>
        </w:rPr>
        <w:t>група понуђача</w:t>
      </w:r>
      <w:r w:rsidR="00EB4E07" w:rsidRPr="009F696A">
        <w:rPr>
          <w:b/>
          <w:bCs/>
          <w:iCs/>
          <w:lang w:val="sr-Cyrl-CS"/>
        </w:rPr>
        <w:t>,</w:t>
      </w:r>
      <w:r w:rsidRPr="009F696A">
        <w:rPr>
          <w:bCs/>
          <w:iCs/>
        </w:rPr>
        <w:t xml:space="preserve"> понуђач је дужан да </w:t>
      </w:r>
      <w:r w:rsidRPr="009F696A">
        <w:rPr>
          <w:bCs/>
          <w:iCs/>
          <w:lang w:val="sr-Cyrl-CS"/>
        </w:rPr>
        <w:t>за сваког члана групе понуђача</w:t>
      </w:r>
      <w:r w:rsidR="00A67B63" w:rsidRPr="009F696A">
        <w:rPr>
          <w:bCs/>
          <w:iCs/>
        </w:rPr>
        <w:t xml:space="preserve"> </w:t>
      </w:r>
      <w:r w:rsidRPr="009F696A">
        <w:rPr>
          <w:bCs/>
          <w:iCs/>
          <w:lang w:val="sr-Cyrl-CS"/>
        </w:rPr>
        <w:t>достави наведене доказе да испуњава обавезне услове из члана 75. став 1. тач. 1) до 3</w:t>
      </w:r>
      <w:r w:rsidR="00BC0554">
        <w:rPr>
          <w:bCs/>
          <w:iCs/>
          <w:lang w:val="sr-Latn-RS"/>
        </w:rPr>
        <w:t>)</w:t>
      </w:r>
      <w:r w:rsidR="0007182A">
        <w:rPr>
          <w:bCs/>
          <w:iCs/>
          <w:lang w:val="sr-Cyrl-RS"/>
        </w:rPr>
        <w:t xml:space="preserve"> Закона.</w:t>
      </w:r>
    </w:p>
    <w:p w14:paraId="5F8A9C45" w14:textId="77777777" w:rsidR="005252C5" w:rsidRDefault="005252C5" w:rsidP="005252C5">
      <w:pPr>
        <w:pStyle w:val="ListParagraph"/>
        <w:ind w:left="405"/>
        <w:jc w:val="both"/>
        <w:rPr>
          <w:bCs/>
          <w:iCs/>
          <w:color w:val="FF0000"/>
        </w:rPr>
      </w:pPr>
      <w:r>
        <w:rPr>
          <w:bCs/>
          <w:iCs/>
          <w:lang w:val="sr-Cyrl-CS"/>
        </w:rPr>
        <w:t>Додатне услове група понуђача испуњава заједно.</w:t>
      </w:r>
      <w:r>
        <w:rPr>
          <w:bCs/>
          <w:iCs/>
          <w:color w:val="FF0000"/>
          <w:lang w:val="sr-Cyrl-CS"/>
        </w:rPr>
        <w:t xml:space="preserve">  </w:t>
      </w:r>
    </w:p>
    <w:p w14:paraId="6504E3DA" w14:textId="77777777" w:rsidR="0085346B" w:rsidRPr="009F696A" w:rsidRDefault="0085346B" w:rsidP="00300477">
      <w:pPr>
        <w:pStyle w:val="ListParagraph"/>
        <w:ind w:left="405"/>
        <w:jc w:val="both"/>
        <w:rPr>
          <w:bCs/>
          <w:iCs/>
          <w:color w:val="FF0000"/>
        </w:rPr>
      </w:pPr>
    </w:p>
    <w:p w14:paraId="747B920A" w14:textId="77777777" w:rsidR="00B94032" w:rsidRPr="00B94032" w:rsidRDefault="00E04B7B" w:rsidP="00EF466B">
      <w:pPr>
        <w:pStyle w:val="ListParagraph"/>
        <w:numPr>
          <w:ilvl w:val="0"/>
          <w:numId w:val="1"/>
        </w:numPr>
        <w:jc w:val="both"/>
        <w:rPr>
          <w:bCs/>
          <w:iCs/>
        </w:rPr>
      </w:pPr>
      <w:r w:rsidRPr="009F696A">
        <w:rPr>
          <w:b/>
          <w:bCs/>
          <w:iCs/>
          <w:lang w:val="sr-Cyrl-CS"/>
        </w:rPr>
        <w:t>У</w:t>
      </w:r>
      <w:r w:rsidRPr="009F696A">
        <w:rPr>
          <w:b/>
          <w:bCs/>
          <w:iCs/>
        </w:rPr>
        <w:t>колико понуђач подноси понуду са подизвођачем</w:t>
      </w:r>
      <w:r w:rsidRPr="009F696A">
        <w:rPr>
          <w:bCs/>
          <w:iCs/>
        </w:rPr>
        <w:t xml:space="preserve">, понуђач је дужан да </w:t>
      </w:r>
      <w:r w:rsidRPr="009F696A">
        <w:rPr>
          <w:bCs/>
          <w:iCs/>
          <w:lang w:val="sr-Cyrl-CS"/>
        </w:rPr>
        <w:t>за подизвођача достави доказе да испуњава услове из члана 75. став 1. тач. 1) до 3) Закона</w:t>
      </w:r>
      <w:r w:rsidR="00B94032">
        <w:rPr>
          <w:bCs/>
          <w:iCs/>
          <w:lang w:val="sr-Latn-RS"/>
        </w:rPr>
        <w:t>.</w:t>
      </w:r>
    </w:p>
    <w:p w14:paraId="6F33A1BE" w14:textId="77777777" w:rsidR="00B94032" w:rsidRDefault="00B94032" w:rsidP="00B94032">
      <w:pPr>
        <w:jc w:val="both"/>
        <w:rPr>
          <w:bCs/>
          <w:iCs/>
          <w:lang w:val="sr-Latn-RS"/>
        </w:rPr>
      </w:pPr>
    </w:p>
    <w:p w14:paraId="44D423C0" w14:textId="77777777" w:rsidR="0007182A" w:rsidRDefault="0007182A" w:rsidP="00B94032">
      <w:pPr>
        <w:jc w:val="both"/>
        <w:rPr>
          <w:bCs/>
          <w:iCs/>
          <w:lang w:val="sr-Latn-RS"/>
        </w:rPr>
      </w:pPr>
    </w:p>
    <w:p w14:paraId="6C3CF0C9" w14:textId="1FD8D327" w:rsidR="0007182A" w:rsidRPr="008B526D" w:rsidRDefault="0007182A" w:rsidP="0007182A">
      <w:pPr>
        <w:pStyle w:val="Heading2"/>
        <w:numPr>
          <w:ilvl w:val="0"/>
          <w:numId w:val="0"/>
        </w:numPr>
        <w:ind w:left="360"/>
        <w:jc w:val="left"/>
        <w:rPr>
          <w:rStyle w:val="Heading1Char"/>
          <w:b/>
          <w:bCs w:val="0"/>
          <w:noProof/>
        </w:rPr>
      </w:pPr>
      <w:bookmarkStart w:id="35" w:name="_Toc389031645"/>
      <w:bookmarkStart w:id="36" w:name="_Toc516490725"/>
      <w:r w:rsidRPr="008B526D">
        <w:rPr>
          <w:rStyle w:val="Heading1Char"/>
          <w:b/>
          <w:szCs w:val="28"/>
          <w:lang w:val="sr-Cyrl-RS"/>
        </w:rPr>
        <w:t xml:space="preserve">4. </w:t>
      </w:r>
      <w:r w:rsidRPr="008B526D">
        <w:rPr>
          <w:rStyle w:val="Heading1Char"/>
          <w:b/>
          <w:szCs w:val="28"/>
        </w:rPr>
        <w:t>ЕЛЕМЕНТИ УГОВОРА О КОЈИМА ЋЕ СЕ ПРЕГОВАРАТИ</w:t>
      </w:r>
      <w:bookmarkEnd w:id="35"/>
      <w:bookmarkEnd w:id="36"/>
      <w:r w:rsidRPr="008B526D">
        <w:rPr>
          <w:rStyle w:val="Heading1Char"/>
          <w:b/>
          <w:szCs w:val="28"/>
        </w:rPr>
        <w:t xml:space="preserve"> </w:t>
      </w:r>
    </w:p>
    <w:p w14:paraId="78EE30A6" w14:textId="77777777" w:rsidR="0007182A" w:rsidRPr="008B526D" w:rsidRDefault="0007182A" w:rsidP="0007182A">
      <w:pPr>
        <w:jc w:val="center"/>
        <w:rPr>
          <w:b/>
          <w:sz w:val="28"/>
          <w:szCs w:val="28"/>
        </w:rPr>
      </w:pPr>
      <w:r w:rsidRPr="008B526D">
        <w:rPr>
          <w:b/>
          <w:sz w:val="28"/>
          <w:szCs w:val="28"/>
        </w:rPr>
        <w:t>И НАЧИН ПРЕГОВАРАЊА</w:t>
      </w:r>
    </w:p>
    <w:p w14:paraId="64CD4438" w14:textId="77777777" w:rsidR="0007182A" w:rsidRDefault="0007182A" w:rsidP="0007182A"/>
    <w:p w14:paraId="31BEF22F" w14:textId="77777777" w:rsidR="0007182A" w:rsidRDefault="0007182A" w:rsidP="0007182A">
      <w:pPr>
        <w:rPr>
          <w:lang w:val="sr-Cyrl-CS"/>
        </w:rPr>
      </w:pPr>
      <w:r w:rsidRPr="009E79EA">
        <w:rPr>
          <w:lang w:val="sr-Cyrl-CS"/>
        </w:rPr>
        <w:t>Предмет преговарања ће бити:</w:t>
      </w:r>
    </w:p>
    <w:p w14:paraId="055DC6C0" w14:textId="77777777" w:rsidR="0007182A" w:rsidRPr="009E79EA" w:rsidRDefault="0007182A" w:rsidP="0007182A">
      <w:pPr>
        <w:rPr>
          <w:lang w:val="sr-Cyrl-CS"/>
        </w:rPr>
      </w:pPr>
    </w:p>
    <w:p w14:paraId="799E66C6" w14:textId="0AD174F7" w:rsidR="0007182A" w:rsidRPr="009E79EA" w:rsidRDefault="0007182A" w:rsidP="0007182A">
      <w:pPr>
        <w:rPr>
          <w:lang w:val="sr-Cyrl-CS"/>
        </w:rPr>
      </w:pPr>
      <w:r>
        <w:rPr>
          <w:lang w:val="sr-Cyrl-CS"/>
        </w:rPr>
        <w:t xml:space="preserve">1. </w:t>
      </w:r>
      <w:r w:rsidRPr="009E79EA">
        <w:rPr>
          <w:lang w:val="sr-Cyrl-CS"/>
        </w:rPr>
        <w:t xml:space="preserve">висина цене, </w:t>
      </w:r>
    </w:p>
    <w:p w14:paraId="4CD9AE85" w14:textId="3373AE69" w:rsidR="0007182A" w:rsidRPr="009E79EA" w:rsidRDefault="0007182A" w:rsidP="0007182A">
      <w:pPr>
        <w:rPr>
          <w:lang w:val="sr-Cyrl-CS"/>
        </w:rPr>
      </w:pPr>
      <w:r>
        <w:rPr>
          <w:lang w:val="sr-Cyrl-CS"/>
        </w:rPr>
        <w:t xml:space="preserve">2. </w:t>
      </w:r>
      <w:r w:rsidRPr="009E79EA">
        <w:rPr>
          <w:lang w:val="sr-Cyrl-CS"/>
        </w:rPr>
        <w:t xml:space="preserve">рок </w:t>
      </w:r>
      <w:r w:rsidRPr="009E79EA">
        <w:rPr>
          <w:noProof/>
          <w:lang w:val="sr-Cyrl-RS"/>
        </w:rPr>
        <w:t xml:space="preserve">завршетка </w:t>
      </w:r>
      <w:r w:rsidR="00105959">
        <w:rPr>
          <w:noProof/>
          <w:lang w:val="sr-Cyrl-RS"/>
        </w:rPr>
        <w:t>радова</w:t>
      </w:r>
      <w:r>
        <w:rPr>
          <w:noProof/>
          <w:lang w:val="sr-Cyrl-RS"/>
        </w:rPr>
        <w:t>.</w:t>
      </w:r>
    </w:p>
    <w:p w14:paraId="2FEEAE85" w14:textId="35857EB9" w:rsidR="0007182A" w:rsidRDefault="0007182A" w:rsidP="0007182A">
      <w:pPr>
        <w:rPr>
          <w:lang w:val="sr-Cyrl-RS"/>
        </w:rPr>
      </w:pPr>
    </w:p>
    <w:p w14:paraId="72A9DED5" w14:textId="77777777" w:rsidR="0007182A" w:rsidRPr="00C62DAD" w:rsidRDefault="0007182A" w:rsidP="0007182A">
      <w:pPr>
        <w:rPr>
          <w:lang w:val="sr-Cyrl-RS"/>
        </w:rPr>
      </w:pPr>
    </w:p>
    <w:p w14:paraId="79D68C42" w14:textId="77777777" w:rsidR="0007182A" w:rsidRPr="00C62DAD" w:rsidRDefault="0007182A" w:rsidP="0007182A">
      <w:r w:rsidRPr="00C62DAD">
        <w:t>Наручилац ће са понуђачима преговарати:</w:t>
      </w:r>
    </w:p>
    <w:p w14:paraId="36CFBBFC" w14:textId="26244AD7" w:rsidR="0007182A" w:rsidRPr="00C62DAD" w:rsidRDefault="0007182A" w:rsidP="00A75026">
      <w:pPr>
        <w:numPr>
          <w:ilvl w:val="0"/>
          <w:numId w:val="18"/>
        </w:numPr>
      </w:pPr>
      <w:r w:rsidRPr="00C62DAD">
        <w:t>у једном круг</w:t>
      </w:r>
      <w:r w:rsidR="00105959">
        <w:rPr>
          <w:lang w:val="sr-Cyrl-RS"/>
        </w:rPr>
        <w:t>у</w:t>
      </w:r>
    </w:p>
    <w:p w14:paraId="5A6B7DB3" w14:textId="77777777" w:rsidR="0007182A" w:rsidRPr="00C62DAD" w:rsidRDefault="0007182A" w:rsidP="00A75026">
      <w:pPr>
        <w:numPr>
          <w:ilvl w:val="0"/>
          <w:numId w:val="18"/>
        </w:numPr>
      </w:pPr>
      <w:r>
        <w:t>у</w:t>
      </w:r>
      <w:r w:rsidRPr="00C62DAD">
        <w:t>сменим путем</w:t>
      </w:r>
    </w:p>
    <w:p w14:paraId="79DECB08" w14:textId="77777777" w:rsidR="0007182A" w:rsidRPr="00C62DAD" w:rsidRDefault="0007182A" w:rsidP="0007182A">
      <w:pPr>
        <w:ind w:left="720"/>
      </w:pPr>
    </w:p>
    <w:p w14:paraId="731FE9CA" w14:textId="77777777" w:rsidR="0007182A" w:rsidRDefault="0007182A" w:rsidP="0007182A">
      <w:r w:rsidRPr="00C62DAD">
        <w:t>Наручилац ће у овом поступку водити записник о преговарању.</w:t>
      </w:r>
    </w:p>
    <w:p w14:paraId="2A58DC33" w14:textId="77777777" w:rsidR="0007182A" w:rsidRDefault="0007182A" w:rsidP="0007182A"/>
    <w:p w14:paraId="2E046712" w14:textId="77777777" w:rsidR="0007182A" w:rsidRPr="00563E61" w:rsidRDefault="0007182A" w:rsidP="0007182A">
      <w:pPr>
        <w:jc w:val="both"/>
        <w:rPr>
          <w:bCs/>
          <w:iCs/>
        </w:rPr>
      </w:pPr>
      <w:r w:rsidRPr="00563E61">
        <w:rPr>
          <w:sz w:val="28"/>
          <w:szCs w:val="28"/>
        </w:rPr>
        <w:t xml:space="preserve"> </w:t>
      </w:r>
      <w:r w:rsidRPr="00563E61">
        <w:rPr>
          <w:sz w:val="28"/>
          <w:szCs w:val="28"/>
        </w:rPr>
        <w:br w:type="page"/>
      </w:r>
    </w:p>
    <w:p w14:paraId="196C5671" w14:textId="77777777" w:rsidR="0007182A" w:rsidRDefault="0007182A" w:rsidP="00B94032">
      <w:pPr>
        <w:jc w:val="both"/>
        <w:rPr>
          <w:bCs/>
          <w:iCs/>
          <w:lang w:val="sr-Latn-RS"/>
        </w:rPr>
      </w:pPr>
    </w:p>
    <w:p w14:paraId="738B94CC" w14:textId="06198550" w:rsidR="002D5B2C" w:rsidRPr="00CC366C" w:rsidRDefault="0007182A" w:rsidP="0007182A">
      <w:pPr>
        <w:pStyle w:val="Heading1"/>
        <w:numPr>
          <w:ilvl w:val="0"/>
          <w:numId w:val="0"/>
        </w:numPr>
        <w:ind w:left="360"/>
      </w:pPr>
      <w:bookmarkStart w:id="37" w:name="_Toc375826007"/>
      <w:bookmarkStart w:id="38" w:name="_Toc389030814"/>
      <w:bookmarkStart w:id="39" w:name="_Toc448222238"/>
      <w:bookmarkStart w:id="40" w:name="_Toc477327710"/>
      <w:bookmarkStart w:id="41" w:name="_Toc477327993"/>
      <w:bookmarkStart w:id="42" w:name="_Toc477328722"/>
      <w:bookmarkStart w:id="43" w:name="_Toc477329193"/>
      <w:bookmarkStart w:id="44" w:name="_Toc522708317"/>
      <w:r>
        <w:rPr>
          <w:lang w:val="sr-Cyrl-RS"/>
        </w:rPr>
        <w:t xml:space="preserve">5. </w:t>
      </w:r>
      <w:r w:rsidR="002D5B2C" w:rsidRPr="00CC366C">
        <w:t>УПУТСТВО П</w:t>
      </w:r>
      <w:r w:rsidR="00343F79" w:rsidRPr="00CC366C">
        <w:t>ОНУЂАЧИМА КАКО ДА САЧИНЕ ПОНУДУ</w:t>
      </w:r>
      <w:bookmarkEnd w:id="37"/>
      <w:bookmarkEnd w:id="38"/>
      <w:bookmarkEnd w:id="39"/>
      <w:bookmarkEnd w:id="40"/>
      <w:bookmarkEnd w:id="41"/>
      <w:bookmarkEnd w:id="42"/>
      <w:bookmarkEnd w:id="43"/>
      <w:bookmarkEnd w:id="44"/>
    </w:p>
    <w:p w14:paraId="4CD8515E" w14:textId="77777777" w:rsidR="00937994" w:rsidRPr="00AE1407" w:rsidRDefault="00937994" w:rsidP="00937994">
      <w:pPr>
        <w:ind w:left="540"/>
        <w:jc w:val="both"/>
        <w:rPr>
          <w:noProof/>
        </w:rPr>
      </w:pPr>
    </w:p>
    <w:p w14:paraId="5B10D48A" w14:textId="77777777" w:rsidR="00F345EE" w:rsidRDefault="00A878F3" w:rsidP="00A75026">
      <w:pPr>
        <w:pStyle w:val="ListParagraph"/>
        <w:numPr>
          <w:ilvl w:val="0"/>
          <w:numId w:val="7"/>
        </w:numPr>
        <w:jc w:val="both"/>
        <w:rPr>
          <w:b/>
          <w:bCs/>
          <w:i/>
          <w:iCs/>
        </w:rPr>
      </w:pPr>
      <w:r w:rsidRPr="0068551F">
        <w:rPr>
          <w:b/>
          <w:bCs/>
          <w:i/>
          <w:iCs/>
        </w:rPr>
        <w:t>ПОДАЦИ О ЈЕЗИКУ НА КОЈЕМ ПОНУДА МОРА ДА БУДЕ САСТАВЉЕНА</w:t>
      </w:r>
    </w:p>
    <w:p w14:paraId="5ECB55FE" w14:textId="72F26AF8" w:rsidR="00251440" w:rsidRPr="007F6F85" w:rsidRDefault="00545532" w:rsidP="00B94032">
      <w:pPr>
        <w:jc w:val="both"/>
      </w:pPr>
      <w:r w:rsidRPr="00C35CDB">
        <w:rPr>
          <w:noProof/>
        </w:rPr>
        <w:t>Понуда се саставља на српском језику, ћириличним или латиничним писмом.</w:t>
      </w:r>
      <w:r w:rsidR="00F345EE" w:rsidRPr="00F345EE">
        <w:rPr>
          <w:noProof/>
          <w:lang w:val="sr-Cyrl-RS"/>
        </w:rPr>
        <w:t xml:space="preserve"> </w:t>
      </w:r>
    </w:p>
    <w:p w14:paraId="05F798AA" w14:textId="500E54E0" w:rsidR="00A878F3" w:rsidRPr="00AE1407" w:rsidRDefault="00A878F3" w:rsidP="00251440">
      <w:pPr>
        <w:jc w:val="both"/>
      </w:pPr>
    </w:p>
    <w:p w14:paraId="06A86D68" w14:textId="77777777" w:rsidR="00A878F3" w:rsidRPr="0068551F" w:rsidRDefault="00A878F3" w:rsidP="00A75026">
      <w:pPr>
        <w:pStyle w:val="ListParagraph"/>
        <w:numPr>
          <w:ilvl w:val="0"/>
          <w:numId w:val="7"/>
        </w:numPr>
        <w:jc w:val="both"/>
        <w:rPr>
          <w:rFonts w:eastAsia="TimesNewRomanPSMT"/>
          <w:bCs/>
        </w:rPr>
      </w:pPr>
      <w:r w:rsidRPr="0068551F">
        <w:rPr>
          <w:b/>
          <w:bCs/>
          <w:i/>
          <w:iCs/>
        </w:rPr>
        <w:t>НАЧИН НА КОЈИ ПОНУДА МОРА ДА БУДЕ САЧИЊЕНА</w:t>
      </w:r>
    </w:p>
    <w:p w14:paraId="0679D260" w14:textId="77777777" w:rsidR="00A878F3" w:rsidRPr="0067190D" w:rsidRDefault="00A878F3" w:rsidP="00A878F3">
      <w:pPr>
        <w:jc w:val="both"/>
        <w:rPr>
          <w:rFonts w:eastAsia="TimesNewRomanPSMT"/>
          <w:bCs/>
        </w:rPr>
      </w:pPr>
    </w:p>
    <w:p w14:paraId="0A886B12" w14:textId="2BCC0943"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w:t>
      </w:r>
      <w:r w:rsidR="00F100D0">
        <w:rPr>
          <w:noProof/>
          <w:lang w:val="sr-Cyrl-RS"/>
        </w:rPr>
        <w:t>с</w:t>
      </w:r>
      <w:r w:rsidRPr="00AE1407">
        <w:rPr>
          <w:noProof/>
        </w:rPr>
        <w:t>цима који су саставни део конкурсне документације).</w:t>
      </w:r>
    </w:p>
    <w:p w14:paraId="2E803BE0" w14:textId="77777777"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14:paraId="0885CBE8" w14:textId="77777777"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w:t>
      </w:r>
      <w:r w:rsidR="004F29C8">
        <w:rPr>
          <w:rFonts w:eastAsia="TimesNewRomanPSMT"/>
          <w:bCs/>
          <w:lang w:val="sr-Cyrl-CS"/>
        </w:rPr>
        <w:t xml:space="preserve">понуђача, тачну </w:t>
      </w:r>
      <w:r w:rsidRPr="00AE1407">
        <w:rPr>
          <w:rFonts w:eastAsia="TimesNewRomanPSMT"/>
          <w:bCs/>
          <w:lang w:val="sr-Cyrl-CS"/>
        </w:rPr>
        <w:t>адресу</w:t>
      </w:r>
      <w:r w:rsidRPr="00AE1407">
        <w:rPr>
          <w:rFonts w:eastAsia="TimesNewRomanPSMT"/>
          <w:bCs/>
        </w:rPr>
        <w:t xml:space="preserve"> </w:t>
      </w:r>
      <w:r w:rsidR="004F29C8">
        <w:rPr>
          <w:rFonts w:eastAsia="TimesNewRomanPSMT"/>
          <w:bCs/>
          <w:lang w:val="sr-Cyrl-CS"/>
        </w:rPr>
        <w:t>и контакт телефон</w:t>
      </w:r>
      <w:r w:rsidRPr="00AE1407">
        <w:rPr>
          <w:rFonts w:eastAsia="TimesNewRomanPSMT"/>
          <w:bCs/>
        </w:rPr>
        <w:t xml:space="preserve">. </w:t>
      </w:r>
    </w:p>
    <w:p w14:paraId="0FEC3A5B" w14:textId="77777777" w:rsidR="00A878F3" w:rsidRPr="00AE1407" w:rsidRDefault="00C009C0" w:rsidP="00A878F3">
      <w:pPr>
        <w:jc w:val="both"/>
        <w:rPr>
          <w:rFonts w:eastAsia="TimesNewRomanPSMT"/>
          <w:bCs/>
        </w:rPr>
      </w:pPr>
      <w:r w:rsidRPr="00C009C0">
        <w:rPr>
          <w:rFonts w:eastAsia="TimesNewRomanPSMT"/>
          <w:bCs/>
        </w:rPr>
        <w:t>У случају да понуду подноси група понуђача, на коверти или на кутији је потребно назначити да се ради о групи понуђача и навести називе и адресу свих учесника у заједничкој понуди и контакт телефон</w:t>
      </w:r>
      <w:r w:rsidR="00A878F3" w:rsidRPr="00AE1407">
        <w:rPr>
          <w:rFonts w:eastAsia="TimesNewRomanPSMT"/>
          <w:bCs/>
        </w:rPr>
        <w:t>.</w:t>
      </w:r>
    </w:p>
    <w:p w14:paraId="74877BF0" w14:textId="77777777" w:rsidR="00A37566" w:rsidRPr="00AE1407" w:rsidRDefault="00A37566" w:rsidP="00A878F3">
      <w:pPr>
        <w:autoSpaceDE w:val="0"/>
        <w:autoSpaceDN w:val="0"/>
        <w:adjustRightInd w:val="0"/>
        <w:jc w:val="both"/>
        <w:rPr>
          <w:rFonts w:eastAsia="TimesNewRomanPSMT"/>
          <w:bCs/>
          <w:highlight w:val="green"/>
        </w:rPr>
      </w:pPr>
    </w:p>
    <w:p w14:paraId="0CAA9FF3" w14:textId="77777777"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14:paraId="08C6E733" w14:textId="77777777"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14:paraId="51A052AA" w14:textId="77777777" w:rsidR="008D5A7C" w:rsidRPr="00AE1407" w:rsidRDefault="008D5A7C" w:rsidP="00A878F3">
      <w:pPr>
        <w:autoSpaceDE w:val="0"/>
        <w:autoSpaceDN w:val="0"/>
        <w:adjustRightInd w:val="0"/>
        <w:jc w:val="both"/>
      </w:pPr>
    </w:p>
    <w:p w14:paraId="0E901402" w14:textId="77777777" w:rsidR="00A878F3" w:rsidRPr="007B4C2B" w:rsidRDefault="00A878F3" w:rsidP="00C15D3D">
      <w:pPr>
        <w:autoSpaceDE w:val="0"/>
        <w:autoSpaceDN w:val="0"/>
        <w:adjustRightInd w:val="0"/>
        <w:jc w:val="both"/>
        <w:rPr>
          <w:b/>
          <w:i/>
          <w:iCs/>
        </w:rPr>
      </w:pPr>
      <w:r w:rsidRPr="007B4C2B">
        <w:rPr>
          <w:b/>
        </w:rPr>
        <w:t xml:space="preserve">Понуда се сматра благовременом уколико је примљена од стране наручиоца до </w:t>
      </w:r>
      <w:r w:rsidR="001B4E69" w:rsidRPr="007B4C2B">
        <w:rPr>
          <w:b/>
        </w:rPr>
        <w:t>дат</w:t>
      </w:r>
      <w:r w:rsidR="002F4414" w:rsidRPr="007B4C2B">
        <w:rPr>
          <w:b/>
        </w:rPr>
        <w:t>ума (дана) и часа назначеног у п</w:t>
      </w:r>
      <w:r w:rsidR="001B4E69" w:rsidRPr="007B4C2B">
        <w:rPr>
          <w:b/>
        </w:rPr>
        <w:t>озиву за подношење понуда</w:t>
      </w:r>
      <w:r w:rsidRPr="007B4C2B">
        <w:rPr>
          <w:b/>
          <w:i/>
          <w:iCs/>
        </w:rPr>
        <w:t xml:space="preserve">. </w:t>
      </w:r>
    </w:p>
    <w:p w14:paraId="485C58CF" w14:textId="77777777" w:rsidR="00307D18" w:rsidRPr="00AE1407" w:rsidRDefault="00307D18" w:rsidP="00A878F3">
      <w:pPr>
        <w:autoSpaceDE w:val="0"/>
        <w:autoSpaceDN w:val="0"/>
        <w:adjustRightInd w:val="0"/>
        <w:jc w:val="both"/>
        <w:rPr>
          <w:highlight w:val="green"/>
        </w:rPr>
      </w:pPr>
    </w:p>
    <w:p w14:paraId="19C7CD00" w14:textId="77777777" w:rsidR="00A878F3" w:rsidRPr="00AE1407" w:rsidRDefault="00A878F3" w:rsidP="00C15D3D">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002F4414">
        <w:t>аручи</w:t>
      </w:r>
      <w:r w:rsidRPr="00AE1407">
        <w:t xml:space="preserve">лац ће понуђачу предати потврду пријема понуде. У потврди о пријему наручилац ће навести датум и сат пријема понуде. </w:t>
      </w:r>
    </w:p>
    <w:p w14:paraId="21103DA3" w14:textId="77777777" w:rsidR="00A878F3" w:rsidRDefault="00A878F3" w:rsidP="00C15D3D">
      <w:pPr>
        <w:autoSpaceDE w:val="0"/>
        <w:autoSpaceDN w:val="0"/>
        <w:adjustRightInd w:val="0"/>
        <w:jc w:val="both"/>
      </w:pPr>
      <w:r w:rsidRPr="00AE1407">
        <w:t xml:space="preserve">Понуда коју наручилац није примио у року одређеном за подношење понуда, односно која је примљена по истеку дана и сата до којег се могу понуде </w:t>
      </w:r>
      <w:r w:rsidR="00A82737">
        <w:t>поднети,</w:t>
      </w:r>
      <w:r w:rsidRPr="00AE1407">
        <w:t xml:space="preserve"> сматраће се неблаговременом.</w:t>
      </w:r>
    </w:p>
    <w:p w14:paraId="07195861" w14:textId="77777777" w:rsidR="00A82737" w:rsidRPr="00C15D3D" w:rsidRDefault="00A82737" w:rsidP="00C15D3D">
      <w:pPr>
        <w:autoSpaceDE w:val="0"/>
        <w:autoSpaceDN w:val="0"/>
        <w:adjustRightInd w:val="0"/>
        <w:jc w:val="both"/>
        <w:rPr>
          <w:b/>
        </w:rPr>
      </w:pPr>
      <w:r w:rsidRPr="007B4C2B">
        <w:rPr>
          <w:b/>
          <w:iCs/>
        </w:rPr>
        <w:t>Ако је поднета неблаговремена понуда, наручилац ће је по окончању поступка отварања вратити неотворену понуђачу, са назнаком да је поднета неблаговремено.</w:t>
      </w:r>
    </w:p>
    <w:p w14:paraId="7260439F" w14:textId="77777777" w:rsidR="00184FE2" w:rsidRPr="00AE1407" w:rsidRDefault="00184FE2" w:rsidP="00A878F3">
      <w:pPr>
        <w:jc w:val="both"/>
        <w:rPr>
          <w:rFonts w:eastAsia="TimesNewRomanPSMT"/>
          <w:bCs/>
          <w:highlight w:val="green"/>
        </w:rPr>
      </w:pPr>
    </w:p>
    <w:p w14:paraId="720F286A" w14:textId="77777777" w:rsidR="00A878F3" w:rsidRPr="0068551F" w:rsidRDefault="00A878F3" w:rsidP="00A75026">
      <w:pPr>
        <w:pStyle w:val="ListParagraph"/>
        <w:numPr>
          <w:ilvl w:val="0"/>
          <w:numId w:val="7"/>
        </w:numPr>
        <w:jc w:val="both"/>
        <w:rPr>
          <w:b/>
          <w:bCs/>
          <w:i/>
          <w:iCs/>
        </w:rPr>
      </w:pPr>
      <w:r w:rsidRPr="0068551F">
        <w:rPr>
          <w:b/>
          <w:bCs/>
          <w:i/>
          <w:iCs/>
        </w:rPr>
        <w:t>ПАРТИЈЕ</w:t>
      </w:r>
    </w:p>
    <w:p w14:paraId="4A8E5BE0" w14:textId="77777777" w:rsidR="00C21A19" w:rsidRPr="00AE1407" w:rsidRDefault="00C21A19" w:rsidP="00A878F3">
      <w:pPr>
        <w:jc w:val="both"/>
      </w:pPr>
    </w:p>
    <w:p w14:paraId="52677378" w14:textId="74A856E0" w:rsidR="00C21A19" w:rsidRPr="00966AEE" w:rsidRDefault="00C21A19" w:rsidP="00C21A19">
      <w:pPr>
        <w:rPr>
          <w:noProof/>
        </w:rPr>
      </w:pPr>
      <w:r w:rsidRPr="00AE1407">
        <w:rPr>
          <w:noProof/>
        </w:rPr>
        <w:t xml:space="preserve">Предмет јавне </w:t>
      </w:r>
      <w:r w:rsidRPr="00966AEE">
        <w:rPr>
          <w:noProof/>
        </w:rPr>
        <w:t>набавке није обликован по партијама.</w:t>
      </w:r>
    </w:p>
    <w:p w14:paraId="07006C23" w14:textId="77777777" w:rsidR="00A878F3" w:rsidRPr="00966AEE" w:rsidRDefault="00A878F3" w:rsidP="00A878F3">
      <w:pPr>
        <w:jc w:val="both"/>
      </w:pPr>
    </w:p>
    <w:p w14:paraId="36413E27" w14:textId="77777777" w:rsidR="00A878F3" w:rsidRPr="00966AEE" w:rsidRDefault="00A878F3" w:rsidP="00A75026">
      <w:pPr>
        <w:pStyle w:val="ListParagraph"/>
        <w:numPr>
          <w:ilvl w:val="0"/>
          <w:numId w:val="7"/>
        </w:numPr>
        <w:jc w:val="both"/>
        <w:rPr>
          <w:bCs/>
          <w:iCs/>
        </w:rPr>
      </w:pPr>
      <w:r w:rsidRPr="00966AEE">
        <w:rPr>
          <w:b/>
          <w:bCs/>
          <w:i/>
          <w:iCs/>
        </w:rPr>
        <w:t>ПОНУДА СА ВАРИЈАНТАМА</w:t>
      </w:r>
    </w:p>
    <w:p w14:paraId="7FFA23EC" w14:textId="77777777" w:rsidR="00A878F3" w:rsidRPr="00966AEE" w:rsidRDefault="00A878F3" w:rsidP="00A878F3">
      <w:pPr>
        <w:jc w:val="both"/>
        <w:rPr>
          <w:bCs/>
          <w:iCs/>
        </w:rPr>
      </w:pPr>
    </w:p>
    <w:p w14:paraId="3A41190F" w14:textId="5452A763" w:rsidR="00A878F3" w:rsidRPr="00966AEE" w:rsidRDefault="00A878F3" w:rsidP="00A878F3">
      <w:pPr>
        <w:jc w:val="both"/>
        <w:rPr>
          <w:b/>
          <w:bCs/>
          <w:i/>
          <w:iCs/>
        </w:rPr>
      </w:pPr>
      <w:r w:rsidRPr="00966AEE">
        <w:rPr>
          <w:bCs/>
          <w:iCs/>
        </w:rPr>
        <w:t>По</w:t>
      </w:r>
      <w:r w:rsidR="00705D76" w:rsidRPr="00966AEE">
        <w:rPr>
          <w:bCs/>
          <w:iCs/>
        </w:rPr>
        <w:t xml:space="preserve">дношење понуде са варијантама </w:t>
      </w:r>
      <w:r w:rsidR="002238DC" w:rsidRPr="00966AEE">
        <w:rPr>
          <w:bCs/>
          <w:iCs/>
          <w:lang w:val="sr-Cyrl-RS"/>
        </w:rPr>
        <w:t>ни</w:t>
      </w:r>
      <w:r w:rsidRPr="00966AEE">
        <w:rPr>
          <w:bCs/>
          <w:iCs/>
        </w:rPr>
        <w:t>је дозвољено.</w:t>
      </w:r>
    </w:p>
    <w:p w14:paraId="6E6B25E5" w14:textId="77777777" w:rsidR="00A878F3" w:rsidRPr="00AE1407" w:rsidRDefault="00A878F3" w:rsidP="00A878F3">
      <w:pPr>
        <w:jc w:val="both"/>
        <w:rPr>
          <w:highlight w:val="green"/>
        </w:rPr>
      </w:pPr>
    </w:p>
    <w:p w14:paraId="1F99AD0B" w14:textId="77777777" w:rsidR="00A878F3" w:rsidRPr="00AE1407" w:rsidRDefault="00A878F3" w:rsidP="00A75026">
      <w:pPr>
        <w:pStyle w:val="ListParagraph"/>
        <w:numPr>
          <w:ilvl w:val="0"/>
          <w:numId w:val="7"/>
        </w:numPr>
        <w:jc w:val="both"/>
      </w:pPr>
      <w:r w:rsidRPr="0068551F">
        <w:rPr>
          <w:b/>
          <w:i/>
          <w:iCs/>
        </w:rPr>
        <w:t>НАЧИН ИЗМЕНЕ, ДОПУНЕ И ОПОЗИВА ПОНУДЕ</w:t>
      </w:r>
    </w:p>
    <w:p w14:paraId="6590335E" w14:textId="77777777" w:rsidR="00A878F3" w:rsidRPr="00AE1407" w:rsidRDefault="00A878F3" w:rsidP="00A878F3">
      <w:pPr>
        <w:jc w:val="both"/>
      </w:pPr>
    </w:p>
    <w:p w14:paraId="680F9C13" w14:textId="77777777" w:rsidR="00A878F3" w:rsidRPr="00AE1407" w:rsidRDefault="00A878F3" w:rsidP="00A878F3">
      <w:pPr>
        <w:jc w:val="both"/>
      </w:pPr>
      <w:r w:rsidRPr="00AE1407">
        <w:lastRenderedPageBreak/>
        <w:t>У року за подношење понуде понуђач може да измени, допуни или опозове своју понуду на начин који је одређен за подношење понуде.</w:t>
      </w:r>
    </w:p>
    <w:p w14:paraId="39E37991" w14:textId="77777777"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14:paraId="66BB8265" w14:textId="77777777" w:rsidR="00593C64" w:rsidRPr="00AE1407" w:rsidRDefault="00593C64" w:rsidP="00593C64">
      <w:pPr>
        <w:jc w:val="both"/>
        <w:rPr>
          <w:bCs/>
          <w:iCs/>
        </w:rPr>
      </w:pPr>
      <w:r w:rsidRPr="00AE1407">
        <w:rPr>
          <w:bCs/>
          <w:iCs/>
        </w:rPr>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14:paraId="42864AE9" w14:textId="77777777"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14:paraId="34F4ADE7" w14:textId="77777777"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14:paraId="29C047EB" w14:textId="77777777" w:rsidR="00A878F3" w:rsidRPr="00AE1407" w:rsidRDefault="00A878F3" w:rsidP="00A878F3">
      <w:pPr>
        <w:jc w:val="both"/>
        <w:rPr>
          <w:b/>
          <w:i/>
          <w:iCs/>
          <w:highlight w:val="green"/>
        </w:rPr>
      </w:pPr>
    </w:p>
    <w:p w14:paraId="5093C368" w14:textId="77777777" w:rsidR="00A878F3" w:rsidRPr="0068551F" w:rsidRDefault="00A878F3" w:rsidP="00A75026">
      <w:pPr>
        <w:pStyle w:val="ListParagraph"/>
        <w:numPr>
          <w:ilvl w:val="0"/>
          <w:numId w:val="7"/>
        </w:numPr>
        <w:jc w:val="both"/>
        <w:rPr>
          <w:bCs/>
          <w:iCs/>
        </w:rPr>
      </w:pPr>
      <w:r w:rsidRPr="0068551F">
        <w:rPr>
          <w:b/>
          <w:bCs/>
          <w:i/>
          <w:iCs/>
        </w:rPr>
        <w:t xml:space="preserve">УЧЕСТВОВАЊЕ У ЗАЈЕДНИЧКОЈ ПОНУДИ ИЛИ КАО ПОДИЗВОЂАЧ </w:t>
      </w:r>
    </w:p>
    <w:p w14:paraId="4FBC6018" w14:textId="77777777" w:rsidR="00A878F3" w:rsidRPr="00AE1407" w:rsidRDefault="00A878F3" w:rsidP="00A878F3">
      <w:pPr>
        <w:jc w:val="both"/>
        <w:rPr>
          <w:bCs/>
          <w:iCs/>
        </w:rPr>
      </w:pPr>
    </w:p>
    <w:p w14:paraId="08BF6777" w14:textId="77777777"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14:paraId="31F1058A" w14:textId="77777777"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14:paraId="066E59A6" w14:textId="77777777"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14:paraId="5271F8F7" w14:textId="77777777" w:rsidR="00A878F3" w:rsidRPr="00AE1407" w:rsidRDefault="00A878F3" w:rsidP="00A878F3">
      <w:pPr>
        <w:jc w:val="both"/>
      </w:pPr>
    </w:p>
    <w:p w14:paraId="7968F664" w14:textId="77777777" w:rsidR="00A878F3" w:rsidRPr="0068551F" w:rsidRDefault="00A878F3" w:rsidP="00A75026">
      <w:pPr>
        <w:pStyle w:val="ListParagraph"/>
        <w:numPr>
          <w:ilvl w:val="0"/>
          <w:numId w:val="7"/>
        </w:numPr>
        <w:jc w:val="both"/>
        <w:rPr>
          <w:iCs/>
        </w:rPr>
      </w:pPr>
      <w:r w:rsidRPr="0068551F">
        <w:rPr>
          <w:b/>
          <w:bCs/>
          <w:i/>
          <w:iCs/>
        </w:rPr>
        <w:t>ПОНУДА СА ПОДИЗВОЂАЧЕМ</w:t>
      </w:r>
    </w:p>
    <w:p w14:paraId="4AC1524A" w14:textId="77777777" w:rsidR="00A878F3" w:rsidRPr="00AE1407" w:rsidRDefault="00A878F3" w:rsidP="00A878F3">
      <w:pPr>
        <w:jc w:val="both"/>
        <w:rPr>
          <w:iCs/>
        </w:rPr>
      </w:pPr>
    </w:p>
    <w:p w14:paraId="757EB360" w14:textId="77777777"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14:paraId="18B4698E" w14:textId="77777777"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14:paraId="5C4233D7" w14:textId="77777777" w:rsidR="00A878F3" w:rsidRPr="00AE1407" w:rsidRDefault="00A878F3" w:rsidP="00A878F3">
      <w:pPr>
        <w:jc w:val="both"/>
        <w:rPr>
          <w:iCs/>
          <w:highlight w:val="green"/>
        </w:rPr>
      </w:pPr>
    </w:p>
    <w:p w14:paraId="72CBB557" w14:textId="0509CD71" w:rsidR="008B55B5" w:rsidRPr="00AE1407" w:rsidRDefault="008B55B5" w:rsidP="008B55B5">
      <w:pPr>
        <w:jc w:val="both"/>
        <w:rPr>
          <w:bCs/>
          <w:iCs/>
        </w:rPr>
      </w:pPr>
      <w:r w:rsidRPr="00AE1407">
        <w:rPr>
          <w:iCs/>
        </w:rPr>
        <w:t xml:space="preserve">Уколико уговор о јавној набавци буде закључен између наручиоца и понуђача који подноси понуду са подизвођачем, тај подизвођач ће бити наведен и у </w:t>
      </w:r>
      <w:r w:rsidR="003D19C1" w:rsidRPr="008713CF">
        <w:rPr>
          <w:iCs/>
        </w:rPr>
        <w:t>уговору о јавној набавци</w:t>
      </w:r>
      <w:r w:rsidRPr="008713CF">
        <w:rPr>
          <w:iCs/>
        </w:rPr>
        <w:t>.</w:t>
      </w:r>
      <w:r w:rsidRPr="00AE1407">
        <w:rPr>
          <w:bCs/>
          <w:iCs/>
        </w:rPr>
        <w:t xml:space="preserve"> </w:t>
      </w:r>
    </w:p>
    <w:p w14:paraId="0BF8BC93" w14:textId="52365C88" w:rsidR="008B55B5" w:rsidRPr="00380CA3" w:rsidRDefault="008B55B5" w:rsidP="008B55B5">
      <w:pPr>
        <w:jc w:val="both"/>
        <w:rPr>
          <w:iCs/>
        </w:rPr>
      </w:pPr>
      <w:r w:rsidRPr="00651D05">
        <w:rPr>
          <w:bCs/>
          <w:iCs/>
        </w:rPr>
        <w:t xml:space="preserve">Понуђач је </w:t>
      </w:r>
      <w:r w:rsidRPr="00380CA3">
        <w:rPr>
          <w:bCs/>
          <w:iCs/>
        </w:rPr>
        <w:t xml:space="preserve">дужан да за подизвођаче достави доказе о испуњености услова који су наведени у </w:t>
      </w:r>
      <w:r w:rsidRPr="00380CA3">
        <w:rPr>
          <w:bCs/>
          <w:iCs/>
          <w:lang w:val="sr-Cyrl-CS"/>
        </w:rPr>
        <w:t>поглављу</w:t>
      </w:r>
      <w:r w:rsidRPr="00380CA3">
        <w:rPr>
          <w:bCs/>
          <w:iCs/>
        </w:rPr>
        <w:t xml:space="preserve"> </w:t>
      </w:r>
      <w:r w:rsidR="00380CA3" w:rsidRPr="00380CA3">
        <w:rPr>
          <w:bCs/>
          <w:iCs/>
        </w:rPr>
        <w:t>3</w:t>
      </w:r>
      <w:r w:rsidRPr="00380CA3">
        <w:rPr>
          <w:bCs/>
          <w:iCs/>
        </w:rPr>
        <w:t>. конкур</w:t>
      </w:r>
      <w:r w:rsidR="00CB5A79" w:rsidRPr="00380CA3">
        <w:rPr>
          <w:bCs/>
          <w:iCs/>
        </w:rPr>
        <w:t>сне документације, у складу са у</w:t>
      </w:r>
      <w:r w:rsidRPr="00380CA3">
        <w:rPr>
          <w:bCs/>
          <w:iCs/>
        </w:rPr>
        <w:t>путством како се доказује испуњеност услова.</w:t>
      </w:r>
    </w:p>
    <w:p w14:paraId="60671184" w14:textId="77777777" w:rsidR="008B55B5" w:rsidRPr="00380CA3" w:rsidRDefault="008B55B5" w:rsidP="008B55B5">
      <w:pPr>
        <w:jc w:val="both"/>
        <w:rPr>
          <w:iCs/>
        </w:rPr>
      </w:pPr>
      <w:r w:rsidRPr="00380CA3">
        <w:rPr>
          <w:iCs/>
        </w:rPr>
        <w:t>Понуђач је дужан да наручиоцу, на његов захтев, омогући приступ код подизвођача, ради утврђивања испуњености тражених услова.</w:t>
      </w:r>
    </w:p>
    <w:p w14:paraId="6D17E50B" w14:textId="77777777" w:rsidR="008B55B5" w:rsidRPr="00380CA3" w:rsidRDefault="008B55B5" w:rsidP="008B55B5">
      <w:pPr>
        <w:jc w:val="both"/>
        <w:rPr>
          <w:iCs/>
        </w:rPr>
      </w:pPr>
      <w:r w:rsidRPr="00380CA3">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14:paraId="48BACD02" w14:textId="77777777" w:rsidR="00A878F3" w:rsidRPr="00AE1407" w:rsidRDefault="008B55B5" w:rsidP="00A878F3">
      <w:pPr>
        <w:jc w:val="both"/>
        <w:rPr>
          <w:iCs/>
        </w:rPr>
      </w:pPr>
      <w:r w:rsidRPr="00380CA3">
        <w:rPr>
          <w:iCs/>
        </w:rPr>
        <w:t>Наручилац не дозвољава пренос доспелих потраживања директно подизвођачу у смислу члана 80. став 9. Закона о јавним набавкам</w:t>
      </w:r>
      <w:r w:rsidR="00E33AD1" w:rsidRPr="00380CA3">
        <w:rPr>
          <w:iCs/>
        </w:rPr>
        <w:t>а</w:t>
      </w:r>
      <w:r w:rsidRPr="00380CA3">
        <w:rPr>
          <w:iCs/>
        </w:rPr>
        <w:t>.</w:t>
      </w:r>
    </w:p>
    <w:p w14:paraId="4157A2DD" w14:textId="77777777" w:rsidR="00A878F3" w:rsidRPr="00AE1407" w:rsidRDefault="00A878F3" w:rsidP="00A878F3">
      <w:pPr>
        <w:jc w:val="both"/>
        <w:rPr>
          <w:b/>
          <w:i/>
        </w:rPr>
      </w:pPr>
    </w:p>
    <w:p w14:paraId="5A0FC9A8" w14:textId="77777777" w:rsidR="00A878F3" w:rsidRPr="00642456" w:rsidRDefault="00A878F3" w:rsidP="00A75026">
      <w:pPr>
        <w:pStyle w:val="ListParagraph"/>
        <w:numPr>
          <w:ilvl w:val="0"/>
          <w:numId w:val="7"/>
        </w:numPr>
        <w:jc w:val="both"/>
      </w:pPr>
      <w:r w:rsidRPr="0068551F">
        <w:rPr>
          <w:b/>
          <w:i/>
        </w:rPr>
        <w:t>ЗАЈЕДНИЧКА ПОНУДА</w:t>
      </w:r>
    </w:p>
    <w:p w14:paraId="2AB815EA" w14:textId="77777777" w:rsidR="00A878F3" w:rsidRPr="00642456" w:rsidRDefault="00A878F3" w:rsidP="00A878F3">
      <w:pPr>
        <w:jc w:val="both"/>
      </w:pPr>
    </w:p>
    <w:p w14:paraId="732D6A5A" w14:textId="77777777" w:rsidR="00A878F3" w:rsidRPr="00642456" w:rsidRDefault="00A878F3" w:rsidP="00A878F3">
      <w:pPr>
        <w:jc w:val="both"/>
      </w:pPr>
      <w:r w:rsidRPr="00642456">
        <w:t>Понуду може поднети група понуђача.</w:t>
      </w:r>
    </w:p>
    <w:p w14:paraId="3055EF50" w14:textId="77777777" w:rsidR="00A878F3" w:rsidRPr="00642456" w:rsidRDefault="00A878F3" w:rsidP="00A878F3">
      <w:pPr>
        <w:jc w:val="both"/>
      </w:pPr>
      <w:r w:rsidRPr="00642456">
        <w:lastRenderedPageBreak/>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642456">
        <w:rPr>
          <w:lang w:val="sr-Cyrl-CS"/>
        </w:rPr>
        <w:t>.</w:t>
      </w:r>
      <w:r w:rsidRPr="00642456">
        <w:t xml:space="preserve"> 4. тач</w:t>
      </w:r>
      <w:r w:rsidRPr="00642456">
        <w:rPr>
          <w:lang w:val="sr-Cyrl-CS"/>
        </w:rPr>
        <w:t>.</w:t>
      </w:r>
      <w:r w:rsidRPr="00642456">
        <w:t xml:space="preserve"> 1</w:t>
      </w:r>
      <w:r w:rsidRPr="00642456">
        <w:rPr>
          <w:lang w:val="sr-Cyrl-CS"/>
        </w:rPr>
        <w:t>)</w:t>
      </w:r>
      <w:r w:rsidR="00EB37CB" w:rsidRPr="00642456">
        <w:t xml:space="preserve"> до 2</w:t>
      </w:r>
      <w:r w:rsidRPr="00642456">
        <w:rPr>
          <w:lang w:val="sr-Cyrl-CS"/>
        </w:rPr>
        <w:t>)</w:t>
      </w:r>
      <w:r w:rsidRPr="00642456">
        <w:t xml:space="preserve"> Закона и то податке о: </w:t>
      </w:r>
    </w:p>
    <w:p w14:paraId="6BCAAA33" w14:textId="77777777" w:rsidR="00A878F3" w:rsidRPr="00642456" w:rsidRDefault="00EB37CB" w:rsidP="00A75026">
      <w:pPr>
        <w:numPr>
          <w:ilvl w:val="0"/>
          <w:numId w:val="4"/>
        </w:numPr>
        <w:suppressAutoHyphens/>
        <w:spacing w:line="100" w:lineRule="atLeast"/>
        <w:jc w:val="both"/>
      </w:pPr>
      <w:r w:rsidRPr="00642456">
        <w:t xml:space="preserve">Податке о </w:t>
      </w:r>
      <w:r w:rsidR="00A878F3" w:rsidRPr="00642456">
        <w:t>члану групе који ће бити носилац посла, односно који ће поднети понуду и који ће заступати групу понуђача пред наручиоцем</w:t>
      </w:r>
      <w:r w:rsidRPr="00642456">
        <w:t xml:space="preserve"> и</w:t>
      </w:r>
      <w:r w:rsidR="00A878F3" w:rsidRPr="00642456">
        <w:t xml:space="preserve">, </w:t>
      </w:r>
    </w:p>
    <w:p w14:paraId="58F05412" w14:textId="77777777" w:rsidR="00A878F3" w:rsidRPr="00642456" w:rsidRDefault="00EB37CB" w:rsidP="00A75026">
      <w:pPr>
        <w:pStyle w:val="ListParagraph"/>
        <w:numPr>
          <w:ilvl w:val="0"/>
          <w:numId w:val="4"/>
        </w:numPr>
        <w:suppressAutoHyphens/>
        <w:spacing w:line="100" w:lineRule="atLeast"/>
        <w:contextualSpacing w:val="0"/>
        <w:jc w:val="both"/>
        <w:rPr>
          <w:rFonts w:eastAsia="TimesNewRomanPSMT"/>
          <w:bCs/>
        </w:rPr>
      </w:pPr>
      <w:r w:rsidRPr="00642456">
        <w:t>Опис послова сваког понуђача из групе понуђача у</w:t>
      </w:r>
      <w:r w:rsidR="00A878F3" w:rsidRPr="00642456">
        <w:t xml:space="preserve"> извршење уговора.</w:t>
      </w:r>
    </w:p>
    <w:p w14:paraId="16D625F6" w14:textId="77777777" w:rsidR="00A878F3" w:rsidRPr="00AE1407" w:rsidRDefault="00A878F3" w:rsidP="00A878F3">
      <w:pPr>
        <w:pStyle w:val="ListParagraph"/>
        <w:jc w:val="both"/>
        <w:rPr>
          <w:rFonts w:eastAsia="TimesNewRomanPSMT"/>
          <w:bCs/>
        </w:rPr>
      </w:pPr>
    </w:p>
    <w:p w14:paraId="307B05AA" w14:textId="3A818B29" w:rsidR="00A878F3" w:rsidRPr="00380CA3" w:rsidRDefault="00A878F3" w:rsidP="00A878F3">
      <w:pPr>
        <w:jc w:val="both"/>
      </w:pPr>
      <w:r w:rsidRPr="00380CA3">
        <w:rPr>
          <w:rFonts w:eastAsia="TimesNewRomanPSMT"/>
          <w:bCs/>
        </w:rPr>
        <w:t xml:space="preserve">Група понуђача је дужна да достави све доказе о испуњености услова који су наведени у </w:t>
      </w:r>
      <w:r w:rsidRPr="0007182A">
        <w:rPr>
          <w:rFonts w:eastAsia="TimesNewRomanPSMT"/>
          <w:bCs/>
          <w:lang w:val="sr-Cyrl-CS"/>
        </w:rPr>
        <w:t>поглављу</w:t>
      </w:r>
      <w:r w:rsidRPr="0007182A">
        <w:rPr>
          <w:rFonts w:eastAsia="TimesNewRomanPSMT"/>
          <w:bCs/>
        </w:rPr>
        <w:t xml:space="preserve"> </w:t>
      </w:r>
      <w:r w:rsidR="00380CA3" w:rsidRPr="0007182A">
        <w:rPr>
          <w:rFonts w:eastAsia="TimesNewRomanPSMT"/>
          <w:bCs/>
        </w:rPr>
        <w:t>3</w:t>
      </w:r>
      <w:r w:rsidR="0084500F" w:rsidRPr="0007182A">
        <w:rPr>
          <w:rFonts w:eastAsia="TimesNewRomanPSMT"/>
          <w:bCs/>
        </w:rPr>
        <w:t>.</w:t>
      </w:r>
      <w:r w:rsidRPr="0007182A">
        <w:rPr>
          <w:rFonts w:eastAsia="TimesNewRomanPSMT"/>
          <w:bCs/>
          <w:lang w:val="ru-RU"/>
        </w:rPr>
        <w:t xml:space="preserve"> </w:t>
      </w:r>
      <w:r w:rsidRPr="0007182A">
        <w:rPr>
          <w:rFonts w:eastAsia="TimesNewRomanPSMT"/>
          <w:bCs/>
        </w:rPr>
        <w:t>конкурсне</w:t>
      </w:r>
      <w:r w:rsidRPr="00380CA3">
        <w:rPr>
          <w:rFonts w:eastAsia="TimesNewRomanPSMT"/>
          <w:bCs/>
        </w:rPr>
        <w:t xml:space="preserve"> документације, у складу са Упутством како се доказује испуњеност услова.</w:t>
      </w:r>
    </w:p>
    <w:p w14:paraId="7A95268B" w14:textId="77777777" w:rsidR="00A878F3" w:rsidRPr="00642456" w:rsidRDefault="00A878F3" w:rsidP="00A878F3">
      <w:pPr>
        <w:jc w:val="both"/>
      </w:pPr>
      <w:r w:rsidRPr="00380CA3">
        <w:t>Понуђачи из групе понуђача одговарају</w:t>
      </w:r>
      <w:r w:rsidRPr="00642456">
        <w:t xml:space="preserve"> неограничено солидарно према наручиоцу. </w:t>
      </w:r>
    </w:p>
    <w:p w14:paraId="46F48FE4" w14:textId="77777777" w:rsidR="00A878F3" w:rsidRPr="00642456" w:rsidRDefault="00A878F3" w:rsidP="00A878F3">
      <w:pPr>
        <w:jc w:val="both"/>
      </w:pPr>
      <w:r w:rsidRPr="00642456">
        <w:t>Задруга може поднети понуду самостално, у своје име, а за рачун задругара или заједничку понуду у име задругара.</w:t>
      </w:r>
    </w:p>
    <w:p w14:paraId="2F40FF29" w14:textId="77777777" w:rsidR="00A878F3" w:rsidRPr="00642456" w:rsidRDefault="00A878F3" w:rsidP="00A878F3">
      <w:pPr>
        <w:jc w:val="both"/>
      </w:pPr>
      <w:r w:rsidRPr="00642456">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14:paraId="6B899FDC" w14:textId="77777777" w:rsidR="00A878F3" w:rsidRPr="00642456" w:rsidRDefault="00A878F3" w:rsidP="00A878F3">
      <w:pPr>
        <w:jc w:val="both"/>
      </w:pPr>
      <w:r w:rsidRPr="00642456">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14:paraId="19C69E34" w14:textId="77777777" w:rsidR="00A878F3" w:rsidRPr="00642456" w:rsidRDefault="00A878F3" w:rsidP="00A878F3">
      <w:pPr>
        <w:jc w:val="both"/>
      </w:pPr>
    </w:p>
    <w:p w14:paraId="73AFFE4A" w14:textId="77777777" w:rsidR="00A878F3" w:rsidRPr="00AE1407" w:rsidRDefault="00A878F3" w:rsidP="00A75026">
      <w:pPr>
        <w:pStyle w:val="ListParagraph"/>
        <w:numPr>
          <w:ilvl w:val="0"/>
          <w:numId w:val="7"/>
        </w:numPr>
        <w:jc w:val="both"/>
      </w:pPr>
      <w:r w:rsidRPr="0068551F">
        <w:rPr>
          <w:b/>
          <w:bCs/>
          <w:i/>
          <w:iCs/>
        </w:rPr>
        <w:t>НАЧИН И УСЛОВ</w:t>
      </w:r>
      <w:r w:rsidRPr="0068551F">
        <w:rPr>
          <w:b/>
          <w:bCs/>
          <w:i/>
          <w:iCs/>
          <w:lang w:val="sr-Cyrl-CS"/>
        </w:rPr>
        <w:t>И</w:t>
      </w:r>
      <w:r w:rsidRPr="0068551F">
        <w:rPr>
          <w:b/>
          <w:bCs/>
          <w:i/>
          <w:iCs/>
        </w:rPr>
        <w:t xml:space="preserve"> ПЛАЋАЊА, ГАРАНТНИ РОК, КАО И ДРУГЕ ОКОЛНОСТИ ОД КОЈИХ ЗАВИСИ ПРИХВАТЉИВОСТ  ПОНУДЕ</w:t>
      </w:r>
    </w:p>
    <w:p w14:paraId="41BB4F13" w14:textId="77777777" w:rsidR="00A878F3" w:rsidRPr="00AE1407" w:rsidRDefault="00A878F3" w:rsidP="00A878F3">
      <w:pPr>
        <w:jc w:val="both"/>
        <w:rPr>
          <w:highlight w:val="green"/>
        </w:rPr>
      </w:pPr>
    </w:p>
    <w:p w14:paraId="46235747" w14:textId="77777777" w:rsidR="004B6B38" w:rsidRDefault="0068551F" w:rsidP="00A75026">
      <w:pPr>
        <w:pStyle w:val="ListParagraph"/>
        <w:numPr>
          <w:ilvl w:val="1"/>
          <w:numId w:val="6"/>
        </w:numPr>
        <w:rPr>
          <w:b/>
          <w:u w:val="single"/>
        </w:rPr>
      </w:pPr>
      <w:r w:rsidRPr="00E83F58">
        <w:rPr>
          <w:b/>
          <w:u w:val="single"/>
        </w:rPr>
        <w:t>Захтеви у погледу начина, рока и услова плаћања</w:t>
      </w:r>
    </w:p>
    <w:p w14:paraId="7F9F12C8" w14:textId="77777777" w:rsidR="004B6B38" w:rsidRDefault="004B6B38" w:rsidP="004B6B38"/>
    <w:p w14:paraId="772DB121" w14:textId="54D80E07" w:rsidR="009A1E2B" w:rsidRPr="004B6B38" w:rsidRDefault="009A1E2B" w:rsidP="004B6B38">
      <w:r w:rsidRPr="004B6B38">
        <w:t>Наручилац захтева одложено плаћање са роком до 15 дана од дана доставе исправног рачуна на основу оверене привремене или окончане ситуације и/или потписаног Записника о примопредаји извршених радова између изабраног понуђача и наручиоца, којим овлашћено лице наручиоца потврђује да је изабрани понуђач извршио радове предвиђене овом јавном набавком и према захтеваној спецификацији.</w:t>
      </w:r>
    </w:p>
    <w:p w14:paraId="6D58BD33" w14:textId="77777777" w:rsidR="004B6B38" w:rsidRDefault="009A1E2B" w:rsidP="004B6B38">
      <w:pPr>
        <w:rPr>
          <w:iCs/>
        </w:rPr>
      </w:pPr>
      <w:r w:rsidRPr="004B6B38">
        <w:t>Плаћање се врши уплатом на рачун понуђача</w:t>
      </w:r>
      <w:r w:rsidRPr="009A1E2B">
        <w:rPr>
          <w:iCs/>
        </w:rPr>
        <w:t>.</w:t>
      </w:r>
    </w:p>
    <w:p w14:paraId="443C08F6" w14:textId="77777777" w:rsidR="004B6B38" w:rsidRDefault="009A1E2B" w:rsidP="004B6B38">
      <w:pPr>
        <w:rPr>
          <w:iCs/>
        </w:rPr>
      </w:pPr>
      <w:r w:rsidRPr="009A1E2B">
        <w:rPr>
          <w:iCs/>
        </w:rPr>
        <w:t>Понуђачу није дозвољено да захтева аванс.</w:t>
      </w:r>
    </w:p>
    <w:p w14:paraId="3ABA4188" w14:textId="77777777" w:rsidR="004B6B38" w:rsidRDefault="004B6B38" w:rsidP="004B6B38">
      <w:pPr>
        <w:rPr>
          <w:iCs/>
        </w:rPr>
      </w:pPr>
    </w:p>
    <w:p w14:paraId="0E2E230A" w14:textId="4E30A1C1" w:rsidR="009A1E2B" w:rsidRDefault="009A1E2B" w:rsidP="004B6B38">
      <w:pPr>
        <w:rPr>
          <w:iCs/>
        </w:rPr>
      </w:pPr>
      <w:r w:rsidRPr="009A1E2B">
        <w:rPr>
          <w:iCs/>
        </w:rPr>
        <w:t xml:space="preserve">Рачун за извршене </w:t>
      </w:r>
      <w:r w:rsidRPr="009A1E2B">
        <w:rPr>
          <w:iCs/>
          <w:lang w:val="sr-Cyrl-RS"/>
        </w:rPr>
        <w:t>радове</w:t>
      </w:r>
      <w:r w:rsidRPr="009A1E2B">
        <w:rPr>
          <w:iCs/>
        </w:rPr>
        <w:t xml:space="preserve"> испоставља се на основу потписаног документа-</w:t>
      </w:r>
      <w:r w:rsidRPr="009A1E2B">
        <w:rPr>
          <w:iCs/>
          <w:lang w:val="sr-Cyrl-RS"/>
        </w:rPr>
        <w:t>привремене/коначне ситуације/</w:t>
      </w:r>
      <w:r w:rsidRPr="009A1E2B">
        <w:rPr>
          <w:iCs/>
        </w:rPr>
        <w:t xml:space="preserve">записника о примопредаји од стране овлашћеног лица </w:t>
      </w:r>
      <w:r w:rsidRPr="009A1E2B">
        <w:rPr>
          <w:bCs/>
          <w:noProof/>
        </w:rPr>
        <w:t>за техничк</w:t>
      </w:r>
      <w:r w:rsidRPr="009A1E2B">
        <w:rPr>
          <w:bCs/>
          <w:noProof/>
          <w:lang w:val="sr-Cyrl-RS"/>
        </w:rPr>
        <w:t xml:space="preserve">у </w:t>
      </w:r>
      <w:r w:rsidRPr="009A1E2B">
        <w:rPr>
          <w:bCs/>
          <w:noProof/>
        </w:rPr>
        <w:t>реализациј</w:t>
      </w:r>
      <w:r w:rsidRPr="009A1E2B">
        <w:rPr>
          <w:bCs/>
          <w:noProof/>
          <w:lang w:val="sr-Cyrl-RS"/>
        </w:rPr>
        <w:t xml:space="preserve">у </w:t>
      </w:r>
      <w:r w:rsidRPr="009A1E2B">
        <w:rPr>
          <w:iCs/>
          <w:lang w:val="sr-Cyrl-RS"/>
        </w:rPr>
        <w:t>уговора</w:t>
      </w:r>
      <w:r w:rsidRPr="009A1E2B">
        <w:rPr>
          <w:iCs/>
        </w:rPr>
        <w:t xml:space="preserve"> којим се верификује квалитет извршених </w:t>
      </w:r>
      <w:r w:rsidRPr="009A1E2B">
        <w:rPr>
          <w:iCs/>
          <w:lang w:val="sr-Cyrl-RS"/>
        </w:rPr>
        <w:t>радова</w:t>
      </w:r>
      <w:r w:rsidRPr="009A1E2B">
        <w:rPr>
          <w:iCs/>
        </w:rPr>
        <w:t xml:space="preserve">. </w:t>
      </w:r>
    </w:p>
    <w:p w14:paraId="29C6AE8E" w14:textId="77777777" w:rsidR="004B6B38" w:rsidRPr="009A1E2B" w:rsidRDefault="004B6B38" w:rsidP="004B6B38">
      <w:pPr>
        <w:pStyle w:val="ListParagraph"/>
        <w:ind w:left="360"/>
        <w:jc w:val="both"/>
        <w:rPr>
          <w:iCs/>
          <w:lang w:val="sr-Cyrl-RS"/>
        </w:rPr>
      </w:pPr>
    </w:p>
    <w:p w14:paraId="25037216" w14:textId="77777777" w:rsidR="004B6B38" w:rsidRDefault="0068551F" w:rsidP="00A75026">
      <w:pPr>
        <w:pStyle w:val="ListParagraph"/>
        <w:numPr>
          <w:ilvl w:val="1"/>
          <w:numId w:val="6"/>
        </w:numPr>
        <w:rPr>
          <w:b/>
          <w:u w:val="single"/>
        </w:rPr>
      </w:pPr>
      <w:r w:rsidRPr="0068551F">
        <w:rPr>
          <w:b/>
          <w:u w:val="single"/>
        </w:rPr>
        <w:t>Захтеви у погледу гарантног рока</w:t>
      </w:r>
    </w:p>
    <w:p w14:paraId="683F7BC4" w14:textId="103C8917" w:rsidR="00105959" w:rsidRPr="004B6B38" w:rsidRDefault="00105959" w:rsidP="004B6B38">
      <w:pPr>
        <w:jc w:val="both"/>
      </w:pPr>
      <w:r w:rsidRPr="004B6B38">
        <w:t>Наручилац захтева гарантни рок за радове који су предмет ове јавне набавке од најкраће 2 године од дана примопредаје објекта/Записника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p>
    <w:p w14:paraId="667C0A82" w14:textId="77777777" w:rsidR="00105959" w:rsidRPr="004B6B38" w:rsidRDefault="00105959" w:rsidP="004B6B38">
      <w:pPr>
        <w:jc w:val="both"/>
      </w:pPr>
      <w:r w:rsidRPr="004B6B38">
        <w:t xml:space="preserve">Наручилац захтева да гарантни рок за уграђени материјал и опрему буде по препоруци произвођача. </w:t>
      </w:r>
    </w:p>
    <w:p w14:paraId="3FAC042E" w14:textId="77777777" w:rsidR="00105959" w:rsidRPr="004B6B38" w:rsidRDefault="00105959" w:rsidP="004B6B38">
      <w:pPr>
        <w:jc w:val="both"/>
      </w:pPr>
      <w:r w:rsidRPr="004B6B38">
        <w:t>Наручилац захтева да се изабрани понуђач - добављач обавеже да у периоду важења гаранције отклони све недостатке о свом трошку у вези са предметом овог уговора најкасније у року од 24 часа од дана пријема писане рекламације наручиоца, без обзира да ли је рекламација наручиоца упућена радним или нерадним даном.</w:t>
      </w:r>
    </w:p>
    <w:p w14:paraId="0AC37B85" w14:textId="77777777" w:rsidR="0068551F" w:rsidRDefault="0068551F" w:rsidP="0068551F">
      <w:pPr>
        <w:jc w:val="both"/>
        <w:rPr>
          <w:iCs/>
          <w:highlight w:val="yellow"/>
        </w:rPr>
      </w:pPr>
    </w:p>
    <w:p w14:paraId="7D63FBB0" w14:textId="77777777" w:rsidR="004B6B38" w:rsidRDefault="004B6B38" w:rsidP="0068551F">
      <w:pPr>
        <w:jc w:val="both"/>
        <w:rPr>
          <w:iCs/>
          <w:highlight w:val="yellow"/>
        </w:rPr>
      </w:pPr>
    </w:p>
    <w:p w14:paraId="7FBB81F3" w14:textId="77777777" w:rsidR="004B6B38" w:rsidRDefault="004B6B38" w:rsidP="0068551F">
      <w:pPr>
        <w:jc w:val="both"/>
        <w:rPr>
          <w:iCs/>
          <w:highlight w:val="yellow"/>
        </w:rPr>
      </w:pPr>
    </w:p>
    <w:p w14:paraId="57754096" w14:textId="77777777" w:rsidR="004B6B38" w:rsidRDefault="004B6B38" w:rsidP="0068551F">
      <w:pPr>
        <w:jc w:val="both"/>
        <w:rPr>
          <w:iCs/>
          <w:highlight w:val="yellow"/>
        </w:rPr>
      </w:pPr>
    </w:p>
    <w:p w14:paraId="483B9754" w14:textId="77777777" w:rsidR="004B6B38" w:rsidRPr="002E1A33" w:rsidRDefault="004B6B38" w:rsidP="0068551F">
      <w:pPr>
        <w:jc w:val="both"/>
        <w:rPr>
          <w:iCs/>
          <w:highlight w:val="yellow"/>
        </w:rPr>
      </w:pPr>
    </w:p>
    <w:p w14:paraId="086656B7" w14:textId="77777777" w:rsidR="0068551F" w:rsidRPr="005C19FB" w:rsidRDefault="0068551F" w:rsidP="00A75026">
      <w:pPr>
        <w:pStyle w:val="ListParagraph"/>
        <w:numPr>
          <w:ilvl w:val="1"/>
          <w:numId w:val="6"/>
        </w:numPr>
        <w:rPr>
          <w:b/>
          <w:u w:val="single"/>
        </w:rPr>
      </w:pPr>
      <w:r w:rsidRPr="005C19FB">
        <w:rPr>
          <w:b/>
          <w:u w:val="single"/>
        </w:rPr>
        <w:t>Захтев у погледу рока (испоруке добара, извршења услуге, извођења радова)</w:t>
      </w:r>
    </w:p>
    <w:p w14:paraId="33722403" w14:textId="77777777" w:rsidR="002A52DF" w:rsidRPr="005C19FB" w:rsidRDefault="002A52DF" w:rsidP="002A52DF">
      <w:pPr>
        <w:jc w:val="both"/>
        <w:rPr>
          <w:bCs/>
          <w:lang w:val="sr-Latn-CS"/>
        </w:rPr>
      </w:pPr>
    </w:p>
    <w:p w14:paraId="59E54708" w14:textId="4CD67330" w:rsidR="00105959" w:rsidRDefault="00105959" w:rsidP="00105959">
      <w:pPr>
        <w:jc w:val="both"/>
        <w:rPr>
          <w:noProof/>
          <w:lang w:val="sr-Cyrl-CS"/>
        </w:rPr>
      </w:pPr>
      <w:r w:rsidRPr="0001668A">
        <w:rPr>
          <w:noProof/>
          <w:lang w:val="sr-Cyrl-CS"/>
        </w:rPr>
        <w:t>Наручилац захтева да радове који су предмет овог уговора  понуђач отпочне у року од пет</w:t>
      </w:r>
      <w:r w:rsidRPr="0001668A">
        <w:rPr>
          <w:b/>
          <w:noProof/>
          <w:lang w:val="sr-Cyrl-CS"/>
        </w:rPr>
        <w:t xml:space="preserve"> </w:t>
      </w:r>
      <w:r w:rsidRPr="0001668A">
        <w:rPr>
          <w:noProof/>
          <w:lang w:val="sr-Cyrl-CS"/>
        </w:rPr>
        <w:t xml:space="preserve">календарски дана од дана пријема писаног обавештења од старне лица за праћење реализације уговора, односно од дана увођења у посао, и да исте оконча у целости у року од  </w:t>
      </w:r>
      <w:r>
        <w:rPr>
          <w:i/>
          <w:noProof/>
          <w:lang w:val="sr-Cyrl-CS"/>
        </w:rPr>
        <w:t>(најдуже 3</w:t>
      </w:r>
      <w:r w:rsidRPr="0001668A">
        <w:rPr>
          <w:i/>
          <w:noProof/>
          <w:lang w:val="sr-Cyrl-CS"/>
        </w:rPr>
        <w:t>0</w:t>
      </w:r>
      <w:r>
        <w:rPr>
          <w:i/>
          <w:noProof/>
          <w:lang w:val="sr-Cyrl-CS"/>
        </w:rPr>
        <w:t xml:space="preserve"> календарских</w:t>
      </w:r>
      <w:r>
        <w:rPr>
          <w:i/>
          <w:noProof/>
          <w:lang w:val="sr-Cyrl-RS"/>
        </w:rPr>
        <w:t xml:space="preserve"> </w:t>
      </w:r>
      <w:r w:rsidRPr="0001668A">
        <w:rPr>
          <w:i/>
          <w:noProof/>
          <w:lang w:val="sr-Cyrl-CS"/>
        </w:rPr>
        <w:t>дана)</w:t>
      </w:r>
      <w:r w:rsidRPr="0001668A">
        <w:rPr>
          <w:noProof/>
          <w:lang w:val="sr-Cyrl-CS"/>
        </w:rPr>
        <w:t xml:space="preserve"> од дана увођења понуђача у посао. </w:t>
      </w:r>
    </w:p>
    <w:p w14:paraId="4BE2D87F" w14:textId="77777777" w:rsidR="00105959" w:rsidRPr="00404033" w:rsidRDefault="00105959" w:rsidP="00105959">
      <w:pPr>
        <w:pStyle w:val="tekst"/>
        <w:ind w:left="0" w:firstLine="0"/>
        <w:rPr>
          <w:rFonts w:ascii="Times New Roman" w:hAnsi="Times New Roman" w:cs="Times New Roman"/>
          <w:noProof/>
          <w:sz w:val="24"/>
          <w:szCs w:val="24"/>
          <w:lang w:val="sr-Cyrl-CS"/>
        </w:rPr>
      </w:pPr>
      <w:r w:rsidRPr="0001668A">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01668A">
        <w:rPr>
          <w:rFonts w:ascii="Times New Roman" w:hAnsi="Times New Roman" w:cs="Times New Roman"/>
          <w:noProof/>
          <w:sz w:val="24"/>
          <w:szCs w:val="24"/>
          <w:lang w:val="sr-Latn-RS"/>
        </w:rPr>
        <w:t xml:space="preserve"> </w:t>
      </w:r>
      <w:r w:rsidRPr="0001668A">
        <w:rPr>
          <w:rFonts w:ascii="Times New Roman" w:hAnsi="Times New Roman" w:cs="Times New Roman"/>
          <w:noProof/>
          <w:sz w:val="24"/>
          <w:szCs w:val="24"/>
          <w:lang w:val="sr-Cyrl-CS"/>
        </w:rPr>
        <w:t>изабрани понуђач, овлашћени представник наручиоца и стручни надзор.</w:t>
      </w:r>
      <w:r w:rsidRPr="00404033">
        <w:rPr>
          <w:rFonts w:ascii="Times New Roman" w:hAnsi="Times New Roman" w:cs="Times New Roman"/>
          <w:noProof/>
          <w:sz w:val="24"/>
          <w:szCs w:val="24"/>
          <w:lang w:val="sr-Cyrl-CS"/>
        </w:rPr>
        <w:t xml:space="preserve"> </w:t>
      </w:r>
    </w:p>
    <w:p w14:paraId="58984AC4" w14:textId="77777777" w:rsidR="00105959" w:rsidRPr="00DB7DFB" w:rsidRDefault="00105959" w:rsidP="00105959">
      <w:pPr>
        <w:jc w:val="both"/>
        <w:rPr>
          <w:noProof/>
          <w:lang w:val="sr-Cyrl-CS"/>
        </w:rPr>
      </w:pPr>
      <w:r w:rsidRPr="00404033">
        <w:rPr>
          <w:noProof/>
          <w:lang w:val="sr-Cyrl-CS"/>
        </w:rPr>
        <w:t>Извођач ће дан када буде уведен у посао констатовати у грађевински дневник, те се од</w:t>
      </w:r>
      <w:r w:rsidRPr="00DB7DFB">
        <w:rPr>
          <w:noProof/>
          <w:lang w:val="sr-Cyrl-CS"/>
        </w:rPr>
        <w:t xml:space="preserve"> тог дана рачуна рок извршења предметних радова.</w:t>
      </w:r>
    </w:p>
    <w:p w14:paraId="657917BE" w14:textId="77777777" w:rsidR="00105959" w:rsidRPr="00DC7B90" w:rsidRDefault="00105959" w:rsidP="00105959">
      <w:pPr>
        <w:jc w:val="both"/>
        <w:rPr>
          <w:noProof/>
          <w:lang w:val="sr-Cyrl-RS"/>
        </w:rPr>
      </w:pPr>
      <w:r w:rsidRPr="009C49D9">
        <w:rPr>
          <w:b/>
          <w:noProof/>
          <w:lang w:val="sr-Cyrl-CS"/>
        </w:rPr>
        <w:t>Дани се рачунају као дани извођења радова - радни дани</w:t>
      </w:r>
      <w:r w:rsidRPr="009C49D9">
        <w:rPr>
          <w:noProof/>
          <w:lang w:val="sr-Cyrl-CS"/>
        </w:rPr>
        <w:t>, радни дан, укључујући суботе и недеље.</w:t>
      </w:r>
      <w:r w:rsidRPr="009C49D9">
        <w:rPr>
          <w:noProof/>
          <w:lang w:val="sr-Latn-RS"/>
        </w:rPr>
        <w:t xml:space="preserve"> </w:t>
      </w:r>
    </w:p>
    <w:p w14:paraId="7190CC5B" w14:textId="77777777" w:rsidR="00105959" w:rsidRPr="00193E55" w:rsidRDefault="00105959" w:rsidP="00105959">
      <w:pPr>
        <w:jc w:val="both"/>
        <w:rPr>
          <w:noProof/>
          <w:lang w:val="sr-Cyrl-RS"/>
        </w:rPr>
      </w:pPr>
      <w:r w:rsidRPr="009C49D9">
        <w:rPr>
          <w:noProof/>
        </w:rPr>
        <w:t>Датум завршетка радова к</w:t>
      </w:r>
      <w:r>
        <w:rPr>
          <w:noProof/>
        </w:rPr>
        <w:t>онстатује надзорни орган у грађевинско</w:t>
      </w:r>
      <w:r>
        <w:rPr>
          <w:noProof/>
          <w:lang w:val="sr-Cyrl-RS"/>
        </w:rPr>
        <w:t>м</w:t>
      </w:r>
      <w:r>
        <w:rPr>
          <w:noProof/>
        </w:rPr>
        <w:t xml:space="preserve"> дневник</w:t>
      </w:r>
      <w:r>
        <w:rPr>
          <w:noProof/>
          <w:lang w:val="sr-Cyrl-RS"/>
        </w:rPr>
        <w:t>у</w:t>
      </w:r>
      <w:r w:rsidRPr="009C49D9">
        <w:rPr>
          <w:noProof/>
        </w:rPr>
        <w:t>.</w:t>
      </w:r>
    </w:p>
    <w:p w14:paraId="5AFCB452" w14:textId="77777777" w:rsidR="00105959" w:rsidRPr="009D25F7" w:rsidRDefault="00105959" w:rsidP="00105959">
      <w:pPr>
        <w:jc w:val="both"/>
        <w:rPr>
          <w:noProof/>
        </w:rPr>
      </w:pPr>
      <w:r w:rsidRPr="009D25F7">
        <w:rPr>
          <w:noProof/>
          <w:lang w:val="sr-Cyrl-CS"/>
        </w:rPr>
        <w:t>Наручилац захтева</w:t>
      </w:r>
      <w:r w:rsidRPr="009D25F7">
        <w:rPr>
          <w:bCs/>
          <w:noProof/>
          <w:lang w:val="sr-Cyrl-CS"/>
        </w:rPr>
        <w:t xml:space="preserve"> да се </w:t>
      </w:r>
      <w:r w:rsidRPr="009D25F7">
        <w:rPr>
          <w:noProof/>
          <w:lang w:val="sr-Cyrl-CS"/>
        </w:rPr>
        <w:t>лицу за праћење техничке реализације радова који су предмет ове јавне набавке непосредно, путем поште или преко писарнице наручиоца, доставља на контролу и оверу сва грађевинска документација везана за извршење овог уговора (грађевински дневник, обрачунски лист грађевинске књиге и ситуацију и сл.).</w:t>
      </w:r>
    </w:p>
    <w:p w14:paraId="2B9E91F8" w14:textId="77777777" w:rsidR="00105959" w:rsidRDefault="00105959" w:rsidP="00105959">
      <w:pPr>
        <w:jc w:val="both"/>
        <w:rPr>
          <w:noProof/>
          <w:lang w:val="sr-Cyrl-CS"/>
        </w:rPr>
      </w:pPr>
    </w:p>
    <w:p w14:paraId="7D52AB4F" w14:textId="77777777" w:rsidR="00105959" w:rsidRPr="0001668A" w:rsidRDefault="00105959" w:rsidP="00105959">
      <w:pPr>
        <w:jc w:val="both"/>
        <w:rPr>
          <w:noProof/>
          <w:lang w:val="sr-Cyrl-CS"/>
        </w:rPr>
      </w:pPr>
      <w:r w:rsidRPr="0001668A">
        <w:rPr>
          <w:noProof/>
          <w:lang w:val="sr-Cyrl-CS"/>
        </w:rPr>
        <w:t>Наручилац захтева од изабраног понуђача да након завршетка свих радова преда лицу за праћење техничке реализације радова који су предмет ове јавне набавке следеће:</w:t>
      </w:r>
    </w:p>
    <w:p w14:paraId="6782FC32" w14:textId="77777777" w:rsidR="00105959" w:rsidRPr="00BE5577" w:rsidRDefault="00105959" w:rsidP="00105959">
      <w:pPr>
        <w:rPr>
          <w:lang w:val="sr-Cyrl-RS"/>
        </w:rPr>
      </w:pPr>
      <w:r w:rsidRPr="0001668A">
        <w:t>1.      атест од стране овлашћене институције</w:t>
      </w:r>
      <w:r>
        <w:t xml:space="preserve"> </w:t>
      </w:r>
      <w:r>
        <w:rPr>
          <w:lang w:val="sr-Cyrl-RS"/>
        </w:rPr>
        <w:t>за уграђени материјал;</w:t>
      </w:r>
    </w:p>
    <w:p w14:paraId="308E3C09" w14:textId="77777777" w:rsidR="00105959" w:rsidRDefault="00105959" w:rsidP="00105959">
      <w:pPr>
        <w:rPr>
          <w:lang w:val="sr-Cyrl-RS"/>
        </w:rPr>
      </w:pPr>
    </w:p>
    <w:p w14:paraId="5BA1FC8F" w14:textId="77777777" w:rsidR="00105959" w:rsidRPr="0001668A" w:rsidRDefault="00105959" w:rsidP="00105959">
      <w:pPr>
        <w:rPr>
          <w:noProof/>
          <w:color w:val="000000"/>
          <w:lang w:val="sr-Cyrl-CS"/>
        </w:rPr>
      </w:pPr>
      <w:r w:rsidRPr="0001668A">
        <w:t> По завршетку радова наручилац и понуђач су дужни да без одлагања приступе примопредаји и коначном обрачуну. Ако је наручилац почео да користи објекат пре примопредаје, сматра се</w:t>
      </w:r>
      <w:r w:rsidRPr="0001668A">
        <w:rPr>
          <w:noProof/>
          <w:color w:val="000000"/>
          <w:lang w:val="sr-Cyrl-CS"/>
        </w:rPr>
        <w:t xml:space="preserve"> да је примопредаја извршена даном почетка коришћења.</w:t>
      </w:r>
    </w:p>
    <w:p w14:paraId="7062EB3D" w14:textId="77777777" w:rsidR="00105959" w:rsidRDefault="00105959" w:rsidP="00105959">
      <w:pPr>
        <w:jc w:val="both"/>
        <w:rPr>
          <w:noProof/>
          <w:color w:val="000000"/>
          <w:lang w:val="sr-Cyrl-CS"/>
        </w:rPr>
      </w:pPr>
    </w:p>
    <w:p w14:paraId="1DE77594" w14:textId="77777777" w:rsidR="00105959" w:rsidRPr="0001668A" w:rsidRDefault="00105959" w:rsidP="00105959">
      <w:pPr>
        <w:jc w:val="both"/>
        <w:rPr>
          <w:noProof/>
          <w:lang w:val="sr-Cyrl-CS"/>
        </w:rPr>
      </w:pPr>
      <w:r w:rsidRPr="0001668A">
        <w:rPr>
          <w:noProof/>
          <w:lang w:val="sr-Cyrl-CS"/>
        </w:rPr>
        <w:t>Наручилац и понуђач ће о примопредаји саставити Записник о примопредаји изведених радова, те у исте поред потребног унети и:</w:t>
      </w:r>
    </w:p>
    <w:p w14:paraId="53967054" w14:textId="77777777" w:rsidR="00105959" w:rsidRPr="0001668A" w:rsidRDefault="00105959" w:rsidP="00105959">
      <w:pPr>
        <w:ind w:firstLine="360"/>
        <w:jc w:val="both"/>
        <w:rPr>
          <w:noProof/>
          <w:lang w:val="sr-Cyrl-CS"/>
        </w:rPr>
      </w:pPr>
    </w:p>
    <w:p w14:paraId="4D601DE2" w14:textId="77777777" w:rsidR="00105959" w:rsidRPr="0001668A" w:rsidRDefault="00105959" w:rsidP="00105959">
      <w:pPr>
        <w:jc w:val="both"/>
        <w:rPr>
          <w:noProof/>
          <w:color w:val="000000"/>
          <w:lang w:val="sr-Cyrl-CS"/>
        </w:rPr>
      </w:pPr>
      <w:r w:rsidRPr="0001668A">
        <w:rPr>
          <w:noProof/>
          <w:color w:val="000000"/>
          <w:lang w:val="sr-Cyrl-CS"/>
        </w:rPr>
        <w:t>1) да ли су радови изведени по уговору, прописима и правилима струке;</w:t>
      </w:r>
      <w:r w:rsidRPr="0001668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7B6738FF" w14:textId="77777777" w:rsidR="00105959" w:rsidRDefault="00105959" w:rsidP="00105959">
      <w:pPr>
        <w:rPr>
          <w:noProof/>
          <w:color w:val="000000"/>
        </w:rPr>
      </w:pPr>
      <w:r w:rsidRPr="0001668A">
        <w:rPr>
          <w:noProof/>
          <w:color w:val="000000"/>
          <w:lang w:val="sr-Cyrl-CS"/>
        </w:rPr>
        <w:t xml:space="preserve">3) </w:t>
      </w:r>
      <w:r w:rsidRPr="0001668A">
        <w:rPr>
          <w:noProof/>
          <w:lang w:val="sr-Cyrl-CS"/>
        </w:rPr>
        <w:t xml:space="preserve">констатацију </w:t>
      </w:r>
      <w:r w:rsidRPr="0001668A">
        <w:rPr>
          <w:noProof/>
        </w:rPr>
        <w:t xml:space="preserve">да је </w:t>
      </w:r>
      <w:r w:rsidRPr="0001668A">
        <w:rPr>
          <w:noProof/>
          <w:lang w:val="sr-Cyrl-RS"/>
        </w:rPr>
        <w:t>понуђач</w:t>
      </w:r>
      <w:r w:rsidRPr="0001668A">
        <w:rPr>
          <w:noProof/>
        </w:rPr>
        <w:t xml:space="preserve"> предао </w:t>
      </w:r>
      <w:r w:rsidRPr="0001668A">
        <w:rPr>
          <w:noProof/>
          <w:lang w:val="sr-Cyrl-CS"/>
        </w:rPr>
        <w:t>гарантн</w:t>
      </w:r>
      <w:r w:rsidRPr="0001668A">
        <w:rPr>
          <w:noProof/>
        </w:rPr>
        <w:t>е</w:t>
      </w:r>
      <w:r w:rsidRPr="0001668A">
        <w:rPr>
          <w:noProof/>
          <w:lang w:val="sr-Cyrl-CS"/>
        </w:rPr>
        <w:t xml:space="preserve"> листов</w:t>
      </w:r>
      <w:r w:rsidRPr="0001668A">
        <w:rPr>
          <w:noProof/>
        </w:rPr>
        <w:t>е</w:t>
      </w:r>
      <w:r w:rsidRPr="0001668A">
        <w:rPr>
          <w:noProof/>
          <w:lang w:val="sr-Cyrl-CS"/>
        </w:rPr>
        <w:t xml:space="preserve"> и атест</w:t>
      </w:r>
      <w:r w:rsidRPr="0001668A">
        <w:rPr>
          <w:noProof/>
        </w:rPr>
        <w:t>е</w:t>
      </w:r>
      <w:r w:rsidRPr="0001668A">
        <w:rPr>
          <w:noProof/>
          <w:lang w:val="sr-Cyrl-CS"/>
        </w:rPr>
        <w:t xml:space="preserve"> у складу</w:t>
      </w:r>
      <w:r w:rsidRPr="0001668A">
        <w:rPr>
          <w:noProof/>
        </w:rPr>
        <w:t xml:space="preserve"> </w:t>
      </w:r>
      <w:r w:rsidRPr="0001668A">
        <w:rPr>
          <w:noProof/>
          <w:lang w:val="sr-Cyrl-CS"/>
        </w:rPr>
        <w:t>са узансом</w:t>
      </w:r>
      <w:r w:rsidRPr="0001668A">
        <w:rPr>
          <w:noProof/>
          <w:color w:val="000000"/>
          <w:lang w:val="sr-Cyrl-CS"/>
        </w:rPr>
        <w:t xml:space="preserve"> 87;</w:t>
      </w:r>
      <w:r w:rsidRPr="0001668A">
        <w:rPr>
          <w:noProof/>
          <w:color w:val="000000"/>
          <w:lang w:val="sr-Cyrl-CS"/>
        </w:rPr>
        <w:br/>
        <w:t>4) датум завршетка радова и датум извршења примопредаје.</w:t>
      </w:r>
    </w:p>
    <w:p w14:paraId="42027CEE" w14:textId="77777777" w:rsidR="00105959" w:rsidRDefault="00105959" w:rsidP="00105959">
      <w:pPr>
        <w:jc w:val="both"/>
        <w:rPr>
          <w:noProof/>
          <w:lang w:val="sr-Cyrl-CS"/>
        </w:rPr>
      </w:pPr>
    </w:p>
    <w:p w14:paraId="747F9EAF" w14:textId="77777777" w:rsidR="00105959" w:rsidRDefault="00105959" w:rsidP="00105959">
      <w:pPr>
        <w:spacing w:after="200"/>
        <w:jc w:val="both"/>
        <w:rPr>
          <w:rFonts w:eastAsia="Calibri"/>
          <w:noProof/>
          <w:lang w:val="sr-Cyrl-RS"/>
        </w:rPr>
      </w:pPr>
    </w:p>
    <w:p w14:paraId="5EF792D0" w14:textId="77777777" w:rsidR="00105959" w:rsidRDefault="00105959" w:rsidP="00105959">
      <w:pPr>
        <w:spacing w:after="200"/>
        <w:jc w:val="both"/>
        <w:rPr>
          <w:rFonts w:eastAsia="Calibri"/>
          <w:noProof/>
          <w:lang w:val="sr-Cyrl-CS"/>
        </w:rPr>
      </w:pPr>
      <w:r w:rsidRPr="009D25F7">
        <w:rPr>
          <w:rFonts w:eastAsia="Calibri"/>
          <w:noProof/>
          <w:lang w:val="en-US"/>
        </w:rPr>
        <w:t xml:space="preserve">Место извршења је </w:t>
      </w:r>
      <w:r w:rsidRPr="009D25F7">
        <w:rPr>
          <w:rFonts w:eastAsia="Calibri"/>
          <w:noProof/>
          <w:lang w:val="sr-Cyrl-CS"/>
        </w:rPr>
        <w:t xml:space="preserve">Клиника за </w:t>
      </w:r>
      <w:r>
        <w:rPr>
          <w:rFonts w:eastAsia="Calibri"/>
          <w:noProof/>
          <w:lang w:val="sr-Cyrl-CS"/>
        </w:rPr>
        <w:t>ортопедску хирургију и трауматологију</w:t>
      </w:r>
      <w:r w:rsidRPr="009D25F7">
        <w:rPr>
          <w:rFonts w:eastAsia="Calibri"/>
          <w:noProof/>
          <w:lang w:val="sr-Cyrl-CS"/>
        </w:rPr>
        <w:t xml:space="preserve"> Кли</w:t>
      </w:r>
      <w:r w:rsidRPr="009D25F7">
        <w:rPr>
          <w:rFonts w:eastAsia="Calibri"/>
          <w:noProof/>
          <w:lang w:val="en-US"/>
        </w:rPr>
        <w:t>ничк</w:t>
      </w:r>
      <w:r w:rsidRPr="009D25F7">
        <w:rPr>
          <w:rFonts w:eastAsia="Calibri"/>
          <w:noProof/>
          <w:lang w:val="sr-Cyrl-CS"/>
        </w:rPr>
        <w:t>ог</w:t>
      </w:r>
      <w:r w:rsidRPr="009D25F7">
        <w:rPr>
          <w:rFonts w:eastAsia="Calibri"/>
          <w:noProof/>
          <w:lang w:val="en-US"/>
        </w:rPr>
        <w:t xml:space="preserve"> центр</w:t>
      </w:r>
      <w:r w:rsidRPr="009D25F7">
        <w:rPr>
          <w:rFonts w:eastAsia="Calibri"/>
          <w:noProof/>
          <w:lang w:val="sr-Cyrl-CS"/>
        </w:rPr>
        <w:t>а</w:t>
      </w:r>
      <w:r w:rsidRPr="009D25F7">
        <w:rPr>
          <w:rFonts w:eastAsia="Calibri"/>
          <w:noProof/>
          <w:lang w:val="en-US"/>
        </w:rPr>
        <w:t xml:space="preserve"> Војводине, Нови Сад,  ул. Хајдук Вељкова бр. 1</w:t>
      </w:r>
      <w:r w:rsidRPr="009D25F7">
        <w:rPr>
          <w:rFonts w:eastAsia="Calibri"/>
          <w:noProof/>
          <w:lang w:val="sr-Cyrl-CS"/>
        </w:rPr>
        <w:t>.</w:t>
      </w:r>
    </w:p>
    <w:p w14:paraId="2DBF0545" w14:textId="0F2DBE3E" w:rsidR="00193469" w:rsidRPr="00C84078" w:rsidRDefault="00193469" w:rsidP="00193469">
      <w:pPr>
        <w:jc w:val="both"/>
        <w:rPr>
          <w:bCs/>
          <w:lang w:val="sr-Latn-CS"/>
        </w:rPr>
      </w:pPr>
    </w:p>
    <w:p w14:paraId="0F292796" w14:textId="77777777" w:rsidR="0068551F" w:rsidRPr="00C35CDB" w:rsidRDefault="0068551F" w:rsidP="0068551F">
      <w:pPr>
        <w:jc w:val="both"/>
        <w:rPr>
          <w:iCs/>
          <w:highlight w:val="yellow"/>
        </w:rPr>
      </w:pPr>
    </w:p>
    <w:p w14:paraId="58542845" w14:textId="77777777" w:rsidR="0068551F" w:rsidRPr="0033505E" w:rsidRDefault="0068551F" w:rsidP="00A75026">
      <w:pPr>
        <w:pStyle w:val="ListParagraph"/>
        <w:numPr>
          <w:ilvl w:val="1"/>
          <w:numId w:val="6"/>
        </w:numPr>
        <w:rPr>
          <w:b/>
          <w:u w:val="single"/>
        </w:rPr>
      </w:pPr>
      <w:r w:rsidRPr="0033505E">
        <w:rPr>
          <w:b/>
          <w:u w:val="single"/>
        </w:rPr>
        <w:t>Захтев у погледу рока важења понуде</w:t>
      </w:r>
    </w:p>
    <w:p w14:paraId="2FDECA1F" w14:textId="77777777" w:rsidR="002A52DF" w:rsidRPr="0033505E" w:rsidRDefault="002A52DF" w:rsidP="002A52DF">
      <w:pPr>
        <w:jc w:val="both"/>
        <w:rPr>
          <w:iCs/>
        </w:rPr>
      </w:pPr>
      <w:r w:rsidRPr="0033505E">
        <w:rPr>
          <w:iCs/>
        </w:rPr>
        <w:t xml:space="preserve">Наручилац захтева </w:t>
      </w:r>
      <w:r w:rsidRPr="0033505E">
        <w:rPr>
          <w:iCs/>
          <w:lang w:val="sr-Cyrl-RS"/>
        </w:rPr>
        <w:t>да р</w:t>
      </w:r>
      <w:r w:rsidRPr="0033505E">
        <w:rPr>
          <w:iCs/>
        </w:rPr>
        <w:t xml:space="preserve">ок важења понуде </w:t>
      </w:r>
      <w:r w:rsidRPr="0033505E">
        <w:rPr>
          <w:iCs/>
          <w:lang w:val="sr-Cyrl-RS"/>
        </w:rPr>
        <w:t>буде најмање</w:t>
      </w:r>
      <w:r w:rsidRPr="0033505E">
        <w:rPr>
          <w:iCs/>
        </w:rPr>
        <w:t xml:space="preserve"> 60 дана од дана отварања понуда.</w:t>
      </w:r>
    </w:p>
    <w:p w14:paraId="10FCE1A1" w14:textId="77777777" w:rsidR="002A52DF" w:rsidRPr="0033505E" w:rsidRDefault="002A52DF" w:rsidP="002A52DF">
      <w:pPr>
        <w:jc w:val="both"/>
        <w:rPr>
          <w:iCs/>
        </w:rPr>
      </w:pPr>
      <w:r w:rsidRPr="0033505E">
        <w:rPr>
          <w:iCs/>
        </w:rPr>
        <w:t>У случају истека рока важења понуде, наручилац је дужан да у писаном облику затражи од понуђача продужење рока важења понуде.</w:t>
      </w:r>
    </w:p>
    <w:p w14:paraId="50689336" w14:textId="77777777" w:rsidR="002A52DF" w:rsidRPr="002A52DF" w:rsidRDefault="002A52DF" w:rsidP="002A52DF">
      <w:pPr>
        <w:jc w:val="both"/>
        <w:rPr>
          <w:iCs/>
        </w:rPr>
      </w:pPr>
      <w:r w:rsidRPr="0033505E">
        <w:rPr>
          <w:iCs/>
        </w:rPr>
        <w:t>Понуђач који прихвати захтев за продужење рока важења понуде на може мењати понуду.</w:t>
      </w:r>
    </w:p>
    <w:p w14:paraId="1BAB9696" w14:textId="77777777" w:rsidR="0068551F" w:rsidRDefault="0068551F" w:rsidP="0068551F">
      <w:pPr>
        <w:jc w:val="both"/>
        <w:rPr>
          <w:iCs/>
          <w:lang w:val="sr-Cyrl-RS"/>
        </w:rPr>
      </w:pPr>
    </w:p>
    <w:p w14:paraId="5B1D3766" w14:textId="77777777" w:rsidR="00105959" w:rsidRDefault="00105959" w:rsidP="0068551F">
      <w:pPr>
        <w:jc w:val="both"/>
        <w:rPr>
          <w:iCs/>
          <w:lang w:val="sr-Cyrl-RS"/>
        </w:rPr>
      </w:pPr>
    </w:p>
    <w:p w14:paraId="0AE31E32" w14:textId="77777777" w:rsidR="00105959" w:rsidRDefault="00105959" w:rsidP="0068551F">
      <w:pPr>
        <w:jc w:val="both"/>
        <w:rPr>
          <w:iCs/>
          <w:lang w:val="sr-Cyrl-RS"/>
        </w:rPr>
      </w:pPr>
    </w:p>
    <w:p w14:paraId="460A2B59" w14:textId="77777777" w:rsidR="00105959" w:rsidRDefault="00105959" w:rsidP="0068551F">
      <w:pPr>
        <w:jc w:val="both"/>
        <w:rPr>
          <w:iCs/>
          <w:lang w:val="sr-Cyrl-RS"/>
        </w:rPr>
      </w:pPr>
    </w:p>
    <w:p w14:paraId="470DA0E4" w14:textId="77777777" w:rsidR="00AA5B50" w:rsidRPr="00AA5B50" w:rsidRDefault="00AA5B50" w:rsidP="0068551F">
      <w:pPr>
        <w:jc w:val="both"/>
        <w:rPr>
          <w:iCs/>
          <w:lang w:val="sr-Cyrl-RS"/>
        </w:rPr>
      </w:pPr>
    </w:p>
    <w:p w14:paraId="1C77FCC2" w14:textId="77777777" w:rsidR="00A878F3" w:rsidRPr="003B2D63" w:rsidRDefault="00A878F3" w:rsidP="00A75026">
      <w:pPr>
        <w:pStyle w:val="ListParagraph"/>
        <w:numPr>
          <w:ilvl w:val="0"/>
          <w:numId w:val="7"/>
        </w:numPr>
        <w:jc w:val="both"/>
        <w:rPr>
          <w:b/>
          <w:bCs/>
          <w:i/>
          <w:iCs/>
        </w:rPr>
      </w:pPr>
      <w:r w:rsidRPr="003B2D63">
        <w:rPr>
          <w:b/>
          <w:bCs/>
          <w:i/>
          <w:iCs/>
        </w:rPr>
        <w:t>ВАЛУТА И НАЧИН НА КОЈИ МОРА ДА БУДЕ НАВЕДЕНА И ИЗРАЖЕНА ЦЕНА У ПОНУДИ</w:t>
      </w:r>
    </w:p>
    <w:p w14:paraId="42285F11" w14:textId="77777777" w:rsidR="00A878F3" w:rsidRPr="00202FD2" w:rsidRDefault="00A878F3" w:rsidP="00A878F3">
      <w:pPr>
        <w:jc w:val="both"/>
        <w:rPr>
          <w:b/>
          <w:bCs/>
          <w:i/>
          <w:iCs/>
          <w:highlight w:val="yellow"/>
        </w:rPr>
      </w:pPr>
    </w:p>
    <w:p w14:paraId="21D3D8AF" w14:textId="77777777" w:rsidR="00A878F3" w:rsidRDefault="00A878F3" w:rsidP="00A878F3">
      <w:pPr>
        <w:jc w:val="both"/>
      </w:pPr>
      <w:r w:rsidRPr="003B2D63">
        <w:rPr>
          <w:iCs/>
        </w:rPr>
        <w:t>Цена мора бити исказана у динарима, са и без пореза на додату вредност,</w:t>
      </w:r>
      <w:r w:rsidRPr="003B2D63">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14:paraId="61C77148" w14:textId="4C586642" w:rsidR="00DA5E9F" w:rsidRPr="003B2D63" w:rsidRDefault="00DA5E9F" w:rsidP="00A878F3">
      <w:pPr>
        <w:jc w:val="both"/>
        <w:rPr>
          <w:iCs/>
        </w:rPr>
      </w:pPr>
      <w:r w:rsidRPr="003B2D63">
        <w:rPr>
          <w:noProof/>
          <w:lang w:val="sr-Cyrl-RS"/>
        </w:rPr>
        <w:t>Понуђачи цене у својим понудама треба да заокруже на 2 децимале.</w:t>
      </w:r>
    </w:p>
    <w:p w14:paraId="1BC1FB2D" w14:textId="77777777" w:rsidR="00B03FFD" w:rsidRPr="003B2D63" w:rsidRDefault="00A878F3" w:rsidP="00A878F3">
      <w:pPr>
        <w:jc w:val="both"/>
        <w:rPr>
          <w:iCs/>
        </w:rPr>
      </w:pPr>
      <w:r w:rsidRPr="003B2D63">
        <w:rPr>
          <w:iCs/>
        </w:rPr>
        <w:t>Цена је фиксна и не може се мењати</w:t>
      </w:r>
      <w:r w:rsidR="000803D2" w:rsidRPr="003B2D63">
        <w:rPr>
          <w:iCs/>
          <w:lang w:val="sr-Cyrl-RS"/>
        </w:rPr>
        <w:t xml:space="preserve">, осим </w:t>
      </w:r>
      <w:r w:rsidR="00284225" w:rsidRPr="003B2D63">
        <w:rPr>
          <w:iCs/>
          <w:lang w:val="sr-Cyrl-RS"/>
        </w:rPr>
        <w:t>у случајевима наведеним у делу ИЗМЕНЕ ТОКОМ ТРАЈАЊА УГОВОРА овог упутства</w:t>
      </w:r>
      <w:r w:rsidRPr="003B2D63">
        <w:rPr>
          <w:iCs/>
        </w:rPr>
        <w:t>.</w:t>
      </w:r>
    </w:p>
    <w:p w14:paraId="5E9EC085" w14:textId="77777777" w:rsidR="00A878F3" w:rsidRDefault="00A878F3" w:rsidP="00A878F3">
      <w:pPr>
        <w:jc w:val="both"/>
      </w:pPr>
      <w:r w:rsidRPr="003B2D63">
        <w:t>Ако је у понуди исказана неуобичајено ниска цена, наручилац ће поступити у складу са чланом 92. Закона.</w:t>
      </w:r>
    </w:p>
    <w:p w14:paraId="584205BC" w14:textId="77777777" w:rsidR="0046199D" w:rsidRPr="00AE1407" w:rsidRDefault="0046199D" w:rsidP="00A878F3">
      <w:pPr>
        <w:jc w:val="both"/>
        <w:rPr>
          <w:iCs/>
        </w:rPr>
      </w:pPr>
    </w:p>
    <w:p w14:paraId="61B0BDD6" w14:textId="77777777" w:rsidR="00A878F3" w:rsidRPr="0068551F" w:rsidRDefault="00A878F3" w:rsidP="00A75026">
      <w:pPr>
        <w:pStyle w:val="ListParagraph"/>
        <w:numPr>
          <w:ilvl w:val="0"/>
          <w:numId w:val="7"/>
        </w:numPr>
        <w:jc w:val="both"/>
        <w:rPr>
          <w:b/>
          <w:i/>
          <w:iCs/>
        </w:rPr>
      </w:pPr>
      <w:r w:rsidRPr="0068551F">
        <w:rPr>
          <w:b/>
          <w:i/>
          <w:iCs/>
        </w:rPr>
        <w:t>ПОДАЦИ О ВРСТИ, САДРЖИНИ, НАЧИНУ ПОДНОШЕЊА, ВИСИНИ И РОКОВИМА ОБЕЗБЕЂЕЊА ИСПУЊЕЊА ОБАВЕЗА ПОНУЂАЧА</w:t>
      </w:r>
    </w:p>
    <w:p w14:paraId="7E52FDFD" w14:textId="77777777" w:rsidR="006E6A7C" w:rsidRPr="004261A9" w:rsidRDefault="006E6A7C" w:rsidP="004261A9">
      <w:pPr>
        <w:jc w:val="both"/>
        <w:rPr>
          <w:noProof/>
          <w:highlight w:val="yellow"/>
          <w:lang w:val="sr-Cyrl-RS"/>
        </w:rPr>
      </w:pPr>
    </w:p>
    <w:p w14:paraId="6DF64373" w14:textId="77777777" w:rsidR="004B6B38" w:rsidRPr="00192562" w:rsidRDefault="004B6B38" w:rsidP="004B6B38">
      <w:pPr>
        <w:jc w:val="both"/>
        <w:rPr>
          <w:color w:val="000000"/>
          <w:lang w:val="sr-Cyrl-CS"/>
        </w:rPr>
      </w:pPr>
      <w:r w:rsidRPr="00192562">
        <w:rPr>
          <w:rStyle w:val="Strong"/>
          <w:rFonts w:eastAsia="TimesNewRomanPSMT"/>
          <w:b w:val="0"/>
          <w:iCs/>
          <w:color w:val="000000"/>
          <w:lang w:val="sr-Cyrl-CS"/>
        </w:rPr>
        <w:t>Понуђач је дужан да уз понуду достави</w:t>
      </w:r>
      <w:r w:rsidRPr="00192562">
        <w:rPr>
          <w:rStyle w:val="Strong"/>
          <w:rFonts w:eastAsia="TimesNewRomanPSMT"/>
          <w:iCs/>
          <w:color w:val="000000"/>
          <w:lang w:val="sr-Cyrl-CS"/>
        </w:rPr>
        <w:t xml:space="preserve"> о</w:t>
      </w:r>
      <w:r w:rsidRPr="00192562">
        <w:rPr>
          <w:rFonts w:eastAsia="TimesNewRomanPSMT"/>
          <w:b/>
          <w:bCs/>
          <w:iCs/>
          <w:color w:val="000000"/>
        </w:rPr>
        <w:t xml:space="preserve">ригинал </w:t>
      </w:r>
      <w:r w:rsidRPr="00192562">
        <w:rPr>
          <w:rFonts w:eastAsia="TimesNewRomanPSMT"/>
          <w:b/>
          <w:bCs/>
          <w:iCs/>
          <w:color w:val="000000"/>
          <w:lang w:val="sr-Cyrl-CS"/>
        </w:rPr>
        <w:t>обавезујућа писма о намерама</w:t>
      </w:r>
      <w:r w:rsidRPr="00192562">
        <w:rPr>
          <w:rFonts w:eastAsia="TimesNewRomanPSMT"/>
          <w:bCs/>
          <w:iCs/>
          <w:color w:val="000000"/>
          <w:lang w:val="sr-Cyrl-CS"/>
        </w:rPr>
        <w:t xml:space="preserve"> пословне банке понуђача за издавање банкарских гаранција за добро извршење посла и </w:t>
      </w:r>
      <w:r w:rsidRPr="00192562">
        <w:rPr>
          <w:color w:val="000000"/>
          <w:lang w:val="sr-Cyrl-CS"/>
        </w:rPr>
        <w:t xml:space="preserve">отклањање недостатака у гарантном року у висини од 10% од укупне вредности понуде без ПДВ, са роком важења најкраће </w:t>
      </w:r>
      <w:r w:rsidRPr="00192562">
        <w:rPr>
          <w:iCs/>
          <w:color w:val="000000"/>
          <w:lang w:val="sr-Cyrl-CS"/>
        </w:rPr>
        <w:t>колико је важење понуде</w:t>
      </w:r>
      <w:r w:rsidRPr="00192562">
        <w:rPr>
          <w:color w:val="000000"/>
          <w:lang w:val="sr-Cyrl-CS"/>
        </w:rPr>
        <w:t>.</w:t>
      </w:r>
    </w:p>
    <w:p w14:paraId="1B86747D" w14:textId="77777777" w:rsidR="004B6B38" w:rsidRPr="0039316E" w:rsidRDefault="004B6B38" w:rsidP="004B6B38">
      <w:pPr>
        <w:jc w:val="both"/>
        <w:rPr>
          <w:color w:val="000000"/>
          <w:highlight w:val="yellow"/>
          <w:lang w:val="sr-Latn-RS"/>
        </w:rPr>
      </w:pPr>
    </w:p>
    <w:p w14:paraId="0B53E974" w14:textId="77777777" w:rsidR="004B6B38" w:rsidRPr="00704A12" w:rsidRDefault="004B6B38" w:rsidP="004B6B38">
      <w:pPr>
        <w:ind w:left="87"/>
        <w:jc w:val="both"/>
        <w:rPr>
          <w:noProof/>
        </w:rPr>
      </w:pPr>
      <w:r w:rsidRPr="001C390B">
        <w:rPr>
          <w:noProof/>
        </w:rPr>
        <w:t>Понуђач који је изабран као најповољнији је дужан да</w:t>
      </w:r>
      <w:r w:rsidRPr="001C390B">
        <w:rPr>
          <w:noProof/>
          <w:lang w:val="sr-Cyrl-RS"/>
        </w:rPr>
        <w:t xml:space="preserve"> у року од најдуже 7 дана од дана потписивања уговора </w:t>
      </w:r>
      <w:r w:rsidRPr="001C390B">
        <w:rPr>
          <w:noProof/>
        </w:rPr>
        <w:t>достави:</w:t>
      </w:r>
    </w:p>
    <w:p w14:paraId="2D2FAFFA" w14:textId="77777777" w:rsidR="004B6B38" w:rsidRDefault="004B6B38" w:rsidP="004B6B38">
      <w:pPr>
        <w:jc w:val="both"/>
        <w:rPr>
          <w:noProof/>
          <w:highlight w:val="yellow"/>
          <w:lang w:val="sr-Cyrl-RS"/>
        </w:rPr>
      </w:pPr>
    </w:p>
    <w:p w14:paraId="197EE370" w14:textId="77777777" w:rsidR="004B6B38" w:rsidRPr="00190CB1" w:rsidRDefault="004B6B38" w:rsidP="00A75026">
      <w:pPr>
        <w:pStyle w:val="ListParagraph"/>
        <w:numPr>
          <w:ilvl w:val="0"/>
          <w:numId w:val="5"/>
        </w:numPr>
        <w:jc w:val="both"/>
        <w:rPr>
          <w:lang w:val="sr-Cyrl-CS"/>
        </w:rPr>
      </w:pPr>
      <w:r w:rsidRPr="00190CB1">
        <w:rPr>
          <w:b/>
          <w:lang w:val="sr-Cyrl-CS"/>
        </w:rPr>
        <w:t>банкарску гаранцију за добро извршење посла</w:t>
      </w:r>
      <w:r w:rsidRPr="00190CB1">
        <w:rPr>
          <w:lang w:val="sr-Cyrl-CS"/>
        </w:rPr>
        <w:t xml:space="preserve"> у</w:t>
      </w:r>
      <w:r w:rsidRPr="00190CB1">
        <w:rPr>
          <w:lang w:val="sr-Latn-CS"/>
        </w:rPr>
        <w:t xml:space="preserve"> </w:t>
      </w:r>
      <w:r w:rsidRPr="00190CB1">
        <w:rPr>
          <w:lang w:val="sr-Cyrl-CS"/>
        </w:rPr>
        <w:t>висини</w:t>
      </w:r>
      <w:r w:rsidRPr="00190CB1">
        <w:rPr>
          <w:lang w:val="sr-Latn-CS"/>
        </w:rPr>
        <w:t xml:space="preserve"> </w:t>
      </w:r>
      <w:r w:rsidRPr="00190CB1">
        <w:rPr>
          <w:lang w:val="sr-Cyrl-CS"/>
        </w:rPr>
        <w:t>10% од укупне вредности уговора са</w:t>
      </w:r>
      <w:r w:rsidRPr="00190CB1">
        <w:rPr>
          <w:lang w:val="sr-Latn-CS"/>
        </w:rPr>
        <w:t xml:space="preserve"> </w:t>
      </w:r>
      <w:r w:rsidRPr="00190CB1">
        <w:rPr>
          <w:lang w:val="sr-Cyrl-CS"/>
        </w:rPr>
        <w:t>роком</w:t>
      </w:r>
      <w:r w:rsidRPr="00190CB1">
        <w:rPr>
          <w:lang w:val="sr-Latn-CS"/>
        </w:rPr>
        <w:t xml:space="preserve"> </w:t>
      </w:r>
      <w:r w:rsidRPr="00190CB1">
        <w:rPr>
          <w:lang w:val="sr-Cyrl-CS"/>
        </w:rPr>
        <w:t>важења</w:t>
      </w:r>
      <w:r w:rsidRPr="00190CB1">
        <w:rPr>
          <w:lang w:val="sr-Latn-CS"/>
        </w:rPr>
        <w:t xml:space="preserve"> </w:t>
      </w:r>
      <w:r w:rsidRPr="00190CB1">
        <w:rPr>
          <w:lang w:val="sr-Cyrl-CS"/>
        </w:rPr>
        <w:t>најмање</w:t>
      </w:r>
      <w:r w:rsidRPr="00190CB1">
        <w:rPr>
          <w:lang w:val="sr-Latn-CS"/>
        </w:rPr>
        <w:t xml:space="preserve"> </w:t>
      </w:r>
      <w:r w:rsidRPr="00190CB1">
        <w:rPr>
          <w:lang w:val="sr-Cyrl-CS"/>
        </w:rPr>
        <w:t>30</w:t>
      </w:r>
      <w:r w:rsidRPr="00190CB1">
        <w:rPr>
          <w:lang w:val="sr-Latn-CS"/>
        </w:rPr>
        <w:t xml:space="preserve"> </w:t>
      </w:r>
      <w:r w:rsidRPr="00190CB1">
        <w:rPr>
          <w:lang w:val="sr-Cyrl-CS"/>
        </w:rPr>
        <w:t>дана</w:t>
      </w:r>
      <w:r w:rsidRPr="00190CB1">
        <w:rPr>
          <w:lang w:val="sr-Latn-CS"/>
        </w:rPr>
        <w:t xml:space="preserve"> </w:t>
      </w:r>
      <w:r w:rsidRPr="00190CB1">
        <w:rPr>
          <w:lang w:val="sr-Cyrl-CS"/>
        </w:rPr>
        <w:t>дужим</w:t>
      </w:r>
      <w:r w:rsidRPr="00190CB1">
        <w:rPr>
          <w:lang w:val="sr-Latn-CS"/>
        </w:rPr>
        <w:t xml:space="preserve"> </w:t>
      </w:r>
      <w:r w:rsidRPr="00190CB1">
        <w:rPr>
          <w:lang w:val="sr-Cyrl-CS"/>
        </w:rPr>
        <w:t>од</w:t>
      </w:r>
      <w:r w:rsidRPr="00190CB1">
        <w:rPr>
          <w:lang w:val="sr-Latn-CS"/>
        </w:rPr>
        <w:t xml:space="preserve"> </w:t>
      </w:r>
      <w:r w:rsidRPr="00190CB1">
        <w:rPr>
          <w:lang w:val="sr-Cyrl-CS"/>
        </w:rPr>
        <w:t>дана</w:t>
      </w:r>
      <w:r w:rsidRPr="00190CB1">
        <w:rPr>
          <w:lang w:val="sr-Latn-CS"/>
        </w:rPr>
        <w:t xml:space="preserve"> </w:t>
      </w:r>
      <w:r w:rsidRPr="00190CB1">
        <w:rPr>
          <w:lang w:val="sr-Cyrl-CS"/>
        </w:rPr>
        <w:t>до</w:t>
      </w:r>
      <w:r w:rsidRPr="00190CB1">
        <w:rPr>
          <w:lang w:val="sr-Latn-CS"/>
        </w:rPr>
        <w:t xml:space="preserve"> </w:t>
      </w:r>
      <w:r w:rsidRPr="00190CB1">
        <w:rPr>
          <w:lang w:val="sr-Cyrl-CS"/>
        </w:rPr>
        <w:t>којег</w:t>
      </w:r>
      <w:r w:rsidRPr="00190CB1">
        <w:rPr>
          <w:lang w:val="sr-Latn-CS"/>
        </w:rPr>
        <w:t xml:space="preserve"> </w:t>
      </w:r>
      <w:r w:rsidRPr="00190CB1">
        <w:rPr>
          <w:lang w:val="sr-Cyrl-CS"/>
        </w:rPr>
        <w:t>се</w:t>
      </w:r>
      <w:r w:rsidRPr="00190CB1">
        <w:rPr>
          <w:lang w:val="sr-Latn-CS"/>
        </w:rPr>
        <w:t xml:space="preserve"> </w:t>
      </w:r>
      <w:r w:rsidRPr="00190CB1">
        <w:rPr>
          <w:lang w:val="sr-Cyrl-CS"/>
        </w:rPr>
        <w:t>изабрани понуђач</w:t>
      </w:r>
      <w:r w:rsidRPr="00190CB1">
        <w:rPr>
          <w:lang w:val="sr-Latn-CS"/>
        </w:rPr>
        <w:t xml:space="preserve"> </w:t>
      </w:r>
      <w:r w:rsidRPr="00190CB1">
        <w:rPr>
          <w:lang w:val="sr-Cyrl-CS"/>
        </w:rPr>
        <w:t>обавезао</w:t>
      </w:r>
      <w:r w:rsidRPr="00190CB1">
        <w:rPr>
          <w:lang w:val="sr-Latn-CS"/>
        </w:rPr>
        <w:t xml:space="preserve"> </w:t>
      </w:r>
      <w:r w:rsidRPr="00190CB1">
        <w:rPr>
          <w:lang w:val="sr-Cyrl-CS"/>
        </w:rPr>
        <w:t>да</w:t>
      </w:r>
      <w:r w:rsidRPr="00190CB1">
        <w:rPr>
          <w:lang w:val="sr-Latn-CS"/>
        </w:rPr>
        <w:t xml:space="preserve"> </w:t>
      </w:r>
      <w:r w:rsidRPr="00190CB1">
        <w:rPr>
          <w:lang w:val="sr-Cyrl-CS"/>
        </w:rPr>
        <w:t>ће</w:t>
      </w:r>
      <w:r w:rsidRPr="00190CB1">
        <w:rPr>
          <w:lang w:val="sr-Latn-CS"/>
        </w:rPr>
        <w:t xml:space="preserve"> </w:t>
      </w:r>
      <w:r w:rsidRPr="00190CB1">
        <w:rPr>
          <w:lang w:val="sr-Cyrl-CS"/>
        </w:rPr>
        <w:t>у целости испунити своју обавезу која</w:t>
      </w:r>
      <w:r w:rsidRPr="00190CB1">
        <w:rPr>
          <w:lang w:val="sr-Latn-CS"/>
        </w:rPr>
        <w:t xml:space="preserve"> </w:t>
      </w:r>
      <w:r w:rsidRPr="00190CB1">
        <w:rPr>
          <w:lang w:val="sr-Cyrl-CS"/>
        </w:rPr>
        <w:t>је</w:t>
      </w:r>
      <w:r w:rsidRPr="00190CB1">
        <w:rPr>
          <w:lang w:val="sr-Latn-CS"/>
        </w:rPr>
        <w:t xml:space="preserve"> </w:t>
      </w:r>
      <w:r w:rsidRPr="00190CB1">
        <w:rPr>
          <w:lang w:val="sr-Cyrl-CS"/>
        </w:rPr>
        <w:t>предмет</w:t>
      </w:r>
      <w:r w:rsidRPr="00190CB1">
        <w:rPr>
          <w:lang w:val="sr-Latn-CS"/>
        </w:rPr>
        <w:t xml:space="preserve"> </w:t>
      </w:r>
      <w:r w:rsidRPr="00190CB1">
        <w:rPr>
          <w:lang w:val="sr-Cyrl-CS"/>
        </w:rPr>
        <w:t>овог</w:t>
      </w:r>
      <w:r w:rsidRPr="00190CB1">
        <w:rPr>
          <w:lang w:val="sr-Latn-CS"/>
        </w:rPr>
        <w:t xml:space="preserve"> </w:t>
      </w:r>
      <w:r w:rsidRPr="00190CB1">
        <w:rPr>
          <w:lang w:val="sr-Cyrl-CS"/>
        </w:rPr>
        <w:t>поступка, која је наплатива у случају да изабрани понуђач извршава своје обавезе, али не на начин и у роковима предвиђеним уговором.</w:t>
      </w:r>
    </w:p>
    <w:p w14:paraId="33E7FC75" w14:textId="77777777" w:rsidR="004B6B38" w:rsidRPr="00970ED1" w:rsidRDefault="004B6B38" w:rsidP="00A75026">
      <w:pPr>
        <w:pStyle w:val="ListParagraph"/>
        <w:numPr>
          <w:ilvl w:val="0"/>
          <w:numId w:val="5"/>
        </w:numPr>
        <w:tabs>
          <w:tab w:val="left" w:pos="1524"/>
        </w:tabs>
        <w:jc w:val="both"/>
        <w:rPr>
          <w:lang w:val="sr-Cyrl-CS"/>
        </w:rPr>
      </w:pPr>
      <w:r w:rsidRPr="00970ED1">
        <w:rPr>
          <w:lang w:val="sr-Cyrl-CS"/>
        </w:rPr>
        <w:t>Понуђач који је изабран као најповољнији је дужан да, по окончању</w:t>
      </w:r>
      <w:r w:rsidRPr="00970ED1">
        <w:rPr>
          <w:noProof/>
          <w:lang w:val="sr-Cyrl-RS"/>
        </w:rPr>
        <w:t xml:space="preserve">  ситуације и/или потписаног З</w:t>
      </w:r>
      <w:r w:rsidRPr="00451D6C">
        <w:rPr>
          <w:noProof/>
        </w:rPr>
        <w:t>аписник</w:t>
      </w:r>
      <w:r w:rsidRPr="00970ED1">
        <w:rPr>
          <w:noProof/>
          <w:lang w:val="sr-Cyrl-RS"/>
        </w:rPr>
        <w:t>а</w:t>
      </w:r>
      <w:r w:rsidRPr="00451D6C">
        <w:rPr>
          <w:noProof/>
        </w:rPr>
        <w:t xml:space="preserve"> </w:t>
      </w:r>
      <w:r w:rsidRPr="00970ED1">
        <w:rPr>
          <w:noProof/>
          <w:lang w:val="sr-Cyrl-RS"/>
        </w:rPr>
        <w:t xml:space="preserve">о примопредаји радова између </w:t>
      </w:r>
      <w:r>
        <w:rPr>
          <w:noProof/>
          <w:lang w:val="sr-Cyrl-RS"/>
        </w:rPr>
        <w:t xml:space="preserve"> понуђача и наручиоца,</w:t>
      </w:r>
      <w:r>
        <w:rPr>
          <w:noProof/>
          <w:lang w:val="sr-Latn-RS"/>
        </w:rPr>
        <w:t xml:space="preserve"> </w:t>
      </w:r>
      <w:r w:rsidRPr="00970ED1">
        <w:rPr>
          <w:lang w:val="sr-Cyrl-CS"/>
        </w:rPr>
        <w:t xml:space="preserve">достави </w:t>
      </w:r>
      <w:r w:rsidRPr="00970ED1">
        <w:rPr>
          <w:b/>
          <w:lang w:val="sr-Cyrl-CS"/>
        </w:rPr>
        <w:t>банкарску гаранцију за отклањање недостатака у гарантном року</w:t>
      </w:r>
      <w:r w:rsidRPr="00970ED1">
        <w:rPr>
          <w:lang w:val="sr-Cyrl-CS"/>
        </w:rPr>
        <w:t>, у</w:t>
      </w:r>
      <w:r w:rsidRPr="00970ED1">
        <w:rPr>
          <w:lang w:val="sr-Latn-CS"/>
        </w:rPr>
        <w:t xml:space="preserve"> </w:t>
      </w:r>
      <w:r w:rsidRPr="00970ED1">
        <w:rPr>
          <w:lang w:val="sr-Cyrl-CS"/>
        </w:rPr>
        <w:t>висини</w:t>
      </w:r>
      <w:r w:rsidRPr="00970ED1">
        <w:rPr>
          <w:lang w:val="sr-Latn-CS"/>
        </w:rPr>
        <w:t xml:space="preserve"> </w:t>
      </w:r>
      <w:r w:rsidRPr="00970ED1">
        <w:rPr>
          <w:lang w:val="sr-Cyrl-CS"/>
        </w:rPr>
        <w:t>10% од укупне вредности уговора са</w:t>
      </w:r>
      <w:r w:rsidRPr="00970ED1">
        <w:rPr>
          <w:lang w:val="sr-Latn-CS"/>
        </w:rPr>
        <w:t xml:space="preserve"> </w:t>
      </w:r>
      <w:r w:rsidRPr="00970ED1">
        <w:rPr>
          <w:lang w:val="sr-Cyrl-CS"/>
        </w:rPr>
        <w:t>роком</w:t>
      </w:r>
      <w:r w:rsidRPr="00970ED1">
        <w:rPr>
          <w:lang w:val="sr-Latn-CS"/>
        </w:rPr>
        <w:t xml:space="preserve"> </w:t>
      </w:r>
      <w:r w:rsidRPr="00970ED1">
        <w:rPr>
          <w:lang w:val="sr-Cyrl-CS"/>
        </w:rPr>
        <w:t>важења</w:t>
      </w:r>
      <w:r w:rsidRPr="00970ED1">
        <w:rPr>
          <w:lang w:val="sr-Latn-CS"/>
        </w:rPr>
        <w:t xml:space="preserve"> </w:t>
      </w:r>
      <w:r w:rsidRPr="00970ED1">
        <w:rPr>
          <w:lang w:val="sr-Cyrl-CS"/>
        </w:rPr>
        <w:t>најмање</w:t>
      </w:r>
      <w:r w:rsidRPr="00970ED1">
        <w:rPr>
          <w:lang w:val="sr-Latn-CS"/>
        </w:rPr>
        <w:t xml:space="preserve"> </w:t>
      </w:r>
      <w:r w:rsidRPr="00970ED1">
        <w:rPr>
          <w:lang w:val="sr-Cyrl-CS"/>
        </w:rPr>
        <w:t>30</w:t>
      </w:r>
      <w:r w:rsidRPr="00970ED1">
        <w:rPr>
          <w:lang w:val="sr-Latn-CS"/>
        </w:rPr>
        <w:t xml:space="preserve"> </w:t>
      </w:r>
      <w:r w:rsidRPr="00970ED1">
        <w:rPr>
          <w:lang w:val="sr-Cyrl-CS"/>
        </w:rPr>
        <w:t>дана</w:t>
      </w:r>
      <w:r w:rsidRPr="00970ED1">
        <w:rPr>
          <w:lang w:val="sr-Latn-CS"/>
        </w:rPr>
        <w:t xml:space="preserve"> </w:t>
      </w:r>
      <w:r w:rsidRPr="00970ED1">
        <w:rPr>
          <w:lang w:val="sr-Cyrl-CS"/>
        </w:rPr>
        <w:t>дужим</w:t>
      </w:r>
      <w:r w:rsidRPr="00970ED1">
        <w:rPr>
          <w:lang w:val="sr-Latn-CS"/>
        </w:rPr>
        <w:t xml:space="preserve"> </w:t>
      </w:r>
      <w:r w:rsidRPr="00970ED1">
        <w:rPr>
          <w:lang w:val="sr-Cyrl-CS"/>
        </w:rPr>
        <w:t>од</w:t>
      </w:r>
      <w:r w:rsidRPr="00970ED1">
        <w:rPr>
          <w:lang w:val="sr-Latn-CS"/>
        </w:rPr>
        <w:t xml:space="preserve"> </w:t>
      </w:r>
      <w:r w:rsidRPr="00970ED1">
        <w:rPr>
          <w:lang w:val="sr-Cyrl-CS"/>
        </w:rPr>
        <w:t>дана</w:t>
      </w:r>
      <w:r w:rsidRPr="00970ED1">
        <w:rPr>
          <w:lang w:val="sr-Latn-CS"/>
        </w:rPr>
        <w:t xml:space="preserve"> </w:t>
      </w:r>
      <w:r w:rsidRPr="00970ED1">
        <w:rPr>
          <w:lang w:val="sr-Cyrl-CS"/>
        </w:rPr>
        <w:t>до</w:t>
      </w:r>
      <w:r w:rsidRPr="00970ED1">
        <w:rPr>
          <w:lang w:val="sr-Latn-CS"/>
        </w:rPr>
        <w:t xml:space="preserve"> </w:t>
      </w:r>
      <w:r w:rsidRPr="00970ED1">
        <w:rPr>
          <w:lang w:val="sr-Cyrl-CS"/>
        </w:rPr>
        <w:t>којег</w:t>
      </w:r>
      <w:r w:rsidRPr="00970ED1">
        <w:rPr>
          <w:lang w:val="sr-Latn-CS"/>
        </w:rPr>
        <w:t xml:space="preserve"> </w:t>
      </w:r>
      <w:r w:rsidRPr="00970ED1">
        <w:rPr>
          <w:lang w:val="sr-Cyrl-CS"/>
        </w:rPr>
        <w:t>се</w:t>
      </w:r>
      <w:r w:rsidRPr="00970ED1">
        <w:rPr>
          <w:lang w:val="sr-Latn-CS"/>
        </w:rPr>
        <w:t xml:space="preserve"> </w:t>
      </w:r>
      <w:r w:rsidRPr="00970ED1">
        <w:rPr>
          <w:lang w:val="sr-Cyrl-CS"/>
        </w:rPr>
        <w:t>изабрани понуђач</w:t>
      </w:r>
      <w:r w:rsidRPr="00970ED1">
        <w:rPr>
          <w:lang w:val="sr-Latn-CS"/>
        </w:rPr>
        <w:t xml:space="preserve"> </w:t>
      </w:r>
      <w:r w:rsidRPr="00970ED1">
        <w:rPr>
          <w:lang w:val="sr-Cyrl-CS"/>
        </w:rPr>
        <w:t>обавезао</w:t>
      </w:r>
      <w:r w:rsidRPr="00970ED1">
        <w:rPr>
          <w:lang w:val="sr-Latn-CS"/>
        </w:rPr>
        <w:t xml:space="preserve"> </w:t>
      </w:r>
      <w:r w:rsidRPr="00970ED1">
        <w:rPr>
          <w:lang w:val="sr-Cyrl-CS"/>
        </w:rPr>
        <w:t>да</w:t>
      </w:r>
      <w:r w:rsidRPr="00970ED1">
        <w:rPr>
          <w:lang w:val="sr-Latn-CS"/>
        </w:rPr>
        <w:t xml:space="preserve"> </w:t>
      </w:r>
      <w:r w:rsidRPr="00970ED1">
        <w:rPr>
          <w:lang w:val="sr-Cyrl-CS"/>
        </w:rPr>
        <w:t>ће</w:t>
      </w:r>
      <w:r w:rsidRPr="00970ED1">
        <w:rPr>
          <w:lang w:val="sr-Latn-CS"/>
        </w:rPr>
        <w:t xml:space="preserve"> </w:t>
      </w:r>
      <w:r w:rsidRPr="00970ED1">
        <w:rPr>
          <w:lang w:val="sr-Cyrl-CS"/>
        </w:rPr>
        <w:t>у целости испунити своју обавезу која</w:t>
      </w:r>
      <w:r w:rsidRPr="00970ED1">
        <w:rPr>
          <w:lang w:val="sr-Latn-CS"/>
        </w:rPr>
        <w:t xml:space="preserve"> </w:t>
      </w:r>
      <w:r w:rsidRPr="00970ED1">
        <w:rPr>
          <w:lang w:val="sr-Cyrl-CS"/>
        </w:rPr>
        <w:t>је</w:t>
      </w:r>
      <w:r w:rsidRPr="00970ED1">
        <w:rPr>
          <w:lang w:val="sr-Latn-CS"/>
        </w:rPr>
        <w:t xml:space="preserve"> </w:t>
      </w:r>
      <w:r w:rsidRPr="00970ED1">
        <w:rPr>
          <w:lang w:val="sr-Cyrl-CS"/>
        </w:rPr>
        <w:t>предмет</w:t>
      </w:r>
      <w:r w:rsidRPr="00970ED1">
        <w:rPr>
          <w:lang w:val="sr-Latn-CS"/>
        </w:rPr>
        <w:t xml:space="preserve"> </w:t>
      </w:r>
      <w:r w:rsidRPr="00970ED1">
        <w:rPr>
          <w:lang w:val="sr-Cyrl-CS"/>
        </w:rPr>
        <w:t>овог</w:t>
      </w:r>
      <w:r w:rsidRPr="00970ED1">
        <w:rPr>
          <w:lang w:val="sr-Latn-CS"/>
        </w:rPr>
        <w:t xml:space="preserve"> </w:t>
      </w:r>
      <w:r w:rsidRPr="00970ED1">
        <w:rPr>
          <w:lang w:val="sr-Cyrl-CS"/>
        </w:rPr>
        <w:t xml:space="preserve">поступка, која је наплатива у случајевима предвиђеним конкурсном документацијом, тј. у случају да изабрани понуђач не испуњава своје обавезе из уговора које се односе на отклањање недостатака у гарантном року. </w:t>
      </w:r>
    </w:p>
    <w:p w14:paraId="65CCD3E4" w14:textId="77777777" w:rsidR="004B6B38" w:rsidRPr="0039316E" w:rsidRDefault="004B6B38" w:rsidP="004B6B38">
      <w:pPr>
        <w:pStyle w:val="ListParagraph"/>
        <w:ind w:left="87" w:firstLine="453"/>
        <w:jc w:val="both"/>
        <w:rPr>
          <w:noProof/>
        </w:rPr>
      </w:pPr>
    </w:p>
    <w:p w14:paraId="7DE9C54A" w14:textId="77777777" w:rsidR="004B6B38" w:rsidRPr="0039316E" w:rsidRDefault="004B6B38" w:rsidP="004B6B38">
      <w:pPr>
        <w:jc w:val="both"/>
        <w:rPr>
          <w:bCs/>
          <w:iCs/>
          <w:lang w:val="sr-Cyrl-CS"/>
        </w:rPr>
      </w:pPr>
      <w:r w:rsidRPr="0039316E">
        <w:rPr>
          <w:bCs/>
          <w:iCs/>
        </w:rPr>
        <w:t xml:space="preserve">Уколико </w:t>
      </w:r>
      <w:r w:rsidRPr="0039316E">
        <w:rPr>
          <w:bCs/>
          <w:iCs/>
          <w:lang w:val="sr-Cyrl-CS"/>
        </w:rPr>
        <w:t xml:space="preserve">банкарску гаранцију понуђача издаје банка у страном власништву та банка мора имати кредитни рејтинг најмање тређег нивоа кредитног квалитета (инвестициони ранг). </w:t>
      </w:r>
    </w:p>
    <w:p w14:paraId="0C42A491" w14:textId="77777777" w:rsidR="004B6B38" w:rsidRPr="0039316E" w:rsidRDefault="004B6B38" w:rsidP="004B6B38">
      <w:pPr>
        <w:jc w:val="both"/>
        <w:rPr>
          <w:bCs/>
          <w:iCs/>
          <w:lang w:val="sr-Cyrl-CS"/>
        </w:rPr>
      </w:pPr>
      <w:r w:rsidRPr="0039316E">
        <w:rPr>
          <w:bCs/>
          <w:iCs/>
          <w:lang w:val="sr-Cyrl-CS"/>
        </w:rPr>
        <w:t>Уколико је банкарску гаранцију понуђача издаје банка у домаћем власништву не захтева се да та банка има кредитни рејтинг најмање тређег нивоа кредитног квалитета (инвестициони ранг).</w:t>
      </w:r>
    </w:p>
    <w:p w14:paraId="73B00BBD" w14:textId="77777777" w:rsidR="004B6B38" w:rsidRPr="0039316E" w:rsidRDefault="004B6B38" w:rsidP="004B6B38">
      <w:pPr>
        <w:ind w:firstLine="720"/>
        <w:jc w:val="both"/>
        <w:rPr>
          <w:bCs/>
          <w:iCs/>
          <w:lang w:val="sr-Cyrl-CS"/>
        </w:rPr>
      </w:pPr>
    </w:p>
    <w:p w14:paraId="43BF5349" w14:textId="77777777" w:rsidR="004B6B38" w:rsidRPr="0039316E" w:rsidRDefault="004B6B38" w:rsidP="004B6B38">
      <w:pPr>
        <w:jc w:val="both"/>
        <w:rPr>
          <w:bCs/>
          <w:iCs/>
          <w:lang w:val="sr-Cyrl-CS"/>
        </w:rPr>
      </w:pPr>
      <w:r w:rsidRPr="0039316E">
        <w:rPr>
          <w:bCs/>
          <w:iCs/>
          <w:lang w:val="sr-Cyrl-CS"/>
        </w:rPr>
        <w:t>Банкарска гаранција мора садржати клаузуле: безусловна и наплатива на први позив.</w:t>
      </w:r>
    </w:p>
    <w:p w14:paraId="1DEAFAA7" w14:textId="77777777" w:rsidR="004B6B38" w:rsidRPr="00986858" w:rsidRDefault="004B6B38" w:rsidP="004B6B38">
      <w:pPr>
        <w:jc w:val="both"/>
        <w:rPr>
          <w:color w:val="000000"/>
        </w:rPr>
      </w:pPr>
      <w:r w:rsidRPr="0039316E">
        <w:rPr>
          <w:color w:val="000000"/>
        </w:rPr>
        <w:lastRenderedPageBreak/>
        <w:t>Банкарску гаранцију изабрани понуђач је у оба</w:t>
      </w:r>
      <w:r w:rsidRPr="0039316E">
        <w:rPr>
          <w:color w:val="000000"/>
          <w:lang w:val="sr-Cyrl-CS"/>
        </w:rPr>
        <w:t>в</w:t>
      </w:r>
      <w:r w:rsidRPr="0039316E">
        <w:rPr>
          <w:color w:val="000000"/>
        </w:rPr>
        <w:t>ези да достави најкасније 7 дана од дана потписивања уговора.</w:t>
      </w:r>
    </w:p>
    <w:p w14:paraId="5A9E980E" w14:textId="77777777" w:rsidR="004B6B38" w:rsidRPr="00AE1407" w:rsidRDefault="004B6B38" w:rsidP="004B6B38">
      <w:pPr>
        <w:pStyle w:val="ListParagraph"/>
        <w:ind w:left="87" w:firstLine="453"/>
        <w:jc w:val="both"/>
        <w:rPr>
          <w:noProof/>
        </w:rPr>
      </w:pPr>
    </w:p>
    <w:p w14:paraId="113C448E" w14:textId="77777777" w:rsidR="004B6B38" w:rsidRPr="002C4BE3" w:rsidRDefault="004B6B38" w:rsidP="004B6B38">
      <w:pPr>
        <w:jc w:val="both"/>
      </w:pPr>
      <w:r w:rsidRPr="002C4BE3">
        <w:t>Средство обезбеђења</w:t>
      </w:r>
      <w:r>
        <w:rPr>
          <w:lang w:val="sr-Cyrl-RS"/>
        </w:rPr>
        <w:t xml:space="preserve"> треба да</w:t>
      </w:r>
      <w:r w:rsidRPr="002C4BE3">
        <w:t xml:space="preserve"> </w:t>
      </w:r>
      <w:r w:rsidRPr="00D9661A">
        <w:t xml:space="preserve">траје </w:t>
      </w:r>
      <w:r w:rsidRPr="005A016F">
        <w:rPr>
          <w:lang w:val="sr-Cyrl-RS"/>
        </w:rPr>
        <w:t xml:space="preserve">најмање </w:t>
      </w:r>
      <w:r w:rsidRPr="005A016F">
        <w:rPr>
          <w:rFonts w:eastAsia="TimesNewRomanPSMT"/>
        </w:rPr>
        <w:t>тридесет дана дуже</w:t>
      </w:r>
      <w:r w:rsidRPr="002C4BE3">
        <w:rPr>
          <w:rFonts w:eastAsia="TimesNewRomanPSMT"/>
        </w:rPr>
        <w:t xml:space="preserve"> од дана рока за коначно извршење </w:t>
      </w:r>
      <w:r w:rsidRPr="002C4BE3">
        <w:t>обавезе понуђача која је предмет обезбеђења (</w:t>
      </w:r>
      <w:r>
        <w:rPr>
          <w:lang w:val="sr-Cyrl-RS"/>
        </w:rPr>
        <w:t>озбиљност понуде</w:t>
      </w:r>
      <w:r>
        <w:t xml:space="preserve">, </w:t>
      </w:r>
      <w:r w:rsidRPr="002C4BE3">
        <w:t xml:space="preserve">извршење уговорне </w:t>
      </w:r>
      <w:r w:rsidRPr="005A016F">
        <w:t xml:space="preserve">обавезе, </w:t>
      </w:r>
      <w:r w:rsidRPr="005A016F">
        <w:rPr>
          <w:noProof/>
        </w:rPr>
        <w:t>отклањање недостатака у гарантном року</w:t>
      </w:r>
      <w:r w:rsidRPr="005A016F">
        <w:t xml:space="preserve"> и сл</w:t>
      </w:r>
      <w:r w:rsidRPr="002C4BE3">
        <w:t>.).</w:t>
      </w:r>
    </w:p>
    <w:p w14:paraId="501EAB8A" w14:textId="77777777" w:rsidR="004B6B38" w:rsidRDefault="004B6B38" w:rsidP="004B6B38">
      <w:pPr>
        <w:jc w:val="both"/>
      </w:pPr>
      <w:r w:rsidRPr="002C4BE3">
        <w:t>Средство обезбеђења не може се вратити понуђачу пре истека рока трајања.</w:t>
      </w:r>
    </w:p>
    <w:p w14:paraId="43A7B090" w14:textId="77777777" w:rsidR="004B6B38" w:rsidRDefault="004B6B38" w:rsidP="004B6B38">
      <w:pPr>
        <w:jc w:val="both"/>
      </w:pPr>
    </w:p>
    <w:p w14:paraId="132D5F94" w14:textId="77777777" w:rsidR="004B6B38" w:rsidRDefault="004B6B38" w:rsidP="004B6B38">
      <w:pPr>
        <w:jc w:val="both"/>
        <w:rPr>
          <w:lang w:val="sr-Latn-RS"/>
        </w:rPr>
      </w:pPr>
    </w:p>
    <w:p w14:paraId="2B45AF8E" w14:textId="77777777" w:rsidR="00A878F3" w:rsidRPr="00AE1407" w:rsidRDefault="00A878F3" w:rsidP="00A75026">
      <w:pPr>
        <w:pStyle w:val="ListParagraph"/>
        <w:numPr>
          <w:ilvl w:val="0"/>
          <w:numId w:val="7"/>
        </w:numPr>
        <w:jc w:val="both"/>
      </w:pPr>
      <w:r w:rsidRPr="0068551F">
        <w:rPr>
          <w:b/>
          <w:bCs/>
          <w:i/>
        </w:rPr>
        <w:t xml:space="preserve">ЗАШТИТА ПОВЕРЉИВОСТИ ПОДАТАКА КОЈЕ НАРУЧИЛАЦ СТАВЉА ПОНУЂАЧИМА НА РАСПОЛАГАЊЕ, УКЉУЧУЈУЋИ И ЊИХОВЕ ПОДИЗВОЂАЧЕ </w:t>
      </w:r>
    </w:p>
    <w:p w14:paraId="2B6CAE0F" w14:textId="77777777" w:rsidR="00A878F3" w:rsidRPr="00AE1407" w:rsidRDefault="00A878F3" w:rsidP="00A878F3">
      <w:pPr>
        <w:spacing w:before="120" w:after="120"/>
        <w:jc w:val="both"/>
        <w:rPr>
          <w:b/>
          <w:i/>
        </w:rPr>
      </w:pPr>
      <w:r w:rsidRPr="00AE1407">
        <w:t xml:space="preserve">Предметна </w:t>
      </w:r>
      <w:r w:rsidRPr="00F72169">
        <w:t>набавка не садржи поверљиве информације које наручилац ставља на располагање.</w:t>
      </w:r>
    </w:p>
    <w:p w14:paraId="1963F453" w14:textId="77777777" w:rsidR="00B50E99" w:rsidRPr="00F72169" w:rsidRDefault="00B50E99" w:rsidP="00F72169">
      <w:pPr>
        <w:jc w:val="both"/>
        <w:rPr>
          <w:b/>
          <w:bCs/>
          <w:lang w:val="sr-Cyrl-RS"/>
        </w:rPr>
      </w:pPr>
    </w:p>
    <w:p w14:paraId="2AA0D2DE" w14:textId="77777777" w:rsidR="00A878F3" w:rsidRPr="0068551F" w:rsidRDefault="00A878F3" w:rsidP="00A75026">
      <w:pPr>
        <w:pStyle w:val="ListParagraph"/>
        <w:numPr>
          <w:ilvl w:val="0"/>
          <w:numId w:val="7"/>
        </w:numPr>
        <w:jc w:val="both"/>
        <w:rPr>
          <w:b/>
          <w:bCs/>
        </w:rPr>
      </w:pPr>
      <w:r w:rsidRPr="0068551F">
        <w:rPr>
          <w:b/>
          <w:bCs/>
        </w:rPr>
        <w:t>ДОДАТНЕ ИНФОРМАЦИЈЕ ИЛИ ПОЈАШЊЕЊА У ВЕЗИ СА ПРИПРЕМАЊЕМ ПОНУДЕ</w:t>
      </w:r>
    </w:p>
    <w:p w14:paraId="76C669C2" w14:textId="77777777" w:rsidR="00A878F3" w:rsidRPr="00642456" w:rsidRDefault="00A878F3" w:rsidP="00A878F3">
      <w:pPr>
        <w:jc w:val="both"/>
        <w:rPr>
          <w:b/>
          <w:bCs/>
        </w:rPr>
      </w:pPr>
    </w:p>
    <w:p w14:paraId="34D432E2" w14:textId="77777777" w:rsidR="00F87167" w:rsidRDefault="00A878F3" w:rsidP="00F87167">
      <w:pPr>
        <w:jc w:val="both"/>
        <w:rPr>
          <w:rFonts w:eastAsia="TimesNewRomanPSMT"/>
          <w:bCs/>
          <w:iCs/>
        </w:rPr>
      </w:pPr>
      <w:r w:rsidRPr="00642456">
        <w:t>Заинтересов</w:t>
      </w:r>
      <w:r w:rsidR="00F87167" w:rsidRPr="00642456">
        <w:t>ано лице може, у писаном облику</w:t>
      </w:r>
      <w:r w:rsidRPr="00642456">
        <w:rPr>
          <w:rFonts w:eastAsia="TimesNewRomanPS-BoldMT"/>
          <w:b/>
          <w:bCs/>
        </w:rPr>
        <w:t xml:space="preserve"> </w:t>
      </w:r>
      <w:r w:rsidRPr="00642456">
        <w:t xml:space="preserve">тражити од наручиоца додатне информације или појашњења у вези са припремањем понуде, </w:t>
      </w:r>
      <w:r w:rsidR="00E30D60" w:rsidRPr="00642456">
        <w:t xml:space="preserve">при чему може да укаже наручиоцу и на евентуалне уочене недостатке и неправилности у конкурсној документацији, </w:t>
      </w:r>
      <w:r w:rsidRPr="00642456">
        <w:t>најкасније 5 дана пре истека рока за подношење понуде</w:t>
      </w:r>
      <w:r w:rsidR="00F87167" w:rsidRPr="00642456">
        <w:t xml:space="preserve"> </w:t>
      </w:r>
      <w:r w:rsidR="00F87167" w:rsidRPr="00642456">
        <w:rPr>
          <w:rFonts w:eastAsia="TimesNewRomanPSMT"/>
          <w:bCs/>
          <w:iCs/>
        </w:rPr>
        <w:t>и то на један од следећих начина:</w:t>
      </w:r>
    </w:p>
    <w:p w14:paraId="6785F869" w14:textId="77777777" w:rsidR="001E4FD2" w:rsidRPr="00642456" w:rsidRDefault="001E4FD2" w:rsidP="00F87167">
      <w:pPr>
        <w:jc w:val="both"/>
        <w:rPr>
          <w:rFonts w:eastAsia="TimesNewRomanPSMT"/>
          <w:bCs/>
          <w:iCs/>
        </w:rPr>
      </w:pPr>
    </w:p>
    <w:p w14:paraId="4BB0E83C" w14:textId="77777777"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 xml:space="preserve">поштом, на адресу наручиоца: </w:t>
      </w:r>
      <w:r w:rsidR="00466DF7" w:rsidRPr="00642456">
        <w:rPr>
          <w:b/>
        </w:rPr>
        <w:t>Клинички центар Војводине,</w:t>
      </w:r>
      <w:r w:rsidR="00466DF7" w:rsidRPr="00642456">
        <w:t xml:space="preserve"> </w:t>
      </w:r>
      <w:r w:rsidR="00466DF7" w:rsidRPr="00642456">
        <w:rPr>
          <w:rFonts w:eastAsia="TimesNewRomanPSMT"/>
          <w:b/>
          <w:bCs/>
        </w:rPr>
        <w:t>21000 Нови Сад, Хајдук Вељкова број 1</w:t>
      </w:r>
      <w:r w:rsidR="00466DF7" w:rsidRPr="00642456">
        <w:rPr>
          <w:i/>
          <w:iCs/>
        </w:rPr>
        <w:t xml:space="preserve">, </w:t>
      </w:r>
      <w:r w:rsidR="00466DF7" w:rsidRPr="00642456">
        <w:rPr>
          <w:iCs/>
        </w:rPr>
        <w:t xml:space="preserve">искључиво </w:t>
      </w:r>
      <w:r w:rsidR="00466DF7" w:rsidRPr="00642456">
        <w:rPr>
          <w:rFonts w:eastAsia="TimesNewRomanPSMT"/>
          <w:bCs/>
        </w:rPr>
        <w:t>преко писарнице  Клиничког центра</w:t>
      </w:r>
      <w:r w:rsidRPr="00642456">
        <w:rPr>
          <w:rFonts w:eastAsia="TimesNewRomanPSMT"/>
          <w:bCs/>
          <w:iCs/>
        </w:rPr>
        <w:t xml:space="preserve">, </w:t>
      </w:r>
    </w:p>
    <w:p w14:paraId="516E9EE9" w14:textId="74244614" w:rsidR="00F87167" w:rsidRPr="00642456" w:rsidRDefault="00F87167" w:rsidP="00EF466B">
      <w:pPr>
        <w:pStyle w:val="ListParagraph"/>
        <w:numPr>
          <w:ilvl w:val="0"/>
          <w:numId w:val="2"/>
        </w:numPr>
        <w:jc w:val="both"/>
        <w:rPr>
          <w:rFonts w:eastAsia="TimesNewRomanPSMT"/>
          <w:bCs/>
          <w:iCs/>
        </w:rPr>
      </w:pPr>
      <w:r w:rsidRPr="00642456">
        <w:rPr>
          <w:rFonts w:eastAsia="TimesNewRomanPSMT"/>
          <w:bCs/>
          <w:iCs/>
        </w:rPr>
        <w:t>електронском поштом, на адресу:</w:t>
      </w:r>
      <w:r w:rsidR="00680A1E" w:rsidRPr="00680A1E">
        <w:rPr>
          <w:rFonts w:eastAsia="TimesNewRomanPSMT"/>
          <w:bCs/>
          <w:iCs/>
        </w:rPr>
        <w:t xml:space="preserve"> </w:t>
      </w:r>
      <w:r w:rsidR="00680A1E">
        <w:rPr>
          <w:rFonts w:eastAsia="TimesNewRomanPSMT"/>
          <w:bCs/>
          <w:iCs/>
        </w:rPr>
        <w:t>nabavke@kcv.rs</w:t>
      </w:r>
      <w:r w:rsidR="00D06E88">
        <w:rPr>
          <w:rFonts w:eastAsia="TimesNewRomanPSMT"/>
          <w:bCs/>
          <w:iCs/>
        </w:rPr>
        <w:t>,</w:t>
      </w:r>
    </w:p>
    <w:p w14:paraId="120B6673" w14:textId="77777777" w:rsidR="00F87167" w:rsidRPr="00642456" w:rsidRDefault="00F87167" w:rsidP="00F87167">
      <w:pPr>
        <w:pStyle w:val="ListParagraph"/>
        <w:ind w:left="360"/>
        <w:jc w:val="both"/>
        <w:rPr>
          <w:rFonts w:eastAsia="TimesNewRomanPSMT"/>
          <w:bCs/>
          <w:iCs/>
        </w:rPr>
      </w:pPr>
    </w:p>
    <w:p w14:paraId="5A661142" w14:textId="77777777" w:rsidR="00A878F3" w:rsidRPr="00642456" w:rsidRDefault="00A878F3" w:rsidP="00A878F3">
      <w:pPr>
        <w:jc w:val="both"/>
      </w:pPr>
      <w:r w:rsidRPr="00642456">
        <w:t xml:space="preserve">Наручилац ће у року од 3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14:paraId="18B0F5C2" w14:textId="77777777" w:rsidR="00A878F3" w:rsidRPr="00642456" w:rsidRDefault="00A878F3" w:rsidP="00A878F3">
      <w:pPr>
        <w:jc w:val="both"/>
      </w:pPr>
      <w:r w:rsidRPr="00642456">
        <w:t>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w:t>
      </w:r>
      <w:r w:rsidR="00E30D60" w:rsidRPr="00642456">
        <w:t>ужењу рока за подношење понуда, које објављује на Порталу јавних набавки и на својој интернет страници</w:t>
      </w:r>
    </w:p>
    <w:p w14:paraId="57D0D2B7" w14:textId="77777777" w:rsidR="00A878F3" w:rsidRPr="00642456" w:rsidRDefault="00A878F3" w:rsidP="00A878F3">
      <w:pPr>
        <w:jc w:val="both"/>
      </w:pPr>
      <w:r w:rsidRPr="00642456">
        <w:t>По истеку рока предвиђеног за подношење понуда н</w:t>
      </w:r>
      <w:r w:rsidRPr="00642456">
        <w:rPr>
          <w:lang w:val="sr-Cyrl-CS"/>
        </w:rPr>
        <w:t>а</w:t>
      </w:r>
      <w:r w:rsidRPr="00642456">
        <w:t xml:space="preserve">ручилац не може да мења нити да допуњује конкурсну документацију. </w:t>
      </w:r>
    </w:p>
    <w:p w14:paraId="01309C03" w14:textId="77777777" w:rsidR="00A878F3" w:rsidRPr="00642456" w:rsidRDefault="00A878F3" w:rsidP="00A878F3">
      <w:pPr>
        <w:jc w:val="both"/>
        <w:rPr>
          <w:bCs/>
        </w:rPr>
      </w:pPr>
      <w:r w:rsidRPr="00642456">
        <w:t xml:space="preserve">Тражење додатних информација или појашњења у вези са припремањем понуде телефоном није дозвољено. </w:t>
      </w:r>
    </w:p>
    <w:p w14:paraId="40DDD749" w14:textId="77777777" w:rsidR="00A878F3" w:rsidRPr="00642456" w:rsidRDefault="00A878F3" w:rsidP="00A878F3">
      <w:pPr>
        <w:jc w:val="both"/>
      </w:pPr>
      <w:r w:rsidRPr="00642456">
        <w:rPr>
          <w:bCs/>
        </w:rPr>
        <w:t>Комуникација у поступку јавне набавке врши се искључиво на начин одређен чланом 20. Закона.</w:t>
      </w:r>
    </w:p>
    <w:p w14:paraId="1998EE34" w14:textId="77777777" w:rsidR="008A1D66" w:rsidRPr="00AE1407" w:rsidRDefault="008A1D66" w:rsidP="008A1D66">
      <w:pPr>
        <w:jc w:val="both"/>
      </w:pPr>
      <w:r w:rsidRPr="00642456">
        <w:rPr>
          <w:lang w:val="sr-Cyrl-CS"/>
        </w:rPr>
        <w:t>Сваки захтев за додатним информацијама или појашњењем примљен након радног времена наручиоца, сматраће се да је примљен следећег радног дана.</w:t>
      </w:r>
    </w:p>
    <w:p w14:paraId="1AF7084D" w14:textId="77777777" w:rsidR="008A1D66" w:rsidRDefault="008A1D66" w:rsidP="00A878F3">
      <w:pPr>
        <w:jc w:val="both"/>
        <w:rPr>
          <w:b/>
          <w:bCs/>
        </w:rPr>
      </w:pPr>
    </w:p>
    <w:p w14:paraId="1206296C" w14:textId="77777777" w:rsidR="00A0761E" w:rsidRDefault="00A0761E" w:rsidP="00A878F3">
      <w:pPr>
        <w:jc w:val="both"/>
        <w:rPr>
          <w:b/>
          <w:bCs/>
        </w:rPr>
      </w:pPr>
    </w:p>
    <w:p w14:paraId="116FD799" w14:textId="77777777" w:rsidR="00A878F3" w:rsidRPr="0068551F" w:rsidRDefault="00A878F3" w:rsidP="00A75026">
      <w:pPr>
        <w:pStyle w:val="ListParagraph"/>
        <w:numPr>
          <w:ilvl w:val="0"/>
          <w:numId w:val="7"/>
        </w:numPr>
        <w:jc w:val="both"/>
        <w:rPr>
          <w:b/>
          <w:bCs/>
        </w:rPr>
      </w:pPr>
      <w:r w:rsidRPr="0068551F">
        <w:rPr>
          <w:b/>
          <w:bCs/>
        </w:rPr>
        <w:t xml:space="preserve">ДОДАТНА ОБЈАШЊЕЊА ОД ПОНУЂАЧА ПОСЛЕ ОТВАРАЊА ПОНУДА И КОНТРОЛА КОД ПОНУЂАЧА ОДНОСНО ЊЕГОВОГ ПОДИЗВОЂАЧА </w:t>
      </w:r>
    </w:p>
    <w:p w14:paraId="0AAEC760" w14:textId="77777777" w:rsidR="00A878F3" w:rsidRPr="00AE1407" w:rsidRDefault="00A878F3" w:rsidP="00A878F3">
      <w:pPr>
        <w:jc w:val="both"/>
        <w:rPr>
          <w:b/>
          <w:bCs/>
        </w:rPr>
      </w:pPr>
    </w:p>
    <w:p w14:paraId="6E236997" w14:textId="77777777"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w:t>
      </w:r>
      <w:r w:rsidRPr="00AE1407">
        <w:lastRenderedPageBreak/>
        <w:t xml:space="preserve">вредновању и упоређивању понуда, а може да врши контролу (увид) код понуђача, односно његовог подизвођача (члан 93. Закона). </w:t>
      </w:r>
    </w:p>
    <w:p w14:paraId="5F96BD24" w14:textId="77777777"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14:paraId="34E2EE83" w14:textId="77777777"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14:paraId="00E4E8AB" w14:textId="77777777"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14:paraId="68BE89C3" w14:textId="77777777"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14:paraId="70B7ED08" w14:textId="77777777" w:rsidR="00260809" w:rsidRPr="00A0761E" w:rsidRDefault="00260809" w:rsidP="00A878F3">
      <w:pPr>
        <w:jc w:val="both"/>
        <w:rPr>
          <w:b/>
          <w:bCs/>
        </w:rPr>
      </w:pPr>
    </w:p>
    <w:p w14:paraId="1D9C36B2" w14:textId="5A1EE8A9" w:rsidR="00A878F3" w:rsidRPr="00A43FB2" w:rsidRDefault="00A878F3" w:rsidP="00A75026">
      <w:pPr>
        <w:pStyle w:val="ListParagraph"/>
        <w:numPr>
          <w:ilvl w:val="0"/>
          <w:numId w:val="7"/>
        </w:numPr>
        <w:jc w:val="both"/>
      </w:pPr>
      <w:r w:rsidRPr="00A43FB2">
        <w:rPr>
          <w:b/>
          <w:bCs/>
        </w:rPr>
        <w:t>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14:paraId="0CEB02DD" w14:textId="77777777" w:rsidR="00A878F3" w:rsidRPr="00A43FB2" w:rsidRDefault="00A878F3" w:rsidP="00A878F3">
      <w:pPr>
        <w:jc w:val="both"/>
        <w:rPr>
          <w:highlight w:val="yellow"/>
        </w:rPr>
      </w:pPr>
    </w:p>
    <w:p w14:paraId="4748210D" w14:textId="31420421" w:rsidR="00887FEF" w:rsidRDefault="00887FEF" w:rsidP="00887FEF">
      <w:pPr>
        <w:jc w:val="both"/>
        <w:rPr>
          <w:b/>
          <w:bCs/>
        </w:rPr>
      </w:pPr>
      <w:r w:rsidRPr="009C49D9">
        <w:t>Избор најповољније понуде ће се извршити применом критеријума</w:t>
      </w:r>
      <w:r w:rsidRPr="009C49D9">
        <w:rPr>
          <w:lang w:val="sr-Cyrl-CS"/>
        </w:rPr>
        <w:t xml:space="preserve"> </w:t>
      </w:r>
      <w:r w:rsidRPr="009C49D9">
        <w:rPr>
          <w:b/>
        </w:rPr>
        <w:t>„</w:t>
      </w:r>
      <w:r w:rsidR="00B6091C">
        <w:rPr>
          <w:b/>
          <w:lang w:val="sr-Cyrl-RS"/>
        </w:rPr>
        <w:t>најнижа понуђена цена</w:t>
      </w:r>
      <w:r w:rsidRPr="009C49D9">
        <w:rPr>
          <w:b/>
        </w:rPr>
        <w:t xml:space="preserve">“. </w:t>
      </w:r>
      <w:r w:rsidRPr="009C49D9">
        <w:rPr>
          <w:b/>
          <w:bCs/>
        </w:rPr>
        <w:t xml:space="preserve"> </w:t>
      </w:r>
    </w:p>
    <w:p w14:paraId="30E52825" w14:textId="77777777" w:rsidR="00B6091C" w:rsidRPr="003D0106" w:rsidRDefault="00B6091C" w:rsidP="00887FEF">
      <w:pPr>
        <w:jc w:val="both"/>
        <w:rPr>
          <w:b/>
          <w:bCs/>
          <w:lang w:val="sr-Cyrl-RS"/>
        </w:rPr>
      </w:pPr>
    </w:p>
    <w:p w14:paraId="1083466A" w14:textId="77777777" w:rsidR="00A878F3" w:rsidRPr="00A43FB2" w:rsidRDefault="00A878F3" w:rsidP="00A75026">
      <w:pPr>
        <w:pStyle w:val="ListParagraph"/>
        <w:numPr>
          <w:ilvl w:val="0"/>
          <w:numId w:val="7"/>
        </w:numPr>
        <w:jc w:val="both"/>
        <w:rPr>
          <w:b/>
          <w:bCs/>
        </w:rPr>
      </w:pPr>
      <w:r w:rsidRPr="00A43FB2">
        <w:rPr>
          <w:b/>
          <w:bCs/>
        </w:rPr>
        <w:t xml:space="preserve">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14:paraId="17310350" w14:textId="77777777" w:rsidR="00A878F3" w:rsidRPr="00AE1407" w:rsidRDefault="00A878F3" w:rsidP="00A878F3">
      <w:pPr>
        <w:jc w:val="both"/>
        <w:rPr>
          <w:b/>
          <w:bCs/>
          <w:highlight w:val="green"/>
        </w:rPr>
      </w:pPr>
    </w:p>
    <w:p w14:paraId="234BCB2F" w14:textId="6A407773" w:rsidR="00887FEF" w:rsidRPr="009C49D9" w:rsidRDefault="00887FEF" w:rsidP="00887FEF">
      <w:pPr>
        <w:jc w:val="both"/>
        <w:rPr>
          <w:noProof/>
          <w:lang w:val="sr-Cyrl-RS"/>
        </w:rPr>
      </w:pPr>
      <w:r w:rsidRPr="009C49D9">
        <w:rPr>
          <w:iCs/>
        </w:rPr>
        <w:t>Уколико две или више понуда имају ист</w:t>
      </w:r>
      <w:r w:rsidR="00B6091C">
        <w:rPr>
          <w:iCs/>
          <w:lang w:val="sr-Cyrl-RS"/>
        </w:rPr>
        <w:t>у понуђену цену</w:t>
      </w:r>
      <w:r w:rsidRPr="009C49D9">
        <w:rPr>
          <w:iCs/>
        </w:rPr>
        <w:t>,</w:t>
      </w:r>
      <w:r w:rsidRPr="009C49D9">
        <w:rPr>
          <w:noProof/>
        </w:rPr>
        <w:t xml:space="preserve"> </w:t>
      </w:r>
      <w:r w:rsidRPr="009C49D9">
        <w:rPr>
          <w:iCs/>
        </w:rPr>
        <w:t xml:space="preserve">као најповољнија биће изабрана понуда оног понуђача </w:t>
      </w:r>
      <w:r w:rsidRPr="009C49D9">
        <w:rPr>
          <w:iCs/>
          <w:lang w:val="sr-Cyrl-RS"/>
        </w:rPr>
        <w:t xml:space="preserve">који </w:t>
      </w:r>
      <w:r w:rsidRPr="009C49D9">
        <w:rPr>
          <w:noProof/>
        </w:rPr>
        <w:t>понуди дужи гарантни рок</w:t>
      </w:r>
      <w:r w:rsidRPr="009C49D9">
        <w:rPr>
          <w:noProof/>
          <w:lang w:val="sr-Cyrl-RS"/>
        </w:rPr>
        <w:t xml:space="preserve"> на радове</w:t>
      </w:r>
      <w:r w:rsidRPr="009C49D9">
        <w:rPr>
          <w:noProof/>
        </w:rPr>
        <w:t xml:space="preserve">; уколико је и то </w:t>
      </w:r>
      <w:r w:rsidRPr="009C49D9">
        <w:rPr>
          <w:noProof/>
          <w:lang w:val="sr-Cyrl-RS"/>
        </w:rPr>
        <w:t>исто</w:t>
      </w:r>
      <w:r w:rsidRPr="009C49D9">
        <w:rPr>
          <w:iCs/>
        </w:rPr>
        <w:t xml:space="preserve"> као најповољнија биће изабрана понуда оног понуђача </w:t>
      </w:r>
      <w:r w:rsidRPr="009C49D9">
        <w:rPr>
          <w:iCs/>
          <w:lang w:val="sr-Cyrl-RS"/>
        </w:rPr>
        <w:t xml:space="preserve">који </w:t>
      </w:r>
      <w:r w:rsidRPr="009C49D9">
        <w:rPr>
          <w:noProof/>
        </w:rPr>
        <w:t>понуди</w:t>
      </w:r>
      <w:r w:rsidRPr="009C49D9">
        <w:rPr>
          <w:noProof/>
          <w:lang w:val="sr-Cyrl-RS"/>
        </w:rPr>
        <w:t xml:space="preserve"> краћи рок извршења радова; </w:t>
      </w:r>
      <w:r w:rsidRPr="009C49D9">
        <w:rPr>
          <w:noProof/>
        </w:rPr>
        <w:t xml:space="preserve">уколико је и то </w:t>
      </w:r>
      <w:r w:rsidRPr="009C49D9">
        <w:rPr>
          <w:noProof/>
          <w:lang w:val="sr-Cyrl-RS"/>
        </w:rPr>
        <w:t xml:space="preserve">исто </w:t>
      </w:r>
      <w:r w:rsidRPr="009C49D9">
        <w:rPr>
          <w:iCs/>
        </w:rPr>
        <w:t xml:space="preserve">најповољнија понуда биће изабрана </w:t>
      </w:r>
      <w:r w:rsidRPr="009C49D9">
        <w:rPr>
          <w:noProof/>
          <w:lang w:val="sr-Cyrl-RS"/>
        </w:rPr>
        <w:t xml:space="preserve">„жребањем“ након отварања понуда, а пре извештаја о стручној оцени понуда, уз присуство овлашћених представника понуђача, о чему ће понуђачи бити благовремено обавештени. </w:t>
      </w:r>
    </w:p>
    <w:p w14:paraId="07DB3442" w14:textId="77777777" w:rsidR="00597475" w:rsidRPr="00AE1407" w:rsidRDefault="00597475" w:rsidP="00597475">
      <w:pPr>
        <w:jc w:val="both"/>
        <w:rPr>
          <w:b/>
          <w:bCs/>
          <w:highlight w:val="green"/>
          <w:lang w:val="sr-Cyrl-CS"/>
        </w:rPr>
      </w:pPr>
    </w:p>
    <w:p w14:paraId="29CB611D" w14:textId="77777777" w:rsidR="00A878F3" w:rsidRPr="0068551F" w:rsidRDefault="00A878F3" w:rsidP="00A75026">
      <w:pPr>
        <w:pStyle w:val="ListParagraph"/>
        <w:numPr>
          <w:ilvl w:val="0"/>
          <w:numId w:val="7"/>
        </w:numPr>
        <w:jc w:val="both"/>
        <w:rPr>
          <w:b/>
        </w:rPr>
      </w:pPr>
      <w:r w:rsidRPr="0068551F">
        <w:rPr>
          <w:b/>
        </w:rPr>
        <w:t>КОРИШЋЕЊЕ ПАТЕНТА И ОДГОВОРНОСТ ЗА ПОВРЕДУ ЗАШТИЋЕНИХ ПРАВА ИНТЕЛЕКТУАЛНЕ СВОЈИНЕ ТРЕЋИХ ЛИЦА</w:t>
      </w:r>
    </w:p>
    <w:p w14:paraId="7A595B24" w14:textId="77777777" w:rsidR="00A878F3" w:rsidRPr="00AE1407" w:rsidRDefault="00A878F3" w:rsidP="00A878F3">
      <w:pPr>
        <w:jc w:val="both"/>
        <w:rPr>
          <w:b/>
        </w:rPr>
      </w:pPr>
    </w:p>
    <w:p w14:paraId="510A6A77" w14:textId="77777777"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14:paraId="17A330C6" w14:textId="77777777" w:rsidR="00FC5FB6" w:rsidRPr="00AE1407" w:rsidRDefault="00FC5FB6" w:rsidP="00A878F3">
      <w:pPr>
        <w:jc w:val="both"/>
        <w:rPr>
          <w:b/>
        </w:rPr>
      </w:pPr>
    </w:p>
    <w:p w14:paraId="6A92D1BA" w14:textId="77777777" w:rsidR="00FC5FB6" w:rsidRPr="0068551F" w:rsidRDefault="00A878F3" w:rsidP="00A75026">
      <w:pPr>
        <w:pStyle w:val="ListParagraph"/>
        <w:numPr>
          <w:ilvl w:val="0"/>
          <w:numId w:val="7"/>
        </w:numPr>
        <w:jc w:val="both"/>
        <w:rPr>
          <w:b/>
          <w:bCs/>
        </w:rPr>
      </w:pPr>
      <w:r w:rsidRPr="0068551F">
        <w:rPr>
          <w:b/>
          <w:bCs/>
        </w:rPr>
        <w:t xml:space="preserve">НАЧИН И РОК ЗА ПОДНОШЕЊЕ ЗАХТЕВА ЗА ЗАШТИТУ ПРАВА ПОНУЂАЧА </w:t>
      </w:r>
    </w:p>
    <w:p w14:paraId="1D84B672" w14:textId="77777777" w:rsidR="00A878F3" w:rsidRPr="00342397" w:rsidRDefault="00A878F3" w:rsidP="00FF09C5">
      <w:pPr>
        <w:jc w:val="both"/>
        <w:rPr>
          <w:b/>
          <w:bCs/>
        </w:rPr>
      </w:pPr>
      <w:r w:rsidRPr="00342397">
        <w:t xml:space="preserve">Захтев за заштиту права може да поднесе понуђач, </w:t>
      </w:r>
      <w:r w:rsidR="0028404F" w:rsidRPr="00342397">
        <w:t xml:space="preserve">подносилац пријаве, кандидат, </w:t>
      </w:r>
      <w:r w:rsidRPr="00342397">
        <w:t>односно свако заинтересовано лице,</w:t>
      </w:r>
      <w:r w:rsidR="0028404F" w:rsidRPr="00342397">
        <w:t xml:space="preserve"> који има интерес за доделу уговора, односно оквирног споразума у конкретном поступку јавне набавке и који је претрпео или могао да претрпи штету због поступаља наручиоца противно одредбама </w:t>
      </w:r>
      <w:r w:rsidR="001F27CD" w:rsidRPr="00342397">
        <w:t>З</w:t>
      </w:r>
      <w:r w:rsidR="0028404F" w:rsidRPr="00342397">
        <w:t>акона</w:t>
      </w:r>
      <w:r w:rsidR="00154BB2" w:rsidRPr="00342397">
        <w:t>.</w:t>
      </w:r>
    </w:p>
    <w:p w14:paraId="07580025" w14:textId="77777777" w:rsidR="00285AEE" w:rsidRPr="00342397" w:rsidRDefault="00A878F3" w:rsidP="00FF09C5">
      <w:pPr>
        <w:autoSpaceDE w:val="0"/>
        <w:autoSpaceDN w:val="0"/>
        <w:adjustRightInd w:val="0"/>
        <w:jc w:val="both"/>
      </w:pPr>
      <w:r w:rsidRPr="00342397">
        <w:t>Захтев за заштиту права подноси се наручиоцу</w:t>
      </w:r>
      <w:r w:rsidR="0028404F" w:rsidRPr="00342397">
        <w:t>, а копија се истовремено доставља Републичкој комисији</w:t>
      </w:r>
      <w:r w:rsidRPr="00342397">
        <w:t xml:space="preserve">. </w:t>
      </w:r>
    </w:p>
    <w:p w14:paraId="560A3EEB" w14:textId="77777777" w:rsidR="00977B14" w:rsidRPr="009937CD" w:rsidRDefault="00A878F3" w:rsidP="00FF09C5">
      <w:pPr>
        <w:autoSpaceDE w:val="0"/>
        <w:autoSpaceDN w:val="0"/>
        <w:adjustRightInd w:val="0"/>
        <w:jc w:val="both"/>
        <w:rPr>
          <w:rFonts w:eastAsia="TimesNewRomanPS-BoldMT"/>
          <w:bCs/>
          <w:lang w:val="sr-Cyrl-CS"/>
        </w:rPr>
      </w:pPr>
      <w:r w:rsidRPr="00342397">
        <w:rPr>
          <w:rFonts w:eastAsia="TimesNewRomanPSMT"/>
          <w:bCs/>
        </w:rPr>
        <w:t xml:space="preserve">Захтев за заштиту права </w:t>
      </w:r>
      <w:r w:rsidR="006269A5" w:rsidRPr="00342397">
        <w:rPr>
          <w:rFonts w:eastAsia="TimesNewRomanPSMT"/>
          <w:bCs/>
        </w:rPr>
        <w:t>подноси</w:t>
      </w:r>
      <w:r w:rsidRPr="00342397">
        <w:rPr>
          <w:rFonts w:eastAsia="TimesNewRomanPSMT"/>
          <w:bCs/>
        </w:rPr>
        <w:t xml:space="preserve"> </w:t>
      </w:r>
      <w:r w:rsidR="00977B14" w:rsidRPr="00342397">
        <w:rPr>
          <w:rFonts w:eastAsia="TimesNewRomanPSMT"/>
          <w:bCs/>
        </w:rPr>
        <w:t xml:space="preserve">се </w:t>
      </w:r>
      <w:r w:rsidR="003247D3">
        <w:rPr>
          <w:rFonts w:eastAsia="TimesNewRomanPSMT"/>
          <w:bCs/>
        </w:rPr>
        <w:t>непосредно</w:t>
      </w:r>
      <w:r w:rsidR="003247D3">
        <w:rPr>
          <w:rFonts w:eastAsia="TimesNewRomanPSMT"/>
          <w:bCs/>
          <w:lang w:val="sr-Cyrl-CS"/>
        </w:rPr>
        <w:t xml:space="preserve"> или</w:t>
      </w:r>
      <w:r w:rsidR="006269A5" w:rsidRPr="00342397">
        <w:rPr>
          <w:rFonts w:eastAsia="TimesNewRomanPSMT"/>
          <w:bCs/>
        </w:rPr>
        <w:t xml:space="preserve"> </w:t>
      </w:r>
      <w:r w:rsidR="00466DF7" w:rsidRPr="00342397">
        <w:rPr>
          <w:rFonts w:eastAsia="TimesNewRomanPSMT"/>
          <w:bCs/>
        </w:rPr>
        <w:t>путем поште</w:t>
      </w:r>
      <w:r w:rsidR="002A248C">
        <w:rPr>
          <w:rFonts w:eastAsia="TimesNewRomanPSMT"/>
          <w:bCs/>
          <w:lang w:val="sr-Cyrl-CS"/>
        </w:rPr>
        <w:t xml:space="preserve"> на адресу</w:t>
      </w:r>
      <w:r w:rsidR="00466DF7" w:rsidRPr="00342397">
        <w:rPr>
          <w:rFonts w:eastAsia="TimesNewRomanPSMT"/>
          <w:bCs/>
        </w:rPr>
        <w:t xml:space="preserve"> </w:t>
      </w:r>
      <w:r w:rsidR="00466DF7" w:rsidRPr="00342397">
        <w:rPr>
          <w:b/>
        </w:rPr>
        <w:t>Клинички центар Војводине,</w:t>
      </w:r>
      <w:r w:rsidR="00466DF7" w:rsidRPr="00342397">
        <w:t xml:space="preserve"> </w:t>
      </w:r>
      <w:r w:rsidR="00466DF7" w:rsidRPr="00342397">
        <w:rPr>
          <w:rFonts w:eastAsia="TimesNewRomanPSMT"/>
          <w:b/>
          <w:bCs/>
        </w:rPr>
        <w:t>21000 Нови Сад, Хајдук Вељкова број 1</w:t>
      </w:r>
      <w:r w:rsidR="00466DF7" w:rsidRPr="00342397">
        <w:rPr>
          <w:i/>
          <w:iCs/>
        </w:rPr>
        <w:t xml:space="preserve">, </w:t>
      </w:r>
      <w:r w:rsidR="00466DF7" w:rsidRPr="00342397">
        <w:rPr>
          <w:iCs/>
        </w:rPr>
        <w:t xml:space="preserve">искључиво </w:t>
      </w:r>
      <w:r w:rsidR="00466DF7" w:rsidRPr="00342397">
        <w:rPr>
          <w:rFonts w:eastAsia="TimesNewRomanPSMT"/>
          <w:bCs/>
        </w:rPr>
        <w:t>преко писарнице Клиничког центра Војводине</w:t>
      </w:r>
      <w:r w:rsidR="002A248C">
        <w:rPr>
          <w:rFonts w:eastAsia="TimesNewRomanPSMT"/>
          <w:bCs/>
          <w:lang w:val="sr-Cyrl-CS"/>
        </w:rPr>
        <w:t xml:space="preserve"> или </w:t>
      </w:r>
      <w:r w:rsidR="002A248C" w:rsidRPr="00342397">
        <w:rPr>
          <w:rFonts w:eastAsia="TimesNewRomanPSMT"/>
          <w:bCs/>
        </w:rPr>
        <w:t>путем електронске поште</w:t>
      </w:r>
      <w:r w:rsidR="00FD5BB0">
        <w:rPr>
          <w:rFonts w:eastAsia="TimesNewRomanPSMT"/>
          <w:bCs/>
          <w:lang w:val="sr-Cyrl-CS"/>
        </w:rPr>
        <w:t xml:space="preserve"> </w:t>
      </w:r>
      <w:r w:rsidR="00FD5BB0" w:rsidRPr="00342397">
        <w:rPr>
          <w:rFonts w:eastAsia="TimesNewRomanPS-BoldMT"/>
          <w:bCs/>
        </w:rPr>
        <w:t xml:space="preserve">на </w:t>
      </w:r>
      <w:r w:rsidR="00FD5BB0" w:rsidRPr="00342397">
        <w:rPr>
          <w:rFonts w:eastAsia="TimesNewRomanPS-BoldMT"/>
          <w:bCs/>
          <w:lang w:val="en-US"/>
        </w:rPr>
        <w:t>e-mail</w:t>
      </w:r>
      <w:r w:rsidR="00FD5BB0" w:rsidRPr="00342397">
        <w:rPr>
          <w:rFonts w:eastAsia="TimesNewRomanPS-BoldMT"/>
          <w:bCs/>
        </w:rPr>
        <w:t xml:space="preserve"> </w:t>
      </w:r>
      <w:r w:rsidR="00FD5BB0" w:rsidRPr="00FD5BB0">
        <w:rPr>
          <w:rFonts w:eastAsia="TimesNewRomanPS-BoldMT"/>
          <w:bCs/>
          <w:lang w:val="en-US"/>
        </w:rPr>
        <w:t>nabavke@kcv.rs</w:t>
      </w:r>
      <w:r w:rsidR="00FD5BB0" w:rsidRPr="00342397">
        <w:rPr>
          <w:rFonts w:eastAsia="TimesNewRomanPSMT"/>
          <w:bCs/>
        </w:rPr>
        <w:t xml:space="preserve"> </w:t>
      </w:r>
      <w:r w:rsidR="002A248C" w:rsidRPr="00342397">
        <w:rPr>
          <w:rFonts w:eastAsia="TimesNewRomanPSMT"/>
          <w:bCs/>
        </w:rPr>
        <w:t>и</w:t>
      </w:r>
      <w:r w:rsidR="002A248C">
        <w:rPr>
          <w:rFonts w:eastAsia="TimesNewRomanPSMT"/>
          <w:bCs/>
          <w:lang w:val="sr-Cyrl-CS"/>
        </w:rPr>
        <w:t>ли</w:t>
      </w:r>
      <w:r w:rsidR="0089431E">
        <w:rPr>
          <w:rFonts w:eastAsia="TimesNewRomanPSMT"/>
          <w:bCs/>
          <w:lang w:val="sr-Cyrl-CS"/>
        </w:rPr>
        <w:t xml:space="preserve"> путем</w:t>
      </w:r>
      <w:r w:rsidR="002A248C" w:rsidRPr="00342397">
        <w:rPr>
          <w:rFonts w:eastAsia="TimesNewRomanPSMT"/>
          <w:bCs/>
        </w:rPr>
        <w:t xml:space="preserve"> телефакса</w:t>
      </w:r>
      <w:r w:rsidR="00FD5BB0">
        <w:rPr>
          <w:rFonts w:eastAsia="TimesNewRomanPSMT"/>
          <w:bCs/>
          <w:lang w:val="sr-Cyrl-CS"/>
        </w:rPr>
        <w:t xml:space="preserve"> </w:t>
      </w:r>
      <w:r w:rsidR="009937CD">
        <w:rPr>
          <w:rFonts w:eastAsia="TimesNewRomanPS-BoldMT"/>
          <w:bCs/>
        </w:rPr>
        <w:t>на број 021/487-22-</w:t>
      </w:r>
      <w:r w:rsidR="009937CD">
        <w:rPr>
          <w:rFonts w:eastAsia="TimesNewRomanPS-BoldMT"/>
          <w:bCs/>
          <w:lang w:val="sr-Cyrl-CS"/>
        </w:rPr>
        <w:t>44</w:t>
      </w:r>
      <w:r w:rsidR="002A248C">
        <w:rPr>
          <w:rFonts w:eastAsia="TimesNewRomanPSMT"/>
          <w:bCs/>
          <w:lang w:val="sr-Cyrl-CS"/>
        </w:rPr>
        <w:t>,</w:t>
      </w:r>
      <w:r w:rsidR="00977B14" w:rsidRPr="00342397">
        <w:rPr>
          <w:i/>
          <w:iCs/>
        </w:rPr>
        <w:t xml:space="preserve"> </w:t>
      </w:r>
      <w:r w:rsidR="00977B14" w:rsidRPr="00342397">
        <w:rPr>
          <w:rFonts w:eastAsia="TimesNewRomanPSMT"/>
          <w:bCs/>
        </w:rPr>
        <w:t xml:space="preserve">са назнаком </w:t>
      </w:r>
      <w:r w:rsidR="00977B14" w:rsidRPr="00342397">
        <w:rPr>
          <w:rFonts w:eastAsia="TimesNewRomanPS-BoldMT"/>
          <w:bCs/>
        </w:rPr>
        <w:t xml:space="preserve">да је реч о </w:t>
      </w:r>
      <w:r w:rsidR="00977B14" w:rsidRPr="00342397">
        <w:rPr>
          <w:rFonts w:eastAsia="TimesNewRomanPS-BoldMT"/>
          <w:bCs/>
        </w:rPr>
        <w:lastRenderedPageBreak/>
        <w:t xml:space="preserve">захтеву за заштиту права, уз обавезно </w:t>
      </w:r>
      <w:r w:rsidR="00977B14" w:rsidRPr="00342397">
        <w:rPr>
          <w:rFonts w:eastAsia="TimesNewRomanPS-BoldMT"/>
          <w:b/>
          <w:bCs/>
        </w:rPr>
        <w:t>навођење предмета набавке и редног броја</w:t>
      </w:r>
      <w:r w:rsidR="00977B14" w:rsidRPr="00342397">
        <w:rPr>
          <w:rFonts w:eastAsia="TimesNewRomanPS-BoldMT"/>
          <w:bCs/>
        </w:rPr>
        <w:t xml:space="preserve"> набавке (подаци </w:t>
      </w:r>
      <w:r w:rsidR="00977B14" w:rsidRPr="00342397">
        <w:t xml:space="preserve">дати је у </w:t>
      </w:r>
      <w:r w:rsidR="00977B14" w:rsidRPr="00342397">
        <w:rPr>
          <w:lang w:val="sr-Cyrl-CS"/>
        </w:rPr>
        <w:t xml:space="preserve">поглављу </w:t>
      </w:r>
      <w:r w:rsidR="00977B14" w:rsidRPr="00342397">
        <w:t>1.</w:t>
      </w:r>
      <w:r w:rsidR="00977B14" w:rsidRPr="00342397">
        <w:rPr>
          <w:lang w:val="ru-RU"/>
        </w:rPr>
        <w:t xml:space="preserve"> </w:t>
      </w:r>
      <w:r w:rsidR="00977B14" w:rsidRPr="00342397">
        <w:t>конкурсне документације)</w:t>
      </w:r>
      <w:r w:rsidR="009937CD">
        <w:rPr>
          <w:rFonts w:eastAsia="TimesNewRomanPS-BoldMT"/>
          <w:bCs/>
          <w:lang w:val="sr-Cyrl-CS"/>
        </w:rPr>
        <w:t>.</w:t>
      </w:r>
    </w:p>
    <w:p w14:paraId="621C8F0B" w14:textId="77777777" w:rsidR="002C4A18" w:rsidRPr="00342397" w:rsidRDefault="00A878F3" w:rsidP="00FF09C5">
      <w:pPr>
        <w:jc w:val="both"/>
        <w:rPr>
          <w:lang w:val="sr-Cyrl-CS"/>
        </w:rPr>
      </w:pPr>
      <w:r w:rsidRPr="0034239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342397">
        <w:rPr>
          <w:lang w:val="sr-Cyrl-CS"/>
        </w:rPr>
        <w:t xml:space="preserve"> </w:t>
      </w:r>
    </w:p>
    <w:p w14:paraId="7CA87262" w14:textId="77777777" w:rsidR="00A878F3" w:rsidRPr="00342397" w:rsidRDefault="00A878F3" w:rsidP="00FF09C5">
      <w:pPr>
        <w:jc w:val="both"/>
      </w:pPr>
      <w:r w:rsidRPr="00342397">
        <w:t>О поднетом захтеву за заштиту права наручилац објављује обавештење о поднетом захтеву на Порталу јавних набавки</w:t>
      </w:r>
      <w:r w:rsidR="00950EC4" w:rsidRPr="00342397">
        <w:t xml:space="preserve"> и својој интернет страници</w:t>
      </w:r>
      <w:r w:rsidRPr="00342397">
        <w:t xml:space="preserve"> најкасније у року од</w:t>
      </w:r>
      <w:r w:rsidR="00950EC4" w:rsidRPr="00342397">
        <w:t xml:space="preserve"> 2 дана од дана пријема захтева</w:t>
      </w:r>
      <w:r w:rsidR="001F27CD" w:rsidRPr="00342397">
        <w:t xml:space="preserve"> </w:t>
      </w:r>
      <w:r w:rsidR="00950EC4" w:rsidRPr="00342397">
        <w:t>за заштиту права.</w:t>
      </w:r>
    </w:p>
    <w:p w14:paraId="65390E30" w14:textId="77777777" w:rsidR="002A6959" w:rsidRPr="00342397" w:rsidRDefault="00F11C0E" w:rsidP="00FF09C5">
      <w:pPr>
        <w:jc w:val="both"/>
      </w:pPr>
      <w:r w:rsidRPr="00342397">
        <w:t>П</w:t>
      </w:r>
      <w:r w:rsidR="00950EC4" w:rsidRPr="00342397">
        <w:t>однет захтев за заштиту прва не задржава даље активности наручиоца у поступку јавне набавке у складу са одредбама члана 150. Закона о јавним набавкама.</w:t>
      </w:r>
    </w:p>
    <w:p w14:paraId="58E2398D" w14:textId="77777777" w:rsidR="00164B1A" w:rsidRPr="00342397" w:rsidRDefault="00A878F3" w:rsidP="00FF09C5">
      <w:pPr>
        <w:jc w:val="both"/>
      </w:pPr>
      <w:r w:rsidRPr="00342397">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w:t>
      </w:r>
      <w:r w:rsidR="00950EC4" w:rsidRPr="00342397">
        <w:t xml:space="preserve"> од стране наручиоца најкасније </w:t>
      </w:r>
      <w:r w:rsidRPr="00342397">
        <w:rPr>
          <w:lang w:val="sr-Cyrl-CS"/>
        </w:rPr>
        <w:t>7</w:t>
      </w:r>
      <w:r w:rsidRPr="00342397">
        <w:t xml:space="preserve"> дана пре истека рока за подношење понуда, </w:t>
      </w:r>
      <w:r w:rsidR="00950EC4" w:rsidRPr="00342397">
        <w:t xml:space="preserve"> а у поступку јавне набавке мале вредности и квалификационом поступку ако је примљен од стране наручиоца у року од 3 дана </w:t>
      </w:r>
      <w:r w:rsidR="00C13EB2" w:rsidRPr="00342397">
        <w:t xml:space="preserve">пре истека рока за подношење понуда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 </w:t>
      </w:r>
      <w:r w:rsidR="00146FC4" w:rsidRPr="00342397">
        <w:rPr>
          <w:u w:val="single"/>
        </w:rPr>
        <w:t xml:space="preserve">У том случају подношења захтева за заштиту права </w:t>
      </w:r>
      <w:r w:rsidR="00D81F79" w:rsidRPr="00342397">
        <w:rPr>
          <w:u w:val="single"/>
        </w:rPr>
        <w:t>не долази</w:t>
      </w:r>
      <w:r w:rsidR="00146FC4" w:rsidRPr="00342397">
        <w:rPr>
          <w:u w:val="single"/>
        </w:rPr>
        <w:t xml:space="preserve"> до застоја рока за подношење понуда</w:t>
      </w:r>
    </w:p>
    <w:p w14:paraId="79C6C88F" w14:textId="77777777" w:rsidR="00C13EB2" w:rsidRPr="00342397" w:rsidRDefault="00B21AD5" w:rsidP="00FF09C5">
      <w:pPr>
        <w:jc w:val="both"/>
      </w:pPr>
      <w:r w:rsidRPr="00342397">
        <w:t xml:space="preserve">Захтев за заштиту права који се оспоравају радње које наручилац предузме пре истека рока за подношење понуда, а </w:t>
      </w:r>
      <w:r w:rsidR="00F11C0E" w:rsidRPr="00342397">
        <w:t>након истека рокова из члана 149</w:t>
      </w:r>
      <w:r w:rsidR="00154BB2" w:rsidRPr="00342397">
        <w:t>. став. 3. Закона, односно горе поменутих</w:t>
      </w:r>
      <w:r w:rsidR="00321CAB" w:rsidRPr="00342397">
        <w:t xml:space="preserve"> рокова</w:t>
      </w:r>
      <w:r w:rsidRPr="00342397">
        <w:t>, сматраће се благовременим уколико је поднет најкасније до истека рока за подношење понуда.</w:t>
      </w:r>
    </w:p>
    <w:p w14:paraId="5A091D32" w14:textId="77777777" w:rsidR="0088666D" w:rsidRPr="00342397" w:rsidRDefault="00A878F3" w:rsidP="00FF09C5">
      <w:pPr>
        <w:jc w:val="both"/>
      </w:pPr>
      <w:r w:rsidRPr="00342397">
        <w:t>После доношења одлуке о додели уговора</w:t>
      </w:r>
      <w:r w:rsidR="00146FC4" w:rsidRPr="00342397">
        <w:t xml:space="preserve">, одлуке о закључењу оквирног споразума, одлуке о признању квалификације </w:t>
      </w:r>
      <w:r w:rsidRPr="00342397">
        <w:t xml:space="preserve">и одлуке о обустави поступка јавне набавке, рок за подношење захтева за заштиту права је </w:t>
      </w:r>
      <w:r w:rsidRPr="00342397">
        <w:rPr>
          <w:lang w:val="sr-Cyrl-CS"/>
        </w:rPr>
        <w:t xml:space="preserve">10 </w:t>
      </w:r>
      <w:r w:rsidRPr="00342397">
        <w:t xml:space="preserve">дана од дана </w:t>
      </w:r>
      <w:r w:rsidR="00146FC4" w:rsidRPr="00342397">
        <w:t>објављивање одлуке на Порталу јавних набавки, а пет дана у поступку јавне набавке мале вредности  и доношења одлуке о додели уговора на основу оквирног споразума у скл</w:t>
      </w:r>
      <w:r w:rsidR="0088666D" w:rsidRPr="00342397">
        <w:t>аду са чланом 40а. Закона.</w:t>
      </w:r>
    </w:p>
    <w:p w14:paraId="2AB1DBC2" w14:textId="77777777" w:rsidR="00A878F3" w:rsidRPr="00342397" w:rsidRDefault="00A878F3" w:rsidP="00FF09C5">
      <w:pPr>
        <w:jc w:val="both"/>
      </w:pPr>
      <w:r w:rsidRPr="00342397">
        <w:t>Захтевом за заштиту права не могу се оспоравати радње наручиоца предузете у поступку јавне набавке ако су подносиоцу захтева били или могли</w:t>
      </w:r>
      <w:r w:rsidRPr="00AE1407">
        <w:t xml:space="preserve"> бити познати разлози за његово подношењ</w:t>
      </w:r>
      <w:r w:rsidR="00CF27C8">
        <w:t xml:space="preserve">е пре истека рока за подношење захтева из члана 149. став 3 и 4. </w:t>
      </w:r>
      <w:r w:rsidR="00CF27C8" w:rsidRPr="00342397">
        <w:t>Закона</w:t>
      </w:r>
      <w:r w:rsidRPr="00342397">
        <w:t xml:space="preserve">, а подносилац га није поднео пре истека тог рока. </w:t>
      </w:r>
    </w:p>
    <w:p w14:paraId="04487E18" w14:textId="77777777" w:rsidR="00A878F3" w:rsidRPr="00342397" w:rsidRDefault="00A878F3" w:rsidP="00FF09C5">
      <w:pPr>
        <w:jc w:val="both"/>
      </w:pPr>
      <w:r w:rsidRPr="00342397">
        <w:t>Ако је у истом поступку јавне набавке поново поднет захтев за заштиту права од стр</w:t>
      </w:r>
      <w:r w:rsidRPr="00342397">
        <w:rPr>
          <w:lang w:val="sr-Cyrl-CS"/>
        </w:rPr>
        <w:t>а</w:t>
      </w:r>
      <w:r w:rsidRPr="0034239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14:paraId="6C19FF4F" w14:textId="77777777" w:rsidR="002A6959" w:rsidRPr="00342397" w:rsidRDefault="002A6959" w:rsidP="00FF09C5">
      <w:pPr>
        <w:jc w:val="both"/>
      </w:pPr>
      <w:r w:rsidRPr="00342397">
        <w:t>Ако поднети захтев за заштиту права не садржи све податке из члана 151. става 1.</w:t>
      </w:r>
      <w:r w:rsidR="002551C9" w:rsidRPr="00342397">
        <w:t xml:space="preserve"> </w:t>
      </w:r>
      <w:r w:rsidR="0088666D" w:rsidRPr="00342397">
        <w:t>Закона</w:t>
      </w:r>
      <w:r w:rsidRPr="00342397">
        <w:t xml:space="preserve">, наручилац ће такав захтев </w:t>
      </w:r>
      <w:r w:rsidRPr="00342397">
        <w:rPr>
          <w:b/>
        </w:rPr>
        <w:t>одбацити закључком</w:t>
      </w:r>
      <w:r w:rsidRPr="00342397">
        <w:t>. Наручилац ће закључак доставили подносиоцу захтева и Републичкој комисији у року од 3 дана од дана доношења. Против закључка подносилац захтева може  у року од 3 дана од дана пријема закључка поднети</w:t>
      </w:r>
      <w:r w:rsidR="005B34B2" w:rsidRPr="00342397">
        <w:t xml:space="preserve"> жалбу Републичкој комисији, </w:t>
      </w:r>
      <w:r w:rsidR="005B34B2" w:rsidRPr="00342397">
        <w:rPr>
          <w:lang w:val="en-US"/>
        </w:rPr>
        <w:t>a</w:t>
      </w:r>
      <w:r w:rsidRPr="00342397">
        <w:t xml:space="preserve"> копију жалбе истовремено доставља наручиоцу. </w:t>
      </w:r>
    </w:p>
    <w:p w14:paraId="73D5FB21" w14:textId="67A5EA71" w:rsidR="00FF2101" w:rsidRPr="006A0AB2" w:rsidRDefault="00FF2101" w:rsidP="00FF2101">
      <w:pPr>
        <w:pStyle w:val="ListParagraph"/>
        <w:ind w:left="0"/>
        <w:jc w:val="both"/>
        <w:rPr>
          <w:rFonts w:eastAsia="TimesNewRomanPSMT"/>
          <w:bCs/>
        </w:rPr>
      </w:pPr>
      <w:r w:rsidRPr="009D42DD">
        <w:rPr>
          <w:rFonts w:eastAsia="TimesNewRomanPSMT"/>
          <w:bCs/>
        </w:rPr>
        <w:t xml:space="preserve">Подносилац захтева је дужан да на број жиро рачуна: </w:t>
      </w:r>
      <w:r w:rsidR="00CB310E" w:rsidRPr="009D42DD">
        <w:rPr>
          <w:rFonts w:eastAsia="TimesNewRomanPSMT"/>
          <w:bCs/>
        </w:rPr>
        <w:t>840-30678845-06</w:t>
      </w:r>
      <w:r w:rsidRPr="009D42DD">
        <w:rPr>
          <w:rFonts w:eastAsia="TimesNewRomanPSMT"/>
          <w:bCs/>
        </w:rPr>
        <w:t>, шифра плаћања: 153</w:t>
      </w:r>
      <w:r w:rsidR="0084533B">
        <w:rPr>
          <w:rFonts w:eastAsia="TimesNewRomanPSMT"/>
          <w:bCs/>
          <w:lang w:val="sr-Cyrl-RS"/>
        </w:rPr>
        <w:t xml:space="preserve"> или 253</w:t>
      </w:r>
      <w:r w:rsidRPr="009D42DD">
        <w:rPr>
          <w:rFonts w:eastAsia="TimesNewRomanPSMT"/>
          <w:bCs/>
        </w:rPr>
        <w:t xml:space="preserve">, позив на број </w:t>
      </w:r>
      <w:r w:rsidR="009D42DD" w:rsidRPr="009D42DD">
        <w:rPr>
          <w:rFonts w:eastAsia="TimesNewRomanPSMT"/>
          <w:bCs/>
          <w:lang w:val="sr-Cyrl-RS"/>
        </w:rPr>
        <w:t xml:space="preserve">је </w:t>
      </w:r>
      <w:r w:rsidR="009D42DD" w:rsidRPr="009D42DD">
        <w:rPr>
          <w:rFonts w:eastAsia="TimesNewRomanPSMT"/>
          <w:bCs/>
        </w:rPr>
        <w:t>број или друга ознака конкретне јавне набавке</w:t>
      </w:r>
      <w:r w:rsidRPr="009D42DD">
        <w:rPr>
          <w:rFonts w:eastAsia="TimesNewRomanPSMT"/>
          <w:bCs/>
        </w:rPr>
        <w:t>, сврха уплате: Републичка административна такса, корисник: буџет Републике Србије у складу са чланом 156. Закона о јавним набавкама, уплати таксу од:</w:t>
      </w:r>
    </w:p>
    <w:p w14:paraId="7310223D" w14:textId="77777777" w:rsidR="00FF2101" w:rsidRDefault="00FF2101" w:rsidP="00FF2101">
      <w:pPr>
        <w:autoSpaceDE w:val="0"/>
        <w:autoSpaceDN w:val="0"/>
        <w:adjustRightInd w:val="0"/>
        <w:jc w:val="both"/>
      </w:pPr>
    </w:p>
    <w:p w14:paraId="4CFE64BD" w14:textId="77777777" w:rsidR="00FF2101" w:rsidRPr="0027515B" w:rsidRDefault="00FF2101" w:rsidP="00FF2101">
      <w:pPr>
        <w:autoSpaceDE w:val="0"/>
        <w:autoSpaceDN w:val="0"/>
        <w:adjustRightInd w:val="0"/>
        <w:jc w:val="both"/>
      </w:pPr>
      <w:r w:rsidRPr="0027515B">
        <w:rPr>
          <w:b/>
        </w:rPr>
        <w:t>1)</w:t>
      </w:r>
      <w:r w:rsidRPr="0066640F">
        <w:t xml:space="preserve"> 60.000 динара у поступку јавне набавке мале вредности и преговарачком поступку без објављивања позива за</w:t>
      </w:r>
      <w:r>
        <w:t xml:space="preserve"> </w:t>
      </w:r>
      <w:r w:rsidRPr="0066640F">
        <w:t>подно</w:t>
      </w:r>
      <w:r>
        <w:t>шење понуда;</w:t>
      </w:r>
    </w:p>
    <w:p w14:paraId="566B73C3" w14:textId="77777777" w:rsidR="00FF2101" w:rsidRPr="0027515B" w:rsidRDefault="00FF2101" w:rsidP="00FF2101">
      <w:pPr>
        <w:autoSpaceDE w:val="0"/>
        <w:autoSpaceDN w:val="0"/>
        <w:adjustRightInd w:val="0"/>
        <w:jc w:val="both"/>
      </w:pPr>
      <w:r w:rsidRPr="0027515B">
        <w:rPr>
          <w:b/>
        </w:rPr>
        <w:t>2)</w:t>
      </w:r>
      <w:r w:rsidRPr="0066640F">
        <w:t xml:space="preserve"> 120.000 динара ако се захтев за заштиту права подноси пре отварања понуда и ако процењена вредност није већа од</w:t>
      </w:r>
      <w:r>
        <w:t xml:space="preserve"> 120.000.000 динара;</w:t>
      </w:r>
    </w:p>
    <w:p w14:paraId="7344D628" w14:textId="77777777" w:rsidR="00FF2101" w:rsidRPr="0027515B" w:rsidRDefault="00FF2101" w:rsidP="00FF2101">
      <w:pPr>
        <w:autoSpaceDE w:val="0"/>
        <w:autoSpaceDN w:val="0"/>
        <w:adjustRightInd w:val="0"/>
        <w:jc w:val="both"/>
      </w:pPr>
      <w:r w:rsidRPr="0027515B">
        <w:rPr>
          <w:b/>
        </w:rPr>
        <w:t>3)</w:t>
      </w:r>
      <w:r w:rsidRPr="0066640F">
        <w:t xml:space="preserve"> 250.000 динара ако се захтев за заштиту права подноси пре отварања понуда и ако је процењена вредност већа од</w:t>
      </w:r>
      <w:r>
        <w:t xml:space="preserve"> 120.000.000 динара;</w:t>
      </w:r>
    </w:p>
    <w:p w14:paraId="32D89FF6" w14:textId="77777777" w:rsidR="00FF2101" w:rsidRPr="0027515B" w:rsidRDefault="00FF2101" w:rsidP="00FF2101">
      <w:pPr>
        <w:autoSpaceDE w:val="0"/>
        <w:autoSpaceDN w:val="0"/>
        <w:adjustRightInd w:val="0"/>
        <w:jc w:val="both"/>
      </w:pPr>
      <w:r w:rsidRPr="0027515B">
        <w:rPr>
          <w:b/>
        </w:rPr>
        <w:lastRenderedPageBreak/>
        <w:t>4)</w:t>
      </w:r>
      <w:r w:rsidRPr="0066640F">
        <w:t xml:space="preserve"> 120.000 динара ако се захтев за заштиту права подноси након отварања понуда и ако процењена вредност није већа од</w:t>
      </w:r>
      <w:r>
        <w:t xml:space="preserve"> 120.000.000 динара;</w:t>
      </w:r>
    </w:p>
    <w:p w14:paraId="3B7D7BB5" w14:textId="77777777" w:rsidR="00FF2101" w:rsidRPr="00BD7B9F" w:rsidRDefault="00FF2101" w:rsidP="00FF2101">
      <w:pPr>
        <w:autoSpaceDE w:val="0"/>
        <w:autoSpaceDN w:val="0"/>
        <w:adjustRightInd w:val="0"/>
        <w:jc w:val="both"/>
      </w:pPr>
      <w:r w:rsidRPr="0027515B">
        <w:rPr>
          <w:b/>
        </w:rPr>
        <w:t>5)</w:t>
      </w:r>
      <w:r w:rsidRPr="0066640F">
        <w:t xml:space="preserve"> 120.000 динара ако се захтев за заштиту права подноси након отварања понуда и ако збир процењених вредности свих</w:t>
      </w:r>
      <w:r>
        <w:t xml:space="preserve"> </w:t>
      </w:r>
      <w:r w:rsidRPr="0066640F">
        <w:t>оспорених партија није већа од 120.000.000 динара, уколико је н</w:t>
      </w:r>
      <w:r>
        <w:t>абавка обликована по партијама;</w:t>
      </w:r>
    </w:p>
    <w:p w14:paraId="57FF9257" w14:textId="77777777" w:rsidR="00FF2101" w:rsidRPr="0027515B" w:rsidRDefault="00FF2101" w:rsidP="00FF2101">
      <w:pPr>
        <w:autoSpaceDE w:val="0"/>
        <w:autoSpaceDN w:val="0"/>
        <w:adjustRightInd w:val="0"/>
        <w:jc w:val="both"/>
      </w:pPr>
      <w:r w:rsidRPr="0027515B">
        <w:rPr>
          <w:b/>
        </w:rPr>
        <w:t>6)</w:t>
      </w:r>
      <w:r w:rsidRPr="0066640F">
        <w:t xml:space="preserve"> 0,1% процењене вредности јавне набавке, односно понуђене цене понуђача којем је додељен уговор, ако се захтев за</w:t>
      </w:r>
      <w:r>
        <w:t xml:space="preserve"> </w:t>
      </w:r>
      <w:r w:rsidRPr="0066640F">
        <w:t>заштиту права подноси након отварања понуда и ако је та вредн</w:t>
      </w:r>
      <w:r>
        <w:t>ост већа од 120.000.000 динара;</w:t>
      </w:r>
    </w:p>
    <w:p w14:paraId="029DE74E" w14:textId="77777777" w:rsidR="00FF2101" w:rsidRPr="0027515B" w:rsidRDefault="00FF2101" w:rsidP="00FF2101">
      <w:pPr>
        <w:autoSpaceDE w:val="0"/>
        <w:autoSpaceDN w:val="0"/>
        <w:adjustRightInd w:val="0"/>
        <w:jc w:val="both"/>
      </w:pPr>
      <w:r w:rsidRPr="0027515B">
        <w:rPr>
          <w:b/>
        </w:rPr>
        <w:t>7)</w:t>
      </w:r>
      <w:r w:rsidRPr="0066640F">
        <w:t xml:space="preserve"> 0,1% збира процењених вредности свих оспорених партија јавне набавке, односно понуђене цене понуђача којима су</w:t>
      </w:r>
      <w:r>
        <w:t xml:space="preserve"> </w:t>
      </w:r>
      <w:r w:rsidRPr="0066640F">
        <w:t>додељени уговори, ако се захтев за заштиту права подноси након отварања понуда и ако је та вредност већа од 120.000.000</w:t>
      </w:r>
      <w:r>
        <w:t xml:space="preserve"> динара.</w:t>
      </w:r>
    </w:p>
    <w:p w14:paraId="7EBF4AB0" w14:textId="77777777" w:rsidR="00FF2101" w:rsidRDefault="00FF2101" w:rsidP="00FF2101">
      <w:pPr>
        <w:jc w:val="both"/>
      </w:pPr>
    </w:p>
    <w:p w14:paraId="75B983D5" w14:textId="0BA13A5A" w:rsidR="00524AFA" w:rsidRPr="00AE1407" w:rsidRDefault="00FF2101" w:rsidP="00FF2101">
      <w:pPr>
        <w:jc w:val="both"/>
      </w:pPr>
      <w:r w:rsidRPr="0066640F">
        <w:t>Свака странка у поступку сноси трошкове које проузрокује својим радњама</w:t>
      </w:r>
      <w:r w:rsidR="00524AFA" w:rsidRPr="00342397">
        <w:rPr>
          <w:rFonts w:eastAsia="TimesNewRomanPSMT"/>
          <w:bCs/>
        </w:rPr>
        <w:t>.</w:t>
      </w:r>
    </w:p>
    <w:p w14:paraId="69037338" w14:textId="77777777" w:rsidR="00524AFA" w:rsidRDefault="00524AFA" w:rsidP="001859ED">
      <w:pPr>
        <w:pStyle w:val="ListParagraph"/>
        <w:ind w:left="0"/>
        <w:jc w:val="both"/>
        <w:rPr>
          <w:rFonts w:eastAsia="TimesNewRomanPSMT"/>
          <w:bCs/>
          <w:color w:val="FF0000"/>
        </w:rPr>
      </w:pPr>
    </w:p>
    <w:p w14:paraId="44681A76" w14:textId="77777777" w:rsidR="00A878F3" w:rsidRPr="0068551F" w:rsidRDefault="00A878F3" w:rsidP="00A75026">
      <w:pPr>
        <w:pStyle w:val="ListParagraph"/>
        <w:numPr>
          <w:ilvl w:val="0"/>
          <w:numId w:val="7"/>
        </w:numPr>
        <w:jc w:val="both"/>
        <w:rPr>
          <w:b/>
        </w:rPr>
      </w:pPr>
      <w:r w:rsidRPr="0068551F">
        <w:rPr>
          <w:b/>
        </w:rPr>
        <w:t>РОК У КОЈЕМ ЋЕ УГОВОР БИТИ ЗАКЉУЧЕН</w:t>
      </w:r>
    </w:p>
    <w:p w14:paraId="68CC0904" w14:textId="77777777" w:rsidR="00A878F3" w:rsidRPr="0004342C" w:rsidRDefault="00A878F3" w:rsidP="00A878F3">
      <w:pPr>
        <w:jc w:val="both"/>
        <w:rPr>
          <w:b/>
        </w:rPr>
      </w:pPr>
    </w:p>
    <w:p w14:paraId="7682CAB9" w14:textId="77777777" w:rsidR="00A878F3" w:rsidRPr="0004342C" w:rsidRDefault="00A878F3" w:rsidP="00C15D3D">
      <w:pPr>
        <w:jc w:val="both"/>
      </w:pPr>
      <w:r w:rsidRPr="0004342C">
        <w:t xml:space="preserve">Уговор о јавној набавци </w:t>
      </w:r>
      <w:r w:rsidR="00963AC8" w:rsidRPr="0004342C">
        <w:t xml:space="preserve">наручилац ће доставити понуђачу </w:t>
      </w:r>
      <w:r w:rsidRPr="0004342C">
        <w:t>којем је додељен уговор у року од 8 дана од дана протека рока за подношење захт</w:t>
      </w:r>
      <w:r w:rsidRPr="0004342C">
        <w:rPr>
          <w:lang w:val="sr-Cyrl-CS"/>
        </w:rPr>
        <w:t>е</w:t>
      </w:r>
      <w:r w:rsidRPr="0004342C">
        <w:t>ва з</w:t>
      </w:r>
      <w:r w:rsidR="00963AC8" w:rsidRPr="0004342C">
        <w:t>а заштиту права.</w:t>
      </w:r>
    </w:p>
    <w:p w14:paraId="12A8071B" w14:textId="50CF7099" w:rsidR="00937994" w:rsidRPr="0004342C" w:rsidRDefault="00497533" w:rsidP="00F87167">
      <w:pPr>
        <w:jc w:val="both"/>
      </w:pPr>
      <w:r>
        <w:rPr>
          <w:lang w:val="sr-Cyrl-RS"/>
        </w:rPr>
        <w:t>Н</w:t>
      </w:r>
      <w:r w:rsidR="00A878F3" w:rsidRPr="0004342C">
        <w:t xml:space="preserve">аручилац може закључити уговор пре истека рока за подношење захтева за заштиту права, у складу са чланом 112. став 2. тачка </w:t>
      </w:r>
      <w:r w:rsidR="00963AC8" w:rsidRPr="0004342C">
        <w:t>од 1) до 5) Закона</w:t>
      </w:r>
      <w:r w:rsidR="00F17208" w:rsidRPr="0004342C">
        <w:t>.</w:t>
      </w:r>
    </w:p>
    <w:p w14:paraId="53255FDD" w14:textId="77777777" w:rsidR="002B6CFF" w:rsidRDefault="002B6CFF" w:rsidP="00C15D3D">
      <w:pPr>
        <w:jc w:val="both"/>
        <w:rPr>
          <w:lang w:val="en-US"/>
        </w:rPr>
      </w:pPr>
      <w:r w:rsidRPr="0004342C">
        <w:t>Одлуку о доде</w:t>
      </w:r>
      <w:r w:rsidR="00F17208" w:rsidRPr="0004342C">
        <w:t xml:space="preserve">ли уговора из члана 108. Закона, </w:t>
      </w:r>
      <w:r w:rsidRPr="0004342C">
        <w:t>наручилац ће у року од 3 дана од дана доношења, објавити на Порталу јавних набавки и својој интернет страници.</w:t>
      </w:r>
    </w:p>
    <w:p w14:paraId="6191FC98" w14:textId="77777777" w:rsidR="004947FB" w:rsidRPr="004947FB" w:rsidRDefault="004947FB" w:rsidP="004947FB">
      <w:pPr>
        <w:pStyle w:val="ListParagraph"/>
        <w:ind w:left="360"/>
        <w:jc w:val="both"/>
        <w:rPr>
          <w:b/>
          <w:lang w:val="en-US"/>
        </w:rPr>
      </w:pPr>
    </w:p>
    <w:p w14:paraId="0EA1E5B4" w14:textId="77777777" w:rsidR="0004342C" w:rsidRPr="0068551F" w:rsidRDefault="005B7893" w:rsidP="00A75026">
      <w:pPr>
        <w:pStyle w:val="ListParagraph"/>
        <w:numPr>
          <w:ilvl w:val="0"/>
          <w:numId w:val="7"/>
        </w:numPr>
        <w:jc w:val="both"/>
        <w:rPr>
          <w:b/>
          <w:lang w:val="en-US"/>
        </w:rPr>
      </w:pPr>
      <w:r w:rsidRPr="0068551F">
        <w:rPr>
          <w:b/>
        </w:rPr>
        <w:t>ИЗМЕНЕ ТОКОМ ТРАЈАЊА УГОВОРА</w:t>
      </w:r>
    </w:p>
    <w:p w14:paraId="73F5F16B" w14:textId="77777777" w:rsidR="0004342C" w:rsidRPr="00F726E2" w:rsidRDefault="0004342C" w:rsidP="00B357D6">
      <w:pPr>
        <w:ind w:firstLine="720"/>
        <w:jc w:val="both"/>
        <w:rPr>
          <w:lang w:val="en-US"/>
        </w:rPr>
      </w:pPr>
    </w:p>
    <w:p w14:paraId="4B8CC467" w14:textId="77777777" w:rsidR="00384F96" w:rsidRDefault="00384F96" w:rsidP="00384F96">
      <w:pPr>
        <w:ind w:firstLine="360"/>
        <w:jc w:val="both"/>
      </w:pPr>
      <w:r>
        <w:t>У складу са чланом 115. Закона,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првобитно закљученог уговора, при чему укупна вредност повећања уговора не може да буде већа од вредности из члана 39. став 1. Закона</w:t>
      </w:r>
      <w:r>
        <w:rPr>
          <w:lang w:val="en-US"/>
        </w:rPr>
        <w:t>.</w:t>
      </w:r>
    </w:p>
    <w:p w14:paraId="72577AA2" w14:textId="77777777" w:rsidR="00384F96" w:rsidRDefault="00384F96" w:rsidP="00384F96">
      <w:pPr>
        <w:ind w:firstLine="720"/>
        <w:jc w:val="both"/>
        <w:rPr>
          <w:shd w:val="clear" w:color="auto" w:fill="FFFFFF"/>
        </w:rPr>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уговору и конкурсној документацији.</w:t>
      </w:r>
    </w:p>
    <w:p w14:paraId="2108832D" w14:textId="77777777" w:rsidR="00384F96" w:rsidRDefault="00384F96" w:rsidP="00384F96">
      <w:pPr>
        <w:ind w:firstLine="720"/>
        <w:jc w:val="both"/>
        <w:rPr>
          <w:shd w:val="clear" w:color="auto" w:fill="FFFFFF"/>
        </w:rPr>
      </w:pPr>
    </w:p>
    <w:p w14:paraId="5E9D2598" w14:textId="77777777" w:rsidR="00384F96" w:rsidRDefault="00384F96" w:rsidP="00384F96">
      <w:pPr>
        <w:jc w:val="both"/>
      </w:pPr>
      <w:r>
        <w:t>Наручилац ће дозволити измене уговора у следећим ситуацијама:</w:t>
      </w:r>
    </w:p>
    <w:p w14:paraId="4DB826AA" w14:textId="77777777" w:rsidR="00384F96" w:rsidRDefault="00384F96" w:rsidP="00A75026">
      <w:pPr>
        <w:pStyle w:val="ListParagraph"/>
        <w:numPr>
          <w:ilvl w:val="0"/>
          <w:numId w:val="16"/>
        </w:numPr>
        <w:jc w:val="both"/>
      </w:pPr>
      <w:r>
        <w:t>Уколико се повећа обим предмета јавне набавке због непредвиђених околности;</w:t>
      </w:r>
    </w:p>
    <w:p w14:paraId="2CB0178F" w14:textId="77777777" w:rsidR="00384F96" w:rsidRDefault="00384F96" w:rsidP="00A75026">
      <w:pPr>
        <w:pStyle w:val="ListParagraph"/>
        <w:numPr>
          <w:ilvl w:val="0"/>
          <w:numId w:val="16"/>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7A848D95" w14:textId="77777777" w:rsidR="00384F96" w:rsidRDefault="00384F96" w:rsidP="00A75026">
      <w:pPr>
        <w:pStyle w:val="ListParagraph"/>
        <w:numPr>
          <w:ilvl w:val="0"/>
          <w:numId w:val="16"/>
        </w:numPr>
        <w:jc w:val="both"/>
      </w:pPr>
      <w:r>
        <w:t>Уколико наступе оне околности дефинисане чланом. 8 овог уговора, а које су проузроковале немогућност испуњења уговорених обавеза уговорних страна у уговором одређеном року;</w:t>
      </w:r>
    </w:p>
    <w:p w14:paraId="4A3875A7" w14:textId="77777777" w:rsidR="00384F96" w:rsidRDefault="00384F96" w:rsidP="00A75026">
      <w:pPr>
        <w:pStyle w:val="ListParagraph"/>
        <w:numPr>
          <w:ilvl w:val="0"/>
          <w:numId w:val="16"/>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48EC380A" w14:textId="77777777" w:rsidR="007A0DD0" w:rsidRDefault="007A0DD0" w:rsidP="007A0DD0">
      <w:pPr>
        <w:ind w:left="360"/>
        <w:jc w:val="both"/>
        <w:rPr>
          <w:lang w:val="sr-Cyrl-RS"/>
        </w:rPr>
      </w:pPr>
    </w:p>
    <w:p w14:paraId="6E188E0D" w14:textId="0643778B" w:rsidR="00B250E7" w:rsidRPr="00066B40" w:rsidRDefault="0027411C" w:rsidP="006053F7">
      <w:r w:rsidRPr="00F726E2">
        <w:rPr>
          <w:b/>
        </w:rPr>
        <w:t>НАПОМЕНА</w:t>
      </w:r>
      <w:r w:rsidRPr="00066B40">
        <w:rPr>
          <w:b/>
        </w:rPr>
        <w:t>:</w:t>
      </w:r>
    </w:p>
    <w:p w14:paraId="3F0E784B" w14:textId="77777777" w:rsidR="0027411C" w:rsidRDefault="002B6CFF" w:rsidP="00876440">
      <w:pPr>
        <w:jc w:val="both"/>
      </w:pPr>
      <w:r w:rsidRPr="00F726E2">
        <w:t>Сходно члану 20. став 6. Закона о јавним набавкама, н</w:t>
      </w:r>
      <w:r w:rsidR="0027411C" w:rsidRPr="00F726E2">
        <w:t xml:space="preserve">аручилац напомиње понуђачима да су дужни да без одлагања потврде пријем свих докумената које им наручилац </w:t>
      </w:r>
      <w:r w:rsidR="0027411C" w:rsidRPr="00F726E2">
        <w:lastRenderedPageBreak/>
        <w:t>достави путем електронске поште или телеф</w:t>
      </w:r>
      <w:r w:rsidR="00B250E7" w:rsidRPr="00F726E2">
        <w:t>акса на адресе, односно бројеве</w:t>
      </w:r>
      <w:r w:rsidR="0027411C" w:rsidRPr="00F726E2">
        <w:t xml:space="preserve"> које су назначили у својим понудама.</w:t>
      </w:r>
    </w:p>
    <w:p w14:paraId="29299A8E" w14:textId="77777777" w:rsidR="00E20B95" w:rsidRPr="00E20B95" w:rsidRDefault="00E20B95" w:rsidP="00B357D6">
      <w:pPr>
        <w:ind w:firstLine="720"/>
        <w:jc w:val="both"/>
      </w:pPr>
    </w:p>
    <w:p w14:paraId="5ADD8983" w14:textId="3C7C9363" w:rsidR="007E6285" w:rsidRPr="002908CF" w:rsidRDefault="00E20B95" w:rsidP="002908CF">
      <w:pPr>
        <w:jc w:val="both"/>
        <w:rPr>
          <w:noProof/>
          <w:lang w:val="sr-Cyrl-RS"/>
        </w:rPr>
      </w:pPr>
      <w:r>
        <w:t xml:space="preserve">Документа у вези поступка јавне набавке која </w:t>
      </w:r>
      <w:r w:rsidR="00066B40">
        <w:t xml:space="preserve">је </w:t>
      </w:r>
      <w:r>
        <w:t xml:space="preserve">по ЗоЈН (измене и допуне) наручилац </w:t>
      </w:r>
      <w:r w:rsidR="00066B40">
        <w:t xml:space="preserve">дужан да </w:t>
      </w:r>
      <w:r>
        <w:t>објав</w:t>
      </w:r>
      <w:r w:rsidR="00066B40">
        <w:t>и</w:t>
      </w:r>
      <w:r>
        <w:t xml:space="preserve"> на порталу УЈН и интернет страници наручиоца</w:t>
      </w:r>
      <w:r w:rsidR="00066B40">
        <w:t xml:space="preserve"> сматрају се достављеним даном објаве.</w:t>
      </w:r>
      <w:bookmarkStart w:id="45" w:name="_Toc375826009"/>
      <w:bookmarkStart w:id="46" w:name="_Toc389030816"/>
      <w:bookmarkStart w:id="47" w:name="_Toc448222240"/>
      <w:bookmarkStart w:id="48" w:name="_Toc477327712"/>
      <w:bookmarkStart w:id="49" w:name="_Toc477327995"/>
      <w:bookmarkStart w:id="50" w:name="_Toc477328724"/>
      <w:bookmarkStart w:id="51" w:name="_Toc477329195"/>
      <w:bookmarkStart w:id="52" w:name="_Toc522708318"/>
    </w:p>
    <w:tbl>
      <w:tblPr>
        <w:tblpPr w:leftFromText="180" w:rightFromText="180" w:vertAnchor="text" w:horzAnchor="margin" w:tblpY="-25"/>
        <w:tblW w:w="9322" w:type="dxa"/>
        <w:tblLook w:val="0000" w:firstRow="0" w:lastRow="0" w:firstColumn="0" w:lastColumn="0" w:noHBand="0" w:noVBand="0"/>
      </w:tblPr>
      <w:tblGrid>
        <w:gridCol w:w="222"/>
        <w:gridCol w:w="9538"/>
        <w:gridCol w:w="222"/>
      </w:tblGrid>
      <w:tr w:rsidR="007E6285" w:rsidRPr="002D5B2C" w14:paraId="7B8C484B" w14:textId="77777777" w:rsidTr="008B526D">
        <w:trPr>
          <w:trHeight w:val="359"/>
        </w:trPr>
        <w:tc>
          <w:tcPr>
            <w:tcW w:w="3216" w:type="dxa"/>
            <w:vAlign w:val="center"/>
          </w:tcPr>
          <w:p w14:paraId="08A11049" w14:textId="77777777" w:rsidR="007E6285" w:rsidRPr="002D5B2C" w:rsidRDefault="007E6285" w:rsidP="002908CF">
            <w:pPr>
              <w:rPr>
                <w:i/>
                <w:noProof/>
              </w:rPr>
            </w:pPr>
          </w:p>
        </w:tc>
        <w:tc>
          <w:tcPr>
            <w:tcW w:w="2279" w:type="dxa"/>
          </w:tcPr>
          <w:p w14:paraId="6F40C2FE" w14:textId="407248C2" w:rsidR="00AB77B9" w:rsidRPr="00CC366C" w:rsidRDefault="002908CF" w:rsidP="00AB77B9">
            <w:pPr>
              <w:pStyle w:val="Heading1"/>
              <w:numPr>
                <w:ilvl w:val="0"/>
                <w:numId w:val="0"/>
              </w:numPr>
              <w:ind w:left="720"/>
            </w:pPr>
            <w:bookmarkStart w:id="53" w:name="_Toc514057262"/>
            <w:r>
              <w:rPr>
                <w:lang w:val="sr-Cyrl-RS"/>
              </w:rPr>
              <w:t xml:space="preserve">6. </w:t>
            </w:r>
            <w:bookmarkStart w:id="54" w:name="_Toc479747427"/>
            <w:bookmarkStart w:id="55" w:name="_Toc516490728"/>
            <w:bookmarkEnd w:id="53"/>
            <w:r w:rsidR="00AB77B9" w:rsidRPr="00CC366C">
              <w:t xml:space="preserve"> МОДЕЛ УГОВОРА</w:t>
            </w:r>
            <w:bookmarkEnd w:id="54"/>
            <w:bookmarkEnd w:id="55"/>
            <w:r w:rsidR="00AB77B9" w:rsidRPr="00CC366C">
              <w:t xml:space="preserve"> </w:t>
            </w:r>
          </w:p>
          <w:p w14:paraId="228588D4" w14:textId="77777777" w:rsidR="00AB77B9" w:rsidRDefault="00AB77B9" w:rsidP="00AB77B9">
            <w:pPr>
              <w:rPr>
                <w:noProof/>
              </w:rPr>
            </w:pPr>
          </w:p>
          <w:p w14:paraId="77DEFEE9" w14:textId="77777777" w:rsidR="00AB77B9" w:rsidRDefault="00AB77B9" w:rsidP="00AB77B9">
            <w:pPr>
              <w:rPr>
                <w:noProof/>
              </w:rPr>
            </w:pPr>
          </w:p>
          <w:p w14:paraId="40E61EF0" w14:textId="77777777" w:rsidR="00AB77B9" w:rsidRDefault="00AB77B9" w:rsidP="00AB77B9">
            <w:pPr>
              <w:spacing w:before="100" w:beforeAutospacing="1" w:line="210" w:lineRule="atLeast"/>
              <w:ind w:firstLine="720"/>
              <w:contextualSpacing/>
              <w:jc w:val="both"/>
              <w:rPr>
                <w:b/>
                <w:noProof/>
                <w:lang w:val="sr-Cyrl-RS"/>
              </w:rPr>
            </w:pPr>
            <w:r>
              <w:rPr>
                <w:noProof/>
              </w:rPr>
              <w:t>На основу члана 112. Закона о јавним набавкама („Службени гласник Републике Србије” бр. 124/12</w:t>
            </w:r>
            <w:r>
              <w:rPr>
                <w:noProof/>
                <w:lang w:val="sr-Cyrl-RS"/>
              </w:rPr>
              <w:t>, 14/15 и 68/15</w:t>
            </w:r>
            <w:r>
              <w:rPr>
                <w:noProof/>
              </w:rPr>
              <w:t>), а у складу са извештајем Комисије за јавну набавку и Одлуком о додели уговора, дана ___________ године закључује се следећи</w:t>
            </w:r>
            <w:r>
              <w:rPr>
                <w:noProof/>
                <w:lang w:val="sr-Cyrl-RS"/>
              </w:rPr>
              <w:t>:</w:t>
            </w:r>
          </w:p>
          <w:p w14:paraId="573DC569" w14:textId="77777777" w:rsidR="00AB77B9" w:rsidRDefault="00AB77B9" w:rsidP="00AB77B9">
            <w:pPr>
              <w:jc w:val="center"/>
              <w:rPr>
                <w:noProof/>
              </w:rPr>
            </w:pPr>
          </w:p>
          <w:p w14:paraId="77CB4062" w14:textId="77777777" w:rsidR="00AB77B9" w:rsidRDefault="00AB77B9" w:rsidP="00AB77B9">
            <w:pPr>
              <w:jc w:val="center"/>
              <w:rPr>
                <w:b/>
                <w:noProof/>
              </w:rPr>
            </w:pPr>
            <w:r>
              <w:rPr>
                <w:b/>
                <w:noProof/>
              </w:rPr>
              <w:t>УГОВОР</w:t>
            </w:r>
          </w:p>
          <w:p w14:paraId="4B71D760" w14:textId="77777777" w:rsidR="00AB77B9" w:rsidRDefault="00AB77B9" w:rsidP="00AB77B9">
            <w:pPr>
              <w:tabs>
                <w:tab w:val="left" w:pos="720"/>
                <w:tab w:val="center" w:pos="4320"/>
                <w:tab w:val="right" w:pos="8640"/>
              </w:tabs>
              <w:jc w:val="center"/>
              <w:rPr>
                <w:b/>
                <w:noProof/>
                <w:lang w:val="sr-Cyrl-RS"/>
              </w:rPr>
            </w:pPr>
            <w:r>
              <w:rPr>
                <w:b/>
                <w:noProof/>
              </w:rPr>
              <w:t xml:space="preserve"> О ЈАВНОЈ НАБАВЦИ БРОЈ </w:t>
            </w:r>
            <w:r>
              <w:rPr>
                <w:b/>
                <w:noProof/>
                <w:lang w:val="sr-Latn-RS"/>
              </w:rPr>
              <w:t>240</w:t>
            </w:r>
            <w:r>
              <w:rPr>
                <w:b/>
                <w:noProof/>
                <w:lang w:val="sr-Cyrl-RS"/>
              </w:rPr>
              <w:t>-18-П</w:t>
            </w:r>
          </w:p>
          <w:p w14:paraId="69606DBE" w14:textId="77777777" w:rsidR="00AB77B9" w:rsidRDefault="00AB77B9" w:rsidP="00AB77B9">
            <w:pPr>
              <w:rPr>
                <w:noProof/>
              </w:rPr>
            </w:pPr>
          </w:p>
          <w:p w14:paraId="335EF322" w14:textId="77777777" w:rsidR="00AB77B9" w:rsidRDefault="00AB77B9" w:rsidP="00AB77B9">
            <w:pPr>
              <w:rPr>
                <w:noProof/>
              </w:rPr>
            </w:pPr>
            <w:r>
              <w:rPr>
                <w:noProof/>
              </w:rPr>
              <w:t xml:space="preserve">Уговорне стране: </w:t>
            </w:r>
          </w:p>
          <w:p w14:paraId="5CA22269" w14:textId="77777777" w:rsidR="00AB77B9" w:rsidRDefault="00AB77B9" w:rsidP="00AB77B9">
            <w:pPr>
              <w:rPr>
                <w:noProof/>
              </w:rPr>
            </w:pPr>
          </w:p>
          <w:p w14:paraId="530F05C9" w14:textId="77777777" w:rsidR="00AB77B9" w:rsidRDefault="00AB77B9" w:rsidP="00AB77B9">
            <w:pPr>
              <w:numPr>
                <w:ilvl w:val="0"/>
                <w:numId w:val="3"/>
              </w:numPr>
              <w:jc w:val="both"/>
              <w:rPr>
                <w:noProof/>
              </w:rPr>
            </w:pPr>
            <w:r>
              <w:rPr>
                <w:b/>
                <w:noProof/>
              </w:rPr>
              <w:t>КЛИНИЧКИ ЦЕНТАР ВОЈВОДИНЕ</w:t>
            </w:r>
            <w:r>
              <w:rPr>
                <w:noProof/>
              </w:rPr>
              <w:t xml:space="preserve">, ул. Хајдук Вељкова бр. 1, Нови Сад, </w:t>
            </w:r>
          </w:p>
          <w:p w14:paraId="025DE297" w14:textId="77777777" w:rsidR="00AB77B9" w:rsidRDefault="00AB77B9" w:rsidP="00AB77B9">
            <w:pPr>
              <w:ind w:left="720"/>
              <w:jc w:val="both"/>
              <w:rPr>
                <w:noProof/>
              </w:rPr>
            </w:pPr>
            <w:r>
              <w:rPr>
                <w:noProof/>
              </w:rPr>
              <w:t>ПИБ: 101696893 , Матични број: 08664161,</w:t>
            </w:r>
          </w:p>
          <w:p w14:paraId="66CA63EA" w14:textId="77777777" w:rsidR="00AB77B9" w:rsidRDefault="00AB77B9" w:rsidP="00AB77B9">
            <w:pPr>
              <w:ind w:left="720"/>
              <w:jc w:val="both"/>
              <w:rPr>
                <w:noProof/>
              </w:rPr>
            </w:pPr>
            <w:r>
              <w:rPr>
                <w:noProof/>
              </w:rPr>
              <w:t xml:space="preserve">Број рачуна: 840-577661-50, </w:t>
            </w:r>
            <w:r>
              <w:rPr>
                <w:noProof/>
                <w:lang w:val="sr-Cyrl-CS"/>
              </w:rPr>
              <w:t>Управа за трезор – РС</w:t>
            </w:r>
            <w:r>
              <w:rPr>
                <w:noProof/>
                <w:lang w:val="sr-Latn-RS"/>
              </w:rPr>
              <w:t>,</w:t>
            </w:r>
            <w:r>
              <w:rPr>
                <w:noProof/>
                <w:lang w:val="sr-Cyrl-CS"/>
              </w:rPr>
              <w:t xml:space="preserve"> Министарство финансија</w:t>
            </w:r>
            <w:r>
              <w:rPr>
                <w:noProof/>
              </w:rPr>
              <w:t>,</w:t>
            </w:r>
            <w:r>
              <w:rPr>
                <w:noProof/>
                <w:lang w:val="sr-Cyrl-CS"/>
              </w:rPr>
              <w:t xml:space="preserve"> </w:t>
            </w:r>
            <w:r>
              <w:rPr>
                <w:noProof/>
              </w:rPr>
              <w:t>Телефон: 021/484-3-484, Телефакс: 021/487-2242</w:t>
            </w:r>
          </w:p>
          <w:p w14:paraId="7D67F687" w14:textId="77777777" w:rsidR="00AB77B9" w:rsidRDefault="00AB77B9" w:rsidP="00AB77B9">
            <w:pPr>
              <w:ind w:left="720"/>
              <w:jc w:val="both"/>
              <w:rPr>
                <w:noProof/>
              </w:rPr>
            </w:pPr>
            <w:r>
              <w:rPr>
                <w:noProof/>
              </w:rPr>
              <w:t xml:space="preserve">(у даљем тексту: наручилац), кога заступа </w:t>
            </w:r>
            <w:r>
              <w:rPr>
                <w:noProof/>
                <w:lang w:val="sr-Cyrl-RS"/>
              </w:rPr>
              <w:t>проф. др Петар Сланкаменац</w:t>
            </w:r>
            <w:r>
              <w:rPr>
                <w:noProof/>
              </w:rPr>
              <w:t>.</w:t>
            </w:r>
          </w:p>
          <w:p w14:paraId="186986D1" w14:textId="77777777" w:rsidR="00AB77B9" w:rsidRDefault="00AB77B9" w:rsidP="00AB77B9">
            <w:pPr>
              <w:jc w:val="both"/>
              <w:rPr>
                <w:noProof/>
              </w:rPr>
            </w:pPr>
          </w:p>
          <w:p w14:paraId="2365B773" w14:textId="77777777" w:rsidR="00AB77B9" w:rsidRDefault="00AB77B9" w:rsidP="00AB77B9">
            <w:pPr>
              <w:numPr>
                <w:ilvl w:val="0"/>
                <w:numId w:val="3"/>
              </w:numPr>
              <w:jc w:val="both"/>
              <w:rPr>
                <w:noProof/>
              </w:rPr>
            </w:pPr>
            <w:r>
              <w:rPr>
                <w:noProof/>
              </w:rPr>
              <w:t>____________________________________________________________________,</w:t>
            </w:r>
          </w:p>
          <w:p w14:paraId="103B811C" w14:textId="77777777" w:rsidR="00AB77B9" w:rsidRDefault="00AB77B9" w:rsidP="00AB77B9">
            <w:pPr>
              <w:jc w:val="center"/>
            </w:pPr>
            <w:r>
              <w:rPr>
                <w:noProof/>
              </w:rPr>
              <w:t>(</w:t>
            </w:r>
            <w:r>
              <w:rPr>
                <w:i/>
                <w:noProof/>
              </w:rPr>
              <w:t>назив и адреса)</w:t>
            </w:r>
          </w:p>
          <w:p w14:paraId="55D4C9D7" w14:textId="77777777" w:rsidR="00AB77B9" w:rsidRDefault="00AB77B9" w:rsidP="00AB77B9">
            <w:pPr>
              <w:ind w:left="720"/>
              <w:jc w:val="both"/>
              <w:rPr>
                <w:noProof/>
              </w:rPr>
            </w:pPr>
            <w:r>
              <w:rPr>
                <w:noProof/>
              </w:rPr>
              <w:t>ПИБ:.......................... Матични број: ........................................,</w:t>
            </w:r>
          </w:p>
          <w:p w14:paraId="5F501F8F" w14:textId="77777777" w:rsidR="00AB77B9" w:rsidRDefault="00AB77B9" w:rsidP="00AB77B9">
            <w:pPr>
              <w:ind w:left="720"/>
              <w:jc w:val="both"/>
              <w:rPr>
                <w:noProof/>
              </w:rPr>
            </w:pPr>
            <w:r>
              <w:rPr>
                <w:noProof/>
              </w:rPr>
              <w:t>Број рачуна: ............................................ Назив банке:......................................,</w:t>
            </w:r>
          </w:p>
          <w:p w14:paraId="1FD7A4B7" w14:textId="77777777" w:rsidR="00AB77B9" w:rsidRDefault="00AB77B9" w:rsidP="00AB77B9">
            <w:pPr>
              <w:ind w:left="720"/>
              <w:jc w:val="both"/>
              <w:rPr>
                <w:noProof/>
              </w:rPr>
            </w:pPr>
            <w:r>
              <w:rPr>
                <w:noProof/>
              </w:rPr>
              <w:t>Телефон:............................Телефакс:......................................</w:t>
            </w:r>
          </w:p>
          <w:p w14:paraId="2ED6CC4F" w14:textId="77777777" w:rsidR="00AB77B9" w:rsidRDefault="00AB77B9" w:rsidP="00AB77B9">
            <w:pPr>
              <w:suppressAutoHyphens/>
              <w:jc w:val="center"/>
              <w:rPr>
                <w:noProof/>
                <w:lang w:val="sr-Cyrl-RS"/>
              </w:rPr>
            </w:pPr>
            <w:r>
              <w:rPr>
                <w:noProof/>
              </w:rPr>
              <w:t xml:space="preserve">(у даљем тексту: </w:t>
            </w:r>
            <w:r>
              <w:rPr>
                <w:noProof/>
                <w:lang w:val="sr-Cyrl-RS"/>
              </w:rPr>
              <w:t>извођ</w:t>
            </w:r>
            <w:r>
              <w:rPr>
                <w:noProof/>
              </w:rPr>
              <w:t xml:space="preserve">ач), кога заступа ________________________________ </w:t>
            </w:r>
          </w:p>
          <w:p w14:paraId="0168C5A6" w14:textId="77777777" w:rsidR="00AB77B9" w:rsidRDefault="00AB77B9" w:rsidP="00AB77B9">
            <w:pPr>
              <w:suppressAutoHyphens/>
              <w:jc w:val="center"/>
              <w:rPr>
                <w:noProof/>
                <w:lang w:val="sr-Cyrl-RS"/>
              </w:rPr>
            </w:pPr>
          </w:p>
          <w:p w14:paraId="2B7327B4" w14:textId="77777777" w:rsidR="00AB77B9" w:rsidRDefault="00AB77B9" w:rsidP="00AB77B9">
            <w:pPr>
              <w:suppressAutoHyphens/>
              <w:jc w:val="center"/>
              <w:rPr>
                <w:noProof/>
                <w:lang w:val="sr-Cyrl-RS"/>
              </w:rPr>
            </w:pPr>
          </w:p>
          <w:p w14:paraId="7BC6F948" w14:textId="77777777" w:rsidR="00AB77B9" w:rsidRDefault="00AB77B9" w:rsidP="00AB77B9">
            <w:pPr>
              <w:suppressAutoHyphens/>
              <w:jc w:val="center"/>
              <w:rPr>
                <w:b/>
                <w:noProof/>
                <w:color w:val="00000A"/>
              </w:rPr>
            </w:pPr>
            <w:r>
              <w:rPr>
                <w:b/>
                <w:noProof/>
                <w:color w:val="00000A"/>
              </w:rPr>
              <w:t>Члан 1.</w:t>
            </w:r>
          </w:p>
          <w:p w14:paraId="1B564325" w14:textId="77777777" w:rsidR="00AB77B9" w:rsidRPr="003C42B8" w:rsidRDefault="00AB77B9" w:rsidP="00AB77B9">
            <w:pPr>
              <w:pStyle w:val="Footer"/>
              <w:tabs>
                <w:tab w:val="left" w:pos="720"/>
              </w:tabs>
              <w:jc w:val="both"/>
            </w:pPr>
            <w:r>
              <w:rPr>
                <w:noProof/>
                <w:color w:val="00000A"/>
                <w:lang w:val="sr-Cyrl-RS"/>
              </w:rPr>
              <w:tab/>
            </w:r>
            <w:r>
              <w:rPr>
                <w:noProof/>
                <w:color w:val="00000A"/>
              </w:rPr>
              <w:t>Предмет овог уговора је набавка радова -</w:t>
            </w:r>
            <w:r>
              <w:rPr>
                <w:color w:val="00000A"/>
              </w:rPr>
              <w:t xml:space="preserve"> </w:t>
            </w:r>
            <w:r w:rsidRPr="00744C46">
              <w:rPr>
                <w:b/>
                <w:noProof/>
                <w:lang w:val="sr-Cyrl-RS"/>
              </w:rPr>
              <w:t>Непредвиђени радови на реконструкцији Клинике за ортопедску хирургију и трауматологију Клиничког центра Војводине</w:t>
            </w:r>
            <w:r>
              <w:rPr>
                <w:b/>
                <w:color w:val="00000A"/>
              </w:rPr>
              <w:t xml:space="preserve"> </w:t>
            </w:r>
            <w:r>
              <w:rPr>
                <w:color w:val="00000A"/>
              </w:rPr>
              <w:t>–</w:t>
            </w:r>
            <w:r>
              <w:rPr>
                <w:b/>
                <w:color w:val="00000A"/>
              </w:rPr>
              <w:t xml:space="preserve"> </w:t>
            </w:r>
            <w:r w:rsidRPr="00D06716">
              <w:t>преговарачки поступак без објављивања позива за подношење понуда</w:t>
            </w:r>
            <w:r>
              <w:rPr>
                <w:lang w:val="sr-Cyrl-RS"/>
              </w:rPr>
              <w:t xml:space="preserve"> </w:t>
            </w:r>
            <w:r>
              <w:rPr>
                <w:color w:val="00000A"/>
                <w:lang w:val="sr-Latn-CS"/>
              </w:rPr>
              <w:t xml:space="preserve">број </w:t>
            </w:r>
            <w:r>
              <w:rPr>
                <w:color w:val="00000A"/>
                <w:lang w:val="sr-Latn-RS"/>
              </w:rPr>
              <w:t xml:space="preserve"> </w:t>
            </w:r>
            <w:r>
              <w:rPr>
                <w:color w:val="00000A"/>
                <w:lang w:val="sr-Cyrl-RS"/>
              </w:rPr>
              <w:t>240-18-П</w:t>
            </w:r>
            <w:r>
              <w:rPr>
                <w:color w:val="00000A"/>
              </w:rPr>
              <w:t>, од ____________ године.</w:t>
            </w:r>
          </w:p>
          <w:p w14:paraId="575AA799" w14:textId="77777777" w:rsidR="00AB77B9" w:rsidRDefault="00AB77B9" w:rsidP="00AB77B9">
            <w:pPr>
              <w:suppressAutoHyphens/>
              <w:ind w:firstLine="720"/>
              <w:jc w:val="both"/>
              <w:rPr>
                <w:noProof/>
                <w:color w:val="00000A"/>
                <w:highlight w:val="yellow"/>
              </w:rPr>
            </w:pPr>
          </w:p>
          <w:p w14:paraId="4BDC8B86" w14:textId="77777777" w:rsidR="00AB77B9" w:rsidRDefault="00AB77B9" w:rsidP="00AB77B9">
            <w:pPr>
              <w:tabs>
                <w:tab w:val="left" w:pos="3750"/>
              </w:tabs>
              <w:suppressAutoHyphens/>
              <w:jc w:val="center"/>
              <w:rPr>
                <w:b/>
                <w:noProof/>
                <w:color w:val="00000A"/>
                <w:lang w:val="sr-Cyrl-RS"/>
              </w:rPr>
            </w:pPr>
            <w:r>
              <w:rPr>
                <w:b/>
                <w:noProof/>
                <w:color w:val="00000A"/>
              </w:rPr>
              <w:t>Члан 2.</w:t>
            </w:r>
          </w:p>
          <w:p w14:paraId="66E15F94" w14:textId="77777777" w:rsidR="00AB77B9" w:rsidRDefault="00AB77B9" w:rsidP="00AB77B9">
            <w:pPr>
              <w:ind w:firstLine="720"/>
              <w:jc w:val="both"/>
              <w:rPr>
                <w:lang w:val="sr-Cyrl-RS"/>
              </w:rPr>
            </w:pPr>
            <w:r>
              <w:rPr>
                <w:noProof/>
                <w:lang w:val="sr-Cyrl-RS"/>
              </w:rPr>
              <w:t xml:space="preserve">Добављач </w:t>
            </w:r>
            <w:r>
              <w:rPr>
                <w:noProof/>
                <w:lang w:val="sr-Latn-RS"/>
              </w:rPr>
              <w:t xml:space="preserve">се обавезује да </w:t>
            </w:r>
            <w:r>
              <w:rPr>
                <w:noProof/>
                <w:lang w:val="sr-Cyrl-RS"/>
              </w:rPr>
              <w:t>изврши радове</w:t>
            </w:r>
            <w:r>
              <w:rPr>
                <w:noProof/>
                <w:lang w:val="sr-Latn-RS"/>
              </w:rPr>
              <w:t xml:space="preserve"> кој</w:t>
            </w:r>
            <w:r>
              <w:rPr>
                <w:noProof/>
                <w:lang w:val="sr-Cyrl-RS"/>
              </w:rPr>
              <w:t>и</w:t>
            </w:r>
            <w:r>
              <w:rPr>
                <w:noProof/>
                <w:lang w:val="sr-Latn-RS"/>
              </w:rPr>
              <w:t xml:space="preserve"> су предмет овог уговора у свему према својој понуди </w:t>
            </w:r>
            <w:r>
              <w:t xml:space="preserve">број </w:t>
            </w:r>
            <w:r>
              <w:rPr>
                <w:lang w:val="sr-Cyrl-RS"/>
              </w:rPr>
              <w:t>__________од ___________</w:t>
            </w:r>
            <w:r>
              <w:t>године</w:t>
            </w:r>
            <w:r>
              <w:rPr>
                <w:lang w:val="sr-Cyrl-RS"/>
              </w:rPr>
              <w:t>, која је саставни део овог уговора.</w:t>
            </w:r>
          </w:p>
          <w:p w14:paraId="6F1CB10A" w14:textId="77777777" w:rsidR="00AB77B9" w:rsidRDefault="00AB77B9" w:rsidP="00AB77B9">
            <w:pPr>
              <w:pStyle w:val="BodyTextIndent"/>
              <w:ind w:left="0" w:firstLine="708"/>
              <w:jc w:val="both"/>
              <w:rPr>
                <w:lang w:val="sr-Cyrl-RS"/>
              </w:rPr>
            </w:pPr>
            <w:r>
              <w:rPr>
                <w:b w:val="0"/>
                <w:bCs w:val="0"/>
                <w:lang w:val="sr-Latn-RS"/>
              </w:rPr>
              <w:t xml:space="preserve">Цена </w:t>
            </w:r>
            <w:r>
              <w:rPr>
                <w:b w:val="0"/>
                <w:bCs w:val="0"/>
                <w:lang w:val="sr-Cyrl-RS"/>
              </w:rPr>
              <w:t>радова</w:t>
            </w:r>
            <w:r>
              <w:rPr>
                <w:b w:val="0"/>
                <w:bCs w:val="0"/>
                <w:lang w:val="sr-Latn-RS"/>
              </w:rPr>
              <w:t xml:space="preserve"> из члана 1. овог уговора без пореза на додату вредност износи </w:t>
            </w:r>
            <w:r>
              <w:rPr>
                <w:b w:val="0"/>
                <w:lang w:val="sr-Latn-RS"/>
              </w:rPr>
              <w:t>_</w:t>
            </w:r>
            <w:r>
              <w:rPr>
                <w:b w:val="0"/>
                <w:lang w:val="sr-Cyrl-RS"/>
              </w:rPr>
              <w:t>_________________</w:t>
            </w:r>
            <w:r>
              <w:rPr>
                <w:b w:val="0"/>
                <w:lang w:val="sr-Latn-RS"/>
              </w:rPr>
              <w:t>__________</w:t>
            </w:r>
            <w:r>
              <w:rPr>
                <w:b w:val="0"/>
                <w:bCs w:val="0"/>
                <w:lang w:val="sr-Latn-RS"/>
              </w:rPr>
              <w:t xml:space="preserve"> </w:t>
            </w:r>
            <w:r>
              <w:rPr>
                <w:b w:val="0"/>
                <w:bCs w:val="0"/>
                <w:lang w:val="sr-Cyrl-RS"/>
              </w:rPr>
              <w:t xml:space="preserve">динара </w:t>
            </w:r>
            <w:r>
              <w:rPr>
                <w:b w:val="0"/>
                <w:bCs w:val="0"/>
                <w:lang w:val="sr-Latn-RS"/>
              </w:rPr>
              <w:t>(словима: _____</w:t>
            </w:r>
            <w:r>
              <w:rPr>
                <w:b w:val="0"/>
                <w:bCs w:val="0"/>
                <w:lang w:val="sr-Cyrl-RS"/>
              </w:rPr>
              <w:t>____________</w:t>
            </w:r>
            <w:r>
              <w:rPr>
                <w:b w:val="0"/>
                <w:bCs w:val="0"/>
                <w:lang w:val="sr-Latn-RS"/>
              </w:rPr>
              <w:t xml:space="preserve">_____________), односно са порезом на додату вредност износи </w:t>
            </w:r>
            <w:r>
              <w:rPr>
                <w:b w:val="0"/>
                <w:lang w:val="sr-Latn-RS"/>
              </w:rPr>
              <w:t>______________</w:t>
            </w:r>
            <w:r>
              <w:rPr>
                <w:b w:val="0"/>
                <w:lang w:val="sr-Cyrl-RS"/>
              </w:rPr>
              <w:t>__</w:t>
            </w:r>
            <w:r>
              <w:rPr>
                <w:b w:val="0"/>
                <w:lang w:val="sr-Latn-RS"/>
              </w:rPr>
              <w:t>________</w:t>
            </w:r>
            <w:r>
              <w:rPr>
                <w:b w:val="0"/>
                <w:lang w:val="sr-Cyrl-RS"/>
              </w:rPr>
              <w:t xml:space="preserve"> </w:t>
            </w:r>
            <w:r>
              <w:rPr>
                <w:b w:val="0"/>
                <w:bCs w:val="0"/>
                <w:lang w:val="sr-Latn-RS"/>
              </w:rPr>
              <w:t>(словима: ___</w:t>
            </w:r>
            <w:r>
              <w:rPr>
                <w:b w:val="0"/>
                <w:bCs w:val="0"/>
                <w:lang w:val="sr-Cyrl-RS"/>
              </w:rPr>
              <w:t>________</w:t>
            </w:r>
            <w:r>
              <w:rPr>
                <w:b w:val="0"/>
                <w:bCs w:val="0"/>
                <w:lang w:val="sr-Latn-RS"/>
              </w:rPr>
              <w:t>_______________________).</w:t>
            </w:r>
          </w:p>
          <w:p w14:paraId="3AC0CBA3" w14:textId="77777777" w:rsidR="00AB77B9" w:rsidRDefault="00AB77B9" w:rsidP="00AB77B9">
            <w:pPr>
              <w:suppressAutoHyphens/>
              <w:ind w:firstLine="720"/>
              <w:jc w:val="both"/>
              <w:rPr>
                <w:lang w:val="sr-Cyrl-RS"/>
              </w:rPr>
            </w:pPr>
            <w:r>
              <w:rPr>
                <w:color w:val="000000" w:themeColor="text1"/>
              </w:rPr>
              <w:t>Цена из претходног става се сматра фиксном и неће се мењати за време трајања овог уговора</w:t>
            </w:r>
            <w:r>
              <w:t xml:space="preserve">. </w:t>
            </w:r>
          </w:p>
          <w:p w14:paraId="11510190" w14:textId="77777777" w:rsidR="00AB77B9" w:rsidRDefault="00AB77B9" w:rsidP="00AB77B9">
            <w:pPr>
              <w:suppressAutoHyphens/>
              <w:jc w:val="both"/>
              <w:rPr>
                <w:lang w:val="sr-Latn-RS"/>
              </w:rPr>
            </w:pPr>
          </w:p>
          <w:p w14:paraId="6BB5A084" w14:textId="77777777" w:rsidR="00AB77B9" w:rsidRDefault="00AB77B9" w:rsidP="00AB77B9">
            <w:pPr>
              <w:suppressAutoHyphens/>
              <w:ind w:firstLine="720"/>
              <w:jc w:val="center"/>
              <w:rPr>
                <w:b/>
                <w:lang w:val="sr-Cyrl-RS"/>
              </w:rPr>
            </w:pPr>
            <w:r>
              <w:rPr>
                <w:b/>
              </w:rPr>
              <w:t xml:space="preserve">Члан </w:t>
            </w:r>
            <w:r>
              <w:rPr>
                <w:b/>
                <w:lang w:val="sr-Cyrl-RS"/>
              </w:rPr>
              <w:t>3</w:t>
            </w:r>
            <w:r>
              <w:rPr>
                <w:b/>
              </w:rPr>
              <w:t>.</w:t>
            </w:r>
          </w:p>
          <w:p w14:paraId="31DBD26D" w14:textId="77777777" w:rsidR="00AB77B9" w:rsidRDefault="00AB77B9" w:rsidP="00AB77B9">
            <w:pPr>
              <w:tabs>
                <w:tab w:val="left" w:pos="1524"/>
              </w:tabs>
              <w:jc w:val="both"/>
              <w:rPr>
                <w:noProof/>
                <w:lang w:val="sr-Cyrl-RS"/>
              </w:rPr>
            </w:pPr>
            <w:r>
              <w:rPr>
                <w:noProof/>
                <w:lang w:val="sr-Cyrl-RS"/>
              </w:rPr>
              <w:t xml:space="preserve">          Добављач се обавезује да </w:t>
            </w:r>
            <w:r>
              <w:rPr>
                <w:noProof/>
              </w:rPr>
              <w:t xml:space="preserve">изврши </w:t>
            </w:r>
            <w:r w:rsidRPr="00C15DAA">
              <w:rPr>
                <w:noProof/>
                <w:lang w:val="sr-Cyrl-RS"/>
              </w:rPr>
              <w:t>непредвиђене радове на реконструкцији Клинике за ортопедску хирургију и трауматологију Клиничког центра Војводине</w:t>
            </w:r>
            <w:r>
              <w:rPr>
                <w:lang w:val="sr-Cyrl-RS"/>
              </w:rPr>
              <w:t xml:space="preserve"> </w:t>
            </w:r>
            <w:r>
              <w:rPr>
                <w:noProof/>
                <w:lang w:val="sr-Cyrl-RS"/>
              </w:rPr>
              <w:t>(у даљем тексту: радови)</w:t>
            </w:r>
            <w:r>
              <w:rPr>
                <w:lang w:val="en-US"/>
              </w:rPr>
              <w:t xml:space="preserve">, </w:t>
            </w:r>
            <w:r>
              <w:rPr>
                <w:noProof/>
                <w:lang w:val="sr-Cyrl-RS"/>
              </w:rPr>
              <w:t xml:space="preserve">а </w:t>
            </w:r>
            <w:r>
              <w:rPr>
                <w:noProof/>
              </w:rPr>
              <w:t>у свему према захтевима наручиоца из конкурсне документације</w:t>
            </w:r>
            <w:r>
              <w:rPr>
                <w:noProof/>
                <w:lang w:val="sr-Cyrl-RS"/>
              </w:rPr>
              <w:t xml:space="preserve"> и </w:t>
            </w:r>
            <w:r>
              <w:rPr>
                <w:noProof/>
              </w:rPr>
              <w:t xml:space="preserve">својој понуди која </w:t>
            </w:r>
            <w:r>
              <w:rPr>
                <w:noProof/>
                <w:lang w:val="sr-Cyrl-RS"/>
              </w:rPr>
              <w:t xml:space="preserve">је </w:t>
            </w:r>
            <w:r>
              <w:rPr>
                <w:noProof/>
              </w:rPr>
              <w:t>саставни део</w:t>
            </w:r>
            <w:r>
              <w:rPr>
                <w:noProof/>
                <w:lang w:val="sr-Cyrl-RS"/>
              </w:rPr>
              <w:t xml:space="preserve"> овог</w:t>
            </w:r>
            <w:r>
              <w:rPr>
                <w:noProof/>
              </w:rPr>
              <w:t xml:space="preserve"> уговора</w:t>
            </w:r>
            <w:r>
              <w:rPr>
                <w:noProof/>
                <w:lang w:val="sr-Cyrl-RS"/>
              </w:rPr>
              <w:t>.</w:t>
            </w:r>
          </w:p>
          <w:p w14:paraId="59247DC8" w14:textId="77777777" w:rsidR="00AB77B9" w:rsidRDefault="00AB77B9" w:rsidP="00AB77B9">
            <w:pPr>
              <w:ind w:firstLine="708"/>
              <w:jc w:val="both"/>
              <w:rPr>
                <w:noProof/>
                <w:lang w:val="sr-Cyrl-CS"/>
              </w:rPr>
            </w:pPr>
            <w:r>
              <w:rPr>
                <w:noProof/>
                <w:lang w:val="sr-Cyrl-RS"/>
              </w:rPr>
              <w:t xml:space="preserve">Добављач се обавезује да </w:t>
            </w:r>
            <w:r>
              <w:rPr>
                <w:noProof/>
                <w:color w:val="00000A"/>
                <w:lang w:val="sr-Cyrl-RS"/>
              </w:rPr>
              <w:t xml:space="preserve">започне извршење предметних </w:t>
            </w:r>
            <w:r>
              <w:rPr>
                <w:noProof/>
                <w:color w:val="00000A"/>
              </w:rPr>
              <w:t>радов</w:t>
            </w:r>
            <w:r>
              <w:rPr>
                <w:noProof/>
                <w:color w:val="00000A"/>
                <w:lang w:val="sr-Cyrl-RS"/>
              </w:rPr>
              <w:t xml:space="preserve">а </w:t>
            </w:r>
            <w:r w:rsidRPr="0001668A">
              <w:rPr>
                <w:noProof/>
                <w:lang w:val="sr-Cyrl-CS"/>
              </w:rPr>
              <w:t>у року од</w:t>
            </w:r>
            <w:r>
              <w:rPr>
                <w:noProof/>
                <w:lang w:val="sr-Cyrl-CS"/>
              </w:rPr>
              <w:t xml:space="preserve"> ___</w:t>
            </w:r>
            <w:r w:rsidRPr="0001668A">
              <w:rPr>
                <w:noProof/>
                <w:lang w:val="sr-Cyrl-CS"/>
              </w:rPr>
              <w:t xml:space="preserve"> </w:t>
            </w:r>
            <w:r w:rsidRPr="00AD6F11">
              <w:rPr>
                <w:i/>
                <w:noProof/>
                <w:lang w:val="sr-Cyrl-CS"/>
              </w:rPr>
              <w:t>(највише 5</w:t>
            </w:r>
            <w:r w:rsidRPr="00AD6F11">
              <w:rPr>
                <w:b/>
                <w:i/>
                <w:noProof/>
                <w:lang w:val="sr-Cyrl-CS"/>
              </w:rPr>
              <w:t xml:space="preserve"> </w:t>
            </w:r>
            <w:r w:rsidRPr="00AD6F11">
              <w:rPr>
                <w:i/>
                <w:noProof/>
                <w:lang w:val="sr-Cyrl-CS"/>
              </w:rPr>
              <w:t>календарских дана)</w:t>
            </w:r>
            <w:r w:rsidRPr="0001668A">
              <w:rPr>
                <w:noProof/>
                <w:lang w:val="sr-Cyrl-CS"/>
              </w:rPr>
              <w:t xml:space="preserve"> од дана пр</w:t>
            </w:r>
            <w:r>
              <w:rPr>
                <w:noProof/>
                <w:lang w:val="sr-Cyrl-CS"/>
              </w:rPr>
              <w:t>ијема писаног обавештења од стра</w:t>
            </w:r>
            <w:r w:rsidRPr="0001668A">
              <w:rPr>
                <w:noProof/>
                <w:lang w:val="sr-Cyrl-CS"/>
              </w:rPr>
              <w:t xml:space="preserve">не </w:t>
            </w:r>
            <w:r>
              <w:rPr>
                <w:noProof/>
                <w:lang w:val="sr-Cyrl-RS"/>
              </w:rPr>
              <w:t>овлашћеног лица за техничку реализацију из члана 11. овог уговора</w:t>
            </w:r>
            <w:r w:rsidRPr="0001668A">
              <w:rPr>
                <w:noProof/>
                <w:lang w:val="sr-Cyrl-CS"/>
              </w:rPr>
              <w:t xml:space="preserve">, односно од дана увођења у посао, </w:t>
            </w:r>
            <w:r w:rsidRPr="0001668A">
              <w:rPr>
                <w:noProof/>
                <w:lang w:val="sr-Cyrl-CS"/>
              </w:rPr>
              <w:lastRenderedPageBreak/>
              <w:t xml:space="preserve">и да исте оконча у целости у року од  </w:t>
            </w:r>
            <w:r>
              <w:rPr>
                <w:noProof/>
                <w:lang w:val="sr-Cyrl-CS"/>
              </w:rPr>
              <w:t xml:space="preserve">____ </w:t>
            </w:r>
            <w:r>
              <w:rPr>
                <w:i/>
                <w:noProof/>
                <w:lang w:val="sr-Cyrl-CS"/>
              </w:rPr>
              <w:t>(најдуже 3</w:t>
            </w:r>
            <w:r w:rsidRPr="0001668A">
              <w:rPr>
                <w:i/>
                <w:noProof/>
                <w:lang w:val="sr-Cyrl-CS"/>
              </w:rPr>
              <w:t>0</w:t>
            </w:r>
            <w:r>
              <w:rPr>
                <w:i/>
                <w:noProof/>
                <w:lang w:val="sr-Cyrl-CS"/>
              </w:rPr>
              <w:t xml:space="preserve"> календарских</w:t>
            </w:r>
            <w:r>
              <w:rPr>
                <w:i/>
                <w:noProof/>
                <w:lang w:val="sr-Cyrl-RS"/>
              </w:rPr>
              <w:t xml:space="preserve"> </w:t>
            </w:r>
            <w:r w:rsidRPr="0001668A">
              <w:rPr>
                <w:i/>
                <w:noProof/>
                <w:lang w:val="sr-Cyrl-CS"/>
              </w:rPr>
              <w:t>дана)</w:t>
            </w:r>
            <w:r w:rsidRPr="0001668A">
              <w:rPr>
                <w:noProof/>
                <w:lang w:val="sr-Cyrl-CS"/>
              </w:rPr>
              <w:t xml:space="preserve"> од дана увођења </w:t>
            </w:r>
            <w:r>
              <w:rPr>
                <w:noProof/>
                <w:lang w:val="sr-Cyrl-CS"/>
              </w:rPr>
              <w:t>добављ</w:t>
            </w:r>
            <w:r w:rsidRPr="0001668A">
              <w:rPr>
                <w:noProof/>
                <w:lang w:val="sr-Cyrl-CS"/>
              </w:rPr>
              <w:t>ача у посао</w:t>
            </w:r>
            <w:r>
              <w:rPr>
                <w:noProof/>
                <w:lang w:val="sr-Cyrl-CS"/>
              </w:rPr>
              <w:t>.</w:t>
            </w:r>
          </w:p>
          <w:p w14:paraId="67FA47DB" w14:textId="77777777" w:rsidR="00AB77B9" w:rsidRPr="00404033" w:rsidRDefault="00AB77B9" w:rsidP="00AB77B9">
            <w:pPr>
              <w:pStyle w:val="tekst"/>
              <w:ind w:left="0" w:firstLine="0"/>
              <w:rPr>
                <w:rFonts w:ascii="Times New Roman" w:hAnsi="Times New Roman" w:cs="Times New Roman"/>
                <w:noProof/>
                <w:sz w:val="24"/>
                <w:szCs w:val="24"/>
                <w:lang w:val="sr-Cyrl-CS"/>
              </w:rPr>
            </w:pPr>
            <w:r>
              <w:rPr>
                <w:rFonts w:ascii="Times New Roman" w:hAnsi="Times New Roman" w:cs="Times New Roman"/>
                <w:noProof/>
                <w:sz w:val="24"/>
                <w:szCs w:val="24"/>
                <w:lang w:val="sr-Cyrl-CS"/>
              </w:rPr>
              <w:t xml:space="preserve">           </w:t>
            </w:r>
            <w:r w:rsidRPr="0001668A">
              <w:rPr>
                <w:rFonts w:ascii="Times New Roman" w:hAnsi="Times New Roman" w:cs="Times New Roman"/>
                <w:noProof/>
                <w:sz w:val="24"/>
                <w:szCs w:val="24"/>
                <w:lang w:val="sr-Cyrl-CS"/>
              </w:rPr>
              <w:t>Дан увођења сматра се дан отварања грађевинског дневника у који се уписује</w:t>
            </w:r>
            <w:r w:rsidRPr="0001668A">
              <w:rPr>
                <w:rFonts w:ascii="Times New Roman" w:hAnsi="Times New Roman" w:cs="Times New Roman"/>
                <w:noProof/>
                <w:sz w:val="24"/>
                <w:szCs w:val="24"/>
                <w:lang w:val="sr-Latn-RS"/>
              </w:rPr>
              <w:t xml:space="preserve"> </w:t>
            </w:r>
            <w:r>
              <w:rPr>
                <w:rFonts w:ascii="Times New Roman" w:hAnsi="Times New Roman" w:cs="Times New Roman"/>
                <w:noProof/>
                <w:sz w:val="24"/>
                <w:szCs w:val="24"/>
                <w:lang w:val="sr-Cyrl-CS"/>
              </w:rPr>
              <w:t>добављач</w:t>
            </w:r>
            <w:r w:rsidRPr="0001668A">
              <w:rPr>
                <w:rFonts w:ascii="Times New Roman" w:hAnsi="Times New Roman" w:cs="Times New Roman"/>
                <w:noProof/>
                <w:sz w:val="24"/>
                <w:szCs w:val="24"/>
                <w:lang w:val="sr-Cyrl-CS"/>
              </w:rPr>
              <w:t>, овлашћени представник наручиоца и стручни надзор.</w:t>
            </w:r>
            <w:r w:rsidRPr="00404033">
              <w:rPr>
                <w:rFonts w:ascii="Times New Roman" w:hAnsi="Times New Roman" w:cs="Times New Roman"/>
                <w:noProof/>
                <w:sz w:val="24"/>
                <w:szCs w:val="24"/>
                <w:lang w:val="sr-Cyrl-CS"/>
              </w:rPr>
              <w:t xml:space="preserve"> </w:t>
            </w:r>
          </w:p>
          <w:p w14:paraId="07A39379" w14:textId="77777777" w:rsidR="00AB77B9" w:rsidRPr="00C81563" w:rsidRDefault="00AB77B9" w:rsidP="00AB77B9">
            <w:pPr>
              <w:jc w:val="both"/>
              <w:rPr>
                <w:i/>
                <w:noProof/>
                <w:lang w:val="sr-Cyrl-CS"/>
              </w:rPr>
            </w:pPr>
            <w:r>
              <w:rPr>
                <w:noProof/>
                <w:lang w:val="sr-Cyrl-CS"/>
              </w:rPr>
              <w:t>Добављач је у обавези</w:t>
            </w:r>
            <w:r w:rsidRPr="00404033">
              <w:rPr>
                <w:noProof/>
                <w:lang w:val="sr-Cyrl-CS"/>
              </w:rPr>
              <w:t xml:space="preserve"> </w:t>
            </w:r>
            <w:r>
              <w:rPr>
                <w:noProof/>
                <w:lang w:val="sr-Cyrl-CS"/>
              </w:rPr>
              <w:t>да</w:t>
            </w:r>
            <w:r w:rsidRPr="00404033">
              <w:rPr>
                <w:noProof/>
                <w:lang w:val="sr-Cyrl-CS"/>
              </w:rPr>
              <w:t xml:space="preserve"> дан када буде </w:t>
            </w:r>
            <w:r>
              <w:rPr>
                <w:noProof/>
                <w:lang w:val="sr-Cyrl-CS"/>
              </w:rPr>
              <w:t>уведен у посао констатује у грађевинском</w:t>
            </w:r>
            <w:r w:rsidRPr="00404033">
              <w:rPr>
                <w:noProof/>
                <w:lang w:val="sr-Cyrl-CS"/>
              </w:rPr>
              <w:t xml:space="preserve"> дневник</w:t>
            </w:r>
            <w:r>
              <w:rPr>
                <w:noProof/>
                <w:lang w:val="sr-Cyrl-CS"/>
              </w:rPr>
              <w:t>у</w:t>
            </w:r>
            <w:r w:rsidRPr="00404033">
              <w:rPr>
                <w:noProof/>
                <w:lang w:val="sr-Cyrl-CS"/>
              </w:rPr>
              <w:t>, те се од</w:t>
            </w:r>
            <w:r w:rsidRPr="00DB7DFB">
              <w:rPr>
                <w:noProof/>
                <w:lang w:val="sr-Cyrl-CS"/>
              </w:rPr>
              <w:t xml:space="preserve"> тог дана рачуна рок извршења предметних радова</w:t>
            </w:r>
            <w:r>
              <w:rPr>
                <w:noProof/>
                <w:lang w:val="sr-Cyrl-CS"/>
              </w:rPr>
              <w:t xml:space="preserve"> </w:t>
            </w:r>
            <w:r w:rsidRPr="00590DD0">
              <w:rPr>
                <w:i/>
                <w:noProof/>
                <w:lang w:val="sr-Cyrl-CS"/>
              </w:rPr>
              <w:t>(</w:t>
            </w:r>
            <w:r>
              <w:rPr>
                <w:i/>
                <w:noProof/>
                <w:lang w:val="sr-Cyrl-CS"/>
              </w:rPr>
              <w:t>д</w:t>
            </w:r>
            <w:r w:rsidRPr="00590DD0">
              <w:rPr>
                <w:i/>
                <w:noProof/>
                <w:lang w:val="sr-Cyrl-CS"/>
              </w:rPr>
              <w:t xml:space="preserve">ани се рачунају као дани извођења радова - радни дани, радни </w:t>
            </w:r>
            <w:r>
              <w:rPr>
                <w:i/>
                <w:noProof/>
                <w:lang w:val="sr-Cyrl-CS"/>
              </w:rPr>
              <w:t>дан, укључујући суботе и недеље).</w:t>
            </w:r>
            <w:r w:rsidRPr="00590DD0">
              <w:rPr>
                <w:i/>
                <w:noProof/>
                <w:lang w:val="sr-Latn-RS"/>
              </w:rPr>
              <w:t xml:space="preserve"> </w:t>
            </w:r>
          </w:p>
          <w:p w14:paraId="295D468D" w14:textId="77777777" w:rsidR="00AB77B9" w:rsidRPr="00193E55" w:rsidRDefault="00AB77B9" w:rsidP="00AB77B9">
            <w:pPr>
              <w:jc w:val="both"/>
              <w:rPr>
                <w:noProof/>
                <w:lang w:val="sr-Cyrl-RS"/>
              </w:rPr>
            </w:pPr>
            <w:r>
              <w:rPr>
                <w:noProof/>
                <w:lang w:val="sr-Cyrl-RS"/>
              </w:rPr>
              <w:t xml:space="preserve">          </w:t>
            </w:r>
            <w:r w:rsidRPr="009C49D9">
              <w:rPr>
                <w:noProof/>
              </w:rPr>
              <w:t>Датум завршетка радова к</w:t>
            </w:r>
            <w:r>
              <w:rPr>
                <w:noProof/>
              </w:rPr>
              <w:t>онстат</w:t>
            </w:r>
            <w:r>
              <w:rPr>
                <w:noProof/>
                <w:lang w:val="sr-Cyrl-RS"/>
              </w:rPr>
              <w:t>оваће</w:t>
            </w:r>
            <w:r>
              <w:rPr>
                <w:noProof/>
              </w:rPr>
              <w:t xml:space="preserve"> надзорни орган у грађевинско</w:t>
            </w:r>
            <w:r>
              <w:rPr>
                <w:noProof/>
                <w:lang w:val="sr-Cyrl-RS"/>
              </w:rPr>
              <w:t>м</w:t>
            </w:r>
            <w:r>
              <w:rPr>
                <w:noProof/>
              </w:rPr>
              <w:t xml:space="preserve"> дневник</w:t>
            </w:r>
            <w:r>
              <w:rPr>
                <w:noProof/>
                <w:lang w:val="sr-Cyrl-RS"/>
              </w:rPr>
              <w:t>у</w:t>
            </w:r>
            <w:r w:rsidRPr="009C49D9">
              <w:rPr>
                <w:noProof/>
              </w:rPr>
              <w:t>.</w:t>
            </w:r>
          </w:p>
          <w:p w14:paraId="7A684E89" w14:textId="77777777" w:rsidR="00AB77B9" w:rsidRPr="00B615CE" w:rsidRDefault="00AB77B9" w:rsidP="00AB77B9">
            <w:pPr>
              <w:jc w:val="both"/>
              <w:rPr>
                <w:noProof/>
                <w:lang w:val="sr-Cyrl-RS"/>
              </w:rPr>
            </w:pPr>
            <w:r>
              <w:rPr>
                <w:noProof/>
                <w:lang w:val="sr-Cyrl-CS"/>
              </w:rPr>
              <w:t xml:space="preserve">          Добављач се обавезује</w:t>
            </w:r>
            <w:r w:rsidRPr="009D25F7">
              <w:rPr>
                <w:bCs/>
                <w:noProof/>
                <w:lang w:val="sr-Cyrl-CS"/>
              </w:rPr>
              <w:t xml:space="preserve"> да </w:t>
            </w:r>
            <w:r>
              <w:rPr>
                <w:noProof/>
                <w:lang w:val="sr-Cyrl-RS"/>
              </w:rPr>
              <w:t>овлашћеном лицу за праћење техничке реализације из члана 11. овог уговора</w:t>
            </w:r>
            <w:r w:rsidRPr="009D25F7">
              <w:rPr>
                <w:noProof/>
                <w:lang w:val="sr-Cyrl-CS"/>
              </w:rPr>
              <w:t xml:space="preserve"> непосредно, путем поште или преко писарнице наручиоца, </w:t>
            </w:r>
            <w:r>
              <w:rPr>
                <w:noProof/>
                <w:lang w:val="sr-Cyrl-CS"/>
              </w:rPr>
              <w:t>доставља на контролу и оверу сву грађевинску документацију везану</w:t>
            </w:r>
            <w:r w:rsidRPr="009D25F7">
              <w:rPr>
                <w:noProof/>
                <w:lang w:val="sr-Cyrl-CS"/>
              </w:rPr>
              <w:t xml:space="preserve"> за извршење овог уговора </w:t>
            </w:r>
            <w:r w:rsidRPr="00976F62">
              <w:rPr>
                <w:i/>
                <w:noProof/>
                <w:lang w:val="sr-Cyrl-CS"/>
              </w:rPr>
              <w:t>(грађевински дневник, обрачунски лист грађевинске књиге и ситуацију и сл.)</w:t>
            </w:r>
            <w:r w:rsidRPr="009D25F7">
              <w:rPr>
                <w:noProof/>
                <w:lang w:val="sr-Cyrl-CS"/>
              </w:rPr>
              <w:t>.</w:t>
            </w:r>
          </w:p>
          <w:p w14:paraId="0E99CA45" w14:textId="77777777" w:rsidR="00AB77B9" w:rsidRPr="0001668A" w:rsidRDefault="00AB77B9" w:rsidP="00AB77B9">
            <w:pPr>
              <w:jc w:val="both"/>
              <w:rPr>
                <w:noProof/>
                <w:lang w:val="sr-Cyrl-CS"/>
              </w:rPr>
            </w:pPr>
            <w:r>
              <w:rPr>
                <w:noProof/>
                <w:lang w:val="sr-Cyrl-CS"/>
              </w:rPr>
              <w:t xml:space="preserve">          Добављач се обавезује</w:t>
            </w:r>
            <w:r w:rsidRPr="0001668A">
              <w:rPr>
                <w:noProof/>
                <w:lang w:val="sr-Cyrl-CS"/>
              </w:rPr>
              <w:t xml:space="preserve"> да након завршетка свих радова преда </w:t>
            </w:r>
            <w:r>
              <w:rPr>
                <w:noProof/>
                <w:lang w:val="sr-Cyrl-RS"/>
              </w:rPr>
              <w:t>овлашћеном лицу за праћење техничке реализације из члана 11. овог уговора</w:t>
            </w:r>
            <w:r w:rsidRPr="0001668A">
              <w:rPr>
                <w:noProof/>
                <w:lang w:val="sr-Cyrl-CS"/>
              </w:rPr>
              <w:t xml:space="preserve"> следеће:</w:t>
            </w:r>
          </w:p>
          <w:p w14:paraId="3CF16D24" w14:textId="77777777" w:rsidR="00AB77B9" w:rsidRPr="000E2473" w:rsidRDefault="00AB77B9" w:rsidP="00A75026">
            <w:pPr>
              <w:pStyle w:val="ListParagraph"/>
              <w:numPr>
                <w:ilvl w:val="0"/>
                <w:numId w:val="23"/>
              </w:numPr>
              <w:jc w:val="both"/>
              <w:rPr>
                <w:i/>
                <w:lang w:val="sr-Cyrl-RS"/>
              </w:rPr>
            </w:pPr>
            <w:r w:rsidRPr="000E2473">
              <w:rPr>
                <w:i/>
              </w:rPr>
              <w:t xml:space="preserve">атест од стране овлашћене институције </w:t>
            </w:r>
            <w:r w:rsidRPr="000E2473">
              <w:rPr>
                <w:i/>
                <w:lang w:val="sr-Cyrl-RS"/>
              </w:rPr>
              <w:t>за уграђени материјал;</w:t>
            </w:r>
          </w:p>
          <w:p w14:paraId="14F4E123" w14:textId="77777777" w:rsidR="00AB77B9" w:rsidRPr="000E2473" w:rsidRDefault="00AB77B9" w:rsidP="00AB77B9">
            <w:pPr>
              <w:pStyle w:val="ListParagraph"/>
              <w:ind w:left="900"/>
              <w:jc w:val="both"/>
              <w:rPr>
                <w:i/>
                <w:lang w:val="sr-Cyrl-RS"/>
              </w:rPr>
            </w:pPr>
          </w:p>
          <w:p w14:paraId="116DB424" w14:textId="77777777" w:rsidR="00AB77B9" w:rsidRPr="0001668A" w:rsidRDefault="00AB77B9" w:rsidP="00AB77B9">
            <w:pPr>
              <w:jc w:val="both"/>
              <w:rPr>
                <w:noProof/>
                <w:color w:val="000000"/>
                <w:lang w:val="sr-Cyrl-CS"/>
              </w:rPr>
            </w:pPr>
            <w:r w:rsidRPr="0001668A">
              <w:t> </w:t>
            </w:r>
            <w:r>
              <w:rPr>
                <w:lang w:val="sr-Cyrl-RS"/>
              </w:rPr>
              <w:t xml:space="preserve">        </w:t>
            </w:r>
            <w:r w:rsidRPr="0001668A">
              <w:t xml:space="preserve">По завршетку радова наручилац и </w:t>
            </w:r>
            <w:r>
              <w:rPr>
                <w:lang w:val="sr-Cyrl-RS"/>
              </w:rPr>
              <w:t>добављач</w:t>
            </w:r>
            <w:r w:rsidRPr="0001668A">
              <w:t xml:space="preserve"> су дужни да без одлагања приступе примопредаји и коначном обрачуну. Ако је наручилац почео да користи објекат пре примопредаје, сматра се</w:t>
            </w:r>
            <w:r w:rsidRPr="0001668A">
              <w:rPr>
                <w:noProof/>
                <w:color w:val="000000"/>
                <w:lang w:val="sr-Cyrl-CS"/>
              </w:rPr>
              <w:t xml:space="preserve"> да је примопредаја извршена даном почетка коришћења.</w:t>
            </w:r>
          </w:p>
          <w:p w14:paraId="38A473F0" w14:textId="77777777" w:rsidR="00AB77B9" w:rsidRDefault="00AB77B9" w:rsidP="00AB77B9">
            <w:pPr>
              <w:jc w:val="both"/>
              <w:rPr>
                <w:noProof/>
                <w:color w:val="000000"/>
                <w:lang w:val="sr-Cyrl-CS"/>
              </w:rPr>
            </w:pPr>
          </w:p>
          <w:p w14:paraId="18009422" w14:textId="77777777" w:rsidR="00AB77B9" w:rsidRPr="0001668A" w:rsidRDefault="00AB77B9" w:rsidP="00AB77B9">
            <w:pPr>
              <w:jc w:val="both"/>
              <w:rPr>
                <w:noProof/>
                <w:lang w:val="sr-Cyrl-CS"/>
              </w:rPr>
            </w:pPr>
            <w:r>
              <w:rPr>
                <w:noProof/>
                <w:lang w:val="sr-Cyrl-CS"/>
              </w:rPr>
              <w:t xml:space="preserve">          </w:t>
            </w:r>
            <w:r w:rsidRPr="0001668A">
              <w:rPr>
                <w:noProof/>
                <w:lang w:val="sr-Cyrl-CS"/>
              </w:rPr>
              <w:t xml:space="preserve">Наручилац и </w:t>
            </w:r>
            <w:r>
              <w:rPr>
                <w:noProof/>
                <w:lang w:val="sr-Cyrl-CS"/>
              </w:rPr>
              <w:t>добављач</w:t>
            </w:r>
            <w:r w:rsidRPr="0001668A">
              <w:rPr>
                <w:noProof/>
                <w:lang w:val="sr-Cyrl-CS"/>
              </w:rPr>
              <w:t xml:space="preserve"> ће о примопредаји саставити Записник о примопре</w:t>
            </w:r>
            <w:r>
              <w:rPr>
                <w:noProof/>
                <w:lang w:val="sr-Cyrl-CS"/>
              </w:rPr>
              <w:t>даји изведених радова, те у исти</w:t>
            </w:r>
            <w:r w:rsidRPr="0001668A">
              <w:rPr>
                <w:noProof/>
                <w:lang w:val="sr-Cyrl-CS"/>
              </w:rPr>
              <w:t xml:space="preserve"> поред потребног унети и:</w:t>
            </w:r>
          </w:p>
          <w:p w14:paraId="693F9CF0" w14:textId="77777777" w:rsidR="00AB77B9" w:rsidRPr="0001668A" w:rsidRDefault="00AB77B9" w:rsidP="00AB77B9">
            <w:pPr>
              <w:ind w:firstLine="360"/>
              <w:jc w:val="both"/>
              <w:rPr>
                <w:noProof/>
                <w:lang w:val="sr-Cyrl-CS"/>
              </w:rPr>
            </w:pPr>
          </w:p>
          <w:p w14:paraId="4874930E" w14:textId="77777777" w:rsidR="00AB77B9" w:rsidRPr="0001668A" w:rsidRDefault="00AB77B9" w:rsidP="00AB77B9">
            <w:pPr>
              <w:jc w:val="both"/>
              <w:rPr>
                <w:noProof/>
                <w:color w:val="000000"/>
                <w:lang w:val="sr-Cyrl-CS"/>
              </w:rPr>
            </w:pPr>
            <w:r>
              <w:rPr>
                <w:noProof/>
                <w:color w:val="000000"/>
                <w:lang w:val="sr-Cyrl-CS"/>
              </w:rPr>
              <w:t xml:space="preserve">1) </w:t>
            </w:r>
            <w:r w:rsidRPr="0001668A">
              <w:rPr>
                <w:noProof/>
                <w:color w:val="000000"/>
                <w:lang w:val="sr-Cyrl-CS"/>
              </w:rPr>
              <w:t>да ли су радови изведени по уговору, прописима и правилима струке;</w:t>
            </w:r>
            <w:r w:rsidRPr="0001668A">
              <w:rPr>
                <w:noProof/>
                <w:color w:val="000000"/>
                <w:lang w:val="sr-Cyrl-CS"/>
              </w:rPr>
              <w:br/>
              <w:t>2) да ли квалитет изведених радова одговара уговореном квалитету, односно које радове извођач треба о свом трошку да доради, поправи или поново изведе и у ком року то треба да учини;</w:t>
            </w:r>
          </w:p>
          <w:p w14:paraId="3B3A6132" w14:textId="77777777" w:rsidR="00AB77B9" w:rsidRDefault="00AB77B9" w:rsidP="00AB77B9">
            <w:pPr>
              <w:jc w:val="both"/>
              <w:rPr>
                <w:noProof/>
                <w:color w:val="000000"/>
              </w:rPr>
            </w:pPr>
            <w:r w:rsidRPr="0001668A">
              <w:rPr>
                <w:noProof/>
                <w:color w:val="000000"/>
                <w:lang w:val="sr-Cyrl-CS"/>
              </w:rPr>
              <w:t xml:space="preserve">3) </w:t>
            </w:r>
            <w:r w:rsidRPr="0001668A">
              <w:rPr>
                <w:noProof/>
                <w:lang w:val="sr-Cyrl-CS"/>
              </w:rPr>
              <w:t xml:space="preserve">констатацију </w:t>
            </w:r>
            <w:r w:rsidRPr="0001668A">
              <w:rPr>
                <w:noProof/>
              </w:rPr>
              <w:t xml:space="preserve">да је </w:t>
            </w:r>
            <w:r w:rsidRPr="0001668A">
              <w:rPr>
                <w:noProof/>
                <w:lang w:val="sr-Cyrl-RS"/>
              </w:rPr>
              <w:t>понуђач</w:t>
            </w:r>
            <w:r w:rsidRPr="0001668A">
              <w:rPr>
                <w:noProof/>
              </w:rPr>
              <w:t xml:space="preserve"> предао </w:t>
            </w:r>
            <w:r w:rsidRPr="0001668A">
              <w:rPr>
                <w:noProof/>
                <w:lang w:val="sr-Cyrl-CS"/>
              </w:rPr>
              <w:t>гарантн</w:t>
            </w:r>
            <w:r w:rsidRPr="0001668A">
              <w:rPr>
                <w:noProof/>
              </w:rPr>
              <w:t>е</w:t>
            </w:r>
            <w:r w:rsidRPr="0001668A">
              <w:rPr>
                <w:noProof/>
                <w:lang w:val="sr-Cyrl-CS"/>
              </w:rPr>
              <w:t xml:space="preserve"> листов</w:t>
            </w:r>
            <w:r w:rsidRPr="0001668A">
              <w:rPr>
                <w:noProof/>
              </w:rPr>
              <w:t>е</w:t>
            </w:r>
            <w:r w:rsidRPr="0001668A">
              <w:rPr>
                <w:noProof/>
                <w:lang w:val="sr-Cyrl-CS"/>
              </w:rPr>
              <w:t xml:space="preserve"> и атест</w:t>
            </w:r>
            <w:r w:rsidRPr="0001668A">
              <w:rPr>
                <w:noProof/>
              </w:rPr>
              <w:t>е</w:t>
            </w:r>
            <w:r w:rsidRPr="0001668A">
              <w:rPr>
                <w:noProof/>
                <w:lang w:val="sr-Cyrl-CS"/>
              </w:rPr>
              <w:t xml:space="preserve"> у складу</w:t>
            </w:r>
            <w:r w:rsidRPr="0001668A">
              <w:rPr>
                <w:noProof/>
              </w:rPr>
              <w:t xml:space="preserve"> </w:t>
            </w:r>
            <w:r w:rsidRPr="0001668A">
              <w:rPr>
                <w:noProof/>
                <w:lang w:val="sr-Cyrl-CS"/>
              </w:rPr>
              <w:t>са узансом</w:t>
            </w:r>
            <w:r w:rsidRPr="0001668A">
              <w:rPr>
                <w:noProof/>
                <w:color w:val="000000"/>
                <w:lang w:val="sr-Cyrl-CS"/>
              </w:rPr>
              <w:t xml:space="preserve"> 87;</w:t>
            </w:r>
            <w:r w:rsidRPr="0001668A">
              <w:rPr>
                <w:noProof/>
                <w:color w:val="000000"/>
                <w:lang w:val="sr-Cyrl-CS"/>
              </w:rPr>
              <w:br/>
              <w:t>4) датум завршетка радова и датум извршења примопредаје.</w:t>
            </w:r>
          </w:p>
          <w:p w14:paraId="49AF7E3A" w14:textId="77777777" w:rsidR="00AB77B9" w:rsidRDefault="00AB77B9" w:rsidP="00AB77B9">
            <w:pPr>
              <w:jc w:val="both"/>
              <w:rPr>
                <w:lang w:val="sr-Cyrl-RS"/>
              </w:rPr>
            </w:pPr>
          </w:p>
          <w:p w14:paraId="6C8A4059" w14:textId="77777777" w:rsidR="00AB77B9" w:rsidRDefault="00AB77B9" w:rsidP="00AB77B9">
            <w:pPr>
              <w:ind w:firstLine="360"/>
              <w:jc w:val="both"/>
              <w:rPr>
                <w:noProof/>
                <w:color w:val="000000"/>
                <w:lang w:val="sr-Cyrl-CS"/>
              </w:rPr>
            </w:pPr>
            <w:r>
              <w:rPr>
                <w:noProof/>
                <w:lang w:val="sr-Cyrl-RS"/>
              </w:rPr>
              <w:t xml:space="preserve">  Добављач даје </w:t>
            </w:r>
            <w:r>
              <w:rPr>
                <w:noProof/>
                <w:lang w:val="sr-Cyrl-CS"/>
              </w:rPr>
              <w:t xml:space="preserve"> </w:t>
            </w:r>
            <w:r>
              <w:rPr>
                <w:iCs/>
                <w:noProof/>
                <w:lang w:val="sr-Cyrl-CS"/>
              </w:rPr>
              <w:t>гарантни рок на предметне радове _____(</w:t>
            </w:r>
            <w:r>
              <w:rPr>
                <w:i/>
                <w:iCs/>
                <w:noProof/>
                <w:lang w:val="sr-Cyrl-CS"/>
              </w:rPr>
              <w:t>најкраће 2 године</w:t>
            </w:r>
            <w:r>
              <w:rPr>
                <w:b/>
                <w:iCs/>
                <w:noProof/>
                <w:lang w:val="sr-Cyrl-CS"/>
              </w:rPr>
              <w:t>)</w:t>
            </w:r>
            <w:r>
              <w:rPr>
                <w:iCs/>
                <w:noProof/>
                <w:lang w:val="sr-Cyrl-CS"/>
              </w:rPr>
              <w:t xml:space="preserve"> од дана</w:t>
            </w:r>
            <w:r>
              <w:rPr>
                <w:noProof/>
                <w:color w:val="000000"/>
                <w:lang w:val="sr-Cyrl-CS"/>
              </w:rPr>
              <w:t xml:space="preserve"> примопредаје објекта/</w:t>
            </w:r>
            <w:r w:rsidRPr="001E1FD2">
              <w:t xml:space="preserve"> </w:t>
            </w:r>
            <w:r w:rsidRPr="004B6B38">
              <w:t>Записника о примопредаји изведених радова или дела објекта на коме су изведени радови, а ако је коришћење објекта или дела објекта почело пре примопредаје - од почетка коришћења</w:t>
            </w:r>
            <w:r>
              <w:rPr>
                <w:noProof/>
                <w:color w:val="000000"/>
                <w:lang w:val="sr-Cyrl-CS"/>
              </w:rPr>
              <w:t>.</w:t>
            </w:r>
          </w:p>
          <w:p w14:paraId="0ED388E7" w14:textId="77777777" w:rsidR="00AB77B9" w:rsidRDefault="00AB77B9" w:rsidP="00AB77B9">
            <w:pPr>
              <w:ind w:firstLine="360"/>
              <w:jc w:val="both"/>
              <w:rPr>
                <w:noProof/>
                <w:lang w:val="sr-Cyrl-CS"/>
              </w:rPr>
            </w:pPr>
            <w:r>
              <w:rPr>
                <w:noProof/>
                <w:lang w:val="sr-Cyrl-RS"/>
              </w:rPr>
              <w:t xml:space="preserve">  Добављач даје </w:t>
            </w:r>
            <w:r>
              <w:rPr>
                <w:noProof/>
                <w:lang w:val="sr-Cyrl-CS"/>
              </w:rPr>
              <w:t xml:space="preserve"> </w:t>
            </w:r>
            <w:r>
              <w:rPr>
                <w:iCs/>
                <w:noProof/>
                <w:lang w:val="sr-Cyrl-CS"/>
              </w:rPr>
              <w:t xml:space="preserve">гарантни рок </w:t>
            </w:r>
            <w:r>
              <w:rPr>
                <w:noProof/>
                <w:lang w:val="sr-Cyrl-CS"/>
              </w:rPr>
              <w:t>за уграђени материјал и опрему по препоруци произвођача, односно______.</w:t>
            </w:r>
          </w:p>
          <w:p w14:paraId="6437AF0D" w14:textId="77777777" w:rsidR="00AB77B9" w:rsidRDefault="00AB77B9" w:rsidP="00AB77B9">
            <w:pPr>
              <w:jc w:val="both"/>
              <w:rPr>
                <w:noProof/>
                <w:lang w:val="sr-Cyrl-CS"/>
              </w:rPr>
            </w:pPr>
          </w:p>
          <w:p w14:paraId="47437B36" w14:textId="77777777" w:rsidR="00AB77B9" w:rsidRDefault="00AB77B9" w:rsidP="00A75026">
            <w:pPr>
              <w:tabs>
                <w:tab w:val="center" w:pos="4536"/>
                <w:tab w:val="left" w:pos="5644"/>
              </w:tabs>
              <w:jc w:val="center"/>
              <w:outlineLvl w:val="0"/>
              <w:rPr>
                <w:b/>
                <w:noProof/>
              </w:rPr>
            </w:pPr>
            <w:bookmarkStart w:id="56" w:name="_Toc512505759"/>
            <w:r>
              <w:rPr>
                <w:b/>
                <w:noProof/>
              </w:rPr>
              <w:t>Члан 4.</w:t>
            </w:r>
            <w:bookmarkEnd w:id="56"/>
          </w:p>
          <w:p w14:paraId="02DA9944" w14:textId="77777777" w:rsidR="00AB77B9" w:rsidRDefault="00AB77B9" w:rsidP="00AB77B9">
            <w:pPr>
              <w:suppressAutoHyphens/>
              <w:ind w:firstLine="720"/>
              <w:jc w:val="both"/>
              <w:rPr>
                <w:noProof/>
                <w:color w:val="00000A"/>
                <w:lang w:val="sr-Cyrl-CS"/>
              </w:rPr>
            </w:pPr>
            <w:r>
              <w:rPr>
                <w:noProof/>
                <w:color w:val="00000A"/>
                <w:lang w:val="sr-Cyrl-CS"/>
              </w:rPr>
              <w:t>Извођач се обавезује да квалитет предметних радова одговара у свему према важећим техничким нормативима, стандардима и прописима Републике Србије, Европске уније и захтевима из конкурсне документације.</w:t>
            </w:r>
          </w:p>
          <w:p w14:paraId="17368698" w14:textId="77777777" w:rsidR="00AB77B9" w:rsidRDefault="00AB77B9" w:rsidP="00AB77B9">
            <w:pPr>
              <w:ind w:firstLine="360"/>
              <w:jc w:val="both"/>
              <w:rPr>
                <w:noProof/>
                <w:lang w:val="sr-Cyrl-CS"/>
              </w:rPr>
            </w:pPr>
            <w:r>
              <w:rPr>
                <w:noProof/>
                <w:color w:val="00000A"/>
                <w:lang w:val="sr-Cyrl-CS"/>
              </w:rPr>
              <w:tab/>
            </w:r>
            <w:r>
              <w:rPr>
                <w:bCs/>
                <w:noProof/>
                <w:color w:val="00000A"/>
                <w:lang w:val="sr-Latn-CS"/>
              </w:rPr>
              <w:t>У случају да се установи да радов</w:t>
            </w:r>
            <w:r>
              <w:rPr>
                <w:bCs/>
                <w:noProof/>
                <w:color w:val="00000A"/>
                <w:lang w:val="sr-Cyrl-CS"/>
              </w:rPr>
              <w:t>и,</w:t>
            </w:r>
            <w:r>
              <w:rPr>
                <w:bCs/>
                <w:noProof/>
                <w:color w:val="00000A"/>
                <w:lang w:val="sr-Latn-CS"/>
              </w:rPr>
              <w:t xml:space="preserve"> </w:t>
            </w:r>
            <w:r>
              <w:rPr>
                <w:bCs/>
                <w:noProof/>
                <w:color w:val="00000A"/>
                <w:lang w:val="sr-Cyrl-CS"/>
              </w:rPr>
              <w:t xml:space="preserve">укључујући и уградни материјал </w:t>
            </w:r>
            <w:r>
              <w:rPr>
                <w:bCs/>
                <w:noProof/>
                <w:color w:val="00000A"/>
                <w:lang w:val="sr-Latn-CS"/>
              </w:rPr>
              <w:t>кој</w:t>
            </w:r>
            <w:r>
              <w:rPr>
                <w:bCs/>
                <w:noProof/>
                <w:color w:val="00000A"/>
                <w:lang w:val="sr-Cyrl-CS"/>
              </w:rPr>
              <w:t>и</w:t>
            </w:r>
            <w:r>
              <w:rPr>
                <w:bCs/>
                <w:noProof/>
                <w:color w:val="00000A"/>
                <w:lang w:val="sr-Latn-CS"/>
              </w:rPr>
              <w:t xml:space="preserve"> </w:t>
            </w:r>
            <w:r>
              <w:rPr>
                <w:bCs/>
                <w:noProof/>
                <w:color w:val="00000A"/>
                <w:lang w:val="sr-Cyrl-CS"/>
              </w:rPr>
              <w:t>су</w:t>
            </w:r>
            <w:r>
              <w:rPr>
                <w:bCs/>
                <w:noProof/>
                <w:color w:val="00000A"/>
                <w:lang w:val="sr-Latn-CS"/>
              </w:rPr>
              <w:t xml:space="preserve"> предмет </w:t>
            </w:r>
            <w:r>
              <w:rPr>
                <w:bCs/>
                <w:noProof/>
                <w:color w:val="00000A"/>
                <w:lang w:val="sr-Cyrl-CS"/>
              </w:rPr>
              <w:t>овог уговора</w:t>
            </w:r>
            <w:r>
              <w:rPr>
                <w:b/>
                <w:bCs/>
                <w:noProof/>
                <w:color w:val="00000A"/>
                <w:lang w:val="sr-Latn-CS"/>
              </w:rPr>
              <w:t xml:space="preserve"> </w:t>
            </w:r>
            <w:r>
              <w:rPr>
                <w:bCs/>
                <w:noProof/>
                <w:color w:val="00000A"/>
                <w:lang w:val="sr-Latn-CS"/>
              </w:rPr>
              <w:t>одступају од стандарда,</w:t>
            </w:r>
            <w:r>
              <w:rPr>
                <w:bCs/>
                <w:noProof/>
                <w:color w:val="00000A"/>
                <w:lang w:val="sr-Cyrl-CS"/>
              </w:rPr>
              <w:t xml:space="preserve"> добављач</w:t>
            </w:r>
            <w:r>
              <w:rPr>
                <w:bCs/>
                <w:noProof/>
                <w:color w:val="00000A"/>
                <w:lang w:val="sr-Latn-CS"/>
              </w:rPr>
              <w:t xml:space="preserve"> се обавезује да</w:t>
            </w:r>
            <w:r>
              <w:rPr>
                <w:bCs/>
                <w:noProof/>
                <w:color w:val="00000A"/>
                <w:lang w:val="sr-Cyrl-RS"/>
              </w:rPr>
              <w:t xml:space="preserve"> о свом трошку</w:t>
            </w:r>
            <w:r>
              <w:rPr>
                <w:bCs/>
                <w:noProof/>
                <w:color w:val="00000A"/>
                <w:lang w:val="sr-Latn-CS"/>
              </w:rPr>
              <w:t xml:space="preserve"> у најкраћем могућем року</w:t>
            </w:r>
            <w:r>
              <w:rPr>
                <w:b/>
                <w:noProof/>
                <w:color w:val="00000A"/>
                <w:lang w:val="sr-Cyrl-CS"/>
              </w:rPr>
              <w:t xml:space="preserve"> </w:t>
            </w:r>
            <w:r>
              <w:rPr>
                <w:noProof/>
                <w:color w:val="00000A"/>
                <w:lang w:val="sr-Latn-CS"/>
              </w:rPr>
              <w:t xml:space="preserve">изврши </w:t>
            </w:r>
            <w:r>
              <w:rPr>
                <w:noProof/>
                <w:color w:val="00000A"/>
                <w:lang w:val="sr-Cyrl-CS"/>
              </w:rPr>
              <w:t xml:space="preserve">замену уградног материјала и </w:t>
            </w:r>
            <w:r>
              <w:rPr>
                <w:noProof/>
                <w:color w:val="00000A"/>
                <w:lang w:val="sr-Latn-CS"/>
              </w:rPr>
              <w:t>радове</w:t>
            </w:r>
            <w:r>
              <w:rPr>
                <w:b/>
                <w:noProof/>
                <w:color w:val="00000A"/>
                <w:lang w:val="sr-Latn-CS"/>
              </w:rPr>
              <w:t xml:space="preserve"> </w:t>
            </w:r>
            <w:r>
              <w:rPr>
                <w:bCs/>
                <w:noProof/>
                <w:color w:val="00000A"/>
                <w:lang w:val="sr-Cyrl-CS"/>
              </w:rPr>
              <w:t>уговореног квалитета</w:t>
            </w:r>
            <w:r>
              <w:rPr>
                <w:bCs/>
                <w:noProof/>
                <w:color w:val="00000A"/>
                <w:lang w:val="sr-Latn-CS"/>
              </w:rPr>
              <w:t xml:space="preserve">, а најкасније у року </w:t>
            </w:r>
            <w:r>
              <w:rPr>
                <w:bCs/>
                <w:noProof/>
                <w:color w:val="00000A"/>
                <w:lang w:val="sr-Cyrl-RS"/>
              </w:rPr>
              <w:t>24 часа, од момента</w:t>
            </w:r>
            <w:r>
              <w:rPr>
                <w:bCs/>
                <w:noProof/>
                <w:color w:val="00000A"/>
                <w:lang w:val="sr-Latn-CS"/>
              </w:rPr>
              <w:t xml:space="preserve"> пријема писане рекламације наручиоца</w:t>
            </w:r>
            <w:r>
              <w:rPr>
                <w:bCs/>
                <w:noProof/>
                <w:color w:val="00000A"/>
                <w:lang w:val="sr-Cyrl-CS"/>
              </w:rPr>
              <w:t xml:space="preserve">, </w:t>
            </w:r>
            <w:r>
              <w:rPr>
                <w:noProof/>
                <w:lang w:val="sr-Cyrl-CS"/>
              </w:rPr>
              <w:t>без обзира да ли је рекламација наручиоца упућена радним или нерадним даном.</w:t>
            </w:r>
          </w:p>
          <w:p w14:paraId="21D6343D" w14:textId="77777777" w:rsidR="00AB77B9" w:rsidRDefault="00AB77B9" w:rsidP="00AB77B9">
            <w:pPr>
              <w:jc w:val="both"/>
              <w:outlineLvl w:val="0"/>
              <w:rPr>
                <w:noProof/>
                <w:lang w:val="sr-Cyrl-CS"/>
              </w:rPr>
            </w:pPr>
          </w:p>
          <w:p w14:paraId="319EC96D" w14:textId="77777777" w:rsidR="00AB77B9" w:rsidRDefault="00AB77B9" w:rsidP="00AB77B9">
            <w:pPr>
              <w:jc w:val="both"/>
              <w:outlineLvl w:val="0"/>
              <w:rPr>
                <w:b/>
                <w:noProof/>
                <w:lang w:val="sr-Cyrl-RS"/>
              </w:rPr>
            </w:pPr>
          </w:p>
          <w:p w14:paraId="33A21618" w14:textId="77777777" w:rsidR="00AB77B9" w:rsidRDefault="00AB77B9" w:rsidP="00A75026">
            <w:pPr>
              <w:jc w:val="center"/>
              <w:outlineLvl w:val="0"/>
              <w:rPr>
                <w:b/>
                <w:noProof/>
                <w:lang w:val="sr-Cyrl-RS"/>
              </w:rPr>
            </w:pPr>
            <w:bookmarkStart w:id="57" w:name="_Toc512505760"/>
            <w:r>
              <w:rPr>
                <w:b/>
                <w:noProof/>
              </w:rPr>
              <w:t>Члан 5.</w:t>
            </w:r>
            <w:bookmarkEnd w:id="57"/>
          </w:p>
          <w:p w14:paraId="6C3652BC" w14:textId="77777777" w:rsidR="00AB77B9" w:rsidRDefault="00AB77B9" w:rsidP="00AB77B9">
            <w:pPr>
              <w:ind w:firstLine="708"/>
              <w:jc w:val="both"/>
              <w:rPr>
                <w:lang w:val="sr-Cyrl-RS"/>
              </w:rPr>
            </w:pPr>
            <w:r>
              <w:rPr>
                <w:noProof/>
                <w:lang w:val="sr-Cyrl-CS"/>
              </w:rPr>
              <w:t xml:space="preserve">Наручилац се обавезује да </w:t>
            </w:r>
            <w:r>
              <w:rPr>
                <w:noProof/>
                <w:lang w:val="sr-Cyrl-RS"/>
              </w:rPr>
              <w:t xml:space="preserve">ће </w:t>
            </w:r>
            <w:r>
              <w:rPr>
                <w:noProof/>
                <w:lang w:val="sr-Cyrl-CS"/>
              </w:rPr>
              <w:t>уговорену цену и</w:t>
            </w:r>
            <w:r>
              <w:rPr>
                <w:noProof/>
              </w:rPr>
              <w:t>спла</w:t>
            </w:r>
            <w:r>
              <w:rPr>
                <w:noProof/>
                <w:lang w:val="sr-Cyrl-RS"/>
              </w:rPr>
              <w:t>ћивати одложено у року од</w:t>
            </w:r>
            <w:r>
              <w:rPr>
                <w:noProof/>
                <w:lang w:val="sr-Cyrl-CS"/>
              </w:rPr>
              <w:t xml:space="preserve"> </w:t>
            </w:r>
            <w:r>
              <w:rPr>
                <w:noProof/>
                <w:lang w:val="sr-Cyrl-RS"/>
              </w:rPr>
              <w:t>15</w:t>
            </w:r>
            <w:r>
              <w:rPr>
                <w:noProof/>
                <w:lang w:val="sr-Cyrl-CS"/>
              </w:rPr>
              <w:t xml:space="preserve"> дана, </w:t>
            </w:r>
            <w:r>
              <w:rPr>
                <w:lang w:val="sr-Cyrl-RS"/>
              </w:rPr>
              <w:t xml:space="preserve">од дана </w:t>
            </w:r>
            <w:r>
              <w:rPr>
                <w:noProof/>
                <w:lang w:val="sr-Cyrl-RS"/>
              </w:rPr>
              <w:t xml:space="preserve">доставе исправног рачуна и </w:t>
            </w:r>
            <w:r>
              <w:rPr>
                <w:lang w:val="sr-Cyrl-RS"/>
              </w:rPr>
              <w:t xml:space="preserve">на основу оверене </w:t>
            </w:r>
            <w:r w:rsidRPr="004B6B38">
              <w:t xml:space="preserve">привремене или окончане </w:t>
            </w:r>
            <w:r w:rsidRPr="00A75026">
              <w:lastRenderedPageBreak/>
              <w:t xml:space="preserve">ситуације и/или потписаног Записника о примопредаји извршених радова између </w:t>
            </w:r>
            <w:r w:rsidRPr="00A75026">
              <w:rPr>
                <w:lang w:val="sr-Cyrl-RS"/>
              </w:rPr>
              <w:t>добављача</w:t>
            </w:r>
            <w:r w:rsidRPr="00A75026">
              <w:t xml:space="preserve"> и наручиоца (привремене ситуације морају бити достављене до 5. у текућем</w:t>
            </w:r>
            <w:r w:rsidRPr="00A75026">
              <w:rPr>
                <w:lang w:val="sr-Cyrl-RS"/>
              </w:rPr>
              <w:t>,</w:t>
            </w:r>
            <w:r w:rsidRPr="00A75026">
              <w:t xml:space="preserve"> а за претходни месец, окончана ситуација се издаје након завршетка комплетних радова)</w:t>
            </w:r>
            <w:r w:rsidRPr="00A75026">
              <w:rPr>
                <w:lang w:val="sr-Cyrl-RS"/>
              </w:rPr>
              <w:t xml:space="preserve"> у</w:t>
            </w:r>
            <w:r w:rsidRPr="00A75026">
              <w:t>з</w:t>
            </w:r>
            <w:r>
              <w:t xml:space="preserve"> </w:t>
            </w:r>
            <w:r>
              <w:rPr>
                <w:lang w:val="sr-Cyrl-RS"/>
              </w:rPr>
              <w:t xml:space="preserve">које </w:t>
            </w:r>
            <w:r>
              <w:t>достав</w:t>
            </w:r>
            <w:r>
              <w:rPr>
                <w:lang w:val="sr-Cyrl-RS"/>
              </w:rPr>
              <w:t>ља и</w:t>
            </w:r>
            <w:r>
              <w:t xml:space="preserve"> потписану потврду о исправном извршењу радова, издат</w:t>
            </w:r>
            <w:r>
              <w:rPr>
                <w:lang w:val="sr-Cyrl-RS"/>
              </w:rPr>
              <w:t>у</w:t>
            </w:r>
            <w:r>
              <w:t xml:space="preserve"> од стране </w:t>
            </w:r>
            <w:r>
              <w:rPr>
                <w:noProof/>
                <w:lang w:val="sr-Cyrl-RS"/>
              </w:rPr>
              <w:t>овлашћеног лица за техничку реализацију из члана 11. овог уговора</w:t>
            </w:r>
            <w:r>
              <w:rPr>
                <w:lang w:val="sr-Cyrl-RS"/>
              </w:rPr>
              <w:t xml:space="preserve">, </w:t>
            </w:r>
            <w:r>
              <w:t xml:space="preserve">којом се верификује квалитет </w:t>
            </w:r>
            <w:r>
              <w:rPr>
                <w:lang w:val="sr-Cyrl-RS"/>
              </w:rPr>
              <w:t xml:space="preserve">и квантитет </w:t>
            </w:r>
            <w:r>
              <w:t>извршења</w:t>
            </w:r>
            <w:r>
              <w:rPr>
                <w:lang w:val="sr-Cyrl-RS"/>
              </w:rPr>
              <w:t xml:space="preserve"> предметних радова.</w:t>
            </w:r>
          </w:p>
          <w:p w14:paraId="7B10E317" w14:textId="77777777" w:rsidR="00AB77B9" w:rsidRDefault="00AB77B9" w:rsidP="00AB77B9">
            <w:pPr>
              <w:ind w:firstLine="708"/>
              <w:jc w:val="both"/>
              <w:rPr>
                <w:iCs/>
                <w:lang w:val="sr-Cyrl-RS"/>
              </w:rPr>
            </w:pPr>
            <w:r>
              <w:t xml:space="preserve">Рачун за извршене </w:t>
            </w:r>
            <w:r>
              <w:rPr>
                <w:lang w:val="sr-Cyrl-RS"/>
              </w:rPr>
              <w:t xml:space="preserve">предметне </w:t>
            </w:r>
            <w:r>
              <w:t>радов</w:t>
            </w:r>
            <w:r>
              <w:rPr>
                <w:lang w:val="sr-Cyrl-RS"/>
              </w:rPr>
              <w:t xml:space="preserve">е </w:t>
            </w:r>
            <w:r>
              <w:t xml:space="preserve">испоставља </w:t>
            </w:r>
            <w:r>
              <w:rPr>
                <w:lang w:val="sr-Cyrl-RS"/>
              </w:rPr>
              <w:t xml:space="preserve">се </w:t>
            </w:r>
            <w:r>
              <w:t>на</w:t>
            </w:r>
            <w:r>
              <w:rPr>
                <w:lang w:val="sr-Cyrl-RS"/>
              </w:rPr>
              <w:t xml:space="preserve"> основу потписаног </w:t>
            </w:r>
            <w:r>
              <w:rPr>
                <w:iCs/>
              </w:rPr>
              <w:t>документа-</w:t>
            </w:r>
            <w:r w:rsidRPr="004B6B38">
              <w:t>привремене или окончане ситуације и/или потписаног Записника о примопредаји извршених радова</w:t>
            </w:r>
            <w:r>
              <w:rPr>
                <w:lang w:val="sr-Cyrl-RS"/>
              </w:rPr>
              <w:t xml:space="preserve">, </w:t>
            </w:r>
            <w:r>
              <w:rPr>
                <w:iCs/>
              </w:rPr>
              <w:t xml:space="preserve">од стране овлашћеног лица </w:t>
            </w:r>
            <w:r>
              <w:rPr>
                <w:bCs/>
                <w:noProof/>
              </w:rPr>
              <w:t>за техничк</w:t>
            </w:r>
            <w:r>
              <w:rPr>
                <w:bCs/>
                <w:noProof/>
                <w:lang w:val="sr-Cyrl-RS"/>
              </w:rPr>
              <w:t xml:space="preserve">у </w:t>
            </w:r>
            <w:r>
              <w:rPr>
                <w:bCs/>
                <w:noProof/>
              </w:rPr>
              <w:t>реализациј</w:t>
            </w:r>
            <w:r>
              <w:rPr>
                <w:bCs/>
                <w:noProof/>
                <w:lang w:val="sr-Cyrl-RS"/>
              </w:rPr>
              <w:t xml:space="preserve">у из члана 11.  овог </w:t>
            </w:r>
            <w:r>
              <w:rPr>
                <w:iCs/>
                <w:lang w:val="sr-Cyrl-RS"/>
              </w:rPr>
              <w:t>уговора,</w:t>
            </w:r>
            <w:r>
              <w:rPr>
                <w:iCs/>
              </w:rPr>
              <w:t xml:space="preserve"> којим се верификује квалитет извршених </w:t>
            </w:r>
            <w:r>
              <w:rPr>
                <w:iCs/>
                <w:lang w:val="sr-Cyrl-RS"/>
              </w:rPr>
              <w:t>радова</w:t>
            </w:r>
            <w:r>
              <w:rPr>
                <w:iCs/>
              </w:rPr>
              <w:t>.</w:t>
            </w:r>
          </w:p>
          <w:p w14:paraId="51E4DFAB" w14:textId="77777777" w:rsidR="00AB77B9" w:rsidRDefault="00AB77B9" w:rsidP="00AB77B9">
            <w:pPr>
              <w:ind w:firstLine="708"/>
              <w:jc w:val="both"/>
              <w:rPr>
                <w:lang w:val="sr-Cyrl-RS"/>
              </w:rPr>
            </w:pPr>
            <w:r>
              <w:rPr>
                <w:lang w:val="sr-Cyrl-RS"/>
              </w:rPr>
              <w:t xml:space="preserve">Добављач се обавезује да </w:t>
            </w:r>
            <w:r>
              <w:rPr>
                <w:noProof/>
                <w:lang w:val="sr-Cyrl-CS"/>
              </w:rPr>
              <w:t xml:space="preserve">рачун </w:t>
            </w:r>
            <w:r>
              <w:rPr>
                <w:noProof/>
              </w:rPr>
              <w:t xml:space="preserve">о </w:t>
            </w:r>
            <w:r>
              <w:rPr>
                <w:noProof/>
                <w:lang w:val="sr-Cyrl-RS"/>
              </w:rPr>
              <w:t>извршеним радовима</w:t>
            </w:r>
            <w:r>
              <w:rPr>
                <w:noProof/>
                <w:lang w:val="sr-Cyrl-CS"/>
              </w:rPr>
              <w:t xml:space="preserve"> достави преко писарнице наручиоца, адресирано на седиште наручиоца.</w:t>
            </w:r>
            <w:r>
              <w:rPr>
                <w:lang w:val="sr-Cyrl-CS"/>
              </w:rPr>
              <w:t xml:space="preserve"> </w:t>
            </w:r>
          </w:p>
          <w:p w14:paraId="546575C4" w14:textId="11F59E9E" w:rsidR="00AB77B9" w:rsidRDefault="00AB77B9" w:rsidP="00AB77B9">
            <w:pPr>
              <w:ind w:firstLine="720"/>
              <w:jc w:val="both"/>
            </w:pPr>
            <w:r>
              <w:t xml:space="preserve">Плаћање по овом уговору вршиће се из средстава обезбеђених од стране Покрајинског секретеријата за здравство, а на </w:t>
            </w:r>
            <w:r w:rsidRPr="00A75026">
              <w:t>основу Уговора бр. 138-401-</w:t>
            </w:r>
            <w:r w:rsidR="00A75026" w:rsidRPr="00A75026">
              <w:t>5459</w:t>
            </w:r>
            <w:r w:rsidRPr="00A75026">
              <w:rPr>
                <w:lang w:val="sr-Cyrl-RS"/>
              </w:rPr>
              <w:t>/201</w:t>
            </w:r>
            <w:r w:rsidR="00A75026" w:rsidRPr="00A75026">
              <w:t>8</w:t>
            </w:r>
            <w:r w:rsidR="00A75026" w:rsidRPr="00A75026">
              <w:rPr>
                <w:lang w:val="sr-Cyrl-RS"/>
              </w:rPr>
              <w:t xml:space="preserve"> од дана 0</w:t>
            </w:r>
            <w:r w:rsidR="00A75026" w:rsidRPr="00A75026">
              <w:t>9</w:t>
            </w:r>
            <w:r w:rsidR="00A75026" w:rsidRPr="00A75026">
              <w:rPr>
                <w:lang w:val="sr-Cyrl-RS"/>
              </w:rPr>
              <w:t>.0</w:t>
            </w:r>
            <w:r w:rsidR="00A75026" w:rsidRPr="00A75026">
              <w:t>8</w:t>
            </w:r>
            <w:r w:rsidR="00A75026" w:rsidRPr="00A75026">
              <w:rPr>
                <w:lang w:val="sr-Cyrl-RS"/>
              </w:rPr>
              <w:t>.201</w:t>
            </w:r>
            <w:r w:rsidR="00A75026" w:rsidRPr="00A75026">
              <w:t>8</w:t>
            </w:r>
            <w:r w:rsidR="00A75026" w:rsidRPr="00A75026">
              <w:rPr>
                <w:lang w:val="sr-Cyrl-RS"/>
              </w:rPr>
              <w:t>. године.</w:t>
            </w:r>
          </w:p>
          <w:p w14:paraId="5363C774" w14:textId="77777777" w:rsidR="00AB77B9" w:rsidRDefault="00AB77B9" w:rsidP="00AB77B9">
            <w:pPr>
              <w:rPr>
                <w:lang w:val="sr-Latn-RS"/>
              </w:rPr>
            </w:pPr>
          </w:p>
          <w:p w14:paraId="35E79285" w14:textId="77777777" w:rsidR="00AB77B9" w:rsidRDefault="00AB77B9" w:rsidP="00AB77B9">
            <w:pPr>
              <w:jc w:val="center"/>
              <w:outlineLvl w:val="0"/>
              <w:rPr>
                <w:noProof/>
                <w:lang w:val="sr-Cyrl-CS"/>
              </w:rPr>
            </w:pPr>
            <w:bookmarkStart w:id="58" w:name="_Toc512505761"/>
            <w:r>
              <w:rPr>
                <w:b/>
                <w:noProof/>
                <w:lang w:val="en-US"/>
              </w:rPr>
              <w:t>Члан 6.</w:t>
            </w:r>
            <w:bookmarkEnd w:id="58"/>
          </w:p>
          <w:p w14:paraId="0FECC8F1" w14:textId="77777777" w:rsidR="00AB77B9" w:rsidRDefault="00AB77B9" w:rsidP="00AB77B9">
            <w:pPr>
              <w:ind w:firstLine="720"/>
              <w:jc w:val="both"/>
              <w:rPr>
                <w:noProof/>
                <w:lang w:val="sr-Cyrl-RS"/>
              </w:rPr>
            </w:pPr>
            <w:r>
              <w:rPr>
                <w:noProof/>
              </w:rPr>
              <w:t xml:space="preserve">Уговорне стране констатују да </w:t>
            </w:r>
            <w:r>
              <w:rPr>
                <w:noProof/>
                <w:lang w:val="sr-Cyrl-RS"/>
              </w:rPr>
              <w:t>ће добављач у року од 10 дана, од дана потписивања овог уговора</w:t>
            </w:r>
            <w:r>
              <w:rPr>
                <w:noProof/>
              </w:rPr>
              <w:t xml:space="preserve"> достави</w:t>
            </w:r>
            <w:r>
              <w:rPr>
                <w:noProof/>
                <w:lang w:val="sr-Cyrl-RS"/>
              </w:rPr>
              <w:t>ти</w:t>
            </w:r>
            <w:r>
              <w:rPr>
                <w:noProof/>
              </w:rPr>
              <w:t xml:space="preserve"> наручиоцу следећа средства обезбеђења са овлашћењима за наплату:</w:t>
            </w:r>
          </w:p>
          <w:p w14:paraId="09E58A1D" w14:textId="77777777" w:rsidR="00AB77B9" w:rsidRDefault="00AB77B9" w:rsidP="00A75026">
            <w:pPr>
              <w:pStyle w:val="ListParagraph"/>
              <w:numPr>
                <w:ilvl w:val="0"/>
                <w:numId w:val="22"/>
              </w:numPr>
              <w:jc w:val="both"/>
              <w:rPr>
                <w:lang w:val="sr-Cyrl-CS"/>
              </w:rPr>
            </w:pPr>
            <w:r>
              <w:rPr>
                <w:b/>
                <w:lang w:val="sr-Cyrl-CS"/>
              </w:rPr>
              <w:t>банкарску гаранцију за добро извршење посла</w:t>
            </w:r>
            <w:r>
              <w:rPr>
                <w:lang w:val="sr-Cyrl-CS"/>
              </w:rPr>
              <w:t xml:space="preserve"> у</w:t>
            </w:r>
            <w:r>
              <w:rPr>
                <w:lang w:val="sr-Latn-CS"/>
              </w:rPr>
              <w:t xml:space="preserve"> </w:t>
            </w:r>
            <w:r>
              <w:rPr>
                <w:lang w:val="sr-Cyrl-CS"/>
              </w:rPr>
              <w:t>висини</w:t>
            </w:r>
            <w:r>
              <w:rPr>
                <w:lang w:val="sr-Latn-CS"/>
              </w:rPr>
              <w:t xml:space="preserve"> </w:t>
            </w:r>
            <w:r>
              <w:rPr>
                <w:lang w:val="sr-Cyrl-CS"/>
              </w:rPr>
              <w:t>10% од укупне вредности уговора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добављач</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поступка, која је наплатива у случају да добављач</w:t>
            </w:r>
            <w:r>
              <w:rPr>
                <w:lang w:val="sr-Latn-CS"/>
              </w:rPr>
              <w:t xml:space="preserve"> </w:t>
            </w:r>
            <w:r>
              <w:rPr>
                <w:lang w:val="sr-Cyrl-CS"/>
              </w:rPr>
              <w:t>извршава своје обавезе, али не на начин и у роковима предвиђеним уговором.</w:t>
            </w:r>
          </w:p>
          <w:p w14:paraId="45F035BA" w14:textId="77777777" w:rsidR="00AB77B9" w:rsidRDefault="00AB77B9" w:rsidP="00A75026">
            <w:pPr>
              <w:pStyle w:val="ListParagraph"/>
              <w:numPr>
                <w:ilvl w:val="0"/>
                <w:numId w:val="22"/>
              </w:numPr>
              <w:jc w:val="both"/>
              <w:rPr>
                <w:lang w:val="sr-Cyrl-CS"/>
              </w:rPr>
            </w:pPr>
            <w:r>
              <w:rPr>
                <w:lang w:val="sr-Cyrl-CS"/>
              </w:rPr>
              <w:t xml:space="preserve">добављач је дужан да, по окончању, а приликом примопредаје опреме која је предмет овог поступка, достави </w:t>
            </w:r>
            <w:r>
              <w:rPr>
                <w:b/>
                <w:lang w:val="sr-Cyrl-CS"/>
              </w:rPr>
              <w:t>банкарску гаранцију за отклањање недостатака у гарантном року</w:t>
            </w:r>
            <w:r>
              <w:rPr>
                <w:lang w:val="sr-Cyrl-CS"/>
              </w:rPr>
              <w:t>, у</w:t>
            </w:r>
            <w:r>
              <w:rPr>
                <w:lang w:val="sr-Latn-CS"/>
              </w:rPr>
              <w:t xml:space="preserve"> </w:t>
            </w:r>
            <w:r>
              <w:rPr>
                <w:lang w:val="sr-Cyrl-CS"/>
              </w:rPr>
              <w:t>висини</w:t>
            </w:r>
            <w:r>
              <w:rPr>
                <w:lang w:val="sr-Latn-CS"/>
              </w:rPr>
              <w:t xml:space="preserve"> </w:t>
            </w:r>
            <w:r>
              <w:rPr>
                <w:lang w:val="sr-Cyrl-CS"/>
              </w:rPr>
              <w:t>10% од укупне вредности уговора без ПДВ-а са</w:t>
            </w:r>
            <w:r>
              <w:rPr>
                <w:lang w:val="sr-Latn-CS"/>
              </w:rPr>
              <w:t xml:space="preserve"> </w:t>
            </w:r>
            <w:r>
              <w:rPr>
                <w:lang w:val="sr-Cyrl-CS"/>
              </w:rPr>
              <w:t>роком</w:t>
            </w:r>
            <w:r>
              <w:rPr>
                <w:lang w:val="sr-Latn-CS"/>
              </w:rPr>
              <w:t xml:space="preserve"> </w:t>
            </w:r>
            <w:r>
              <w:rPr>
                <w:lang w:val="sr-Cyrl-CS"/>
              </w:rPr>
              <w:t>важења</w:t>
            </w:r>
            <w:r>
              <w:rPr>
                <w:lang w:val="sr-Latn-CS"/>
              </w:rPr>
              <w:t xml:space="preserve"> </w:t>
            </w:r>
            <w:r>
              <w:rPr>
                <w:lang w:val="sr-Cyrl-CS"/>
              </w:rPr>
              <w:t>најмање</w:t>
            </w:r>
            <w:r>
              <w:rPr>
                <w:lang w:val="sr-Latn-CS"/>
              </w:rPr>
              <w:t xml:space="preserve"> </w:t>
            </w:r>
            <w:r>
              <w:rPr>
                <w:lang w:val="sr-Cyrl-CS"/>
              </w:rPr>
              <w:t>30</w:t>
            </w:r>
            <w:r>
              <w:rPr>
                <w:lang w:val="sr-Latn-CS"/>
              </w:rPr>
              <w:t xml:space="preserve"> </w:t>
            </w:r>
            <w:r>
              <w:rPr>
                <w:lang w:val="sr-Cyrl-CS"/>
              </w:rPr>
              <w:t>дана</w:t>
            </w:r>
            <w:r>
              <w:rPr>
                <w:lang w:val="sr-Latn-CS"/>
              </w:rPr>
              <w:t xml:space="preserve"> </w:t>
            </w:r>
            <w:r>
              <w:rPr>
                <w:lang w:val="sr-Cyrl-CS"/>
              </w:rPr>
              <w:t>дужим</w:t>
            </w:r>
            <w:r>
              <w:rPr>
                <w:lang w:val="sr-Latn-CS"/>
              </w:rPr>
              <w:t xml:space="preserve"> </w:t>
            </w:r>
            <w:r>
              <w:rPr>
                <w:lang w:val="sr-Cyrl-CS"/>
              </w:rPr>
              <w:t>од</w:t>
            </w:r>
            <w:r>
              <w:rPr>
                <w:lang w:val="sr-Latn-CS"/>
              </w:rPr>
              <w:t xml:space="preserve"> </w:t>
            </w:r>
            <w:r>
              <w:rPr>
                <w:lang w:val="sr-Cyrl-CS"/>
              </w:rPr>
              <w:t>дана</w:t>
            </w:r>
            <w:r>
              <w:rPr>
                <w:lang w:val="sr-Latn-CS"/>
              </w:rPr>
              <w:t xml:space="preserve"> </w:t>
            </w:r>
            <w:r>
              <w:rPr>
                <w:lang w:val="sr-Cyrl-CS"/>
              </w:rPr>
              <w:t>до</w:t>
            </w:r>
            <w:r>
              <w:rPr>
                <w:lang w:val="sr-Latn-CS"/>
              </w:rPr>
              <w:t xml:space="preserve"> </w:t>
            </w:r>
            <w:r>
              <w:rPr>
                <w:lang w:val="sr-Cyrl-CS"/>
              </w:rPr>
              <w:t>којег</w:t>
            </w:r>
            <w:r>
              <w:rPr>
                <w:lang w:val="sr-Latn-CS"/>
              </w:rPr>
              <w:t xml:space="preserve"> </w:t>
            </w:r>
            <w:r>
              <w:rPr>
                <w:lang w:val="sr-Cyrl-CS"/>
              </w:rPr>
              <w:t>се</w:t>
            </w:r>
            <w:r>
              <w:rPr>
                <w:lang w:val="sr-Latn-CS"/>
              </w:rPr>
              <w:t xml:space="preserve"> </w:t>
            </w:r>
            <w:r>
              <w:rPr>
                <w:lang w:val="sr-Cyrl-CS"/>
              </w:rPr>
              <w:t>обавезао</w:t>
            </w:r>
            <w:r>
              <w:rPr>
                <w:lang w:val="sr-Latn-CS"/>
              </w:rPr>
              <w:t xml:space="preserve"> </w:t>
            </w:r>
            <w:r>
              <w:rPr>
                <w:lang w:val="sr-Cyrl-CS"/>
              </w:rPr>
              <w:t>да</w:t>
            </w:r>
            <w:r>
              <w:rPr>
                <w:lang w:val="sr-Latn-CS"/>
              </w:rPr>
              <w:t xml:space="preserve"> </w:t>
            </w:r>
            <w:r>
              <w:rPr>
                <w:lang w:val="sr-Cyrl-CS"/>
              </w:rPr>
              <w:t>ће</w:t>
            </w:r>
            <w:r>
              <w:rPr>
                <w:lang w:val="sr-Latn-CS"/>
              </w:rPr>
              <w:t xml:space="preserve"> </w:t>
            </w:r>
            <w:r>
              <w:rPr>
                <w:lang w:val="sr-Cyrl-CS"/>
              </w:rPr>
              <w:t>у целости испунити своју обавезу која</w:t>
            </w:r>
            <w:r>
              <w:rPr>
                <w:lang w:val="sr-Latn-CS"/>
              </w:rPr>
              <w:t xml:space="preserve"> </w:t>
            </w:r>
            <w:r>
              <w:rPr>
                <w:lang w:val="sr-Cyrl-CS"/>
              </w:rPr>
              <w:t>је</w:t>
            </w:r>
            <w:r>
              <w:rPr>
                <w:lang w:val="sr-Latn-CS"/>
              </w:rPr>
              <w:t xml:space="preserve"> </w:t>
            </w:r>
            <w:r>
              <w:rPr>
                <w:lang w:val="sr-Cyrl-CS"/>
              </w:rPr>
              <w:t>предмет</w:t>
            </w:r>
            <w:r>
              <w:rPr>
                <w:lang w:val="sr-Latn-CS"/>
              </w:rPr>
              <w:t xml:space="preserve"> </w:t>
            </w:r>
            <w:r>
              <w:rPr>
                <w:lang w:val="sr-Cyrl-CS"/>
              </w:rPr>
              <w:t>овог</w:t>
            </w:r>
            <w:r>
              <w:rPr>
                <w:lang w:val="sr-Latn-CS"/>
              </w:rPr>
              <w:t xml:space="preserve"> </w:t>
            </w:r>
            <w:r>
              <w:rPr>
                <w:lang w:val="sr-Cyrl-CS"/>
              </w:rPr>
              <w:t xml:space="preserve">поступка, која је наплатива у случајевима предвиђеним конкурсном документацијом, тј. у случају да не испуњава своје обавезе из уговора које се односе на отклањање недостатака у гарантном року. </w:t>
            </w:r>
          </w:p>
          <w:p w14:paraId="2B4A0D71" w14:textId="77777777" w:rsidR="00AB77B9" w:rsidRDefault="00AB77B9" w:rsidP="00AB77B9">
            <w:pPr>
              <w:rPr>
                <w:b/>
                <w:noProof/>
                <w:lang w:val="sr-Cyrl-RS"/>
              </w:rPr>
            </w:pPr>
          </w:p>
          <w:p w14:paraId="52F27EF7" w14:textId="77777777" w:rsidR="00AB77B9" w:rsidRDefault="00AB77B9" w:rsidP="00AB77B9">
            <w:pPr>
              <w:pStyle w:val="BodyTextIndent"/>
              <w:ind w:left="0" w:firstLine="0"/>
              <w:jc w:val="center"/>
              <w:outlineLvl w:val="0"/>
              <w:rPr>
                <w:noProof/>
                <w:color w:val="000000" w:themeColor="text1"/>
                <w:lang w:val="sr-Latn-RS"/>
              </w:rPr>
            </w:pPr>
            <w:bookmarkStart w:id="59" w:name="_Toc512505762"/>
            <w:bookmarkStart w:id="60" w:name="_Toc448141809"/>
            <w:r>
              <w:rPr>
                <w:noProof/>
                <w:color w:val="000000" w:themeColor="text1"/>
                <w:lang w:val="sr-Latn-RS"/>
              </w:rPr>
              <w:t xml:space="preserve">Члан </w:t>
            </w:r>
            <w:r>
              <w:rPr>
                <w:noProof/>
                <w:color w:val="000000" w:themeColor="text1"/>
                <w:lang w:val="sr-Cyrl-RS"/>
              </w:rPr>
              <w:t>7</w:t>
            </w:r>
            <w:r>
              <w:rPr>
                <w:noProof/>
                <w:color w:val="000000" w:themeColor="text1"/>
                <w:lang w:val="sr-Latn-RS"/>
              </w:rPr>
              <w:t>.</w:t>
            </w:r>
            <w:bookmarkEnd w:id="59"/>
            <w:bookmarkEnd w:id="60"/>
          </w:p>
          <w:p w14:paraId="3BFDBE8B" w14:textId="77777777" w:rsidR="00AB77B9" w:rsidRDefault="00AB77B9" w:rsidP="00AB77B9">
            <w:pPr>
              <w:ind w:firstLine="720"/>
              <w:jc w:val="both"/>
              <w:rPr>
                <w:noProof/>
              </w:rPr>
            </w:pPr>
            <w:r>
              <w:rPr>
                <w:noProof/>
              </w:rPr>
              <w:t xml:space="preserve">У случају наступања чињеница које могу утицати да </w:t>
            </w:r>
            <w:r>
              <w:rPr>
                <w:noProof/>
                <w:lang w:val="sr-Cyrl-RS"/>
              </w:rPr>
              <w:t>предмет овог уговора</w:t>
            </w:r>
            <w:r>
              <w:rPr>
                <w:noProof/>
              </w:rPr>
              <w:t xml:space="preserve"> не бу</w:t>
            </w:r>
            <w:r>
              <w:rPr>
                <w:noProof/>
                <w:lang w:val="sr-Cyrl-RS"/>
              </w:rPr>
              <w:t>де</w:t>
            </w:r>
            <w:r>
              <w:rPr>
                <w:noProof/>
              </w:rPr>
              <w:t xml:space="preserve"> извршен</w:t>
            </w:r>
            <w:r>
              <w:rPr>
                <w:noProof/>
                <w:lang w:val="sr-Cyrl-RS"/>
              </w:rPr>
              <w:t xml:space="preserve"> у роковима предвиђеним овим уговором</w:t>
            </w:r>
            <w:r>
              <w:rPr>
                <w:noProof/>
              </w:rPr>
              <w:t xml:space="preserve">, </w:t>
            </w:r>
            <w:r>
              <w:rPr>
                <w:noProof/>
                <w:lang w:val="sr-Cyrl-RS"/>
              </w:rPr>
              <w:t xml:space="preserve">једна уговорна страна </w:t>
            </w:r>
            <w:r>
              <w:rPr>
                <w:noProof/>
              </w:rPr>
              <w:t>је дужн</w:t>
            </w:r>
            <w:r>
              <w:rPr>
                <w:noProof/>
                <w:lang w:val="sr-Cyrl-RS"/>
              </w:rPr>
              <w:t>а</w:t>
            </w:r>
            <w:r>
              <w:rPr>
                <w:noProof/>
              </w:rPr>
              <w:t xml:space="preserve"> да одмах по њиховом сазнању о истим писмено обавести </w:t>
            </w:r>
            <w:r>
              <w:rPr>
                <w:noProof/>
                <w:lang w:val="sr-Cyrl-RS"/>
              </w:rPr>
              <w:t>другу уговорну страну</w:t>
            </w:r>
            <w:r>
              <w:rPr>
                <w:noProof/>
              </w:rPr>
              <w:t>.</w:t>
            </w:r>
          </w:p>
          <w:p w14:paraId="1083BB28" w14:textId="77777777" w:rsidR="00AB77B9" w:rsidRDefault="00AB77B9" w:rsidP="00AB77B9">
            <w:pPr>
              <w:ind w:firstLine="720"/>
              <w:jc w:val="both"/>
              <w:rPr>
                <w:noProof/>
              </w:rPr>
            </w:pPr>
            <w:r>
              <w:rPr>
                <w:noProof/>
              </w:rPr>
              <w:t>Сва обавештења која нису дата у писаном облику неће производити правно дејство.</w:t>
            </w:r>
          </w:p>
          <w:p w14:paraId="28AFAD26" w14:textId="77777777" w:rsidR="00AB77B9" w:rsidRDefault="00AB77B9" w:rsidP="00AB77B9">
            <w:pPr>
              <w:ind w:firstLine="708"/>
              <w:jc w:val="both"/>
              <w:rPr>
                <w:lang w:val="sr-Cyrl-RS"/>
              </w:rPr>
            </w:pPr>
            <w:r>
              <w:rPr>
                <w:noProof/>
                <w:lang w:val="sr-Cyrl-RS"/>
              </w:rPr>
              <w:t>Рокови  предвиђени овим уговором</w:t>
            </w:r>
            <w:r>
              <w:rPr>
                <w:noProof/>
              </w:rPr>
              <w:t xml:space="preserve"> могу бити продужени услед настанка случаја више силе,</w:t>
            </w:r>
            <w:r>
              <w:rPr>
                <w:shd w:val="clear" w:color="auto" w:fill="FFFFFF"/>
              </w:rPr>
              <w:t xml:space="preserve"> </w:t>
            </w:r>
            <w:r>
              <w:rPr>
                <w:shd w:val="clear" w:color="auto" w:fill="FFFFFF"/>
                <w:lang w:val="sr-Cyrl-RS"/>
              </w:rPr>
              <w:t xml:space="preserve">односно наступања свих оних </w:t>
            </w:r>
            <w:r>
              <w:rPr>
                <w:lang w:val="sr-Cyrl-RS"/>
              </w:rPr>
              <w:t xml:space="preserve"> догађаја који се нису могли предвидвети, </w:t>
            </w:r>
            <w:r>
              <w:t>избећи или отклонити</w:t>
            </w:r>
            <w:r>
              <w:rPr>
                <w:lang w:val="sr-Cyrl-RS"/>
              </w:rPr>
              <w:t>,</w:t>
            </w:r>
            <w:r>
              <w:rPr>
                <w:shd w:val="clear" w:color="auto" w:fill="FFFFFF"/>
                <w:lang w:val="sr-Cyrl-RS"/>
              </w:rPr>
              <w:t xml:space="preserve"> </w:t>
            </w:r>
            <w:r>
              <w:rPr>
                <w:shd w:val="clear" w:color="auto" w:fill="FFFFFF"/>
              </w:rPr>
              <w:t xml:space="preserve">у тренутку </w:t>
            </w:r>
            <w:r>
              <w:rPr>
                <w:shd w:val="clear" w:color="auto" w:fill="FFFFFF"/>
                <w:lang w:val="sr-Cyrl-RS"/>
              </w:rPr>
              <w:t>закључења</w:t>
            </w:r>
            <w:r>
              <w:rPr>
                <w:rStyle w:val="apple-converted-space"/>
                <w:shd w:val="clear" w:color="auto" w:fill="FFFFFF"/>
              </w:rPr>
              <w:t> </w:t>
            </w:r>
            <w:r>
              <w:rPr>
                <w:shd w:val="clear" w:color="auto" w:fill="FFFFFF"/>
                <w:lang w:val="sr-Cyrl-RS"/>
              </w:rPr>
              <w:t>У</w:t>
            </w:r>
            <w:r>
              <w:rPr>
                <w:shd w:val="clear" w:color="auto" w:fill="FFFFFF"/>
              </w:rPr>
              <w:t>говора</w:t>
            </w:r>
            <w:r>
              <w:rPr>
                <w:rStyle w:val="apple-converted-space"/>
                <w:shd w:val="clear" w:color="auto" w:fill="FFFFFF"/>
                <w:lang w:val="sr-Cyrl-RS"/>
              </w:rPr>
              <w:t xml:space="preserve">, </w:t>
            </w:r>
            <w:r>
              <w:rPr>
                <w:shd w:val="clear" w:color="auto" w:fill="FFFFFF"/>
              </w:rPr>
              <w:t xml:space="preserve">и на који уговорне стране објективно не могу и нису могле </w:t>
            </w:r>
            <w:r>
              <w:rPr>
                <w:shd w:val="clear" w:color="auto" w:fill="FFFFFF"/>
                <w:lang w:val="sr-Cyrl-RS"/>
              </w:rPr>
              <w:t xml:space="preserve">да утичу </w:t>
            </w:r>
            <w:r>
              <w:rPr>
                <w:shd w:val="clear" w:color="auto" w:fill="FFFFFF"/>
              </w:rPr>
              <w:t xml:space="preserve">(догађај мора бити за </w:t>
            </w:r>
            <w:r>
              <w:rPr>
                <w:shd w:val="clear" w:color="auto" w:fill="FFFFFF"/>
                <w:lang w:val="sr-Cyrl-RS"/>
              </w:rPr>
              <w:t>уговорне стране</w:t>
            </w:r>
            <w:r>
              <w:rPr>
                <w:shd w:val="clear" w:color="auto" w:fill="FFFFFF"/>
              </w:rPr>
              <w:t xml:space="preserve"> неочекиван, изванредан, непредвидив), нпр.</w:t>
            </w:r>
            <w:r>
              <w:rPr>
                <w:rStyle w:val="apple-converted-space"/>
                <w:shd w:val="clear" w:color="auto" w:fill="FFFFFF"/>
              </w:rPr>
              <w:t> </w:t>
            </w:r>
            <w:r>
              <w:rPr>
                <w:shd w:val="clear" w:color="auto" w:fill="FFFFFF"/>
              </w:rPr>
              <w:t>ратно</w:t>
            </w:r>
            <w:r>
              <w:rPr>
                <w:rStyle w:val="apple-converted-space"/>
                <w:shd w:val="clear" w:color="auto" w:fill="FFFFFF"/>
              </w:rPr>
              <w:t> </w:t>
            </w:r>
            <w:r>
              <w:rPr>
                <w:shd w:val="clear" w:color="auto" w:fill="FFFFFF"/>
              </w:rPr>
              <w:t>стање,</w:t>
            </w:r>
            <w:r>
              <w:rPr>
                <w:rStyle w:val="apple-converted-space"/>
                <w:shd w:val="clear" w:color="auto" w:fill="FFFFFF"/>
              </w:rPr>
              <w:t> </w:t>
            </w:r>
            <w:r>
              <w:rPr>
                <w:shd w:val="clear" w:color="auto" w:fill="FFFFFF"/>
              </w:rPr>
              <w:t>штрајк,</w:t>
            </w:r>
            <w:r>
              <w:rPr>
                <w:shd w:val="clear" w:color="auto" w:fill="FFFFFF"/>
                <w:lang w:val="sr-Cyrl-RS"/>
              </w:rPr>
              <w:t xml:space="preserve"> </w:t>
            </w:r>
            <w:r>
              <w:rPr>
                <w:shd w:val="clear" w:color="auto" w:fill="FFFFFF"/>
              </w:rPr>
              <w:t>елементарне непогоде</w:t>
            </w:r>
            <w:r>
              <w:rPr>
                <w:shd w:val="clear" w:color="auto" w:fill="FFFFFF"/>
                <w:lang w:val="sr-Cyrl-RS"/>
              </w:rPr>
              <w:t xml:space="preserve">, природне катастрофе, </w:t>
            </w:r>
            <w:r>
              <w:t>пожар, поплава, експлозија, транспортне несреће</w:t>
            </w:r>
            <w:r>
              <w:rPr>
                <w:lang w:val="sr-Cyrl-RS"/>
              </w:rPr>
              <w:t xml:space="preserve"> изазване природним катастрофама</w:t>
            </w:r>
            <w:r>
              <w:t>, одлуке органа власти</w:t>
            </w:r>
            <w:r>
              <w:rPr>
                <w:lang w:val="sr-Cyrl-RS"/>
              </w:rPr>
              <w:t xml:space="preserve">, </w:t>
            </w:r>
            <w:r>
              <w:t>забране увоза, извоза и други случајеви, који су законом утврђени као виша сила</w:t>
            </w:r>
            <w:r>
              <w:rPr>
                <w:lang w:val="sr-Cyrl-RS"/>
              </w:rPr>
              <w:t xml:space="preserve">, те се у предвиђеним случајевима </w:t>
            </w:r>
            <w:r>
              <w:rPr>
                <w:lang w:val="sr-Latn-RS"/>
              </w:rPr>
              <w:t xml:space="preserve"> </w:t>
            </w:r>
            <w:r>
              <w:rPr>
                <w:lang w:val="sr-Cyrl-RS"/>
              </w:rPr>
              <w:t xml:space="preserve">уговорне стране </w:t>
            </w:r>
            <w:r>
              <w:t>ослобођ</w:t>
            </w:r>
            <w:r>
              <w:rPr>
                <w:lang w:val="sr-Cyrl-RS"/>
              </w:rPr>
              <w:t>ају су</w:t>
            </w:r>
            <w:r>
              <w:t xml:space="preserve"> одговорности за штету</w:t>
            </w:r>
            <w:r>
              <w:rPr>
                <w:lang w:val="sr-Cyrl-RS"/>
              </w:rPr>
              <w:t>.</w:t>
            </w:r>
          </w:p>
          <w:p w14:paraId="76924672" w14:textId="77777777" w:rsidR="00AB77B9" w:rsidRDefault="00AB77B9" w:rsidP="00AB77B9">
            <w:pPr>
              <w:ind w:firstLine="708"/>
              <w:jc w:val="both"/>
              <w:rPr>
                <w:rStyle w:val="Hyperlink"/>
              </w:rPr>
            </w:pPr>
            <w:r>
              <w:rPr>
                <w:lang w:val="sr-Cyrl-RS"/>
              </w:rPr>
              <w:t xml:space="preserve">Уколико наступе случајеви одређени као виша сила, односно оних случајева </w:t>
            </w:r>
            <w:r>
              <w:t xml:space="preserve">на које уговорне стране не могу утицати, а које чине испуњење уговора трајно или </w:t>
            </w:r>
            <w:r>
              <w:lastRenderedPageBreak/>
              <w:t>привремено немогућим</w:t>
            </w:r>
            <w:r>
              <w:rPr>
                <w:lang w:val="sr-Cyrl-RS"/>
              </w:rPr>
              <w:t>, наручилац може да обустави испуњење уговорних обавеза до момента отклањања догађаја који је наступио</w:t>
            </w:r>
            <w:r>
              <w:t xml:space="preserve"> или</w:t>
            </w:r>
            <w:r>
              <w:rPr>
                <w:rStyle w:val="apple-converted-space"/>
              </w:rPr>
              <w:t> </w:t>
            </w:r>
            <w:r>
              <w:rPr>
                <w:rStyle w:val="apple-converted-space"/>
                <w:lang w:val="sr-Cyrl-RS"/>
              </w:rPr>
              <w:t xml:space="preserve">да приступи </w:t>
            </w:r>
            <w:r>
              <w:t>раскид</w:t>
            </w:r>
            <w:r>
              <w:rPr>
                <w:lang w:val="sr-Cyrl-RS"/>
              </w:rPr>
              <w:t>у у</w:t>
            </w:r>
            <w:r>
              <w:t>говора</w:t>
            </w:r>
            <w:r>
              <w:rPr>
                <w:rStyle w:val="Hyperlink"/>
                <w:lang w:val="sr-Cyrl-RS"/>
              </w:rPr>
              <w:t xml:space="preserve">, </w:t>
            </w:r>
          </w:p>
          <w:p w14:paraId="64A573BB" w14:textId="77777777" w:rsidR="00AB77B9" w:rsidRDefault="00AB77B9" w:rsidP="00AB77B9">
            <w:pPr>
              <w:ind w:firstLine="708"/>
              <w:jc w:val="both"/>
              <w:rPr>
                <w:lang w:val="sr-Latn-RS"/>
              </w:rPr>
            </w:pPr>
            <w:r>
              <w:rPr>
                <w:lang w:val="sr-Cyrl-RS"/>
              </w:rPr>
              <w:t>У случају наступања чињеница из претходног става наручилац ће измене уговорних обавеза  регулисати  у складу са чланом 13. овог уговора.</w:t>
            </w:r>
          </w:p>
          <w:p w14:paraId="3A55B190" w14:textId="77777777" w:rsidR="00AB77B9" w:rsidRDefault="00AB77B9" w:rsidP="00AB77B9">
            <w:pPr>
              <w:ind w:firstLine="708"/>
              <w:jc w:val="both"/>
              <w:rPr>
                <w:lang w:val="sr-Latn-RS"/>
              </w:rPr>
            </w:pPr>
          </w:p>
          <w:p w14:paraId="0489B8FC" w14:textId="77777777" w:rsidR="00AB77B9" w:rsidRDefault="00AB77B9" w:rsidP="00AB77B9">
            <w:pPr>
              <w:jc w:val="center"/>
              <w:outlineLvl w:val="0"/>
              <w:rPr>
                <w:b/>
                <w:noProof/>
                <w:color w:val="000000" w:themeColor="text1"/>
                <w:lang w:val="sr-Cyrl-RS"/>
              </w:rPr>
            </w:pPr>
            <w:bookmarkStart w:id="61" w:name="_Toc512505763"/>
            <w:bookmarkStart w:id="62" w:name="_Toc448141813"/>
            <w:r>
              <w:rPr>
                <w:b/>
                <w:noProof/>
                <w:color w:val="000000" w:themeColor="text1"/>
              </w:rPr>
              <w:t xml:space="preserve">Члан </w:t>
            </w:r>
            <w:r>
              <w:rPr>
                <w:b/>
                <w:noProof/>
                <w:color w:val="000000" w:themeColor="text1"/>
                <w:lang w:val="sr-Cyrl-RS"/>
              </w:rPr>
              <w:t>8</w:t>
            </w:r>
            <w:r>
              <w:rPr>
                <w:b/>
                <w:noProof/>
                <w:color w:val="000000" w:themeColor="text1"/>
              </w:rPr>
              <w:t>.</w:t>
            </w:r>
            <w:bookmarkEnd w:id="61"/>
            <w:bookmarkEnd w:id="62"/>
          </w:p>
          <w:p w14:paraId="328A3C97" w14:textId="77777777" w:rsidR="00AB77B9" w:rsidRDefault="00AB77B9" w:rsidP="00AB77B9">
            <w:pPr>
              <w:ind w:firstLine="720"/>
              <w:jc w:val="both"/>
              <w:rPr>
                <w:noProof/>
                <w:color w:val="000000" w:themeColor="text1"/>
              </w:rPr>
            </w:pPr>
            <w:r>
              <w:t xml:space="preserve">У складу са чланом 115. </w:t>
            </w:r>
            <w:r>
              <w:rPr>
                <w:noProof/>
                <w:color w:val="000000" w:themeColor="text1"/>
              </w:rPr>
              <w:t>Закона о јавним набавкама</w:t>
            </w:r>
            <w:r>
              <w:t xml:space="preserve"> наручилац може након закључења уговора о јавној набавци без спровођења поступка јавне набавке повећати обим предмета набавке, с тим да се вредност уговора може повећати максимално до 5% од укупне вредности</w:t>
            </w:r>
            <w:r>
              <w:rPr>
                <w:lang w:val="en-US"/>
              </w:rPr>
              <w:t xml:space="preserve"> </w:t>
            </w:r>
            <w:r>
              <w:t xml:space="preserve">првобитно закљученог уговора, при чему укупна вредност повећања уговора не може да буде већа од вредности из члана 39. став 1. </w:t>
            </w:r>
            <w:r>
              <w:rPr>
                <w:noProof/>
                <w:color w:val="000000" w:themeColor="text1"/>
              </w:rPr>
              <w:t>Закона о јавним набавкама.</w:t>
            </w:r>
          </w:p>
          <w:p w14:paraId="7C434AAA" w14:textId="77777777" w:rsidR="00AB77B9" w:rsidRDefault="00AB77B9" w:rsidP="00AB77B9">
            <w:pPr>
              <w:ind w:firstLine="720"/>
              <w:jc w:val="both"/>
            </w:pPr>
            <w:r>
              <w:rPr>
                <w:shd w:val="clear" w:color="auto" w:fill="FFFFFF"/>
              </w:rPr>
              <w:t>Након закључења уговора о јавној набавци наручилац може да дозволи промену цене и других битних елемената уговора из објективних разлога који морају бити јасно и прецизно одређени и образложени, односно предвиђени посебним прописима. Променом цене не сматра се усклађивање цене са унапред јасно дефинисаним параметрима у овом уговору и конкурсној документацији.</w:t>
            </w:r>
          </w:p>
          <w:p w14:paraId="3C94457B" w14:textId="77777777" w:rsidR="00AB77B9" w:rsidRDefault="00AB77B9" w:rsidP="00AB77B9">
            <w:pPr>
              <w:ind w:firstLine="720"/>
              <w:jc w:val="both"/>
            </w:pPr>
          </w:p>
          <w:p w14:paraId="1F3A64EA" w14:textId="77777777" w:rsidR="00AB77B9" w:rsidRDefault="00AB77B9" w:rsidP="00AB77B9">
            <w:pPr>
              <w:ind w:firstLine="720"/>
              <w:jc w:val="both"/>
            </w:pPr>
            <w:r>
              <w:t>Наручилац ће дозволити измене уговора у следећим ситуацијама:</w:t>
            </w:r>
          </w:p>
          <w:p w14:paraId="1E3E27B2" w14:textId="77777777" w:rsidR="00AB77B9" w:rsidRDefault="00AB77B9" w:rsidP="00AB77B9">
            <w:pPr>
              <w:ind w:firstLine="720"/>
              <w:jc w:val="both"/>
            </w:pPr>
          </w:p>
          <w:p w14:paraId="5185A477" w14:textId="77777777" w:rsidR="00AB77B9" w:rsidRDefault="00AB77B9" w:rsidP="00AB77B9">
            <w:pPr>
              <w:pStyle w:val="ListParagraph"/>
              <w:numPr>
                <w:ilvl w:val="0"/>
                <w:numId w:val="1"/>
              </w:numPr>
              <w:jc w:val="both"/>
            </w:pPr>
            <w:r>
              <w:t>Уколико се повећа обим предмета јавне набавке због непредвиђених околности;</w:t>
            </w:r>
          </w:p>
          <w:p w14:paraId="0F034A0B" w14:textId="77777777" w:rsidR="00AB77B9" w:rsidRDefault="00AB77B9" w:rsidP="00AB77B9">
            <w:pPr>
              <w:pStyle w:val="ListParagraph"/>
              <w:numPr>
                <w:ilvl w:val="0"/>
                <w:numId w:val="1"/>
              </w:numPr>
              <w:jc w:val="both"/>
            </w:pPr>
            <w:r>
              <w:t>У случајевима да наступе оне околности за које наручилац и добављач нису знали нити могли да знају у моменту закључења Уговора, те сходно томе нису у могућности да у потпуности изврше Уговором преузете обавезе;</w:t>
            </w:r>
          </w:p>
          <w:p w14:paraId="0C3C2F30" w14:textId="77777777" w:rsidR="00AB77B9" w:rsidRDefault="00AB77B9" w:rsidP="00AB77B9">
            <w:pPr>
              <w:pStyle w:val="ListParagraph"/>
              <w:numPr>
                <w:ilvl w:val="0"/>
                <w:numId w:val="1"/>
              </w:numPr>
              <w:jc w:val="both"/>
            </w:pPr>
            <w:r>
              <w:t>Уколико наступе оне околности дефинисане чланом. 7. овог уговора, а које су проузроковале немогућност испуњења уговорених обавеза уговорних страна у уговором одређеном року;</w:t>
            </w:r>
          </w:p>
          <w:p w14:paraId="7BEAF7D6" w14:textId="77777777" w:rsidR="00AB77B9" w:rsidRDefault="00AB77B9" w:rsidP="00AB77B9">
            <w:pPr>
              <w:pStyle w:val="ListParagraph"/>
              <w:numPr>
                <w:ilvl w:val="0"/>
                <w:numId w:val="1"/>
              </w:numPr>
              <w:jc w:val="both"/>
            </w:pPr>
            <w:r>
              <w:t>Као и уколико наступе све оне околности које представљају основ за измену Уговора али су у интересу наручиоца као здравствене уставове и корисника задравствене услуге.</w:t>
            </w:r>
          </w:p>
          <w:p w14:paraId="0032BDD0" w14:textId="77777777" w:rsidR="00AB77B9" w:rsidRDefault="00AB77B9" w:rsidP="00AB77B9">
            <w:pPr>
              <w:jc w:val="center"/>
              <w:outlineLvl w:val="0"/>
              <w:rPr>
                <w:b/>
                <w:noProof/>
                <w:color w:val="000000" w:themeColor="text1"/>
                <w:lang w:val="sr-Cyrl-RS"/>
              </w:rPr>
            </w:pPr>
          </w:p>
          <w:p w14:paraId="35A88BC9" w14:textId="77777777" w:rsidR="00AB77B9" w:rsidRDefault="00AB77B9" w:rsidP="00AB77B9">
            <w:pPr>
              <w:jc w:val="center"/>
              <w:outlineLvl w:val="0"/>
              <w:rPr>
                <w:b/>
                <w:noProof/>
                <w:color w:val="000000" w:themeColor="text1"/>
                <w:lang w:val="sr-Cyrl-RS"/>
              </w:rPr>
            </w:pPr>
            <w:bookmarkStart w:id="63" w:name="_Toc512505764"/>
            <w:r>
              <w:rPr>
                <w:b/>
                <w:noProof/>
                <w:color w:val="000000" w:themeColor="text1"/>
              </w:rPr>
              <w:t xml:space="preserve">Члан </w:t>
            </w:r>
            <w:r>
              <w:rPr>
                <w:b/>
                <w:noProof/>
                <w:color w:val="000000" w:themeColor="text1"/>
                <w:lang w:val="sr-Cyrl-RS"/>
              </w:rPr>
              <w:t>9</w:t>
            </w:r>
            <w:r>
              <w:rPr>
                <w:b/>
                <w:noProof/>
                <w:color w:val="000000" w:themeColor="text1"/>
              </w:rPr>
              <w:t>.</w:t>
            </w:r>
            <w:bookmarkEnd w:id="63"/>
          </w:p>
          <w:p w14:paraId="1E0772D8" w14:textId="77777777" w:rsidR="00AB77B9" w:rsidRDefault="00AB77B9" w:rsidP="00AB77B9">
            <w:pPr>
              <w:shd w:val="clear" w:color="auto" w:fill="FFFFFF"/>
              <w:ind w:firstLine="720"/>
              <w:jc w:val="both"/>
              <w:rPr>
                <w:color w:val="000000"/>
                <w:lang w:val="sr-Cyrl-RS"/>
              </w:rPr>
            </w:pPr>
            <w:r>
              <w:rPr>
                <w:color w:val="000000"/>
                <w:lang w:val="sr-Cyrl-RS"/>
              </w:rPr>
              <w:t xml:space="preserve">Свака </w:t>
            </w:r>
            <w:r>
              <w:rPr>
                <w:color w:val="000000"/>
              </w:rPr>
              <w:t>уговорна страна незадовољна испуњењем уговорних обавеза друге уговорне стране може захтевати раскид уговора</w:t>
            </w:r>
            <w:r>
              <w:rPr>
                <w:color w:val="000000"/>
                <w:lang w:val="sr-Cyrl-RS"/>
              </w:rPr>
              <w:t>.</w:t>
            </w:r>
          </w:p>
          <w:p w14:paraId="1ECD7BA6" w14:textId="77777777" w:rsidR="00AB77B9" w:rsidRDefault="00AB77B9" w:rsidP="00AB77B9">
            <w:pPr>
              <w:ind w:firstLine="720"/>
              <w:jc w:val="both"/>
              <w:rPr>
                <w:noProof/>
                <w:color w:val="000000" w:themeColor="text1"/>
                <w:lang w:val="sr-Cyrl-RS"/>
              </w:rPr>
            </w:pPr>
            <w:r>
              <w:rPr>
                <w:noProof/>
                <w:color w:val="000000" w:themeColor="text1"/>
              </w:rPr>
              <w:t>Уговорна страна која жели да раскине уговор се обавезује да претходно, другој уговорној страни, достави писано обавештење о разлозима за раскид уговора и да јој остави примерен рок од 7 (седам) дана за испуњење обавеза. Уколико друга уговорна страна не испуни обавезу ни у накнадно остављеном примереном року – Уговор се може раскинути</w:t>
            </w:r>
            <w:r>
              <w:rPr>
                <w:noProof/>
                <w:color w:val="000000" w:themeColor="text1"/>
                <w:lang w:val="sr-Cyrl-RS"/>
              </w:rPr>
              <w:t>, осим у случају неиспуњења незнатног дела обавезе.</w:t>
            </w:r>
          </w:p>
          <w:p w14:paraId="4C0D451A" w14:textId="77777777" w:rsidR="00AB77B9" w:rsidRDefault="00AB77B9" w:rsidP="00AB77B9">
            <w:pPr>
              <w:ind w:firstLine="720"/>
              <w:jc w:val="both"/>
              <w:rPr>
                <w:noProof/>
                <w:color w:val="000000" w:themeColor="text1"/>
                <w:lang w:val="sr-Cyrl-RS"/>
              </w:rPr>
            </w:pPr>
            <w:r>
              <w:rPr>
                <w:noProof/>
                <w:color w:val="000000" w:themeColor="text1"/>
              </w:rPr>
              <w:t xml:space="preserve">Уколико Извођач не поступи у складу са обавезама које је преузеo  закључењем овог уговора и писменим обавештењем,  наручилац </w:t>
            </w:r>
            <w:r>
              <w:rPr>
                <w:noProof/>
                <w:color w:val="000000" w:themeColor="text1"/>
                <w:lang w:val="sr-Cyrl-RS"/>
              </w:rPr>
              <w:t xml:space="preserve">ће поступити у складу са чланом 10. овог уговора. </w:t>
            </w:r>
          </w:p>
          <w:p w14:paraId="3420E052" w14:textId="77777777" w:rsidR="00AB77B9" w:rsidRDefault="00AB77B9" w:rsidP="00AB77B9">
            <w:pPr>
              <w:ind w:firstLine="708"/>
              <w:jc w:val="both"/>
              <w:rPr>
                <w:szCs w:val="22"/>
              </w:rPr>
            </w:pPr>
            <w:r>
              <w:rPr>
                <w:szCs w:val="22"/>
              </w:rPr>
              <w:t>У случaју рaскидa уговорa, примењивaће се одредбе Зaконa о облигaционим односимa.</w:t>
            </w:r>
          </w:p>
          <w:p w14:paraId="6C4A7683" w14:textId="77777777" w:rsidR="00AB77B9" w:rsidRDefault="00AB77B9" w:rsidP="00AB77B9">
            <w:pPr>
              <w:outlineLvl w:val="0"/>
              <w:rPr>
                <w:b/>
                <w:noProof/>
                <w:color w:val="000000" w:themeColor="text1"/>
                <w:lang w:val="sr-Latn-RS"/>
              </w:rPr>
            </w:pPr>
          </w:p>
          <w:p w14:paraId="7FB17FCA" w14:textId="77777777" w:rsidR="00AB77B9" w:rsidRDefault="00AB77B9" w:rsidP="00AB77B9">
            <w:pPr>
              <w:jc w:val="center"/>
              <w:outlineLvl w:val="0"/>
              <w:rPr>
                <w:b/>
                <w:noProof/>
                <w:color w:val="000000" w:themeColor="text1"/>
                <w:lang w:val="sr-Cyrl-RS"/>
              </w:rPr>
            </w:pPr>
            <w:bookmarkStart w:id="64" w:name="_Toc512505765"/>
            <w:r>
              <w:rPr>
                <w:b/>
                <w:noProof/>
                <w:color w:val="000000" w:themeColor="text1"/>
                <w:lang w:val="sr-Cyrl-RS"/>
              </w:rPr>
              <w:t>Члан 10.</w:t>
            </w:r>
            <w:bookmarkEnd w:id="64"/>
          </w:p>
          <w:p w14:paraId="5780607E" w14:textId="77777777" w:rsidR="00AB77B9" w:rsidRDefault="00AB77B9" w:rsidP="00AB77B9">
            <w:pPr>
              <w:ind w:firstLine="708"/>
              <w:jc w:val="both"/>
            </w:pPr>
            <w:r>
              <w:t xml:space="preserve">Наручилац ће </w:t>
            </w:r>
            <w:r>
              <w:rPr>
                <w:lang w:val="sr-Cyrl-RS"/>
              </w:rPr>
              <w:t>добављачу</w:t>
            </w:r>
            <w:r>
              <w:t xml:space="preserve"> наплатити уговорну казну или средство обезбеђења из члана 6.</w:t>
            </w:r>
            <w:r>
              <w:rPr>
                <w:lang w:val="sr-Cyrl-RS"/>
              </w:rPr>
              <w:t xml:space="preserve"> став 1. алинеја 2.</w:t>
            </w:r>
            <w:r>
              <w:t xml:space="preserve"> овог уговора, уколико задоцни или неиспуњава своје oбавезе из уговора.</w:t>
            </w:r>
          </w:p>
          <w:p w14:paraId="7302A234" w14:textId="77777777" w:rsidR="00AB77B9" w:rsidRDefault="00AB77B9" w:rsidP="00AB77B9">
            <w:pPr>
              <w:pStyle w:val="NoSpacing"/>
              <w:ind w:firstLine="708"/>
              <w:jc w:val="both"/>
              <w:rPr>
                <w:noProof/>
                <w:lang w:val="sr-Cyrl-RS"/>
              </w:rPr>
            </w:pPr>
            <w:r>
              <w:rPr>
                <w:noProof/>
              </w:rPr>
              <w:t xml:space="preserve">Уколико </w:t>
            </w:r>
            <w:r>
              <w:rPr>
                <w:lang w:val="sr-Cyrl-RS"/>
              </w:rPr>
              <w:t>добављач</w:t>
            </w:r>
            <w:r>
              <w:rPr>
                <w:noProof/>
              </w:rPr>
              <w:t xml:space="preserve"> не </w:t>
            </w:r>
            <w:r>
              <w:rPr>
                <w:noProof/>
                <w:lang w:val="sr-Cyrl-RS"/>
              </w:rPr>
              <w:t xml:space="preserve">изврши предметне радове </w:t>
            </w:r>
            <w:r>
              <w:rPr>
                <w:noProof/>
              </w:rPr>
              <w:t>у рок</w:t>
            </w:r>
            <w:r>
              <w:rPr>
                <w:noProof/>
                <w:lang w:val="sr-Cyrl-RS"/>
              </w:rPr>
              <w:t xml:space="preserve">у </w:t>
            </w:r>
            <w:r>
              <w:rPr>
                <w:noProof/>
              </w:rPr>
              <w:t>предвиђеним овим уговором,</w:t>
            </w:r>
            <w:r>
              <w:rPr>
                <w:noProof/>
                <w:lang w:val="sr-Cyrl-RS"/>
              </w:rPr>
              <w:t xml:space="preserve"> </w:t>
            </w:r>
            <w:r>
              <w:rPr>
                <w:noProof/>
              </w:rPr>
              <w:t>односно задоцни са испуњењем уговорне обавезе, наручилац има право да:</w:t>
            </w:r>
          </w:p>
          <w:p w14:paraId="47159C54" w14:textId="77777777" w:rsidR="00AB77B9" w:rsidRDefault="00AB77B9" w:rsidP="00A75026">
            <w:pPr>
              <w:pStyle w:val="NoSpacing"/>
              <w:numPr>
                <w:ilvl w:val="0"/>
                <w:numId w:val="19"/>
              </w:numPr>
              <w:jc w:val="both"/>
              <w:rPr>
                <w:noProof/>
              </w:rPr>
            </w:pPr>
            <w:r>
              <w:rPr>
                <w:noProof/>
              </w:rPr>
              <w:lastRenderedPageBreak/>
              <w:t xml:space="preserve">наплати уговорну казну и укупном износу од највише до 10% од укупне уговорене вредности, и то тако што ће укупну вредност уговора умањити за одговарајући износ, захтевати испуњење обавезе и уговор оставити на снази, о чему ће </w:t>
            </w:r>
            <w:r>
              <w:rPr>
                <w:lang w:val="sr-Cyrl-RS"/>
              </w:rPr>
              <w:t xml:space="preserve">добављача </w:t>
            </w:r>
            <w:r>
              <w:rPr>
                <w:noProof/>
              </w:rPr>
              <w:t>без одлагања обавестити.</w:t>
            </w:r>
          </w:p>
          <w:p w14:paraId="231B0AAC" w14:textId="77777777" w:rsidR="00AB77B9" w:rsidRDefault="00AB77B9" w:rsidP="00AB77B9">
            <w:pPr>
              <w:pStyle w:val="Normal1"/>
              <w:shd w:val="clear" w:color="auto" w:fill="FFFFFF"/>
              <w:spacing w:before="0" w:beforeAutospacing="0" w:after="0" w:afterAutospacing="0"/>
              <w:ind w:firstLine="706"/>
              <w:jc w:val="both"/>
              <w:rPr>
                <w:noProof/>
                <w:lang w:val="sr-Cyrl-RS"/>
              </w:rPr>
            </w:pPr>
            <w:r>
              <w:rPr>
                <w:noProof/>
              </w:rPr>
              <w:t>Уколико наступи случај из става</w:t>
            </w:r>
            <w:r>
              <w:rPr>
                <w:noProof/>
                <w:lang w:val="sr-Cyrl-RS"/>
              </w:rPr>
              <w:t xml:space="preserve"> 2. овог члана а </w:t>
            </w:r>
            <w:r>
              <w:rPr>
                <w:lang w:val="sr-Cyrl-RS"/>
              </w:rPr>
              <w:t xml:space="preserve">добављач </w:t>
            </w:r>
            <w:r>
              <w:rPr>
                <w:noProof/>
                <w:lang w:val="sr-Cyrl-RS"/>
              </w:rPr>
              <w:t>изврши радове и</w:t>
            </w:r>
            <w:r>
              <w:rPr>
                <w:noProof/>
              </w:rPr>
              <w:t xml:space="preserve"> наручилац</w:t>
            </w:r>
            <w:r>
              <w:rPr>
                <w:noProof/>
                <w:lang w:val="sr-Cyrl-RS"/>
              </w:rPr>
              <w:t xml:space="preserve"> прими испуњење уговорне обавезе, он</w:t>
            </w:r>
            <w:r>
              <w:rPr>
                <w:noProof/>
              </w:rPr>
              <w:t xml:space="preserve"> ће без одлагања обавестити </w:t>
            </w:r>
            <w:r>
              <w:rPr>
                <w:lang w:val="sr-Cyrl-RS"/>
              </w:rPr>
              <w:t>добављача</w:t>
            </w:r>
            <w:r>
              <w:rPr>
                <w:noProof/>
              </w:rPr>
              <w:t xml:space="preserve"> да задржава своје право на уговорну казну из став</w:t>
            </w:r>
            <w:r>
              <w:rPr>
                <w:noProof/>
                <w:lang w:val="sr-Cyrl-RS"/>
              </w:rPr>
              <w:t>а</w:t>
            </w:r>
            <w:r>
              <w:rPr>
                <w:noProof/>
              </w:rPr>
              <w:t xml:space="preserve"> 2. овог </w:t>
            </w:r>
            <w:r>
              <w:rPr>
                <w:noProof/>
                <w:lang w:val="sr-Cyrl-RS"/>
              </w:rPr>
              <w:t>члана.</w:t>
            </w:r>
          </w:p>
          <w:p w14:paraId="5F753F40" w14:textId="77777777" w:rsidR="00AB77B9" w:rsidRDefault="00AB77B9" w:rsidP="00AB77B9">
            <w:pPr>
              <w:pStyle w:val="NoSpacing"/>
              <w:ind w:firstLine="708"/>
              <w:jc w:val="both"/>
              <w:rPr>
                <w:noProof/>
                <w:lang w:val="sr-Cyrl-RS"/>
              </w:rPr>
            </w:pPr>
            <w:r>
              <w:rPr>
                <w:noProof/>
              </w:rPr>
              <w:t xml:space="preserve">Уколико </w:t>
            </w:r>
            <w:r>
              <w:rPr>
                <w:lang w:val="sr-Cyrl-RS"/>
              </w:rPr>
              <w:t>добављачу</w:t>
            </w:r>
            <w:r>
              <w:rPr>
                <w:noProof/>
              </w:rPr>
              <w:t xml:space="preserve"> не </w:t>
            </w:r>
            <w:r>
              <w:rPr>
                <w:noProof/>
                <w:lang w:val="sr-Cyrl-RS"/>
              </w:rPr>
              <w:t xml:space="preserve">изврши предметне радове </w:t>
            </w:r>
            <w:r>
              <w:rPr>
                <w:noProof/>
              </w:rPr>
              <w:t>у</w:t>
            </w:r>
            <w:r>
              <w:rPr>
                <w:noProof/>
                <w:lang w:val="sr-Cyrl-RS"/>
              </w:rPr>
              <w:t xml:space="preserve"> предвиђеном</w:t>
            </w:r>
            <w:r>
              <w:rPr>
                <w:noProof/>
              </w:rPr>
              <w:t xml:space="preserve"> рок</w:t>
            </w:r>
            <w:r>
              <w:rPr>
                <w:noProof/>
                <w:lang w:val="sr-Cyrl-RS"/>
              </w:rPr>
              <w:t>у</w:t>
            </w:r>
            <w:r>
              <w:rPr>
                <w:noProof/>
              </w:rPr>
              <w:t>, наручилац има право да:</w:t>
            </w:r>
          </w:p>
          <w:p w14:paraId="30086121" w14:textId="77777777" w:rsidR="00AB77B9" w:rsidRDefault="00AB77B9" w:rsidP="00A75026">
            <w:pPr>
              <w:pStyle w:val="NoSpacing"/>
              <w:numPr>
                <w:ilvl w:val="0"/>
                <w:numId w:val="20"/>
              </w:numPr>
              <w:jc w:val="both"/>
              <w:rPr>
                <w:noProof/>
              </w:rPr>
            </w:pPr>
            <w:r>
              <w:rPr>
                <w:noProof/>
              </w:rPr>
              <w:t>да једнострано раскине овај уговор и да наплати средств</w:t>
            </w:r>
            <w:r>
              <w:rPr>
                <w:noProof/>
                <w:lang w:val="sr-Cyrl-RS"/>
              </w:rPr>
              <w:t>о</w:t>
            </w:r>
            <w:r>
              <w:rPr>
                <w:noProof/>
              </w:rPr>
              <w:t xml:space="preserve"> обезбеђења из члана </w:t>
            </w:r>
            <w:r>
              <w:rPr>
                <w:noProof/>
                <w:lang w:val="sr-Cyrl-RS"/>
              </w:rPr>
              <w:t>6</w:t>
            </w:r>
            <w:r>
              <w:rPr>
                <w:noProof/>
              </w:rPr>
              <w:t xml:space="preserve">. </w:t>
            </w:r>
            <w:r>
              <w:rPr>
                <w:noProof/>
                <w:lang w:val="sr-Cyrl-RS"/>
              </w:rPr>
              <w:t xml:space="preserve">став 1. алинеја 2. </w:t>
            </w:r>
            <w:r>
              <w:rPr>
                <w:noProof/>
              </w:rPr>
              <w:t>овог уговора.</w:t>
            </w:r>
          </w:p>
          <w:p w14:paraId="4C82F186" w14:textId="77777777" w:rsidR="00AB77B9" w:rsidRDefault="00AB77B9" w:rsidP="00AB77B9">
            <w:pPr>
              <w:pStyle w:val="NoSpacing"/>
              <w:ind w:firstLine="708"/>
              <w:jc w:val="both"/>
              <w:rPr>
                <w:noProof/>
              </w:rPr>
            </w:pPr>
            <w:r>
              <w:rPr>
                <w:noProof/>
              </w:rPr>
              <w:t xml:space="preserve">У случају наступања чињеница које могу утицати да </w:t>
            </w:r>
            <w:r>
              <w:rPr>
                <w:noProof/>
                <w:lang w:val="sr-Cyrl-RS"/>
              </w:rPr>
              <w:t>предметни радови не буду извршени</w:t>
            </w:r>
            <w:r>
              <w:rPr>
                <w:noProof/>
              </w:rPr>
              <w:t xml:space="preserve"> у ро</w:t>
            </w:r>
            <w:r>
              <w:rPr>
                <w:noProof/>
                <w:lang w:val="sr-Cyrl-RS"/>
              </w:rPr>
              <w:t>ку</w:t>
            </w:r>
            <w:r>
              <w:rPr>
                <w:noProof/>
              </w:rPr>
              <w:t xml:space="preserve"> из овог уговора, </w:t>
            </w:r>
            <w:r>
              <w:rPr>
                <w:lang w:val="sr-Cyrl-RS"/>
              </w:rPr>
              <w:t>добављач</w:t>
            </w:r>
            <w:r>
              <w:rPr>
                <w:noProof/>
              </w:rPr>
              <w:t xml:space="preserve"> је дужан да одмах по њиховом сазнању о истим писмено обавести наручиоца.</w:t>
            </w:r>
          </w:p>
          <w:p w14:paraId="567886E8" w14:textId="77777777" w:rsidR="00AB77B9" w:rsidRDefault="00AB77B9" w:rsidP="00AB77B9">
            <w:pPr>
              <w:pStyle w:val="NoSpacing"/>
              <w:ind w:firstLine="708"/>
              <w:jc w:val="both"/>
              <w:rPr>
                <w:noProof/>
              </w:rPr>
            </w:pPr>
            <w:r>
              <w:rPr>
                <w:noProof/>
              </w:rPr>
              <w:t>Сва обавештења која нису дата у писаном облику сходно претходном ставу неће производити правно дејство.</w:t>
            </w:r>
          </w:p>
          <w:p w14:paraId="68DC5B54" w14:textId="77777777" w:rsidR="00AB77B9" w:rsidRDefault="00AB77B9" w:rsidP="00AB77B9">
            <w:pPr>
              <w:pStyle w:val="NoSpacing"/>
              <w:ind w:firstLine="708"/>
              <w:jc w:val="both"/>
              <w:rPr>
                <w:noProof/>
                <w:lang w:val="sr-Cyrl-RS"/>
              </w:rPr>
            </w:pPr>
            <w:r>
              <w:rPr>
                <w:noProof/>
              </w:rPr>
              <w:t xml:space="preserve">Наплатом уговорне казне </w:t>
            </w:r>
            <w:r>
              <w:t xml:space="preserve">и средства обезбеђења из </w:t>
            </w:r>
            <w:r>
              <w:rPr>
                <w:noProof/>
              </w:rPr>
              <w:t xml:space="preserve">члана </w:t>
            </w:r>
            <w:r>
              <w:rPr>
                <w:noProof/>
                <w:lang w:val="sr-Cyrl-RS"/>
              </w:rPr>
              <w:t>6</w:t>
            </w:r>
            <w:r>
              <w:rPr>
                <w:noProof/>
              </w:rPr>
              <w:t xml:space="preserve">. </w:t>
            </w:r>
            <w:r>
              <w:rPr>
                <w:noProof/>
                <w:lang w:val="sr-Cyrl-RS"/>
              </w:rPr>
              <w:t>став 1. алинеја 2.</w:t>
            </w:r>
            <w:r>
              <w:rPr>
                <w:noProof/>
              </w:rPr>
              <w:t>овог уговора</w:t>
            </w:r>
            <w:r>
              <w:t xml:space="preserve">, </w:t>
            </w:r>
            <w:r>
              <w:rPr>
                <w:noProof/>
              </w:rPr>
              <w:t xml:space="preserve"> не утиче и не умањује право наручиоца на накнаду стварно претрпљене штете</w:t>
            </w:r>
            <w:r>
              <w:rPr>
                <w:noProof/>
                <w:lang w:val="sr-Cyrl-RS"/>
              </w:rPr>
              <w:t>.</w:t>
            </w:r>
          </w:p>
          <w:p w14:paraId="68A898AE" w14:textId="77777777" w:rsidR="00AB77B9" w:rsidRDefault="00AB77B9" w:rsidP="00AB77B9">
            <w:pPr>
              <w:jc w:val="center"/>
              <w:outlineLvl w:val="0"/>
              <w:rPr>
                <w:b/>
                <w:noProof/>
                <w:color w:val="000000" w:themeColor="text1"/>
              </w:rPr>
            </w:pPr>
          </w:p>
          <w:p w14:paraId="26F62C05" w14:textId="77777777" w:rsidR="00AB77B9" w:rsidRDefault="00AB77B9" w:rsidP="00AB77B9">
            <w:pPr>
              <w:jc w:val="center"/>
              <w:outlineLvl w:val="0"/>
              <w:rPr>
                <w:noProof/>
              </w:rPr>
            </w:pPr>
            <w:bookmarkStart w:id="65" w:name="_Toc512505766"/>
            <w:r>
              <w:rPr>
                <w:b/>
                <w:noProof/>
              </w:rPr>
              <w:t xml:space="preserve">Члан </w:t>
            </w:r>
            <w:r>
              <w:rPr>
                <w:b/>
                <w:noProof/>
                <w:lang w:val="sr-Cyrl-RS"/>
              </w:rPr>
              <w:t>11</w:t>
            </w:r>
            <w:r>
              <w:rPr>
                <w:b/>
                <w:noProof/>
              </w:rPr>
              <w:t>.</w:t>
            </w:r>
            <w:bookmarkEnd w:id="65"/>
          </w:p>
          <w:p w14:paraId="4D03895E" w14:textId="77777777" w:rsidR="00AB77B9" w:rsidRDefault="00AB77B9" w:rsidP="00AB77B9">
            <w:pPr>
              <w:ind w:firstLine="720"/>
              <w:jc w:val="both"/>
              <w:rPr>
                <w:noProof/>
                <w:lang w:val="sr-Latn-RS"/>
              </w:rPr>
            </w:pPr>
            <w:r>
              <w:rPr>
                <w:noProof/>
                <w:lang w:val="en-US"/>
              </w:rPr>
              <w:t xml:space="preserve">За праћење техничке реализације </w:t>
            </w:r>
            <w:r>
              <w:rPr>
                <w:noProof/>
                <w:lang w:val="sr-Cyrl-RS"/>
              </w:rPr>
              <w:t xml:space="preserve">и </w:t>
            </w:r>
            <w:r>
              <w:rPr>
                <w:noProof/>
                <w:lang w:val="en-US"/>
              </w:rPr>
              <w:t>извршења уговорних обавеза уговорних страна</w:t>
            </w:r>
            <w:r>
              <w:rPr>
                <w:noProof/>
                <w:lang w:val="sr-Cyrl-RS"/>
              </w:rPr>
              <w:t xml:space="preserve"> </w:t>
            </w:r>
            <w:r>
              <w:rPr>
                <w:noProof/>
                <w:lang w:val="en-US"/>
              </w:rPr>
              <w:t xml:space="preserve">у име наручиоца овлашћује се </w:t>
            </w:r>
            <w:r>
              <w:rPr>
                <w:noProof/>
                <w:lang w:val="sr-Latn-RS"/>
              </w:rPr>
              <w:t>______________________.</w:t>
            </w:r>
          </w:p>
          <w:p w14:paraId="1BB9B4EA" w14:textId="77777777" w:rsidR="00AB77B9" w:rsidRDefault="00AB77B9" w:rsidP="00AB77B9">
            <w:pPr>
              <w:ind w:firstLine="720"/>
              <w:jc w:val="both"/>
              <w:rPr>
                <w:noProof/>
                <w:lang w:val="sr-Cyrl-RS"/>
              </w:rPr>
            </w:pPr>
            <w:r>
              <w:rPr>
                <w:noProof/>
                <w:lang w:val="en-US"/>
              </w:rPr>
              <w:t>За праћењ</w:t>
            </w:r>
            <w:r>
              <w:rPr>
                <w:noProof/>
                <w:lang w:val="sr-Cyrl-RS"/>
              </w:rPr>
              <w:t>е</w:t>
            </w:r>
            <w:r>
              <w:rPr>
                <w:noProof/>
                <w:lang w:val="en-US"/>
              </w:rPr>
              <w:t xml:space="preserve"> финансијске реализације овог уговора у име наручиоца овлашћује се </w:t>
            </w:r>
            <w:r>
              <w:rPr>
                <w:noProof/>
                <w:lang w:val="sr-Latn-RS"/>
              </w:rPr>
              <w:t>___________________________.</w:t>
            </w:r>
          </w:p>
          <w:p w14:paraId="3E5E3FB6" w14:textId="77777777" w:rsidR="00AB77B9" w:rsidRDefault="00AB77B9" w:rsidP="00AB77B9">
            <w:pPr>
              <w:outlineLvl w:val="0"/>
              <w:rPr>
                <w:noProof/>
                <w:lang w:val="sr-Latn-RS"/>
              </w:rPr>
            </w:pPr>
          </w:p>
          <w:p w14:paraId="40BF06A1" w14:textId="77777777" w:rsidR="00AB77B9" w:rsidRDefault="00AB77B9" w:rsidP="00AB77B9">
            <w:pPr>
              <w:jc w:val="center"/>
              <w:outlineLvl w:val="0"/>
              <w:rPr>
                <w:noProof/>
                <w:lang w:val="sr-Cyrl-CS"/>
              </w:rPr>
            </w:pPr>
            <w:bookmarkStart w:id="66" w:name="_Toc512505767"/>
            <w:r>
              <w:rPr>
                <w:b/>
                <w:noProof/>
              </w:rPr>
              <w:t xml:space="preserve">Члан </w:t>
            </w:r>
            <w:r>
              <w:rPr>
                <w:b/>
                <w:noProof/>
                <w:lang w:val="sr-Cyrl-RS"/>
              </w:rPr>
              <w:t>12</w:t>
            </w:r>
            <w:r>
              <w:rPr>
                <w:b/>
                <w:noProof/>
              </w:rPr>
              <w:t>.</w:t>
            </w:r>
            <w:bookmarkEnd w:id="66"/>
          </w:p>
          <w:p w14:paraId="7B6E1C56" w14:textId="77777777" w:rsidR="00AB77B9" w:rsidRDefault="00AB77B9" w:rsidP="00AB77B9">
            <w:pPr>
              <w:ind w:firstLine="720"/>
              <w:jc w:val="both"/>
              <w:rPr>
                <w:noProof/>
              </w:rPr>
            </w:pPr>
            <w:r>
              <w:rPr>
                <w:noProof/>
              </w:rPr>
              <w:t xml:space="preserve">Уговорне стране овај уговор закључују до дана док </w:t>
            </w:r>
            <w:r>
              <w:rPr>
                <w:noProof/>
                <w:lang w:val="sr-Cyrl-RS"/>
              </w:rPr>
              <w:t>и</w:t>
            </w:r>
            <w:r>
              <w:rPr>
                <w:noProof/>
              </w:rPr>
              <w:t xml:space="preserve">звођач за потребе наручиоца не изврши </w:t>
            </w:r>
            <w:r>
              <w:rPr>
                <w:noProof/>
                <w:lang w:val="sr-Cyrl-RS"/>
              </w:rPr>
              <w:t xml:space="preserve">предметне радове, </w:t>
            </w:r>
            <w:r>
              <w:rPr>
                <w:noProof/>
              </w:rPr>
              <w:t xml:space="preserve">a до максималног износа из члана 2. овог уговора, односно </w:t>
            </w:r>
            <w:r>
              <w:rPr>
                <w:noProof/>
                <w:lang w:val="sr-Cyrl-RS"/>
              </w:rPr>
              <w:t>шест месеци</w:t>
            </w:r>
            <w:r>
              <w:rPr>
                <w:noProof/>
              </w:rPr>
              <w:t xml:space="preserve"> од дана закључења овог уговора.</w:t>
            </w:r>
          </w:p>
          <w:p w14:paraId="4A4204E1" w14:textId="77777777" w:rsidR="00AB77B9" w:rsidRDefault="00AB77B9" w:rsidP="00AB77B9">
            <w:pPr>
              <w:rPr>
                <w:noProof/>
                <w:lang w:val="sr-Latn-RS"/>
              </w:rPr>
            </w:pPr>
          </w:p>
          <w:p w14:paraId="61C20C78" w14:textId="77777777" w:rsidR="00AB77B9" w:rsidRDefault="00AB77B9" w:rsidP="00AB77B9">
            <w:pPr>
              <w:jc w:val="center"/>
              <w:outlineLvl w:val="0"/>
              <w:rPr>
                <w:noProof/>
                <w:lang w:val="sr-Cyrl-RS"/>
              </w:rPr>
            </w:pPr>
            <w:bookmarkStart w:id="67" w:name="_Toc512505768"/>
            <w:r>
              <w:rPr>
                <w:b/>
                <w:noProof/>
              </w:rPr>
              <w:t xml:space="preserve">Члан </w:t>
            </w:r>
            <w:r>
              <w:rPr>
                <w:b/>
                <w:noProof/>
                <w:lang w:val="sr-Cyrl-RS"/>
              </w:rPr>
              <w:t>13</w:t>
            </w:r>
            <w:r>
              <w:rPr>
                <w:b/>
                <w:noProof/>
              </w:rPr>
              <w:t>.</w:t>
            </w:r>
            <w:bookmarkEnd w:id="67"/>
          </w:p>
          <w:p w14:paraId="6C654489" w14:textId="77777777" w:rsidR="00AB77B9" w:rsidRDefault="00AB77B9" w:rsidP="00AB77B9">
            <w:pPr>
              <w:ind w:firstLine="708"/>
              <w:jc w:val="both"/>
              <w:rPr>
                <w:noProof/>
                <w:lang w:val="sr-Cyrl-RS"/>
              </w:rPr>
            </w:pPr>
            <w:r>
              <w:rPr>
                <w:noProof/>
                <w:lang w:val="en-US"/>
              </w:rPr>
              <w:t>Уговорне стране су сагласне да се ближе одређење начина реализације овог уговора врш</w:t>
            </w:r>
            <w:r>
              <w:rPr>
                <w:noProof/>
              </w:rPr>
              <w:t>и</w:t>
            </w:r>
            <w:r>
              <w:rPr>
                <w:noProof/>
                <w:lang w:val="en-US"/>
              </w:rPr>
              <w:t xml:space="preserve"> путем протокола о спровођењу овог уговора закљученим између уговорних страна.</w:t>
            </w:r>
          </w:p>
          <w:p w14:paraId="04034006" w14:textId="77777777" w:rsidR="00AB77B9" w:rsidRDefault="00AB77B9" w:rsidP="00AB77B9">
            <w:pPr>
              <w:ind w:firstLine="708"/>
              <w:jc w:val="both"/>
              <w:rPr>
                <w:noProof/>
                <w:lang w:val="sr-Cyrl-RS"/>
              </w:rPr>
            </w:pPr>
          </w:p>
          <w:p w14:paraId="0BBBCA39" w14:textId="77777777" w:rsidR="00AB77B9" w:rsidRDefault="00AB77B9" w:rsidP="00AB77B9">
            <w:pPr>
              <w:jc w:val="center"/>
              <w:outlineLvl w:val="0"/>
              <w:rPr>
                <w:noProof/>
              </w:rPr>
            </w:pPr>
            <w:bookmarkStart w:id="68" w:name="_Toc512505769"/>
            <w:r>
              <w:rPr>
                <w:b/>
                <w:noProof/>
              </w:rPr>
              <w:t>Члан 1</w:t>
            </w:r>
            <w:r>
              <w:rPr>
                <w:b/>
                <w:noProof/>
                <w:lang w:val="sr-Cyrl-RS"/>
              </w:rPr>
              <w:t>4</w:t>
            </w:r>
            <w:r>
              <w:rPr>
                <w:b/>
                <w:noProof/>
              </w:rPr>
              <w:t>.</w:t>
            </w:r>
            <w:bookmarkEnd w:id="68"/>
          </w:p>
          <w:p w14:paraId="3E49AE58" w14:textId="77777777" w:rsidR="00AB77B9" w:rsidRDefault="00AB77B9" w:rsidP="00AB77B9">
            <w:pPr>
              <w:ind w:firstLine="741"/>
              <w:jc w:val="both"/>
              <w:rPr>
                <w:noProof/>
              </w:rPr>
            </w:pPr>
            <w:r>
              <w:rPr>
                <w:noProof/>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14:paraId="2BB2444E" w14:textId="77777777" w:rsidR="00AB77B9" w:rsidRDefault="00AB77B9" w:rsidP="00AB77B9">
            <w:pPr>
              <w:jc w:val="both"/>
              <w:rPr>
                <w:noProof/>
                <w:lang w:val="sr-Cyrl-RS"/>
              </w:rPr>
            </w:pPr>
          </w:p>
          <w:p w14:paraId="0C2D23EC" w14:textId="77777777" w:rsidR="00AB77B9" w:rsidRDefault="00AB77B9" w:rsidP="00AB77B9">
            <w:pPr>
              <w:jc w:val="center"/>
              <w:outlineLvl w:val="0"/>
              <w:rPr>
                <w:noProof/>
              </w:rPr>
            </w:pPr>
            <w:bookmarkStart w:id="69" w:name="_Toc512505770"/>
            <w:r>
              <w:rPr>
                <w:b/>
                <w:noProof/>
              </w:rPr>
              <w:t>Члан 1</w:t>
            </w:r>
            <w:r>
              <w:rPr>
                <w:b/>
                <w:noProof/>
                <w:lang w:val="sr-Cyrl-RS"/>
              </w:rPr>
              <w:t>5</w:t>
            </w:r>
            <w:r>
              <w:rPr>
                <w:b/>
                <w:noProof/>
              </w:rPr>
              <w:t>.</w:t>
            </w:r>
            <w:bookmarkEnd w:id="69"/>
          </w:p>
          <w:p w14:paraId="3AC7CCEE" w14:textId="77777777" w:rsidR="00AB77B9" w:rsidRDefault="00AB77B9" w:rsidP="00AB77B9">
            <w:pPr>
              <w:ind w:firstLine="741"/>
              <w:jc w:val="both"/>
              <w:rPr>
                <w:noProof/>
              </w:rPr>
            </w:pPr>
            <w:r>
              <w:rPr>
                <w:noProof/>
              </w:rPr>
              <w:t xml:space="preserve">Овај уговор је сачињен у </w:t>
            </w:r>
            <w:r>
              <w:rPr>
                <w:noProof/>
                <w:lang w:val="sr-Cyrl-RS"/>
              </w:rPr>
              <w:t xml:space="preserve">три </w:t>
            </w:r>
            <w:r>
              <w:rPr>
                <w:noProof/>
              </w:rPr>
              <w:t>истоветн</w:t>
            </w:r>
            <w:r>
              <w:rPr>
                <w:noProof/>
                <w:lang w:val="sr-Cyrl-RS"/>
              </w:rPr>
              <w:t>а</w:t>
            </w:r>
            <w:r>
              <w:rPr>
                <w:noProof/>
              </w:rPr>
              <w:t xml:space="preserve"> примерака од којих наручилац задржава </w:t>
            </w:r>
            <w:r>
              <w:rPr>
                <w:noProof/>
                <w:lang w:val="sr-Cyrl-RS"/>
              </w:rPr>
              <w:t>два</w:t>
            </w:r>
            <w:r>
              <w:rPr>
                <w:noProof/>
              </w:rPr>
              <w:t xml:space="preserve">, а добављач </w:t>
            </w:r>
            <w:r>
              <w:rPr>
                <w:noProof/>
                <w:lang w:val="sr-Cyrl-RS"/>
              </w:rPr>
              <w:t>један</w:t>
            </w:r>
            <w:r>
              <w:rPr>
                <w:noProof/>
              </w:rPr>
              <w:t xml:space="preserve"> пример</w:t>
            </w:r>
            <w:r>
              <w:rPr>
                <w:noProof/>
                <w:lang w:val="sr-Cyrl-RS"/>
              </w:rPr>
              <w:t>ак</w:t>
            </w:r>
            <w:r>
              <w:rPr>
                <w:noProof/>
              </w:rPr>
              <w:t>.</w:t>
            </w:r>
          </w:p>
          <w:p w14:paraId="1E0DA925" w14:textId="77777777" w:rsidR="00AB77B9" w:rsidRDefault="00AB77B9" w:rsidP="00AB77B9">
            <w:pPr>
              <w:rPr>
                <w:noProof/>
                <w:highlight w:val="yellow"/>
              </w:rPr>
            </w:pPr>
          </w:p>
          <w:p w14:paraId="0D1EAC63" w14:textId="77777777" w:rsidR="00AB77B9" w:rsidRDefault="00AB77B9" w:rsidP="00AB77B9">
            <w:pPr>
              <w:tabs>
                <w:tab w:val="left" w:pos="6474"/>
              </w:tabs>
              <w:rPr>
                <w:noProof/>
                <w:lang w:val="sr-Cyrl-RS"/>
              </w:rPr>
            </w:pPr>
            <w:r>
              <w:rPr>
                <w:noProof/>
                <w:lang w:val="sr-Cyrl-RS"/>
              </w:rPr>
              <w:tab/>
              <w:t xml:space="preserve">   </w:t>
            </w:r>
          </w:p>
          <w:tbl>
            <w:tblPr>
              <w:tblpPr w:leftFromText="180" w:rightFromText="180" w:vertAnchor="text" w:horzAnchor="margin" w:tblpY="-25"/>
              <w:tblW w:w="9322" w:type="dxa"/>
              <w:tblLook w:val="04A0" w:firstRow="1" w:lastRow="0" w:firstColumn="1" w:lastColumn="0" w:noHBand="0" w:noVBand="1"/>
            </w:tblPr>
            <w:tblGrid>
              <w:gridCol w:w="3216"/>
              <w:gridCol w:w="2279"/>
              <w:gridCol w:w="3827"/>
            </w:tblGrid>
            <w:tr w:rsidR="00AB77B9" w14:paraId="12307EFF" w14:textId="77777777" w:rsidTr="00AB77B9">
              <w:trPr>
                <w:trHeight w:val="347"/>
              </w:trPr>
              <w:tc>
                <w:tcPr>
                  <w:tcW w:w="3216" w:type="dxa"/>
                  <w:vAlign w:val="center"/>
                  <w:hideMark/>
                </w:tcPr>
                <w:p w14:paraId="6CC8116D" w14:textId="77777777" w:rsidR="00AB77B9" w:rsidRDefault="00AB77B9" w:rsidP="00AB77B9">
                  <w:pPr>
                    <w:jc w:val="center"/>
                    <w:rPr>
                      <w:noProof/>
                    </w:rPr>
                  </w:pPr>
                  <w:r>
                    <w:rPr>
                      <w:noProof/>
                    </w:rPr>
                    <w:t>ЗА ИЗВОЂАЧА:</w:t>
                  </w:r>
                </w:p>
              </w:tc>
              <w:tc>
                <w:tcPr>
                  <w:tcW w:w="2279" w:type="dxa"/>
                </w:tcPr>
                <w:p w14:paraId="52517D08" w14:textId="77777777" w:rsidR="00AB77B9" w:rsidRDefault="00AB77B9" w:rsidP="00AB77B9">
                  <w:pPr>
                    <w:jc w:val="center"/>
                    <w:rPr>
                      <w:noProof/>
                    </w:rPr>
                  </w:pPr>
                </w:p>
              </w:tc>
              <w:tc>
                <w:tcPr>
                  <w:tcW w:w="3827" w:type="dxa"/>
                  <w:vAlign w:val="center"/>
                  <w:hideMark/>
                </w:tcPr>
                <w:p w14:paraId="1B366E41" w14:textId="77777777" w:rsidR="00AB77B9" w:rsidRDefault="00AB77B9" w:rsidP="00AB77B9">
                  <w:pPr>
                    <w:jc w:val="center"/>
                    <w:rPr>
                      <w:noProof/>
                    </w:rPr>
                  </w:pPr>
                  <w:r>
                    <w:rPr>
                      <w:noProof/>
                    </w:rPr>
                    <w:t>ЗА НАРУЧИОЦА:</w:t>
                  </w:r>
                </w:p>
              </w:tc>
            </w:tr>
            <w:tr w:rsidR="00AB77B9" w14:paraId="4C1F182F" w14:textId="77777777" w:rsidTr="00AB77B9">
              <w:trPr>
                <w:trHeight w:val="359"/>
              </w:trPr>
              <w:tc>
                <w:tcPr>
                  <w:tcW w:w="3216" w:type="dxa"/>
                  <w:vAlign w:val="center"/>
                  <w:hideMark/>
                </w:tcPr>
                <w:p w14:paraId="6984A5C5" w14:textId="77777777" w:rsidR="00AB77B9" w:rsidRDefault="00AB77B9" w:rsidP="00AB77B9">
                  <w:pPr>
                    <w:jc w:val="center"/>
                    <w:rPr>
                      <w:noProof/>
                    </w:rPr>
                  </w:pPr>
                  <w:r>
                    <w:rPr>
                      <w:noProof/>
                    </w:rPr>
                    <w:t>ДИРЕКТОР</w:t>
                  </w:r>
                </w:p>
              </w:tc>
              <w:tc>
                <w:tcPr>
                  <w:tcW w:w="2279" w:type="dxa"/>
                </w:tcPr>
                <w:p w14:paraId="20D86C0E" w14:textId="77777777" w:rsidR="00AB77B9" w:rsidRDefault="00AB77B9" w:rsidP="00AB77B9">
                  <w:pPr>
                    <w:jc w:val="center"/>
                    <w:rPr>
                      <w:noProof/>
                    </w:rPr>
                  </w:pPr>
                </w:p>
              </w:tc>
              <w:tc>
                <w:tcPr>
                  <w:tcW w:w="3827" w:type="dxa"/>
                  <w:vAlign w:val="center"/>
                  <w:hideMark/>
                </w:tcPr>
                <w:p w14:paraId="29B627BC" w14:textId="77777777" w:rsidR="00AB77B9" w:rsidRDefault="00AB77B9" w:rsidP="00AB77B9">
                  <w:pPr>
                    <w:jc w:val="center"/>
                    <w:rPr>
                      <w:noProof/>
                    </w:rPr>
                  </w:pPr>
                  <w:r>
                    <w:rPr>
                      <w:noProof/>
                      <w:lang w:val="sr-Cyrl-RS"/>
                    </w:rPr>
                    <w:t xml:space="preserve">В. Д. </w:t>
                  </w:r>
                  <w:r>
                    <w:rPr>
                      <w:noProof/>
                    </w:rPr>
                    <w:t>ДИРЕКТОР</w:t>
                  </w:r>
                </w:p>
              </w:tc>
            </w:tr>
            <w:tr w:rsidR="00AB77B9" w14:paraId="5A171E90" w14:textId="77777777" w:rsidTr="00AB77B9">
              <w:trPr>
                <w:trHeight w:val="347"/>
              </w:trPr>
              <w:tc>
                <w:tcPr>
                  <w:tcW w:w="3216" w:type="dxa"/>
                  <w:vAlign w:val="bottom"/>
                </w:tcPr>
                <w:p w14:paraId="081E3AC4" w14:textId="77777777" w:rsidR="00AB77B9" w:rsidRDefault="00AB77B9" w:rsidP="00AB77B9">
                  <w:pPr>
                    <w:jc w:val="center"/>
                    <w:rPr>
                      <w:noProof/>
                    </w:rPr>
                  </w:pPr>
                  <w:r>
                    <w:rPr>
                      <w:noProof/>
                    </w:rPr>
                    <w:t>_________________________</w:t>
                  </w:r>
                </w:p>
              </w:tc>
              <w:tc>
                <w:tcPr>
                  <w:tcW w:w="2279" w:type="dxa"/>
                  <w:vAlign w:val="bottom"/>
                </w:tcPr>
                <w:p w14:paraId="0AC135C4" w14:textId="77777777" w:rsidR="00AB77B9" w:rsidRDefault="00AB77B9" w:rsidP="00AB77B9">
                  <w:pPr>
                    <w:jc w:val="both"/>
                    <w:rPr>
                      <w:noProof/>
                    </w:rPr>
                  </w:pPr>
                </w:p>
              </w:tc>
              <w:tc>
                <w:tcPr>
                  <w:tcW w:w="3827" w:type="dxa"/>
                  <w:vAlign w:val="bottom"/>
                  <w:hideMark/>
                </w:tcPr>
                <w:p w14:paraId="31385B66" w14:textId="3D72C790" w:rsidR="00AB77B9" w:rsidRDefault="00AB77B9" w:rsidP="00A75026">
                  <w:pPr>
                    <w:jc w:val="center"/>
                    <w:rPr>
                      <w:noProof/>
                    </w:rPr>
                  </w:pPr>
                  <w:r>
                    <w:rPr>
                      <w:noProof/>
                    </w:rPr>
                    <w:t>__________________________</w:t>
                  </w:r>
                </w:p>
              </w:tc>
            </w:tr>
          </w:tbl>
          <w:p w14:paraId="43FC513B" w14:textId="77777777" w:rsidR="00AB77B9" w:rsidRPr="004E5EFA" w:rsidRDefault="00AB77B9" w:rsidP="00AB77B9">
            <w:pPr>
              <w:rPr>
                <w:lang w:val="sr-Cyrl-RS"/>
              </w:rPr>
            </w:pPr>
          </w:p>
          <w:p w14:paraId="41C512E2" w14:textId="77777777" w:rsidR="00AB77B9" w:rsidRPr="004E5EFA" w:rsidRDefault="00AB77B9" w:rsidP="00AB77B9">
            <w:pPr>
              <w:tabs>
                <w:tab w:val="left" w:pos="7050"/>
              </w:tabs>
              <w:rPr>
                <w:i/>
              </w:rPr>
            </w:pPr>
            <w:r>
              <w:rPr>
                <w:lang w:val="sr-Cyrl-RS"/>
              </w:rPr>
              <w:t xml:space="preserve">                                                                                                 </w:t>
            </w:r>
            <w:r>
              <w:rPr>
                <w:i/>
                <w:noProof/>
                <w:lang w:val="sr-Cyrl-RS"/>
              </w:rPr>
              <w:t>П</w:t>
            </w:r>
            <w:r w:rsidRPr="004E5EFA">
              <w:rPr>
                <w:i/>
                <w:noProof/>
                <w:lang w:val="sr-Cyrl-RS"/>
              </w:rPr>
              <w:t>роф. др Петар Сланкаменац</w:t>
            </w:r>
          </w:p>
          <w:p w14:paraId="68454534" w14:textId="3D5E8C7F" w:rsidR="002908CF" w:rsidRDefault="002908CF" w:rsidP="002908CF">
            <w:pPr>
              <w:rPr>
                <w:noProof/>
              </w:rPr>
            </w:pPr>
          </w:p>
          <w:p w14:paraId="447CD1C1" w14:textId="77777777" w:rsidR="002908CF" w:rsidRDefault="002908CF" w:rsidP="002908CF"/>
          <w:p w14:paraId="25FA7CC4" w14:textId="77777777" w:rsidR="007E6285" w:rsidRPr="002D5B2C" w:rsidRDefault="007E6285" w:rsidP="008B526D">
            <w:pPr>
              <w:jc w:val="both"/>
              <w:rPr>
                <w:i/>
                <w:noProof/>
              </w:rPr>
            </w:pPr>
            <w:bookmarkStart w:id="70" w:name="_GoBack"/>
            <w:bookmarkEnd w:id="70"/>
          </w:p>
        </w:tc>
        <w:tc>
          <w:tcPr>
            <w:tcW w:w="3827" w:type="dxa"/>
            <w:vAlign w:val="center"/>
          </w:tcPr>
          <w:p w14:paraId="1591202E" w14:textId="77777777" w:rsidR="007E6285" w:rsidRPr="00C10102" w:rsidRDefault="007E6285" w:rsidP="008B526D">
            <w:pPr>
              <w:jc w:val="center"/>
              <w:rPr>
                <w:i/>
                <w:noProof/>
              </w:rPr>
            </w:pPr>
          </w:p>
        </w:tc>
      </w:tr>
    </w:tbl>
    <w:p w14:paraId="441AF049" w14:textId="77777777" w:rsidR="007B663B" w:rsidRPr="002908CF" w:rsidRDefault="007B663B" w:rsidP="007B663B">
      <w:pPr>
        <w:rPr>
          <w:noProof/>
          <w:lang w:val="sr-Cyrl-RS"/>
        </w:rPr>
      </w:pPr>
      <w:bookmarkStart w:id="71" w:name="_Toc375826010"/>
      <w:bookmarkStart w:id="72" w:name="_Toc389030817"/>
      <w:bookmarkEnd w:id="45"/>
      <w:bookmarkEnd w:id="46"/>
      <w:bookmarkEnd w:id="47"/>
      <w:bookmarkEnd w:id="48"/>
      <w:bookmarkEnd w:id="49"/>
      <w:bookmarkEnd w:id="50"/>
      <w:bookmarkEnd w:id="51"/>
      <w:bookmarkEnd w:id="52"/>
    </w:p>
    <w:p w14:paraId="5880F26A" w14:textId="77FE441B" w:rsidR="002D5B2C" w:rsidRPr="00CC366C" w:rsidRDefault="008B526D" w:rsidP="008B526D">
      <w:pPr>
        <w:pStyle w:val="Heading1"/>
        <w:numPr>
          <w:ilvl w:val="0"/>
          <w:numId w:val="0"/>
        </w:numPr>
        <w:ind w:left="360"/>
      </w:pPr>
      <w:bookmarkStart w:id="73" w:name="_Toc448222241"/>
      <w:bookmarkStart w:id="74" w:name="_Toc477327713"/>
      <w:bookmarkStart w:id="75" w:name="_Toc477327996"/>
      <w:bookmarkStart w:id="76" w:name="_Toc477328725"/>
      <w:bookmarkStart w:id="77" w:name="_Toc477329196"/>
      <w:bookmarkStart w:id="78" w:name="_Toc522708319"/>
      <w:r>
        <w:rPr>
          <w:lang w:val="sr-Cyrl-RS"/>
        </w:rPr>
        <w:t xml:space="preserve">7. </w:t>
      </w:r>
      <w:r w:rsidR="002D5B2C" w:rsidRPr="00CC366C">
        <w:t>ИЗЈАВА О НЕЗАВИСНОЈ ПОНУДИ</w:t>
      </w:r>
      <w:bookmarkEnd w:id="71"/>
      <w:bookmarkEnd w:id="72"/>
      <w:bookmarkEnd w:id="73"/>
      <w:bookmarkEnd w:id="74"/>
      <w:bookmarkEnd w:id="75"/>
      <w:bookmarkEnd w:id="76"/>
      <w:bookmarkEnd w:id="77"/>
      <w:bookmarkEnd w:id="78"/>
    </w:p>
    <w:p w14:paraId="65E0BACD" w14:textId="77777777" w:rsidR="00AA413D" w:rsidRPr="00AE1407" w:rsidRDefault="00AA413D" w:rsidP="00AA413D">
      <w:pPr>
        <w:jc w:val="center"/>
        <w:rPr>
          <w:b/>
          <w:noProof/>
        </w:rPr>
      </w:pPr>
    </w:p>
    <w:p w14:paraId="796B32B2" w14:textId="77777777" w:rsidR="00AA413D" w:rsidRPr="00AE1407" w:rsidRDefault="00AA413D" w:rsidP="00EA647C">
      <w:pPr>
        <w:jc w:val="both"/>
        <w:rPr>
          <w:noProof/>
        </w:rPr>
      </w:pPr>
    </w:p>
    <w:p w14:paraId="2084C9E8" w14:textId="77777777"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w:t>
      </w:r>
      <w:r w:rsidR="00573C8A">
        <w:rPr>
          <w:noProof/>
        </w:rPr>
        <w:t>ама („Сл. гласник РС” бр. 124/</w:t>
      </w:r>
      <w:r w:rsidRPr="00AE1407">
        <w:rPr>
          <w:noProof/>
        </w:rPr>
        <w:t>12</w:t>
      </w:r>
      <w:r w:rsidR="00573C8A">
        <w:rPr>
          <w:noProof/>
        </w:rPr>
        <w:t>, 14/15 и 68/15</w:t>
      </w:r>
      <w:r w:rsidRPr="00AE1407">
        <w:rPr>
          <w:noProof/>
        </w:rPr>
        <w:t>), као заступник понуђача дајем</w:t>
      </w:r>
      <w:r w:rsidR="00767449" w:rsidRPr="00AE1407">
        <w:rPr>
          <w:noProof/>
        </w:rPr>
        <w:t>:</w:t>
      </w:r>
    </w:p>
    <w:p w14:paraId="21428AD9" w14:textId="77777777" w:rsidR="00A23F31" w:rsidRPr="00AE1407" w:rsidRDefault="00A23F31" w:rsidP="00A23F31">
      <w:pPr>
        <w:tabs>
          <w:tab w:val="left" w:pos="6028"/>
        </w:tabs>
        <w:autoSpaceDE w:val="0"/>
        <w:ind w:left="360"/>
        <w:rPr>
          <w:bCs/>
          <w:iCs/>
        </w:rPr>
      </w:pPr>
    </w:p>
    <w:p w14:paraId="10D557D7" w14:textId="77777777" w:rsidR="00A23F31" w:rsidRPr="00AE1407" w:rsidRDefault="00A23F31" w:rsidP="00A23F31">
      <w:pPr>
        <w:tabs>
          <w:tab w:val="left" w:pos="6028"/>
        </w:tabs>
        <w:autoSpaceDE w:val="0"/>
        <w:ind w:left="360"/>
        <w:rPr>
          <w:bCs/>
          <w:iCs/>
        </w:rPr>
      </w:pPr>
    </w:p>
    <w:p w14:paraId="63977EA3" w14:textId="77777777" w:rsidR="00A23F31" w:rsidRPr="00AE1407" w:rsidRDefault="00A23F31" w:rsidP="00A23F31">
      <w:pPr>
        <w:tabs>
          <w:tab w:val="left" w:pos="6028"/>
        </w:tabs>
        <w:autoSpaceDE w:val="0"/>
        <w:ind w:left="360"/>
        <w:rPr>
          <w:bCs/>
          <w:iCs/>
        </w:rPr>
      </w:pPr>
    </w:p>
    <w:p w14:paraId="45E22182" w14:textId="77777777" w:rsidR="00A23F31" w:rsidRPr="00AE1407" w:rsidRDefault="00A23F31" w:rsidP="00A23F31">
      <w:pPr>
        <w:tabs>
          <w:tab w:val="left" w:pos="6028"/>
        </w:tabs>
        <w:autoSpaceDE w:val="0"/>
        <w:ind w:left="360"/>
        <w:rPr>
          <w:bCs/>
          <w:iCs/>
        </w:rPr>
      </w:pPr>
    </w:p>
    <w:p w14:paraId="0F2C6075" w14:textId="77777777" w:rsidR="00A23F31" w:rsidRPr="00AE1407" w:rsidRDefault="00A23F31" w:rsidP="00A23F31">
      <w:pPr>
        <w:tabs>
          <w:tab w:val="left" w:pos="6028"/>
        </w:tabs>
        <w:autoSpaceDE w:val="0"/>
        <w:ind w:left="360"/>
        <w:rPr>
          <w:bCs/>
          <w:iCs/>
        </w:rPr>
      </w:pPr>
    </w:p>
    <w:p w14:paraId="347D0F05" w14:textId="77777777" w:rsidR="004D767C" w:rsidRDefault="004D767C" w:rsidP="00A23F31">
      <w:pPr>
        <w:tabs>
          <w:tab w:val="left" w:pos="6028"/>
        </w:tabs>
        <w:autoSpaceDE w:val="0"/>
        <w:ind w:left="360"/>
        <w:rPr>
          <w:bCs/>
          <w:iCs/>
        </w:rPr>
      </w:pPr>
    </w:p>
    <w:p w14:paraId="3CB5F43B" w14:textId="77777777" w:rsidR="00A23F31" w:rsidRPr="00AE1407" w:rsidRDefault="00A23F31" w:rsidP="00A23F31">
      <w:pPr>
        <w:tabs>
          <w:tab w:val="left" w:pos="6028"/>
        </w:tabs>
        <w:autoSpaceDE w:val="0"/>
        <w:ind w:left="360"/>
        <w:rPr>
          <w:bCs/>
          <w:iCs/>
        </w:rPr>
      </w:pPr>
    </w:p>
    <w:p w14:paraId="2B6744DD" w14:textId="77777777" w:rsidR="00A23F31" w:rsidRPr="00AE1407" w:rsidRDefault="00A23F31" w:rsidP="00A23F31">
      <w:pPr>
        <w:tabs>
          <w:tab w:val="left" w:pos="6028"/>
        </w:tabs>
        <w:autoSpaceDE w:val="0"/>
        <w:ind w:left="360"/>
        <w:rPr>
          <w:bCs/>
          <w:iCs/>
        </w:rPr>
      </w:pPr>
    </w:p>
    <w:p w14:paraId="33C9AC6D" w14:textId="77777777" w:rsidR="00EA647C" w:rsidRPr="00AE1407" w:rsidRDefault="00EA647C" w:rsidP="00EA647C">
      <w:pPr>
        <w:tabs>
          <w:tab w:val="left" w:pos="6028"/>
        </w:tabs>
        <w:autoSpaceDE w:val="0"/>
        <w:ind w:left="360"/>
        <w:jc w:val="center"/>
        <w:rPr>
          <w:b/>
          <w:bCs/>
          <w:iCs/>
        </w:rPr>
      </w:pPr>
      <w:r w:rsidRPr="00AE1407">
        <w:rPr>
          <w:b/>
          <w:bCs/>
          <w:iCs/>
        </w:rPr>
        <w:t>ИЗЈАВУ</w:t>
      </w:r>
    </w:p>
    <w:p w14:paraId="5AE898C7" w14:textId="77777777"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14:paraId="2839F990" w14:textId="77777777" w:rsidR="004F1B65" w:rsidRDefault="004F1B65" w:rsidP="004F1B65">
      <w:pPr>
        <w:rPr>
          <w:b/>
          <w:bCs/>
          <w:iCs/>
          <w:lang w:val="sr-Cyrl-CS"/>
        </w:rPr>
      </w:pPr>
    </w:p>
    <w:p w14:paraId="5327D909" w14:textId="77777777" w:rsidR="004F1B65" w:rsidRDefault="004F1B65" w:rsidP="004F1B65">
      <w:pPr>
        <w:rPr>
          <w:noProof/>
          <w:lang w:val="sr-Cyrl-CS"/>
        </w:rPr>
      </w:pPr>
    </w:p>
    <w:p w14:paraId="3ABE124D" w14:textId="77777777" w:rsidR="004F1B65" w:rsidRDefault="002D5B2C" w:rsidP="004F1B65">
      <w:pPr>
        <w:rPr>
          <w:lang w:val="sr-Cyrl-CS"/>
        </w:rPr>
      </w:pPr>
      <w:r w:rsidRPr="00AE1407">
        <w:rPr>
          <w:noProof/>
        </w:rPr>
        <w:t xml:space="preserve">Понуђач </w:t>
      </w:r>
      <w:r w:rsidR="00A23F31" w:rsidRPr="00AE1407">
        <w:t>.....................................................................................</w:t>
      </w:r>
      <w:r w:rsidR="00877774">
        <w:rPr>
          <w:lang w:val="sr-Cyrl-CS"/>
        </w:rPr>
        <w:t>.............................</w:t>
      </w:r>
      <w:r w:rsidR="004F1B65">
        <w:rPr>
          <w:lang w:val="sr-Cyrl-CS"/>
        </w:rPr>
        <w:t>....................</w:t>
      </w:r>
      <w:r w:rsidR="00877774">
        <w:rPr>
          <w:lang w:val="sr-Cyrl-CS"/>
        </w:rPr>
        <w:t>.</w:t>
      </w:r>
      <w:r w:rsidR="00A23F31" w:rsidRPr="00AE1407">
        <w:t xml:space="preserve"> </w:t>
      </w:r>
    </w:p>
    <w:p w14:paraId="28D0DA42" w14:textId="77777777" w:rsidR="004F1B65" w:rsidRDefault="00A23F31" w:rsidP="004F1B65">
      <w:pPr>
        <w:jc w:val="center"/>
        <w:rPr>
          <w:i/>
          <w:lang w:val="sr-Cyrl-CS"/>
        </w:rPr>
      </w:pPr>
      <w:r w:rsidRPr="00AE1407">
        <w:rPr>
          <w:i/>
          <w:iCs/>
        </w:rPr>
        <w:t>[</w:t>
      </w:r>
      <w:r w:rsidRPr="00AE1407">
        <w:rPr>
          <w:i/>
        </w:rPr>
        <w:t>навести назив понуђача</w:t>
      </w:r>
      <w:r w:rsidRPr="00AE1407">
        <w:rPr>
          <w:i/>
          <w:iCs/>
        </w:rPr>
        <w:t>]</w:t>
      </w:r>
    </w:p>
    <w:p w14:paraId="6F51D7FC" w14:textId="77777777" w:rsidR="004F1B65" w:rsidRDefault="004F1B65" w:rsidP="00F733FB">
      <w:pPr>
        <w:ind w:firstLine="720"/>
        <w:jc w:val="both"/>
        <w:rPr>
          <w:lang w:val="sr-Cyrl-CS"/>
        </w:rPr>
      </w:pPr>
    </w:p>
    <w:p w14:paraId="31D7DFB9" w14:textId="77777777" w:rsidR="004F1B65" w:rsidRDefault="004F1B65" w:rsidP="004F1B65">
      <w:pPr>
        <w:jc w:val="both"/>
        <w:rPr>
          <w:lang w:val="sr-Cyrl-CS"/>
        </w:rPr>
      </w:pPr>
    </w:p>
    <w:p w14:paraId="41AE9BBE" w14:textId="77777777" w:rsidR="004F1B65" w:rsidRDefault="00A23F31" w:rsidP="004F1B65">
      <w:pPr>
        <w:jc w:val="both"/>
        <w:rPr>
          <w:lang w:val="sr-Cyrl-CS"/>
        </w:rPr>
      </w:pPr>
      <w:r w:rsidRPr="00AE1407">
        <w:t xml:space="preserve">у поступку јавне набавке </w:t>
      </w:r>
    </w:p>
    <w:p w14:paraId="62999233" w14:textId="77777777" w:rsidR="004F1B65" w:rsidRDefault="004F1B65" w:rsidP="004F1B65">
      <w:pPr>
        <w:jc w:val="both"/>
        <w:rPr>
          <w:lang w:val="sr-Cyrl-CS"/>
        </w:rPr>
      </w:pPr>
    </w:p>
    <w:p w14:paraId="388AA7FD" w14:textId="77777777" w:rsidR="004F1B65" w:rsidRDefault="00A23F31" w:rsidP="004F1B65">
      <w:pPr>
        <w:jc w:val="center"/>
        <w:rPr>
          <w:i/>
          <w:lang w:val="sr-Cyrl-CS"/>
        </w:rPr>
      </w:pPr>
      <w:r w:rsidRPr="00AE1407">
        <w:t>....................................................................................................</w:t>
      </w:r>
      <w:r w:rsidR="00877774">
        <w:rPr>
          <w:lang w:val="sr-Cyrl-CS"/>
        </w:rPr>
        <w:t>............................................</w:t>
      </w:r>
      <w:r w:rsidRPr="00AE1407">
        <w:t xml:space="preserve">. </w:t>
      </w:r>
      <w:r w:rsidRPr="00AE1407">
        <w:rPr>
          <w:i/>
          <w:iCs/>
        </w:rPr>
        <w:t>[</w:t>
      </w:r>
      <w:r w:rsidRPr="00AE1407">
        <w:rPr>
          <w:i/>
        </w:rPr>
        <w:t>навести</w:t>
      </w:r>
      <w:r w:rsidR="00877774" w:rsidRPr="00877774">
        <w:rPr>
          <w:i/>
          <w:iCs/>
        </w:rPr>
        <w:t xml:space="preserve"> </w:t>
      </w:r>
      <w:r w:rsidR="00877774" w:rsidRPr="00AE1407">
        <w:rPr>
          <w:i/>
          <w:iCs/>
        </w:rPr>
        <w:t>редни број</w:t>
      </w:r>
      <w:r w:rsidR="00877774">
        <w:rPr>
          <w:i/>
          <w:iCs/>
          <w:lang w:val="sr-Cyrl-CS"/>
        </w:rPr>
        <w:t xml:space="preserve"> и</w:t>
      </w:r>
      <w:r w:rsidRPr="00AE1407">
        <w:rPr>
          <w:i/>
        </w:rPr>
        <w:t xml:space="preserve"> предмет јавне набавке</w:t>
      </w:r>
      <w:r w:rsidRPr="00AE1407">
        <w:rPr>
          <w:i/>
          <w:iCs/>
        </w:rPr>
        <w:t>]</w:t>
      </w:r>
    </w:p>
    <w:p w14:paraId="3A5B593F" w14:textId="77777777" w:rsidR="004F1B65" w:rsidRDefault="004F1B65" w:rsidP="004F1B65">
      <w:pPr>
        <w:jc w:val="both"/>
        <w:rPr>
          <w:i/>
          <w:lang w:val="sr-Cyrl-CS"/>
        </w:rPr>
      </w:pPr>
    </w:p>
    <w:p w14:paraId="68B18B00" w14:textId="77777777" w:rsidR="004F1B65" w:rsidRDefault="004F1B65" w:rsidP="004F1B65">
      <w:pPr>
        <w:jc w:val="both"/>
        <w:rPr>
          <w:lang w:val="sr-Cyrl-CS"/>
        </w:rPr>
      </w:pPr>
    </w:p>
    <w:p w14:paraId="7E2E7B27" w14:textId="77777777" w:rsidR="002D5B2C" w:rsidRPr="00AE1407" w:rsidRDefault="002D5B2C" w:rsidP="004F1B65">
      <w:pPr>
        <w:jc w:val="both"/>
        <w:rPr>
          <w:noProof/>
        </w:rPr>
      </w:pP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14:paraId="5837868B" w14:textId="77777777" w:rsidR="00A23F31" w:rsidRPr="00AE1407" w:rsidRDefault="00A23F31" w:rsidP="00A23F31">
      <w:pPr>
        <w:tabs>
          <w:tab w:val="left" w:pos="6028"/>
        </w:tabs>
        <w:autoSpaceDE w:val="0"/>
        <w:ind w:left="360"/>
        <w:rPr>
          <w:bCs/>
          <w:iCs/>
        </w:rPr>
      </w:pPr>
    </w:p>
    <w:p w14:paraId="65317A9B" w14:textId="77777777" w:rsidR="00A23F31" w:rsidRDefault="00A23F31" w:rsidP="00E564C8">
      <w:pPr>
        <w:tabs>
          <w:tab w:val="left" w:pos="6028"/>
        </w:tabs>
        <w:autoSpaceDE w:val="0"/>
        <w:rPr>
          <w:bCs/>
          <w:iCs/>
        </w:rPr>
      </w:pPr>
    </w:p>
    <w:p w14:paraId="53044B0B" w14:textId="77777777" w:rsidR="00395DE7" w:rsidRPr="00E564C8" w:rsidRDefault="00395DE7" w:rsidP="00E564C8">
      <w:pPr>
        <w:tabs>
          <w:tab w:val="left" w:pos="6028"/>
        </w:tabs>
        <w:autoSpaceDE w:val="0"/>
        <w:rPr>
          <w:bCs/>
          <w:iCs/>
        </w:rPr>
      </w:pPr>
    </w:p>
    <w:p w14:paraId="14854DEB" w14:textId="77777777" w:rsidR="00AB0322" w:rsidRDefault="00AB0322" w:rsidP="003D681B">
      <w:pPr>
        <w:tabs>
          <w:tab w:val="left" w:pos="6028"/>
        </w:tabs>
        <w:autoSpaceDE w:val="0"/>
        <w:rPr>
          <w:bCs/>
          <w:iCs/>
        </w:rPr>
      </w:pPr>
    </w:p>
    <w:p w14:paraId="120D4AEC" w14:textId="77777777" w:rsidR="00AB0322" w:rsidRPr="00AE1407" w:rsidRDefault="00AB0322" w:rsidP="00A23F31">
      <w:pPr>
        <w:tabs>
          <w:tab w:val="left" w:pos="6028"/>
        </w:tabs>
        <w:autoSpaceDE w:val="0"/>
        <w:ind w:left="360"/>
        <w:rPr>
          <w:bCs/>
          <w:iCs/>
        </w:rPr>
      </w:pPr>
    </w:p>
    <w:p w14:paraId="3797CB33" w14:textId="77777777" w:rsidR="00A23F31" w:rsidRPr="00AE1407" w:rsidRDefault="00A23F31" w:rsidP="00A23F31">
      <w:pPr>
        <w:tabs>
          <w:tab w:val="left" w:pos="6028"/>
        </w:tabs>
        <w:autoSpaceDE w:val="0"/>
        <w:ind w:left="360"/>
        <w:rPr>
          <w:bCs/>
          <w:iCs/>
        </w:rPr>
      </w:pPr>
    </w:p>
    <w:p w14:paraId="62A04297" w14:textId="77777777" w:rsidR="00576ADF" w:rsidRDefault="00576ADF">
      <w:pPr>
        <w:rPr>
          <w:noProof/>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5338C79" w14:textId="77777777" w:rsidTr="008B636C">
        <w:tc>
          <w:tcPr>
            <w:tcW w:w="3095" w:type="dxa"/>
            <w:tcBorders>
              <w:bottom w:val="single" w:sz="4" w:space="0" w:color="auto"/>
            </w:tcBorders>
          </w:tcPr>
          <w:p w14:paraId="4C6C7658" w14:textId="77777777" w:rsidR="00AB0322" w:rsidRPr="00CF619E" w:rsidRDefault="00AB0322" w:rsidP="008B636C">
            <w:pPr>
              <w:rPr>
                <w:bCs/>
                <w:iCs/>
                <w:noProof/>
                <w:lang w:val="sr-Cyrl-CS"/>
              </w:rPr>
            </w:pPr>
          </w:p>
        </w:tc>
        <w:tc>
          <w:tcPr>
            <w:tcW w:w="3095" w:type="dxa"/>
          </w:tcPr>
          <w:p w14:paraId="7804FA50" w14:textId="77777777" w:rsidR="00AB0322" w:rsidRPr="00CF619E" w:rsidRDefault="00AB0322" w:rsidP="008B636C">
            <w:pPr>
              <w:rPr>
                <w:bCs/>
                <w:iCs/>
                <w:noProof/>
                <w:lang w:val="sr-Cyrl-CS"/>
              </w:rPr>
            </w:pPr>
          </w:p>
        </w:tc>
        <w:tc>
          <w:tcPr>
            <w:tcW w:w="3096" w:type="dxa"/>
            <w:tcBorders>
              <w:bottom w:val="single" w:sz="4" w:space="0" w:color="auto"/>
            </w:tcBorders>
          </w:tcPr>
          <w:p w14:paraId="7203C1ED" w14:textId="77777777" w:rsidR="00AB0322" w:rsidRPr="00CF619E" w:rsidRDefault="00AB0322" w:rsidP="008B636C">
            <w:pPr>
              <w:rPr>
                <w:bCs/>
                <w:iCs/>
                <w:noProof/>
                <w:lang w:val="sr-Cyrl-CS"/>
              </w:rPr>
            </w:pPr>
          </w:p>
        </w:tc>
      </w:tr>
      <w:tr w:rsidR="00AB0322" w:rsidRPr="00CF619E" w14:paraId="0E236930" w14:textId="77777777" w:rsidTr="008B636C">
        <w:tc>
          <w:tcPr>
            <w:tcW w:w="3095" w:type="dxa"/>
            <w:tcBorders>
              <w:top w:val="single" w:sz="4" w:space="0" w:color="auto"/>
            </w:tcBorders>
          </w:tcPr>
          <w:p w14:paraId="75A0BCAB"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3272ED99"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7E11DB9F"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4EA70B4C" w14:textId="77777777" w:rsidTr="008B636C">
        <w:tc>
          <w:tcPr>
            <w:tcW w:w="3095" w:type="dxa"/>
          </w:tcPr>
          <w:p w14:paraId="7F8704D1" w14:textId="77777777" w:rsidR="00AB0322" w:rsidRPr="00CF619E" w:rsidRDefault="00AB0322" w:rsidP="008B636C">
            <w:pPr>
              <w:rPr>
                <w:bCs/>
                <w:iCs/>
                <w:noProof/>
                <w:lang w:val="hr-HR"/>
              </w:rPr>
            </w:pPr>
          </w:p>
        </w:tc>
        <w:tc>
          <w:tcPr>
            <w:tcW w:w="3095" w:type="dxa"/>
          </w:tcPr>
          <w:p w14:paraId="79D0B078" w14:textId="77777777" w:rsidR="00AB0322" w:rsidRPr="00CF619E" w:rsidRDefault="00AB0322" w:rsidP="008B636C">
            <w:pPr>
              <w:rPr>
                <w:bCs/>
                <w:iCs/>
                <w:noProof/>
                <w:lang w:val="hr-HR"/>
              </w:rPr>
            </w:pPr>
          </w:p>
        </w:tc>
        <w:tc>
          <w:tcPr>
            <w:tcW w:w="3096" w:type="dxa"/>
            <w:tcBorders>
              <w:bottom w:val="single" w:sz="4" w:space="0" w:color="auto"/>
            </w:tcBorders>
          </w:tcPr>
          <w:p w14:paraId="560EF72F" w14:textId="77777777" w:rsidR="00AB0322" w:rsidRPr="00CF619E" w:rsidRDefault="00AB0322" w:rsidP="008B636C">
            <w:pPr>
              <w:rPr>
                <w:bCs/>
                <w:iCs/>
                <w:noProof/>
                <w:lang w:val="sr-Cyrl-CS"/>
              </w:rPr>
            </w:pPr>
          </w:p>
          <w:p w14:paraId="172DAF34" w14:textId="77777777" w:rsidR="00AB0322" w:rsidRPr="00CF619E" w:rsidRDefault="00AB0322" w:rsidP="008B636C">
            <w:pPr>
              <w:rPr>
                <w:bCs/>
                <w:iCs/>
                <w:noProof/>
                <w:lang w:val="sr-Cyrl-CS"/>
              </w:rPr>
            </w:pPr>
          </w:p>
        </w:tc>
      </w:tr>
      <w:tr w:rsidR="00AB0322" w:rsidRPr="00CF619E" w14:paraId="2092298E" w14:textId="77777777" w:rsidTr="008B636C">
        <w:tc>
          <w:tcPr>
            <w:tcW w:w="3095" w:type="dxa"/>
          </w:tcPr>
          <w:p w14:paraId="3788EF0D" w14:textId="77777777" w:rsidR="00AB0322" w:rsidRDefault="00AB0322" w:rsidP="008B636C">
            <w:pPr>
              <w:rPr>
                <w:bCs/>
                <w:iCs/>
                <w:noProof/>
                <w:lang w:val="hr-HR"/>
              </w:rPr>
            </w:pPr>
          </w:p>
          <w:p w14:paraId="79693F4B" w14:textId="77777777" w:rsidR="003D681B" w:rsidRPr="00CF619E" w:rsidRDefault="003D681B" w:rsidP="008B636C">
            <w:pPr>
              <w:rPr>
                <w:bCs/>
                <w:iCs/>
                <w:noProof/>
                <w:lang w:val="hr-HR"/>
              </w:rPr>
            </w:pPr>
          </w:p>
        </w:tc>
        <w:tc>
          <w:tcPr>
            <w:tcW w:w="3095" w:type="dxa"/>
          </w:tcPr>
          <w:p w14:paraId="55AE1489" w14:textId="77777777" w:rsidR="00AB0322" w:rsidRPr="00CF619E" w:rsidRDefault="00AB0322" w:rsidP="008B636C">
            <w:pPr>
              <w:rPr>
                <w:bCs/>
                <w:iCs/>
                <w:noProof/>
                <w:lang w:val="hr-HR"/>
              </w:rPr>
            </w:pPr>
          </w:p>
        </w:tc>
        <w:tc>
          <w:tcPr>
            <w:tcW w:w="3096" w:type="dxa"/>
            <w:tcBorders>
              <w:top w:val="single" w:sz="4" w:space="0" w:color="auto"/>
            </w:tcBorders>
          </w:tcPr>
          <w:p w14:paraId="1256A204" w14:textId="77777777" w:rsidR="00AB0322" w:rsidRPr="00CF619E" w:rsidRDefault="00AB0322" w:rsidP="008B636C">
            <w:pPr>
              <w:jc w:val="center"/>
              <w:rPr>
                <w:bCs/>
                <w:iCs/>
                <w:noProof/>
                <w:lang w:val="sr-Cyrl-CS"/>
              </w:rPr>
            </w:pPr>
            <w:r w:rsidRPr="00CF619E">
              <w:rPr>
                <w:bCs/>
                <w:iCs/>
                <w:noProof/>
              </w:rPr>
              <w:t>ПОТПИС</w:t>
            </w:r>
          </w:p>
        </w:tc>
      </w:tr>
    </w:tbl>
    <w:p w14:paraId="2073CD48" w14:textId="77777777" w:rsidR="00576ADF" w:rsidRDefault="00576ADF" w:rsidP="00576ADF">
      <w:pPr>
        <w:jc w:val="both"/>
        <w:rPr>
          <w:noProof/>
          <w:lang w:val="sr-Cyrl-RS"/>
        </w:rPr>
      </w:pPr>
      <w:r>
        <w:rPr>
          <w:noProof/>
          <w:lang w:val="sr-Cyrl-RS"/>
        </w:rPr>
        <w:t xml:space="preserve">НАПОМЕНА: </w:t>
      </w:r>
    </w:p>
    <w:p w14:paraId="3E52CFCB" w14:textId="358539B9" w:rsidR="00395DE7" w:rsidRDefault="00576ADF" w:rsidP="00395DE7">
      <w:pPr>
        <w:ind w:firstLine="360"/>
        <w:jc w:val="both"/>
        <w:rPr>
          <w:i/>
          <w:noProof/>
          <w:lang w:val="sr-Cyrl-R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 xml:space="preserve">понуда, поред носиоца посла, обавезу попуњавања </w:t>
      </w:r>
      <w:r>
        <w:rPr>
          <w:i/>
          <w:noProof/>
          <w:lang w:val="sr-Cyrl-RS"/>
        </w:rPr>
        <w:t>ове изјаве има</w:t>
      </w:r>
      <w:r w:rsidRPr="00E8644E">
        <w:rPr>
          <w:i/>
          <w:noProof/>
          <w:lang w:val="sr-Cyrl-RS"/>
        </w:rPr>
        <w:t xml:space="preserve"> и сваки понуђач из</w:t>
      </w:r>
      <w:r>
        <w:rPr>
          <w:i/>
          <w:noProof/>
          <w:lang w:val="sr-Cyrl-RS"/>
        </w:rPr>
        <w:t xml:space="preserve"> групе понуђача.</w:t>
      </w:r>
      <w:bookmarkStart w:id="79" w:name="_Toc375826011"/>
      <w:bookmarkStart w:id="80" w:name="_Toc389030818"/>
      <w:bookmarkStart w:id="81" w:name="_Toc448222242"/>
    </w:p>
    <w:p w14:paraId="655685EC" w14:textId="20339E9E" w:rsidR="00395DE7" w:rsidRPr="002908CF" w:rsidRDefault="00395DE7">
      <w:pPr>
        <w:rPr>
          <w:sz w:val="28"/>
          <w:szCs w:val="28"/>
          <w:lang w:val="sr-Cyrl-RS"/>
        </w:rPr>
      </w:pPr>
    </w:p>
    <w:p w14:paraId="7DBFDB19" w14:textId="23709E51" w:rsidR="00E45F1F" w:rsidRPr="00CC366C" w:rsidRDefault="0072089F" w:rsidP="00A75026">
      <w:pPr>
        <w:pStyle w:val="Heading1"/>
        <w:numPr>
          <w:ilvl w:val="0"/>
          <w:numId w:val="21"/>
        </w:numPr>
      </w:pPr>
      <w:bookmarkStart w:id="82" w:name="_Toc477327714"/>
      <w:bookmarkStart w:id="83" w:name="_Toc477327997"/>
      <w:bookmarkStart w:id="84" w:name="_Toc477328726"/>
      <w:bookmarkStart w:id="85" w:name="_Toc477329197"/>
      <w:bookmarkStart w:id="86" w:name="_Toc522708320"/>
      <w:r w:rsidRPr="00CC366C">
        <w:lastRenderedPageBreak/>
        <w:t>ОБРАЗАЦ ИЗЈАВЕ О ПОШТОВАЊУ ОБАВЕЗА</w:t>
      </w:r>
      <w:bookmarkEnd w:id="79"/>
      <w:bookmarkEnd w:id="80"/>
      <w:bookmarkEnd w:id="82"/>
      <w:bookmarkEnd w:id="83"/>
      <w:bookmarkEnd w:id="84"/>
      <w:bookmarkEnd w:id="85"/>
      <w:bookmarkEnd w:id="86"/>
    </w:p>
    <w:bookmarkEnd w:id="81"/>
    <w:p w14:paraId="6150E8F7" w14:textId="77777777" w:rsidR="0072089F" w:rsidRPr="00AE1407" w:rsidRDefault="0072089F" w:rsidP="0072089F">
      <w:pPr>
        <w:tabs>
          <w:tab w:val="left" w:pos="6028"/>
        </w:tabs>
        <w:autoSpaceDE w:val="0"/>
        <w:ind w:left="360"/>
        <w:rPr>
          <w:b/>
          <w:bCs/>
          <w:iCs/>
          <w:lang w:val="ru-RU"/>
        </w:rPr>
      </w:pPr>
    </w:p>
    <w:p w14:paraId="78063D65" w14:textId="77777777" w:rsidR="0072089F" w:rsidRPr="00AE1407" w:rsidRDefault="0072089F" w:rsidP="0072089F">
      <w:pPr>
        <w:tabs>
          <w:tab w:val="left" w:pos="6028"/>
        </w:tabs>
        <w:autoSpaceDE w:val="0"/>
        <w:ind w:left="360"/>
        <w:rPr>
          <w:bCs/>
          <w:iCs/>
          <w:lang w:val="ru-RU"/>
        </w:rPr>
      </w:pPr>
    </w:p>
    <w:p w14:paraId="226E3A96" w14:textId="77777777" w:rsidR="0072089F" w:rsidRPr="00AE1407" w:rsidRDefault="00EA647C" w:rsidP="00EA647C">
      <w:pPr>
        <w:tabs>
          <w:tab w:val="left" w:pos="709"/>
        </w:tabs>
        <w:autoSpaceDE w:val="0"/>
        <w:jc w:val="both"/>
        <w:rPr>
          <w:bCs/>
          <w:iCs/>
        </w:rPr>
      </w:pPr>
      <w:r w:rsidRPr="00AE1407">
        <w:rPr>
          <w:bCs/>
          <w:iCs/>
        </w:rPr>
        <w:tab/>
      </w:r>
      <w:r w:rsidR="0072089F" w:rsidRPr="00AE1407">
        <w:rPr>
          <w:bCs/>
          <w:iCs/>
        </w:rPr>
        <w:t>У</w:t>
      </w:r>
      <w:r w:rsidR="00575BED">
        <w:rPr>
          <w:bCs/>
          <w:iCs/>
        </w:rPr>
        <w:t xml:space="preserve"> </w:t>
      </w:r>
      <w:r w:rsidR="0072089F" w:rsidRPr="00AE1407">
        <w:rPr>
          <w:bCs/>
          <w:iCs/>
        </w:rPr>
        <w:t xml:space="preserve">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575BED">
        <w:rPr>
          <w:bCs/>
          <w:iCs/>
        </w:rPr>
        <w:t xml:space="preserve"> („Сл. гласник РС” бр. 124/</w:t>
      </w:r>
      <w:r w:rsidR="00B819C7" w:rsidRPr="00AE1407">
        <w:rPr>
          <w:bCs/>
          <w:iCs/>
        </w:rPr>
        <w:t>12</w:t>
      </w:r>
      <w:r w:rsidR="00575BED">
        <w:rPr>
          <w:bCs/>
          <w:iCs/>
        </w:rPr>
        <w:t>, 14</w:t>
      </w:r>
      <w:r w:rsidR="007645CC">
        <w:rPr>
          <w:bCs/>
          <w:iCs/>
        </w:rPr>
        <w:t>/15</w:t>
      </w:r>
      <w:r w:rsidR="00575BED">
        <w:rPr>
          <w:bCs/>
          <w:iCs/>
        </w:rPr>
        <w:t xml:space="preserve"> и 68/15</w:t>
      </w:r>
      <w:r w:rsidR="00B819C7" w:rsidRPr="00AE1407">
        <w:rPr>
          <w:bCs/>
          <w:iCs/>
        </w:rPr>
        <w:t>)</w:t>
      </w:r>
      <w:r w:rsidR="00767449" w:rsidRPr="00AE1407">
        <w:rPr>
          <w:bCs/>
          <w:iCs/>
        </w:rPr>
        <w:t>, као заступник понуђача дајем:</w:t>
      </w:r>
    </w:p>
    <w:p w14:paraId="79CA5FBC" w14:textId="77777777" w:rsidR="0072089F" w:rsidRPr="00AE1407" w:rsidRDefault="0072089F" w:rsidP="0072089F">
      <w:pPr>
        <w:tabs>
          <w:tab w:val="left" w:pos="6028"/>
        </w:tabs>
        <w:autoSpaceDE w:val="0"/>
        <w:ind w:left="360"/>
        <w:rPr>
          <w:bCs/>
          <w:iCs/>
        </w:rPr>
      </w:pPr>
    </w:p>
    <w:p w14:paraId="63C7A7EE" w14:textId="77777777" w:rsidR="0072089F" w:rsidRPr="00AE1407" w:rsidRDefault="0072089F" w:rsidP="0072089F">
      <w:pPr>
        <w:tabs>
          <w:tab w:val="left" w:pos="6028"/>
        </w:tabs>
        <w:autoSpaceDE w:val="0"/>
        <w:ind w:left="360"/>
        <w:rPr>
          <w:bCs/>
          <w:iCs/>
        </w:rPr>
      </w:pPr>
    </w:p>
    <w:p w14:paraId="7D824061" w14:textId="77777777" w:rsidR="0072089F" w:rsidRPr="00AE1407" w:rsidRDefault="0072089F" w:rsidP="0072089F">
      <w:pPr>
        <w:tabs>
          <w:tab w:val="left" w:pos="6028"/>
        </w:tabs>
        <w:autoSpaceDE w:val="0"/>
        <w:ind w:left="360"/>
        <w:rPr>
          <w:bCs/>
          <w:iCs/>
        </w:rPr>
      </w:pPr>
    </w:p>
    <w:p w14:paraId="08ECD129" w14:textId="77777777" w:rsidR="0072089F" w:rsidRPr="00AE1407" w:rsidRDefault="0072089F" w:rsidP="0072089F">
      <w:pPr>
        <w:tabs>
          <w:tab w:val="left" w:pos="6028"/>
        </w:tabs>
        <w:autoSpaceDE w:val="0"/>
        <w:ind w:left="360"/>
        <w:rPr>
          <w:bCs/>
          <w:iCs/>
        </w:rPr>
      </w:pPr>
    </w:p>
    <w:p w14:paraId="0020D88E" w14:textId="77777777" w:rsidR="0072089F" w:rsidRPr="00AE1407" w:rsidRDefault="0072089F" w:rsidP="0072089F">
      <w:pPr>
        <w:tabs>
          <w:tab w:val="left" w:pos="6028"/>
        </w:tabs>
        <w:autoSpaceDE w:val="0"/>
        <w:ind w:left="360"/>
        <w:rPr>
          <w:bCs/>
          <w:iCs/>
        </w:rPr>
      </w:pPr>
    </w:p>
    <w:p w14:paraId="07207E14" w14:textId="77777777" w:rsidR="0072089F" w:rsidRPr="00AE1407" w:rsidRDefault="0072089F" w:rsidP="0072089F">
      <w:pPr>
        <w:tabs>
          <w:tab w:val="left" w:pos="6028"/>
        </w:tabs>
        <w:autoSpaceDE w:val="0"/>
        <w:ind w:left="360"/>
        <w:rPr>
          <w:bCs/>
          <w:iCs/>
        </w:rPr>
      </w:pPr>
    </w:p>
    <w:p w14:paraId="04918B7B" w14:textId="77777777" w:rsidR="00A23F31" w:rsidRPr="00AE1407" w:rsidRDefault="00A23F31" w:rsidP="0072089F">
      <w:pPr>
        <w:tabs>
          <w:tab w:val="left" w:pos="6028"/>
        </w:tabs>
        <w:autoSpaceDE w:val="0"/>
        <w:ind w:left="360"/>
        <w:rPr>
          <w:bCs/>
          <w:iCs/>
        </w:rPr>
      </w:pPr>
    </w:p>
    <w:p w14:paraId="5EA090BD" w14:textId="77777777" w:rsidR="00A23F31" w:rsidRPr="00AE1407" w:rsidRDefault="00A23F31" w:rsidP="0072089F">
      <w:pPr>
        <w:tabs>
          <w:tab w:val="left" w:pos="6028"/>
        </w:tabs>
        <w:autoSpaceDE w:val="0"/>
        <w:ind w:left="360"/>
        <w:rPr>
          <w:bCs/>
          <w:iCs/>
        </w:rPr>
      </w:pPr>
    </w:p>
    <w:p w14:paraId="50DD93E7" w14:textId="77777777" w:rsidR="0072089F" w:rsidRPr="00AE1407" w:rsidRDefault="0072089F" w:rsidP="0072089F">
      <w:pPr>
        <w:tabs>
          <w:tab w:val="left" w:pos="6028"/>
        </w:tabs>
        <w:autoSpaceDE w:val="0"/>
        <w:ind w:left="360"/>
        <w:jc w:val="center"/>
        <w:rPr>
          <w:b/>
          <w:bCs/>
          <w:iCs/>
        </w:rPr>
      </w:pPr>
      <w:r w:rsidRPr="00AE1407">
        <w:rPr>
          <w:b/>
          <w:bCs/>
          <w:iCs/>
        </w:rPr>
        <w:t>ИЗЈАВУ</w:t>
      </w:r>
    </w:p>
    <w:p w14:paraId="5F7FF7C8" w14:textId="77777777" w:rsidR="0072089F" w:rsidRPr="00AE1407" w:rsidRDefault="0072089F" w:rsidP="0072089F">
      <w:pPr>
        <w:tabs>
          <w:tab w:val="left" w:pos="6028"/>
        </w:tabs>
        <w:autoSpaceDE w:val="0"/>
        <w:ind w:left="360"/>
        <w:jc w:val="center"/>
        <w:rPr>
          <w:bCs/>
          <w:iCs/>
        </w:rPr>
      </w:pPr>
    </w:p>
    <w:p w14:paraId="4B519EF4" w14:textId="77777777" w:rsidR="00A23F31" w:rsidRPr="00AE1407" w:rsidRDefault="00A23F31" w:rsidP="0072089F">
      <w:pPr>
        <w:tabs>
          <w:tab w:val="left" w:pos="6028"/>
        </w:tabs>
        <w:autoSpaceDE w:val="0"/>
        <w:ind w:left="360"/>
        <w:jc w:val="center"/>
        <w:rPr>
          <w:bCs/>
          <w:iCs/>
        </w:rPr>
      </w:pPr>
    </w:p>
    <w:p w14:paraId="154BD4AE" w14:textId="77777777" w:rsidR="00A23F31" w:rsidRPr="00AE1407" w:rsidRDefault="00A23F31" w:rsidP="0072089F">
      <w:pPr>
        <w:tabs>
          <w:tab w:val="left" w:pos="6028"/>
        </w:tabs>
        <w:autoSpaceDE w:val="0"/>
        <w:ind w:left="360"/>
        <w:jc w:val="center"/>
        <w:rPr>
          <w:bCs/>
          <w:iCs/>
        </w:rPr>
      </w:pPr>
    </w:p>
    <w:p w14:paraId="192AC91E" w14:textId="77777777" w:rsidR="00F42F3B" w:rsidRDefault="00F42F3B" w:rsidP="00F42F3B">
      <w:pPr>
        <w:rPr>
          <w:lang w:val="sr-Cyrl-CS"/>
        </w:rPr>
      </w:pPr>
      <w:r w:rsidRPr="00AE1407">
        <w:rPr>
          <w:noProof/>
        </w:rPr>
        <w:t xml:space="preserve">Понуђач </w:t>
      </w:r>
      <w:r w:rsidRPr="00AE1407">
        <w:t>.....................................................................................</w:t>
      </w:r>
      <w:r>
        <w:rPr>
          <w:lang w:val="sr-Cyrl-CS"/>
        </w:rPr>
        <w:t>..................................................</w:t>
      </w:r>
      <w:r w:rsidRPr="00AE1407">
        <w:t xml:space="preserve"> </w:t>
      </w:r>
    </w:p>
    <w:p w14:paraId="19723654" w14:textId="77777777" w:rsidR="00F42F3B" w:rsidRDefault="00F42F3B" w:rsidP="00F42F3B">
      <w:pPr>
        <w:jc w:val="center"/>
        <w:rPr>
          <w:i/>
          <w:lang w:val="sr-Cyrl-CS"/>
        </w:rPr>
      </w:pPr>
      <w:r w:rsidRPr="00AE1407">
        <w:rPr>
          <w:i/>
          <w:iCs/>
        </w:rPr>
        <w:t>[</w:t>
      </w:r>
      <w:r w:rsidRPr="00AE1407">
        <w:rPr>
          <w:i/>
        </w:rPr>
        <w:t>навести назив понуђача</w:t>
      </w:r>
      <w:r w:rsidRPr="00AE1407">
        <w:rPr>
          <w:i/>
          <w:iCs/>
        </w:rPr>
        <w:t>]</w:t>
      </w:r>
    </w:p>
    <w:p w14:paraId="4D9AF15B" w14:textId="77777777" w:rsidR="00F42F3B" w:rsidRDefault="00F42F3B" w:rsidP="00F42F3B">
      <w:pPr>
        <w:ind w:firstLine="720"/>
        <w:jc w:val="both"/>
        <w:rPr>
          <w:lang w:val="sr-Cyrl-CS"/>
        </w:rPr>
      </w:pPr>
    </w:p>
    <w:p w14:paraId="4C2A1CC7" w14:textId="77777777" w:rsidR="00F42F3B" w:rsidRDefault="00F42F3B" w:rsidP="00F42F3B">
      <w:pPr>
        <w:jc w:val="both"/>
        <w:rPr>
          <w:lang w:val="sr-Cyrl-CS"/>
        </w:rPr>
      </w:pPr>
    </w:p>
    <w:p w14:paraId="069EEDA4" w14:textId="77777777" w:rsidR="00F42F3B" w:rsidRDefault="00F42F3B" w:rsidP="00F42F3B">
      <w:pPr>
        <w:jc w:val="both"/>
        <w:rPr>
          <w:lang w:val="sr-Cyrl-CS"/>
        </w:rPr>
      </w:pPr>
      <w:r w:rsidRPr="00AE1407">
        <w:t xml:space="preserve">у поступку јавне набавке </w:t>
      </w:r>
    </w:p>
    <w:p w14:paraId="1A0F5CE9" w14:textId="77777777" w:rsidR="00F42F3B" w:rsidRDefault="00F42F3B" w:rsidP="00F42F3B">
      <w:pPr>
        <w:jc w:val="both"/>
        <w:rPr>
          <w:lang w:val="sr-Cyrl-CS"/>
        </w:rPr>
      </w:pPr>
    </w:p>
    <w:p w14:paraId="5A6C1030" w14:textId="77777777" w:rsidR="00F42F3B" w:rsidRDefault="00F42F3B" w:rsidP="00F42F3B">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7EB5EE74" w14:textId="77777777" w:rsidR="00F42F3B" w:rsidRDefault="00F42F3B" w:rsidP="00F42F3B">
      <w:pPr>
        <w:jc w:val="both"/>
        <w:rPr>
          <w:i/>
          <w:lang w:val="sr-Cyrl-CS"/>
        </w:rPr>
      </w:pPr>
    </w:p>
    <w:p w14:paraId="58E406C7" w14:textId="77777777" w:rsidR="00F42F3B" w:rsidRDefault="00F42F3B" w:rsidP="00F42F3B">
      <w:pPr>
        <w:tabs>
          <w:tab w:val="left" w:pos="6028"/>
        </w:tabs>
        <w:autoSpaceDE w:val="0"/>
        <w:jc w:val="both"/>
        <w:rPr>
          <w:bCs/>
          <w:iCs/>
          <w:lang w:val="sr-Cyrl-CS"/>
        </w:rPr>
      </w:pPr>
    </w:p>
    <w:p w14:paraId="3EE4EFA3" w14:textId="77777777" w:rsidR="0072089F" w:rsidRPr="007645CC" w:rsidRDefault="00EA647C" w:rsidP="00F42F3B">
      <w:pPr>
        <w:tabs>
          <w:tab w:val="left" w:pos="6028"/>
        </w:tabs>
        <w:autoSpaceDE w:val="0"/>
        <w:jc w:val="both"/>
        <w:rPr>
          <w:bCs/>
          <w:iCs/>
        </w:rPr>
      </w:pPr>
      <w:r w:rsidRPr="00AE1407">
        <w:rPr>
          <w:bCs/>
          <w:iCs/>
        </w:rPr>
        <w:t xml:space="preserve">изјављује да је поштовао </w:t>
      </w:r>
      <w:r w:rsidR="0072089F" w:rsidRPr="00AE1407">
        <w:rPr>
          <w:bCs/>
          <w:iCs/>
        </w:rPr>
        <w:t xml:space="preserve">обавезе које произлазе из важећих прописа о заштити на раду, запошљавању и условима рада, заштити животне средине и </w:t>
      </w:r>
      <w:r w:rsidR="007645CC">
        <w:rPr>
          <w:bCs/>
          <w:iCs/>
        </w:rPr>
        <w:t xml:space="preserve">да </w:t>
      </w:r>
      <w:r w:rsidR="007645CC" w:rsidRPr="004617AA">
        <w:rPr>
          <w:bCs/>
          <w:iCs/>
        </w:rPr>
        <w:t>нема забрану обављања делатности која је на снази у време подношења понуде.</w:t>
      </w:r>
    </w:p>
    <w:p w14:paraId="6FCA16E7" w14:textId="77777777" w:rsidR="0072089F" w:rsidRPr="00AE1407" w:rsidRDefault="0072089F" w:rsidP="0072089F">
      <w:pPr>
        <w:tabs>
          <w:tab w:val="left" w:pos="6028"/>
        </w:tabs>
        <w:autoSpaceDE w:val="0"/>
        <w:ind w:left="360"/>
        <w:rPr>
          <w:bCs/>
          <w:iCs/>
        </w:rPr>
      </w:pPr>
    </w:p>
    <w:p w14:paraId="36DDA231" w14:textId="77777777" w:rsidR="0072089F" w:rsidRPr="00AE1407" w:rsidRDefault="0072089F" w:rsidP="0072089F">
      <w:pPr>
        <w:tabs>
          <w:tab w:val="left" w:pos="6028"/>
        </w:tabs>
        <w:autoSpaceDE w:val="0"/>
        <w:ind w:left="360"/>
        <w:rPr>
          <w:bCs/>
          <w:iCs/>
        </w:rPr>
      </w:pPr>
    </w:p>
    <w:p w14:paraId="6FA3F875" w14:textId="77777777" w:rsidR="0072089F" w:rsidRPr="00AE1407" w:rsidRDefault="0072089F" w:rsidP="0072089F">
      <w:pPr>
        <w:tabs>
          <w:tab w:val="left" w:pos="6028"/>
        </w:tabs>
        <w:autoSpaceDE w:val="0"/>
        <w:ind w:left="360"/>
        <w:rPr>
          <w:bCs/>
          <w:iCs/>
        </w:rPr>
      </w:pPr>
    </w:p>
    <w:p w14:paraId="007F855D" w14:textId="77777777" w:rsidR="0072089F" w:rsidRDefault="0072089F" w:rsidP="0072089F">
      <w:pPr>
        <w:tabs>
          <w:tab w:val="left" w:pos="6028"/>
        </w:tabs>
        <w:autoSpaceDE w:val="0"/>
        <w:ind w:left="360"/>
        <w:rPr>
          <w:bCs/>
          <w:iCs/>
        </w:rPr>
      </w:pPr>
    </w:p>
    <w:p w14:paraId="314BC10F" w14:textId="77777777" w:rsidR="00AB0322" w:rsidRDefault="00AB0322" w:rsidP="0072089F">
      <w:pPr>
        <w:tabs>
          <w:tab w:val="left" w:pos="6028"/>
        </w:tabs>
        <w:autoSpaceDE w:val="0"/>
        <w:ind w:left="360"/>
        <w:rPr>
          <w:bCs/>
          <w:iCs/>
        </w:rPr>
      </w:pPr>
    </w:p>
    <w:p w14:paraId="423A1997" w14:textId="77777777" w:rsidR="00AB0322" w:rsidRDefault="00AB0322" w:rsidP="0072089F">
      <w:pPr>
        <w:tabs>
          <w:tab w:val="left" w:pos="6028"/>
        </w:tabs>
        <w:autoSpaceDE w:val="0"/>
        <w:ind w:left="360"/>
        <w:rPr>
          <w:bCs/>
          <w:iCs/>
        </w:rPr>
      </w:pPr>
    </w:p>
    <w:p w14:paraId="115030CA" w14:textId="77777777" w:rsidR="00AB0322" w:rsidRPr="00AE1407" w:rsidRDefault="00AB0322" w:rsidP="0072089F">
      <w:pPr>
        <w:tabs>
          <w:tab w:val="left" w:pos="6028"/>
        </w:tabs>
        <w:autoSpaceDE w:val="0"/>
        <w:ind w:left="360"/>
        <w:rPr>
          <w:bCs/>
          <w:iCs/>
        </w:rPr>
      </w:pPr>
    </w:p>
    <w:p w14:paraId="295B21A4" w14:textId="77777777" w:rsidR="00EA647C" w:rsidRPr="00576ADF" w:rsidRDefault="00EA647C" w:rsidP="00576ADF">
      <w:pPr>
        <w:tabs>
          <w:tab w:val="left" w:pos="6028"/>
        </w:tabs>
        <w:autoSpaceDE w:val="0"/>
        <w:rPr>
          <w:bCs/>
          <w:iCs/>
          <w:lang w:val="sr-Cyrl-RS"/>
        </w:rPr>
      </w:pPr>
    </w:p>
    <w:p w14:paraId="28264C5F" w14:textId="77777777" w:rsidR="00EA647C" w:rsidRPr="00AE1407" w:rsidRDefault="00EA647C" w:rsidP="0072089F">
      <w:pPr>
        <w:tabs>
          <w:tab w:val="left" w:pos="6028"/>
        </w:tabs>
        <w:autoSpaceDE w:val="0"/>
        <w:ind w:left="360"/>
        <w:rPr>
          <w:bCs/>
          <w:i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1A6BF7C2" w14:textId="77777777" w:rsidTr="008B636C">
        <w:tc>
          <w:tcPr>
            <w:tcW w:w="3095" w:type="dxa"/>
            <w:tcBorders>
              <w:bottom w:val="single" w:sz="4" w:space="0" w:color="auto"/>
            </w:tcBorders>
          </w:tcPr>
          <w:p w14:paraId="046260DD" w14:textId="77777777" w:rsidR="00AB0322" w:rsidRPr="00CF619E" w:rsidRDefault="00AB0322" w:rsidP="008B636C">
            <w:pPr>
              <w:rPr>
                <w:bCs/>
                <w:iCs/>
                <w:noProof/>
                <w:lang w:val="sr-Cyrl-CS"/>
              </w:rPr>
            </w:pPr>
          </w:p>
        </w:tc>
        <w:tc>
          <w:tcPr>
            <w:tcW w:w="3095" w:type="dxa"/>
          </w:tcPr>
          <w:p w14:paraId="4D2AA852" w14:textId="77777777" w:rsidR="00AB0322" w:rsidRPr="00CF619E" w:rsidRDefault="00AB0322" w:rsidP="008B636C">
            <w:pPr>
              <w:rPr>
                <w:bCs/>
                <w:iCs/>
                <w:noProof/>
                <w:lang w:val="sr-Cyrl-CS"/>
              </w:rPr>
            </w:pPr>
          </w:p>
        </w:tc>
        <w:tc>
          <w:tcPr>
            <w:tcW w:w="3096" w:type="dxa"/>
            <w:tcBorders>
              <w:bottom w:val="single" w:sz="4" w:space="0" w:color="auto"/>
            </w:tcBorders>
          </w:tcPr>
          <w:p w14:paraId="788827CE" w14:textId="77777777" w:rsidR="00AB0322" w:rsidRPr="00CF619E" w:rsidRDefault="00AB0322" w:rsidP="008B636C">
            <w:pPr>
              <w:rPr>
                <w:bCs/>
                <w:iCs/>
                <w:noProof/>
                <w:lang w:val="sr-Cyrl-CS"/>
              </w:rPr>
            </w:pPr>
          </w:p>
        </w:tc>
      </w:tr>
      <w:tr w:rsidR="00AB0322" w:rsidRPr="00CF619E" w14:paraId="12D1911C" w14:textId="77777777" w:rsidTr="008B636C">
        <w:tc>
          <w:tcPr>
            <w:tcW w:w="3095" w:type="dxa"/>
            <w:tcBorders>
              <w:top w:val="single" w:sz="4" w:space="0" w:color="auto"/>
            </w:tcBorders>
          </w:tcPr>
          <w:p w14:paraId="3B0C92F0"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C6DC346"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49E93636"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1E077057" w14:textId="77777777" w:rsidTr="008B636C">
        <w:tc>
          <w:tcPr>
            <w:tcW w:w="3095" w:type="dxa"/>
          </w:tcPr>
          <w:p w14:paraId="0CB88A56" w14:textId="77777777" w:rsidR="00AB0322" w:rsidRPr="00CF619E" w:rsidRDefault="00AB0322" w:rsidP="008B636C">
            <w:pPr>
              <w:rPr>
                <w:bCs/>
                <w:iCs/>
                <w:noProof/>
                <w:lang w:val="hr-HR"/>
              </w:rPr>
            </w:pPr>
          </w:p>
        </w:tc>
        <w:tc>
          <w:tcPr>
            <w:tcW w:w="3095" w:type="dxa"/>
          </w:tcPr>
          <w:p w14:paraId="1E9FAA56" w14:textId="77777777" w:rsidR="00AB0322" w:rsidRPr="00CF619E" w:rsidRDefault="00AB0322" w:rsidP="008B636C">
            <w:pPr>
              <w:rPr>
                <w:bCs/>
                <w:iCs/>
                <w:noProof/>
                <w:lang w:val="hr-HR"/>
              </w:rPr>
            </w:pPr>
          </w:p>
        </w:tc>
        <w:tc>
          <w:tcPr>
            <w:tcW w:w="3096" w:type="dxa"/>
            <w:tcBorders>
              <w:bottom w:val="single" w:sz="4" w:space="0" w:color="auto"/>
            </w:tcBorders>
          </w:tcPr>
          <w:p w14:paraId="6E565558" w14:textId="77777777" w:rsidR="00AB0322" w:rsidRPr="00CF619E" w:rsidRDefault="00AB0322" w:rsidP="008B636C">
            <w:pPr>
              <w:rPr>
                <w:bCs/>
                <w:iCs/>
                <w:noProof/>
                <w:lang w:val="sr-Cyrl-CS"/>
              </w:rPr>
            </w:pPr>
          </w:p>
          <w:p w14:paraId="01150257" w14:textId="77777777" w:rsidR="00AB0322" w:rsidRPr="00CF619E" w:rsidRDefault="00AB0322" w:rsidP="008B636C">
            <w:pPr>
              <w:rPr>
                <w:bCs/>
                <w:iCs/>
                <w:noProof/>
                <w:lang w:val="sr-Cyrl-CS"/>
              </w:rPr>
            </w:pPr>
          </w:p>
        </w:tc>
      </w:tr>
      <w:tr w:rsidR="00AB0322" w:rsidRPr="00CF619E" w14:paraId="5522C0D0" w14:textId="77777777" w:rsidTr="008B636C">
        <w:tc>
          <w:tcPr>
            <w:tcW w:w="3095" w:type="dxa"/>
          </w:tcPr>
          <w:p w14:paraId="1E6D7DF2" w14:textId="77777777" w:rsidR="00AB0322" w:rsidRPr="00CF619E" w:rsidRDefault="00AB0322" w:rsidP="008B636C">
            <w:pPr>
              <w:rPr>
                <w:bCs/>
                <w:iCs/>
                <w:noProof/>
                <w:lang w:val="hr-HR"/>
              </w:rPr>
            </w:pPr>
          </w:p>
        </w:tc>
        <w:tc>
          <w:tcPr>
            <w:tcW w:w="3095" w:type="dxa"/>
          </w:tcPr>
          <w:p w14:paraId="69855EB4" w14:textId="77777777" w:rsidR="00AB0322" w:rsidRPr="00CF619E" w:rsidRDefault="00AB0322" w:rsidP="008B636C">
            <w:pPr>
              <w:rPr>
                <w:bCs/>
                <w:iCs/>
                <w:noProof/>
                <w:lang w:val="hr-HR"/>
              </w:rPr>
            </w:pPr>
          </w:p>
        </w:tc>
        <w:tc>
          <w:tcPr>
            <w:tcW w:w="3096" w:type="dxa"/>
            <w:tcBorders>
              <w:top w:val="single" w:sz="4" w:space="0" w:color="auto"/>
            </w:tcBorders>
          </w:tcPr>
          <w:p w14:paraId="3C8F00E9" w14:textId="77777777" w:rsidR="00AB0322" w:rsidRPr="00CF619E" w:rsidRDefault="00AB0322" w:rsidP="008B636C">
            <w:pPr>
              <w:jc w:val="center"/>
              <w:rPr>
                <w:bCs/>
                <w:iCs/>
                <w:noProof/>
                <w:lang w:val="sr-Cyrl-CS"/>
              </w:rPr>
            </w:pPr>
            <w:r w:rsidRPr="00CF619E">
              <w:rPr>
                <w:bCs/>
                <w:iCs/>
                <w:noProof/>
              </w:rPr>
              <w:t>ПОТПИС</w:t>
            </w:r>
          </w:p>
        </w:tc>
      </w:tr>
    </w:tbl>
    <w:p w14:paraId="20A6BC0C" w14:textId="77777777" w:rsidR="003D681B" w:rsidRDefault="003D681B" w:rsidP="00576ADF">
      <w:pPr>
        <w:jc w:val="both"/>
        <w:rPr>
          <w:noProof/>
          <w:lang w:val="sr-Cyrl-RS"/>
        </w:rPr>
      </w:pPr>
    </w:p>
    <w:p w14:paraId="694DDC28" w14:textId="77777777" w:rsidR="00576ADF" w:rsidRDefault="00576ADF" w:rsidP="00576ADF">
      <w:pPr>
        <w:jc w:val="both"/>
        <w:rPr>
          <w:noProof/>
          <w:lang w:val="sr-Cyrl-RS"/>
        </w:rPr>
      </w:pPr>
      <w:r>
        <w:rPr>
          <w:noProof/>
          <w:lang w:val="sr-Cyrl-RS"/>
        </w:rPr>
        <w:t xml:space="preserve">НАПОМЕНА: </w:t>
      </w:r>
    </w:p>
    <w:p w14:paraId="0B96D66B" w14:textId="49213D0F" w:rsidR="00B819C7" w:rsidRPr="00AE1407" w:rsidRDefault="00576ADF" w:rsidP="00AB0322">
      <w:pPr>
        <w:ind w:firstLine="360"/>
        <w:jc w:val="both"/>
        <w:rPr>
          <w:bCs/>
          <w:iCs/>
        </w:rPr>
      </w:pPr>
      <w:r w:rsidRPr="00E8644E">
        <w:rPr>
          <w:i/>
          <w:noProof/>
          <w:lang w:val="sr-Cyrl-RS"/>
        </w:rPr>
        <w:t xml:space="preserve">Уколико је поднета </w:t>
      </w:r>
      <w:r>
        <w:rPr>
          <w:i/>
          <w:noProof/>
          <w:lang w:val="sr-Cyrl-RS"/>
        </w:rPr>
        <w:t xml:space="preserve">заједничка </w:t>
      </w:r>
      <w:r w:rsidRPr="00E8644E">
        <w:rPr>
          <w:i/>
          <w:noProof/>
          <w:lang w:val="sr-Cyrl-RS"/>
        </w:rPr>
        <w:t>понуда, поред носиоца посла, обавезу попуњавања овог обрасца</w:t>
      </w:r>
      <w:r>
        <w:rPr>
          <w:i/>
          <w:noProof/>
          <w:lang w:val="sr-Cyrl-RS"/>
        </w:rPr>
        <w:t xml:space="preserve"> има</w:t>
      </w:r>
      <w:r w:rsidRPr="00E8644E">
        <w:rPr>
          <w:i/>
          <w:noProof/>
          <w:lang w:val="sr-Cyrl-RS"/>
        </w:rPr>
        <w:t xml:space="preserve"> и сваки понуђач из</w:t>
      </w:r>
      <w:r>
        <w:rPr>
          <w:i/>
          <w:noProof/>
          <w:lang w:val="sr-Cyrl-RS"/>
        </w:rPr>
        <w:t xml:space="preserve"> групе понуђача.</w:t>
      </w:r>
    </w:p>
    <w:p w14:paraId="7AFA2EB8" w14:textId="77777777" w:rsidR="00D31683" w:rsidRDefault="00D31683">
      <w:pPr>
        <w:rPr>
          <w:b/>
          <w:bCs/>
          <w:sz w:val="28"/>
          <w:szCs w:val="28"/>
          <w:highlight w:val="lightGray"/>
          <w:lang w:val="hr-HR"/>
        </w:rPr>
      </w:pPr>
      <w:bookmarkStart w:id="87" w:name="_Toc375826012"/>
      <w:bookmarkStart w:id="88" w:name="_Toc389030819"/>
      <w:bookmarkStart w:id="89" w:name="_Toc448222243"/>
      <w:r>
        <w:rPr>
          <w:sz w:val="28"/>
          <w:szCs w:val="28"/>
          <w:highlight w:val="lightGray"/>
        </w:rPr>
        <w:br w:type="page"/>
      </w:r>
    </w:p>
    <w:p w14:paraId="34AC8297" w14:textId="196E14F0" w:rsidR="00B819C7" w:rsidRPr="008A4857" w:rsidRDefault="00B819C7" w:rsidP="00A75026">
      <w:pPr>
        <w:pStyle w:val="Heading1"/>
        <w:numPr>
          <w:ilvl w:val="0"/>
          <w:numId w:val="21"/>
        </w:numPr>
      </w:pPr>
      <w:bookmarkStart w:id="90" w:name="_Toc477327715"/>
      <w:bookmarkStart w:id="91" w:name="_Toc477327998"/>
      <w:bookmarkStart w:id="92" w:name="_Toc477328727"/>
      <w:bookmarkStart w:id="93" w:name="_Toc477329198"/>
      <w:bookmarkStart w:id="94" w:name="_Toc522708321"/>
      <w:r w:rsidRPr="008A4857">
        <w:lastRenderedPageBreak/>
        <w:t>ОБРАЗАЦ СТРУКТУРЕ ПОНУЂЕНЕ ЦЕНЕ</w:t>
      </w:r>
      <w:bookmarkEnd w:id="87"/>
      <w:bookmarkEnd w:id="88"/>
      <w:bookmarkEnd w:id="89"/>
      <w:bookmarkEnd w:id="90"/>
      <w:bookmarkEnd w:id="91"/>
      <w:bookmarkEnd w:id="92"/>
      <w:bookmarkEnd w:id="93"/>
      <w:bookmarkEnd w:id="94"/>
    </w:p>
    <w:p w14:paraId="591AABC7" w14:textId="77777777" w:rsidR="00B819C7" w:rsidRPr="00AE1407" w:rsidRDefault="00B819C7" w:rsidP="00B819C7">
      <w:pPr>
        <w:jc w:val="center"/>
        <w:rPr>
          <w:b/>
          <w:noProof/>
        </w:rPr>
      </w:pPr>
      <w:r w:rsidRPr="008A4857">
        <w:rPr>
          <w:b/>
          <w:noProof/>
        </w:rPr>
        <w:t xml:space="preserve">(са упутством </w:t>
      </w:r>
      <w:r w:rsidR="008F271C" w:rsidRPr="008A4857">
        <w:rPr>
          <w:b/>
          <w:noProof/>
          <w:lang w:val="sr-Cyrl-CS"/>
        </w:rPr>
        <w:t>како да се понуди</w:t>
      </w:r>
      <w:r w:rsidRPr="008A4857">
        <w:rPr>
          <w:b/>
          <w:noProof/>
        </w:rPr>
        <w:t>)</w:t>
      </w:r>
    </w:p>
    <w:p w14:paraId="6F3CD1B9" w14:textId="77777777" w:rsidR="00B819C7" w:rsidRPr="00AE1407" w:rsidRDefault="00B819C7" w:rsidP="00B819C7">
      <w:pPr>
        <w:rPr>
          <w:b/>
          <w:noProof/>
        </w:rPr>
      </w:pPr>
    </w:p>
    <w:p w14:paraId="0B469DA5" w14:textId="77777777" w:rsidR="00B819C7" w:rsidRPr="00AE1407" w:rsidRDefault="00B819C7" w:rsidP="00B819C7">
      <w:pPr>
        <w:jc w:val="center"/>
        <w:rPr>
          <w:b/>
          <w:noProof/>
        </w:rPr>
      </w:pPr>
    </w:p>
    <w:p w14:paraId="2F1A8B19" w14:textId="77777777" w:rsidR="00E12E5B" w:rsidRPr="00C35CDB" w:rsidRDefault="00E12E5B" w:rsidP="00E12E5B">
      <w:pPr>
        <w:rPr>
          <w:b/>
          <w:noProof/>
        </w:rPr>
      </w:pPr>
    </w:p>
    <w:tbl>
      <w:tblPr>
        <w:tblStyle w:val="TableGrid"/>
        <w:tblW w:w="9215" w:type="dxa"/>
        <w:jc w:val="center"/>
        <w:tblLayout w:type="fixed"/>
        <w:tblLook w:val="04A0" w:firstRow="1" w:lastRow="0" w:firstColumn="1" w:lastColumn="0" w:noHBand="0" w:noVBand="1"/>
      </w:tblPr>
      <w:tblGrid>
        <w:gridCol w:w="514"/>
        <w:gridCol w:w="2176"/>
        <w:gridCol w:w="2175"/>
        <w:gridCol w:w="2175"/>
        <w:gridCol w:w="2175"/>
      </w:tblGrid>
      <w:tr w:rsidR="00204031" w:rsidRPr="00284225" w14:paraId="4DC3C28A" w14:textId="77777777" w:rsidTr="00204031">
        <w:trPr>
          <w:jc w:val="center"/>
        </w:trPr>
        <w:tc>
          <w:tcPr>
            <w:tcW w:w="567" w:type="dxa"/>
            <w:vAlign w:val="center"/>
          </w:tcPr>
          <w:p w14:paraId="285714DA" w14:textId="77777777" w:rsidR="00204031" w:rsidRPr="00284225" w:rsidRDefault="00204031" w:rsidP="00E12E5B">
            <w:pPr>
              <w:jc w:val="center"/>
              <w:rPr>
                <w:b/>
                <w:noProof/>
                <w:sz w:val="22"/>
                <w:szCs w:val="22"/>
              </w:rPr>
            </w:pPr>
            <w:r w:rsidRPr="00284225">
              <w:rPr>
                <w:b/>
                <w:noProof/>
                <w:sz w:val="22"/>
                <w:szCs w:val="22"/>
              </w:rPr>
              <w:t>РБ</w:t>
            </w:r>
          </w:p>
        </w:tc>
        <w:tc>
          <w:tcPr>
            <w:tcW w:w="2552" w:type="dxa"/>
            <w:vAlign w:val="center"/>
          </w:tcPr>
          <w:p w14:paraId="2FC7AFB6" w14:textId="77777777" w:rsidR="00204031" w:rsidRPr="00284225" w:rsidRDefault="00204031" w:rsidP="00E12E5B">
            <w:pPr>
              <w:jc w:val="center"/>
              <w:rPr>
                <w:b/>
                <w:noProof/>
                <w:sz w:val="22"/>
                <w:szCs w:val="22"/>
              </w:rPr>
            </w:pPr>
            <w:r w:rsidRPr="00284225">
              <w:rPr>
                <w:b/>
                <w:noProof/>
                <w:sz w:val="22"/>
                <w:szCs w:val="22"/>
              </w:rPr>
              <w:t>Јединична цена без ПДВ-а</w:t>
            </w:r>
          </w:p>
        </w:tc>
        <w:tc>
          <w:tcPr>
            <w:tcW w:w="2552" w:type="dxa"/>
            <w:vAlign w:val="center"/>
          </w:tcPr>
          <w:p w14:paraId="1AAC9BA8" w14:textId="25415BC4" w:rsidR="00204031" w:rsidRPr="00284225" w:rsidRDefault="00204031" w:rsidP="00E12E5B">
            <w:pPr>
              <w:jc w:val="center"/>
              <w:rPr>
                <w:b/>
                <w:noProof/>
                <w:sz w:val="22"/>
                <w:szCs w:val="22"/>
              </w:rPr>
            </w:pPr>
            <w:r w:rsidRPr="00284225">
              <w:rPr>
                <w:b/>
                <w:noProof/>
                <w:sz w:val="22"/>
                <w:szCs w:val="22"/>
              </w:rPr>
              <w:t>Јединична цена са ПДВ-ом</w:t>
            </w:r>
          </w:p>
        </w:tc>
        <w:tc>
          <w:tcPr>
            <w:tcW w:w="2552" w:type="dxa"/>
            <w:vAlign w:val="center"/>
          </w:tcPr>
          <w:p w14:paraId="6ADC3AE5" w14:textId="77777777" w:rsidR="00204031" w:rsidRPr="00284225" w:rsidRDefault="00204031" w:rsidP="00E12E5B">
            <w:pPr>
              <w:jc w:val="center"/>
              <w:rPr>
                <w:b/>
                <w:noProof/>
                <w:sz w:val="22"/>
                <w:szCs w:val="22"/>
              </w:rPr>
            </w:pPr>
            <w:r w:rsidRPr="00284225">
              <w:rPr>
                <w:b/>
                <w:noProof/>
                <w:sz w:val="22"/>
                <w:szCs w:val="22"/>
              </w:rPr>
              <w:t>Укупна цена без ПДВ-а</w:t>
            </w:r>
          </w:p>
        </w:tc>
        <w:tc>
          <w:tcPr>
            <w:tcW w:w="2552" w:type="dxa"/>
            <w:vAlign w:val="center"/>
          </w:tcPr>
          <w:p w14:paraId="1DCC4C3E" w14:textId="77777777" w:rsidR="00204031" w:rsidRPr="00284225" w:rsidRDefault="00204031" w:rsidP="00E12E5B">
            <w:pPr>
              <w:jc w:val="center"/>
              <w:rPr>
                <w:b/>
                <w:noProof/>
                <w:sz w:val="22"/>
                <w:szCs w:val="22"/>
              </w:rPr>
            </w:pPr>
            <w:r w:rsidRPr="00284225">
              <w:rPr>
                <w:b/>
                <w:noProof/>
                <w:sz w:val="22"/>
                <w:szCs w:val="22"/>
              </w:rPr>
              <w:t>Укупна цена са ПДВ-ом</w:t>
            </w:r>
          </w:p>
        </w:tc>
      </w:tr>
      <w:tr w:rsidR="00204031" w:rsidRPr="00284225" w14:paraId="445FAAED" w14:textId="77777777" w:rsidTr="00204031">
        <w:trPr>
          <w:jc w:val="center"/>
        </w:trPr>
        <w:tc>
          <w:tcPr>
            <w:tcW w:w="567" w:type="dxa"/>
            <w:vAlign w:val="center"/>
          </w:tcPr>
          <w:p w14:paraId="6A0B1227" w14:textId="1FC97666" w:rsidR="00204031" w:rsidRPr="00284225" w:rsidRDefault="00204031" w:rsidP="00E12E5B">
            <w:pPr>
              <w:jc w:val="center"/>
              <w:rPr>
                <w:b/>
                <w:noProof/>
                <w:sz w:val="22"/>
                <w:szCs w:val="22"/>
              </w:rPr>
            </w:pPr>
            <w:r w:rsidRPr="00284225">
              <w:rPr>
                <w:b/>
                <w:noProof/>
                <w:sz w:val="22"/>
                <w:szCs w:val="22"/>
              </w:rPr>
              <w:t>1.</w:t>
            </w:r>
          </w:p>
        </w:tc>
        <w:tc>
          <w:tcPr>
            <w:tcW w:w="2552" w:type="dxa"/>
            <w:vAlign w:val="center"/>
          </w:tcPr>
          <w:p w14:paraId="45C46332" w14:textId="77777777" w:rsidR="00204031" w:rsidRPr="00284225" w:rsidRDefault="00204031" w:rsidP="00E12E5B">
            <w:pPr>
              <w:jc w:val="center"/>
              <w:rPr>
                <w:b/>
                <w:noProof/>
                <w:sz w:val="22"/>
                <w:szCs w:val="22"/>
              </w:rPr>
            </w:pPr>
          </w:p>
        </w:tc>
        <w:tc>
          <w:tcPr>
            <w:tcW w:w="2552" w:type="dxa"/>
            <w:vAlign w:val="center"/>
          </w:tcPr>
          <w:p w14:paraId="1A1E46C3" w14:textId="22CDC602" w:rsidR="00204031" w:rsidRPr="00284225" w:rsidRDefault="00204031" w:rsidP="00E12E5B">
            <w:pPr>
              <w:jc w:val="center"/>
              <w:rPr>
                <w:b/>
                <w:noProof/>
                <w:sz w:val="22"/>
                <w:szCs w:val="22"/>
              </w:rPr>
            </w:pPr>
          </w:p>
        </w:tc>
        <w:tc>
          <w:tcPr>
            <w:tcW w:w="2552" w:type="dxa"/>
            <w:vAlign w:val="center"/>
          </w:tcPr>
          <w:p w14:paraId="168D7944" w14:textId="77777777" w:rsidR="00204031" w:rsidRPr="00284225" w:rsidRDefault="00204031" w:rsidP="00E12E5B">
            <w:pPr>
              <w:jc w:val="center"/>
              <w:rPr>
                <w:b/>
                <w:noProof/>
                <w:sz w:val="22"/>
                <w:szCs w:val="22"/>
              </w:rPr>
            </w:pPr>
          </w:p>
        </w:tc>
        <w:tc>
          <w:tcPr>
            <w:tcW w:w="2552" w:type="dxa"/>
            <w:vAlign w:val="center"/>
          </w:tcPr>
          <w:p w14:paraId="4C71D1B0" w14:textId="77777777" w:rsidR="00204031" w:rsidRPr="00284225" w:rsidRDefault="00204031" w:rsidP="00E12E5B">
            <w:pPr>
              <w:jc w:val="center"/>
              <w:rPr>
                <w:b/>
                <w:noProof/>
                <w:sz w:val="22"/>
                <w:szCs w:val="22"/>
              </w:rPr>
            </w:pPr>
          </w:p>
        </w:tc>
      </w:tr>
      <w:tr w:rsidR="00204031" w:rsidRPr="00284225" w14:paraId="5E02B4C1" w14:textId="77777777" w:rsidTr="00204031">
        <w:trPr>
          <w:jc w:val="center"/>
        </w:trPr>
        <w:tc>
          <w:tcPr>
            <w:tcW w:w="567" w:type="dxa"/>
            <w:vAlign w:val="center"/>
          </w:tcPr>
          <w:p w14:paraId="36F91137" w14:textId="5D63CB4D" w:rsidR="00204031" w:rsidRPr="00CF79F4" w:rsidRDefault="00204031" w:rsidP="00E12E5B">
            <w:pPr>
              <w:jc w:val="center"/>
              <w:rPr>
                <w:b/>
                <w:noProof/>
                <w:sz w:val="22"/>
                <w:szCs w:val="22"/>
                <w:lang w:val="sr-Cyrl-RS"/>
              </w:rPr>
            </w:pPr>
            <w:r>
              <w:rPr>
                <w:b/>
                <w:noProof/>
                <w:sz w:val="22"/>
                <w:szCs w:val="22"/>
                <w:lang w:val="sr-Cyrl-RS"/>
              </w:rPr>
              <w:t>2.</w:t>
            </w:r>
          </w:p>
        </w:tc>
        <w:tc>
          <w:tcPr>
            <w:tcW w:w="2552" w:type="dxa"/>
            <w:vAlign w:val="center"/>
          </w:tcPr>
          <w:p w14:paraId="0C164A38" w14:textId="77777777" w:rsidR="00204031" w:rsidRPr="00284225" w:rsidRDefault="00204031" w:rsidP="00E12E5B">
            <w:pPr>
              <w:jc w:val="center"/>
              <w:rPr>
                <w:b/>
                <w:noProof/>
                <w:sz w:val="22"/>
                <w:szCs w:val="22"/>
              </w:rPr>
            </w:pPr>
          </w:p>
        </w:tc>
        <w:tc>
          <w:tcPr>
            <w:tcW w:w="2552" w:type="dxa"/>
            <w:vAlign w:val="center"/>
          </w:tcPr>
          <w:p w14:paraId="4E29F4A6" w14:textId="56FEE1E1" w:rsidR="00204031" w:rsidRPr="00284225" w:rsidRDefault="00204031" w:rsidP="00E12E5B">
            <w:pPr>
              <w:jc w:val="center"/>
              <w:rPr>
                <w:b/>
                <w:noProof/>
                <w:sz w:val="22"/>
                <w:szCs w:val="22"/>
              </w:rPr>
            </w:pPr>
          </w:p>
        </w:tc>
        <w:tc>
          <w:tcPr>
            <w:tcW w:w="2552" w:type="dxa"/>
            <w:vAlign w:val="center"/>
          </w:tcPr>
          <w:p w14:paraId="3A9B67E3" w14:textId="77777777" w:rsidR="00204031" w:rsidRPr="00284225" w:rsidRDefault="00204031" w:rsidP="00E12E5B">
            <w:pPr>
              <w:jc w:val="center"/>
              <w:rPr>
                <w:b/>
                <w:noProof/>
                <w:sz w:val="22"/>
                <w:szCs w:val="22"/>
              </w:rPr>
            </w:pPr>
          </w:p>
        </w:tc>
        <w:tc>
          <w:tcPr>
            <w:tcW w:w="2552" w:type="dxa"/>
            <w:vAlign w:val="center"/>
          </w:tcPr>
          <w:p w14:paraId="76ED324C" w14:textId="77777777" w:rsidR="00204031" w:rsidRPr="00284225" w:rsidRDefault="00204031" w:rsidP="00E12E5B">
            <w:pPr>
              <w:jc w:val="center"/>
              <w:rPr>
                <w:b/>
                <w:noProof/>
                <w:sz w:val="22"/>
                <w:szCs w:val="22"/>
              </w:rPr>
            </w:pPr>
          </w:p>
        </w:tc>
      </w:tr>
      <w:tr w:rsidR="00204031" w:rsidRPr="00284225" w14:paraId="752AD382" w14:textId="77777777" w:rsidTr="00204031">
        <w:trPr>
          <w:jc w:val="center"/>
        </w:trPr>
        <w:tc>
          <w:tcPr>
            <w:tcW w:w="567" w:type="dxa"/>
            <w:vAlign w:val="center"/>
          </w:tcPr>
          <w:p w14:paraId="6CD4E6BB" w14:textId="587B20B6" w:rsidR="00204031" w:rsidRPr="00CF79F4" w:rsidRDefault="00204031" w:rsidP="00E12E5B">
            <w:pPr>
              <w:jc w:val="center"/>
              <w:rPr>
                <w:b/>
                <w:noProof/>
                <w:sz w:val="22"/>
                <w:szCs w:val="22"/>
                <w:lang w:val="sr-Cyrl-RS"/>
              </w:rPr>
            </w:pPr>
            <w:r>
              <w:rPr>
                <w:b/>
                <w:noProof/>
                <w:sz w:val="22"/>
                <w:szCs w:val="22"/>
                <w:lang w:val="sr-Cyrl-RS"/>
              </w:rPr>
              <w:t>3.</w:t>
            </w:r>
          </w:p>
        </w:tc>
        <w:tc>
          <w:tcPr>
            <w:tcW w:w="2552" w:type="dxa"/>
            <w:vAlign w:val="center"/>
          </w:tcPr>
          <w:p w14:paraId="3EA48EBE" w14:textId="77777777" w:rsidR="00204031" w:rsidRPr="00284225" w:rsidRDefault="00204031" w:rsidP="00E12E5B">
            <w:pPr>
              <w:jc w:val="center"/>
              <w:rPr>
                <w:b/>
                <w:noProof/>
                <w:sz w:val="22"/>
                <w:szCs w:val="22"/>
              </w:rPr>
            </w:pPr>
          </w:p>
        </w:tc>
        <w:tc>
          <w:tcPr>
            <w:tcW w:w="2552" w:type="dxa"/>
            <w:vAlign w:val="center"/>
          </w:tcPr>
          <w:p w14:paraId="4A04DDC6" w14:textId="3E8FECC6" w:rsidR="00204031" w:rsidRPr="00284225" w:rsidRDefault="00204031" w:rsidP="00E12E5B">
            <w:pPr>
              <w:jc w:val="center"/>
              <w:rPr>
                <w:b/>
                <w:noProof/>
                <w:sz w:val="22"/>
                <w:szCs w:val="22"/>
              </w:rPr>
            </w:pPr>
          </w:p>
        </w:tc>
        <w:tc>
          <w:tcPr>
            <w:tcW w:w="2552" w:type="dxa"/>
            <w:vAlign w:val="center"/>
          </w:tcPr>
          <w:p w14:paraId="37BCCB19" w14:textId="77777777" w:rsidR="00204031" w:rsidRPr="00284225" w:rsidRDefault="00204031" w:rsidP="00E12E5B">
            <w:pPr>
              <w:jc w:val="center"/>
              <w:rPr>
                <w:b/>
                <w:noProof/>
                <w:sz w:val="22"/>
                <w:szCs w:val="22"/>
              </w:rPr>
            </w:pPr>
          </w:p>
        </w:tc>
        <w:tc>
          <w:tcPr>
            <w:tcW w:w="2552" w:type="dxa"/>
            <w:vAlign w:val="center"/>
          </w:tcPr>
          <w:p w14:paraId="60C85393" w14:textId="77777777" w:rsidR="00204031" w:rsidRPr="00284225" w:rsidRDefault="00204031" w:rsidP="00E12E5B">
            <w:pPr>
              <w:jc w:val="center"/>
              <w:rPr>
                <w:b/>
                <w:noProof/>
                <w:sz w:val="22"/>
                <w:szCs w:val="22"/>
              </w:rPr>
            </w:pPr>
          </w:p>
        </w:tc>
      </w:tr>
      <w:tr w:rsidR="00204031" w:rsidRPr="00284225" w14:paraId="19C80431" w14:textId="77777777" w:rsidTr="00204031">
        <w:trPr>
          <w:jc w:val="center"/>
        </w:trPr>
        <w:tc>
          <w:tcPr>
            <w:tcW w:w="567" w:type="dxa"/>
            <w:vAlign w:val="center"/>
          </w:tcPr>
          <w:p w14:paraId="5534FD1D" w14:textId="06A2DADC" w:rsidR="00204031" w:rsidRPr="00CF79F4" w:rsidRDefault="00204031" w:rsidP="00E12E5B">
            <w:pPr>
              <w:jc w:val="center"/>
              <w:rPr>
                <w:b/>
                <w:noProof/>
                <w:sz w:val="22"/>
                <w:szCs w:val="22"/>
                <w:lang w:val="sr-Cyrl-RS"/>
              </w:rPr>
            </w:pPr>
            <w:r>
              <w:rPr>
                <w:b/>
                <w:noProof/>
                <w:sz w:val="22"/>
                <w:szCs w:val="22"/>
                <w:lang w:val="sr-Cyrl-RS"/>
              </w:rPr>
              <w:t>4.</w:t>
            </w:r>
          </w:p>
        </w:tc>
        <w:tc>
          <w:tcPr>
            <w:tcW w:w="2552" w:type="dxa"/>
            <w:vAlign w:val="center"/>
          </w:tcPr>
          <w:p w14:paraId="6CDF25DD" w14:textId="77777777" w:rsidR="00204031" w:rsidRPr="00284225" w:rsidRDefault="00204031" w:rsidP="00E12E5B">
            <w:pPr>
              <w:jc w:val="center"/>
              <w:rPr>
                <w:b/>
                <w:noProof/>
                <w:sz w:val="22"/>
                <w:szCs w:val="22"/>
              </w:rPr>
            </w:pPr>
          </w:p>
        </w:tc>
        <w:tc>
          <w:tcPr>
            <w:tcW w:w="2552" w:type="dxa"/>
            <w:vAlign w:val="center"/>
          </w:tcPr>
          <w:p w14:paraId="47BC7171" w14:textId="3C636214" w:rsidR="00204031" w:rsidRPr="00284225" w:rsidRDefault="00204031" w:rsidP="00E12E5B">
            <w:pPr>
              <w:jc w:val="center"/>
              <w:rPr>
                <w:b/>
                <w:noProof/>
                <w:sz w:val="22"/>
                <w:szCs w:val="22"/>
              </w:rPr>
            </w:pPr>
          </w:p>
        </w:tc>
        <w:tc>
          <w:tcPr>
            <w:tcW w:w="2552" w:type="dxa"/>
            <w:vAlign w:val="center"/>
          </w:tcPr>
          <w:p w14:paraId="2358D418" w14:textId="77777777" w:rsidR="00204031" w:rsidRPr="00284225" w:rsidRDefault="00204031" w:rsidP="00E12E5B">
            <w:pPr>
              <w:jc w:val="center"/>
              <w:rPr>
                <w:b/>
                <w:noProof/>
                <w:sz w:val="22"/>
                <w:szCs w:val="22"/>
              </w:rPr>
            </w:pPr>
          </w:p>
        </w:tc>
        <w:tc>
          <w:tcPr>
            <w:tcW w:w="2552" w:type="dxa"/>
            <w:vAlign w:val="center"/>
          </w:tcPr>
          <w:p w14:paraId="21CD609B" w14:textId="77777777" w:rsidR="00204031" w:rsidRPr="00284225" w:rsidRDefault="00204031" w:rsidP="00E12E5B">
            <w:pPr>
              <w:jc w:val="center"/>
              <w:rPr>
                <w:b/>
                <w:noProof/>
                <w:sz w:val="22"/>
                <w:szCs w:val="22"/>
              </w:rPr>
            </w:pPr>
          </w:p>
        </w:tc>
      </w:tr>
      <w:tr w:rsidR="00204031" w:rsidRPr="00284225" w14:paraId="26A32F8C" w14:textId="77777777" w:rsidTr="00204031">
        <w:trPr>
          <w:jc w:val="center"/>
        </w:trPr>
        <w:tc>
          <w:tcPr>
            <w:tcW w:w="567" w:type="dxa"/>
            <w:vAlign w:val="center"/>
          </w:tcPr>
          <w:p w14:paraId="7DAA1934" w14:textId="30B2DD40" w:rsidR="00204031" w:rsidRPr="00CF79F4" w:rsidRDefault="00204031" w:rsidP="00E12E5B">
            <w:pPr>
              <w:jc w:val="center"/>
              <w:rPr>
                <w:b/>
                <w:noProof/>
                <w:sz w:val="22"/>
                <w:szCs w:val="22"/>
                <w:lang w:val="sr-Cyrl-RS"/>
              </w:rPr>
            </w:pPr>
            <w:r>
              <w:rPr>
                <w:b/>
                <w:noProof/>
                <w:sz w:val="22"/>
                <w:szCs w:val="22"/>
                <w:lang w:val="sr-Cyrl-RS"/>
              </w:rPr>
              <w:t>5.</w:t>
            </w:r>
          </w:p>
        </w:tc>
        <w:tc>
          <w:tcPr>
            <w:tcW w:w="2552" w:type="dxa"/>
            <w:vAlign w:val="center"/>
          </w:tcPr>
          <w:p w14:paraId="0195C9B2" w14:textId="77777777" w:rsidR="00204031" w:rsidRPr="00284225" w:rsidRDefault="00204031" w:rsidP="00E12E5B">
            <w:pPr>
              <w:jc w:val="center"/>
              <w:rPr>
                <w:b/>
                <w:noProof/>
                <w:sz w:val="22"/>
                <w:szCs w:val="22"/>
              </w:rPr>
            </w:pPr>
          </w:p>
        </w:tc>
        <w:tc>
          <w:tcPr>
            <w:tcW w:w="2552" w:type="dxa"/>
            <w:vAlign w:val="center"/>
          </w:tcPr>
          <w:p w14:paraId="6A67510F" w14:textId="2E70E6C1" w:rsidR="00204031" w:rsidRPr="00284225" w:rsidRDefault="00204031" w:rsidP="00E12E5B">
            <w:pPr>
              <w:jc w:val="center"/>
              <w:rPr>
                <w:b/>
                <w:noProof/>
                <w:sz w:val="22"/>
                <w:szCs w:val="22"/>
              </w:rPr>
            </w:pPr>
          </w:p>
        </w:tc>
        <w:tc>
          <w:tcPr>
            <w:tcW w:w="2552" w:type="dxa"/>
            <w:vAlign w:val="center"/>
          </w:tcPr>
          <w:p w14:paraId="189D8A6A" w14:textId="77777777" w:rsidR="00204031" w:rsidRPr="00284225" w:rsidRDefault="00204031" w:rsidP="00E12E5B">
            <w:pPr>
              <w:jc w:val="center"/>
              <w:rPr>
                <w:b/>
                <w:noProof/>
                <w:sz w:val="22"/>
                <w:szCs w:val="22"/>
              </w:rPr>
            </w:pPr>
          </w:p>
        </w:tc>
        <w:tc>
          <w:tcPr>
            <w:tcW w:w="2552" w:type="dxa"/>
            <w:vAlign w:val="center"/>
          </w:tcPr>
          <w:p w14:paraId="6ED3BAE7" w14:textId="77777777" w:rsidR="00204031" w:rsidRPr="00284225" w:rsidRDefault="00204031" w:rsidP="00E12E5B">
            <w:pPr>
              <w:jc w:val="center"/>
              <w:rPr>
                <w:b/>
                <w:noProof/>
                <w:sz w:val="22"/>
                <w:szCs w:val="22"/>
              </w:rPr>
            </w:pPr>
          </w:p>
        </w:tc>
      </w:tr>
    </w:tbl>
    <w:p w14:paraId="34DCFCCD" w14:textId="77777777" w:rsidR="00284225" w:rsidRPr="00284225" w:rsidRDefault="00284225" w:rsidP="00284225">
      <w:pPr>
        <w:pStyle w:val="Default"/>
        <w:jc w:val="both"/>
        <w:rPr>
          <w:rFonts w:ascii="Times New Roman" w:hAnsi="Times New Roman" w:cs="Times New Roman"/>
          <w:i/>
          <w:iCs/>
          <w:color w:val="FF0000"/>
          <w:sz w:val="22"/>
          <w:szCs w:val="22"/>
        </w:rPr>
      </w:pPr>
    </w:p>
    <w:p w14:paraId="77A443D9" w14:textId="77777777" w:rsidR="00284225" w:rsidRPr="00284225" w:rsidRDefault="00284225" w:rsidP="00284225">
      <w:pPr>
        <w:pStyle w:val="ListParagraph"/>
        <w:tabs>
          <w:tab w:val="left" w:pos="90"/>
        </w:tabs>
        <w:ind w:left="0"/>
        <w:jc w:val="both"/>
        <w:rPr>
          <w:bCs/>
          <w:iCs/>
          <w:sz w:val="22"/>
          <w:szCs w:val="22"/>
          <w:lang w:val="sr-Cyrl-CS"/>
        </w:rPr>
      </w:pPr>
      <w:r w:rsidRPr="00284225">
        <w:rPr>
          <w:bCs/>
          <w:iCs/>
          <w:sz w:val="22"/>
          <w:szCs w:val="22"/>
        </w:rPr>
        <w:t>Понуђач треба да попун</w:t>
      </w:r>
      <w:r w:rsidRPr="00284225">
        <w:rPr>
          <w:bCs/>
          <w:iCs/>
          <w:sz w:val="22"/>
          <w:szCs w:val="22"/>
          <w:lang w:val="sr-Cyrl-CS"/>
        </w:rPr>
        <w:t>и</w:t>
      </w:r>
      <w:r w:rsidRPr="00284225">
        <w:rPr>
          <w:bCs/>
          <w:iCs/>
          <w:sz w:val="22"/>
          <w:szCs w:val="22"/>
        </w:rPr>
        <w:t xml:space="preserve"> образац структуре цене </w:t>
      </w:r>
      <w:r w:rsidRPr="00284225">
        <w:rPr>
          <w:bCs/>
          <w:iCs/>
          <w:sz w:val="22"/>
          <w:szCs w:val="22"/>
          <w:lang w:val="sr-Cyrl-CS"/>
        </w:rPr>
        <w:t>на следећи начин</w:t>
      </w:r>
      <w:r w:rsidRPr="00284225">
        <w:rPr>
          <w:bCs/>
          <w:iCs/>
          <w:sz w:val="22"/>
          <w:szCs w:val="22"/>
        </w:rPr>
        <w:t>:</w:t>
      </w:r>
    </w:p>
    <w:p w14:paraId="73CBC94D" w14:textId="37DFEC58" w:rsidR="00284225" w:rsidRPr="00284225" w:rsidRDefault="00284225" w:rsidP="00A75026">
      <w:pPr>
        <w:pStyle w:val="ListParagraph"/>
        <w:numPr>
          <w:ilvl w:val="0"/>
          <w:numId w:val="11"/>
        </w:numPr>
        <w:tabs>
          <w:tab w:val="left" w:pos="90"/>
        </w:tabs>
        <w:suppressAutoHyphens/>
        <w:spacing w:line="100" w:lineRule="atLeast"/>
        <w:contextualSpacing w:val="0"/>
        <w:jc w:val="both"/>
        <w:rPr>
          <w:bCs/>
          <w:iCs/>
          <w:sz w:val="22"/>
          <w:szCs w:val="22"/>
          <w:lang w:val="sr-Cyrl-CS"/>
        </w:rPr>
      </w:pPr>
      <w:r w:rsidRPr="00284225">
        <w:rPr>
          <w:bCs/>
          <w:iCs/>
          <w:sz w:val="22"/>
          <w:szCs w:val="22"/>
          <w:lang w:val="sr-Cyrl-CS"/>
        </w:rPr>
        <w:t xml:space="preserve">у колони </w:t>
      </w:r>
      <w:r>
        <w:rPr>
          <w:bCs/>
          <w:iCs/>
          <w:sz w:val="22"/>
          <w:szCs w:val="22"/>
        </w:rPr>
        <w:t>2</w:t>
      </w:r>
      <w:r w:rsidRPr="00284225">
        <w:rPr>
          <w:bCs/>
          <w:iCs/>
          <w:sz w:val="22"/>
          <w:szCs w:val="22"/>
        </w:rPr>
        <w:t xml:space="preserve">. уписати </w:t>
      </w:r>
      <w:r w:rsidR="00CF79F4">
        <w:rPr>
          <w:bCs/>
          <w:iCs/>
          <w:sz w:val="22"/>
          <w:szCs w:val="22"/>
        </w:rPr>
        <w:t>јединичну цену</w:t>
      </w:r>
      <w:r w:rsidRPr="00284225">
        <w:rPr>
          <w:bCs/>
          <w:iCs/>
          <w:sz w:val="22"/>
          <w:szCs w:val="22"/>
        </w:rPr>
        <w:t xml:space="preserve"> без ПДВ-а</w:t>
      </w:r>
      <w:r w:rsidRPr="00284225">
        <w:rPr>
          <w:bCs/>
          <w:iCs/>
          <w:sz w:val="22"/>
          <w:szCs w:val="22"/>
          <w:lang w:val="sr-Cyrl-RS"/>
        </w:rPr>
        <w:t>,</w:t>
      </w:r>
      <w:r w:rsidRPr="00284225">
        <w:rPr>
          <w:bCs/>
          <w:iCs/>
          <w:sz w:val="22"/>
          <w:szCs w:val="22"/>
        </w:rPr>
        <w:t xml:space="preserve"> </w:t>
      </w:r>
      <w:r w:rsidR="00CF79F4" w:rsidRPr="00284225">
        <w:rPr>
          <w:noProof/>
          <w:sz w:val="22"/>
          <w:szCs w:val="22"/>
        </w:rPr>
        <w:t>за сваку ставку из Обрасца понуде</w:t>
      </w:r>
      <w:r w:rsidRPr="00284225">
        <w:rPr>
          <w:bCs/>
          <w:iCs/>
          <w:sz w:val="22"/>
          <w:szCs w:val="22"/>
        </w:rPr>
        <w:t>;</w:t>
      </w:r>
    </w:p>
    <w:p w14:paraId="6BF67758" w14:textId="34009FB6" w:rsidR="00284225" w:rsidRPr="00284225" w:rsidRDefault="00CF79F4" w:rsidP="00A75026">
      <w:pPr>
        <w:pStyle w:val="ListParagraph"/>
        <w:numPr>
          <w:ilvl w:val="0"/>
          <w:numId w:val="11"/>
        </w:numPr>
        <w:tabs>
          <w:tab w:val="left" w:pos="90"/>
        </w:tabs>
        <w:suppressAutoHyphens/>
        <w:spacing w:line="100" w:lineRule="atLeast"/>
        <w:contextualSpacing w:val="0"/>
        <w:jc w:val="both"/>
        <w:rPr>
          <w:bCs/>
          <w:iCs/>
          <w:sz w:val="22"/>
          <w:szCs w:val="22"/>
          <w:lang w:val="sr-Cyrl-RS"/>
        </w:rPr>
      </w:pPr>
      <w:r w:rsidRPr="00284225">
        <w:rPr>
          <w:bCs/>
          <w:iCs/>
          <w:sz w:val="22"/>
          <w:szCs w:val="22"/>
          <w:lang w:val="sr-Cyrl-CS"/>
        </w:rPr>
        <w:t xml:space="preserve">у колони </w:t>
      </w:r>
      <w:r>
        <w:rPr>
          <w:bCs/>
          <w:iCs/>
          <w:sz w:val="22"/>
          <w:szCs w:val="22"/>
        </w:rPr>
        <w:t>3</w:t>
      </w:r>
      <w:r w:rsidRPr="00284225">
        <w:rPr>
          <w:bCs/>
          <w:iCs/>
          <w:sz w:val="22"/>
          <w:szCs w:val="22"/>
        </w:rPr>
        <w:t xml:space="preserve">. уписати </w:t>
      </w:r>
      <w:r>
        <w:rPr>
          <w:bCs/>
          <w:iCs/>
          <w:sz w:val="22"/>
          <w:szCs w:val="22"/>
        </w:rPr>
        <w:t>јединичну цену са ПДВ-ом</w:t>
      </w:r>
      <w:r w:rsidRPr="00284225">
        <w:rPr>
          <w:bCs/>
          <w:iCs/>
          <w:sz w:val="22"/>
          <w:szCs w:val="22"/>
          <w:lang w:val="sr-Cyrl-RS"/>
        </w:rPr>
        <w:t>,</w:t>
      </w:r>
      <w:r w:rsidRPr="00284225">
        <w:rPr>
          <w:bCs/>
          <w:iCs/>
          <w:sz w:val="22"/>
          <w:szCs w:val="22"/>
        </w:rPr>
        <w:t xml:space="preserve"> </w:t>
      </w:r>
      <w:r w:rsidRPr="00284225">
        <w:rPr>
          <w:noProof/>
          <w:sz w:val="22"/>
          <w:szCs w:val="22"/>
        </w:rPr>
        <w:t>за сваку ставку из Обрасца понуде</w:t>
      </w:r>
      <w:r w:rsidR="00284225" w:rsidRPr="00284225">
        <w:rPr>
          <w:bCs/>
          <w:iCs/>
          <w:sz w:val="22"/>
          <w:szCs w:val="22"/>
        </w:rPr>
        <w:t>;</w:t>
      </w:r>
    </w:p>
    <w:p w14:paraId="694D6C38" w14:textId="3D4A87D9" w:rsidR="00284225" w:rsidRPr="00284225" w:rsidRDefault="00985F89" w:rsidP="00A750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4</w:t>
      </w:r>
      <w:r w:rsidR="00284225" w:rsidRPr="00284225">
        <w:rPr>
          <w:bCs/>
          <w:iCs/>
          <w:sz w:val="22"/>
          <w:szCs w:val="22"/>
          <w:lang w:val="sr-Cyrl-RS"/>
        </w:rPr>
        <w:t xml:space="preserve">. уписати </w:t>
      </w:r>
      <w:r w:rsidR="00CF79F4">
        <w:rPr>
          <w:bCs/>
          <w:iCs/>
          <w:sz w:val="22"/>
          <w:szCs w:val="22"/>
        </w:rPr>
        <w:t>укупну цену</w:t>
      </w:r>
      <w:r w:rsidR="00284225" w:rsidRPr="00284225">
        <w:rPr>
          <w:bCs/>
          <w:iCs/>
          <w:sz w:val="22"/>
          <w:szCs w:val="22"/>
        </w:rPr>
        <w:t xml:space="preserve"> без ПДВ-а </w:t>
      </w:r>
      <w:r w:rsidR="00CF79F4" w:rsidRPr="00284225">
        <w:rPr>
          <w:noProof/>
          <w:sz w:val="22"/>
          <w:szCs w:val="22"/>
        </w:rPr>
        <w:t>за сваку ставку из Обрасца понуде</w:t>
      </w:r>
      <w:r w:rsidR="00CF79F4">
        <w:rPr>
          <w:noProof/>
          <w:sz w:val="22"/>
          <w:szCs w:val="22"/>
          <w:lang w:val="sr-Cyrl-RS"/>
        </w:rPr>
        <w:t xml:space="preserve"> (јединична цена без ПДВ-а помножено са количином)</w:t>
      </w:r>
    </w:p>
    <w:p w14:paraId="6DD65D7D" w14:textId="036D9739" w:rsidR="00CF79F4" w:rsidRPr="00284225" w:rsidRDefault="00CF79F4" w:rsidP="00A75026">
      <w:pPr>
        <w:pStyle w:val="ListParagraph"/>
        <w:numPr>
          <w:ilvl w:val="0"/>
          <w:numId w:val="11"/>
        </w:numPr>
        <w:tabs>
          <w:tab w:val="left" w:pos="90"/>
        </w:tabs>
        <w:suppressAutoHyphens/>
        <w:spacing w:line="100" w:lineRule="atLeast"/>
        <w:contextualSpacing w:val="0"/>
        <w:jc w:val="both"/>
        <w:rPr>
          <w:bCs/>
          <w:iCs/>
          <w:sz w:val="22"/>
          <w:szCs w:val="22"/>
          <w:lang w:val="sr-Cyrl-CS"/>
        </w:rPr>
      </w:pPr>
      <w:r>
        <w:rPr>
          <w:bCs/>
          <w:iCs/>
          <w:sz w:val="22"/>
          <w:szCs w:val="22"/>
          <w:lang w:val="sr-Cyrl-RS"/>
        </w:rPr>
        <w:t>у колони 5</w:t>
      </w:r>
      <w:r w:rsidRPr="00284225">
        <w:rPr>
          <w:bCs/>
          <w:iCs/>
          <w:sz w:val="22"/>
          <w:szCs w:val="22"/>
          <w:lang w:val="sr-Cyrl-RS"/>
        </w:rPr>
        <w:t xml:space="preserve">. уписати </w:t>
      </w:r>
      <w:r w:rsidRPr="00284225">
        <w:rPr>
          <w:bCs/>
          <w:iCs/>
          <w:sz w:val="22"/>
          <w:szCs w:val="22"/>
        </w:rPr>
        <w:t xml:space="preserve">укупна цена </w:t>
      </w:r>
      <w:r>
        <w:rPr>
          <w:bCs/>
          <w:iCs/>
          <w:sz w:val="22"/>
          <w:szCs w:val="22"/>
          <w:lang w:val="sr-Cyrl-RS"/>
        </w:rPr>
        <w:t>са</w:t>
      </w:r>
      <w:r>
        <w:rPr>
          <w:bCs/>
          <w:iCs/>
          <w:sz w:val="22"/>
          <w:szCs w:val="22"/>
        </w:rPr>
        <w:t xml:space="preserve"> ПДВ-ом</w:t>
      </w:r>
      <w:r w:rsidRPr="00284225">
        <w:rPr>
          <w:bCs/>
          <w:iCs/>
          <w:sz w:val="22"/>
          <w:szCs w:val="22"/>
        </w:rPr>
        <w:t xml:space="preserve"> </w:t>
      </w:r>
      <w:r w:rsidRPr="00284225">
        <w:rPr>
          <w:noProof/>
          <w:sz w:val="22"/>
          <w:szCs w:val="22"/>
        </w:rPr>
        <w:t>за сваку ставку из Обрасца понуде</w:t>
      </w:r>
      <w:r>
        <w:rPr>
          <w:noProof/>
          <w:sz w:val="22"/>
          <w:szCs w:val="22"/>
          <w:lang w:val="sr-Cyrl-RS"/>
        </w:rPr>
        <w:t xml:space="preserve"> (јединична цена без ПДВ-а помножено са количином)</w:t>
      </w:r>
    </w:p>
    <w:p w14:paraId="5A3D86EB" w14:textId="6DAA974B" w:rsidR="00284225" w:rsidRPr="00284225" w:rsidRDefault="00284225" w:rsidP="00CF79F4">
      <w:pPr>
        <w:pStyle w:val="ListParagraph"/>
        <w:tabs>
          <w:tab w:val="left" w:pos="90"/>
        </w:tabs>
        <w:suppressAutoHyphens/>
        <w:spacing w:line="100" w:lineRule="atLeast"/>
        <w:contextualSpacing w:val="0"/>
        <w:jc w:val="both"/>
        <w:rPr>
          <w:sz w:val="22"/>
          <w:szCs w:val="22"/>
        </w:rPr>
      </w:pPr>
    </w:p>
    <w:p w14:paraId="514CF938"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1101B9B4" w14:textId="77777777" w:rsidR="00CC1883" w:rsidRPr="00284225" w:rsidRDefault="00CC1883" w:rsidP="00E12E5B">
      <w:pPr>
        <w:pStyle w:val="Default"/>
        <w:jc w:val="both"/>
        <w:rPr>
          <w:rFonts w:ascii="Times New Roman" w:hAnsi="Times New Roman" w:cs="Times New Roman"/>
          <w:i/>
          <w:iCs/>
          <w:color w:val="FF0000"/>
          <w:sz w:val="22"/>
          <w:szCs w:val="22"/>
          <w:lang w:val="sr-Cyrl-CS"/>
        </w:rPr>
      </w:pPr>
    </w:p>
    <w:p w14:paraId="0A3DF880" w14:textId="77777777" w:rsidR="00CC1883" w:rsidRDefault="00CC1883" w:rsidP="00E12E5B">
      <w:pPr>
        <w:pStyle w:val="Default"/>
        <w:jc w:val="both"/>
        <w:rPr>
          <w:rFonts w:ascii="Times New Roman" w:hAnsi="Times New Roman" w:cs="Times New Roman"/>
          <w:i/>
          <w:iCs/>
          <w:color w:val="FF0000"/>
          <w:sz w:val="22"/>
          <w:szCs w:val="22"/>
          <w:lang w:val="sr-Cyrl-CS"/>
        </w:rPr>
      </w:pPr>
    </w:p>
    <w:p w14:paraId="5A13226E" w14:textId="77777777" w:rsidR="00CF79F4" w:rsidRDefault="00CF79F4" w:rsidP="00E12E5B">
      <w:pPr>
        <w:pStyle w:val="Default"/>
        <w:jc w:val="both"/>
        <w:rPr>
          <w:rFonts w:ascii="Times New Roman" w:hAnsi="Times New Roman" w:cs="Times New Roman"/>
          <w:i/>
          <w:iCs/>
          <w:color w:val="FF0000"/>
          <w:sz w:val="22"/>
          <w:szCs w:val="22"/>
          <w:lang w:val="sr-Cyrl-CS"/>
        </w:rPr>
      </w:pPr>
    </w:p>
    <w:p w14:paraId="2B1CA9E2" w14:textId="77777777" w:rsidR="00CF79F4" w:rsidRDefault="00CF79F4" w:rsidP="00E12E5B">
      <w:pPr>
        <w:pStyle w:val="Default"/>
        <w:jc w:val="both"/>
        <w:rPr>
          <w:rFonts w:ascii="Times New Roman" w:hAnsi="Times New Roman" w:cs="Times New Roman"/>
          <w:i/>
          <w:iCs/>
          <w:color w:val="FF0000"/>
          <w:sz w:val="22"/>
          <w:szCs w:val="22"/>
          <w:lang w:val="sr-Cyrl-CS"/>
        </w:rPr>
      </w:pPr>
    </w:p>
    <w:p w14:paraId="67DC7694"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FBE0A79"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8A47D5B" w14:textId="77777777" w:rsidR="00AB0322" w:rsidRDefault="00AB0322" w:rsidP="00E12E5B">
      <w:pPr>
        <w:pStyle w:val="Default"/>
        <w:jc w:val="both"/>
        <w:rPr>
          <w:rFonts w:ascii="Times New Roman" w:hAnsi="Times New Roman" w:cs="Times New Roman"/>
          <w:i/>
          <w:iCs/>
          <w:color w:val="FF0000"/>
          <w:sz w:val="22"/>
          <w:szCs w:val="22"/>
          <w:lang w:val="sr-Cyrl-CS"/>
        </w:rPr>
      </w:pPr>
    </w:p>
    <w:p w14:paraId="2969C4C8"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AEF363" w14:textId="77777777" w:rsidR="00AB0322" w:rsidRDefault="00AB0322" w:rsidP="00E12E5B">
      <w:pPr>
        <w:pStyle w:val="Default"/>
        <w:jc w:val="both"/>
        <w:rPr>
          <w:rFonts w:ascii="Times New Roman" w:hAnsi="Times New Roman" w:cs="Times New Roman"/>
          <w:i/>
          <w:iCs/>
          <w:color w:val="FF0000"/>
          <w:sz w:val="22"/>
          <w:szCs w:val="22"/>
          <w:lang w:val="sr-Cyrl-CS"/>
        </w:rPr>
      </w:pPr>
    </w:p>
    <w:p w14:paraId="78A2774E" w14:textId="77777777" w:rsidR="00AB0322" w:rsidRDefault="00AB0322" w:rsidP="00E12E5B">
      <w:pPr>
        <w:pStyle w:val="Default"/>
        <w:jc w:val="both"/>
        <w:rPr>
          <w:rFonts w:ascii="Times New Roman" w:hAnsi="Times New Roman" w:cs="Times New Roman"/>
          <w:i/>
          <w:iCs/>
          <w:color w:val="FF0000"/>
          <w:sz w:val="22"/>
          <w:szCs w:val="22"/>
          <w:lang w:val="sr-Cyrl-CS"/>
        </w:rPr>
      </w:pPr>
    </w:p>
    <w:p w14:paraId="5954B060" w14:textId="77777777" w:rsidR="00AB0322" w:rsidRDefault="00AB0322" w:rsidP="00E12E5B">
      <w:pPr>
        <w:pStyle w:val="Default"/>
        <w:jc w:val="both"/>
        <w:rPr>
          <w:rFonts w:ascii="Times New Roman" w:hAnsi="Times New Roman" w:cs="Times New Roman"/>
          <w:i/>
          <w:iCs/>
          <w:color w:val="FF0000"/>
          <w:sz w:val="22"/>
          <w:szCs w:val="22"/>
          <w:lang w:val="sr-Cyrl-CS"/>
        </w:rPr>
      </w:pPr>
    </w:p>
    <w:p w14:paraId="05AE075D" w14:textId="77777777" w:rsidR="00CF79F4" w:rsidRDefault="00CF79F4" w:rsidP="00E12E5B">
      <w:pPr>
        <w:pStyle w:val="Default"/>
        <w:jc w:val="both"/>
        <w:rPr>
          <w:rFonts w:ascii="Times New Roman" w:hAnsi="Times New Roman" w:cs="Times New Roman"/>
          <w:i/>
          <w:iCs/>
          <w:color w:val="FF0000"/>
          <w:sz w:val="22"/>
          <w:szCs w:val="22"/>
          <w:lang w:val="sr-Cyrl-CS"/>
        </w:rPr>
      </w:pPr>
    </w:p>
    <w:p w14:paraId="005D4079" w14:textId="77777777" w:rsidR="00CF79F4" w:rsidRDefault="00CF79F4" w:rsidP="00E12E5B">
      <w:pPr>
        <w:pStyle w:val="Default"/>
        <w:jc w:val="both"/>
        <w:rPr>
          <w:rFonts w:ascii="Times New Roman" w:hAnsi="Times New Roman" w:cs="Times New Roman"/>
          <w:i/>
          <w:iCs/>
          <w:color w:val="FF0000"/>
          <w:sz w:val="22"/>
          <w:szCs w:val="22"/>
          <w:lang w:val="sr-Cyrl-CS"/>
        </w:rPr>
      </w:pPr>
    </w:p>
    <w:p w14:paraId="147F1297" w14:textId="77777777" w:rsidR="00CF79F4" w:rsidRDefault="00CF79F4" w:rsidP="00E12E5B">
      <w:pPr>
        <w:pStyle w:val="Default"/>
        <w:jc w:val="both"/>
        <w:rPr>
          <w:rFonts w:ascii="Times New Roman" w:hAnsi="Times New Roman" w:cs="Times New Roman"/>
          <w:i/>
          <w:iCs/>
          <w:color w:val="FF0000"/>
          <w:sz w:val="22"/>
          <w:szCs w:val="22"/>
          <w:lang w:val="sr-Cyrl-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B0322" w:rsidRPr="00CF619E" w14:paraId="5246951F" w14:textId="77777777" w:rsidTr="008B636C">
        <w:tc>
          <w:tcPr>
            <w:tcW w:w="3095" w:type="dxa"/>
            <w:tcBorders>
              <w:bottom w:val="single" w:sz="4" w:space="0" w:color="auto"/>
            </w:tcBorders>
          </w:tcPr>
          <w:p w14:paraId="7435213E" w14:textId="77777777" w:rsidR="00AB0322" w:rsidRPr="00CF619E" w:rsidRDefault="00AB0322" w:rsidP="008B636C">
            <w:pPr>
              <w:rPr>
                <w:bCs/>
                <w:iCs/>
                <w:noProof/>
                <w:lang w:val="sr-Cyrl-CS"/>
              </w:rPr>
            </w:pPr>
          </w:p>
        </w:tc>
        <w:tc>
          <w:tcPr>
            <w:tcW w:w="3095" w:type="dxa"/>
          </w:tcPr>
          <w:p w14:paraId="3549507E" w14:textId="77777777" w:rsidR="00AB0322" w:rsidRPr="00CF619E" w:rsidRDefault="00AB0322" w:rsidP="008B636C">
            <w:pPr>
              <w:rPr>
                <w:bCs/>
                <w:iCs/>
                <w:noProof/>
                <w:lang w:val="sr-Cyrl-CS"/>
              </w:rPr>
            </w:pPr>
          </w:p>
        </w:tc>
        <w:tc>
          <w:tcPr>
            <w:tcW w:w="3096" w:type="dxa"/>
            <w:tcBorders>
              <w:bottom w:val="single" w:sz="4" w:space="0" w:color="auto"/>
            </w:tcBorders>
          </w:tcPr>
          <w:p w14:paraId="58A1CD1C" w14:textId="77777777" w:rsidR="00AB0322" w:rsidRPr="00CF619E" w:rsidRDefault="00AB0322" w:rsidP="008B636C">
            <w:pPr>
              <w:rPr>
                <w:bCs/>
                <w:iCs/>
                <w:noProof/>
                <w:lang w:val="sr-Cyrl-CS"/>
              </w:rPr>
            </w:pPr>
          </w:p>
        </w:tc>
      </w:tr>
      <w:tr w:rsidR="00AB0322" w:rsidRPr="00CF619E" w14:paraId="265FFB7C" w14:textId="77777777" w:rsidTr="008B636C">
        <w:tc>
          <w:tcPr>
            <w:tcW w:w="3095" w:type="dxa"/>
            <w:tcBorders>
              <w:top w:val="single" w:sz="4" w:space="0" w:color="auto"/>
            </w:tcBorders>
          </w:tcPr>
          <w:p w14:paraId="78D399F4" w14:textId="77777777" w:rsidR="00AB0322" w:rsidRPr="00CF619E" w:rsidRDefault="00AB0322" w:rsidP="008B636C">
            <w:pPr>
              <w:jc w:val="center"/>
              <w:rPr>
                <w:bCs/>
                <w:iCs/>
                <w:noProof/>
                <w:lang w:val="sr-Cyrl-CS"/>
              </w:rPr>
            </w:pPr>
            <w:r w:rsidRPr="00CF619E">
              <w:rPr>
                <w:bCs/>
                <w:iCs/>
                <w:noProof/>
                <w:lang w:val="hr-HR"/>
              </w:rPr>
              <w:t>ДАТУМ</w:t>
            </w:r>
          </w:p>
        </w:tc>
        <w:tc>
          <w:tcPr>
            <w:tcW w:w="3095" w:type="dxa"/>
          </w:tcPr>
          <w:p w14:paraId="68C621B8" w14:textId="77777777" w:rsidR="00AB0322" w:rsidRPr="00CF619E" w:rsidRDefault="00AB0322" w:rsidP="008B636C">
            <w:pPr>
              <w:jc w:val="center"/>
              <w:rPr>
                <w:bCs/>
                <w:iCs/>
                <w:noProof/>
                <w:lang w:val="sr-Cyrl-CS"/>
              </w:rPr>
            </w:pPr>
            <w:r w:rsidRPr="00CF619E">
              <w:rPr>
                <w:bCs/>
                <w:iCs/>
                <w:noProof/>
                <w:lang w:val="hr-HR"/>
              </w:rPr>
              <w:t>М.П.</w:t>
            </w:r>
          </w:p>
        </w:tc>
        <w:tc>
          <w:tcPr>
            <w:tcW w:w="3096" w:type="dxa"/>
            <w:tcBorders>
              <w:top w:val="single" w:sz="4" w:space="0" w:color="auto"/>
            </w:tcBorders>
          </w:tcPr>
          <w:p w14:paraId="14088842" w14:textId="77777777" w:rsidR="00AB0322" w:rsidRPr="00CF619E" w:rsidRDefault="00AB0322" w:rsidP="008B636C">
            <w:pPr>
              <w:jc w:val="center"/>
              <w:rPr>
                <w:bCs/>
                <w:iCs/>
                <w:noProof/>
                <w:lang w:val="sr-Cyrl-CS"/>
              </w:rPr>
            </w:pPr>
            <w:r w:rsidRPr="00CF619E">
              <w:rPr>
                <w:bCs/>
                <w:iCs/>
                <w:noProof/>
                <w:lang w:val="sr-Cyrl-CS"/>
              </w:rPr>
              <w:t>ПОНУЂАЧ</w:t>
            </w:r>
          </w:p>
        </w:tc>
      </w:tr>
      <w:tr w:rsidR="00AB0322" w:rsidRPr="00CF619E" w14:paraId="7B80C95A" w14:textId="77777777" w:rsidTr="008B636C">
        <w:tc>
          <w:tcPr>
            <w:tcW w:w="3095" w:type="dxa"/>
          </w:tcPr>
          <w:p w14:paraId="4B3F7DAB" w14:textId="77777777" w:rsidR="00AB0322" w:rsidRPr="00CF619E" w:rsidRDefault="00AB0322" w:rsidP="008B636C">
            <w:pPr>
              <w:rPr>
                <w:bCs/>
                <w:iCs/>
                <w:noProof/>
                <w:lang w:val="hr-HR"/>
              </w:rPr>
            </w:pPr>
          </w:p>
        </w:tc>
        <w:tc>
          <w:tcPr>
            <w:tcW w:w="3095" w:type="dxa"/>
          </w:tcPr>
          <w:p w14:paraId="5DC4D6BF" w14:textId="77777777" w:rsidR="00AB0322" w:rsidRPr="00CF619E" w:rsidRDefault="00AB0322" w:rsidP="008B636C">
            <w:pPr>
              <w:rPr>
                <w:bCs/>
                <w:iCs/>
                <w:noProof/>
                <w:lang w:val="hr-HR"/>
              </w:rPr>
            </w:pPr>
          </w:p>
        </w:tc>
        <w:tc>
          <w:tcPr>
            <w:tcW w:w="3096" w:type="dxa"/>
            <w:tcBorders>
              <w:bottom w:val="single" w:sz="4" w:space="0" w:color="auto"/>
            </w:tcBorders>
          </w:tcPr>
          <w:p w14:paraId="636F3E1E" w14:textId="77777777" w:rsidR="00AB0322" w:rsidRPr="00CF619E" w:rsidRDefault="00AB0322" w:rsidP="008B636C">
            <w:pPr>
              <w:rPr>
                <w:bCs/>
                <w:iCs/>
                <w:noProof/>
                <w:lang w:val="sr-Cyrl-CS"/>
              </w:rPr>
            </w:pPr>
          </w:p>
          <w:p w14:paraId="3DAEF1D8" w14:textId="77777777" w:rsidR="00AB0322" w:rsidRPr="00CF619E" w:rsidRDefault="00AB0322" w:rsidP="008B636C">
            <w:pPr>
              <w:rPr>
                <w:bCs/>
                <w:iCs/>
                <w:noProof/>
                <w:lang w:val="sr-Cyrl-CS"/>
              </w:rPr>
            </w:pPr>
          </w:p>
        </w:tc>
      </w:tr>
      <w:tr w:rsidR="00AB0322" w:rsidRPr="00CF619E" w14:paraId="63259B1E" w14:textId="77777777" w:rsidTr="008B636C">
        <w:tc>
          <w:tcPr>
            <w:tcW w:w="3095" w:type="dxa"/>
          </w:tcPr>
          <w:p w14:paraId="16B97264" w14:textId="77777777" w:rsidR="00AB0322" w:rsidRPr="00CF619E" w:rsidRDefault="00AB0322" w:rsidP="008B636C">
            <w:pPr>
              <w:rPr>
                <w:bCs/>
                <w:iCs/>
                <w:noProof/>
                <w:lang w:val="hr-HR"/>
              </w:rPr>
            </w:pPr>
          </w:p>
        </w:tc>
        <w:tc>
          <w:tcPr>
            <w:tcW w:w="3095" w:type="dxa"/>
          </w:tcPr>
          <w:p w14:paraId="636620FF" w14:textId="77777777" w:rsidR="00AB0322" w:rsidRPr="00CF619E" w:rsidRDefault="00AB0322" w:rsidP="008B636C">
            <w:pPr>
              <w:rPr>
                <w:bCs/>
                <w:iCs/>
                <w:noProof/>
                <w:lang w:val="hr-HR"/>
              </w:rPr>
            </w:pPr>
          </w:p>
        </w:tc>
        <w:tc>
          <w:tcPr>
            <w:tcW w:w="3096" w:type="dxa"/>
            <w:tcBorders>
              <w:top w:val="single" w:sz="4" w:space="0" w:color="auto"/>
            </w:tcBorders>
          </w:tcPr>
          <w:p w14:paraId="0F9984F5" w14:textId="77777777" w:rsidR="00AB0322" w:rsidRDefault="00AB0322" w:rsidP="008B636C">
            <w:pPr>
              <w:jc w:val="center"/>
              <w:rPr>
                <w:bCs/>
                <w:iCs/>
                <w:noProof/>
                <w:lang w:val="sr-Cyrl-RS"/>
              </w:rPr>
            </w:pPr>
            <w:r w:rsidRPr="00CF619E">
              <w:rPr>
                <w:bCs/>
                <w:iCs/>
                <w:noProof/>
              </w:rPr>
              <w:t>ПОТПИС</w:t>
            </w:r>
          </w:p>
          <w:p w14:paraId="0F8E61A1" w14:textId="77777777" w:rsidR="006E0391" w:rsidRDefault="006E0391" w:rsidP="008B636C">
            <w:pPr>
              <w:jc w:val="center"/>
              <w:rPr>
                <w:bCs/>
                <w:iCs/>
                <w:noProof/>
                <w:lang w:val="sr-Cyrl-RS"/>
              </w:rPr>
            </w:pPr>
          </w:p>
          <w:p w14:paraId="644420EC" w14:textId="77777777" w:rsidR="006E0391" w:rsidRDefault="006E0391" w:rsidP="008B636C">
            <w:pPr>
              <w:jc w:val="center"/>
              <w:rPr>
                <w:bCs/>
                <w:iCs/>
                <w:noProof/>
                <w:lang w:val="sr-Cyrl-RS"/>
              </w:rPr>
            </w:pPr>
          </w:p>
          <w:p w14:paraId="24AFE9DC" w14:textId="77777777" w:rsidR="006E0391" w:rsidRDefault="006E0391" w:rsidP="008B636C">
            <w:pPr>
              <w:jc w:val="center"/>
              <w:rPr>
                <w:bCs/>
                <w:iCs/>
                <w:noProof/>
                <w:lang w:val="sr-Cyrl-RS"/>
              </w:rPr>
            </w:pPr>
          </w:p>
          <w:p w14:paraId="0BAB5486" w14:textId="77777777" w:rsidR="006E0391" w:rsidRDefault="006E0391" w:rsidP="008B636C">
            <w:pPr>
              <w:jc w:val="center"/>
              <w:rPr>
                <w:bCs/>
                <w:iCs/>
                <w:noProof/>
                <w:lang w:val="sr-Cyrl-RS"/>
              </w:rPr>
            </w:pPr>
          </w:p>
          <w:p w14:paraId="46D6439D" w14:textId="77777777" w:rsidR="006E0391" w:rsidRDefault="006E0391" w:rsidP="008B636C">
            <w:pPr>
              <w:jc w:val="center"/>
              <w:rPr>
                <w:bCs/>
                <w:iCs/>
                <w:noProof/>
                <w:lang w:val="sr-Cyrl-RS"/>
              </w:rPr>
            </w:pPr>
          </w:p>
          <w:p w14:paraId="24ECBAF3" w14:textId="77777777" w:rsidR="006E0391" w:rsidRDefault="006E0391" w:rsidP="008B636C">
            <w:pPr>
              <w:jc w:val="center"/>
              <w:rPr>
                <w:bCs/>
                <w:iCs/>
                <w:noProof/>
                <w:lang w:val="sr-Cyrl-RS"/>
              </w:rPr>
            </w:pPr>
          </w:p>
          <w:p w14:paraId="28CCB8BF" w14:textId="77777777" w:rsidR="006E0391" w:rsidRDefault="006E0391" w:rsidP="008B636C">
            <w:pPr>
              <w:jc w:val="center"/>
              <w:rPr>
                <w:bCs/>
                <w:iCs/>
                <w:noProof/>
                <w:lang w:val="sr-Cyrl-RS"/>
              </w:rPr>
            </w:pPr>
          </w:p>
          <w:p w14:paraId="50D84144" w14:textId="77777777" w:rsidR="006E0391" w:rsidRDefault="006E0391" w:rsidP="008B636C">
            <w:pPr>
              <w:jc w:val="center"/>
              <w:rPr>
                <w:bCs/>
                <w:iCs/>
                <w:noProof/>
                <w:lang w:val="sr-Cyrl-RS"/>
              </w:rPr>
            </w:pPr>
          </w:p>
          <w:p w14:paraId="600CB917" w14:textId="77777777" w:rsidR="006E0391" w:rsidRPr="006E0391" w:rsidRDefault="006E0391" w:rsidP="008B636C">
            <w:pPr>
              <w:jc w:val="center"/>
              <w:rPr>
                <w:bCs/>
                <w:iCs/>
                <w:noProof/>
                <w:lang w:val="sr-Cyrl-RS"/>
              </w:rPr>
            </w:pPr>
          </w:p>
        </w:tc>
      </w:tr>
    </w:tbl>
    <w:p w14:paraId="5BB1EFAB" w14:textId="336C0216" w:rsidR="00B819C7" w:rsidRPr="00CC366C" w:rsidRDefault="00B819C7" w:rsidP="00A75026">
      <w:pPr>
        <w:pStyle w:val="Heading1"/>
        <w:numPr>
          <w:ilvl w:val="0"/>
          <w:numId w:val="21"/>
        </w:numPr>
      </w:pPr>
      <w:bookmarkStart w:id="95" w:name="_Toc375826013"/>
      <w:bookmarkStart w:id="96" w:name="_Toc389030820"/>
      <w:bookmarkStart w:id="97" w:name="_Toc448222244"/>
      <w:bookmarkStart w:id="98" w:name="_Toc477327716"/>
      <w:bookmarkStart w:id="99" w:name="_Toc477327999"/>
      <w:bookmarkStart w:id="100" w:name="_Toc477328728"/>
      <w:bookmarkStart w:id="101" w:name="_Toc477329199"/>
      <w:bookmarkStart w:id="102" w:name="_Toc522708322"/>
      <w:r w:rsidRPr="00CC366C">
        <w:lastRenderedPageBreak/>
        <w:t>ОБРАЗАЦ ТРОШКОВА ПРИПРЕМЕ ПОНУДЕ</w:t>
      </w:r>
      <w:bookmarkEnd w:id="95"/>
      <w:bookmarkEnd w:id="96"/>
      <w:bookmarkEnd w:id="97"/>
      <w:bookmarkEnd w:id="98"/>
      <w:bookmarkEnd w:id="99"/>
      <w:bookmarkEnd w:id="100"/>
      <w:bookmarkEnd w:id="101"/>
      <w:bookmarkEnd w:id="102"/>
    </w:p>
    <w:p w14:paraId="0016B473" w14:textId="77777777" w:rsidR="00685665" w:rsidRDefault="00685665" w:rsidP="00B819C7">
      <w:pPr>
        <w:spacing w:before="100" w:beforeAutospacing="1" w:line="210" w:lineRule="atLeast"/>
        <w:ind w:left="360"/>
        <w:jc w:val="both"/>
        <w:rPr>
          <w:noProof/>
        </w:rPr>
      </w:pPr>
    </w:p>
    <w:p w14:paraId="554DFA7D" w14:textId="77777777" w:rsidR="00685665" w:rsidRDefault="00685665" w:rsidP="00B819C7">
      <w:pPr>
        <w:spacing w:before="100" w:beforeAutospacing="1" w:line="210" w:lineRule="atLeast"/>
        <w:ind w:left="360"/>
        <w:jc w:val="both"/>
        <w:rPr>
          <w:noProof/>
        </w:rPr>
      </w:pPr>
    </w:p>
    <w:p w14:paraId="0721F68D" w14:textId="77777777" w:rsidR="00685665" w:rsidRDefault="00685665" w:rsidP="00685665">
      <w:pPr>
        <w:rPr>
          <w:lang w:val="sr-Cyrl-CS"/>
        </w:rPr>
      </w:pPr>
      <w:r w:rsidRPr="00AE1407">
        <w:rPr>
          <w:noProof/>
        </w:rPr>
        <w:t xml:space="preserve">Понуђач </w:t>
      </w:r>
      <w:r w:rsidRPr="00AE1407">
        <w:t>.....................................................................................</w:t>
      </w:r>
      <w:r>
        <w:rPr>
          <w:lang w:val="sr-Cyrl-CS"/>
        </w:rPr>
        <w:t>..................................................</w:t>
      </w:r>
      <w:r w:rsidRPr="00AE1407">
        <w:t xml:space="preserve"> </w:t>
      </w:r>
    </w:p>
    <w:p w14:paraId="3CFC21C9" w14:textId="77777777" w:rsidR="00685665" w:rsidRDefault="00685665" w:rsidP="00685665">
      <w:pPr>
        <w:jc w:val="center"/>
        <w:rPr>
          <w:i/>
          <w:lang w:val="sr-Cyrl-CS"/>
        </w:rPr>
      </w:pPr>
      <w:r w:rsidRPr="00AE1407">
        <w:rPr>
          <w:i/>
          <w:iCs/>
        </w:rPr>
        <w:t>[</w:t>
      </w:r>
      <w:r w:rsidRPr="00AE1407">
        <w:rPr>
          <w:i/>
        </w:rPr>
        <w:t>навести назив понуђача</w:t>
      </w:r>
      <w:r w:rsidRPr="00AE1407">
        <w:rPr>
          <w:i/>
          <w:iCs/>
        </w:rPr>
        <w:t>]</w:t>
      </w:r>
    </w:p>
    <w:p w14:paraId="2FA8E3E5" w14:textId="77777777" w:rsidR="00685665" w:rsidRDefault="00685665" w:rsidP="00685665">
      <w:pPr>
        <w:ind w:firstLine="720"/>
        <w:jc w:val="both"/>
        <w:rPr>
          <w:lang w:val="sr-Cyrl-CS"/>
        </w:rPr>
      </w:pPr>
    </w:p>
    <w:p w14:paraId="73B29F5A" w14:textId="77777777" w:rsidR="00685665" w:rsidRDefault="00685665" w:rsidP="00685665">
      <w:pPr>
        <w:jc w:val="both"/>
        <w:rPr>
          <w:lang w:val="sr-Cyrl-CS"/>
        </w:rPr>
      </w:pPr>
      <w:r w:rsidRPr="00AE1407">
        <w:t xml:space="preserve">у поступку јавне набавке </w:t>
      </w:r>
    </w:p>
    <w:p w14:paraId="269831D0" w14:textId="77777777" w:rsidR="00685665" w:rsidRDefault="00685665" w:rsidP="00685665">
      <w:pPr>
        <w:jc w:val="both"/>
        <w:rPr>
          <w:lang w:val="sr-Cyrl-CS"/>
        </w:rPr>
      </w:pPr>
    </w:p>
    <w:p w14:paraId="37BBC49E" w14:textId="77777777" w:rsidR="00685665" w:rsidRDefault="00685665" w:rsidP="00685665">
      <w:pPr>
        <w:jc w:val="center"/>
        <w:rPr>
          <w:i/>
          <w:lang w:val="sr-Cyrl-CS"/>
        </w:rPr>
      </w:pPr>
      <w:r w:rsidRPr="00AE1407">
        <w:t>....................................................................................................</w:t>
      </w:r>
      <w:r>
        <w:rPr>
          <w:lang w:val="sr-Cyrl-CS"/>
        </w:rPr>
        <w:t>............................................</w:t>
      </w:r>
      <w:r w:rsidRPr="00AE1407">
        <w:t xml:space="preserve">. </w:t>
      </w:r>
      <w:r w:rsidRPr="00AE1407">
        <w:rPr>
          <w:i/>
          <w:iCs/>
        </w:rPr>
        <w:t>[</w:t>
      </w:r>
      <w:r w:rsidRPr="00AE1407">
        <w:rPr>
          <w:i/>
        </w:rPr>
        <w:t>навести</w:t>
      </w:r>
      <w:r w:rsidRPr="00877774">
        <w:rPr>
          <w:i/>
          <w:iCs/>
        </w:rPr>
        <w:t xml:space="preserve"> </w:t>
      </w:r>
      <w:r w:rsidRPr="00AE1407">
        <w:rPr>
          <w:i/>
          <w:iCs/>
        </w:rPr>
        <w:t>редни број</w:t>
      </w:r>
      <w:r>
        <w:rPr>
          <w:i/>
          <w:iCs/>
          <w:lang w:val="sr-Cyrl-CS"/>
        </w:rPr>
        <w:t xml:space="preserve"> и</w:t>
      </w:r>
      <w:r w:rsidRPr="00AE1407">
        <w:rPr>
          <w:i/>
        </w:rPr>
        <w:t xml:space="preserve"> предмет јавне набавке</w:t>
      </w:r>
      <w:r w:rsidRPr="00AE1407">
        <w:rPr>
          <w:i/>
          <w:iCs/>
        </w:rPr>
        <w:t>]</w:t>
      </w:r>
    </w:p>
    <w:p w14:paraId="0215531B" w14:textId="407B065C" w:rsidR="00685665" w:rsidRPr="00685665" w:rsidRDefault="00685665" w:rsidP="00685665">
      <w:pPr>
        <w:spacing w:before="100" w:beforeAutospacing="1"/>
        <w:jc w:val="both"/>
        <w:rPr>
          <w:noProof/>
          <w:lang w:val="sr-Cyrl-RS"/>
        </w:rPr>
      </w:pPr>
      <w:r w:rsidRPr="00685665">
        <w:rPr>
          <w:noProof/>
        </w:rPr>
        <w:t>доставља укупан износ и структуру трошкова припремања понуде, како следи у табели</w:t>
      </w:r>
      <w:r>
        <w:rPr>
          <w:noProof/>
          <w:lang w:val="sr-Cyrl-RS"/>
        </w:rPr>
        <w:t>:</w:t>
      </w:r>
    </w:p>
    <w:p w14:paraId="01EEC7FE" w14:textId="77777777" w:rsidR="00685665" w:rsidRDefault="00685665" w:rsidP="00685665">
      <w:pPr>
        <w:spacing w:before="100" w:beforeAutospacing="1"/>
        <w:jc w:val="both"/>
        <w:rPr>
          <w:noProof/>
        </w:rPr>
      </w:pPr>
    </w:p>
    <w:tbl>
      <w:tblPr>
        <w:tblW w:w="0" w:type="auto"/>
        <w:tblInd w:w="108" w:type="dxa"/>
        <w:tblLayout w:type="fixed"/>
        <w:tblLook w:val="0000" w:firstRow="0" w:lastRow="0" w:firstColumn="0" w:lastColumn="0" w:noHBand="0" w:noVBand="0"/>
      </w:tblPr>
      <w:tblGrid>
        <w:gridCol w:w="5610"/>
        <w:gridCol w:w="3462"/>
      </w:tblGrid>
      <w:tr w:rsidR="00CF619E" w:rsidRPr="00CF619E" w14:paraId="6D4D0E51" w14:textId="77777777" w:rsidTr="005A7DA5">
        <w:tc>
          <w:tcPr>
            <w:tcW w:w="5610" w:type="dxa"/>
            <w:tcBorders>
              <w:top w:val="single" w:sz="4" w:space="0" w:color="000000"/>
              <w:left w:val="single" w:sz="4" w:space="0" w:color="000000"/>
              <w:bottom w:val="single" w:sz="4" w:space="0" w:color="000000"/>
            </w:tcBorders>
            <w:shd w:val="clear" w:color="auto" w:fill="auto"/>
            <w:vAlign w:val="center"/>
          </w:tcPr>
          <w:p w14:paraId="4CB4350C" w14:textId="77777777" w:rsidR="00CF619E" w:rsidRPr="00CF619E" w:rsidRDefault="00CF619E" w:rsidP="00CF619E">
            <w:pPr>
              <w:spacing w:before="100" w:beforeAutospacing="1" w:line="210" w:lineRule="atLeast"/>
              <w:ind w:left="360"/>
              <w:jc w:val="center"/>
              <w:rPr>
                <w:b/>
                <w:noProof/>
              </w:rPr>
            </w:pPr>
            <w:r w:rsidRPr="00CF619E">
              <w:rPr>
                <w:b/>
                <w:noProof/>
              </w:rPr>
              <w:t>ВРСТА ТРОШКА</w:t>
            </w:r>
          </w:p>
        </w:tc>
        <w:tc>
          <w:tcPr>
            <w:tcW w:w="346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3F224" w14:textId="77777777" w:rsidR="00CF619E" w:rsidRPr="00CF619E" w:rsidRDefault="00CF619E" w:rsidP="00CF619E">
            <w:pPr>
              <w:spacing w:before="100" w:beforeAutospacing="1" w:line="210" w:lineRule="atLeast"/>
              <w:ind w:left="360"/>
              <w:jc w:val="center"/>
              <w:rPr>
                <w:b/>
                <w:noProof/>
              </w:rPr>
            </w:pPr>
            <w:r w:rsidRPr="00CF619E">
              <w:rPr>
                <w:b/>
                <w:noProof/>
              </w:rPr>
              <w:t>ИЗНОС ТРОШКА У РСД без ПДВ-а</w:t>
            </w:r>
          </w:p>
        </w:tc>
      </w:tr>
      <w:tr w:rsidR="00CF619E" w:rsidRPr="00CF619E" w14:paraId="6B874814" w14:textId="77777777" w:rsidTr="005A7DA5">
        <w:trPr>
          <w:trHeight w:val="558"/>
        </w:trPr>
        <w:tc>
          <w:tcPr>
            <w:tcW w:w="5610" w:type="dxa"/>
            <w:tcBorders>
              <w:top w:val="single" w:sz="4" w:space="0" w:color="000000"/>
              <w:left w:val="single" w:sz="4" w:space="0" w:color="000000"/>
              <w:bottom w:val="single" w:sz="4" w:space="0" w:color="000000"/>
            </w:tcBorders>
            <w:shd w:val="clear" w:color="auto" w:fill="auto"/>
          </w:tcPr>
          <w:p w14:paraId="402B1EF4"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14F5546" w14:textId="77777777" w:rsidR="00CF619E" w:rsidRPr="00CF619E" w:rsidRDefault="00CF619E" w:rsidP="00CF619E">
            <w:pPr>
              <w:spacing w:before="100" w:beforeAutospacing="1" w:line="210" w:lineRule="atLeast"/>
              <w:ind w:left="360"/>
              <w:jc w:val="both"/>
              <w:rPr>
                <w:b/>
                <w:noProof/>
              </w:rPr>
            </w:pPr>
          </w:p>
        </w:tc>
      </w:tr>
      <w:tr w:rsidR="00CF619E" w:rsidRPr="00CF619E" w14:paraId="688F379A" w14:textId="77777777" w:rsidTr="005A7DA5">
        <w:trPr>
          <w:trHeight w:val="566"/>
        </w:trPr>
        <w:tc>
          <w:tcPr>
            <w:tcW w:w="5610" w:type="dxa"/>
            <w:tcBorders>
              <w:top w:val="single" w:sz="4" w:space="0" w:color="000000"/>
              <w:left w:val="single" w:sz="4" w:space="0" w:color="000000"/>
              <w:bottom w:val="single" w:sz="4" w:space="0" w:color="000000"/>
            </w:tcBorders>
            <w:shd w:val="clear" w:color="auto" w:fill="auto"/>
          </w:tcPr>
          <w:p w14:paraId="3FE50573"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500EF30E" w14:textId="77777777" w:rsidR="00CF619E" w:rsidRPr="00CF619E" w:rsidRDefault="00CF619E" w:rsidP="00CF619E">
            <w:pPr>
              <w:spacing w:before="100" w:beforeAutospacing="1" w:line="210" w:lineRule="atLeast"/>
              <w:ind w:left="360"/>
              <w:jc w:val="both"/>
              <w:rPr>
                <w:b/>
                <w:noProof/>
              </w:rPr>
            </w:pPr>
          </w:p>
        </w:tc>
      </w:tr>
      <w:tr w:rsidR="00CF619E" w:rsidRPr="00CF619E" w14:paraId="3A53CEF2" w14:textId="77777777" w:rsidTr="005A7DA5">
        <w:trPr>
          <w:trHeight w:val="561"/>
        </w:trPr>
        <w:tc>
          <w:tcPr>
            <w:tcW w:w="5610" w:type="dxa"/>
            <w:tcBorders>
              <w:top w:val="single" w:sz="4" w:space="0" w:color="000000"/>
              <w:left w:val="single" w:sz="4" w:space="0" w:color="000000"/>
              <w:bottom w:val="single" w:sz="4" w:space="0" w:color="000000"/>
            </w:tcBorders>
            <w:shd w:val="clear" w:color="auto" w:fill="auto"/>
          </w:tcPr>
          <w:p w14:paraId="5954EEC7"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A592E59" w14:textId="77777777" w:rsidR="00CF619E" w:rsidRPr="00CF619E" w:rsidRDefault="00CF619E" w:rsidP="00CF619E">
            <w:pPr>
              <w:spacing w:before="100" w:beforeAutospacing="1" w:line="210" w:lineRule="atLeast"/>
              <w:ind w:left="360"/>
              <w:jc w:val="both"/>
              <w:rPr>
                <w:b/>
                <w:noProof/>
              </w:rPr>
            </w:pPr>
          </w:p>
        </w:tc>
      </w:tr>
      <w:tr w:rsidR="00CF619E" w:rsidRPr="00CF619E" w14:paraId="4D7DFB9A" w14:textId="77777777" w:rsidTr="005A7DA5">
        <w:trPr>
          <w:trHeight w:val="555"/>
        </w:trPr>
        <w:tc>
          <w:tcPr>
            <w:tcW w:w="5610" w:type="dxa"/>
            <w:tcBorders>
              <w:top w:val="single" w:sz="4" w:space="0" w:color="000000"/>
              <w:left w:val="single" w:sz="4" w:space="0" w:color="000000"/>
              <w:bottom w:val="single" w:sz="4" w:space="0" w:color="000000"/>
            </w:tcBorders>
            <w:shd w:val="clear" w:color="auto" w:fill="auto"/>
          </w:tcPr>
          <w:p w14:paraId="3C36DFBF"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20328751" w14:textId="77777777" w:rsidR="00CF619E" w:rsidRPr="00CF619E" w:rsidRDefault="00CF619E" w:rsidP="00CF619E">
            <w:pPr>
              <w:spacing w:before="100" w:beforeAutospacing="1" w:line="210" w:lineRule="atLeast"/>
              <w:ind w:left="360"/>
              <w:jc w:val="both"/>
              <w:rPr>
                <w:b/>
                <w:noProof/>
              </w:rPr>
            </w:pPr>
          </w:p>
        </w:tc>
      </w:tr>
      <w:tr w:rsidR="00CF619E" w:rsidRPr="00CF619E" w14:paraId="22C392AA" w14:textId="77777777" w:rsidTr="005A7DA5">
        <w:trPr>
          <w:trHeight w:val="549"/>
        </w:trPr>
        <w:tc>
          <w:tcPr>
            <w:tcW w:w="5610" w:type="dxa"/>
            <w:tcBorders>
              <w:top w:val="single" w:sz="4" w:space="0" w:color="000000"/>
              <w:left w:val="single" w:sz="4" w:space="0" w:color="000000"/>
              <w:bottom w:val="single" w:sz="4" w:space="0" w:color="000000"/>
            </w:tcBorders>
            <w:shd w:val="clear" w:color="auto" w:fill="auto"/>
          </w:tcPr>
          <w:p w14:paraId="752A203A"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6C2356BD" w14:textId="77777777" w:rsidR="00CF619E" w:rsidRPr="00CF619E" w:rsidRDefault="00CF619E" w:rsidP="00CF619E">
            <w:pPr>
              <w:spacing w:before="100" w:beforeAutospacing="1" w:line="210" w:lineRule="atLeast"/>
              <w:ind w:left="360"/>
              <w:jc w:val="both"/>
              <w:rPr>
                <w:b/>
                <w:noProof/>
              </w:rPr>
            </w:pPr>
          </w:p>
        </w:tc>
      </w:tr>
      <w:tr w:rsidR="00CF619E" w:rsidRPr="00CF619E" w14:paraId="4CC0A6AC" w14:textId="77777777" w:rsidTr="005A7DA5">
        <w:trPr>
          <w:trHeight w:val="556"/>
        </w:trPr>
        <w:tc>
          <w:tcPr>
            <w:tcW w:w="5610" w:type="dxa"/>
            <w:tcBorders>
              <w:top w:val="single" w:sz="4" w:space="0" w:color="000000"/>
              <w:left w:val="single" w:sz="4" w:space="0" w:color="000000"/>
              <w:bottom w:val="single" w:sz="4" w:space="0" w:color="000000"/>
            </w:tcBorders>
            <w:shd w:val="clear" w:color="auto" w:fill="auto"/>
          </w:tcPr>
          <w:p w14:paraId="43DE3CEE" w14:textId="77777777" w:rsidR="00CF619E" w:rsidRPr="00CF619E" w:rsidRDefault="00CF619E" w:rsidP="00CF619E">
            <w:pPr>
              <w:spacing w:before="100" w:beforeAutospacing="1" w:line="210" w:lineRule="atLeast"/>
              <w:ind w:left="360"/>
              <w:jc w:val="both"/>
              <w:rPr>
                <w:b/>
                <w:noProof/>
              </w:rPr>
            </w:pP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3FD440A4" w14:textId="77777777" w:rsidR="00CF619E" w:rsidRPr="00CF619E" w:rsidRDefault="00CF619E" w:rsidP="00CF619E">
            <w:pPr>
              <w:spacing w:before="100" w:beforeAutospacing="1" w:line="210" w:lineRule="atLeast"/>
              <w:ind w:left="360"/>
              <w:jc w:val="both"/>
              <w:rPr>
                <w:b/>
                <w:noProof/>
              </w:rPr>
            </w:pPr>
          </w:p>
        </w:tc>
      </w:tr>
      <w:tr w:rsidR="00CF619E" w:rsidRPr="00CF619E" w14:paraId="27C90471" w14:textId="77777777" w:rsidTr="005A7DA5">
        <w:tc>
          <w:tcPr>
            <w:tcW w:w="5610" w:type="dxa"/>
            <w:tcBorders>
              <w:top w:val="single" w:sz="4" w:space="0" w:color="000000"/>
              <w:left w:val="single" w:sz="4" w:space="0" w:color="000000"/>
              <w:bottom w:val="single" w:sz="4" w:space="0" w:color="000000"/>
            </w:tcBorders>
            <w:shd w:val="clear" w:color="auto" w:fill="auto"/>
          </w:tcPr>
          <w:p w14:paraId="15C6FF2F" w14:textId="77777777" w:rsidR="00CF619E" w:rsidRPr="00CF619E" w:rsidRDefault="00CF619E" w:rsidP="00CF619E">
            <w:pPr>
              <w:spacing w:before="100" w:beforeAutospacing="1" w:line="210" w:lineRule="atLeast"/>
              <w:jc w:val="both"/>
              <w:rPr>
                <w:b/>
                <w:noProof/>
              </w:rPr>
            </w:pPr>
            <w:r w:rsidRPr="00CF619E">
              <w:rPr>
                <w:b/>
                <w:noProof/>
              </w:rPr>
              <w:t>УКУПАН ИЗНОС ТРОШКОВА ПРИПРЕМАЊА ПОНУДЕ без ПДВ-а</w:t>
            </w:r>
          </w:p>
        </w:tc>
        <w:tc>
          <w:tcPr>
            <w:tcW w:w="3462" w:type="dxa"/>
            <w:tcBorders>
              <w:top w:val="single" w:sz="4" w:space="0" w:color="000000"/>
              <w:left w:val="single" w:sz="4" w:space="0" w:color="000000"/>
              <w:bottom w:val="single" w:sz="4" w:space="0" w:color="000000"/>
              <w:right w:val="single" w:sz="4" w:space="0" w:color="000000"/>
            </w:tcBorders>
            <w:shd w:val="clear" w:color="auto" w:fill="auto"/>
          </w:tcPr>
          <w:p w14:paraId="0E387ABB" w14:textId="77777777" w:rsidR="00CF619E" w:rsidRPr="00CF619E" w:rsidRDefault="00CF619E" w:rsidP="00CF619E">
            <w:pPr>
              <w:spacing w:before="100" w:beforeAutospacing="1" w:line="210" w:lineRule="atLeast"/>
              <w:ind w:left="360"/>
              <w:jc w:val="both"/>
              <w:rPr>
                <w:b/>
                <w:noProof/>
              </w:rPr>
            </w:pPr>
          </w:p>
        </w:tc>
      </w:tr>
    </w:tbl>
    <w:p w14:paraId="6EECD34F" w14:textId="77777777" w:rsidR="00A74871" w:rsidRDefault="00A74871" w:rsidP="002B725A">
      <w:pPr>
        <w:rPr>
          <w:b/>
          <w:noProof/>
        </w:rPr>
      </w:pPr>
    </w:p>
    <w:p w14:paraId="00DD8F7D" w14:textId="3CC3DBF5" w:rsidR="00CF619E" w:rsidRDefault="002B725A" w:rsidP="002B725A">
      <w:pPr>
        <w:rPr>
          <w:b/>
          <w:noProof/>
        </w:rPr>
      </w:pPr>
      <w:r>
        <w:rPr>
          <w:b/>
          <w:noProof/>
        </w:rPr>
        <w:t>Напомене</w:t>
      </w:r>
      <w:r w:rsidR="00CF619E" w:rsidRPr="00CF619E">
        <w:rPr>
          <w:b/>
          <w:noProof/>
        </w:rPr>
        <w:t xml:space="preserve">: </w:t>
      </w:r>
    </w:p>
    <w:p w14:paraId="4A260134" w14:textId="77777777" w:rsidR="002B725A" w:rsidRDefault="002B725A" w:rsidP="002B725A">
      <w:pPr>
        <w:pStyle w:val="ListParagraph"/>
        <w:numPr>
          <w:ilvl w:val="0"/>
          <w:numId w:val="2"/>
        </w:numPr>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14:paraId="4ED659CB" w14:textId="2F090B19" w:rsidR="00CF619E" w:rsidRDefault="00CF619E" w:rsidP="002B725A">
      <w:pPr>
        <w:pStyle w:val="ListParagraph"/>
        <w:numPr>
          <w:ilvl w:val="0"/>
          <w:numId w:val="2"/>
        </w:numPr>
        <w:jc w:val="both"/>
        <w:rPr>
          <w:noProof/>
        </w:rPr>
      </w:pPr>
      <w:r w:rsidRPr="00CF619E">
        <w:rPr>
          <w:noProof/>
        </w:rPr>
        <w:t>Достављање овог обрасца није обавезно.</w:t>
      </w:r>
    </w:p>
    <w:p w14:paraId="232AC9EA" w14:textId="77777777" w:rsidR="005A7DA5" w:rsidRDefault="005A7DA5" w:rsidP="00CF619E">
      <w:pPr>
        <w:rPr>
          <w:noProof/>
        </w:rPr>
      </w:pPr>
    </w:p>
    <w:p w14:paraId="1FD20DAE" w14:textId="77777777" w:rsidR="00AB0322" w:rsidRDefault="00AB0322" w:rsidP="00CF619E">
      <w:pPr>
        <w:rPr>
          <w:noProof/>
        </w:rPr>
      </w:pPr>
    </w:p>
    <w:p w14:paraId="58638EF9" w14:textId="77777777" w:rsidR="00AB0322" w:rsidRDefault="00AB0322" w:rsidP="00CF619E">
      <w:pPr>
        <w:rPr>
          <w:noProof/>
        </w:rPr>
      </w:pPr>
    </w:p>
    <w:p w14:paraId="1B47A5A2" w14:textId="77777777" w:rsidR="003D681B" w:rsidRDefault="003D681B" w:rsidP="00CF619E">
      <w:pPr>
        <w:rPr>
          <w:noProof/>
        </w:rPr>
      </w:pPr>
    </w:p>
    <w:p w14:paraId="3B90D3E6" w14:textId="77777777" w:rsidR="005A7DA5" w:rsidRDefault="005A7DA5" w:rsidP="00CF619E">
      <w:pPr>
        <w:rPr>
          <w:noProof/>
        </w:rPr>
      </w:pPr>
    </w:p>
    <w:p w14:paraId="77D8C281" w14:textId="77777777" w:rsidR="00A74871" w:rsidRDefault="00A74871" w:rsidP="00CF619E">
      <w:pPr>
        <w:rPr>
          <w:noProof/>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3095"/>
        <w:gridCol w:w="3096"/>
      </w:tblGrid>
      <w:tr w:rsidR="00A74871" w:rsidRPr="00CF619E" w14:paraId="2032DF45" w14:textId="77777777" w:rsidTr="003E149E">
        <w:tc>
          <w:tcPr>
            <w:tcW w:w="3095" w:type="dxa"/>
            <w:tcBorders>
              <w:bottom w:val="single" w:sz="4" w:space="0" w:color="auto"/>
            </w:tcBorders>
          </w:tcPr>
          <w:p w14:paraId="1E0DB0FF" w14:textId="77777777" w:rsidR="00A74871" w:rsidRPr="00CF619E" w:rsidRDefault="00A74871" w:rsidP="003E149E">
            <w:pPr>
              <w:rPr>
                <w:bCs/>
                <w:iCs/>
                <w:noProof/>
                <w:lang w:val="sr-Cyrl-CS"/>
              </w:rPr>
            </w:pPr>
          </w:p>
        </w:tc>
        <w:tc>
          <w:tcPr>
            <w:tcW w:w="3095" w:type="dxa"/>
          </w:tcPr>
          <w:p w14:paraId="0E4BF936" w14:textId="77777777" w:rsidR="00A74871" w:rsidRPr="00CF619E" w:rsidRDefault="00A74871" w:rsidP="003E149E">
            <w:pPr>
              <w:rPr>
                <w:bCs/>
                <w:iCs/>
                <w:noProof/>
                <w:lang w:val="sr-Cyrl-CS"/>
              </w:rPr>
            </w:pPr>
          </w:p>
        </w:tc>
        <w:tc>
          <w:tcPr>
            <w:tcW w:w="3096" w:type="dxa"/>
            <w:tcBorders>
              <w:bottom w:val="single" w:sz="4" w:space="0" w:color="auto"/>
            </w:tcBorders>
          </w:tcPr>
          <w:p w14:paraId="13A4468A" w14:textId="77777777" w:rsidR="00A74871" w:rsidRPr="00CF619E" w:rsidRDefault="00A74871" w:rsidP="003E149E">
            <w:pPr>
              <w:rPr>
                <w:bCs/>
                <w:iCs/>
                <w:noProof/>
                <w:lang w:val="sr-Cyrl-CS"/>
              </w:rPr>
            </w:pPr>
          </w:p>
        </w:tc>
      </w:tr>
      <w:tr w:rsidR="00A74871" w:rsidRPr="00CF619E" w14:paraId="2627652E" w14:textId="77777777" w:rsidTr="003E149E">
        <w:tc>
          <w:tcPr>
            <w:tcW w:w="3095" w:type="dxa"/>
            <w:tcBorders>
              <w:top w:val="single" w:sz="4" w:space="0" w:color="auto"/>
            </w:tcBorders>
          </w:tcPr>
          <w:p w14:paraId="5AAC2A50" w14:textId="77777777" w:rsidR="00A74871" w:rsidRPr="00CF619E" w:rsidRDefault="00A74871" w:rsidP="003E149E">
            <w:pPr>
              <w:jc w:val="center"/>
              <w:rPr>
                <w:bCs/>
                <w:iCs/>
                <w:noProof/>
                <w:lang w:val="sr-Cyrl-CS"/>
              </w:rPr>
            </w:pPr>
            <w:r w:rsidRPr="00CF619E">
              <w:rPr>
                <w:bCs/>
                <w:iCs/>
                <w:noProof/>
                <w:lang w:val="hr-HR"/>
              </w:rPr>
              <w:t>ДАТУМ</w:t>
            </w:r>
          </w:p>
        </w:tc>
        <w:tc>
          <w:tcPr>
            <w:tcW w:w="3095" w:type="dxa"/>
          </w:tcPr>
          <w:p w14:paraId="19E02D82" w14:textId="77777777" w:rsidR="00A74871" w:rsidRPr="00CF619E" w:rsidRDefault="00A74871" w:rsidP="003E149E">
            <w:pPr>
              <w:jc w:val="center"/>
              <w:rPr>
                <w:bCs/>
                <w:iCs/>
                <w:noProof/>
                <w:lang w:val="sr-Cyrl-CS"/>
              </w:rPr>
            </w:pPr>
            <w:r w:rsidRPr="00CF619E">
              <w:rPr>
                <w:bCs/>
                <w:iCs/>
                <w:noProof/>
                <w:lang w:val="hr-HR"/>
              </w:rPr>
              <w:t>М.П.</w:t>
            </w:r>
          </w:p>
        </w:tc>
        <w:tc>
          <w:tcPr>
            <w:tcW w:w="3096" w:type="dxa"/>
            <w:tcBorders>
              <w:top w:val="single" w:sz="4" w:space="0" w:color="auto"/>
            </w:tcBorders>
          </w:tcPr>
          <w:p w14:paraId="483EA406" w14:textId="77777777" w:rsidR="00A74871" w:rsidRPr="00CF619E" w:rsidRDefault="00A74871" w:rsidP="003E149E">
            <w:pPr>
              <w:jc w:val="center"/>
              <w:rPr>
                <w:bCs/>
                <w:iCs/>
                <w:noProof/>
                <w:lang w:val="sr-Cyrl-CS"/>
              </w:rPr>
            </w:pPr>
            <w:r w:rsidRPr="00CF619E">
              <w:rPr>
                <w:bCs/>
                <w:iCs/>
                <w:noProof/>
                <w:lang w:val="sr-Cyrl-CS"/>
              </w:rPr>
              <w:t>ПОНУЂАЧ</w:t>
            </w:r>
          </w:p>
        </w:tc>
      </w:tr>
      <w:tr w:rsidR="00A74871" w:rsidRPr="00CF619E" w14:paraId="35584336" w14:textId="77777777" w:rsidTr="003E149E">
        <w:tc>
          <w:tcPr>
            <w:tcW w:w="3095" w:type="dxa"/>
          </w:tcPr>
          <w:p w14:paraId="506157DF" w14:textId="77777777" w:rsidR="00A74871" w:rsidRPr="00CF619E" w:rsidRDefault="00A74871" w:rsidP="003E149E">
            <w:pPr>
              <w:rPr>
                <w:bCs/>
                <w:iCs/>
                <w:noProof/>
                <w:lang w:val="hr-HR"/>
              </w:rPr>
            </w:pPr>
          </w:p>
        </w:tc>
        <w:tc>
          <w:tcPr>
            <w:tcW w:w="3095" w:type="dxa"/>
          </w:tcPr>
          <w:p w14:paraId="4174EEC3" w14:textId="77777777" w:rsidR="00A74871" w:rsidRPr="00CF619E" w:rsidRDefault="00A74871" w:rsidP="003E149E">
            <w:pPr>
              <w:rPr>
                <w:bCs/>
                <w:iCs/>
                <w:noProof/>
                <w:lang w:val="hr-HR"/>
              </w:rPr>
            </w:pPr>
          </w:p>
        </w:tc>
        <w:tc>
          <w:tcPr>
            <w:tcW w:w="3096" w:type="dxa"/>
            <w:tcBorders>
              <w:bottom w:val="single" w:sz="4" w:space="0" w:color="auto"/>
            </w:tcBorders>
          </w:tcPr>
          <w:p w14:paraId="3DF88622" w14:textId="77777777" w:rsidR="00A74871" w:rsidRPr="00CF619E" w:rsidRDefault="00A74871" w:rsidP="003E149E">
            <w:pPr>
              <w:rPr>
                <w:bCs/>
                <w:iCs/>
                <w:noProof/>
                <w:lang w:val="sr-Cyrl-CS"/>
              </w:rPr>
            </w:pPr>
          </w:p>
          <w:p w14:paraId="023E9149" w14:textId="77777777" w:rsidR="00A74871" w:rsidRPr="00CF619E" w:rsidRDefault="00A74871" w:rsidP="003E149E">
            <w:pPr>
              <w:rPr>
                <w:bCs/>
                <w:iCs/>
                <w:noProof/>
                <w:lang w:val="sr-Cyrl-CS"/>
              </w:rPr>
            </w:pPr>
          </w:p>
        </w:tc>
      </w:tr>
      <w:tr w:rsidR="00A74871" w:rsidRPr="00CF619E" w14:paraId="383B386C" w14:textId="77777777" w:rsidTr="003E149E">
        <w:tc>
          <w:tcPr>
            <w:tcW w:w="3095" w:type="dxa"/>
          </w:tcPr>
          <w:p w14:paraId="1617301C" w14:textId="77777777" w:rsidR="00A74871" w:rsidRPr="00CF619E" w:rsidRDefault="00A74871" w:rsidP="003E149E">
            <w:pPr>
              <w:rPr>
                <w:bCs/>
                <w:iCs/>
                <w:noProof/>
                <w:lang w:val="hr-HR"/>
              </w:rPr>
            </w:pPr>
          </w:p>
        </w:tc>
        <w:tc>
          <w:tcPr>
            <w:tcW w:w="3095" w:type="dxa"/>
          </w:tcPr>
          <w:p w14:paraId="129D6336" w14:textId="77777777" w:rsidR="00A74871" w:rsidRPr="00CF619E" w:rsidRDefault="00A74871" w:rsidP="003E149E">
            <w:pPr>
              <w:rPr>
                <w:bCs/>
                <w:iCs/>
                <w:noProof/>
                <w:lang w:val="hr-HR"/>
              </w:rPr>
            </w:pPr>
          </w:p>
        </w:tc>
        <w:tc>
          <w:tcPr>
            <w:tcW w:w="3096" w:type="dxa"/>
            <w:tcBorders>
              <w:top w:val="single" w:sz="4" w:space="0" w:color="auto"/>
            </w:tcBorders>
          </w:tcPr>
          <w:p w14:paraId="3AF3DB92" w14:textId="77777777" w:rsidR="00A74871" w:rsidRPr="00CF619E" w:rsidRDefault="00A74871" w:rsidP="003E149E">
            <w:pPr>
              <w:jc w:val="center"/>
              <w:rPr>
                <w:bCs/>
                <w:iCs/>
                <w:noProof/>
                <w:lang w:val="sr-Cyrl-CS"/>
              </w:rPr>
            </w:pPr>
            <w:r w:rsidRPr="00CF619E">
              <w:rPr>
                <w:bCs/>
                <w:iCs/>
                <w:noProof/>
              </w:rPr>
              <w:t>ПОТПИС</w:t>
            </w:r>
          </w:p>
        </w:tc>
      </w:tr>
    </w:tbl>
    <w:p w14:paraId="15D2E64F" w14:textId="77777777" w:rsidR="0006401C" w:rsidRPr="00AE1407" w:rsidRDefault="0006401C" w:rsidP="00A75026">
      <w:pPr>
        <w:pStyle w:val="Heading2"/>
        <w:numPr>
          <w:ilvl w:val="0"/>
          <w:numId w:val="9"/>
        </w:numPr>
        <w:jc w:val="left"/>
        <w:rPr>
          <w:noProof/>
        </w:rPr>
        <w:sectPr w:rsidR="0006401C" w:rsidRPr="00AE1407" w:rsidSect="00EC6771">
          <w:headerReference w:type="default" r:id="rId11"/>
          <w:footerReference w:type="even" r:id="rId12"/>
          <w:footerReference w:type="default" r:id="rId13"/>
          <w:pgSz w:w="11906" w:h="16838"/>
          <w:pgMar w:top="1276" w:right="1418" w:bottom="1418" w:left="1418" w:header="709" w:footer="709" w:gutter="0"/>
          <w:cols w:space="708"/>
          <w:docGrid w:linePitch="360"/>
        </w:sectPr>
      </w:pPr>
    </w:p>
    <w:p w14:paraId="56DA1268" w14:textId="08A0DC34" w:rsidR="002D5B2C" w:rsidRPr="00BD205C" w:rsidRDefault="002D5B2C" w:rsidP="00A75026">
      <w:pPr>
        <w:pStyle w:val="Heading1"/>
        <w:numPr>
          <w:ilvl w:val="0"/>
          <w:numId w:val="21"/>
        </w:numPr>
      </w:pPr>
      <w:bookmarkStart w:id="103" w:name="_Toc375826014"/>
      <w:bookmarkStart w:id="104" w:name="_Toc389030821"/>
      <w:bookmarkStart w:id="105" w:name="_Toc448222245"/>
      <w:bookmarkStart w:id="106" w:name="_Toc477327717"/>
      <w:bookmarkStart w:id="107" w:name="_Toc477328000"/>
      <w:bookmarkStart w:id="108" w:name="_Toc477328729"/>
      <w:bookmarkStart w:id="109" w:name="_Toc477329200"/>
      <w:bookmarkStart w:id="110" w:name="_Toc522708323"/>
      <w:r w:rsidRPr="00BD205C">
        <w:lastRenderedPageBreak/>
        <w:t>ОБРАЗАЦ ПОНУДЕ</w:t>
      </w:r>
      <w:bookmarkEnd w:id="103"/>
      <w:bookmarkEnd w:id="104"/>
      <w:bookmarkEnd w:id="105"/>
      <w:bookmarkEnd w:id="106"/>
      <w:bookmarkEnd w:id="107"/>
      <w:bookmarkEnd w:id="108"/>
      <w:bookmarkEnd w:id="109"/>
      <w:bookmarkEnd w:id="110"/>
    </w:p>
    <w:p w14:paraId="0700F1FB" w14:textId="77777777"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2977"/>
        <w:gridCol w:w="531"/>
        <w:gridCol w:w="3155"/>
      </w:tblGrid>
      <w:tr w:rsidR="005E2923" w:rsidRPr="00AE1407" w14:paraId="1DDB5F07" w14:textId="77777777" w:rsidTr="00300477">
        <w:trPr>
          <w:trHeight w:val="229"/>
        </w:trPr>
        <w:tc>
          <w:tcPr>
            <w:tcW w:w="5245" w:type="dxa"/>
            <w:tcBorders>
              <w:right w:val="single" w:sz="4" w:space="0" w:color="auto"/>
            </w:tcBorders>
            <w:vAlign w:val="center"/>
          </w:tcPr>
          <w:p w14:paraId="4A4FE7A0" w14:textId="77777777" w:rsidR="005E2923" w:rsidRPr="00AE1407" w:rsidRDefault="005E2923" w:rsidP="005E2923">
            <w:pPr>
              <w:jc w:val="right"/>
              <w:rPr>
                <w:noProof/>
              </w:rPr>
            </w:pPr>
            <w:r w:rsidRPr="00D51194">
              <w:rPr>
                <w:noProof/>
              </w:rPr>
              <w:t>Предмет јавне набавке</w:t>
            </w:r>
          </w:p>
        </w:tc>
        <w:tc>
          <w:tcPr>
            <w:tcW w:w="10065" w:type="dxa"/>
            <w:gridSpan w:val="5"/>
            <w:tcBorders>
              <w:top w:val="inset" w:sz="6" w:space="0" w:color="auto"/>
              <w:left w:val="single" w:sz="4" w:space="0" w:color="auto"/>
              <w:right w:val="inset" w:sz="6" w:space="0" w:color="auto"/>
            </w:tcBorders>
          </w:tcPr>
          <w:p w14:paraId="7675BCDD" w14:textId="3E233990" w:rsidR="005E2923" w:rsidRPr="00D51194" w:rsidRDefault="00887FEF" w:rsidP="007A3C8F">
            <w:pPr>
              <w:rPr>
                <w:noProof/>
                <w:lang w:val="sr-Cyrl-RS"/>
              </w:rPr>
            </w:pPr>
            <w:r w:rsidRPr="009C7976">
              <w:rPr>
                <w:noProof/>
                <w:lang w:val="sr-Cyrl-RS"/>
              </w:rPr>
              <w:t>240</w:t>
            </w:r>
            <w:r w:rsidRPr="009C7976">
              <w:rPr>
                <w:noProof/>
              </w:rPr>
              <w:t>-</w:t>
            </w:r>
            <w:r w:rsidRPr="009C7976">
              <w:rPr>
                <w:noProof/>
                <w:lang w:val="sr-Cyrl-CS"/>
              </w:rPr>
              <w:t>18</w:t>
            </w:r>
            <w:r w:rsidRPr="009C7976">
              <w:rPr>
                <w:noProof/>
              </w:rPr>
              <w:t>-</w:t>
            </w:r>
            <w:r w:rsidRPr="009C7976">
              <w:rPr>
                <w:noProof/>
                <w:lang w:val="sr-Cyrl-RS"/>
              </w:rPr>
              <w:t>П</w:t>
            </w:r>
            <w:r w:rsidRPr="009C7976">
              <w:rPr>
                <w:noProof/>
              </w:rPr>
              <w:t xml:space="preserve"> – </w:t>
            </w:r>
            <w:r w:rsidRPr="009C7976">
              <w:rPr>
                <w:noProof/>
                <w:lang w:val="sr-Cyrl-RS"/>
              </w:rPr>
              <w:t>Непредвиђени радови на реконструкцији Клинике за ортопедску хирургију и трауматологију Клиничког центра Војводине</w:t>
            </w:r>
            <w:r w:rsidRPr="009C7976">
              <w:rPr>
                <w:noProof/>
              </w:rPr>
              <w:t>.</w:t>
            </w:r>
          </w:p>
        </w:tc>
      </w:tr>
      <w:tr w:rsidR="005E2923" w:rsidRPr="00AE1407" w14:paraId="09CB08C9" w14:textId="77777777" w:rsidTr="005E2923">
        <w:tc>
          <w:tcPr>
            <w:tcW w:w="5245" w:type="dxa"/>
          </w:tcPr>
          <w:p w14:paraId="03D94306" w14:textId="77777777"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14:paraId="40ECE87D" w14:textId="77777777" w:rsidR="005E2923" w:rsidRPr="00AE1407" w:rsidRDefault="005E2923" w:rsidP="005E2923">
            <w:pPr>
              <w:jc w:val="right"/>
              <w:rPr>
                <w:noProof/>
              </w:rPr>
            </w:pPr>
          </w:p>
        </w:tc>
        <w:tc>
          <w:tcPr>
            <w:tcW w:w="2977" w:type="dxa"/>
            <w:tcBorders>
              <w:top w:val="inset" w:sz="6" w:space="0" w:color="auto"/>
            </w:tcBorders>
          </w:tcPr>
          <w:p w14:paraId="5B9FDCCC" w14:textId="77777777"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14:paraId="1EE672B3" w14:textId="77777777" w:rsidR="005E2923" w:rsidRPr="00AE1407" w:rsidRDefault="005E2923" w:rsidP="005E2923">
            <w:pPr>
              <w:jc w:val="right"/>
              <w:rPr>
                <w:b/>
                <w:noProof/>
              </w:rPr>
            </w:pPr>
          </w:p>
        </w:tc>
      </w:tr>
      <w:tr w:rsidR="005E2923" w:rsidRPr="00AE1407" w14:paraId="6017A3BB" w14:textId="77777777" w:rsidTr="005E2923">
        <w:tc>
          <w:tcPr>
            <w:tcW w:w="15310" w:type="dxa"/>
            <w:gridSpan w:val="6"/>
          </w:tcPr>
          <w:p w14:paraId="4D1CACA2" w14:textId="77777777" w:rsidR="005E2923" w:rsidRPr="00AE1407" w:rsidRDefault="005E2923" w:rsidP="005E2923">
            <w:pPr>
              <w:jc w:val="center"/>
              <w:rPr>
                <w:b/>
                <w:noProof/>
              </w:rPr>
            </w:pPr>
            <w:r w:rsidRPr="00AE1407">
              <w:rPr>
                <w:b/>
                <w:noProof/>
              </w:rPr>
              <w:br w:type="page"/>
              <w:t>Општи подаци о понуђачу</w:t>
            </w:r>
          </w:p>
        </w:tc>
      </w:tr>
      <w:tr w:rsidR="005E2923" w:rsidRPr="00AE1407" w14:paraId="50F6061E" w14:textId="77777777" w:rsidTr="00EB6B00">
        <w:tc>
          <w:tcPr>
            <w:tcW w:w="5245" w:type="dxa"/>
            <w:vAlign w:val="center"/>
          </w:tcPr>
          <w:p w14:paraId="05F137D2" w14:textId="77777777" w:rsidR="005E2923" w:rsidRPr="00AE1407" w:rsidRDefault="005E2923" w:rsidP="00EB6B00">
            <w:pPr>
              <w:rPr>
                <w:b/>
                <w:noProof/>
              </w:rPr>
            </w:pPr>
            <w:r w:rsidRPr="00AE1407">
              <w:rPr>
                <w:noProof/>
              </w:rPr>
              <w:t>Пословно име или скраћени назив из одговарајућег регистра</w:t>
            </w:r>
          </w:p>
        </w:tc>
        <w:tc>
          <w:tcPr>
            <w:tcW w:w="10065" w:type="dxa"/>
            <w:gridSpan w:val="5"/>
          </w:tcPr>
          <w:p w14:paraId="11F72292" w14:textId="77777777" w:rsidR="005E2923" w:rsidRPr="00AE1407" w:rsidRDefault="005E2923" w:rsidP="005E2923">
            <w:pPr>
              <w:rPr>
                <w:b/>
                <w:noProof/>
              </w:rPr>
            </w:pPr>
          </w:p>
        </w:tc>
      </w:tr>
      <w:tr w:rsidR="005E2923" w:rsidRPr="00AE1407" w14:paraId="6304B40C" w14:textId="77777777" w:rsidTr="00EB6B00">
        <w:tc>
          <w:tcPr>
            <w:tcW w:w="5245" w:type="dxa"/>
            <w:vAlign w:val="center"/>
          </w:tcPr>
          <w:p w14:paraId="095586E4" w14:textId="77777777" w:rsidR="005E2923" w:rsidRPr="00AE1407" w:rsidRDefault="005E2923" w:rsidP="00EB6B00">
            <w:pPr>
              <w:rPr>
                <w:b/>
                <w:noProof/>
              </w:rPr>
            </w:pPr>
            <w:r w:rsidRPr="00AE1407">
              <w:rPr>
                <w:noProof/>
              </w:rPr>
              <w:t>Адреса седишта</w:t>
            </w:r>
          </w:p>
        </w:tc>
        <w:tc>
          <w:tcPr>
            <w:tcW w:w="10065" w:type="dxa"/>
            <w:gridSpan w:val="5"/>
          </w:tcPr>
          <w:p w14:paraId="31249213" w14:textId="77777777" w:rsidR="005E2923" w:rsidRPr="00AE1407" w:rsidRDefault="005E2923" w:rsidP="005E2923">
            <w:pPr>
              <w:rPr>
                <w:b/>
                <w:noProof/>
              </w:rPr>
            </w:pPr>
          </w:p>
        </w:tc>
      </w:tr>
      <w:tr w:rsidR="005E2923" w:rsidRPr="00AE1407" w14:paraId="3C27E7D5" w14:textId="77777777" w:rsidTr="00EB6B00">
        <w:tc>
          <w:tcPr>
            <w:tcW w:w="5245" w:type="dxa"/>
            <w:vAlign w:val="center"/>
          </w:tcPr>
          <w:p w14:paraId="467C25B2" w14:textId="1D0DCBED" w:rsidR="005E2923" w:rsidRPr="00AE1407" w:rsidRDefault="00A44D15" w:rsidP="00EB6B00">
            <w:pPr>
              <w:rPr>
                <w:noProof/>
              </w:rPr>
            </w:pPr>
            <w:r w:rsidRPr="00AE1407">
              <w:rPr>
                <w:noProof/>
              </w:rPr>
              <w:t xml:space="preserve">Име </w:t>
            </w:r>
            <w:r>
              <w:rPr>
                <w:noProof/>
                <w:lang w:val="sr-Cyrl-RS"/>
              </w:rPr>
              <w:t xml:space="preserve">и презиме </w:t>
            </w:r>
            <w:r w:rsidRPr="00AE1407">
              <w:rPr>
                <w:noProof/>
              </w:rPr>
              <w:t>особе за контакт</w:t>
            </w:r>
          </w:p>
        </w:tc>
        <w:tc>
          <w:tcPr>
            <w:tcW w:w="3402" w:type="dxa"/>
            <w:gridSpan w:val="2"/>
          </w:tcPr>
          <w:p w14:paraId="23BF08BD" w14:textId="77777777" w:rsidR="005E2923" w:rsidRPr="00AE1407" w:rsidRDefault="005E2923" w:rsidP="005E2923">
            <w:pPr>
              <w:rPr>
                <w:b/>
                <w:noProof/>
              </w:rPr>
            </w:pPr>
          </w:p>
        </w:tc>
        <w:tc>
          <w:tcPr>
            <w:tcW w:w="3508" w:type="dxa"/>
            <w:gridSpan w:val="2"/>
            <w:vAlign w:val="center"/>
          </w:tcPr>
          <w:p w14:paraId="72BF03CA" w14:textId="77777777" w:rsidR="005E2923" w:rsidRPr="00AE1407" w:rsidRDefault="005E2923" w:rsidP="00EB6B00">
            <w:pPr>
              <w:jc w:val="right"/>
              <w:rPr>
                <w:b/>
                <w:noProof/>
              </w:rPr>
            </w:pPr>
            <w:r w:rsidRPr="00AE1407">
              <w:rPr>
                <w:noProof/>
              </w:rPr>
              <w:t xml:space="preserve">Матични број </w:t>
            </w:r>
          </w:p>
        </w:tc>
        <w:tc>
          <w:tcPr>
            <w:tcW w:w="3155" w:type="dxa"/>
          </w:tcPr>
          <w:p w14:paraId="25014103" w14:textId="77777777" w:rsidR="005E2923" w:rsidRPr="00AE1407" w:rsidRDefault="005E2923" w:rsidP="005E2923">
            <w:pPr>
              <w:jc w:val="right"/>
              <w:rPr>
                <w:b/>
                <w:noProof/>
              </w:rPr>
            </w:pPr>
          </w:p>
        </w:tc>
      </w:tr>
      <w:tr w:rsidR="005E2923" w:rsidRPr="00AE1407" w14:paraId="60AEFCF5" w14:textId="77777777" w:rsidTr="00EB6B00">
        <w:tc>
          <w:tcPr>
            <w:tcW w:w="5245" w:type="dxa"/>
            <w:vAlign w:val="center"/>
          </w:tcPr>
          <w:p w14:paraId="61F5A4C1" w14:textId="77777777" w:rsidR="005E2923" w:rsidRPr="00AE1407" w:rsidRDefault="005E2923" w:rsidP="00EB6B00">
            <w:pPr>
              <w:rPr>
                <w:b/>
                <w:noProof/>
              </w:rPr>
            </w:pPr>
            <w:r w:rsidRPr="00AE1407">
              <w:rPr>
                <w:noProof/>
              </w:rPr>
              <w:t>Телефон/факс</w:t>
            </w:r>
          </w:p>
        </w:tc>
        <w:tc>
          <w:tcPr>
            <w:tcW w:w="3402" w:type="dxa"/>
            <w:gridSpan w:val="2"/>
          </w:tcPr>
          <w:p w14:paraId="27BE59CE" w14:textId="77777777" w:rsidR="005E2923" w:rsidRPr="00AE1407" w:rsidRDefault="005E2923" w:rsidP="005E2923">
            <w:pPr>
              <w:rPr>
                <w:b/>
                <w:noProof/>
              </w:rPr>
            </w:pPr>
          </w:p>
        </w:tc>
        <w:tc>
          <w:tcPr>
            <w:tcW w:w="3508" w:type="dxa"/>
            <w:gridSpan w:val="2"/>
            <w:vAlign w:val="center"/>
          </w:tcPr>
          <w:p w14:paraId="4C87F792" w14:textId="77777777" w:rsidR="005E2923" w:rsidRPr="00AE1407" w:rsidRDefault="005E2923" w:rsidP="00EB6B00">
            <w:pPr>
              <w:jc w:val="right"/>
              <w:rPr>
                <w:b/>
                <w:noProof/>
              </w:rPr>
            </w:pPr>
            <w:r w:rsidRPr="00AE1407">
              <w:rPr>
                <w:noProof/>
              </w:rPr>
              <w:t>Порески идентификациони број</w:t>
            </w:r>
          </w:p>
        </w:tc>
        <w:tc>
          <w:tcPr>
            <w:tcW w:w="3155" w:type="dxa"/>
          </w:tcPr>
          <w:p w14:paraId="17317DAC" w14:textId="77777777" w:rsidR="005E2923" w:rsidRPr="00AE1407" w:rsidRDefault="005E2923" w:rsidP="005E2923">
            <w:pPr>
              <w:jc w:val="right"/>
              <w:rPr>
                <w:b/>
                <w:noProof/>
              </w:rPr>
            </w:pPr>
          </w:p>
        </w:tc>
      </w:tr>
      <w:tr w:rsidR="005E2923" w:rsidRPr="00AE1407" w14:paraId="29C44B3B" w14:textId="77777777" w:rsidTr="00EB6B00">
        <w:tc>
          <w:tcPr>
            <w:tcW w:w="5245" w:type="dxa"/>
            <w:vAlign w:val="center"/>
          </w:tcPr>
          <w:p w14:paraId="342B3C2A" w14:textId="3C05F293" w:rsidR="005E2923" w:rsidRPr="00AE1407" w:rsidRDefault="00260A31" w:rsidP="00EB6B00">
            <w:pPr>
              <w:rPr>
                <w:b/>
                <w:noProof/>
              </w:rPr>
            </w:pPr>
            <w:r>
              <w:rPr>
                <w:noProof/>
              </w:rPr>
              <w:t>Е-мејл</w:t>
            </w:r>
          </w:p>
        </w:tc>
        <w:tc>
          <w:tcPr>
            <w:tcW w:w="3402" w:type="dxa"/>
            <w:gridSpan w:val="2"/>
          </w:tcPr>
          <w:p w14:paraId="79AFE614" w14:textId="77777777" w:rsidR="005E2923" w:rsidRPr="00AE1407" w:rsidRDefault="005E2923" w:rsidP="005E2923">
            <w:pPr>
              <w:rPr>
                <w:b/>
                <w:noProof/>
              </w:rPr>
            </w:pPr>
          </w:p>
        </w:tc>
        <w:tc>
          <w:tcPr>
            <w:tcW w:w="3508" w:type="dxa"/>
            <w:gridSpan w:val="2"/>
            <w:vAlign w:val="center"/>
          </w:tcPr>
          <w:p w14:paraId="6C1A90C3" w14:textId="77777777" w:rsidR="005E2923" w:rsidRPr="00AE1407" w:rsidRDefault="005E2923" w:rsidP="00EB6B00">
            <w:pPr>
              <w:jc w:val="right"/>
              <w:rPr>
                <w:noProof/>
              </w:rPr>
            </w:pPr>
            <w:r w:rsidRPr="00AE1407">
              <w:rPr>
                <w:noProof/>
              </w:rPr>
              <w:t>Регистарски број</w:t>
            </w:r>
          </w:p>
        </w:tc>
        <w:tc>
          <w:tcPr>
            <w:tcW w:w="3155" w:type="dxa"/>
          </w:tcPr>
          <w:p w14:paraId="523080A6" w14:textId="77777777" w:rsidR="005E2923" w:rsidRPr="00AE1407" w:rsidRDefault="005E2923" w:rsidP="005E2923">
            <w:pPr>
              <w:jc w:val="right"/>
              <w:rPr>
                <w:b/>
                <w:noProof/>
              </w:rPr>
            </w:pPr>
          </w:p>
        </w:tc>
      </w:tr>
      <w:tr w:rsidR="005E2923" w:rsidRPr="00AE1407" w14:paraId="07F28BEE" w14:textId="77777777" w:rsidTr="00EB6B00">
        <w:tc>
          <w:tcPr>
            <w:tcW w:w="5245" w:type="dxa"/>
            <w:vAlign w:val="center"/>
          </w:tcPr>
          <w:p w14:paraId="6A86D1A0" w14:textId="5C9CE4FA" w:rsidR="005E2923" w:rsidRPr="00AE1407" w:rsidRDefault="00380975" w:rsidP="00004F1D">
            <w:pPr>
              <w:rPr>
                <w:noProof/>
              </w:rPr>
            </w:pPr>
            <w:r w:rsidRPr="00380975">
              <w:rPr>
                <w:noProof/>
              </w:rPr>
              <w:t>Овлашћено лице, које ће потписати Уговор</w:t>
            </w:r>
          </w:p>
        </w:tc>
        <w:tc>
          <w:tcPr>
            <w:tcW w:w="3402" w:type="dxa"/>
            <w:gridSpan w:val="2"/>
          </w:tcPr>
          <w:p w14:paraId="5124D3FF" w14:textId="77777777" w:rsidR="005E2923" w:rsidRPr="00AE1407" w:rsidRDefault="005E2923" w:rsidP="005E2923">
            <w:pPr>
              <w:rPr>
                <w:b/>
                <w:noProof/>
              </w:rPr>
            </w:pPr>
          </w:p>
        </w:tc>
        <w:tc>
          <w:tcPr>
            <w:tcW w:w="3508" w:type="dxa"/>
            <w:gridSpan w:val="2"/>
            <w:vAlign w:val="center"/>
          </w:tcPr>
          <w:p w14:paraId="0CE5B48F" w14:textId="77777777" w:rsidR="005E2923" w:rsidRPr="00AE1407" w:rsidRDefault="000A517E" w:rsidP="00EB6B00">
            <w:pPr>
              <w:jc w:val="right"/>
              <w:rPr>
                <w:noProof/>
              </w:rPr>
            </w:pPr>
            <w:r w:rsidRPr="00AE1407">
              <w:rPr>
                <w:noProof/>
              </w:rPr>
              <w:t>Шифра делатности</w:t>
            </w:r>
          </w:p>
        </w:tc>
        <w:tc>
          <w:tcPr>
            <w:tcW w:w="3155" w:type="dxa"/>
          </w:tcPr>
          <w:p w14:paraId="634C7A09" w14:textId="77777777" w:rsidR="005E2923" w:rsidRPr="00AE1407" w:rsidRDefault="005E2923" w:rsidP="005E2923">
            <w:pPr>
              <w:jc w:val="right"/>
              <w:rPr>
                <w:b/>
                <w:noProof/>
              </w:rPr>
            </w:pPr>
          </w:p>
        </w:tc>
      </w:tr>
      <w:tr w:rsidR="00223DF2" w:rsidRPr="00AE1407" w14:paraId="2403886A" w14:textId="77777777" w:rsidTr="00EB6B00">
        <w:trPr>
          <w:trHeight w:val="345"/>
        </w:trPr>
        <w:tc>
          <w:tcPr>
            <w:tcW w:w="5245" w:type="dxa"/>
            <w:vMerge w:val="restart"/>
            <w:vAlign w:val="center"/>
          </w:tcPr>
          <w:p w14:paraId="7EEEE912" w14:textId="48AA586E" w:rsidR="00223DF2" w:rsidRPr="00A26FEB" w:rsidRDefault="00223DF2" w:rsidP="00EB6B00">
            <w:pPr>
              <w:rPr>
                <w:b/>
                <w:noProof/>
              </w:rPr>
            </w:pPr>
            <w:r w:rsidRPr="00A26FEB">
              <w:rPr>
                <w:b/>
                <w:noProof/>
              </w:rPr>
              <w:br w:type="page"/>
            </w:r>
            <w:r w:rsidRPr="00A26FEB">
              <w:rPr>
                <w:noProof/>
              </w:rPr>
              <w:t xml:space="preserve">Рок важења понуде изражен у броју дана од дана отварања понуда, који не може бити краћи </w:t>
            </w:r>
            <w:r w:rsidR="00260A31" w:rsidRPr="00A26FEB">
              <w:rPr>
                <w:noProof/>
              </w:rPr>
              <w:t>од 6</w:t>
            </w:r>
            <w:r w:rsidRPr="00A26FEB">
              <w:rPr>
                <w:noProof/>
              </w:rPr>
              <w:t>0 дана</w:t>
            </w:r>
          </w:p>
        </w:tc>
        <w:tc>
          <w:tcPr>
            <w:tcW w:w="3402" w:type="dxa"/>
            <w:gridSpan w:val="2"/>
            <w:vMerge w:val="restart"/>
          </w:tcPr>
          <w:p w14:paraId="2E705FE9" w14:textId="77777777" w:rsidR="00223DF2" w:rsidRPr="00AE1407" w:rsidRDefault="00223DF2" w:rsidP="005E2923">
            <w:pPr>
              <w:rPr>
                <w:b/>
                <w:noProof/>
              </w:rPr>
            </w:pPr>
          </w:p>
        </w:tc>
        <w:tc>
          <w:tcPr>
            <w:tcW w:w="3508" w:type="dxa"/>
            <w:gridSpan w:val="2"/>
            <w:vAlign w:val="center"/>
          </w:tcPr>
          <w:p w14:paraId="281C379A" w14:textId="6665E89F" w:rsidR="00223DF2" w:rsidRPr="00223DF2" w:rsidRDefault="00FA6C98" w:rsidP="00EB6B00">
            <w:pPr>
              <w:jc w:val="right"/>
              <w:rPr>
                <w:noProof/>
                <w:lang w:val="sr-Cyrl-CS"/>
              </w:rPr>
            </w:pPr>
            <w:r>
              <w:rPr>
                <w:noProof/>
                <w:lang w:val="sr-Cyrl-RS"/>
              </w:rPr>
              <w:t>Величина обвезника</w:t>
            </w:r>
          </w:p>
        </w:tc>
        <w:tc>
          <w:tcPr>
            <w:tcW w:w="3155" w:type="dxa"/>
            <w:vAlign w:val="center"/>
          </w:tcPr>
          <w:p w14:paraId="5D8DCD22" w14:textId="7A677CCC" w:rsidR="00223DF2" w:rsidRPr="00AE1407" w:rsidRDefault="00223DF2" w:rsidP="00EB6B00">
            <w:pPr>
              <w:rPr>
                <w:b/>
                <w:noProof/>
              </w:rPr>
            </w:pPr>
          </w:p>
        </w:tc>
      </w:tr>
      <w:tr w:rsidR="00223DF2" w:rsidRPr="00AE1407" w14:paraId="4F561AE1" w14:textId="77777777" w:rsidTr="00EB6B00">
        <w:trPr>
          <w:trHeight w:val="344"/>
        </w:trPr>
        <w:tc>
          <w:tcPr>
            <w:tcW w:w="5245" w:type="dxa"/>
            <w:vMerge/>
          </w:tcPr>
          <w:p w14:paraId="36951609" w14:textId="77777777" w:rsidR="00223DF2" w:rsidRPr="00A26FEB" w:rsidRDefault="00223DF2" w:rsidP="005E2923">
            <w:pPr>
              <w:rPr>
                <w:b/>
                <w:noProof/>
              </w:rPr>
            </w:pPr>
          </w:p>
        </w:tc>
        <w:tc>
          <w:tcPr>
            <w:tcW w:w="3402" w:type="dxa"/>
            <w:gridSpan w:val="2"/>
            <w:vMerge/>
          </w:tcPr>
          <w:p w14:paraId="107B34B5" w14:textId="77777777" w:rsidR="00223DF2" w:rsidRPr="00AE1407" w:rsidRDefault="00223DF2" w:rsidP="005E2923">
            <w:pPr>
              <w:rPr>
                <w:b/>
                <w:noProof/>
              </w:rPr>
            </w:pPr>
          </w:p>
        </w:tc>
        <w:tc>
          <w:tcPr>
            <w:tcW w:w="3508" w:type="dxa"/>
            <w:gridSpan w:val="2"/>
            <w:vAlign w:val="center"/>
          </w:tcPr>
          <w:p w14:paraId="61A1CAA2" w14:textId="77777777" w:rsidR="00223DF2" w:rsidRPr="00AE1407" w:rsidRDefault="00223DF2" w:rsidP="00EB6B00">
            <w:pPr>
              <w:jc w:val="right"/>
              <w:rPr>
                <w:noProof/>
              </w:rPr>
            </w:pPr>
            <w:r w:rsidRPr="00AE1407">
              <w:rPr>
                <w:noProof/>
              </w:rPr>
              <w:t>Жиро рачун и назив банке</w:t>
            </w:r>
          </w:p>
        </w:tc>
        <w:tc>
          <w:tcPr>
            <w:tcW w:w="3155" w:type="dxa"/>
          </w:tcPr>
          <w:p w14:paraId="16E7A29D" w14:textId="77777777" w:rsidR="00223DF2" w:rsidRPr="00AE1407" w:rsidRDefault="00223DF2" w:rsidP="005E2923">
            <w:pPr>
              <w:jc w:val="right"/>
              <w:rPr>
                <w:b/>
                <w:noProof/>
              </w:rPr>
            </w:pPr>
          </w:p>
        </w:tc>
      </w:tr>
      <w:tr w:rsidR="005E2923" w:rsidRPr="00AE1407" w14:paraId="27AD8770" w14:textId="77777777" w:rsidTr="005E2923">
        <w:tc>
          <w:tcPr>
            <w:tcW w:w="15310" w:type="dxa"/>
            <w:gridSpan w:val="6"/>
          </w:tcPr>
          <w:p w14:paraId="35520C45" w14:textId="747087AC" w:rsidR="005E2923" w:rsidRPr="00A26FEB" w:rsidRDefault="005E2923" w:rsidP="00F80261">
            <w:pPr>
              <w:jc w:val="center"/>
              <w:rPr>
                <w:b/>
                <w:noProof/>
              </w:rPr>
            </w:pPr>
            <w:r w:rsidRPr="00A26FEB">
              <w:rPr>
                <w:b/>
                <w:noProof/>
              </w:rPr>
              <w:t xml:space="preserve">Остали подаци које наручилац сматра релевантним за закључење </w:t>
            </w:r>
            <w:r w:rsidR="00380975" w:rsidRPr="00A26FEB">
              <w:rPr>
                <w:b/>
                <w:noProof/>
              </w:rPr>
              <w:t>уговора</w:t>
            </w:r>
          </w:p>
        </w:tc>
      </w:tr>
      <w:tr w:rsidR="00FE0B83" w:rsidRPr="00AE1407" w14:paraId="45D8462B" w14:textId="77777777" w:rsidTr="00202B65">
        <w:tc>
          <w:tcPr>
            <w:tcW w:w="5245" w:type="dxa"/>
            <w:vMerge w:val="restart"/>
            <w:vAlign w:val="center"/>
          </w:tcPr>
          <w:p w14:paraId="47319B65" w14:textId="77777777" w:rsidR="00FE0B83" w:rsidRPr="00A26FEB" w:rsidRDefault="00FE0B83" w:rsidP="00202B65">
            <w:pPr>
              <w:rPr>
                <w:noProof/>
              </w:rPr>
            </w:pPr>
            <w:r w:rsidRPr="00A26FEB">
              <w:rPr>
                <w:noProof/>
              </w:rPr>
              <w:t>Начин подношења понуде (заокружити)</w:t>
            </w:r>
          </w:p>
        </w:tc>
        <w:tc>
          <w:tcPr>
            <w:tcW w:w="426" w:type="dxa"/>
          </w:tcPr>
          <w:p w14:paraId="55234503" w14:textId="77777777" w:rsidR="00FE0B83" w:rsidRPr="00AE1407" w:rsidRDefault="00FE0B83" w:rsidP="005E2923">
            <w:pPr>
              <w:rPr>
                <w:noProof/>
              </w:rPr>
            </w:pPr>
            <w:r w:rsidRPr="00AE1407">
              <w:rPr>
                <w:noProof/>
              </w:rPr>
              <w:t>а</w:t>
            </w:r>
          </w:p>
        </w:tc>
        <w:tc>
          <w:tcPr>
            <w:tcW w:w="9639" w:type="dxa"/>
            <w:gridSpan w:val="4"/>
          </w:tcPr>
          <w:p w14:paraId="451B5D54" w14:textId="77777777" w:rsidR="00FE0B83" w:rsidRPr="00AE1407" w:rsidRDefault="00FE0B83" w:rsidP="00E920B5">
            <w:pPr>
              <w:rPr>
                <w:noProof/>
              </w:rPr>
            </w:pPr>
            <w:r w:rsidRPr="00AE1407">
              <w:rPr>
                <w:noProof/>
              </w:rPr>
              <w:t>Самостална понуда</w:t>
            </w:r>
          </w:p>
        </w:tc>
      </w:tr>
      <w:tr w:rsidR="00FE0B83" w:rsidRPr="00AE1407" w14:paraId="733E9B16" w14:textId="77777777" w:rsidTr="00FE0B83">
        <w:tc>
          <w:tcPr>
            <w:tcW w:w="5245" w:type="dxa"/>
            <w:vMerge/>
          </w:tcPr>
          <w:p w14:paraId="1508B39E" w14:textId="77777777" w:rsidR="00FE0B83" w:rsidRPr="00A26FEB" w:rsidRDefault="00FE0B83" w:rsidP="005E2923">
            <w:pPr>
              <w:rPr>
                <w:b/>
                <w:noProof/>
              </w:rPr>
            </w:pPr>
          </w:p>
        </w:tc>
        <w:tc>
          <w:tcPr>
            <w:tcW w:w="426" w:type="dxa"/>
          </w:tcPr>
          <w:p w14:paraId="09DF7FA1" w14:textId="77777777" w:rsidR="00FE0B83" w:rsidRPr="00AE1407" w:rsidRDefault="00FE0B83" w:rsidP="005E2923">
            <w:pPr>
              <w:rPr>
                <w:noProof/>
              </w:rPr>
            </w:pPr>
            <w:r w:rsidRPr="00AE1407">
              <w:rPr>
                <w:noProof/>
              </w:rPr>
              <w:t>б</w:t>
            </w:r>
          </w:p>
        </w:tc>
        <w:tc>
          <w:tcPr>
            <w:tcW w:w="9639" w:type="dxa"/>
            <w:gridSpan w:val="4"/>
          </w:tcPr>
          <w:p w14:paraId="5E30050D" w14:textId="77777777" w:rsidR="00FE0B83" w:rsidRPr="00AE1407" w:rsidRDefault="00FE0B83" w:rsidP="00E920B5">
            <w:pPr>
              <w:rPr>
                <w:noProof/>
              </w:rPr>
            </w:pPr>
            <w:r w:rsidRPr="00AE1407">
              <w:rPr>
                <w:noProof/>
              </w:rPr>
              <w:t>Заједничка понуда</w:t>
            </w:r>
          </w:p>
        </w:tc>
      </w:tr>
      <w:tr w:rsidR="00FE0B83" w:rsidRPr="00AE1407" w14:paraId="756287F9" w14:textId="77777777" w:rsidTr="00FE0B83">
        <w:tc>
          <w:tcPr>
            <w:tcW w:w="5245" w:type="dxa"/>
            <w:vMerge/>
          </w:tcPr>
          <w:p w14:paraId="43D09341" w14:textId="77777777" w:rsidR="00FE0B83" w:rsidRPr="00A26FEB" w:rsidRDefault="00FE0B83" w:rsidP="005E2923">
            <w:pPr>
              <w:rPr>
                <w:b/>
                <w:noProof/>
              </w:rPr>
            </w:pPr>
          </w:p>
        </w:tc>
        <w:tc>
          <w:tcPr>
            <w:tcW w:w="426" w:type="dxa"/>
          </w:tcPr>
          <w:p w14:paraId="33ADEC9F" w14:textId="77777777" w:rsidR="00FE0B83" w:rsidRPr="00AE1407" w:rsidRDefault="00FE0B83" w:rsidP="005E2923">
            <w:pPr>
              <w:rPr>
                <w:noProof/>
              </w:rPr>
            </w:pPr>
            <w:r w:rsidRPr="00AE1407">
              <w:rPr>
                <w:noProof/>
              </w:rPr>
              <w:t>в</w:t>
            </w:r>
          </w:p>
        </w:tc>
        <w:tc>
          <w:tcPr>
            <w:tcW w:w="9639" w:type="dxa"/>
            <w:gridSpan w:val="4"/>
          </w:tcPr>
          <w:p w14:paraId="325B5898" w14:textId="77777777" w:rsidR="00FE0B83" w:rsidRPr="00AE1407" w:rsidRDefault="00FE0B83" w:rsidP="00E920B5">
            <w:pPr>
              <w:rPr>
                <w:noProof/>
              </w:rPr>
            </w:pPr>
            <w:r w:rsidRPr="00AE1407">
              <w:rPr>
                <w:noProof/>
              </w:rPr>
              <w:t>Понуда са подизвођачем</w:t>
            </w:r>
          </w:p>
        </w:tc>
      </w:tr>
      <w:tr w:rsidR="00475DDE" w:rsidRPr="009E1C54" w14:paraId="550C3B0C" w14:textId="77777777" w:rsidTr="0007182A">
        <w:trPr>
          <w:trHeight w:val="293"/>
        </w:trPr>
        <w:tc>
          <w:tcPr>
            <w:tcW w:w="5245" w:type="dxa"/>
          </w:tcPr>
          <w:p w14:paraId="6BA0582A" w14:textId="77777777" w:rsidR="00475DDE" w:rsidRPr="00A26FEB" w:rsidRDefault="00475DDE" w:rsidP="0007182A">
            <w:pPr>
              <w:rPr>
                <w:noProof/>
              </w:rPr>
            </w:pPr>
            <w:r w:rsidRPr="00A26FEB">
              <w:t>Начин, рок и услови плаћања</w:t>
            </w:r>
          </w:p>
        </w:tc>
        <w:tc>
          <w:tcPr>
            <w:tcW w:w="10065" w:type="dxa"/>
            <w:gridSpan w:val="5"/>
          </w:tcPr>
          <w:p w14:paraId="01632EEF" w14:textId="77777777" w:rsidR="00475DDE" w:rsidRPr="009E1C54" w:rsidRDefault="00475DDE" w:rsidP="0007182A">
            <w:pPr>
              <w:rPr>
                <w:b/>
                <w:noProof/>
                <w:highlight w:val="yellow"/>
              </w:rPr>
            </w:pPr>
          </w:p>
        </w:tc>
      </w:tr>
      <w:tr w:rsidR="00475DDE" w:rsidRPr="009E1C54" w14:paraId="631E1D2B" w14:textId="77777777" w:rsidTr="0007182A">
        <w:trPr>
          <w:trHeight w:val="283"/>
        </w:trPr>
        <w:tc>
          <w:tcPr>
            <w:tcW w:w="5245" w:type="dxa"/>
          </w:tcPr>
          <w:p w14:paraId="4C75C6D7" w14:textId="397285B2" w:rsidR="00475DDE" w:rsidRPr="00A26FEB" w:rsidRDefault="00475DDE" w:rsidP="00887FEF">
            <w:pPr>
              <w:rPr>
                <w:noProof/>
                <w:lang w:val="sr-Cyrl-RS"/>
              </w:rPr>
            </w:pPr>
            <w:r w:rsidRPr="00A26FEB">
              <w:t xml:space="preserve">Рок </w:t>
            </w:r>
            <w:r w:rsidR="00887FEF">
              <w:rPr>
                <w:lang w:val="sr-Cyrl-RS"/>
              </w:rPr>
              <w:t>завршетка радова:</w:t>
            </w:r>
            <w:r w:rsidRPr="00A26FEB">
              <w:t xml:space="preserve"> </w:t>
            </w:r>
          </w:p>
        </w:tc>
        <w:tc>
          <w:tcPr>
            <w:tcW w:w="10065" w:type="dxa"/>
            <w:gridSpan w:val="5"/>
          </w:tcPr>
          <w:p w14:paraId="5D5A0FD4" w14:textId="77777777" w:rsidR="00475DDE" w:rsidRPr="009E1C54" w:rsidRDefault="00475DDE" w:rsidP="0007182A">
            <w:pPr>
              <w:rPr>
                <w:b/>
                <w:noProof/>
                <w:highlight w:val="yellow"/>
              </w:rPr>
            </w:pPr>
          </w:p>
        </w:tc>
      </w:tr>
      <w:tr w:rsidR="00887FEF" w:rsidRPr="009E1C54" w14:paraId="797CFD16" w14:textId="77777777" w:rsidTr="0007182A">
        <w:trPr>
          <w:trHeight w:val="283"/>
        </w:trPr>
        <w:tc>
          <w:tcPr>
            <w:tcW w:w="5245" w:type="dxa"/>
          </w:tcPr>
          <w:p w14:paraId="446C26FF" w14:textId="67F0FF68" w:rsidR="00887FEF" w:rsidRPr="00887FEF" w:rsidRDefault="00887FEF" w:rsidP="00887FEF">
            <w:pPr>
              <w:rPr>
                <w:lang w:val="sr-Cyrl-RS"/>
              </w:rPr>
            </w:pPr>
            <w:r>
              <w:rPr>
                <w:lang w:val="sr-Cyrl-RS"/>
              </w:rPr>
              <w:t>Гаранција на уграђени материјал и на извршене радове:</w:t>
            </w:r>
          </w:p>
        </w:tc>
        <w:tc>
          <w:tcPr>
            <w:tcW w:w="10065" w:type="dxa"/>
            <w:gridSpan w:val="5"/>
          </w:tcPr>
          <w:p w14:paraId="0420CD9F" w14:textId="77777777" w:rsidR="00887FEF" w:rsidRPr="009E1C54" w:rsidRDefault="00887FEF" w:rsidP="0007182A">
            <w:pPr>
              <w:rPr>
                <w:b/>
                <w:noProof/>
                <w:highlight w:val="yellow"/>
              </w:rPr>
            </w:pPr>
          </w:p>
        </w:tc>
      </w:tr>
    </w:tbl>
    <w:p w14:paraId="615059DB" w14:textId="5788C9C5" w:rsidR="00443424" w:rsidRDefault="00443424">
      <w:pPr>
        <w:rPr>
          <w:noProof/>
          <w:lang w:val="sl-SI"/>
        </w:rPr>
      </w:pPr>
      <w:r>
        <w:rPr>
          <w:noProof/>
        </w:rPr>
        <w:br w:type="page"/>
      </w:r>
    </w:p>
    <w:tbl>
      <w:tblPr>
        <w:tblW w:w="15310" w:type="dxa"/>
        <w:tblInd w:w="-67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30" w:type="dxa"/>
          <w:right w:w="30" w:type="dxa"/>
        </w:tblCellMar>
        <w:tblLook w:val="04A0" w:firstRow="1" w:lastRow="0" w:firstColumn="1" w:lastColumn="0" w:noHBand="0" w:noVBand="1"/>
      </w:tblPr>
      <w:tblGrid>
        <w:gridCol w:w="567"/>
        <w:gridCol w:w="590"/>
        <w:gridCol w:w="5222"/>
        <w:gridCol w:w="1418"/>
        <w:gridCol w:w="1189"/>
        <w:gridCol w:w="1408"/>
        <w:gridCol w:w="649"/>
        <w:gridCol w:w="769"/>
        <w:gridCol w:w="1114"/>
        <w:gridCol w:w="1124"/>
        <w:gridCol w:w="1118"/>
        <w:gridCol w:w="142"/>
      </w:tblGrid>
      <w:tr w:rsidR="00A662A3" w14:paraId="487D2708" w14:textId="77777777" w:rsidTr="00C42717">
        <w:trPr>
          <w:trHeight w:val="262"/>
        </w:trPr>
        <w:tc>
          <w:tcPr>
            <w:tcW w:w="567" w:type="dxa"/>
            <w:tcBorders>
              <w:top w:val="single" w:sz="8" w:space="0" w:color="auto"/>
              <w:left w:val="single" w:sz="8" w:space="0" w:color="auto"/>
              <w:bottom w:val="single" w:sz="8" w:space="0" w:color="auto"/>
              <w:right w:val="single" w:sz="8" w:space="0" w:color="auto"/>
            </w:tcBorders>
            <w:vAlign w:val="center"/>
            <w:hideMark/>
          </w:tcPr>
          <w:p w14:paraId="2C0B1798" w14:textId="77777777" w:rsidR="00A662A3" w:rsidRDefault="00A662A3">
            <w:pPr>
              <w:autoSpaceDE w:val="0"/>
              <w:autoSpaceDN w:val="0"/>
              <w:adjustRightInd w:val="0"/>
              <w:jc w:val="center"/>
              <w:rPr>
                <w:noProof/>
                <w:lang w:val="en-US"/>
              </w:rPr>
            </w:pPr>
            <w:r>
              <w:rPr>
                <w:noProof/>
              </w:rPr>
              <w:lastRenderedPageBreak/>
              <w:t>Р.БР</w:t>
            </w:r>
          </w:p>
        </w:tc>
        <w:tc>
          <w:tcPr>
            <w:tcW w:w="5812" w:type="dxa"/>
            <w:gridSpan w:val="2"/>
            <w:tcBorders>
              <w:top w:val="single" w:sz="8" w:space="0" w:color="auto"/>
              <w:left w:val="single" w:sz="8" w:space="0" w:color="auto"/>
              <w:bottom w:val="single" w:sz="8" w:space="0" w:color="auto"/>
              <w:right w:val="single" w:sz="8" w:space="0" w:color="auto"/>
            </w:tcBorders>
            <w:vAlign w:val="center"/>
            <w:hideMark/>
          </w:tcPr>
          <w:p w14:paraId="4094E20F" w14:textId="77777777" w:rsidR="00A662A3" w:rsidRDefault="00A662A3">
            <w:pPr>
              <w:autoSpaceDE w:val="0"/>
              <w:autoSpaceDN w:val="0"/>
              <w:adjustRightInd w:val="0"/>
              <w:jc w:val="center"/>
              <w:rPr>
                <w:noProof/>
                <w:lang w:val="en-US"/>
              </w:rPr>
            </w:pPr>
            <w:r>
              <w:rPr>
                <w:noProof/>
                <w:lang w:val="en-US"/>
              </w:rPr>
              <w:t>Назив</w:t>
            </w:r>
          </w:p>
        </w:tc>
        <w:tc>
          <w:tcPr>
            <w:tcW w:w="1418" w:type="dxa"/>
            <w:tcBorders>
              <w:top w:val="single" w:sz="8" w:space="0" w:color="auto"/>
              <w:left w:val="single" w:sz="8" w:space="0" w:color="auto"/>
              <w:bottom w:val="single" w:sz="8" w:space="0" w:color="auto"/>
              <w:right w:val="single" w:sz="8" w:space="0" w:color="auto"/>
            </w:tcBorders>
            <w:vAlign w:val="center"/>
            <w:hideMark/>
          </w:tcPr>
          <w:p w14:paraId="2AB12A00" w14:textId="77777777" w:rsidR="00A662A3" w:rsidRDefault="00A662A3">
            <w:pPr>
              <w:autoSpaceDE w:val="0"/>
              <w:autoSpaceDN w:val="0"/>
              <w:adjustRightInd w:val="0"/>
              <w:jc w:val="center"/>
              <w:rPr>
                <w:noProof/>
                <w:lang w:val="en-US"/>
              </w:rPr>
            </w:pPr>
            <w:r>
              <w:rPr>
                <w:noProof/>
                <w:lang w:val="en-US"/>
              </w:rPr>
              <w:t>Јед</w:t>
            </w:r>
            <w:r>
              <w:rPr>
                <w:noProof/>
                <w:lang w:val="sr-Cyrl-RS"/>
              </w:rPr>
              <w:t>.</w:t>
            </w:r>
            <w:r>
              <w:rPr>
                <w:noProof/>
                <w:lang w:val="en-US"/>
              </w:rPr>
              <w:t xml:space="preserve"> мере</w:t>
            </w:r>
          </w:p>
        </w:tc>
        <w:tc>
          <w:tcPr>
            <w:tcW w:w="1189" w:type="dxa"/>
            <w:tcBorders>
              <w:top w:val="single" w:sz="8" w:space="0" w:color="auto"/>
              <w:left w:val="single" w:sz="8" w:space="0" w:color="auto"/>
              <w:bottom w:val="single" w:sz="8" w:space="0" w:color="auto"/>
              <w:right w:val="single" w:sz="8" w:space="0" w:color="auto"/>
            </w:tcBorders>
            <w:vAlign w:val="center"/>
            <w:hideMark/>
          </w:tcPr>
          <w:p w14:paraId="69A4FF97" w14:textId="77777777" w:rsidR="00A662A3" w:rsidRDefault="00A662A3">
            <w:pPr>
              <w:autoSpaceDE w:val="0"/>
              <w:autoSpaceDN w:val="0"/>
              <w:adjustRightInd w:val="0"/>
              <w:jc w:val="center"/>
              <w:rPr>
                <w:noProof/>
                <w:lang w:val="en-US"/>
              </w:rPr>
            </w:pPr>
            <w:r>
              <w:rPr>
                <w:noProof/>
                <w:lang w:val="en-US"/>
              </w:rPr>
              <w:t>Количина</w:t>
            </w:r>
          </w:p>
        </w:tc>
        <w:tc>
          <w:tcPr>
            <w:tcW w:w="1408" w:type="dxa"/>
            <w:tcBorders>
              <w:top w:val="single" w:sz="8" w:space="0" w:color="auto"/>
              <w:left w:val="single" w:sz="8" w:space="0" w:color="auto"/>
              <w:bottom w:val="single" w:sz="8" w:space="0" w:color="auto"/>
              <w:right w:val="single" w:sz="8" w:space="0" w:color="auto"/>
            </w:tcBorders>
            <w:vAlign w:val="center"/>
            <w:hideMark/>
          </w:tcPr>
          <w:p w14:paraId="79EE2988" w14:textId="77777777" w:rsidR="00A662A3" w:rsidRDefault="00A662A3">
            <w:pPr>
              <w:autoSpaceDE w:val="0"/>
              <w:autoSpaceDN w:val="0"/>
              <w:adjustRightInd w:val="0"/>
              <w:jc w:val="center"/>
              <w:rPr>
                <w:noProof/>
                <w:lang w:val="en-US"/>
              </w:rPr>
            </w:pPr>
            <w:r>
              <w:rPr>
                <w:noProof/>
                <w:lang w:val="en-US"/>
              </w:rPr>
              <w:t>Јединична цена без ПДВ-а</w:t>
            </w:r>
          </w:p>
        </w:tc>
        <w:tc>
          <w:tcPr>
            <w:tcW w:w="1418" w:type="dxa"/>
            <w:gridSpan w:val="2"/>
            <w:tcBorders>
              <w:top w:val="single" w:sz="8" w:space="0" w:color="auto"/>
              <w:left w:val="single" w:sz="8" w:space="0" w:color="auto"/>
              <w:bottom w:val="single" w:sz="8" w:space="0" w:color="auto"/>
              <w:right w:val="single" w:sz="8" w:space="0" w:color="auto"/>
            </w:tcBorders>
            <w:vAlign w:val="center"/>
            <w:hideMark/>
          </w:tcPr>
          <w:p w14:paraId="40BC32E7" w14:textId="77777777" w:rsidR="00A662A3" w:rsidRDefault="00A662A3">
            <w:pPr>
              <w:autoSpaceDE w:val="0"/>
              <w:autoSpaceDN w:val="0"/>
              <w:adjustRightInd w:val="0"/>
              <w:jc w:val="center"/>
              <w:rPr>
                <w:noProof/>
                <w:lang w:val="sr-Cyrl-RS"/>
              </w:rPr>
            </w:pPr>
            <w:r>
              <w:rPr>
                <w:noProof/>
                <w:lang w:val="en-US"/>
              </w:rPr>
              <w:t xml:space="preserve">Јединична цена </w:t>
            </w:r>
            <w:r>
              <w:rPr>
                <w:noProof/>
                <w:lang w:val="sr-Cyrl-RS"/>
              </w:rPr>
              <w:t>са</w:t>
            </w:r>
            <w:r>
              <w:rPr>
                <w:noProof/>
                <w:lang w:val="en-US"/>
              </w:rPr>
              <w:t xml:space="preserve"> ПДВ-ом</w:t>
            </w:r>
          </w:p>
        </w:tc>
        <w:tc>
          <w:tcPr>
            <w:tcW w:w="1114" w:type="dxa"/>
            <w:tcBorders>
              <w:top w:val="single" w:sz="8" w:space="0" w:color="auto"/>
              <w:left w:val="single" w:sz="8" w:space="0" w:color="auto"/>
              <w:bottom w:val="single" w:sz="8" w:space="0" w:color="auto"/>
              <w:right w:val="single" w:sz="8" w:space="0" w:color="auto"/>
            </w:tcBorders>
            <w:vAlign w:val="center"/>
            <w:hideMark/>
          </w:tcPr>
          <w:p w14:paraId="0EF9A25C" w14:textId="77777777" w:rsidR="00A662A3" w:rsidRDefault="00A662A3">
            <w:pPr>
              <w:autoSpaceDE w:val="0"/>
              <w:autoSpaceDN w:val="0"/>
              <w:adjustRightInd w:val="0"/>
              <w:jc w:val="center"/>
              <w:rPr>
                <w:noProof/>
                <w:lang w:val="en-US"/>
              </w:rPr>
            </w:pPr>
            <w:r>
              <w:rPr>
                <w:noProof/>
                <w:lang w:val="en-US"/>
              </w:rPr>
              <w:t>Укупна цена без ПДВ-а</w:t>
            </w:r>
          </w:p>
        </w:tc>
        <w:tc>
          <w:tcPr>
            <w:tcW w:w="1124" w:type="dxa"/>
            <w:tcBorders>
              <w:top w:val="single" w:sz="8" w:space="0" w:color="auto"/>
              <w:left w:val="single" w:sz="8" w:space="0" w:color="auto"/>
              <w:bottom w:val="single" w:sz="8" w:space="0" w:color="auto"/>
              <w:right w:val="single" w:sz="8" w:space="0" w:color="auto"/>
            </w:tcBorders>
            <w:vAlign w:val="center"/>
            <w:hideMark/>
          </w:tcPr>
          <w:p w14:paraId="19D6601E" w14:textId="77777777" w:rsidR="00A662A3" w:rsidRDefault="00A662A3">
            <w:pPr>
              <w:autoSpaceDE w:val="0"/>
              <w:autoSpaceDN w:val="0"/>
              <w:adjustRightInd w:val="0"/>
              <w:jc w:val="center"/>
              <w:rPr>
                <w:noProof/>
                <w:highlight w:val="green"/>
              </w:rPr>
            </w:pPr>
            <w:r>
              <w:rPr>
                <w:noProof/>
                <w:lang w:val="en-US"/>
              </w:rPr>
              <w:t xml:space="preserve">Укупна цена </w:t>
            </w:r>
            <w:r>
              <w:rPr>
                <w:noProof/>
                <w:lang w:val="sr-Cyrl-RS"/>
              </w:rPr>
              <w:t>са</w:t>
            </w:r>
            <w:r>
              <w:rPr>
                <w:noProof/>
                <w:lang w:val="en-US"/>
              </w:rPr>
              <w:t xml:space="preserve"> ПДВ-ом</w:t>
            </w:r>
          </w:p>
        </w:tc>
        <w:tc>
          <w:tcPr>
            <w:tcW w:w="1260" w:type="dxa"/>
            <w:gridSpan w:val="2"/>
            <w:tcBorders>
              <w:top w:val="single" w:sz="8" w:space="0" w:color="auto"/>
              <w:left w:val="single" w:sz="8" w:space="0" w:color="auto"/>
              <w:bottom w:val="single" w:sz="8" w:space="0" w:color="auto"/>
              <w:right w:val="single" w:sz="8" w:space="0" w:color="auto"/>
            </w:tcBorders>
            <w:vAlign w:val="center"/>
            <w:hideMark/>
          </w:tcPr>
          <w:p w14:paraId="50321752" w14:textId="77777777" w:rsidR="00A662A3" w:rsidRDefault="00A662A3">
            <w:pPr>
              <w:pStyle w:val="BodyText"/>
              <w:jc w:val="center"/>
              <w:rPr>
                <w:noProof/>
                <w:szCs w:val="24"/>
              </w:rPr>
            </w:pPr>
            <w:r>
              <w:rPr>
                <w:noProof/>
                <w:szCs w:val="24"/>
              </w:rPr>
              <w:t>Стопа</w:t>
            </w:r>
          </w:p>
          <w:p w14:paraId="2CB57603" w14:textId="77777777" w:rsidR="00A662A3" w:rsidRDefault="00A662A3">
            <w:pPr>
              <w:autoSpaceDE w:val="0"/>
              <w:autoSpaceDN w:val="0"/>
              <w:adjustRightInd w:val="0"/>
              <w:jc w:val="center"/>
              <w:rPr>
                <w:noProof/>
                <w:highlight w:val="green"/>
                <w:lang w:val="sr-Cyrl-RS"/>
              </w:rPr>
            </w:pPr>
            <w:r>
              <w:rPr>
                <w:noProof/>
              </w:rPr>
              <w:t>ПДВ-а</w:t>
            </w:r>
          </w:p>
        </w:tc>
      </w:tr>
      <w:tr w:rsidR="00A662A3" w14:paraId="109BBC23" w14:textId="77777777" w:rsidTr="00C42717">
        <w:trPr>
          <w:trHeight w:val="288"/>
        </w:trPr>
        <w:tc>
          <w:tcPr>
            <w:tcW w:w="567" w:type="dxa"/>
            <w:tcBorders>
              <w:top w:val="single" w:sz="8" w:space="0" w:color="auto"/>
              <w:left w:val="single" w:sz="8" w:space="0" w:color="auto"/>
              <w:bottom w:val="single" w:sz="8" w:space="0" w:color="auto"/>
              <w:right w:val="single" w:sz="8" w:space="0" w:color="auto"/>
            </w:tcBorders>
            <w:hideMark/>
          </w:tcPr>
          <w:p w14:paraId="044F44DD" w14:textId="77777777" w:rsidR="00A662A3" w:rsidRDefault="00A662A3">
            <w:pPr>
              <w:autoSpaceDE w:val="0"/>
              <w:autoSpaceDN w:val="0"/>
              <w:adjustRightInd w:val="0"/>
              <w:jc w:val="center"/>
              <w:rPr>
                <w:noProof/>
              </w:rPr>
            </w:pPr>
            <w:r>
              <w:rPr>
                <w:noProof/>
              </w:rPr>
              <w:t>1</w:t>
            </w:r>
          </w:p>
        </w:tc>
        <w:tc>
          <w:tcPr>
            <w:tcW w:w="5812" w:type="dxa"/>
            <w:gridSpan w:val="2"/>
            <w:tcBorders>
              <w:top w:val="single" w:sz="8" w:space="0" w:color="auto"/>
              <w:left w:val="single" w:sz="8" w:space="0" w:color="auto"/>
              <w:bottom w:val="single" w:sz="8" w:space="0" w:color="auto"/>
              <w:right w:val="single" w:sz="8" w:space="0" w:color="auto"/>
            </w:tcBorders>
            <w:hideMark/>
          </w:tcPr>
          <w:p w14:paraId="7011756D" w14:textId="77777777" w:rsidR="00A662A3" w:rsidRDefault="00A662A3">
            <w:pPr>
              <w:autoSpaceDE w:val="0"/>
              <w:autoSpaceDN w:val="0"/>
              <w:adjustRightInd w:val="0"/>
              <w:jc w:val="center"/>
              <w:rPr>
                <w:noProof/>
                <w:lang w:val="en-US"/>
              </w:rPr>
            </w:pPr>
            <w:r>
              <w:rPr>
                <w:noProof/>
                <w:lang w:val="en-US"/>
              </w:rPr>
              <w:t>2</w:t>
            </w:r>
          </w:p>
        </w:tc>
        <w:tc>
          <w:tcPr>
            <w:tcW w:w="1418" w:type="dxa"/>
            <w:tcBorders>
              <w:top w:val="single" w:sz="8" w:space="0" w:color="auto"/>
              <w:left w:val="single" w:sz="8" w:space="0" w:color="auto"/>
              <w:bottom w:val="single" w:sz="8" w:space="0" w:color="auto"/>
              <w:right w:val="single" w:sz="8" w:space="0" w:color="auto"/>
            </w:tcBorders>
            <w:hideMark/>
          </w:tcPr>
          <w:p w14:paraId="68D2B7B4" w14:textId="77777777" w:rsidR="00A662A3" w:rsidRDefault="00A662A3">
            <w:pPr>
              <w:autoSpaceDE w:val="0"/>
              <w:autoSpaceDN w:val="0"/>
              <w:adjustRightInd w:val="0"/>
              <w:jc w:val="center"/>
              <w:rPr>
                <w:noProof/>
                <w:lang w:val="en-US"/>
              </w:rPr>
            </w:pPr>
            <w:r>
              <w:rPr>
                <w:noProof/>
                <w:lang w:val="en-US"/>
              </w:rPr>
              <w:t>3</w:t>
            </w:r>
          </w:p>
        </w:tc>
        <w:tc>
          <w:tcPr>
            <w:tcW w:w="1189" w:type="dxa"/>
            <w:tcBorders>
              <w:top w:val="single" w:sz="8" w:space="0" w:color="auto"/>
              <w:left w:val="single" w:sz="8" w:space="0" w:color="auto"/>
              <w:bottom w:val="single" w:sz="8" w:space="0" w:color="auto"/>
              <w:right w:val="single" w:sz="8" w:space="0" w:color="auto"/>
            </w:tcBorders>
            <w:hideMark/>
          </w:tcPr>
          <w:p w14:paraId="76DE5DD0" w14:textId="77777777" w:rsidR="00A662A3" w:rsidRDefault="00A662A3">
            <w:pPr>
              <w:autoSpaceDE w:val="0"/>
              <w:autoSpaceDN w:val="0"/>
              <w:adjustRightInd w:val="0"/>
              <w:jc w:val="center"/>
              <w:rPr>
                <w:noProof/>
                <w:lang w:val="en-US"/>
              </w:rPr>
            </w:pPr>
            <w:r>
              <w:rPr>
                <w:noProof/>
                <w:lang w:val="en-US"/>
              </w:rPr>
              <w:t>4</w:t>
            </w:r>
          </w:p>
        </w:tc>
        <w:tc>
          <w:tcPr>
            <w:tcW w:w="1408" w:type="dxa"/>
            <w:tcBorders>
              <w:top w:val="single" w:sz="8" w:space="0" w:color="auto"/>
              <w:left w:val="single" w:sz="8" w:space="0" w:color="auto"/>
              <w:bottom w:val="single" w:sz="8" w:space="0" w:color="auto"/>
              <w:right w:val="single" w:sz="8" w:space="0" w:color="auto"/>
            </w:tcBorders>
            <w:hideMark/>
          </w:tcPr>
          <w:p w14:paraId="4BC1E435" w14:textId="77777777" w:rsidR="00A662A3" w:rsidRDefault="00A662A3">
            <w:pPr>
              <w:autoSpaceDE w:val="0"/>
              <w:autoSpaceDN w:val="0"/>
              <w:adjustRightInd w:val="0"/>
              <w:jc w:val="center"/>
              <w:rPr>
                <w:noProof/>
                <w:lang w:val="en-US"/>
              </w:rPr>
            </w:pPr>
            <w:r>
              <w:rPr>
                <w:noProof/>
                <w:lang w:val="en-US"/>
              </w:rPr>
              <w:t>5</w:t>
            </w:r>
          </w:p>
        </w:tc>
        <w:tc>
          <w:tcPr>
            <w:tcW w:w="1418" w:type="dxa"/>
            <w:gridSpan w:val="2"/>
            <w:tcBorders>
              <w:top w:val="single" w:sz="8" w:space="0" w:color="auto"/>
              <w:left w:val="single" w:sz="8" w:space="0" w:color="auto"/>
              <w:bottom w:val="single" w:sz="8" w:space="0" w:color="auto"/>
              <w:right w:val="single" w:sz="8" w:space="0" w:color="auto"/>
            </w:tcBorders>
            <w:hideMark/>
          </w:tcPr>
          <w:p w14:paraId="685C9174" w14:textId="77777777" w:rsidR="00A662A3" w:rsidRDefault="00A662A3">
            <w:pPr>
              <w:autoSpaceDE w:val="0"/>
              <w:autoSpaceDN w:val="0"/>
              <w:adjustRightInd w:val="0"/>
              <w:jc w:val="center"/>
              <w:rPr>
                <w:noProof/>
                <w:lang w:val="en-US"/>
              </w:rPr>
            </w:pPr>
            <w:r>
              <w:rPr>
                <w:noProof/>
                <w:lang w:val="en-US"/>
              </w:rPr>
              <w:t>6</w:t>
            </w:r>
          </w:p>
        </w:tc>
        <w:tc>
          <w:tcPr>
            <w:tcW w:w="1114" w:type="dxa"/>
            <w:tcBorders>
              <w:top w:val="single" w:sz="8" w:space="0" w:color="auto"/>
              <w:left w:val="single" w:sz="8" w:space="0" w:color="auto"/>
              <w:bottom w:val="single" w:sz="8" w:space="0" w:color="auto"/>
              <w:right w:val="single" w:sz="8" w:space="0" w:color="auto"/>
            </w:tcBorders>
            <w:hideMark/>
          </w:tcPr>
          <w:p w14:paraId="424504EE" w14:textId="77777777" w:rsidR="00A662A3" w:rsidRDefault="00A662A3">
            <w:pPr>
              <w:autoSpaceDE w:val="0"/>
              <w:autoSpaceDN w:val="0"/>
              <w:adjustRightInd w:val="0"/>
              <w:jc w:val="center"/>
              <w:rPr>
                <w:noProof/>
                <w:lang w:val="en-US"/>
              </w:rPr>
            </w:pPr>
            <w:r>
              <w:rPr>
                <w:noProof/>
                <w:lang w:val="en-US"/>
              </w:rPr>
              <w:t>7</w:t>
            </w:r>
          </w:p>
        </w:tc>
        <w:tc>
          <w:tcPr>
            <w:tcW w:w="1124" w:type="dxa"/>
            <w:tcBorders>
              <w:top w:val="single" w:sz="8" w:space="0" w:color="auto"/>
              <w:left w:val="single" w:sz="8" w:space="0" w:color="auto"/>
              <w:bottom w:val="single" w:sz="8" w:space="0" w:color="auto"/>
              <w:right w:val="single" w:sz="8" w:space="0" w:color="auto"/>
            </w:tcBorders>
            <w:hideMark/>
          </w:tcPr>
          <w:p w14:paraId="6CDAE69D" w14:textId="77777777" w:rsidR="00A662A3" w:rsidRDefault="00A662A3">
            <w:pPr>
              <w:autoSpaceDE w:val="0"/>
              <w:autoSpaceDN w:val="0"/>
              <w:adjustRightInd w:val="0"/>
              <w:jc w:val="center"/>
              <w:rPr>
                <w:noProof/>
              </w:rPr>
            </w:pPr>
            <w:r>
              <w:rPr>
                <w:noProof/>
              </w:rPr>
              <w:t>8</w:t>
            </w:r>
          </w:p>
        </w:tc>
        <w:tc>
          <w:tcPr>
            <w:tcW w:w="1260" w:type="dxa"/>
            <w:gridSpan w:val="2"/>
            <w:tcBorders>
              <w:top w:val="single" w:sz="8" w:space="0" w:color="auto"/>
              <w:left w:val="single" w:sz="8" w:space="0" w:color="auto"/>
              <w:bottom w:val="single" w:sz="8" w:space="0" w:color="auto"/>
              <w:right w:val="single" w:sz="8" w:space="0" w:color="auto"/>
            </w:tcBorders>
            <w:hideMark/>
          </w:tcPr>
          <w:p w14:paraId="24CE122B" w14:textId="77777777" w:rsidR="00A662A3" w:rsidRDefault="00A662A3">
            <w:pPr>
              <w:autoSpaceDE w:val="0"/>
              <w:autoSpaceDN w:val="0"/>
              <w:adjustRightInd w:val="0"/>
              <w:jc w:val="center"/>
              <w:rPr>
                <w:noProof/>
              </w:rPr>
            </w:pPr>
            <w:r>
              <w:rPr>
                <w:noProof/>
              </w:rPr>
              <w:t>9</w:t>
            </w:r>
          </w:p>
        </w:tc>
      </w:tr>
      <w:tr w:rsidR="0092764A" w14:paraId="6DE98E1B" w14:textId="77777777" w:rsidTr="00C42717">
        <w:trPr>
          <w:trHeight w:val="288"/>
        </w:trPr>
        <w:tc>
          <w:tcPr>
            <w:tcW w:w="567" w:type="dxa"/>
            <w:tcBorders>
              <w:top w:val="single" w:sz="8" w:space="0" w:color="auto"/>
              <w:left w:val="single" w:sz="8" w:space="0" w:color="auto"/>
              <w:bottom w:val="single" w:sz="8" w:space="0" w:color="auto"/>
              <w:right w:val="single" w:sz="8" w:space="0" w:color="auto"/>
            </w:tcBorders>
          </w:tcPr>
          <w:p w14:paraId="71A19DB7" w14:textId="51843993" w:rsidR="0092764A" w:rsidRPr="0092764A" w:rsidRDefault="0092764A">
            <w:pPr>
              <w:autoSpaceDE w:val="0"/>
              <w:autoSpaceDN w:val="0"/>
              <w:adjustRightInd w:val="0"/>
              <w:jc w:val="center"/>
              <w:rPr>
                <w:noProof/>
                <w:lang w:val="sr-Cyrl-RS"/>
              </w:rPr>
            </w:pPr>
            <w:r>
              <w:rPr>
                <w:noProof/>
                <w:lang w:val="sr-Cyrl-RS"/>
              </w:rPr>
              <w:t>1.</w:t>
            </w:r>
          </w:p>
        </w:tc>
        <w:tc>
          <w:tcPr>
            <w:tcW w:w="5812" w:type="dxa"/>
            <w:gridSpan w:val="2"/>
            <w:tcBorders>
              <w:top w:val="single" w:sz="8" w:space="0" w:color="auto"/>
              <w:left w:val="single" w:sz="8" w:space="0" w:color="auto"/>
              <w:bottom w:val="single" w:sz="8" w:space="0" w:color="auto"/>
              <w:right w:val="single" w:sz="8" w:space="0" w:color="auto"/>
            </w:tcBorders>
          </w:tcPr>
          <w:p w14:paraId="602C6E57" w14:textId="7DAFCFDA" w:rsidR="0092764A" w:rsidRPr="0092764A" w:rsidRDefault="0092764A" w:rsidP="0092764A">
            <w:pPr>
              <w:autoSpaceDE w:val="0"/>
              <w:autoSpaceDN w:val="0"/>
              <w:adjustRightInd w:val="0"/>
              <w:rPr>
                <w:noProof/>
                <w:lang w:val="sr-Cyrl-RS"/>
              </w:rPr>
            </w:pPr>
            <w:r>
              <w:rPr>
                <w:noProof/>
                <w:lang w:val="sr-Cyrl-RS"/>
              </w:rPr>
              <w:t xml:space="preserve">Ископ земљаног материјала испод цем. кошуљице </w:t>
            </w:r>
            <w:r>
              <w:rPr>
                <w:noProof/>
                <w:lang w:val="sr-Latn-RS"/>
              </w:rPr>
              <w:t>D</w:t>
            </w:r>
            <w:r>
              <w:rPr>
                <w:noProof/>
                <w:lang w:val="sr-Cyrl-RS"/>
              </w:rPr>
              <w:t>= 30цм</w:t>
            </w:r>
          </w:p>
        </w:tc>
        <w:tc>
          <w:tcPr>
            <w:tcW w:w="1418" w:type="dxa"/>
            <w:tcBorders>
              <w:top w:val="single" w:sz="8" w:space="0" w:color="auto"/>
              <w:left w:val="single" w:sz="8" w:space="0" w:color="auto"/>
              <w:bottom w:val="single" w:sz="8" w:space="0" w:color="auto"/>
              <w:right w:val="single" w:sz="8" w:space="0" w:color="auto"/>
            </w:tcBorders>
          </w:tcPr>
          <w:p w14:paraId="2391D8FF" w14:textId="23174342" w:rsidR="0092764A" w:rsidRPr="0092764A" w:rsidRDefault="0092764A">
            <w:pPr>
              <w:autoSpaceDE w:val="0"/>
              <w:autoSpaceDN w:val="0"/>
              <w:adjustRightInd w:val="0"/>
              <w:jc w:val="center"/>
              <w:rPr>
                <w:noProof/>
                <w:lang w:val="sr-Latn-RS"/>
              </w:rPr>
            </w:pPr>
            <w:r>
              <w:rPr>
                <w:noProof/>
                <w:lang w:val="sr-Latn-RS"/>
              </w:rPr>
              <w:t>m</w:t>
            </w:r>
            <w:r>
              <w:rPr>
                <w:rFonts w:ascii="Sitka Text" w:hAnsi="Sitka Text"/>
                <w:noProof/>
                <w:lang w:val="sr-Latn-RS"/>
              </w:rPr>
              <w:t>³</w:t>
            </w:r>
          </w:p>
        </w:tc>
        <w:tc>
          <w:tcPr>
            <w:tcW w:w="1189" w:type="dxa"/>
            <w:tcBorders>
              <w:top w:val="single" w:sz="8" w:space="0" w:color="auto"/>
              <w:left w:val="single" w:sz="8" w:space="0" w:color="auto"/>
              <w:bottom w:val="single" w:sz="8" w:space="0" w:color="auto"/>
              <w:right w:val="single" w:sz="8" w:space="0" w:color="auto"/>
            </w:tcBorders>
          </w:tcPr>
          <w:p w14:paraId="2D3E7CDD" w14:textId="1C8F6E46" w:rsidR="0092764A" w:rsidRDefault="0092764A">
            <w:pPr>
              <w:autoSpaceDE w:val="0"/>
              <w:autoSpaceDN w:val="0"/>
              <w:adjustRightInd w:val="0"/>
              <w:jc w:val="center"/>
              <w:rPr>
                <w:noProof/>
                <w:lang w:val="en-US"/>
              </w:rPr>
            </w:pPr>
            <w:r>
              <w:rPr>
                <w:noProof/>
                <w:lang w:val="en-US"/>
              </w:rPr>
              <w:t>109,5</w:t>
            </w:r>
          </w:p>
        </w:tc>
        <w:tc>
          <w:tcPr>
            <w:tcW w:w="1408" w:type="dxa"/>
            <w:tcBorders>
              <w:top w:val="single" w:sz="8" w:space="0" w:color="auto"/>
              <w:left w:val="single" w:sz="8" w:space="0" w:color="auto"/>
              <w:bottom w:val="single" w:sz="8" w:space="0" w:color="auto"/>
              <w:right w:val="single" w:sz="8" w:space="0" w:color="auto"/>
            </w:tcBorders>
          </w:tcPr>
          <w:p w14:paraId="5148F609" w14:textId="77777777" w:rsidR="0092764A" w:rsidRDefault="0092764A">
            <w:pPr>
              <w:autoSpaceDE w:val="0"/>
              <w:autoSpaceDN w:val="0"/>
              <w:adjustRightInd w:val="0"/>
              <w:jc w:val="center"/>
              <w:rPr>
                <w:noProof/>
                <w:lang w:val="en-US"/>
              </w:rPr>
            </w:pPr>
          </w:p>
        </w:tc>
        <w:tc>
          <w:tcPr>
            <w:tcW w:w="1418" w:type="dxa"/>
            <w:gridSpan w:val="2"/>
            <w:tcBorders>
              <w:top w:val="single" w:sz="8" w:space="0" w:color="auto"/>
              <w:left w:val="single" w:sz="8" w:space="0" w:color="auto"/>
              <w:bottom w:val="single" w:sz="8" w:space="0" w:color="auto"/>
              <w:right w:val="single" w:sz="8" w:space="0" w:color="auto"/>
            </w:tcBorders>
          </w:tcPr>
          <w:p w14:paraId="7713A99B" w14:textId="77777777" w:rsidR="0092764A" w:rsidRDefault="0092764A">
            <w:pPr>
              <w:autoSpaceDE w:val="0"/>
              <w:autoSpaceDN w:val="0"/>
              <w:adjustRightInd w:val="0"/>
              <w:jc w:val="center"/>
              <w:rPr>
                <w:noProof/>
                <w:lang w:val="en-US"/>
              </w:rPr>
            </w:pPr>
          </w:p>
        </w:tc>
        <w:tc>
          <w:tcPr>
            <w:tcW w:w="1114" w:type="dxa"/>
            <w:tcBorders>
              <w:top w:val="single" w:sz="8" w:space="0" w:color="auto"/>
              <w:left w:val="single" w:sz="8" w:space="0" w:color="auto"/>
              <w:bottom w:val="single" w:sz="8" w:space="0" w:color="auto"/>
              <w:right w:val="single" w:sz="8" w:space="0" w:color="auto"/>
            </w:tcBorders>
          </w:tcPr>
          <w:p w14:paraId="485EA68E" w14:textId="77777777" w:rsidR="0092764A" w:rsidRDefault="0092764A">
            <w:pPr>
              <w:autoSpaceDE w:val="0"/>
              <w:autoSpaceDN w:val="0"/>
              <w:adjustRightInd w:val="0"/>
              <w:jc w:val="center"/>
              <w:rPr>
                <w:noProof/>
                <w:lang w:val="en-US"/>
              </w:rPr>
            </w:pPr>
          </w:p>
        </w:tc>
        <w:tc>
          <w:tcPr>
            <w:tcW w:w="1124" w:type="dxa"/>
            <w:tcBorders>
              <w:top w:val="single" w:sz="8" w:space="0" w:color="auto"/>
              <w:left w:val="single" w:sz="8" w:space="0" w:color="auto"/>
              <w:bottom w:val="single" w:sz="8" w:space="0" w:color="auto"/>
              <w:right w:val="single" w:sz="8" w:space="0" w:color="auto"/>
            </w:tcBorders>
          </w:tcPr>
          <w:p w14:paraId="72286A2D" w14:textId="77777777" w:rsidR="0092764A" w:rsidRDefault="0092764A">
            <w:pPr>
              <w:autoSpaceDE w:val="0"/>
              <w:autoSpaceDN w:val="0"/>
              <w:adjustRightInd w:val="0"/>
              <w:jc w:val="center"/>
              <w:rPr>
                <w:noProof/>
              </w:rPr>
            </w:pPr>
          </w:p>
        </w:tc>
        <w:tc>
          <w:tcPr>
            <w:tcW w:w="1260" w:type="dxa"/>
            <w:gridSpan w:val="2"/>
            <w:tcBorders>
              <w:top w:val="single" w:sz="8" w:space="0" w:color="auto"/>
              <w:left w:val="single" w:sz="8" w:space="0" w:color="auto"/>
              <w:bottom w:val="single" w:sz="8" w:space="0" w:color="auto"/>
              <w:right w:val="single" w:sz="8" w:space="0" w:color="auto"/>
            </w:tcBorders>
          </w:tcPr>
          <w:p w14:paraId="137E4353" w14:textId="77777777" w:rsidR="0092764A" w:rsidRDefault="0092764A">
            <w:pPr>
              <w:autoSpaceDE w:val="0"/>
              <w:autoSpaceDN w:val="0"/>
              <w:adjustRightInd w:val="0"/>
              <w:jc w:val="center"/>
              <w:rPr>
                <w:noProof/>
              </w:rPr>
            </w:pPr>
          </w:p>
        </w:tc>
      </w:tr>
      <w:tr w:rsidR="0092764A" w14:paraId="0F025307" w14:textId="77777777" w:rsidTr="00C42717">
        <w:trPr>
          <w:trHeight w:val="288"/>
        </w:trPr>
        <w:tc>
          <w:tcPr>
            <w:tcW w:w="567" w:type="dxa"/>
            <w:tcBorders>
              <w:top w:val="single" w:sz="8" w:space="0" w:color="auto"/>
              <w:left w:val="single" w:sz="8" w:space="0" w:color="auto"/>
              <w:bottom w:val="single" w:sz="8" w:space="0" w:color="auto"/>
              <w:right w:val="single" w:sz="8" w:space="0" w:color="auto"/>
            </w:tcBorders>
          </w:tcPr>
          <w:p w14:paraId="78459B10" w14:textId="58A18D8C" w:rsidR="0092764A" w:rsidRPr="0092764A" w:rsidRDefault="0092764A" w:rsidP="0092764A">
            <w:pPr>
              <w:autoSpaceDE w:val="0"/>
              <w:autoSpaceDN w:val="0"/>
              <w:adjustRightInd w:val="0"/>
              <w:jc w:val="center"/>
              <w:rPr>
                <w:noProof/>
                <w:lang w:val="sr-Cyrl-RS"/>
              </w:rPr>
            </w:pPr>
            <w:r>
              <w:rPr>
                <w:noProof/>
                <w:lang w:val="sr-Cyrl-RS"/>
              </w:rPr>
              <w:t>2.</w:t>
            </w:r>
          </w:p>
        </w:tc>
        <w:tc>
          <w:tcPr>
            <w:tcW w:w="5812" w:type="dxa"/>
            <w:gridSpan w:val="2"/>
            <w:tcBorders>
              <w:top w:val="single" w:sz="8" w:space="0" w:color="auto"/>
              <w:left w:val="single" w:sz="8" w:space="0" w:color="auto"/>
              <w:bottom w:val="single" w:sz="8" w:space="0" w:color="auto"/>
              <w:right w:val="single" w:sz="8" w:space="0" w:color="auto"/>
            </w:tcBorders>
          </w:tcPr>
          <w:p w14:paraId="215A9F10" w14:textId="3047EC45" w:rsidR="0092764A" w:rsidRPr="0092764A" w:rsidRDefault="0092764A" w:rsidP="0092764A">
            <w:pPr>
              <w:autoSpaceDE w:val="0"/>
              <w:autoSpaceDN w:val="0"/>
              <w:adjustRightInd w:val="0"/>
              <w:rPr>
                <w:noProof/>
                <w:lang w:val="sr-Cyrl-RS"/>
              </w:rPr>
            </w:pPr>
            <w:r>
              <w:rPr>
                <w:noProof/>
                <w:lang w:val="sr-Cyrl-RS"/>
              </w:rPr>
              <w:t>Одвоз земљаног материјала</w:t>
            </w:r>
          </w:p>
        </w:tc>
        <w:tc>
          <w:tcPr>
            <w:tcW w:w="1418" w:type="dxa"/>
            <w:tcBorders>
              <w:top w:val="single" w:sz="8" w:space="0" w:color="auto"/>
              <w:left w:val="single" w:sz="8" w:space="0" w:color="auto"/>
              <w:bottom w:val="single" w:sz="8" w:space="0" w:color="auto"/>
              <w:right w:val="single" w:sz="8" w:space="0" w:color="auto"/>
            </w:tcBorders>
          </w:tcPr>
          <w:p w14:paraId="2C94F22B" w14:textId="414BD3BB" w:rsidR="0092764A" w:rsidRDefault="0092764A" w:rsidP="0092764A">
            <w:pPr>
              <w:autoSpaceDE w:val="0"/>
              <w:autoSpaceDN w:val="0"/>
              <w:adjustRightInd w:val="0"/>
              <w:jc w:val="center"/>
              <w:rPr>
                <w:noProof/>
                <w:lang w:val="en-US"/>
              </w:rPr>
            </w:pPr>
            <w:r w:rsidRPr="00114A4D">
              <w:rPr>
                <w:noProof/>
                <w:lang w:val="sr-Latn-RS"/>
              </w:rPr>
              <w:t>m</w:t>
            </w:r>
            <w:r w:rsidRPr="00114A4D">
              <w:rPr>
                <w:rFonts w:ascii="Sitka Text" w:hAnsi="Sitka Text"/>
                <w:noProof/>
                <w:lang w:val="sr-Latn-RS"/>
              </w:rPr>
              <w:t>³</w:t>
            </w:r>
          </w:p>
        </w:tc>
        <w:tc>
          <w:tcPr>
            <w:tcW w:w="1189" w:type="dxa"/>
            <w:tcBorders>
              <w:top w:val="single" w:sz="8" w:space="0" w:color="auto"/>
              <w:left w:val="single" w:sz="8" w:space="0" w:color="auto"/>
              <w:bottom w:val="single" w:sz="8" w:space="0" w:color="auto"/>
              <w:right w:val="single" w:sz="8" w:space="0" w:color="auto"/>
            </w:tcBorders>
          </w:tcPr>
          <w:p w14:paraId="691B2ECA" w14:textId="45863F42" w:rsidR="0092764A" w:rsidRDefault="0092764A" w:rsidP="0092764A">
            <w:pPr>
              <w:autoSpaceDE w:val="0"/>
              <w:autoSpaceDN w:val="0"/>
              <w:adjustRightInd w:val="0"/>
              <w:jc w:val="center"/>
              <w:rPr>
                <w:noProof/>
                <w:lang w:val="en-US"/>
              </w:rPr>
            </w:pPr>
            <w:r>
              <w:rPr>
                <w:noProof/>
                <w:lang w:val="en-US"/>
              </w:rPr>
              <w:t>109,5</w:t>
            </w:r>
          </w:p>
        </w:tc>
        <w:tc>
          <w:tcPr>
            <w:tcW w:w="1408" w:type="dxa"/>
            <w:tcBorders>
              <w:top w:val="single" w:sz="8" w:space="0" w:color="auto"/>
              <w:left w:val="single" w:sz="8" w:space="0" w:color="auto"/>
              <w:bottom w:val="single" w:sz="8" w:space="0" w:color="auto"/>
              <w:right w:val="single" w:sz="8" w:space="0" w:color="auto"/>
            </w:tcBorders>
          </w:tcPr>
          <w:p w14:paraId="52DEED0C" w14:textId="77777777" w:rsidR="0092764A" w:rsidRDefault="0092764A" w:rsidP="0092764A">
            <w:pPr>
              <w:autoSpaceDE w:val="0"/>
              <w:autoSpaceDN w:val="0"/>
              <w:adjustRightInd w:val="0"/>
              <w:jc w:val="center"/>
              <w:rPr>
                <w:noProof/>
                <w:lang w:val="en-US"/>
              </w:rPr>
            </w:pPr>
          </w:p>
        </w:tc>
        <w:tc>
          <w:tcPr>
            <w:tcW w:w="1418" w:type="dxa"/>
            <w:gridSpan w:val="2"/>
            <w:tcBorders>
              <w:top w:val="single" w:sz="8" w:space="0" w:color="auto"/>
              <w:left w:val="single" w:sz="8" w:space="0" w:color="auto"/>
              <w:bottom w:val="single" w:sz="8" w:space="0" w:color="auto"/>
              <w:right w:val="single" w:sz="8" w:space="0" w:color="auto"/>
            </w:tcBorders>
          </w:tcPr>
          <w:p w14:paraId="4D38D441" w14:textId="77777777" w:rsidR="0092764A" w:rsidRDefault="0092764A" w:rsidP="0092764A">
            <w:pPr>
              <w:autoSpaceDE w:val="0"/>
              <w:autoSpaceDN w:val="0"/>
              <w:adjustRightInd w:val="0"/>
              <w:jc w:val="center"/>
              <w:rPr>
                <w:noProof/>
                <w:lang w:val="en-US"/>
              </w:rPr>
            </w:pPr>
          </w:p>
        </w:tc>
        <w:tc>
          <w:tcPr>
            <w:tcW w:w="1114" w:type="dxa"/>
            <w:tcBorders>
              <w:top w:val="single" w:sz="8" w:space="0" w:color="auto"/>
              <w:left w:val="single" w:sz="8" w:space="0" w:color="auto"/>
              <w:bottom w:val="single" w:sz="8" w:space="0" w:color="auto"/>
              <w:right w:val="single" w:sz="8" w:space="0" w:color="auto"/>
            </w:tcBorders>
          </w:tcPr>
          <w:p w14:paraId="183394DD" w14:textId="77777777" w:rsidR="0092764A" w:rsidRDefault="0092764A" w:rsidP="0092764A">
            <w:pPr>
              <w:autoSpaceDE w:val="0"/>
              <w:autoSpaceDN w:val="0"/>
              <w:adjustRightInd w:val="0"/>
              <w:jc w:val="center"/>
              <w:rPr>
                <w:noProof/>
                <w:lang w:val="en-US"/>
              </w:rPr>
            </w:pPr>
          </w:p>
        </w:tc>
        <w:tc>
          <w:tcPr>
            <w:tcW w:w="1124" w:type="dxa"/>
            <w:tcBorders>
              <w:top w:val="single" w:sz="8" w:space="0" w:color="auto"/>
              <w:left w:val="single" w:sz="8" w:space="0" w:color="auto"/>
              <w:bottom w:val="single" w:sz="8" w:space="0" w:color="auto"/>
              <w:right w:val="single" w:sz="8" w:space="0" w:color="auto"/>
            </w:tcBorders>
          </w:tcPr>
          <w:p w14:paraId="0DE28E32" w14:textId="77777777" w:rsidR="0092764A" w:rsidRDefault="0092764A" w:rsidP="0092764A">
            <w:pPr>
              <w:autoSpaceDE w:val="0"/>
              <w:autoSpaceDN w:val="0"/>
              <w:adjustRightInd w:val="0"/>
              <w:jc w:val="center"/>
              <w:rPr>
                <w:noProof/>
              </w:rPr>
            </w:pPr>
          </w:p>
        </w:tc>
        <w:tc>
          <w:tcPr>
            <w:tcW w:w="1260" w:type="dxa"/>
            <w:gridSpan w:val="2"/>
            <w:tcBorders>
              <w:top w:val="single" w:sz="8" w:space="0" w:color="auto"/>
              <w:left w:val="single" w:sz="8" w:space="0" w:color="auto"/>
              <w:bottom w:val="single" w:sz="8" w:space="0" w:color="auto"/>
              <w:right w:val="single" w:sz="8" w:space="0" w:color="auto"/>
            </w:tcBorders>
          </w:tcPr>
          <w:p w14:paraId="4775D893" w14:textId="77777777" w:rsidR="0092764A" w:rsidRDefault="0092764A" w:rsidP="0092764A">
            <w:pPr>
              <w:autoSpaceDE w:val="0"/>
              <w:autoSpaceDN w:val="0"/>
              <w:adjustRightInd w:val="0"/>
              <w:jc w:val="center"/>
              <w:rPr>
                <w:noProof/>
              </w:rPr>
            </w:pPr>
          </w:p>
        </w:tc>
      </w:tr>
      <w:tr w:rsidR="0092764A" w14:paraId="208596D4" w14:textId="77777777" w:rsidTr="00C42717">
        <w:trPr>
          <w:trHeight w:val="288"/>
        </w:trPr>
        <w:tc>
          <w:tcPr>
            <w:tcW w:w="567" w:type="dxa"/>
            <w:tcBorders>
              <w:top w:val="single" w:sz="8" w:space="0" w:color="auto"/>
              <w:left w:val="single" w:sz="8" w:space="0" w:color="auto"/>
              <w:bottom w:val="single" w:sz="8" w:space="0" w:color="auto"/>
              <w:right w:val="single" w:sz="8" w:space="0" w:color="auto"/>
            </w:tcBorders>
          </w:tcPr>
          <w:p w14:paraId="5879E3D5" w14:textId="48C02932" w:rsidR="0092764A" w:rsidRPr="0092764A" w:rsidRDefault="0092764A" w:rsidP="0092764A">
            <w:pPr>
              <w:autoSpaceDE w:val="0"/>
              <w:autoSpaceDN w:val="0"/>
              <w:adjustRightInd w:val="0"/>
              <w:jc w:val="center"/>
              <w:rPr>
                <w:noProof/>
                <w:lang w:val="sr-Cyrl-RS"/>
              </w:rPr>
            </w:pPr>
            <w:r>
              <w:rPr>
                <w:noProof/>
                <w:lang w:val="sr-Cyrl-RS"/>
              </w:rPr>
              <w:t>3.</w:t>
            </w:r>
          </w:p>
        </w:tc>
        <w:tc>
          <w:tcPr>
            <w:tcW w:w="5812" w:type="dxa"/>
            <w:gridSpan w:val="2"/>
            <w:tcBorders>
              <w:top w:val="single" w:sz="8" w:space="0" w:color="auto"/>
              <w:left w:val="single" w:sz="8" w:space="0" w:color="auto"/>
              <w:bottom w:val="single" w:sz="8" w:space="0" w:color="auto"/>
              <w:right w:val="single" w:sz="8" w:space="0" w:color="auto"/>
            </w:tcBorders>
          </w:tcPr>
          <w:p w14:paraId="572635D9" w14:textId="2F956DEC" w:rsidR="0092764A" w:rsidRPr="0092764A" w:rsidRDefault="0092764A" w:rsidP="0092764A">
            <w:pPr>
              <w:autoSpaceDE w:val="0"/>
              <w:autoSpaceDN w:val="0"/>
              <w:adjustRightInd w:val="0"/>
              <w:rPr>
                <w:noProof/>
                <w:lang w:val="sr-Cyrl-RS"/>
              </w:rPr>
            </w:pPr>
            <w:r>
              <w:rPr>
                <w:noProof/>
                <w:lang w:val="sr-Cyrl-RS"/>
              </w:rPr>
              <w:t xml:space="preserve">Набавка, транспорт и уградња тампона од шљунка </w:t>
            </w:r>
            <w:r>
              <w:rPr>
                <w:noProof/>
                <w:lang w:val="sr-Latn-RS"/>
              </w:rPr>
              <w:t>d</w:t>
            </w:r>
            <w:r>
              <w:rPr>
                <w:noProof/>
                <w:lang w:val="sr-Cyrl-RS"/>
              </w:rPr>
              <w:t>= 20 цм</w:t>
            </w:r>
          </w:p>
        </w:tc>
        <w:tc>
          <w:tcPr>
            <w:tcW w:w="1418" w:type="dxa"/>
            <w:tcBorders>
              <w:top w:val="single" w:sz="8" w:space="0" w:color="auto"/>
              <w:left w:val="single" w:sz="8" w:space="0" w:color="auto"/>
              <w:bottom w:val="single" w:sz="8" w:space="0" w:color="auto"/>
              <w:right w:val="single" w:sz="8" w:space="0" w:color="auto"/>
            </w:tcBorders>
          </w:tcPr>
          <w:p w14:paraId="6FECAD01" w14:textId="15068AD2" w:rsidR="0092764A" w:rsidRDefault="0092764A" w:rsidP="0092764A">
            <w:pPr>
              <w:autoSpaceDE w:val="0"/>
              <w:autoSpaceDN w:val="0"/>
              <w:adjustRightInd w:val="0"/>
              <w:jc w:val="center"/>
              <w:rPr>
                <w:noProof/>
                <w:lang w:val="en-US"/>
              </w:rPr>
            </w:pPr>
            <w:r w:rsidRPr="00114A4D">
              <w:rPr>
                <w:noProof/>
                <w:lang w:val="sr-Latn-RS"/>
              </w:rPr>
              <w:t>m</w:t>
            </w:r>
            <w:r w:rsidRPr="00114A4D">
              <w:rPr>
                <w:rFonts w:ascii="Sitka Text" w:hAnsi="Sitka Text"/>
                <w:noProof/>
                <w:lang w:val="sr-Latn-RS"/>
              </w:rPr>
              <w:t>³</w:t>
            </w:r>
          </w:p>
        </w:tc>
        <w:tc>
          <w:tcPr>
            <w:tcW w:w="1189" w:type="dxa"/>
            <w:tcBorders>
              <w:top w:val="single" w:sz="8" w:space="0" w:color="auto"/>
              <w:left w:val="single" w:sz="8" w:space="0" w:color="auto"/>
              <w:bottom w:val="single" w:sz="8" w:space="0" w:color="auto"/>
              <w:right w:val="single" w:sz="8" w:space="0" w:color="auto"/>
            </w:tcBorders>
          </w:tcPr>
          <w:p w14:paraId="65B60422" w14:textId="4A3599EC" w:rsidR="0092764A" w:rsidRDefault="0092764A" w:rsidP="0092764A">
            <w:pPr>
              <w:autoSpaceDE w:val="0"/>
              <w:autoSpaceDN w:val="0"/>
              <w:adjustRightInd w:val="0"/>
              <w:jc w:val="center"/>
              <w:rPr>
                <w:noProof/>
                <w:lang w:val="en-US"/>
              </w:rPr>
            </w:pPr>
            <w:r>
              <w:rPr>
                <w:noProof/>
                <w:lang w:val="en-US"/>
              </w:rPr>
              <w:t>73</w:t>
            </w:r>
          </w:p>
        </w:tc>
        <w:tc>
          <w:tcPr>
            <w:tcW w:w="1408" w:type="dxa"/>
            <w:tcBorders>
              <w:top w:val="single" w:sz="8" w:space="0" w:color="auto"/>
              <w:left w:val="single" w:sz="8" w:space="0" w:color="auto"/>
              <w:bottom w:val="single" w:sz="8" w:space="0" w:color="auto"/>
              <w:right w:val="single" w:sz="8" w:space="0" w:color="auto"/>
            </w:tcBorders>
          </w:tcPr>
          <w:p w14:paraId="12C98776" w14:textId="77777777" w:rsidR="0092764A" w:rsidRDefault="0092764A" w:rsidP="0092764A">
            <w:pPr>
              <w:autoSpaceDE w:val="0"/>
              <w:autoSpaceDN w:val="0"/>
              <w:adjustRightInd w:val="0"/>
              <w:jc w:val="center"/>
              <w:rPr>
                <w:noProof/>
                <w:lang w:val="en-US"/>
              </w:rPr>
            </w:pPr>
          </w:p>
        </w:tc>
        <w:tc>
          <w:tcPr>
            <w:tcW w:w="1418" w:type="dxa"/>
            <w:gridSpan w:val="2"/>
            <w:tcBorders>
              <w:top w:val="single" w:sz="8" w:space="0" w:color="auto"/>
              <w:left w:val="single" w:sz="8" w:space="0" w:color="auto"/>
              <w:bottom w:val="single" w:sz="8" w:space="0" w:color="auto"/>
              <w:right w:val="single" w:sz="8" w:space="0" w:color="auto"/>
            </w:tcBorders>
          </w:tcPr>
          <w:p w14:paraId="585E7E0D" w14:textId="77777777" w:rsidR="0092764A" w:rsidRDefault="0092764A" w:rsidP="0092764A">
            <w:pPr>
              <w:autoSpaceDE w:val="0"/>
              <w:autoSpaceDN w:val="0"/>
              <w:adjustRightInd w:val="0"/>
              <w:jc w:val="center"/>
              <w:rPr>
                <w:noProof/>
                <w:lang w:val="en-US"/>
              </w:rPr>
            </w:pPr>
          </w:p>
        </w:tc>
        <w:tc>
          <w:tcPr>
            <w:tcW w:w="1114" w:type="dxa"/>
            <w:tcBorders>
              <w:top w:val="single" w:sz="8" w:space="0" w:color="auto"/>
              <w:left w:val="single" w:sz="8" w:space="0" w:color="auto"/>
              <w:bottom w:val="single" w:sz="8" w:space="0" w:color="auto"/>
              <w:right w:val="single" w:sz="8" w:space="0" w:color="auto"/>
            </w:tcBorders>
          </w:tcPr>
          <w:p w14:paraId="3C169DCD" w14:textId="77777777" w:rsidR="0092764A" w:rsidRDefault="0092764A" w:rsidP="0092764A">
            <w:pPr>
              <w:autoSpaceDE w:val="0"/>
              <w:autoSpaceDN w:val="0"/>
              <w:adjustRightInd w:val="0"/>
              <w:jc w:val="center"/>
              <w:rPr>
                <w:noProof/>
                <w:lang w:val="en-US"/>
              </w:rPr>
            </w:pPr>
          </w:p>
        </w:tc>
        <w:tc>
          <w:tcPr>
            <w:tcW w:w="1124" w:type="dxa"/>
            <w:tcBorders>
              <w:top w:val="single" w:sz="8" w:space="0" w:color="auto"/>
              <w:left w:val="single" w:sz="8" w:space="0" w:color="auto"/>
              <w:bottom w:val="single" w:sz="8" w:space="0" w:color="auto"/>
              <w:right w:val="single" w:sz="8" w:space="0" w:color="auto"/>
            </w:tcBorders>
          </w:tcPr>
          <w:p w14:paraId="4AB09C96" w14:textId="77777777" w:rsidR="0092764A" w:rsidRDefault="0092764A" w:rsidP="0092764A">
            <w:pPr>
              <w:autoSpaceDE w:val="0"/>
              <w:autoSpaceDN w:val="0"/>
              <w:adjustRightInd w:val="0"/>
              <w:jc w:val="center"/>
              <w:rPr>
                <w:noProof/>
              </w:rPr>
            </w:pPr>
          </w:p>
        </w:tc>
        <w:tc>
          <w:tcPr>
            <w:tcW w:w="1260" w:type="dxa"/>
            <w:gridSpan w:val="2"/>
            <w:tcBorders>
              <w:top w:val="single" w:sz="8" w:space="0" w:color="auto"/>
              <w:left w:val="single" w:sz="8" w:space="0" w:color="auto"/>
              <w:bottom w:val="single" w:sz="8" w:space="0" w:color="auto"/>
              <w:right w:val="single" w:sz="8" w:space="0" w:color="auto"/>
            </w:tcBorders>
          </w:tcPr>
          <w:p w14:paraId="7473FB88" w14:textId="77777777" w:rsidR="0092764A" w:rsidRDefault="0092764A" w:rsidP="0092764A">
            <w:pPr>
              <w:autoSpaceDE w:val="0"/>
              <w:autoSpaceDN w:val="0"/>
              <w:adjustRightInd w:val="0"/>
              <w:jc w:val="center"/>
              <w:rPr>
                <w:noProof/>
              </w:rPr>
            </w:pPr>
          </w:p>
        </w:tc>
      </w:tr>
      <w:tr w:rsidR="0092764A" w14:paraId="377026C5" w14:textId="77777777" w:rsidTr="00C42717">
        <w:trPr>
          <w:trHeight w:val="288"/>
        </w:trPr>
        <w:tc>
          <w:tcPr>
            <w:tcW w:w="567" w:type="dxa"/>
            <w:tcBorders>
              <w:top w:val="single" w:sz="8" w:space="0" w:color="auto"/>
              <w:left w:val="single" w:sz="8" w:space="0" w:color="auto"/>
              <w:bottom w:val="single" w:sz="8" w:space="0" w:color="auto"/>
              <w:right w:val="single" w:sz="8" w:space="0" w:color="auto"/>
            </w:tcBorders>
          </w:tcPr>
          <w:p w14:paraId="6045C3AF" w14:textId="0EF94E3D" w:rsidR="0092764A" w:rsidRPr="0092764A" w:rsidRDefault="0092764A" w:rsidP="0092764A">
            <w:pPr>
              <w:autoSpaceDE w:val="0"/>
              <w:autoSpaceDN w:val="0"/>
              <w:adjustRightInd w:val="0"/>
              <w:jc w:val="center"/>
              <w:rPr>
                <w:noProof/>
                <w:lang w:val="sr-Cyrl-RS"/>
              </w:rPr>
            </w:pPr>
            <w:r>
              <w:rPr>
                <w:noProof/>
                <w:lang w:val="sr-Cyrl-RS"/>
              </w:rPr>
              <w:t>4.</w:t>
            </w:r>
          </w:p>
        </w:tc>
        <w:tc>
          <w:tcPr>
            <w:tcW w:w="5812" w:type="dxa"/>
            <w:gridSpan w:val="2"/>
            <w:tcBorders>
              <w:top w:val="single" w:sz="8" w:space="0" w:color="auto"/>
              <w:left w:val="single" w:sz="8" w:space="0" w:color="auto"/>
              <w:bottom w:val="single" w:sz="8" w:space="0" w:color="auto"/>
              <w:right w:val="single" w:sz="8" w:space="0" w:color="auto"/>
            </w:tcBorders>
          </w:tcPr>
          <w:p w14:paraId="6F710BFB" w14:textId="7024C124" w:rsidR="0092764A" w:rsidRPr="0092764A" w:rsidRDefault="0092764A" w:rsidP="0092764A">
            <w:pPr>
              <w:autoSpaceDE w:val="0"/>
              <w:autoSpaceDN w:val="0"/>
              <w:adjustRightInd w:val="0"/>
              <w:rPr>
                <w:noProof/>
                <w:lang w:val="sr-Cyrl-RS"/>
              </w:rPr>
            </w:pPr>
            <w:r>
              <w:rPr>
                <w:noProof/>
                <w:lang w:val="sr-Cyrl-RS"/>
              </w:rPr>
              <w:t xml:space="preserve">Израда </w:t>
            </w:r>
            <w:r>
              <w:rPr>
                <w:noProof/>
                <w:lang w:val="sr-Latn-RS"/>
              </w:rPr>
              <w:t xml:space="preserve">AB </w:t>
            </w:r>
            <w:r>
              <w:rPr>
                <w:noProof/>
                <w:lang w:val="sr-Cyrl-RS"/>
              </w:rPr>
              <w:t>плоче</w:t>
            </w:r>
            <w:r>
              <w:rPr>
                <w:noProof/>
                <w:lang w:val="sr-Latn-RS"/>
              </w:rPr>
              <w:t xml:space="preserve"> d</w:t>
            </w:r>
            <w:r>
              <w:rPr>
                <w:noProof/>
                <w:lang w:val="sr-Cyrl-RS"/>
              </w:rPr>
              <w:t>=10цм армиране арматурном мрежом. Позиција обухвата сав рад и  материјал</w:t>
            </w:r>
          </w:p>
        </w:tc>
        <w:tc>
          <w:tcPr>
            <w:tcW w:w="1418" w:type="dxa"/>
            <w:tcBorders>
              <w:top w:val="single" w:sz="8" w:space="0" w:color="auto"/>
              <w:left w:val="single" w:sz="8" w:space="0" w:color="auto"/>
              <w:bottom w:val="single" w:sz="8" w:space="0" w:color="auto"/>
              <w:right w:val="single" w:sz="8" w:space="0" w:color="auto"/>
            </w:tcBorders>
          </w:tcPr>
          <w:p w14:paraId="5EE57C3D" w14:textId="3708649E" w:rsidR="0092764A" w:rsidRDefault="0092764A" w:rsidP="0092764A">
            <w:pPr>
              <w:autoSpaceDE w:val="0"/>
              <w:autoSpaceDN w:val="0"/>
              <w:adjustRightInd w:val="0"/>
              <w:jc w:val="center"/>
              <w:rPr>
                <w:noProof/>
                <w:lang w:val="en-US"/>
              </w:rPr>
            </w:pPr>
            <w:r w:rsidRPr="00114A4D">
              <w:rPr>
                <w:noProof/>
                <w:lang w:val="sr-Latn-RS"/>
              </w:rPr>
              <w:t>m</w:t>
            </w:r>
            <w:r w:rsidRPr="00114A4D">
              <w:rPr>
                <w:rFonts w:ascii="Sitka Text" w:hAnsi="Sitka Text"/>
                <w:noProof/>
                <w:lang w:val="sr-Latn-RS"/>
              </w:rPr>
              <w:t>³</w:t>
            </w:r>
          </w:p>
        </w:tc>
        <w:tc>
          <w:tcPr>
            <w:tcW w:w="1189" w:type="dxa"/>
            <w:tcBorders>
              <w:top w:val="single" w:sz="8" w:space="0" w:color="auto"/>
              <w:left w:val="single" w:sz="8" w:space="0" w:color="auto"/>
              <w:bottom w:val="single" w:sz="8" w:space="0" w:color="auto"/>
              <w:right w:val="single" w:sz="8" w:space="0" w:color="auto"/>
            </w:tcBorders>
          </w:tcPr>
          <w:p w14:paraId="24DC2B45" w14:textId="055ECF80" w:rsidR="0092764A" w:rsidRDefault="0092764A" w:rsidP="0092764A">
            <w:pPr>
              <w:autoSpaceDE w:val="0"/>
              <w:autoSpaceDN w:val="0"/>
              <w:adjustRightInd w:val="0"/>
              <w:jc w:val="center"/>
              <w:rPr>
                <w:noProof/>
                <w:lang w:val="en-US"/>
              </w:rPr>
            </w:pPr>
            <w:r>
              <w:rPr>
                <w:noProof/>
                <w:lang w:val="en-US"/>
              </w:rPr>
              <w:t>36,5</w:t>
            </w:r>
          </w:p>
        </w:tc>
        <w:tc>
          <w:tcPr>
            <w:tcW w:w="1408" w:type="dxa"/>
            <w:tcBorders>
              <w:top w:val="single" w:sz="8" w:space="0" w:color="auto"/>
              <w:left w:val="single" w:sz="8" w:space="0" w:color="auto"/>
              <w:bottom w:val="single" w:sz="8" w:space="0" w:color="auto"/>
              <w:right w:val="single" w:sz="8" w:space="0" w:color="auto"/>
            </w:tcBorders>
          </w:tcPr>
          <w:p w14:paraId="2D74BA41" w14:textId="77777777" w:rsidR="0092764A" w:rsidRDefault="0092764A" w:rsidP="0092764A">
            <w:pPr>
              <w:autoSpaceDE w:val="0"/>
              <w:autoSpaceDN w:val="0"/>
              <w:adjustRightInd w:val="0"/>
              <w:jc w:val="center"/>
              <w:rPr>
                <w:noProof/>
                <w:lang w:val="en-US"/>
              </w:rPr>
            </w:pPr>
          </w:p>
        </w:tc>
        <w:tc>
          <w:tcPr>
            <w:tcW w:w="1418" w:type="dxa"/>
            <w:gridSpan w:val="2"/>
            <w:tcBorders>
              <w:top w:val="single" w:sz="8" w:space="0" w:color="auto"/>
              <w:left w:val="single" w:sz="8" w:space="0" w:color="auto"/>
              <w:bottom w:val="single" w:sz="8" w:space="0" w:color="auto"/>
              <w:right w:val="single" w:sz="8" w:space="0" w:color="auto"/>
            </w:tcBorders>
          </w:tcPr>
          <w:p w14:paraId="721A0E53" w14:textId="77777777" w:rsidR="0092764A" w:rsidRDefault="0092764A" w:rsidP="0092764A">
            <w:pPr>
              <w:autoSpaceDE w:val="0"/>
              <w:autoSpaceDN w:val="0"/>
              <w:adjustRightInd w:val="0"/>
              <w:jc w:val="center"/>
              <w:rPr>
                <w:noProof/>
                <w:lang w:val="en-US"/>
              </w:rPr>
            </w:pPr>
          </w:p>
        </w:tc>
        <w:tc>
          <w:tcPr>
            <w:tcW w:w="1114" w:type="dxa"/>
            <w:tcBorders>
              <w:top w:val="single" w:sz="8" w:space="0" w:color="auto"/>
              <w:left w:val="single" w:sz="8" w:space="0" w:color="auto"/>
              <w:bottom w:val="single" w:sz="8" w:space="0" w:color="auto"/>
              <w:right w:val="single" w:sz="8" w:space="0" w:color="auto"/>
            </w:tcBorders>
          </w:tcPr>
          <w:p w14:paraId="6CA487A0" w14:textId="77777777" w:rsidR="0092764A" w:rsidRDefault="0092764A" w:rsidP="0092764A">
            <w:pPr>
              <w:autoSpaceDE w:val="0"/>
              <w:autoSpaceDN w:val="0"/>
              <w:adjustRightInd w:val="0"/>
              <w:jc w:val="center"/>
              <w:rPr>
                <w:noProof/>
                <w:lang w:val="en-US"/>
              </w:rPr>
            </w:pPr>
          </w:p>
        </w:tc>
        <w:tc>
          <w:tcPr>
            <w:tcW w:w="1124" w:type="dxa"/>
            <w:tcBorders>
              <w:top w:val="single" w:sz="8" w:space="0" w:color="auto"/>
              <w:left w:val="single" w:sz="8" w:space="0" w:color="auto"/>
              <w:bottom w:val="single" w:sz="8" w:space="0" w:color="auto"/>
              <w:right w:val="single" w:sz="8" w:space="0" w:color="auto"/>
            </w:tcBorders>
          </w:tcPr>
          <w:p w14:paraId="7EF40087" w14:textId="77777777" w:rsidR="0092764A" w:rsidRDefault="0092764A" w:rsidP="0092764A">
            <w:pPr>
              <w:autoSpaceDE w:val="0"/>
              <w:autoSpaceDN w:val="0"/>
              <w:adjustRightInd w:val="0"/>
              <w:jc w:val="center"/>
              <w:rPr>
                <w:noProof/>
              </w:rPr>
            </w:pPr>
          </w:p>
        </w:tc>
        <w:tc>
          <w:tcPr>
            <w:tcW w:w="1260" w:type="dxa"/>
            <w:gridSpan w:val="2"/>
            <w:tcBorders>
              <w:top w:val="single" w:sz="8" w:space="0" w:color="auto"/>
              <w:left w:val="single" w:sz="8" w:space="0" w:color="auto"/>
              <w:bottom w:val="single" w:sz="8" w:space="0" w:color="auto"/>
              <w:right w:val="single" w:sz="8" w:space="0" w:color="auto"/>
            </w:tcBorders>
          </w:tcPr>
          <w:p w14:paraId="71C54189" w14:textId="77777777" w:rsidR="0092764A" w:rsidRDefault="0092764A" w:rsidP="0092764A">
            <w:pPr>
              <w:autoSpaceDE w:val="0"/>
              <w:autoSpaceDN w:val="0"/>
              <w:adjustRightInd w:val="0"/>
              <w:jc w:val="center"/>
              <w:rPr>
                <w:noProof/>
              </w:rPr>
            </w:pPr>
          </w:p>
        </w:tc>
      </w:tr>
      <w:tr w:rsidR="003B3290" w:rsidRPr="00AE1407" w14:paraId="530432BC" w14:textId="77777777" w:rsidTr="0007182A">
        <w:tblPrEx>
          <w:tblLook w:val="0000" w:firstRow="0" w:lastRow="0" w:firstColumn="0" w:lastColumn="0" w:noHBand="0" w:noVBand="0"/>
        </w:tblPrEx>
        <w:trPr>
          <w:gridAfter w:val="1"/>
          <w:wAfter w:w="142" w:type="dxa"/>
          <w:trHeight w:val="274"/>
        </w:trPr>
        <w:tc>
          <w:tcPr>
            <w:tcW w:w="1157" w:type="dxa"/>
            <w:gridSpan w:val="2"/>
          </w:tcPr>
          <w:p w14:paraId="11131FC1" w14:textId="77777777" w:rsidR="003B3290" w:rsidRPr="00AE1407" w:rsidRDefault="003B3290" w:rsidP="005E2923">
            <w:pPr>
              <w:autoSpaceDE w:val="0"/>
              <w:autoSpaceDN w:val="0"/>
              <w:adjustRightInd w:val="0"/>
              <w:jc w:val="center"/>
              <w:rPr>
                <w:b/>
                <w:bCs/>
                <w:noProof/>
              </w:rPr>
            </w:pPr>
            <w:r>
              <w:rPr>
                <w:b/>
                <w:bCs/>
                <w:noProof/>
              </w:rPr>
              <w:t>I</w:t>
            </w:r>
          </w:p>
        </w:tc>
        <w:tc>
          <w:tcPr>
            <w:tcW w:w="9886" w:type="dxa"/>
            <w:gridSpan w:val="5"/>
          </w:tcPr>
          <w:p w14:paraId="25B5EA9C"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ЦЕНА</w:t>
            </w:r>
            <w:r w:rsidRPr="00AE1407">
              <w:rPr>
                <w:b/>
                <w:bCs/>
                <w:noProof/>
                <w:lang w:val="en-US"/>
              </w:rPr>
              <w:t xml:space="preserve"> ПОНУДЕ</w:t>
            </w:r>
            <w:r w:rsidRPr="00AE1407">
              <w:rPr>
                <w:b/>
                <w:bCs/>
                <w:noProof/>
              </w:rPr>
              <w:t xml:space="preserve"> БЕЗ ПДВ-а</w:t>
            </w:r>
            <w:r w:rsidRPr="00AE1407">
              <w:rPr>
                <w:b/>
                <w:bCs/>
                <w:noProof/>
                <w:lang w:val="en-US"/>
              </w:rPr>
              <w:t>:</w:t>
            </w:r>
          </w:p>
        </w:tc>
        <w:tc>
          <w:tcPr>
            <w:tcW w:w="4125" w:type="dxa"/>
            <w:gridSpan w:val="4"/>
          </w:tcPr>
          <w:p w14:paraId="4EF61EB0" w14:textId="77777777" w:rsidR="003B3290" w:rsidRPr="00AE1407" w:rsidRDefault="003B3290" w:rsidP="005E2923">
            <w:pPr>
              <w:autoSpaceDE w:val="0"/>
              <w:autoSpaceDN w:val="0"/>
              <w:adjustRightInd w:val="0"/>
              <w:jc w:val="right"/>
              <w:rPr>
                <w:b/>
                <w:bCs/>
                <w:noProof/>
                <w:lang w:val="en-US"/>
              </w:rPr>
            </w:pPr>
          </w:p>
        </w:tc>
      </w:tr>
      <w:tr w:rsidR="003B3290" w:rsidRPr="00AE1407" w14:paraId="20D02985" w14:textId="77777777" w:rsidTr="0007182A">
        <w:tblPrEx>
          <w:tblLook w:val="0000" w:firstRow="0" w:lastRow="0" w:firstColumn="0" w:lastColumn="0" w:noHBand="0" w:noVBand="0"/>
        </w:tblPrEx>
        <w:trPr>
          <w:gridAfter w:val="1"/>
          <w:wAfter w:w="142" w:type="dxa"/>
          <w:trHeight w:val="274"/>
        </w:trPr>
        <w:tc>
          <w:tcPr>
            <w:tcW w:w="1157" w:type="dxa"/>
            <w:gridSpan w:val="2"/>
          </w:tcPr>
          <w:p w14:paraId="631B263E" w14:textId="77777777" w:rsidR="003B3290" w:rsidRPr="00AE1407" w:rsidRDefault="003B3290" w:rsidP="005E2923">
            <w:pPr>
              <w:autoSpaceDE w:val="0"/>
              <w:autoSpaceDN w:val="0"/>
              <w:adjustRightInd w:val="0"/>
              <w:jc w:val="center"/>
              <w:rPr>
                <w:b/>
                <w:bCs/>
                <w:noProof/>
                <w:lang w:val="en-US"/>
              </w:rPr>
            </w:pPr>
            <w:r>
              <w:rPr>
                <w:b/>
                <w:bCs/>
                <w:noProof/>
                <w:lang w:val="en-US"/>
              </w:rPr>
              <w:t>II</w:t>
            </w:r>
          </w:p>
        </w:tc>
        <w:tc>
          <w:tcPr>
            <w:tcW w:w="9886" w:type="dxa"/>
            <w:gridSpan w:val="5"/>
          </w:tcPr>
          <w:p w14:paraId="23971176" w14:textId="77777777" w:rsidR="003B3290" w:rsidRPr="00AE1407" w:rsidRDefault="003B3290" w:rsidP="008B74A9">
            <w:pPr>
              <w:autoSpaceDE w:val="0"/>
              <w:autoSpaceDN w:val="0"/>
              <w:adjustRightInd w:val="0"/>
              <w:jc w:val="right"/>
              <w:rPr>
                <w:b/>
                <w:bCs/>
                <w:noProof/>
                <w:lang w:val="en-US"/>
              </w:rPr>
            </w:pPr>
            <w:r w:rsidRPr="00AE1407">
              <w:rPr>
                <w:b/>
                <w:bCs/>
                <w:noProof/>
              </w:rPr>
              <w:t xml:space="preserve">ИЗНОС </w:t>
            </w:r>
            <w:r w:rsidRPr="00AE1407">
              <w:rPr>
                <w:b/>
                <w:bCs/>
                <w:noProof/>
                <w:lang w:val="en-US"/>
              </w:rPr>
              <w:t>ПДВ</w:t>
            </w:r>
            <w:r w:rsidRPr="00AE1407">
              <w:rPr>
                <w:b/>
                <w:bCs/>
                <w:noProof/>
              </w:rPr>
              <w:t>-а</w:t>
            </w:r>
            <w:r w:rsidRPr="00AE1407">
              <w:rPr>
                <w:b/>
                <w:bCs/>
                <w:noProof/>
                <w:lang w:val="en-US"/>
              </w:rPr>
              <w:t>:</w:t>
            </w:r>
          </w:p>
        </w:tc>
        <w:tc>
          <w:tcPr>
            <w:tcW w:w="4125" w:type="dxa"/>
            <w:gridSpan w:val="4"/>
          </w:tcPr>
          <w:p w14:paraId="758595C9" w14:textId="77777777" w:rsidR="003B3290" w:rsidRPr="00AE1407" w:rsidRDefault="003B3290" w:rsidP="005E2923">
            <w:pPr>
              <w:autoSpaceDE w:val="0"/>
              <w:autoSpaceDN w:val="0"/>
              <w:adjustRightInd w:val="0"/>
              <w:jc w:val="right"/>
              <w:rPr>
                <w:b/>
                <w:bCs/>
                <w:noProof/>
                <w:lang w:val="en-US"/>
              </w:rPr>
            </w:pPr>
          </w:p>
        </w:tc>
      </w:tr>
      <w:tr w:rsidR="003B3290" w:rsidRPr="00AE1407" w14:paraId="5776832B" w14:textId="77777777" w:rsidTr="0007182A">
        <w:tblPrEx>
          <w:tblLook w:val="0000" w:firstRow="0" w:lastRow="0" w:firstColumn="0" w:lastColumn="0" w:noHBand="0" w:noVBand="0"/>
        </w:tblPrEx>
        <w:trPr>
          <w:gridAfter w:val="1"/>
          <w:wAfter w:w="142" w:type="dxa"/>
          <w:trHeight w:val="274"/>
        </w:trPr>
        <w:tc>
          <w:tcPr>
            <w:tcW w:w="1157" w:type="dxa"/>
            <w:gridSpan w:val="2"/>
          </w:tcPr>
          <w:p w14:paraId="6CD5A390" w14:textId="77777777" w:rsidR="003B3290" w:rsidRPr="00AE1407" w:rsidRDefault="003B3290" w:rsidP="005E2923">
            <w:pPr>
              <w:autoSpaceDE w:val="0"/>
              <w:autoSpaceDN w:val="0"/>
              <w:adjustRightInd w:val="0"/>
              <w:jc w:val="center"/>
              <w:rPr>
                <w:b/>
                <w:bCs/>
                <w:noProof/>
                <w:lang w:val="en-US"/>
              </w:rPr>
            </w:pPr>
            <w:r>
              <w:rPr>
                <w:b/>
                <w:bCs/>
                <w:noProof/>
                <w:lang w:val="en-US"/>
              </w:rPr>
              <w:t>III</w:t>
            </w:r>
          </w:p>
        </w:tc>
        <w:tc>
          <w:tcPr>
            <w:tcW w:w="9886" w:type="dxa"/>
            <w:gridSpan w:val="5"/>
          </w:tcPr>
          <w:p w14:paraId="5AF0B9C1" w14:textId="77777777" w:rsidR="003B3290" w:rsidRPr="00AE1407" w:rsidRDefault="003B3290" w:rsidP="008B74A9">
            <w:pPr>
              <w:autoSpaceDE w:val="0"/>
              <w:autoSpaceDN w:val="0"/>
              <w:adjustRightInd w:val="0"/>
              <w:jc w:val="right"/>
              <w:rPr>
                <w:b/>
                <w:bCs/>
                <w:noProof/>
                <w:lang w:val="en-US"/>
              </w:rPr>
            </w:pPr>
            <w:r w:rsidRPr="00AE1407">
              <w:rPr>
                <w:b/>
                <w:bCs/>
                <w:noProof/>
                <w:lang w:val="en-US"/>
              </w:rPr>
              <w:t xml:space="preserve">УКУПНА </w:t>
            </w:r>
            <w:r>
              <w:rPr>
                <w:b/>
                <w:bCs/>
                <w:noProof/>
              </w:rPr>
              <w:t xml:space="preserve">ЦЕНА </w:t>
            </w:r>
            <w:r w:rsidRPr="00AE1407">
              <w:rPr>
                <w:b/>
                <w:bCs/>
                <w:noProof/>
                <w:lang w:val="en-US"/>
              </w:rPr>
              <w:t>ПОНУДЕ СА ПДВ-ом:</w:t>
            </w:r>
          </w:p>
        </w:tc>
        <w:tc>
          <w:tcPr>
            <w:tcW w:w="4125" w:type="dxa"/>
            <w:gridSpan w:val="4"/>
          </w:tcPr>
          <w:p w14:paraId="6013176C" w14:textId="77777777" w:rsidR="003B3290" w:rsidRPr="00AE1407" w:rsidRDefault="003B3290" w:rsidP="005E2923">
            <w:pPr>
              <w:autoSpaceDE w:val="0"/>
              <w:autoSpaceDN w:val="0"/>
              <w:adjustRightInd w:val="0"/>
              <w:jc w:val="right"/>
              <w:rPr>
                <w:b/>
                <w:bCs/>
                <w:noProof/>
                <w:lang w:val="en-US"/>
              </w:rPr>
            </w:pPr>
          </w:p>
        </w:tc>
      </w:tr>
    </w:tbl>
    <w:p w14:paraId="7892E8E7" w14:textId="77777777" w:rsidR="00531A8A" w:rsidRDefault="00531A8A" w:rsidP="00531A8A">
      <w:pPr>
        <w:pStyle w:val="BodyText"/>
        <w:ind w:left="6480"/>
        <w:rPr>
          <w:noProof/>
          <w:szCs w:val="24"/>
        </w:rPr>
      </w:pPr>
    </w:p>
    <w:p w14:paraId="62445D5F" w14:textId="77777777" w:rsidR="00AB0322" w:rsidRDefault="00AB0322" w:rsidP="00531A8A">
      <w:pPr>
        <w:pStyle w:val="BodyText"/>
        <w:ind w:left="6480"/>
        <w:rPr>
          <w:noProof/>
          <w:szCs w:val="24"/>
        </w:rPr>
      </w:pPr>
    </w:p>
    <w:p w14:paraId="5BA76DD3" w14:textId="77777777" w:rsidR="00FD07DB" w:rsidRPr="00AE1407" w:rsidRDefault="00FD07DB" w:rsidP="00531A8A">
      <w:pPr>
        <w:pStyle w:val="BodyText"/>
        <w:ind w:left="6480"/>
        <w:rPr>
          <w:noProof/>
          <w:szCs w:val="24"/>
        </w:rPr>
      </w:pPr>
    </w:p>
    <w:p w14:paraId="36FDCF6B" w14:textId="77777777"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14:paraId="3CDCC958" w14:textId="77777777"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14:paraId="7D2504C4" w14:textId="77777777" w:rsidR="00E05332" w:rsidRPr="00CC366C" w:rsidRDefault="00531A8A" w:rsidP="00CC366C">
      <w:pPr>
        <w:sectPr w:rsidR="00E05332" w:rsidRPr="00CC366C" w:rsidSect="0006401C">
          <w:pgSz w:w="16838" w:h="11906" w:orient="landscape"/>
          <w:pgMar w:top="1418" w:right="1418" w:bottom="1418" w:left="1418" w:header="709" w:footer="709" w:gutter="0"/>
          <w:cols w:space="708"/>
          <w:docGrid w:linePitch="360"/>
        </w:sectPr>
      </w:pPr>
      <w:r w:rsidRPr="00CC366C">
        <w:br w:type="page"/>
      </w:r>
      <w:bookmarkStart w:id="111" w:name="_Toc401143642"/>
    </w:p>
    <w:p w14:paraId="1034BE34" w14:textId="4FE7AF3F" w:rsidR="00E05332" w:rsidRPr="00360D95" w:rsidRDefault="00E05332" w:rsidP="00360D95">
      <w:pPr>
        <w:jc w:val="center"/>
        <w:rPr>
          <w:b/>
        </w:rPr>
      </w:pPr>
      <w:bookmarkStart w:id="112" w:name="_Toc440629954"/>
      <w:r w:rsidRPr="00360D95">
        <w:rPr>
          <w:b/>
        </w:rPr>
        <w:lastRenderedPageBreak/>
        <w:t>ОПШТИ ПОДАЦИ О ПОНУЂАЧУ ИЗ ГРУПЕ ПОНУЂАЧА</w:t>
      </w:r>
      <w:bookmarkEnd w:id="111"/>
      <w:bookmarkEnd w:id="112"/>
    </w:p>
    <w:p w14:paraId="5271930D"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EF653C2" w14:textId="77777777" w:rsidTr="00223DF2">
        <w:tc>
          <w:tcPr>
            <w:tcW w:w="567" w:type="dxa"/>
            <w:vMerge w:val="restart"/>
            <w:shd w:val="clear" w:color="auto" w:fill="auto"/>
          </w:tcPr>
          <w:p w14:paraId="6A234278" w14:textId="77777777" w:rsidR="00E05332" w:rsidRPr="00C35CDB" w:rsidRDefault="00E05332" w:rsidP="00223DF2">
            <w:pPr>
              <w:snapToGrid w:val="0"/>
              <w:jc w:val="both"/>
            </w:pPr>
          </w:p>
          <w:p w14:paraId="65B9F33F"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29B5A92E" w14:textId="77777777" w:rsidR="00E05332" w:rsidRPr="00C35CDB" w:rsidRDefault="00E05332" w:rsidP="00223DF2">
            <w:pPr>
              <w:snapToGrid w:val="0"/>
              <w:jc w:val="both"/>
              <w:rPr>
                <w:rFonts w:eastAsia="TimesNewRomanPSMT"/>
                <w:bCs/>
                <w:i/>
                <w:lang w:val="en-US"/>
              </w:rPr>
            </w:pPr>
          </w:p>
          <w:p w14:paraId="392815C4" w14:textId="77777777" w:rsidR="00E05332" w:rsidRPr="00C35CDB" w:rsidRDefault="00E05332" w:rsidP="00223DF2">
            <w:pPr>
              <w:snapToGrid w:val="0"/>
              <w:jc w:val="both"/>
              <w:rPr>
                <w:rFonts w:eastAsia="TimesNewRomanPSMT"/>
                <w:bCs/>
                <w:i/>
                <w:lang w:val="en-US"/>
              </w:rPr>
            </w:pPr>
          </w:p>
          <w:p w14:paraId="51D7C1B1" w14:textId="77777777" w:rsidR="00E05332" w:rsidRPr="00C35CDB" w:rsidRDefault="00E05332" w:rsidP="00223DF2">
            <w:pPr>
              <w:snapToGrid w:val="0"/>
              <w:jc w:val="both"/>
              <w:rPr>
                <w:rFonts w:eastAsia="TimesNewRomanPSMT"/>
                <w:bCs/>
                <w:i/>
                <w:lang w:val="en-US"/>
              </w:rPr>
            </w:pPr>
          </w:p>
          <w:p w14:paraId="5D2E73B3"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A19700B"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1CEC43EB" w14:textId="77777777" w:rsidR="00E05332" w:rsidRPr="00C35CDB" w:rsidRDefault="00E05332" w:rsidP="00223DF2">
            <w:pPr>
              <w:snapToGrid w:val="0"/>
              <w:jc w:val="both"/>
              <w:rPr>
                <w:rFonts w:eastAsia="TimesNewRomanPSMT"/>
                <w:b/>
                <w:bCs/>
              </w:rPr>
            </w:pPr>
          </w:p>
        </w:tc>
      </w:tr>
      <w:tr w:rsidR="00E05332" w:rsidRPr="00C35CDB" w14:paraId="3BA7710C" w14:textId="77777777" w:rsidTr="00223DF2">
        <w:trPr>
          <w:trHeight w:val="526"/>
        </w:trPr>
        <w:tc>
          <w:tcPr>
            <w:tcW w:w="567" w:type="dxa"/>
            <w:vMerge/>
            <w:shd w:val="clear" w:color="auto" w:fill="auto"/>
          </w:tcPr>
          <w:p w14:paraId="3AF7F49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6F511F" w14:textId="77777777" w:rsidR="00E05332" w:rsidRPr="00C35CDB" w:rsidRDefault="00E05332" w:rsidP="00223DF2">
            <w:pPr>
              <w:rPr>
                <w:b/>
              </w:rPr>
            </w:pPr>
            <w:r w:rsidRPr="00C35CDB">
              <w:rPr>
                <w:b/>
              </w:rPr>
              <w:t>Адреса седишта</w:t>
            </w:r>
          </w:p>
        </w:tc>
        <w:tc>
          <w:tcPr>
            <w:tcW w:w="4618" w:type="dxa"/>
            <w:shd w:val="clear" w:color="auto" w:fill="auto"/>
          </w:tcPr>
          <w:p w14:paraId="2A87ED4D" w14:textId="77777777" w:rsidR="00E05332" w:rsidRPr="00C35CDB" w:rsidRDefault="00E05332" w:rsidP="00223DF2">
            <w:pPr>
              <w:snapToGrid w:val="0"/>
              <w:jc w:val="both"/>
              <w:rPr>
                <w:rFonts w:eastAsia="TimesNewRomanPSMT"/>
                <w:b/>
                <w:bCs/>
              </w:rPr>
            </w:pPr>
          </w:p>
        </w:tc>
      </w:tr>
      <w:tr w:rsidR="00E05332" w:rsidRPr="00C35CDB" w14:paraId="28A4CF94" w14:textId="77777777" w:rsidTr="00223DF2">
        <w:tc>
          <w:tcPr>
            <w:tcW w:w="567" w:type="dxa"/>
            <w:vMerge/>
            <w:shd w:val="clear" w:color="auto" w:fill="auto"/>
          </w:tcPr>
          <w:p w14:paraId="21A8BD8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17C2B5A" w14:textId="77777777" w:rsidR="00E05332" w:rsidRPr="00C35CDB" w:rsidRDefault="00E05332" w:rsidP="00223DF2">
            <w:pPr>
              <w:rPr>
                <w:b/>
              </w:rPr>
            </w:pPr>
            <w:r w:rsidRPr="00C35CDB">
              <w:rPr>
                <w:b/>
              </w:rPr>
              <w:t>Матични број</w:t>
            </w:r>
          </w:p>
        </w:tc>
        <w:tc>
          <w:tcPr>
            <w:tcW w:w="4618" w:type="dxa"/>
            <w:shd w:val="clear" w:color="auto" w:fill="auto"/>
          </w:tcPr>
          <w:p w14:paraId="7397FBD3" w14:textId="77777777" w:rsidR="00E05332" w:rsidRPr="00C35CDB" w:rsidRDefault="00E05332" w:rsidP="00223DF2">
            <w:pPr>
              <w:snapToGrid w:val="0"/>
              <w:jc w:val="both"/>
              <w:rPr>
                <w:rFonts w:eastAsia="TimesNewRomanPSMT"/>
                <w:b/>
                <w:bCs/>
                <w:lang w:val="en-US"/>
              </w:rPr>
            </w:pPr>
          </w:p>
        </w:tc>
      </w:tr>
      <w:tr w:rsidR="00E05332" w:rsidRPr="00C35CDB" w14:paraId="6D9F7561" w14:textId="77777777" w:rsidTr="00223DF2">
        <w:tc>
          <w:tcPr>
            <w:tcW w:w="567" w:type="dxa"/>
            <w:vMerge/>
            <w:shd w:val="clear" w:color="auto" w:fill="auto"/>
          </w:tcPr>
          <w:p w14:paraId="55BC3968"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F3200D"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7A216152" w14:textId="77777777" w:rsidR="00E05332" w:rsidRPr="00C35CDB" w:rsidRDefault="00E05332" w:rsidP="00223DF2">
            <w:pPr>
              <w:snapToGrid w:val="0"/>
              <w:jc w:val="both"/>
              <w:rPr>
                <w:rFonts w:eastAsia="TimesNewRomanPSMT"/>
                <w:b/>
                <w:bCs/>
                <w:lang w:val="en-US"/>
              </w:rPr>
            </w:pPr>
          </w:p>
        </w:tc>
      </w:tr>
      <w:tr w:rsidR="00E05332" w:rsidRPr="00C35CDB" w14:paraId="56426C3E" w14:textId="77777777" w:rsidTr="00223DF2">
        <w:trPr>
          <w:trHeight w:val="115"/>
        </w:trPr>
        <w:tc>
          <w:tcPr>
            <w:tcW w:w="567" w:type="dxa"/>
            <w:vMerge/>
            <w:shd w:val="clear" w:color="auto" w:fill="auto"/>
          </w:tcPr>
          <w:p w14:paraId="19670E57"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219DDC13"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40108EC8" w14:textId="77777777" w:rsidR="00E05332" w:rsidRPr="00C35CDB" w:rsidRDefault="00E05332" w:rsidP="00223DF2">
            <w:pPr>
              <w:snapToGrid w:val="0"/>
              <w:jc w:val="both"/>
              <w:rPr>
                <w:rFonts w:eastAsia="TimesNewRomanPSMT"/>
                <w:b/>
                <w:bCs/>
                <w:lang w:val="en-US"/>
              </w:rPr>
            </w:pPr>
          </w:p>
        </w:tc>
      </w:tr>
    </w:tbl>
    <w:p w14:paraId="4D3F5B57" w14:textId="77777777" w:rsidR="00E05332" w:rsidRPr="00C35CDB" w:rsidRDefault="00E05332" w:rsidP="00E05332">
      <w:pPr>
        <w:rPr>
          <w:lang w:val="hr-HR"/>
        </w:rPr>
      </w:pPr>
    </w:p>
    <w:p w14:paraId="12A00A20"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23E1CC92" w14:textId="77777777" w:rsidTr="00223DF2">
        <w:tc>
          <w:tcPr>
            <w:tcW w:w="567" w:type="dxa"/>
            <w:vMerge w:val="restart"/>
            <w:shd w:val="clear" w:color="auto" w:fill="auto"/>
          </w:tcPr>
          <w:p w14:paraId="20B12839" w14:textId="77777777" w:rsidR="00E05332" w:rsidRPr="00C35CDB" w:rsidRDefault="00E05332" w:rsidP="00223DF2">
            <w:pPr>
              <w:snapToGrid w:val="0"/>
              <w:jc w:val="both"/>
            </w:pPr>
          </w:p>
          <w:p w14:paraId="4760C7D5" w14:textId="77777777" w:rsidR="00E05332" w:rsidRPr="00C35CDB" w:rsidRDefault="00E05332" w:rsidP="00223DF2">
            <w:pPr>
              <w:jc w:val="both"/>
              <w:rPr>
                <w:rFonts w:eastAsia="TimesNewRomanPSMT"/>
                <w:bCs/>
                <w:i/>
                <w:lang w:val="en-US"/>
              </w:rPr>
            </w:pPr>
            <w:r w:rsidRPr="00C35CDB">
              <w:rPr>
                <w:rFonts w:eastAsia="TimesNewRomanPSMT"/>
                <w:bCs/>
                <w:i/>
                <w:lang w:val="en-US"/>
              </w:rPr>
              <w:t>2)</w:t>
            </w:r>
          </w:p>
          <w:p w14:paraId="66DF07E6" w14:textId="77777777" w:rsidR="00E05332" w:rsidRPr="00C35CDB" w:rsidRDefault="00E05332" w:rsidP="00223DF2">
            <w:pPr>
              <w:snapToGrid w:val="0"/>
              <w:jc w:val="both"/>
              <w:rPr>
                <w:rFonts w:eastAsia="TimesNewRomanPSMT"/>
                <w:bCs/>
                <w:i/>
                <w:lang w:val="en-US"/>
              </w:rPr>
            </w:pPr>
          </w:p>
          <w:p w14:paraId="153EF460" w14:textId="77777777" w:rsidR="00E05332" w:rsidRPr="00C35CDB" w:rsidRDefault="00E05332" w:rsidP="00223DF2">
            <w:pPr>
              <w:snapToGrid w:val="0"/>
              <w:jc w:val="both"/>
              <w:rPr>
                <w:rFonts w:eastAsia="TimesNewRomanPSMT"/>
                <w:bCs/>
                <w:i/>
                <w:lang w:val="en-US"/>
              </w:rPr>
            </w:pPr>
          </w:p>
          <w:p w14:paraId="2B31B6FB" w14:textId="77777777" w:rsidR="00E05332" w:rsidRPr="00C35CDB" w:rsidRDefault="00E05332" w:rsidP="00223DF2">
            <w:pPr>
              <w:snapToGrid w:val="0"/>
              <w:jc w:val="both"/>
              <w:rPr>
                <w:rFonts w:eastAsia="TimesNewRomanPSMT"/>
                <w:bCs/>
                <w:i/>
                <w:lang w:val="en-US"/>
              </w:rPr>
            </w:pPr>
          </w:p>
          <w:p w14:paraId="2D458630"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39B275"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4380163C" w14:textId="77777777" w:rsidR="00E05332" w:rsidRPr="00C35CDB" w:rsidRDefault="00E05332" w:rsidP="00223DF2">
            <w:pPr>
              <w:snapToGrid w:val="0"/>
              <w:jc w:val="both"/>
              <w:rPr>
                <w:rFonts w:eastAsia="TimesNewRomanPSMT"/>
                <w:b/>
                <w:bCs/>
              </w:rPr>
            </w:pPr>
          </w:p>
        </w:tc>
      </w:tr>
      <w:tr w:rsidR="00E05332" w:rsidRPr="00C35CDB" w14:paraId="7482821F" w14:textId="77777777" w:rsidTr="00223DF2">
        <w:trPr>
          <w:trHeight w:val="574"/>
        </w:trPr>
        <w:tc>
          <w:tcPr>
            <w:tcW w:w="567" w:type="dxa"/>
            <w:vMerge/>
            <w:shd w:val="clear" w:color="auto" w:fill="auto"/>
          </w:tcPr>
          <w:p w14:paraId="2871CF89"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1339416" w14:textId="77777777" w:rsidR="00E05332" w:rsidRPr="00C35CDB" w:rsidRDefault="00E05332" w:rsidP="00223DF2">
            <w:pPr>
              <w:rPr>
                <w:b/>
              </w:rPr>
            </w:pPr>
            <w:r w:rsidRPr="00C35CDB">
              <w:rPr>
                <w:b/>
              </w:rPr>
              <w:t>Адреса седишта</w:t>
            </w:r>
          </w:p>
        </w:tc>
        <w:tc>
          <w:tcPr>
            <w:tcW w:w="4618" w:type="dxa"/>
            <w:shd w:val="clear" w:color="auto" w:fill="auto"/>
          </w:tcPr>
          <w:p w14:paraId="22C4D740" w14:textId="77777777" w:rsidR="00E05332" w:rsidRPr="00C35CDB" w:rsidRDefault="00E05332" w:rsidP="00223DF2">
            <w:pPr>
              <w:snapToGrid w:val="0"/>
              <w:jc w:val="both"/>
              <w:rPr>
                <w:rFonts w:eastAsia="TimesNewRomanPSMT"/>
                <w:b/>
                <w:bCs/>
              </w:rPr>
            </w:pPr>
          </w:p>
        </w:tc>
      </w:tr>
      <w:tr w:rsidR="00E05332" w:rsidRPr="00C35CDB" w14:paraId="785C7449" w14:textId="77777777" w:rsidTr="00223DF2">
        <w:tc>
          <w:tcPr>
            <w:tcW w:w="567" w:type="dxa"/>
            <w:vMerge/>
            <w:shd w:val="clear" w:color="auto" w:fill="auto"/>
          </w:tcPr>
          <w:p w14:paraId="4DC6D13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F55828C" w14:textId="77777777" w:rsidR="00E05332" w:rsidRPr="00C35CDB" w:rsidRDefault="00E05332" w:rsidP="00223DF2">
            <w:pPr>
              <w:rPr>
                <w:b/>
              </w:rPr>
            </w:pPr>
            <w:r w:rsidRPr="00C35CDB">
              <w:rPr>
                <w:b/>
              </w:rPr>
              <w:t>Матични број</w:t>
            </w:r>
          </w:p>
        </w:tc>
        <w:tc>
          <w:tcPr>
            <w:tcW w:w="4618" w:type="dxa"/>
            <w:shd w:val="clear" w:color="auto" w:fill="auto"/>
          </w:tcPr>
          <w:p w14:paraId="6E7E24F3" w14:textId="77777777" w:rsidR="00E05332" w:rsidRPr="00C35CDB" w:rsidRDefault="00E05332" w:rsidP="00223DF2">
            <w:pPr>
              <w:snapToGrid w:val="0"/>
              <w:jc w:val="both"/>
              <w:rPr>
                <w:rFonts w:eastAsia="TimesNewRomanPSMT"/>
                <w:b/>
                <w:bCs/>
                <w:lang w:val="en-US"/>
              </w:rPr>
            </w:pPr>
          </w:p>
        </w:tc>
      </w:tr>
      <w:tr w:rsidR="00E05332" w:rsidRPr="00C35CDB" w14:paraId="1BBB5E07" w14:textId="77777777" w:rsidTr="00223DF2">
        <w:tc>
          <w:tcPr>
            <w:tcW w:w="567" w:type="dxa"/>
            <w:vMerge/>
            <w:shd w:val="clear" w:color="auto" w:fill="auto"/>
          </w:tcPr>
          <w:p w14:paraId="0DE61806"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44943"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23EB7A31" w14:textId="77777777" w:rsidR="00E05332" w:rsidRPr="00C35CDB" w:rsidRDefault="00E05332" w:rsidP="00223DF2">
            <w:pPr>
              <w:snapToGrid w:val="0"/>
              <w:jc w:val="both"/>
              <w:rPr>
                <w:rFonts w:eastAsia="TimesNewRomanPSMT"/>
                <w:b/>
                <w:bCs/>
                <w:lang w:val="en-US"/>
              </w:rPr>
            </w:pPr>
          </w:p>
        </w:tc>
      </w:tr>
      <w:tr w:rsidR="00E05332" w:rsidRPr="00C35CDB" w14:paraId="5D7E5039" w14:textId="77777777" w:rsidTr="00223DF2">
        <w:trPr>
          <w:trHeight w:val="115"/>
        </w:trPr>
        <w:tc>
          <w:tcPr>
            <w:tcW w:w="567" w:type="dxa"/>
            <w:vMerge/>
            <w:shd w:val="clear" w:color="auto" w:fill="auto"/>
          </w:tcPr>
          <w:p w14:paraId="7E12FD2B"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9875787"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1835A818" w14:textId="77777777" w:rsidR="00E05332" w:rsidRPr="00C35CDB" w:rsidRDefault="00E05332" w:rsidP="00223DF2">
            <w:pPr>
              <w:snapToGrid w:val="0"/>
              <w:jc w:val="both"/>
              <w:rPr>
                <w:rFonts w:eastAsia="TimesNewRomanPSMT"/>
                <w:b/>
                <w:bCs/>
                <w:lang w:val="en-US"/>
              </w:rPr>
            </w:pPr>
          </w:p>
        </w:tc>
      </w:tr>
    </w:tbl>
    <w:p w14:paraId="51D87AB0" w14:textId="77777777" w:rsidR="00E05332" w:rsidRPr="00C35CDB" w:rsidRDefault="00E05332" w:rsidP="00E05332">
      <w:pPr>
        <w:rPr>
          <w:lang w:val="hr-HR"/>
        </w:rPr>
      </w:pPr>
    </w:p>
    <w:p w14:paraId="78E7A5EC"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05AE2BB0" w14:textId="77777777" w:rsidTr="00223DF2">
        <w:tc>
          <w:tcPr>
            <w:tcW w:w="567" w:type="dxa"/>
            <w:vMerge w:val="restart"/>
            <w:shd w:val="clear" w:color="auto" w:fill="auto"/>
          </w:tcPr>
          <w:p w14:paraId="69D555D4" w14:textId="77777777" w:rsidR="00E05332" w:rsidRPr="00C35CDB" w:rsidRDefault="00E05332" w:rsidP="00223DF2">
            <w:pPr>
              <w:snapToGrid w:val="0"/>
              <w:jc w:val="both"/>
            </w:pPr>
          </w:p>
          <w:p w14:paraId="384A9309" w14:textId="77777777" w:rsidR="00E05332" w:rsidRPr="00C35CDB" w:rsidRDefault="00E05332" w:rsidP="00223DF2">
            <w:pPr>
              <w:jc w:val="both"/>
              <w:rPr>
                <w:rFonts w:eastAsia="TimesNewRomanPSMT"/>
                <w:bCs/>
                <w:i/>
                <w:lang w:val="en-US"/>
              </w:rPr>
            </w:pPr>
            <w:r w:rsidRPr="00C35CDB">
              <w:rPr>
                <w:rFonts w:eastAsia="TimesNewRomanPSMT"/>
                <w:bCs/>
                <w:i/>
                <w:lang w:val="en-US"/>
              </w:rPr>
              <w:t>3)</w:t>
            </w:r>
          </w:p>
          <w:p w14:paraId="1FF7A520" w14:textId="77777777" w:rsidR="00E05332" w:rsidRPr="00C35CDB" w:rsidRDefault="00E05332" w:rsidP="00223DF2">
            <w:pPr>
              <w:snapToGrid w:val="0"/>
              <w:jc w:val="both"/>
              <w:rPr>
                <w:rFonts w:eastAsia="TimesNewRomanPSMT"/>
                <w:bCs/>
                <w:i/>
                <w:lang w:val="en-US"/>
              </w:rPr>
            </w:pPr>
          </w:p>
          <w:p w14:paraId="7A8682D4" w14:textId="77777777" w:rsidR="00E05332" w:rsidRPr="00C35CDB" w:rsidRDefault="00E05332" w:rsidP="00223DF2">
            <w:pPr>
              <w:snapToGrid w:val="0"/>
              <w:jc w:val="both"/>
              <w:rPr>
                <w:rFonts w:eastAsia="TimesNewRomanPSMT"/>
                <w:bCs/>
                <w:i/>
                <w:lang w:val="en-US"/>
              </w:rPr>
            </w:pPr>
          </w:p>
          <w:p w14:paraId="155606CA" w14:textId="77777777" w:rsidR="00E05332" w:rsidRPr="00C35CDB" w:rsidRDefault="00E05332" w:rsidP="00223DF2">
            <w:pPr>
              <w:snapToGrid w:val="0"/>
              <w:jc w:val="both"/>
              <w:rPr>
                <w:rFonts w:eastAsia="TimesNewRomanPSMT"/>
                <w:bCs/>
                <w:i/>
                <w:lang w:val="en-US"/>
              </w:rPr>
            </w:pPr>
          </w:p>
          <w:p w14:paraId="204F2BF5"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18560ECD"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38829C2D" w14:textId="77777777" w:rsidR="00E05332" w:rsidRPr="00C35CDB" w:rsidRDefault="00E05332" w:rsidP="00223DF2">
            <w:pPr>
              <w:snapToGrid w:val="0"/>
              <w:jc w:val="both"/>
              <w:rPr>
                <w:rFonts w:eastAsia="TimesNewRomanPSMT"/>
                <w:b/>
                <w:bCs/>
              </w:rPr>
            </w:pPr>
          </w:p>
        </w:tc>
      </w:tr>
      <w:tr w:rsidR="00E05332" w:rsidRPr="00C35CDB" w14:paraId="0796303A" w14:textId="77777777" w:rsidTr="00223DF2">
        <w:trPr>
          <w:trHeight w:val="555"/>
        </w:trPr>
        <w:tc>
          <w:tcPr>
            <w:tcW w:w="567" w:type="dxa"/>
            <w:vMerge/>
            <w:shd w:val="clear" w:color="auto" w:fill="auto"/>
          </w:tcPr>
          <w:p w14:paraId="05CEC16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7DE4450" w14:textId="77777777" w:rsidR="00E05332" w:rsidRPr="00C35CDB" w:rsidRDefault="00E05332" w:rsidP="00223DF2">
            <w:pPr>
              <w:rPr>
                <w:b/>
              </w:rPr>
            </w:pPr>
            <w:r w:rsidRPr="00C35CDB">
              <w:rPr>
                <w:b/>
              </w:rPr>
              <w:t>Адреса седишта</w:t>
            </w:r>
          </w:p>
        </w:tc>
        <w:tc>
          <w:tcPr>
            <w:tcW w:w="4618" w:type="dxa"/>
            <w:shd w:val="clear" w:color="auto" w:fill="auto"/>
          </w:tcPr>
          <w:p w14:paraId="54EF9E3B" w14:textId="77777777" w:rsidR="00E05332" w:rsidRPr="00C35CDB" w:rsidRDefault="00E05332" w:rsidP="00223DF2">
            <w:pPr>
              <w:snapToGrid w:val="0"/>
              <w:jc w:val="both"/>
              <w:rPr>
                <w:rFonts w:eastAsia="TimesNewRomanPSMT"/>
                <w:b/>
                <w:bCs/>
              </w:rPr>
            </w:pPr>
          </w:p>
        </w:tc>
      </w:tr>
      <w:tr w:rsidR="00E05332" w:rsidRPr="00C35CDB" w14:paraId="70329EB8" w14:textId="77777777" w:rsidTr="00223DF2">
        <w:tc>
          <w:tcPr>
            <w:tcW w:w="567" w:type="dxa"/>
            <w:vMerge/>
            <w:shd w:val="clear" w:color="auto" w:fill="auto"/>
          </w:tcPr>
          <w:p w14:paraId="27C4DF0A"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6AD3E6D" w14:textId="77777777" w:rsidR="00E05332" w:rsidRPr="00C35CDB" w:rsidRDefault="00E05332" w:rsidP="00223DF2">
            <w:pPr>
              <w:rPr>
                <w:b/>
              </w:rPr>
            </w:pPr>
            <w:r w:rsidRPr="00C35CDB">
              <w:rPr>
                <w:b/>
              </w:rPr>
              <w:t>Матични број</w:t>
            </w:r>
          </w:p>
        </w:tc>
        <w:tc>
          <w:tcPr>
            <w:tcW w:w="4618" w:type="dxa"/>
            <w:shd w:val="clear" w:color="auto" w:fill="auto"/>
          </w:tcPr>
          <w:p w14:paraId="7F40B37C" w14:textId="77777777" w:rsidR="00E05332" w:rsidRPr="00C35CDB" w:rsidRDefault="00E05332" w:rsidP="00223DF2">
            <w:pPr>
              <w:snapToGrid w:val="0"/>
              <w:jc w:val="both"/>
              <w:rPr>
                <w:rFonts w:eastAsia="TimesNewRomanPSMT"/>
                <w:b/>
                <w:bCs/>
                <w:lang w:val="en-US"/>
              </w:rPr>
            </w:pPr>
          </w:p>
        </w:tc>
      </w:tr>
      <w:tr w:rsidR="00E05332" w:rsidRPr="00C35CDB" w14:paraId="0785CC05" w14:textId="77777777" w:rsidTr="00223DF2">
        <w:tc>
          <w:tcPr>
            <w:tcW w:w="567" w:type="dxa"/>
            <w:vMerge/>
            <w:shd w:val="clear" w:color="auto" w:fill="auto"/>
          </w:tcPr>
          <w:p w14:paraId="60FFF0A7"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55C0219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6D57F69" w14:textId="77777777" w:rsidR="00E05332" w:rsidRPr="00C35CDB" w:rsidRDefault="00E05332" w:rsidP="00223DF2">
            <w:pPr>
              <w:snapToGrid w:val="0"/>
              <w:jc w:val="both"/>
              <w:rPr>
                <w:rFonts w:eastAsia="TimesNewRomanPSMT"/>
                <w:b/>
                <w:bCs/>
                <w:lang w:val="en-US"/>
              </w:rPr>
            </w:pPr>
          </w:p>
        </w:tc>
      </w:tr>
      <w:tr w:rsidR="00E05332" w:rsidRPr="00C35CDB" w14:paraId="63036828" w14:textId="77777777" w:rsidTr="00223DF2">
        <w:trPr>
          <w:trHeight w:val="115"/>
        </w:trPr>
        <w:tc>
          <w:tcPr>
            <w:tcW w:w="567" w:type="dxa"/>
            <w:vMerge/>
            <w:shd w:val="clear" w:color="auto" w:fill="auto"/>
          </w:tcPr>
          <w:p w14:paraId="32F08C5F"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5145E6F6"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01BA4C07" w14:textId="77777777" w:rsidR="00E05332" w:rsidRPr="00C35CDB" w:rsidRDefault="00E05332" w:rsidP="00223DF2">
            <w:pPr>
              <w:snapToGrid w:val="0"/>
              <w:jc w:val="both"/>
              <w:rPr>
                <w:rFonts w:eastAsia="TimesNewRomanPSMT"/>
                <w:b/>
                <w:bCs/>
                <w:lang w:val="en-US"/>
              </w:rPr>
            </w:pPr>
          </w:p>
        </w:tc>
      </w:tr>
    </w:tbl>
    <w:p w14:paraId="14BFA88B" w14:textId="77777777" w:rsidR="00E05332" w:rsidRPr="00C35CDB" w:rsidRDefault="00E05332" w:rsidP="00E05332">
      <w:pPr>
        <w:rPr>
          <w:lang w:val="hr-HR"/>
        </w:rPr>
      </w:pPr>
    </w:p>
    <w:p w14:paraId="17B19718" w14:textId="77777777" w:rsidR="00E05332" w:rsidRPr="00C35CDB" w:rsidRDefault="00E05332" w:rsidP="00E05332">
      <w:pPr>
        <w:rPr>
          <w:lang w:val="hr-HR"/>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969"/>
        <w:gridCol w:w="4618"/>
      </w:tblGrid>
      <w:tr w:rsidR="00E05332" w:rsidRPr="00C35CDB" w14:paraId="17515A6D" w14:textId="77777777" w:rsidTr="00223DF2">
        <w:tc>
          <w:tcPr>
            <w:tcW w:w="567" w:type="dxa"/>
            <w:vMerge w:val="restart"/>
            <w:shd w:val="clear" w:color="auto" w:fill="auto"/>
          </w:tcPr>
          <w:p w14:paraId="12FE28D9" w14:textId="77777777" w:rsidR="00E05332" w:rsidRPr="00C35CDB" w:rsidRDefault="00E05332" w:rsidP="00223DF2">
            <w:pPr>
              <w:snapToGrid w:val="0"/>
              <w:jc w:val="both"/>
            </w:pPr>
          </w:p>
          <w:p w14:paraId="3B71B7FE" w14:textId="77777777" w:rsidR="00E05332" w:rsidRPr="00C35CDB" w:rsidRDefault="00E05332" w:rsidP="00223DF2">
            <w:pPr>
              <w:jc w:val="both"/>
              <w:rPr>
                <w:rFonts w:eastAsia="TimesNewRomanPSMT"/>
                <w:bCs/>
                <w:i/>
                <w:lang w:val="en-US"/>
              </w:rPr>
            </w:pPr>
            <w:r w:rsidRPr="00C35CDB">
              <w:rPr>
                <w:rFonts w:eastAsia="TimesNewRomanPSMT"/>
                <w:bCs/>
                <w:i/>
                <w:lang w:val="en-US"/>
              </w:rPr>
              <w:t>4)</w:t>
            </w:r>
          </w:p>
          <w:p w14:paraId="14AC56BB" w14:textId="77777777" w:rsidR="00E05332" w:rsidRPr="00C35CDB" w:rsidRDefault="00E05332" w:rsidP="00223DF2">
            <w:pPr>
              <w:snapToGrid w:val="0"/>
              <w:jc w:val="both"/>
              <w:rPr>
                <w:rFonts w:eastAsia="TimesNewRomanPSMT"/>
                <w:bCs/>
                <w:i/>
                <w:lang w:val="en-US"/>
              </w:rPr>
            </w:pPr>
          </w:p>
          <w:p w14:paraId="3287F40A" w14:textId="77777777" w:rsidR="00E05332" w:rsidRPr="00C35CDB" w:rsidRDefault="00E05332" w:rsidP="00223DF2">
            <w:pPr>
              <w:snapToGrid w:val="0"/>
              <w:jc w:val="both"/>
              <w:rPr>
                <w:rFonts w:eastAsia="TimesNewRomanPSMT"/>
                <w:bCs/>
                <w:i/>
                <w:lang w:val="en-US"/>
              </w:rPr>
            </w:pPr>
          </w:p>
          <w:p w14:paraId="24A9EEA3" w14:textId="77777777" w:rsidR="00E05332" w:rsidRPr="00C35CDB" w:rsidRDefault="00E05332" w:rsidP="00223DF2">
            <w:pPr>
              <w:snapToGrid w:val="0"/>
              <w:jc w:val="both"/>
              <w:rPr>
                <w:rFonts w:eastAsia="TimesNewRomanPSMT"/>
                <w:bCs/>
                <w:i/>
                <w:lang w:val="en-US"/>
              </w:rPr>
            </w:pPr>
          </w:p>
          <w:p w14:paraId="2634B63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F3FFF87"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618" w:type="dxa"/>
            <w:shd w:val="clear" w:color="auto" w:fill="auto"/>
          </w:tcPr>
          <w:p w14:paraId="653AAED0" w14:textId="77777777" w:rsidR="00E05332" w:rsidRPr="00C35CDB" w:rsidRDefault="00E05332" w:rsidP="00223DF2">
            <w:pPr>
              <w:snapToGrid w:val="0"/>
              <w:jc w:val="both"/>
              <w:rPr>
                <w:rFonts w:eastAsia="TimesNewRomanPSMT"/>
                <w:b/>
                <w:bCs/>
              </w:rPr>
            </w:pPr>
          </w:p>
        </w:tc>
      </w:tr>
      <w:tr w:rsidR="00E05332" w:rsidRPr="00C35CDB" w14:paraId="5908898D" w14:textId="77777777" w:rsidTr="00223DF2">
        <w:trPr>
          <w:trHeight w:val="549"/>
        </w:trPr>
        <w:tc>
          <w:tcPr>
            <w:tcW w:w="567" w:type="dxa"/>
            <w:vMerge/>
            <w:shd w:val="clear" w:color="auto" w:fill="auto"/>
          </w:tcPr>
          <w:p w14:paraId="2706BA8D"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482F7A7B" w14:textId="77777777" w:rsidR="00E05332" w:rsidRPr="00C35CDB" w:rsidRDefault="00E05332" w:rsidP="00223DF2">
            <w:pPr>
              <w:rPr>
                <w:b/>
              </w:rPr>
            </w:pPr>
            <w:r w:rsidRPr="00C35CDB">
              <w:rPr>
                <w:b/>
              </w:rPr>
              <w:t>Адреса седишта</w:t>
            </w:r>
          </w:p>
        </w:tc>
        <w:tc>
          <w:tcPr>
            <w:tcW w:w="4618" w:type="dxa"/>
            <w:shd w:val="clear" w:color="auto" w:fill="auto"/>
          </w:tcPr>
          <w:p w14:paraId="607A908E" w14:textId="77777777" w:rsidR="00E05332" w:rsidRPr="00C35CDB" w:rsidRDefault="00E05332" w:rsidP="00223DF2">
            <w:pPr>
              <w:snapToGrid w:val="0"/>
              <w:jc w:val="both"/>
              <w:rPr>
                <w:rFonts w:eastAsia="TimesNewRomanPSMT"/>
                <w:b/>
                <w:bCs/>
              </w:rPr>
            </w:pPr>
          </w:p>
        </w:tc>
      </w:tr>
      <w:tr w:rsidR="00E05332" w:rsidRPr="00C35CDB" w14:paraId="284AA8A8" w14:textId="77777777" w:rsidTr="00223DF2">
        <w:tc>
          <w:tcPr>
            <w:tcW w:w="567" w:type="dxa"/>
            <w:vMerge/>
            <w:shd w:val="clear" w:color="auto" w:fill="auto"/>
          </w:tcPr>
          <w:p w14:paraId="3791CAA1"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6F17453F" w14:textId="77777777" w:rsidR="00E05332" w:rsidRPr="00C35CDB" w:rsidRDefault="00E05332" w:rsidP="00223DF2">
            <w:pPr>
              <w:rPr>
                <w:b/>
              </w:rPr>
            </w:pPr>
            <w:r w:rsidRPr="00C35CDB">
              <w:rPr>
                <w:b/>
              </w:rPr>
              <w:t>Матични број</w:t>
            </w:r>
          </w:p>
        </w:tc>
        <w:tc>
          <w:tcPr>
            <w:tcW w:w="4618" w:type="dxa"/>
            <w:shd w:val="clear" w:color="auto" w:fill="auto"/>
          </w:tcPr>
          <w:p w14:paraId="6AC87C04" w14:textId="77777777" w:rsidR="00E05332" w:rsidRPr="00C35CDB" w:rsidRDefault="00E05332" w:rsidP="00223DF2">
            <w:pPr>
              <w:snapToGrid w:val="0"/>
              <w:jc w:val="both"/>
              <w:rPr>
                <w:rFonts w:eastAsia="TimesNewRomanPSMT"/>
                <w:b/>
                <w:bCs/>
                <w:lang w:val="en-US"/>
              </w:rPr>
            </w:pPr>
          </w:p>
        </w:tc>
      </w:tr>
      <w:tr w:rsidR="00E05332" w:rsidRPr="00C35CDB" w14:paraId="635A1BD1" w14:textId="77777777" w:rsidTr="00223DF2">
        <w:tc>
          <w:tcPr>
            <w:tcW w:w="567" w:type="dxa"/>
            <w:vMerge/>
            <w:shd w:val="clear" w:color="auto" w:fill="auto"/>
          </w:tcPr>
          <w:p w14:paraId="5334EA9B" w14:textId="77777777" w:rsidR="00E05332" w:rsidRPr="00C35CDB" w:rsidRDefault="00E05332" w:rsidP="00223DF2">
            <w:pPr>
              <w:jc w:val="both"/>
              <w:rPr>
                <w:rFonts w:eastAsia="TimesNewRomanPSMT"/>
                <w:bCs/>
                <w:i/>
                <w:lang w:val="en-US"/>
              </w:rPr>
            </w:pPr>
          </w:p>
        </w:tc>
        <w:tc>
          <w:tcPr>
            <w:tcW w:w="3969" w:type="dxa"/>
            <w:shd w:val="clear" w:color="auto" w:fill="auto"/>
            <w:vAlign w:val="center"/>
          </w:tcPr>
          <w:p w14:paraId="30191147" w14:textId="77777777" w:rsidR="00E05332" w:rsidRPr="00C35CDB" w:rsidRDefault="00E05332" w:rsidP="00223DF2">
            <w:pPr>
              <w:rPr>
                <w:b/>
              </w:rPr>
            </w:pPr>
            <w:r w:rsidRPr="00C35CDB">
              <w:rPr>
                <w:b/>
              </w:rPr>
              <w:t>Порески идентификациони број</w:t>
            </w:r>
          </w:p>
        </w:tc>
        <w:tc>
          <w:tcPr>
            <w:tcW w:w="4618" w:type="dxa"/>
            <w:shd w:val="clear" w:color="auto" w:fill="auto"/>
          </w:tcPr>
          <w:p w14:paraId="4CB8A9E2" w14:textId="77777777" w:rsidR="00E05332" w:rsidRPr="00C35CDB" w:rsidRDefault="00E05332" w:rsidP="00223DF2">
            <w:pPr>
              <w:snapToGrid w:val="0"/>
              <w:jc w:val="both"/>
              <w:rPr>
                <w:rFonts w:eastAsia="TimesNewRomanPSMT"/>
                <w:b/>
                <w:bCs/>
                <w:lang w:val="en-US"/>
              </w:rPr>
            </w:pPr>
          </w:p>
        </w:tc>
      </w:tr>
      <w:tr w:rsidR="00E05332" w:rsidRPr="00C35CDB" w14:paraId="49BE47EB" w14:textId="77777777" w:rsidTr="00223DF2">
        <w:trPr>
          <w:trHeight w:val="115"/>
        </w:trPr>
        <w:tc>
          <w:tcPr>
            <w:tcW w:w="567" w:type="dxa"/>
            <w:vMerge/>
            <w:shd w:val="clear" w:color="auto" w:fill="auto"/>
          </w:tcPr>
          <w:p w14:paraId="12E9FD2A" w14:textId="77777777" w:rsidR="00E05332" w:rsidRPr="00C35CDB" w:rsidRDefault="00E05332" w:rsidP="00223DF2">
            <w:pPr>
              <w:snapToGrid w:val="0"/>
              <w:jc w:val="both"/>
              <w:rPr>
                <w:rFonts w:eastAsia="TimesNewRomanPSMT"/>
                <w:bCs/>
                <w:i/>
                <w:lang w:val="en-US"/>
              </w:rPr>
            </w:pPr>
          </w:p>
        </w:tc>
        <w:tc>
          <w:tcPr>
            <w:tcW w:w="3969" w:type="dxa"/>
            <w:shd w:val="clear" w:color="auto" w:fill="auto"/>
            <w:vAlign w:val="center"/>
          </w:tcPr>
          <w:p w14:paraId="35A1FEBD" w14:textId="77777777" w:rsidR="00E05332" w:rsidRPr="00C35CDB" w:rsidRDefault="00E05332" w:rsidP="00223DF2">
            <w:pPr>
              <w:rPr>
                <w:b/>
              </w:rPr>
            </w:pPr>
            <w:r w:rsidRPr="00C35CDB">
              <w:rPr>
                <w:b/>
              </w:rPr>
              <w:t>Име особе за контакт</w:t>
            </w:r>
          </w:p>
        </w:tc>
        <w:tc>
          <w:tcPr>
            <w:tcW w:w="4618" w:type="dxa"/>
            <w:shd w:val="clear" w:color="auto" w:fill="auto"/>
          </w:tcPr>
          <w:p w14:paraId="22B66145" w14:textId="77777777" w:rsidR="00E05332" w:rsidRPr="00C35CDB" w:rsidRDefault="00E05332" w:rsidP="00223DF2">
            <w:pPr>
              <w:snapToGrid w:val="0"/>
              <w:jc w:val="both"/>
              <w:rPr>
                <w:rFonts w:eastAsia="TimesNewRomanPSMT"/>
                <w:b/>
                <w:bCs/>
                <w:lang w:val="en-US"/>
              </w:rPr>
            </w:pPr>
          </w:p>
        </w:tc>
      </w:tr>
    </w:tbl>
    <w:p w14:paraId="23D9D086" w14:textId="77777777" w:rsidR="00E05332" w:rsidRPr="00C35CDB" w:rsidRDefault="00E05332" w:rsidP="00E05332">
      <w:pPr>
        <w:rPr>
          <w:noProof/>
        </w:rPr>
      </w:pPr>
    </w:p>
    <w:p w14:paraId="76216976" w14:textId="77777777" w:rsidR="00E05332" w:rsidRPr="00C35CDB" w:rsidRDefault="00E05332" w:rsidP="00E05332">
      <w:pPr>
        <w:rPr>
          <w:b/>
          <w:noProof/>
        </w:rPr>
      </w:pPr>
      <w:r w:rsidRPr="00C35CDB">
        <w:rPr>
          <w:b/>
          <w:noProof/>
        </w:rPr>
        <w:t>НАПОМЕНЕ:</w:t>
      </w:r>
    </w:p>
    <w:p w14:paraId="7AD7CA53"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“б”.</w:t>
      </w:r>
    </w:p>
    <w:p w14:paraId="4379D919" w14:textId="77777777" w:rsidR="00E05332" w:rsidRPr="00C35CDB" w:rsidRDefault="00E05332" w:rsidP="00E05332">
      <w:pPr>
        <w:rPr>
          <w:noProof/>
        </w:rPr>
      </w:pPr>
      <w:r w:rsidRPr="00C35CDB">
        <w:rPr>
          <w:noProof/>
        </w:rPr>
        <w:t>Образац копирати, уколико има више понуђача</w:t>
      </w:r>
    </w:p>
    <w:p w14:paraId="348A732B" w14:textId="77777777" w:rsidR="00E05332" w:rsidRPr="00C35CDB" w:rsidRDefault="00E05332" w:rsidP="00E05332">
      <w:pPr>
        <w:rPr>
          <w:noProof/>
        </w:rPr>
      </w:pPr>
    </w:p>
    <w:p w14:paraId="3E70FF5B" w14:textId="77777777" w:rsidR="00E05332" w:rsidRPr="00C35CDB" w:rsidRDefault="00E05332" w:rsidP="00E05332">
      <w:pPr>
        <w:rPr>
          <w:noProof/>
        </w:rPr>
      </w:pPr>
    </w:p>
    <w:p w14:paraId="10010B85" w14:textId="77777777" w:rsidR="00E05332" w:rsidRPr="00C35CDB" w:rsidRDefault="00E05332" w:rsidP="00E05332">
      <w:pPr>
        <w:rPr>
          <w:noProof/>
        </w:rPr>
      </w:pPr>
    </w:p>
    <w:p w14:paraId="1323AF68" w14:textId="77777777" w:rsidR="00E05332" w:rsidRPr="00C35CDB" w:rsidRDefault="00E05332" w:rsidP="00E05332">
      <w:pPr>
        <w:rPr>
          <w:noProof/>
        </w:rPr>
      </w:pPr>
    </w:p>
    <w:p w14:paraId="5B0CE433" w14:textId="77777777" w:rsidR="00E05332" w:rsidRPr="00C35CDB" w:rsidRDefault="00E05332" w:rsidP="00E05332">
      <w:pPr>
        <w:ind w:firstLine="720"/>
        <w:rPr>
          <w:b/>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29804E62" w14:textId="77777777" w:rsidTr="00223DF2">
        <w:trPr>
          <w:trHeight w:val="307"/>
        </w:trPr>
        <w:tc>
          <w:tcPr>
            <w:tcW w:w="1203" w:type="dxa"/>
          </w:tcPr>
          <w:p w14:paraId="189B53F1"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19F00F1B" w14:textId="77777777" w:rsidR="00E05332" w:rsidRPr="00C35CDB" w:rsidRDefault="00E05332" w:rsidP="00223DF2">
            <w:pPr>
              <w:rPr>
                <w:b/>
                <w:noProof/>
              </w:rPr>
            </w:pPr>
          </w:p>
        </w:tc>
      </w:tr>
      <w:tr w:rsidR="00E05332" w:rsidRPr="00C35CDB" w14:paraId="7FEBBB0F" w14:textId="77777777" w:rsidTr="00223DF2">
        <w:trPr>
          <w:trHeight w:val="292"/>
        </w:trPr>
        <w:tc>
          <w:tcPr>
            <w:tcW w:w="1203" w:type="dxa"/>
          </w:tcPr>
          <w:p w14:paraId="3A4BDBB2" w14:textId="77777777" w:rsidR="00E05332" w:rsidRPr="00C35CDB" w:rsidRDefault="00E05332" w:rsidP="00223DF2">
            <w:pPr>
              <w:rPr>
                <w:b/>
                <w:noProof/>
              </w:rPr>
            </w:pPr>
          </w:p>
        </w:tc>
        <w:tc>
          <w:tcPr>
            <w:tcW w:w="3975" w:type="dxa"/>
            <w:tcBorders>
              <w:top w:val="single" w:sz="4" w:space="0" w:color="auto"/>
            </w:tcBorders>
          </w:tcPr>
          <w:p w14:paraId="0B380A31" w14:textId="77777777" w:rsidR="00E05332" w:rsidRPr="00C35CDB" w:rsidRDefault="00E05332" w:rsidP="00223DF2">
            <w:pPr>
              <w:jc w:val="center"/>
              <w:rPr>
                <w:noProof/>
              </w:rPr>
            </w:pPr>
            <w:r w:rsidRPr="00C35CDB">
              <w:rPr>
                <w:noProof/>
              </w:rPr>
              <w:t>ПОТПИС</w:t>
            </w:r>
          </w:p>
        </w:tc>
      </w:tr>
    </w:tbl>
    <w:p w14:paraId="117436AC" w14:textId="77777777" w:rsidR="00E05332" w:rsidRPr="00C35CDB" w:rsidRDefault="00E05332" w:rsidP="00E05332">
      <w:pPr>
        <w:rPr>
          <w:noProof/>
        </w:rPr>
      </w:pPr>
      <w:r w:rsidRPr="00C35CDB">
        <w:rPr>
          <w:b/>
          <w:noProof/>
        </w:rPr>
        <w:t xml:space="preserve"> </w:t>
      </w:r>
    </w:p>
    <w:p w14:paraId="326220A7" w14:textId="77777777" w:rsidR="00E05332" w:rsidRPr="00C35CDB" w:rsidRDefault="00E05332" w:rsidP="00E05332">
      <w:pPr>
        <w:rPr>
          <w:b/>
          <w:noProof/>
        </w:rPr>
      </w:pPr>
      <w:r w:rsidRPr="00C35CDB">
        <w:rPr>
          <w:b/>
          <w:noProof/>
        </w:rPr>
        <w:br w:type="page"/>
      </w:r>
    </w:p>
    <w:p w14:paraId="798B7B09" w14:textId="7354285C" w:rsidR="00E05332" w:rsidRPr="00360D95" w:rsidRDefault="00E05332" w:rsidP="00360D95">
      <w:pPr>
        <w:jc w:val="center"/>
        <w:rPr>
          <w:b/>
        </w:rPr>
      </w:pPr>
      <w:bookmarkStart w:id="113" w:name="_Toc375826016"/>
      <w:bookmarkStart w:id="114" w:name="_Toc389030823"/>
      <w:bookmarkStart w:id="115" w:name="_Toc401143643"/>
      <w:bookmarkStart w:id="116" w:name="_Toc440629955"/>
      <w:r w:rsidRPr="00360D95">
        <w:rPr>
          <w:b/>
        </w:rPr>
        <w:lastRenderedPageBreak/>
        <w:t>ОПШТИ ПОДАЦИ О ПОДИЗВОЂАЧИМА</w:t>
      </w:r>
      <w:bookmarkEnd w:id="113"/>
      <w:bookmarkEnd w:id="114"/>
      <w:bookmarkEnd w:id="115"/>
      <w:bookmarkEnd w:id="116"/>
    </w:p>
    <w:p w14:paraId="76FBF656" w14:textId="77777777" w:rsidR="00E05332" w:rsidRPr="00C35CDB" w:rsidRDefault="00E05332" w:rsidP="00E05332">
      <w:pPr>
        <w:rPr>
          <w:b/>
          <w:noProof/>
        </w:rPr>
      </w:pPr>
    </w:p>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196737D6" w14:textId="77777777" w:rsidTr="00223DF2">
        <w:tc>
          <w:tcPr>
            <w:tcW w:w="567" w:type="dxa"/>
            <w:vMerge w:val="restart"/>
            <w:tcBorders>
              <w:top w:val="single" w:sz="4" w:space="0" w:color="000000"/>
              <w:left w:val="single" w:sz="4" w:space="0" w:color="000000"/>
            </w:tcBorders>
            <w:shd w:val="clear" w:color="auto" w:fill="auto"/>
          </w:tcPr>
          <w:p w14:paraId="3B263B00" w14:textId="77777777" w:rsidR="00E05332" w:rsidRPr="00C35CDB" w:rsidRDefault="00E05332" w:rsidP="00223DF2">
            <w:pPr>
              <w:snapToGrid w:val="0"/>
              <w:jc w:val="both"/>
            </w:pPr>
          </w:p>
          <w:p w14:paraId="44B24F48" w14:textId="77777777" w:rsidR="00E05332" w:rsidRPr="00C35CDB" w:rsidRDefault="00E05332" w:rsidP="00223DF2">
            <w:pPr>
              <w:jc w:val="both"/>
              <w:rPr>
                <w:rFonts w:eastAsia="TimesNewRomanPSMT"/>
                <w:bCs/>
                <w:i/>
                <w:lang w:val="en-US"/>
              </w:rPr>
            </w:pPr>
            <w:r w:rsidRPr="00C35CDB">
              <w:rPr>
                <w:rFonts w:eastAsia="TimesNewRomanPSMT"/>
                <w:bCs/>
                <w:i/>
                <w:lang w:val="en-US"/>
              </w:rPr>
              <w:t>1)</w:t>
            </w:r>
          </w:p>
          <w:p w14:paraId="079866A9" w14:textId="77777777" w:rsidR="00E05332" w:rsidRPr="00C35CDB" w:rsidRDefault="00E05332" w:rsidP="00223DF2">
            <w:pPr>
              <w:snapToGrid w:val="0"/>
              <w:jc w:val="both"/>
              <w:rPr>
                <w:rFonts w:eastAsia="TimesNewRomanPSMT"/>
                <w:bCs/>
                <w:i/>
                <w:lang w:val="en-US"/>
              </w:rPr>
            </w:pPr>
          </w:p>
          <w:p w14:paraId="7CA70B47" w14:textId="77777777" w:rsidR="00E05332" w:rsidRPr="00C35CDB" w:rsidRDefault="00E05332" w:rsidP="00223DF2">
            <w:pPr>
              <w:snapToGrid w:val="0"/>
              <w:jc w:val="both"/>
              <w:rPr>
                <w:rFonts w:eastAsia="TimesNewRomanPSMT"/>
                <w:bCs/>
                <w:i/>
                <w:lang w:val="en-US"/>
              </w:rPr>
            </w:pPr>
          </w:p>
          <w:p w14:paraId="2F68913D" w14:textId="77777777" w:rsidR="00E05332" w:rsidRPr="00C35CDB" w:rsidRDefault="00E05332" w:rsidP="00223DF2">
            <w:pPr>
              <w:snapToGrid w:val="0"/>
              <w:jc w:val="both"/>
              <w:rPr>
                <w:rFonts w:eastAsia="TimesNewRomanPSMT"/>
                <w:bCs/>
                <w:i/>
                <w:lang w:val="en-US"/>
              </w:rPr>
            </w:pPr>
          </w:p>
          <w:p w14:paraId="5998A11B"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4F6981BE"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DA3364F" w14:textId="77777777" w:rsidR="00E05332" w:rsidRPr="00C35CDB" w:rsidRDefault="00E05332" w:rsidP="00223DF2">
            <w:pPr>
              <w:snapToGrid w:val="0"/>
              <w:jc w:val="both"/>
              <w:rPr>
                <w:rFonts w:eastAsia="TimesNewRomanPSMT"/>
                <w:b/>
                <w:bCs/>
                <w:lang w:val="en-US"/>
              </w:rPr>
            </w:pPr>
          </w:p>
        </w:tc>
      </w:tr>
      <w:tr w:rsidR="00E05332" w:rsidRPr="00C35CDB" w14:paraId="7A6FD21C" w14:textId="77777777" w:rsidTr="00223DF2">
        <w:tc>
          <w:tcPr>
            <w:tcW w:w="567" w:type="dxa"/>
            <w:vMerge/>
            <w:tcBorders>
              <w:left w:val="single" w:sz="4" w:space="0" w:color="000000"/>
            </w:tcBorders>
            <w:shd w:val="clear" w:color="auto" w:fill="auto"/>
          </w:tcPr>
          <w:p w14:paraId="27D5DCFE"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8BC45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6F8A6DB" w14:textId="77777777" w:rsidR="00E05332" w:rsidRPr="00C35CDB" w:rsidRDefault="00E05332" w:rsidP="00223DF2">
            <w:pPr>
              <w:snapToGrid w:val="0"/>
              <w:jc w:val="both"/>
              <w:rPr>
                <w:rFonts w:eastAsia="TimesNewRomanPSMT"/>
                <w:b/>
                <w:bCs/>
                <w:lang w:val="en-US"/>
              </w:rPr>
            </w:pPr>
          </w:p>
          <w:p w14:paraId="1C260A8F" w14:textId="77777777" w:rsidR="00E05332" w:rsidRPr="00C35CDB" w:rsidRDefault="00E05332" w:rsidP="00223DF2">
            <w:pPr>
              <w:snapToGrid w:val="0"/>
              <w:jc w:val="both"/>
              <w:rPr>
                <w:rFonts w:eastAsia="TimesNewRomanPSMT"/>
                <w:b/>
                <w:bCs/>
                <w:lang w:val="en-US"/>
              </w:rPr>
            </w:pPr>
          </w:p>
        </w:tc>
      </w:tr>
      <w:tr w:rsidR="00E05332" w:rsidRPr="00C35CDB" w14:paraId="59056DCA" w14:textId="77777777" w:rsidTr="00223DF2">
        <w:tc>
          <w:tcPr>
            <w:tcW w:w="567" w:type="dxa"/>
            <w:vMerge/>
            <w:tcBorders>
              <w:left w:val="single" w:sz="4" w:space="0" w:color="000000"/>
            </w:tcBorders>
            <w:shd w:val="clear" w:color="auto" w:fill="auto"/>
          </w:tcPr>
          <w:p w14:paraId="2EDC64E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818892D"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535C37" w14:textId="77777777" w:rsidR="00E05332" w:rsidRPr="00C35CDB" w:rsidRDefault="00E05332" w:rsidP="00223DF2">
            <w:pPr>
              <w:snapToGrid w:val="0"/>
              <w:jc w:val="both"/>
              <w:rPr>
                <w:rFonts w:eastAsia="TimesNewRomanPSMT"/>
                <w:b/>
                <w:bCs/>
                <w:lang w:val="en-US"/>
              </w:rPr>
            </w:pPr>
          </w:p>
        </w:tc>
      </w:tr>
      <w:tr w:rsidR="00E05332" w:rsidRPr="00C35CDB" w14:paraId="7C6714A8" w14:textId="77777777" w:rsidTr="00223DF2">
        <w:tc>
          <w:tcPr>
            <w:tcW w:w="567" w:type="dxa"/>
            <w:vMerge/>
            <w:tcBorders>
              <w:left w:val="single" w:sz="4" w:space="0" w:color="000000"/>
            </w:tcBorders>
            <w:shd w:val="clear" w:color="auto" w:fill="auto"/>
          </w:tcPr>
          <w:p w14:paraId="4051C6FC"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C4B7AE7"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6B6C317" w14:textId="77777777" w:rsidR="00E05332" w:rsidRPr="00C35CDB" w:rsidRDefault="00E05332" w:rsidP="00223DF2">
            <w:pPr>
              <w:snapToGrid w:val="0"/>
              <w:jc w:val="both"/>
              <w:rPr>
                <w:rFonts w:eastAsia="TimesNewRomanPSMT"/>
                <w:b/>
                <w:bCs/>
                <w:lang w:val="en-US"/>
              </w:rPr>
            </w:pPr>
          </w:p>
        </w:tc>
      </w:tr>
      <w:tr w:rsidR="00E05332" w:rsidRPr="00C35CDB" w14:paraId="590DF2EF" w14:textId="77777777" w:rsidTr="00223DF2">
        <w:tc>
          <w:tcPr>
            <w:tcW w:w="567" w:type="dxa"/>
            <w:vMerge/>
            <w:tcBorders>
              <w:left w:val="single" w:sz="4" w:space="0" w:color="000000"/>
            </w:tcBorders>
            <w:shd w:val="clear" w:color="auto" w:fill="auto"/>
          </w:tcPr>
          <w:p w14:paraId="19905FEE"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52BCDA58"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1343E" w14:textId="77777777" w:rsidR="00E05332" w:rsidRPr="00C35CDB" w:rsidRDefault="00E05332" w:rsidP="00223DF2">
            <w:pPr>
              <w:snapToGrid w:val="0"/>
              <w:jc w:val="both"/>
              <w:rPr>
                <w:rFonts w:eastAsia="TimesNewRomanPSMT"/>
                <w:b/>
                <w:bCs/>
                <w:lang w:val="en-US"/>
              </w:rPr>
            </w:pPr>
          </w:p>
        </w:tc>
      </w:tr>
      <w:tr w:rsidR="00E05332" w:rsidRPr="00C35CDB" w14:paraId="0495F23F" w14:textId="77777777" w:rsidTr="00223DF2">
        <w:tc>
          <w:tcPr>
            <w:tcW w:w="567" w:type="dxa"/>
            <w:vMerge/>
            <w:tcBorders>
              <w:left w:val="single" w:sz="4" w:space="0" w:color="000000"/>
            </w:tcBorders>
            <w:shd w:val="clear" w:color="auto" w:fill="auto"/>
          </w:tcPr>
          <w:p w14:paraId="072D8E73"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79BE7A29"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B61736E" w14:textId="77777777" w:rsidR="00E05332" w:rsidRPr="00C35CDB" w:rsidRDefault="00E05332" w:rsidP="00223DF2">
            <w:pPr>
              <w:snapToGrid w:val="0"/>
              <w:jc w:val="both"/>
              <w:rPr>
                <w:rFonts w:eastAsia="TimesNewRomanPSMT"/>
                <w:b/>
                <w:bCs/>
                <w:lang w:val="ru-RU"/>
              </w:rPr>
            </w:pPr>
          </w:p>
        </w:tc>
      </w:tr>
      <w:tr w:rsidR="00E05332" w:rsidRPr="00C35CDB" w14:paraId="47BA7379" w14:textId="77777777" w:rsidTr="00223DF2">
        <w:trPr>
          <w:trHeight w:val="1376"/>
        </w:trPr>
        <w:tc>
          <w:tcPr>
            <w:tcW w:w="567" w:type="dxa"/>
            <w:vMerge/>
            <w:tcBorders>
              <w:left w:val="single" w:sz="4" w:space="0" w:color="000000"/>
              <w:bottom w:val="single" w:sz="4" w:space="0" w:color="000000"/>
            </w:tcBorders>
            <w:shd w:val="clear" w:color="auto" w:fill="auto"/>
          </w:tcPr>
          <w:p w14:paraId="077AFF9B"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14AC90F0"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B41006F" w14:textId="77777777" w:rsidR="00E05332" w:rsidRPr="00C35CDB" w:rsidRDefault="00E05332" w:rsidP="00223DF2">
            <w:pPr>
              <w:snapToGrid w:val="0"/>
              <w:jc w:val="both"/>
              <w:rPr>
                <w:rFonts w:eastAsia="TimesNewRomanPSMT"/>
                <w:b/>
                <w:bCs/>
              </w:rPr>
            </w:pPr>
          </w:p>
        </w:tc>
      </w:tr>
    </w:tbl>
    <w:p w14:paraId="56ECB7EE" w14:textId="77777777" w:rsidR="00E05332" w:rsidRPr="00C35CDB" w:rsidRDefault="00E05332" w:rsidP="00E05332"/>
    <w:tbl>
      <w:tblPr>
        <w:tblW w:w="0" w:type="auto"/>
        <w:tblInd w:w="108" w:type="dxa"/>
        <w:tblLayout w:type="fixed"/>
        <w:tblLook w:val="0000" w:firstRow="0" w:lastRow="0" w:firstColumn="0" w:lastColumn="0" w:noHBand="0" w:noVBand="0"/>
      </w:tblPr>
      <w:tblGrid>
        <w:gridCol w:w="567"/>
        <w:gridCol w:w="3989"/>
        <w:gridCol w:w="4598"/>
      </w:tblGrid>
      <w:tr w:rsidR="00E05332" w:rsidRPr="00C35CDB" w14:paraId="4AF4118E" w14:textId="77777777" w:rsidTr="00223DF2">
        <w:tc>
          <w:tcPr>
            <w:tcW w:w="567" w:type="dxa"/>
            <w:vMerge w:val="restart"/>
            <w:tcBorders>
              <w:top w:val="single" w:sz="4" w:space="0" w:color="000000"/>
              <w:left w:val="single" w:sz="4" w:space="0" w:color="000000"/>
            </w:tcBorders>
            <w:shd w:val="clear" w:color="auto" w:fill="auto"/>
          </w:tcPr>
          <w:p w14:paraId="52591088" w14:textId="77777777" w:rsidR="00E05332" w:rsidRPr="00C35CDB" w:rsidRDefault="00E05332" w:rsidP="00223DF2">
            <w:pPr>
              <w:snapToGrid w:val="0"/>
              <w:jc w:val="both"/>
            </w:pPr>
          </w:p>
          <w:p w14:paraId="3DDC20E6" w14:textId="77777777" w:rsidR="00E05332" w:rsidRPr="00C35CDB" w:rsidRDefault="00E05332" w:rsidP="00223DF2">
            <w:pPr>
              <w:jc w:val="both"/>
              <w:rPr>
                <w:rFonts w:eastAsia="TimesNewRomanPSMT"/>
                <w:bCs/>
                <w:i/>
                <w:lang w:val="en-US"/>
              </w:rPr>
            </w:pPr>
            <w:r w:rsidRPr="00C35CDB">
              <w:rPr>
                <w:rFonts w:eastAsia="TimesNewRomanPSMT"/>
                <w:bCs/>
                <w:i/>
              </w:rPr>
              <w:t>2</w:t>
            </w:r>
            <w:r w:rsidRPr="00C35CDB">
              <w:rPr>
                <w:rFonts w:eastAsia="TimesNewRomanPSMT"/>
                <w:bCs/>
                <w:i/>
                <w:lang w:val="en-US"/>
              </w:rPr>
              <w:t>)</w:t>
            </w:r>
          </w:p>
          <w:p w14:paraId="40E6FC2F" w14:textId="77777777" w:rsidR="00E05332" w:rsidRPr="00C35CDB" w:rsidRDefault="00E05332" w:rsidP="00223DF2">
            <w:pPr>
              <w:snapToGrid w:val="0"/>
              <w:jc w:val="both"/>
              <w:rPr>
                <w:rFonts w:eastAsia="TimesNewRomanPSMT"/>
                <w:bCs/>
                <w:i/>
                <w:lang w:val="en-US"/>
              </w:rPr>
            </w:pPr>
          </w:p>
          <w:p w14:paraId="78656EBD" w14:textId="77777777" w:rsidR="00E05332" w:rsidRPr="00C35CDB" w:rsidRDefault="00E05332" w:rsidP="00223DF2">
            <w:pPr>
              <w:snapToGrid w:val="0"/>
              <w:jc w:val="both"/>
              <w:rPr>
                <w:rFonts w:eastAsia="TimesNewRomanPSMT"/>
                <w:bCs/>
                <w:i/>
                <w:lang w:val="en-US"/>
              </w:rPr>
            </w:pPr>
          </w:p>
          <w:p w14:paraId="6656366E" w14:textId="77777777" w:rsidR="00E05332" w:rsidRPr="00C35CDB" w:rsidRDefault="00E05332" w:rsidP="00223DF2">
            <w:pPr>
              <w:snapToGrid w:val="0"/>
              <w:jc w:val="both"/>
              <w:rPr>
                <w:rFonts w:eastAsia="TimesNewRomanPSMT"/>
                <w:bCs/>
                <w:i/>
                <w:lang w:val="en-US"/>
              </w:rPr>
            </w:pPr>
          </w:p>
          <w:p w14:paraId="1472F7D9"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199B0A2A" w14:textId="77777777" w:rsidR="00E05332" w:rsidRPr="00C35CDB" w:rsidRDefault="00E05332" w:rsidP="00223DF2">
            <w:pPr>
              <w:rPr>
                <w:b/>
              </w:rPr>
            </w:pPr>
            <w:r w:rsidRPr="00C35CDB">
              <w:rPr>
                <w:b/>
              </w:rPr>
              <w:t>Пословно име или скраћени назив из одговарајућег регистра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BE1A7ED" w14:textId="77777777" w:rsidR="00E05332" w:rsidRPr="00C35CDB" w:rsidRDefault="00E05332" w:rsidP="00223DF2">
            <w:pPr>
              <w:snapToGrid w:val="0"/>
              <w:jc w:val="both"/>
              <w:rPr>
                <w:rFonts w:eastAsia="TimesNewRomanPSMT"/>
                <w:b/>
                <w:bCs/>
                <w:lang w:val="en-US"/>
              </w:rPr>
            </w:pPr>
          </w:p>
        </w:tc>
      </w:tr>
      <w:tr w:rsidR="00E05332" w:rsidRPr="00C35CDB" w14:paraId="0E2A382D" w14:textId="77777777" w:rsidTr="00223DF2">
        <w:tc>
          <w:tcPr>
            <w:tcW w:w="567" w:type="dxa"/>
            <w:vMerge/>
            <w:tcBorders>
              <w:left w:val="single" w:sz="4" w:space="0" w:color="000000"/>
            </w:tcBorders>
            <w:shd w:val="clear" w:color="auto" w:fill="auto"/>
          </w:tcPr>
          <w:p w14:paraId="10524224"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C0127B" w14:textId="77777777" w:rsidR="00E05332" w:rsidRPr="00C35CDB" w:rsidRDefault="00E05332" w:rsidP="00223DF2">
            <w:pPr>
              <w:rPr>
                <w:b/>
              </w:rPr>
            </w:pPr>
            <w:r w:rsidRPr="00C35CDB">
              <w:rPr>
                <w:b/>
              </w:rPr>
              <w:t>Адреса седишта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91C363" w14:textId="77777777" w:rsidR="00E05332" w:rsidRPr="00C35CDB" w:rsidRDefault="00E05332" w:rsidP="00223DF2">
            <w:pPr>
              <w:snapToGrid w:val="0"/>
              <w:jc w:val="both"/>
              <w:rPr>
                <w:rFonts w:eastAsia="TimesNewRomanPSMT"/>
                <w:b/>
                <w:bCs/>
                <w:lang w:val="en-US"/>
              </w:rPr>
            </w:pPr>
          </w:p>
          <w:p w14:paraId="18018A7A" w14:textId="77777777" w:rsidR="00E05332" w:rsidRPr="00C35CDB" w:rsidRDefault="00E05332" w:rsidP="00223DF2">
            <w:pPr>
              <w:snapToGrid w:val="0"/>
              <w:jc w:val="both"/>
              <w:rPr>
                <w:rFonts w:eastAsia="TimesNewRomanPSMT"/>
                <w:b/>
                <w:bCs/>
                <w:lang w:val="en-US"/>
              </w:rPr>
            </w:pPr>
          </w:p>
        </w:tc>
      </w:tr>
      <w:tr w:rsidR="00E05332" w:rsidRPr="00C35CDB" w14:paraId="7F5BD821" w14:textId="77777777" w:rsidTr="00223DF2">
        <w:tc>
          <w:tcPr>
            <w:tcW w:w="567" w:type="dxa"/>
            <w:vMerge/>
            <w:tcBorders>
              <w:left w:val="single" w:sz="4" w:space="0" w:color="000000"/>
            </w:tcBorders>
            <w:shd w:val="clear" w:color="auto" w:fill="auto"/>
          </w:tcPr>
          <w:p w14:paraId="04B9BF43"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64EB278F" w14:textId="77777777" w:rsidR="00E05332" w:rsidRPr="00C35CDB" w:rsidRDefault="00E05332" w:rsidP="00223DF2">
            <w:pPr>
              <w:rPr>
                <w:b/>
              </w:rPr>
            </w:pPr>
            <w:r w:rsidRPr="00C35CDB">
              <w:rPr>
                <w:b/>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C5977F6" w14:textId="77777777" w:rsidR="00E05332" w:rsidRPr="00C35CDB" w:rsidRDefault="00E05332" w:rsidP="00223DF2">
            <w:pPr>
              <w:snapToGrid w:val="0"/>
              <w:jc w:val="both"/>
              <w:rPr>
                <w:rFonts w:eastAsia="TimesNewRomanPSMT"/>
                <w:b/>
                <w:bCs/>
                <w:lang w:val="en-US"/>
              </w:rPr>
            </w:pPr>
          </w:p>
        </w:tc>
      </w:tr>
      <w:tr w:rsidR="00E05332" w:rsidRPr="00C35CDB" w14:paraId="4BE079D7" w14:textId="77777777" w:rsidTr="00223DF2">
        <w:tc>
          <w:tcPr>
            <w:tcW w:w="567" w:type="dxa"/>
            <w:vMerge/>
            <w:tcBorders>
              <w:left w:val="single" w:sz="4" w:space="0" w:color="000000"/>
            </w:tcBorders>
            <w:shd w:val="clear" w:color="auto" w:fill="auto"/>
          </w:tcPr>
          <w:p w14:paraId="017F59EF" w14:textId="77777777" w:rsidR="00E05332" w:rsidRPr="00C35CDB" w:rsidRDefault="00E05332" w:rsidP="00223DF2">
            <w:pPr>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0DA9E7B1" w14:textId="77777777" w:rsidR="00E05332" w:rsidRPr="00C35CDB" w:rsidRDefault="00E05332" w:rsidP="00223DF2">
            <w:pPr>
              <w:rPr>
                <w:b/>
              </w:rPr>
            </w:pPr>
            <w:r w:rsidRPr="00C35CDB">
              <w:rPr>
                <w:b/>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A2A17D1" w14:textId="77777777" w:rsidR="00E05332" w:rsidRPr="00C35CDB" w:rsidRDefault="00E05332" w:rsidP="00223DF2">
            <w:pPr>
              <w:snapToGrid w:val="0"/>
              <w:jc w:val="both"/>
              <w:rPr>
                <w:rFonts w:eastAsia="TimesNewRomanPSMT"/>
                <w:b/>
                <w:bCs/>
                <w:lang w:val="en-US"/>
              </w:rPr>
            </w:pPr>
          </w:p>
        </w:tc>
      </w:tr>
      <w:tr w:rsidR="00E05332" w:rsidRPr="00C35CDB" w14:paraId="4DA31989" w14:textId="77777777" w:rsidTr="00223DF2">
        <w:tc>
          <w:tcPr>
            <w:tcW w:w="567" w:type="dxa"/>
            <w:vMerge/>
            <w:tcBorders>
              <w:left w:val="single" w:sz="4" w:space="0" w:color="000000"/>
            </w:tcBorders>
            <w:shd w:val="clear" w:color="auto" w:fill="auto"/>
          </w:tcPr>
          <w:p w14:paraId="7DAF0538"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vAlign w:val="center"/>
          </w:tcPr>
          <w:p w14:paraId="3E682690" w14:textId="77777777" w:rsidR="00E05332" w:rsidRPr="00C35CDB" w:rsidRDefault="00E05332" w:rsidP="00223DF2">
            <w:pPr>
              <w:rPr>
                <w:b/>
              </w:rPr>
            </w:pPr>
            <w:r w:rsidRPr="00C35CDB">
              <w:rPr>
                <w:b/>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C9C2779" w14:textId="77777777" w:rsidR="00E05332" w:rsidRPr="00C35CDB" w:rsidRDefault="00E05332" w:rsidP="00223DF2">
            <w:pPr>
              <w:snapToGrid w:val="0"/>
              <w:jc w:val="both"/>
              <w:rPr>
                <w:rFonts w:eastAsia="TimesNewRomanPSMT"/>
                <w:b/>
                <w:bCs/>
                <w:lang w:val="en-US"/>
              </w:rPr>
            </w:pPr>
          </w:p>
        </w:tc>
      </w:tr>
      <w:tr w:rsidR="00E05332" w:rsidRPr="00C35CDB" w14:paraId="716E2701" w14:textId="77777777" w:rsidTr="00223DF2">
        <w:tc>
          <w:tcPr>
            <w:tcW w:w="567" w:type="dxa"/>
            <w:vMerge/>
            <w:tcBorders>
              <w:left w:val="single" w:sz="4" w:space="0" w:color="000000"/>
            </w:tcBorders>
            <w:shd w:val="clear" w:color="auto" w:fill="auto"/>
          </w:tcPr>
          <w:p w14:paraId="051768AD" w14:textId="77777777" w:rsidR="00E05332" w:rsidRPr="00C35CDB" w:rsidRDefault="00E05332" w:rsidP="00223DF2">
            <w:pPr>
              <w:snapToGrid w:val="0"/>
              <w:jc w:val="both"/>
              <w:rPr>
                <w:rFonts w:eastAsia="TimesNewRomanPSMT"/>
                <w:bCs/>
                <w:i/>
                <w:lang w:val="en-US"/>
              </w:rPr>
            </w:pPr>
          </w:p>
        </w:tc>
        <w:tc>
          <w:tcPr>
            <w:tcW w:w="3989" w:type="dxa"/>
            <w:tcBorders>
              <w:top w:val="single" w:sz="4" w:space="0" w:color="000000"/>
              <w:left w:val="single" w:sz="4" w:space="0" w:color="000000"/>
              <w:bottom w:val="single" w:sz="4" w:space="0" w:color="000000"/>
            </w:tcBorders>
            <w:shd w:val="clear" w:color="auto" w:fill="auto"/>
          </w:tcPr>
          <w:p w14:paraId="6E176865" w14:textId="77777777" w:rsidR="00E05332" w:rsidRPr="00C35CDB" w:rsidRDefault="00E05332" w:rsidP="00223DF2">
            <w:pPr>
              <w:rPr>
                <w:rFonts w:eastAsia="TimesNewRomanPSMT"/>
                <w:b/>
              </w:rPr>
            </w:pPr>
            <w:r w:rsidRPr="00C35CDB">
              <w:rPr>
                <w:rFonts w:eastAsia="TimesNewRomanPSMT"/>
                <w:b/>
              </w:rPr>
              <w:t>Проценат укупне вредности набавке који ће бити поверен подизвођачу</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0CE9B3" w14:textId="77777777" w:rsidR="00E05332" w:rsidRPr="00C35CDB" w:rsidRDefault="00E05332" w:rsidP="00223DF2">
            <w:pPr>
              <w:snapToGrid w:val="0"/>
              <w:jc w:val="both"/>
              <w:rPr>
                <w:rFonts w:eastAsia="TimesNewRomanPSMT"/>
                <w:b/>
                <w:bCs/>
                <w:lang w:val="ru-RU"/>
              </w:rPr>
            </w:pPr>
          </w:p>
        </w:tc>
      </w:tr>
      <w:tr w:rsidR="00E05332" w:rsidRPr="00C35CDB" w14:paraId="264113A8" w14:textId="77777777" w:rsidTr="00223DF2">
        <w:trPr>
          <w:trHeight w:val="1376"/>
        </w:trPr>
        <w:tc>
          <w:tcPr>
            <w:tcW w:w="567" w:type="dxa"/>
            <w:vMerge/>
            <w:tcBorders>
              <w:left w:val="single" w:sz="4" w:space="0" w:color="000000"/>
              <w:bottom w:val="single" w:sz="4" w:space="0" w:color="000000"/>
            </w:tcBorders>
            <w:shd w:val="clear" w:color="auto" w:fill="auto"/>
          </w:tcPr>
          <w:p w14:paraId="29DB4D4C" w14:textId="77777777" w:rsidR="00E05332" w:rsidRPr="00C35CDB" w:rsidRDefault="00E05332" w:rsidP="00223DF2">
            <w:pPr>
              <w:snapToGrid w:val="0"/>
              <w:jc w:val="both"/>
              <w:rPr>
                <w:rFonts w:eastAsia="TimesNewRomanPSMT"/>
                <w:bCs/>
                <w:i/>
                <w:lang w:val="ru-RU"/>
              </w:rPr>
            </w:pPr>
          </w:p>
        </w:tc>
        <w:tc>
          <w:tcPr>
            <w:tcW w:w="3989" w:type="dxa"/>
            <w:tcBorders>
              <w:top w:val="single" w:sz="4" w:space="0" w:color="000000"/>
              <w:left w:val="single" w:sz="4" w:space="0" w:color="000000"/>
              <w:bottom w:val="single" w:sz="4" w:space="0" w:color="000000"/>
            </w:tcBorders>
            <w:shd w:val="clear" w:color="auto" w:fill="auto"/>
            <w:vAlign w:val="center"/>
          </w:tcPr>
          <w:p w14:paraId="5D3120DE" w14:textId="77777777" w:rsidR="00E05332" w:rsidRPr="00C35CDB" w:rsidRDefault="00E05332" w:rsidP="00223DF2">
            <w:pPr>
              <w:rPr>
                <w:rFonts w:eastAsia="TimesNewRomanPSMT"/>
                <w:b/>
              </w:rPr>
            </w:pPr>
            <w:r w:rsidRPr="00C35CDB">
              <w:rPr>
                <w:rFonts w:eastAsia="TimesNewRomanPSMT"/>
                <w:b/>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C6D0B2" w14:textId="77777777" w:rsidR="00E05332" w:rsidRPr="00C35CDB" w:rsidRDefault="00E05332" w:rsidP="00223DF2">
            <w:pPr>
              <w:snapToGrid w:val="0"/>
              <w:jc w:val="both"/>
              <w:rPr>
                <w:rFonts w:eastAsia="TimesNewRomanPSMT"/>
                <w:b/>
                <w:bCs/>
              </w:rPr>
            </w:pPr>
          </w:p>
        </w:tc>
      </w:tr>
    </w:tbl>
    <w:p w14:paraId="299BE974" w14:textId="77777777" w:rsidR="00E05332" w:rsidRPr="00C35CDB" w:rsidRDefault="00E05332" w:rsidP="00E05332"/>
    <w:p w14:paraId="38459CFE" w14:textId="77777777" w:rsidR="00E05332" w:rsidRPr="00C35CDB" w:rsidRDefault="00E05332" w:rsidP="00E05332">
      <w:pPr>
        <w:rPr>
          <w:b/>
          <w:noProof/>
        </w:rPr>
      </w:pPr>
      <w:r w:rsidRPr="00C35CDB">
        <w:rPr>
          <w:b/>
          <w:noProof/>
        </w:rPr>
        <w:t>НАПОМЕНЕ:</w:t>
      </w:r>
    </w:p>
    <w:p w14:paraId="61A497FC" w14:textId="77777777" w:rsidR="00E05332" w:rsidRPr="00C35CDB" w:rsidRDefault="00E05332" w:rsidP="00E05332">
      <w:pPr>
        <w:rPr>
          <w:noProof/>
        </w:rPr>
      </w:pPr>
      <w:r w:rsidRPr="00C35CDB">
        <w:rPr>
          <w:noProof/>
        </w:rPr>
        <w:t xml:space="preserve">Понуђач доставља уколико је у Обрасцу понуде заокружио </w:t>
      </w:r>
      <w:r w:rsidRPr="00C35CDB">
        <w:rPr>
          <w:b/>
          <w:noProof/>
        </w:rPr>
        <w:t>“в”.</w:t>
      </w:r>
    </w:p>
    <w:p w14:paraId="026784FA" w14:textId="77777777" w:rsidR="00E05332" w:rsidRPr="00C35CDB" w:rsidRDefault="00E05332" w:rsidP="00E05332">
      <w:pPr>
        <w:rPr>
          <w:noProof/>
        </w:rPr>
      </w:pPr>
      <w:r w:rsidRPr="00C35CDB">
        <w:rPr>
          <w:noProof/>
        </w:rPr>
        <w:t>Образац копирати, уколико има више подизвођача.</w:t>
      </w:r>
    </w:p>
    <w:p w14:paraId="586529E9" w14:textId="77777777" w:rsidR="00E05332" w:rsidRPr="00C35CDB" w:rsidRDefault="00E05332" w:rsidP="00E05332">
      <w:pPr>
        <w:rPr>
          <w:noProof/>
        </w:rPr>
      </w:pPr>
    </w:p>
    <w:p w14:paraId="3C05A73D" w14:textId="77777777" w:rsidR="00E05332" w:rsidRPr="00C35CDB" w:rsidRDefault="00E05332" w:rsidP="00E05332">
      <w:pPr>
        <w:rPr>
          <w:noProof/>
        </w:rPr>
      </w:pPr>
    </w:p>
    <w:p w14:paraId="3FEDA69A" w14:textId="77777777" w:rsidR="00E05332" w:rsidRPr="00C35CDB" w:rsidRDefault="00E05332" w:rsidP="00E05332">
      <w:pPr>
        <w:rPr>
          <w:noProof/>
        </w:rPr>
      </w:pPr>
    </w:p>
    <w:p w14:paraId="1B1D3AD0" w14:textId="77777777" w:rsidR="00E05332" w:rsidRPr="00C35CDB" w:rsidRDefault="00E05332" w:rsidP="00E05332">
      <w:pPr>
        <w:rPr>
          <w:noProof/>
        </w:rPr>
      </w:pPr>
    </w:p>
    <w:p w14:paraId="4B66015F" w14:textId="77777777" w:rsidR="00E05332" w:rsidRPr="00C35CDB" w:rsidRDefault="00E05332" w:rsidP="00E05332">
      <w:pPr>
        <w:rPr>
          <w:noProof/>
        </w:rPr>
      </w:pPr>
    </w:p>
    <w:p w14:paraId="234F821D" w14:textId="77777777" w:rsidR="00E05332" w:rsidRPr="00C35CDB" w:rsidRDefault="00E05332" w:rsidP="00E05332">
      <w:pPr>
        <w:rPr>
          <w:noProof/>
        </w:rPr>
      </w:pPr>
    </w:p>
    <w:tbl>
      <w:tblPr>
        <w:tblStyle w:val="TableGrid"/>
        <w:tblW w:w="0" w:type="auto"/>
        <w:tblInd w:w="379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3"/>
        <w:gridCol w:w="3975"/>
      </w:tblGrid>
      <w:tr w:rsidR="00E05332" w:rsidRPr="00C35CDB" w14:paraId="6DC0844D" w14:textId="77777777" w:rsidTr="00223DF2">
        <w:trPr>
          <w:trHeight w:val="307"/>
        </w:trPr>
        <w:tc>
          <w:tcPr>
            <w:tcW w:w="1203" w:type="dxa"/>
          </w:tcPr>
          <w:p w14:paraId="3C3F5BE4" w14:textId="77777777" w:rsidR="00E05332" w:rsidRPr="00C35CDB" w:rsidRDefault="00E05332" w:rsidP="00223DF2">
            <w:pPr>
              <w:jc w:val="center"/>
              <w:rPr>
                <w:noProof/>
              </w:rPr>
            </w:pPr>
            <w:r w:rsidRPr="00C35CDB">
              <w:rPr>
                <w:noProof/>
              </w:rPr>
              <w:t>М.П.</w:t>
            </w:r>
          </w:p>
        </w:tc>
        <w:tc>
          <w:tcPr>
            <w:tcW w:w="3975" w:type="dxa"/>
            <w:tcBorders>
              <w:bottom w:val="single" w:sz="4" w:space="0" w:color="auto"/>
            </w:tcBorders>
          </w:tcPr>
          <w:p w14:paraId="65B50CFF" w14:textId="77777777" w:rsidR="00E05332" w:rsidRPr="00C35CDB" w:rsidRDefault="00E05332" w:rsidP="00223DF2">
            <w:pPr>
              <w:rPr>
                <w:b/>
                <w:noProof/>
              </w:rPr>
            </w:pPr>
          </w:p>
        </w:tc>
      </w:tr>
      <w:tr w:rsidR="00E05332" w:rsidRPr="00C35CDB" w14:paraId="09084A77" w14:textId="77777777" w:rsidTr="00223DF2">
        <w:trPr>
          <w:trHeight w:val="292"/>
        </w:trPr>
        <w:tc>
          <w:tcPr>
            <w:tcW w:w="1203" w:type="dxa"/>
          </w:tcPr>
          <w:p w14:paraId="0DA06CDF" w14:textId="77777777" w:rsidR="00E05332" w:rsidRPr="00C35CDB" w:rsidRDefault="00E05332" w:rsidP="00223DF2">
            <w:pPr>
              <w:rPr>
                <w:b/>
                <w:noProof/>
              </w:rPr>
            </w:pPr>
          </w:p>
        </w:tc>
        <w:tc>
          <w:tcPr>
            <w:tcW w:w="3975" w:type="dxa"/>
            <w:tcBorders>
              <w:top w:val="single" w:sz="4" w:space="0" w:color="auto"/>
            </w:tcBorders>
          </w:tcPr>
          <w:p w14:paraId="5E7D53E4" w14:textId="77777777" w:rsidR="00E05332" w:rsidRPr="00C35CDB" w:rsidRDefault="00E05332" w:rsidP="00223DF2">
            <w:pPr>
              <w:jc w:val="center"/>
              <w:rPr>
                <w:noProof/>
              </w:rPr>
            </w:pPr>
            <w:r w:rsidRPr="00C35CDB">
              <w:rPr>
                <w:noProof/>
              </w:rPr>
              <w:t>ПОТПИС</w:t>
            </w:r>
          </w:p>
        </w:tc>
      </w:tr>
    </w:tbl>
    <w:p w14:paraId="1E1D7BA4" w14:textId="77777777" w:rsidR="00531A8A" w:rsidRPr="00AE1407" w:rsidRDefault="00E05332" w:rsidP="009145A0">
      <w:pPr>
        <w:rPr>
          <w:noProof/>
        </w:rPr>
      </w:pPr>
      <w:r w:rsidRPr="00C35CDB">
        <w:rPr>
          <w:noProof/>
        </w:rPr>
        <w:t xml:space="preserve"> </w:t>
      </w:r>
    </w:p>
    <w:sectPr w:rsidR="00531A8A" w:rsidRPr="00AE1407" w:rsidSect="00E0533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92871" w14:textId="77777777" w:rsidR="00AB77B9" w:rsidRDefault="00AB77B9">
      <w:r>
        <w:separator/>
      </w:r>
    </w:p>
  </w:endnote>
  <w:endnote w:type="continuationSeparator" w:id="0">
    <w:p w14:paraId="279CA090" w14:textId="77777777" w:rsidR="00AB77B9" w:rsidRDefault="00AB7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Sitka Text">
    <w:panose1 w:val="02000505000000020004"/>
    <w:charset w:val="00"/>
    <w:family w:val="auto"/>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161EC" w14:textId="77777777" w:rsidR="00AB77B9" w:rsidRDefault="00AB77B9"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4B68510" w14:textId="77777777" w:rsidR="00AB77B9" w:rsidRDefault="00AB77B9"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832809"/>
      <w:docPartObj>
        <w:docPartGallery w:val="Page Numbers (Bottom of Page)"/>
        <w:docPartUnique/>
      </w:docPartObj>
    </w:sdtPr>
    <w:sdtContent>
      <w:sdt>
        <w:sdtPr>
          <w:id w:val="-1257130182"/>
          <w:docPartObj>
            <w:docPartGallery w:val="Page Numbers (Top of Page)"/>
            <w:docPartUnique/>
          </w:docPartObj>
        </w:sdtPr>
        <w:sdtContent>
          <w:p w14:paraId="6A569B3C" w14:textId="77777777" w:rsidR="00AB77B9" w:rsidRDefault="00AB77B9">
            <w:pPr>
              <w:pStyle w:val="Footer"/>
              <w:jc w:val="center"/>
            </w:pPr>
            <w:r>
              <w:t xml:space="preserve">Страна </w:t>
            </w:r>
            <w:r>
              <w:rPr>
                <w:b/>
              </w:rPr>
              <w:fldChar w:fldCharType="begin"/>
            </w:r>
            <w:r>
              <w:rPr>
                <w:b/>
              </w:rPr>
              <w:instrText xml:space="preserve"> PAGE </w:instrText>
            </w:r>
            <w:r>
              <w:rPr>
                <w:b/>
              </w:rPr>
              <w:fldChar w:fldCharType="separate"/>
            </w:r>
            <w:r w:rsidR="00A75026">
              <w:rPr>
                <w:b/>
                <w:noProof/>
              </w:rPr>
              <w:t>30</w:t>
            </w:r>
            <w:r>
              <w:rPr>
                <w:b/>
              </w:rPr>
              <w:fldChar w:fldCharType="end"/>
            </w:r>
            <w:r>
              <w:t xml:space="preserve"> од </w:t>
            </w:r>
            <w:r>
              <w:rPr>
                <w:b/>
              </w:rPr>
              <w:fldChar w:fldCharType="begin"/>
            </w:r>
            <w:r>
              <w:rPr>
                <w:b/>
              </w:rPr>
              <w:instrText xml:space="preserve"> NUMPAGES  </w:instrText>
            </w:r>
            <w:r>
              <w:rPr>
                <w:b/>
              </w:rPr>
              <w:fldChar w:fldCharType="separate"/>
            </w:r>
            <w:r w:rsidR="00A75026">
              <w:rPr>
                <w:b/>
                <w:noProof/>
              </w:rPr>
              <w:t>32</w:t>
            </w:r>
            <w:r>
              <w:rPr>
                <w:b/>
              </w:rPr>
              <w:fldChar w:fldCharType="end"/>
            </w:r>
          </w:p>
        </w:sdtContent>
      </w:sdt>
    </w:sdtContent>
  </w:sdt>
  <w:p w14:paraId="178E4715" w14:textId="77777777" w:rsidR="00AB77B9" w:rsidRPr="00CF2211" w:rsidRDefault="00AB77B9"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D14820" w14:textId="77777777" w:rsidR="00AB77B9" w:rsidRDefault="00AB77B9">
      <w:r>
        <w:separator/>
      </w:r>
    </w:p>
  </w:footnote>
  <w:footnote w:type="continuationSeparator" w:id="0">
    <w:p w14:paraId="5202ABEA" w14:textId="77777777" w:rsidR="00AB77B9" w:rsidRDefault="00AB77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C3FADE" w14:textId="77777777" w:rsidR="00AB77B9" w:rsidRPr="00884492" w:rsidRDefault="00AB77B9"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9"/>
    <w:multiLevelType w:val="multilevel"/>
    <w:tmpl w:val="00000009"/>
    <w:name w:val="WW8Num9"/>
    <w:lvl w:ilvl="0">
      <w:start w:val="1"/>
      <w:numFmt w:val="bullet"/>
      <w:lvlText w:val=""/>
      <w:lvlJc w:val="left"/>
      <w:pPr>
        <w:tabs>
          <w:tab w:val="num" w:pos="0"/>
        </w:tabs>
        <w:ind w:left="720" w:hanging="360"/>
      </w:pPr>
      <w:rPr>
        <w:rFonts w:ascii="Symbol" w:hAnsi="Symbol"/>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i w:val="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i w:val="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5">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nsid w:val="0ADD7B19"/>
    <w:multiLevelType w:val="hybridMultilevel"/>
    <w:tmpl w:val="69A454A8"/>
    <w:lvl w:ilvl="0" w:tplc="404AC1F0">
      <w:start w:val="1"/>
      <w:numFmt w:val="decimal"/>
      <w:lvlText w:val="%1."/>
      <w:lvlJc w:val="left"/>
      <w:pPr>
        <w:ind w:left="360" w:hanging="360"/>
      </w:pPr>
      <w:rPr>
        <w:rFonts w:hint="default"/>
        <w:b w:val="0"/>
      </w:r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7">
    <w:nsid w:val="0D8A27AD"/>
    <w:multiLevelType w:val="hybridMultilevel"/>
    <w:tmpl w:val="53A8B018"/>
    <w:lvl w:ilvl="0" w:tplc="2FCAD34A">
      <w:numFmt w:val="bullet"/>
      <w:lvlText w:val="-"/>
      <w:lvlJc w:val="left"/>
      <w:pPr>
        <w:ind w:left="720" w:hanging="360"/>
      </w:pPr>
      <w:rPr>
        <w:rFonts w:ascii="Times New Roman" w:eastAsia="Times New Roman" w:hAnsi="Times New Roman" w:cs="Times New Roman"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0D9B2191"/>
    <w:multiLevelType w:val="hybridMultilevel"/>
    <w:tmpl w:val="DBF01AEA"/>
    <w:lvl w:ilvl="0" w:tplc="241A000F">
      <w:start w:val="1"/>
      <w:numFmt w:val="decimal"/>
      <w:lvlText w:val="%1."/>
      <w:lvlJc w:val="left"/>
      <w:pPr>
        <w:ind w:left="360" w:hanging="360"/>
      </w:pPr>
    </w:lvl>
    <w:lvl w:ilvl="1" w:tplc="241A0019" w:tentative="1">
      <w:start w:val="1"/>
      <w:numFmt w:val="lowerLetter"/>
      <w:lvlText w:val="%2."/>
      <w:lvlJc w:val="left"/>
      <w:pPr>
        <w:ind w:left="1080" w:hanging="360"/>
      </w:pPr>
    </w:lvl>
    <w:lvl w:ilvl="2" w:tplc="241A001B" w:tentative="1">
      <w:start w:val="1"/>
      <w:numFmt w:val="lowerRoman"/>
      <w:lvlText w:val="%3."/>
      <w:lvlJc w:val="right"/>
      <w:pPr>
        <w:ind w:left="1800" w:hanging="180"/>
      </w:pPr>
    </w:lvl>
    <w:lvl w:ilvl="3" w:tplc="241A000F" w:tentative="1">
      <w:start w:val="1"/>
      <w:numFmt w:val="decimal"/>
      <w:lvlText w:val="%4."/>
      <w:lvlJc w:val="left"/>
      <w:pPr>
        <w:ind w:left="2520" w:hanging="360"/>
      </w:pPr>
    </w:lvl>
    <w:lvl w:ilvl="4" w:tplc="241A0019" w:tentative="1">
      <w:start w:val="1"/>
      <w:numFmt w:val="lowerLetter"/>
      <w:lvlText w:val="%5."/>
      <w:lvlJc w:val="left"/>
      <w:pPr>
        <w:ind w:left="3240" w:hanging="360"/>
      </w:pPr>
    </w:lvl>
    <w:lvl w:ilvl="5" w:tplc="241A001B" w:tentative="1">
      <w:start w:val="1"/>
      <w:numFmt w:val="lowerRoman"/>
      <w:lvlText w:val="%6."/>
      <w:lvlJc w:val="right"/>
      <w:pPr>
        <w:ind w:left="3960" w:hanging="180"/>
      </w:pPr>
    </w:lvl>
    <w:lvl w:ilvl="6" w:tplc="241A000F" w:tentative="1">
      <w:start w:val="1"/>
      <w:numFmt w:val="decimal"/>
      <w:lvlText w:val="%7."/>
      <w:lvlJc w:val="left"/>
      <w:pPr>
        <w:ind w:left="4680" w:hanging="360"/>
      </w:pPr>
    </w:lvl>
    <w:lvl w:ilvl="7" w:tplc="241A0019" w:tentative="1">
      <w:start w:val="1"/>
      <w:numFmt w:val="lowerLetter"/>
      <w:lvlText w:val="%8."/>
      <w:lvlJc w:val="left"/>
      <w:pPr>
        <w:ind w:left="5400" w:hanging="360"/>
      </w:pPr>
    </w:lvl>
    <w:lvl w:ilvl="8" w:tplc="241A001B" w:tentative="1">
      <w:start w:val="1"/>
      <w:numFmt w:val="lowerRoman"/>
      <w:lvlText w:val="%9."/>
      <w:lvlJc w:val="right"/>
      <w:pPr>
        <w:ind w:left="6120" w:hanging="180"/>
      </w:pPr>
    </w:lvl>
  </w:abstractNum>
  <w:abstractNum w:abstractNumId="9">
    <w:nsid w:val="17ED12B5"/>
    <w:multiLevelType w:val="hybridMultilevel"/>
    <w:tmpl w:val="1304FB08"/>
    <w:lvl w:ilvl="0" w:tplc="FEA47F2C">
      <w:start w:val="5"/>
      <w:numFmt w:val="bullet"/>
      <w:lvlText w:val="-"/>
      <w:lvlJc w:val="left"/>
      <w:pPr>
        <w:ind w:left="1428" w:hanging="360"/>
      </w:pPr>
      <w:rPr>
        <w:rFonts w:ascii="Times New Roman" w:eastAsia="Times New Roman" w:hAnsi="Times New Roman" w:cs="Times New Roman" w:hint="default"/>
      </w:rPr>
    </w:lvl>
    <w:lvl w:ilvl="1" w:tplc="241A0003" w:tentative="1">
      <w:start w:val="1"/>
      <w:numFmt w:val="bullet"/>
      <w:lvlText w:val="o"/>
      <w:lvlJc w:val="left"/>
      <w:pPr>
        <w:ind w:left="2148" w:hanging="360"/>
      </w:pPr>
      <w:rPr>
        <w:rFonts w:ascii="Courier New" w:hAnsi="Courier New" w:cs="Courier New" w:hint="default"/>
      </w:rPr>
    </w:lvl>
    <w:lvl w:ilvl="2" w:tplc="241A0005" w:tentative="1">
      <w:start w:val="1"/>
      <w:numFmt w:val="bullet"/>
      <w:lvlText w:val=""/>
      <w:lvlJc w:val="left"/>
      <w:pPr>
        <w:ind w:left="2868" w:hanging="360"/>
      </w:pPr>
      <w:rPr>
        <w:rFonts w:ascii="Wingdings" w:hAnsi="Wingdings" w:hint="default"/>
      </w:rPr>
    </w:lvl>
    <w:lvl w:ilvl="3" w:tplc="241A0001" w:tentative="1">
      <w:start w:val="1"/>
      <w:numFmt w:val="bullet"/>
      <w:lvlText w:val=""/>
      <w:lvlJc w:val="left"/>
      <w:pPr>
        <w:ind w:left="3588" w:hanging="360"/>
      </w:pPr>
      <w:rPr>
        <w:rFonts w:ascii="Symbol" w:hAnsi="Symbol" w:hint="default"/>
      </w:rPr>
    </w:lvl>
    <w:lvl w:ilvl="4" w:tplc="241A0003" w:tentative="1">
      <w:start w:val="1"/>
      <w:numFmt w:val="bullet"/>
      <w:lvlText w:val="o"/>
      <w:lvlJc w:val="left"/>
      <w:pPr>
        <w:ind w:left="4308" w:hanging="360"/>
      </w:pPr>
      <w:rPr>
        <w:rFonts w:ascii="Courier New" w:hAnsi="Courier New" w:cs="Courier New" w:hint="default"/>
      </w:rPr>
    </w:lvl>
    <w:lvl w:ilvl="5" w:tplc="241A0005" w:tentative="1">
      <w:start w:val="1"/>
      <w:numFmt w:val="bullet"/>
      <w:lvlText w:val=""/>
      <w:lvlJc w:val="left"/>
      <w:pPr>
        <w:ind w:left="5028" w:hanging="360"/>
      </w:pPr>
      <w:rPr>
        <w:rFonts w:ascii="Wingdings" w:hAnsi="Wingdings" w:hint="default"/>
      </w:rPr>
    </w:lvl>
    <w:lvl w:ilvl="6" w:tplc="241A0001" w:tentative="1">
      <w:start w:val="1"/>
      <w:numFmt w:val="bullet"/>
      <w:lvlText w:val=""/>
      <w:lvlJc w:val="left"/>
      <w:pPr>
        <w:ind w:left="5748" w:hanging="360"/>
      </w:pPr>
      <w:rPr>
        <w:rFonts w:ascii="Symbol" w:hAnsi="Symbol" w:hint="default"/>
      </w:rPr>
    </w:lvl>
    <w:lvl w:ilvl="7" w:tplc="241A0003" w:tentative="1">
      <w:start w:val="1"/>
      <w:numFmt w:val="bullet"/>
      <w:lvlText w:val="o"/>
      <w:lvlJc w:val="left"/>
      <w:pPr>
        <w:ind w:left="6468" w:hanging="360"/>
      </w:pPr>
      <w:rPr>
        <w:rFonts w:ascii="Courier New" w:hAnsi="Courier New" w:cs="Courier New" w:hint="default"/>
      </w:rPr>
    </w:lvl>
    <w:lvl w:ilvl="8" w:tplc="241A0005" w:tentative="1">
      <w:start w:val="1"/>
      <w:numFmt w:val="bullet"/>
      <w:lvlText w:val=""/>
      <w:lvlJc w:val="left"/>
      <w:pPr>
        <w:ind w:left="7188" w:hanging="360"/>
      </w:pPr>
      <w:rPr>
        <w:rFonts w:ascii="Wingdings" w:hAnsi="Wingdings" w:hint="default"/>
      </w:rPr>
    </w:lvl>
  </w:abstractNum>
  <w:abstractNum w:abstractNumId="10">
    <w:nsid w:val="1F441D34"/>
    <w:multiLevelType w:val="hybridMultilevel"/>
    <w:tmpl w:val="3CE6D89C"/>
    <w:lvl w:ilvl="0" w:tplc="5AA617B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4C5FC4"/>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6F4770"/>
    <w:multiLevelType w:val="hybridMultilevel"/>
    <w:tmpl w:val="0FBA91CA"/>
    <w:lvl w:ilvl="0" w:tplc="E9D4ED6C">
      <w:numFmt w:val="bullet"/>
      <w:lvlText w:val="-"/>
      <w:lvlJc w:val="left"/>
      <w:pPr>
        <w:ind w:left="720" w:hanging="360"/>
      </w:pPr>
      <w:rPr>
        <w:rFonts w:ascii="Times New Roman" w:eastAsia="Times New Roman" w:hAnsi="Times New Roman" w:cs="Times New Roman"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89A5918"/>
    <w:multiLevelType w:val="hybridMultilevel"/>
    <w:tmpl w:val="44BAFD20"/>
    <w:lvl w:ilvl="0" w:tplc="45E27B1C">
      <w:start w:val="1"/>
      <w:numFmt w:val="decimal"/>
      <w:pStyle w:val="Heading1"/>
      <w:lvlText w:val="%1."/>
      <w:lvlJc w:val="left"/>
      <w:pPr>
        <w:ind w:left="36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nsid w:val="32750212"/>
    <w:multiLevelType w:val="hybridMultilevel"/>
    <w:tmpl w:val="6E6A57EA"/>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nsid w:val="370212A9"/>
    <w:multiLevelType w:val="hybridMultilevel"/>
    <w:tmpl w:val="4898540A"/>
    <w:lvl w:ilvl="0" w:tplc="4BA0C626">
      <w:numFmt w:val="bullet"/>
      <w:lvlText w:val="-"/>
      <w:lvlJc w:val="left"/>
      <w:pPr>
        <w:ind w:left="807" w:hanging="360"/>
      </w:pPr>
      <w:rPr>
        <w:rFonts w:ascii="Times New Roman" w:eastAsia="Times New Roman" w:hAnsi="Times New Roman" w:cs="Times New Roman" w:hint="default"/>
        <w:b/>
      </w:rPr>
    </w:lvl>
    <w:lvl w:ilvl="1" w:tplc="241A0003" w:tentative="1">
      <w:start w:val="1"/>
      <w:numFmt w:val="bullet"/>
      <w:lvlText w:val="o"/>
      <w:lvlJc w:val="left"/>
      <w:pPr>
        <w:ind w:left="1527" w:hanging="360"/>
      </w:pPr>
      <w:rPr>
        <w:rFonts w:ascii="Courier New" w:hAnsi="Courier New" w:cs="Courier New" w:hint="default"/>
      </w:rPr>
    </w:lvl>
    <w:lvl w:ilvl="2" w:tplc="241A0005" w:tentative="1">
      <w:start w:val="1"/>
      <w:numFmt w:val="bullet"/>
      <w:lvlText w:val=""/>
      <w:lvlJc w:val="left"/>
      <w:pPr>
        <w:ind w:left="2247" w:hanging="360"/>
      </w:pPr>
      <w:rPr>
        <w:rFonts w:ascii="Wingdings" w:hAnsi="Wingdings" w:hint="default"/>
      </w:rPr>
    </w:lvl>
    <w:lvl w:ilvl="3" w:tplc="241A0001" w:tentative="1">
      <w:start w:val="1"/>
      <w:numFmt w:val="bullet"/>
      <w:lvlText w:val=""/>
      <w:lvlJc w:val="left"/>
      <w:pPr>
        <w:ind w:left="2967" w:hanging="360"/>
      </w:pPr>
      <w:rPr>
        <w:rFonts w:ascii="Symbol" w:hAnsi="Symbol" w:hint="default"/>
      </w:rPr>
    </w:lvl>
    <w:lvl w:ilvl="4" w:tplc="241A0003" w:tentative="1">
      <w:start w:val="1"/>
      <w:numFmt w:val="bullet"/>
      <w:lvlText w:val="o"/>
      <w:lvlJc w:val="left"/>
      <w:pPr>
        <w:ind w:left="3687" w:hanging="360"/>
      </w:pPr>
      <w:rPr>
        <w:rFonts w:ascii="Courier New" w:hAnsi="Courier New" w:cs="Courier New" w:hint="default"/>
      </w:rPr>
    </w:lvl>
    <w:lvl w:ilvl="5" w:tplc="241A0005" w:tentative="1">
      <w:start w:val="1"/>
      <w:numFmt w:val="bullet"/>
      <w:lvlText w:val=""/>
      <w:lvlJc w:val="left"/>
      <w:pPr>
        <w:ind w:left="4407" w:hanging="360"/>
      </w:pPr>
      <w:rPr>
        <w:rFonts w:ascii="Wingdings" w:hAnsi="Wingdings" w:hint="default"/>
      </w:rPr>
    </w:lvl>
    <w:lvl w:ilvl="6" w:tplc="241A0001" w:tentative="1">
      <w:start w:val="1"/>
      <w:numFmt w:val="bullet"/>
      <w:lvlText w:val=""/>
      <w:lvlJc w:val="left"/>
      <w:pPr>
        <w:ind w:left="5127" w:hanging="360"/>
      </w:pPr>
      <w:rPr>
        <w:rFonts w:ascii="Symbol" w:hAnsi="Symbol" w:hint="default"/>
      </w:rPr>
    </w:lvl>
    <w:lvl w:ilvl="7" w:tplc="241A0003" w:tentative="1">
      <w:start w:val="1"/>
      <w:numFmt w:val="bullet"/>
      <w:lvlText w:val="o"/>
      <w:lvlJc w:val="left"/>
      <w:pPr>
        <w:ind w:left="5847" w:hanging="360"/>
      </w:pPr>
      <w:rPr>
        <w:rFonts w:ascii="Courier New" w:hAnsi="Courier New" w:cs="Courier New" w:hint="default"/>
      </w:rPr>
    </w:lvl>
    <w:lvl w:ilvl="8" w:tplc="241A0005" w:tentative="1">
      <w:start w:val="1"/>
      <w:numFmt w:val="bullet"/>
      <w:lvlText w:val=""/>
      <w:lvlJc w:val="left"/>
      <w:pPr>
        <w:ind w:left="6567" w:hanging="360"/>
      </w:pPr>
      <w:rPr>
        <w:rFonts w:ascii="Wingdings" w:hAnsi="Wingdings" w:hint="default"/>
      </w:rPr>
    </w:lvl>
  </w:abstractNum>
  <w:abstractNum w:abstractNumId="17">
    <w:nsid w:val="39885B31"/>
    <w:multiLevelType w:val="multilevel"/>
    <w:tmpl w:val="7F3244A6"/>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F667A44"/>
    <w:multiLevelType w:val="hybridMultilevel"/>
    <w:tmpl w:val="A43866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453B26E4"/>
    <w:multiLevelType w:val="multilevel"/>
    <w:tmpl w:val="CD9EC2EC"/>
    <w:lvl w:ilvl="0">
      <w:start w:val="1"/>
      <w:numFmt w:val="decimal"/>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nsid w:val="555B399E"/>
    <w:multiLevelType w:val="hybridMultilevel"/>
    <w:tmpl w:val="7F5A19A8"/>
    <w:lvl w:ilvl="0" w:tplc="86F01100">
      <w:start w:val="1"/>
      <w:numFmt w:val="decimal"/>
      <w:lvlText w:val="%1."/>
      <w:lvlJc w:val="left"/>
      <w:pPr>
        <w:ind w:left="900" w:hanging="54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57BB5FCA"/>
    <w:multiLevelType w:val="hybridMultilevel"/>
    <w:tmpl w:val="FCDE7338"/>
    <w:lvl w:ilvl="0" w:tplc="AA80735E">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7A3E6031"/>
    <w:multiLevelType w:val="hybridMultilevel"/>
    <w:tmpl w:val="FE661D6A"/>
    <w:lvl w:ilvl="0" w:tplc="241A000F">
      <w:start w:val="1"/>
      <w:numFmt w:val="decimal"/>
      <w:lvlText w:val="%1."/>
      <w:lvlJc w:val="left"/>
      <w:pPr>
        <w:ind w:left="360"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3"/>
  </w:num>
  <w:num w:numId="6">
    <w:abstractNumId w:val="17"/>
  </w:num>
  <w:num w:numId="7">
    <w:abstractNumId w:val="10"/>
  </w:num>
  <w:num w:numId="8">
    <w:abstractNumId w:val="21"/>
  </w:num>
  <w:num w:numId="9">
    <w:abstractNumId w:val="8"/>
  </w:num>
  <w:num w:numId="10">
    <w:abstractNumId w:val="11"/>
  </w:num>
  <w:num w:numId="11">
    <w:abstractNumId w:val="3"/>
  </w:num>
  <w:num w:numId="12">
    <w:abstractNumId w:val="19"/>
  </w:num>
  <w:num w:numId="13">
    <w:abstractNumId w:val="14"/>
  </w:num>
  <w:num w:numId="14">
    <w:abstractNumId w:val="23"/>
  </w:num>
  <w:num w:numId="15">
    <w:abstractNumId w:val="6"/>
  </w:num>
  <w:num w:numId="16">
    <w:abstractNumId w:val="5"/>
  </w:num>
  <w:num w:numId="17">
    <w:abstractNumId w:val="5"/>
  </w:num>
  <w:num w:numId="18">
    <w:abstractNumId w:val="7"/>
  </w:num>
  <w:num w:numId="19">
    <w:abstractNumId w:val="16"/>
  </w:num>
  <w:num w:numId="20">
    <w:abstractNumId w:val="9"/>
  </w:num>
  <w:num w:numId="21">
    <w:abstractNumId w:val="15"/>
  </w:num>
  <w:num w:numId="22">
    <w:abstractNumId w:val="12"/>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2B5"/>
    <w:rsid w:val="00001864"/>
    <w:rsid w:val="0000324E"/>
    <w:rsid w:val="00004F1D"/>
    <w:rsid w:val="000051F9"/>
    <w:rsid w:val="0000565D"/>
    <w:rsid w:val="00013588"/>
    <w:rsid w:val="000138DA"/>
    <w:rsid w:val="00014202"/>
    <w:rsid w:val="000146CB"/>
    <w:rsid w:val="00014853"/>
    <w:rsid w:val="00015154"/>
    <w:rsid w:val="00016094"/>
    <w:rsid w:val="00017752"/>
    <w:rsid w:val="000209CB"/>
    <w:rsid w:val="00021588"/>
    <w:rsid w:val="00022193"/>
    <w:rsid w:val="00022D21"/>
    <w:rsid w:val="00023430"/>
    <w:rsid w:val="00023F04"/>
    <w:rsid w:val="00024A8D"/>
    <w:rsid w:val="00025E5F"/>
    <w:rsid w:val="00026332"/>
    <w:rsid w:val="00026A59"/>
    <w:rsid w:val="00032804"/>
    <w:rsid w:val="00034280"/>
    <w:rsid w:val="00035680"/>
    <w:rsid w:val="00035E37"/>
    <w:rsid w:val="00036029"/>
    <w:rsid w:val="00037365"/>
    <w:rsid w:val="0004035E"/>
    <w:rsid w:val="00042AE4"/>
    <w:rsid w:val="0004342C"/>
    <w:rsid w:val="00045718"/>
    <w:rsid w:val="000459ED"/>
    <w:rsid w:val="00047404"/>
    <w:rsid w:val="00047CF4"/>
    <w:rsid w:val="00047DDD"/>
    <w:rsid w:val="000504BD"/>
    <w:rsid w:val="00050E3E"/>
    <w:rsid w:val="000518CF"/>
    <w:rsid w:val="00051AF8"/>
    <w:rsid w:val="00052043"/>
    <w:rsid w:val="00052B0E"/>
    <w:rsid w:val="000545FD"/>
    <w:rsid w:val="0005649B"/>
    <w:rsid w:val="00057C4E"/>
    <w:rsid w:val="000629F2"/>
    <w:rsid w:val="00062FD2"/>
    <w:rsid w:val="00063DA8"/>
    <w:rsid w:val="0006401C"/>
    <w:rsid w:val="00064828"/>
    <w:rsid w:val="00064F9A"/>
    <w:rsid w:val="000650C9"/>
    <w:rsid w:val="000667E0"/>
    <w:rsid w:val="00066B40"/>
    <w:rsid w:val="00066C79"/>
    <w:rsid w:val="000671B1"/>
    <w:rsid w:val="00067479"/>
    <w:rsid w:val="00067A8B"/>
    <w:rsid w:val="00067D99"/>
    <w:rsid w:val="000709BA"/>
    <w:rsid w:val="00071565"/>
    <w:rsid w:val="0007182A"/>
    <w:rsid w:val="00072306"/>
    <w:rsid w:val="0007377A"/>
    <w:rsid w:val="000738FF"/>
    <w:rsid w:val="00073ADA"/>
    <w:rsid w:val="00074147"/>
    <w:rsid w:val="000746DE"/>
    <w:rsid w:val="00074CB9"/>
    <w:rsid w:val="000803D2"/>
    <w:rsid w:val="000811A3"/>
    <w:rsid w:val="00083526"/>
    <w:rsid w:val="0008367F"/>
    <w:rsid w:val="00084816"/>
    <w:rsid w:val="00084EA9"/>
    <w:rsid w:val="00085126"/>
    <w:rsid w:val="00086647"/>
    <w:rsid w:val="00086EC1"/>
    <w:rsid w:val="00090EC4"/>
    <w:rsid w:val="00092A9E"/>
    <w:rsid w:val="00092CF5"/>
    <w:rsid w:val="0009333A"/>
    <w:rsid w:val="00094047"/>
    <w:rsid w:val="00094759"/>
    <w:rsid w:val="00095073"/>
    <w:rsid w:val="0009576F"/>
    <w:rsid w:val="00096F30"/>
    <w:rsid w:val="00097582"/>
    <w:rsid w:val="00097685"/>
    <w:rsid w:val="00097AA9"/>
    <w:rsid w:val="000A0EF9"/>
    <w:rsid w:val="000A27D8"/>
    <w:rsid w:val="000A31DD"/>
    <w:rsid w:val="000A517E"/>
    <w:rsid w:val="000A5764"/>
    <w:rsid w:val="000A5B4B"/>
    <w:rsid w:val="000A6A47"/>
    <w:rsid w:val="000B2B16"/>
    <w:rsid w:val="000B2D0E"/>
    <w:rsid w:val="000B3302"/>
    <w:rsid w:val="000B4E1C"/>
    <w:rsid w:val="000B4F2E"/>
    <w:rsid w:val="000B4FA1"/>
    <w:rsid w:val="000B5606"/>
    <w:rsid w:val="000B6016"/>
    <w:rsid w:val="000B735A"/>
    <w:rsid w:val="000B7D6A"/>
    <w:rsid w:val="000C03AC"/>
    <w:rsid w:val="000C2296"/>
    <w:rsid w:val="000C2AAF"/>
    <w:rsid w:val="000C3B23"/>
    <w:rsid w:val="000C3EB7"/>
    <w:rsid w:val="000C484F"/>
    <w:rsid w:val="000C53A4"/>
    <w:rsid w:val="000C770D"/>
    <w:rsid w:val="000C7E37"/>
    <w:rsid w:val="000D1A2B"/>
    <w:rsid w:val="000D205E"/>
    <w:rsid w:val="000D27A5"/>
    <w:rsid w:val="000D52D0"/>
    <w:rsid w:val="000D6BA7"/>
    <w:rsid w:val="000D6D8E"/>
    <w:rsid w:val="000D7B22"/>
    <w:rsid w:val="000E0BC4"/>
    <w:rsid w:val="000E2592"/>
    <w:rsid w:val="000E264B"/>
    <w:rsid w:val="000E3627"/>
    <w:rsid w:val="000E5146"/>
    <w:rsid w:val="000E6C27"/>
    <w:rsid w:val="000F0736"/>
    <w:rsid w:val="000F0E13"/>
    <w:rsid w:val="000F10D6"/>
    <w:rsid w:val="000F1172"/>
    <w:rsid w:val="000F2601"/>
    <w:rsid w:val="000F483E"/>
    <w:rsid w:val="000F68C7"/>
    <w:rsid w:val="000F6F0C"/>
    <w:rsid w:val="00100553"/>
    <w:rsid w:val="001007FF"/>
    <w:rsid w:val="00102920"/>
    <w:rsid w:val="00102D49"/>
    <w:rsid w:val="00103B3A"/>
    <w:rsid w:val="00104E90"/>
    <w:rsid w:val="00105959"/>
    <w:rsid w:val="001074E2"/>
    <w:rsid w:val="001110B0"/>
    <w:rsid w:val="001114FD"/>
    <w:rsid w:val="00111650"/>
    <w:rsid w:val="0011312E"/>
    <w:rsid w:val="00113AEA"/>
    <w:rsid w:val="00114736"/>
    <w:rsid w:val="00114F27"/>
    <w:rsid w:val="0011561B"/>
    <w:rsid w:val="00115B82"/>
    <w:rsid w:val="00115E40"/>
    <w:rsid w:val="00116D41"/>
    <w:rsid w:val="00120CB5"/>
    <w:rsid w:val="00122A0B"/>
    <w:rsid w:val="00124AC5"/>
    <w:rsid w:val="00126017"/>
    <w:rsid w:val="00126DDE"/>
    <w:rsid w:val="00127AFC"/>
    <w:rsid w:val="00130BBA"/>
    <w:rsid w:val="00130D9E"/>
    <w:rsid w:val="00133A38"/>
    <w:rsid w:val="00134736"/>
    <w:rsid w:val="00134C46"/>
    <w:rsid w:val="00135592"/>
    <w:rsid w:val="001366BB"/>
    <w:rsid w:val="00141C00"/>
    <w:rsid w:val="0014389F"/>
    <w:rsid w:val="001439B7"/>
    <w:rsid w:val="0014430F"/>
    <w:rsid w:val="00144E77"/>
    <w:rsid w:val="00145944"/>
    <w:rsid w:val="00145A29"/>
    <w:rsid w:val="0014662C"/>
    <w:rsid w:val="0014694F"/>
    <w:rsid w:val="00146FC4"/>
    <w:rsid w:val="00147266"/>
    <w:rsid w:val="00147B96"/>
    <w:rsid w:val="00150683"/>
    <w:rsid w:val="00152842"/>
    <w:rsid w:val="0015341C"/>
    <w:rsid w:val="00153C79"/>
    <w:rsid w:val="00154BB2"/>
    <w:rsid w:val="00154CEC"/>
    <w:rsid w:val="00154CFE"/>
    <w:rsid w:val="00155036"/>
    <w:rsid w:val="00155EA2"/>
    <w:rsid w:val="00156973"/>
    <w:rsid w:val="00156E36"/>
    <w:rsid w:val="00157025"/>
    <w:rsid w:val="00157997"/>
    <w:rsid w:val="00161469"/>
    <w:rsid w:val="001617F2"/>
    <w:rsid w:val="00161D95"/>
    <w:rsid w:val="00163A12"/>
    <w:rsid w:val="00164B1A"/>
    <w:rsid w:val="00164FEC"/>
    <w:rsid w:val="00166299"/>
    <w:rsid w:val="00166C89"/>
    <w:rsid w:val="001703F2"/>
    <w:rsid w:val="0017054C"/>
    <w:rsid w:val="00172671"/>
    <w:rsid w:val="00172739"/>
    <w:rsid w:val="001746A0"/>
    <w:rsid w:val="001749F5"/>
    <w:rsid w:val="001757D2"/>
    <w:rsid w:val="00175B1D"/>
    <w:rsid w:val="00177564"/>
    <w:rsid w:val="00177F41"/>
    <w:rsid w:val="00180D5E"/>
    <w:rsid w:val="001822E2"/>
    <w:rsid w:val="001828F9"/>
    <w:rsid w:val="00182F69"/>
    <w:rsid w:val="0018368C"/>
    <w:rsid w:val="00184B3F"/>
    <w:rsid w:val="00184FE2"/>
    <w:rsid w:val="001852F0"/>
    <w:rsid w:val="001859ED"/>
    <w:rsid w:val="00186BED"/>
    <w:rsid w:val="00187DFD"/>
    <w:rsid w:val="0019170F"/>
    <w:rsid w:val="00191EBE"/>
    <w:rsid w:val="00192EB0"/>
    <w:rsid w:val="00193469"/>
    <w:rsid w:val="00193C2F"/>
    <w:rsid w:val="00194F79"/>
    <w:rsid w:val="0019503C"/>
    <w:rsid w:val="00196BEA"/>
    <w:rsid w:val="00197B6D"/>
    <w:rsid w:val="001A0E8B"/>
    <w:rsid w:val="001A10B9"/>
    <w:rsid w:val="001A2234"/>
    <w:rsid w:val="001A526B"/>
    <w:rsid w:val="001A5464"/>
    <w:rsid w:val="001A553D"/>
    <w:rsid w:val="001A6417"/>
    <w:rsid w:val="001A70E5"/>
    <w:rsid w:val="001A73E6"/>
    <w:rsid w:val="001A7628"/>
    <w:rsid w:val="001B009D"/>
    <w:rsid w:val="001B0651"/>
    <w:rsid w:val="001B0AAD"/>
    <w:rsid w:val="001B1A6F"/>
    <w:rsid w:val="001B1AA1"/>
    <w:rsid w:val="001B2CEB"/>
    <w:rsid w:val="001B456F"/>
    <w:rsid w:val="001B47C3"/>
    <w:rsid w:val="001B4E69"/>
    <w:rsid w:val="001C2363"/>
    <w:rsid w:val="001C4F8E"/>
    <w:rsid w:val="001C66D6"/>
    <w:rsid w:val="001C6B06"/>
    <w:rsid w:val="001D089F"/>
    <w:rsid w:val="001D1B33"/>
    <w:rsid w:val="001D229D"/>
    <w:rsid w:val="001D29AB"/>
    <w:rsid w:val="001D3DC5"/>
    <w:rsid w:val="001D4777"/>
    <w:rsid w:val="001D56B3"/>
    <w:rsid w:val="001D59FF"/>
    <w:rsid w:val="001D71B3"/>
    <w:rsid w:val="001E0172"/>
    <w:rsid w:val="001E049C"/>
    <w:rsid w:val="001E0CBB"/>
    <w:rsid w:val="001E1F79"/>
    <w:rsid w:val="001E1FCE"/>
    <w:rsid w:val="001E4403"/>
    <w:rsid w:val="001E45F1"/>
    <w:rsid w:val="001E49EF"/>
    <w:rsid w:val="001E4FD2"/>
    <w:rsid w:val="001F02F1"/>
    <w:rsid w:val="001F0979"/>
    <w:rsid w:val="001F0B62"/>
    <w:rsid w:val="001F160F"/>
    <w:rsid w:val="001F27CD"/>
    <w:rsid w:val="001F3061"/>
    <w:rsid w:val="001F30AB"/>
    <w:rsid w:val="001F391D"/>
    <w:rsid w:val="001F4F3B"/>
    <w:rsid w:val="001F5D7D"/>
    <w:rsid w:val="002000C1"/>
    <w:rsid w:val="00201028"/>
    <w:rsid w:val="002016CB"/>
    <w:rsid w:val="00201D1B"/>
    <w:rsid w:val="00202B65"/>
    <w:rsid w:val="00202BB7"/>
    <w:rsid w:val="00202FD2"/>
    <w:rsid w:val="002032A3"/>
    <w:rsid w:val="00203319"/>
    <w:rsid w:val="00203E02"/>
    <w:rsid w:val="00204031"/>
    <w:rsid w:val="00204BAD"/>
    <w:rsid w:val="002050CA"/>
    <w:rsid w:val="00207F07"/>
    <w:rsid w:val="00210316"/>
    <w:rsid w:val="002103DD"/>
    <w:rsid w:val="002107F6"/>
    <w:rsid w:val="00210BEF"/>
    <w:rsid w:val="00213539"/>
    <w:rsid w:val="0021409A"/>
    <w:rsid w:val="00216E08"/>
    <w:rsid w:val="00217D3C"/>
    <w:rsid w:val="0022049E"/>
    <w:rsid w:val="002209DD"/>
    <w:rsid w:val="002238DC"/>
    <w:rsid w:val="00223DF2"/>
    <w:rsid w:val="002259B4"/>
    <w:rsid w:val="00226145"/>
    <w:rsid w:val="0022681C"/>
    <w:rsid w:val="002269CB"/>
    <w:rsid w:val="00226E2B"/>
    <w:rsid w:val="00230204"/>
    <w:rsid w:val="00230332"/>
    <w:rsid w:val="00232D05"/>
    <w:rsid w:val="00233D1A"/>
    <w:rsid w:val="00235B03"/>
    <w:rsid w:val="002365A4"/>
    <w:rsid w:val="00236A45"/>
    <w:rsid w:val="00241B13"/>
    <w:rsid w:val="0024207A"/>
    <w:rsid w:val="0024459E"/>
    <w:rsid w:val="00247002"/>
    <w:rsid w:val="00250C7A"/>
    <w:rsid w:val="00251440"/>
    <w:rsid w:val="00251578"/>
    <w:rsid w:val="00252BAC"/>
    <w:rsid w:val="002539D4"/>
    <w:rsid w:val="002541C5"/>
    <w:rsid w:val="002548D3"/>
    <w:rsid w:val="002551C9"/>
    <w:rsid w:val="00260308"/>
    <w:rsid w:val="00260809"/>
    <w:rsid w:val="00260954"/>
    <w:rsid w:val="00260A31"/>
    <w:rsid w:val="002634C5"/>
    <w:rsid w:val="00265535"/>
    <w:rsid w:val="00266B05"/>
    <w:rsid w:val="00266F56"/>
    <w:rsid w:val="00267488"/>
    <w:rsid w:val="00272362"/>
    <w:rsid w:val="00272759"/>
    <w:rsid w:val="002735A4"/>
    <w:rsid w:val="0027365F"/>
    <w:rsid w:val="0027366A"/>
    <w:rsid w:val="00273E9B"/>
    <w:rsid w:val="0027411C"/>
    <w:rsid w:val="00274208"/>
    <w:rsid w:val="00277B34"/>
    <w:rsid w:val="00277CCA"/>
    <w:rsid w:val="0028014B"/>
    <w:rsid w:val="002809D9"/>
    <w:rsid w:val="0028404F"/>
    <w:rsid w:val="00284225"/>
    <w:rsid w:val="002856DC"/>
    <w:rsid w:val="00285AEE"/>
    <w:rsid w:val="00286FDC"/>
    <w:rsid w:val="002872AF"/>
    <w:rsid w:val="00287498"/>
    <w:rsid w:val="002908CF"/>
    <w:rsid w:val="002912F5"/>
    <w:rsid w:val="00291BC4"/>
    <w:rsid w:val="00292288"/>
    <w:rsid w:val="0029271D"/>
    <w:rsid w:val="00292F07"/>
    <w:rsid w:val="00293D26"/>
    <w:rsid w:val="002968F2"/>
    <w:rsid w:val="00296C22"/>
    <w:rsid w:val="0029758A"/>
    <w:rsid w:val="002978E7"/>
    <w:rsid w:val="00297DB0"/>
    <w:rsid w:val="002A0143"/>
    <w:rsid w:val="002A248C"/>
    <w:rsid w:val="002A353B"/>
    <w:rsid w:val="002A3632"/>
    <w:rsid w:val="002A52DF"/>
    <w:rsid w:val="002A53A4"/>
    <w:rsid w:val="002A6959"/>
    <w:rsid w:val="002A734D"/>
    <w:rsid w:val="002A7C42"/>
    <w:rsid w:val="002B0A8F"/>
    <w:rsid w:val="002B1C35"/>
    <w:rsid w:val="002B3E1A"/>
    <w:rsid w:val="002B3F1C"/>
    <w:rsid w:val="002B548B"/>
    <w:rsid w:val="002B5E0F"/>
    <w:rsid w:val="002B604D"/>
    <w:rsid w:val="002B6744"/>
    <w:rsid w:val="002B6CFF"/>
    <w:rsid w:val="002B725A"/>
    <w:rsid w:val="002B7781"/>
    <w:rsid w:val="002C1CB0"/>
    <w:rsid w:val="002C1EAE"/>
    <w:rsid w:val="002C270D"/>
    <w:rsid w:val="002C3803"/>
    <w:rsid w:val="002C46D4"/>
    <w:rsid w:val="002C4A18"/>
    <w:rsid w:val="002C4BE3"/>
    <w:rsid w:val="002C61E2"/>
    <w:rsid w:val="002C6463"/>
    <w:rsid w:val="002C7334"/>
    <w:rsid w:val="002D0499"/>
    <w:rsid w:val="002D087B"/>
    <w:rsid w:val="002D0B13"/>
    <w:rsid w:val="002D1160"/>
    <w:rsid w:val="002D1A2A"/>
    <w:rsid w:val="002D1F48"/>
    <w:rsid w:val="002D2FF0"/>
    <w:rsid w:val="002D3DD5"/>
    <w:rsid w:val="002D44CE"/>
    <w:rsid w:val="002D4DE9"/>
    <w:rsid w:val="002D512F"/>
    <w:rsid w:val="002D5B2C"/>
    <w:rsid w:val="002D7AEC"/>
    <w:rsid w:val="002E14DA"/>
    <w:rsid w:val="002E1A33"/>
    <w:rsid w:val="002E1A62"/>
    <w:rsid w:val="002E2AB1"/>
    <w:rsid w:val="002E2EC7"/>
    <w:rsid w:val="002E33F9"/>
    <w:rsid w:val="002E4DBC"/>
    <w:rsid w:val="002E5F24"/>
    <w:rsid w:val="002E7E9E"/>
    <w:rsid w:val="002F0935"/>
    <w:rsid w:val="002F0B09"/>
    <w:rsid w:val="002F1146"/>
    <w:rsid w:val="002F36AC"/>
    <w:rsid w:val="002F3C2B"/>
    <w:rsid w:val="002F3D9B"/>
    <w:rsid w:val="002F3DB1"/>
    <w:rsid w:val="002F4414"/>
    <w:rsid w:val="002F4F2A"/>
    <w:rsid w:val="002F53AC"/>
    <w:rsid w:val="002F5806"/>
    <w:rsid w:val="002F5E99"/>
    <w:rsid w:val="002F614A"/>
    <w:rsid w:val="002F73FB"/>
    <w:rsid w:val="00300477"/>
    <w:rsid w:val="00300AAD"/>
    <w:rsid w:val="00301804"/>
    <w:rsid w:val="00302041"/>
    <w:rsid w:val="003044EF"/>
    <w:rsid w:val="00304737"/>
    <w:rsid w:val="00304A28"/>
    <w:rsid w:val="00305496"/>
    <w:rsid w:val="003068D7"/>
    <w:rsid w:val="0030693E"/>
    <w:rsid w:val="00306B0E"/>
    <w:rsid w:val="00307312"/>
    <w:rsid w:val="003073F1"/>
    <w:rsid w:val="003075E9"/>
    <w:rsid w:val="00307D18"/>
    <w:rsid w:val="00310543"/>
    <w:rsid w:val="003105C8"/>
    <w:rsid w:val="00310883"/>
    <w:rsid w:val="0031299B"/>
    <w:rsid w:val="00312AD1"/>
    <w:rsid w:val="00312CA6"/>
    <w:rsid w:val="00314FB7"/>
    <w:rsid w:val="0032056F"/>
    <w:rsid w:val="003206E4"/>
    <w:rsid w:val="00321635"/>
    <w:rsid w:val="00321A38"/>
    <w:rsid w:val="00321CAB"/>
    <w:rsid w:val="00322BD9"/>
    <w:rsid w:val="003232AD"/>
    <w:rsid w:val="003247D3"/>
    <w:rsid w:val="0032493E"/>
    <w:rsid w:val="00325999"/>
    <w:rsid w:val="00325B5D"/>
    <w:rsid w:val="003264D4"/>
    <w:rsid w:val="0032705B"/>
    <w:rsid w:val="0033133B"/>
    <w:rsid w:val="00331F2E"/>
    <w:rsid w:val="0033505E"/>
    <w:rsid w:val="00335232"/>
    <w:rsid w:val="00335F48"/>
    <w:rsid w:val="00337520"/>
    <w:rsid w:val="00340CEE"/>
    <w:rsid w:val="00342397"/>
    <w:rsid w:val="00343DE5"/>
    <w:rsid w:val="00343F79"/>
    <w:rsid w:val="00344FFC"/>
    <w:rsid w:val="00345B33"/>
    <w:rsid w:val="00345F39"/>
    <w:rsid w:val="003464F6"/>
    <w:rsid w:val="00346AD8"/>
    <w:rsid w:val="00346D10"/>
    <w:rsid w:val="0035195F"/>
    <w:rsid w:val="00352CF0"/>
    <w:rsid w:val="003541EC"/>
    <w:rsid w:val="00354DBE"/>
    <w:rsid w:val="00355C3E"/>
    <w:rsid w:val="00356DAC"/>
    <w:rsid w:val="00360D95"/>
    <w:rsid w:val="00361A55"/>
    <w:rsid w:val="00361F4C"/>
    <w:rsid w:val="003650D0"/>
    <w:rsid w:val="0036575E"/>
    <w:rsid w:val="00366540"/>
    <w:rsid w:val="00366A7F"/>
    <w:rsid w:val="003705D0"/>
    <w:rsid w:val="003707FD"/>
    <w:rsid w:val="00371643"/>
    <w:rsid w:val="00371CF2"/>
    <w:rsid w:val="003743CE"/>
    <w:rsid w:val="00375C8C"/>
    <w:rsid w:val="00376DE5"/>
    <w:rsid w:val="00380975"/>
    <w:rsid w:val="003809DE"/>
    <w:rsid w:val="00380CA3"/>
    <w:rsid w:val="00380F18"/>
    <w:rsid w:val="0038171D"/>
    <w:rsid w:val="00383726"/>
    <w:rsid w:val="00384989"/>
    <w:rsid w:val="00384F96"/>
    <w:rsid w:val="00385D2E"/>
    <w:rsid w:val="003870B9"/>
    <w:rsid w:val="003874E7"/>
    <w:rsid w:val="003877DA"/>
    <w:rsid w:val="00390F8C"/>
    <w:rsid w:val="0039144E"/>
    <w:rsid w:val="00393F54"/>
    <w:rsid w:val="00395D57"/>
    <w:rsid w:val="00395DE7"/>
    <w:rsid w:val="00396741"/>
    <w:rsid w:val="00396DEA"/>
    <w:rsid w:val="00397BBD"/>
    <w:rsid w:val="003A0A80"/>
    <w:rsid w:val="003A1C36"/>
    <w:rsid w:val="003A2832"/>
    <w:rsid w:val="003A4393"/>
    <w:rsid w:val="003A4D18"/>
    <w:rsid w:val="003A5A82"/>
    <w:rsid w:val="003B04D0"/>
    <w:rsid w:val="003B2201"/>
    <w:rsid w:val="003B2D63"/>
    <w:rsid w:val="003B2E67"/>
    <w:rsid w:val="003B3290"/>
    <w:rsid w:val="003B48A0"/>
    <w:rsid w:val="003B5315"/>
    <w:rsid w:val="003B56A2"/>
    <w:rsid w:val="003B5E0B"/>
    <w:rsid w:val="003B71EE"/>
    <w:rsid w:val="003B753F"/>
    <w:rsid w:val="003B7E13"/>
    <w:rsid w:val="003C1C11"/>
    <w:rsid w:val="003C33A3"/>
    <w:rsid w:val="003C49DD"/>
    <w:rsid w:val="003D19C1"/>
    <w:rsid w:val="003D253A"/>
    <w:rsid w:val="003D30B0"/>
    <w:rsid w:val="003D4F7D"/>
    <w:rsid w:val="003D5F20"/>
    <w:rsid w:val="003D681B"/>
    <w:rsid w:val="003D6D0C"/>
    <w:rsid w:val="003E0927"/>
    <w:rsid w:val="003E149E"/>
    <w:rsid w:val="003E1502"/>
    <w:rsid w:val="003E26D1"/>
    <w:rsid w:val="003E2FCD"/>
    <w:rsid w:val="003E39D6"/>
    <w:rsid w:val="003E3F70"/>
    <w:rsid w:val="003E431D"/>
    <w:rsid w:val="003E4817"/>
    <w:rsid w:val="003E6070"/>
    <w:rsid w:val="003E67F2"/>
    <w:rsid w:val="003E71AC"/>
    <w:rsid w:val="003F2517"/>
    <w:rsid w:val="003F2866"/>
    <w:rsid w:val="003F2DEA"/>
    <w:rsid w:val="003F2F0C"/>
    <w:rsid w:val="003F3084"/>
    <w:rsid w:val="003F3E49"/>
    <w:rsid w:val="003F4D38"/>
    <w:rsid w:val="003F5A22"/>
    <w:rsid w:val="00401A5E"/>
    <w:rsid w:val="004033F5"/>
    <w:rsid w:val="00404727"/>
    <w:rsid w:val="00404E7D"/>
    <w:rsid w:val="00405755"/>
    <w:rsid w:val="00406A96"/>
    <w:rsid w:val="00406B71"/>
    <w:rsid w:val="0040708B"/>
    <w:rsid w:val="0040720E"/>
    <w:rsid w:val="004076C7"/>
    <w:rsid w:val="0041052A"/>
    <w:rsid w:val="0041105F"/>
    <w:rsid w:val="00411B5E"/>
    <w:rsid w:val="004120EF"/>
    <w:rsid w:val="00412E09"/>
    <w:rsid w:val="004150F3"/>
    <w:rsid w:val="00417568"/>
    <w:rsid w:val="00417604"/>
    <w:rsid w:val="00417713"/>
    <w:rsid w:val="00417DFD"/>
    <w:rsid w:val="00421C27"/>
    <w:rsid w:val="00422146"/>
    <w:rsid w:val="0042284D"/>
    <w:rsid w:val="00422F8C"/>
    <w:rsid w:val="00423282"/>
    <w:rsid w:val="0042490B"/>
    <w:rsid w:val="00424C5F"/>
    <w:rsid w:val="0042537B"/>
    <w:rsid w:val="004261A9"/>
    <w:rsid w:val="00426B77"/>
    <w:rsid w:val="0042790C"/>
    <w:rsid w:val="00427B05"/>
    <w:rsid w:val="00430EA8"/>
    <w:rsid w:val="00434CD3"/>
    <w:rsid w:val="00434E1C"/>
    <w:rsid w:val="004355E0"/>
    <w:rsid w:val="00436BF7"/>
    <w:rsid w:val="00440B08"/>
    <w:rsid w:val="00443424"/>
    <w:rsid w:val="00444677"/>
    <w:rsid w:val="00444D7B"/>
    <w:rsid w:val="004451B3"/>
    <w:rsid w:val="00445A53"/>
    <w:rsid w:val="004465F0"/>
    <w:rsid w:val="00446DF6"/>
    <w:rsid w:val="004477D9"/>
    <w:rsid w:val="00450705"/>
    <w:rsid w:val="00450CB5"/>
    <w:rsid w:val="0045110F"/>
    <w:rsid w:val="00454C6D"/>
    <w:rsid w:val="0045603B"/>
    <w:rsid w:val="00457FF5"/>
    <w:rsid w:val="004605A5"/>
    <w:rsid w:val="004617AA"/>
    <w:rsid w:val="0046199D"/>
    <w:rsid w:val="0046284A"/>
    <w:rsid w:val="00462C14"/>
    <w:rsid w:val="00463308"/>
    <w:rsid w:val="004635BA"/>
    <w:rsid w:val="00466D2B"/>
    <w:rsid w:val="00466DD6"/>
    <w:rsid w:val="00466DF7"/>
    <w:rsid w:val="0046703F"/>
    <w:rsid w:val="004672A7"/>
    <w:rsid w:val="00467AB2"/>
    <w:rsid w:val="004701C5"/>
    <w:rsid w:val="004717C0"/>
    <w:rsid w:val="00472399"/>
    <w:rsid w:val="00475120"/>
    <w:rsid w:val="00475DDE"/>
    <w:rsid w:val="00475E90"/>
    <w:rsid w:val="00477BEC"/>
    <w:rsid w:val="00482482"/>
    <w:rsid w:val="00483971"/>
    <w:rsid w:val="004850B7"/>
    <w:rsid w:val="004860EF"/>
    <w:rsid w:val="00486AB7"/>
    <w:rsid w:val="00486E66"/>
    <w:rsid w:val="00487D93"/>
    <w:rsid w:val="00490F3B"/>
    <w:rsid w:val="00491AA7"/>
    <w:rsid w:val="00491F92"/>
    <w:rsid w:val="00492099"/>
    <w:rsid w:val="00492559"/>
    <w:rsid w:val="00492963"/>
    <w:rsid w:val="00493357"/>
    <w:rsid w:val="004936F6"/>
    <w:rsid w:val="004947FB"/>
    <w:rsid w:val="00494B7D"/>
    <w:rsid w:val="0049524C"/>
    <w:rsid w:val="004956F9"/>
    <w:rsid w:val="00496129"/>
    <w:rsid w:val="00497533"/>
    <w:rsid w:val="00497B2B"/>
    <w:rsid w:val="00497BC6"/>
    <w:rsid w:val="00497D80"/>
    <w:rsid w:val="004A0AA9"/>
    <w:rsid w:val="004A3E03"/>
    <w:rsid w:val="004A3F8B"/>
    <w:rsid w:val="004A5D81"/>
    <w:rsid w:val="004B0A93"/>
    <w:rsid w:val="004B0F43"/>
    <w:rsid w:val="004B101C"/>
    <w:rsid w:val="004B3376"/>
    <w:rsid w:val="004B4CC7"/>
    <w:rsid w:val="004B5745"/>
    <w:rsid w:val="004B5A73"/>
    <w:rsid w:val="004B5F4E"/>
    <w:rsid w:val="004B6792"/>
    <w:rsid w:val="004B6B38"/>
    <w:rsid w:val="004B75D4"/>
    <w:rsid w:val="004B7E01"/>
    <w:rsid w:val="004C0198"/>
    <w:rsid w:val="004C1609"/>
    <w:rsid w:val="004C1AF8"/>
    <w:rsid w:val="004C1CBB"/>
    <w:rsid w:val="004C1DE3"/>
    <w:rsid w:val="004C1E50"/>
    <w:rsid w:val="004C2CAE"/>
    <w:rsid w:val="004C2EFF"/>
    <w:rsid w:val="004D15BB"/>
    <w:rsid w:val="004D15CE"/>
    <w:rsid w:val="004D2E66"/>
    <w:rsid w:val="004D420D"/>
    <w:rsid w:val="004D50F5"/>
    <w:rsid w:val="004D5A2F"/>
    <w:rsid w:val="004D767C"/>
    <w:rsid w:val="004E0872"/>
    <w:rsid w:val="004E2AE2"/>
    <w:rsid w:val="004E43FF"/>
    <w:rsid w:val="004E59B0"/>
    <w:rsid w:val="004E5B58"/>
    <w:rsid w:val="004E6C40"/>
    <w:rsid w:val="004F025C"/>
    <w:rsid w:val="004F1942"/>
    <w:rsid w:val="004F1B65"/>
    <w:rsid w:val="004F29C8"/>
    <w:rsid w:val="004F2BAB"/>
    <w:rsid w:val="004F2E9D"/>
    <w:rsid w:val="004F4808"/>
    <w:rsid w:val="004F4FCD"/>
    <w:rsid w:val="004F5FBA"/>
    <w:rsid w:val="004F7D60"/>
    <w:rsid w:val="005036B2"/>
    <w:rsid w:val="0050447A"/>
    <w:rsid w:val="00505B0D"/>
    <w:rsid w:val="00505EA3"/>
    <w:rsid w:val="00507218"/>
    <w:rsid w:val="00510329"/>
    <w:rsid w:val="00513460"/>
    <w:rsid w:val="00513F6F"/>
    <w:rsid w:val="005145FA"/>
    <w:rsid w:val="005160D9"/>
    <w:rsid w:val="00516496"/>
    <w:rsid w:val="0051665F"/>
    <w:rsid w:val="00517B45"/>
    <w:rsid w:val="0052388D"/>
    <w:rsid w:val="005238E6"/>
    <w:rsid w:val="00524AFA"/>
    <w:rsid w:val="005252C5"/>
    <w:rsid w:val="00526771"/>
    <w:rsid w:val="00530EBF"/>
    <w:rsid w:val="00531A8A"/>
    <w:rsid w:val="0053310E"/>
    <w:rsid w:val="0053521B"/>
    <w:rsid w:val="00535F48"/>
    <w:rsid w:val="00536884"/>
    <w:rsid w:val="00536ADA"/>
    <w:rsid w:val="0054043F"/>
    <w:rsid w:val="00541692"/>
    <w:rsid w:val="00542FF2"/>
    <w:rsid w:val="0054473A"/>
    <w:rsid w:val="00545532"/>
    <w:rsid w:val="00545DE2"/>
    <w:rsid w:val="00551960"/>
    <w:rsid w:val="00552692"/>
    <w:rsid w:val="00553184"/>
    <w:rsid w:val="00553B5F"/>
    <w:rsid w:val="0055462C"/>
    <w:rsid w:val="005559C2"/>
    <w:rsid w:val="00556139"/>
    <w:rsid w:val="00556887"/>
    <w:rsid w:val="00560BC2"/>
    <w:rsid w:val="005622BE"/>
    <w:rsid w:val="005633C0"/>
    <w:rsid w:val="00563D66"/>
    <w:rsid w:val="0056435C"/>
    <w:rsid w:val="0056576A"/>
    <w:rsid w:val="00565A3C"/>
    <w:rsid w:val="00565C37"/>
    <w:rsid w:val="0056625F"/>
    <w:rsid w:val="005662CF"/>
    <w:rsid w:val="005666A8"/>
    <w:rsid w:val="005673E2"/>
    <w:rsid w:val="00570F3A"/>
    <w:rsid w:val="005721A9"/>
    <w:rsid w:val="00572E76"/>
    <w:rsid w:val="00573740"/>
    <w:rsid w:val="005739FC"/>
    <w:rsid w:val="00573C8A"/>
    <w:rsid w:val="0057460C"/>
    <w:rsid w:val="00575BED"/>
    <w:rsid w:val="00575ECC"/>
    <w:rsid w:val="0057626C"/>
    <w:rsid w:val="00576ADE"/>
    <w:rsid w:val="00576ADF"/>
    <w:rsid w:val="00580E66"/>
    <w:rsid w:val="0058178B"/>
    <w:rsid w:val="00582A0C"/>
    <w:rsid w:val="00583F9E"/>
    <w:rsid w:val="0058488D"/>
    <w:rsid w:val="00585ABF"/>
    <w:rsid w:val="00592934"/>
    <w:rsid w:val="0059397A"/>
    <w:rsid w:val="00593C64"/>
    <w:rsid w:val="00594056"/>
    <w:rsid w:val="0059465E"/>
    <w:rsid w:val="00594F43"/>
    <w:rsid w:val="005959FB"/>
    <w:rsid w:val="00596606"/>
    <w:rsid w:val="005971E6"/>
    <w:rsid w:val="00597475"/>
    <w:rsid w:val="005A016F"/>
    <w:rsid w:val="005A11A8"/>
    <w:rsid w:val="005A1225"/>
    <w:rsid w:val="005A1FEE"/>
    <w:rsid w:val="005A2A7D"/>
    <w:rsid w:val="005A3117"/>
    <w:rsid w:val="005A4943"/>
    <w:rsid w:val="005A539F"/>
    <w:rsid w:val="005A557A"/>
    <w:rsid w:val="005A5FB7"/>
    <w:rsid w:val="005A62B5"/>
    <w:rsid w:val="005A68AD"/>
    <w:rsid w:val="005A6969"/>
    <w:rsid w:val="005A7DA5"/>
    <w:rsid w:val="005B1252"/>
    <w:rsid w:val="005B14F9"/>
    <w:rsid w:val="005B1C05"/>
    <w:rsid w:val="005B289A"/>
    <w:rsid w:val="005B34B2"/>
    <w:rsid w:val="005B369B"/>
    <w:rsid w:val="005B40B1"/>
    <w:rsid w:val="005B44D3"/>
    <w:rsid w:val="005B4B4C"/>
    <w:rsid w:val="005B4BDC"/>
    <w:rsid w:val="005B6178"/>
    <w:rsid w:val="005B62D0"/>
    <w:rsid w:val="005B62D5"/>
    <w:rsid w:val="005B70E5"/>
    <w:rsid w:val="005B7893"/>
    <w:rsid w:val="005C0554"/>
    <w:rsid w:val="005C088E"/>
    <w:rsid w:val="005C090E"/>
    <w:rsid w:val="005C19FB"/>
    <w:rsid w:val="005C1BA4"/>
    <w:rsid w:val="005C2276"/>
    <w:rsid w:val="005C22ED"/>
    <w:rsid w:val="005C3614"/>
    <w:rsid w:val="005C3F6E"/>
    <w:rsid w:val="005C52C2"/>
    <w:rsid w:val="005D1A11"/>
    <w:rsid w:val="005D1AC8"/>
    <w:rsid w:val="005D4273"/>
    <w:rsid w:val="005D6B09"/>
    <w:rsid w:val="005D7593"/>
    <w:rsid w:val="005D7628"/>
    <w:rsid w:val="005E0BE7"/>
    <w:rsid w:val="005E1222"/>
    <w:rsid w:val="005E245C"/>
    <w:rsid w:val="005E24ED"/>
    <w:rsid w:val="005E252F"/>
    <w:rsid w:val="005E2923"/>
    <w:rsid w:val="005E5D19"/>
    <w:rsid w:val="005E60D9"/>
    <w:rsid w:val="005E71EF"/>
    <w:rsid w:val="005E7D69"/>
    <w:rsid w:val="005F1693"/>
    <w:rsid w:val="005F247C"/>
    <w:rsid w:val="005F4B5A"/>
    <w:rsid w:val="005F53E4"/>
    <w:rsid w:val="005F5B77"/>
    <w:rsid w:val="005F5E98"/>
    <w:rsid w:val="005F76D6"/>
    <w:rsid w:val="00601B1F"/>
    <w:rsid w:val="00602144"/>
    <w:rsid w:val="006021C5"/>
    <w:rsid w:val="0060347B"/>
    <w:rsid w:val="00603659"/>
    <w:rsid w:val="00603712"/>
    <w:rsid w:val="006053F7"/>
    <w:rsid w:val="00606507"/>
    <w:rsid w:val="00607C1D"/>
    <w:rsid w:val="0061180F"/>
    <w:rsid w:val="00611B06"/>
    <w:rsid w:val="0061239C"/>
    <w:rsid w:val="00612786"/>
    <w:rsid w:val="00613E9A"/>
    <w:rsid w:val="00614796"/>
    <w:rsid w:val="00614F42"/>
    <w:rsid w:val="006163ED"/>
    <w:rsid w:val="0061743F"/>
    <w:rsid w:val="006175EF"/>
    <w:rsid w:val="00620336"/>
    <w:rsid w:val="0062102B"/>
    <w:rsid w:val="006222A6"/>
    <w:rsid w:val="00622C23"/>
    <w:rsid w:val="006247F3"/>
    <w:rsid w:val="006269A5"/>
    <w:rsid w:val="00626D96"/>
    <w:rsid w:val="00630A69"/>
    <w:rsid w:val="00630F09"/>
    <w:rsid w:val="00631512"/>
    <w:rsid w:val="00633103"/>
    <w:rsid w:val="00634A30"/>
    <w:rsid w:val="00635601"/>
    <w:rsid w:val="0063608E"/>
    <w:rsid w:val="00636BFF"/>
    <w:rsid w:val="0063713D"/>
    <w:rsid w:val="0063783E"/>
    <w:rsid w:val="006418B7"/>
    <w:rsid w:val="00641993"/>
    <w:rsid w:val="00642456"/>
    <w:rsid w:val="00643747"/>
    <w:rsid w:val="00644855"/>
    <w:rsid w:val="006456FD"/>
    <w:rsid w:val="006458AD"/>
    <w:rsid w:val="00646779"/>
    <w:rsid w:val="0065018D"/>
    <w:rsid w:val="00651D05"/>
    <w:rsid w:val="00654440"/>
    <w:rsid w:val="00654500"/>
    <w:rsid w:val="0065471E"/>
    <w:rsid w:val="006559D3"/>
    <w:rsid w:val="0065758C"/>
    <w:rsid w:val="00657D54"/>
    <w:rsid w:val="0066183C"/>
    <w:rsid w:val="006618F6"/>
    <w:rsid w:val="00662891"/>
    <w:rsid w:val="00662999"/>
    <w:rsid w:val="00662C02"/>
    <w:rsid w:val="00666DD8"/>
    <w:rsid w:val="0067190D"/>
    <w:rsid w:val="00671ED8"/>
    <w:rsid w:val="006720C1"/>
    <w:rsid w:val="00672DE3"/>
    <w:rsid w:val="00673D33"/>
    <w:rsid w:val="00675FAD"/>
    <w:rsid w:val="00677408"/>
    <w:rsid w:val="00677862"/>
    <w:rsid w:val="00680A1E"/>
    <w:rsid w:val="00680EF4"/>
    <w:rsid w:val="0068219F"/>
    <w:rsid w:val="00684C6E"/>
    <w:rsid w:val="0068551F"/>
    <w:rsid w:val="00685665"/>
    <w:rsid w:val="00691960"/>
    <w:rsid w:val="00694E7F"/>
    <w:rsid w:val="00696919"/>
    <w:rsid w:val="00697793"/>
    <w:rsid w:val="006A0DC2"/>
    <w:rsid w:val="006A24B3"/>
    <w:rsid w:val="006A3E2A"/>
    <w:rsid w:val="006A6003"/>
    <w:rsid w:val="006A66B9"/>
    <w:rsid w:val="006A7A31"/>
    <w:rsid w:val="006A7A5A"/>
    <w:rsid w:val="006B2A19"/>
    <w:rsid w:val="006B30BC"/>
    <w:rsid w:val="006B3953"/>
    <w:rsid w:val="006B3C53"/>
    <w:rsid w:val="006B3FBC"/>
    <w:rsid w:val="006B558D"/>
    <w:rsid w:val="006B5618"/>
    <w:rsid w:val="006C1871"/>
    <w:rsid w:val="006C3333"/>
    <w:rsid w:val="006C4338"/>
    <w:rsid w:val="006C4CA4"/>
    <w:rsid w:val="006C6C87"/>
    <w:rsid w:val="006D0924"/>
    <w:rsid w:val="006D110D"/>
    <w:rsid w:val="006D29F2"/>
    <w:rsid w:val="006D4503"/>
    <w:rsid w:val="006D469F"/>
    <w:rsid w:val="006D646F"/>
    <w:rsid w:val="006D66FC"/>
    <w:rsid w:val="006D68E2"/>
    <w:rsid w:val="006D7665"/>
    <w:rsid w:val="006D78DF"/>
    <w:rsid w:val="006E0391"/>
    <w:rsid w:val="006E21FD"/>
    <w:rsid w:val="006E2CCA"/>
    <w:rsid w:val="006E550A"/>
    <w:rsid w:val="006E621F"/>
    <w:rsid w:val="006E6A7C"/>
    <w:rsid w:val="006F0B64"/>
    <w:rsid w:val="006F37AB"/>
    <w:rsid w:val="006F38D6"/>
    <w:rsid w:val="006F3A7E"/>
    <w:rsid w:val="006F534D"/>
    <w:rsid w:val="006F5E85"/>
    <w:rsid w:val="006F63A1"/>
    <w:rsid w:val="006F6E6A"/>
    <w:rsid w:val="0070047A"/>
    <w:rsid w:val="007009F6"/>
    <w:rsid w:val="00700B69"/>
    <w:rsid w:val="007015D1"/>
    <w:rsid w:val="00701C8D"/>
    <w:rsid w:val="00705D76"/>
    <w:rsid w:val="007060F0"/>
    <w:rsid w:val="00707DF4"/>
    <w:rsid w:val="0071272E"/>
    <w:rsid w:val="00715132"/>
    <w:rsid w:val="0071683C"/>
    <w:rsid w:val="00717CC3"/>
    <w:rsid w:val="0072089F"/>
    <w:rsid w:val="00720E6D"/>
    <w:rsid w:val="00720E9B"/>
    <w:rsid w:val="00720FE3"/>
    <w:rsid w:val="007221BA"/>
    <w:rsid w:val="0072261C"/>
    <w:rsid w:val="00722C0A"/>
    <w:rsid w:val="00723C45"/>
    <w:rsid w:val="00724106"/>
    <w:rsid w:val="007241A1"/>
    <w:rsid w:val="007272E9"/>
    <w:rsid w:val="007306B1"/>
    <w:rsid w:val="00731775"/>
    <w:rsid w:val="00731FF0"/>
    <w:rsid w:val="00732D93"/>
    <w:rsid w:val="00734936"/>
    <w:rsid w:val="00734A18"/>
    <w:rsid w:val="00734CF0"/>
    <w:rsid w:val="00735078"/>
    <w:rsid w:val="007358A1"/>
    <w:rsid w:val="00736C5A"/>
    <w:rsid w:val="00740855"/>
    <w:rsid w:val="00740D34"/>
    <w:rsid w:val="00742528"/>
    <w:rsid w:val="00744253"/>
    <w:rsid w:val="007442CB"/>
    <w:rsid w:val="00744466"/>
    <w:rsid w:val="00744C46"/>
    <w:rsid w:val="00746BB0"/>
    <w:rsid w:val="00750158"/>
    <w:rsid w:val="00750A25"/>
    <w:rsid w:val="00753D5C"/>
    <w:rsid w:val="00755240"/>
    <w:rsid w:val="007556AB"/>
    <w:rsid w:val="007564D0"/>
    <w:rsid w:val="007606F1"/>
    <w:rsid w:val="0076122F"/>
    <w:rsid w:val="00761978"/>
    <w:rsid w:val="00761EB2"/>
    <w:rsid w:val="00762DD5"/>
    <w:rsid w:val="00762EFC"/>
    <w:rsid w:val="0076305D"/>
    <w:rsid w:val="0076337F"/>
    <w:rsid w:val="007645CC"/>
    <w:rsid w:val="00765E76"/>
    <w:rsid w:val="00766385"/>
    <w:rsid w:val="00767449"/>
    <w:rsid w:val="007678BD"/>
    <w:rsid w:val="00767BC5"/>
    <w:rsid w:val="00767F7F"/>
    <w:rsid w:val="007706B5"/>
    <w:rsid w:val="007709DD"/>
    <w:rsid w:val="00771C28"/>
    <w:rsid w:val="00772BCC"/>
    <w:rsid w:val="0077365A"/>
    <w:rsid w:val="007745FE"/>
    <w:rsid w:val="00774993"/>
    <w:rsid w:val="00774B28"/>
    <w:rsid w:val="00774EBA"/>
    <w:rsid w:val="0077538D"/>
    <w:rsid w:val="00775776"/>
    <w:rsid w:val="00775889"/>
    <w:rsid w:val="00775E56"/>
    <w:rsid w:val="007761A3"/>
    <w:rsid w:val="007771EC"/>
    <w:rsid w:val="00777B8D"/>
    <w:rsid w:val="007806A9"/>
    <w:rsid w:val="00780D54"/>
    <w:rsid w:val="00781967"/>
    <w:rsid w:val="007826EE"/>
    <w:rsid w:val="00782C2C"/>
    <w:rsid w:val="00783339"/>
    <w:rsid w:val="007834D8"/>
    <w:rsid w:val="007841A3"/>
    <w:rsid w:val="00786CEA"/>
    <w:rsid w:val="00787F0D"/>
    <w:rsid w:val="007918D5"/>
    <w:rsid w:val="00794708"/>
    <w:rsid w:val="00796327"/>
    <w:rsid w:val="00796D9F"/>
    <w:rsid w:val="00796F48"/>
    <w:rsid w:val="007A0A69"/>
    <w:rsid w:val="007A0DD0"/>
    <w:rsid w:val="007A3AEC"/>
    <w:rsid w:val="007A3C8F"/>
    <w:rsid w:val="007A4B1A"/>
    <w:rsid w:val="007A4B36"/>
    <w:rsid w:val="007A4C3B"/>
    <w:rsid w:val="007A50D5"/>
    <w:rsid w:val="007B0302"/>
    <w:rsid w:val="007B0529"/>
    <w:rsid w:val="007B1035"/>
    <w:rsid w:val="007B176F"/>
    <w:rsid w:val="007B247F"/>
    <w:rsid w:val="007B286E"/>
    <w:rsid w:val="007B3C20"/>
    <w:rsid w:val="007B4B72"/>
    <w:rsid w:val="007B4C2B"/>
    <w:rsid w:val="007B61A3"/>
    <w:rsid w:val="007B6475"/>
    <w:rsid w:val="007B663B"/>
    <w:rsid w:val="007B6E05"/>
    <w:rsid w:val="007B7D80"/>
    <w:rsid w:val="007C044D"/>
    <w:rsid w:val="007C049E"/>
    <w:rsid w:val="007C0D7F"/>
    <w:rsid w:val="007C1080"/>
    <w:rsid w:val="007C1157"/>
    <w:rsid w:val="007C2369"/>
    <w:rsid w:val="007C2906"/>
    <w:rsid w:val="007C298F"/>
    <w:rsid w:val="007C4820"/>
    <w:rsid w:val="007C4E8F"/>
    <w:rsid w:val="007C581D"/>
    <w:rsid w:val="007C63B3"/>
    <w:rsid w:val="007C70BD"/>
    <w:rsid w:val="007D060D"/>
    <w:rsid w:val="007D3804"/>
    <w:rsid w:val="007D5A95"/>
    <w:rsid w:val="007D5B55"/>
    <w:rsid w:val="007D5E70"/>
    <w:rsid w:val="007E1CDC"/>
    <w:rsid w:val="007E23B2"/>
    <w:rsid w:val="007E45A5"/>
    <w:rsid w:val="007E4953"/>
    <w:rsid w:val="007E6285"/>
    <w:rsid w:val="007E6CDD"/>
    <w:rsid w:val="007E79FF"/>
    <w:rsid w:val="007F01FF"/>
    <w:rsid w:val="007F5CFC"/>
    <w:rsid w:val="007F6617"/>
    <w:rsid w:val="007F67EA"/>
    <w:rsid w:val="007F73D6"/>
    <w:rsid w:val="0080058B"/>
    <w:rsid w:val="0080075F"/>
    <w:rsid w:val="008012AB"/>
    <w:rsid w:val="00801C84"/>
    <w:rsid w:val="008023DD"/>
    <w:rsid w:val="00803F70"/>
    <w:rsid w:val="0080659D"/>
    <w:rsid w:val="00806C68"/>
    <w:rsid w:val="00810F3C"/>
    <w:rsid w:val="00811B5D"/>
    <w:rsid w:val="008123EC"/>
    <w:rsid w:val="00812915"/>
    <w:rsid w:val="0081571D"/>
    <w:rsid w:val="00816224"/>
    <w:rsid w:val="008173B2"/>
    <w:rsid w:val="00817C42"/>
    <w:rsid w:val="00820B4C"/>
    <w:rsid w:val="008239A0"/>
    <w:rsid w:val="00825031"/>
    <w:rsid w:val="0082771C"/>
    <w:rsid w:val="008303D6"/>
    <w:rsid w:val="0083132F"/>
    <w:rsid w:val="00831672"/>
    <w:rsid w:val="008328A8"/>
    <w:rsid w:val="008340F3"/>
    <w:rsid w:val="00836933"/>
    <w:rsid w:val="00836E71"/>
    <w:rsid w:val="0083724D"/>
    <w:rsid w:val="00837683"/>
    <w:rsid w:val="008406D1"/>
    <w:rsid w:val="00841EC0"/>
    <w:rsid w:val="008423A9"/>
    <w:rsid w:val="0084325D"/>
    <w:rsid w:val="008432A6"/>
    <w:rsid w:val="00843310"/>
    <w:rsid w:val="008439EB"/>
    <w:rsid w:val="0084492F"/>
    <w:rsid w:val="0084500F"/>
    <w:rsid w:val="0084533B"/>
    <w:rsid w:val="00846556"/>
    <w:rsid w:val="0084685A"/>
    <w:rsid w:val="00847DBE"/>
    <w:rsid w:val="0085244F"/>
    <w:rsid w:val="00852CB7"/>
    <w:rsid w:val="00853139"/>
    <w:rsid w:val="0085346B"/>
    <w:rsid w:val="00853A88"/>
    <w:rsid w:val="00854630"/>
    <w:rsid w:val="00855918"/>
    <w:rsid w:val="008600C9"/>
    <w:rsid w:val="00860F3A"/>
    <w:rsid w:val="00862360"/>
    <w:rsid w:val="00862AD1"/>
    <w:rsid w:val="00863193"/>
    <w:rsid w:val="00863674"/>
    <w:rsid w:val="00863CE3"/>
    <w:rsid w:val="008707BC"/>
    <w:rsid w:val="008713CF"/>
    <w:rsid w:val="008718B8"/>
    <w:rsid w:val="00871D6F"/>
    <w:rsid w:val="00875FBC"/>
    <w:rsid w:val="00876440"/>
    <w:rsid w:val="00876E68"/>
    <w:rsid w:val="0087724B"/>
    <w:rsid w:val="00877774"/>
    <w:rsid w:val="00881B95"/>
    <w:rsid w:val="00882182"/>
    <w:rsid w:val="00882F61"/>
    <w:rsid w:val="00883093"/>
    <w:rsid w:val="00883BD7"/>
    <w:rsid w:val="00884F2D"/>
    <w:rsid w:val="0088666D"/>
    <w:rsid w:val="00887301"/>
    <w:rsid w:val="00887FEF"/>
    <w:rsid w:val="008928F7"/>
    <w:rsid w:val="00892C95"/>
    <w:rsid w:val="00893336"/>
    <w:rsid w:val="00893359"/>
    <w:rsid w:val="0089431E"/>
    <w:rsid w:val="00894B5E"/>
    <w:rsid w:val="00894B6C"/>
    <w:rsid w:val="00894E7B"/>
    <w:rsid w:val="00896C1C"/>
    <w:rsid w:val="00897104"/>
    <w:rsid w:val="008A0D43"/>
    <w:rsid w:val="008A1D66"/>
    <w:rsid w:val="008A2B5F"/>
    <w:rsid w:val="008A3722"/>
    <w:rsid w:val="008A392F"/>
    <w:rsid w:val="008A4857"/>
    <w:rsid w:val="008A5342"/>
    <w:rsid w:val="008A7A5D"/>
    <w:rsid w:val="008A7D29"/>
    <w:rsid w:val="008B06AA"/>
    <w:rsid w:val="008B2119"/>
    <w:rsid w:val="008B2366"/>
    <w:rsid w:val="008B2367"/>
    <w:rsid w:val="008B2839"/>
    <w:rsid w:val="008B2C4F"/>
    <w:rsid w:val="008B4934"/>
    <w:rsid w:val="008B526D"/>
    <w:rsid w:val="008B55B5"/>
    <w:rsid w:val="008B56E7"/>
    <w:rsid w:val="008B636C"/>
    <w:rsid w:val="008B7475"/>
    <w:rsid w:val="008B74A9"/>
    <w:rsid w:val="008B7DBD"/>
    <w:rsid w:val="008B7E0F"/>
    <w:rsid w:val="008C16D4"/>
    <w:rsid w:val="008C2139"/>
    <w:rsid w:val="008C27F4"/>
    <w:rsid w:val="008C32BF"/>
    <w:rsid w:val="008C4398"/>
    <w:rsid w:val="008C5EDA"/>
    <w:rsid w:val="008C6BE8"/>
    <w:rsid w:val="008C6FF3"/>
    <w:rsid w:val="008D0134"/>
    <w:rsid w:val="008D2168"/>
    <w:rsid w:val="008D37B3"/>
    <w:rsid w:val="008D3B3A"/>
    <w:rsid w:val="008D49A9"/>
    <w:rsid w:val="008D5829"/>
    <w:rsid w:val="008D5A7C"/>
    <w:rsid w:val="008D5E4A"/>
    <w:rsid w:val="008D73CD"/>
    <w:rsid w:val="008D76DC"/>
    <w:rsid w:val="008D78EC"/>
    <w:rsid w:val="008D7948"/>
    <w:rsid w:val="008E178A"/>
    <w:rsid w:val="008E47BA"/>
    <w:rsid w:val="008E4BC4"/>
    <w:rsid w:val="008E5B36"/>
    <w:rsid w:val="008F246D"/>
    <w:rsid w:val="008F271C"/>
    <w:rsid w:val="008F567E"/>
    <w:rsid w:val="008F5D92"/>
    <w:rsid w:val="008F7B69"/>
    <w:rsid w:val="009003A8"/>
    <w:rsid w:val="009003B1"/>
    <w:rsid w:val="00902BCD"/>
    <w:rsid w:val="00902E2B"/>
    <w:rsid w:val="00903488"/>
    <w:rsid w:val="00904C9B"/>
    <w:rsid w:val="00904DD1"/>
    <w:rsid w:val="009055FA"/>
    <w:rsid w:val="00906116"/>
    <w:rsid w:val="00906AA9"/>
    <w:rsid w:val="00907596"/>
    <w:rsid w:val="009114E3"/>
    <w:rsid w:val="00911521"/>
    <w:rsid w:val="00912D41"/>
    <w:rsid w:val="009145A0"/>
    <w:rsid w:val="009150D1"/>
    <w:rsid w:val="0091585D"/>
    <w:rsid w:val="00915894"/>
    <w:rsid w:val="009161DE"/>
    <w:rsid w:val="009164F1"/>
    <w:rsid w:val="00916691"/>
    <w:rsid w:val="0092077B"/>
    <w:rsid w:val="00920823"/>
    <w:rsid w:val="00923644"/>
    <w:rsid w:val="00923F12"/>
    <w:rsid w:val="00924D5F"/>
    <w:rsid w:val="00925657"/>
    <w:rsid w:val="00925CBB"/>
    <w:rsid w:val="00926727"/>
    <w:rsid w:val="00926A5A"/>
    <w:rsid w:val="0092764A"/>
    <w:rsid w:val="0092795E"/>
    <w:rsid w:val="0093552E"/>
    <w:rsid w:val="00935703"/>
    <w:rsid w:val="0093662C"/>
    <w:rsid w:val="00936D5C"/>
    <w:rsid w:val="00937994"/>
    <w:rsid w:val="00940D27"/>
    <w:rsid w:val="00940E13"/>
    <w:rsid w:val="00941D3D"/>
    <w:rsid w:val="00942F0E"/>
    <w:rsid w:val="00943FFB"/>
    <w:rsid w:val="00945CEE"/>
    <w:rsid w:val="00946E78"/>
    <w:rsid w:val="00950EC4"/>
    <w:rsid w:val="00951643"/>
    <w:rsid w:val="00953B49"/>
    <w:rsid w:val="009541FA"/>
    <w:rsid w:val="0095766D"/>
    <w:rsid w:val="009577EB"/>
    <w:rsid w:val="009609E3"/>
    <w:rsid w:val="0096195D"/>
    <w:rsid w:val="00962E58"/>
    <w:rsid w:val="00963AC8"/>
    <w:rsid w:val="009641F5"/>
    <w:rsid w:val="00964919"/>
    <w:rsid w:val="009651F9"/>
    <w:rsid w:val="009662D0"/>
    <w:rsid w:val="00966749"/>
    <w:rsid w:val="00966AEE"/>
    <w:rsid w:val="009673DF"/>
    <w:rsid w:val="00967D1C"/>
    <w:rsid w:val="00970C41"/>
    <w:rsid w:val="00970F82"/>
    <w:rsid w:val="00971CE4"/>
    <w:rsid w:val="00973789"/>
    <w:rsid w:val="00977B14"/>
    <w:rsid w:val="009806A0"/>
    <w:rsid w:val="00980F7B"/>
    <w:rsid w:val="00981931"/>
    <w:rsid w:val="009821B1"/>
    <w:rsid w:val="009834A1"/>
    <w:rsid w:val="00983834"/>
    <w:rsid w:val="00985F89"/>
    <w:rsid w:val="009871BB"/>
    <w:rsid w:val="00990229"/>
    <w:rsid w:val="00990B72"/>
    <w:rsid w:val="00990C44"/>
    <w:rsid w:val="00992FA8"/>
    <w:rsid w:val="009937B8"/>
    <w:rsid w:val="009937CD"/>
    <w:rsid w:val="0099416B"/>
    <w:rsid w:val="00994A31"/>
    <w:rsid w:val="009954CE"/>
    <w:rsid w:val="00995909"/>
    <w:rsid w:val="009959D0"/>
    <w:rsid w:val="0099644D"/>
    <w:rsid w:val="0099790D"/>
    <w:rsid w:val="00997D8D"/>
    <w:rsid w:val="00997DDB"/>
    <w:rsid w:val="00997F3D"/>
    <w:rsid w:val="009A1E2B"/>
    <w:rsid w:val="009A4462"/>
    <w:rsid w:val="009A44CB"/>
    <w:rsid w:val="009A5352"/>
    <w:rsid w:val="009A688E"/>
    <w:rsid w:val="009A7057"/>
    <w:rsid w:val="009A7BBA"/>
    <w:rsid w:val="009B044A"/>
    <w:rsid w:val="009B0AB8"/>
    <w:rsid w:val="009B2375"/>
    <w:rsid w:val="009B2478"/>
    <w:rsid w:val="009B29BE"/>
    <w:rsid w:val="009B2EAF"/>
    <w:rsid w:val="009B2FF7"/>
    <w:rsid w:val="009B3A37"/>
    <w:rsid w:val="009B42AC"/>
    <w:rsid w:val="009B4CA0"/>
    <w:rsid w:val="009B7102"/>
    <w:rsid w:val="009C079B"/>
    <w:rsid w:val="009C0820"/>
    <w:rsid w:val="009C14E3"/>
    <w:rsid w:val="009C16D2"/>
    <w:rsid w:val="009C1D52"/>
    <w:rsid w:val="009C300C"/>
    <w:rsid w:val="009C31A2"/>
    <w:rsid w:val="009C505A"/>
    <w:rsid w:val="009C50AE"/>
    <w:rsid w:val="009C5F1B"/>
    <w:rsid w:val="009C6936"/>
    <w:rsid w:val="009C750B"/>
    <w:rsid w:val="009D0D77"/>
    <w:rsid w:val="009D1699"/>
    <w:rsid w:val="009D2B37"/>
    <w:rsid w:val="009D42DD"/>
    <w:rsid w:val="009D4875"/>
    <w:rsid w:val="009D4C0D"/>
    <w:rsid w:val="009D6000"/>
    <w:rsid w:val="009E037C"/>
    <w:rsid w:val="009E1601"/>
    <w:rsid w:val="009E1C54"/>
    <w:rsid w:val="009E2746"/>
    <w:rsid w:val="009E392D"/>
    <w:rsid w:val="009E4416"/>
    <w:rsid w:val="009E6294"/>
    <w:rsid w:val="009E68C7"/>
    <w:rsid w:val="009E718A"/>
    <w:rsid w:val="009F147F"/>
    <w:rsid w:val="009F1C82"/>
    <w:rsid w:val="009F1D17"/>
    <w:rsid w:val="009F22AF"/>
    <w:rsid w:val="009F3326"/>
    <w:rsid w:val="009F4825"/>
    <w:rsid w:val="009F5FA6"/>
    <w:rsid w:val="009F696A"/>
    <w:rsid w:val="009F70C5"/>
    <w:rsid w:val="009F7D2B"/>
    <w:rsid w:val="00A00ABD"/>
    <w:rsid w:val="00A01425"/>
    <w:rsid w:val="00A018B3"/>
    <w:rsid w:val="00A02FBC"/>
    <w:rsid w:val="00A03086"/>
    <w:rsid w:val="00A037D7"/>
    <w:rsid w:val="00A03CE0"/>
    <w:rsid w:val="00A043DB"/>
    <w:rsid w:val="00A04740"/>
    <w:rsid w:val="00A05B99"/>
    <w:rsid w:val="00A05BCE"/>
    <w:rsid w:val="00A0761E"/>
    <w:rsid w:val="00A0769E"/>
    <w:rsid w:val="00A07C4D"/>
    <w:rsid w:val="00A139C4"/>
    <w:rsid w:val="00A141B6"/>
    <w:rsid w:val="00A145C0"/>
    <w:rsid w:val="00A15261"/>
    <w:rsid w:val="00A1542E"/>
    <w:rsid w:val="00A202BF"/>
    <w:rsid w:val="00A20671"/>
    <w:rsid w:val="00A227A0"/>
    <w:rsid w:val="00A23D98"/>
    <w:rsid w:val="00A23F31"/>
    <w:rsid w:val="00A242A2"/>
    <w:rsid w:val="00A25665"/>
    <w:rsid w:val="00A25759"/>
    <w:rsid w:val="00A258E2"/>
    <w:rsid w:val="00A2667F"/>
    <w:rsid w:val="00A26846"/>
    <w:rsid w:val="00A26968"/>
    <w:rsid w:val="00A26CD6"/>
    <w:rsid w:val="00A26D4B"/>
    <w:rsid w:val="00A26FEB"/>
    <w:rsid w:val="00A275B6"/>
    <w:rsid w:val="00A27616"/>
    <w:rsid w:val="00A3038D"/>
    <w:rsid w:val="00A324FE"/>
    <w:rsid w:val="00A32D6B"/>
    <w:rsid w:val="00A33F91"/>
    <w:rsid w:val="00A34AFC"/>
    <w:rsid w:val="00A35558"/>
    <w:rsid w:val="00A37029"/>
    <w:rsid w:val="00A37566"/>
    <w:rsid w:val="00A40436"/>
    <w:rsid w:val="00A4062A"/>
    <w:rsid w:val="00A41A71"/>
    <w:rsid w:val="00A41ECC"/>
    <w:rsid w:val="00A438B0"/>
    <w:rsid w:val="00A43FB2"/>
    <w:rsid w:val="00A44D15"/>
    <w:rsid w:val="00A45EC8"/>
    <w:rsid w:val="00A46FF6"/>
    <w:rsid w:val="00A512FB"/>
    <w:rsid w:val="00A54B31"/>
    <w:rsid w:val="00A55F46"/>
    <w:rsid w:val="00A57148"/>
    <w:rsid w:val="00A60C3F"/>
    <w:rsid w:val="00A60C65"/>
    <w:rsid w:val="00A62897"/>
    <w:rsid w:val="00A62AED"/>
    <w:rsid w:val="00A64FE4"/>
    <w:rsid w:val="00A662A3"/>
    <w:rsid w:val="00A66BD9"/>
    <w:rsid w:val="00A674BF"/>
    <w:rsid w:val="00A67B63"/>
    <w:rsid w:val="00A71AAE"/>
    <w:rsid w:val="00A74612"/>
    <w:rsid w:val="00A74871"/>
    <w:rsid w:val="00A74CA6"/>
    <w:rsid w:val="00A75026"/>
    <w:rsid w:val="00A76C12"/>
    <w:rsid w:val="00A76D82"/>
    <w:rsid w:val="00A80D66"/>
    <w:rsid w:val="00A82737"/>
    <w:rsid w:val="00A83ACC"/>
    <w:rsid w:val="00A878F3"/>
    <w:rsid w:val="00A87C37"/>
    <w:rsid w:val="00A910C2"/>
    <w:rsid w:val="00A91200"/>
    <w:rsid w:val="00A91757"/>
    <w:rsid w:val="00A91AD5"/>
    <w:rsid w:val="00A946B0"/>
    <w:rsid w:val="00A94788"/>
    <w:rsid w:val="00A9587C"/>
    <w:rsid w:val="00A95CE1"/>
    <w:rsid w:val="00A97095"/>
    <w:rsid w:val="00A9751C"/>
    <w:rsid w:val="00AA125A"/>
    <w:rsid w:val="00AA147A"/>
    <w:rsid w:val="00AA260C"/>
    <w:rsid w:val="00AA3133"/>
    <w:rsid w:val="00AA3A69"/>
    <w:rsid w:val="00AA413D"/>
    <w:rsid w:val="00AA5277"/>
    <w:rsid w:val="00AA5B50"/>
    <w:rsid w:val="00AA65A3"/>
    <w:rsid w:val="00AA67E2"/>
    <w:rsid w:val="00AB0322"/>
    <w:rsid w:val="00AB0DD9"/>
    <w:rsid w:val="00AB1BF5"/>
    <w:rsid w:val="00AB1F06"/>
    <w:rsid w:val="00AB23D9"/>
    <w:rsid w:val="00AB2ED3"/>
    <w:rsid w:val="00AB39E7"/>
    <w:rsid w:val="00AB3B10"/>
    <w:rsid w:val="00AB4067"/>
    <w:rsid w:val="00AB64D6"/>
    <w:rsid w:val="00AB7508"/>
    <w:rsid w:val="00AB77B9"/>
    <w:rsid w:val="00AC15C4"/>
    <w:rsid w:val="00AC1763"/>
    <w:rsid w:val="00AC1A71"/>
    <w:rsid w:val="00AC34B8"/>
    <w:rsid w:val="00AC3626"/>
    <w:rsid w:val="00AC38DD"/>
    <w:rsid w:val="00AC4CC8"/>
    <w:rsid w:val="00AC5312"/>
    <w:rsid w:val="00AC6F98"/>
    <w:rsid w:val="00AC717F"/>
    <w:rsid w:val="00AD05EA"/>
    <w:rsid w:val="00AD06F7"/>
    <w:rsid w:val="00AD0B48"/>
    <w:rsid w:val="00AD0C56"/>
    <w:rsid w:val="00AD2380"/>
    <w:rsid w:val="00AD27FE"/>
    <w:rsid w:val="00AD2925"/>
    <w:rsid w:val="00AD30D1"/>
    <w:rsid w:val="00AD48FD"/>
    <w:rsid w:val="00AD5A07"/>
    <w:rsid w:val="00AD638C"/>
    <w:rsid w:val="00AD6863"/>
    <w:rsid w:val="00AD6D93"/>
    <w:rsid w:val="00AD7383"/>
    <w:rsid w:val="00AE114F"/>
    <w:rsid w:val="00AE12A3"/>
    <w:rsid w:val="00AE1407"/>
    <w:rsid w:val="00AE35D4"/>
    <w:rsid w:val="00AE63CE"/>
    <w:rsid w:val="00AE6E0A"/>
    <w:rsid w:val="00AE6EFF"/>
    <w:rsid w:val="00AF121F"/>
    <w:rsid w:val="00AF135E"/>
    <w:rsid w:val="00AF2AA1"/>
    <w:rsid w:val="00AF315F"/>
    <w:rsid w:val="00AF3920"/>
    <w:rsid w:val="00AF3F7E"/>
    <w:rsid w:val="00AF401A"/>
    <w:rsid w:val="00AF56EB"/>
    <w:rsid w:val="00AF5C0B"/>
    <w:rsid w:val="00AF739E"/>
    <w:rsid w:val="00AF74F0"/>
    <w:rsid w:val="00AF7E70"/>
    <w:rsid w:val="00B005B8"/>
    <w:rsid w:val="00B008BF"/>
    <w:rsid w:val="00B03192"/>
    <w:rsid w:val="00B0340E"/>
    <w:rsid w:val="00B036D9"/>
    <w:rsid w:val="00B03FFD"/>
    <w:rsid w:val="00B04DA4"/>
    <w:rsid w:val="00B05075"/>
    <w:rsid w:val="00B05693"/>
    <w:rsid w:val="00B061F6"/>
    <w:rsid w:val="00B063E6"/>
    <w:rsid w:val="00B06702"/>
    <w:rsid w:val="00B06746"/>
    <w:rsid w:val="00B077EB"/>
    <w:rsid w:val="00B07C40"/>
    <w:rsid w:val="00B11260"/>
    <w:rsid w:val="00B11D31"/>
    <w:rsid w:val="00B124AD"/>
    <w:rsid w:val="00B12D19"/>
    <w:rsid w:val="00B151EB"/>
    <w:rsid w:val="00B15E51"/>
    <w:rsid w:val="00B1757D"/>
    <w:rsid w:val="00B17BE5"/>
    <w:rsid w:val="00B21AD5"/>
    <w:rsid w:val="00B21B0B"/>
    <w:rsid w:val="00B21DB0"/>
    <w:rsid w:val="00B22559"/>
    <w:rsid w:val="00B22F22"/>
    <w:rsid w:val="00B250E7"/>
    <w:rsid w:val="00B25B57"/>
    <w:rsid w:val="00B27444"/>
    <w:rsid w:val="00B3273F"/>
    <w:rsid w:val="00B32748"/>
    <w:rsid w:val="00B331BC"/>
    <w:rsid w:val="00B33696"/>
    <w:rsid w:val="00B357D6"/>
    <w:rsid w:val="00B35A30"/>
    <w:rsid w:val="00B36ABA"/>
    <w:rsid w:val="00B403E0"/>
    <w:rsid w:val="00B4168E"/>
    <w:rsid w:val="00B4252C"/>
    <w:rsid w:val="00B43707"/>
    <w:rsid w:val="00B438CF"/>
    <w:rsid w:val="00B46AE7"/>
    <w:rsid w:val="00B46F5B"/>
    <w:rsid w:val="00B50AB6"/>
    <w:rsid w:val="00B50E99"/>
    <w:rsid w:val="00B5132C"/>
    <w:rsid w:val="00B5300C"/>
    <w:rsid w:val="00B5393A"/>
    <w:rsid w:val="00B53BCA"/>
    <w:rsid w:val="00B54601"/>
    <w:rsid w:val="00B56791"/>
    <w:rsid w:val="00B56EDC"/>
    <w:rsid w:val="00B5755D"/>
    <w:rsid w:val="00B579C5"/>
    <w:rsid w:val="00B579EA"/>
    <w:rsid w:val="00B57D85"/>
    <w:rsid w:val="00B57E41"/>
    <w:rsid w:val="00B60424"/>
    <w:rsid w:val="00B6091C"/>
    <w:rsid w:val="00B60BCA"/>
    <w:rsid w:val="00B62605"/>
    <w:rsid w:val="00B62E78"/>
    <w:rsid w:val="00B64933"/>
    <w:rsid w:val="00B6616F"/>
    <w:rsid w:val="00B662D1"/>
    <w:rsid w:val="00B675C5"/>
    <w:rsid w:val="00B676A6"/>
    <w:rsid w:val="00B67E7C"/>
    <w:rsid w:val="00B70B05"/>
    <w:rsid w:val="00B73DB7"/>
    <w:rsid w:val="00B741B2"/>
    <w:rsid w:val="00B75519"/>
    <w:rsid w:val="00B76BB3"/>
    <w:rsid w:val="00B77346"/>
    <w:rsid w:val="00B80497"/>
    <w:rsid w:val="00B812E4"/>
    <w:rsid w:val="00B8142F"/>
    <w:rsid w:val="00B81990"/>
    <w:rsid w:val="00B819C7"/>
    <w:rsid w:val="00B836B4"/>
    <w:rsid w:val="00B84472"/>
    <w:rsid w:val="00B9363F"/>
    <w:rsid w:val="00B94032"/>
    <w:rsid w:val="00B9509F"/>
    <w:rsid w:val="00B962F7"/>
    <w:rsid w:val="00B96A03"/>
    <w:rsid w:val="00BA0293"/>
    <w:rsid w:val="00BA48C3"/>
    <w:rsid w:val="00BA58E9"/>
    <w:rsid w:val="00BA65A5"/>
    <w:rsid w:val="00BA7963"/>
    <w:rsid w:val="00BA7D14"/>
    <w:rsid w:val="00BB0D27"/>
    <w:rsid w:val="00BB129B"/>
    <w:rsid w:val="00BB1639"/>
    <w:rsid w:val="00BB1D6B"/>
    <w:rsid w:val="00BB1E5A"/>
    <w:rsid w:val="00BB235F"/>
    <w:rsid w:val="00BB33C6"/>
    <w:rsid w:val="00BB65CA"/>
    <w:rsid w:val="00BB7210"/>
    <w:rsid w:val="00BC0179"/>
    <w:rsid w:val="00BC0554"/>
    <w:rsid w:val="00BC0E09"/>
    <w:rsid w:val="00BC17D3"/>
    <w:rsid w:val="00BC1F06"/>
    <w:rsid w:val="00BC2577"/>
    <w:rsid w:val="00BC26F3"/>
    <w:rsid w:val="00BC433F"/>
    <w:rsid w:val="00BC4362"/>
    <w:rsid w:val="00BC5F71"/>
    <w:rsid w:val="00BC6DD7"/>
    <w:rsid w:val="00BD027B"/>
    <w:rsid w:val="00BD0475"/>
    <w:rsid w:val="00BD0CEB"/>
    <w:rsid w:val="00BD129E"/>
    <w:rsid w:val="00BD16F6"/>
    <w:rsid w:val="00BD1C89"/>
    <w:rsid w:val="00BD205C"/>
    <w:rsid w:val="00BD3DC8"/>
    <w:rsid w:val="00BD619D"/>
    <w:rsid w:val="00BD7B17"/>
    <w:rsid w:val="00BE1051"/>
    <w:rsid w:val="00BE168A"/>
    <w:rsid w:val="00BE2ADA"/>
    <w:rsid w:val="00BE422F"/>
    <w:rsid w:val="00BE50C8"/>
    <w:rsid w:val="00BE5BC6"/>
    <w:rsid w:val="00BE5EB7"/>
    <w:rsid w:val="00BE609A"/>
    <w:rsid w:val="00BE6363"/>
    <w:rsid w:val="00BE650A"/>
    <w:rsid w:val="00BE65ED"/>
    <w:rsid w:val="00BE68F0"/>
    <w:rsid w:val="00BE7F7A"/>
    <w:rsid w:val="00BF1E5F"/>
    <w:rsid w:val="00BF2891"/>
    <w:rsid w:val="00BF2948"/>
    <w:rsid w:val="00BF38F8"/>
    <w:rsid w:val="00BF6017"/>
    <w:rsid w:val="00BF63CD"/>
    <w:rsid w:val="00BF747C"/>
    <w:rsid w:val="00C009C0"/>
    <w:rsid w:val="00C026E9"/>
    <w:rsid w:val="00C02BA8"/>
    <w:rsid w:val="00C03049"/>
    <w:rsid w:val="00C10109"/>
    <w:rsid w:val="00C10E7C"/>
    <w:rsid w:val="00C11BC6"/>
    <w:rsid w:val="00C11CD0"/>
    <w:rsid w:val="00C1215A"/>
    <w:rsid w:val="00C1280A"/>
    <w:rsid w:val="00C12CAF"/>
    <w:rsid w:val="00C136FF"/>
    <w:rsid w:val="00C13EB2"/>
    <w:rsid w:val="00C14387"/>
    <w:rsid w:val="00C15D3D"/>
    <w:rsid w:val="00C1633E"/>
    <w:rsid w:val="00C17451"/>
    <w:rsid w:val="00C17C5F"/>
    <w:rsid w:val="00C20AB0"/>
    <w:rsid w:val="00C20E93"/>
    <w:rsid w:val="00C21A19"/>
    <w:rsid w:val="00C21BB7"/>
    <w:rsid w:val="00C224B6"/>
    <w:rsid w:val="00C22AA5"/>
    <w:rsid w:val="00C2391E"/>
    <w:rsid w:val="00C24A98"/>
    <w:rsid w:val="00C25410"/>
    <w:rsid w:val="00C26EAC"/>
    <w:rsid w:val="00C31E0B"/>
    <w:rsid w:val="00C33671"/>
    <w:rsid w:val="00C33D64"/>
    <w:rsid w:val="00C34E07"/>
    <w:rsid w:val="00C369C3"/>
    <w:rsid w:val="00C402BD"/>
    <w:rsid w:val="00C4081E"/>
    <w:rsid w:val="00C40BB9"/>
    <w:rsid w:val="00C415B8"/>
    <w:rsid w:val="00C42302"/>
    <w:rsid w:val="00C42717"/>
    <w:rsid w:val="00C4355E"/>
    <w:rsid w:val="00C43737"/>
    <w:rsid w:val="00C45F93"/>
    <w:rsid w:val="00C47343"/>
    <w:rsid w:val="00C4793E"/>
    <w:rsid w:val="00C47AC1"/>
    <w:rsid w:val="00C51414"/>
    <w:rsid w:val="00C51B99"/>
    <w:rsid w:val="00C52F40"/>
    <w:rsid w:val="00C5485A"/>
    <w:rsid w:val="00C551C4"/>
    <w:rsid w:val="00C55405"/>
    <w:rsid w:val="00C56267"/>
    <w:rsid w:val="00C57822"/>
    <w:rsid w:val="00C61E86"/>
    <w:rsid w:val="00C61F18"/>
    <w:rsid w:val="00C62675"/>
    <w:rsid w:val="00C62FA9"/>
    <w:rsid w:val="00C64E8A"/>
    <w:rsid w:val="00C71082"/>
    <w:rsid w:val="00C74F94"/>
    <w:rsid w:val="00C75834"/>
    <w:rsid w:val="00C768FC"/>
    <w:rsid w:val="00C80267"/>
    <w:rsid w:val="00C81BC3"/>
    <w:rsid w:val="00C82A65"/>
    <w:rsid w:val="00C83E7E"/>
    <w:rsid w:val="00C8497B"/>
    <w:rsid w:val="00C860B1"/>
    <w:rsid w:val="00C861A6"/>
    <w:rsid w:val="00C863A4"/>
    <w:rsid w:val="00C86D04"/>
    <w:rsid w:val="00C87537"/>
    <w:rsid w:val="00C901EA"/>
    <w:rsid w:val="00C9254E"/>
    <w:rsid w:val="00C934EB"/>
    <w:rsid w:val="00C95468"/>
    <w:rsid w:val="00C96F3E"/>
    <w:rsid w:val="00C978A6"/>
    <w:rsid w:val="00C97EE7"/>
    <w:rsid w:val="00C97EE8"/>
    <w:rsid w:val="00CA13D4"/>
    <w:rsid w:val="00CA1EDB"/>
    <w:rsid w:val="00CA2087"/>
    <w:rsid w:val="00CA2E97"/>
    <w:rsid w:val="00CA3036"/>
    <w:rsid w:val="00CA682E"/>
    <w:rsid w:val="00CA7002"/>
    <w:rsid w:val="00CA7301"/>
    <w:rsid w:val="00CB01E0"/>
    <w:rsid w:val="00CB0A34"/>
    <w:rsid w:val="00CB103B"/>
    <w:rsid w:val="00CB26A0"/>
    <w:rsid w:val="00CB310E"/>
    <w:rsid w:val="00CB527C"/>
    <w:rsid w:val="00CB5A79"/>
    <w:rsid w:val="00CB7DC6"/>
    <w:rsid w:val="00CC100D"/>
    <w:rsid w:val="00CC1883"/>
    <w:rsid w:val="00CC1EFA"/>
    <w:rsid w:val="00CC2A0B"/>
    <w:rsid w:val="00CC366C"/>
    <w:rsid w:val="00CC6BAC"/>
    <w:rsid w:val="00CC741D"/>
    <w:rsid w:val="00CD0E3F"/>
    <w:rsid w:val="00CD32AE"/>
    <w:rsid w:val="00CD4064"/>
    <w:rsid w:val="00CD56FC"/>
    <w:rsid w:val="00CD6056"/>
    <w:rsid w:val="00CD60D3"/>
    <w:rsid w:val="00CD6277"/>
    <w:rsid w:val="00CD676B"/>
    <w:rsid w:val="00CD7E25"/>
    <w:rsid w:val="00CE0E6E"/>
    <w:rsid w:val="00CE0F74"/>
    <w:rsid w:val="00CE13E5"/>
    <w:rsid w:val="00CE2A67"/>
    <w:rsid w:val="00CE2E0D"/>
    <w:rsid w:val="00CE503A"/>
    <w:rsid w:val="00CE546F"/>
    <w:rsid w:val="00CE61A1"/>
    <w:rsid w:val="00CE68C3"/>
    <w:rsid w:val="00CE6C3B"/>
    <w:rsid w:val="00CF0F2D"/>
    <w:rsid w:val="00CF2211"/>
    <w:rsid w:val="00CF27C8"/>
    <w:rsid w:val="00CF33B3"/>
    <w:rsid w:val="00CF3434"/>
    <w:rsid w:val="00CF357A"/>
    <w:rsid w:val="00CF512A"/>
    <w:rsid w:val="00CF619E"/>
    <w:rsid w:val="00CF61CF"/>
    <w:rsid w:val="00CF6FA8"/>
    <w:rsid w:val="00CF79F4"/>
    <w:rsid w:val="00D017D1"/>
    <w:rsid w:val="00D02844"/>
    <w:rsid w:val="00D0292B"/>
    <w:rsid w:val="00D038A4"/>
    <w:rsid w:val="00D05D26"/>
    <w:rsid w:val="00D06E88"/>
    <w:rsid w:val="00D0725E"/>
    <w:rsid w:val="00D122FD"/>
    <w:rsid w:val="00D13883"/>
    <w:rsid w:val="00D1451D"/>
    <w:rsid w:val="00D1637C"/>
    <w:rsid w:val="00D17EE3"/>
    <w:rsid w:val="00D20E59"/>
    <w:rsid w:val="00D2186E"/>
    <w:rsid w:val="00D2336B"/>
    <w:rsid w:val="00D24D31"/>
    <w:rsid w:val="00D2510E"/>
    <w:rsid w:val="00D252C3"/>
    <w:rsid w:val="00D273B0"/>
    <w:rsid w:val="00D27E53"/>
    <w:rsid w:val="00D31683"/>
    <w:rsid w:val="00D31C73"/>
    <w:rsid w:val="00D31DCE"/>
    <w:rsid w:val="00D33099"/>
    <w:rsid w:val="00D33674"/>
    <w:rsid w:val="00D33B5F"/>
    <w:rsid w:val="00D34530"/>
    <w:rsid w:val="00D34EF0"/>
    <w:rsid w:val="00D37D98"/>
    <w:rsid w:val="00D4174B"/>
    <w:rsid w:val="00D41A68"/>
    <w:rsid w:val="00D42217"/>
    <w:rsid w:val="00D43274"/>
    <w:rsid w:val="00D43809"/>
    <w:rsid w:val="00D45C42"/>
    <w:rsid w:val="00D460D0"/>
    <w:rsid w:val="00D51194"/>
    <w:rsid w:val="00D514D0"/>
    <w:rsid w:val="00D51945"/>
    <w:rsid w:val="00D51E52"/>
    <w:rsid w:val="00D52298"/>
    <w:rsid w:val="00D52A97"/>
    <w:rsid w:val="00D53C0E"/>
    <w:rsid w:val="00D5414B"/>
    <w:rsid w:val="00D54E90"/>
    <w:rsid w:val="00D5551A"/>
    <w:rsid w:val="00D55C45"/>
    <w:rsid w:val="00D56EB5"/>
    <w:rsid w:val="00D574CB"/>
    <w:rsid w:val="00D577F8"/>
    <w:rsid w:val="00D60B48"/>
    <w:rsid w:val="00D626D9"/>
    <w:rsid w:val="00D63BB9"/>
    <w:rsid w:val="00D63D21"/>
    <w:rsid w:val="00D641A2"/>
    <w:rsid w:val="00D64485"/>
    <w:rsid w:val="00D64878"/>
    <w:rsid w:val="00D64DFA"/>
    <w:rsid w:val="00D70543"/>
    <w:rsid w:val="00D759FD"/>
    <w:rsid w:val="00D764AC"/>
    <w:rsid w:val="00D76B9F"/>
    <w:rsid w:val="00D76DA2"/>
    <w:rsid w:val="00D77283"/>
    <w:rsid w:val="00D77F14"/>
    <w:rsid w:val="00D81915"/>
    <w:rsid w:val="00D81F79"/>
    <w:rsid w:val="00D836BC"/>
    <w:rsid w:val="00D83B5B"/>
    <w:rsid w:val="00D847CC"/>
    <w:rsid w:val="00D85FB1"/>
    <w:rsid w:val="00D862AF"/>
    <w:rsid w:val="00D86480"/>
    <w:rsid w:val="00D8741A"/>
    <w:rsid w:val="00D94B26"/>
    <w:rsid w:val="00D94F2C"/>
    <w:rsid w:val="00D9661A"/>
    <w:rsid w:val="00D96F98"/>
    <w:rsid w:val="00D9736E"/>
    <w:rsid w:val="00D9786F"/>
    <w:rsid w:val="00D979E7"/>
    <w:rsid w:val="00DA0553"/>
    <w:rsid w:val="00DA0767"/>
    <w:rsid w:val="00DA1157"/>
    <w:rsid w:val="00DA1BB7"/>
    <w:rsid w:val="00DA1D67"/>
    <w:rsid w:val="00DA2C0A"/>
    <w:rsid w:val="00DA37BE"/>
    <w:rsid w:val="00DA3B06"/>
    <w:rsid w:val="00DA3F3C"/>
    <w:rsid w:val="00DA5E9F"/>
    <w:rsid w:val="00DA5FE9"/>
    <w:rsid w:val="00DA6C36"/>
    <w:rsid w:val="00DA6D52"/>
    <w:rsid w:val="00DA6DE2"/>
    <w:rsid w:val="00DA7692"/>
    <w:rsid w:val="00DA76D5"/>
    <w:rsid w:val="00DB0D79"/>
    <w:rsid w:val="00DB0E6E"/>
    <w:rsid w:val="00DB4412"/>
    <w:rsid w:val="00DB5C8D"/>
    <w:rsid w:val="00DB78F7"/>
    <w:rsid w:val="00DC08D6"/>
    <w:rsid w:val="00DC3C88"/>
    <w:rsid w:val="00DC400F"/>
    <w:rsid w:val="00DC4D6D"/>
    <w:rsid w:val="00DC5C51"/>
    <w:rsid w:val="00DD009C"/>
    <w:rsid w:val="00DD099E"/>
    <w:rsid w:val="00DD27C4"/>
    <w:rsid w:val="00DD2911"/>
    <w:rsid w:val="00DD3358"/>
    <w:rsid w:val="00DD3983"/>
    <w:rsid w:val="00DD3E75"/>
    <w:rsid w:val="00DD4621"/>
    <w:rsid w:val="00DD467F"/>
    <w:rsid w:val="00DD4D39"/>
    <w:rsid w:val="00DD53C3"/>
    <w:rsid w:val="00DD6173"/>
    <w:rsid w:val="00DE0521"/>
    <w:rsid w:val="00DE1AA2"/>
    <w:rsid w:val="00DE1AAD"/>
    <w:rsid w:val="00DE256D"/>
    <w:rsid w:val="00DE454F"/>
    <w:rsid w:val="00DE4E38"/>
    <w:rsid w:val="00DE548A"/>
    <w:rsid w:val="00DE79DD"/>
    <w:rsid w:val="00DF08C0"/>
    <w:rsid w:val="00DF603C"/>
    <w:rsid w:val="00DF77D5"/>
    <w:rsid w:val="00DF79E3"/>
    <w:rsid w:val="00DF7A83"/>
    <w:rsid w:val="00E030C1"/>
    <w:rsid w:val="00E04B7B"/>
    <w:rsid w:val="00E05078"/>
    <w:rsid w:val="00E05332"/>
    <w:rsid w:val="00E05B01"/>
    <w:rsid w:val="00E06584"/>
    <w:rsid w:val="00E06BB2"/>
    <w:rsid w:val="00E1066D"/>
    <w:rsid w:val="00E116CA"/>
    <w:rsid w:val="00E119CD"/>
    <w:rsid w:val="00E1229F"/>
    <w:rsid w:val="00E127E8"/>
    <w:rsid w:val="00E12D79"/>
    <w:rsid w:val="00E12E5B"/>
    <w:rsid w:val="00E12E95"/>
    <w:rsid w:val="00E139E1"/>
    <w:rsid w:val="00E14877"/>
    <w:rsid w:val="00E161CE"/>
    <w:rsid w:val="00E16222"/>
    <w:rsid w:val="00E167C3"/>
    <w:rsid w:val="00E1735E"/>
    <w:rsid w:val="00E17C56"/>
    <w:rsid w:val="00E20B95"/>
    <w:rsid w:val="00E20CCB"/>
    <w:rsid w:val="00E218B2"/>
    <w:rsid w:val="00E22841"/>
    <w:rsid w:val="00E23933"/>
    <w:rsid w:val="00E23EAC"/>
    <w:rsid w:val="00E2620F"/>
    <w:rsid w:val="00E30D60"/>
    <w:rsid w:val="00E31C1C"/>
    <w:rsid w:val="00E32646"/>
    <w:rsid w:val="00E33AD1"/>
    <w:rsid w:val="00E35BBC"/>
    <w:rsid w:val="00E416C6"/>
    <w:rsid w:val="00E42500"/>
    <w:rsid w:val="00E428D8"/>
    <w:rsid w:val="00E43EED"/>
    <w:rsid w:val="00E43FAE"/>
    <w:rsid w:val="00E44FC8"/>
    <w:rsid w:val="00E45640"/>
    <w:rsid w:val="00E45F1F"/>
    <w:rsid w:val="00E466B1"/>
    <w:rsid w:val="00E47631"/>
    <w:rsid w:val="00E479F4"/>
    <w:rsid w:val="00E50569"/>
    <w:rsid w:val="00E51425"/>
    <w:rsid w:val="00E51B03"/>
    <w:rsid w:val="00E52D7A"/>
    <w:rsid w:val="00E5428C"/>
    <w:rsid w:val="00E5579E"/>
    <w:rsid w:val="00E564C8"/>
    <w:rsid w:val="00E56E08"/>
    <w:rsid w:val="00E6002A"/>
    <w:rsid w:val="00E60224"/>
    <w:rsid w:val="00E6104C"/>
    <w:rsid w:val="00E61065"/>
    <w:rsid w:val="00E61177"/>
    <w:rsid w:val="00E62329"/>
    <w:rsid w:val="00E6522A"/>
    <w:rsid w:val="00E6555A"/>
    <w:rsid w:val="00E660C8"/>
    <w:rsid w:val="00E66D39"/>
    <w:rsid w:val="00E7066D"/>
    <w:rsid w:val="00E70731"/>
    <w:rsid w:val="00E70C97"/>
    <w:rsid w:val="00E713DD"/>
    <w:rsid w:val="00E71BEB"/>
    <w:rsid w:val="00E7208D"/>
    <w:rsid w:val="00E720EA"/>
    <w:rsid w:val="00E729D3"/>
    <w:rsid w:val="00E72DC7"/>
    <w:rsid w:val="00E73BAF"/>
    <w:rsid w:val="00E74807"/>
    <w:rsid w:val="00E74AAD"/>
    <w:rsid w:val="00E750FE"/>
    <w:rsid w:val="00E7563D"/>
    <w:rsid w:val="00E75DCB"/>
    <w:rsid w:val="00E7689B"/>
    <w:rsid w:val="00E77F32"/>
    <w:rsid w:val="00E803F9"/>
    <w:rsid w:val="00E80653"/>
    <w:rsid w:val="00E8206F"/>
    <w:rsid w:val="00E8239F"/>
    <w:rsid w:val="00E8313E"/>
    <w:rsid w:val="00E83F58"/>
    <w:rsid w:val="00E8462F"/>
    <w:rsid w:val="00E846E5"/>
    <w:rsid w:val="00E868C3"/>
    <w:rsid w:val="00E902C3"/>
    <w:rsid w:val="00E90706"/>
    <w:rsid w:val="00E91B76"/>
    <w:rsid w:val="00E920B5"/>
    <w:rsid w:val="00E92670"/>
    <w:rsid w:val="00E92C0B"/>
    <w:rsid w:val="00E9345D"/>
    <w:rsid w:val="00E94176"/>
    <w:rsid w:val="00E9534E"/>
    <w:rsid w:val="00E9554A"/>
    <w:rsid w:val="00E96C35"/>
    <w:rsid w:val="00E973A1"/>
    <w:rsid w:val="00EA1257"/>
    <w:rsid w:val="00EA189C"/>
    <w:rsid w:val="00EA1DE8"/>
    <w:rsid w:val="00EA3083"/>
    <w:rsid w:val="00EA33BA"/>
    <w:rsid w:val="00EA33FC"/>
    <w:rsid w:val="00EA392F"/>
    <w:rsid w:val="00EA471B"/>
    <w:rsid w:val="00EA4F40"/>
    <w:rsid w:val="00EA5E15"/>
    <w:rsid w:val="00EA6306"/>
    <w:rsid w:val="00EA63AA"/>
    <w:rsid w:val="00EA647C"/>
    <w:rsid w:val="00EA6BDE"/>
    <w:rsid w:val="00EB03EC"/>
    <w:rsid w:val="00EB1564"/>
    <w:rsid w:val="00EB1FD4"/>
    <w:rsid w:val="00EB3051"/>
    <w:rsid w:val="00EB31F4"/>
    <w:rsid w:val="00EB33A1"/>
    <w:rsid w:val="00EB379C"/>
    <w:rsid w:val="00EB37CB"/>
    <w:rsid w:val="00EB4E07"/>
    <w:rsid w:val="00EB6B00"/>
    <w:rsid w:val="00EC12C4"/>
    <w:rsid w:val="00EC1457"/>
    <w:rsid w:val="00EC19BC"/>
    <w:rsid w:val="00EC475A"/>
    <w:rsid w:val="00EC5232"/>
    <w:rsid w:val="00EC5A58"/>
    <w:rsid w:val="00EC6771"/>
    <w:rsid w:val="00EC6DCA"/>
    <w:rsid w:val="00EC6DFD"/>
    <w:rsid w:val="00EC7C17"/>
    <w:rsid w:val="00ED01C3"/>
    <w:rsid w:val="00ED0386"/>
    <w:rsid w:val="00ED1178"/>
    <w:rsid w:val="00ED153D"/>
    <w:rsid w:val="00ED2588"/>
    <w:rsid w:val="00ED2D2C"/>
    <w:rsid w:val="00ED39EB"/>
    <w:rsid w:val="00ED4A8D"/>
    <w:rsid w:val="00ED5D87"/>
    <w:rsid w:val="00ED5E53"/>
    <w:rsid w:val="00ED610F"/>
    <w:rsid w:val="00ED615D"/>
    <w:rsid w:val="00ED6396"/>
    <w:rsid w:val="00ED7988"/>
    <w:rsid w:val="00EE0F92"/>
    <w:rsid w:val="00EE1AE7"/>
    <w:rsid w:val="00EE2BE5"/>
    <w:rsid w:val="00EE307C"/>
    <w:rsid w:val="00EE406D"/>
    <w:rsid w:val="00EE6451"/>
    <w:rsid w:val="00EE6B95"/>
    <w:rsid w:val="00EF27BF"/>
    <w:rsid w:val="00EF2AC3"/>
    <w:rsid w:val="00EF466B"/>
    <w:rsid w:val="00EF4F10"/>
    <w:rsid w:val="00EF512D"/>
    <w:rsid w:val="00EF5517"/>
    <w:rsid w:val="00EF57B9"/>
    <w:rsid w:val="00EF6B58"/>
    <w:rsid w:val="00EF6B5E"/>
    <w:rsid w:val="00EF7FE9"/>
    <w:rsid w:val="00F00EAD"/>
    <w:rsid w:val="00F0178C"/>
    <w:rsid w:val="00F032AE"/>
    <w:rsid w:val="00F03633"/>
    <w:rsid w:val="00F04FDD"/>
    <w:rsid w:val="00F0595D"/>
    <w:rsid w:val="00F1008E"/>
    <w:rsid w:val="00F100D0"/>
    <w:rsid w:val="00F10EFC"/>
    <w:rsid w:val="00F111F8"/>
    <w:rsid w:val="00F11C0E"/>
    <w:rsid w:val="00F127CE"/>
    <w:rsid w:val="00F12A33"/>
    <w:rsid w:val="00F134F3"/>
    <w:rsid w:val="00F1353B"/>
    <w:rsid w:val="00F13EE5"/>
    <w:rsid w:val="00F140AD"/>
    <w:rsid w:val="00F159CF"/>
    <w:rsid w:val="00F16349"/>
    <w:rsid w:val="00F16876"/>
    <w:rsid w:val="00F17208"/>
    <w:rsid w:val="00F1791D"/>
    <w:rsid w:val="00F21981"/>
    <w:rsid w:val="00F22E74"/>
    <w:rsid w:val="00F249CE"/>
    <w:rsid w:val="00F24D86"/>
    <w:rsid w:val="00F26BCB"/>
    <w:rsid w:val="00F27C3E"/>
    <w:rsid w:val="00F31421"/>
    <w:rsid w:val="00F32A7F"/>
    <w:rsid w:val="00F33B01"/>
    <w:rsid w:val="00F340C7"/>
    <w:rsid w:val="00F345EE"/>
    <w:rsid w:val="00F35BFA"/>
    <w:rsid w:val="00F35C7A"/>
    <w:rsid w:val="00F35D27"/>
    <w:rsid w:val="00F36A6E"/>
    <w:rsid w:val="00F36BF0"/>
    <w:rsid w:val="00F37A49"/>
    <w:rsid w:val="00F37E17"/>
    <w:rsid w:val="00F40284"/>
    <w:rsid w:val="00F41267"/>
    <w:rsid w:val="00F42F3B"/>
    <w:rsid w:val="00F436AB"/>
    <w:rsid w:val="00F43DE8"/>
    <w:rsid w:val="00F4446D"/>
    <w:rsid w:val="00F45174"/>
    <w:rsid w:val="00F4524E"/>
    <w:rsid w:val="00F45AF8"/>
    <w:rsid w:val="00F45E63"/>
    <w:rsid w:val="00F45FF0"/>
    <w:rsid w:val="00F477E7"/>
    <w:rsid w:val="00F478FC"/>
    <w:rsid w:val="00F47C7F"/>
    <w:rsid w:val="00F53DC9"/>
    <w:rsid w:val="00F54E9F"/>
    <w:rsid w:val="00F55568"/>
    <w:rsid w:val="00F557B9"/>
    <w:rsid w:val="00F6082C"/>
    <w:rsid w:val="00F60862"/>
    <w:rsid w:val="00F60DF8"/>
    <w:rsid w:val="00F6167C"/>
    <w:rsid w:val="00F62D8C"/>
    <w:rsid w:val="00F63ECB"/>
    <w:rsid w:val="00F650D4"/>
    <w:rsid w:val="00F6534C"/>
    <w:rsid w:val="00F67193"/>
    <w:rsid w:val="00F67BDA"/>
    <w:rsid w:val="00F72169"/>
    <w:rsid w:val="00F726E2"/>
    <w:rsid w:val="00F733FB"/>
    <w:rsid w:val="00F75D9E"/>
    <w:rsid w:val="00F80261"/>
    <w:rsid w:val="00F809CB"/>
    <w:rsid w:val="00F80EF4"/>
    <w:rsid w:val="00F82B85"/>
    <w:rsid w:val="00F831A0"/>
    <w:rsid w:val="00F83E2A"/>
    <w:rsid w:val="00F85070"/>
    <w:rsid w:val="00F85647"/>
    <w:rsid w:val="00F857A8"/>
    <w:rsid w:val="00F87167"/>
    <w:rsid w:val="00F91EFF"/>
    <w:rsid w:val="00F9313D"/>
    <w:rsid w:val="00F9482B"/>
    <w:rsid w:val="00F951B2"/>
    <w:rsid w:val="00F96112"/>
    <w:rsid w:val="00F97E65"/>
    <w:rsid w:val="00FA08AD"/>
    <w:rsid w:val="00FA0D57"/>
    <w:rsid w:val="00FA4F9C"/>
    <w:rsid w:val="00FA5008"/>
    <w:rsid w:val="00FA67C2"/>
    <w:rsid w:val="00FA6C98"/>
    <w:rsid w:val="00FA71C9"/>
    <w:rsid w:val="00FB040D"/>
    <w:rsid w:val="00FB0A2E"/>
    <w:rsid w:val="00FB0BC7"/>
    <w:rsid w:val="00FB2CDF"/>
    <w:rsid w:val="00FB6BA6"/>
    <w:rsid w:val="00FB72A3"/>
    <w:rsid w:val="00FB7B87"/>
    <w:rsid w:val="00FB7D25"/>
    <w:rsid w:val="00FC0D6F"/>
    <w:rsid w:val="00FC15C6"/>
    <w:rsid w:val="00FC1C64"/>
    <w:rsid w:val="00FC1E62"/>
    <w:rsid w:val="00FC1FED"/>
    <w:rsid w:val="00FC2837"/>
    <w:rsid w:val="00FC3375"/>
    <w:rsid w:val="00FC4113"/>
    <w:rsid w:val="00FC5836"/>
    <w:rsid w:val="00FC59C7"/>
    <w:rsid w:val="00FC5FB6"/>
    <w:rsid w:val="00FC761E"/>
    <w:rsid w:val="00FD07DB"/>
    <w:rsid w:val="00FD0DC1"/>
    <w:rsid w:val="00FD1740"/>
    <w:rsid w:val="00FD2EEA"/>
    <w:rsid w:val="00FD33C2"/>
    <w:rsid w:val="00FD3521"/>
    <w:rsid w:val="00FD5BB0"/>
    <w:rsid w:val="00FD6520"/>
    <w:rsid w:val="00FE0238"/>
    <w:rsid w:val="00FE037C"/>
    <w:rsid w:val="00FE0B83"/>
    <w:rsid w:val="00FE1A6D"/>
    <w:rsid w:val="00FE235E"/>
    <w:rsid w:val="00FE2514"/>
    <w:rsid w:val="00FE2D78"/>
    <w:rsid w:val="00FE2DB5"/>
    <w:rsid w:val="00FE3CF2"/>
    <w:rsid w:val="00FE4234"/>
    <w:rsid w:val="00FE4DB8"/>
    <w:rsid w:val="00FE60F0"/>
    <w:rsid w:val="00FE63A0"/>
    <w:rsid w:val="00FE7236"/>
    <w:rsid w:val="00FE7A27"/>
    <w:rsid w:val="00FE7D05"/>
    <w:rsid w:val="00FF09C5"/>
    <w:rsid w:val="00FF1E0A"/>
    <w:rsid w:val="00FF203B"/>
    <w:rsid w:val="00FF2101"/>
    <w:rsid w:val="00FF2C65"/>
    <w:rsid w:val="00FF4929"/>
    <w:rsid w:val="00FF51CE"/>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0D9B58C"/>
  <w15:docId w15:val="{4A37FDFD-E838-4853-99D8-8BE7A7682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autoRedefine/>
    <w:qFormat/>
    <w:rsid w:val="00BD205C"/>
    <w:pPr>
      <w:keepNext/>
      <w:numPr>
        <w:numId w:val="13"/>
      </w:numPr>
      <w:jc w:val="center"/>
      <w:outlineLvl w:val="0"/>
    </w:pPr>
    <w:rPr>
      <w:b/>
      <w:bCs/>
      <w:sz w:val="28"/>
      <w:lang w:val="hr-HR"/>
    </w:rPr>
  </w:style>
  <w:style w:type="paragraph" w:styleId="Heading2">
    <w:name w:val="heading 2"/>
    <w:basedOn w:val="Normal"/>
    <w:next w:val="Normal"/>
    <w:link w:val="Heading2Char"/>
    <w:qFormat/>
    <w:rsid w:val="00AF7E70"/>
    <w:pPr>
      <w:keepNext/>
      <w:numPr>
        <w:ilvl w:val="1"/>
        <w:numId w:val="12"/>
      </w:numPr>
      <w:jc w:val="center"/>
      <w:outlineLvl w:val="1"/>
    </w:pPr>
    <w:rPr>
      <w:b/>
      <w:sz w:val="28"/>
      <w:lang w:val="sr-Latn-CS"/>
    </w:rPr>
  </w:style>
  <w:style w:type="paragraph" w:styleId="Heading3">
    <w:name w:val="heading 3"/>
    <w:basedOn w:val="Normal"/>
    <w:next w:val="Normal"/>
    <w:qFormat/>
    <w:rsid w:val="00551960"/>
    <w:pPr>
      <w:keepNext/>
      <w:numPr>
        <w:ilvl w:val="2"/>
        <w:numId w:val="12"/>
      </w:numPr>
      <w:spacing w:before="240" w:after="60"/>
      <w:outlineLvl w:val="2"/>
    </w:pPr>
    <w:rPr>
      <w:rFonts w:ascii="Arial" w:hAnsi="Arial" w:cs="Arial"/>
      <w:b/>
      <w:bCs/>
      <w:sz w:val="26"/>
      <w:szCs w:val="26"/>
    </w:rPr>
  </w:style>
  <w:style w:type="paragraph" w:styleId="Heading4">
    <w:name w:val="heading 4"/>
    <w:basedOn w:val="Normal"/>
    <w:next w:val="Normal"/>
    <w:link w:val="Heading4Char"/>
    <w:semiHidden/>
    <w:unhideWhenUsed/>
    <w:qFormat/>
    <w:rsid w:val="00395DE7"/>
    <w:pPr>
      <w:keepNext/>
      <w:keepLines/>
      <w:numPr>
        <w:ilvl w:val="3"/>
        <w:numId w:val="1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395DE7"/>
    <w:pPr>
      <w:keepNext/>
      <w:keepLines/>
      <w:numPr>
        <w:ilvl w:val="4"/>
        <w:numId w:val="1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395DE7"/>
    <w:pPr>
      <w:keepNext/>
      <w:keepLines/>
      <w:numPr>
        <w:ilvl w:val="5"/>
        <w:numId w:val="1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395DE7"/>
    <w:pPr>
      <w:keepNext/>
      <w:keepLines/>
      <w:numPr>
        <w:ilvl w:val="6"/>
        <w:numId w:val="1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395DE7"/>
    <w:pPr>
      <w:keepNext/>
      <w:keepLines/>
      <w:numPr>
        <w:ilvl w:val="7"/>
        <w:numId w:val="1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395DE7"/>
    <w:pPr>
      <w:keepNext/>
      <w:keepLines/>
      <w:numPr>
        <w:ilvl w:val="8"/>
        <w:numId w:val="1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link w:val="BodyTextChar"/>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BD205C"/>
    <w:rPr>
      <w:b/>
      <w:bCs/>
      <w:sz w:val="28"/>
      <w:szCs w:val="24"/>
      <w:lang w:val="hr-HR"/>
    </w:rPr>
  </w:style>
  <w:style w:type="paragraph" w:styleId="TOC1">
    <w:name w:val="toc 1"/>
    <w:basedOn w:val="Heading1"/>
    <w:next w:val="BlockText"/>
    <w:link w:val="TOC1Char"/>
    <w:autoRedefine/>
    <w:uiPriority w:val="39"/>
    <w:qFormat/>
    <w:rsid w:val="00796D9F"/>
    <w:pPr>
      <w:keepNext w:val="0"/>
      <w:numPr>
        <w:numId w:val="0"/>
      </w:numPr>
      <w:spacing w:before="120" w:after="120"/>
      <w:jc w:val="left"/>
      <w:outlineLvl w:val="9"/>
    </w:pPr>
    <w:rPr>
      <w:rFonts w:asciiTheme="minorHAnsi" w:hAnsiTheme="minorHAnsi"/>
      <w:caps/>
      <w:sz w:val="20"/>
      <w:szCs w:val="20"/>
      <w:lang w:val="en-GB"/>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link w:val="ListParagraphChar"/>
    <w:uiPriority w:val="34"/>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qFormat/>
    <w:rsid w:val="00A910C2"/>
    <w:pPr>
      <w:ind w:left="240"/>
    </w:pPr>
    <w:rPr>
      <w:rFonts w:asciiTheme="minorHAnsi" w:hAnsiTheme="minorHAnsi"/>
      <w:smallCaps/>
      <w:sz w:val="20"/>
      <w:szCs w:val="20"/>
    </w:r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TOC3">
    <w:name w:val="toc 3"/>
    <w:basedOn w:val="Normal"/>
    <w:next w:val="Normal"/>
    <w:autoRedefine/>
    <w:uiPriority w:val="39"/>
    <w:unhideWhenUsed/>
    <w:qFormat/>
    <w:rsid w:val="00A910C2"/>
    <w:pPr>
      <w:ind w:left="480"/>
    </w:pPr>
    <w:rPr>
      <w:rFonts w:asciiTheme="minorHAnsi" w:hAnsiTheme="minorHAnsi"/>
      <w:i/>
      <w:iCs/>
      <w:sz w:val="20"/>
      <w:szCs w:val="20"/>
    </w:rPr>
  </w:style>
  <w:style w:type="paragraph" w:styleId="TOC4">
    <w:name w:val="toc 4"/>
    <w:basedOn w:val="Normal"/>
    <w:next w:val="Normal"/>
    <w:autoRedefine/>
    <w:rsid w:val="00A910C2"/>
    <w:pPr>
      <w:ind w:left="720"/>
    </w:pPr>
    <w:rPr>
      <w:rFonts w:asciiTheme="minorHAnsi" w:hAnsiTheme="minorHAnsi"/>
      <w:sz w:val="18"/>
      <w:szCs w:val="18"/>
    </w:rPr>
  </w:style>
  <w:style w:type="paragraph" w:styleId="TOC5">
    <w:name w:val="toc 5"/>
    <w:basedOn w:val="Normal"/>
    <w:next w:val="Normal"/>
    <w:autoRedefine/>
    <w:rsid w:val="00A910C2"/>
    <w:pPr>
      <w:ind w:left="960"/>
    </w:pPr>
    <w:rPr>
      <w:rFonts w:asciiTheme="minorHAnsi" w:hAnsiTheme="minorHAnsi"/>
      <w:sz w:val="18"/>
      <w:szCs w:val="18"/>
    </w:rPr>
  </w:style>
  <w:style w:type="paragraph" w:styleId="TOC6">
    <w:name w:val="toc 6"/>
    <w:basedOn w:val="Normal"/>
    <w:next w:val="Normal"/>
    <w:autoRedefine/>
    <w:rsid w:val="00A910C2"/>
    <w:pPr>
      <w:ind w:left="1200"/>
    </w:pPr>
    <w:rPr>
      <w:rFonts w:asciiTheme="minorHAnsi" w:hAnsiTheme="minorHAnsi"/>
      <w:sz w:val="18"/>
      <w:szCs w:val="18"/>
    </w:rPr>
  </w:style>
  <w:style w:type="paragraph" w:styleId="TOC7">
    <w:name w:val="toc 7"/>
    <w:basedOn w:val="Normal"/>
    <w:next w:val="Normal"/>
    <w:autoRedefine/>
    <w:rsid w:val="00A910C2"/>
    <w:pPr>
      <w:ind w:left="1440"/>
    </w:pPr>
    <w:rPr>
      <w:rFonts w:asciiTheme="minorHAnsi" w:hAnsiTheme="minorHAnsi"/>
      <w:sz w:val="18"/>
      <w:szCs w:val="18"/>
    </w:rPr>
  </w:style>
  <w:style w:type="paragraph" w:styleId="TOC8">
    <w:name w:val="toc 8"/>
    <w:basedOn w:val="Normal"/>
    <w:next w:val="Normal"/>
    <w:autoRedefine/>
    <w:rsid w:val="00A910C2"/>
    <w:pPr>
      <w:ind w:left="1680"/>
    </w:pPr>
    <w:rPr>
      <w:rFonts w:asciiTheme="minorHAnsi" w:hAnsiTheme="minorHAnsi"/>
      <w:sz w:val="18"/>
      <w:szCs w:val="18"/>
    </w:rPr>
  </w:style>
  <w:style w:type="paragraph" w:styleId="TOC9">
    <w:name w:val="toc 9"/>
    <w:basedOn w:val="Normal"/>
    <w:next w:val="Normal"/>
    <w:autoRedefine/>
    <w:rsid w:val="00A910C2"/>
    <w:pPr>
      <w:ind w:left="1920"/>
    </w:pPr>
    <w:rPr>
      <w:rFonts w:asciiTheme="minorHAnsi" w:hAnsiTheme="minorHAnsi"/>
      <w:sz w:val="18"/>
      <w:szCs w:val="18"/>
    </w:rPr>
  </w:style>
  <w:style w:type="character" w:customStyle="1" w:styleId="ListParagraphChar">
    <w:name w:val="List Paragraph Char"/>
    <w:link w:val="ListParagraph"/>
    <w:uiPriority w:val="34"/>
    <w:rsid w:val="00FE7236"/>
    <w:rPr>
      <w:sz w:val="24"/>
      <w:szCs w:val="24"/>
      <w:lang w:val="en-GB"/>
    </w:rPr>
  </w:style>
  <w:style w:type="character" w:customStyle="1" w:styleId="TOC1Char">
    <w:name w:val="TOC 1 Char"/>
    <w:basedOn w:val="Heading1Char"/>
    <w:link w:val="TOC1"/>
    <w:uiPriority w:val="39"/>
    <w:rsid w:val="00796D9F"/>
    <w:rPr>
      <w:rFonts w:asciiTheme="minorHAnsi" w:hAnsiTheme="minorHAnsi"/>
      <w:b/>
      <w:bCs/>
      <w:caps/>
      <w:sz w:val="28"/>
      <w:szCs w:val="24"/>
      <w:lang w:val="en-GB"/>
    </w:rPr>
  </w:style>
  <w:style w:type="character" w:customStyle="1" w:styleId="WW8Num12z0">
    <w:name w:val="WW8Num12z0"/>
    <w:rsid w:val="00026A59"/>
    <w:rPr>
      <w:b/>
    </w:rPr>
  </w:style>
  <w:style w:type="character" w:styleId="Emphasis">
    <w:name w:val="Emphasis"/>
    <w:basedOn w:val="DefaultParagraphFont"/>
    <w:uiPriority w:val="20"/>
    <w:qFormat/>
    <w:rsid w:val="00F159CF"/>
    <w:rPr>
      <w:i/>
      <w:iCs/>
    </w:rPr>
  </w:style>
  <w:style w:type="character" w:styleId="Strong">
    <w:name w:val="Strong"/>
    <w:basedOn w:val="DefaultParagraphFont"/>
    <w:uiPriority w:val="22"/>
    <w:qFormat/>
    <w:rsid w:val="00F159CF"/>
    <w:rPr>
      <w:b/>
      <w:bCs/>
    </w:rPr>
  </w:style>
  <w:style w:type="character" w:customStyle="1" w:styleId="Heading4Char">
    <w:name w:val="Heading 4 Char"/>
    <w:basedOn w:val="DefaultParagraphFont"/>
    <w:link w:val="Heading4"/>
    <w:semiHidden/>
    <w:rsid w:val="00395DE7"/>
    <w:rPr>
      <w:rFonts w:asciiTheme="majorHAnsi" w:eastAsiaTheme="majorEastAsia" w:hAnsiTheme="majorHAnsi" w:cstheme="majorBidi"/>
      <w:i/>
      <w:iCs/>
      <w:color w:val="365F91" w:themeColor="accent1" w:themeShade="BF"/>
      <w:sz w:val="24"/>
      <w:szCs w:val="24"/>
      <w:lang w:val="en-GB"/>
    </w:rPr>
  </w:style>
  <w:style w:type="character" w:customStyle="1" w:styleId="Heading5Char">
    <w:name w:val="Heading 5 Char"/>
    <w:basedOn w:val="DefaultParagraphFont"/>
    <w:link w:val="Heading5"/>
    <w:semiHidden/>
    <w:rsid w:val="00395DE7"/>
    <w:rPr>
      <w:rFonts w:asciiTheme="majorHAnsi" w:eastAsiaTheme="majorEastAsia" w:hAnsiTheme="majorHAnsi" w:cstheme="majorBidi"/>
      <w:color w:val="365F91" w:themeColor="accent1" w:themeShade="BF"/>
      <w:sz w:val="24"/>
      <w:szCs w:val="24"/>
      <w:lang w:val="en-GB"/>
    </w:rPr>
  </w:style>
  <w:style w:type="character" w:customStyle="1" w:styleId="Heading6Char">
    <w:name w:val="Heading 6 Char"/>
    <w:basedOn w:val="DefaultParagraphFont"/>
    <w:link w:val="Heading6"/>
    <w:semiHidden/>
    <w:rsid w:val="00395DE7"/>
    <w:rPr>
      <w:rFonts w:asciiTheme="majorHAnsi" w:eastAsiaTheme="majorEastAsia" w:hAnsiTheme="majorHAnsi" w:cstheme="majorBidi"/>
      <w:color w:val="243F60" w:themeColor="accent1" w:themeShade="7F"/>
      <w:sz w:val="24"/>
      <w:szCs w:val="24"/>
      <w:lang w:val="en-GB"/>
    </w:rPr>
  </w:style>
  <w:style w:type="character" w:customStyle="1" w:styleId="Heading7Char">
    <w:name w:val="Heading 7 Char"/>
    <w:basedOn w:val="DefaultParagraphFont"/>
    <w:link w:val="Heading7"/>
    <w:semiHidden/>
    <w:rsid w:val="00395DE7"/>
    <w:rPr>
      <w:rFonts w:asciiTheme="majorHAnsi" w:eastAsiaTheme="majorEastAsia" w:hAnsiTheme="majorHAnsi" w:cstheme="majorBidi"/>
      <w:i/>
      <w:iCs/>
      <w:color w:val="243F60" w:themeColor="accent1" w:themeShade="7F"/>
      <w:sz w:val="24"/>
      <w:szCs w:val="24"/>
      <w:lang w:val="en-GB"/>
    </w:rPr>
  </w:style>
  <w:style w:type="character" w:customStyle="1" w:styleId="Heading8Char">
    <w:name w:val="Heading 8 Char"/>
    <w:basedOn w:val="DefaultParagraphFont"/>
    <w:link w:val="Heading8"/>
    <w:semiHidden/>
    <w:rsid w:val="00395DE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395DE7"/>
    <w:rPr>
      <w:rFonts w:asciiTheme="majorHAnsi" w:eastAsiaTheme="majorEastAsia" w:hAnsiTheme="majorHAnsi" w:cstheme="majorBidi"/>
      <w:i/>
      <w:iCs/>
      <w:color w:val="272727" w:themeColor="text1" w:themeTint="D8"/>
      <w:sz w:val="21"/>
      <w:szCs w:val="21"/>
      <w:lang w:val="en-GB"/>
    </w:rPr>
  </w:style>
  <w:style w:type="character" w:styleId="FollowedHyperlink">
    <w:name w:val="FollowedHyperlink"/>
    <w:basedOn w:val="DefaultParagraphFont"/>
    <w:semiHidden/>
    <w:unhideWhenUsed/>
    <w:rsid w:val="00340CEE"/>
    <w:rPr>
      <w:color w:val="800080" w:themeColor="followedHyperlink"/>
      <w:u w:val="single"/>
    </w:rPr>
  </w:style>
  <w:style w:type="paragraph" w:styleId="BlockText">
    <w:name w:val="Block Text"/>
    <w:basedOn w:val="Normal"/>
    <w:semiHidden/>
    <w:unhideWhenUsed/>
    <w:rsid w:val="00796D9F"/>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character" w:customStyle="1" w:styleId="BodyTextChar">
    <w:name w:val="Body Text Char"/>
    <w:link w:val="BodyText"/>
    <w:rsid w:val="00443424"/>
    <w:rPr>
      <w:sz w:val="24"/>
      <w:lang w:val="sl-SI"/>
    </w:rPr>
  </w:style>
  <w:style w:type="character" w:customStyle="1" w:styleId="Heading2Char">
    <w:name w:val="Heading 2 Char"/>
    <w:basedOn w:val="DefaultParagraphFont"/>
    <w:link w:val="Heading2"/>
    <w:rsid w:val="0007182A"/>
    <w:rPr>
      <w:b/>
      <w:sz w:val="28"/>
      <w:szCs w:val="24"/>
      <w:lang w:val="sr-Latn-CS"/>
    </w:rPr>
  </w:style>
  <w:style w:type="paragraph" w:styleId="NoSpacing">
    <w:name w:val="No Spacing"/>
    <w:uiPriority w:val="1"/>
    <w:qFormat/>
    <w:rsid w:val="007E6285"/>
    <w:rPr>
      <w:sz w:val="24"/>
      <w:szCs w:val="24"/>
      <w:lang w:val="en-GB"/>
    </w:rPr>
  </w:style>
  <w:style w:type="paragraph" w:customStyle="1" w:styleId="Normal1">
    <w:name w:val="Normal1"/>
    <w:basedOn w:val="Normal"/>
    <w:rsid w:val="007E6285"/>
    <w:pPr>
      <w:spacing w:before="100" w:beforeAutospacing="1" w:after="100" w:afterAutospacing="1"/>
    </w:pPr>
    <w:rPr>
      <w:lang w:val="sr-Latn-RS" w:eastAsia="sr-Latn-RS"/>
    </w:rPr>
  </w:style>
  <w:style w:type="paragraph" w:customStyle="1" w:styleId="tekst">
    <w:name w:val="tekst"/>
    <w:basedOn w:val="Normal"/>
    <w:rsid w:val="00105959"/>
    <w:pPr>
      <w:ind w:left="375" w:right="375" w:firstLine="240"/>
      <w:jc w:val="both"/>
    </w:pPr>
    <w:rPr>
      <w:rFonts w:ascii="Arial" w:hAnsi="Arial" w:cs="Arial"/>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79764165">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147980446">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395662185">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661355968">
      <w:bodyDiv w:val="1"/>
      <w:marLeft w:val="0"/>
      <w:marRight w:val="0"/>
      <w:marTop w:val="0"/>
      <w:marBottom w:val="0"/>
      <w:divBdr>
        <w:top w:val="none" w:sz="0" w:space="0" w:color="auto"/>
        <w:left w:val="none" w:sz="0" w:space="0" w:color="auto"/>
        <w:bottom w:val="none" w:sz="0" w:space="0" w:color="auto"/>
        <w:right w:val="none" w:sz="0" w:space="0" w:color="auto"/>
      </w:divBdr>
    </w:div>
    <w:div w:id="697198633">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0089384">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451630312">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kcv.rs"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FD65555DD764E8889827A123E33F77D"/>
        <w:category>
          <w:name w:val="General"/>
          <w:gallery w:val="placeholder"/>
        </w:category>
        <w:types>
          <w:type w:val="bbPlcHdr"/>
        </w:types>
        <w:behaviors>
          <w:behavior w:val="content"/>
        </w:behaviors>
        <w:guid w:val="{F37C1C5F-169E-4D22-BCA2-B962B5D1388D}"/>
      </w:docPartPr>
      <w:docPartBody>
        <w:p w:rsidR="00DA597E" w:rsidRDefault="00DA597E" w:rsidP="00DA597E">
          <w:pPr>
            <w:pStyle w:val="AFD65555DD764E8889827A123E33F77D"/>
          </w:pPr>
          <w:r w:rsidRPr="000E0184">
            <w:rPr>
              <w:rStyle w:val="PlaceholderText"/>
            </w:rPr>
            <w:t>Choose an item.</w:t>
          </w:r>
        </w:p>
      </w:docPartBody>
    </w:docPart>
    <w:docPart>
      <w:docPartPr>
        <w:name w:val="0E43EFCA5B9A4786B587D36BD4117BD0"/>
        <w:category>
          <w:name w:val="General"/>
          <w:gallery w:val="placeholder"/>
        </w:category>
        <w:types>
          <w:type w:val="bbPlcHdr"/>
        </w:types>
        <w:behaviors>
          <w:behavior w:val="content"/>
        </w:behaviors>
        <w:guid w:val="{697192D6-AB67-4DB0-AAF5-89114B34F7C3}"/>
      </w:docPartPr>
      <w:docPartBody>
        <w:p w:rsidR="00DA597E" w:rsidRDefault="00DA597E" w:rsidP="00DA597E">
          <w:pPr>
            <w:pStyle w:val="0E43EFCA5B9A4786B587D36BD4117BD0"/>
          </w:pPr>
          <w:r w:rsidRPr="006A1E8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TimesNewRomanPSMT">
    <w:panose1 w:val="00000000000000000000"/>
    <w:charset w:val="00"/>
    <w:family w:val="roman"/>
    <w:notTrueType/>
    <w:pitch w:val="default"/>
  </w:font>
  <w:font w:name="TimesNewRomanPS-BoldMT">
    <w:charset w:val="EE"/>
    <w:family w:val="auto"/>
    <w:pitch w:val="variable"/>
  </w:font>
  <w:font w:name="Sitka Text">
    <w:panose1 w:val="02000505000000020004"/>
    <w:charset w:val="00"/>
    <w:family w:val="auto"/>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hyphenationZone w:val="425"/>
  <w:characterSpacingControl w:val="doNotCompress"/>
  <w:compat>
    <w:useFELayout/>
    <w:compatSetting w:name="compatibilityMode" w:uri="http://schemas.microsoft.com/office/word" w:val="12"/>
  </w:compat>
  <w:rsids>
    <w:rsidRoot w:val="005E3D3E"/>
    <w:rsid w:val="0001396D"/>
    <w:rsid w:val="0001674E"/>
    <w:rsid w:val="00021293"/>
    <w:rsid w:val="0002368A"/>
    <w:rsid w:val="00044159"/>
    <w:rsid w:val="000605C0"/>
    <w:rsid w:val="00095614"/>
    <w:rsid w:val="000A5F7A"/>
    <w:rsid w:val="000B4BE2"/>
    <w:rsid w:val="00122B92"/>
    <w:rsid w:val="001945BC"/>
    <w:rsid w:val="001A7F87"/>
    <w:rsid w:val="001C4837"/>
    <w:rsid w:val="001C6B21"/>
    <w:rsid w:val="001D239B"/>
    <w:rsid w:val="0020106B"/>
    <w:rsid w:val="00246B00"/>
    <w:rsid w:val="002559BE"/>
    <w:rsid w:val="002C02DE"/>
    <w:rsid w:val="002F5B19"/>
    <w:rsid w:val="002F6119"/>
    <w:rsid w:val="00335679"/>
    <w:rsid w:val="00342777"/>
    <w:rsid w:val="00394CE8"/>
    <w:rsid w:val="003A04B8"/>
    <w:rsid w:val="003B29A3"/>
    <w:rsid w:val="0040556F"/>
    <w:rsid w:val="00421344"/>
    <w:rsid w:val="00426910"/>
    <w:rsid w:val="00426EC7"/>
    <w:rsid w:val="00445263"/>
    <w:rsid w:val="00467F82"/>
    <w:rsid w:val="004878A7"/>
    <w:rsid w:val="004B2731"/>
    <w:rsid w:val="00525BE0"/>
    <w:rsid w:val="00536B77"/>
    <w:rsid w:val="005404DA"/>
    <w:rsid w:val="00547ABB"/>
    <w:rsid w:val="005564EA"/>
    <w:rsid w:val="0056145B"/>
    <w:rsid w:val="0058462F"/>
    <w:rsid w:val="00593E48"/>
    <w:rsid w:val="005A1630"/>
    <w:rsid w:val="005A4734"/>
    <w:rsid w:val="005A6AE4"/>
    <w:rsid w:val="005D1C96"/>
    <w:rsid w:val="005E3D3E"/>
    <w:rsid w:val="005E7551"/>
    <w:rsid w:val="00613D6B"/>
    <w:rsid w:val="00646533"/>
    <w:rsid w:val="00670498"/>
    <w:rsid w:val="006806C2"/>
    <w:rsid w:val="006B29B0"/>
    <w:rsid w:val="006D3C7F"/>
    <w:rsid w:val="007031A1"/>
    <w:rsid w:val="007154AB"/>
    <w:rsid w:val="00766BAF"/>
    <w:rsid w:val="007A7591"/>
    <w:rsid w:val="007C15C2"/>
    <w:rsid w:val="007E4B9D"/>
    <w:rsid w:val="007F4E2B"/>
    <w:rsid w:val="0081626E"/>
    <w:rsid w:val="00823B77"/>
    <w:rsid w:val="0087353A"/>
    <w:rsid w:val="008772BD"/>
    <w:rsid w:val="00897A9D"/>
    <w:rsid w:val="008C355C"/>
    <w:rsid w:val="008F5780"/>
    <w:rsid w:val="00901322"/>
    <w:rsid w:val="00901B58"/>
    <w:rsid w:val="009172D5"/>
    <w:rsid w:val="009331D8"/>
    <w:rsid w:val="009702D7"/>
    <w:rsid w:val="009857EF"/>
    <w:rsid w:val="009F0AFF"/>
    <w:rsid w:val="00A56A6F"/>
    <w:rsid w:val="00A71514"/>
    <w:rsid w:val="00A75B26"/>
    <w:rsid w:val="00A77D1F"/>
    <w:rsid w:val="00A93C93"/>
    <w:rsid w:val="00AA5EC1"/>
    <w:rsid w:val="00AB0F27"/>
    <w:rsid w:val="00AC2F13"/>
    <w:rsid w:val="00AE4D0C"/>
    <w:rsid w:val="00B51765"/>
    <w:rsid w:val="00B61906"/>
    <w:rsid w:val="00B646DA"/>
    <w:rsid w:val="00BA70DB"/>
    <w:rsid w:val="00BD19BF"/>
    <w:rsid w:val="00BE20C1"/>
    <w:rsid w:val="00BF58C4"/>
    <w:rsid w:val="00C15C5E"/>
    <w:rsid w:val="00C45E0B"/>
    <w:rsid w:val="00C4766B"/>
    <w:rsid w:val="00C65B98"/>
    <w:rsid w:val="00C722B6"/>
    <w:rsid w:val="00C91F80"/>
    <w:rsid w:val="00CC5DB6"/>
    <w:rsid w:val="00CE64DE"/>
    <w:rsid w:val="00D254F1"/>
    <w:rsid w:val="00D30DAA"/>
    <w:rsid w:val="00D32C40"/>
    <w:rsid w:val="00D726DC"/>
    <w:rsid w:val="00DA597E"/>
    <w:rsid w:val="00DB3BAA"/>
    <w:rsid w:val="00DD16AB"/>
    <w:rsid w:val="00DD3CA1"/>
    <w:rsid w:val="00DE44FC"/>
    <w:rsid w:val="00DF0636"/>
    <w:rsid w:val="00E0568F"/>
    <w:rsid w:val="00E52FA9"/>
    <w:rsid w:val="00E7225A"/>
    <w:rsid w:val="00E868D7"/>
    <w:rsid w:val="00EA02CF"/>
    <w:rsid w:val="00ED0CD4"/>
    <w:rsid w:val="00ED1487"/>
    <w:rsid w:val="00ED29EF"/>
    <w:rsid w:val="00ED7DDE"/>
    <w:rsid w:val="00FA0917"/>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1626E"/>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23140992EB4D4348B92FB0D85CCF7E19">
    <w:name w:val="23140992EB4D4348B92FB0D85CCF7E19"/>
    <w:rsid w:val="00426910"/>
  </w:style>
  <w:style w:type="paragraph" w:customStyle="1" w:styleId="D32FF846F7AA44DBAFA739A61295C733">
    <w:name w:val="D32FF846F7AA44DBAFA739A61295C733"/>
    <w:rsid w:val="00426910"/>
  </w:style>
  <w:style w:type="paragraph" w:customStyle="1" w:styleId="0EDB060484BF48B8A59B5C98BBC5404B">
    <w:name w:val="0EDB060484BF48B8A59B5C98BBC5404B"/>
    <w:rsid w:val="00426910"/>
  </w:style>
  <w:style w:type="paragraph" w:customStyle="1" w:styleId="EA68621CFFA44BAE9861403C8D9F0E06">
    <w:name w:val="EA68621CFFA44BAE9861403C8D9F0E06"/>
    <w:rsid w:val="00426910"/>
  </w:style>
  <w:style w:type="paragraph" w:customStyle="1" w:styleId="11BE233ABD7E4D589002AB95E3DB77DE">
    <w:name w:val="11BE233ABD7E4D589002AB95E3DB77DE"/>
    <w:rsid w:val="00426910"/>
  </w:style>
  <w:style w:type="paragraph" w:customStyle="1" w:styleId="BB8D753FF7874967B138CC70E9655687">
    <w:name w:val="BB8D753FF7874967B138CC70E9655687"/>
    <w:rsid w:val="00426910"/>
  </w:style>
  <w:style w:type="paragraph" w:customStyle="1" w:styleId="DFA4AB2B0B184C6583293A50458DEDBE">
    <w:name w:val="DFA4AB2B0B184C6583293A50458DEDBE"/>
    <w:rsid w:val="00DA597E"/>
  </w:style>
  <w:style w:type="paragraph" w:customStyle="1" w:styleId="811D2F4481FF4B90ADDCB32F901F924F">
    <w:name w:val="811D2F4481FF4B90ADDCB32F901F924F"/>
    <w:rsid w:val="00DA597E"/>
  </w:style>
  <w:style w:type="paragraph" w:customStyle="1" w:styleId="AFD65555DD764E8889827A123E33F77D">
    <w:name w:val="AFD65555DD764E8889827A123E33F77D"/>
    <w:rsid w:val="00DA597E"/>
  </w:style>
  <w:style w:type="paragraph" w:customStyle="1" w:styleId="3C5A89E69EE6417AA8187727C0390CB8">
    <w:name w:val="3C5A89E69EE6417AA8187727C0390CB8"/>
    <w:rsid w:val="00DA597E"/>
  </w:style>
  <w:style w:type="paragraph" w:customStyle="1" w:styleId="64F5995FFD6D4E4CBD9E4A8BF57F1F6C">
    <w:name w:val="64F5995FFD6D4E4CBD9E4A8BF57F1F6C"/>
    <w:rsid w:val="00DA597E"/>
  </w:style>
  <w:style w:type="paragraph" w:customStyle="1" w:styleId="78D1A8970E024057A438D15F5748CA13">
    <w:name w:val="78D1A8970E024057A438D15F5748CA13"/>
    <w:rsid w:val="00DA597E"/>
  </w:style>
  <w:style w:type="paragraph" w:customStyle="1" w:styleId="0E43EFCA5B9A4786B587D36BD4117BD0">
    <w:name w:val="0E43EFCA5B9A4786B587D36BD4117BD0"/>
    <w:rsid w:val="00DA597E"/>
  </w:style>
  <w:style w:type="paragraph" w:customStyle="1" w:styleId="931EBC1E42AD4225819592A41ABE8B45">
    <w:name w:val="931EBC1E42AD4225819592A41ABE8B45"/>
    <w:rsid w:val="005A4734"/>
    <w:pPr>
      <w:spacing w:after="0" w:line="240" w:lineRule="auto"/>
    </w:pPr>
    <w:rPr>
      <w:rFonts w:ascii="Times New Roman" w:eastAsia="Times New Roman" w:hAnsi="Times New Roman" w:cs="Times New Roman"/>
      <w:sz w:val="24"/>
      <w:szCs w:val="24"/>
      <w:lang w:val="en-GB"/>
    </w:rPr>
  </w:style>
  <w:style w:type="paragraph" w:customStyle="1" w:styleId="D65F9D91E42A4DE5869A76117F5DB600">
    <w:name w:val="D65F9D91E42A4DE5869A76117F5DB600"/>
    <w:rsid w:val="000B4BE2"/>
    <w:pPr>
      <w:spacing w:after="0" w:line="240" w:lineRule="auto"/>
    </w:pPr>
    <w:rPr>
      <w:rFonts w:ascii="Times New Roman" w:eastAsia="Times New Roman" w:hAnsi="Times New Roman" w:cs="Times New Roman"/>
      <w:sz w:val="24"/>
      <w:szCs w:val="24"/>
      <w:lang w:val="en-GB"/>
    </w:rPr>
  </w:style>
  <w:style w:type="paragraph" w:customStyle="1" w:styleId="2A20FE9801CE4825AE7D42B2B1297D36">
    <w:name w:val="2A20FE9801CE4825AE7D42B2B1297D36"/>
    <w:rsid w:val="00DF0636"/>
    <w:pPr>
      <w:spacing w:after="160" w:line="259" w:lineRule="auto"/>
    </w:pPr>
    <w:rPr>
      <w:lang w:val="sr-Latn-RS" w:eastAsia="sr-Latn-RS"/>
    </w:rPr>
  </w:style>
  <w:style w:type="paragraph" w:customStyle="1" w:styleId="8C0E68511E67445A99363ED0717F3FDF">
    <w:name w:val="8C0E68511E67445A99363ED0717F3FDF"/>
    <w:rsid w:val="00DF0636"/>
    <w:pPr>
      <w:spacing w:after="160" w:line="259" w:lineRule="auto"/>
    </w:pPr>
    <w:rPr>
      <w:lang w:val="sr-Latn-RS" w:eastAsia="sr-Latn-RS"/>
    </w:rPr>
  </w:style>
  <w:style w:type="paragraph" w:customStyle="1" w:styleId="260BBC34C2254354BE1833A843FF566F">
    <w:name w:val="260BBC34C2254354BE1833A843FF566F"/>
    <w:rsid w:val="00DF0636"/>
    <w:pPr>
      <w:spacing w:after="160" w:line="259" w:lineRule="auto"/>
    </w:pPr>
    <w:rPr>
      <w:lang w:val="sr-Latn-RS" w:eastAsia="sr-Latn-RS"/>
    </w:rPr>
  </w:style>
  <w:style w:type="paragraph" w:customStyle="1" w:styleId="DF3B7FE9DD6E48FAA4BCCB57B0E76788">
    <w:name w:val="DF3B7FE9DD6E48FAA4BCCB57B0E76788"/>
    <w:rsid w:val="00D30DAA"/>
    <w:pPr>
      <w:spacing w:after="160" w:line="259" w:lineRule="auto"/>
    </w:pPr>
    <w:rPr>
      <w:lang w:val="sr-Latn-RS" w:eastAsia="sr-Latn-RS"/>
    </w:rPr>
  </w:style>
  <w:style w:type="paragraph" w:customStyle="1" w:styleId="400B1857A10842349770E12A0C5B5A5C">
    <w:name w:val="400B1857A10842349770E12A0C5B5A5C"/>
    <w:rsid w:val="00D30DAA"/>
    <w:pPr>
      <w:spacing w:after="160" w:line="259" w:lineRule="auto"/>
    </w:pPr>
    <w:rPr>
      <w:lang w:val="sr-Latn-RS" w:eastAsia="sr-Latn-RS"/>
    </w:rPr>
  </w:style>
  <w:style w:type="paragraph" w:customStyle="1" w:styleId="A4CEDAF994D54D6094FF43589AB8EE8A">
    <w:name w:val="A4CEDAF994D54D6094FF43589AB8EE8A"/>
    <w:rsid w:val="00D30DAA"/>
    <w:pPr>
      <w:spacing w:after="160" w:line="259" w:lineRule="auto"/>
    </w:pPr>
    <w:rPr>
      <w:lang w:val="sr-Latn-RS" w:eastAsia="sr-Latn-RS"/>
    </w:rPr>
  </w:style>
  <w:style w:type="paragraph" w:customStyle="1" w:styleId="281D346E5F8D46118799DEB521128BB6">
    <w:name w:val="281D346E5F8D46118799DEB521128BB6"/>
    <w:rsid w:val="0081626E"/>
    <w:pPr>
      <w:spacing w:after="160" w:line="259" w:lineRule="auto"/>
    </w:pPr>
    <w:rPr>
      <w:lang w:val="sr-Latn-RS" w:eastAsia="sr-Latn-R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1DC32-3275-4F43-BEEA-6922BD610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32</Pages>
  <Words>8678</Words>
  <Characters>49471</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58033</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4</cp:revision>
  <cp:lastPrinted>2015-08-24T10:45:00Z</cp:lastPrinted>
  <dcterms:created xsi:type="dcterms:W3CDTF">2018-10-01T09:35:00Z</dcterms:created>
  <dcterms:modified xsi:type="dcterms:W3CDTF">2018-10-01T12:03:00Z</dcterms:modified>
</cp:coreProperties>
</file>