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1272237" r:id="rId9"/>
              </w:object>
            </w:r>
          </w:p>
        </w:tc>
        <w:tc>
          <w:tcPr>
            <w:tcW w:w="8063" w:type="dxa"/>
          </w:tcPr>
          <w:p w:rsidR="00872187" w:rsidRDefault="00872187" w:rsidP="00872187">
            <w:pPr>
              <w:pStyle w:val="Heading1"/>
              <w:jc w:val="center"/>
              <w:rPr>
                <w:sz w:val="32"/>
              </w:rPr>
            </w:pPr>
            <w:bookmarkStart w:id="0" w:name="_Toc364158540"/>
            <w:r>
              <w:rPr>
                <w:sz w:val="32"/>
                <w:lang w:val="sr-Cyrl-CS"/>
              </w:rPr>
              <w:t>КЛИНИЧКИ ЦЕНТАР ВОЈВОДИНЕ</w:t>
            </w:r>
            <w:bookmarkEnd w:id="0"/>
          </w:p>
          <w:p w:rsidR="00872187" w:rsidRDefault="00872187" w:rsidP="00872187">
            <w:pPr>
              <w:jc w:val="center"/>
              <w:rPr>
                <w:sz w:val="22"/>
                <w:szCs w:val="22"/>
              </w:rPr>
            </w:pPr>
            <w:r>
              <w:rPr>
                <w:sz w:val="22"/>
                <w:szCs w:val="22"/>
              </w:rPr>
              <w:t>Аутономна покрајина Војводина, Република Србија</w:t>
            </w:r>
          </w:p>
          <w:p w:rsidR="00872187" w:rsidRDefault="00872187" w:rsidP="00872187">
            <w:pPr>
              <w:jc w:val="center"/>
              <w:rPr>
                <w:sz w:val="22"/>
                <w:szCs w:val="22"/>
              </w:rPr>
            </w:pPr>
            <w:r>
              <w:rPr>
                <w:sz w:val="22"/>
                <w:szCs w:val="22"/>
              </w:rPr>
              <w:t>Хајдук Вељкова 1, 21000 Нови Сад</w:t>
            </w:r>
          </w:p>
          <w:p w:rsidR="00872187" w:rsidRDefault="00872187" w:rsidP="00872187">
            <w:pPr>
              <w:jc w:val="center"/>
              <w:rPr>
                <w:sz w:val="22"/>
                <w:szCs w:val="22"/>
              </w:rPr>
            </w:pPr>
            <w:r>
              <w:rPr>
                <w:sz w:val="22"/>
                <w:szCs w:val="22"/>
                <w:lang w:val="hr-HR"/>
              </w:rPr>
              <w:t xml:space="preserve">т: </w:t>
            </w:r>
            <w:r>
              <w:rPr>
                <w:sz w:val="22"/>
                <w:szCs w:val="22"/>
              </w:rPr>
              <w:t xml:space="preserve">+381 21/484 3 484 ; е-адреса: </w:t>
            </w:r>
            <w:hyperlink r:id="rId10" w:history="1">
              <w:r>
                <w:rPr>
                  <w:rStyle w:val="Hyperlink"/>
                  <w:sz w:val="22"/>
                  <w:szCs w:val="22"/>
                  <w:lang w:val="sl-SI"/>
                </w:rPr>
                <w:t>uprava@kcv.rs</w:t>
              </w:r>
            </w:hyperlink>
          </w:p>
          <w:p w:rsidR="009B7439" w:rsidRPr="009B7439" w:rsidRDefault="00FF70D0" w:rsidP="00872187">
            <w:pPr>
              <w:jc w:val="center"/>
              <w:rPr>
                <w:sz w:val="20"/>
                <w:szCs w:val="20"/>
                <w:lang w:val="sl-SI"/>
              </w:rPr>
            </w:pPr>
            <w:hyperlink r:id="rId11" w:history="1">
              <w:r w:rsidR="00872187">
                <w:rPr>
                  <w:rStyle w:val="Hyperlink"/>
                  <w:sz w:val="22"/>
                  <w:szCs w:val="22"/>
                  <w:lang w:val="sl-SI"/>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6671BA" w:rsidP="00A65049">
      <w:pPr>
        <w:pStyle w:val="Footer"/>
        <w:tabs>
          <w:tab w:val="left" w:pos="720"/>
        </w:tabs>
        <w:spacing w:after="4000"/>
        <w:ind w:right="-64"/>
        <w:rPr>
          <w:b/>
          <w:noProof/>
        </w:rPr>
      </w:pPr>
      <w:r>
        <w:rPr>
          <w:b/>
          <w:noProof/>
        </w:rPr>
        <w:t xml:space="preserve">Број: </w:t>
      </w:r>
      <w:r w:rsidR="00872187">
        <w:rPr>
          <w:b/>
          <w:noProof/>
        </w:rPr>
        <w:t>25</w:t>
      </w:r>
      <w:r w:rsidR="000A18F6">
        <w:rPr>
          <w:b/>
          <w:noProof/>
        </w:rPr>
        <w:t>9</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35C74" w:rsidRDefault="006671BA" w:rsidP="00734367">
      <w:pPr>
        <w:pStyle w:val="Footer"/>
        <w:jc w:val="center"/>
        <w:rPr>
          <w:b/>
          <w:noProof/>
          <w:sz w:val="28"/>
          <w:szCs w:val="28"/>
        </w:rPr>
      </w:pPr>
      <w:r w:rsidRPr="006671BA">
        <w:rPr>
          <w:b/>
          <w:sz w:val="28"/>
          <w:szCs w:val="28"/>
          <w:lang w:val="sr-Cyrl-CS"/>
        </w:rPr>
        <w:t>Набавка</w:t>
      </w:r>
      <w:r w:rsidRPr="006671BA">
        <w:rPr>
          <w:b/>
          <w:sz w:val="28"/>
          <w:szCs w:val="28"/>
        </w:rPr>
        <w:t xml:space="preserve"> </w:t>
      </w:r>
      <w:r w:rsidR="000A18F6">
        <w:rPr>
          <w:b/>
          <w:sz w:val="28"/>
          <w:szCs w:val="28"/>
        </w:rPr>
        <w:t>система за затварање феморалне артерије колагеном и церебралних катетера за потребе Центра за радиологију</w:t>
      </w:r>
      <w:r w:rsidRPr="006671BA">
        <w:rPr>
          <w:b/>
          <w:sz w:val="28"/>
          <w:szCs w:val="28"/>
        </w:rPr>
        <w:t xml:space="preserve"> </w:t>
      </w:r>
      <w:r w:rsidRPr="006671BA">
        <w:rPr>
          <w:b/>
          <w:noProof/>
          <w:sz w:val="28"/>
          <w:szCs w:val="28"/>
        </w:rPr>
        <w:t>Клиничког центра Војводине</w:t>
      </w:r>
    </w:p>
    <w:p w:rsidR="006671BA" w:rsidRPr="006671BA" w:rsidRDefault="006671BA"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A18F6">
        <w:rPr>
          <w:b/>
          <w:noProof/>
          <w:sz w:val="28"/>
          <w:szCs w:val="28"/>
        </w:rPr>
        <w:t>259-18-О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A18F6">
        <w:rPr>
          <w:b/>
          <w:noProof/>
        </w:rPr>
        <w:t>октобар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1" w:name="_Toc354658137"/>
      <w:bookmarkStart w:id="2" w:name="_Toc354658270"/>
      <w:bookmarkStart w:id="3" w:name="_Toc354658304"/>
      <w:bookmarkStart w:id="4"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72187">
        <w:rPr>
          <w:b/>
          <w:noProof/>
        </w:rPr>
        <w:t>25</w:t>
      </w:r>
      <w:r w:rsidR="000A18F6">
        <w:rPr>
          <w:b/>
          <w:noProof/>
        </w:rPr>
        <w:t>9</w:t>
      </w:r>
      <w:r w:rsidR="00A65049">
        <w:rPr>
          <w:b/>
          <w:noProof/>
        </w:rPr>
        <w:t>-18</w:t>
      </w:r>
      <w:r w:rsidR="004D14C1">
        <w:rPr>
          <w:b/>
          <w:noProof/>
        </w:rPr>
        <w:t>-O</w:t>
      </w:r>
      <w:r w:rsidR="0023541D">
        <w:rPr>
          <w:b/>
          <w:noProof/>
        </w:rPr>
        <w:t xml:space="preserve"> </w:t>
      </w:r>
      <w:r w:rsidRPr="00E13123">
        <w:rPr>
          <w:b/>
          <w:noProof/>
        </w:rPr>
        <w:t xml:space="preserve">- </w:t>
      </w:r>
      <w:bookmarkEnd w:id="1"/>
      <w:bookmarkEnd w:id="2"/>
      <w:bookmarkEnd w:id="3"/>
      <w:bookmarkEnd w:id="4"/>
      <w:r w:rsidR="006671BA">
        <w:rPr>
          <w:b/>
          <w:lang w:val="sr-Cyrl-CS"/>
        </w:rPr>
        <w:t>Набавка</w:t>
      </w:r>
      <w:r w:rsidR="006671BA">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6671BA">
        <w:rPr>
          <w:b/>
        </w:rPr>
        <w:t xml:space="preserve"> </w:t>
      </w:r>
      <w:r w:rsidR="006671BA"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r w:rsidRPr="00FF70D0">
            <w:fldChar w:fldCharType="begin"/>
          </w:r>
          <w:r w:rsidR="009B75C5">
            <w:instrText xml:space="preserve"> TOC \o "1-3" \h \z \u </w:instrText>
          </w:r>
          <w:r w:rsidRPr="00FF70D0">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615891">
              <w:rPr>
                <w:noProof/>
                <w:webHidden/>
              </w:rPr>
              <w:t>3</w:t>
            </w:r>
            <w:r>
              <w:rPr>
                <w:noProof/>
                <w:webHidden/>
              </w:rPr>
              <w:fldChar w:fldCharType="end"/>
            </w:r>
          </w:hyperlink>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615891">
              <w:rPr>
                <w:noProof/>
                <w:webHidden/>
              </w:rPr>
              <w:t>4</w:t>
            </w:r>
            <w:r>
              <w:rPr>
                <w:noProof/>
                <w:webHidden/>
              </w:rPr>
              <w:fldChar w:fldCharType="end"/>
            </w:r>
          </w:hyperlink>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615891">
              <w:rPr>
                <w:noProof/>
                <w:webHidden/>
              </w:rPr>
              <w:t>5</w:t>
            </w:r>
            <w:r>
              <w:rPr>
                <w:noProof/>
                <w:webHidden/>
              </w:rPr>
              <w:fldChar w:fldCharType="end"/>
            </w:r>
          </w:hyperlink>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615891">
              <w:rPr>
                <w:noProof/>
                <w:webHidden/>
              </w:rPr>
              <w:t>6</w:t>
            </w:r>
            <w:r>
              <w:rPr>
                <w:noProof/>
                <w:webHidden/>
              </w:rPr>
              <w:fldChar w:fldCharType="end"/>
            </w:r>
          </w:hyperlink>
        </w:p>
        <w:p w:rsidR="00933AE5" w:rsidRDefault="00FF70D0">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615891">
              <w:rPr>
                <w:noProof/>
                <w:webHidden/>
              </w:rPr>
              <w:t>10</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615891">
              <w:rPr>
                <w:noProof/>
                <w:webHidden/>
              </w:rPr>
              <w:t>18</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615891">
              <w:rPr>
                <w:noProof/>
                <w:webHidden/>
              </w:rPr>
              <w:t>25</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615891">
              <w:rPr>
                <w:noProof/>
                <w:webHidden/>
              </w:rPr>
              <w:t>26</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615891">
              <w:rPr>
                <w:noProof/>
                <w:webHidden/>
              </w:rPr>
              <w:t>27</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615891">
              <w:rPr>
                <w:noProof/>
                <w:webHidden/>
              </w:rPr>
              <w:t>28</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615891">
              <w:rPr>
                <w:noProof/>
                <w:webHidden/>
              </w:rPr>
              <w:t>29</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615891">
              <w:rPr>
                <w:noProof/>
                <w:webHidden/>
              </w:rPr>
              <w:t>31</w:t>
            </w:r>
            <w:r>
              <w:rPr>
                <w:noProof/>
                <w:webHidden/>
              </w:rPr>
              <w:fldChar w:fldCharType="end"/>
            </w:r>
          </w:hyperlink>
        </w:p>
        <w:p w:rsidR="00933AE5" w:rsidRDefault="00FF70D0">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615891">
              <w:rPr>
                <w:noProof/>
                <w:webHidden/>
              </w:rPr>
              <w:t>32</w:t>
            </w:r>
            <w:r>
              <w:rPr>
                <w:noProof/>
                <w:webHidden/>
              </w:rPr>
              <w:fldChar w:fldCharType="end"/>
            </w:r>
          </w:hyperlink>
        </w:p>
        <w:p w:rsidR="009B75C5" w:rsidRDefault="00FF70D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515605631"/>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72187" w:rsidRDefault="00872187" w:rsidP="000A18F6">
            <w:pPr>
              <w:pStyle w:val="Footer"/>
              <w:jc w:val="both"/>
              <w:rPr>
                <w:b/>
                <w:noProof/>
                <w:sz w:val="28"/>
                <w:szCs w:val="28"/>
              </w:rPr>
            </w:pPr>
            <w:r>
              <w:rPr>
                <w:b/>
              </w:rPr>
              <w:t>25</w:t>
            </w:r>
            <w:r w:rsidR="000A18F6">
              <w:rPr>
                <w:b/>
              </w:rPr>
              <w:t>9</w:t>
            </w:r>
            <w:r w:rsidR="00A65049">
              <w:rPr>
                <w:b/>
                <w:lang w:val="sr-Cyrl-CS"/>
              </w:rPr>
              <w:t>-18</w:t>
            </w:r>
            <w:r w:rsidR="004D14C1">
              <w:rPr>
                <w:b/>
                <w:lang w:val="sr-Cyrl-CS"/>
              </w:rPr>
              <w:t>-O</w:t>
            </w:r>
            <w:r w:rsidR="00734367" w:rsidRPr="00734367">
              <w:t xml:space="preserve"> </w:t>
            </w:r>
            <w:r w:rsidR="00B84C11" w:rsidRPr="00734367">
              <w:t xml:space="preserve">је </w:t>
            </w:r>
            <w:r w:rsidR="006671BA">
              <w:rPr>
                <w:b/>
                <w:lang w:val="sr-Cyrl-CS"/>
              </w:rPr>
              <w:t>набавка</w:t>
            </w:r>
            <w:r w:rsidR="006671BA">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6671BA">
              <w:rPr>
                <w:b/>
              </w:rPr>
              <w:t xml:space="preserve"> </w:t>
            </w:r>
            <w:r w:rsidR="000A18F6">
              <w:rPr>
                <w:b/>
                <w:noProof/>
              </w:rPr>
              <w:t>КЦВ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0A18F6" w:rsidRPr="000A18F6" w:rsidRDefault="000A18F6" w:rsidP="000A18F6">
      <w:pPr>
        <w:pStyle w:val="Heading2"/>
        <w:ind w:left="360"/>
        <w:jc w:val="left"/>
        <w:rPr>
          <w:noProof/>
          <w:lang w:val="sl-SI"/>
        </w:rPr>
      </w:pPr>
      <w:bookmarkStart w:id="11" w:name="_Toc364158542"/>
      <w:bookmarkStart w:id="12" w:name="_Toc515605632"/>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1"/>
      <w:bookmarkEnd w:id="12"/>
    </w:p>
    <w:p w:rsidR="005F0F6C" w:rsidRPr="00734367" w:rsidRDefault="005F0F6C" w:rsidP="00734367">
      <w:pPr>
        <w:pStyle w:val="BodyText"/>
        <w:tabs>
          <w:tab w:val="left" w:pos="90"/>
        </w:tabs>
        <w:rPr>
          <w:b/>
          <w:noProof/>
          <w:szCs w:val="24"/>
        </w:rPr>
      </w:pPr>
      <w:bookmarkStart w:id="13" w:name="_Toc364158543"/>
    </w:p>
    <w:tbl>
      <w:tblPr>
        <w:tblStyle w:val="TableGrid"/>
        <w:tblW w:w="9090" w:type="dxa"/>
        <w:tblInd w:w="108" w:type="dxa"/>
        <w:tblLook w:val="04A0"/>
      </w:tblPr>
      <w:tblGrid>
        <w:gridCol w:w="3544"/>
        <w:gridCol w:w="5546"/>
      </w:tblGrid>
      <w:tr w:rsidR="00B84C11" w:rsidRPr="002D5B2C" w:rsidTr="00872187">
        <w:tc>
          <w:tcPr>
            <w:tcW w:w="3544" w:type="dxa"/>
            <w:vAlign w:val="center"/>
          </w:tcPr>
          <w:p w:rsidR="00B84C11" w:rsidRPr="002D5B2C" w:rsidRDefault="00B84C11" w:rsidP="005F0F6C">
            <w:pPr>
              <w:jc w:val="center"/>
              <w:rPr>
                <w:noProof/>
              </w:rPr>
            </w:pPr>
            <w:r w:rsidRPr="001366BB">
              <w:rPr>
                <w:b/>
                <w:noProof/>
              </w:rPr>
              <w:t>Предмет јавне набавке</w:t>
            </w:r>
          </w:p>
        </w:tc>
        <w:tc>
          <w:tcPr>
            <w:tcW w:w="5546" w:type="dxa"/>
          </w:tcPr>
          <w:p w:rsidR="00B84C11" w:rsidRPr="00872187" w:rsidRDefault="00B84C11" w:rsidP="000A18F6">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72187">
              <w:rPr>
                <w:b/>
                <w:lang w:val="sr-Cyrl-CS"/>
              </w:rPr>
              <w:t>25</w:t>
            </w:r>
            <w:r w:rsidR="000A18F6">
              <w:rPr>
                <w:b/>
                <w:lang w:val="sr-Cyrl-CS"/>
              </w:rPr>
              <w:t>9</w:t>
            </w:r>
            <w:r w:rsidR="00A65049">
              <w:rPr>
                <w:b/>
                <w:lang w:val="sr-Cyrl-CS"/>
              </w:rPr>
              <w:t>-18</w:t>
            </w:r>
            <w:r w:rsidR="004D14C1">
              <w:rPr>
                <w:b/>
                <w:lang w:val="sr-Cyrl-CS"/>
              </w:rPr>
              <w:t>-O</w:t>
            </w:r>
            <w:r w:rsidR="0023541D">
              <w:t xml:space="preserve"> </w:t>
            </w:r>
            <w:r w:rsidRPr="001B2B46">
              <w:t xml:space="preserve">је </w:t>
            </w:r>
            <w:r w:rsidR="006671BA">
              <w:rPr>
                <w:b/>
                <w:lang w:val="sr-Cyrl-CS"/>
              </w:rPr>
              <w:t>набавка</w:t>
            </w:r>
            <w:r w:rsidR="006671BA">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6671BA">
              <w:rPr>
                <w:b/>
              </w:rPr>
              <w:t xml:space="preserve"> </w:t>
            </w:r>
            <w:r w:rsidR="006671BA" w:rsidRPr="00A978FC">
              <w:rPr>
                <w:b/>
                <w:noProof/>
              </w:rPr>
              <w:t>К</w:t>
            </w:r>
            <w:r w:rsidR="00872187">
              <w:rPr>
                <w:b/>
                <w:noProof/>
              </w:rPr>
              <w:t>ЦВ</w:t>
            </w:r>
          </w:p>
        </w:tc>
      </w:tr>
      <w:tr w:rsidR="00B84C11" w:rsidRPr="002D5B2C" w:rsidTr="00872187">
        <w:tc>
          <w:tcPr>
            <w:tcW w:w="3544" w:type="dxa"/>
            <w:vAlign w:val="center"/>
          </w:tcPr>
          <w:p w:rsidR="00B84C11" w:rsidRPr="004D2E66" w:rsidRDefault="00B84C11" w:rsidP="00872187">
            <w:pPr>
              <w:jc w:val="center"/>
              <w:rPr>
                <w:b/>
                <w:noProof/>
              </w:rPr>
            </w:pPr>
            <w:r w:rsidRPr="004D2E66">
              <w:rPr>
                <w:b/>
                <w:noProof/>
              </w:rPr>
              <w:t xml:space="preserve">Назив и ознака из </w:t>
            </w:r>
            <w:r w:rsidR="00872187">
              <w:rPr>
                <w:b/>
                <w:noProof/>
              </w:rPr>
              <w:t>ОРН</w:t>
            </w:r>
          </w:p>
        </w:tc>
        <w:tc>
          <w:tcPr>
            <w:tcW w:w="5546"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5232EC" w:rsidRDefault="005232EC" w:rsidP="00B84C11">
      <w:pPr>
        <w:rPr>
          <w:b/>
          <w:noProof/>
        </w:rPr>
      </w:pPr>
    </w:p>
    <w:p w:rsidR="00872187" w:rsidRPr="00872187" w:rsidRDefault="00872187" w:rsidP="00B84C11">
      <w:pPr>
        <w:rPr>
          <w:b/>
          <w:noProof/>
        </w:rPr>
      </w:pPr>
    </w:p>
    <w:p w:rsidR="004822EE"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0A18F6" w:rsidRDefault="000A18F6" w:rsidP="00F9120C">
      <w:pPr>
        <w:rPr>
          <w:b/>
          <w:noProof/>
        </w:rPr>
      </w:pPr>
    </w:p>
    <w:tbl>
      <w:tblPr>
        <w:tblStyle w:val="TableGrid"/>
        <w:tblW w:w="9090" w:type="dxa"/>
        <w:tblInd w:w="108" w:type="dxa"/>
        <w:tblLook w:val="04A0"/>
      </w:tblPr>
      <w:tblGrid>
        <w:gridCol w:w="1350"/>
        <w:gridCol w:w="5220"/>
        <w:gridCol w:w="2520"/>
      </w:tblGrid>
      <w:tr w:rsidR="000A18F6" w:rsidTr="000A18F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0A18F6" w:rsidRPr="00EB0B67" w:rsidRDefault="000A18F6" w:rsidP="000A18F6">
            <w:pPr>
              <w:jc w:val="center"/>
              <w:rPr>
                <w:b/>
                <w:lang w:val="sr-Cyrl-CS"/>
              </w:rPr>
            </w:pPr>
            <w:r w:rsidRPr="00EB0B67">
              <w:rPr>
                <w:b/>
                <w:lang w:val="sr-Cyrl-CS"/>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0A18F6" w:rsidRPr="00EB0B67" w:rsidRDefault="000A18F6" w:rsidP="000A18F6">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0A18F6" w:rsidRDefault="000A18F6" w:rsidP="000A18F6">
            <w:pPr>
              <w:jc w:val="center"/>
              <w:rPr>
                <w:b/>
              </w:rPr>
            </w:pPr>
            <w:r w:rsidRPr="00EB0B67">
              <w:rPr>
                <w:b/>
              </w:rPr>
              <w:t xml:space="preserve">Процењена вредност партије без ПДВ, </w:t>
            </w:r>
          </w:p>
          <w:p w:rsidR="000A18F6" w:rsidRPr="00EB0B67" w:rsidRDefault="000A18F6" w:rsidP="000A18F6">
            <w:pPr>
              <w:jc w:val="center"/>
              <w:rPr>
                <w:b/>
              </w:rPr>
            </w:pPr>
            <w:r w:rsidRPr="00EB0B67">
              <w:rPr>
                <w:b/>
              </w:rPr>
              <w:t>у динарима</w:t>
            </w:r>
          </w:p>
        </w:tc>
      </w:tr>
      <w:tr w:rsidR="000A18F6" w:rsidRPr="00D33F1C" w:rsidTr="000A18F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0A18F6" w:rsidRPr="00D33F1C" w:rsidRDefault="000A18F6" w:rsidP="000A18F6">
            <w:pPr>
              <w:jc w:val="center"/>
              <w:rPr>
                <w:noProof/>
                <w:lang w:val="sr-Cyrl-CS"/>
              </w:rPr>
            </w:pPr>
            <w:r w:rsidRPr="00D33F1C">
              <w:rPr>
                <w:noProof/>
                <w:lang w:val="sr-Cyrl-CS"/>
              </w:rPr>
              <w:t>1.</w:t>
            </w:r>
          </w:p>
        </w:tc>
        <w:tc>
          <w:tcPr>
            <w:tcW w:w="5220" w:type="dxa"/>
            <w:tcBorders>
              <w:top w:val="single" w:sz="4" w:space="0" w:color="auto"/>
              <w:left w:val="single" w:sz="4" w:space="0" w:color="auto"/>
              <w:bottom w:val="single" w:sz="4" w:space="0" w:color="auto"/>
              <w:right w:val="single" w:sz="4" w:space="0" w:color="auto"/>
            </w:tcBorders>
          </w:tcPr>
          <w:p w:rsidR="000A18F6" w:rsidRPr="00017C90" w:rsidRDefault="000A18F6" w:rsidP="000A18F6">
            <w:pPr>
              <w:tabs>
                <w:tab w:val="left" w:pos="1215"/>
              </w:tabs>
              <w:jc w:val="center"/>
              <w:rPr>
                <w:noProof/>
              </w:rPr>
            </w:pPr>
            <w:r w:rsidRPr="00017C90">
              <w:t>Систем за затварање феморалне артерије колагеном</w:t>
            </w:r>
          </w:p>
        </w:tc>
        <w:tc>
          <w:tcPr>
            <w:tcW w:w="2520" w:type="dxa"/>
            <w:tcBorders>
              <w:top w:val="single" w:sz="4" w:space="0" w:color="auto"/>
              <w:left w:val="single" w:sz="4" w:space="0" w:color="auto"/>
              <w:bottom w:val="single" w:sz="4" w:space="0" w:color="auto"/>
              <w:right w:val="single" w:sz="4" w:space="0" w:color="auto"/>
            </w:tcBorders>
            <w:vAlign w:val="center"/>
          </w:tcPr>
          <w:p w:rsidR="000A18F6" w:rsidRPr="00962F2D" w:rsidRDefault="000A18F6" w:rsidP="000A18F6">
            <w:pPr>
              <w:jc w:val="center"/>
              <w:rPr>
                <w:noProof/>
              </w:rPr>
            </w:pPr>
            <w:r>
              <w:rPr>
                <w:noProof/>
              </w:rPr>
              <w:t>1.120.000,00</w:t>
            </w:r>
          </w:p>
        </w:tc>
      </w:tr>
      <w:tr w:rsidR="000A18F6" w:rsidRPr="00D33F1C" w:rsidTr="000A18F6">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0A18F6" w:rsidRPr="00D33F1C" w:rsidRDefault="000A18F6" w:rsidP="000A18F6">
            <w:pPr>
              <w:jc w:val="center"/>
              <w:rPr>
                <w:noProof/>
                <w:lang w:val="sr-Cyrl-CS"/>
              </w:rPr>
            </w:pPr>
            <w:r w:rsidRPr="00D33F1C">
              <w:rPr>
                <w:noProof/>
                <w:lang w:val="sr-Cyrl-CS"/>
              </w:rPr>
              <w:t>2.</w:t>
            </w:r>
          </w:p>
        </w:tc>
        <w:tc>
          <w:tcPr>
            <w:tcW w:w="5220" w:type="dxa"/>
            <w:tcBorders>
              <w:top w:val="single" w:sz="4" w:space="0" w:color="auto"/>
              <w:left w:val="single" w:sz="4" w:space="0" w:color="auto"/>
              <w:bottom w:val="single" w:sz="4" w:space="0" w:color="auto"/>
              <w:right w:val="single" w:sz="4" w:space="0" w:color="auto"/>
            </w:tcBorders>
          </w:tcPr>
          <w:p w:rsidR="000A18F6" w:rsidRPr="00017C90" w:rsidRDefault="000A18F6" w:rsidP="000A18F6">
            <w:pPr>
              <w:tabs>
                <w:tab w:val="left" w:pos="1305"/>
              </w:tabs>
              <w:jc w:val="center"/>
              <w:rPr>
                <w:noProof/>
              </w:rPr>
            </w:pPr>
            <w:r w:rsidRPr="00017C90">
              <w:t>Дијагностички катетери церебрални</w:t>
            </w:r>
          </w:p>
        </w:tc>
        <w:tc>
          <w:tcPr>
            <w:tcW w:w="2520" w:type="dxa"/>
            <w:tcBorders>
              <w:top w:val="single" w:sz="4" w:space="0" w:color="auto"/>
              <w:left w:val="single" w:sz="4" w:space="0" w:color="auto"/>
              <w:bottom w:val="single" w:sz="4" w:space="0" w:color="auto"/>
              <w:right w:val="single" w:sz="4" w:space="0" w:color="auto"/>
            </w:tcBorders>
            <w:vAlign w:val="center"/>
          </w:tcPr>
          <w:p w:rsidR="000A18F6" w:rsidRPr="00962F2D" w:rsidRDefault="000A18F6" w:rsidP="000A18F6">
            <w:pPr>
              <w:jc w:val="center"/>
              <w:rPr>
                <w:noProof/>
              </w:rPr>
            </w:pPr>
            <w:r>
              <w:rPr>
                <w:noProof/>
              </w:rPr>
              <w:t>451.500,00</w:t>
            </w:r>
          </w:p>
        </w:tc>
      </w:tr>
    </w:tbl>
    <w:p w:rsidR="000A18F6" w:rsidRDefault="000A18F6" w:rsidP="00F9120C">
      <w:pPr>
        <w:rPr>
          <w:b/>
          <w:noProof/>
        </w:rPr>
      </w:pPr>
    </w:p>
    <w:p w:rsidR="000A18F6" w:rsidRPr="00872187" w:rsidRDefault="000A18F6"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872187" w:rsidRDefault="00872187" w:rsidP="00734367">
      <w:pPr>
        <w:jc w:val="both"/>
        <w:rPr>
          <w:b/>
          <w:noProof/>
        </w:rPr>
      </w:pPr>
    </w:p>
    <w:p w:rsidR="000A18F6" w:rsidRDefault="000A18F6" w:rsidP="00734367">
      <w:pPr>
        <w:jc w:val="both"/>
        <w:rPr>
          <w:b/>
          <w:noProof/>
        </w:rPr>
      </w:pPr>
    </w:p>
    <w:p w:rsidR="000A18F6" w:rsidRDefault="000A18F6" w:rsidP="00734367">
      <w:pPr>
        <w:jc w:val="both"/>
        <w:rPr>
          <w:b/>
          <w:noProof/>
        </w:rPr>
      </w:pPr>
    </w:p>
    <w:p w:rsidR="000A18F6" w:rsidRDefault="000A18F6"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3A7C83" w:rsidRDefault="003A7C83" w:rsidP="00734367">
      <w:pPr>
        <w:jc w:val="both"/>
        <w:rPr>
          <w:b/>
          <w:noProof/>
        </w:rPr>
      </w:pPr>
    </w:p>
    <w:p w:rsidR="000A18F6" w:rsidRPr="009A5352" w:rsidRDefault="000A18F6" w:rsidP="00734367">
      <w:pPr>
        <w:jc w:val="both"/>
        <w:rPr>
          <w:b/>
          <w:noProof/>
        </w:rPr>
      </w:pPr>
    </w:p>
    <w:p w:rsidR="00E43FAE" w:rsidRPr="006045B1" w:rsidRDefault="00E43FAE" w:rsidP="00D76B68">
      <w:pPr>
        <w:pStyle w:val="Heading2"/>
        <w:numPr>
          <w:ilvl w:val="0"/>
          <w:numId w:val="5"/>
        </w:numPr>
        <w:rPr>
          <w:noProof/>
        </w:rPr>
      </w:pPr>
      <w:bookmarkStart w:id="14" w:name="_Toc515605633"/>
      <w:r w:rsidRPr="006045B1">
        <w:rPr>
          <w:noProof/>
        </w:rPr>
        <w:lastRenderedPageBreak/>
        <w:t>ОПИС ПРЕДМЕТА ЈАВНЕ НАБАВКЕ</w:t>
      </w:r>
      <w:bookmarkEnd w:id="13"/>
      <w:bookmarkEnd w:id="14"/>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671BA">
              <w:rPr>
                <w:b/>
                <w:lang w:val="sr-Cyrl-CS"/>
              </w:rPr>
              <w:t>набавка</w:t>
            </w:r>
            <w:r w:rsidR="006671BA">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6671BA">
              <w:rPr>
                <w:b/>
              </w:rPr>
              <w:t xml:space="preserve"> </w:t>
            </w:r>
            <w:r w:rsidR="006671BA"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3A7C83" w:rsidRDefault="003A7C83"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5" w:name="_Toc364158545"/>
      <w:bookmarkStart w:id="16"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5"/>
      <w:bookmarkEnd w:id="16"/>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w:t>
      </w:r>
      <w:r w:rsidR="00872187">
        <w:rPr>
          <w:noProof/>
        </w:rPr>
        <w:t>__</w:t>
      </w:r>
      <w:r>
        <w:rPr>
          <w:noProof/>
        </w:rPr>
        <w:t>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A83C51" w:rsidRPr="00AE1407" w:rsidTr="00A83C51">
        <w:trPr>
          <w:trHeight w:val="789"/>
        </w:trPr>
        <w:tc>
          <w:tcPr>
            <w:tcW w:w="9618" w:type="dxa"/>
            <w:gridSpan w:val="4"/>
            <w:vAlign w:val="center"/>
          </w:tcPr>
          <w:p w:rsidR="00A83C51" w:rsidRDefault="00A83C51" w:rsidP="00A83C51">
            <w:pPr>
              <w:pStyle w:val="ListParagraph"/>
              <w:ind w:left="0" w:firstLine="48"/>
              <w:jc w:val="center"/>
              <w:rPr>
                <w:b/>
                <w:noProof/>
              </w:rPr>
            </w:pPr>
            <w:r w:rsidRPr="00AE1407">
              <w:rPr>
                <w:b/>
                <w:noProof/>
              </w:rPr>
              <w:lastRenderedPageBreak/>
              <w:t xml:space="preserve">ДОДАТНИ УСЛОВИ ЗА </w:t>
            </w:r>
            <w:r>
              <w:rPr>
                <w:b/>
                <w:noProof/>
              </w:rPr>
              <w:t xml:space="preserve">УЧЕШЋЕ У ПОСТУПКУ ЈАВНЕ НАБАВКЕ </w:t>
            </w:r>
          </w:p>
          <w:p w:rsidR="00A83C51" w:rsidRPr="00A83C51" w:rsidRDefault="00A83C51" w:rsidP="00A83C51">
            <w:pPr>
              <w:pStyle w:val="ListParagraph"/>
              <w:ind w:left="0" w:firstLine="48"/>
              <w:jc w:val="center"/>
              <w:rPr>
                <w:b/>
                <w:noProof/>
              </w:rPr>
            </w:pPr>
            <w:r w:rsidRPr="00AE1407">
              <w:rPr>
                <w:b/>
                <w:noProof/>
              </w:rPr>
              <w:t>ИЗ ЧЛАНА 76. ЗАКОНА</w:t>
            </w:r>
          </w:p>
        </w:tc>
      </w:tr>
      <w:tr w:rsidR="00A83C51" w:rsidRPr="00AE1407" w:rsidTr="00A83C51">
        <w:trPr>
          <w:trHeight w:val="789"/>
        </w:trPr>
        <w:tc>
          <w:tcPr>
            <w:tcW w:w="801" w:type="dxa"/>
            <w:vAlign w:val="center"/>
          </w:tcPr>
          <w:p w:rsidR="00A83C51" w:rsidRPr="00A83C51" w:rsidRDefault="00A83C51" w:rsidP="00A83C51">
            <w:pPr>
              <w:jc w:val="center"/>
              <w:rPr>
                <w:noProof/>
              </w:rPr>
            </w:pPr>
            <w:r>
              <w:rPr>
                <w:noProof/>
              </w:rPr>
              <w:t>5.</w:t>
            </w:r>
          </w:p>
        </w:tc>
        <w:tc>
          <w:tcPr>
            <w:tcW w:w="3183" w:type="dxa"/>
            <w:vAlign w:val="center"/>
          </w:tcPr>
          <w:p w:rsidR="00A83C51" w:rsidRPr="00AE1407" w:rsidRDefault="00A83C51" w:rsidP="00A83C51">
            <w:pPr>
              <w:jc w:val="both"/>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634" w:type="dxa"/>
            <w:gridSpan w:val="2"/>
            <w:vAlign w:val="center"/>
          </w:tcPr>
          <w:p w:rsidR="00A83C51" w:rsidRPr="002F2654" w:rsidRDefault="00A83C51" w:rsidP="00A83C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A83C51" w:rsidRPr="00683106" w:rsidRDefault="00A83C51" w:rsidP="00A83C51">
            <w:pPr>
              <w:jc w:val="both"/>
              <w:rPr>
                <w:lang w:val="sr-Latn-CS"/>
              </w:rPr>
            </w:pPr>
          </w:p>
          <w:p w:rsidR="00A83C51" w:rsidRPr="00AE1407" w:rsidRDefault="00A83C51" w:rsidP="00A83C51">
            <w:pPr>
              <w:jc w:val="both"/>
              <w:rPr>
                <w:iCs/>
              </w:rPr>
            </w:pPr>
            <w:r w:rsidRPr="00683106">
              <w:rPr>
                <w:lang w:val="sr-Latn-CS"/>
              </w:rPr>
              <w:t xml:space="preserve">Уколико понуђач тврди да </w:t>
            </w:r>
            <w:r w:rsidRPr="004B0118">
              <w:rPr>
                <w:iCs/>
              </w:rPr>
              <w:t>фармацеутски производ</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bl>
    <w:p w:rsidR="009B7439" w:rsidRDefault="009B7439" w:rsidP="009B7439">
      <w:pPr>
        <w:pStyle w:val="ListParagraph"/>
        <w:ind w:left="405"/>
        <w:rPr>
          <w:noProof/>
        </w:rPr>
      </w:pPr>
    </w:p>
    <w:p w:rsidR="006671BA" w:rsidRPr="006671BA" w:rsidRDefault="006671BA" w:rsidP="009B7439">
      <w:pPr>
        <w:pStyle w:val="ListParagraph"/>
        <w:ind w:left="405"/>
        <w:rPr>
          <w:noProof/>
        </w:rPr>
      </w:pPr>
    </w:p>
    <w:p w:rsidR="00DB1C87" w:rsidRDefault="00DB1C87" w:rsidP="00DB1C87">
      <w:pPr>
        <w:pStyle w:val="ListParagraph"/>
        <w:numPr>
          <w:ilvl w:val="0"/>
          <w:numId w:val="1"/>
        </w:numPr>
        <w:ind w:left="405"/>
        <w:rPr>
          <w:noProof/>
        </w:rPr>
      </w:pPr>
      <w:bookmarkStart w:id="17"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A83C51"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A83C51" w:rsidRDefault="00A83C51" w:rsidP="00A83C51">
      <w:pPr>
        <w:pStyle w:val="ListParagraph"/>
        <w:rPr>
          <w:noProof/>
        </w:rPr>
      </w:pPr>
    </w:p>
    <w:p w:rsidR="00A83C51" w:rsidRPr="00883DA0" w:rsidRDefault="00A83C51"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6671BA" w:rsidRDefault="00DB1C87" w:rsidP="006671BA">
      <w:pPr>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Pr="006671BA"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w:t>
      </w:r>
      <w:r w:rsidR="006671BA">
        <w:rPr>
          <w:noProof/>
        </w:rPr>
        <w:t>рописом.</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Pr="006671BA" w:rsidRDefault="00DB1C87" w:rsidP="006671BA">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D5055D">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p w:rsidR="00D5055D" w:rsidRPr="00D5055D" w:rsidRDefault="00D5055D"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6671BA" w:rsidP="00DB1C87">
      <w:pPr>
        <w:rPr>
          <w:b/>
          <w:noProof/>
        </w:rPr>
      </w:pPr>
      <w:r>
        <w:rPr>
          <w:b/>
          <w:noProof/>
        </w:rPr>
        <w:t xml:space="preserve">ЈН бр. </w:t>
      </w:r>
      <w:r w:rsidR="000A18F6">
        <w:rPr>
          <w:b/>
          <w:noProof/>
        </w:rPr>
        <w:t>259-18-О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166747" w:rsidRDefault="00166747" w:rsidP="00F9120C"/>
    <w:p w:rsidR="00166747" w:rsidRDefault="00166747" w:rsidP="00F9120C"/>
    <w:p w:rsidR="00166747" w:rsidRDefault="00166747" w:rsidP="00F9120C"/>
    <w:p w:rsidR="00166747" w:rsidRDefault="00166747" w:rsidP="00F9120C"/>
    <w:p w:rsidR="006671BA" w:rsidRDefault="006671BA" w:rsidP="00F9120C"/>
    <w:p w:rsidR="002D5B2C" w:rsidRPr="00EF6B5E" w:rsidRDefault="00A161BE" w:rsidP="00D76B68">
      <w:pPr>
        <w:pStyle w:val="Heading2"/>
        <w:numPr>
          <w:ilvl w:val="0"/>
          <w:numId w:val="5"/>
        </w:numPr>
        <w:rPr>
          <w:noProof/>
        </w:rPr>
      </w:pPr>
      <w:bookmarkStart w:id="18" w:name="_Toc515605635"/>
      <w:r>
        <w:rPr>
          <w:noProof/>
        </w:rPr>
        <w:t>У</w:t>
      </w:r>
      <w:r w:rsidR="002D5B2C" w:rsidRPr="00EF6B5E">
        <w:rPr>
          <w:noProof/>
        </w:rPr>
        <w:t>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933AE5" w:rsidRPr="00F87167" w:rsidRDefault="00933AE5" w:rsidP="00933AE5">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w:t>
      </w:r>
      <w:r w:rsidR="00A83C51">
        <w:rPr>
          <w:b/>
          <w:lang w:val="sr-Cyrl-CS"/>
        </w:rPr>
        <w:t xml:space="preserve">у својој понуди </w:t>
      </w:r>
      <w:r w:rsidRPr="00B65266">
        <w:rPr>
          <w:b/>
          <w:lang w:val="sr-Cyrl-CS"/>
        </w:rPr>
        <w:t xml:space="preserve">посебно </w:t>
      </w:r>
      <w:r>
        <w:rPr>
          <w:b/>
          <w:lang w:val="sr-Cyrl-CS"/>
        </w:rPr>
        <w:t>одвојити (јасно назначити,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F2498D">
        <w:rPr>
          <w:bCs/>
        </w:rPr>
        <w:t>24 часа</w:t>
      </w:r>
      <w:r>
        <w:rPr>
          <w:bCs/>
          <w:lang w:val="sr-Cyrl-CS"/>
        </w:rPr>
        <w:t xml:space="preserve"> </w:t>
      </w:r>
      <w:r w:rsidRPr="00407855">
        <w:rPr>
          <w:bCs/>
          <w:lang w:val="sr-Latn-CS"/>
        </w:rPr>
        <w:t>од</w:t>
      </w:r>
      <w:r w:rsidRPr="00736C6F">
        <w:rPr>
          <w:bCs/>
          <w:lang w:val="sr-Latn-CS"/>
        </w:rPr>
        <w:t xml:space="preserve"> </w:t>
      </w:r>
      <w:r w:rsidR="00F2498D">
        <w:rPr>
          <w:bCs/>
        </w:rPr>
        <w:t xml:space="preserve">тренутка </w:t>
      </w:r>
      <w:r w:rsidRPr="00736C6F">
        <w:rPr>
          <w:bCs/>
        </w:rPr>
        <w:t>подношења</w:t>
      </w:r>
      <w:r w:rsidRPr="00736C6F">
        <w:rPr>
          <w:bCs/>
          <w:lang w:val="sr-Latn-CS"/>
        </w:rPr>
        <w:t xml:space="preserve"> захтева </w:t>
      </w:r>
      <w:r w:rsidR="00F2498D">
        <w:rPr>
          <w:bCs/>
        </w:rPr>
        <w:t xml:space="preserve">овлашћеног лица </w:t>
      </w:r>
      <w:r w:rsidRPr="00736C6F">
        <w:rPr>
          <w:bCs/>
          <w:lang w:val="sr-Latn-CS"/>
        </w:rPr>
        <w:t>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 xml:space="preserve">Рок испоруке мора бити изражен у </w:t>
      </w:r>
      <w:r w:rsidR="00F2498D">
        <w:rPr>
          <w:bCs/>
          <w:lang w:val="sr-Cyrl-CS"/>
        </w:rPr>
        <w:t xml:space="preserve">часовима </w:t>
      </w:r>
      <w:r w:rsidRPr="00736C6F">
        <w:rPr>
          <w:bCs/>
          <w:lang w:val="sr-Cyrl-CS"/>
        </w:rPr>
        <w:t>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00F2498D">
        <w:rPr>
          <w:noProof/>
        </w:rPr>
        <w:t>,</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2498D" w:rsidRDefault="00933AE5" w:rsidP="00933AE5">
      <w:pPr>
        <w:jc w:val="both"/>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933AE5" w:rsidRDefault="00933AE5" w:rsidP="00933AE5">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4641DF" w:rsidRPr="00932D64" w:rsidRDefault="004641DF" w:rsidP="0068080C">
      <w:pPr>
        <w:jc w:val="both"/>
        <w:rPr>
          <w:rFonts w:eastAsia="TimesNewRomanPSMT"/>
          <w:bCs/>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68080C">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68080C">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113259">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8C3FA1" w:rsidRDefault="00933AE5" w:rsidP="00933AE5">
      <w:pPr>
        <w:jc w:val="both"/>
        <w:rPr>
          <w:b/>
          <w:bCs/>
          <w:i/>
        </w:rPr>
      </w:pPr>
      <w:r w:rsidRPr="008C3FA1">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на начин одређен чланом 20. Закона.</w:t>
      </w:r>
    </w:p>
    <w:p w:rsidR="00933AE5" w:rsidRPr="0023541D" w:rsidRDefault="00933AE5" w:rsidP="00933AE5">
      <w:pPr>
        <w:jc w:val="both"/>
      </w:pPr>
    </w:p>
    <w:p w:rsidR="00933AE5" w:rsidRPr="008C3FA1" w:rsidRDefault="00933AE5" w:rsidP="00933AE5">
      <w:pPr>
        <w:jc w:val="both"/>
        <w:rPr>
          <w:b/>
          <w:bCs/>
          <w:i/>
        </w:rPr>
      </w:pPr>
      <w:r w:rsidRPr="008C3FA1">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13259" w:rsidRPr="00AB6A4C" w:rsidRDefault="00113259" w:rsidP="00933AE5">
      <w:pPr>
        <w:jc w:val="both"/>
        <w:rPr>
          <w:b/>
          <w:bCs/>
        </w:rPr>
      </w:pPr>
    </w:p>
    <w:p w:rsidR="00933AE5" w:rsidRPr="008C3FA1" w:rsidRDefault="00933AE5" w:rsidP="00933AE5">
      <w:pPr>
        <w:jc w:val="both"/>
        <w:rPr>
          <w:b/>
          <w:bCs/>
          <w:i/>
        </w:rPr>
      </w:pPr>
      <w:r w:rsidRPr="008C3FA1">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8C3FA1" w:rsidRDefault="00933AE5" w:rsidP="00933AE5">
      <w:pPr>
        <w:jc w:val="both"/>
        <w:rPr>
          <w:i/>
        </w:rPr>
      </w:pPr>
      <w:r w:rsidRPr="008C3FA1">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е</w:t>
      </w:r>
      <w:r w:rsidR="00F2498D">
        <w:rPr>
          <w:b/>
          <w:i/>
          <w:iCs/>
        </w:rPr>
        <w:t>кономски најповољнија понуда</w:t>
      </w:r>
      <w:r w:rsidRPr="008E7BDD">
        <w:rPr>
          <w:b/>
          <w:i/>
          <w:iCs/>
        </w:rPr>
        <w:t>“.</w:t>
      </w:r>
    </w:p>
    <w:p w:rsidR="004641DF" w:rsidRDefault="004641DF" w:rsidP="00933AE5">
      <w:pPr>
        <w:jc w:val="both"/>
        <w:rPr>
          <w:highlight w:val="green"/>
        </w:rPr>
      </w:pPr>
    </w:p>
    <w:p w:rsidR="00933AE5" w:rsidRPr="008C3FA1" w:rsidRDefault="00933AE5" w:rsidP="00933AE5">
      <w:pPr>
        <w:jc w:val="both"/>
        <w:rPr>
          <w:b/>
          <w:bCs/>
          <w:i/>
        </w:rPr>
      </w:pPr>
      <w:r w:rsidRPr="008C3FA1">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w:t>
      </w:r>
      <w:r w:rsidR="00F2498D">
        <w:rPr>
          <w:iCs/>
        </w:rPr>
        <w:t>и број пондера</w:t>
      </w:r>
      <w:r w:rsidRPr="000654BE">
        <w:rPr>
          <w:iCs/>
        </w:rPr>
        <w:t xml:space="preserve">,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lastRenderedPageBreak/>
        <w:t>Уколико је и то исто, наручилац ће донети одлуку о додели уговора жребањем (извлачење из шешира)</w:t>
      </w:r>
      <w:r w:rsidR="00017C90">
        <w:t>, а н</w:t>
      </w:r>
      <w:r w:rsidRPr="00F66DC4">
        <w:t>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8C3FA1" w:rsidRDefault="00933AE5" w:rsidP="00933AE5">
      <w:pPr>
        <w:jc w:val="both"/>
        <w:rPr>
          <w:b/>
          <w:i/>
        </w:rPr>
      </w:pPr>
      <w:r w:rsidRPr="008C3FA1">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8C3FA1" w:rsidRDefault="00933AE5" w:rsidP="00933AE5">
      <w:pPr>
        <w:jc w:val="both"/>
        <w:rPr>
          <w:b/>
          <w:bCs/>
          <w:i/>
        </w:rPr>
      </w:pPr>
      <w:r w:rsidRPr="008C3FA1">
        <w:rPr>
          <w:b/>
          <w:bCs/>
          <w:i/>
        </w:rPr>
        <w:t>20. НАЧИН И РОК ЗА ПОДНОШЕЊЕ ЗА</w:t>
      </w:r>
      <w:r w:rsidR="00017C90" w:rsidRPr="008C3FA1">
        <w:rPr>
          <w:b/>
          <w:bCs/>
          <w:i/>
        </w:rPr>
        <w:t>ХТЕВА ЗА ЗАШТИТУ ПРАВА</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8C3FA1" w:rsidRDefault="00933AE5" w:rsidP="00933AE5">
      <w:pPr>
        <w:jc w:val="both"/>
        <w:rPr>
          <w:b/>
          <w:i/>
        </w:rPr>
      </w:pPr>
      <w:r w:rsidRPr="008C3FA1">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8C3FA1" w:rsidRDefault="00933AE5" w:rsidP="00933AE5">
      <w:pPr>
        <w:jc w:val="both"/>
        <w:rPr>
          <w:b/>
          <w:i/>
          <w:lang w:val="en-US"/>
        </w:rPr>
      </w:pPr>
      <w:r w:rsidRPr="008C3FA1">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F2498D" w:rsidRDefault="00F2498D" w:rsidP="00A14830">
      <w:pPr>
        <w:jc w:val="both"/>
        <w:rPr>
          <w:noProof/>
        </w:rPr>
      </w:pPr>
    </w:p>
    <w:p w:rsidR="00F2498D" w:rsidRDefault="00F2498D" w:rsidP="00A14830">
      <w:pPr>
        <w:jc w:val="both"/>
        <w:rPr>
          <w:noProof/>
        </w:rPr>
      </w:pPr>
    </w:p>
    <w:p w:rsidR="00241F98" w:rsidRPr="00F2498D" w:rsidRDefault="00241F98" w:rsidP="00A14830">
      <w:pPr>
        <w:jc w:val="both"/>
        <w:rPr>
          <w:noProof/>
        </w:rPr>
      </w:pPr>
    </w:p>
    <w:p w:rsidR="00F2498D" w:rsidRDefault="00F2498D" w:rsidP="00F2498D">
      <w:pPr>
        <w:pStyle w:val="Heading2"/>
        <w:numPr>
          <w:ilvl w:val="0"/>
          <w:numId w:val="5"/>
        </w:numPr>
      </w:pPr>
      <w:bookmarkStart w:id="25" w:name="_Toc448141802"/>
      <w:bookmarkStart w:id="26" w:name="_Toc477351227"/>
      <w:bookmarkStart w:id="27" w:name="_Toc488839003"/>
      <w:bookmarkStart w:id="28" w:name="_Toc515605636"/>
      <w:bookmarkStart w:id="29" w:name="_Toc364158548"/>
      <w:bookmarkEnd w:id="19"/>
      <w:bookmarkEnd w:id="20"/>
      <w:bookmarkEnd w:id="21"/>
      <w:bookmarkEnd w:id="22"/>
      <w:bookmarkEnd w:id="23"/>
      <w:bookmarkEnd w:id="24"/>
      <w:r w:rsidRPr="00407855">
        <w:t>РАЗРАДА КРИТЕРИЈУМА</w:t>
      </w:r>
      <w:bookmarkEnd w:id="25"/>
      <w:bookmarkEnd w:id="26"/>
      <w:bookmarkEnd w:id="27"/>
      <w:r w:rsidRPr="00407855">
        <w:t xml:space="preserve"> </w:t>
      </w:r>
    </w:p>
    <w:p w:rsidR="00F2498D" w:rsidRDefault="00F2498D" w:rsidP="00F2498D"/>
    <w:p w:rsidR="00F2498D" w:rsidRDefault="00F2498D" w:rsidP="00F2498D">
      <w:pPr>
        <w:rPr>
          <w:b/>
        </w:rPr>
      </w:pPr>
    </w:p>
    <w:p w:rsidR="00241F98" w:rsidRPr="00241F98" w:rsidRDefault="00241F98" w:rsidP="00F2498D">
      <w:pPr>
        <w:rPr>
          <w:b/>
        </w:rPr>
      </w:pPr>
    </w:p>
    <w:p w:rsidR="00017C90" w:rsidRPr="00241F98" w:rsidRDefault="00F2498D" w:rsidP="00017C90">
      <w:pPr>
        <w:pStyle w:val="Footer"/>
        <w:tabs>
          <w:tab w:val="clear" w:pos="8640"/>
          <w:tab w:val="right" w:pos="9072"/>
        </w:tabs>
        <w:jc w:val="center"/>
        <w:rPr>
          <w:b/>
          <w:noProof/>
        </w:rPr>
      </w:pPr>
      <w:r w:rsidRPr="00241F98">
        <w:rPr>
          <w:b/>
          <w:lang w:val="sr-Latn-CS"/>
        </w:rPr>
        <w:t>ПО ЈАВНОМ ПОЗИВУ БРОЈ</w:t>
      </w:r>
      <w:r w:rsidRPr="00241F98">
        <w:rPr>
          <w:b/>
        </w:rPr>
        <w:t xml:space="preserve"> </w:t>
      </w:r>
      <w:r w:rsidR="000A18F6">
        <w:rPr>
          <w:b/>
        </w:rPr>
        <w:t>259-18-О</w:t>
      </w:r>
      <w:r w:rsidR="00241F98" w:rsidRPr="00241F98">
        <w:rPr>
          <w:b/>
        </w:rPr>
        <w:t xml:space="preserve"> - </w:t>
      </w:r>
      <w:r w:rsidR="00241F98" w:rsidRPr="00241F98">
        <w:rPr>
          <w:b/>
          <w:lang w:val="sr-Cyrl-CS"/>
        </w:rPr>
        <w:t>Набавка</w:t>
      </w:r>
      <w:r w:rsidR="00241F98" w:rsidRPr="00241F98">
        <w:rPr>
          <w:b/>
        </w:rPr>
        <w:t xml:space="preserve"> </w:t>
      </w:r>
      <w:r w:rsidR="00017C90">
        <w:rPr>
          <w:b/>
        </w:rPr>
        <w:t>система за затварање феморалне артерије колагеном и церебралних катетера за потребе Центра за радиологију</w:t>
      </w:r>
    </w:p>
    <w:p w:rsidR="00F2498D" w:rsidRPr="00241F98" w:rsidRDefault="00241F98" w:rsidP="00F2498D">
      <w:pPr>
        <w:pStyle w:val="Footer"/>
        <w:tabs>
          <w:tab w:val="clear" w:pos="8640"/>
          <w:tab w:val="right" w:pos="9072"/>
        </w:tabs>
        <w:jc w:val="center"/>
        <w:rPr>
          <w:b/>
          <w:noProof/>
        </w:rPr>
      </w:pPr>
      <w:r w:rsidRPr="00241F98">
        <w:rPr>
          <w:b/>
          <w:noProof/>
        </w:rPr>
        <w:t>Клиничког центра Војводине</w:t>
      </w:r>
    </w:p>
    <w:p w:rsidR="00F2498D" w:rsidRPr="00090BCC" w:rsidRDefault="00F2498D" w:rsidP="00F2498D">
      <w:pPr>
        <w:pStyle w:val="Footer"/>
        <w:tabs>
          <w:tab w:val="clear" w:pos="8640"/>
          <w:tab w:val="right" w:pos="9072"/>
        </w:tabs>
        <w:jc w:val="center"/>
        <w:rPr>
          <w:b/>
        </w:rPr>
      </w:pPr>
    </w:p>
    <w:p w:rsidR="00F2498D" w:rsidRDefault="00F2498D" w:rsidP="00F2498D">
      <w:pPr>
        <w:pStyle w:val="Footer"/>
        <w:tabs>
          <w:tab w:val="clear" w:pos="8640"/>
          <w:tab w:val="right" w:pos="9072"/>
        </w:tabs>
        <w:jc w:val="center"/>
      </w:pPr>
    </w:p>
    <w:p w:rsidR="00241F98" w:rsidRPr="00241F98" w:rsidRDefault="00241F98" w:rsidP="00F2498D">
      <w:pPr>
        <w:pStyle w:val="Footer"/>
        <w:tabs>
          <w:tab w:val="clear" w:pos="8640"/>
          <w:tab w:val="right" w:pos="9072"/>
        </w:tabs>
        <w:jc w:val="center"/>
      </w:pPr>
    </w:p>
    <w:p w:rsidR="00F2498D" w:rsidRPr="001776D0" w:rsidRDefault="00F2498D" w:rsidP="00F2498D">
      <w:pPr>
        <w:pStyle w:val="Footer"/>
        <w:tabs>
          <w:tab w:val="clear" w:pos="8640"/>
          <w:tab w:val="right" w:pos="9072"/>
        </w:tabs>
        <w:jc w:val="center"/>
      </w:pPr>
    </w:p>
    <w:p w:rsidR="00F2498D" w:rsidRDefault="00F2498D" w:rsidP="00F2498D">
      <w:pPr>
        <w:ind w:firstLine="720"/>
      </w:pPr>
      <w:r w:rsidRPr="00FF0F8B">
        <w:t>Критеријум за доделу уговора је економски најповољнија понуда који се заснива на следећим елементима:</w:t>
      </w:r>
    </w:p>
    <w:p w:rsidR="00241F98" w:rsidRPr="00241F98" w:rsidRDefault="00241F98" w:rsidP="00F2498D"/>
    <w:p w:rsidR="00F2498D" w:rsidRPr="00135AFD" w:rsidRDefault="00F2498D" w:rsidP="00F2498D"/>
    <w:p w:rsidR="00F2498D" w:rsidRPr="00E73953" w:rsidRDefault="00F2498D" w:rsidP="00F2498D">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F2498D" w:rsidRPr="00B56EE1" w:rsidRDefault="00F2498D" w:rsidP="00F2498D">
      <w:pPr>
        <w:rPr>
          <w:lang w:val="sr-Cyrl-CS"/>
        </w:rPr>
      </w:pPr>
      <w:r w:rsidRPr="00B56EE1">
        <w:rPr>
          <w:lang w:val="sr-Cyrl-CS"/>
        </w:rPr>
        <w:t xml:space="preserve"> </w:t>
      </w:r>
    </w:p>
    <w:p w:rsidR="00241F98" w:rsidRDefault="00F2498D" w:rsidP="00F2498D">
      <w:pPr>
        <w:rPr>
          <w:lang w:val="sr-Cyrl-CS"/>
        </w:rPr>
      </w:pPr>
      <w:r w:rsidRPr="00B56EE1">
        <w:rPr>
          <w:lang w:val="sr-Cyrl-CS"/>
        </w:rPr>
        <w:tab/>
      </w:r>
    </w:p>
    <w:p w:rsidR="00F2498D" w:rsidRPr="00B56EE1" w:rsidRDefault="00F2498D" w:rsidP="00F2498D">
      <w:pPr>
        <w:rPr>
          <w:lang w:val="sr-Cyrl-CS"/>
        </w:rPr>
      </w:pPr>
      <w:r w:rsidRPr="00B56EE1">
        <w:rPr>
          <w:lang w:val="sr-Cyrl-CS"/>
        </w:rPr>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00241F98">
        <w:rPr>
          <w:lang w:val="sr-Cyrl-CS"/>
        </w:rPr>
        <w:tab/>
      </w:r>
      <w:r w:rsidRPr="00B56EE1">
        <w:rPr>
          <w:lang w:val="sr-Cyrl-CS"/>
        </w:rPr>
        <w:t xml:space="preserve">           Најнижа цена</w:t>
      </w:r>
    </w:p>
    <w:p w:rsidR="00F2498D" w:rsidRPr="00B56EE1" w:rsidRDefault="00F2498D" w:rsidP="00F2498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F2498D" w:rsidRPr="00B56EE1" w:rsidRDefault="00F2498D" w:rsidP="00F2498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2498D" w:rsidRDefault="00F2498D" w:rsidP="00F2498D">
      <w:pPr>
        <w:jc w:val="both"/>
      </w:pPr>
    </w:p>
    <w:p w:rsidR="00F2498D" w:rsidRDefault="00F2498D" w:rsidP="00F2498D">
      <w:pPr>
        <w:jc w:val="both"/>
      </w:pPr>
    </w:p>
    <w:p w:rsidR="00241F98" w:rsidRPr="00241F98" w:rsidRDefault="00241F98" w:rsidP="00F2498D">
      <w:pPr>
        <w:jc w:val="both"/>
      </w:pPr>
    </w:p>
    <w:p w:rsidR="00F2498D" w:rsidRPr="00F73DC8" w:rsidRDefault="00F2498D" w:rsidP="00F2498D">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F2498D" w:rsidRDefault="00F2498D" w:rsidP="00F2498D">
      <w:pPr>
        <w:autoSpaceDE w:val="0"/>
        <w:autoSpaceDN w:val="0"/>
        <w:adjustRightInd w:val="0"/>
        <w:rPr>
          <w:b/>
          <w:bCs/>
          <w:noProof/>
          <w:color w:val="000000"/>
          <w:szCs w:val="17"/>
        </w:rPr>
      </w:pPr>
    </w:p>
    <w:p w:rsidR="00241F98" w:rsidRPr="00241F98" w:rsidRDefault="00241F98" w:rsidP="00F2498D">
      <w:pPr>
        <w:autoSpaceDE w:val="0"/>
        <w:autoSpaceDN w:val="0"/>
        <w:adjustRightInd w:val="0"/>
        <w:rPr>
          <w:b/>
          <w:bCs/>
          <w:noProof/>
          <w:color w:val="000000"/>
          <w:szCs w:val="17"/>
        </w:rPr>
      </w:pPr>
    </w:p>
    <w:p w:rsidR="00F2498D" w:rsidRPr="00DB1C87" w:rsidRDefault="00F2498D" w:rsidP="00F2498D">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241F98">
        <w:rPr>
          <w:bCs/>
          <w:noProof/>
          <w:color w:val="000000"/>
          <w:szCs w:val="17"/>
        </w:rPr>
        <w:t>0</w:t>
      </w:r>
      <w:r w:rsidRPr="00F73DC8">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rPr>
      </w:pPr>
    </w:p>
    <w:p w:rsidR="00241F98" w:rsidRDefault="00F2498D" w:rsidP="00F2498D">
      <w:pPr>
        <w:autoSpaceDE w:val="0"/>
        <w:autoSpaceDN w:val="0"/>
        <w:adjustRightInd w:val="0"/>
        <w:jc w:val="both"/>
        <w:rPr>
          <w:bCs/>
          <w:noProof/>
          <w:color w:val="000000"/>
          <w:szCs w:val="17"/>
        </w:rPr>
      </w:pPr>
      <w:r w:rsidRPr="008C198A">
        <w:rPr>
          <w:bCs/>
          <w:noProof/>
          <w:color w:val="000000"/>
          <w:szCs w:val="17"/>
        </w:rPr>
        <w:t xml:space="preserve">2.2. </w:t>
      </w:r>
      <w:r w:rsidR="00241F98" w:rsidRPr="008C198A">
        <w:rPr>
          <w:bCs/>
          <w:noProof/>
          <w:color w:val="000000"/>
          <w:szCs w:val="17"/>
        </w:rPr>
        <w:t>Поседовање и примена стандарда квалитета</w:t>
      </w:r>
      <w:r w:rsidR="00241F98">
        <w:rPr>
          <w:bCs/>
          <w:noProof/>
          <w:color w:val="000000"/>
          <w:szCs w:val="17"/>
        </w:rPr>
        <w:t xml:space="preserve"> ISO 9001 понуђача...............10</w:t>
      </w:r>
      <w:r w:rsidR="00241F98" w:rsidRPr="008C198A">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rPr>
      </w:pPr>
    </w:p>
    <w:p w:rsidR="00F2498D" w:rsidRDefault="00241F98" w:rsidP="00F2498D">
      <w:pPr>
        <w:autoSpaceDE w:val="0"/>
        <w:autoSpaceDN w:val="0"/>
        <w:adjustRightInd w:val="0"/>
        <w:jc w:val="both"/>
        <w:rPr>
          <w:bCs/>
          <w:noProof/>
          <w:color w:val="000000"/>
          <w:szCs w:val="17"/>
        </w:rPr>
      </w:pPr>
      <w:r>
        <w:rPr>
          <w:bCs/>
          <w:noProof/>
          <w:color w:val="000000"/>
          <w:szCs w:val="17"/>
        </w:rPr>
        <w:t xml:space="preserve">2.3. </w:t>
      </w:r>
      <w:r w:rsidR="00F2498D" w:rsidRPr="008C198A">
        <w:rPr>
          <w:bCs/>
          <w:noProof/>
          <w:color w:val="000000"/>
          <w:szCs w:val="17"/>
        </w:rPr>
        <w:t>Поседовање и примена стандарда квалитета</w:t>
      </w:r>
      <w:r>
        <w:rPr>
          <w:bCs/>
          <w:noProof/>
          <w:color w:val="000000"/>
          <w:szCs w:val="17"/>
        </w:rPr>
        <w:t xml:space="preserve"> ISO 13485 произвођача........10</w:t>
      </w:r>
      <w:r w:rsidR="00F2498D" w:rsidRPr="008C198A">
        <w:rPr>
          <w:bCs/>
          <w:noProof/>
          <w:color w:val="000000"/>
          <w:szCs w:val="17"/>
        </w:rPr>
        <w:t xml:space="preserve"> пондера</w:t>
      </w:r>
    </w:p>
    <w:p w:rsidR="00241F98" w:rsidRDefault="00241F98" w:rsidP="00F2498D">
      <w:pPr>
        <w:autoSpaceDE w:val="0"/>
        <w:autoSpaceDN w:val="0"/>
        <w:adjustRightInd w:val="0"/>
        <w:ind w:right="141"/>
        <w:jc w:val="both"/>
        <w:rPr>
          <w:bCs/>
          <w:noProof/>
          <w:color w:val="000000"/>
          <w:szCs w:val="17"/>
        </w:rPr>
      </w:pPr>
    </w:p>
    <w:p w:rsidR="00F2498D" w:rsidRDefault="00F2498D" w:rsidP="00F2498D">
      <w:pPr>
        <w:autoSpaceDE w:val="0"/>
        <w:autoSpaceDN w:val="0"/>
        <w:adjustRightInd w:val="0"/>
        <w:ind w:right="141"/>
        <w:jc w:val="both"/>
        <w:rPr>
          <w:bCs/>
          <w:noProof/>
          <w:color w:val="000000"/>
          <w:szCs w:val="17"/>
        </w:rPr>
      </w:pPr>
      <w:r>
        <w:rPr>
          <w:bCs/>
          <w:noProof/>
          <w:color w:val="000000"/>
          <w:szCs w:val="17"/>
        </w:rPr>
        <w:t>2.</w:t>
      </w:r>
      <w:r w:rsidR="00241F98">
        <w:rPr>
          <w:bCs/>
          <w:noProof/>
          <w:color w:val="000000"/>
          <w:szCs w:val="17"/>
        </w:rPr>
        <w:t>4</w:t>
      </w:r>
      <w:r>
        <w:rPr>
          <w:bCs/>
          <w:noProof/>
          <w:color w:val="000000"/>
          <w:szCs w:val="17"/>
        </w:rPr>
        <w:t>.</w:t>
      </w:r>
      <w:r w:rsidRPr="004C212D">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2498D" w:rsidRPr="00F73DC8" w:rsidRDefault="00F2498D" w:rsidP="00F2498D">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F2498D" w:rsidRPr="00F2498D" w:rsidRDefault="00F2498D" w:rsidP="00F2498D"/>
    <w:p w:rsidR="00F2498D" w:rsidRDefault="00F2498D" w:rsidP="00F2498D"/>
    <w:p w:rsidR="00241F98" w:rsidRPr="00241F98" w:rsidRDefault="00241F98" w:rsidP="00F2498D"/>
    <w:p w:rsidR="00F2498D" w:rsidRDefault="00F2498D" w:rsidP="00F2498D">
      <w:pPr>
        <w:pStyle w:val="Heading2"/>
        <w:jc w:val="left"/>
        <w:rPr>
          <w:noProof/>
          <w:lang w:val="sr-Cyrl-CS"/>
        </w:rPr>
      </w:pPr>
      <w:r w:rsidRPr="00F2498D">
        <w:rPr>
          <w:b w:val="0"/>
          <w:bCs/>
          <w:sz w:val="24"/>
          <w:lang w:val="sr-Cyrl-CS"/>
        </w:rPr>
        <w:t>НАПОМЕНА: Као доказ</w:t>
      </w:r>
      <w:r w:rsidR="00241F98">
        <w:rPr>
          <w:b w:val="0"/>
          <w:bCs/>
          <w:sz w:val="24"/>
          <w:lang w:val="sr-Cyrl-CS"/>
        </w:rPr>
        <w:t>,</w:t>
      </w:r>
      <w:r w:rsidRPr="00F2498D">
        <w:rPr>
          <w:b w:val="0"/>
          <w:bCs/>
          <w:sz w:val="24"/>
          <w:lang w:val="sr-Cyrl-CS"/>
        </w:rPr>
        <w:t xml:space="preserve"> наручилац ће прихватити фотокопије тражених докумената.</w:t>
      </w:r>
    </w:p>
    <w:p w:rsidR="00F2498D" w:rsidRDefault="00F2498D" w:rsidP="00F2498D">
      <w:pPr>
        <w:rPr>
          <w:lang w:val="sr-Cyrl-CS"/>
        </w:rPr>
      </w:pPr>
    </w:p>
    <w:p w:rsidR="00F2498D" w:rsidRDefault="00F2498D" w:rsidP="00F2498D">
      <w:pPr>
        <w:rPr>
          <w:lang w:val="sr-Cyrl-CS"/>
        </w:rPr>
      </w:pPr>
    </w:p>
    <w:p w:rsidR="00F2498D" w:rsidRDefault="00F2498D"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Pr="00F2498D" w:rsidRDefault="00241F98" w:rsidP="00F2498D">
      <w:pPr>
        <w:rPr>
          <w:lang w:val="sr-Cyrl-CS"/>
        </w:rPr>
      </w:pPr>
    </w:p>
    <w:p w:rsidR="002A3C5D" w:rsidRPr="00A12B71" w:rsidRDefault="00241F98" w:rsidP="0068080C">
      <w:pPr>
        <w:pStyle w:val="Heading2"/>
        <w:rPr>
          <w:noProof/>
        </w:rPr>
      </w:pPr>
      <w:r>
        <w:rPr>
          <w:noProof/>
          <w:lang w:val="sr-Cyrl-CS"/>
        </w:rPr>
        <w:lastRenderedPageBreak/>
        <w:t xml:space="preserve">7.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Default="00135C74" w:rsidP="004641DF">
      <w:pPr>
        <w:rPr>
          <w:noProof/>
          <w:color w:val="000000" w:themeColor="text1"/>
        </w:rPr>
      </w:pPr>
    </w:p>
    <w:p w:rsidR="00BF6731" w:rsidRPr="00BF6731" w:rsidRDefault="00BF6731" w:rsidP="004641DF">
      <w:pP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0A18F6">
        <w:rPr>
          <w:b/>
          <w:noProof/>
        </w:rPr>
        <w:t>259-18-О</w:t>
      </w:r>
      <w:bookmarkEnd w:id="32"/>
      <w:bookmarkEnd w:id="33"/>
    </w:p>
    <w:p w:rsidR="00135C74" w:rsidRDefault="00135C74" w:rsidP="002A3C5D">
      <w:pPr>
        <w:rPr>
          <w:noProof/>
          <w:color w:val="000000" w:themeColor="text1"/>
        </w:rPr>
      </w:pPr>
    </w:p>
    <w:p w:rsidR="00440BD3" w:rsidRPr="00440BD3" w:rsidRDefault="00440BD3"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Default="002A3C5D" w:rsidP="002A3C5D">
      <w:pPr>
        <w:jc w:val="both"/>
        <w:rPr>
          <w:noProof/>
          <w:color w:val="000000" w:themeColor="text1"/>
        </w:rPr>
      </w:pPr>
    </w:p>
    <w:p w:rsidR="00BF6731" w:rsidRPr="00BF6731" w:rsidRDefault="00BF6731"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4641DF">
      <w:pPr>
        <w:jc w:val="both"/>
        <w:rPr>
          <w:noProof/>
          <w:color w:val="000000" w:themeColor="text1"/>
          <w:sz w:val="16"/>
          <w:szCs w:val="16"/>
        </w:rPr>
      </w:pPr>
    </w:p>
    <w:p w:rsidR="00BF6731" w:rsidRPr="00BF6731" w:rsidRDefault="00BF6731" w:rsidP="004641DF">
      <w:pPr>
        <w:jc w:val="both"/>
        <w:rPr>
          <w:noProof/>
          <w:color w:val="000000" w:themeColor="text1"/>
          <w:sz w:val="16"/>
          <w:szCs w:val="16"/>
        </w:rPr>
      </w:pPr>
    </w:p>
    <w:p w:rsidR="0068080C" w:rsidRDefault="0068080C" w:rsidP="002A3C5D">
      <w:pPr>
        <w:jc w:val="center"/>
        <w:outlineLvl w:val="0"/>
        <w:rPr>
          <w:b/>
          <w:noProof/>
          <w:color w:val="000000" w:themeColor="text1"/>
        </w:rPr>
      </w:pPr>
      <w:bookmarkStart w:id="34" w:name="_Toc509391313"/>
      <w:bookmarkStart w:id="35" w:name="_Toc515605639"/>
    </w:p>
    <w:p w:rsidR="002A3C5D" w:rsidRDefault="002A3C5D" w:rsidP="002A3C5D">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440BD3" w:rsidRPr="00151FF5" w:rsidRDefault="002A3C5D" w:rsidP="00113259">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32D64">
        <w:rPr>
          <w:b/>
          <w:lang w:val="sr-Cyrl-CS"/>
        </w:rPr>
        <w:t>Набавка</w:t>
      </w:r>
      <w:r w:rsidR="00932D64">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932D64">
        <w:rPr>
          <w:b/>
        </w:rPr>
        <w:t xml:space="preserve"> </w:t>
      </w:r>
      <w:r w:rsidR="00932D64" w:rsidRPr="00A978FC">
        <w:rPr>
          <w:b/>
          <w:noProof/>
        </w:rPr>
        <w:t>К</w:t>
      </w:r>
      <w:r w:rsidR="00241F98">
        <w:rPr>
          <w:b/>
          <w:noProof/>
        </w:rPr>
        <w:t>ЦВ</w:t>
      </w:r>
      <w:r w:rsidR="00151FF5">
        <w:rPr>
          <w:b/>
          <w:noProof/>
        </w:rPr>
        <w:t xml:space="preserve">, </w:t>
      </w:r>
      <w:r w:rsidR="00151FF5">
        <w:rPr>
          <w:b/>
          <w:noProof/>
          <w:lang/>
        </w:rPr>
        <w:t>за партију бр. ____ - _______________________________,</w:t>
      </w:r>
      <w:r w:rsidR="00932D64">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0A18F6">
        <w:t>259-18-О</w:t>
      </w:r>
      <w:r>
        <w:t xml:space="preserve"> </w:t>
      </w:r>
      <w:r w:rsidRPr="00732D31">
        <w:t xml:space="preserve">од </w:t>
      </w:r>
      <w:r>
        <w:t xml:space="preserve">дана </w:t>
      </w:r>
      <w:r w:rsidRPr="00732D31">
        <w:t>___________ године</w:t>
      </w:r>
      <w:r w:rsidR="00151FF5">
        <w:t>.</w:t>
      </w:r>
    </w:p>
    <w:p w:rsidR="008C3FA1" w:rsidRPr="00151FF5" w:rsidRDefault="002A3C5D" w:rsidP="00151FF5">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241F98">
        <w:rPr>
          <w:i/>
          <w:noProof/>
          <w:color w:val="000000" w:themeColor="text1"/>
        </w:rPr>
        <w:t>.</w:t>
      </w:r>
      <w:bookmarkStart w:id="38" w:name="_Toc509391315"/>
      <w:bookmarkStart w:id="39"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440BD3"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w:t>
      </w:r>
      <w:r w:rsidR="00BF6731">
        <w:rPr>
          <w:b w:val="0"/>
          <w:color w:val="000000" w:themeColor="text1"/>
        </w:rPr>
        <w:t>__</w:t>
      </w:r>
      <w:r w:rsidR="002A3C5D" w:rsidRPr="005D38D8">
        <w:rPr>
          <w:b w:val="0"/>
          <w:color w:val="000000" w:themeColor="text1"/>
        </w:rPr>
        <w:t>_______</w:t>
      </w:r>
      <w:r w:rsidR="002A3C5D">
        <w:rPr>
          <w:b w:val="0"/>
          <w:color w:val="000000" w:themeColor="text1"/>
        </w:rPr>
        <w:t>________ динара</w:t>
      </w:r>
      <w:r w:rsidR="002A3C5D" w:rsidRPr="005D38D8">
        <w:rPr>
          <w:b w:val="0"/>
          <w:bCs w:val="0"/>
          <w:color w:val="000000" w:themeColor="text1"/>
        </w:rPr>
        <w:t xml:space="preserve"> (словима: ____</w:t>
      </w:r>
      <w:r w:rsidR="002A3C5D">
        <w:rPr>
          <w:b w:val="0"/>
          <w:bCs w:val="0"/>
          <w:color w:val="000000" w:themeColor="text1"/>
        </w:rPr>
        <w:t>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BF6731">
        <w:rPr>
          <w:b w:val="0"/>
          <w:bCs w:val="0"/>
          <w:color w:val="000000" w:themeColor="text1"/>
        </w:rPr>
        <w:t>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w:t>
      </w:r>
      <w:r w:rsidR="00BF6731">
        <w:rPr>
          <w:b w:val="0"/>
          <w:bCs w:val="0"/>
          <w:color w:val="000000" w:themeColor="text1"/>
        </w:rPr>
        <w:t>__</w:t>
      </w:r>
      <w:r w:rsidR="002A3C5D">
        <w:rPr>
          <w:b w:val="0"/>
          <w:bCs w:val="0"/>
          <w:color w:val="000000" w:themeColor="text1"/>
        </w:rPr>
        <w:t>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BF6731" w:rsidRDefault="00BF6731" w:rsidP="002A3C5D">
      <w:pPr>
        <w:rPr>
          <w:lang w:eastAsia="ar-SA"/>
        </w:rPr>
      </w:pPr>
    </w:p>
    <w:p w:rsidR="00151FF5" w:rsidRDefault="00151FF5" w:rsidP="002A3C5D">
      <w:pPr>
        <w:rPr>
          <w:lang w:eastAsia="ar-SA"/>
        </w:rPr>
      </w:pPr>
    </w:p>
    <w:p w:rsidR="00151FF5" w:rsidRDefault="00151FF5" w:rsidP="002A3C5D">
      <w:pPr>
        <w:rPr>
          <w:lang w:eastAsia="ar-SA"/>
        </w:rPr>
      </w:pPr>
    </w:p>
    <w:p w:rsidR="002A3C5D" w:rsidRDefault="002A3C5D" w:rsidP="002A3C5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440BD3" w:rsidRDefault="002A3C5D" w:rsidP="002A3C5D">
      <w:pPr>
        <w:pStyle w:val="BodyTextIndent"/>
        <w:ind w:left="0" w:firstLine="0"/>
        <w:jc w:val="center"/>
        <w:outlineLvl w:val="0"/>
        <w:rPr>
          <w:b w:val="0"/>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00440BD3" w:rsidRPr="00151FF5">
        <w:rPr>
          <w:b/>
          <w:i/>
        </w:rPr>
        <w:t>потрошни материјал</w:t>
      </w:r>
      <w:r w:rsidR="00440BD3" w:rsidRPr="00440BD3">
        <w:t xml:space="preserve"> </w:t>
      </w:r>
      <w:r w:rsidR="00440BD3" w:rsidRPr="0087582B">
        <w:t>(у даљем тексту: добра)</w:t>
      </w:r>
      <w:r w:rsidR="00440BD3">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sidR="00440BD3">
        <w:rPr>
          <w:color w:val="000000" w:themeColor="text1"/>
        </w:rPr>
        <w:t xml:space="preserve">часа </w:t>
      </w:r>
      <w:r w:rsidR="00440BD3">
        <w:rPr>
          <w:color w:val="000000" w:themeColor="text1"/>
          <w:lang w:val="sr-Latn-CS"/>
        </w:rPr>
        <w:t>(</w:t>
      </w:r>
      <w:r w:rsidR="00440BD3">
        <w:rPr>
          <w:i/>
          <w:color w:val="000000" w:themeColor="text1"/>
        </w:rPr>
        <w:t>најдуже 24 часа</w:t>
      </w:r>
      <w:r w:rsidR="00440BD3"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2A3C5D" w:rsidRDefault="008B450F" w:rsidP="000E4B7E">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FB5C03" w:rsidRDefault="00FB5C03" w:rsidP="002A3C5D">
      <w:pPr>
        <w:jc w:val="cente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B5C03" w:rsidRDefault="00FB5C03" w:rsidP="000E4B7E">
      <w:pPr>
        <w:autoSpaceDE w:val="0"/>
        <w:autoSpaceDN w:val="0"/>
        <w:adjustRightInd w:val="0"/>
        <w:rPr>
          <w:b/>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lastRenderedPageBreak/>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440BD3" w:rsidRPr="00440BD3" w:rsidRDefault="00440BD3" w:rsidP="00932D64">
      <w:pPr>
        <w:autoSpaceDE w:val="0"/>
        <w:autoSpaceDN w:val="0"/>
        <w:adjustRightInd w:val="0"/>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FB5C03" w:rsidRDefault="00FB5C03" w:rsidP="00932D64">
      <w:pPr>
        <w:autoSpaceDE w:val="0"/>
        <w:autoSpaceDN w:val="0"/>
        <w:adjustRightInd w:val="0"/>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440BD3" w:rsidRDefault="00440BD3" w:rsidP="002A3C5D">
      <w:pPr>
        <w:jc w:val="center"/>
        <w:rPr>
          <w:b/>
          <w:noProof/>
          <w:color w:val="000000" w:themeColor="text1"/>
        </w:rPr>
      </w:pPr>
    </w:p>
    <w:p w:rsidR="00151FF5" w:rsidRDefault="00151FF5" w:rsidP="002A3C5D">
      <w:pPr>
        <w:jc w:val="center"/>
        <w:rPr>
          <w:b/>
          <w:noProof/>
          <w:color w:val="000000" w:themeColor="text1"/>
        </w:rPr>
      </w:pPr>
    </w:p>
    <w:p w:rsidR="00151FF5" w:rsidRDefault="00151FF5" w:rsidP="002A3C5D">
      <w:pPr>
        <w:jc w:val="center"/>
        <w:rPr>
          <w:b/>
          <w:noProof/>
          <w:color w:val="000000" w:themeColor="text1"/>
        </w:rPr>
      </w:pPr>
    </w:p>
    <w:p w:rsidR="00151FF5" w:rsidRDefault="00151FF5"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lastRenderedPageBreak/>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B5C03" w:rsidRDefault="00FB5C03" w:rsidP="00DA5CAD">
      <w:pPr>
        <w:jc w:val="both"/>
      </w:pPr>
    </w:p>
    <w:p w:rsidR="002A3C5D" w:rsidRPr="0024495C" w:rsidRDefault="002A3C5D" w:rsidP="00DA5CAD">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rsidR="00017C90">
        <w:t xml:space="preserve">и </w:t>
      </w:r>
      <w:r w:rsidRPr="0024495C">
        <w:t>у интересу</w:t>
      </w:r>
      <w:r w:rsidR="00017C90">
        <w:t xml:space="preserve"> су</w:t>
      </w:r>
      <w:r w:rsidRPr="0024495C">
        <w:t xml:space="preserve"> наручиоца и корисника задравствене услуге.</w:t>
      </w:r>
    </w:p>
    <w:p w:rsidR="00FB5C03" w:rsidRDefault="00FB5C03" w:rsidP="00932D64">
      <w:pPr>
        <w:outlineLvl w:val="0"/>
        <w:rPr>
          <w:b/>
          <w:noProof/>
          <w:color w:val="000000" w:themeColor="text1"/>
        </w:rPr>
      </w:pPr>
      <w:bookmarkStart w:id="54" w:name="_Toc509391323"/>
      <w:bookmarkStart w:id="55"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B5C03" w:rsidRDefault="00FB5C03" w:rsidP="002A3C5D">
      <w:pPr>
        <w:ind w:firstLine="720"/>
        <w:jc w:val="both"/>
        <w:rPr>
          <w:noProof/>
          <w:color w:val="000000" w:themeColor="text1"/>
        </w:rPr>
      </w:pPr>
    </w:p>
    <w:p w:rsidR="00FB5C03" w:rsidRDefault="002A3C5D" w:rsidP="000E4B7E">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B5C03" w:rsidRPr="000E4B7E" w:rsidRDefault="002A3C5D" w:rsidP="000E4B7E">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932D64" w:rsidRPr="00151FF5" w:rsidRDefault="002A3C5D" w:rsidP="00151FF5">
      <w:pPr>
        <w:ind w:firstLine="708"/>
        <w:jc w:val="both"/>
        <w:rPr>
          <w:szCs w:val="22"/>
        </w:rPr>
      </w:pPr>
      <w:r w:rsidRPr="007237C0">
        <w:rPr>
          <w:szCs w:val="22"/>
        </w:rPr>
        <w:t>У случaју рaскидa уговорa, примењивaће се одредбе Зaконa о облигaционим односимa.</w:t>
      </w: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w:t>
      </w:r>
      <w:r w:rsidRPr="007237C0">
        <w:rPr>
          <w:noProof/>
        </w:rPr>
        <w:lastRenderedPageBreak/>
        <w:t>одговарајући износ</w:t>
      </w:r>
      <w:r w:rsidR="00FB5C03">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440BD3" w:rsidRPr="00440BD3" w:rsidRDefault="00440BD3"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01391B" w:rsidRPr="007A2A39" w:rsidRDefault="002A3C5D" w:rsidP="007A2A39">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7A2A39">
        <w:rPr>
          <w:noProof/>
          <w:color w:val="000000" w:themeColor="text1"/>
        </w:rPr>
        <w:t xml:space="preserve">зноса из члана 2. овог уговора, односно </w:t>
      </w:r>
      <w:r w:rsidR="007A2A39" w:rsidRPr="00611823">
        <w:rPr>
          <w:noProof/>
          <w:color w:val="000000" w:themeColor="text1"/>
        </w:rPr>
        <w:t xml:space="preserve">најдуже </w:t>
      </w:r>
      <w:r w:rsidR="007A2A39">
        <w:rPr>
          <w:noProof/>
          <w:color w:val="000000" w:themeColor="text1"/>
        </w:rPr>
        <w:t xml:space="preserve">годину дана </w:t>
      </w:r>
      <w:r w:rsidR="007A2A39"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sidR="00017C90">
        <w:rPr>
          <w:noProof/>
          <w:color w:val="000000" w:themeColor="text1"/>
        </w:rPr>
        <w:t>а</w:t>
      </w:r>
      <w:r w:rsidRPr="00840649">
        <w:rPr>
          <w:noProof/>
          <w:color w:val="000000" w:themeColor="text1"/>
        </w:rPr>
        <w:t>ва обезбеђења дефинисана у члану 6. овог уговора.</w:t>
      </w:r>
    </w:p>
    <w:p w:rsidR="00FB5C03" w:rsidRDefault="00FB5C03"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17C90" w:rsidRDefault="00017C90" w:rsidP="002A3C5D">
      <w:pPr>
        <w:jc w:val="center"/>
        <w:outlineLvl w:val="0"/>
        <w:rPr>
          <w:b/>
          <w:noProof/>
          <w:color w:val="000000" w:themeColor="text1"/>
        </w:rPr>
      </w:pPr>
      <w:bookmarkStart w:id="66" w:name="_Toc509391329"/>
      <w:bookmarkStart w:id="67" w:name="_Toc515605655"/>
    </w:p>
    <w:p w:rsidR="002A3C5D" w:rsidRPr="00840649" w:rsidRDefault="002A3C5D" w:rsidP="002A3C5D">
      <w:pPr>
        <w:jc w:val="center"/>
        <w:outlineLvl w:val="0"/>
        <w:rPr>
          <w:b/>
          <w:noProof/>
          <w:color w:val="000000" w:themeColor="text1"/>
        </w:rPr>
      </w:pPr>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40BD3" w:rsidRDefault="00440BD3" w:rsidP="002A3C5D">
      <w:pPr>
        <w:jc w:val="center"/>
        <w:outlineLvl w:val="0"/>
        <w:rPr>
          <w:b/>
          <w:noProof/>
          <w:color w:val="000000" w:themeColor="text1"/>
        </w:rPr>
      </w:pPr>
      <w:bookmarkStart w:id="68" w:name="_Toc509391330"/>
      <w:bookmarkStart w:id="69" w:name="_Toc515605656"/>
    </w:p>
    <w:p w:rsidR="002A3C5D" w:rsidRPr="00840649" w:rsidRDefault="002A3C5D" w:rsidP="002A3C5D">
      <w:pPr>
        <w:jc w:val="center"/>
        <w:outlineLvl w:val="0"/>
        <w:rPr>
          <w:b/>
          <w:noProof/>
          <w:color w:val="000000" w:themeColor="text1"/>
        </w:rPr>
      </w:pPr>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13259" w:rsidRDefault="00113259"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lastRenderedPageBreak/>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tblPr>
      <w:tblGrid>
        <w:gridCol w:w="3119"/>
        <w:gridCol w:w="3047"/>
        <w:gridCol w:w="3120"/>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151FF5">
        <w:rPr>
          <w:rFonts w:eastAsia="Arial Unicode MS"/>
          <w:bCs/>
          <w:iCs/>
          <w:noProof/>
          <w:kern w:val="2"/>
          <w:u w:val="single"/>
          <w:lang w:eastAsia="ar-SA"/>
        </w:rPr>
        <w:t>авити доказ негативне референце.</w:t>
      </w:r>
    </w:p>
    <w:p w:rsidR="002A3C5D" w:rsidRPr="004C212D" w:rsidRDefault="002A3C5D" w:rsidP="002A3C5D">
      <w:pPr>
        <w:jc w:val="both"/>
        <w:rPr>
          <w:noProof/>
        </w:rPr>
      </w:pPr>
    </w:p>
    <w:bookmarkEnd w:id="29"/>
    <w:p w:rsidR="004C212D" w:rsidRPr="00353984" w:rsidRDefault="004C212D" w:rsidP="001F36B3"/>
    <w:p w:rsidR="00A315F1" w:rsidRDefault="00A315F1" w:rsidP="002A4E57">
      <w:pPr>
        <w:pStyle w:val="Heading2"/>
        <w:ind w:left="1560"/>
        <w:jc w:val="left"/>
        <w:rPr>
          <w:noProof/>
          <w:lang w:val="sr-Cyrl-CS"/>
        </w:rPr>
      </w:pPr>
      <w:bookmarkStart w:id="74"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7B7BFF" w:rsidRDefault="007B7BFF" w:rsidP="00451BA8">
      <w:pPr>
        <w:rPr>
          <w:lang w:val="sr-Cyrl-CS"/>
        </w:rPr>
      </w:pPr>
    </w:p>
    <w:p w:rsidR="00C3637C" w:rsidRDefault="00C3637C" w:rsidP="00451BA8"/>
    <w:p w:rsidR="00135C74" w:rsidRDefault="00135C74" w:rsidP="00451BA8"/>
    <w:p w:rsidR="00135C74" w:rsidRDefault="00135C74" w:rsidP="00451BA8"/>
    <w:p w:rsidR="00135C74" w:rsidRDefault="00135C74" w:rsidP="00451BA8"/>
    <w:p w:rsidR="00135C74" w:rsidRDefault="00135C74" w:rsidP="00451BA8"/>
    <w:p w:rsidR="00135C74" w:rsidRDefault="00135C74" w:rsidP="00451BA8"/>
    <w:p w:rsidR="000E4B7E" w:rsidRDefault="000E4B7E"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p w:rsidR="00151FF5" w:rsidRDefault="00151FF5" w:rsidP="00451BA8">
      <w:bookmarkStart w:id="75" w:name="_GoBack"/>
      <w:bookmarkEnd w:id="75"/>
    </w:p>
    <w:p w:rsidR="00151FF5" w:rsidRDefault="00151FF5" w:rsidP="00451BA8"/>
    <w:p w:rsidR="00151FF5" w:rsidRDefault="00151FF5" w:rsidP="00451BA8"/>
    <w:p w:rsidR="00113259" w:rsidRDefault="00113259" w:rsidP="00451BA8"/>
    <w:p w:rsidR="002D5B2C" w:rsidRPr="00F87167" w:rsidRDefault="00440BD3" w:rsidP="00FB5C03">
      <w:pPr>
        <w:pStyle w:val="Heading2"/>
        <w:rPr>
          <w:noProof/>
        </w:rPr>
      </w:pPr>
      <w:bookmarkStart w:id="76" w:name="_Toc515605659"/>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74"/>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2D5B2C" w:rsidRPr="00F87167" w:rsidRDefault="002D5B2C" w:rsidP="00440BD3">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440BD3">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70D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D5055D" w:rsidRDefault="0072089F" w:rsidP="00D5055D">
      <w:pPr>
        <w:rPr>
          <w:noProof/>
        </w:rPr>
      </w:pPr>
      <w:r>
        <w:rPr>
          <w:noProof/>
        </w:rPr>
        <w:br w:type="page"/>
      </w:r>
      <w:bookmarkStart w:id="77" w:name="_Toc364158550"/>
      <w:bookmarkStart w:id="78" w:name="_Toc515605660"/>
    </w:p>
    <w:p w:rsidR="008C3FA1" w:rsidRPr="008C3FA1" w:rsidRDefault="008C3FA1" w:rsidP="00D5055D">
      <w:pPr>
        <w:rPr>
          <w:noProof/>
        </w:rPr>
      </w:pPr>
    </w:p>
    <w:p w:rsidR="0072089F" w:rsidRPr="00B76D71" w:rsidRDefault="00440BD3" w:rsidP="003A79FB">
      <w:pPr>
        <w:pStyle w:val="Heading2"/>
        <w:rPr>
          <w:szCs w:val="28"/>
        </w:rPr>
      </w:pPr>
      <w:r>
        <w:rPr>
          <w:szCs w:val="28"/>
          <w:lang w:val="sr-Cyrl-CS"/>
        </w:rPr>
        <w:t>9</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440BD3">
      <w:pPr>
        <w:tabs>
          <w:tab w:val="left" w:pos="6028"/>
        </w:tabs>
        <w:autoSpaceDE w:val="0"/>
        <w:spacing w:line="360" w:lineRule="auto"/>
        <w:ind w:left="360"/>
        <w:jc w:val="center"/>
        <w:rPr>
          <w:bCs/>
          <w:iCs/>
        </w:rPr>
      </w:pPr>
    </w:p>
    <w:p w:rsidR="0072089F" w:rsidRPr="00F87167" w:rsidRDefault="0072089F" w:rsidP="00440BD3">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440BD3">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F70D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93881" w:rsidRDefault="00E93881" w:rsidP="003A79FB">
      <w:pPr>
        <w:pStyle w:val="Heading2"/>
        <w:ind w:left="360"/>
        <w:rPr>
          <w:noProof/>
          <w:lang w:val="sr-Cyrl-CS"/>
        </w:rPr>
      </w:pPr>
      <w:bookmarkStart w:id="79" w:name="_Toc364158551"/>
      <w:bookmarkStart w:id="80" w:name="_Toc515605661"/>
    </w:p>
    <w:p w:rsidR="00E93881" w:rsidRDefault="00E93881" w:rsidP="003A79FB">
      <w:pPr>
        <w:pStyle w:val="Heading2"/>
        <w:ind w:left="360"/>
        <w:rPr>
          <w:noProof/>
          <w:lang w:val="sr-Cyrl-CS"/>
        </w:rPr>
      </w:pPr>
    </w:p>
    <w:p w:rsidR="00B819C7" w:rsidRPr="002D5B2C" w:rsidRDefault="00440BD3" w:rsidP="003A79FB">
      <w:pPr>
        <w:pStyle w:val="Heading2"/>
        <w:ind w:left="360"/>
        <w:rPr>
          <w:noProof/>
        </w:rPr>
      </w:pPr>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E93881">
            <w:pP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440BD3" w:rsidRDefault="008477B9" w:rsidP="00D2531A">
            <w:pPr>
              <w:jc w:val="center"/>
            </w:pPr>
            <w:r w:rsidRPr="00FF74CE">
              <w:rPr>
                <w:b/>
                <w:noProof/>
              </w:rPr>
              <w:t>Јединична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pPr>
            <w:r w:rsidRPr="00FF74CE">
              <w:rPr>
                <w:b/>
                <w:noProof/>
              </w:rPr>
              <w:t>Укупна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pPr>
            <w:r w:rsidRPr="00FF74CE">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E93881" w:rsidRDefault="008477B9" w:rsidP="00E93881">
            <w:pPr>
              <w:jc w:val="cente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93881" w:rsidRDefault="00E93881" w:rsidP="003A79FB">
      <w:pPr>
        <w:pStyle w:val="Heading2"/>
        <w:ind w:left="360"/>
        <w:rPr>
          <w:noProof/>
          <w:lang w:val="sr-Cyrl-CS"/>
        </w:rPr>
      </w:pPr>
      <w:bookmarkStart w:id="81" w:name="_Toc364158552"/>
      <w:bookmarkStart w:id="82" w:name="_Toc515605662"/>
    </w:p>
    <w:p w:rsidR="00E93881" w:rsidRDefault="00E93881" w:rsidP="003A79FB">
      <w:pPr>
        <w:pStyle w:val="Heading2"/>
        <w:ind w:left="360"/>
        <w:rPr>
          <w:noProof/>
          <w:lang w:val="sr-Cyrl-CS"/>
        </w:rPr>
      </w:pPr>
    </w:p>
    <w:p w:rsidR="00B819C7" w:rsidRPr="00E31C1C" w:rsidRDefault="002A4E57" w:rsidP="003A79FB">
      <w:pPr>
        <w:pStyle w:val="Heading2"/>
        <w:ind w:left="360"/>
        <w:rPr>
          <w:noProof/>
        </w:rPr>
      </w:pPr>
      <w:r>
        <w:rPr>
          <w:noProof/>
          <w:lang w:val="sr-Cyrl-CS"/>
        </w:rPr>
        <w:t>1</w:t>
      </w:r>
      <w:r w:rsidR="00E93881">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72187">
          <w:footerReference w:type="default" r:id="rId18"/>
          <w:pgSz w:w="11906" w:h="16838" w:code="9"/>
          <w:pgMar w:top="1021" w:right="1418" w:bottom="1021" w:left="1418" w:header="709" w:footer="402"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w:t>
      </w:r>
      <w:r w:rsidR="00E93881">
        <w:rPr>
          <w:noProof/>
          <w:lang w:val="sr-Cyrl-CS"/>
        </w:rPr>
        <w:t>2</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6B2DF3" w:rsidRPr="00742C22" w:rsidRDefault="006B2DF3" w:rsidP="00B70210">
      <w:pPr>
        <w:pStyle w:val="Footer"/>
        <w:jc w:val="center"/>
        <w:rPr>
          <w:b/>
          <w:noProof/>
        </w:rPr>
      </w:pPr>
      <w:r w:rsidRPr="00E93881">
        <w:rPr>
          <w:b/>
          <w:noProof/>
        </w:rPr>
        <w:t>Понуда број</w:t>
      </w:r>
      <w:r w:rsidR="006703E4" w:rsidRPr="00E93881">
        <w:rPr>
          <w:b/>
          <w:noProof/>
        </w:rPr>
        <w:t xml:space="preserve"> </w:t>
      </w:r>
      <w:r w:rsidRPr="00E93881">
        <w:rPr>
          <w:b/>
          <w:noProof/>
        </w:rPr>
        <w:t>_</w:t>
      </w:r>
      <w:r w:rsidR="006703E4" w:rsidRPr="00E93881">
        <w:rPr>
          <w:b/>
          <w:noProof/>
        </w:rPr>
        <w:t>__</w:t>
      </w:r>
      <w:r w:rsidR="00ED2B0A" w:rsidRPr="00E93881">
        <w:rPr>
          <w:b/>
          <w:noProof/>
        </w:rPr>
        <w:t>__</w:t>
      </w:r>
      <w:r w:rsidR="006703E4" w:rsidRPr="00E93881">
        <w:rPr>
          <w:b/>
          <w:noProof/>
        </w:rPr>
        <w:t>__</w:t>
      </w:r>
      <w:r w:rsidR="00742C22" w:rsidRPr="00E93881">
        <w:rPr>
          <w:b/>
          <w:noProof/>
        </w:rPr>
        <w:t>___</w:t>
      </w:r>
      <w:r w:rsidR="006703E4" w:rsidRPr="00E93881">
        <w:rPr>
          <w:b/>
          <w:noProof/>
        </w:rPr>
        <w:t xml:space="preserve"> </w:t>
      </w:r>
      <w:r w:rsidRPr="00E93881">
        <w:rPr>
          <w:b/>
          <w:noProof/>
        </w:rPr>
        <w:t xml:space="preserve">- </w:t>
      </w:r>
      <w:r w:rsidR="004930D0" w:rsidRPr="00E93881">
        <w:rPr>
          <w:b/>
          <w:lang w:val="sr-Cyrl-CS"/>
        </w:rPr>
        <w:t>Набавка</w:t>
      </w:r>
      <w:r w:rsidR="004930D0" w:rsidRPr="00E93881">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4930D0">
        <w:rPr>
          <w:b/>
        </w:rPr>
        <w:t xml:space="preserve"> </w:t>
      </w:r>
      <w:r w:rsidR="004930D0" w:rsidRPr="00A978FC">
        <w:rPr>
          <w:b/>
          <w:noProof/>
        </w:rPr>
        <w:t>К</w:t>
      </w:r>
      <w:r w:rsidR="00017C90">
        <w:rPr>
          <w:b/>
          <w:noProof/>
        </w:rPr>
        <w:t xml:space="preserve">линичког центра Војводине, </w:t>
      </w:r>
      <w:r w:rsidR="00742C22">
        <w:rPr>
          <w:b/>
          <w:noProof/>
        </w:rPr>
        <w:t>ЈН</w:t>
      </w:r>
      <w:r w:rsidR="00A74D23" w:rsidRPr="00892426">
        <w:rPr>
          <w:b/>
          <w:noProof/>
        </w:rPr>
        <w:t xml:space="preserve"> </w:t>
      </w:r>
      <w:r w:rsidR="00E93881">
        <w:rPr>
          <w:b/>
          <w:noProof/>
        </w:rPr>
        <w:t xml:space="preserve">бр. </w:t>
      </w:r>
      <w:r w:rsidR="000A18F6">
        <w:rPr>
          <w:b/>
          <w:noProof/>
        </w:rPr>
        <w:t>259-18-О</w:t>
      </w:r>
    </w:p>
    <w:p w:rsidR="006B2DF3" w:rsidRDefault="006B2DF3" w:rsidP="006B2DF3">
      <w:pPr>
        <w:pStyle w:val="BodyText"/>
        <w:jc w:val="left"/>
        <w:rPr>
          <w:noProof/>
          <w:sz w:val="22"/>
          <w:szCs w:val="22"/>
        </w:rPr>
      </w:pPr>
    </w:p>
    <w:p w:rsidR="008B0BC7" w:rsidRPr="008B0BC7" w:rsidRDefault="008B0BC7" w:rsidP="006B2DF3">
      <w:pPr>
        <w:pStyle w:val="BodyText"/>
        <w:jc w:val="left"/>
        <w:rPr>
          <w:noProof/>
          <w:sz w:val="22"/>
          <w:szCs w:val="22"/>
        </w:rPr>
      </w:pPr>
    </w:p>
    <w:p w:rsidR="00FB5C03" w:rsidRPr="00FB5C0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FB5C03" w:rsidRPr="00FB5C0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FB5C03" w:rsidRPr="00FB5C0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FB5C03" w:rsidRPr="00FB5C0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FB5C03" w:rsidRPr="00FB5C0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8B0BC7" w:rsidRPr="008B0BC7" w:rsidRDefault="008B0BC7"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5A235C" w:rsidRDefault="009355BF" w:rsidP="00B01611">
            <w:pPr>
              <w:rPr>
                <w:b/>
                <w:noProof/>
                <w:sz w:val="22"/>
                <w:szCs w:val="22"/>
              </w:rPr>
            </w:pPr>
            <w:r w:rsidRPr="005A235C">
              <w:rPr>
                <w:b/>
              </w:rPr>
              <w:t xml:space="preserve">Партија </w:t>
            </w:r>
            <w:r w:rsidR="00B01611" w:rsidRPr="005A235C">
              <w:rPr>
                <w:b/>
              </w:rPr>
              <w:t>1</w:t>
            </w:r>
            <w:r w:rsidR="0097398A" w:rsidRPr="005A235C">
              <w:rPr>
                <w:b/>
              </w:rPr>
              <w:t xml:space="preserve">. </w:t>
            </w:r>
            <w:r w:rsidRPr="005A235C">
              <w:rPr>
                <w:b/>
              </w:rPr>
              <w:t>-</w:t>
            </w:r>
            <w:r w:rsidR="00017C90">
              <w:rPr>
                <w:b/>
              </w:rPr>
              <w:t xml:space="preserve"> </w:t>
            </w:r>
            <w:r w:rsidR="00017C90" w:rsidRPr="00017C90">
              <w:rPr>
                <w:b/>
              </w:rPr>
              <w:t>Систем за затварање феморалне артерије колагеном</w:t>
            </w:r>
          </w:p>
        </w:tc>
      </w:tr>
      <w:tr w:rsidR="009355BF" w:rsidRPr="007D0076" w:rsidTr="0073454D">
        <w:tc>
          <w:tcPr>
            <w:tcW w:w="709"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73454D">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B0BC7" w:rsidRPr="00715CDA" w:rsidTr="0073454D">
        <w:trPr>
          <w:trHeight w:val="428"/>
        </w:trPr>
        <w:tc>
          <w:tcPr>
            <w:tcW w:w="709" w:type="dxa"/>
            <w:tcBorders>
              <w:bottom w:val="single" w:sz="4" w:space="0" w:color="auto"/>
            </w:tcBorders>
            <w:vAlign w:val="center"/>
          </w:tcPr>
          <w:p w:rsidR="008B0BC7" w:rsidRDefault="008B0BC7" w:rsidP="004930D0">
            <w:pPr>
              <w:jc w:val="center"/>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8B0BC7" w:rsidRDefault="0073454D" w:rsidP="0073454D">
            <w:r>
              <w:rPr>
                <w:lang w:val="en-US"/>
              </w:rPr>
              <w:t>Sistem za m</w:t>
            </w:r>
            <w:r>
              <w:t>ehaničko zatvaranje femoralne arterije kolagenom 6 i 8Fr</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73454D">
            <w:pPr>
              <w:jc w:val="center"/>
            </w:pPr>
            <w:r>
              <w:t>7</w:t>
            </w:r>
            <w:r w:rsidR="008B0BC7" w:rsidRPr="00D5055D">
              <w:t>0</w:t>
            </w:r>
          </w:p>
        </w:tc>
        <w:tc>
          <w:tcPr>
            <w:tcW w:w="1701" w:type="dxa"/>
            <w:tcBorders>
              <w:bottom w:val="single" w:sz="4" w:space="0" w:color="auto"/>
            </w:tcBorders>
            <w:vAlign w:val="center"/>
          </w:tcPr>
          <w:p w:rsidR="008B0BC7" w:rsidRPr="001C3F08" w:rsidRDefault="008B0BC7" w:rsidP="00ED2B0A">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r>
      <w:tr w:rsidR="009355BF" w:rsidRPr="007D0076" w:rsidTr="0073454D">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73454D">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73454D">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8B79F2" w:rsidRPr="000241FA" w:rsidRDefault="008B79F2" w:rsidP="0073454D">
      <w:pPr>
        <w:pStyle w:val="BodyText"/>
        <w:rPr>
          <w:noProof/>
          <w:szCs w:val="24"/>
        </w:rPr>
      </w:pPr>
      <w:r w:rsidRPr="0079325F">
        <w:rPr>
          <w:noProof/>
          <w:szCs w:val="24"/>
        </w:rPr>
        <w:t>Обавезе ћу извршити (заокружити):</w:t>
      </w:r>
      <w:r w:rsidR="0073454D">
        <w:rPr>
          <w:noProof/>
          <w:szCs w:val="24"/>
        </w:rPr>
        <w:t xml:space="preserve"> 1.</w:t>
      </w:r>
      <w:r w:rsidRPr="0079325F">
        <w:rPr>
          <w:noProof/>
          <w:szCs w:val="24"/>
        </w:rPr>
        <w:t>Самостално</w:t>
      </w:r>
      <w:r w:rsidR="0073454D">
        <w:rPr>
          <w:noProof/>
          <w:szCs w:val="24"/>
        </w:rPr>
        <w:t>; 2.Заједничка понуда (</w:t>
      </w:r>
      <w:r w:rsidRPr="0079325F">
        <w:rPr>
          <w:noProof/>
          <w:szCs w:val="24"/>
        </w:rPr>
        <w:t>учесни</w:t>
      </w:r>
      <w:r w:rsidR="0073454D">
        <w:rPr>
          <w:noProof/>
          <w:szCs w:val="24"/>
        </w:rPr>
        <w:t>ци</w:t>
      </w:r>
      <w:r w:rsidRPr="0079325F">
        <w:rPr>
          <w:noProof/>
          <w:szCs w:val="24"/>
        </w:rPr>
        <w:t>):_</w:t>
      </w:r>
      <w:r w:rsidR="0073454D">
        <w:rPr>
          <w:noProof/>
          <w:szCs w:val="24"/>
        </w:rPr>
        <w:t>_</w:t>
      </w:r>
      <w:r w:rsidRPr="0079325F">
        <w:rPr>
          <w:noProof/>
          <w:szCs w:val="24"/>
        </w:rPr>
        <w:t>_</w:t>
      </w:r>
      <w:r w:rsidR="0073454D">
        <w:rPr>
          <w:noProof/>
          <w:szCs w:val="24"/>
        </w:rPr>
        <w:t>; 3.Понуда са подизвођачима (</w:t>
      </w:r>
      <w:r w:rsidRPr="0079325F">
        <w:rPr>
          <w:noProof/>
          <w:szCs w:val="24"/>
        </w:rPr>
        <w:t>подизвођач</w:t>
      </w:r>
      <w:r w:rsidR="0073454D">
        <w:rPr>
          <w:noProof/>
          <w:szCs w:val="24"/>
        </w:rPr>
        <w:t>и</w:t>
      </w:r>
      <w:r w:rsidRPr="0079325F">
        <w:rPr>
          <w:noProof/>
          <w:szCs w:val="24"/>
        </w:rPr>
        <w:t>):_</w:t>
      </w:r>
      <w:r w:rsidR="0073454D">
        <w:rPr>
          <w:noProof/>
          <w:szCs w:val="24"/>
        </w:rPr>
        <w:t>__</w:t>
      </w:r>
    </w:p>
    <w:p w:rsidR="00FB5C03" w:rsidRPr="0079325F" w:rsidRDefault="00FB5C03" w:rsidP="008B79F2">
      <w:pPr>
        <w:pStyle w:val="BodyText"/>
        <w:rPr>
          <w:noProof/>
          <w:szCs w:val="24"/>
          <w:lang w:val="sr-Cyrl-CS"/>
        </w:rPr>
      </w:pPr>
    </w:p>
    <w:p w:rsidR="008B79F2" w:rsidRPr="0079325F" w:rsidRDefault="008B79F2" w:rsidP="008B79F2">
      <w:pPr>
        <w:pStyle w:val="BodyText"/>
        <w:rPr>
          <w:noProof/>
          <w:szCs w:val="24"/>
        </w:rPr>
      </w:pPr>
      <w:r w:rsidRPr="0079325F">
        <w:rPr>
          <w:noProof/>
          <w:szCs w:val="24"/>
        </w:rPr>
        <w:t xml:space="preserve">Рок испоруке:____________________________          </w:t>
      </w:r>
      <w:r>
        <w:rPr>
          <w:noProof/>
          <w:szCs w:val="24"/>
        </w:rPr>
        <w:t xml:space="preserve">                         </w:t>
      </w:r>
      <w:r w:rsidR="00E3096A">
        <w:rPr>
          <w:noProof/>
          <w:szCs w:val="24"/>
        </w:rPr>
        <w:t xml:space="preserve">  </w:t>
      </w:r>
      <w:r w:rsidR="008B0BC7">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Pr="0073454D" w:rsidRDefault="0072423F" w:rsidP="0073454D">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73454D">
        <w:rPr>
          <w:b/>
        </w:rPr>
        <w:t xml:space="preserve"> </w:t>
      </w:r>
      <w:r w:rsidR="0073454D" w:rsidRPr="00A978FC">
        <w:rPr>
          <w:b/>
          <w:noProof/>
        </w:rPr>
        <w:t>К</w:t>
      </w:r>
      <w:r w:rsidR="0073454D">
        <w:rPr>
          <w:b/>
          <w:noProof/>
        </w:rPr>
        <w:t>линичког центра Војводине, ЈН</w:t>
      </w:r>
      <w:r w:rsidR="0073454D" w:rsidRPr="00892426">
        <w:rPr>
          <w:b/>
          <w:noProof/>
        </w:rPr>
        <w:t xml:space="preserve"> </w:t>
      </w:r>
      <w:r w:rsidR="0073454D">
        <w:rPr>
          <w:b/>
          <w:noProof/>
        </w:rPr>
        <w:t>бр. 259-18-О</w:t>
      </w:r>
    </w:p>
    <w:p w:rsidR="0072423F" w:rsidRDefault="0072423F" w:rsidP="0072423F">
      <w:pPr>
        <w:pStyle w:val="BodyText"/>
        <w:jc w:val="left"/>
        <w:rPr>
          <w:noProof/>
          <w:sz w:val="22"/>
          <w:szCs w:val="22"/>
        </w:rPr>
      </w:pPr>
    </w:p>
    <w:p w:rsidR="0072423F" w:rsidRPr="00FB5C03"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72423F" w:rsidRPr="00FB5C03"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72423F" w:rsidRPr="00FB5C03"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72423F" w:rsidRPr="00FB5C03"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72423F" w:rsidRPr="00FB5C03"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rPr>
                <w:b/>
                <w:noProof/>
                <w:sz w:val="22"/>
                <w:szCs w:val="22"/>
              </w:rPr>
            </w:pPr>
            <w:r>
              <w:rPr>
                <w:b/>
              </w:rPr>
              <w:t xml:space="preserve">Партија </w:t>
            </w:r>
            <w:r w:rsidR="005A235C">
              <w:rPr>
                <w:b/>
              </w:rPr>
              <w:t>2</w:t>
            </w:r>
            <w:r>
              <w:rPr>
                <w:b/>
              </w:rPr>
              <w:t xml:space="preserve">. </w:t>
            </w:r>
            <w:r w:rsidRPr="005A235C">
              <w:rPr>
                <w:b/>
              </w:rPr>
              <w:t>-</w:t>
            </w:r>
            <w:r w:rsidR="0073454D">
              <w:rPr>
                <w:b/>
              </w:rPr>
              <w:t xml:space="preserve"> </w:t>
            </w:r>
            <w:r w:rsidR="0073454D" w:rsidRPr="0073454D">
              <w:rPr>
                <w:b/>
              </w:rPr>
              <w:t>Дијагностички катетери церебрални</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Pr="00B8718B" w:rsidRDefault="008B0BC7" w:rsidP="0072423F">
            <w:pPr>
              <w:jc w:val="center"/>
              <w:rPr>
                <w:sz w:val="22"/>
                <w:szCs w:val="22"/>
              </w:rPr>
            </w:pPr>
            <w:r w:rsidRPr="00B8718B">
              <w:rPr>
                <w:sz w:val="22"/>
                <w:szCs w:val="22"/>
              </w:rPr>
              <w:t>1.</w:t>
            </w:r>
          </w:p>
        </w:tc>
        <w:tc>
          <w:tcPr>
            <w:tcW w:w="2864" w:type="dxa"/>
            <w:tcBorders>
              <w:top w:val="nil"/>
              <w:left w:val="nil"/>
              <w:bottom w:val="single" w:sz="4" w:space="0" w:color="auto"/>
              <w:right w:val="nil"/>
            </w:tcBorders>
            <w:shd w:val="clear" w:color="auto" w:fill="auto"/>
            <w:vAlign w:val="center"/>
          </w:tcPr>
          <w:p w:rsidR="00B8718B" w:rsidRDefault="00B8718B" w:rsidP="00B8718B">
            <w:pPr>
              <w:rPr>
                <w:sz w:val="22"/>
                <w:szCs w:val="22"/>
              </w:rPr>
            </w:pPr>
            <w:r w:rsidRPr="00B8718B">
              <w:rPr>
                <w:sz w:val="22"/>
                <w:szCs w:val="22"/>
              </w:rPr>
              <w:t xml:space="preserve">Kateter </w:t>
            </w:r>
            <w:r>
              <w:rPr>
                <w:sz w:val="22"/>
                <w:szCs w:val="22"/>
              </w:rPr>
              <w:t xml:space="preserve">4F i 5F, dijagnostički, duplo ojačan, koničnog vrha, visoke vidljivosti sa krilcima na hubu katetera. </w:t>
            </w:r>
          </w:p>
          <w:p w:rsidR="008B0BC7" w:rsidRDefault="00B8718B" w:rsidP="00B8718B">
            <w:pPr>
              <w:rPr>
                <w:sz w:val="22"/>
                <w:szCs w:val="22"/>
              </w:rPr>
            </w:pPr>
            <w:r>
              <w:rPr>
                <w:sz w:val="22"/>
                <w:szCs w:val="22"/>
              </w:rPr>
              <w:t>U zavisnosti od zakrivljenja vrha dostupan na dužinama 65, 80, 100 i 125cm.</w:t>
            </w:r>
          </w:p>
          <w:p w:rsidR="00B8718B" w:rsidRPr="00B8718B" w:rsidRDefault="00B8718B" w:rsidP="00B8718B">
            <w:pPr>
              <w:rPr>
                <w:sz w:val="22"/>
                <w:szCs w:val="22"/>
              </w:rPr>
            </w:pPr>
            <w:r>
              <w:rPr>
                <w:sz w:val="22"/>
                <w:szCs w:val="22"/>
              </w:rPr>
              <w:t>Tip: newton, benston, mani, vertebral, modified cerebral, berenstein, MW2, simmons.</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73454D">
            <w:pPr>
              <w:jc w:val="center"/>
            </w:pPr>
            <w:r>
              <w:t>15</w:t>
            </w:r>
            <w:r w:rsidR="008B0BC7" w:rsidRPr="00D5055D">
              <w:t>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B8718B" w:rsidRDefault="00B8718B" w:rsidP="0072423F">
      <w:pPr>
        <w:pStyle w:val="BodyText"/>
        <w:rPr>
          <w:noProof/>
          <w:szCs w:val="24"/>
        </w:rPr>
      </w:pPr>
      <w:r w:rsidRPr="0079325F">
        <w:rPr>
          <w:noProof/>
          <w:szCs w:val="24"/>
        </w:rPr>
        <w:t>Обавезе ћу извршити (заокружити):</w:t>
      </w:r>
      <w:r>
        <w:rPr>
          <w:noProof/>
          <w:szCs w:val="24"/>
        </w:rPr>
        <w:t xml:space="preserve"> 1.</w:t>
      </w:r>
      <w:r w:rsidRPr="0079325F">
        <w:rPr>
          <w:noProof/>
          <w:szCs w:val="24"/>
        </w:rPr>
        <w:t>Самостално</w:t>
      </w:r>
      <w:r>
        <w:rPr>
          <w:noProof/>
          <w:szCs w:val="24"/>
        </w:rPr>
        <w:t>; 2.Заједничка понуда (</w:t>
      </w:r>
      <w:r w:rsidRPr="0079325F">
        <w:rPr>
          <w:noProof/>
          <w:szCs w:val="24"/>
        </w:rPr>
        <w:t>учесни</w:t>
      </w:r>
      <w:r>
        <w:rPr>
          <w:noProof/>
          <w:szCs w:val="24"/>
        </w:rPr>
        <w:t>ци</w:t>
      </w:r>
      <w:r w:rsidRPr="0079325F">
        <w:rPr>
          <w:noProof/>
          <w:szCs w:val="24"/>
        </w:rPr>
        <w:t>):_</w:t>
      </w:r>
      <w:r>
        <w:rPr>
          <w:noProof/>
          <w:szCs w:val="24"/>
        </w:rPr>
        <w:t>_</w:t>
      </w:r>
      <w:r w:rsidRPr="0079325F">
        <w:rPr>
          <w:noProof/>
          <w:szCs w:val="24"/>
        </w:rPr>
        <w:t>_</w:t>
      </w:r>
      <w:r>
        <w:rPr>
          <w:noProof/>
          <w:szCs w:val="24"/>
        </w:rPr>
        <w:t>; 3.Понуда са подизвођачима (</w:t>
      </w:r>
      <w:r w:rsidRPr="0079325F">
        <w:rPr>
          <w:noProof/>
          <w:szCs w:val="24"/>
        </w:rPr>
        <w:t>подизвођач</w:t>
      </w:r>
      <w:r>
        <w:rPr>
          <w:noProof/>
          <w:szCs w:val="24"/>
        </w:rPr>
        <w:t>и</w:t>
      </w:r>
      <w:r w:rsidRPr="0079325F">
        <w:rPr>
          <w:noProof/>
          <w:szCs w:val="24"/>
        </w:rPr>
        <w:t>):_</w:t>
      </w:r>
      <w:r>
        <w:rPr>
          <w:noProof/>
          <w:szCs w:val="24"/>
        </w:rPr>
        <w:t>__</w:t>
      </w: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r w:rsidR="00B8718B">
        <w:rPr>
          <w:noProof/>
          <w:szCs w:val="24"/>
        </w:rPr>
        <w:t>_</w:t>
      </w: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7027F" w:rsidRDefault="0057027F" w:rsidP="0057027F">
      <w:pPr>
        <w:pStyle w:val="BodyText"/>
        <w:rPr>
          <w:noProof/>
          <w:szCs w:val="24"/>
        </w:rPr>
      </w:pPr>
    </w:p>
    <w:p w:rsidR="0057027F" w:rsidRDefault="0057027F" w:rsidP="0057027F">
      <w:pPr>
        <w:pStyle w:val="BodyText"/>
        <w:rPr>
          <w:noProof/>
          <w:szCs w:val="24"/>
        </w:rPr>
      </w:pPr>
    </w:p>
    <w:p w:rsidR="0073454D" w:rsidRDefault="0073454D" w:rsidP="0057027F">
      <w:pPr>
        <w:pStyle w:val="BodyText"/>
        <w:rPr>
          <w:noProof/>
          <w:szCs w:val="24"/>
        </w:rPr>
      </w:pPr>
    </w:p>
    <w:p w:rsidR="0057027F" w:rsidRPr="0057027F" w:rsidRDefault="0057027F" w:rsidP="0057027F">
      <w:pPr>
        <w:pStyle w:val="BodyText"/>
        <w:rPr>
          <w:noProof/>
          <w:sz w:val="22"/>
          <w:szCs w:val="22"/>
        </w:rPr>
      </w:pPr>
    </w:p>
    <w:p w:rsidR="0057027F" w:rsidRPr="0057027F" w:rsidRDefault="0057027F"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16408">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w:t>
            </w:r>
            <w:r w:rsidR="00216408">
              <w:rPr>
                <w:noProof/>
                <w:lang w:val="sr-Cyrl-CS"/>
              </w:rPr>
              <w:t>3</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8C3FA1" w:rsidRDefault="008C3FA1"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16408">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w:t>
            </w:r>
            <w:r w:rsidR="00216408">
              <w:rPr>
                <w:noProof/>
                <w:lang w:val="sr-Cyrl-CS"/>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Pr="0057027F" w:rsidRDefault="00240507" w:rsidP="0057027F">
      <w:pPr>
        <w:rPr>
          <w:noProof/>
        </w:rPr>
        <w:sectPr w:rsidR="00240507" w:rsidRPr="0057027F" w:rsidSect="00B8718B">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427"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711"/>
        <w:gridCol w:w="8000"/>
      </w:tblGrid>
      <w:tr w:rsidR="004B4B49" w:rsidRPr="002D35C8" w:rsidTr="00622BEB">
        <w:tc>
          <w:tcPr>
            <w:tcW w:w="1548" w:type="dxa"/>
            <w:shd w:val="clear" w:color="auto" w:fill="auto"/>
          </w:tcPr>
          <w:p w:rsidR="004B4B49" w:rsidRPr="0073454D" w:rsidRDefault="004B4B49" w:rsidP="00622BEB">
            <w:pPr>
              <w:rPr>
                <w:b/>
                <w:lang w:val="sr-Cyrl-CS"/>
              </w:rPr>
            </w:pPr>
            <w:r w:rsidRPr="0073454D">
              <w:rPr>
                <w:b/>
                <w:lang w:val="sr-Cyrl-CS"/>
              </w:rPr>
              <w:t>КОРИСНИК:</w:t>
            </w:r>
          </w:p>
          <w:p w:rsidR="004B4B49" w:rsidRPr="0073454D" w:rsidRDefault="004B4B49" w:rsidP="00622BEB">
            <w:pPr>
              <w:rPr>
                <w:b/>
                <w:lang w:val="sr-Cyrl-CS"/>
              </w:rPr>
            </w:pPr>
            <w:r w:rsidRPr="0073454D">
              <w:rPr>
                <w:b/>
                <w:lang w:val="sr-Cyrl-CS"/>
              </w:rPr>
              <w:t>(поверилац)</w:t>
            </w:r>
          </w:p>
        </w:tc>
        <w:tc>
          <w:tcPr>
            <w:tcW w:w="8640" w:type="dxa"/>
            <w:shd w:val="clear" w:color="auto" w:fill="auto"/>
          </w:tcPr>
          <w:p w:rsidR="004B4B49" w:rsidRPr="0073454D" w:rsidRDefault="004B4B49" w:rsidP="00622BEB">
            <w:pPr>
              <w:jc w:val="both"/>
            </w:pPr>
            <w:r w:rsidRPr="0073454D">
              <w:rPr>
                <w:b/>
                <w:lang w:val="sr-Cyrl-CS"/>
              </w:rPr>
              <w:t>Пун назив и седиште:</w:t>
            </w:r>
            <w:r w:rsidRPr="0073454D">
              <w:t xml:space="preserve"> </w:t>
            </w:r>
            <w:r w:rsidRPr="0073454D">
              <w:rPr>
                <w:lang w:val="sr-Cyrl-CS"/>
              </w:rPr>
              <w:t xml:space="preserve">КЛИНИЧКИ ЦЕНТАР ВОЈВОДИНЕ, </w:t>
            </w:r>
          </w:p>
          <w:p w:rsidR="004B4B49" w:rsidRPr="0073454D" w:rsidRDefault="004B4B49" w:rsidP="00622BEB">
            <w:pPr>
              <w:jc w:val="both"/>
              <w:rPr>
                <w:lang w:val="sr-Cyrl-CS"/>
              </w:rPr>
            </w:pPr>
            <w:r w:rsidRPr="0073454D">
              <w:rPr>
                <w:lang w:val="sr-Cyrl-CS"/>
              </w:rPr>
              <w:t>ул. Хајдук Вељкова бр. 1, Нови Сад</w:t>
            </w:r>
          </w:p>
          <w:p w:rsidR="004B4B49" w:rsidRPr="0073454D" w:rsidRDefault="004B4B49" w:rsidP="00622BEB">
            <w:pPr>
              <w:jc w:val="both"/>
              <w:rPr>
                <w:b/>
                <w:lang w:val="sr-Cyrl-CS"/>
              </w:rPr>
            </w:pPr>
            <w:r w:rsidRPr="0073454D">
              <w:rPr>
                <w:b/>
                <w:lang w:val="sr-Cyrl-CS"/>
              </w:rPr>
              <w:t>ПИБ</w:t>
            </w:r>
            <w:r w:rsidRPr="0073454D">
              <w:rPr>
                <w:b/>
                <w:lang w:val="sr-Latn-CS"/>
              </w:rPr>
              <w:t>:</w:t>
            </w:r>
            <w:r w:rsidRPr="0073454D">
              <w:rPr>
                <w:b/>
                <w:lang w:val="sr-Cyrl-CS"/>
              </w:rPr>
              <w:t xml:space="preserve"> </w:t>
            </w:r>
            <w:r w:rsidRPr="0073454D">
              <w:rPr>
                <w:lang w:val="sr-Latn-CS"/>
              </w:rPr>
              <w:t>101696893</w:t>
            </w:r>
            <w:r w:rsidRPr="0073454D">
              <w:rPr>
                <w:b/>
                <w:lang w:val="sr-Cyrl-CS"/>
              </w:rPr>
              <w:t xml:space="preserve"> Матични број:</w:t>
            </w:r>
            <w:r w:rsidRPr="0073454D">
              <w:t xml:space="preserve"> </w:t>
            </w:r>
            <w:r w:rsidRPr="0073454D">
              <w:rPr>
                <w:lang w:val="sr-Cyrl-CS"/>
              </w:rPr>
              <w:t>08664161</w:t>
            </w:r>
          </w:p>
          <w:p w:rsidR="0073454D" w:rsidRDefault="004B4B49" w:rsidP="00622BEB">
            <w:pPr>
              <w:jc w:val="both"/>
              <w:rPr>
                <w:b/>
                <w:lang w:val="sr-Cyrl-CS"/>
              </w:rPr>
            </w:pPr>
            <w:r w:rsidRPr="0073454D">
              <w:rPr>
                <w:b/>
                <w:lang w:val="sr-Cyrl-CS"/>
              </w:rPr>
              <w:t xml:space="preserve">Текући рачун: </w:t>
            </w:r>
            <w:r w:rsidRPr="0073454D">
              <w:rPr>
                <w:lang w:val="sr-Cyrl-CS"/>
              </w:rPr>
              <w:t>840-577661-50,</w:t>
            </w:r>
            <w:r w:rsidRPr="0073454D">
              <w:rPr>
                <w:b/>
                <w:lang w:val="sr-Cyrl-CS"/>
              </w:rPr>
              <w:t xml:space="preserve"> </w:t>
            </w:r>
          </w:p>
          <w:p w:rsidR="004B4B49" w:rsidRPr="0073454D" w:rsidRDefault="004B4B49" w:rsidP="0073454D">
            <w:pPr>
              <w:jc w:val="both"/>
              <w:rPr>
                <w:b/>
              </w:rPr>
            </w:pPr>
            <w:r w:rsidRPr="0073454D">
              <w:rPr>
                <w:b/>
                <w:lang w:val="sr-Cyrl-CS"/>
              </w:rPr>
              <w:t xml:space="preserve">код: </w:t>
            </w:r>
            <w:r w:rsidRPr="0073454D">
              <w:rPr>
                <w:lang w:val="sr-Cyrl-CS"/>
              </w:rPr>
              <w:t>Управа за трезор</w:t>
            </w:r>
            <w:r w:rsidR="0073454D">
              <w:rPr>
                <w:lang w:val="sr-Cyrl-CS"/>
              </w:rPr>
              <w:t xml:space="preserve"> </w:t>
            </w:r>
            <w:r w:rsidRPr="0073454D">
              <w:rPr>
                <w:lang w:val="sr-Cyrl-CS"/>
              </w:rPr>
              <w:t>РС,</w:t>
            </w:r>
            <w:r w:rsidRPr="0073454D">
              <w:t xml:space="preserve"> </w:t>
            </w:r>
            <w:r w:rsidRPr="0073454D">
              <w:rPr>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1317B1" w:rsidRPr="007403E1" w:rsidRDefault="004B4B49" w:rsidP="0073454D">
      <w:pPr>
        <w:spacing w:line="276" w:lineRule="auto"/>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216408">
        <w:rPr>
          <w:b/>
          <w:lang w:val="sr-Cyrl-CS"/>
        </w:rPr>
        <w:t xml:space="preserve">укупно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w:t>
      </w:r>
      <w:r>
        <w:rPr>
          <w:lang w:val="sr-Cyrl-CS"/>
        </w:rPr>
        <w:t>_динара</w:t>
      </w:r>
      <w:r>
        <w:t xml:space="preserve"> </w:t>
      </w:r>
      <w:r w:rsidRPr="007403E1">
        <w:rPr>
          <w:lang w:val="sr-Cyrl-CS"/>
        </w:rPr>
        <w:t>(словима</w:t>
      </w:r>
      <w:r w:rsidRPr="007403E1">
        <w:t>_____</w:t>
      </w:r>
      <w:r w:rsidR="00216408">
        <w:t>__</w:t>
      </w:r>
      <w:r w:rsidR="00A315F1">
        <w:rPr>
          <w:lang w:val="sr-Cyrl-CS"/>
        </w:rPr>
        <w:t>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0A18F6">
        <w:rPr>
          <w:b/>
        </w:rPr>
        <w:t>259-18-О</w:t>
      </w:r>
      <w:r>
        <w:rPr>
          <w:b/>
          <w:lang w:val="sr-Cyrl-CS"/>
        </w:rPr>
        <w:t xml:space="preserve"> </w:t>
      </w:r>
      <w:r>
        <w:rPr>
          <w:lang w:val="sr-Cyrl-CS"/>
        </w:rPr>
        <w:t xml:space="preserve">- </w:t>
      </w:r>
      <w:r w:rsidR="0057027F">
        <w:rPr>
          <w:b/>
          <w:lang w:val="sr-Cyrl-CS"/>
        </w:rPr>
        <w:t>Набавка</w:t>
      </w:r>
      <w:r w:rsidR="0057027F">
        <w:rPr>
          <w:b/>
        </w:rPr>
        <w:t xml:space="preserve"> </w:t>
      </w:r>
      <w:r w:rsidR="000A18F6">
        <w:rPr>
          <w:b/>
        </w:rPr>
        <w:t>система за затварање феморалне артерије колагеном и церебралних катетера за потребе Центра за радиологију</w:t>
      </w:r>
      <w:r w:rsidR="0057027F">
        <w:rPr>
          <w:b/>
        </w:rPr>
        <w:t xml:space="preserve"> </w:t>
      </w:r>
      <w:r w:rsidR="0057027F"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D5055D">
        <w:rPr>
          <w:b/>
          <w:noProof/>
        </w:rPr>
        <w:t>/е</w:t>
      </w:r>
      <w:r w:rsidR="00B51266" w:rsidRPr="00C3637C">
        <w:rPr>
          <w:b/>
          <w:noProof/>
        </w:rPr>
        <w:t xml:space="preserve"> број __</w:t>
      </w:r>
      <w:r w:rsidR="00D5055D">
        <w:rPr>
          <w:b/>
          <w:noProof/>
        </w:rPr>
        <w:t>____</w:t>
      </w:r>
      <w:r w:rsidR="00B51266" w:rsidRPr="00C3637C">
        <w:rPr>
          <w:b/>
          <w:noProof/>
        </w:rPr>
        <w:t>__</w:t>
      </w:r>
      <w:r w:rsidRPr="007403E1">
        <w:rPr>
          <w:lang w:val="sr-Cyrl-CS"/>
        </w:rPr>
        <w:t>, уколико као дужник не изврши уговорене обавезе у предвиђеном року.</w:t>
      </w:r>
    </w:p>
    <w:p w:rsidR="0073454D" w:rsidRDefault="0073454D"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454D" w:rsidRPr="00E052EA" w:rsidRDefault="0073454D"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57027F" w:rsidRDefault="00240507" w:rsidP="004C212D"/>
    <w:sectPr w:rsidR="00240507" w:rsidRPr="0057027F"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C83" w:rsidRDefault="003A7C83">
      <w:r>
        <w:separator/>
      </w:r>
    </w:p>
  </w:endnote>
  <w:endnote w:type="continuationSeparator" w:id="0">
    <w:p w:rsidR="003A7C83" w:rsidRDefault="003A7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3A7C83" w:rsidRPr="00F9120C" w:rsidRDefault="00FF70D0" w:rsidP="00F9120C">
            <w:pPr>
              <w:pStyle w:val="Footer"/>
              <w:jc w:val="right"/>
            </w:pPr>
            <w:r>
              <w:rPr>
                <w:b/>
                <w:bCs/>
              </w:rPr>
              <w:fldChar w:fldCharType="begin"/>
            </w:r>
            <w:r w:rsidR="003A7C83">
              <w:rPr>
                <w:b/>
                <w:bCs/>
              </w:rPr>
              <w:instrText xml:space="preserve"> PAGE </w:instrText>
            </w:r>
            <w:r>
              <w:rPr>
                <w:b/>
                <w:bCs/>
              </w:rPr>
              <w:fldChar w:fldCharType="separate"/>
            </w:r>
            <w:r w:rsidR="00615891">
              <w:rPr>
                <w:b/>
                <w:bCs/>
                <w:noProof/>
              </w:rPr>
              <w:t>2</w:t>
            </w:r>
            <w:r>
              <w:rPr>
                <w:b/>
                <w:bCs/>
              </w:rPr>
              <w:fldChar w:fldCharType="end"/>
            </w:r>
            <w:r w:rsidR="003A7C83">
              <w:t xml:space="preserve"> / </w:t>
            </w:r>
            <w:r>
              <w:rPr>
                <w:b/>
                <w:bCs/>
              </w:rPr>
              <w:fldChar w:fldCharType="begin"/>
            </w:r>
            <w:r w:rsidR="003A7C83">
              <w:rPr>
                <w:b/>
                <w:bCs/>
              </w:rPr>
              <w:instrText xml:space="preserve"> NUMPAGES  </w:instrText>
            </w:r>
            <w:r>
              <w:rPr>
                <w:b/>
                <w:bCs/>
              </w:rPr>
              <w:fldChar w:fldCharType="separate"/>
            </w:r>
            <w:r w:rsidR="00615891">
              <w:rPr>
                <w:b/>
                <w:bCs/>
                <w:noProof/>
              </w:rPr>
              <w:t>33</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3" w:rsidRDefault="00FF70D0" w:rsidP="00092A9E">
    <w:pPr>
      <w:pStyle w:val="Footer"/>
      <w:framePr w:wrap="around" w:vAnchor="text" w:hAnchor="margin" w:xAlign="right" w:y="1"/>
      <w:rPr>
        <w:rStyle w:val="PageNumber"/>
      </w:rPr>
    </w:pPr>
    <w:r>
      <w:rPr>
        <w:rStyle w:val="PageNumber"/>
      </w:rPr>
      <w:fldChar w:fldCharType="begin"/>
    </w:r>
    <w:r w:rsidR="003A7C83">
      <w:rPr>
        <w:rStyle w:val="PageNumber"/>
      </w:rPr>
      <w:instrText xml:space="preserve">PAGE  </w:instrText>
    </w:r>
    <w:r>
      <w:rPr>
        <w:rStyle w:val="PageNumber"/>
      </w:rPr>
      <w:fldChar w:fldCharType="end"/>
    </w:r>
  </w:p>
  <w:p w:rsidR="003A7C83" w:rsidRDefault="003A7C83"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88464"/>
      <w:docPartObj>
        <w:docPartGallery w:val="Page Numbers (Bottom of Page)"/>
        <w:docPartUnique/>
      </w:docPartObj>
    </w:sdtPr>
    <w:sdtContent>
      <w:sdt>
        <w:sdtPr>
          <w:id w:val="-1989922485"/>
          <w:docPartObj>
            <w:docPartGallery w:val="Page Numbers (Top of Page)"/>
            <w:docPartUnique/>
          </w:docPartObj>
        </w:sdtPr>
        <w:sdtContent>
          <w:p w:rsidR="003A7C83" w:rsidRPr="00045D22" w:rsidRDefault="00FF70D0" w:rsidP="00045D22">
            <w:pPr>
              <w:pStyle w:val="Footer"/>
              <w:jc w:val="right"/>
            </w:pPr>
            <w:r>
              <w:rPr>
                <w:b/>
                <w:bCs/>
              </w:rPr>
              <w:fldChar w:fldCharType="begin"/>
            </w:r>
            <w:r w:rsidR="003A7C83">
              <w:rPr>
                <w:b/>
                <w:bCs/>
              </w:rPr>
              <w:instrText xml:space="preserve"> PAGE </w:instrText>
            </w:r>
            <w:r>
              <w:rPr>
                <w:b/>
                <w:bCs/>
              </w:rPr>
              <w:fldChar w:fldCharType="separate"/>
            </w:r>
            <w:r w:rsidR="00615891">
              <w:rPr>
                <w:b/>
                <w:bCs/>
                <w:noProof/>
              </w:rPr>
              <w:t>33</w:t>
            </w:r>
            <w:r>
              <w:rPr>
                <w:b/>
                <w:bCs/>
              </w:rPr>
              <w:fldChar w:fldCharType="end"/>
            </w:r>
            <w:r w:rsidR="003A7C83">
              <w:t xml:space="preserve"> / </w:t>
            </w:r>
            <w:r>
              <w:rPr>
                <w:b/>
                <w:bCs/>
              </w:rPr>
              <w:fldChar w:fldCharType="begin"/>
            </w:r>
            <w:r w:rsidR="003A7C83">
              <w:rPr>
                <w:b/>
                <w:bCs/>
              </w:rPr>
              <w:instrText xml:space="preserve"> NUMPAGES  </w:instrText>
            </w:r>
            <w:r>
              <w:rPr>
                <w:b/>
                <w:bCs/>
              </w:rPr>
              <w:fldChar w:fldCharType="separate"/>
            </w:r>
            <w:r w:rsidR="00615891">
              <w:rPr>
                <w:b/>
                <w:bCs/>
                <w:noProof/>
              </w:rPr>
              <w:t>33</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3" w:rsidRDefault="003A7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C83" w:rsidRDefault="003A7C83">
      <w:r>
        <w:separator/>
      </w:r>
    </w:p>
  </w:footnote>
  <w:footnote w:type="continuationSeparator" w:id="0">
    <w:p w:rsidR="003A7C83" w:rsidRDefault="003A7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3" w:rsidRDefault="003A7C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3" w:rsidRPr="00884492" w:rsidRDefault="003A7C83"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83" w:rsidRDefault="003A7C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C04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062D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3F14B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324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6260A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E40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111B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29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920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0B76B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1A0D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585F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BA6A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8763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E01A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813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B1D7E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CF1A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AF60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92A1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C396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EA6030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0"/>
  </w:num>
  <w:num w:numId="8">
    <w:abstractNumId w:val="28"/>
  </w:num>
  <w:num w:numId="9">
    <w:abstractNumId w:val="8"/>
  </w:num>
  <w:num w:numId="10">
    <w:abstractNumId w:val="22"/>
  </w:num>
  <w:num w:numId="11">
    <w:abstractNumId w:val="9"/>
  </w:num>
  <w:num w:numId="12">
    <w:abstractNumId w:val="36"/>
  </w:num>
  <w:num w:numId="13">
    <w:abstractNumId w:val="15"/>
  </w:num>
  <w:num w:numId="14">
    <w:abstractNumId w:val="25"/>
  </w:num>
  <w:num w:numId="15">
    <w:abstractNumId w:val="23"/>
  </w:num>
  <w:num w:numId="16">
    <w:abstractNumId w:val="27"/>
  </w:num>
  <w:num w:numId="17">
    <w:abstractNumId w:val="32"/>
  </w:num>
  <w:num w:numId="18">
    <w:abstractNumId w:val="30"/>
  </w:num>
  <w:num w:numId="19">
    <w:abstractNumId w:val="33"/>
  </w:num>
  <w:num w:numId="20">
    <w:abstractNumId w:val="13"/>
  </w:num>
  <w:num w:numId="21">
    <w:abstractNumId w:val="4"/>
  </w:num>
  <w:num w:numId="22">
    <w:abstractNumId w:val="29"/>
  </w:num>
  <w:num w:numId="23">
    <w:abstractNumId w:val="20"/>
  </w:num>
  <w:num w:numId="24">
    <w:abstractNumId w:val="7"/>
  </w:num>
  <w:num w:numId="25">
    <w:abstractNumId w:val="5"/>
  </w:num>
  <w:num w:numId="26">
    <w:abstractNumId w:val="21"/>
  </w:num>
  <w:num w:numId="27">
    <w:abstractNumId w:val="16"/>
  </w:num>
  <w:num w:numId="28">
    <w:abstractNumId w:val="35"/>
  </w:num>
  <w:num w:numId="29">
    <w:abstractNumId w:val="14"/>
  </w:num>
  <w:num w:numId="30">
    <w:abstractNumId w:val="24"/>
  </w:num>
  <w:num w:numId="31">
    <w:abstractNumId w:val="34"/>
  </w:num>
  <w:num w:numId="32">
    <w:abstractNumId w:val="11"/>
  </w:num>
  <w:num w:numId="33">
    <w:abstractNumId w:val="18"/>
  </w:num>
  <w:num w:numId="34">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17C90"/>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8F6"/>
    <w:rsid w:val="000A27D8"/>
    <w:rsid w:val="000A2835"/>
    <w:rsid w:val="000A53E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1FF5"/>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6408"/>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1F98"/>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91E"/>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83"/>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0BD3"/>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03F1"/>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35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5891"/>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35D2"/>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23F"/>
    <w:rsid w:val="0072578E"/>
    <w:rsid w:val="007272E9"/>
    <w:rsid w:val="00727C66"/>
    <w:rsid w:val="007306B1"/>
    <w:rsid w:val="00730D19"/>
    <w:rsid w:val="00731775"/>
    <w:rsid w:val="00731FF0"/>
    <w:rsid w:val="00732D31"/>
    <w:rsid w:val="00734367"/>
    <w:rsid w:val="0073454D"/>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39"/>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187"/>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BC7"/>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3FA1"/>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139"/>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51"/>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8718B"/>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55D"/>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881"/>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8D"/>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0D0"/>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17799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605791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3E3F-A8A8-42D9-99FC-41FEB62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33</Pages>
  <Words>8523</Words>
  <Characters>52927</Characters>
  <Application>Microsoft Office Word</Application>
  <DocSecurity>0</DocSecurity>
  <Lines>441</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61328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87</cp:revision>
  <cp:lastPrinted>2016-05-04T09:41:00Z</cp:lastPrinted>
  <dcterms:created xsi:type="dcterms:W3CDTF">2017-06-23T07:48:00Z</dcterms:created>
  <dcterms:modified xsi:type="dcterms:W3CDTF">2018-10-17T07:04:00Z</dcterms:modified>
</cp:coreProperties>
</file>