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79A8A" w14:textId="4D67A239" w:rsidR="002D5B2C" w:rsidRPr="00D87FD5" w:rsidRDefault="005A2A7D" w:rsidP="002D5B2C">
      <w:pPr>
        <w:pStyle w:val="Footer"/>
        <w:tabs>
          <w:tab w:val="left" w:pos="720"/>
        </w:tabs>
        <w:rPr>
          <w:b/>
          <w:noProof/>
        </w:rPr>
      </w:pPr>
      <w:r>
        <w:rPr>
          <w:b/>
          <w:noProof/>
          <w:lang w:val="sr-Cyrl-RS"/>
        </w:rPr>
        <w:t>Број</w:t>
      </w:r>
      <w:r w:rsidRPr="0071693B">
        <w:rPr>
          <w:b/>
          <w:noProof/>
          <w:lang w:val="sr-Cyrl-RS"/>
        </w:rPr>
        <w:t xml:space="preserve">: </w:t>
      </w:r>
      <w:r w:rsidR="00CC2FCF" w:rsidRPr="0071693B">
        <w:rPr>
          <w:b/>
          <w:noProof/>
          <w:lang w:val="sr-Latn-RS"/>
        </w:rPr>
        <w:t>29</w:t>
      </w:r>
      <w:r w:rsidR="00CA4B25">
        <w:rPr>
          <w:b/>
          <w:noProof/>
          <w:lang w:val="sr-Latn-RS"/>
        </w:rPr>
        <w:t>6</w:t>
      </w:r>
      <w:r w:rsidRPr="0071693B">
        <w:rPr>
          <w:b/>
          <w:noProof/>
          <w:lang w:val="sr-Cyrl-RS"/>
        </w:rPr>
        <w:t>-18-О/1</w:t>
      </w:r>
      <w:r w:rsidR="00D87FD5">
        <w:rPr>
          <w:b/>
          <w:noProof/>
        </w:rPr>
        <w:t>-1</w:t>
      </w:r>
    </w:p>
    <w:p w14:paraId="06C086CA" w14:textId="65D21E4D" w:rsidR="002D5B2C" w:rsidRPr="00D647EE" w:rsidRDefault="005A2A7D" w:rsidP="002D5B2C">
      <w:pPr>
        <w:pStyle w:val="Footer"/>
        <w:tabs>
          <w:tab w:val="left" w:pos="720"/>
        </w:tabs>
        <w:rPr>
          <w:b/>
          <w:noProof/>
          <w:lang w:val="sr-Latn-RS"/>
        </w:rPr>
      </w:pPr>
      <w:r w:rsidRPr="00B96526">
        <w:rPr>
          <w:b/>
          <w:noProof/>
          <w:lang w:val="sr-Cyrl-RS"/>
        </w:rPr>
        <w:t xml:space="preserve">Дана: </w:t>
      </w:r>
      <w:r w:rsidR="00D87FD5">
        <w:rPr>
          <w:b/>
          <w:noProof/>
          <w:lang w:val="sr-Latn-RS"/>
        </w:rPr>
        <w:t>1</w:t>
      </w:r>
      <w:r w:rsidR="000A1FC8">
        <w:rPr>
          <w:b/>
          <w:noProof/>
          <w:lang w:val="sr-Latn-RS"/>
        </w:rPr>
        <w:t>1</w:t>
      </w:r>
      <w:bookmarkStart w:id="0" w:name="_GoBack"/>
      <w:bookmarkEnd w:id="0"/>
      <w:r w:rsidR="00D647EE" w:rsidRPr="00B96526">
        <w:rPr>
          <w:b/>
          <w:noProof/>
          <w:lang w:val="sr-Latn-RS"/>
        </w:rPr>
        <w:t>.1</w:t>
      </w:r>
      <w:r w:rsidR="00D87FD5">
        <w:rPr>
          <w:b/>
          <w:noProof/>
          <w:lang w:val="sr-Latn-RS"/>
        </w:rPr>
        <w:t>2</w:t>
      </w:r>
      <w:r w:rsidR="00D647EE" w:rsidRPr="00B96526">
        <w:rPr>
          <w:b/>
          <w:noProof/>
          <w:lang w:val="sr-Latn-RS"/>
        </w:rPr>
        <w:t>.2018.</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7ED54F04" w14:textId="77777777" w:rsidR="00D87FD5" w:rsidRDefault="00D87FD5" w:rsidP="00D87FD5">
      <w:pPr>
        <w:pStyle w:val="Footer"/>
        <w:tabs>
          <w:tab w:val="left" w:pos="720"/>
        </w:tabs>
        <w:rPr>
          <w:b/>
          <w:noProof/>
          <w:lang w:val="sr-Cyrl-RS"/>
        </w:rPr>
      </w:pPr>
      <w:r>
        <w:rPr>
          <w:b/>
          <w:noProof/>
          <w:lang w:val="sr-Cyrl-RS"/>
        </w:rPr>
        <w:t>ПРВА ИЗМЕНА КОНКУРСНЕ ДОКУМЕНТАЦИЈЕ</w:t>
      </w:r>
    </w:p>
    <w:p w14:paraId="58454217" w14:textId="77777777" w:rsidR="00D87FD5" w:rsidRDefault="00D87FD5" w:rsidP="00D87FD5">
      <w:pPr>
        <w:pStyle w:val="Footer"/>
        <w:tabs>
          <w:tab w:val="left" w:pos="1526"/>
        </w:tabs>
        <w:rPr>
          <w:b/>
          <w:noProof/>
        </w:rPr>
      </w:pPr>
      <w:r>
        <w:rPr>
          <w:b/>
          <w:noProof/>
        </w:rPr>
        <w:tab/>
      </w:r>
    </w:p>
    <w:p w14:paraId="74054D16" w14:textId="77777777" w:rsidR="00D87FD5" w:rsidRDefault="00D87FD5" w:rsidP="00D87FD5">
      <w:pPr>
        <w:pStyle w:val="Footer"/>
        <w:tabs>
          <w:tab w:val="left" w:pos="720"/>
        </w:tabs>
        <w:rPr>
          <w:b/>
          <w:noProof/>
          <w:color w:val="FF0000"/>
          <w:lang w:val="sr-Cyrl-RS"/>
        </w:rPr>
      </w:pPr>
      <w:r>
        <w:rPr>
          <w:b/>
          <w:noProof/>
          <w:color w:val="FF0000"/>
          <w:lang w:val="sr-Cyrl-RS"/>
        </w:rPr>
        <w:t>-Измене су обележене црвеном бојом-</w:t>
      </w:r>
    </w:p>
    <w:p w14:paraId="0A6B31F1" w14:textId="77777777" w:rsidR="00D87FD5" w:rsidRDefault="00D87FD5" w:rsidP="00D87FD5">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9DC8CC" w14:textId="27546EEA" w:rsidR="008B2119" w:rsidRPr="00CA4B25" w:rsidRDefault="00CA4B25" w:rsidP="008B2119">
      <w:pPr>
        <w:pStyle w:val="Footer"/>
        <w:jc w:val="center"/>
        <w:rPr>
          <w:b/>
          <w:highlight w:val="yellow"/>
        </w:rPr>
      </w:pPr>
      <w:r w:rsidRPr="00CA4B25">
        <w:rPr>
          <w:b/>
          <w:lang w:val="sr-Cyrl-RS"/>
        </w:rPr>
        <w:t>Израда пројектне документације реконструкције 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Клиничког центра Војводине</w:t>
      </w:r>
    </w:p>
    <w:p w14:paraId="102CF2AF" w14:textId="77777777" w:rsidR="008B2119" w:rsidRPr="00C35CDB" w:rsidRDefault="008B2119" w:rsidP="008B2119">
      <w:pPr>
        <w:pStyle w:val="Footer"/>
        <w:jc w:val="center"/>
        <w:rPr>
          <w:b/>
          <w:noProof/>
          <w:highlight w:val="yellow"/>
        </w:rPr>
      </w:pPr>
    </w:p>
    <w:p w14:paraId="2766DC5F" w14:textId="77777777" w:rsidR="008B2119" w:rsidRPr="00C35CDB" w:rsidRDefault="000A1FC8"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71693B">
            <w:rPr>
              <w:b/>
            </w:rPr>
            <w:t>Отворени поступак</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7B925D51" w14:textId="4B98F7D5" w:rsidR="008B2119" w:rsidRPr="00C35CDB" w:rsidRDefault="00CC2FCF" w:rsidP="008B2119">
      <w:pPr>
        <w:pStyle w:val="Footer"/>
        <w:tabs>
          <w:tab w:val="left" w:pos="720"/>
        </w:tabs>
        <w:jc w:val="center"/>
        <w:rPr>
          <w:b/>
          <w:noProof/>
        </w:rPr>
      </w:pPr>
      <w:r>
        <w:rPr>
          <w:b/>
          <w:noProof/>
        </w:rPr>
        <w:t>29</w:t>
      </w:r>
      <w:r w:rsidR="00CA4B25">
        <w:rPr>
          <w:b/>
          <w:noProof/>
        </w:rPr>
        <w:t>6</w:t>
      </w:r>
      <w:r>
        <w:rPr>
          <w:b/>
          <w:noProof/>
        </w:rPr>
        <w:t>-18-O</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75E60326" w:rsidR="005A2A7D" w:rsidRPr="00AE1407" w:rsidRDefault="005A2A7D" w:rsidP="005A2A7D">
      <w:pPr>
        <w:pStyle w:val="Footer"/>
        <w:tabs>
          <w:tab w:val="left" w:pos="720"/>
        </w:tabs>
        <w:jc w:val="center"/>
        <w:rPr>
          <w:b/>
          <w:noProof/>
          <w:lang w:val="sr-Cyrl-CS"/>
        </w:rPr>
      </w:pPr>
      <w:r w:rsidRPr="00506679">
        <w:rPr>
          <w:b/>
          <w:noProof/>
          <w:lang w:val="sr-Cyrl-CS"/>
        </w:rPr>
        <w:t xml:space="preserve">Нови </w:t>
      </w:r>
      <w:r w:rsidRPr="0071693B">
        <w:rPr>
          <w:b/>
          <w:noProof/>
          <w:lang w:val="sr-Cyrl-CS"/>
        </w:rPr>
        <w:t>Сад, 2018.</w:t>
      </w:r>
      <w:r w:rsidRPr="00506679">
        <w:rPr>
          <w:b/>
          <w:noProof/>
          <w:lang w:val="sr-Cyrl-CS"/>
        </w:rPr>
        <w:t xml:space="preserve">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1" w:name="_Toc354658137"/>
      <w:bookmarkStart w:id="2" w:name="_Toc354658270"/>
      <w:bookmarkStart w:id="3" w:name="_Toc354658304"/>
      <w:bookmarkStart w:id="4"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1C40E9C2" w14:textId="5D4E2662" w:rsidR="000C3B23" w:rsidRDefault="000A1FC8" w:rsidP="00CA4B25">
      <w:pPr>
        <w:pStyle w:val="Footer"/>
        <w:jc w:val="center"/>
        <w:rPr>
          <w:lang w:val="sr-Cyrl-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71693B">
            <w:rPr>
              <w:b/>
              <w:noProof/>
            </w:rPr>
            <w:t>у отвореном поступку јавне набавке</w:t>
          </w:r>
        </w:sdtContent>
      </w:sdt>
      <w:r w:rsidR="008B2119" w:rsidRPr="0071693B">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CC2FCF" w:rsidRPr="0071693B">
            <w:rPr>
              <w:b/>
              <w:noProof/>
            </w:rPr>
            <w:t>услуга</w:t>
          </w:r>
        </w:sdtContent>
      </w:sdt>
      <w:r w:rsidR="00680EF4" w:rsidRPr="0071693B">
        <w:rPr>
          <w:b/>
          <w:noProof/>
        </w:rPr>
        <w:t xml:space="preserve"> </w:t>
      </w:r>
      <w:r w:rsidR="008B2119" w:rsidRPr="0071693B">
        <w:rPr>
          <w:b/>
          <w:noProof/>
        </w:rPr>
        <w:t xml:space="preserve">бр. </w:t>
      </w:r>
      <w:r w:rsidR="00CC2FCF" w:rsidRPr="0071693B">
        <w:rPr>
          <w:b/>
          <w:noProof/>
        </w:rPr>
        <w:t>29</w:t>
      </w:r>
      <w:r w:rsidR="00CA4B25">
        <w:rPr>
          <w:b/>
          <w:noProof/>
        </w:rPr>
        <w:t>6</w:t>
      </w:r>
      <w:r w:rsidR="00CC2FCF" w:rsidRPr="0071693B">
        <w:rPr>
          <w:b/>
          <w:noProof/>
        </w:rPr>
        <w:t>-18-O-</w:t>
      </w:r>
      <w:r w:rsidR="00CC2FCF" w:rsidRPr="0071693B">
        <w:rPr>
          <w:b/>
          <w:lang w:val="sr-Cyrl-RS"/>
        </w:rPr>
        <w:t xml:space="preserve"> </w:t>
      </w:r>
      <w:r w:rsidR="00CA4B25" w:rsidRPr="00CA4B25">
        <w:rPr>
          <w:b/>
          <w:lang w:val="sr-Cyrl-RS"/>
        </w:rPr>
        <w:t>Израда пројектне документације реконструкције 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Клиничког центра Војводине</w:t>
      </w:r>
    </w:p>
    <w:p w14:paraId="76F88366" w14:textId="77777777" w:rsidR="00CA4B25" w:rsidRPr="00AE1407" w:rsidRDefault="00CA4B25" w:rsidP="00CA4B25">
      <w:pPr>
        <w:pStyle w:val="Footer"/>
        <w:jc w:val="center"/>
      </w:pPr>
    </w:p>
    <w:bookmarkEnd w:id="1"/>
    <w:bookmarkEnd w:id="2"/>
    <w:bookmarkEnd w:id="3"/>
    <w:bookmarkEnd w:id="4"/>
    <w:p w14:paraId="63CEFB8D" w14:textId="2B04ED79" w:rsidR="00DA1BB7" w:rsidRPr="002115A3" w:rsidRDefault="001366BB" w:rsidP="00A139C4">
      <w:pPr>
        <w:jc w:val="both"/>
      </w:pPr>
      <w:r w:rsidRPr="002115A3">
        <w:rPr>
          <w:rFonts w:eastAsia="TimesNewRomanPSMT"/>
        </w:rPr>
        <w:t>Конкурсна документација садржи:</w:t>
      </w:r>
      <w:bookmarkStart w:id="5" w:name="_Toc354658139"/>
      <w:bookmarkStart w:id="6" w:name="_Toc354658271"/>
      <w:bookmarkStart w:id="7" w:name="_Toc354658305"/>
      <w:bookmarkStart w:id="8" w:name="_Toc354658399"/>
      <w:bookmarkStart w:id="9" w:name="_Toc375826002"/>
      <w:r w:rsidR="00F032AE" w:rsidRPr="002115A3">
        <w:rPr>
          <w:noProof/>
          <w:lang w:val="sr-Latn-CS"/>
        </w:rPr>
        <w:t xml:space="preserve"> </w:t>
      </w:r>
      <w:bookmarkStart w:id="10" w:name="_Toc389030809"/>
      <w:bookmarkStart w:id="11" w:name="_Toc448222233"/>
      <w:bookmarkStart w:id="12" w:name="_Toc477327705"/>
      <w:bookmarkStart w:id="13" w:name="_Toc477327988"/>
    </w:p>
    <w:bookmarkStart w:id="14" w:name="_Toc477328717"/>
    <w:p w14:paraId="1E4DFD1A" w14:textId="2D3DCC69" w:rsidR="002541C5" w:rsidRPr="002115A3" w:rsidRDefault="007B6E05" w:rsidP="00CA4B25">
      <w:pPr>
        <w:pStyle w:val="TOC1"/>
        <w:rPr>
          <w:rFonts w:ascii="Times New Roman" w:eastAsiaTheme="minorEastAsia" w:hAnsi="Times New Roman"/>
          <w:b w:val="0"/>
          <w:noProof/>
          <w:sz w:val="24"/>
          <w:szCs w:val="24"/>
          <w:lang w:val="sr-Latn-RS" w:eastAsia="sr-Latn-RS"/>
        </w:rPr>
      </w:pPr>
      <w:r w:rsidRPr="002115A3">
        <w:rPr>
          <w:rFonts w:ascii="Times New Roman" w:hAnsi="Times New Roman"/>
          <w:b w:val="0"/>
          <w:sz w:val="24"/>
          <w:szCs w:val="24"/>
        </w:rPr>
        <w:fldChar w:fldCharType="begin"/>
      </w:r>
      <w:r w:rsidRPr="002115A3">
        <w:rPr>
          <w:rFonts w:ascii="Times New Roman" w:hAnsi="Times New Roman"/>
          <w:b w:val="0"/>
          <w:sz w:val="24"/>
          <w:szCs w:val="24"/>
        </w:rPr>
        <w:instrText xml:space="preserve"> TOC \o "1-3" \u </w:instrText>
      </w:r>
      <w:r w:rsidRPr="002115A3">
        <w:rPr>
          <w:rFonts w:ascii="Times New Roman" w:hAnsi="Times New Roman"/>
          <w:b w:val="0"/>
          <w:sz w:val="24"/>
          <w:szCs w:val="24"/>
        </w:rPr>
        <w:fldChar w:fldCharType="separate"/>
      </w:r>
      <w:r w:rsidR="002541C5" w:rsidRPr="002115A3">
        <w:rPr>
          <w:rFonts w:ascii="Times New Roman" w:hAnsi="Times New Roman"/>
          <w:b w:val="0"/>
          <w:noProof/>
          <w:sz w:val="24"/>
          <w:szCs w:val="24"/>
        </w:rPr>
        <w:t>1.</w:t>
      </w:r>
      <w:r w:rsidR="002541C5" w:rsidRPr="002115A3">
        <w:rPr>
          <w:rFonts w:ascii="Times New Roman" w:eastAsiaTheme="minorEastAsia" w:hAnsi="Times New Roman"/>
          <w:b w:val="0"/>
          <w:noProof/>
          <w:sz w:val="24"/>
          <w:szCs w:val="24"/>
          <w:lang w:val="sr-Latn-RS" w:eastAsia="sr-Latn-RS"/>
        </w:rPr>
        <w:tab/>
      </w:r>
      <w:r w:rsidR="002541C5" w:rsidRPr="002115A3">
        <w:rPr>
          <w:rFonts w:ascii="Times New Roman" w:hAnsi="Times New Roman"/>
          <w:b w:val="0"/>
          <w:noProof/>
          <w:sz w:val="24"/>
          <w:szCs w:val="24"/>
        </w:rPr>
        <w:t>ОПШТИ ПОДАЦИ О НАБАВЦИ</w:t>
      </w:r>
      <w:r w:rsidR="002115A3">
        <w:rPr>
          <w:rFonts w:ascii="Times New Roman" w:hAnsi="Times New Roman"/>
          <w:b w:val="0"/>
          <w:noProof/>
          <w:sz w:val="24"/>
          <w:szCs w:val="24"/>
        </w:rPr>
        <w:t xml:space="preserve"> …………………………………..</w:t>
      </w:r>
      <w:r w:rsidR="002541C5" w:rsidRPr="002115A3">
        <w:rPr>
          <w:rFonts w:ascii="Times New Roman" w:hAnsi="Times New Roman"/>
          <w:b w:val="0"/>
          <w:noProof/>
          <w:sz w:val="24"/>
          <w:szCs w:val="24"/>
        </w:rPr>
        <w:tab/>
      </w:r>
      <w:r w:rsidR="002541C5" w:rsidRPr="002115A3">
        <w:rPr>
          <w:rFonts w:ascii="Times New Roman" w:hAnsi="Times New Roman"/>
          <w:b w:val="0"/>
          <w:noProof/>
          <w:sz w:val="24"/>
          <w:szCs w:val="24"/>
        </w:rPr>
        <w:fldChar w:fldCharType="begin"/>
      </w:r>
      <w:r w:rsidR="002541C5" w:rsidRPr="002115A3">
        <w:rPr>
          <w:rFonts w:ascii="Times New Roman" w:hAnsi="Times New Roman"/>
          <w:b w:val="0"/>
          <w:noProof/>
          <w:sz w:val="24"/>
          <w:szCs w:val="24"/>
        </w:rPr>
        <w:instrText xml:space="preserve"> PAGEREF _Toc479747421 \h </w:instrText>
      </w:r>
      <w:r w:rsidR="002541C5" w:rsidRPr="002115A3">
        <w:rPr>
          <w:rFonts w:ascii="Times New Roman" w:hAnsi="Times New Roman"/>
          <w:b w:val="0"/>
          <w:noProof/>
          <w:sz w:val="24"/>
          <w:szCs w:val="24"/>
        </w:rPr>
      </w:r>
      <w:r w:rsidR="002541C5" w:rsidRPr="002115A3">
        <w:rPr>
          <w:rFonts w:ascii="Times New Roman" w:hAnsi="Times New Roman"/>
          <w:b w:val="0"/>
          <w:noProof/>
          <w:sz w:val="24"/>
          <w:szCs w:val="24"/>
        </w:rPr>
        <w:fldChar w:fldCharType="separate"/>
      </w:r>
      <w:r w:rsidR="002115A3" w:rsidRPr="002115A3">
        <w:rPr>
          <w:rFonts w:ascii="Times New Roman" w:hAnsi="Times New Roman"/>
          <w:b w:val="0"/>
          <w:noProof/>
          <w:sz w:val="24"/>
          <w:szCs w:val="24"/>
        </w:rPr>
        <w:t>3</w:t>
      </w:r>
      <w:r w:rsidR="002541C5" w:rsidRPr="002115A3">
        <w:rPr>
          <w:rFonts w:ascii="Times New Roman" w:hAnsi="Times New Roman"/>
          <w:b w:val="0"/>
          <w:noProof/>
          <w:sz w:val="24"/>
          <w:szCs w:val="24"/>
        </w:rPr>
        <w:fldChar w:fldCharType="end"/>
      </w:r>
    </w:p>
    <w:p w14:paraId="30F39328" w14:textId="1C8E7501" w:rsidR="002541C5" w:rsidRPr="002115A3" w:rsidRDefault="002541C5" w:rsidP="00CA4B25">
      <w:pPr>
        <w:pStyle w:val="TOC1"/>
        <w:rPr>
          <w:rFonts w:ascii="Times New Roman" w:eastAsiaTheme="minorEastAsia" w:hAnsi="Times New Roman"/>
          <w:b w:val="0"/>
          <w:noProof/>
          <w:sz w:val="24"/>
          <w:szCs w:val="24"/>
          <w:lang w:val="sr-Latn-RS" w:eastAsia="sr-Latn-RS"/>
        </w:rPr>
      </w:pPr>
      <w:r w:rsidRPr="002115A3">
        <w:rPr>
          <w:rFonts w:ascii="Times New Roman" w:hAnsi="Times New Roman"/>
          <w:b w:val="0"/>
          <w:noProof/>
          <w:sz w:val="24"/>
          <w:szCs w:val="24"/>
        </w:rPr>
        <w:t>2.</w:t>
      </w:r>
      <w:r w:rsidRPr="002115A3">
        <w:rPr>
          <w:rFonts w:ascii="Times New Roman" w:eastAsiaTheme="minorEastAsia" w:hAnsi="Times New Roman"/>
          <w:b w:val="0"/>
          <w:noProof/>
          <w:sz w:val="24"/>
          <w:szCs w:val="24"/>
          <w:lang w:val="sr-Latn-RS" w:eastAsia="sr-Latn-RS"/>
        </w:rPr>
        <w:tab/>
      </w:r>
      <w:r w:rsidRPr="002115A3">
        <w:rPr>
          <w:rFonts w:ascii="Times New Roman" w:hAnsi="Times New Roman"/>
          <w:b w:val="0"/>
          <w:noProof/>
          <w:sz w:val="24"/>
          <w:szCs w:val="24"/>
        </w:rPr>
        <w:t>ОПИС ПРЕДМЕТА ЈАВНЕ НАБАВКЕ</w:t>
      </w:r>
      <w:r w:rsidR="002115A3">
        <w:rPr>
          <w:rFonts w:ascii="Times New Roman" w:hAnsi="Times New Roman"/>
          <w:b w:val="0"/>
          <w:noProof/>
          <w:sz w:val="24"/>
          <w:szCs w:val="24"/>
        </w:rPr>
        <w:t xml:space="preserve"> ……………………………</w:t>
      </w:r>
      <w:r w:rsidRPr="002115A3">
        <w:rPr>
          <w:rFonts w:ascii="Times New Roman" w:hAnsi="Times New Roman"/>
          <w:b w:val="0"/>
          <w:noProof/>
          <w:sz w:val="24"/>
          <w:szCs w:val="24"/>
        </w:rPr>
        <w:tab/>
      </w:r>
      <w:r w:rsidRPr="002115A3">
        <w:rPr>
          <w:rFonts w:ascii="Times New Roman" w:hAnsi="Times New Roman"/>
          <w:b w:val="0"/>
          <w:noProof/>
          <w:sz w:val="24"/>
          <w:szCs w:val="24"/>
        </w:rPr>
        <w:fldChar w:fldCharType="begin"/>
      </w:r>
      <w:r w:rsidRPr="002115A3">
        <w:rPr>
          <w:rFonts w:ascii="Times New Roman" w:hAnsi="Times New Roman"/>
          <w:b w:val="0"/>
          <w:noProof/>
          <w:sz w:val="24"/>
          <w:szCs w:val="24"/>
        </w:rPr>
        <w:instrText xml:space="preserve"> PAGEREF _Toc479747422 \h </w:instrText>
      </w:r>
      <w:r w:rsidRPr="002115A3">
        <w:rPr>
          <w:rFonts w:ascii="Times New Roman" w:hAnsi="Times New Roman"/>
          <w:b w:val="0"/>
          <w:noProof/>
          <w:sz w:val="24"/>
          <w:szCs w:val="24"/>
        </w:rPr>
      </w:r>
      <w:r w:rsidRPr="002115A3">
        <w:rPr>
          <w:rFonts w:ascii="Times New Roman" w:hAnsi="Times New Roman"/>
          <w:b w:val="0"/>
          <w:noProof/>
          <w:sz w:val="24"/>
          <w:szCs w:val="24"/>
        </w:rPr>
        <w:fldChar w:fldCharType="separate"/>
      </w:r>
      <w:r w:rsidR="002115A3" w:rsidRPr="002115A3">
        <w:rPr>
          <w:rFonts w:ascii="Times New Roman" w:hAnsi="Times New Roman"/>
          <w:b w:val="0"/>
          <w:noProof/>
          <w:sz w:val="24"/>
          <w:szCs w:val="24"/>
        </w:rPr>
        <w:t>4</w:t>
      </w:r>
      <w:r w:rsidRPr="002115A3">
        <w:rPr>
          <w:rFonts w:ascii="Times New Roman" w:hAnsi="Times New Roman"/>
          <w:b w:val="0"/>
          <w:noProof/>
          <w:sz w:val="24"/>
          <w:szCs w:val="24"/>
        </w:rPr>
        <w:fldChar w:fldCharType="end"/>
      </w:r>
    </w:p>
    <w:p w14:paraId="0B612EAA" w14:textId="7A351586" w:rsidR="002541C5" w:rsidRPr="002115A3" w:rsidRDefault="002541C5" w:rsidP="00CA4B25">
      <w:pPr>
        <w:pStyle w:val="TOC1"/>
        <w:rPr>
          <w:rFonts w:ascii="Times New Roman" w:eastAsiaTheme="minorEastAsia" w:hAnsi="Times New Roman"/>
          <w:b w:val="0"/>
          <w:noProof/>
          <w:sz w:val="24"/>
          <w:szCs w:val="24"/>
          <w:lang w:val="sr-Latn-RS" w:eastAsia="sr-Latn-RS"/>
        </w:rPr>
      </w:pPr>
      <w:r w:rsidRPr="002115A3">
        <w:rPr>
          <w:rFonts w:ascii="Times New Roman" w:hAnsi="Times New Roman"/>
          <w:b w:val="0"/>
          <w:noProof/>
          <w:sz w:val="24"/>
          <w:szCs w:val="24"/>
        </w:rPr>
        <w:t>3.</w:t>
      </w:r>
      <w:r w:rsidRPr="002115A3">
        <w:rPr>
          <w:rFonts w:ascii="Times New Roman" w:eastAsiaTheme="minorEastAsia" w:hAnsi="Times New Roman"/>
          <w:b w:val="0"/>
          <w:noProof/>
          <w:sz w:val="24"/>
          <w:szCs w:val="24"/>
          <w:lang w:val="sr-Latn-RS" w:eastAsia="sr-Latn-RS"/>
        </w:rPr>
        <w:tab/>
      </w:r>
      <w:r w:rsidRPr="002115A3">
        <w:rPr>
          <w:rFonts w:ascii="Times New Roman" w:hAnsi="Times New Roman"/>
          <w:b w:val="0"/>
          <w:noProof/>
          <w:sz w:val="24"/>
          <w:szCs w:val="24"/>
        </w:rPr>
        <w:t>ТЕХНИЧКА ДОКУМЕНТАЦИЈА ПРЕДМЕТА ЈАВНЕ НАБАВКЕ</w:t>
      </w:r>
      <w:r w:rsidR="002115A3">
        <w:rPr>
          <w:rFonts w:ascii="Times New Roman" w:hAnsi="Times New Roman"/>
          <w:b w:val="0"/>
          <w:noProof/>
          <w:sz w:val="24"/>
          <w:szCs w:val="24"/>
        </w:rPr>
        <w:t xml:space="preserve"> ………..</w:t>
      </w:r>
      <w:r w:rsidRPr="002115A3">
        <w:rPr>
          <w:rFonts w:ascii="Times New Roman" w:hAnsi="Times New Roman"/>
          <w:b w:val="0"/>
          <w:noProof/>
          <w:sz w:val="24"/>
          <w:szCs w:val="24"/>
        </w:rPr>
        <w:tab/>
      </w:r>
      <w:r w:rsidRPr="002115A3">
        <w:rPr>
          <w:rFonts w:ascii="Times New Roman" w:hAnsi="Times New Roman"/>
          <w:b w:val="0"/>
          <w:noProof/>
          <w:sz w:val="24"/>
          <w:szCs w:val="24"/>
        </w:rPr>
        <w:fldChar w:fldCharType="begin"/>
      </w:r>
      <w:r w:rsidRPr="002115A3">
        <w:rPr>
          <w:rFonts w:ascii="Times New Roman" w:hAnsi="Times New Roman"/>
          <w:b w:val="0"/>
          <w:noProof/>
          <w:sz w:val="24"/>
          <w:szCs w:val="24"/>
        </w:rPr>
        <w:instrText xml:space="preserve"> PAGEREF _Toc479747423 \h </w:instrText>
      </w:r>
      <w:r w:rsidRPr="002115A3">
        <w:rPr>
          <w:rFonts w:ascii="Times New Roman" w:hAnsi="Times New Roman"/>
          <w:b w:val="0"/>
          <w:noProof/>
          <w:sz w:val="24"/>
          <w:szCs w:val="24"/>
        </w:rPr>
      </w:r>
      <w:r w:rsidRPr="002115A3">
        <w:rPr>
          <w:rFonts w:ascii="Times New Roman" w:hAnsi="Times New Roman"/>
          <w:b w:val="0"/>
          <w:noProof/>
          <w:sz w:val="24"/>
          <w:szCs w:val="24"/>
        </w:rPr>
        <w:fldChar w:fldCharType="separate"/>
      </w:r>
      <w:r w:rsidR="002115A3" w:rsidRPr="002115A3">
        <w:rPr>
          <w:rFonts w:ascii="Times New Roman" w:hAnsi="Times New Roman"/>
          <w:b w:val="0"/>
          <w:noProof/>
          <w:sz w:val="24"/>
          <w:szCs w:val="24"/>
        </w:rPr>
        <w:t>22</w:t>
      </w:r>
      <w:r w:rsidRPr="002115A3">
        <w:rPr>
          <w:rFonts w:ascii="Times New Roman" w:hAnsi="Times New Roman"/>
          <w:b w:val="0"/>
          <w:noProof/>
          <w:sz w:val="24"/>
          <w:szCs w:val="24"/>
        </w:rPr>
        <w:fldChar w:fldCharType="end"/>
      </w:r>
    </w:p>
    <w:p w14:paraId="2A47EE06" w14:textId="7BB31B6F" w:rsidR="002541C5" w:rsidRPr="002115A3" w:rsidRDefault="002541C5" w:rsidP="00CA4B25">
      <w:pPr>
        <w:pStyle w:val="TOC1"/>
        <w:rPr>
          <w:rFonts w:ascii="Times New Roman" w:eastAsiaTheme="minorEastAsia" w:hAnsi="Times New Roman"/>
          <w:b w:val="0"/>
          <w:noProof/>
          <w:sz w:val="24"/>
          <w:szCs w:val="24"/>
          <w:lang w:val="sr-Latn-RS" w:eastAsia="sr-Latn-RS"/>
        </w:rPr>
      </w:pPr>
      <w:r w:rsidRPr="002115A3">
        <w:rPr>
          <w:rFonts w:ascii="Times New Roman" w:hAnsi="Times New Roman"/>
          <w:b w:val="0"/>
          <w:noProof/>
          <w:sz w:val="24"/>
          <w:szCs w:val="24"/>
        </w:rPr>
        <w:t>4.</w:t>
      </w:r>
      <w:r w:rsidRPr="002115A3">
        <w:rPr>
          <w:rFonts w:ascii="Times New Roman" w:eastAsiaTheme="minorEastAsia" w:hAnsi="Times New Roman"/>
          <w:b w:val="0"/>
          <w:noProof/>
          <w:sz w:val="24"/>
          <w:szCs w:val="24"/>
          <w:lang w:val="sr-Latn-RS" w:eastAsia="sr-Latn-RS"/>
        </w:rPr>
        <w:tab/>
      </w:r>
      <w:r w:rsidRPr="002115A3">
        <w:rPr>
          <w:rFonts w:ascii="Times New Roman" w:hAnsi="Times New Roman"/>
          <w:b w:val="0"/>
          <w:noProof/>
          <w:sz w:val="24"/>
          <w:szCs w:val="24"/>
        </w:rPr>
        <w:t xml:space="preserve">УСЛОВИ ЗА УЧЕШЋЕ У ПОСТУПКУ ЈАВНЕ НАБАВКЕ ИЗ ЧЛ. 75. И 76. </w:t>
      </w:r>
      <w:r w:rsidRPr="002115A3">
        <w:rPr>
          <w:rFonts w:ascii="Times New Roman" w:hAnsi="Times New Roman"/>
          <w:b w:val="0"/>
          <w:noProof/>
          <w:sz w:val="24"/>
          <w:szCs w:val="24"/>
        </w:rPr>
        <w:tab/>
        <w:t>ЗАКОНА И УПУТСТВО КАКО СЕ ДОКАЗУЈЕ ИСПУЊЕНОСТ ТИХ УСЛОВА</w:t>
      </w:r>
      <w:r w:rsidRPr="002115A3">
        <w:rPr>
          <w:rFonts w:ascii="Times New Roman" w:hAnsi="Times New Roman"/>
          <w:b w:val="0"/>
          <w:noProof/>
          <w:sz w:val="24"/>
          <w:szCs w:val="24"/>
        </w:rPr>
        <w:tab/>
      </w:r>
      <w:r w:rsidRPr="002115A3">
        <w:rPr>
          <w:rFonts w:ascii="Times New Roman" w:hAnsi="Times New Roman"/>
          <w:b w:val="0"/>
          <w:noProof/>
          <w:sz w:val="24"/>
          <w:szCs w:val="24"/>
        </w:rPr>
        <w:fldChar w:fldCharType="begin"/>
      </w:r>
      <w:r w:rsidRPr="002115A3">
        <w:rPr>
          <w:rFonts w:ascii="Times New Roman" w:hAnsi="Times New Roman"/>
          <w:b w:val="0"/>
          <w:noProof/>
          <w:sz w:val="24"/>
          <w:szCs w:val="24"/>
        </w:rPr>
        <w:instrText xml:space="preserve"> PAGEREF _Toc479747424 \h </w:instrText>
      </w:r>
      <w:r w:rsidRPr="002115A3">
        <w:rPr>
          <w:rFonts w:ascii="Times New Roman" w:hAnsi="Times New Roman"/>
          <w:b w:val="0"/>
          <w:noProof/>
          <w:sz w:val="24"/>
          <w:szCs w:val="24"/>
        </w:rPr>
      </w:r>
      <w:r w:rsidRPr="002115A3">
        <w:rPr>
          <w:rFonts w:ascii="Times New Roman" w:hAnsi="Times New Roman"/>
          <w:b w:val="0"/>
          <w:noProof/>
          <w:sz w:val="24"/>
          <w:szCs w:val="24"/>
        </w:rPr>
        <w:fldChar w:fldCharType="separate"/>
      </w:r>
      <w:r w:rsidR="002115A3" w:rsidRPr="002115A3">
        <w:rPr>
          <w:rFonts w:ascii="Times New Roman" w:hAnsi="Times New Roman"/>
          <w:b w:val="0"/>
          <w:noProof/>
          <w:sz w:val="24"/>
          <w:szCs w:val="24"/>
        </w:rPr>
        <w:t>23</w:t>
      </w:r>
      <w:r w:rsidRPr="002115A3">
        <w:rPr>
          <w:rFonts w:ascii="Times New Roman" w:hAnsi="Times New Roman"/>
          <w:b w:val="0"/>
          <w:noProof/>
          <w:sz w:val="24"/>
          <w:szCs w:val="24"/>
        </w:rPr>
        <w:fldChar w:fldCharType="end"/>
      </w:r>
    </w:p>
    <w:p w14:paraId="248333D9" w14:textId="5BFF82FA" w:rsidR="002541C5" w:rsidRPr="002115A3" w:rsidRDefault="002541C5" w:rsidP="00CA4B25">
      <w:pPr>
        <w:pStyle w:val="TOC1"/>
        <w:rPr>
          <w:rFonts w:ascii="Times New Roman" w:eastAsiaTheme="minorEastAsia" w:hAnsi="Times New Roman"/>
          <w:b w:val="0"/>
          <w:noProof/>
          <w:sz w:val="24"/>
          <w:szCs w:val="24"/>
          <w:lang w:val="sr-Latn-RS" w:eastAsia="sr-Latn-RS"/>
        </w:rPr>
      </w:pPr>
      <w:r w:rsidRPr="002115A3">
        <w:rPr>
          <w:rFonts w:ascii="Times New Roman" w:hAnsi="Times New Roman"/>
          <w:b w:val="0"/>
          <w:noProof/>
          <w:sz w:val="24"/>
          <w:szCs w:val="24"/>
        </w:rPr>
        <w:t>5.</w:t>
      </w:r>
      <w:r w:rsidRPr="002115A3">
        <w:rPr>
          <w:rFonts w:ascii="Times New Roman" w:eastAsiaTheme="minorEastAsia" w:hAnsi="Times New Roman"/>
          <w:b w:val="0"/>
          <w:noProof/>
          <w:sz w:val="24"/>
          <w:szCs w:val="24"/>
          <w:lang w:val="sr-Latn-RS" w:eastAsia="sr-Latn-RS"/>
        </w:rPr>
        <w:tab/>
      </w:r>
      <w:r w:rsidRPr="002115A3">
        <w:rPr>
          <w:rFonts w:ascii="Times New Roman" w:hAnsi="Times New Roman"/>
          <w:b w:val="0"/>
          <w:noProof/>
          <w:sz w:val="24"/>
          <w:szCs w:val="24"/>
        </w:rPr>
        <w:t>УПУТСТВО ПОНУЂАЧИМА КАКО ДА САЧИНЕ ПОНУДУ</w:t>
      </w:r>
      <w:r w:rsidR="002115A3">
        <w:rPr>
          <w:rFonts w:ascii="Times New Roman" w:hAnsi="Times New Roman"/>
          <w:b w:val="0"/>
          <w:noProof/>
          <w:sz w:val="24"/>
          <w:szCs w:val="24"/>
        </w:rPr>
        <w:t xml:space="preserve"> ………………</w:t>
      </w:r>
      <w:r w:rsidRPr="002115A3">
        <w:rPr>
          <w:rFonts w:ascii="Times New Roman" w:hAnsi="Times New Roman"/>
          <w:b w:val="0"/>
          <w:noProof/>
          <w:sz w:val="24"/>
          <w:szCs w:val="24"/>
        </w:rPr>
        <w:tab/>
      </w:r>
      <w:r w:rsidRPr="002115A3">
        <w:rPr>
          <w:rFonts w:ascii="Times New Roman" w:hAnsi="Times New Roman"/>
          <w:b w:val="0"/>
          <w:noProof/>
          <w:sz w:val="24"/>
          <w:szCs w:val="24"/>
        </w:rPr>
        <w:fldChar w:fldCharType="begin"/>
      </w:r>
      <w:r w:rsidRPr="002115A3">
        <w:rPr>
          <w:rFonts w:ascii="Times New Roman" w:hAnsi="Times New Roman"/>
          <w:b w:val="0"/>
          <w:noProof/>
          <w:sz w:val="24"/>
          <w:szCs w:val="24"/>
        </w:rPr>
        <w:instrText xml:space="preserve"> PAGEREF _Toc479747425 \h </w:instrText>
      </w:r>
      <w:r w:rsidRPr="002115A3">
        <w:rPr>
          <w:rFonts w:ascii="Times New Roman" w:hAnsi="Times New Roman"/>
          <w:b w:val="0"/>
          <w:noProof/>
          <w:sz w:val="24"/>
          <w:szCs w:val="24"/>
        </w:rPr>
      </w:r>
      <w:r w:rsidRPr="002115A3">
        <w:rPr>
          <w:rFonts w:ascii="Times New Roman" w:hAnsi="Times New Roman"/>
          <w:b w:val="0"/>
          <w:noProof/>
          <w:sz w:val="24"/>
          <w:szCs w:val="24"/>
        </w:rPr>
        <w:fldChar w:fldCharType="separate"/>
      </w:r>
      <w:r w:rsidR="002115A3" w:rsidRPr="002115A3">
        <w:rPr>
          <w:rFonts w:ascii="Times New Roman" w:hAnsi="Times New Roman"/>
          <w:b w:val="0"/>
          <w:noProof/>
          <w:sz w:val="24"/>
          <w:szCs w:val="24"/>
        </w:rPr>
        <w:t>30</w:t>
      </w:r>
      <w:r w:rsidRPr="002115A3">
        <w:rPr>
          <w:rFonts w:ascii="Times New Roman" w:hAnsi="Times New Roman"/>
          <w:b w:val="0"/>
          <w:noProof/>
          <w:sz w:val="24"/>
          <w:szCs w:val="24"/>
        </w:rPr>
        <w:fldChar w:fldCharType="end"/>
      </w:r>
    </w:p>
    <w:p w14:paraId="5868D33D" w14:textId="6CFB0891" w:rsidR="002541C5" w:rsidRPr="002115A3" w:rsidRDefault="002541C5" w:rsidP="00CA4B25">
      <w:pPr>
        <w:pStyle w:val="TOC1"/>
        <w:rPr>
          <w:rFonts w:ascii="Times New Roman" w:eastAsiaTheme="minorEastAsia" w:hAnsi="Times New Roman"/>
          <w:b w:val="0"/>
          <w:noProof/>
          <w:sz w:val="24"/>
          <w:szCs w:val="24"/>
          <w:lang w:val="sr-Latn-RS" w:eastAsia="sr-Latn-RS"/>
        </w:rPr>
      </w:pPr>
      <w:r w:rsidRPr="002115A3">
        <w:rPr>
          <w:rFonts w:ascii="Times New Roman" w:hAnsi="Times New Roman"/>
          <w:b w:val="0"/>
          <w:noProof/>
          <w:sz w:val="24"/>
          <w:szCs w:val="24"/>
        </w:rPr>
        <w:t>6.</w:t>
      </w:r>
      <w:r w:rsidRPr="002115A3">
        <w:rPr>
          <w:rFonts w:ascii="Times New Roman" w:eastAsiaTheme="minorEastAsia" w:hAnsi="Times New Roman"/>
          <w:b w:val="0"/>
          <w:noProof/>
          <w:sz w:val="24"/>
          <w:szCs w:val="24"/>
          <w:lang w:val="sr-Latn-RS" w:eastAsia="sr-Latn-RS"/>
        </w:rPr>
        <w:tab/>
      </w:r>
      <w:r w:rsidRPr="002115A3">
        <w:rPr>
          <w:rFonts w:ascii="Times New Roman" w:hAnsi="Times New Roman"/>
          <w:b w:val="0"/>
          <w:noProof/>
          <w:sz w:val="24"/>
          <w:szCs w:val="24"/>
        </w:rPr>
        <w:t>РАЗРАДА КРИТЕРИЈУМА</w:t>
      </w:r>
      <w:r w:rsidR="002115A3">
        <w:rPr>
          <w:rFonts w:ascii="Times New Roman" w:hAnsi="Times New Roman"/>
          <w:b w:val="0"/>
          <w:noProof/>
          <w:sz w:val="24"/>
          <w:szCs w:val="24"/>
        </w:rPr>
        <w:t xml:space="preserve"> ………………………………………….</w:t>
      </w:r>
      <w:r w:rsidRPr="002115A3">
        <w:rPr>
          <w:rFonts w:ascii="Times New Roman" w:hAnsi="Times New Roman"/>
          <w:b w:val="0"/>
          <w:noProof/>
          <w:sz w:val="24"/>
          <w:szCs w:val="24"/>
        </w:rPr>
        <w:tab/>
      </w:r>
      <w:r w:rsidRPr="002115A3">
        <w:rPr>
          <w:rFonts w:ascii="Times New Roman" w:hAnsi="Times New Roman"/>
          <w:b w:val="0"/>
          <w:noProof/>
          <w:sz w:val="24"/>
          <w:szCs w:val="24"/>
        </w:rPr>
        <w:fldChar w:fldCharType="begin"/>
      </w:r>
      <w:r w:rsidRPr="002115A3">
        <w:rPr>
          <w:rFonts w:ascii="Times New Roman" w:hAnsi="Times New Roman"/>
          <w:b w:val="0"/>
          <w:noProof/>
          <w:sz w:val="24"/>
          <w:szCs w:val="24"/>
        </w:rPr>
        <w:instrText xml:space="preserve"> PAGEREF _Toc479747426 \h </w:instrText>
      </w:r>
      <w:r w:rsidRPr="002115A3">
        <w:rPr>
          <w:rFonts w:ascii="Times New Roman" w:hAnsi="Times New Roman"/>
          <w:b w:val="0"/>
          <w:noProof/>
          <w:sz w:val="24"/>
          <w:szCs w:val="24"/>
        </w:rPr>
      </w:r>
      <w:r w:rsidRPr="002115A3">
        <w:rPr>
          <w:rFonts w:ascii="Times New Roman" w:hAnsi="Times New Roman"/>
          <w:b w:val="0"/>
          <w:noProof/>
          <w:sz w:val="24"/>
          <w:szCs w:val="24"/>
        </w:rPr>
        <w:fldChar w:fldCharType="separate"/>
      </w:r>
      <w:r w:rsidR="002115A3" w:rsidRPr="002115A3">
        <w:rPr>
          <w:rFonts w:ascii="Times New Roman" w:hAnsi="Times New Roman"/>
          <w:b w:val="0"/>
          <w:noProof/>
          <w:sz w:val="24"/>
          <w:szCs w:val="24"/>
        </w:rPr>
        <w:t>41</w:t>
      </w:r>
      <w:r w:rsidRPr="002115A3">
        <w:rPr>
          <w:rFonts w:ascii="Times New Roman" w:hAnsi="Times New Roman"/>
          <w:b w:val="0"/>
          <w:noProof/>
          <w:sz w:val="24"/>
          <w:szCs w:val="24"/>
        </w:rPr>
        <w:fldChar w:fldCharType="end"/>
      </w:r>
    </w:p>
    <w:p w14:paraId="487CA8F8" w14:textId="6BDBEA75" w:rsidR="002541C5" w:rsidRPr="002115A3" w:rsidRDefault="002541C5" w:rsidP="00CA4B25">
      <w:pPr>
        <w:pStyle w:val="TOC1"/>
        <w:rPr>
          <w:rFonts w:ascii="Times New Roman" w:eastAsiaTheme="minorEastAsia" w:hAnsi="Times New Roman"/>
          <w:b w:val="0"/>
          <w:noProof/>
          <w:sz w:val="24"/>
          <w:szCs w:val="24"/>
          <w:lang w:val="sr-Latn-RS" w:eastAsia="sr-Latn-RS"/>
        </w:rPr>
      </w:pPr>
      <w:r w:rsidRPr="002115A3">
        <w:rPr>
          <w:rFonts w:ascii="Times New Roman" w:hAnsi="Times New Roman"/>
          <w:b w:val="0"/>
          <w:noProof/>
          <w:sz w:val="24"/>
          <w:szCs w:val="24"/>
        </w:rPr>
        <w:t>7.</w:t>
      </w:r>
      <w:r w:rsidRPr="002115A3">
        <w:rPr>
          <w:rFonts w:ascii="Times New Roman" w:eastAsiaTheme="minorEastAsia" w:hAnsi="Times New Roman"/>
          <w:b w:val="0"/>
          <w:noProof/>
          <w:sz w:val="24"/>
          <w:szCs w:val="24"/>
          <w:lang w:val="sr-Latn-RS" w:eastAsia="sr-Latn-RS"/>
        </w:rPr>
        <w:tab/>
      </w:r>
      <w:r w:rsidRPr="002115A3">
        <w:rPr>
          <w:rFonts w:ascii="Times New Roman" w:hAnsi="Times New Roman"/>
          <w:b w:val="0"/>
          <w:noProof/>
          <w:sz w:val="24"/>
          <w:szCs w:val="24"/>
        </w:rPr>
        <w:t xml:space="preserve">МОДЕЛ УГОВОРА/ОКВИРНОГ СПОРАЗУМА </w:t>
      </w:r>
      <w:r w:rsidR="002115A3">
        <w:rPr>
          <w:rFonts w:ascii="Times New Roman" w:hAnsi="Times New Roman"/>
          <w:b w:val="0"/>
          <w:noProof/>
          <w:sz w:val="24"/>
          <w:szCs w:val="24"/>
        </w:rPr>
        <w:t xml:space="preserve"> …………………………….</w:t>
      </w:r>
      <w:r w:rsidRPr="002115A3">
        <w:rPr>
          <w:rFonts w:ascii="Times New Roman" w:hAnsi="Times New Roman"/>
          <w:b w:val="0"/>
          <w:noProof/>
          <w:sz w:val="24"/>
          <w:szCs w:val="24"/>
        </w:rPr>
        <w:tab/>
      </w:r>
      <w:r w:rsidRPr="002115A3">
        <w:rPr>
          <w:rFonts w:ascii="Times New Roman" w:hAnsi="Times New Roman"/>
          <w:b w:val="0"/>
          <w:noProof/>
          <w:sz w:val="24"/>
          <w:szCs w:val="24"/>
        </w:rPr>
        <w:fldChar w:fldCharType="begin"/>
      </w:r>
      <w:r w:rsidRPr="002115A3">
        <w:rPr>
          <w:rFonts w:ascii="Times New Roman" w:hAnsi="Times New Roman"/>
          <w:b w:val="0"/>
          <w:noProof/>
          <w:sz w:val="24"/>
          <w:szCs w:val="24"/>
        </w:rPr>
        <w:instrText xml:space="preserve"> PAGEREF _Toc479747427 \h </w:instrText>
      </w:r>
      <w:r w:rsidRPr="002115A3">
        <w:rPr>
          <w:rFonts w:ascii="Times New Roman" w:hAnsi="Times New Roman"/>
          <w:b w:val="0"/>
          <w:noProof/>
          <w:sz w:val="24"/>
          <w:szCs w:val="24"/>
        </w:rPr>
      </w:r>
      <w:r w:rsidRPr="002115A3">
        <w:rPr>
          <w:rFonts w:ascii="Times New Roman" w:hAnsi="Times New Roman"/>
          <w:b w:val="0"/>
          <w:noProof/>
          <w:sz w:val="24"/>
          <w:szCs w:val="24"/>
        </w:rPr>
        <w:fldChar w:fldCharType="separate"/>
      </w:r>
      <w:r w:rsidR="002115A3" w:rsidRPr="002115A3">
        <w:rPr>
          <w:rFonts w:ascii="Times New Roman" w:hAnsi="Times New Roman"/>
          <w:b w:val="0"/>
          <w:noProof/>
          <w:sz w:val="24"/>
          <w:szCs w:val="24"/>
        </w:rPr>
        <w:t>42</w:t>
      </w:r>
      <w:r w:rsidRPr="002115A3">
        <w:rPr>
          <w:rFonts w:ascii="Times New Roman" w:hAnsi="Times New Roman"/>
          <w:b w:val="0"/>
          <w:noProof/>
          <w:sz w:val="24"/>
          <w:szCs w:val="24"/>
        </w:rPr>
        <w:fldChar w:fldCharType="end"/>
      </w:r>
    </w:p>
    <w:p w14:paraId="716B1BD1" w14:textId="0D474A80" w:rsidR="002541C5" w:rsidRPr="002115A3" w:rsidRDefault="002541C5" w:rsidP="00CA4B25">
      <w:pPr>
        <w:pStyle w:val="TOC1"/>
        <w:rPr>
          <w:rFonts w:ascii="Times New Roman" w:eastAsiaTheme="minorEastAsia" w:hAnsi="Times New Roman"/>
          <w:b w:val="0"/>
          <w:noProof/>
          <w:sz w:val="24"/>
          <w:szCs w:val="24"/>
          <w:lang w:val="sr-Latn-RS" w:eastAsia="sr-Latn-RS"/>
        </w:rPr>
      </w:pPr>
      <w:r w:rsidRPr="002115A3">
        <w:rPr>
          <w:rFonts w:ascii="Times New Roman" w:hAnsi="Times New Roman"/>
          <w:b w:val="0"/>
          <w:noProof/>
          <w:sz w:val="24"/>
          <w:szCs w:val="24"/>
        </w:rPr>
        <w:t>8.</w:t>
      </w:r>
      <w:r w:rsidRPr="002115A3">
        <w:rPr>
          <w:rFonts w:ascii="Times New Roman" w:eastAsiaTheme="minorEastAsia" w:hAnsi="Times New Roman"/>
          <w:b w:val="0"/>
          <w:noProof/>
          <w:sz w:val="24"/>
          <w:szCs w:val="24"/>
          <w:lang w:val="sr-Latn-RS" w:eastAsia="sr-Latn-RS"/>
        </w:rPr>
        <w:tab/>
      </w:r>
      <w:r w:rsidRPr="002115A3">
        <w:rPr>
          <w:rFonts w:ascii="Times New Roman" w:hAnsi="Times New Roman"/>
          <w:b w:val="0"/>
          <w:noProof/>
          <w:sz w:val="24"/>
          <w:szCs w:val="24"/>
        </w:rPr>
        <w:t>ИЗЈАВА О НЕЗАВИСНОЈ ПОНУДИ</w:t>
      </w:r>
      <w:r w:rsidR="002115A3">
        <w:rPr>
          <w:rFonts w:ascii="Times New Roman" w:hAnsi="Times New Roman"/>
          <w:b w:val="0"/>
          <w:noProof/>
          <w:sz w:val="24"/>
          <w:szCs w:val="24"/>
        </w:rPr>
        <w:t xml:space="preserve"> ……………………………………</w:t>
      </w:r>
      <w:r w:rsidRPr="002115A3">
        <w:rPr>
          <w:rFonts w:ascii="Times New Roman" w:hAnsi="Times New Roman"/>
          <w:b w:val="0"/>
          <w:noProof/>
          <w:sz w:val="24"/>
          <w:szCs w:val="24"/>
        </w:rPr>
        <w:tab/>
      </w:r>
      <w:r w:rsidRPr="002115A3">
        <w:rPr>
          <w:rFonts w:ascii="Times New Roman" w:hAnsi="Times New Roman"/>
          <w:b w:val="0"/>
          <w:noProof/>
          <w:sz w:val="24"/>
          <w:szCs w:val="24"/>
        </w:rPr>
        <w:fldChar w:fldCharType="begin"/>
      </w:r>
      <w:r w:rsidRPr="002115A3">
        <w:rPr>
          <w:rFonts w:ascii="Times New Roman" w:hAnsi="Times New Roman"/>
          <w:b w:val="0"/>
          <w:noProof/>
          <w:sz w:val="24"/>
          <w:szCs w:val="24"/>
        </w:rPr>
        <w:instrText xml:space="preserve"> PAGEREF _Toc479747428 \h </w:instrText>
      </w:r>
      <w:r w:rsidRPr="002115A3">
        <w:rPr>
          <w:rFonts w:ascii="Times New Roman" w:hAnsi="Times New Roman"/>
          <w:b w:val="0"/>
          <w:noProof/>
          <w:sz w:val="24"/>
          <w:szCs w:val="24"/>
        </w:rPr>
      </w:r>
      <w:r w:rsidRPr="002115A3">
        <w:rPr>
          <w:rFonts w:ascii="Times New Roman" w:hAnsi="Times New Roman"/>
          <w:b w:val="0"/>
          <w:noProof/>
          <w:sz w:val="24"/>
          <w:szCs w:val="24"/>
        </w:rPr>
        <w:fldChar w:fldCharType="separate"/>
      </w:r>
      <w:r w:rsidR="002115A3" w:rsidRPr="002115A3">
        <w:rPr>
          <w:rFonts w:ascii="Times New Roman" w:hAnsi="Times New Roman"/>
          <w:b w:val="0"/>
          <w:noProof/>
          <w:sz w:val="24"/>
          <w:szCs w:val="24"/>
        </w:rPr>
        <w:t>47</w:t>
      </w:r>
      <w:r w:rsidRPr="002115A3">
        <w:rPr>
          <w:rFonts w:ascii="Times New Roman" w:hAnsi="Times New Roman"/>
          <w:b w:val="0"/>
          <w:noProof/>
          <w:sz w:val="24"/>
          <w:szCs w:val="24"/>
        </w:rPr>
        <w:fldChar w:fldCharType="end"/>
      </w:r>
    </w:p>
    <w:p w14:paraId="35170614" w14:textId="16B42431" w:rsidR="002541C5" w:rsidRPr="002115A3" w:rsidRDefault="002541C5" w:rsidP="00CA4B25">
      <w:pPr>
        <w:pStyle w:val="TOC1"/>
        <w:rPr>
          <w:rFonts w:ascii="Times New Roman" w:eastAsiaTheme="minorEastAsia" w:hAnsi="Times New Roman"/>
          <w:b w:val="0"/>
          <w:noProof/>
          <w:sz w:val="24"/>
          <w:szCs w:val="24"/>
          <w:lang w:val="sr-Latn-RS" w:eastAsia="sr-Latn-RS"/>
        </w:rPr>
      </w:pPr>
      <w:r w:rsidRPr="002115A3">
        <w:rPr>
          <w:rFonts w:ascii="Times New Roman" w:hAnsi="Times New Roman"/>
          <w:b w:val="0"/>
          <w:noProof/>
          <w:sz w:val="24"/>
          <w:szCs w:val="24"/>
        </w:rPr>
        <w:t>9.</w:t>
      </w:r>
      <w:r w:rsidRPr="002115A3">
        <w:rPr>
          <w:rFonts w:ascii="Times New Roman" w:eastAsiaTheme="minorEastAsia" w:hAnsi="Times New Roman"/>
          <w:b w:val="0"/>
          <w:noProof/>
          <w:sz w:val="24"/>
          <w:szCs w:val="24"/>
          <w:lang w:val="sr-Latn-RS" w:eastAsia="sr-Latn-RS"/>
        </w:rPr>
        <w:tab/>
      </w:r>
      <w:r w:rsidRPr="002115A3">
        <w:rPr>
          <w:rFonts w:ascii="Times New Roman" w:hAnsi="Times New Roman"/>
          <w:b w:val="0"/>
          <w:noProof/>
          <w:sz w:val="24"/>
          <w:szCs w:val="24"/>
        </w:rPr>
        <w:t>ОБРАЗАЦ ИЗЈАВЕ О ПОШТОВАЊУ ОБАВЕЗА</w:t>
      </w:r>
      <w:r w:rsidR="002115A3">
        <w:rPr>
          <w:rFonts w:ascii="Times New Roman" w:hAnsi="Times New Roman"/>
          <w:b w:val="0"/>
          <w:noProof/>
          <w:sz w:val="24"/>
          <w:szCs w:val="24"/>
        </w:rPr>
        <w:t xml:space="preserve"> ……………………………</w:t>
      </w:r>
      <w:r w:rsidRPr="002115A3">
        <w:rPr>
          <w:rFonts w:ascii="Times New Roman" w:hAnsi="Times New Roman"/>
          <w:b w:val="0"/>
          <w:noProof/>
          <w:sz w:val="24"/>
          <w:szCs w:val="24"/>
        </w:rPr>
        <w:tab/>
      </w:r>
      <w:r w:rsidRPr="002115A3">
        <w:rPr>
          <w:rFonts w:ascii="Times New Roman" w:hAnsi="Times New Roman"/>
          <w:b w:val="0"/>
          <w:noProof/>
          <w:sz w:val="24"/>
          <w:szCs w:val="24"/>
        </w:rPr>
        <w:fldChar w:fldCharType="begin"/>
      </w:r>
      <w:r w:rsidRPr="002115A3">
        <w:rPr>
          <w:rFonts w:ascii="Times New Roman" w:hAnsi="Times New Roman"/>
          <w:b w:val="0"/>
          <w:noProof/>
          <w:sz w:val="24"/>
          <w:szCs w:val="24"/>
        </w:rPr>
        <w:instrText xml:space="preserve"> PAGEREF _Toc479747429 \h </w:instrText>
      </w:r>
      <w:r w:rsidRPr="002115A3">
        <w:rPr>
          <w:rFonts w:ascii="Times New Roman" w:hAnsi="Times New Roman"/>
          <w:b w:val="0"/>
          <w:noProof/>
          <w:sz w:val="24"/>
          <w:szCs w:val="24"/>
        </w:rPr>
      </w:r>
      <w:r w:rsidRPr="002115A3">
        <w:rPr>
          <w:rFonts w:ascii="Times New Roman" w:hAnsi="Times New Roman"/>
          <w:b w:val="0"/>
          <w:noProof/>
          <w:sz w:val="24"/>
          <w:szCs w:val="24"/>
        </w:rPr>
        <w:fldChar w:fldCharType="separate"/>
      </w:r>
      <w:r w:rsidR="002115A3" w:rsidRPr="002115A3">
        <w:rPr>
          <w:rFonts w:ascii="Times New Roman" w:hAnsi="Times New Roman"/>
          <w:b w:val="0"/>
          <w:noProof/>
          <w:sz w:val="24"/>
          <w:szCs w:val="24"/>
        </w:rPr>
        <w:t>48</w:t>
      </w:r>
      <w:r w:rsidRPr="002115A3">
        <w:rPr>
          <w:rFonts w:ascii="Times New Roman" w:hAnsi="Times New Roman"/>
          <w:b w:val="0"/>
          <w:noProof/>
          <w:sz w:val="24"/>
          <w:szCs w:val="24"/>
        </w:rPr>
        <w:fldChar w:fldCharType="end"/>
      </w:r>
    </w:p>
    <w:p w14:paraId="4F510F7F" w14:textId="0A34D282" w:rsidR="002541C5" w:rsidRPr="002115A3" w:rsidRDefault="002541C5" w:rsidP="00CA4B25">
      <w:pPr>
        <w:pStyle w:val="TOC1"/>
        <w:rPr>
          <w:rFonts w:ascii="Times New Roman" w:eastAsiaTheme="minorEastAsia" w:hAnsi="Times New Roman"/>
          <w:b w:val="0"/>
          <w:noProof/>
          <w:sz w:val="24"/>
          <w:szCs w:val="24"/>
          <w:lang w:val="sr-Latn-RS" w:eastAsia="sr-Latn-RS"/>
        </w:rPr>
      </w:pPr>
      <w:r w:rsidRPr="002115A3">
        <w:rPr>
          <w:rFonts w:ascii="Times New Roman" w:hAnsi="Times New Roman"/>
          <w:b w:val="0"/>
          <w:noProof/>
          <w:sz w:val="24"/>
          <w:szCs w:val="24"/>
        </w:rPr>
        <w:t>10.</w:t>
      </w:r>
      <w:r w:rsidRPr="002115A3">
        <w:rPr>
          <w:rFonts w:ascii="Times New Roman" w:eastAsiaTheme="minorEastAsia" w:hAnsi="Times New Roman"/>
          <w:b w:val="0"/>
          <w:noProof/>
          <w:sz w:val="24"/>
          <w:szCs w:val="24"/>
          <w:lang w:val="sr-Latn-RS" w:eastAsia="sr-Latn-RS"/>
        </w:rPr>
        <w:tab/>
      </w:r>
      <w:r w:rsidRPr="002115A3">
        <w:rPr>
          <w:rFonts w:ascii="Times New Roman" w:hAnsi="Times New Roman"/>
          <w:b w:val="0"/>
          <w:noProof/>
          <w:sz w:val="24"/>
          <w:szCs w:val="24"/>
        </w:rPr>
        <w:t>ОБРАЗАЦ СТРУКТУРЕ ПОНУЂЕНЕ ЦЕНЕ</w:t>
      </w:r>
      <w:r w:rsidR="002115A3">
        <w:rPr>
          <w:rFonts w:ascii="Times New Roman" w:hAnsi="Times New Roman"/>
          <w:b w:val="0"/>
          <w:noProof/>
          <w:sz w:val="24"/>
          <w:szCs w:val="24"/>
        </w:rPr>
        <w:t xml:space="preserve"> ……………………………….</w:t>
      </w:r>
      <w:r w:rsidRPr="002115A3">
        <w:rPr>
          <w:rFonts w:ascii="Times New Roman" w:hAnsi="Times New Roman"/>
          <w:b w:val="0"/>
          <w:noProof/>
          <w:sz w:val="24"/>
          <w:szCs w:val="24"/>
        </w:rPr>
        <w:tab/>
      </w:r>
      <w:r w:rsidRPr="002115A3">
        <w:rPr>
          <w:rFonts w:ascii="Times New Roman" w:hAnsi="Times New Roman"/>
          <w:b w:val="0"/>
          <w:noProof/>
          <w:sz w:val="24"/>
          <w:szCs w:val="24"/>
        </w:rPr>
        <w:fldChar w:fldCharType="begin"/>
      </w:r>
      <w:r w:rsidRPr="002115A3">
        <w:rPr>
          <w:rFonts w:ascii="Times New Roman" w:hAnsi="Times New Roman"/>
          <w:b w:val="0"/>
          <w:noProof/>
          <w:sz w:val="24"/>
          <w:szCs w:val="24"/>
        </w:rPr>
        <w:instrText xml:space="preserve"> PAGEREF _Toc479747430 \h </w:instrText>
      </w:r>
      <w:r w:rsidRPr="002115A3">
        <w:rPr>
          <w:rFonts w:ascii="Times New Roman" w:hAnsi="Times New Roman"/>
          <w:b w:val="0"/>
          <w:noProof/>
          <w:sz w:val="24"/>
          <w:szCs w:val="24"/>
        </w:rPr>
      </w:r>
      <w:r w:rsidRPr="002115A3">
        <w:rPr>
          <w:rFonts w:ascii="Times New Roman" w:hAnsi="Times New Roman"/>
          <w:b w:val="0"/>
          <w:noProof/>
          <w:sz w:val="24"/>
          <w:szCs w:val="24"/>
        </w:rPr>
        <w:fldChar w:fldCharType="separate"/>
      </w:r>
      <w:r w:rsidR="002115A3" w:rsidRPr="002115A3">
        <w:rPr>
          <w:rFonts w:ascii="Times New Roman" w:hAnsi="Times New Roman"/>
          <w:b w:val="0"/>
          <w:noProof/>
          <w:sz w:val="24"/>
          <w:szCs w:val="24"/>
        </w:rPr>
        <w:t>49</w:t>
      </w:r>
      <w:r w:rsidRPr="002115A3">
        <w:rPr>
          <w:rFonts w:ascii="Times New Roman" w:hAnsi="Times New Roman"/>
          <w:b w:val="0"/>
          <w:noProof/>
          <w:sz w:val="24"/>
          <w:szCs w:val="24"/>
        </w:rPr>
        <w:fldChar w:fldCharType="end"/>
      </w:r>
    </w:p>
    <w:p w14:paraId="73CC59FE" w14:textId="3ED5A32F" w:rsidR="002541C5" w:rsidRPr="002115A3" w:rsidRDefault="002541C5" w:rsidP="00CA4B25">
      <w:pPr>
        <w:pStyle w:val="TOC1"/>
        <w:rPr>
          <w:rFonts w:ascii="Times New Roman" w:eastAsiaTheme="minorEastAsia" w:hAnsi="Times New Roman"/>
          <w:b w:val="0"/>
          <w:noProof/>
          <w:sz w:val="24"/>
          <w:szCs w:val="24"/>
          <w:lang w:val="sr-Latn-RS" w:eastAsia="sr-Latn-RS"/>
        </w:rPr>
      </w:pPr>
      <w:r w:rsidRPr="002115A3">
        <w:rPr>
          <w:rFonts w:ascii="Times New Roman" w:hAnsi="Times New Roman"/>
          <w:b w:val="0"/>
          <w:noProof/>
          <w:sz w:val="24"/>
          <w:szCs w:val="24"/>
        </w:rPr>
        <w:t>11.</w:t>
      </w:r>
      <w:r w:rsidRPr="002115A3">
        <w:rPr>
          <w:rFonts w:ascii="Times New Roman" w:eastAsiaTheme="minorEastAsia" w:hAnsi="Times New Roman"/>
          <w:b w:val="0"/>
          <w:noProof/>
          <w:sz w:val="24"/>
          <w:szCs w:val="24"/>
          <w:lang w:val="sr-Latn-RS" w:eastAsia="sr-Latn-RS"/>
        </w:rPr>
        <w:tab/>
      </w:r>
      <w:r w:rsidRPr="002115A3">
        <w:rPr>
          <w:rFonts w:ascii="Times New Roman" w:hAnsi="Times New Roman"/>
          <w:b w:val="0"/>
          <w:noProof/>
          <w:sz w:val="24"/>
          <w:szCs w:val="24"/>
        </w:rPr>
        <w:t>ОБРАЗАЦ ТРОШКОВА ПРИПРЕМЕ ПОНУДЕ</w:t>
      </w:r>
      <w:r w:rsidR="002115A3">
        <w:rPr>
          <w:rFonts w:ascii="Times New Roman" w:hAnsi="Times New Roman"/>
          <w:b w:val="0"/>
          <w:noProof/>
          <w:sz w:val="24"/>
          <w:szCs w:val="24"/>
        </w:rPr>
        <w:t xml:space="preserve"> ………………………..</w:t>
      </w:r>
      <w:r w:rsidRPr="002115A3">
        <w:rPr>
          <w:rFonts w:ascii="Times New Roman" w:hAnsi="Times New Roman"/>
          <w:b w:val="0"/>
          <w:noProof/>
          <w:sz w:val="24"/>
          <w:szCs w:val="24"/>
        </w:rPr>
        <w:tab/>
      </w:r>
      <w:r w:rsidRPr="002115A3">
        <w:rPr>
          <w:rFonts w:ascii="Times New Roman" w:hAnsi="Times New Roman"/>
          <w:b w:val="0"/>
          <w:noProof/>
          <w:sz w:val="24"/>
          <w:szCs w:val="24"/>
        </w:rPr>
        <w:fldChar w:fldCharType="begin"/>
      </w:r>
      <w:r w:rsidRPr="002115A3">
        <w:rPr>
          <w:rFonts w:ascii="Times New Roman" w:hAnsi="Times New Roman"/>
          <w:b w:val="0"/>
          <w:noProof/>
          <w:sz w:val="24"/>
          <w:szCs w:val="24"/>
        </w:rPr>
        <w:instrText xml:space="preserve"> PAGEREF _Toc479747431 \h </w:instrText>
      </w:r>
      <w:r w:rsidRPr="002115A3">
        <w:rPr>
          <w:rFonts w:ascii="Times New Roman" w:hAnsi="Times New Roman"/>
          <w:b w:val="0"/>
          <w:noProof/>
          <w:sz w:val="24"/>
          <w:szCs w:val="24"/>
        </w:rPr>
      </w:r>
      <w:r w:rsidRPr="002115A3">
        <w:rPr>
          <w:rFonts w:ascii="Times New Roman" w:hAnsi="Times New Roman"/>
          <w:b w:val="0"/>
          <w:noProof/>
          <w:sz w:val="24"/>
          <w:szCs w:val="24"/>
        </w:rPr>
        <w:fldChar w:fldCharType="separate"/>
      </w:r>
      <w:r w:rsidR="002115A3" w:rsidRPr="002115A3">
        <w:rPr>
          <w:rFonts w:ascii="Times New Roman" w:hAnsi="Times New Roman"/>
          <w:b w:val="0"/>
          <w:noProof/>
          <w:sz w:val="24"/>
          <w:szCs w:val="24"/>
        </w:rPr>
        <w:t>50</w:t>
      </w:r>
      <w:r w:rsidRPr="002115A3">
        <w:rPr>
          <w:rFonts w:ascii="Times New Roman" w:hAnsi="Times New Roman"/>
          <w:b w:val="0"/>
          <w:noProof/>
          <w:sz w:val="24"/>
          <w:szCs w:val="24"/>
        </w:rPr>
        <w:fldChar w:fldCharType="end"/>
      </w:r>
    </w:p>
    <w:p w14:paraId="01A563D5" w14:textId="74198528" w:rsidR="002541C5" w:rsidRPr="002115A3" w:rsidRDefault="002541C5" w:rsidP="00CA4B25">
      <w:pPr>
        <w:pStyle w:val="TOC1"/>
        <w:rPr>
          <w:rFonts w:ascii="Times New Roman" w:eastAsiaTheme="minorEastAsia" w:hAnsi="Times New Roman"/>
          <w:b w:val="0"/>
          <w:noProof/>
          <w:sz w:val="24"/>
          <w:szCs w:val="24"/>
          <w:lang w:val="sr-Latn-RS" w:eastAsia="sr-Latn-RS"/>
        </w:rPr>
      </w:pPr>
      <w:r w:rsidRPr="002115A3">
        <w:rPr>
          <w:rFonts w:ascii="Times New Roman" w:hAnsi="Times New Roman"/>
          <w:b w:val="0"/>
          <w:noProof/>
          <w:sz w:val="24"/>
          <w:szCs w:val="24"/>
        </w:rPr>
        <w:t>12.</w:t>
      </w:r>
      <w:r w:rsidRPr="002115A3">
        <w:rPr>
          <w:rFonts w:ascii="Times New Roman" w:eastAsiaTheme="minorEastAsia" w:hAnsi="Times New Roman"/>
          <w:b w:val="0"/>
          <w:noProof/>
          <w:sz w:val="24"/>
          <w:szCs w:val="24"/>
          <w:lang w:val="sr-Latn-RS" w:eastAsia="sr-Latn-RS"/>
        </w:rPr>
        <w:tab/>
      </w:r>
      <w:r w:rsidRPr="002115A3">
        <w:rPr>
          <w:rFonts w:ascii="Times New Roman" w:hAnsi="Times New Roman"/>
          <w:b w:val="0"/>
          <w:noProof/>
          <w:sz w:val="24"/>
          <w:szCs w:val="24"/>
        </w:rPr>
        <w:t>ОБРАЗАЦ ПОНУДЕ</w:t>
      </w:r>
      <w:r w:rsidR="002115A3">
        <w:rPr>
          <w:rFonts w:ascii="Times New Roman" w:hAnsi="Times New Roman"/>
          <w:b w:val="0"/>
          <w:noProof/>
          <w:sz w:val="24"/>
          <w:szCs w:val="24"/>
        </w:rPr>
        <w:t xml:space="preserve"> ……………………………………………………….</w:t>
      </w:r>
      <w:r w:rsidRPr="002115A3">
        <w:rPr>
          <w:rFonts w:ascii="Times New Roman" w:hAnsi="Times New Roman"/>
          <w:b w:val="0"/>
          <w:noProof/>
          <w:sz w:val="24"/>
          <w:szCs w:val="24"/>
        </w:rPr>
        <w:tab/>
      </w:r>
      <w:r w:rsidRPr="002115A3">
        <w:rPr>
          <w:rFonts w:ascii="Times New Roman" w:hAnsi="Times New Roman"/>
          <w:b w:val="0"/>
          <w:noProof/>
          <w:sz w:val="24"/>
          <w:szCs w:val="24"/>
        </w:rPr>
        <w:fldChar w:fldCharType="begin"/>
      </w:r>
      <w:r w:rsidRPr="002115A3">
        <w:rPr>
          <w:rFonts w:ascii="Times New Roman" w:hAnsi="Times New Roman"/>
          <w:b w:val="0"/>
          <w:noProof/>
          <w:sz w:val="24"/>
          <w:szCs w:val="24"/>
        </w:rPr>
        <w:instrText xml:space="preserve"> PAGEREF _Toc479747432 \h </w:instrText>
      </w:r>
      <w:r w:rsidRPr="002115A3">
        <w:rPr>
          <w:rFonts w:ascii="Times New Roman" w:hAnsi="Times New Roman"/>
          <w:b w:val="0"/>
          <w:noProof/>
          <w:sz w:val="24"/>
          <w:szCs w:val="24"/>
        </w:rPr>
      </w:r>
      <w:r w:rsidRPr="002115A3">
        <w:rPr>
          <w:rFonts w:ascii="Times New Roman" w:hAnsi="Times New Roman"/>
          <w:b w:val="0"/>
          <w:noProof/>
          <w:sz w:val="24"/>
          <w:szCs w:val="24"/>
        </w:rPr>
        <w:fldChar w:fldCharType="separate"/>
      </w:r>
      <w:r w:rsidR="002115A3" w:rsidRPr="002115A3">
        <w:rPr>
          <w:rFonts w:ascii="Times New Roman" w:hAnsi="Times New Roman"/>
          <w:b w:val="0"/>
          <w:noProof/>
          <w:sz w:val="24"/>
          <w:szCs w:val="24"/>
        </w:rPr>
        <w:t>51</w:t>
      </w:r>
      <w:r w:rsidRPr="002115A3">
        <w:rPr>
          <w:rFonts w:ascii="Times New Roman" w:hAnsi="Times New Roman"/>
          <w:b w:val="0"/>
          <w:noProof/>
          <w:sz w:val="24"/>
          <w:szCs w:val="24"/>
        </w:rPr>
        <w:fldChar w:fldCharType="end"/>
      </w:r>
    </w:p>
    <w:p w14:paraId="48CB2735" w14:textId="0E4CB43E" w:rsidR="00A139C4" w:rsidRDefault="007B6E05">
      <w:pPr>
        <w:rPr>
          <w:b/>
          <w:bCs/>
          <w:sz w:val="28"/>
          <w:lang w:val="hr-HR"/>
        </w:rPr>
      </w:pPr>
      <w:r w:rsidRPr="002115A3">
        <w:fldChar w:fldCharType="end"/>
      </w:r>
      <w:r w:rsidR="00A139C4">
        <w:br w:type="page"/>
      </w:r>
    </w:p>
    <w:p w14:paraId="659483C9" w14:textId="63DCA538" w:rsidR="002D5B2C" w:rsidRPr="00BD205C" w:rsidRDefault="002D5B2C" w:rsidP="00CA4B25">
      <w:pPr>
        <w:pStyle w:val="Heading1"/>
      </w:pPr>
      <w:bookmarkStart w:id="15" w:name="_Toc477329188"/>
      <w:bookmarkStart w:id="16" w:name="_Toc479747421"/>
      <w:r w:rsidRPr="00BD205C">
        <w:lastRenderedPageBreak/>
        <w:t>ОПШТИ ПОДАЦИ О НАБАВЦИ</w:t>
      </w:r>
      <w:bookmarkEnd w:id="5"/>
      <w:bookmarkEnd w:id="6"/>
      <w:bookmarkEnd w:id="7"/>
      <w:bookmarkEnd w:id="8"/>
      <w:bookmarkEnd w:id="9"/>
      <w:bookmarkEnd w:id="10"/>
      <w:bookmarkEnd w:id="11"/>
      <w:bookmarkEnd w:id="12"/>
      <w:bookmarkEnd w:id="13"/>
      <w:bookmarkEnd w:id="14"/>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71693B" w14:paraId="549BF86C" w14:textId="77777777" w:rsidTr="00115B82">
        <w:tc>
          <w:tcPr>
            <w:tcW w:w="4643" w:type="dxa"/>
          </w:tcPr>
          <w:p w14:paraId="007DFEFB" w14:textId="77777777" w:rsidR="00B331BC" w:rsidRPr="0071693B" w:rsidRDefault="00B331BC" w:rsidP="00B331BC">
            <w:pPr>
              <w:rPr>
                <w:b/>
                <w:noProof/>
              </w:rPr>
            </w:pPr>
            <w:r w:rsidRPr="0071693B">
              <w:rPr>
                <w:b/>
                <w:noProof/>
              </w:rPr>
              <w:t>Наручилац</w:t>
            </w:r>
          </w:p>
        </w:tc>
        <w:tc>
          <w:tcPr>
            <w:tcW w:w="4643" w:type="dxa"/>
          </w:tcPr>
          <w:p w14:paraId="7CABA591" w14:textId="77777777" w:rsidR="00B331BC" w:rsidRPr="0071693B" w:rsidRDefault="00B331BC" w:rsidP="00B331BC">
            <w:pPr>
              <w:rPr>
                <w:noProof/>
              </w:rPr>
            </w:pPr>
            <w:r w:rsidRPr="0071693B">
              <w:rPr>
                <w:noProof/>
              </w:rPr>
              <w:t xml:space="preserve">КЛИНИЧКИ ЦЕНТАР ВОЈВОДИНЕ, </w:t>
            </w:r>
          </w:p>
          <w:p w14:paraId="5FFBA955" w14:textId="73236ACB" w:rsidR="00B331BC" w:rsidRPr="0071693B" w:rsidRDefault="00B331BC" w:rsidP="00B331BC">
            <w:pPr>
              <w:rPr>
                <w:noProof/>
              </w:rPr>
            </w:pPr>
            <w:r w:rsidRPr="0071693B">
              <w:rPr>
                <w:noProof/>
              </w:rPr>
              <w:t>ул. Хајдук Вељкова бр.1, Нови Сад, (www.kcv.rs)</w:t>
            </w:r>
          </w:p>
        </w:tc>
      </w:tr>
      <w:tr w:rsidR="00D51194" w:rsidRPr="0071693B" w14:paraId="1034F58C" w14:textId="77777777" w:rsidTr="00115B82">
        <w:tc>
          <w:tcPr>
            <w:tcW w:w="4643" w:type="dxa"/>
          </w:tcPr>
          <w:p w14:paraId="00897AD6" w14:textId="2A9ACF01" w:rsidR="00D51194" w:rsidRPr="0071693B" w:rsidRDefault="00D51194" w:rsidP="00D51194">
            <w:pPr>
              <w:rPr>
                <w:b/>
                <w:noProof/>
              </w:rPr>
            </w:pPr>
            <w:r w:rsidRPr="0071693B">
              <w:rPr>
                <w:b/>
                <w:noProof/>
              </w:rPr>
              <w:t>Предмет јавне набавке</w:t>
            </w:r>
          </w:p>
        </w:tc>
        <w:tc>
          <w:tcPr>
            <w:tcW w:w="4643" w:type="dxa"/>
          </w:tcPr>
          <w:p w14:paraId="353A1499" w14:textId="7149D136" w:rsidR="00D51194" w:rsidRPr="0071693B" w:rsidRDefault="000A1FC8" w:rsidP="00CA4B25">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CC2FCF" w:rsidRPr="0071693B">
                  <w:rPr>
                    <w:noProof/>
                  </w:rPr>
                  <w:t>Услуге</w:t>
                </w:r>
              </w:sdtContent>
            </w:sdt>
            <w:r w:rsidR="00D51194" w:rsidRPr="0071693B">
              <w:t xml:space="preserve"> бр</w:t>
            </w:r>
            <w:r w:rsidR="00D51194" w:rsidRPr="0071693B">
              <w:rPr>
                <w:lang w:val="ru-RU"/>
              </w:rPr>
              <w:t>.</w:t>
            </w:r>
            <w:r w:rsidR="00D51194" w:rsidRPr="0071693B">
              <w:t xml:space="preserve"> </w:t>
            </w:r>
            <w:r w:rsidR="00CC2FCF" w:rsidRPr="0071693B">
              <w:rPr>
                <w:noProof/>
              </w:rPr>
              <w:t>29</w:t>
            </w:r>
            <w:r w:rsidR="00CA4B25">
              <w:rPr>
                <w:noProof/>
              </w:rPr>
              <w:t>6</w:t>
            </w:r>
            <w:r w:rsidR="00CC2FCF" w:rsidRPr="0071693B">
              <w:rPr>
                <w:noProof/>
              </w:rPr>
              <w:t>-18-O-</w:t>
            </w:r>
            <w:r w:rsidR="00CC2FCF" w:rsidRPr="0071693B">
              <w:rPr>
                <w:lang w:val="sr-Cyrl-RS"/>
              </w:rPr>
              <w:t xml:space="preserve"> </w:t>
            </w:r>
            <w:r w:rsidR="00CA4B25" w:rsidRPr="00F44FEF">
              <w:rPr>
                <w:lang w:val="sr-Cyrl-RS"/>
              </w:rPr>
              <w:t>Израда пројектне документације реконструкције 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Клиничког центра Војводине</w:t>
            </w:r>
          </w:p>
        </w:tc>
      </w:tr>
      <w:tr w:rsidR="00B331BC" w:rsidRPr="0071693B" w14:paraId="616B1D58" w14:textId="77777777" w:rsidTr="00115B82">
        <w:tc>
          <w:tcPr>
            <w:tcW w:w="4643" w:type="dxa"/>
          </w:tcPr>
          <w:p w14:paraId="7E961934" w14:textId="77777777" w:rsidR="00B331BC" w:rsidRPr="0071693B" w:rsidRDefault="00B331BC" w:rsidP="00B331BC">
            <w:pPr>
              <w:rPr>
                <w:b/>
                <w:noProof/>
              </w:rPr>
            </w:pPr>
            <w:r w:rsidRPr="0071693B">
              <w:rPr>
                <w:b/>
                <w:noProof/>
              </w:rPr>
              <w:t>Врста поступка</w:t>
            </w:r>
          </w:p>
        </w:tc>
        <w:tc>
          <w:tcPr>
            <w:tcW w:w="4643" w:type="dxa"/>
          </w:tcPr>
          <w:p w14:paraId="5F51D527" w14:textId="46B66561" w:rsidR="00B331BC" w:rsidRPr="0071693B" w:rsidRDefault="000A1FC8"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71693B">
                  <w:t>Отворени поступак</w:t>
                </w:r>
              </w:sdtContent>
            </w:sdt>
            <w:r w:rsidR="00115B82" w:rsidRPr="0071693B">
              <w:rPr>
                <w:noProof/>
              </w:rPr>
              <w:t xml:space="preserve"> </w:t>
            </w:r>
          </w:p>
        </w:tc>
      </w:tr>
      <w:tr w:rsidR="00B331BC" w:rsidRPr="0071693B" w14:paraId="7FF5F8A0" w14:textId="77777777" w:rsidTr="00115B82">
        <w:tc>
          <w:tcPr>
            <w:tcW w:w="4643" w:type="dxa"/>
          </w:tcPr>
          <w:p w14:paraId="6158BA40" w14:textId="77777777" w:rsidR="00B331BC" w:rsidRPr="0071693B" w:rsidRDefault="00B331BC" w:rsidP="00B331BC">
            <w:pPr>
              <w:rPr>
                <w:noProof/>
              </w:rPr>
            </w:pPr>
            <w:r w:rsidRPr="0071693B">
              <w:rPr>
                <w:b/>
                <w:bCs/>
                <w:lang w:val="sr-Cyrl-CS"/>
              </w:rPr>
              <w:t>Циљ поступка</w:t>
            </w:r>
          </w:p>
        </w:tc>
        <w:tc>
          <w:tcPr>
            <w:tcW w:w="4643" w:type="dxa"/>
          </w:tcPr>
          <w:p w14:paraId="23EE1706" w14:textId="77777777" w:rsidR="00B331BC" w:rsidRPr="0071693B" w:rsidRDefault="00B331BC" w:rsidP="00B331BC">
            <w:pPr>
              <w:jc w:val="both"/>
              <w:rPr>
                <w:i/>
                <w:iCs/>
              </w:rPr>
            </w:pPr>
            <w:r w:rsidRPr="0071693B">
              <w:rPr>
                <w:lang w:val="sr-Cyrl-CS"/>
              </w:rPr>
              <w:t>Поступак јавне набавке се спроводи ради закључења</w:t>
            </w:r>
            <w:r w:rsidRPr="0071693B">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71693B">
                  <w:t>уговора о јавној набавци</w:t>
                </w:r>
              </w:sdtContent>
            </w:sdt>
          </w:p>
        </w:tc>
      </w:tr>
      <w:tr w:rsidR="00B331BC" w:rsidRPr="0071693B" w14:paraId="4E422704" w14:textId="77777777" w:rsidTr="00B331BC">
        <w:tc>
          <w:tcPr>
            <w:tcW w:w="4643" w:type="dxa"/>
          </w:tcPr>
          <w:p w14:paraId="6662FEC7" w14:textId="77777777" w:rsidR="00B331BC" w:rsidRPr="0071693B" w:rsidRDefault="00B331BC" w:rsidP="00B331BC">
            <w:pPr>
              <w:rPr>
                <w:b/>
                <w:noProof/>
              </w:rPr>
            </w:pPr>
            <w:r w:rsidRPr="0071693B">
              <w:rPr>
                <w:b/>
                <w:noProof/>
              </w:rPr>
              <w:t>Контакт</w:t>
            </w:r>
          </w:p>
        </w:tc>
        <w:tc>
          <w:tcPr>
            <w:tcW w:w="4643" w:type="dxa"/>
          </w:tcPr>
          <w:p w14:paraId="267CECBD" w14:textId="77777777" w:rsidR="00990B72" w:rsidRPr="0071693B" w:rsidRDefault="00B331BC" w:rsidP="00B331BC">
            <w:pPr>
              <w:rPr>
                <w:noProof/>
              </w:rPr>
            </w:pPr>
            <w:r w:rsidRPr="0071693B">
              <w:rPr>
                <w:noProof/>
              </w:rPr>
              <w:t>Служба за немедицинске јавне набавке</w:t>
            </w:r>
            <w:r w:rsidR="00990B72" w:rsidRPr="0071693B">
              <w:rPr>
                <w:noProof/>
              </w:rPr>
              <w:t xml:space="preserve">, </w:t>
            </w:r>
          </w:p>
          <w:p w14:paraId="7ED50C34" w14:textId="2192D851" w:rsidR="00B331BC" w:rsidRPr="0071693B" w:rsidRDefault="00990B72" w:rsidP="00B331BC">
            <w:pPr>
              <w:rPr>
                <w:noProof/>
              </w:rPr>
            </w:pPr>
            <w:r w:rsidRPr="0071693B">
              <w:rPr>
                <w:noProof/>
              </w:rPr>
              <w:t>e-mail: nabavke@kcv.rs</w:t>
            </w:r>
          </w:p>
        </w:tc>
      </w:tr>
      <w:tr w:rsidR="00B331BC" w:rsidRPr="0071693B" w14:paraId="153C1F40" w14:textId="77777777" w:rsidTr="00B331BC">
        <w:tc>
          <w:tcPr>
            <w:tcW w:w="4643" w:type="dxa"/>
          </w:tcPr>
          <w:p w14:paraId="5108AA54" w14:textId="77777777" w:rsidR="00B331BC" w:rsidRPr="0071693B" w:rsidRDefault="00B331BC" w:rsidP="00B331BC">
            <w:pPr>
              <w:rPr>
                <w:b/>
                <w:noProof/>
              </w:rPr>
            </w:pPr>
            <w:r w:rsidRPr="0071693B">
              <w:rPr>
                <w:b/>
                <w:noProof/>
              </w:rPr>
              <w:t>Радно време наручиоца</w:t>
            </w:r>
          </w:p>
        </w:tc>
        <w:tc>
          <w:tcPr>
            <w:tcW w:w="4643" w:type="dxa"/>
          </w:tcPr>
          <w:p w14:paraId="547B320E" w14:textId="12254A06" w:rsidR="00B331BC" w:rsidRPr="0071693B" w:rsidRDefault="00B331BC" w:rsidP="00B331BC">
            <w:pPr>
              <w:rPr>
                <w:noProof/>
              </w:rPr>
            </w:pPr>
            <w:r w:rsidRPr="0071693B">
              <w:rPr>
                <w:noProof/>
              </w:rPr>
              <w:t>понедељак-петак, 07–15 часова</w:t>
            </w:r>
          </w:p>
        </w:tc>
      </w:tr>
    </w:tbl>
    <w:p w14:paraId="3E879DC3" w14:textId="3511B826" w:rsidR="00AD0C56" w:rsidRPr="0071693B" w:rsidRDefault="00AD0C56">
      <w:pPr>
        <w:rPr>
          <w:noProof/>
        </w:rPr>
      </w:pPr>
    </w:p>
    <w:p w14:paraId="5A300E5D" w14:textId="680AB0D5" w:rsidR="004D2E66" w:rsidRDefault="00C21A19">
      <w:pPr>
        <w:rPr>
          <w:b/>
          <w:noProof/>
        </w:rPr>
      </w:pPr>
      <w:r w:rsidRPr="0071693B">
        <w:rPr>
          <w:b/>
          <w:noProof/>
        </w:rPr>
        <w:t xml:space="preserve">Предмет јавне набавке </w:t>
      </w:r>
      <w:r w:rsidR="00CC2FCF" w:rsidRPr="0071693B">
        <w:rPr>
          <w:b/>
          <w:noProof/>
          <w:lang w:val="sr-Cyrl-RS"/>
        </w:rPr>
        <w:t>ни</w:t>
      </w:r>
      <w:r w:rsidR="002D7AEC" w:rsidRPr="0071693B">
        <w:rPr>
          <w:b/>
          <w:noProof/>
        </w:rPr>
        <w:t>је</w:t>
      </w:r>
      <w:r w:rsidR="009A5352" w:rsidRPr="0071693B">
        <w:rPr>
          <w:b/>
          <w:noProof/>
        </w:rPr>
        <w:t xml:space="preserve"> обликован по партијама</w:t>
      </w:r>
      <w:r w:rsidRPr="0071693B">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CA4B25">
      <w:pPr>
        <w:pStyle w:val="Heading1"/>
      </w:pPr>
      <w:bookmarkStart w:id="24" w:name="_Toc479747422"/>
      <w:r w:rsidRPr="00CC366C">
        <w:lastRenderedPageBreak/>
        <w:t>ОПИС ПРЕДМЕТА ЈАВНЕ НАБАВКЕ</w:t>
      </w:r>
      <w:bookmarkEnd w:id="17"/>
      <w:bookmarkEnd w:id="18"/>
      <w:bookmarkEnd w:id="19"/>
      <w:bookmarkEnd w:id="20"/>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32FEB4E8" w14:textId="35A1915D" w:rsidR="0071693B" w:rsidRPr="00CF357A" w:rsidRDefault="0071693B" w:rsidP="0071693B">
      <w:pPr>
        <w:jc w:val="both"/>
        <w:rPr>
          <w:bCs/>
          <w:iCs/>
          <w:highlight w:val="yellow"/>
          <w:lang w:val="sr-Cyrl-RS"/>
        </w:rPr>
      </w:pPr>
      <w:r w:rsidRPr="00155ABA">
        <w:rPr>
          <w:noProof/>
          <w:lang w:val="sr-Cyrl-CS"/>
        </w:rPr>
        <w:t xml:space="preserve">Услуга подразумева </w:t>
      </w:r>
      <w:r w:rsidR="00CA4B25" w:rsidRPr="00F44FEF">
        <w:rPr>
          <w:lang w:val="sr-Cyrl-RS"/>
        </w:rPr>
        <w:t>Израда пројектне документације реконструкције 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w:t>
      </w:r>
      <w:r w:rsidR="00CA4B25">
        <w:rPr>
          <w:lang w:val="sr-Cyrl-RS"/>
        </w:rPr>
        <w:t>ицину Клиничког центра Војводин</w:t>
      </w:r>
      <w:r w:rsidRPr="00764C8B">
        <w:rPr>
          <w:noProof/>
        </w:rPr>
        <w:t>.</w:t>
      </w:r>
    </w:p>
    <w:p w14:paraId="706EF801" w14:textId="77777777" w:rsidR="0071693B" w:rsidRDefault="0071693B" w:rsidP="0071693B">
      <w:pPr>
        <w:rPr>
          <w:lang w:val="sr-Cyrl-RS"/>
        </w:rPr>
      </w:pPr>
    </w:p>
    <w:p w14:paraId="77F71B24" w14:textId="77777777" w:rsidR="00C95468" w:rsidRDefault="00C95468" w:rsidP="00C95468">
      <w:pPr>
        <w:jc w:val="both"/>
        <w:rPr>
          <w:bCs/>
          <w:iCs/>
        </w:rPr>
      </w:pPr>
    </w:p>
    <w:p w14:paraId="3DDCBC0A" w14:textId="77777777" w:rsidR="00CA4B25" w:rsidRPr="00CF357A" w:rsidRDefault="00CA4B25" w:rsidP="00CA4B25">
      <w:pPr>
        <w:rPr>
          <w:bCs/>
          <w:iCs/>
          <w:highlight w:val="yellow"/>
          <w:u w:val="single"/>
          <w:lang w:val="sr-Cyrl-RS"/>
        </w:rPr>
      </w:pPr>
    </w:p>
    <w:p w14:paraId="582698CF" w14:textId="77777777" w:rsidR="00CA4B25" w:rsidRPr="00884756" w:rsidRDefault="00CA4B25" w:rsidP="00CA4B25">
      <w:pPr>
        <w:shd w:val="pct5" w:color="auto" w:fill="auto"/>
        <w:rPr>
          <w:b/>
        </w:rPr>
      </w:pPr>
      <w:r w:rsidRPr="00884756">
        <w:rPr>
          <w:b/>
        </w:rPr>
        <w:t>П Р О Ј Е К Т Н И    З А Д А Т А К :</w:t>
      </w:r>
    </w:p>
    <w:p w14:paraId="5BC11A7C" w14:textId="77777777" w:rsidR="00CA4B25" w:rsidRPr="00884756" w:rsidRDefault="00CA4B25" w:rsidP="00CA4B25">
      <w:pPr>
        <w:ind w:left="1440" w:hanging="1620"/>
        <w:rPr>
          <w:noProof/>
          <w:lang w:val="de-DE"/>
        </w:rPr>
      </w:pPr>
      <w:r w:rsidRPr="00884756">
        <w:rPr>
          <w:noProof/>
          <w:lang w:val="de-DE"/>
        </w:rPr>
        <w:t xml:space="preserve">  </w:t>
      </w:r>
    </w:p>
    <w:p w14:paraId="1A21E65C" w14:textId="77777777" w:rsidR="00CA4B25" w:rsidRPr="00884756" w:rsidRDefault="00CA4B25" w:rsidP="00CA4B25">
      <w:pPr>
        <w:autoSpaceDE w:val="0"/>
        <w:autoSpaceDN w:val="0"/>
        <w:adjustRightInd w:val="0"/>
        <w:rPr>
          <w:b/>
          <w:lang w:val="de-DE"/>
        </w:rPr>
      </w:pPr>
      <w:r w:rsidRPr="00884756">
        <w:rPr>
          <w:noProof/>
          <w:lang w:val="de-DE"/>
        </w:rPr>
        <w:t xml:space="preserve">Израдити:  </w:t>
      </w:r>
      <w:r>
        <w:rPr>
          <w:noProof/>
          <w:lang w:val="sr-Cyrl-RS"/>
        </w:rPr>
        <w:t xml:space="preserve">        </w:t>
      </w:r>
      <w:r w:rsidRPr="00884756">
        <w:rPr>
          <w:b/>
          <w:lang w:val="de-DE"/>
        </w:rPr>
        <w:t xml:space="preserve">ИДЕЈНИ ПРОЈЕКАТ И ПРОЈЕКАТ ЗА ИЗВОЂЕЊЕ РЕКОНСТРУКЦИЈЕ </w:t>
      </w:r>
      <w:r w:rsidRPr="00FC6C6F">
        <w:rPr>
          <w:b/>
          <w:lang w:val="de-DE"/>
        </w:rPr>
        <w:t>објекта Клинике за урологију,</w:t>
      </w:r>
      <w:r>
        <w:rPr>
          <w:b/>
          <w:lang w:val="sr-Cyrl-RS"/>
        </w:rPr>
        <w:t xml:space="preserve"> </w:t>
      </w:r>
      <w:r w:rsidRPr="00FC6C6F">
        <w:rPr>
          <w:b/>
          <w:lang w:val="de-DE"/>
        </w:rPr>
        <w:t>Клинике за максилофацијалну и оралну хирургију,</w:t>
      </w:r>
      <w:r>
        <w:rPr>
          <w:b/>
          <w:lang w:val="sr-Cyrl-RS"/>
        </w:rPr>
        <w:t xml:space="preserve"> </w:t>
      </w:r>
      <w:r w:rsidRPr="00FC6C6F">
        <w:rPr>
          <w:b/>
          <w:lang w:val="de-DE"/>
        </w:rPr>
        <w:t>Клинике за пластичну и реконструктивну хирургију и</w:t>
      </w:r>
      <w:r>
        <w:rPr>
          <w:b/>
          <w:lang w:val="sr-Cyrl-RS"/>
        </w:rPr>
        <w:t xml:space="preserve"> </w:t>
      </w:r>
      <w:r w:rsidRPr="00FC6C6F">
        <w:rPr>
          <w:b/>
          <w:lang w:val="de-DE"/>
        </w:rPr>
        <w:t xml:space="preserve">Лабораторијског одељења за нуклеарну медицину  </w:t>
      </w:r>
      <w:r>
        <w:rPr>
          <w:b/>
          <w:lang w:val="sr-Cyrl-RS"/>
        </w:rPr>
        <w:t>Клиничког центра Војводине</w:t>
      </w:r>
      <w:r w:rsidRPr="00884756">
        <w:rPr>
          <w:b/>
          <w:lang w:val="de-DE"/>
        </w:rPr>
        <w:t xml:space="preserve"> </w:t>
      </w:r>
    </w:p>
    <w:p w14:paraId="218F0CB3" w14:textId="77777777" w:rsidR="00CA4B25" w:rsidRDefault="00CA4B25" w:rsidP="00CA4B25">
      <w:pPr>
        <w:ind w:left="1440" w:hanging="1620"/>
        <w:rPr>
          <w:b/>
          <w:lang w:val="sr-Cyrl-RS"/>
        </w:rPr>
      </w:pPr>
    </w:p>
    <w:p w14:paraId="07E6E820" w14:textId="77777777" w:rsidR="00CA4B25" w:rsidRPr="00FC6C6F" w:rsidRDefault="00CA4B25" w:rsidP="00CA4B25">
      <w:pPr>
        <w:ind w:left="1440" w:hanging="1620"/>
        <w:rPr>
          <w:b/>
          <w:lang w:val="sr-Cyrl-RS"/>
        </w:rPr>
      </w:pPr>
    </w:p>
    <w:p w14:paraId="4063D6D6" w14:textId="77777777" w:rsidR="00CA4B25" w:rsidRPr="00884756" w:rsidRDefault="00CA4B25" w:rsidP="00CA4B25">
      <w:pPr>
        <w:jc w:val="center"/>
        <w:rPr>
          <w:b/>
          <w:lang w:val="hr-HR"/>
        </w:rPr>
      </w:pPr>
      <w:r w:rsidRPr="00884756">
        <w:rPr>
          <w:b/>
          <w:lang w:val="hr-HR"/>
        </w:rPr>
        <w:t>ПРОЈЕКТНИ ЗАДАТАК</w:t>
      </w:r>
    </w:p>
    <w:p w14:paraId="5135A6F5" w14:textId="77777777" w:rsidR="00CA4B25" w:rsidRPr="00884756" w:rsidRDefault="00CA4B25" w:rsidP="00CA4B25">
      <w:pPr>
        <w:jc w:val="center"/>
        <w:rPr>
          <w:b/>
          <w:lang w:val="hr-HR"/>
        </w:rPr>
      </w:pPr>
    </w:p>
    <w:p w14:paraId="1252EF55" w14:textId="77777777" w:rsidR="00CA4B25" w:rsidRPr="00884756" w:rsidRDefault="00CA4B25" w:rsidP="00CA4B25">
      <w:pPr>
        <w:jc w:val="center"/>
        <w:rPr>
          <w:b/>
          <w:lang w:val="hr-HR"/>
        </w:rPr>
      </w:pPr>
    </w:p>
    <w:p w14:paraId="12B439B1" w14:textId="77777777" w:rsidR="00CA4B25" w:rsidRPr="00884756" w:rsidRDefault="00CA4B25" w:rsidP="00CA4B25">
      <w:pPr>
        <w:shd w:val="pct5" w:color="auto" w:fill="auto"/>
        <w:rPr>
          <w:b/>
        </w:rPr>
      </w:pPr>
      <w:r w:rsidRPr="00884756">
        <w:rPr>
          <w:b/>
        </w:rPr>
        <w:t>И.</w:t>
      </w:r>
      <w:r w:rsidRPr="00884756">
        <w:rPr>
          <w:b/>
        </w:rPr>
        <w:tab/>
        <w:t>ОПШТИ   ПОДАЦИ</w:t>
      </w:r>
    </w:p>
    <w:p w14:paraId="2715FC6A" w14:textId="77777777" w:rsidR="00CA4B25" w:rsidRPr="00884756" w:rsidRDefault="00CA4B25" w:rsidP="00CA4B25"/>
    <w:p w14:paraId="1181426E" w14:textId="77777777" w:rsidR="00CA4B25" w:rsidRPr="00884756" w:rsidRDefault="00CA4B25" w:rsidP="00CA4B25"/>
    <w:p w14:paraId="26DE3A39" w14:textId="77777777" w:rsidR="00CA4B25" w:rsidRPr="00884756" w:rsidRDefault="00CA4B25" w:rsidP="00CA4B25">
      <w:pPr>
        <w:ind w:left="720" w:hanging="720"/>
      </w:pPr>
      <w:r w:rsidRPr="00884756">
        <w:rPr>
          <w:i/>
          <w:u w:val="single"/>
        </w:rPr>
        <w:t>И.1</w:t>
      </w:r>
      <w:r w:rsidRPr="00884756">
        <w:rPr>
          <w:i/>
          <w:u w:val="single"/>
        </w:rPr>
        <w:tab/>
        <w:t>ИНВЕСТИТОР</w:t>
      </w:r>
      <w:r w:rsidRPr="00884756">
        <w:t>:</w:t>
      </w:r>
      <w:r w:rsidRPr="00884756">
        <w:tab/>
        <w:t xml:space="preserve">      КЛИНИЧКИ ЦЕНТАР ВОЈВОДИНЕ </w:t>
      </w:r>
    </w:p>
    <w:p w14:paraId="366C6264" w14:textId="77777777" w:rsidR="00CA4B25" w:rsidRPr="00884756" w:rsidRDefault="00CA4B25" w:rsidP="00CA4B25">
      <w:pPr>
        <w:ind w:left="3402" w:hanging="3402"/>
        <w:rPr>
          <w:i/>
          <w:u w:val="single"/>
        </w:rPr>
      </w:pPr>
    </w:p>
    <w:p w14:paraId="77076D51" w14:textId="77777777" w:rsidR="00CA4B25" w:rsidRPr="00884756" w:rsidRDefault="00CA4B25" w:rsidP="00CA4B25">
      <w:pPr>
        <w:ind w:left="720" w:hanging="720"/>
      </w:pPr>
      <w:r w:rsidRPr="00884756">
        <w:rPr>
          <w:i/>
          <w:u w:val="single"/>
          <w:lang w:val="de-DE"/>
        </w:rPr>
        <w:t>И.2</w:t>
      </w:r>
      <w:r w:rsidRPr="00884756">
        <w:rPr>
          <w:i/>
          <w:u w:val="single"/>
          <w:lang w:val="de-DE"/>
        </w:rPr>
        <w:tab/>
        <w:t>НАЗИВ  ОБЈЕКТА :</w:t>
      </w:r>
      <w:r w:rsidRPr="00884756">
        <w:tab/>
      </w:r>
      <w:r w:rsidRPr="00884756">
        <w:rPr>
          <w:b/>
        </w:rPr>
        <w:t xml:space="preserve">      </w:t>
      </w:r>
      <w:r w:rsidRPr="00FC6C6F">
        <w:rPr>
          <w:b/>
          <w:lang w:val="de-DE"/>
        </w:rPr>
        <w:t>Клиник</w:t>
      </w:r>
      <w:r>
        <w:rPr>
          <w:b/>
          <w:lang w:val="sr-Cyrl-RS"/>
        </w:rPr>
        <w:t>а</w:t>
      </w:r>
      <w:r w:rsidRPr="00FC6C6F">
        <w:rPr>
          <w:b/>
          <w:lang w:val="de-DE"/>
        </w:rPr>
        <w:t xml:space="preserve"> за урологију,</w:t>
      </w:r>
      <w:r>
        <w:rPr>
          <w:b/>
          <w:lang w:val="sr-Cyrl-RS"/>
        </w:rPr>
        <w:t xml:space="preserve"> </w:t>
      </w:r>
      <w:r w:rsidRPr="00FC6C6F">
        <w:rPr>
          <w:b/>
          <w:lang w:val="de-DE"/>
        </w:rPr>
        <w:t>Клиник</w:t>
      </w:r>
      <w:r>
        <w:rPr>
          <w:b/>
          <w:lang w:val="sr-Cyrl-RS"/>
        </w:rPr>
        <w:t>а</w:t>
      </w:r>
      <w:r w:rsidRPr="00FC6C6F">
        <w:rPr>
          <w:b/>
          <w:lang w:val="de-DE"/>
        </w:rPr>
        <w:t xml:space="preserve"> за аксилофацијалну и оралну хирургију,</w:t>
      </w:r>
      <w:r>
        <w:rPr>
          <w:b/>
          <w:lang w:val="sr-Cyrl-RS"/>
        </w:rPr>
        <w:t xml:space="preserve"> </w:t>
      </w:r>
      <w:r w:rsidRPr="00FC6C6F">
        <w:rPr>
          <w:b/>
          <w:lang w:val="de-DE"/>
        </w:rPr>
        <w:t>Клиник</w:t>
      </w:r>
      <w:r>
        <w:rPr>
          <w:b/>
          <w:lang w:val="sr-Cyrl-RS"/>
        </w:rPr>
        <w:t>а</w:t>
      </w:r>
      <w:r w:rsidRPr="00FC6C6F">
        <w:rPr>
          <w:b/>
          <w:lang w:val="de-DE"/>
        </w:rPr>
        <w:t xml:space="preserve"> за пластичну и реконструктивну хирургију и</w:t>
      </w:r>
      <w:r>
        <w:rPr>
          <w:b/>
          <w:lang w:val="sr-Cyrl-RS"/>
        </w:rPr>
        <w:t xml:space="preserve"> </w:t>
      </w:r>
      <w:r w:rsidRPr="00FC6C6F">
        <w:rPr>
          <w:b/>
          <w:lang w:val="de-DE"/>
        </w:rPr>
        <w:t xml:space="preserve">Лабораторијског одељења за нуклеарну медицину  </w:t>
      </w:r>
    </w:p>
    <w:p w14:paraId="72F9B834" w14:textId="77777777" w:rsidR="00CA4B25" w:rsidRPr="00884756" w:rsidRDefault="00CA4B25" w:rsidP="00CA4B25">
      <w:pPr>
        <w:ind w:left="3402" w:hanging="3402"/>
      </w:pPr>
    </w:p>
    <w:p w14:paraId="711CA5CA" w14:textId="77777777" w:rsidR="00CA4B25" w:rsidRPr="00884756" w:rsidRDefault="00CA4B25" w:rsidP="00CA4B25">
      <w:pPr>
        <w:ind w:left="720" w:hanging="720"/>
      </w:pPr>
      <w:r w:rsidRPr="00884756">
        <w:rPr>
          <w:i/>
          <w:u w:val="single"/>
          <w:lang w:val="de-DE"/>
        </w:rPr>
        <w:t>И.3</w:t>
      </w:r>
      <w:r w:rsidRPr="00884756">
        <w:rPr>
          <w:i/>
          <w:u w:val="single"/>
          <w:lang w:val="de-DE"/>
        </w:rPr>
        <w:tab/>
        <w:t>МЕСТО   ГРАДЊЕ :</w:t>
      </w:r>
      <w:r w:rsidRPr="00884756">
        <w:t xml:space="preserve">       Нови Сад, Хајдук Вељкова бр. 1-9</w:t>
      </w:r>
    </w:p>
    <w:p w14:paraId="73111CCF" w14:textId="77777777" w:rsidR="00CA4B25" w:rsidRPr="00884756" w:rsidRDefault="00CA4B25" w:rsidP="00CA4B25">
      <w:pPr>
        <w:ind w:left="3402" w:hanging="3402"/>
      </w:pPr>
    </w:p>
    <w:p w14:paraId="728B16B9" w14:textId="77777777" w:rsidR="00CA4B25" w:rsidRPr="00884756" w:rsidRDefault="00CA4B25" w:rsidP="00CA4B25">
      <w:pPr>
        <w:jc w:val="center"/>
        <w:rPr>
          <w:b/>
          <w:lang w:val="hr-HR"/>
        </w:rPr>
      </w:pPr>
    </w:p>
    <w:p w14:paraId="5CF3BC34" w14:textId="77777777" w:rsidR="00CA4B25" w:rsidRPr="00884756" w:rsidRDefault="00CA4B25" w:rsidP="00CA4B25">
      <w:pPr>
        <w:shd w:val="pct5" w:color="auto" w:fill="auto"/>
        <w:rPr>
          <w:b/>
        </w:rPr>
      </w:pPr>
      <w:r w:rsidRPr="00884756">
        <w:rPr>
          <w:b/>
        </w:rPr>
        <w:t>ИИ.1.</w:t>
      </w:r>
      <w:r w:rsidRPr="00884756">
        <w:rPr>
          <w:b/>
        </w:rPr>
        <w:tab/>
        <w:t>З А Д А Т А К :</w:t>
      </w:r>
    </w:p>
    <w:p w14:paraId="0D88009E" w14:textId="77777777" w:rsidR="00CA4B25" w:rsidRPr="00884756" w:rsidRDefault="00CA4B25" w:rsidP="00CA4B25">
      <w:pPr>
        <w:jc w:val="center"/>
        <w:rPr>
          <w:b/>
          <w:lang w:val="hr-HR"/>
        </w:rPr>
      </w:pPr>
    </w:p>
    <w:p w14:paraId="358C6C30" w14:textId="77777777" w:rsidR="00CA4B25" w:rsidRPr="00884756" w:rsidRDefault="00CA4B25" w:rsidP="00CA4B25">
      <w:pPr>
        <w:autoSpaceDE w:val="0"/>
        <w:autoSpaceDN w:val="0"/>
        <w:adjustRightInd w:val="0"/>
        <w:rPr>
          <w:b/>
          <w:lang w:val="de-DE"/>
        </w:rPr>
      </w:pPr>
      <w:r w:rsidRPr="00884756">
        <w:rPr>
          <w:noProof/>
          <w:lang w:val="de-DE"/>
        </w:rPr>
        <w:t xml:space="preserve">Израдити:  </w:t>
      </w:r>
      <w:r w:rsidRPr="00884756">
        <w:rPr>
          <w:b/>
          <w:lang w:val="de-DE"/>
        </w:rPr>
        <w:t>ИДЕЈНИ ПРОЈЕКАТ И ПРОЈЕКАТ ЗА ИЗВОЂЕЊЕ ГРА</w:t>
      </w:r>
      <w:r w:rsidRPr="00884756">
        <w:rPr>
          <w:b/>
          <w:lang w:val="sr-Latn-RS"/>
        </w:rPr>
        <w:t>ЂЕВИНСКИХ И ГРАЂЕВИНСКО ЗАНАТСКИХ РАДО</w:t>
      </w:r>
      <w:r>
        <w:rPr>
          <w:b/>
          <w:lang w:val="sr-Latn-RS"/>
        </w:rPr>
        <w:t xml:space="preserve">ВА НА РЕКОНСТРУКЦИЈИ </w:t>
      </w:r>
      <w:r w:rsidRPr="00FC6C6F">
        <w:rPr>
          <w:b/>
          <w:lang w:val="de-DE"/>
        </w:rPr>
        <w:t>Клинике за урологију,</w:t>
      </w:r>
      <w:r>
        <w:rPr>
          <w:b/>
          <w:lang w:val="sr-Cyrl-RS"/>
        </w:rPr>
        <w:t xml:space="preserve"> </w:t>
      </w:r>
      <w:r w:rsidRPr="00FC6C6F">
        <w:rPr>
          <w:b/>
          <w:lang w:val="de-DE"/>
        </w:rPr>
        <w:t>Клинике за максилофацијалну и оралну хирургију,</w:t>
      </w:r>
      <w:r>
        <w:rPr>
          <w:b/>
          <w:lang w:val="sr-Cyrl-RS"/>
        </w:rPr>
        <w:t xml:space="preserve"> </w:t>
      </w:r>
      <w:r w:rsidRPr="00FC6C6F">
        <w:rPr>
          <w:b/>
          <w:lang w:val="de-DE"/>
        </w:rPr>
        <w:t>Клинике за пластичну и реконструктивну хирургију и</w:t>
      </w:r>
      <w:r>
        <w:rPr>
          <w:b/>
          <w:lang w:val="sr-Cyrl-RS"/>
        </w:rPr>
        <w:t xml:space="preserve"> </w:t>
      </w:r>
      <w:r w:rsidRPr="00FC6C6F">
        <w:rPr>
          <w:b/>
          <w:lang w:val="de-DE"/>
        </w:rPr>
        <w:t xml:space="preserve">Лабораторијског одељења за нуклеарну медицину  </w:t>
      </w:r>
    </w:p>
    <w:p w14:paraId="671F4F84" w14:textId="77777777" w:rsidR="00CA4B25" w:rsidRPr="00884756" w:rsidRDefault="00CA4B25" w:rsidP="00CA4B25">
      <w:pPr>
        <w:rPr>
          <w:lang w:val="sr-Cyrl-RS"/>
        </w:rPr>
      </w:pPr>
    </w:p>
    <w:p w14:paraId="373A723D" w14:textId="77777777" w:rsidR="00CA4B25" w:rsidRPr="00884756" w:rsidRDefault="00CA4B25" w:rsidP="00CA4B25">
      <w:pPr>
        <w:pStyle w:val="Style1"/>
        <w:numPr>
          <w:ilvl w:val="0"/>
          <w:numId w:val="16"/>
        </w:numPr>
        <w:rPr>
          <w:szCs w:val="24"/>
        </w:rPr>
      </w:pPr>
      <w:r w:rsidRPr="00884756">
        <w:rPr>
          <w:szCs w:val="24"/>
        </w:rPr>
        <w:t xml:space="preserve">Реконструкцију  </w:t>
      </w:r>
      <w:r w:rsidRPr="00884756">
        <w:rPr>
          <w:szCs w:val="24"/>
          <w:lang w:val="hr-HR"/>
        </w:rPr>
        <w:t xml:space="preserve">објекта Клиника за </w:t>
      </w:r>
      <w:r w:rsidRPr="00FC6C6F">
        <w:rPr>
          <w:b/>
          <w:szCs w:val="24"/>
          <w:lang w:val="de-DE"/>
        </w:rPr>
        <w:t xml:space="preserve">за </w:t>
      </w:r>
      <w:r w:rsidRPr="00FC6C6F">
        <w:rPr>
          <w:szCs w:val="24"/>
          <w:lang w:val="hr-HR"/>
        </w:rPr>
        <w:t xml:space="preserve">урологију, Клиника за аксилофацијалну и оралну хирургију, Клиника за пластичну и реконструктивну хирургију и </w:t>
      </w:r>
      <w:r w:rsidRPr="00FC6C6F">
        <w:rPr>
          <w:szCs w:val="24"/>
          <w:lang w:val="hr-HR"/>
        </w:rPr>
        <w:lastRenderedPageBreak/>
        <w:t xml:space="preserve">Лабораторијског одељења за нуклеарну медицину  </w:t>
      </w:r>
      <w:r w:rsidRPr="00884756">
        <w:rPr>
          <w:szCs w:val="24"/>
          <w:lang w:val="hr-HR"/>
        </w:rPr>
        <w:t>болести</w:t>
      </w:r>
      <w:r w:rsidRPr="00FC6C6F">
        <w:rPr>
          <w:szCs w:val="24"/>
          <w:lang w:val="hr-HR"/>
        </w:rPr>
        <w:t xml:space="preserve"> КЦВ пројектовати у категорији здравствених</w:t>
      </w:r>
      <w:r w:rsidRPr="00884756">
        <w:rPr>
          <w:szCs w:val="24"/>
        </w:rPr>
        <w:t xml:space="preserve"> објеката </w:t>
      </w:r>
      <w:r>
        <w:rPr>
          <w:szCs w:val="24"/>
          <w:lang w:val="sr-Cyrl-RS"/>
        </w:rPr>
        <w:t xml:space="preserve">јавне намене </w:t>
      </w:r>
      <w:r w:rsidRPr="00884756">
        <w:rPr>
          <w:szCs w:val="24"/>
        </w:rPr>
        <w:t>са следећим елементима:</w:t>
      </w:r>
    </w:p>
    <w:p w14:paraId="583D6E97" w14:textId="77777777" w:rsidR="00CA4B25" w:rsidRPr="00884756" w:rsidRDefault="00CA4B25" w:rsidP="00CA4B25">
      <w:pPr>
        <w:pStyle w:val="Style1"/>
        <w:rPr>
          <w:szCs w:val="24"/>
        </w:rPr>
      </w:pPr>
    </w:p>
    <w:p w14:paraId="47C88E4A" w14:textId="77777777" w:rsidR="00CA4B25" w:rsidRPr="00884756" w:rsidRDefault="00CA4B25" w:rsidP="00CA4B25">
      <w:pPr>
        <w:pStyle w:val="Style1"/>
        <w:ind w:left="360" w:hanging="360"/>
        <w:rPr>
          <w:szCs w:val="24"/>
          <w:lang w:val="sr-Latn-CS"/>
        </w:rPr>
      </w:pPr>
      <w:r w:rsidRPr="00884756">
        <w:rPr>
          <w:b/>
          <w:szCs w:val="24"/>
        </w:rPr>
        <w:t>А.</w:t>
      </w:r>
      <w:r w:rsidRPr="00884756">
        <w:rPr>
          <w:szCs w:val="24"/>
        </w:rPr>
        <w:t xml:space="preserve"> </w:t>
      </w:r>
      <w:r w:rsidRPr="00884756">
        <w:rPr>
          <w:szCs w:val="24"/>
        </w:rPr>
        <w:tab/>
        <w:t>Испланирати  радове без измена спољних габарита зграде.</w:t>
      </w:r>
    </w:p>
    <w:p w14:paraId="74079B40" w14:textId="77777777" w:rsidR="00CA4B25" w:rsidRPr="00884756" w:rsidRDefault="00CA4B25" w:rsidP="00CA4B25"/>
    <w:p w14:paraId="62DBD571" w14:textId="77777777" w:rsidR="00CA4B25" w:rsidRPr="00D74202" w:rsidRDefault="00CA4B25" w:rsidP="00CA4B25">
      <w:pPr>
        <w:spacing w:line="320" w:lineRule="atLeast"/>
        <w:ind w:left="284" w:hanging="284"/>
        <w:jc w:val="both"/>
        <w:rPr>
          <w:lang w:val="sr-Cyrl-RS"/>
        </w:rPr>
      </w:pPr>
      <w:r w:rsidRPr="00884756">
        <w:rPr>
          <w:b/>
        </w:rPr>
        <w:t>Б.</w:t>
      </w:r>
      <w:r w:rsidRPr="00884756">
        <w:rPr>
          <w:b/>
        </w:rPr>
        <w:tab/>
      </w:r>
      <w:r w:rsidRPr="00884756">
        <w:t>Пројектом предвидети задржавање унутрашње организације и распореда рада сваког појединачног спрата објекта са предвиђеним извођењем радова на формирању нових санитарних чворова у болесничким собама и промене намене појед</w:t>
      </w:r>
      <w:r>
        <w:rPr>
          <w:lang w:val="sr-Cyrl-RS"/>
        </w:rPr>
        <w:t>и</w:t>
      </w:r>
      <w:r w:rsidRPr="00884756">
        <w:t>них просторија у свему према захтевима корисника.</w:t>
      </w:r>
      <w:r>
        <w:rPr>
          <w:lang w:val="sr-Cyrl-RS"/>
        </w:rPr>
        <w:t xml:space="preserve"> Свим изменама обезбедити минимално смањивање броја болесничких постеља, просторно обезбедити пут чисто прњаво у свему према захтевима функционисања објекта и груписати нове инсталационе вертикале у свему према новој организацији на сваком спрату. Пројектом предвидети функционалну реорганизацију простора операционог блока формирањем нових садржаја у свему према захтевима са Клинике. Пројектом предвидети  коришћење таванског простора који би се претворио у канцеларијски простор, библиотеке и простор лекарских соба са изградњом новог степенишног излаза у тавански простор. Предвидети рушење „стакленика“ на Клиници за пластичну и реконструктивну хирургију и преграђивање гипс картонским плочама. Предвидети реконструкцију улаза на одељење центра за лабораторијску анализу са потребним проширењем улаза и формирање рампе за инвалиде.</w:t>
      </w:r>
    </w:p>
    <w:p w14:paraId="26983F2C" w14:textId="77777777" w:rsidR="00CA4B25" w:rsidRPr="00B24289" w:rsidRDefault="00CA4B25" w:rsidP="00CA4B25">
      <w:pPr>
        <w:spacing w:line="320" w:lineRule="atLeast"/>
        <w:ind w:left="284" w:hanging="284"/>
        <w:jc w:val="both"/>
        <w:rPr>
          <w:lang w:val="sr-Cyrl-RS"/>
        </w:rPr>
      </w:pPr>
    </w:p>
    <w:p w14:paraId="39BC3CC6" w14:textId="77777777" w:rsidR="00CA4B25" w:rsidRDefault="00CA4B25" w:rsidP="00CA4B25">
      <w:pPr>
        <w:spacing w:line="320" w:lineRule="atLeast"/>
        <w:ind w:left="284" w:hanging="284"/>
        <w:jc w:val="both"/>
        <w:rPr>
          <w:b/>
          <w:lang w:val="sr-Cyrl-RS"/>
        </w:rPr>
      </w:pPr>
      <w:r w:rsidRPr="003132A5">
        <w:rPr>
          <w:b/>
          <w:lang w:val="sr-Cyrl-RS"/>
        </w:rPr>
        <w:t>ЗА све планиране интервенције на објекту је неопходно исходовати потребне сагласности Завода за заштиту споменика културе града Новог Сада</w:t>
      </w:r>
      <w:r>
        <w:rPr>
          <w:b/>
          <w:lang w:val="sr-Cyrl-RS"/>
        </w:rPr>
        <w:t xml:space="preserve"> у склопу њихове надлежности</w:t>
      </w:r>
      <w:r w:rsidRPr="003132A5">
        <w:rPr>
          <w:b/>
          <w:lang w:val="sr-Cyrl-RS"/>
        </w:rPr>
        <w:t>.</w:t>
      </w:r>
    </w:p>
    <w:p w14:paraId="05743DD7" w14:textId="77777777" w:rsidR="00CA4B25" w:rsidRPr="00623DE3" w:rsidRDefault="00CA4B25" w:rsidP="00CA4B25">
      <w:pPr>
        <w:spacing w:line="320" w:lineRule="atLeast"/>
        <w:jc w:val="both"/>
        <w:rPr>
          <w:lang w:val="sr-Cyrl-RS"/>
        </w:rPr>
      </w:pPr>
    </w:p>
    <w:p w14:paraId="577526A3" w14:textId="77777777" w:rsidR="00CA4B25" w:rsidRPr="00884756" w:rsidRDefault="00CA4B25" w:rsidP="00CA4B25">
      <w:pPr>
        <w:spacing w:line="320" w:lineRule="atLeast"/>
        <w:ind w:left="284" w:hanging="284"/>
        <w:jc w:val="both"/>
        <w:rPr>
          <w:b/>
        </w:rPr>
      </w:pPr>
      <w:r w:rsidRPr="00884756">
        <w:rPr>
          <w:b/>
        </w:rPr>
        <w:t xml:space="preserve">Ц.Пројектом предвидети радове на: </w:t>
      </w:r>
    </w:p>
    <w:p w14:paraId="44582AA2" w14:textId="77777777" w:rsidR="00CA4B25" w:rsidRPr="00884756" w:rsidRDefault="00CA4B25" w:rsidP="00CA4B25">
      <w:pPr>
        <w:spacing w:line="320" w:lineRule="atLeast"/>
        <w:ind w:left="284" w:hanging="284"/>
        <w:jc w:val="both"/>
      </w:pPr>
    </w:p>
    <w:p w14:paraId="05686684" w14:textId="77777777" w:rsidR="00CA4B25" w:rsidRPr="00884756" w:rsidRDefault="00CA4B25" w:rsidP="00CA4B25">
      <w:pPr>
        <w:pStyle w:val="NoSpacing"/>
        <w:ind w:left="284" w:hanging="284"/>
        <w:rPr>
          <w:rFonts w:ascii="Times New Roman" w:hAnsi="Times New Roman"/>
          <w:szCs w:val="24"/>
        </w:rPr>
      </w:pPr>
      <w:r w:rsidRPr="00884756">
        <w:rPr>
          <w:rFonts w:ascii="Times New Roman" w:hAnsi="Times New Roman"/>
          <w:szCs w:val="24"/>
        </w:rPr>
        <w:t>1.</w:t>
      </w:r>
      <w:r w:rsidRPr="00884756">
        <w:rPr>
          <w:rFonts w:ascii="Times New Roman" w:hAnsi="Times New Roman"/>
          <w:b/>
          <w:szCs w:val="24"/>
        </w:rPr>
        <w:t>РУШЕЊЕ И ДЕМОНТАЖА</w:t>
      </w:r>
      <w:r w:rsidRPr="00884756">
        <w:rPr>
          <w:rFonts w:ascii="Times New Roman" w:hAnsi="Times New Roman"/>
          <w:szCs w:val="24"/>
        </w:rPr>
        <w:t>. У склупу ових радова неопходно је предвидети демонтаже свих громобрана, олука, потребно обијање малтера са објекта, демонтаже опшава крова,  скидање подних облога пода које се замењују, разбијање плочица, демонтажа санитарних уређаја,  демонтажа радијатора и пробијања отвора у зидовима ради пролаза инсталација.</w:t>
      </w:r>
      <w:r>
        <w:rPr>
          <w:rFonts w:ascii="Times New Roman" w:hAnsi="Times New Roman"/>
          <w:szCs w:val="24"/>
        </w:rPr>
        <w:t xml:space="preserve"> </w:t>
      </w:r>
    </w:p>
    <w:p w14:paraId="11318B61" w14:textId="77777777" w:rsidR="00CA4B25" w:rsidRPr="00884756" w:rsidRDefault="00CA4B25" w:rsidP="00CA4B25">
      <w:pPr>
        <w:spacing w:line="320" w:lineRule="atLeast"/>
        <w:ind w:left="284" w:hanging="284"/>
        <w:jc w:val="both"/>
      </w:pPr>
    </w:p>
    <w:p w14:paraId="34BCCF45" w14:textId="77777777" w:rsidR="00CA4B25" w:rsidRPr="00884756" w:rsidRDefault="00CA4B25" w:rsidP="00CA4B25">
      <w:pPr>
        <w:pStyle w:val="NoSpacing"/>
        <w:ind w:left="284" w:hanging="284"/>
        <w:rPr>
          <w:rFonts w:ascii="Times New Roman" w:hAnsi="Times New Roman"/>
          <w:szCs w:val="24"/>
        </w:rPr>
      </w:pPr>
      <w:r w:rsidRPr="00884756">
        <w:rPr>
          <w:rFonts w:ascii="Times New Roman" w:hAnsi="Times New Roman"/>
          <w:szCs w:val="24"/>
        </w:rPr>
        <w:t>2.</w:t>
      </w:r>
      <w:r w:rsidRPr="00884756">
        <w:rPr>
          <w:rFonts w:ascii="Times New Roman" w:hAnsi="Times New Roman"/>
          <w:b/>
          <w:szCs w:val="24"/>
        </w:rPr>
        <w:t>ЗИДАРСКИ РАДОВИ</w:t>
      </w:r>
      <w:r w:rsidRPr="00884756">
        <w:rPr>
          <w:rFonts w:ascii="Times New Roman" w:hAnsi="Times New Roman"/>
          <w:szCs w:val="24"/>
        </w:rPr>
        <w:t>. Неопходно је предвидети потребна унутрашња и спољна малтерисања, израде цементних кошуљица и обраду и санацију зидова на месту појаве пукотина и зидарску обраду свих шпалетни након уградње нове столарије.</w:t>
      </w:r>
    </w:p>
    <w:p w14:paraId="4A686B66" w14:textId="77777777" w:rsidR="00CA4B25" w:rsidRPr="00884756" w:rsidRDefault="00CA4B25" w:rsidP="00CA4B25">
      <w:pPr>
        <w:spacing w:line="320" w:lineRule="atLeast"/>
        <w:ind w:left="284" w:hanging="284"/>
        <w:jc w:val="both"/>
      </w:pPr>
    </w:p>
    <w:p w14:paraId="22ED0006" w14:textId="77777777" w:rsidR="00CA4B25" w:rsidRPr="00884756" w:rsidRDefault="00CA4B25" w:rsidP="00CA4B25">
      <w:pPr>
        <w:spacing w:line="320" w:lineRule="atLeast"/>
        <w:ind w:left="284" w:hanging="284"/>
        <w:jc w:val="both"/>
      </w:pPr>
      <w:r w:rsidRPr="00884756">
        <w:t>3.</w:t>
      </w:r>
      <w:r w:rsidRPr="00884756">
        <w:rPr>
          <w:b/>
        </w:rPr>
        <w:t>РАДОВИ НА КРОВНОЈ КОНСТРУКЦИЈИ</w:t>
      </w:r>
      <w:r w:rsidRPr="00884756">
        <w:t xml:space="preserve">: Предвидети радове на комплетном    претресу кровног покривача и свих лимених опшава, са потребном заменом оштећених и недостајућих елемената. Предвидети комплетан претрес кровне конструкције и замену оштећених и влажних дрвених елемената конструкције са </w:t>
      </w:r>
      <w:r w:rsidRPr="00884756">
        <w:lastRenderedPageBreak/>
        <w:t xml:space="preserve">завршном премазивањем противпожарним премазима. Предвидети </w:t>
      </w:r>
      <w:r>
        <w:rPr>
          <w:lang w:val="sr-Cyrl-RS"/>
        </w:rPr>
        <w:t>постављање нове</w:t>
      </w:r>
      <w:r w:rsidRPr="00884756">
        <w:t xml:space="preserve"> изолације у кровној конструкцији у свему да задовољи параметре енергетске ефикасности објекта и противпожарне к</w:t>
      </w:r>
      <w:r>
        <w:t xml:space="preserve">ритеријуме. Предвидети </w:t>
      </w:r>
      <w:r>
        <w:rPr>
          <w:lang w:val="sr-Cyrl-RS"/>
        </w:rPr>
        <w:t xml:space="preserve">све потребне радове на уградњи кровних прозора у новоформираном простору </w:t>
      </w:r>
      <w:r w:rsidRPr="00884756">
        <w:t>поткровљ</w:t>
      </w:r>
      <w:r>
        <w:rPr>
          <w:lang w:val="sr-Cyrl-RS"/>
        </w:rPr>
        <w:t>а</w:t>
      </w:r>
      <w:r w:rsidRPr="00884756">
        <w:t>.</w:t>
      </w:r>
      <w:r>
        <w:rPr>
          <w:lang w:val="sr-Cyrl-RS"/>
        </w:rPr>
        <w:t xml:space="preserve"> Предвидети замену кровног покривача адекватним.</w:t>
      </w:r>
      <w:r w:rsidRPr="00884756">
        <w:t xml:space="preserve"> Предвидети опшивање свих продора инсталација у кровној конструкцији. </w:t>
      </w:r>
    </w:p>
    <w:p w14:paraId="7926A318" w14:textId="77777777" w:rsidR="00CA4B25" w:rsidRPr="00884756" w:rsidRDefault="00CA4B25" w:rsidP="00CA4B25">
      <w:pPr>
        <w:spacing w:line="320" w:lineRule="atLeast"/>
        <w:ind w:left="284" w:hanging="284"/>
        <w:jc w:val="both"/>
      </w:pPr>
    </w:p>
    <w:p w14:paraId="5A4BC368" w14:textId="77777777" w:rsidR="00CA4B25" w:rsidRPr="00884756" w:rsidRDefault="00CA4B25" w:rsidP="00CA4B25">
      <w:pPr>
        <w:pStyle w:val="NoSpacing"/>
        <w:ind w:left="284" w:hanging="284"/>
        <w:rPr>
          <w:rFonts w:ascii="Times New Roman" w:hAnsi="Times New Roman"/>
          <w:szCs w:val="24"/>
        </w:rPr>
      </w:pPr>
      <w:r w:rsidRPr="00884756">
        <w:rPr>
          <w:rFonts w:ascii="Times New Roman" w:hAnsi="Times New Roman"/>
          <w:szCs w:val="24"/>
        </w:rPr>
        <w:t>4.</w:t>
      </w:r>
      <w:r w:rsidRPr="00884756">
        <w:rPr>
          <w:rFonts w:ascii="Times New Roman" w:hAnsi="Times New Roman"/>
          <w:b/>
          <w:szCs w:val="24"/>
        </w:rPr>
        <w:t>ЛИМАРСКИ РАДОВИ</w:t>
      </w:r>
      <w:r w:rsidRPr="00884756">
        <w:rPr>
          <w:rFonts w:ascii="Times New Roman" w:hAnsi="Times New Roman"/>
          <w:szCs w:val="24"/>
        </w:rPr>
        <w:t xml:space="preserve">. Неопходно је предвидети компетну демонтажу хоризонталних </w:t>
      </w:r>
      <w:r>
        <w:rPr>
          <w:rFonts w:ascii="Times New Roman" w:hAnsi="Times New Roman"/>
          <w:szCs w:val="24"/>
          <w:lang w:val="sr-Cyrl-RS"/>
        </w:rPr>
        <w:t>и</w:t>
      </w:r>
      <w:r w:rsidRPr="00884756">
        <w:rPr>
          <w:rFonts w:ascii="Times New Roman" w:hAnsi="Times New Roman"/>
          <w:szCs w:val="24"/>
        </w:rPr>
        <w:t xml:space="preserve"> вертикалних олука, опшава, уводних лимова, њихову поправку и замену свих оштећених или недостајућих елемената, те монтажу након завршетка свих радова на кровној конструкцији </w:t>
      </w:r>
      <w:r>
        <w:rPr>
          <w:rFonts w:ascii="Times New Roman" w:hAnsi="Times New Roman"/>
          <w:szCs w:val="24"/>
          <w:lang w:val="sr-Cyrl-RS"/>
        </w:rPr>
        <w:t>и</w:t>
      </w:r>
      <w:r w:rsidRPr="00884756">
        <w:rPr>
          <w:rFonts w:ascii="Times New Roman" w:hAnsi="Times New Roman"/>
          <w:szCs w:val="24"/>
        </w:rPr>
        <w:t xml:space="preserve"> фасади објекта. Предвидети постављање нових лимених окапница на све прозорске отворе. Све лимове офарбати адекватном бојом у тону у складу са новом фасадом.</w:t>
      </w:r>
    </w:p>
    <w:p w14:paraId="27945801" w14:textId="77777777" w:rsidR="00CA4B25" w:rsidRPr="00884756" w:rsidRDefault="00CA4B25" w:rsidP="00CA4B25">
      <w:pPr>
        <w:spacing w:line="320" w:lineRule="atLeast"/>
        <w:ind w:left="284" w:hanging="284"/>
        <w:jc w:val="both"/>
      </w:pPr>
    </w:p>
    <w:p w14:paraId="0100F56F" w14:textId="77777777" w:rsidR="00CA4B25" w:rsidRPr="00884756" w:rsidRDefault="00CA4B25" w:rsidP="00CA4B25">
      <w:pPr>
        <w:spacing w:line="320" w:lineRule="atLeast"/>
        <w:ind w:left="284" w:hanging="284"/>
        <w:jc w:val="both"/>
      </w:pPr>
      <w:r w:rsidRPr="00884756">
        <w:t>5.</w:t>
      </w:r>
      <w:r w:rsidRPr="00884756">
        <w:rPr>
          <w:b/>
        </w:rPr>
        <w:t>ФАСАДЕРСКИ РАДОВИ</w:t>
      </w:r>
      <w:r w:rsidRPr="00884756">
        <w:t>: Предвидети комплени преглед фасаде објекта са потребним обијањем оштећеног малтера и поновним малтерисањем и санацијом свих пукотина на фасади те изради нове фасадне облоге фасаде у свему према критеријумима енергетске ефикасности објекта. Предвидети завршно бојење фасаде у тону примереном намени објекта.</w:t>
      </w:r>
    </w:p>
    <w:p w14:paraId="1CD4595A" w14:textId="77777777" w:rsidR="00CA4B25" w:rsidRPr="00884756" w:rsidRDefault="00CA4B25" w:rsidP="00CA4B25">
      <w:pPr>
        <w:spacing w:line="320" w:lineRule="atLeast"/>
        <w:ind w:left="284" w:hanging="284"/>
        <w:jc w:val="both"/>
      </w:pPr>
    </w:p>
    <w:p w14:paraId="197483C0" w14:textId="77777777" w:rsidR="00CA4B25" w:rsidRPr="00884756" w:rsidRDefault="00CA4B25" w:rsidP="00CA4B25">
      <w:pPr>
        <w:pStyle w:val="NoSpacing"/>
        <w:ind w:left="284" w:hanging="284"/>
        <w:rPr>
          <w:rFonts w:ascii="Times New Roman" w:hAnsi="Times New Roman"/>
          <w:szCs w:val="24"/>
        </w:rPr>
      </w:pPr>
      <w:r w:rsidRPr="00884756">
        <w:rPr>
          <w:rFonts w:ascii="Times New Roman" w:hAnsi="Times New Roman"/>
          <w:szCs w:val="24"/>
        </w:rPr>
        <w:t>6.</w:t>
      </w:r>
      <w:r w:rsidRPr="00884756">
        <w:rPr>
          <w:rFonts w:ascii="Times New Roman" w:hAnsi="Times New Roman"/>
          <w:b/>
          <w:szCs w:val="24"/>
        </w:rPr>
        <w:t>БРАВАРСКИ РАДОВИ</w:t>
      </w:r>
      <w:r w:rsidRPr="00884756">
        <w:rPr>
          <w:rFonts w:ascii="Times New Roman" w:hAnsi="Times New Roman"/>
          <w:szCs w:val="24"/>
        </w:rPr>
        <w:t xml:space="preserve">. Неопходно је предвидети демонтажу свих дрвених прозора </w:t>
      </w:r>
      <w:r>
        <w:rPr>
          <w:rFonts w:ascii="Times New Roman" w:hAnsi="Times New Roman"/>
          <w:szCs w:val="24"/>
          <w:lang w:val="sr-Cyrl-RS"/>
        </w:rPr>
        <w:t>и</w:t>
      </w:r>
      <w:r w:rsidRPr="00884756">
        <w:rPr>
          <w:rFonts w:ascii="Times New Roman" w:hAnsi="Times New Roman"/>
          <w:szCs w:val="24"/>
        </w:rPr>
        <w:t xml:space="preserve"> спољних портала са</w:t>
      </w:r>
      <w:r>
        <w:rPr>
          <w:rFonts w:ascii="Times New Roman" w:hAnsi="Times New Roman"/>
          <w:szCs w:val="24"/>
          <w:lang w:val="sr-Cyrl-RS"/>
        </w:rPr>
        <w:t xml:space="preserve"> заменом новим прозорима типа и од материјала у свему према условима Завода за заштиту објеката града</w:t>
      </w:r>
      <w:r w:rsidRPr="00884756">
        <w:rPr>
          <w:rFonts w:ascii="Times New Roman" w:hAnsi="Times New Roman"/>
          <w:szCs w:val="24"/>
        </w:rPr>
        <w:t>, са техничким карактеристикама у свему критеријумима енергетске ефикасности објекта. На новим и постојећим прозорима предвидети роло комарнике и постављање стоп сол фолија. Све унуташње портале и сва унутаршња дрвена врата демонтирати и предвидети монтажу нових портала и унутрашњих врата прилагођен</w:t>
      </w:r>
      <w:r>
        <w:rPr>
          <w:rFonts w:ascii="Times New Roman" w:hAnsi="Times New Roman"/>
          <w:szCs w:val="24"/>
          <w:lang w:val="sr-Cyrl-RS"/>
        </w:rPr>
        <w:t>их</w:t>
      </w:r>
      <w:r w:rsidRPr="00884756">
        <w:rPr>
          <w:rFonts w:ascii="Times New Roman" w:hAnsi="Times New Roman"/>
          <w:szCs w:val="24"/>
        </w:rPr>
        <w:t xml:space="preserve"> потребама рада у медицинским установама. Сва нова врата пројектовати потребне ширине и  висине за пролаз медицинских садржаја. </w:t>
      </w:r>
    </w:p>
    <w:p w14:paraId="25EF289E" w14:textId="77777777" w:rsidR="00CA4B25" w:rsidRPr="00884756" w:rsidRDefault="00CA4B25" w:rsidP="00CA4B25">
      <w:pPr>
        <w:spacing w:line="320" w:lineRule="atLeast"/>
        <w:ind w:left="284" w:hanging="284"/>
        <w:jc w:val="both"/>
      </w:pPr>
    </w:p>
    <w:p w14:paraId="62F5F8A5" w14:textId="77777777" w:rsidR="00CA4B25" w:rsidRPr="00884756" w:rsidRDefault="00CA4B25" w:rsidP="00CA4B25">
      <w:pPr>
        <w:pStyle w:val="NoSpacing"/>
        <w:ind w:left="284" w:hanging="284"/>
        <w:rPr>
          <w:rFonts w:ascii="Times New Roman" w:hAnsi="Times New Roman"/>
          <w:szCs w:val="24"/>
        </w:rPr>
      </w:pPr>
      <w:r w:rsidRPr="00884756">
        <w:rPr>
          <w:rFonts w:ascii="Times New Roman" w:hAnsi="Times New Roman"/>
          <w:szCs w:val="24"/>
        </w:rPr>
        <w:t>7.</w:t>
      </w:r>
      <w:r w:rsidRPr="00884756">
        <w:rPr>
          <w:rFonts w:ascii="Times New Roman" w:hAnsi="Times New Roman"/>
          <w:b/>
          <w:szCs w:val="24"/>
        </w:rPr>
        <w:t>СПУШТЕНИ ПЛАФОНИ И ГИПСАРСКИ РАДОВИ</w:t>
      </w:r>
      <w:r w:rsidRPr="00884756">
        <w:rPr>
          <w:rFonts w:ascii="Times New Roman" w:hAnsi="Times New Roman"/>
          <w:szCs w:val="24"/>
        </w:rPr>
        <w:t>. Предвидети замену оштећених спуштених плафона и постављање спуштених плафона у новоформиране санитарне чворове типа Хантер даглас или сличан на потребној подконструкцији. Предвидети израду спуштеног плафона тип Амстронг са потребном подконструкцијом у ходничким просторима и просторима болесничких соба само у случају потребе затварања инсталационих канала за пролаз свих врста инсталација. Предвидети израду новоформираних зидова за санитарне чворове од гипс картонских плоча – водоотпорни тип на потребној подконструкцији. Предвидети ревизионе прилазе свим инталацијама у новоформираним зидовима. Предвидети опшивање свих осталих вертикалних инсталација у објекту гипс картонским плочама</w:t>
      </w:r>
      <w:r>
        <w:rPr>
          <w:rFonts w:ascii="Times New Roman" w:hAnsi="Times New Roman"/>
          <w:szCs w:val="24"/>
          <w:lang w:val="sr-Cyrl-RS"/>
        </w:rPr>
        <w:t xml:space="preserve"> са могућношћу лаке доступности</w:t>
      </w:r>
      <w:r w:rsidRPr="00884756">
        <w:rPr>
          <w:rFonts w:ascii="Times New Roman" w:hAnsi="Times New Roman"/>
          <w:szCs w:val="24"/>
        </w:rPr>
        <w:t>.</w:t>
      </w:r>
    </w:p>
    <w:p w14:paraId="1150BFD4" w14:textId="77777777" w:rsidR="00CA4B25" w:rsidRPr="00884756" w:rsidRDefault="00CA4B25" w:rsidP="00CA4B25">
      <w:pPr>
        <w:pStyle w:val="NoSpacing"/>
        <w:rPr>
          <w:rFonts w:ascii="Times New Roman" w:hAnsi="Times New Roman"/>
          <w:szCs w:val="24"/>
        </w:rPr>
      </w:pPr>
    </w:p>
    <w:p w14:paraId="61DBD6C5" w14:textId="77777777" w:rsidR="00CA4B25" w:rsidRPr="00884756" w:rsidRDefault="00CA4B25" w:rsidP="00CA4B25">
      <w:pPr>
        <w:pStyle w:val="NoSpacing"/>
        <w:ind w:left="284" w:hanging="284"/>
        <w:rPr>
          <w:rFonts w:ascii="Times New Roman" w:hAnsi="Times New Roman"/>
          <w:szCs w:val="24"/>
        </w:rPr>
      </w:pPr>
      <w:r w:rsidRPr="00884756">
        <w:rPr>
          <w:rFonts w:ascii="Times New Roman" w:hAnsi="Times New Roman"/>
          <w:szCs w:val="24"/>
        </w:rPr>
        <w:lastRenderedPageBreak/>
        <w:t>8.</w:t>
      </w:r>
      <w:r w:rsidRPr="00884756">
        <w:rPr>
          <w:rFonts w:ascii="Times New Roman" w:hAnsi="Times New Roman"/>
          <w:b/>
          <w:szCs w:val="24"/>
        </w:rPr>
        <w:t>ПОДОПОЛАГАЧКИ РАДОВИ</w:t>
      </w:r>
      <w:r w:rsidRPr="00884756">
        <w:rPr>
          <w:rFonts w:ascii="Times New Roman" w:hAnsi="Times New Roman"/>
          <w:szCs w:val="24"/>
        </w:rPr>
        <w:t xml:space="preserve">. Неопходно је предвидети постављање нових ПВЦ подних облога адекватних медицинској намени објекта. </w:t>
      </w:r>
      <w:r>
        <w:rPr>
          <w:rFonts w:ascii="Times New Roman" w:hAnsi="Times New Roman"/>
          <w:szCs w:val="24"/>
          <w:lang w:val="sr-Cyrl-RS"/>
        </w:rPr>
        <w:t xml:space="preserve">У просторијам у којима је потребно поставити антистатик ПВЦ под са свим неопходним елементима. </w:t>
      </w:r>
      <w:r w:rsidRPr="00884756">
        <w:rPr>
          <w:rFonts w:ascii="Times New Roman" w:hAnsi="Times New Roman"/>
          <w:szCs w:val="24"/>
        </w:rPr>
        <w:t>Предвидети комплетну припрему пода за постављање подне облоге са свим равнајућим слојевима и потребним угаоним лајнама за прелаз ПВЦ облоге на зид. Предвидети постављање ПВЦ холкера у свим просторијама.</w:t>
      </w:r>
    </w:p>
    <w:p w14:paraId="49CB2A98" w14:textId="77777777" w:rsidR="00CA4B25" w:rsidRPr="00884756" w:rsidRDefault="00CA4B25" w:rsidP="00CA4B25">
      <w:pPr>
        <w:pStyle w:val="NoSpacing"/>
        <w:ind w:left="284" w:hanging="284"/>
        <w:rPr>
          <w:rFonts w:ascii="Times New Roman" w:hAnsi="Times New Roman"/>
          <w:szCs w:val="24"/>
        </w:rPr>
      </w:pPr>
    </w:p>
    <w:p w14:paraId="122DD9B2" w14:textId="77777777" w:rsidR="00CA4B25" w:rsidRPr="00884756" w:rsidRDefault="00CA4B25" w:rsidP="00CA4B25">
      <w:pPr>
        <w:pStyle w:val="NoSpacing"/>
        <w:ind w:left="284" w:hanging="284"/>
        <w:rPr>
          <w:rFonts w:ascii="Times New Roman" w:hAnsi="Times New Roman"/>
          <w:szCs w:val="24"/>
        </w:rPr>
      </w:pPr>
      <w:r w:rsidRPr="00884756">
        <w:rPr>
          <w:rFonts w:ascii="Times New Roman" w:hAnsi="Times New Roman"/>
          <w:szCs w:val="24"/>
        </w:rPr>
        <w:t>9.</w:t>
      </w:r>
      <w:r w:rsidRPr="00884756">
        <w:rPr>
          <w:rFonts w:ascii="Times New Roman" w:hAnsi="Times New Roman"/>
          <w:b/>
          <w:szCs w:val="24"/>
        </w:rPr>
        <w:t>КЕРАМИЧАРСКИ РАДОВИ</w:t>
      </w:r>
      <w:r w:rsidRPr="00884756">
        <w:rPr>
          <w:rFonts w:ascii="Times New Roman" w:hAnsi="Times New Roman"/>
          <w:szCs w:val="24"/>
        </w:rPr>
        <w:t xml:space="preserve">. Неопходно је предвидети постављање подних и зидних плочица на свим подовима и зидовима у новоформираним санитарним чворовима, у постојећим санитарним чворовима у којима ће се вршити поправка инсталација и опреме и у свим просторима Клинике на местима на којима је неопходно поставити зидне </w:t>
      </w:r>
      <w:r>
        <w:rPr>
          <w:rFonts w:ascii="Times New Roman" w:hAnsi="Times New Roman"/>
          <w:szCs w:val="24"/>
          <w:lang w:val="sr-Cyrl-RS"/>
        </w:rPr>
        <w:t>и</w:t>
      </w:r>
      <w:r w:rsidRPr="00884756">
        <w:rPr>
          <w:rFonts w:ascii="Times New Roman" w:hAnsi="Times New Roman"/>
          <w:szCs w:val="24"/>
        </w:rPr>
        <w:t xml:space="preserve"> подне керамичке плочице. Предвидети постављање зидних </w:t>
      </w:r>
      <w:r>
        <w:rPr>
          <w:rFonts w:ascii="Times New Roman" w:hAnsi="Times New Roman"/>
          <w:szCs w:val="24"/>
          <w:lang w:val="sr-Cyrl-RS"/>
        </w:rPr>
        <w:t>и</w:t>
      </w:r>
      <w:r w:rsidRPr="00884756">
        <w:rPr>
          <w:rFonts w:ascii="Times New Roman" w:hAnsi="Times New Roman"/>
          <w:szCs w:val="24"/>
        </w:rPr>
        <w:t xml:space="preserve"> подних плочица домаће производње. </w:t>
      </w:r>
    </w:p>
    <w:p w14:paraId="0405384A" w14:textId="77777777" w:rsidR="00CA4B25" w:rsidRPr="00884756" w:rsidRDefault="00CA4B25" w:rsidP="00CA4B25">
      <w:pPr>
        <w:pStyle w:val="NoSpacing"/>
        <w:ind w:left="284" w:hanging="284"/>
        <w:rPr>
          <w:rFonts w:ascii="Times New Roman" w:hAnsi="Times New Roman"/>
          <w:szCs w:val="24"/>
        </w:rPr>
      </w:pPr>
    </w:p>
    <w:p w14:paraId="574D3251" w14:textId="77777777" w:rsidR="00CA4B25" w:rsidRPr="00884756" w:rsidRDefault="00CA4B25" w:rsidP="00CA4B25">
      <w:pPr>
        <w:pStyle w:val="NoSpacing"/>
        <w:ind w:left="284" w:hanging="284"/>
        <w:rPr>
          <w:rFonts w:ascii="Times New Roman" w:hAnsi="Times New Roman"/>
          <w:szCs w:val="24"/>
        </w:rPr>
      </w:pPr>
      <w:r w:rsidRPr="00884756">
        <w:rPr>
          <w:rFonts w:ascii="Times New Roman" w:hAnsi="Times New Roman"/>
          <w:szCs w:val="24"/>
        </w:rPr>
        <w:t xml:space="preserve">10. </w:t>
      </w:r>
      <w:r w:rsidRPr="00884756">
        <w:rPr>
          <w:rFonts w:ascii="Times New Roman" w:hAnsi="Times New Roman"/>
          <w:b/>
          <w:szCs w:val="24"/>
        </w:rPr>
        <w:t>ХИДРОИЗОЛАЦИЈА ОБЈЕКТА</w:t>
      </w:r>
      <w:r w:rsidRPr="00884756">
        <w:rPr>
          <w:rFonts w:ascii="Times New Roman" w:hAnsi="Times New Roman"/>
          <w:szCs w:val="24"/>
        </w:rPr>
        <w:t>. Неопходно ј</w:t>
      </w:r>
      <w:r>
        <w:rPr>
          <w:rFonts w:ascii="Times New Roman" w:hAnsi="Times New Roman"/>
          <w:szCs w:val="24"/>
        </w:rPr>
        <w:t>е предвидети хидроизолацију под</w:t>
      </w:r>
      <w:r>
        <w:rPr>
          <w:rFonts w:ascii="Times New Roman" w:hAnsi="Times New Roman"/>
          <w:szCs w:val="24"/>
          <w:lang w:val="sr-Cyrl-RS"/>
        </w:rPr>
        <w:t>ова и зидова у сутерену</w:t>
      </w:r>
      <w:r w:rsidRPr="00884756">
        <w:rPr>
          <w:rFonts w:ascii="Times New Roman" w:hAnsi="Times New Roman"/>
          <w:szCs w:val="24"/>
        </w:rPr>
        <w:t xml:space="preserve"> објекта</w:t>
      </w:r>
      <w:r>
        <w:rPr>
          <w:rFonts w:ascii="Times New Roman" w:hAnsi="Times New Roman"/>
          <w:szCs w:val="24"/>
          <w:lang w:val="sr-Cyrl-RS"/>
        </w:rPr>
        <w:t xml:space="preserve"> и </w:t>
      </w:r>
      <w:r w:rsidRPr="00884756">
        <w:rPr>
          <w:rFonts w:ascii="Times New Roman" w:hAnsi="Times New Roman"/>
          <w:szCs w:val="24"/>
        </w:rPr>
        <w:t xml:space="preserve"> потребну хидроизолацију зидова и подова у санитарним чворовима.</w:t>
      </w:r>
    </w:p>
    <w:p w14:paraId="4790398C" w14:textId="77777777" w:rsidR="00CA4B25" w:rsidRPr="00884756" w:rsidRDefault="00CA4B25" w:rsidP="00CA4B25">
      <w:pPr>
        <w:pStyle w:val="NoSpacing"/>
        <w:ind w:left="284" w:hanging="284"/>
        <w:rPr>
          <w:rFonts w:ascii="Times New Roman" w:hAnsi="Times New Roman"/>
          <w:szCs w:val="24"/>
        </w:rPr>
      </w:pPr>
    </w:p>
    <w:p w14:paraId="02FC8DD3" w14:textId="77777777" w:rsidR="00CA4B25" w:rsidRPr="00884756" w:rsidRDefault="00CA4B25" w:rsidP="00CA4B25">
      <w:pPr>
        <w:pStyle w:val="NoSpacing"/>
        <w:ind w:left="284" w:hanging="284"/>
        <w:rPr>
          <w:rFonts w:ascii="Times New Roman" w:hAnsi="Times New Roman"/>
          <w:szCs w:val="24"/>
        </w:rPr>
      </w:pPr>
      <w:r w:rsidRPr="00884756">
        <w:rPr>
          <w:rFonts w:ascii="Times New Roman" w:hAnsi="Times New Roman"/>
          <w:szCs w:val="24"/>
        </w:rPr>
        <w:t>11.</w:t>
      </w:r>
      <w:r w:rsidRPr="00884756">
        <w:rPr>
          <w:rFonts w:ascii="Times New Roman" w:hAnsi="Times New Roman"/>
          <w:b/>
          <w:szCs w:val="24"/>
        </w:rPr>
        <w:t>МОЛЕРСКО ФАРБАРСКИ РАДОВИ</w:t>
      </w:r>
      <w:r w:rsidRPr="00884756">
        <w:rPr>
          <w:rFonts w:ascii="Times New Roman" w:hAnsi="Times New Roman"/>
          <w:szCs w:val="24"/>
        </w:rPr>
        <w:t xml:space="preserve">. Неопходно је предвидети комплетно кречење унутрашњих зидних површина са свим потебним предрадњама. У свим просторијама са медицинском наменом предвидети завршни водоотпорни периви премаз масном бојом или слично до висине од </w:t>
      </w:r>
      <w:r>
        <w:rPr>
          <w:rFonts w:ascii="Times New Roman" w:hAnsi="Times New Roman"/>
          <w:szCs w:val="24"/>
          <w:lang w:val="sr-Cyrl-RS"/>
        </w:rPr>
        <w:t xml:space="preserve">минимум </w:t>
      </w:r>
      <w:r w:rsidRPr="00884756">
        <w:rPr>
          <w:rFonts w:ascii="Times New Roman" w:hAnsi="Times New Roman"/>
          <w:szCs w:val="24"/>
        </w:rPr>
        <w:t>2 метра.</w:t>
      </w:r>
    </w:p>
    <w:p w14:paraId="2DD98296" w14:textId="77777777" w:rsidR="00CA4B25" w:rsidRPr="00884756" w:rsidRDefault="00CA4B25" w:rsidP="00CA4B25">
      <w:pPr>
        <w:pStyle w:val="NoSpacing"/>
        <w:ind w:left="284" w:hanging="284"/>
        <w:rPr>
          <w:rFonts w:ascii="Times New Roman" w:hAnsi="Times New Roman"/>
          <w:szCs w:val="24"/>
        </w:rPr>
      </w:pPr>
    </w:p>
    <w:p w14:paraId="0C739169" w14:textId="77777777" w:rsidR="00CA4B25" w:rsidRDefault="00CA4B25" w:rsidP="00CA4B25">
      <w:pPr>
        <w:pStyle w:val="NoSpacing"/>
        <w:ind w:left="284" w:hanging="284"/>
        <w:jc w:val="both"/>
        <w:rPr>
          <w:rFonts w:ascii="Times New Roman" w:hAnsi="Times New Roman"/>
          <w:szCs w:val="24"/>
          <w:lang w:val="sr-Cyrl-RS"/>
        </w:rPr>
      </w:pPr>
      <w:r w:rsidRPr="00884756">
        <w:rPr>
          <w:rFonts w:ascii="Times New Roman" w:hAnsi="Times New Roman"/>
          <w:szCs w:val="24"/>
        </w:rPr>
        <w:t>12.</w:t>
      </w:r>
      <w:r w:rsidRPr="00884756">
        <w:rPr>
          <w:rFonts w:ascii="Times New Roman" w:hAnsi="Times New Roman"/>
          <w:b/>
          <w:szCs w:val="24"/>
        </w:rPr>
        <w:t>РАДОВИ НА ВОДОВОДУ И КАНАЛИЗАЦИЈИ</w:t>
      </w:r>
      <w:r w:rsidRPr="00884756">
        <w:rPr>
          <w:rFonts w:ascii="Times New Roman" w:hAnsi="Times New Roman"/>
          <w:szCs w:val="24"/>
        </w:rPr>
        <w:t xml:space="preserve">. Неопходно је предвидети развод израду нових инсталација водовода </w:t>
      </w:r>
      <w:r>
        <w:rPr>
          <w:rFonts w:ascii="Times New Roman" w:hAnsi="Times New Roman"/>
          <w:szCs w:val="24"/>
          <w:lang w:val="sr-Cyrl-RS"/>
        </w:rPr>
        <w:t>и</w:t>
      </w:r>
      <w:r w:rsidRPr="00884756">
        <w:rPr>
          <w:rFonts w:ascii="Times New Roman" w:hAnsi="Times New Roman"/>
          <w:szCs w:val="24"/>
        </w:rPr>
        <w:t xml:space="preserve"> канализације у новоформираним санитарним чворовима и потребну замену постојећих инсталација водовода и канализације у целом објекту</w:t>
      </w:r>
      <w:r>
        <w:rPr>
          <w:rFonts w:ascii="Times New Roman" w:hAnsi="Times New Roman"/>
          <w:szCs w:val="24"/>
          <w:lang w:val="sr-Cyrl-RS"/>
        </w:rPr>
        <w:t>, укључујући и припадајућу</w:t>
      </w:r>
      <w:r w:rsidRPr="00884756">
        <w:rPr>
          <w:rFonts w:ascii="Times New Roman" w:hAnsi="Times New Roman"/>
          <w:szCs w:val="24"/>
        </w:rPr>
        <w:t xml:space="preserve"> спољну водоводну и канализациону</w:t>
      </w:r>
      <w:r>
        <w:rPr>
          <w:rFonts w:ascii="Times New Roman" w:hAnsi="Times New Roman"/>
          <w:szCs w:val="24"/>
          <w:lang w:val="sr-Cyrl-RS"/>
        </w:rPr>
        <w:t xml:space="preserve"> и атмосферску мрежу објекта и око објекта </w:t>
      </w:r>
      <w:r w:rsidRPr="00884756">
        <w:rPr>
          <w:rFonts w:ascii="Times New Roman" w:hAnsi="Times New Roman"/>
          <w:szCs w:val="24"/>
        </w:rPr>
        <w:t>са свим пратећим радовима. Све цевне инсталације водовода террмич</w:t>
      </w:r>
      <w:r>
        <w:rPr>
          <w:rFonts w:ascii="Times New Roman" w:hAnsi="Times New Roman"/>
          <w:szCs w:val="24"/>
          <w:lang w:val="sr-Cyrl-RS"/>
        </w:rPr>
        <w:t>к</w:t>
      </w:r>
      <w:r w:rsidRPr="00884756">
        <w:rPr>
          <w:rFonts w:ascii="Times New Roman" w:hAnsi="Times New Roman"/>
          <w:szCs w:val="24"/>
        </w:rPr>
        <w:t>и изоловати а све канализасионе цеви изоловати звучном изолацијом. Предвидети контролу комплетне хидрантске инсталације са неопходним преправкама и потребним заменама те термичком изолацијом и потребним атестирањима. Предвидети нову санитарну галантерију – туш каде примерене коришћењу болесника, WЦ шоље конзолне, умиваоник са батеријом за топлу и хладну воду у свим новим купатилима и постојећим просторима који се реконстр</w:t>
      </w:r>
      <w:r>
        <w:rPr>
          <w:rFonts w:ascii="Times New Roman" w:hAnsi="Times New Roman"/>
          <w:szCs w:val="24"/>
        </w:rPr>
        <w:t xml:space="preserve">уишу. У санитарним чворовима </w:t>
      </w:r>
      <w:r w:rsidRPr="00884756">
        <w:rPr>
          <w:rFonts w:ascii="Times New Roman" w:hAnsi="Times New Roman"/>
          <w:szCs w:val="24"/>
        </w:rPr>
        <w:t xml:space="preserve"> за лица са посебним потребама предвидети санитарну опрему и галантерију прилагођену лицима са посебним потребама. У свим просторима поред умиваоника предвидети држаче сапуна и пешкира и у свим просторима клинике предвидети потребан број држача посуда за дезинфекцију руку. За сва купатила која немају природну вентилацију пројектовати потребну вентилацију и вентилационе канале.</w:t>
      </w:r>
    </w:p>
    <w:p w14:paraId="489E1640" w14:textId="77777777" w:rsidR="00CA4B25" w:rsidRDefault="00CA4B25" w:rsidP="00CA4B25">
      <w:pPr>
        <w:pStyle w:val="NoSpacing"/>
        <w:ind w:left="284" w:hanging="284"/>
        <w:rPr>
          <w:rFonts w:ascii="Times New Roman" w:hAnsi="Times New Roman"/>
          <w:szCs w:val="24"/>
          <w:lang w:val="sr-Cyrl-RS"/>
        </w:rPr>
      </w:pPr>
    </w:p>
    <w:p w14:paraId="73C87C6C" w14:textId="77777777" w:rsidR="00CA4B25" w:rsidRPr="00E876DB" w:rsidRDefault="00CA4B25" w:rsidP="00CA4B25">
      <w:pPr>
        <w:pStyle w:val="NoSpacing"/>
        <w:ind w:left="284" w:hanging="284"/>
        <w:rPr>
          <w:rFonts w:ascii="Times New Roman" w:hAnsi="Times New Roman"/>
          <w:szCs w:val="24"/>
          <w:lang w:val="sr-Cyrl-RS"/>
        </w:rPr>
      </w:pPr>
      <w:r w:rsidRPr="00D823E8">
        <w:rPr>
          <w:rFonts w:ascii="Times New Roman" w:hAnsi="Times New Roman"/>
          <w:b/>
          <w:szCs w:val="24"/>
        </w:rPr>
        <w:t>1</w:t>
      </w:r>
      <w:r w:rsidRPr="00D823E8">
        <w:rPr>
          <w:rFonts w:ascii="Times New Roman" w:hAnsi="Times New Roman"/>
          <w:b/>
          <w:szCs w:val="24"/>
          <w:lang w:val="sr-Cyrl-RS"/>
        </w:rPr>
        <w:t>3 СТОЛАРСКИ</w:t>
      </w:r>
      <w:r>
        <w:rPr>
          <w:rFonts w:ascii="Times New Roman" w:hAnsi="Times New Roman"/>
          <w:szCs w:val="24"/>
          <w:lang w:val="sr-Cyrl-RS"/>
        </w:rPr>
        <w:t xml:space="preserve"> </w:t>
      </w:r>
      <w:r w:rsidRPr="00884756">
        <w:rPr>
          <w:rFonts w:ascii="Times New Roman" w:hAnsi="Times New Roman"/>
          <w:b/>
          <w:szCs w:val="24"/>
        </w:rPr>
        <w:t>РАДОВИ</w:t>
      </w:r>
      <w:r>
        <w:rPr>
          <w:rFonts w:ascii="Times New Roman" w:hAnsi="Times New Roman"/>
          <w:b/>
          <w:szCs w:val="24"/>
          <w:lang w:val="sr-Cyrl-RS"/>
        </w:rPr>
        <w:t xml:space="preserve">. </w:t>
      </w:r>
      <w:r w:rsidRPr="00E876DB">
        <w:rPr>
          <w:rFonts w:ascii="Times New Roman" w:hAnsi="Times New Roman"/>
          <w:szCs w:val="24"/>
          <w:lang w:val="sr-Cyrl-RS"/>
        </w:rPr>
        <w:t>Предвидети у свим просторијама у којима је то неопходно постављање дрвених зидних одбојника. У просторијама у којима се задржава паркет као подна облога предвидети потребне поправке, местимичну замену или комплетно постаљање новог паркета са свим потребним радовима и постављеном завршном паркет лајсном.</w:t>
      </w:r>
    </w:p>
    <w:p w14:paraId="6D5A4001" w14:textId="77777777" w:rsidR="00CA4B25" w:rsidRPr="00884756" w:rsidRDefault="00CA4B25" w:rsidP="00CA4B25">
      <w:pPr>
        <w:spacing w:line="320" w:lineRule="atLeast"/>
        <w:ind w:left="284" w:hanging="284"/>
        <w:jc w:val="both"/>
      </w:pPr>
    </w:p>
    <w:p w14:paraId="3A566179" w14:textId="77777777" w:rsidR="00CA4B25" w:rsidRPr="00884756" w:rsidRDefault="00CA4B25" w:rsidP="00CA4B25">
      <w:pPr>
        <w:ind w:left="284" w:hanging="284"/>
        <w:jc w:val="both"/>
      </w:pPr>
      <w:r w:rsidRPr="00884756">
        <w:rPr>
          <w:b/>
        </w:rPr>
        <w:t>Д.</w:t>
      </w:r>
      <w:r w:rsidRPr="00884756">
        <w:rPr>
          <w:b/>
        </w:rPr>
        <w:tab/>
      </w:r>
      <w:r w:rsidRPr="00884756">
        <w:t>Пројектовати у спектру најсавременијих грађевинских материјала, из групе хигијенски стабилних, еколошких, постојаних, дуготрајних, пожарно-резистентних и пре свега практично проверених материјала, кад је реч о примени у категорији здравствених објеката.</w:t>
      </w:r>
      <w:r w:rsidRPr="00884756">
        <w:rPr>
          <w:color w:val="FF0000"/>
        </w:rPr>
        <w:t xml:space="preserve"> </w:t>
      </w:r>
      <w:r w:rsidRPr="00884756">
        <w:t xml:space="preserve">Сви материјали за спољну обраду површина треба да поседују и високу резистентност на све врсте атмосферилија, уз неопходну карактеристику термостабилности. </w:t>
      </w:r>
    </w:p>
    <w:p w14:paraId="1EE62338" w14:textId="77777777" w:rsidR="00CA4B25" w:rsidRPr="00884756" w:rsidRDefault="00CA4B25" w:rsidP="00CA4B25">
      <w:pPr>
        <w:ind w:left="284" w:hanging="284"/>
        <w:jc w:val="both"/>
      </w:pPr>
    </w:p>
    <w:p w14:paraId="7DE1E106" w14:textId="77777777" w:rsidR="00CA4B25" w:rsidRPr="00884756" w:rsidRDefault="00CA4B25" w:rsidP="00CA4B25">
      <w:r w:rsidRPr="00884756">
        <w:t>Идејни пројекат и пројекат за извођење урадити у свему према одредбама Закона о планирању и изградњи Републике Србије и у складу са важећим техничким прописима, нормативима и стандардима.</w:t>
      </w:r>
    </w:p>
    <w:p w14:paraId="5D82A089" w14:textId="77777777" w:rsidR="00CA4B25" w:rsidRPr="00884756" w:rsidRDefault="00CA4B25" w:rsidP="00CA4B25">
      <w:r w:rsidRPr="00884756">
        <w:t>Уз пројекат се прилаже и елаборат о енергетској ефикасности објекта и пројекат противпожарне заштите.</w:t>
      </w:r>
    </w:p>
    <w:p w14:paraId="77557D42" w14:textId="77777777" w:rsidR="00CA4B25" w:rsidRPr="00884756" w:rsidRDefault="00CA4B25" w:rsidP="00CA4B25">
      <w:pPr>
        <w:jc w:val="center"/>
        <w:rPr>
          <w:b/>
          <w:color w:val="FF0000"/>
          <w:lang w:val="hr-HR"/>
        </w:rPr>
      </w:pPr>
    </w:p>
    <w:p w14:paraId="25B356D9" w14:textId="77777777" w:rsidR="00CA4B25" w:rsidRPr="00884756" w:rsidRDefault="00CA4B25" w:rsidP="00CA4B25">
      <w:pPr>
        <w:shd w:val="pct5" w:color="auto" w:fill="auto"/>
        <w:rPr>
          <w:b/>
        </w:rPr>
      </w:pPr>
      <w:r w:rsidRPr="00884756">
        <w:rPr>
          <w:b/>
        </w:rPr>
        <w:t>ИИ.2.</w:t>
      </w:r>
      <w:r w:rsidRPr="00884756">
        <w:rPr>
          <w:b/>
        </w:rPr>
        <w:tab/>
        <w:t>З А Д А Т А К :</w:t>
      </w:r>
    </w:p>
    <w:p w14:paraId="6C177EB3" w14:textId="77777777" w:rsidR="00CA4B25" w:rsidRPr="00884756" w:rsidRDefault="00CA4B25" w:rsidP="00CA4B25">
      <w:pPr>
        <w:ind w:left="1440" w:hanging="1620"/>
        <w:rPr>
          <w:noProof/>
          <w:lang w:val="de-DE"/>
        </w:rPr>
      </w:pPr>
      <w:r w:rsidRPr="00884756">
        <w:rPr>
          <w:noProof/>
          <w:lang w:val="de-DE"/>
        </w:rPr>
        <w:t xml:space="preserve">  </w:t>
      </w:r>
    </w:p>
    <w:p w14:paraId="5C6477E3" w14:textId="77777777" w:rsidR="00CA4B25" w:rsidRDefault="00CA4B25" w:rsidP="00CA4B25">
      <w:pPr>
        <w:ind w:left="851" w:hanging="851"/>
        <w:rPr>
          <w:b/>
          <w:lang w:val="sr-Cyrl-RS"/>
        </w:rPr>
      </w:pPr>
      <w:r w:rsidRPr="00884756">
        <w:rPr>
          <w:noProof/>
          <w:lang w:val="de-DE"/>
        </w:rPr>
        <w:t xml:space="preserve">Израдити:  </w:t>
      </w:r>
      <w:r w:rsidRPr="00884756">
        <w:rPr>
          <w:b/>
          <w:lang w:val="de-DE"/>
        </w:rPr>
        <w:t xml:space="preserve">ИДЕЈНИ ПРОЈЕКАТ И ПРОЈЕКАТ ЗА ИЗВОЂЕЊЕ РЕКОНСТРУКЦИЈЕ ЕЛЕКТРИЧНИХ  ИНСТАЛАЦИЈА </w:t>
      </w:r>
      <w:r w:rsidRPr="00884756">
        <w:t xml:space="preserve">( инсталације јаке и слабе струје ) </w:t>
      </w:r>
      <w:r w:rsidRPr="00FC6C6F">
        <w:rPr>
          <w:b/>
          <w:lang w:val="de-DE"/>
        </w:rPr>
        <w:t>Клинике за урологију,</w:t>
      </w:r>
      <w:r>
        <w:rPr>
          <w:b/>
          <w:lang w:val="sr-Cyrl-RS"/>
        </w:rPr>
        <w:t xml:space="preserve"> </w:t>
      </w:r>
      <w:r w:rsidRPr="00FC6C6F">
        <w:rPr>
          <w:b/>
          <w:lang w:val="de-DE"/>
        </w:rPr>
        <w:t>Клинике за максилофацијалну и оралну хирургију,</w:t>
      </w:r>
      <w:r>
        <w:rPr>
          <w:b/>
          <w:lang w:val="sr-Cyrl-RS"/>
        </w:rPr>
        <w:t xml:space="preserve"> </w:t>
      </w:r>
      <w:r w:rsidRPr="00FC6C6F">
        <w:rPr>
          <w:b/>
          <w:lang w:val="de-DE"/>
        </w:rPr>
        <w:t>Клинике за пластичну и реконструктивну хирургију и</w:t>
      </w:r>
      <w:r>
        <w:rPr>
          <w:b/>
          <w:lang w:val="sr-Cyrl-RS"/>
        </w:rPr>
        <w:t xml:space="preserve"> </w:t>
      </w:r>
      <w:r w:rsidRPr="00FC6C6F">
        <w:rPr>
          <w:b/>
          <w:lang w:val="de-DE"/>
        </w:rPr>
        <w:t xml:space="preserve">Лабораторијског одељења за нуклеарну медицину  </w:t>
      </w:r>
    </w:p>
    <w:p w14:paraId="155817CF" w14:textId="77777777" w:rsidR="00CA4B25" w:rsidRPr="00FE2BA5" w:rsidRDefault="00CA4B25" w:rsidP="00CA4B25">
      <w:pPr>
        <w:ind w:left="851" w:hanging="851"/>
        <w:rPr>
          <w:b/>
          <w:lang w:val="sr-Cyrl-RS"/>
        </w:rPr>
      </w:pPr>
    </w:p>
    <w:p w14:paraId="6F961997" w14:textId="77777777" w:rsidR="00CA4B25" w:rsidRPr="00FC67C7" w:rsidRDefault="00CA4B25" w:rsidP="00CA4B25">
      <w:pPr>
        <w:pStyle w:val="Style1"/>
        <w:numPr>
          <w:ilvl w:val="0"/>
          <w:numId w:val="17"/>
        </w:numPr>
        <w:rPr>
          <w:szCs w:val="24"/>
        </w:rPr>
      </w:pPr>
      <w:r w:rsidRPr="00884756">
        <w:rPr>
          <w:b/>
          <w:szCs w:val="24"/>
        </w:rPr>
        <w:t>Пројекте електричних инсталација израдити у три свеске</w:t>
      </w:r>
      <w:r w:rsidRPr="00884756">
        <w:rPr>
          <w:szCs w:val="24"/>
        </w:rPr>
        <w:t>:</w:t>
      </w:r>
    </w:p>
    <w:p w14:paraId="6C60BB4D" w14:textId="77777777" w:rsidR="00CA4B25" w:rsidRPr="00884756" w:rsidRDefault="00CA4B25" w:rsidP="00CA4B25">
      <w:pPr>
        <w:pStyle w:val="Style1"/>
        <w:ind w:left="360"/>
        <w:rPr>
          <w:szCs w:val="24"/>
        </w:rPr>
      </w:pPr>
      <w:r>
        <w:rPr>
          <w:szCs w:val="24"/>
          <w:lang w:val="sr-Cyrl-RS"/>
        </w:rPr>
        <w:t xml:space="preserve">                </w:t>
      </w:r>
      <w:r w:rsidRPr="00884756">
        <w:rPr>
          <w:szCs w:val="24"/>
        </w:rPr>
        <w:t xml:space="preserve"> 1. Пројекат инсталација јаке струје</w:t>
      </w:r>
    </w:p>
    <w:p w14:paraId="55FE6624" w14:textId="77777777" w:rsidR="00CA4B25" w:rsidRPr="00884756" w:rsidRDefault="00CA4B25" w:rsidP="00CA4B25">
      <w:pPr>
        <w:pStyle w:val="Style1"/>
        <w:ind w:left="360"/>
        <w:rPr>
          <w:szCs w:val="24"/>
        </w:rPr>
      </w:pPr>
      <w:r w:rsidRPr="00884756">
        <w:rPr>
          <w:szCs w:val="24"/>
        </w:rPr>
        <w:t xml:space="preserve">                 2. Пројекат инсталација слабе струје</w:t>
      </w:r>
    </w:p>
    <w:p w14:paraId="1BA165F2" w14:textId="77777777" w:rsidR="00CA4B25" w:rsidRPr="00884756" w:rsidRDefault="00CA4B25" w:rsidP="00CA4B25">
      <w:pPr>
        <w:pStyle w:val="Style1"/>
        <w:ind w:left="360"/>
        <w:rPr>
          <w:szCs w:val="24"/>
          <w:lang w:val="sr-Latn-CS"/>
        </w:rPr>
      </w:pPr>
      <w:r w:rsidRPr="00884756">
        <w:rPr>
          <w:szCs w:val="24"/>
        </w:rPr>
        <w:t xml:space="preserve">                 3. Пројекат дојаве пожара</w:t>
      </w:r>
    </w:p>
    <w:p w14:paraId="19D0B9DA" w14:textId="77777777" w:rsidR="00CA4B25" w:rsidRPr="00884756" w:rsidRDefault="00CA4B25" w:rsidP="00CA4B25">
      <w:pPr>
        <w:tabs>
          <w:tab w:val="left" w:pos="1701"/>
        </w:tabs>
        <w:ind w:left="180" w:right="382" w:hanging="180"/>
      </w:pPr>
      <w:r w:rsidRPr="00884756">
        <w:t xml:space="preserve"> </w:t>
      </w:r>
    </w:p>
    <w:p w14:paraId="777697DD" w14:textId="77777777" w:rsidR="00CA4B25" w:rsidRPr="00884756" w:rsidRDefault="00CA4B25" w:rsidP="00CA4B25">
      <w:pPr>
        <w:numPr>
          <w:ilvl w:val="0"/>
          <w:numId w:val="17"/>
        </w:numPr>
        <w:ind w:right="382"/>
        <w:rPr>
          <w:b/>
        </w:rPr>
      </w:pPr>
      <w:r w:rsidRPr="00884756">
        <w:rPr>
          <w:b/>
        </w:rPr>
        <w:t>Свеска 1</w:t>
      </w:r>
    </w:p>
    <w:p w14:paraId="1BACF7EB" w14:textId="77777777" w:rsidR="00CA4B25" w:rsidRPr="00884756" w:rsidRDefault="00CA4B25" w:rsidP="00CA4B25">
      <w:pPr>
        <w:tabs>
          <w:tab w:val="left" w:pos="1701"/>
        </w:tabs>
        <w:ind w:left="720" w:right="382"/>
      </w:pPr>
    </w:p>
    <w:p w14:paraId="55AFA4F2" w14:textId="77777777" w:rsidR="00CA4B25" w:rsidRPr="00884756" w:rsidRDefault="00CA4B25" w:rsidP="00CA4B25">
      <w:pPr>
        <w:tabs>
          <w:tab w:val="left" w:pos="284"/>
        </w:tabs>
        <w:ind w:left="426" w:right="382"/>
      </w:pPr>
      <w:r w:rsidRPr="00884756">
        <w:t>ПРОЈЕКАТ  РЕКОНСТРУКЦИЈЕ ЕЛЕКТРОЕНЕРГЕТСКИХ  ИНСТАЛАЦИЈА – ЈАКЕ СТРУЈЕ</w:t>
      </w:r>
    </w:p>
    <w:p w14:paraId="4E57C90E" w14:textId="77777777" w:rsidR="00CA4B25" w:rsidRPr="00884756" w:rsidRDefault="00CA4B25" w:rsidP="00CA4B25">
      <w:pPr>
        <w:tabs>
          <w:tab w:val="left" w:pos="1134"/>
        </w:tabs>
        <w:ind w:left="1080" w:right="382"/>
      </w:pPr>
    </w:p>
    <w:p w14:paraId="18C90291" w14:textId="77777777" w:rsidR="00CA4B25" w:rsidRDefault="00CA4B25" w:rsidP="00CA4B25">
      <w:pPr>
        <w:tabs>
          <w:tab w:val="left" w:pos="1701"/>
        </w:tabs>
        <w:ind w:right="-1"/>
      </w:pPr>
      <w:r>
        <w:t>Пројектом треба обухватити следеће врсте инсталација:</w:t>
      </w:r>
    </w:p>
    <w:p w14:paraId="72743E67" w14:textId="77777777" w:rsidR="00CA4B25" w:rsidRDefault="00CA4B25" w:rsidP="00CA4B25">
      <w:pPr>
        <w:tabs>
          <w:tab w:val="left" w:pos="1701"/>
        </w:tabs>
        <w:ind w:right="-1"/>
      </w:pPr>
    </w:p>
    <w:p w14:paraId="708AEB6D" w14:textId="77777777" w:rsidR="00CA4B25" w:rsidRDefault="00CA4B25" w:rsidP="00CA4B25">
      <w:pPr>
        <w:tabs>
          <w:tab w:val="left" w:pos="1701"/>
        </w:tabs>
        <w:ind w:right="-1"/>
      </w:pPr>
      <w:r>
        <w:t>1.</w:t>
      </w:r>
      <w:r>
        <w:tab/>
        <w:t>Електрична  инсталација  општег осветљења</w:t>
      </w:r>
    </w:p>
    <w:p w14:paraId="1C76B819" w14:textId="77777777" w:rsidR="00CA4B25" w:rsidRDefault="00CA4B25" w:rsidP="00CA4B25">
      <w:pPr>
        <w:tabs>
          <w:tab w:val="left" w:pos="1701"/>
        </w:tabs>
        <w:ind w:right="-1"/>
      </w:pPr>
      <w:r>
        <w:t>2.</w:t>
      </w:r>
      <w:r>
        <w:tab/>
        <w:t xml:space="preserve">Електрична  инсталација  сигурносног -  противпаничног осветљења </w:t>
      </w:r>
    </w:p>
    <w:p w14:paraId="11816888" w14:textId="77777777" w:rsidR="00CA4B25" w:rsidRDefault="00CA4B25" w:rsidP="00CA4B25">
      <w:pPr>
        <w:tabs>
          <w:tab w:val="left" w:pos="1701"/>
        </w:tabs>
        <w:ind w:right="-1"/>
      </w:pPr>
      <w:r>
        <w:t>3.</w:t>
      </w:r>
      <w:r>
        <w:tab/>
        <w:t xml:space="preserve">Електрична  инсталација прикључница опште  намене </w:t>
      </w:r>
    </w:p>
    <w:p w14:paraId="2C93EDE4" w14:textId="77777777" w:rsidR="00CA4B25" w:rsidRDefault="00CA4B25" w:rsidP="00CA4B25">
      <w:pPr>
        <w:tabs>
          <w:tab w:val="left" w:pos="1701"/>
        </w:tabs>
        <w:ind w:right="-1"/>
      </w:pPr>
      <w:r>
        <w:t>4.</w:t>
      </w:r>
      <w:r>
        <w:tab/>
        <w:t xml:space="preserve">Електрична  инсталација прикључница   по  радним   местима </w:t>
      </w:r>
    </w:p>
    <w:p w14:paraId="421A1E6B" w14:textId="77777777" w:rsidR="00CA4B25" w:rsidRDefault="00CA4B25" w:rsidP="00CA4B25">
      <w:pPr>
        <w:tabs>
          <w:tab w:val="left" w:pos="1701"/>
        </w:tabs>
        <w:ind w:right="-1"/>
      </w:pPr>
      <w:r>
        <w:t>5.</w:t>
      </w:r>
      <w:r>
        <w:tab/>
        <w:t xml:space="preserve">Електрична  инсталација грејања, климатизације и вентилације </w:t>
      </w:r>
    </w:p>
    <w:p w14:paraId="7F0DB97F" w14:textId="77777777" w:rsidR="00CA4B25" w:rsidRDefault="00CA4B25" w:rsidP="00CA4B25">
      <w:pPr>
        <w:tabs>
          <w:tab w:val="left" w:pos="1701"/>
        </w:tabs>
        <w:ind w:right="-1"/>
        <w:rPr>
          <w:lang w:val="sr-Cyrl-RS"/>
        </w:rPr>
      </w:pPr>
      <w:r>
        <w:t>6.</w:t>
      </w:r>
      <w:r>
        <w:tab/>
        <w:t xml:space="preserve">Електрична  инсталација напајања, команде и сигнализације </w:t>
      </w:r>
    </w:p>
    <w:p w14:paraId="4C923A0B" w14:textId="77777777" w:rsidR="00CA4B25" w:rsidRDefault="00CA4B25" w:rsidP="00CA4B25">
      <w:pPr>
        <w:tabs>
          <w:tab w:val="left" w:pos="1701"/>
        </w:tabs>
        <w:ind w:right="-1"/>
      </w:pPr>
      <w:r>
        <w:rPr>
          <w:lang w:val="sr-Cyrl-RS"/>
        </w:rPr>
        <w:t xml:space="preserve">                            </w:t>
      </w:r>
      <w:r>
        <w:t xml:space="preserve">електромоторног погона лифтова </w:t>
      </w:r>
    </w:p>
    <w:p w14:paraId="20C98A0B" w14:textId="77777777" w:rsidR="00CA4B25" w:rsidRDefault="00CA4B25" w:rsidP="00CA4B25">
      <w:pPr>
        <w:tabs>
          <w:tab w:val="left" w:pos="1701"/>
        </w:tabs>
        <w:ind w:right="-1"/>
        <w:rPr>
          <w:lang w:val="sr-Cyrl-RS"/>
        </w:rPr>
      </w:pPr>
      <w:r>
        <w:t>7.</w:t>
      </w:r>
      <w:r>
        <w:tab/>
        <w:t xml:space="preserve">Електрична  инсталација унутрашњег  електроенергетског напајања </w:t>
      </w:r>
    </w:p>
    <w:p w14:paraId="6EC19DDD" w14:textId="77777777" w:rsidR="00CA4B25" w:rsidRDefault="00CA4B25" w:rsidP="00CA4B25">
      <w:pPr>
        <w:tabs>
          <w:tab w:val="left" w:pos="1701"/>
        </w:tabs>
        <w:ind w:right="-1"/>
      </w:pPr>
      <w:r>
        <w:rPr>
          <w:lang w:val="sr-Cyrl-RS"/>
        </w:rPr>
        <w:t xml:space="preserve">                           </w:t>
      </w:r>
      <w:r>
        <w:t xml:space="preserve"> мрежним   напоном   напајања    </w:t>
      </w:r>
    </w:p>
    <w:p w14:paraId="14D20745" w14:textId="77777777" w:rsidR="00CA4B25" w:rsidRDefault="00CA4B25" w:rsidP="00CA4B25">
      <w:pPr>
        <w:tabs>
          <w:tab w:val="left" w:pos="1701"/>
        </w:tabs>
        <w:ind w:right="-1"/>
        <w:rPr>
          <w:lang w:val="sr-Cyrl-RS"/>
        </w:rPr>
      </w:pPr>
      <w:r>
        <w:t>8.</w:t>
      </w:r>
      <w:r>
        <w:tab/>
        <w:t>Електрична  инсталација  резервног  електроенергетског  напајања  из</w:t>
      </w:r>
    </w:p>
    <w:p w14:paraId="586DAFC4" w14:textId="77777777" w:rsidR="00CA4B25" w:rsidRDefault="00CA4B25" w:rsidP="00CA4B25">
      <w:pPr>
        <w:tabs>
          <w:tab w:val="left" w:pos="1701"/>
        </w:tabs>
        <w:ind w:right="-1"/>
      </w:pPr>
      <w:r>
        <w:rPr>
          <w:lang w:val="sr-Cyrl-RS"/>
        </w:rPr>
        <w:t xml:space="preserve">                         </w:t>
      </w:r>
      <w:r>
        <w:t xml:space="preserve">   дизелелектричног  агрегата (напајање  мрежа-агрегат ) </w:t>
      </w:r>
    </w:p>
    <w:p w14:paraId="02FCD9E8" w14:textId="77777777" w:rsidR="00CA4B25" w:rsidRDefault="00CA4B25" w:rsidP="00CA4B25">
      <w:pPr>
        <w:tabs>
          <w:tab w:val="left" w:pos="1701"/>
        </w:tabs>
        <w:ind w:right="-1"/>
        <w:rPr>
          <w:lang w:val="sr-Cyrl-RS"/>
        </w:rPr>
      </w:pPr>
      <w:r>
        <w:t>9.</w:t>
      </w:r>
      <w:r>
        <w:tab/>
        <w:t xml:space="preserve">Електрична  инсталација   беспрекидног електроенергетског  напајања </w:t>
      </w:r>
    </w:p>
    <w:p w14:paraId="39405BBE" w14:textId="77777777" w:rsidR="00CA4B25" w:rsidRDefault="00CA4B25" w:rsidP="00CA4B25">
      <w:pPr>
        <w:tabs>
          <w:tab w:val="left" w:pos="1701"/>
        </w:tabs>
        <w:ind w:right="-1"/>
      </w:pPr>
      <w:r>
        <w:rPr>
          <w:lang w:val="sr-Cyrl-RS"/>
        </w:rPr>
        <w:lastRenderedPageBreak/>
        <w:t xml:space="preserve">                           </w:t>
      </w:r>
      <w:r>
        <w:t xml:space="preserve">  из  УПС-а </w:t>
      </w:r>
    </w:p>
    <w:p w14:paraId="750C6648" w14:textId="77777777" w:rsidR="00CA4B25" w:rsidRDefault="00CA4B25" w:rsidP="00CA4B25">
      <w:pPr>
        <w:tabs>
          <w:tab w:val="left" w:pos="1701"/>
        </w:tabs>
        <w:ind w:right="-1"/>
        <w:rPr>
          <w:lang w:val="sr-Cyrl-RS"/>
        </w:rPr>
      </w:pPr>
      <w:r>
        <w:t>10.</w:t>
      </w:r>
      <w:r>
        <w:tab/>
        <w:t>Електрична  инсталација еквипотенцијализације свих металних маса у</w:t>
      </w:r>
    </w:p>
    <w:p w14:paraId="77BCDC54" w14:textId="77777777" w:rsidR="00CA4B25" w:rsidRDefault="00CA4B25" w:rsidP="00CA4B25">
      <w:pPr>
        <w:tabs>
          <w:tab w:val="left" w:pos="1701"/>
        </w:tabs>
        <w:ind w:right="-1"/>
      </w:pPr>
      <w:r>
        <w:rPr>
          <w:lang w:val="sr-Cyrl-RS"/>
        </w:rPr>
        <w:t xml:space="preserve">                           </w:t>
      </w:r>
      <w:r>
        <w:t xml:space="preserve"> објекту </w:t>
      </w:r>
    </w:p>
    <w:p w14:paraId="235D6C3E" w14:textId="77777777" w:rsidR="00CA4B25" w:rsidRDefault="00CA4B25" w:rsidP="00CA4B25">
      <w:pPr>
        <w:tabs>
          <w:tab w:val="left" w:pos="1701"/>
        </w:tabs>
        <w:ind w:right="-1"/>
      </w:pPr>
      <w:r>
        <w:t>11.</w:t>
      </w:r>
      <w:r>
        <w:tab/>
        <w:t xml:space="preserve">Громобранска  инсталација  са уземљивачем објекта </w:t>
      </w:r>
    </w:p>
    <w:p w14:paraId="520E4563" w14:textId="77777777" w:rsidR="00CA4B25" w:rsidRDefault="00CA4B25" w:rsidP="00CA4B25">
      <w:pPr>
        <w:tabs>
          <w:tab w:val="left" w:pos="1701"/>
        </w:tabs>
        <w:ind w:right="-1"/>
      </w:pPr>
      <w:r>
        <w:t>12.</w:t>
      </w:r>
      <w:r>
        <w:tab/>
        <w:t>Електрична инсталација тачног времена</w:t>
      </w:r>
    </w:p>
    <w:p w14:paraId="0888D005" w14:textId="77777777" w:rsidR="00CA4B25" w:rsidRPr="00FF49C9" w:rsidRDefault="00CA4B25" w:rsidP="00CA4B25">
      <w:pPr>
        <w:tabs>
          <w:tab w:val="left" w:pos="1701"/>
        </w:tabs>
        <w:ind w:right="-1"/>
        <w:rPr>
          <w:color w:val="000000"/>
        </w:rPr>
      </w:pPr>
      <w:r>
        <w:t>13.</w:t>
      </w:r>
      <w:r>
        <w:tab/>
        <w:t>Електрична инсталација болничког позива –позив пацијената</w:t>
      </w:r>
    </w:p>
    <w:p w14:paraId="03A0F642" w14:textId="77777777" w:rsidR="00CA4B25" w:rsidRDefault="00CA4B25" w:rsidP="00CA4B25">
      <w:pPr>
        <w:tabs>
          <w:tab w:val="left" w:pos="1701"/>
        </w:tabs>
        <w:ind w:left="1800" w:right="-1"/>
        <w:rPr>
          <w:b/>
          <w:color w:val="000000"/>
          <w:lang w:val="en-US"/>
        </w:rPr>
      </w:pPr>
      <w:r>
        <w:rPr>
          <w:b/>
          <w:color w:val="000000"/>
          <w:lang w:val="sr-Cyrl-RS"/>
        </w:rPr>
        <w:t xml:space="preserve">                            </w:t>
      </w:r>
    </w:p>
    <w:p w14:paraId="5113FC6B" w14:textId="77777777" w:rsidR="00CA4B25" w:rsidRPr="00F6593F" w:rsidRDefault="00CA4B25" w:rsidP="00CA4B25">
      <w:pPr>
        <w:tabs>
          <w:tab w:val="left" w:pos="1701"/>
        </w:tabs>
        <w:ind w:left="1800" w:right="-1"/>
        <w:rPr>
          <w:b/>
          <w:color w:val="000000"/>
        </w:rPr>
      </w:pPr>
      <w:r>
        <w:rPr>
          <w:b/>
          <w:color w:val="000000"/>
          <w:lang w:val="en-US"/>
        </w:rPr>
        <w:t xml:space="preserve">                      </w:t>
      </w:r>
      <w:r>
        <w:rPr>
          <w:b/>
          <w:color w:val="000000"/>
          <w:lang w:val="sr-Cyrl-RS"/>
        </w:rPr>
        <w:t xml:space="preserve">  </w:t>
      </w:r>
      <w:r w:rsidRPr="00F6593F">
        <w:rPr>
          <w:b/>
          <w:color w:val="000000"/>
        </w:rPr>
        <w:t xml:space="preserve">ОПШТЕ </w:t>
      </w:r>
    </w:p>
    <w:p w14:paraId="06C788CA" w14:textId="77777777" w:rsidR="00CA4B25" w:rsidRPr="00F6593F" w:rsidRDefault="00CA4B25" w:rsidP="00CA4B25">
      <w:pPr>
        <w:tabs>
          <w:tab w:val="left" w:pos="1701"/>
        </w:tabs>
        <w:ind w:left="1800" w:right="-1"/>
        <w:rPr>
          <w:b/>
          <w:color w:val="000000"/>
        </w:rPr>
      </w:pPr>
    </w:p>
    <w:p w14:paraId="2FD760C9" w14:textId="77777777" w:rsidR="00CA4B25" w:rsidRPr="00F6593F" w:rsidRDefault="00CA4B25" w:rsidP="00CA4B25">
      <w:r w:rsidRPr="00F6593F">
        <w:rPr>
          <w:b/>
          <w:color w:val="000000"/>
        </w:rPr>
        <w:tab/>
      </w:r>
      <w:r w:rsidRPr="00F6593F">
        <w:t xml:space="preserve">За потребе корисника Клиничког центра Војводине , Клиника за </w:t>
      </w:r>
      <w:r w:rsidRPr="00FE2BA5">
        <w:t xml:space="preserve">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w:t>
      </w:r>
      <w:r w:rsidRPr="00F6593F">
        <w:t>болести, потеребно је урадити главне пројекте за инсталације “јаке” и “слабе” струје. Документацијом предвидети савремена, тренутно доступна, најквалитетнија техничко-технолошка решења и опрему.</w:t>
      </w:r>
    </w:p>
    <w:p w14:paraId="74A8C9B8" w14:textId="77777777" w:rsidR="00CA4B25" w:rsidRPr="00F6593F" w:rsidRDefault="00CA4B25" w:rsidP="00CA4B25">
      <w:r w:rsidRPr="00F6593F">
        <w:t>Документацију израдити према важећем закону о планирању и изградњи објеката и  прописима за ову врсту инсталација.</w:t>
      </w:r>
    </w:p>
    <w:p w14:paraId="0A4F9BB9" w14:textId="77777777" w:rsidR="00CA4B25" w:rsidRPr="00F6593F" w:rsidRDefault="00CA4B25" w:rsidP="00CA4B25">
      <w:r w:rsidRPr="00F6593F">
        <w:t>Пријектом предвидети полагање каблова делом  у регалина – ПНК каналина у ходницима у простору  спуштеног плафона, делом у инсталационим цевима и каналима положеним у зид и на зид сходно потребама и  могућностима.</w:t>
      </w:r>
    </w:p>
    <w:p w14:paraId="2B15AFB2" w14:textId="77777777" w:rsidR="00CA4B25" w:rsidRPr="00F6593F" w:rsidRDefault="00CA4B25" w:rsidP="00CA4B25">
      <w:r w:rsidRPr="00F6593F">
        <w:t>Носаче каблова –ПНК канале предвидети у класи Е-90</w:t>
      </w:r>
    </w:p>
    <w:p w14:paraId="7A020EEF" w14:textId="77777777" w:rsidR="00CA4B25" w:rsidRPr="00F6593F" w:rsidRDefault="00CA4B25" w:rsidP="00CA4B25">
      <w:r w:rsidRPr="00F6593F">
        <w:t>Проводници и каблови треба да буду и халоген фрее изради - Н2XХ-Ј.</w:t>
      </w:r>
    </w:p>
    <w:p w14:paraId="3C03EDC5" w14:textId="77777777" w:rsidR="00CA4B25" w:rsidRPr="00F6593F" w:rsidRDefault="00CA4B25" w:rsidP="00CA4B25">
      <w:r w:rsidRPr="00F6593F">
        <w:tab/>
      </w:r>
    </w:p>
    <w:p w14:paraId="7DC57DA6" w14:textId="77777777" w:rsidR="00CA4B25" w:rsidRPr="00F6593F" w:rsidRDefault="00CA4B25" w:rsidP="00CA4B25">
      <w:r w:rsidRPr="00F6593F">
        <w:tab/>
        <w:t xml:space="preserve">Документација треба детаљно да специфицира позицију, начин уградње и техничке карактеристике: </w:t>
      </w:r>
    </w:p>
    <w:p w14:paraId="1C723667" w14:textId="77777777" w:rsidR="00CA4B25" w:rsidRPr="00F6593F" w:rsidRDefault="00CA4B25" w:rsidP="00CA4B25">
      <w:r w:rsidRPr="00F6593F">
        <w:t>•</w:t>
      </w:r>
      <w:r w:rsidRPr="00F6593F">
        <w:tab/>
        <w:t>Опреме</w:t>
      </w:r>
    </w:p>
    <w:p w14:paraId="649DD2E0" w14:textId="77777777" w:rsidR="00CA4B25" w:rsidRPr="00F6593F" w:rsidRDefault="00CA4B25" w:rsidP="00CA4B25">
      <w:r w:rsidRPr="00F6593F">
        <w:t>•</w:t>
      </w:r>
      <w:r w:rsidRPr="00F6593F">
        <w:tab/>
        <w:t>Светиљки</w:t>
      </w:r>
    </w:p>
    <w:p w14:paraId="15AFC3D4" w14:textId="77777777" w:rsidR="00CA4B25" w:rsidRPr="00F6593F" w:rsidRDefault="00CA4B25" w:rsidP="00CA4B25">
      <w:r w:rsidRPr="00F6593F">
        <w:t>•</w:t>
      </w:r>
      <w:r w:rsidRPr="00F6593F">
        <w:tab/>
        <w:t>Каблова</w:t>
      </w:r>
    </w:p>
    <w:p w14:paraId="12F85770" w14:textId="77777777" w:rsidR="00CA4B25" w:rsidRPr="00F6593F" w:rsidRDefault="00CA4B25" w:rsidP="00CA4B25">
      <w:r w:rsidRPr="00F6593F">
        <w:t>•</w:t>
      </w:r>
      <w:r w:rsidRPr="00F6593F">
        <w:tab/>
        <w:t>Разводних ормана</w:t>
      </w:r>
    </w:p>
    <w:p w14:paraId="5C3F18BC" w14:textId="77777777" w:rsidR="00CA4B25" w:rsidRPr="00F6593F" w:rsidRDefault="00CA4B25" w:rsidP="00CA4B25">
      <w:r w:rsidRPr="00F6593F">
        <w:t>•</w:t>
      </w:r>
      <w:r w:rsidRPr="00F6593F">
        <w:tab/>
        <w:t>ПНК канала</w:t>
      </w:r>
    </w:p>
    <w:p w14:paraId="7BA4D536" w14:textId="77777777" w:rsidR="00CA4B25" w:rsidRPr="00F6593F" w:rsidRDefault="00CA4B25" w:rsidP="00CA4B25">
      <w:r w:rsidRPr="00F6593F">
        <w:t>•</w:t>
      </w:r>
      <w:r w:rsidRPr="00F6593F">
        <w:tab/>
        <w:t>Утичних  и прекидачких места</w:t>
      </w:r>
    </w:p>
    <w:p w14:paraId="7D946E8D" w14:textId="77777777" w:rsidR="00CA4B25" w:rsidRDefault="00CA4B25" w:rsidP="00CA4B25">
      <w:r w:rsidRPr="00F6593F">
        <w:t>•</w:t>
      </w:r>
      <w:r w:rsidRPr="00F6593F">
        <w:tab/>
        <w:t>Комуникационих уређаја</w:t>
      </w:r>
    </w:p>
    <w:p w14:paraId="426213D4" w14:textId="77777777" w:rsidR="00CA4B25" w:rsidRDefault="00CA4B25" w:rsidP="00CA4B25"/>
    <w:p w14:paraId="479F888D" w14:textId="77777777" w:rsidR="00CA4B25" w:rsidRDefault="00CA4B25" w:rsidP="00CA4B25">
      <w:pPr>
        <w:tabs>
          <w:tab w:val="left" w:pos="1701"/>
        </w:tabs>
        <w:ind w:left="1800" w:right="-1"/>
      </w:pPr>
    </w:p>
    <w:p w14:paraId="4E466F93" w14:textId="77777777" w:rsidR="00CA4B25" w:rsidRPr="00F6593F" w:rsidRDefault="00CA4B25" w:rsidP="00CA4B25">
      <w:r w:rsidRPr="00F6593F">
        <w:t>1.</w:t>
      </w:r>
      <w:r w:rsidRPr="00F6593F">
        <w:tab/>
        <w:t>Електрична  инсталација  општег осветљења</w:t>
      </w:r>
    </w:p>
    <w:p w14:paraId="7F3338E2" w14:textId="77777777" w:rsidR="00CA4B25" w:rsidRPr="00F6593F" w:rsidRDefault="00CA4B25" w:rsidP="00CA4B25"/>
    <w:p w14:paraId="6B1A382D" w14:textId="77777777" w:rsidR="00CA4B25" w:rsidRPr="00F6593F" w:rsidRDefault="00CA4B25" w:rsidP="00CA4B25">
      <w:r w:rsidRPr="00F6593F">
        <w:t>Пројектом предвидети електричну инсталацију општег осветљења у свакој просторији објекта. Осветљење просторија предвидети у складу са захтевима за потребним нивоима осветљаја, дефинисаним важећим препорукама и стандардима СРПС У.Ц19 100, као и захтевима технолошких процеса који се остварују у просторијама предметног објекта.</w:t>
      </w:r>
    </w:p>
    <w:p w14:paraId="67E9FCC6" w14:textId="77777777" w:rsidR="00CA4B25" w:rsidRPr="00F6593F" w:rsidRDefault="00CA4B25" w:rsidP="00CA4B25">
      <w:r w:rsidRPr="00F6593F">
        <w:t>У зависности од прорачуна предвидети довољан број светиљки са лед панелима тако да нивои општег осветљења одговарају светлотехничким захтевима за опште осветљење сваке просторије појединачно.</w:t>
      </w:r>
    </w:p>
    <w:p w14:paraId="16931D76" w14:textId="77777777" w:rsidR="00CA4B25" w:rsidRPr="00F6593F" w:rsidRDefault="00CA4B25" w:rsidP="00CA4B25">
      <w:r w:rsidRPr="00F6593F">
        <w:lastRenderedPageBreak/>
        <w:t>Укључивање светиљки предвидети инсталационим склопкама монтираним на зидовима код улазних врата и на пултевима дежурног особља. У ходницима и коридорима предвидети светиљке за монтажу у спуштен плафон.</w:t>
      </w:r>
    </w:p>
    <w:p w14:paraId="24DDF011" w14:textId="77777777" w:rsidR="00CA4B25" w:rsidRPr="00F6593F" w:rsidRDefault="00CA4B25" w:rsidP="00CA4B25">
      <w:r w:rsidRPr="00F6593F">
        <w:t>При пројектовању предвидети светиљке са смањеним губицима последње генарације, са тзв. штедљивим сијалицама  односно лед светиљке. У ходницима и већим просторијама освељење предвидети бар на два струјна круга.</w:t>
      </w:r>
    </w:p>
    <w:p w14:paraId="714F787E" w14:textId="77777777" w:rsidR="00CA4B25" w:rsidRPr="00F6593F" w:rsidRDefault="00CA4B25" w:rsidP="00CA4B25">
      <w:r w:rsidRPr="00F6593F">
        <w:t xml:space="preserve">За светиљке које имају предспојне справе предвидети електронске пригушнице. </w:t>
      </w:r>
    </w:p>
    <w:p w14:paraId="10CE5C15" w14:textId="77777777" w:rsidR="00CA4B25" w:rsidRPr="00F6593F" w:rsidRDefault="00CA4B25" w:rsidP="00CA4B25">
      <w:r w:rsidRPr="00F6593F">
        <w:t>Обавезно навести техничке карактеристике светлећих тела као и извора светла и инсталационог прибора (квалитет кућишта, заштитног стакла, сијаличног грла... ).</w:t>
      </w:r>
    </w:p>
    <w:p w14:paraId="57AF5118" w14:textId="77777777" w:rsidR="00CA4B25" w:rsidRPr="00F6593F" w:rsidRDefault="00CA4B25" w:rsidP="00CA4B25">
      <w:r w:rsidRPr="00F6593F">
        <w:t>Напојни каблови светиљки треба да буду са изолацијом израђеном од материјала који не ослобађа халогена и корозивна једињења при горењу и не емитује велику количину дима тј. са кабловима Н2XХ-Ј одговарајућег пресека.</w:t>
      </w:r>
    </w:p>
    <w:p w14:paraId="7BC6D9C9" w14:textId="77777777" w:rsidR="00CA4B25" w:rsidRPr="00F6593F" w:rsidRDefault="00CA4B25" w:rsidP="00CA4B25">
      <w:r w:rsidRPr="00F6593F">
        <w:t>На једнополним шемама обележити припадност просторији за сваки струјни круг. Такође у једнополним шемама обележити које се светиљке укључују којим прекидачима.</w:t>
      </w:r>
    </w:p>
    <w:p w14:paraId="169DEC95" w14:textId="77777777" w:rsidR="00CA4B25" w:rsidRPr="00F6593F" w:rsidRDefault="00CA4B25" w:rsidP="00CA4B25">
      <w:r w:rsidRPr="00F6593F">
        <w:t>За мокре чворове превидети додатне мере заштите од превисокг напона додира (ФИД склопке)  у складу са важећим прописима.</w:t>
      </w:r>
    </w:p>
    <w:p w14:paraId="4389CDA5" w14:textId="77777777" w:rsidR="00CA4B25" w:rsidRPr="00F6593F" w:rsidRDefault="00CA4B25" w:rsidP="00CA4B25"/>
    <w:p w14:paraId="18A311A7" w14:textId="77777777" w:rsidR="00CA4B25" w:rsidRPr="00F6593F" w:rsidRDefault="00CA4B25" w:rsidP="00CA4B25">
      <w:r w:rsidRPr="00F6593F">
        <w:t>2.</w:t>
      </w:r>
      <w:r w:rsidRPr="00F6593F">
        <w:tab/>
        <w:t>Електрична  инсталација сигурносно-противпаничног  осветљења</w:t>
      </w:r>
    </w:p>
    <w:p w14:paraId="42E8FDEC" w14:textId="77777777" w:rsidR="00CA4B25" w:rsidRPr="00F6593F" w:rsidRDefault="00CA4B25" w:rsidP="00CA4B25"/>
    <w:p w14:paraId="7F6220CB" w14:textId="77777777" w:rsidR="00CA4B25" w:rsidRPr="00F6593F" w:rsidRDefault="00CA4B25" w:rsidP="00CA4B25">
      <w:r w:rsidRPr="00F6593F">
        <w:t>Пројектом предвидети електричну инсталацију сигурносно-противпаничног осветљења на путевима евакуације и местима излаза из просторија.</w:t>
      </w:r>
    </w:p>
    <w:p w14:paraId="729118AF" w14:textId="77777777" w:rsidR="00CA4B25" w:rsidRPr="00F6593F" w:rsidRDefault="00CA4B25" w:rsidP="00CA4B25">
      <w:r w:rsidRPr="00F6593F">
        <w:t xml:space="preserve">Светиљке предвидети за монтажу на плафонима и зидовима просторија тако да се једноставно могу одржавати и сервисирати. </w:t>
      </w:r>
    </w:p>
    <w:p w14:paraId="436CE50A" w14:textId="77777777" w:rsidR="00CA4B25" w:rsidRPr="00F6593F" w:rsidRDefault="00CA4B25" w:rsidP="00CA4B25">
      <w:r w:rsidRPr="00F6593F">
        <w:t xml:space="preserve">Предвидети паник светиљке у лед изведби  са аутономијом рада минимум два сата. </w:t>
      </w:r>
    </w:p>
    <w:p w14:paraId="439B8706" w14:textId="77777777" w:rsidR="00CA4B25" w:rsidRPr="00623DE3" w:rsidRDefault="00CA4B25" w:rsidP="00CA4B25">
      <w:pPr>
        <w:rPr>
          <w:lang w:val="sr-Cyrl-RS"/>
        </w:rPr>
      </w:pPr>
      <w:r w:rsidRPr="00F6593F">
        <w:t>Напојни каблови светиљки треба да буду функционални у пожару минимим два часа са изолацијом израђеном од материјала који не ослобађа халогена и корозивна једјињења при горењу и не емитује велику количину дима тј. са кабловима Н2XХ-Ј одговарајућег пресека.</w:t>
      </w:r>
      <w:r w:rsidRPr="00F6593F">
        <w:cr/>
      </w:r>
    </w:p>
    <w:p w14:paraId="4097DB94" w14:textId="77777777" w:rsidR="00CA4B25" w:rsidRPr="00F6593F" w:rsidRDefault="00CA4B25" w:rsidP="00CA4B25">
      <w:r w:rsidRPr="00F6593F">
        <w:t>3.</w:t>
      </w:r>
      <w:r w:rsidRPr="00F6593F">
        <w:tab/>
        <w:t>Електрична  инсталација  прикључница опште намене</w:t>
      </w:r>
    </w:p>
    <w:p w14:paraId="1CCF93E9" w14:textId="77777777" w:rsidR="00CA4B25" w:rsidRPr="00F6593F" w:rsidRDefault="00CA4B25" w:rsidP="00CA4B25"/>
    <w:p w14:paraId="626A0EA2" w14:textId="77777777" w:rsidR="00CA4B25" w:rsidRPr="00F6593F" w:rsidRDefault="00CA4B25" w:rsidP="00CA4B25">
      <w:r w:rsidRPr="00F6593F">
        <w:t>Пројектом предвидети електричну инсталацију прикључница опште намене у свакој просторији објекта. Распоред,  број  и  тип прикључница треба да је усклађен захтевима за одржавање и коришћење просторије дефинисане захтевима Наручиоца.</w:t>
      </w:r>
    </w:p>
    <w:p w14:paraId="19C05783" w14:textId="77777777" w:rsidR="00CA4B25" w:rsidRPr="00F6593F" w:rsidRDefault="00CA4B25" w:rsidP="00CA4B25">
      <w:r w:rsidRPr="00F6593F">
        <w:t>Прикључнице предвидети за монтажу у инсталационим монтажним кутијама и инсталационим каналима.</w:t>
      </w:r>
    </w:p>
    <w:p w14:paraId="02E9FD55" w14:textId="77777777" w:rsidR="00CA4B25" w:rsidRPr="00F6593F" w:rsidRDefault="00CA4B25" w:rsidP="00CA4B25">
      <w:r w:rsidRPr="00F6593F">
        <w:t>Све прикључнице треба да имају заштитни контакт на који се прикључује заштитни проводник са изолацијом жутозелене боје.</w:t>
      </w:r>
    </w:p>
    <w:p w14:paraId="65A856F4" w14:textId="77777777" w:rsidR="00CA4B25" w:rsidRPr="00F6593F" w:rsidRDefault="00CA4B25" w:rsidP="00CA4B25">
      <w:r w:rsidRPr="00F6593F">
        <w:t>Напојни каблови треба да буду са изолацијом израђеном од материјала који не ослобађа халогена и корозивна једињења при горењу и не емитује велику количину дима.</w:t>
      </w:r>
    </w:p>
    <w:p w14:paraId="061CCDE0" w14:textId="77777777" w:rsidR="00CA4B25" w:rsidRPr="00623DE3" w:rsidRDefault="00CA4B25" w:rsidP="00CA4B25">
      <w:pPr>
        <w:rPr>
          <w:lang w:val="sr-Cyrl-RS"/>
        </w:rPr>
      </w:pPr>
    </w:p>
    <w:p w14:paraId="1A12BED4" w14:textId="77777777" w:rsidR="00CA4B25" w:rsidRPr="00F6593F" w:rsidRDefault="00CA4B25" w:rsidP="00CA4B25">
      <w:r w:rsidRPr="00F6593F">
        <w:t>4.  Електрична  инсталација прикључница на радним местима</w:t>
      </w:r>
    </w:p>
    <w:p w14:paraId="5C2F842F" w14:textId="77777777" w:rsidR="00CA4B25" w:rsidRPr="00F6593F" w:rsidRDefault="00CA4B25" w:rsidP="00CA4B25"/>
    <w:p w14:paraId="25EEEF9E" w14:textId="77777777" w:rsidR="00CA4B25" w:rsidRPr="00F6593F" w:rsidRDefault="00CA4B25" w:rsidP="00CA4B25">
      <w:r w:rsidRPr="00F6593F">
        <w:lastRenderedPageBreak/>
        <w:t>Пројектом предвидети електричну инсталацију прикључница на радним местима дефинисаним захтевима Наручиоца. Распоред  и број прикључница треба да је усклађен захтевима за прикључењем потребног броја електричних уређаја на радним местима.</w:t>
      </w:r>
    </w:p>
    <w:p w14:paraId="5A6B537E" w14:textId="77777777" w:rsidR="00CA4B25" w:rsidRPr="00F6593F" w:rsidRDefault="00CA4B25" w:rsidP="00CA4B25">
      <w:r w:rsidRPr="00F6593F">
        <w:t>Прикључнице предвидети за монтажу у инсталационим кутијама и инсталационим каналима према захтевима Наручиоца.</w:t>
      </w:r>
    </w:p>
    <w:p w14:paraId="626EF378" w14:textId="77777777" w:rsidR="00CA4B25" w:rsidRPr="00F6593F" w:rsidRDefault="00CA4B25" w:rsidP="00CA4B25">
      <w:r w:rsidRPr="00F6593F">
        <w:t xml:space="preserve">Све прикључнице треба да имају заштитни контакт на који се прикључује заштитни проводник са изолацијом жутозелене боје. </w:t>
      </w:r>
    </w:p>
    <w:p w14:paraId="557F359C" w14:textId="77777777" w:rsidR="00CA4B25" w:rsidRPr="00F6593F" w:rsidRDefault="00CA4B25" w:rsidP="00CA4B25">
      <w:r w:rsidRPr="00F6593F">
        <w:t>У зависности од врсте напајања прикључнице треба да буду у белој боји за мрежно напајање  у црвеној боји за агрегатско напајање и зеленој боји за напајање из извора беспрекидног напајања – УПС-а</w:t>
      </w:r>
    </w:p>
    <w:p w14:paraId="0C38748C" w14:textId="77777777" w:rsidR="00CA4B25" w:rsidRPr="00F6593F" w:rsidRDefault="00CA4B25" w:rsidP="00CA4B25">
      <w:r w:rsidRPr="00F6593F">
        <w:t>Напојни каблови светиљки треба да буду са изолацијом израђеном од материјала који не ослобађа халогена и корозивна једињења при горењу и не емитује велику количину дима.</w:t>
      </w:r>
    </w:p>
    <w:p w14:paraId="6CDBCE49" w14:textId="77777777" w:rsidR="00CA4B25" w:rsidRPr="00623DE3" w:rsidRDefault="00CA4B25" w:rsidP="00CA4B25">
      <w:pPr>
        <w:rPr>
          <w:lang w:val="sr-Cyrl-RS"/>
        </w:rPr>
      </w:pPr>
    </w:p>
    <w:p w14:paraId="4785C5E6" w14:textId="77777777" w:rsidR="00CA4B25" w:rsidRPr="00F6593F" w:rsidRDefault="00CA4B25" w:rsidP="00CA4B25">
      <w:r w:rsidRPr="00F6593F">
        <w:t>5. Електрична  инсталација грејања, климатизације и вентилације</w:t>
      </w:r>
    </w:p>
    <w:p w14:paraId="7205DA4C" w14:textId="77777777" w:rsidR="00CA4B25" w:rsidRPr="00F6593F" w:rsidRDefault="00CA4B25" w:rsidP="00CA4B25"/>
    <w:p w14:paraId="65949C54" w14:textId="77777777" w:rsidR="00CA4B25" w:rsidRPr="00F6593F" w:rsidRDefault="00CA4B25" w:rsidP="00CA4B25">
      <w:r w:rsidRPr="00F6593F">
        <w:t>Електрична  инсталација грејања, климатизације и вентилације прилагодити машинском пројекту.</w:t>
      </w:r>
    </w:p>
    <w:p w14:paraId="113E3323" w14:textId="77777777" w:rsidR="00CA4B25" w:rsidRPr="00F6593F" w:rsidRDefault="00CA4B25" w:rsidP="00CA4B25"/>
    <w:p w14:paraId="1A3C796B" w14:textId="77777777" w:rsidR="00CA4B25" w:rsidRPr="00F6593F" w:rsidRDefault="00CA4B25" w:rsidP="00CA4B25">
      <w:r w:rsidRPr="00F6593F">
        <w:t>6.</w:t>
      </w:r>
      <w:r w:rsidRPr="00F6593F">
        <w:tab/>
        <w:t xml:space="preserve">Електрична  инсталација напајања, команде и сигнализације електромоторног погона лифтова </w:t>
      </w:r>
    </w:p>
    <w:p w14:paraId="1D0ABE16" w14:textId="77777777" w:rsidR="00CA4B25" w:rsidRPr="00F6593F" w:rsidRDefault="00CA4B25" w:rsidP="00CA4B25"/>
    <w:p w14:paraId="402B1F05" w14:textId="77777777" w:rsidR="00CA4B25" w:rsidRPr="00F6593F" w:rsidRDefault="00CA4B25" w:rsidP="00CA4B25">
      <w:r w:rsidRPr="00F6593F">
        <w:t xml:space="preserve">Пројектом предвидети електрични инсталацију напајања електромоторног погона лифтова  у објекту. </w:t>
      </w:r>
    </w:p>
    <w:p w14:paraId="5151D22A" w14:textId="77777777" w:rsidR="00CA4B25" w:rsidRPr="00F6593F" w:rsidRDefault="00CA4B25" w:rsidP="00CA4B25">
      <w:r w:rsidRPr="00F6593F">
        <w:t xml:space="preserve">Напојни каблови лифтова треба да буду функционални у пожару најамање два часа. </w:t>
      </w:r>
    </w:p>
    <w:p w14:paraId="4AF87CCF" w14:textId="77777777" w:rsidR="00CA4B25" w:rsidRPr="00F6593F" w:rsidRDefault="00CA4B25" w:rsidP="00CA4B25">
      <w:r w:rsidRPr="00F6593F">
        <w:t xml:space="preserve">Лифт кабине морају да буду предвиђене тако да буду опремљене сигурносно-притивпаничним светлом, камером видео надзора, сензором аутоматске дојаве пожара. </w:t>
      </w:r>
    </w:p>
    <w:p w14:paraId="39D8EC17" w14:textId="77777777" w:rsidR="00CA4B25" w:rsidRPr="00623DE3" w:rsidRDefault="00CA4B25" w:rsidP="00CA4B25">
      <w:pPr>
        <w:rPr>
          <w:lang w:val="sr-Cyrl-RS"/>
        </w:rPr>
      </w:pPr>
    </w:p>
    <w:p w14:paraId="51E5EE7E" w14:textId="77777777" w:rsidR="00CA4B25" w:rsidRPr="00F6593F" w:rsidRDefault="00CA4B25" w:rsidP="00CA4B25">
      <w:r>
        <w:rPr>
          <w:lang w:val="sr-Cyrl-RS"/>
        </w:rPr>
        <w:t xml:space="preserve"> 7</w:t>
      </w:r>
      <w:r w:rsidRPr="00F6593F">
        <w:t>.</w:t>
      </w:r>
      <w:r w:rsidRPr="00F6593F">
        <w:tab/>
        <w:t xml:space="preserve">Електрична  инсталација унутрашњег  електроенергетског напајања </w:t>
      </w:r>
    </w:p>
    <w:p w14:paraId="7CFB4431" w14:textId="77777777" w:rsidR="00CA4B25" w:rsidRPr="00F6593F" w:rsidRDefault="00CA4B25" w:rsidP="00CA4B25">
      <w:r w:rsidRPr="00F6593F">
        <w:t xml:space="preserve"> мрежним  напоном   напајања    </w:t>
      </w:r>
    </w:p>
    <w:p w14:paraId="4E7405A2" w14:textId="77777777" w:rsidR="00CA4B25" w:rsidRPr="00F6593F" w:rsidRDefault="00CA4B25" w:rsidP="00CA4B25"/>
    <w:p w14:paraId="5408FF2D" w14:textId="77777777" w:rsidR="00CA4B25" w:rsidRPr="00F6593F" w:rsidRDefault="00CA4B25" w:rsidP="00CA4B25">
      <w:r w:rsidRPr="00F6593F">
        <w:t>Инсталација унутрашњег електроенергетског напајања треба да омогући напајање потрошача објекта  напоном из сопствене трафостанице, односно напајање тзв. мрежним напоном напајања 230/440 В.</w:t>
      </w:r>
    </w:p>
    <w:p w14:paraId="78324DB1" w14:textId="77777777" w:rsidR="00CA4B25" w:rsidRPr="00F6593F" w:rsidRDefault="00CA4B25" w:rsidP="00CA4B25">
      <w:r w:rsidRPr="00F6593F">
        <w:t>За напајање потрошача мрежним напоном предвидети  нове разводне ормане, који имају галвни прекидач за могућност искључења у случају преоптерећења и кратког споја – компактни прекидач.</w:t>
      </w:r>
    </w:p>
    <w:p w14:paraId="3CDB722B" w14:textId="77777777" w:rsidR="00CA4B25" w:rsidRPr="00F6593F" w:rsidRDefault="00CA4B25" w:rsidP="00CA4B25">
      <w:r w:rsidRPr="00F6593F">
        <w:t xml:space="preserve"> Орман са мрежним напоном напајања треба да буде офарбан посебно бојом и означен трајним ознакама. Напајање РО предвидети са новим напојним кабловима  типа Н2XХ-Ј одговарајућег пресека у складу са билансом снага оперећења.2XХ-Ј одговарасјућег пресека</w:t>
      </w:r>
    </w:p>
    <w:p w14:paraId="49B7A0A1" w14:textId="77777777" w:rsidR="00CA4B25" w:rsidRPr="00F6593F" w:rsidRDefault="00CA4B25" w:rsidP="00CA4B25"/>
    <w:p w14:paraId="249A257E" w14:textId="77777777" w:rsidR="00CA4B25" w:rsidRPr="00F6593F" w:rsidRDefault="00CA4B25" w:rsidP="00CA4B25">
      <w:r>
        <w:rPr>
          <w:lang w:val="sr-Cyrl-RS"/>
        </w:rPr>
        <w:t>8</w:t>
      </w:r>
      <w:r w:rsidRPr="00F6593F">
        <w:t>.</w:t>
      </w:r>
      <w:r w:rsidRPr="00F6593F">
        <w:tab/>
        <w:t xml:space="preserve">Електрична  инсталација  резервног  електроенергетског  напајања  из   дизелелектричног  агрегата (напајање  мрежа-агрегат ) </w:t>
      </w:r>
    </w:p>
    <w:p w14:paraId="489D26EB" w14:textId="77777777" w:rsidR="00CA4B25" w:rsidRPr="00F6593F" w:rsidRDefault="00CA4B25" w:rsidP="00CA4B25"/>
    <w:p w14:paraId="4FEADE89" w14:textId="77777777" w:rsidR="00CA4B25" w:rsidRPr="00F6593F" w:rsidRDefault="00CA4B25" w:rsidP="00CA4B25">
      <w:r w:rsidRPr="00F6593F">
        <w:lastRenderedPageBreak/>
        <w:t>Део инсталација унутрашњег електроенергетског напајања треба да омогући напајање потрошача објекта  агрегатским напонаом, тј напоном напајања 230/440 В.</w:t>
      </w:r>
    </w:p>
    <w:p w14:paraId="00680D75" w14:textId="77777777" w:rsidR="00CA4B25" w:rsidRPr="00F6593F" w:rsidRDefault="00CA4B25" w:rsidP="00CA4B25">
      <w:r w:rsidRPr="00F6593F">
        <w:t>За напајање потрошача агрегатским напоном предвидети  нове разводне ормане, који имају галвни прекидач за могућност искључења у случају преоптерећења и кратког споја – компактни прекидач одговарајућих карактеристика.</w:t>
      </w:r>
    </w:p>
    <w:p w14:paraId="32D8F342" w14:textId="77777777" w:rsidR="00CA4B25" w:rsidRPr="00F6593F" w:rsidRDefault="00CA4B25" w:rsidP="00CA4B25">
      <w:r w:rsidRPr="00F6593F">
        <w:t xml:space="preserve"> Орман са агрегатским напоном напајања треба да буде офарбан црвеном бојом и означен трајним ознакама. Напајање РО предвидети са новим напојним кабловима  типа Н2XХ-Ј одговарајућег пресека у складу са билансом снага оперећења.2</w:t>
      </w:r>
    </w:p>
    <w:p w14:paraId="47F8F5D5" w14:textId="77777777" w:rsidR="00CA4B25" w:rsidRPr="00F6593F" w:rsidRDefault="00CA4B25" w:rsidP="00CA4B25">
      <w:r w:rsidRPr="00F6593F">
        <w:t>XХ</w:t>
      </w:r>
    </w:p>
    <w:p w14:paraId="34FBBFDA" w14:textId="77777777" w:rsidR="00CA4B25" w:rsidRPr="00F6593F" w:rsidRDefault="00CA4B25" w:rsidP="00CA4B25">
      <w:r>
        <w:rPr>
          <w:lang w:val="sr-Cyrl-RS"/>
        </w:rPr>
        <w:t xml:space="preserve"> 9</w:t>
      </w:r>
      <w:r>
        <w:t>.</w:t>
      </w:r>
      <w:r w:rsidRPr="00F6593F">
        <w:t xml:space="preserve">Електрична  инсталација   беспрекидног електроенергетског  напајања   из  УПС-а </w:t>
      </w:r>
    </w:p>
    <w:p w14:paraId="38FBCF02" w14:textId="77777777" w:rsidR="00CA4B25" w:rsidRPr="00F6593F" w:rsidRDefault="00CA4B25" w:rsidP="00CA4B25"/>
    <w:p w14:paraId="2F415E23" w14:textId="77777777" w:rsidR="00CA4B25" w:rsidRPr="00F6593F" w:rsidRDefault="00CA4B25" w:rsidP="00CA4B25">
      <w:r w:rsidRPr="00F6593F">
        <w:t>Пројектом је потребно дефинисати потрошаче који ће бити напајани из извора беспрекидног електроенергетског напајања, а то су категотија потрошача у објекту који не смеју остати без напајања. Карактеристике УПС дефинисати према потребној снази потрошача који морају имати непрекидно напајање.</w:t>
      </w:r>
    </w:p>
    <w:p w14:paraId="79C53975" w14:textId="77777777" w:rsidR="00CA4B25" w:rsidRPr="00F6593F" w:rsidRDefault="00CA4B25" w:rsidP="00CA4B25">
      <w:r w:rsidRPr="00F6593F">
        <w:t>Напајање напоном из извора беспрекидног напајања треба да буде из разводног ормана  који је функционално независтан и има галвни прекидач.</w:t>
      </w:r>
    </w:p>
    <w:p w14:paraId="1E3A280E" w14:textId="77777777" w:rsidR="00CA4B25" w:rsidRPr="00F6593F" w:rsidRDefault="00CA4B25" w:rsidP="00CA4B25">
      <w:r w:rsidRPr="00F6593F">
        <w:t xml:space="preserve">    Орман са резервним беспрекидним напајањем треба да буде офарбан посебно бојом –зеленом, и означен трајним ознакама.</w:t>
      </w:r>
    </w:p>
    <w:p w14:paraId="381F5FF4" w14:textId="77777777" w:rsidR="00CA4B25" w:rsidRPr="00F6593F" w:rsidRDefault="00CA4B25" w:rsidP="00CA4B25">
      <w:r w:rsidRPr="00F6593F">
        <w:t xml:space="preserve">На свакој етажи (по потреби)  предвидети разводни орман из којег ће бити напајани локални потрошачи са беспрекидним напајанем. </w:t>
      </w:r>
    </w:p>
    <w:p w14:paraId="26B0D654" w14:textId="77777777" w:rsidR="00CA4B25" w:rsidRPr="00F6593F" w:rsidRDefault="00CA4B25" w:rsidP="00CA4B25">
      <w:r w:rsidRPr="00F6593F">
        <w:t>Прикључнице за напајање беспрекидним напоном морају бити обележене зеленом бојом.</w:t>
      </w:r>
    </w:p>
    <w:p w14:paraId="691B2151" w14:textId="77777777" w:rsidR="00CA4B25" w:rsidRPr="00F6593F" w:rsidRDefault="00CA4B25" w:rsidP="00CA4B25">
      <w:r w:rsidRPr="00F6593F">
        <w:t>Локацију УПС уређаја одредити у договору са Наручиоцем.</w:t>
      </w:r>
    </w:p>
    <w:p w14:paraId="50DA013C" w14:textId="77777777" w:rsidR="00CA4B25" w:rsidRPr="00F6593F" w:rsidRDefault="00CA4B25" w:rsidP="00CA4B25"/>
    <w:p w14:paraId="566E2859" w14:textId="77777777" w:rsidR="00CA4B25" w:rsidRPr="00F6593F" w:rsidRDefault="00CA4B25" w:rsidP="00CA4B25">
      <w:r>
        <w:rPr>
          <w:lang w:val="sr-Cyrl-RS"/>
        </w:rPr>
        <w:t>10</w:t>
      </w:r>
      <w:r>
        <w:t>.</w:t>
      </w:r>
      <w:r w:rsidRPr="00F6593F">
        <w:t xml:space="preserve">Електрична  инсталација еквипотенцијализације свих металних маса у објекту </w:t>
      </w:r>
    </w:p>
    <w:p w14:paraId="5B0EB818" w14:textId="77777777" w:rsidR="00CA4B25" w:rsidRPr="00F6593F" w:rsidRDefault="00CA4B25" w:rsidP="00CA4B25"/>
    <w:p w14:paraId="5EB961C9" w14:textId="77777777" w:rsidR="00CA4B25" w:rsidRPr="00F6593F" w:rsidRDefault="00CA4B25" w:rsidP="00CA4B25">
      <w:r w:rsidRPr="00F6593F">
        <w:t xml:space="preserve">Пројектом је потребно предвидети електричну инсталацију главног изједначавања потенцијала на коју је потребно прикључити све стране проводне делове који могу услед квара на електричној опреми доћи под напон а који је опасан по човека. </w:t>
      </w:r>
    </w:p>
    <w:p w14:paraId="08E93989" w14:textId="77777777" w:rsidR="00CA4B25" w:rsidRPr="00F6593F" w:rsidRDefault="00CA4B25" w:rsidP="00CA4B25">
      <w:r w:rsidRPr="00F6593F">
        <w:t>Пројектом је потребно предвидети инсталацију допунског изједаначавање потенцијала у свим просторијама где се то захтева као додатна мера заштите од индиректног напона додира.</w:t>
      </w:r>
    </w:p>
    <w:p w14:paraId="7650E441" w14:textId="77777777" w:rsidR="00CA4B25" w:rsidRPr="00F6593F" w:rsidRDefault="00CA4B25" w:rsidP="00CA4B25">
      <w:r w:rsidRPr="00F6593F">
        <w:t xml:space="preserve">     У  собама интензивне неге и свим просторијама где се врши интервенције на пацијентима потребно је предвидети инсталацију за изједначевање потенцијала свих металних делова уређаја и опреме који се користе или налазе у овим просторијама.</w:t>
      </w:r>
    </w:p>
    <w:p w14:paraId="18518741" w14:textId="77777777" w:rsidR="00CA4B25" w:rsidRPr="00F6593F" w:rsidRDefault="00CA4B25" w:rsidP="00CA4B25"/>
    <w:p w14:paraId="0ABE82FC" w14:textId="77777777" w:rsidR="00CA4B25" w:rsidRPr="00F6593F" w:rsidRDefault="00CA4B25" w:rsidP="00CA4B25">
      <w:r>
        <w:rPr>
          <w:lang w:val="sr-Cyrl-RS"/>
        </w:rPr>
        <w:t>11</w:t>
      </w:r>
      <w:r w:rsidRPr="00F6593F">
        <w:t>.</w:t>
      </w:r>
      <w:r w:rsidRPr="00F6593F">
        <w:tab/>
        <w:t>Громобранска  инсталација  са уземљивачем објекта</w:t>
      </w:r>
    </w:p>
    <w:p w14:paraId="49B3C421" w14:textId="77777777" w:rsidR="00CA4B25" w:rsidRPr="00F6593F" w:rsidRDefault="00CA4B25" w:rsidP="00CA4B25"/>
    <w:p w14:paraId="107803E0" w14:textId="77777777" w:rsidR="00CA4B25" w:rsidRPr="00F6593F" w:rsidRDefault="00CA4B25" w:rsidP="00CA4B25">
      <w:r w:rsidRPr="00F6593F">
        <w:t>За предметни објекат урадити пројекат громобранске инсталације по важећим стандардима за овај тип објеката.</w:t>
      </w:r>
    </w:p>
    <w:p w14:paraId="673972B4" w14:textId="77777777" w:rsidR="00CA4B25" w:rsidRPr="00F6593F" w:rsidRDefault="00CA4B25" w:rsidP="00CA4B25"/>
    <w:p w14:paraId="21F2446D" w14:textId="77777777" w:rsidR="00CA4B25" w:rsidRPr="00F6593F" w:rsidRDefault="00CA4B25" w:rsidP="00CA4B25">
      <w:r>
        <w:rPr>
          <w:lang w:val="sr-Cyrl-RS"/>
        </w:rPr>
        <w:t>12</w:t>
      </w:r>
      <w:r w:rsidRPr="00F6593F">
        <w:t>.</w:t>
      </w:r>
      <w:r w:rsidRPr="00F6593F">
        <w:tab/>
        <w:t>Систем тачног времена</w:t>
      </w:r>
    </w:p>
    <w:p w14:paraId="6637C5B0" w14:textId="77777777" w:rsidR="00CA4B25" w:rsidRPr="00F6593F" w:rsidRDefault="00CA4B25" w:rsidP="00CA4B25"/>
    <w:p w14:paraId="04A7E4B5" w14:textId="77777777" w:rsidR="00CA4B25" w:rsidRPr="00623DE3" w:rsidRDefault="00CA4B25" w:rsidP="00CA4B25">
      <w:pPr>
        <w:rPr>
          <w:lang w:val="sr-Cyrl-RS"/>
        </w:rPr>
      </w:pPr>
      <w:r w:rsidRPr="00F6593F">
        <w:lastRenderedPageBreak/>
        <w:t xml:space="preserve">      Пројектом је потребно предвидети електичне инсталације за мерењне тачног времена односно висеће једностране и двостране сатове у ходницима и пролазима. Опрему повезати на централни сатни уређај.</w:t>
      </w:r>
    </w:p>
    <w:p w14:paraId="37FD9938" w14:textId="77777777" w:rsidR="00CA4B25" w:rsidRPr="00F6593F" w:rsidRDefault="00CA4B25" w:rsidP="00CA4B25">
      <w:r w:rsidRPr="00F6593F">
        <w:t>1</w:t>
      </w:r>
      <w:r>
        <w:t>3</w:t>
      </w:r>
      <w:r w:rsidRPr="00F6593F">
        <w:t>. Систем за позив болничког особља</w:t>
      </w:r>
    </w:p>
    <w:p w14:paraId="16EBCC4B" w14:textId="77777777" w:rsidR="00CA4B25" w:rsidRPr="00F6593F" w:rsidRDefault="00CA4B25" w:rsidP="00CA4B25"/>
    <w:p w14:paraId="6F090FA4" w14:textId="77777777" w:rsidR="00CA4B25" w:rsidRPr="00F6593F" w:rsidRDefault="00CA4B25" w:rsidP="00CA4B25">
      <w:r w:rsidRPr="00F6593F">
        <w:t xml:space="preserve">       У собама за пацијенте предвидети инсталацију и оперему  за позив болничког особља.</w:t>
      </w:r>
    </w:p>
    <w:p w14:paraId="49AA01D6" w14:textId="77777777" w:rsidR="00CA4B25" w:rsidRPr="00F6593F" w:rsidRDefault="00CA4B25" w:rsidP="00CA4B25">
      <w:r w:rsidRPr="00F6593F">
        <w:t>Сигнал позива из собе или са кревета спровести до базе сестара или дежурног лекара. Предвидети И СОС позив из мокрих чворова за пацијенте. Обезбедити светлосну сигнализацију изнад врата соба у ходницима за сваку собу.</w:t>
      </w:r>
    </w:p>
    <w:p w14:paraId="1A1540F1" w14:textId="77777777" w:rsidR="00CA4B25" w:rsidRPr="00F6593F" w:rsidRDefault="00CA4B25" w:rsidP="00CA4B25">
      <w:r w:rsidRPr="00F6593F">
        <w:t xml:space="preserve">ИТ сyстем заштите од напона додира у свим просторијама где је то потребно испројектовати у складу са ИЕЦ нормана  и СПРС стандардима </w:t>
      </w:r>
    </w:p>
    <w:p w14:paraId="3C691AFE" w14:textId="77777777" w:rsidR="00CA4B25" w:rsidRPr="00F6593F" w:rsidRDefault="00CA4B25" w:rsidP="00CA4B25"/>
    <w:p w14:paraId="273D5A04" w14:textId="77777777" w:rsidR="00CA4B25" w:rsidRPr="00F6593F" w:rsidRDefault="00CA4B25" w:rsidP="00CA4B25">
      <w:r w:rsidRPr="00F6593F">
        <w:t>Ел.енергетске инсталације у објекту треба испројектовати тако да се може уградити БМС сyстем за контролу свих техничких И безбедносних система у комплексу Клиничког центра Војводине И да  се може контролисати из централне техничке собе која се налазу у Ургентном центру КЦВ.</w:t>
      </w:r>
    </w:p>
    <w:p w14:paraId="77B319D3" w14:textId="77777777" w:rsidR="00CA4B25" w:rsidRPr="00F6593F" w:rsidRDefault="00CA4B25" w:rsidP="00CA4B25"/>
    <w:p w14:paraId="2CF2B3B5" w14:textId="77777777" w:rsidR="00CA4B25" w:rsidRPr="00623DE3" w:rsidRDefault="00CA4B25" w:rsidP="00CA4B25">
      <w:pPr>
        <w:tabs>
          <w:tab w:val="left" w:pos="630"/>
          <w:tab w:val="left" w:pos="1701"/>
        </w:tabs>
        <w:ind w:right="-1"/>
        <w:rPr>
          <w:color w:val="FF0000"/>
          <w:lang w:val="sr-Cyrl-RS"/>
        </w:rPr>
      </w:pPr>
    </w:p>
    <w:p w14:paraId="75E4EA90" w14:textId="77777777" w:rsidR="00CA4B25" w:rsidRPr="00D94B6A" w:rsidRDefault="00CA4B25" w:rsidP="00CA4B25">
      <w:pPr>
        <w:numPr>
          <w:ilvl w:val="0"/>
          <w:numId w:val="17"/>
        </w:numPr>
        <w:ind w:right="382"/>
        <w:rPr>
          <w:b/>
        </w:rPr>
      </w:pPr>
      <w:r w:rsidRPr="00D94B6A">
        <w:rPr>
          <w:b/>
        </w:rPr>
        <w:t>Свеска 2</w:t>
      </w:r>
    </w:p>
    <w:p w14:paraId="6A077EE9" w14:textId="77777777" w:rsidR="00CA4B25" w:rsidRPr="00D94B6A" w:rsidRDefault="00CA4B25" w:rsidP="00CA4B25">
      <w:pPr>
        <w:tabs>
          <w:tab w:val="left" w:pos="1134"/>
        </w:tabs>
        <w:ind w:left="1080" w:right="382"/>
        <w:rPr>
          <w:b/>
        </w:rPr>
      </w:pPr>
    </w:p>
    <w:p w14:paraId="3C9CA05D" w14:textId="77777777" w:rsidR="00CA4B25" w:rsidRPr="00247D18" w:rsidRDefault="00CA4B25" w:rsidP="00CA4B25">
      <w:pPr>
        <w:tabs>
          <w:tab w:val="left" w:pos="1134"/>
        </w:tabs>
        <w:ind w:left="720" w:right="382"/>
        <w:jc w:val="center"/>
        <w:rPr>
          <w:b/>
          <w:color w:val="FF0000"/>
        </w:rPr>
      </w:pPr>
      <w:r w:rsidRPr="00D94B6A">
        <w:rPr>
          <w:b/>
        </w:rPr>
        <w:t>ПРОЈЕКАТ  РЕКОНСТРУКЦИЈЕ  ТЕЛЕКОМУНИКАЦИОНИХ    ИНСТАЛАЦИЈА – ИНСТАЛАЦИЈЕ СЛАБЕ СТРУЈЕ</w:t>
      </w:r>
    </w:p>
    <w:p w14:paraId="5FC0E2F4" w14:textId="77777777" w:rsidR="00CA4B25" w:rsidRPr="00247D18" w:rsidRDefault="00CA4B25" w:rsidP="00CA4B25">
      <w:pPr>
        <w:tabs>
          <w:tab w:val="left" w:pos="1134"/>
        </w:tabs>
        <w:ind w:left="1080" w:right="382"/>
        <w:rPr>
          <w:b/>
          <w:color w:val="FF0000"/>
        </w:rPr>
      </w:pPr>
    </w:p>
    <w:p w14:paraId="05CF9C50" w14:textId="77777777" w:rsidR="00CA4B25" w:rsidRPr="00C70439" w:rsidRDefault="00CA4B25" w:rsidP="00CA4B25">
      <w:r w:rsidRPr="00C70439">
        <w:t>Пројектом треба обухватити следеће врсте телекомуникационих и сигналних инсталација (тзв.инсталације “слабе  струје “):</w:t>
      </w:r>
    </w:p>
    <w:p w14:paraId="08AC4B3C" w14:textId="77777777" w:rsidR="00CA4B25" w:rsidRPr="00C70439" w:rsidRDefault="00CA4B25" w:rsidP="00CA4B25"/>
    <w:p w14:paraId="54CEE9AE" w14:textId="77777777" w:rsidR="00CA4B25" w:rsidRPr="00C70439" w:rsidRDefault="00CA4B25" w:rsidP="00CA4B25">
      <w:r w:rsidRPr="00C70439">
        <w:t>1.</w:t>
      </w:r>
      <w:r w:rsidRPr="00C70439">
        <w:tab/>
        <w:t xml:space="preserve">Електрична  инсталација  информационог  развода (рачунарска мрежа) и дистрибуција  интернета  у   објекту као  део  СКС  система објекта </w:t>
      </w:r>
    </w:p>
    <w:p w14:paraId="20E78A7C" w14:textId="77777777" w:rsidR="00CA4B25" w:rsidRPr="00C70439" w:rsidRDefault="00CA4B25" w:rsidP="00CA4B25"/>
    <w:p w14:paraId="6DB87B74" w14:textId="77777777" w:rsidR="00CA4B25" w:rsidRPr="00C70439" w:rsidRDefault="00CA4B25" w:rsidP="00CA4B25">
      <w:r w:rsidRPr="00C70439">
        <w:t>2.</w:t>
      </w:r>
      <w:r w:rsidRPr="00C70439">
        <w:tab/>
        <w:t xml:space="preserve">Структуирани телефонски развод  </w:t>
      </w:r>
    </w:p>
    <w:p w14:paraId="59650B1F" w14:textId="77777777" w:rsidR="00CA4B25" w:rsidRPr="00C70439" w:rsidRDefault="00CA4B25" w:rsidP="00CA4B25"/>
    <w:p w14:paraId="14689961" w14:textId="77777777" w:rsidR="00CA4B25" w:rsidRPr="00C70439" w:rsidRDefault="00CA4B25" w:rsidP="00CA4B25">
      <w:r w:rsidRPr="00C70439">
        <w:t>3.</w:t>
      </w:r>
      <w:r w:rsidRPr="00C70439">
        <w:tab/>
        <w:t>Интерком  систем  за  интерфоску ИП комуникацију</w:t>
      </w:r>
    </w:p>
    <w:p w14:paraId="0BD0CE0C" w14:textId="77777777" w:rsidR="00CA4B25" w:rsidRPr="00C70439" w:rsidRDefault="00CA4B25" w:rsidP="00CA4B25"/>
    <w:p w14:paraId="647D517D" w14:textId="77777777" w:rsidR="00CA4B25" w:rsidRPr="00C70439" w:rsidRDefault="00CA4B25" w:rsidP="00CA4B25">
      <w:r w:rsidRPr="00C70439">
        <w:t>4.</w:t>
      </w:r>
      <w:r w:rsidRPr="00C70439">
        <w:tab/>
        <w:t xml:space="preserve">Инсталације контроле приступа </w:t>
      </w:r>
    </w:p>
    <w:p w14:paraId="36AC0BEA" w14:textId="77777777" w:rsidR="00CA4B25" w:rsidRPr="00C70439" w:rsidRDefault="00CA4B25" w:rsidP="00CA4B25"/>
    <w:p w14:paraId="0151F23E" w14:textId="77777777" w:rsidR="00CA4B25" w:rsidRPr="00C70439" w:rsidRDefault="00CA4B25" w:rsidP="00CA4B25">
      <w:r w:rsidRPr="00C70439">
        <w:t>5.</w:t>
      </w:r>
      <w:r w:rsidRPr="00C70439">
        <w:tab/>
        <w:t>Систем  унутрашњег и спољшњег видео надзора.</w:t>
      </w:r>
    </w:p>
    <w:p w14:paraId="3FC6ED05" w14:textId="77777777" w:rsidR="00CA4B25" w:rsidRPr="00C70439" w:rsidRDefault="00CA4B25" w:rsidP="00CA4B25"/>
    <w:p w14:paraId="4D7FB102" w14:textId="77777777" w:rsidR="00CA4B25" w:rsidRPr="00C70439" w:rsidRDefault="00CA4B25" w:rsidP="00CA4B25">
      <w:r w:rsidRPr="00C70439">
        <w:t>6.</w:t>
      </w:r>
      <w:r w:rsidRPr="00C70439">
        <w:tab/>
        <w:t xml:space="preserve">РТВ  инсталација  са  везом  на  постојећу  Главну станицу  РТВ   пријема  </w:t>
      </w:r>
    </w:p>
    <w:p w14:paraId="36B67703" w14:textId="77777777" w:rsidR="00CA4B25" w:rsidRPr="00C70439" w:rsidRDefault="00CA4B25" w:rsidP="00CA4B25"/>
    <w:p w14:paraId="11008D67" w14:textId="77777777" w:rsidR="00CA4B25" w:rsidRPr="00C70439" w:rsidRDefault="00CA4B25" w:rsidP="00CA4B25">
      <w:r w:rsidRPr="00C70439">
        <w:t>7.</w:t>
      </w:r>
      <w:r w:rsidRPr="00C70439">
        <w:tab/>
        <w:t>Болнички   позивни  систем  ( тзв. СОС  систем)</w:t>
      </w:r>
    </w:p>
    <w:p w14:paraId="5D3D5DB1" w14:textId="77777777" w:rsidR="00CA4B25" w:rsidRPr="00C70439" w:rsidRDefault="00CA4B25" w:rsidP="00CA4B25"/>
    <w:p w14:paraId="16402EC3" w14:textId="77777777" w:rsidR="00CA4B25" w:rsidRPr="00623DE3" w:rsidRDefault="00CA4B25" w:rsidP="00CA4B25">
      <w:pPr>
        <w:rPr>
          <w:lang w:val="sr-Cyrl-RS"/>
        </w:rPr>
      </w:pPr>
      <w:r w:rsidRPr="00C70439">
        <w:t>8.</w:t>
      </w:r>
      <w:r w:rsidRPr="00C70439">
        <w:tab/>
        <w:t xml:space="preserve">Електрична инсталација  за  дистрибуцију   тачног  времена  и  параметара  времена ( тзв  „сатна  инсталација“ )  у  комуникацијским  просторима , ординацијама , чекаоницама ,  лабораторијама, хирушким  салама  и   другим  просторима   објекта  где то буде  потребно </w:t>
      </w:r>
    </w:p>
    <w:p w14:paraId="374EB20D" w14:textId="77777777" w:rsidR="00CA4B25" w:rsidRPr="00C70439" w:rsidRDefault="00CA4B25" w:rsidP="00CA4B25">
      <w:r w:rsidRPr="00C70439">
        <w:lastRenderedPageBreak/>
        <w:t>9.</w:t>
      </w:r>
      <w:r w:rsidRPr="00C70439">
        <w:tab/>
        <w:t xml:space="preserve">Електрична  инсталација противпровалног алармног система одређених  посебно штићених  простора   у објекту </w:t>
      </w:r>
    </w:p>
    <w:p w14:paraId="611173F0" w14:textId="77777777" w:rsidR="00CA4B25" w:rsidRPr="00C70439" w:rsidRDefault="00CA4B25" w:rsidP="00CA4B25"/>
    <w:p w14:paraId="7599A882" w14:textId="77777777" w:rsidR="00CA4B25" w:rsidRPr="00C70439" w:rsidRDefault="00CA4B25" w:rsidP="00CA4B25"/>
    <w:p w14:paraId="22E279C4" w14:textId="77777777" w:rsidR="00CA4B25" w:rsidRPr="00C70439" w:rsidRDefault="00CA4B25" w:rsidP="00CA4B25">
      <w:r w:rsidRPr="00C70439">
        <w:t>10.</w:t>
      </w:r>
      <w:r w:rsidRPr="00C70439">
        <w:tab/>
        <w:t xml:space="preserve">Пренапонска заштита за спречавање продирања атмосферских пренапона у објекат   преко   телекомуникационих и  сигналних  инсталација </w:t>
      </w:r>
    </w:p>
    <w:p w14:paraId="65661577" w14:textId="77777777" w:rsidR="00CA4B25" w:rsidRPr="00C70439" w:rsidRDefault="00CA4B25" w:rsidP="00CA4B25"/>
    <w:p w14:paraId="18525817" w14:textId="77777777" w:rsidR="00CA4B25" w:rsidRPr="00C70439" w:rsidRDefault="00CA4B25" w:rsidP="00CA4B25"/>
    <w:p w14:paraId="2A0A2660" w14:textId="77777777" w:rsidR="00CA4B25" w:rsidRPr="00C70439" w:rsidRDefault="00CA4B25" w:rsidP="00CA4B25">
      <w:r w:rsidRPr="00C70439">
        <w:t>11.</w:t>
      </w:r>
      <w:r w:rsidRPr="00C70439">
        <w:tab/>
        <w:t>Електрична  инсталација  различитих  система   аутоматског  гашења  пожара ( спринклер , инертни гас , аеросол  или  слично )  како  то  одреди    пројекат    заштите  од  пожара  објекта .</w:t>
      </w:r>
    </w:p>
    <w:p w14:paraId="626EF74E" w14:textId="77777777" w:rsidR="00CA4B25" w:rsidRDefault="00CA4B25" w:rsidP="00CA4B25"/>
    <w:p w14:paraId="561261A6" w14:textId="77777777" w:rsidR="00CA4B25" w:rsidRDefault="00CA4B25" w:rsidP="00CA4B25">
      <w:pPr>
        <w:rPr>
          <w:lang w:val="sr-Cyrl-RS"/>
        </w:rPr>
      </w:pPr>
      <w:r>
        <w:t>12.      Електрична  инсталација  амбијенталног   и  евакуационог озвучења</w:t>
      </w:r>
    </w:p>
    <w:p w14:paraId="1A38EFE1" w14:textId="77777777" w:rsidR="00CA4B25" w:rsidRPr="00C70439" w:rsidRDefault="00CA4B25" w:rsidP="00CA4B25"/>
    <w:p w14:paraId="155744A9" w14:textId="77777777" w:rsidR="00CA4B25" w:rsidRPr="00623DE3" w:rsidRDefault="00CA4B25" w:rsidP="00CA4B25">
      <w:pPr>
        <w:rPr>
          <w:lang w:val="sr-Cyrl-RS"/>
        </w:rPr>
      </w:pPr>
    </w:p>
    <w:p w14:paraId="4FF1CA88" w14:textId="77777777" w:rsidR="00CA4B25" w:rsidRPr="00C70439" w:rsidRDefault="00CA4B25" w:rsidP="00CA4B25">
      <w:r w:rsidRPr="00C70439">
        <w:t>1.</w:t>
      </w:r>
      <w:r w:rsidRPr="00C70439">
        <w:tab/>
        <w:t xml:space="preserve">Електрична  инсталација  информационог  развода (рачунарска мрежа) и дистрибуција  интернета  у   објекту као  део  СКС  система објекта </w:t>
      </w:r>
    </w:p>
    <w:p w14:paraId="09F393A8" w14:textId="77777777" w:rsidR="00CA4B25" w:rsidRPr="00C70439" w:rsidRDefault="00CA4B25" w:rsidP="00CA4B25"/>
    <w:p w14:paraId="60745C1C" w14:textId="77777777" w:rsidR="00CA4B25" w:rsidRPr="00C70439" w:rsidRDefault="00CA4B25" w:rsidP="00CA4B25"/>
    <w:p w14:paraId="6AFE9455" w14:textId="77777777" w:rsidR="00CA4B25" w:rsidRPr="00C70439" w:rsidRDefault="00CA4B25" w:rsidP="00CA4B25">
      <w:r w:rsidRPr="00C70439">
        <w:t xml:space="preserve"> Приликом израде електро пројекта телекомуникационих и сигналних инсталација (тзв.инсталације “слабе  струје “)  потребно  је   испоштовати све важеће Техничке прописе из предметне области, СРПС (ЈУС) стандард за ове врсте инсталација  ал ии   препоруке  на  нивозу   Европске  унује  уколико   нашим   стандардима и  прописима  није  уређена  одређена  област.</w:t>
      </w:r>
    </w:p>
    <w:p w14:paraId="438D6BE0" w14:textId="77777777" w:rsidR="00CA4B25" w:rsidRPr="00C70439" w:rsidRDefault="00CA4B25" w:rsidP="00CA4B25">
      <w:r w:rsidRPr="00C70439">
        <w:t>Пројектом предвидети интеграцију   различитих    сигналних  и  телекомуниукационих   система  кроз јединствену мрежу ( структурни кабловски систем – СКС). Инсталацију СКС предвидети у складу са стандардима ИСО/ИЕЦ 11801 и ЕН 50173 као и препоруку водећих произвођача опреме у тој области. Систем треба да омогући поуздан пренос подстака , говора  ,  видео  материјала  као и  различитих типова сигнала.</w:t>
      </w:r>
    </w:p>
    <w:p w14:paraId="237058E7" w14:textId="77777777" w:rsidR="00CA4B25" w:rsidRPr="00C70439" w:rsidRDefault="00CA4B25" w:rsidP="00CA4B25">
      <w:r w:rsidRPr="00C70439">
        <w:t xml:space="preserve">Структурни кабловски систем конципирати на принципу локалних комуникационих чворишта  у  спратним   техничким собама   електро  развода и оптичког бацкбоне који повезује локална комуникациона чворишта  са главним комуникационим чвориштем које већ постоји  у објекту  . У оквиру ормана информационог   развода  предвидети место за смештај пасивне мрежне опреме (патцх, модем, итд) као и активних мрежних и телекомуникационих уређаја (сwитцх, модем,итд). </w:t>
      </w:r>
    </w:p>
    <w:p w14:paraId="280F584E" w14:textId="77777777" w:rsidR="00CA4B25" w:rsidRPr="00C70439" w:rsidRDefault="00CA4B25" w:rsidP="00CA4B25">
      <w:r w:rsidRPr="00C70439">
        <w:t>Посебно се  напомиње  да електро   пројекат  треба  да   у  максимално  могућој  мери  узме  у обзир   инсталације  информационог  развода које  су  објекту   изведене  .            Потребно   је   искористити   кабловске  водове  и  осталу   електро опрему  уколико су  одговарајућег   квалитета  и  техничке  исправности.</w:t>
      </w:r>
    </w:p>
    <w:p w14:paraId="6FBB7FA0" w14:textId="77777777" w:rsidR="00CA4B25" w:rsidRPr="00C70439" w:rsidRDefault="00CA4B25" w:rsidP="00CA4B25"/>
    <w:p w14:paraId="071C0E6C" w14:textId="77777777" w:rsidR="00CA4B25" w:rsidRPr="00C70439" w:rsidRDefault="00CA4B25" w:rsidP="00CA4B25">
      <w:r w:rsidRPr="00C70439">
        <w:t>Пројектом   треба  предвидети  сву потребну   опрему  која    омогућава  да се предметни   објекат  после  урађене  реконструкције  пусти у рад и да у  њему   сви   системи   функционишу  одмах  после   завршене  реконсртрукције.</w:t>
      </w:r>
    </w:p>
    <w:p w14:paraId="5A61EAEC" w14:textId="77777777" w:rsidR="00CA4B25" w:rsidRPr="00C70439" w:rsidRDefault="00CA4B25" w:rsidP="00CA4B25">
      <w:r w:rsidRPr="00C70439">
        <w:t>За свако радно место предвидети 3 посебна   кабла  категорије  7 и  три  ширмоване  миодуларне прикључнице   (конектора) типа РЈ45 ради могућности реализације  структурног  кабловског  система  објекта.</w:t>
      </w:r>
    </w:p>
    <w:p w14:paraId="797E4795" w14:textId="77777777" w:rsidR="00CA4B25" w:rsidRPr="00C70439" w:rsidRDefault="00CA4B25" w:rsidP="00CA4B25">
      <w:r w:rsidRPr="00C70439">
        <w:lastRenderedPageBreak/>
        <w:t>Хоризонтални кабловски развод предвидети екранизованим четворопаричним кабловима типа СФТП (цат 7). Структурни кабловски систем мора имати могућност проширења, односно додавања нових прикључних места у будућности.</w:t>
      </w:r>
    </w:p>
    <w:p w14:paraId="7C8D15E3" w14:textId="77777777" w:rsidR="00CA4B25" w:rsidRPr="00C70439" w:rsidRDefault="00CA4B25" w:rsidP="00CA4B25">
      <w:r w:rsidRPr="00C70439">
        <w:t>Рачунарска мрежа мора да подржава коришћење најпопуларнијих рачунарских комуникационих протокола, као и могућност прикључивања рачунара под разним оперативним системима.</w:t>
      </w:r>
    </w:p>
    <w:p w14:paraId="4B8DA1EC" w14:textId="77777777" w:rsidR="00CA4B25" w:rsidRPr="00C70439" w:rsidRDefault="00CA4B25" w:rsidP="00CA4B25">
      <w:r w:rsidRPr="00C70439">
        <w:t>Разводне ормане повезати са постојећом рачунарском мрежом.</w:t>
      </w:r>
    </w:p>
    <w:p w14:paraId="1389A956" w14:textId="77777777" w:rsidR="00CA4B25" w:rsidRPr="00C70439" w:rsidRDefault="00CA4B25" w:rsidP="00CA4B25">
      <w:r w:rsidRPr="00C70439">
        <w:t>Предвидети одговарајући број  тзв.интелигентних Аццесс поинт-а за бежичну ИП телефонију,  wирелесс  и   остале  системе који   користе  бежичне  комуникације  у  објекту.</w:t>
      </w:r>
    </w:p>
    <w:p w14:paraId="2332107A" w14:textId="77777777" w:rsidR="00CA4B25" w:rsidRPr="00C70439" w:rsidRDefault="00CA4B25" w:rsidP="00CA4B25"/>
    <w:p w14:paraId="52AECFB1" w14:textId="77777777" w:rsidR="00CA4B25" w:rsidRPr="00C70439" w:rsidRDefault="00CA4B25" w:rsidP="00CA4B25">
      <w:r w:rsidRPr="00C70439">
        <w:t>2. Структурни телефонски развод</w:t>
      </w:r>
    </w:p>
    <w:p w14:paraId="17629C0F" w14:textId="77777777" w:rsidR="00CA4B25" w:rsidRPr="00C70439" w:rsidRDefault="00CA4B25" w:rsidP="00CA4B25"/>
    <w:p w14:paraId="3D09AE5C" w14:textId="77777777" w:rsidR="00CA4B25" w:rsidRPr="00C70439" w:rsidRDefault="00CA4B25" w:rsidP="00CA4B25">
      <w:r w:rsidRPr="00C70439">
        <w:t>Пројектом предивдети у оквиру структурног развода објекта савремени ИП  комуникациони систем одговарајућег капацитета са пролазним бирањем, тарифирањем телфонских услуга по сваком локалу и комуникационим повезивањем оптичким каблом на постијећу тел. централу комплекса КЦВа. Предвидети поребан број одговарајућих телефонских апарата. Пасивну опрему предвидети у склопу СКС-Инсталација.</w:t>
      </w:r>
    </w:p>
    <w:p w14:paraId="3772E121" w14:textId="77777777" w:rsidR="00CA4B25" w:rsidRPr="00623DE3" w:rsidRDefault="00CA4B25" w:rsidP="00CA4B25">
      <w:pPr>
        <w:rPr>
          <w:lang w:val="sr-Cyrl-RS"/>
        </w:rPr>
      </w:pPr>
    </w:p>
    <w:p w14:paraId="4D33836F" w14:textId="77777777" w:rsidR="00CA4B25" w:rsidRPr="00C70439" w:rsidRDefault="00CA4B25" w:rsidP="00CA4B25">
      <w:r w:rsidRPr="00C70439">
        <w:t xml:space="preserve">3. Интерком  систем  за  интерфонску ИП комуникацију </w:t>
      </w:r>
    </w:p>
    <w:p w14:paraId="4C460800" w14:textId="77777777" w:rsidR="00CA4B25" w:rsidRPr="00C70439" w:rsidRDefault="00CA4B25" w:rsidP="00CA4B25">
      <w:r w:rsidRPr="00C70439">
        <w:t xml:space="preserve"> </w:t>
      </w:r>
    </w:p>
    <w:p w14:paraId="35ADB733" w14:textId="77777777" w:rsidR="00CA4B25" w:rsidRPr="00C70439" w:rsidRDefault="00CA4B25" w:rsidP="00CA4B25">
      <w:r w:rsidRPr="00C70439">
        <w:t>Пројектом предвидети Интерком  систем  за  интерфонску ИП комуникацију у  објекту  и то  као  део јединственог   интегрисаног   “Сецуритy  манагемент  сyстем”-а  објекта  и његова  интеграција  са   структурним   телефоским системом  објекта . На  улазима у  објекат  предвидети   видео  интерфонску инсталацију и  одговарајућу опрему . Опрему  интерком  система  предметног  објекта   треба  да  буде   повезана са   постојећим  интерком  систенмом у  објекту  Ургетнног  центра  КЦВ . Компатибилност  треба  да  буде  и  хардверска  и  софтверска.</w:t>
      </w:r>
    </w:p>
    <w:p w14:paraId="6459F924" w14:textId="77777777" w:rsidR="00CA4B25" w:rsidRPr="00C70439" w:rsidRDefault="00CA4B25" w:rsidP="00CA4B25">
      <w:r w:rsidRPr="00C70439">
        <w:t xml:space="preserve">  Предвидети да интерком и телефонски терминали буду део јединственог система како би се лако остварила комуникација са интеркома на телефон и обрнуто. Предвидети ИП интерфоне и ИП телефоне који подржавају СИП протокол.</w:t>
      </w:r>
    </w:p>
    <w:p w14:paraId="6AB7BD35" w14:textId="77777777" w:rsidR="00CA4B25" w:rsidRPr="00C70439" w:rsidRDefault="00CA4B25" w:rsidP="00CA4B25"/>
    <w:p w14:paraId="25E28002" w14:textId="77777777" w:rsidR="00CA4B25" w:rsidRPr="00C70439" w:rsidRDefault="00CA4B25" w:rsidP="00CA4B25">
      <w:r w:rsidRPr="00C70439">
        <w:t>4. Инсталације контроле приступа</w:t>
      </w:r>
    </w:p>
    <w:p w14:paraId="7D5599D3" w14:textId="77777777" w:rsidR="00CA4B25" w:rsidRPr="00C70439" w:rsidRDefault="00CA4B25" w:rsidP="00CA4B25"/>
    <w:p w14:paraId="57FB3055" w14:textId="77777777" w:rsidR="00CA4B25" w:rsidRPr="00C70439" w:rsidRDefault="00CA4B25" w:rsidP="00CA4B25">
      <w:r w:rsidRPr="00C70439">
        <w:t xml:space="preserve">Систем контроле приступа предметног  објекта  треба да  буде у ИП технологији  али и  да  буде  компатибилан са   постојећим   системом  контроле  приступа  који  има   централно  место   мониторинга   у објекту  Ургетнног  центра  КЦВ . Компатибилност  треба  да  буде  и  хардверска  и  софтверска </w:t>
      </w:r>
    </w:p>
    <w:p w14:paraId="5A7A104F" w14:textId="77777777" w:rsidR="00CA4B25" w:rsidRPr="00C70439" w:rsidRDefault="00CA4B25" w:rsidP="00CA4B25"/>
    <w:p w14:paraId="17D081F7" w14:textId="77777777" w:rsidR="00CA4B25" w:rsidRPr="00C70439" w:rsidRDefault="00CA4B25" w:rsidP="00CA4B25">
      <w:r w:rsidRPr="00C70439">
        <w:t>Пројектом предвидети инсталацију контроле приступа за све ИТ просторије, архиве, магацине лекова и санитетског материјала, апотеке , техничке собе  електро развода и остале просторије које дефинише корисник.</w:t>
      </w:r>
    </w:p>
    <w:p w14:paraId="35169D59" w14:textId="77777777" w:rsidR="00CA4B25" w:rsidRPr="00C70439" w:rsidRDefault="00CA4B25" w:rsidP="00CA4B25">
      <w:r w:rsidRPr="00C70439">
        <w:t>Систем контроле приступа треба да предвиди забрављивање врата ДООР магнетима одговарајуће силе привлачења</w:t>
      </w:r>
    </w:p>
    <w:p w14:paraId="3F9F3726" w14:textId="77777777" w:rsidR="00CA4B25" w:rsidRPr="00623DE3" w:rsidRDefault="00CA4B25" w:rsidP="00CA4B25">
      <w:pPr>
        <w:rPr>
          <w:lang w:val="sr-Cyrl-RS"/>
        </w:rPr>
      </w:pPr>
    </w:p>
    <w:p w14:paraId="5A138226" w14:textId="77777777" w:rsidR="00CA4B25" w:rsidRPr="00C70439" w:rsidRDefault="00CA4B25" w:rsidP="00CA4B25">
      <w:r w:rsidRPr="00C70439">
        <w:t>5. Систем   унутрашњег  и  спољашњег видео надзора</w:t>
      </w:r>
    </w:p>
    <w:p w14:paraId="3974C160" w14:textId="77777777" w:rsidR="00CA4B25" w:rsidRPr="00C70439" w:rsidRDefault="00CA4B25" w:rsidP="00CA4B25"/>
    <w:p w14:paraId="4F2B43FC" w14:textId="77777777" w:rsidR="00CA4B25" w:rsidRPr="00C70439" w:rsidRDefault="00CA4B25" w:rsidP="00CA4B25">
      <w:r w:rsidRPr="00C70439">
        <w:t>За техничку заштиту предметног објекта предвидети инсталацију унутрашњег  и спољашњег видео надзора са  мониторингом  из  постојеће   Централне  контролне  собе  комплекса  у  објекту  Ургетнног  центра  али  и   просторије  локалног  обезбеђења  објекта  уколико   је  предвиђена  оваква  просторија  и особље .  Инсталација и  опрема  видео  надзора   треба да буде  израђена  у  ИП технологији. Пасивну опрему решити у склопу СКС-Инсталација.</w:t>
      </w:r>
    </w:p>
    <w:p w14:paraId="49DBF8A8" w14:textId="77777777" w:rsidR="00CA4B25" w:rsidRPr="00C70439" w:rsidRDefault="00CA4B25" w:rsidP="00CA4B25">
      <w:r w:rsidRPr="00C70439">
        <w:t xml:space="preserve">Инсталација  спољашњег  видео надзора треба  да   омогући   контролу   главног  и помоћних   улаза  у објекат и приступних путева до објекта.Систем  видео  надзора  мора   да  буде  компатибилан са   постојећим   системом  видео  надзора  комплекса  КЦВ  који  има   централно  место   мониторинга   у објекту  Ургетнног  центра  КЦВ . Компатибилност  треба  да  буде  и  хардверска  и  софтверска </w:t>
      </w:r>
    </w:p>
    <w:p w14:paraId="16DF2445" w14:textId="77777777" w:rsidR="00CA4B25" w:rsidRPr="00C70439" w:rsidRDefault="00CA4B25" w:rsidP="00CA4B25">
      <w:r w:rsidRPr="00C70439">
        <w:t>Систем видео надзора предвидети  као  допуну  постојећег  система  спољашњег  видео надзора  који је  својевремено   урађен  око   „Ургентног  центра – Ламеле „А“и на  улазима  у  комплекс  из  правца  Футошке  улице  код  портирница  Н1 и Н2 .</w:t>
      </w:r>
    </w:p>
    <w:p w14:paraId="097F1960" w14:textId="77777777" w:rsidR="00CA4B25" w:rsidRPr="00C70439" w:rsidRDefault="00CA4B25" w:rsidP="00CA4B25">
      <w:r w:rsidRPr="00C70439">
        <w:t>Све ИП  камере треба да  буду  са  ПоЕ   напајањем  а  места  концентрације  су  новопројектовани  или  постојећи   РЕК  ормани  информационог   развода  а све  са  беспрекидним   електроенергетским напајањем  из  локалног УПС-а</w:t>
      </w:r>
    </w:p>
    <w:p w14:paraId="6BFD3517" w14:textId="77777777" w:rsidR="00CA4B25" w:rsidRPr="00C70439" w:rsidRDefault="00CA4B25" w:rsidP="00CA4B25">
      <w:r w:rsidRPr="00C70439">
        <w:t xml:space="preserve"> За камере које се налазе споља предвидети кућишта отпорна на ударце (антивандал) са термостатом и грејачем.</w:t>
      </w:r>
    </w:p>
    <w:p w14:paraId="6BEA9C8D" w14:textId="77777777" w:rsidR="00CA4B25" w:rsidRPr="00623DE3" w:rsidRDefault="00CA4B25" w:rsidP="00CA4B25">
      <w:pPr>
        <w:rPr>
          <w:lang w:val="sr-Cyrl-RS"/>
        </w:rPr>
      </w:pPr>
    </w:p>
    <w:p w14:paraId="2284CE54" w14:textId="77777777" w:rsidR="00CA4B25" w:rsidRPr="00C70439" w:rsidRDefault="00CA4B25" w:rsidP="00CA4B25">
      <w:r w:rsidRPr="00C70439">
        <w:t xml:space="preserve">6.   РТВ  инсталација  са  везом  на  постојећу  Главну станицу  РТВ   пријема  </w:t>
      </w:r>
    </w:p>
    <w:p w14:paraId="5BEC1ECB" w14:textId="77777777" w:rsidR="00CA4B25" w:rsidRPr="00C70439" w:rsidRDefault="00CA4B25" w:rsidP="00CA4B25"/>
    <w:p w14:paraId="0C662705" w14:textId="77777777" w:rsidR="00CA4B25" w:rsidRPr="00C70439" w:rsidRDefault="00CA4B25" w:rsidP="00CA4B25">
      <w:r w:rsidRPr="00C70439">
        <w:t xml:space="preserve">Потребно је   предвидети  електричну   РТВ  инсталацију  са  везом  на  постојећу  Главну станицу  РТВ   пријема  у Објекту  Ургентног  центра  КЦВ за   пријем  и  дистрибуцију земаљских и сателитских програма РТВ   канала  у стандардном  формату   сигнала  ДВБ-Т2 , где то  буде  потребно </w:t>
      </w:r>
    </w:p>
    <w:p w14:paraId="45F3930E" w14:textId="77777777" w:rsidR="00CA4B25" w:rsidRPr="00C70439" w:rsidRDefault="00CA4B25" w:rsidP="00CA4B25"/>
    <w:p w14:paraId="2C5D4851" w14:textId="77777777" w:rsidR="00CA4B25" w:rsidRPr="00C70439" w:rsidRDefault="00CA4B25" w:rsidP="00CA4B25">
      <w:r w:rsidRPr="00C70439">
        <w:t>До  сваке  прикључнице  РТВ  развода  предвидети    развод   коаксијалног  у  СФТП  кабла  са  одговарајућим  ТВ   пријемницима . Инсталацију повезати на спратне   ормане  РТВ  развода  по  ЗВЕЗДА  систему   развода.</w:t>
      </w:r>
    </w:p>
    <w:p w14:paraId="11AC292A" w14:textId="77777777" w:rsidR="00CA4B25" w:rsidRPr="00C70439" w:rsidRDefault="00CA4B25" w:rsidP="00CA4B25">
      <w:r w:rsidRPr="00C70439">
        <w:t xml:space="preserve"> Инсталација треба да омогући да се преко монитора у чекаоницама емитује РТВ програм, информације и рекламне поруке али  и  интерни  РТВ канали  у предметном   објекту  </w:t>
      </w:r>
    </w:p>
    <w:p w14:paraId="14B3ECA7" w14:textId="77777777" w:rsidR="00CA4B25" w:rsidRPr="00623DE3" w:rsidRDefault="00CA4B25" w:rsidP="00CA4B25">
      <w:pPr>
        <w:rPr>
          <w:lang w:val="sr-Cyrl-RS"/>
        </w:rPr>
      </w:pPr>
    </w:p>
    <w:p w14:paraId="558A8594" w14:textId="77777777" w:rsidR="00CA4B25" w:rsidRPr="00C70439" w:rsidRDefault="00CA4B25" w:rsidP="00CA4B25">
      <w:r w:rsidRPr="00C70439">
        <w:t>7. Болнички   позивни  систем  ( тзв. СОС  систем)</w:t>
      </w:r>
    </w:p>
    <w:p w14:paraId="3E336079" w14:textId="77777777" w:rsidR="00CA4B25" w:rsidRPr="00C70439" w:rsidRDefault="00CA4B25" w:rsidP="00CA4B25"/>
    <w:p w14:paraId="5408D666" w14:textId="77777777" w:rsidR="00CA4B25" w:rsidRPr="00C70439" w:rsidRDefault="00CA4B25" w:rsidP="00CA4B25">
      <w:r w:rsidRPr="00C70439">
        <w:t>Пројектом  предвидети  електричну  инсталацију   са  ИП  технологијом  израде    намењену  за    Болнички  позивни  систем ( тзв.  СОС  инсталација ) и оперему  за позив дежурног болничког особља.</w:t>
      </w:r>
    </w:p>
    <w:p w14:paraId="7215FC17" w14:textId="77777777" w:rsidR="00CA4B25" w:rsidRPr="00C70439" w:rsidRDefault="00CA4B25" w:rsidP="00CA4B25">
      <w:r w:rsidRPr="00C70439">
        <w:t xml:space="preserve">Обезбедити позив сестре са сваког кревета из болесничких соба. Сигнал позива са кревета и аудио  комуникација  треба  да  буде  спроведена  до базе  дежурне   сестаре или дежурног лекара. </w:t>
      </w:r>
    </w:p>
    <w:p w14:paraId="5074F3EB" w14:textId="77777777" w:rsidR="00CA4B25" w:rsidRPr="00C70439" w:rsidRDefault="00CA4B25" w:rsidP="00CA4B25">
      <w:r w:rsidRPr="00C70439">
        <w:t xml:space="preserve">Предвидети и СОС позив и из санитарних  чворова  и купатила </w:t>
      </w:r>
    </w:p>
    <w:p w14:paraId="31BE5810" w14:textId="77777777" w:rsidR="00CA4B25" w:rsidRPr="00C70439" w:rsidRDefault="00CA4B25" w:rsidP="00CA4B25"/>
    <w:p w14:paraId="6E45218C" w14:textId="77777777" w:rsidR="00CA4B25" w:rsidRPr="00C70439" w:rsidRDefault="00CA4B25" w:rsidP="00CA4B25">
      <w:r w:rsidRPr="00C70439">
        <w:lastRenderedPageBreak/>
        <w:t xml:space="preserve">8. Инсталација Електрична инсталација  за  дистрибуцију   тачног  времена  и  параметара  времена ( тзв  „сатна  инсталација“ ) </w:t>
      </w:r>
    </w:p>
    <w:p w14:paraId="6D24D97D" w14:textId="77777777" w:rsidR="00CA4B25" w:rsidRPr="00C70439" w:rsidRDefault="00CA4B25" w:rsidP="00CA4B25"/>
    <w:p w14:paraId="39B88453" w14:textId="77777777" w:rsidR="00CA4B25" w:rsidRPr="00C70439" w:rsidRDefault="00CA4B25" w:rsidP="00CA4B25">
      <w:r w:rsidRPr="00C70439">
        <w:t xml:space="preserve"> Пројектом је потребно предвидети Електричну инсталација  за  дистрибуцију   тачног  времена  и  параметара  времена ( тзв  „сатна  инсталација“ )  у  комуникацијским просторима , ординацијама , чекаоницама ,  лабораторијама, хирушким  салама , болесничким  собама  и   другим  просторима   објекта  где то буде  потребно .Опрему повезати на   постојећу  централну у  објекту  Ургетнног  центра  КЦВ . Компатибилност  треба  да  буде  и  хардверска  и  софтверска</w:t>
      </w:r>
      <w:r>
        <w:t>.</w:t>
      </w:r>
    </w:p>
    <w:p w14:paraId="76B93DFD" w14:textId="77777777" w:rsidR="00CA4B25" w:rsidRPr="00623DE3" w:rsidRDefault="00CA4B25" w:rsidP="00CA4B25">
      <w:pPr>
        <w:rPr>
          <w:lang w:val="sr-Cyrl-RS"/>
        </w:rPr>
      </w:pPr>
    </w:p>
    <w:p w14:paraId="3B8C0AF2" w14:textId="77777777" w:rsidR="00CA4B25" w:rsidRPr="00C70439" w:rsidRDefault="00CA4B25" w:rsidP="00CA4B25">
      <w:r w:rsidRPr="00C70439">
        <w:t xml:space="preserve">9.Инсталација аутоматског противпровалног  алармног  система   </w:t>
      </w:r>
    </w:p>
    <w:p w14:paraId="068CBF75" w14:textId="77777777" w:rsidR="00CA4B25" w:rsidRPr="00C70439" w:rsidRDefault="00CA4B25" w:rsidP="00CA4B25"/>
    <w:p w14:paraId="6099A14D" w14:textId="77777777" w:rsidR="00CA4B25" w:rsidRPr="00C70439" w:rsidRDefault="00CA4B25" w:rsidP="00CA4B25">
      <w:r w:rsidRPr="00C70439">
        <w:t>За техничку заштиту објекта предвидети електричну инсталацију и опрему противпровалног алармног система  .</w:t>
      </w:r>
    </w:p>
    <w:p w14:paraId="00CDF0DA" w14:textId="77777777" w:rsidR="00CA4B25" w:rsidRPr="00C70439" w:rsidRDefault="00CA4B25" w:rsidP="00CA4B25">
      <w:r w:rsidRPr="00C70439">
        <w:t>Инсталацију пројектовати у ИП технологији.</w:t>
      </w:r>
    </w:p>
    <w:p w14:paraId="779D818E" w14:textId="77777777" w:rsidR="00CA4B25" w:rsidRPr="00C70439" w:rsidRDefault="00CA4B25" w:rsidP="00CA4B25">
      <w:r w:rsidRPr="00C70439">
        <w:t>Инсталацију предвидети за све просторије које имају приступ изван објекта и просторије у објекту у које се може неовлаћено ући са спољне стране ( ниво сутерена и приземља) као и просторије које дефинише корисник.</w:t>
      </w:r>
    </w:p>
    <w:p w14:paraId="708024C9" w14:textId="77777777" w:rsidR="00CA4B25" w:rsidRPr="00623DE3" w:rsidRDefault="00CA4B25" w:rsidP="00CA4B25">
      <w:pPr>
        <w:rPr>
          <w:lang w:val="sr-Cyrl-RS"/>
        </w:rPr>
      </w:pPr>
    </w:p>
    <w:p w14:paraId="7F1036AA" w14:textId="77777777" w:rsidR="00CA4B25" w:rsidRDefault="00CA4B25" w:rsidP="00CA4B25">
      <w:pPr>
        <w:rPr>
          <w:lang w:val="sr-Cyrl-RS"/>
        </w:rPr>
      </w:pPr>
      <w:r>
        <w:t>Електрична  инсталација  амбијенталног   и  евакуационог озвучења</w:t>
      </w:r>
    </w:p>
    <w:p w14:paraId="2C0E1D82" w14:textId="77777777" w:rsidR="00CA4B25" w:rsidRDefault="00CA4B25" w:rsidP="00CA4B25">
      <w:pPr>
        <w:rPr>
          <w:lang w:val="sr-Cyrl-RS"/>
        </w:rPr>
      </w:pPr>
    </w:p>
    <w:p w14:paraId="348EC08B" w14:textId="77777777" w:rsidR="00CA4B25" w:rsidRDefault="00CA4B25" w:rsidP="00CA4B25">
      <w:r>
        <w:t>Пројектом  предвидети   електричну инсталацију и опрему  амбијенталног  и  евакуационог озвучења   са  опремом  за   дистрибуцију музике и говорних информација. Инсталацију предвидети као адресабилну израђену  у  ИП   технологији. Изворе  звука и осталу потребну  активну опрему  предвидети у посебним рацк орманима.</w:t>
      </w:r>
    </w:p>
    <w:p w14:paraId="637D76CD" w14:textId="77777777" w:rsidR="00CA4B25" w:rsidRDefault="00CA4B25" w:rsidP="00CA4B25">
      <w:r>
        <w:t>У зависности од типа плафона, предвидети уградне или надградне звучнике. У централном информационом пулту предвидети позивну станицу за говорне поруке. Инсталацију  евакуационог  озвучења   пројектовати  тако да задовољи и ЕН54 стандард  на  нивоу  Европске  уније  али  и  важеће  СРПС  стандарде  и  Закон  о  заштити  од  пожара</w:t>
      </w:r>
    </w:p>
    <w:p w14:paraId="5F437C4C" w14:textId="77777777" w:rsidR="00CA4B25" w:rsidRPr="00623DE3" w:rsidRDefault="00CA4B25" w:rsidP="00CA4B25">
      <w:pPr>
        <w:rPr>
          <w:lang w:val="sr-Cyrl-RS"/>
        </w:rPr>
      </w:pPr>
    </w:p>
    <w:p w14:paraId="3B046A0B" w14:textId="77777777" w:rsidR="00CA4B25" w:rsidRPr="00C70439" w:rsidRDefault="00CA4B25" w:rsidP="00CA4B25">
      <w:r w:rsidRPr="00C70439">
        <w:t>Кабловски развод</w:t>
      </w:r>
    </w:p>
    <w:p w14:paraId="3364FA32" w14:textId="77777777" w:rsidR="00CA4B25" w:rsidRPr="00C70439" w:rsidRDefault="00CA4B25" w:rsidP="00CA4B25"/>
    <w:p w14:paraId="43DF0D9B" w14:textId="77777777" w:rsidR="00CA4B25" w:rsidRPr="00C70439" w:rsidRDefault="00CA4B25" w:rsidP="00CA4B25">
      <w:r w:rsidRPr="00C70439">
        <w:t>Сви сигнални и телекомуникациони каблови треба да буду  бесхалогени ( тзв  халоген фрее)</w:t>
      </w:r>
    </w:p>
    <w:p w14:paraId="5F19CB0C" w14:textId="77777777" w:rsidR="00CA4B25" w:rsidRPr="00C70439" w:rsidRDefault="00CA4B25" w:rsidP="00CA4B25">
      <w:r w:rsidRPr="00C70439">
        <w:t>Каблове  треба  полагати   у одговарањуће  носаче  каблова  али и у   бесхалогеним  инсталационим  цевима   одговарајућег  пречника .</w:t>
      </w:r>
    </w:p>
    <w:p w14:paraId="7B8F8018" w14:textId="77777777" w:rsidR="00CA4B25" w:rsidRPr="00C70439" w:rsidRDefault="00CA4B25" w:rsidP="00CA4B25">
      <w:r w:rsidRPr="00C70439">
        <w:t xml:space="preserve">Носачи  каблова   који  морају  да   задрже   функцију  у пожару  и  не  падну  одрешђено време    које  је  потребно  за  евакуацијху  морају  бити    у    одговарајучем  степену   Бд    заштите  и  израде . Каблови  који се  полажу  у  ове  носаче  каблова   морају  да  задрже  функцију  и у  случајевима   избијања  пожара   у  времену  које  је  одређено   пројектом  заштите  од  пожара  </w:t>
      </w:r>
    </w:p>
    <w:p w14:paraId="4B3218C5" w14:textId="77777777" w:rsidR="00CA4B25" w:rsidRPr="00C70439" w:rsidRDefault="00CA4B25" w:rsidP="00CA4B25"/>
    <w:p w14:paraId="5BED27BD" w14:textId="77777777" w:rsidR="00CA4B25" w:rsidRPr="00C70439" w:rsidRDefault="00CA4B25" w:rsidP="00CA4B25">
      <w:r w:rsidRPr="00C70439">
        <w:t xml:space="preserve">Концентрација развода треба  да  буде  у  спратним   рацк орманима  у  техничким  собама  електро  развода   које су  под  контролом  приступа  само  овлашћеним     </w:t>
      </w:r>
      <w:r w:rsidRPr="00C70439">
        <w:lastRenderedPageBreak/>
        <w:t>радницима  службе  одржавања  . Међусобна веза рацк ормана   треба да  буде   фибер је оптичким  кабловима  са   синглмодним  влакнима  и  то по „ЗВЕЗДА „  систему   развода .</w:t>
      </w:r>
    </w:p>
    <w:p w14:paraId="341A6643" w14:textId="77777777" w:rsidR="00CA4B25" w:rsidRPr="00C70439" w:rsidRDefault="00CA4B25" w:rsidP="00CA4B25"/>
    <w:p w14:paraId="73D1E1B1" w14:textId="77777777" w:rsidR="00CA4B25" w:rsidRPr="00C70439" w:rsidRDefault="00CA4B25" w:rsidP="00CA4B25">
      <w:r w:rsidRPr="00C70439">
        <w:t>Све сигналне и телекомуникационе  инсралације  треба  интегрисати  у  једонствене комуникационе инсталације тј. Треба их  интегрисати  у  једионствени  “Сецуритy  манагемент  сyстем”-а  објекта  и предвидети интерактивну везу овога  система  са   постојећин  системима  у   Централној  контролној соби  комплекса  у   објекту   Ургентног  центра  КЦВ .</w:t>
      </w:r>
    </w:p>
    <w:p w14:paraId="55CC3CD5" w14:textId="77777777" w:rsidR="00CA4B25" w:rsidRPr="00186C4A" w:rsidRDefault="00CA4B25" w:rsidP="00CA4B25">
      <w:pPr>
        <w:jc w:val="both"/>
        <w:rPr>
          <w:color w:val="FF0000"/>
          <w:lang w:val="sr-Cyrl-RS"/>
        </w:rPr>
      </w:pPr>
    </w:p>
    <w:p w14:paraId="1746A933" w14:textId="77777777" w:rsidR="00CA4B25" w:rsidRPr="00D94B6A" w:rsidRDefault="00CA4B25" w:rsidP="00CA4B25">
      <w:pPr>
        <w:numPr>
          <w:ilvl w:val="0"/>
          <w:numId w:val="17"/>
        </w:numPr>
        <w:ind w:right="382"/>
        <w:rPr>
          <w:b/>
        </w:rPr>
      </w:pPr>
      <w:r w:rsidRPr="00D94B6A">
        <w:rPr>
          <w:b/>
        </w:rPr>
        <w:t>Свеска 3</w:t>
      </w:r>
    </w:p>
    <w:p w14:paraId="0CD5B9A2" w14:textId="77777777" w:rsidR="00CA4B25" w:rsidRPr="00D94B6A" w:rsidRDefault="00CA4B25" w:rsidP="00CA4B25"/>
    <w:p w14:paraId="7E3F46DA" w14:textId="77777777" w:rsidR="00CA4B25" w:rsidRPr="00D94B6A" w:rsidRDefault="00CA4B25" w:rsidP="00CA4B25">
      <w:pPr>
        <w:ind w:left="720"/>
        <w:rPr>
          <w:b/>
        </w:rPr>
      </w:pPr>
      <w:r w:rsidRPr="00D94B6A">
        <w:rPr>
          <w:b/>
        </w:rPr>
        <w:t>ПРОЈЕКАТ  РЕКОНСТРУКЦИЈЕ ДОЈАВЕ  ПОЖАРА</w:t>
      </w:r>
    </w:p>
    <w:p w14:paraId="5C8E1294" w14:textId="77777777" w:rsidR="00CA4B25" w:rsidRPr="00247D18" w:rsidRDefault="00CA4B25" w:rsidP="00CA4B25">
      <w:pPr>
        <w:ind w:left="720"/>
        <w:jc w:val="center"/>
        <w:rPr>
          <w:b/>
          <w:color w:val="FF0000"/>
        </w:rPr>
      </w:pPr>
    </w:p>
    <w:p w14:paraId="516B9B7F" w14:textId="77777777" w:rsidR="00CA4B25" w:rsidRPr="00247D18" w:rsidRDefault="00CA4B25" w:rsidP="00CA4B25">
      <w:pPr>
        <w:ind w:left="1080"/>
        <w:jc w:val="both"/>
        <w:rPr>
          <w:b/>
          <w:bCs/>
          <w:color w:val="FF0000"/>
        </w:rPr>
      </w:pPr>
    </w:p>
    <w:p w14:paraId="283927E9" w14:textId="77777777" w:rsidR="00CA4B25" w:rsidRPr="00C70439" w:rsidRDefault="00CA4B25" w:rsidP="00CA4B25">
      <w:r w:rsidRPr="00C70439">
        <w:t>Инсталацију пројектовати као адресабилну са противпожарном централом и потребним бројем аутоматских и ручних јављача пожара. Централно  место  мониторнига свих  24  сата   и 365  дана  годишње  је   постојећа  Централна  контролна  соба  у  објекту  Ургентног  центра   у  кругу  комплекса  КЦВ .</w:t>
      </w:r>
    </w:p>
    <w:p w14:paraId="33BCE824" w14:textId="77777777" w:rsidR="00CA4B25" w:rsidRPr="00C70439" w:rsidRDefault="00CA4B25" w:rsidP="00CA4B25"/>
    <w:p w14:paraId="71228664" w14:textId="77777777" w:rsidR="00CA4B25" w:rsidRPr="00C70439" w:rsidRDefault="00CA4B25" w:rsidP="00CA4B25">
      <w:r w:rsidRPr="00C70439">
        <w:t>Инсталацијом је потребно обухватити све просторије у објекту . Тип аутоматских јављача предвидети према очекиваним пожарним величинама које треба да детектују  али  обавезно да  буду   типа  мнулти  јављача   са  више  врста    сензора     функција  у  једном  јављачу .</w:t>
      </w:r>
    </w:p>
    <w:p w14:paraId="548A97F3" w14:textId="77777777" w:rsidR="00CA4B25" w:rsidRPr="00C70439" w:rsidRDefault="00CA4B25" w:rsidP="00CA4B25">
      <w:r w:rsidRPr="00C70439">
        <w:t>Предвидети звучну сигнализацију пожара преко унутрашњих и спољашњих алармних сирена.</w:t>
      </w:r>
    </w:p>
    <w:p w14:paraId="63F41539" w14:textId="77777777" w:rsidR="00CA4B25" w:rsidRPr="00C70439" w:rsidRDefault="00CA4B25" w:rsidP="00CA4B25"/>
    <w:p w14:paraId="25DF24A5" w14:textId="77777777" w:rsidR="00CA4B25" w:rsidRPr="00C70439" w:rsidRDefault="00CA4B25" w:rsidP="00CA4B25">
      <w:r w:rsidRPr="00C70439">
        <w:t xml:space="preserve">Централа мора бити адресабилна, микропроцесорска, са могућношћу прикључења потребног броја петљи и мора поседовати акумулаторску батерију таквог капацитета да се при одсуству мрежног напајања омогући несметан рад инсталације од најмање 72 сата и пола сата рада након тога у алармном стању. Предвидети излаз за даљински пренос сигнала аларма телефонским путем и излаз за везу са ПЦ рачунаром..Напајање  централе  треба  да  буде   беспрекидно  без  обзира  што   централа  има  и своје   посебно   беспрекидно  напајање .  </w:t>
      </w:r>
    </w:p>
    <w:p w14:paraId="7C8D87DC" w14:textId="77777777" w:rsidR="00CA4B25" w:rsidRPr="00C70439" w:rsidRDefault="00CA4B25" w:rsidP="00CA4B25">
      <w:r w:rsidRPr="00C70439">
        <w:t>Пројектом предвидети извршне функције централе које треба усагласити са другим фазама пројектовања (електро пројектом  и машинским пројектом климатизације и вентилације).</w:t>
      </w:r>
    </w:p>
    <w:p w14:paraId="5CA1EC6B" w14:textId="77777777" w:rsidR="00CA4B25" w:rsidRPr="00C70439" w:rsidRDefault="00CA4B25" w:rsidP="00CA4B25"/>
    <w:p w14:paraId="4AF7BB7B" w14:textId="77777777" w:rsidR="00CA4B25" w:rsidRPr="00C70439" w:rsidRDefault="00CA4B25" w:rsidP="00CA4B25">
      <w:r w:rsidRPr="00C70439">
        <w:t>За инсталацију аутоматских и ручних јављача пожара предвидети каблове типа Ј-Х(Ст)Х, а за инсталацију алармних сирена и других извршних функција каблове типа ЈЕ-Х(Ст)Х ФЕ180/Е90. Сви каблови морају бити усаглашени са захтевима СРПС ЦЕН/ТС 54-14 т. 6.11, а посебно да се услучају њиховог угрожавања пожаром спречи отказ система, у складу са СРПС ЦЕН/ТС 54-14 т. 6.11.2.</w:t>
      </w:r>
    </w:p>
    <w:p w14:paraId="1CE04C21" w14:textId="77777777" w:rsidR="00CA4B25" w:rsidRPr="00C70439" w:rsidRDefault="00CA4B25" w:rsidP="00CA4B25">
      <w:r w:rsidRPr="00C70439">
        <w:t xml:space="preserve">Предвидети постављање каблова у бесхалогена ребраста црева одговарајућег пречника по зидовима и плафонима испод малтера. </w:t>
      </w:r>
    </w:p>
    <w:p w14:paraId="63D55DC9" w14:textId="77777777" w:rsidR="00CA4B25" w:rsidRPr="00C70439" w:rsidRDefault="00CA4B25" w:rsidP="00CA4B25">
      <w:r w:rsidRPr="00C70439">
        <w:lastRenderedPageBreak/>
        <w:t>Предвидети заптивање продора каблова кроз зидове/плафононе на граници пожарних сектора  одговарајућом противпожарном масом  (усаглашеном са захтевима                            стандарда  СРПС   ЕН 1363-1</w:t>
      </w:r>
    </w:p>
    <w:p w14:paraId="0B7BD305" w14:textId="77777777" w:rsidR="00CA4B25" w:rsidRPr="00C70439" w:rsidRDefault="00CA4B25" w:rsidP="00CA4B25">
      <w:r w:rsidRPr="00C70439">
        <w:t>Пројекат  у свему урадити  у  складу  са   захтевима Правилника о техничким нормативима за стабилне инсталације за дојаву пожара (“Сл. лист СРЈ”, број 87/93)  и других важећих техничких  прописа  и  стандарда из  ове области ( из групе СРПС ЕН 54-xx).</w:t>
      </w:r>
    </w:p>
    <w:p w14:paraId="285B28FB" w14:textId="77777777" w:rsidR="00CA4B25" w:rsidRPr="00C70439" w:rsidRDefault="00CA4B25" w:rsidP="00CA4B25">
      <w:r w:rsidRPr="00C70439">
        <w:t>Пројекат  треба  да  обухвати  и  електричне  инсталације  система  аутоматског  гашења  пожара  који  су  обрађени  пројектом  заштите  од  пожара .</w:t>
      </w:r>
    </w:p>
    <w:p w14:paraId="4C3FE792" w14:textId="77777777" w:rsidR="00CA4B25" w:rsidRPr="00C70439" w:rsidRDefault="00CA4B25" w:rsidP="00CA4B25">
      <w:r w:rsidRPr="00C70439">
        <w:t xml:space="preserve">Системи   аутоматског   гашења  пожара  треба  да  буду   компатибилни  са  системима  у  Ургентном  центру  КЦВ    због   могућности јединственог  мониторинга   из  постојеће   Централне    конртролне  собе   комплекса  у </w:t>
      </w:r>
      <w:r>
        <w:t xml:space="preserve"> објекту Ургентног  центра  КЦВ</w:t>
      </w:r>
      <w:r>
        <w:rPr>
          <w:lang w:val="sr-Cyrl-RS"/>
        </w:rPr>
        <w:t>.</w:t>
      </w:r>
      <w:r w:rsidRPr="00C70439">
        <w:t xml:space="preserve">   </w:t>
      </w:r>
    </w:p>
    <w:p w14:paraId="4AA3A355" w14:textId="77777777" w:rsidR="00CA4B25" w:rsidRPr="00C70439" w:rsidRDefault="00CA4B25" w:rsidP="00CA4B25"/>
    <w:p w14:paraId="02BDBED0" w14:textId="77777777" w:rsidR="00CA4B25" w:rsidRPr="00884756" w:rsidRDefault="00CA4B25" w:rsidP="00CA4B25">
      <w:pPr>
        <w:jc w:val="both"/>
        <w:rPr>
          <w:lang w:val="sr-Cyrl-RS"/>
        </w:rPr>
      </w:pPr>
    </w:p>
    <w:p w14:paraId="444DD740" w14:textId="77777777" w:rsidR="00CA4B25" w:rsidRPr="00884756" w:rsidRDefault="00CA4B25" w:rsidP="00CA4B25">
      <w:pPr>
        <w:shd w:val="pct5" w:color="auto" w:fill="auto"/>
        <w:rPr>
          <w:b/>
        </w:rPr>
      </w:pPr>
      <w:r w:rsidRPr="00884756">
        <w:rPr>
          <w:b/>
        </w:rPr>
        <w:t>ИИ.3.</w:t>
      </w:r>
      <w:r w:rsidRPr="00884756">
        <w:rPr>
          <w:b/>
        </w:rPr>
        <w:tab/>
        <w:t>З А Д А Т А К :</w:t>
      </w:r>
    </w:p>
    <w:p w14:paraId="79479A1A" w14:textId="77777777" w:rsidR="00CA4B25" w:rsidRPr="00884756" w:rsidRDefault="00CA4B25" w:rsidP="00CA4B25">
      <w:pPr>
        <w:ind w:left="1440" w:hanging="1620"/>
        <w:rPr>
          <w:noProof/>
          <w:lang w:val="de-DE"/>
        </w:rPr>
      </w:pPr>
      <w:r w:rsidRPr="00884756">
        <w:rPr>
          <w:noProof/>
          <w:lang w:val="de-DE"/>
        </w:rPr>
        <w:t xml:space="preserve">  </w:t>
      </w:r>
    </w:p>
    <w:p w14:paraId="4AEFBED9" w14:textId="77777777" w:rsidR="00CA4B25" w:rsidRPr="00884756" w:rsidRDefault="00CA4B25" w:rsidP="00CA4B25">
      <w:pPr>
        <w:ind w:left="1440" w:hanging="1620"/>
        <w:rPr>
          <w:b/>
          <w:lang w:val="de-DE"/>
        </w:rPr>
      </w:pPr>
      <w:r w:rsidRPr="00884756">
        <w:rPr>
          <w:noProof/>
          <w:lang w:val="de-DE"/>
        </w:rPr>
        <w:t xml:space="preserve">Израдити:  </w:t>
      </w:r>
      <w:r w:rsidRPr="00884756">
        <w:rPr>
          <w:b/>
          <w:lang w:val="de-DE"/>
        </w:rPr>
        <w:t xml:space="preserve">ГЛАВНИ ПРОЈЕКАТ РЕКОНСТРУКЦИЈЕ КГХ ИНСТАЛАЦИЈА И ИНСТАЛАЦИЈА МЕДИЦИНСКИХ И ТЕХНИЧКИХ ГАСОВА </w:t>
      </w:r>
      <w:r w:rsidRPr="00884756">
        <w:t>у две свеске и то:</w:t>
      </w:r>
    </w:p>
    <w:p w14:paraId="6A7957C8" w14:textId="77777777" w:rsidR="00CA4B25" w:rsidRPr="00884756" w:rsidRDefault="00CA4B25" w:rsidP="00CA4B25">
      <w:pPr>
        <w:ind w:left="1440" w:hanging="1620"/>
        <w:rPr>
          <w:b/>
          <w:lang w:val="de-DE"/>
        </w:rPr>
      </w:pPr>
    </w:p>
    <w:p w14:paraId="4C298266" w14:textId="77777777" w:rsidR="00CA4B25" w:rsidRPr="00884756" w:rsidRDefault="00CA4B25" w:rsidP="00CA4B25">
      <w:pPr>
        <w:pStyle w:val="Style1"/>
        <w:numPr>
          <w:ilvl w:val="0"/>
          <w:numId w:val="18"/>
        </w:numPr>
        <w:rPr>
          <w:szCs w:val="24"/>
        </w:rPr>
      </w:pPr>
      <w:r w:rsidRPr="00884756">
        <w:rPr>
          <w:b/>
          <w:szCs w:val="24"/>
        </w:rPr>
        <w:t>Пројекте  израдити у две свеске:</w:t>
      </w:r>
      <w:r w:rsidRPr="00884756">
        <w:rPr>
          <w:szCs w:val="24"/>
        </w:rPr>
        <w:t xml:space="preserve"> 1. Пројекат КГХ инсталација</w:t>
      </w:r>
    </w:p>
    <w:p w14:paraId="6F7C6EB9" w14:textId="77777777" w:rsidR="00CA4B25" w:rsidRDefault="00CA4B25" w:rsidP="00CA4B25">
      <w:pPr>
        <w:pStyle w:val="Style1"/>
        <w:ind w:left="360"/>
        <w:rPr>
          <w:szCs w:val="24"/>
          <w:lang w:val="sr-Cyrl-RS"/>
        </w:rPr>
      </w:pPr>
      <w:r w:rsidRPr="00884756">
        <w:rPr>
          <w:szCs w:val="24"/>
        </w:rPr>
        <w:t xml:space="preserve">                                                          </w:t>
      </w:r>
      <w:r>
        <w:rPr>
          <w:szCs w:val="24"/>
          <w:lang w:val="sr-Cyrl-RS"/>
        </w:rPr>
        <w:t xml:space="preserve">       </w:t>
      </w:r>
      <w:r w:rsidRPr="00884756">
        <w:rPr>
          <w:szCs w:val="24"/>
        </w:rPr>
        <w:t xml:space="preserve"> 2. Пројекат инсталација медицинских </w:t>
      </w:r>
      <w:r>
        <w:rPr>
          <w:szCs w:val="24"/>
          <w:lang w:val="sr-Cyrl-RS"/>
        </w:rPr>
        <w:t>и</w:t>
      </w:r>
    </w:p>
    <w:p w14:paraId="13B0B016" w14:textId="77777777" w:rsidR="00CA4B25" w:rsidRDefault="00CA4B25" w:rsidP="00CA4B25">
      <w:pPr>
        <w:pStyle w:val="Style1"/>
        <w:ind w:left="360"/>
        <w:rPr>
          <w:szCs w:val="24"/>
          <w:lang w:val="sr-Cyrl-RS"/>
        </w:rPr>
      </w:pPr>
      <w:r>
        <w:rPr>
          <w:szCs w:val="24"/>
          <w:lang w:val="sr-Cyrl-RS"/>
        </w:rPr>
        <w:t xml:space="preserve">                                                                       </w:t>
      </w:r>
      <w:r w:rsidRPr="00884756">
        <w:rPr>
          <w:szCs w:val="24"/>
        </w:rPr>
        <w:t>техничких гасова</w:t>
      </w:r>
    </w:p>
    <w:p w14:paraId="7C5FFFA6" w14:textId="77777777" w:rsidR="00CA4B25" w:rsidRPr="005F4C98" w:rsidRDefault="00CA4B25" w:rsidP="00CA4B25">
      <w:pPr>
        <w:pStyle w:val="Style1"/>
        <w:ind w:left="426"/>
        <w:rPr>
          <w:szCs w:val="24"/>
          <w:lang w:val="sr-Cyrl-RS"/>
        </w:rPr>
      </w:pPr>
      <w:r>
        <w:rPr>
          <w:szCs w:val="24"/>
          <w:lang w:val="sr-Cyrl-RS"/>
        </w:rPr>
        <w:t xml:space="preserve">                                                                 3. Пројекат уградње новог лифта</w:t>
      </w:r>
    </w:p>
    <w:p w14:paraId="09DF8456" w14:textId="77777777" w:rsidR="00CA4B25" w:rsidRPr="005F4C98" w:rsidRDefault="00CA4B25" w:rsidP="00CA4B25">
      <w:pPr>
        <w:pStyle w:val="Style1"/>
        <w:ind w:left="426"/>
        <w:rPr>
          <w:szCs w:val="24"/>
          <w:lang w:val="sr-Cyrl-RS"/>
        </w:rPr>
      </w:pPr>
    </w:p>
    <w:p w14:paraId="5EE482A0" w14:textId="77777777" w:rsidR="00CA4B25" w:rsidRPr="005F4C98" w:rsidRDefault="00CA4B25" w:rsidP="00CA4B25">
      <w:pPr>
        <w:pStyle w:val="Style1"/>
        <w:ind w:left="426"/>
        <w:rPr>
          <w:szCs w:val="24"/>
          <w:lang w:val="sr-Cyrl-RS"/>
        </w:rPr>
      </w:pPr>
    </w:p>
    <w:p w14:paraId="7F74147B" w14:textId="77777777" w:rsidR="00CA4B25" w:rsidRDefault="00CA4B25" w:rsidP="00CA4B25">
      <w:pPr>
        <w:pStyle w:val="Style1"/>
        <w:ind w:left="360"/>
        <w:rPr>
          <w:szCs w:val="24"/>
          <w:lang w:val="sr-Cyrl-RS"/>
        </w:rPr>
      </w:pPr>
      <w:r w:rsidRPr="00884756">
        <w:rPr>
          <w:szCs w:val="24"/>
        </w:rPr>
        <w:t xml:space="preserve">                       </w:t>
      </w:r>
    </w:p>
    <w:p w14:paraId="2342A327" w14:textId="77777777" w:rsidR="00CA4B25" w:rsidRPr="00884756" w:rsidRDefault="00CA4B25" w:rsidP="00CA4B25">
      <w:pPr>
        <w:pStyle w:val="Style1"/>
        <w:ind w:left="360"/>
        <w:rPr>
          <w:szCs w:val="24"/>
        </w:rPr>
      </w:pPr>
      <w:r w:rsidRPr="00884756">
        <w:rPr>
          <w:szCs w:val="24"/>
        </w:rPr>
        <w:t xml:space="preserve">                                                                 </w:t>
      </w:r>
    </w:p>
    <w:p w14:paraId="4E79DB5F" w14:textId="77777777" w:rsidR="00CA4B25" w:rsidRPr="00884756" w:rsidRDefault="00CA4B25" w:rsidP="00CA4B25">
      <w:pPr>
        <w:numPr>
          <w:ilvl w:val="0"/>
          <w:numId w:val="18"/>
        </w:numPr>
        <w:tabs>
          <w:tab w:val="left" w:pos="709"/>
        </w:tabs>
        <w:ind w:right="382"/>
        <w:rPr>
          <w:b/>
        </w:rPr>
      </w:pPr>
      <w:r w:rsidRPr="00884756">
        <w:rPr>
          <w:b/>
        </w:rPr>
        <w:t>Свеска 1.</w:t>
      </w:r>
    </w:p>
    <w:p w14:paraId="33E19AF0" w14:textId="77777777" w:rsidR="00CA4B25" w:rsidRPr="00884756" w:rsidRDefault="00CA4B25" w:rsidP="00CA4B25">
      <w:pPr>
        <w:tabs>
          <w:tab w:val="left" w:pos="993"/>
        </w:tabs>
        <w:ind w:left="360" w:right="382"/>
      </w:pPr>
    </w:p>
    <w:p w14:paraId="7101B157" w14:textId="77777777" w:rsidR="00CA4B25" w:rsidRPr="00884756" w:rsidRDefault="00CA4B25" w:rsidP="00CA4B25">
      <w:pPr>
        <w:tabs>
          <w:tab w:val="left" w:pos="993"/>
        </w:tabs>
        <w:ind w:left="360" w:right="382"/>
        <w:jc w:val="center"/>
        <w:rPr>
          <w:b/>
        </w:rPr>
      </w:pPr>
      <w:r w:rsidRPr="00884756">
        <w:rPr>
          <w:b/>
        </w:rPr>
        <w:t xml:space="preserve">ПРОЈЕКАТ  РЕКОНСТРУКЦИЈЕ КГХ ИНСТАЛАЦИЈА НА </w:t>
      </w:r>
      <w:r>
        <w:rPr>
          <w:b/>
          <w:lang w:val="sr-Cyrl-RS"/>
        </w:rPr>
        <w:t>ОЧНОЈ</w:t>
      </w:r>
      <w:r w:rsidRPr="00884756">
        <w:rPr>
          <w:b/>
        </w:rPr>
        <w:t xml:space="preserve"> КЛИНИЦИ</w:t>
      </w:r>
    </w:p>
    <w:p w14:paraId="68FD53BC" w14:textId="77777777" w:rsidR="00CA4B25" w:rsidRPr="00884756" w:rsidRDefault="00CA4B25" w:rsidP="00CA4B25">
      <w:pPr>
        <w:tabs>
          <w:tab w:val="left" w:pos="1134"/>
        </w:tabs>
        <w:ind w:left="1080" w:right="382"/>
      </w:pPr>
    </w:p>
    <w:p w14:paraId="59823A52" w14:textId="77777777" w:rsidR="00CA4B25" w:rsidRPr="00884756" w:rsidRDefault="00CA4B25" w:rsidP="00CA4B25">
      <w:pPr>
        <w:tabs>
          <w:tab w:val="left" w:pos="1701"/>
        </w:tabs>
        <w:ind w:right="382"/>
      </w:pPr>
    </w:p>
    <w:p w14:paraId="7404529F" w14:textId="77777777" w:rsidR="00CA4B25" w:rsidRPr="00884756" w:rsidRDefault="00CA4B25" w:rsidP="00CA4B25">
      <w:pPr>
        <w:tabs>
          <w:tab w:val="left" w:pos="1701"/>
        </w:tabs>
        <w:ind w:right="382"/>
      </w:pPr>
      <w:r>
        <w:rPr>
          <w:lang w:val="sr-Cyrl-RS"/>
        </w:rPr>
        <w:t xml:space="preserve">      </w:t>
      </w:r>
      <w:r w:rsidRPr="00884756">
        <w:t>Пројектом треба обухватити следеће врсте инсталација:</w:t>
      </w:r>
    </w:p>
    <w:p w14:paraId="64E2A11C" w14:textId="77777777" w:rsidR="00CA4B25" w:rsidRPr="00884756" w:rsidRDefault="00CA4B25" w:rsidP="00CA4B25">
      <w:pPr>
        <w:tabs>
          <w:tab w:val="left" w:pos="1701"/>
        </w:tabs>
        <w:ind w:right="382"/>
      </w:pPr>
    </w:p>
    <w:p w14:paraId="654B990B" w14:textId="77777777" w:rsidR="00CA4B25" w:rsidRPr="00247D18" w:rsidRDefault="00CA4B25" w:rsidP="00CA4B25">
      <w:pPr>
        <w:tabs>
          <w:tab w:val="left" w:pos="1701"/>
        </w:tabs>
        <w:ind w:left="360" w:right="-1"/>
        <w:rPr>
          <w:color w:val="000000"/>
        </w:rPr>
      </w:pPr>
      <w:r>
        <w:rPr>
          <w:color w:val="000000"/>
          <w:lang w:val="sr-Cyrl-RS"/>
        </w:rPr>
        <w:t xml:space="preserve">1 </w:t>
      </w:r>
      <w:r w:rsidRPr="00247D18">
        <w:rPr>
          <w:color w:val="000000"/>
          <w:lang w:val="sr-Cyrl-RS"/>
        </w:rPr>
        <w:t>Прорачун губитака и добитака топлоте</w:t>
      </w:r>
    </w:p>
    <w:p w14:paraId="203B2E17" w14:textId="77777777" w:rsidR="00CA4B25" w:rsidRPr="006C1CEA" w:rsidRDefault="00CA4B25" w:rsidP="00CA4B25">
      <w:pPr>
        <w:tabs>
          <w:tab w:val="left" w:pos="709"/>
        </w:tabs>
        <w:ind w:left="360" w:right="-1"/>
        <w:rPr>
          <w:color w:val="000000"/>
          <w:lang w:val="sr-Cyrl-RS"/>
        </w:rPr>
      </w:pPr>
      <w:r>
        <w:rPr>
          <w:lang w:val="sr-Cyrl-RS"/>
        </w:rPr>
        <w:t xml:space="preserve">2 </w:t>
      </w:r>
      <w:r w:rsidRPr="00884756">
        <w:t xml:space="preserve">Инсталације КГХ у објекту </w:t>
      </w:r>
    </w:p>
    <w:p w14:paraId="1963DBD5" w14:textId="77777777" w:rsidR="00CA4B25" w:rsidRPr="00623DE3" w:rsidRDefault="00CA4B25" w:rsidP="00CA4B25">
      <w:pPr>
        <w:tabs>
          <w:tab w:val="left" w:pos="1701"/>
        </w:tabs>
        <w:ind w:right="-1"/>
        <w:rPr>
          <w:color w:val="000000"/>
          <w:lang w:val="sr-Cyrl-RS"/>
        </w:rPr>
      </w:pPr>
    </w:p>
    <w:p w14:paraId="26F54C0D" w14:textId="77777777" w:rsidR="00CA4B25" w:rsidRPr="00884756" w:rsidRDefault="00CA4B25" w:rsidP="00CA4B25">
      <w:pPr>
        <w:tabs>
          <w:tab w:val="left" w:pos="1701"/>
        </w:tabs>
        <w:ind w:right="-1"/>
        <w:jc w:val="center"/>
        <w:rPr>
          <w:b/>
          <w:color w:val="000000"/>
        </w:rPr>
      </w:pPr>
      <w:r w:rsidRPr="00884756">
        <w:rPr>
          <w:b/>
          <w:color w:val="000000"/>
        </w:rPr>
        <w:t xml:space="preserve">ОПШТЕ </w:t>
      </w:r>
    </w:p>
    <w:p w14:paraId="2B73681D" w14:textId="77777777" w:rsidR="00CA4B25" w:rsidRPr="00884756" w:rsidRDefault="00CA4B25" w:rsidP="00CA4B25">
      <w:pPr>
        <w:tabs>
          <w:tab w:val="left" w:pos="1701"/>
        </w:tabs>
        <w:ind w:left="720" w:right="-1"/>
      </w:pPr>
    </w:p>
    <w:p w14:paraId="056DEEC4" w14:textId="77777777" w:rsidR="00CA4B25" w:rsidRDefault="00CA4B25" w:rsidP="00CA4B25">
      <w:pPr>
        <w:tabs>
          <w:tab w:val="left" w:pos="993"/>
        </w:tabs>
        <w:ind w:right="382"/>
        <w:jc w:val="both"/>
        <w:rPr>
          <w:lang w:val="sr-Cyrl-RS"/>
        </w:rPr>
      </w:pPr>
      <w:r w:rsidRPr="00884756">
        <w:tab/>
        <w:t>За потребе корис</w:t>
      </w:r>
      <w:r>
        <w:t>ника Клиничког центра Војводине</w:t>
      </w:r>
      <w:r w:rsidRPr="00884756">
        <w:t xml:space="preserve">, </w:t>
      </w:r>
      <w:r w:rsidRPr="000B0C23">
        <w:t>Клини</w:t>
      </w:r>
      <w:r>
        <w:rPr>
          <w:lang w:val="sr-Cyrl-RS"/>
        </w:rPr>
        <w:t>ка</w:t>
      </w:r>
      <w:r w:rsidRPr="000B0C23">
        <w:t xml:space="preserve"> за урологију, Клини</w:t>
      </w:r>
      <w:r>
        <w:rPr>
          <w:lang w:val="sr-Cyrl-RS"/>
        </w:rPr>
        <w:t>ка</w:t>
      </w:r>
      <w:r w:rsidRPr="000B0C23">
        <w:t xml:space="preserve"> за максилофацијалну и оралну хирургију, Клини</w:t>
      </w:r>
      <w:r>
        <w:rPr>
          <w:lang w:val="sr-Cyrl-RS"/>
        </w:rPr>
        <w:t>ка</w:t>
      </w:r>
      <w:r w:rsidRPr="000B0C23">
        <w:t xml:space="preserve"> за пластичну и реконструктивну хирургију и Лабораторијско одељењ</w:t>
      </w:r>
      <w:r>
        <w:rPr>
          <w:lang w:val="sr-Cyrl-RS"/>
        </w:rPr>
        <w:t>е</w:t>
      </w:r>
      <w:r w:rsidRPr="000B0C23">
        <w:t xml:space="preserve"> за нуклеарну медицину </w:t>
      </w:r>
      <w:r w:rsidRPr="00884756">
        <w:t xml:space="preserve">потербно је урадити Пројекат реконструкције КГХ инсталација. </w:t>
      </w:r>
    </w:p>
    <w:p w14:paraId="656D7A97" w14:textId="77777777" w:rsidR="00CA4B25" w:rsidRPr="00884756" w:rsidRDefault="00CA4B25" w:rsidP="00CA4B25">
      <w:pPr>
        <w:tabs>
          <w:tab w:val="left" w:pos="284"/>
        </w:tabs>
        <w:ind w:right="-1" w:firstLine="284"/>
        <w:jc w:val="both"/>
      </w:pPr>
      <w:r w:rsidRPr="00884756">
        <w:lastRenderedPageBreak/>
        <w:t xml:space="preserve">Пројектом је потребно обухватити </w:t>
      </w:r>
      <w:r>
        <w:rPr>
          <w:lang w:val="sr-Cyrl-RS"/>
        </w:rPr>
        <w:t>прорачун губитака и добитака топлоте узимајући у обзир измене на објекту које су предмет ове реконструкције</w:t>
      </w:r>
      <w:r w:rsidRPr="00884756">
        <w:t>.</w:t>
      </w:r>
    </w:p>
    <w:p w14:paraId="3404E532" w14:textId="77777777" w:rsidR="00CA4B25" w:rsidRPr="00884756" w:rsidRDefault="00CA4B25" w:rsidP="00CA4B25">
      <w:pPr>
        <w:tabs>
          <w:tab w:val="left" w:pos="284"/>
        </w:tabs>
        <w:ind w:right="-1" w:firstLine="284"/>
        <w:jc w:val="both"/>
      </w:pPr>
      <w:r w:rsidRPr="00884756">
        <w:tab/>
        <w:t>Добитке топлоте радити по стандард ВДИ 2078, а губитке топлоте по стандард ДИН4501 или ЕН12831.</w:t>
      </w:r>
    </w:p>
    <w:p w14:paraId="3AD9900C" w14:textId="77777777" w:rsidR="00CA4B25" w:rsidRDefault="00CA4B25" w:rsidP="00CA4B25">
      <w:pPr>
        <w:tabs>
          <w:tab w:val="left" w:pos="284"/>
        </w:tabs>
        <w:ind w:right="-1" w:firstLine="284"/>
        <w:jc w:val="both"/>
        <w:rPr>
          <w:lang w:val="sr-Cyrl-RS"/>
        </w:rPr>
      </w:pPr>
      <w:r w:rsidRPr="00884756">
        <w:tab/>
        <w:t xml:space="preserve">За поменути објекат као извор топлотне </w:t>
      </w:r>
      <w:r>
        <w:rPr>
          <w:lang w:val="sr-Cyrl-RS"/>
        </w:rPr>
        <w:t>енергије користиће се топлотна подстаница Новосадске топлане чији пројекат постоји. Предвидети могућност премештања спољних топловодних инсталација код улаза у објекат.</w:t>
      </w:r>
    </w:p>
    <w:p w14:paraId="4777F0E1" w14:textId="77777777" w:rsidR="00CA4B25" w:rsidRDefault="00CA4B25" w:rsidP="00CA4B25">
      <w:pPr>
        <w:tabs>
          <w:tab w:val="left" w:pos="284"/>
        </w:tabs>
        <w:ind w:right="-1" w:firstLine="284"/>
        <w:jc w:val="both"/>
        <w:rPr>
          <w:lang w:val="sr-Cyrl-RS"/>
        </w:rPr>
      </w:pPr>
      <w:r>
        <w:rPr>
          <w:lang w:val="sr-Cyrl-RS"/>
        </w:rPr>
        <w:t>Постојећа радијаторска грејна тела прегледати, уколико је потребно предвидети замену а уколико није предвидети прање и фарбање.</w:t>
      </w:r>
    </w:p>
    <w:p w14:paraId="5F60BD61" w14:textId="77777777" w:rsidR="00CA4B25" w:rsidRPr="00645AD5" w:rsidRDefault="00CA4B25" w:rsidP="00CA4B25">
      <w:pPr>
        <w:tabs>
          <w:tab w:val="left" w:pos="284"/>
        </w:tabs>
        <w:ind w:right="-1" w:firstLine="284"/>
        <w:jc w:val="both"/>
        <w:rPr>
          <w:lang w:val="sr-Cyrl-RS"/>
        </w:rPr>
      </w:pPr>
      <w:r>
        <w:rPr>
          <w:lang w:val="sr-Cyrl-RS"/>
        </w:rPr>
        <w:t>Радијаторску цевну мрежу заменити новом.</w:t>
      </w:r>
    </w:p>
    <w:p w14:paraId="1D4E23AF" w14:textId="77777777" w:rsidR="00CA4B25" w:rsidRPr="00884756" w:rsidRDefault="00CA4B25" w:rsidP="00CA4B25">
      <w:pPr>
        <w:tabs>
          <w:tab w:val="left" w:pos="284"/>
        </w:tabs>
        <w:ind w:right="-1" w:firstLine="284"/>
        <w:jc w:val="both"/>
      </w:pPr>
      <w:r w:rsidRPr="00884756">
        <w:tab/>
        <w:t xml:space="preserve">Цевну инсталацију радити од челичних бешавних цеви </w:t>
      </w:r>
      <w:r>
        <w:rPr>
          <w:lang w:val="sr-Cyrl-RS"/>
        </w:rPr>
        <w:t>и</w:t>
      </w:r>
      <w:r w:rsidRPr="00884756">
        <w:t xml:space="preserve"> изоловати изолацијом са парном браном</w:t>
      </w:r>
      <w:r>
        <w:rPr>
          <w:lang w:val="sr-Cyrl-RS"/>
        </w:rPr>
        <w:t xml:space="preserve"> у негрејаним просторима</w:t>
      </w:r>
      <w:r w:rsidRPr="00884756">
        <w:t>. Цевну мрежу пројектовати да постоји могућност искључења спратова појединачно у случају хаварије на неком од спратова.</w:t>
      </w:r>
    </w:p>
    <w:p w14:paraId="59BBA433" w14:textId="77777777" w:rsidR="00CA4B25" w:rsidRPr="00884756" w:rsidRDefault="00CA4B25" w:rsidP="00CA4B25">
      <w:pPr>
        <w:tabs>
          <w:tab w:val="left" w:pos="0"/>
          <w:tab w:val="left" w:pos="284"/>
        </w:tabs>
        <w:ind w:right="-1" w:firstLine="284"/>
        <w:jc w:val="both"/>
      </w:pPr>
      <w:r w:rsidRPr="00884756">
        <w:tab/>
        <w:t>Предвидети вентилацију санитарних чворова у деловима где нема природног проветравања.</w:t>
      </w:r>
    </w:p>
    <w:p w14:paraId="0E971824" w14:textId="77777777" w:rsidR="00CA4B25" w:rsidRDefault="00CA4B25" w:rsidP="00CA4B25">
      <w:pPr>
        <w:tabs>
          <w:tab w:val="left" w:pos="0"/>
          <w:tab w:val="left" w:pos="284"/>
        </w:tabs>
        <w:ind w:left="720" w:right="-1"/>
        <w:jc w:val="both"/>
        <w:rPr>
          <w:lang w:val="sr-Cyrl-RS"/>
        </w:rPr>
      </w:pPr>
      <w:r w:rsidRPr="00884756">
        <w:t xml:space="preserve">Предвидети </w:t>
      </w:r>
      <w:r>
        <w:rPr>
          <w:lang w:val="sr-Cyrl-RS"/>
        </w:rPr>
        <w:t>и</w:t>
      </w:r>
      <w:r w:rsidRPr="00884756">
        <w:t xml:space="preserve"> вентилацију простор</w:t>
      </w:r>
      <w:r>
        <w:t>ија</w:t>
      </w:r>
      <w:r w:rsidRPr="00884756">
        <w:t xml:space="preserve"> где то стандарди </w:t>
      </w:r>
      <w:r>
        <w:rPr>
          <w:lang w:val="sr-Cyrl-RS"/>
        </w:rPr>
        <w:t>и</w:t>
      </w:r>
      <w:r w:rsidRPr="00884756">
        <w:t xml:space="preserve"> особље буде захтевало.</w:t>
      </w:r>
    </w:p>
    <w:p w14:paraId="5585C7DC" w14:textId="77777777" w:rsidR="00CA4B25" w:rsidRPr="00884756" w:rsidRDefault="00CA4B25" w:rsidP="00CA4B25">
      <w:pPr>
        <w:tabs>
          <w:tab w:val="left" w:pos="1701"/>
        </w:tabs>
        <w:ind w:left="720" w:right="-1"/>
        <w:jc w:val="both"/>
      </w:pPr>
    </w:p>
    <w:p w14:paraId="08513843" w14:textId="77777777" w:rsidR="00CA4B25" w:rsidRPr="00884756" w:rsidRDefault="00CA4B25" w:rsidP="00CA4B25">
      <w:pPr>
        <w:tabs>
          <w:tab w:val="left" w:pos="284"/>
        </w:tabs>
        <w:ind w:right="-1" w:firstLine="284"/>
        <w:jc w:val="both"/>
      </w:pPr>
    </w:p>
    <w:p w14:paraId="2EE8270D" w14:textId="77777777" w:rsidR="00CA4B25" w:rsidRPr="00884756" w:rsidRDefault="00CA4B25" w:rsidP="00CA4B25">
      <w:pPr>
        <w:numPr>
          <w:ilvl w:val="0"/>
          <w:numId w:val="18"/>
        </w:numPr>
        <w:ind w:right="-1"/>
        <w:jc w:val="both"/>
        <w:rPr>
          <w:b/>
        </w:rPr>
      </w:pPr>
      <w:r w:rsidRPr="00884756">
        <w:rPr>
          <w:b/>
        </w:rPr>
        <w:t>Свеска 2</w:t>
      </w:r>
      <w:r w:rsidRPr="00884756">
        <w:rPr>
          <w:b/>
        </w:rPr>
        <w:tab/>
      </w:r>
    </w:p>
    <w:p w14:paraId="1B2EE6DB" w14:textId="77777777" w:rsidR="00CA4B25" w:rsidRPr="00884756" w:rsidRDefault="00CA4B25" w:rsidP="00CA4B25">
      <w:pPr>
        <w:tabs>
          <w:tab w:val="left" w:pos="1701"/>
        </w:tabs>
        <w:ind w:left="720" w:right="382"/>
      </w:pPr>
    </w:p>
    <w:p w14:paraId="715B1DD2" w14:textId="77777777" w:rsidR="00CA4B25" w:rsidRPr="00884756" w:rsidRDefault="00CA4B25" w:rsidP="00CA4B25">
      <w:pPr>
        <w:tabs>
          <w:tab w:val="left" w:pos="993"/>
        </w:tabs>
        <w:ind w:left="360" w:right="382"/>
        <w:jc w:val="center"/>
        <w:rPr>
          <w:b/>
        </w:rPr>
      </w:pPr>
      <w:r w:rsidRPr="00884756">
        <w:rPr>
          <w:b/>
        </w:rPr>
        <w:t>ПРОЈЕКАТ РЕКОНСТРУКЦИЈЕ  ИНСТАЛАЦИЈА МЕДИЦИНСКИХ И ТЕХНИЧКИХ ГАСОВА</w:t>
      </w:r>
    </w:p>
    <w:p w14:paraId="4F93FF51" w14:textId="77777777" w:rsidR="00CA4B25" w:rsidRPr="00884756" w:rsidRDefault="00CA4B25" w:rsidP="00CA4B25">
      <w:pPr>
        <w:tabs>
          <w:tab w:val="left" w:pos="1134"/>
        </w:tabs>
        <w:ind w:left="1080" w:right="382"/>
      </w:pPr>
    </w:p>
    <w:p w14:paraId="7BB6B458" w14:textId="77777777" w:rsidR="00CA4B25" w:rsidRPr="00884756" w:rsidRDefault="00CA4B25" w:rsidP="00CA4B25">
      <w:pPr>
        <w:tabs>
          <w:tab w:val="left" w:pos="1701"/>
        </w:tabs>
        <w:ind w:right="-1"/>
        <w:rPr>
          <w:color w:val="000000"/>
        </w:rPr>
      </w:pPr>
    </w:p>
    <w:p w14:paraId="2B317FB8" w14:textId="77777777" w:rsidR="00CA4B25" w:rsidRPr="00884756" w:rsidRDefault="00CA4B25" w:rsidP="00CA4B25">
      <w:pPr>
        <w:tabs>
          <w:tab w:val="left" w:pos="1701"/>
        </w:tabs>
        <w:ind w:left="1080" w:right="382"/>
      </w:pPr>
      <w:r w:rsidRPr="00884756">
        <w:t>Пројектом треба обухватити следеће врсте инсталација:</w:t>
      </w:r>
    </w:p>
    <w:p w14:paraId="24FD711D" w14:textId="77777777" w:rsidR="00CA4B25" w:rsidRPr="00884756" w:rsidRDefault="00CA4B25" w:rsidP="00CA4B25">
      <w:pPr>
        <w:tabs>
          <w:tab w:val="left" w:pos="1701"/>
        </w:tabs>
        <w:ind w:right="382"/>
      </w:pPr>
    </w:p>
    <w:p w14:paraId="29E93303" w14:textId="77777777" w:rsidR="00CA4B25" w:rsidRPr="00884756" w:rsidRDefault="00CA4B25" w:rsidP="00CA4B25">
      <w:pPr>
        <w:numPr>
          <w:ilvl w:val="0"/>
          <w:numId w:val="19"/>
        </w:numPr>
        <w:tabs>
          <w:tab w:val="left" w:pos="1701"/>
        </w:tabs>
        <w:ind w:right="-1"/>
        <w:rPr>
          <w:color w:val="000000"/>
        </w:rPr>
      </w:pPr>
      <w:r w:rsidRPr="00884756">
        <w:rPr>
          <w:color w:val="000000"/>
        </w:rPr>
        <w:t xml:space="preserve">Централну </w:t>
      </w:r>
      <w:r>
        <w:rPr>
          <w:color w:val="000000"/>
          <w:lang w:val="sr-Cyrl-RS"/>
        </w:rPr>
        <w:t>и</w:t>
      </w:r>
      <w:r w:rsidRPr="00884756">
        <w:rPr>
          <w:color w:val="000000"/>
        </w:rPr>
        <w:t>нсталацију медицинског кисеоника О2 на притиску од 5барг</w:t>
      </w:r>
    </w:p>
    <w:p w14:paraId="7256CCE2" w14:textId="77777777" w:rsidR="00CA4B25" w:rsidRPr="00645AD5" w:rsidRDefault="00CA4B25" w:rsidP="00CA4B25">
      <w:pPr>
        <w:numPr>
          <w:ilvl w:val="0"/>
          <w:numId w:val="19"/>
        </w:numPr>
        <w:tabs>
          <w:tab w:val="left" w:pos="1701"/>
        </w:tabs>
        <w:ind w:right="-1"/>
        <w:rPr>
          <w:color w:val="000000"/>
        </w:rPr>
      </w:pPr>
      <w:r w:rsidRPr="00884756">
        <w:rPr>
          <w:color w:val="000000"/>
        </w:rPr>
        <w:t xml:space="preserve">Централну </w:t>
      </w:r>
      <w:r>
        <w:rPr>
          <w:color w:val="000000"/>
          <w:lang w:val="sr-Cyrl-RS"/>
        </w:rPr>
        <w:t>и</w:t>
      </w:r>
      <w:r w:rsidRPr="00884756">
        <w:rPr>
          <w:color w:val="000000"/>
        </w:rPr>
        <w:t>нсталацију компимованог ваздуха на притиску од 5барг</w:t>
      </w:r>
    </w:p>
    <w:p w14:paraId="06FEEF4B" w14:textId="77777777" w:rsidR="00CA4B25" w:rsidRPr="00884756" w:rsidRDefault="00CA4B25" w:rsidP="00CA4B25">
      <w:pPr>
        <w:numPr>
          <w:ilvl w:val="0"/>
          <w:numId w:val="19"/>
        </w:numPr>
        <w:tabs>
          <w:tab w:val="left" w:pos="1701"/>
        </w:tabs>
        <w:ind w:right="-1"/>
        <w:rPr>
          <w:color w:val="000000"/>
        </w:rPr>
      </w:pPr>
      <w:r>
        <w:rPr>
          <w:color w:val="000000"/>
          <w:lang w:val="sr-Cyrl-RS"/>
        </w:rPr>
        <w:t>Остале медицинске и техничке гасове према потребама корисника</w:t>
      </w:r>
    </w:p>
    <w:p w14:paraId="7D2EC704" w14:textId="77777777" w:rsidR="00CA4B25" w:rsidRPr="00884756" w:rsidRDefault="00CA4B25" w:rsidP="00CA4B25">
      <w:pPr>
        <w:tabs>
          <w:tab w:val="left" w:pos="1701"/>
        </w:tabs>
        <w:ind w:right="-1"/>
        <w:rPr>
          <w:color w:val="000000"/>
        </w:rPr>
      </w:pPr>
    </w:p>
    <w:p w14:paraId="0695DC31" w14:textId="77777777" w:rsidR="00CA4B25" w:rsidRPr="00884756" w:rsidRDefault="00CA4B25" w:rsidP="00CA4B25">
      <w:pPr>
        <w:tabs>
          <w:tab w:val="left" w:pos="1701"/>
        </w:tabs>
        <w:ind w:right="-1"/>
        <w:jc w:val="center"/>
        <w:rPr>
          <w:b/>
          <w:color w:val="000000"/>
        </w:rPr>
      </w:pPr>
      <w:r w:rsidRPr="00884756">
        <w:rPr>
          <w:b/>
          <w:color w:val="000000"/>
        </w:rPr>
        <w:t xml:space="preserve">ОПШТЕ </w:t>
      </w:r>
    </w:p>
    <w:p w14:paraId="3E2D0178" w14:textId="77777777" w:rsidR="00CA4B25" w:rsidRPr="00884756" w:rsidRDefault="00CA4B25" w:rsidP="00CA4B25">
      <w:pPr>
        <w:tabs>
          <w:tab w:val="left" w:pos="1701"/>
        </w:tabs>
        <w:ind w:left="720" w:right="-1"/>
      </w:pPr>
    </w:p>
    <w:p w14:paraId="5F9E1EE0" w14:textId="77777777" w:rsidR="00CA4B25" w:rsidRPr="00884756" w:rsidRDefault="00CA4B25" w:rsidP="00CA4B25">
      <w:pPr>
        <w:tabs>
          <w:tab w:val="left" w:pos="284"/>
        </w:tabs>
        <w:ind w:right="-1" w:firstLine="284"/>
        <w:jc w:val="both"/>
      </w:pPr>
      <w:r w:rsidRPr="00884756">
        <w:tab/>
        <w:t xml:space="preserve">За потребе корисника Клиничког центра Војводине , </w:t>
      </w:r>
      <w:r w:rsidRPr="000B0C23">
        <w:t>Клини</w:t>
      </w:r>
      <w:r>
        <w:rPr>
          <w:lang w:val="sr-Cyrl-RS"/>
        </w:rPr>
        <w:t>ка</w:t>
      </w:r>
      <w:r w:rsidRPr="000B0C23">
        <w:t xml:space="preserve"> за урологију, Клини</w:t>
      </w:r>
      <w:r>
        <w:rPr>
          <w:lang w:val="sr-Cyrl-RS"/>
        </w:rPr>
        <w:t>ка</w:t>
      </w:r>
      <w:r w:rsidRPr="000B0C23">
        <w:t xml:space="preserve"> за максилофацијалну и оралну хирургију, Клини</w:t>
      </w:r>
      <w:r>
        <w:rPr>
          <w:lang w:val="sr-Cyrl-RS"/>
        </w:rPr>
        <w:t>ка</w:t>
      </w:r>
      <w:r w:rsidRPr="000B0C23">
        <w:t xml:space="preserve"> за пластичну и реконструктивну хирургију и Лабораторијско одељењ</w:t>
      </w:r>
      <w:r>
        <w:rPr>
          <w:lang w:val="sr-Cyrl-RS"/>
        </w:rPr>
        <w:t>е</w:t>
      </w:r>
      <w:r w:rsidRPr="000B0C23">
        <w:t xml:space="preserve"> за нуклеарну медицину</w:t>
      </w:r>
      <w:r w:rsidRPr="00884756">
        <w:t xml:space="preserve">  потеребно је урадити Пројекат реконструкције инсталација медицинских </w:t>
      </w:r>
      <w:r>
        <w:rPr>
          <w:lang w:val="sr-Cyrl-RS"/>
        </w:rPr>
        <w:t>и</w:t>
      </w:r>
      <w:r w:rsidRPr="00884756">
        <w:t xml:space="preserve"> техничких гасова. </w:t>
      </w:r>
    </w:p>
    <w:p w14:paraId="50135FC0" w14:textId="77777777" w:rsidR="00CA4B25" w:rsidRPr="00884756" w:rsidRDefault="00CA4B25" w:rsidP="00CA4B25">
      <w:pPr>
        <w:tabs>
          <w:tab w:val="left" w:pos="284"/>
        </w:tabs>
        <w:ind w:right="-1" w:firstLine="284"/>
        <w:jc w:val="both"/>
      </w:pPr>
      <w:r w:rsidRPr="00884756">
        <w:tab/>
        <w:t xml:space="preserve">У објекту постоји постојећи развод медицинских </w:t>
      </w:r>
      <w:r>
        <w:rPr>
          <w:lang w:val="sr-Cyrl-RS"/>
        </w:rPr>
        <w:t>и</w:t>
      </w:r>
      <w:r w:rsidRPr="00884756">
        <w:t xml:space="preserve"> техничких гасова. Потребно је постојеће стање снимити </w:t>
      </w:r>
      <w:r>
        <w:rPr>
          <w:lang w:val="sr-Cyrl-RS"/>
        </w:rPr>
        <w:t>и</w:t>
      </w:r>
      <w:r w:rsidRPr="00884756">
        <w:t xml:space="preserve"> графички уцртати у новопројектовано решење. Потребно је постојећи развод прилагодити новопројектованом решењу </w:t>
      </w:r>
      <w:r>
        <w:rPr>
          <w:lang w:val="sr-Cyrl-RS"/>
        </w:rPr>
        <w:t>и</w:t>
      </w:r>
      <w:r w:rsidRPr="00884756">
        <w:t xml:space="preserve"> по захтеву корисника проширити постојећу мрежу гасова. </w:t>
      </w:r>
    </w:p>
    <w:p w14:paraId="124D2391" w14:textId="77777777" w:rsidR="00CA4B25" w:rsidRPr="00884756" w:rsidRDefault="00CA4B25" w:rsidP="00CA4B25">
      <w:pPr>
        <w:tabs>
          <w:tab w:val="left" w:pos="284"/>
        </w:tabs>
        <w:ind w:right="-1" w:firstLine="284"/>
        <w:jc w:val="both"/>
        <w:rPr>
          <w:lang w:val="sr-Cyrl-RS"/>
        </w:rPr>
      </w:pPr>
      <w:r w:rsidRPr="00884756">
        <w:tab/>
      </w:r>
    </w:p>
    <w:p w14:paraId="345A2AD9" w14:textId="77777777" w:rsidR="00CA4B25" w:rsidRDefault="00CA4B25" w:rsidP="00CA4B25">
      <w:pPr>
        <w:tabs>
          <w:tab w:val="left" w:pos="284"/>
        </w:tabs>
        <w:ind w:right="-1" w:firstLine="284"/>
        <w:jc w:val="both"/>
      </w:pPr>
      <w:r w:rsidRPr="00884756">
        <w:tab/>
      </w:r>
    </w:p>
    <w:p w14:paraId="022A9104" w14:textId="77777777" w:rsidR="00CA4B25" w:rsidRDefault="00CA4B25" w:rsidP="00CA4B25">
      <w:pPr>
        <w:tabs>
          <w:tab w:val="left" w:pos="284"/>
        </w:tabs>
        <w:ind w:right="-1" w:firstLine="284"/>
        <w:jc w:val="both"/>
      </w:pPr>
    </w:p>
    <w:p w14:paraId="3609F330" w14:textId="77777777" w:rsidR="00CA4B25" w:rsidRDefault="00CA4B25" w:rsidP="00CA4B25">
      <w:pPr>
        <w:tabs>
          <w:tab w:val="left" w:pos="284"/>
        </w:tabs>
        <w:ind w:right="-1" w:firstLine="284"/>
        <w:jc w:val="both"/>
      </w:pPr>
    </w:p>
    <w:p w14:paraId="36C33CC6" w14:textId="77777777" w:rsidR="00CA4B25" w:rsidRDefault="00CA4B25" w:rsidP="00CA4B25">
      <w:pPr>
        <w:tabs>
          <w:tab w:val="left" w:pos="284"/>
        </w:tabs>
        <w:ind w:right="-1" w:firstLine="284"/>
        <w:jc w:val="both"/>
        <w:rPr>
          <w:lang w:val="sr-Cyrl-RS"/>
        </w:rPr>
      </w:pPr>
    </w:p>
    <w:p w14:paraId="7AFF5B95" w14:textId="77777777" w:rsidR="00CA4B25" w:rsidRPr="005F4C98" w:rsidRDefault="00CA4B25" w:rsidP="00CA4B25">
      <w:pPr>
        <w:tabs>
          <w:tab w:val="left" w:pos="284"/>
        </w:tabs>
        <w:ind w:right="-1" w:firstLine="284"/>
        <w:jc w:val="both"/>
        <w:rPr>
          <w:lang w:val="sr-Cyrl-RS"/>
        </w:rPr>
      </w:pPr>
      <w:r>
        <w:rPr>
          <w:b/>
          <w:lang w:val="sr-Cyrl-RS"/>
        </w:rPr>
        <w:lastRenderedPageBreak/>
        <w:t xml:space="preserve">Д </w:t>
      </w:r>
      <w:r w:rsidRPr="00884756">
        <w:rPr>
          <w:b/>
        </w:rPr>
        <w:t xml:space="preserve">Свеска </w:t>
      </w:r>
      <w:r>
        <w:rPr>
          <w:b/>
          <w:lang w:val="sr-Cyrl-RS"/>
        </w:rPr>
        <w:t>3</w:t>
      </w:r>
    </w:p>
    <w:p w14:paraId="3169534C" w14:textId="77777777" w:rsidR="00CA4B25" w:rsidRDefault="00CA4B25" w:rsidP="00CA4B25">
      <w:pPr>
        <w:rPr>
          <w:lang w:val="sr-Cyrl-RS"/>
        </w:rPr>
      </w:pPr>
    </w:p>
    <w:p w14:paraId="30AD614D" w14:textId="77777777" w:rsidR="00CA4B25" w:rsidRDefault="00CA4B25" w:rsidP="00CA4B25">
      <w:pPr>
        <w:tabs>
          <w:tab w:val="left" w:pos="993"/>
        </w:tabs>
        <w:ind w:left="360" w:right="382"/>
        <w:jc w:val="center"/>
        <w:rPr>
          <w:b/>
          <w:lang w:val="sr-Cyrl-RS"/>
        </w:rPr>
      </w:pPr>
      <w:r w:rsidRPr="00884756">
        <w:rPr>
          <w:b/>
        </w:rPr>
        <w:t xml:space="preserve">ПРОЈЕКАТ </w:t>
      </w:r>
      <w:r>
        <w:rPr>
          <w:b/>
          <w:lang w:val="sr-Cyrl-RS"/>
        </w:rPr>
        <w:t>УГРАДЊЕ</w:t>
      </w:r>
      <w:r w:rsidRPr="00884756">
        <w:rPr>
          <w:b/>
        </w:rPr>
        <w:t xml:space="preserve">  </w:t>
      </w:r>
      <w:r>
        <w:rPr>
          <w:b/>
          <w:lang w:val="sr-Cyrl-RS"/>
        </w:rPr>
        <w:t>ЛИФТА</w:t>
      </w:r>
    </w:p>
    <w:p w14:paraId="067AA6E2" w14:textId="77777777" w:rsidR="00CA4B25" w:rsidRDefault="00CA4B25" w:rsidP="00CA4B25">
      <w:pPr>
        <w:tabs>
          <w:tab w:val="left" w:pos="993"/>
        </w:tabs>
        <w:ind w:left="360" w:right="382"/>
        <w:jc w:val="center"/>
        <w:rPr>
          <w:b/>
          <w:lang w:val="sr-Cyrl-RS"/>
        </w:rPr>
      </w:pPr>
    </w:p>
    <w:p w14:paraId="2A60F2C3" w14:textId="77777777" w:rsidR="00CA4B25" w:rsidRPr="00CE20F0" w:rsidRDefault="00CA4B25" w:rsidP="00CA4B25">
      <w:pPr>
        <w:tabs>
          <w:tab w:val="left" w:pos="993"/>
        </w:tabs>
        <w:ind w:left="360" w:right="382"/>
        <w:jc w:val="center"/>
        <w:rPr>
          <w:b/>
          <w:lang w:val="sr-Cyrl-RS"/>
        </w:rPr>
      </w:pPr>
    </w:p>
    <w:p w14:paraId="644DE154" w14:textId="77777777" w:rsidR="00CA4B25" w:rsidRDefault="00CA4B25" w:rsidP="00CA4B25">
      <w:pPr>
        <w:tabs>
          <w:tab w:val="left" w:pos="284"/>
        </w:tabs>
        <w:ind w:right="-1" w:firstLine="284"/>
        <w:jc w:val="both"/>
        <w:rPr>
          <w:lang w:val="sr-Cyrl-RS"/>
        </w:rPr>
      </w:pPr>
      <w:r w:rsidRPr="00884756">
        <w:t>За потребе корис</w:t>
      </w:r>
      <w:r>
        <w:t>ника Клиничког центра Војводине</w:t>
      </w:r>
      <w:r w:rsidRPr="00884756">
        <w:t xml:space="preserve">, </w:t>
      </w:r>
      <w:r w:rsidRPr="000B0C23">
        <w:t>Клини</w:t>
      </w:r>
      <w:r>
        <w:rPr>
          <w:lang w:val="sr-Cyrl-RS"/>
        </w:rPr>
        <w:t>ка</w:t>
      </w:r>
      <w:r w:rsidRPr="000B0C23">
        <w:t xml:space="preserve"> за урологију, Клини</w:t>
      </w:r>
      <w:r>
        <w:rPr>
          <w:lang w:val="sr-Cyrl-RS"/>
        </w:rPr>
        <w:t>ка</w:t>
      </w:r>
      <w:r w:rsidRPr="000B0C23">
        <w:t xml:space="preserve"> за максилофацијалну и оралну хирургију, Клини</w:t>
      </w:r>
      <w:r>
        <w:rPr>
          <w:lang w:val="sr-Cyrl-RS"/>
        </w:rPr>
        <w:t>ка</w:t>
      </w:r>
      <w:r w:rsidRPr="000B0C23">
        <w:t xml:space="preserve"> за пластичну и реконструктивну хирургију и Лабораторијско одељењ</w:t>
      </w:r>
      <w:r>
        <w:rPr>
          <w:lang w:val="sr-Cyrl-RS"/>
        </w:rPr>
        <w:t>е</w:t>
      </w:r>
      <w:r w:rsidRPr="000B0C23">
        <w:t xml:space="preserve"> за нуклеарну медицину</w:t>
      </w:r>
      <w:r w:rsidRPr="00884756">
        <w:t xml:space="preserve"> потеребно је урадити Пројекат </w:t>
      </w:r>
      <w:r>
        <w:rPr>
          <w:lang w:val="sr-Cyrl-RS"/>
        </w:rPr>
        <w:t>уградње</w:t>
      </w:r>
      <w:r w:rsidRPr="00884756">
        <w:t xml:space="preserve"> </w:t>
      </w:r>
      <w:r>
        <w:rPr>
          <w:lang w:val="sr-Cyrl-RS"/>
        </w:rPr>
        <w:t>лифта</w:t>
      </w:r>
      <w:r w:rsidRPr="00884756">
        <w:t xml:space="preserve">. </w:t>
      </w:r>
    </w:p>
    <w:p w14:paraId="1ACA4017" w14:textId="77777777" w:rsidR="00CA4B25" w:rsidRDefault="00CA4B25" w:rsidP="00CA4B25">
      <w:pPr>
        <w:tabs>
          <w:tab w:val="left" w:pos="284"/>
        </w:tabs>
        <w:ind w:right="-1" w:firstLine="284"/>
        <w:jc w:val="both"/>
        <w:rPr>
          <w:lang w:val="sr-Cyrl-RS"/>
        </w:rPr>
      </w:pPr>
    </w:p>
    <w:p w14:paraId="5C096D66" w14:textId="77777777" w:rsidR="00CA4B25" w:rsidRDefault="00CA4B25" w:rsidP="00CA4B25">
      <w:pPr>
        <w:tabs>
          <w:tab w:val="left" w:pos="284"/>
        </w:tabs>
        <w:ind w:right="-1" w:firstLine="284"/>
        <w:jc w:val="both"/>
        <w:rPr>
          <w:lang w:val="sr-Cyrl-RS"/>
        </w:rPr>
      </w:pPr>
      <w:r>
        <w:rPr>
          <w:lang w:val="sr-Cyrl-RS"/>
        </w:rPr>
        <w:t xml:space="preserve">Локацију лифта изабраће пројектант грађевинског дела. </w:t>
      </w:r>
    </w:p>
    <w:p w14:paraId="70B6C0FC" w14:textId="77777777" w:rsidR="00CA4B25" w:rsidRDefault="00CA4B25" w:rsidP="00CA4B25">
      <w:pPr>
        <w:tabs>
          <w:tab w:val="left" w:pos="284"/>
        </w:tabs>
        <w:ind w:right="-1" w:firstLine="284"/>
        <w:jc w:val="both"/>
        <w:rPr>
          <w:lang w:val="sr-Cyrl-RS"/>
        </w:rPr>
      </w:pPr>
    </w:p>
    <w:p w14:paraId="2E168912" w14:textId="77777777" w:rsidR="00CA4B25" w:rsidRPr="00CE20F0" w:rsidRDefault="00CA4B25" w:rsidP="00CA4B25">
      <w:pPr>
        <w:tabs>
          <w:tab w:val="left" w:pos="284"/>
        </w:tabs>
        <w:ind w:right="-1" w:firstLine="284"/>
        <w:jc w:val="both"/>
        <w:rPr>
          <w:lang w:val="sr-Cyrl-RS"/>
        </w:rPr>
      </w:pPr>
      <w:r>
        <w:rPr>
          <w:lang w:val="sr-Cyrl-RS"/>
        </w:rPr>
        <w:t>Погон, управљање и кабински део лифта изабрати према важећим стандардима, прописима и техничким правилима која важе за овакав тип објеката.</w:t>
      </w:r>
    </w:p>
    <w:p w14:paraId="31954564" w14:textId="77777777" w:rsidR="00CA4B25" w:rsidRDefault="00CA4B25" w:rsidP="00CA4B25">
      <w:pPr>
        <w:tabs>
          <w:tab w:val="left" w:pos="284"/>
        </w:tabs>
        <w:ind w:right="-1" w:firstLine="284"/>
        <w:jc w:val="both"/>
        <w:rPr>
          <w:b/>
          <w:noProof/>
          <w:lang w:val="sr-Cyrl-RS"/>
        </w:rPr>
      </w:pPr>
    </w:p>
    <w:p w14:paraId="4693DC9A" w14:textId="77777777" w:rsidR="00CA4B25" w:rsidRPr="00884756" w:rsidRDefault="00CA4B25" w:rsidP="00CA4B25">
      <w:pPr>
        <w:tabs>
          <w:tab w:val="left" w:pos="284"/>
        </w:tabs>
        <w:ind w:right="-1" w:firstLine="284"/>
        <w:jc w:val="both"/>
        <w:rPr>
          <w:b/>
          <w:noProof/>
          <w:lang w:val="de-DE"/>
        </w:rPr>
      </w:pPr>
      <w:r w:rsidRPr="00884756">
        <w:rPr>
          <w:b/>
          <w:noProof/>
          <w:lang w:val="de-DE"/>
        </w:rPr>
        <w:t>Напомена:</w:t>
      </w:r>
    </w:p>
    <w:p w14:paraId="3182E087" w14:textId="77777777" w:rsidR="00CA4B25" w:rsidRPr="00884756" w:rsidRDefault="00CA4B25" w:rsidP="00CA4B25">
      <w:pPr>
        <w:rPr>
          <w:noProof/>
          <w:lang w:val="de-DE"/>
        </w:rPr>
      </w:pPr>
    </w:p>
    <w:p w14:paraId="04EC7A0E" w14:textId="77777777" w:rsidR="00CA4B25" w:rsidRPr="00884756" w:rsidRDefault="00CA4B25" w:rsidP="00CA4B25">
      <w:pPr>
        <w:numPr>
          <w:ilvl w:val="0"/>
          <w:numId w:val="24"/>
        </w:numPr>
        <w:rPr>
          <w:noProof/>
          <w:lang w:val="de-DE"/>
        </w:rPr>
      </w:pPr>
      <w:r w:rsidRPr="00884756">
        <w:rPr>
          <w:noProof/>
          <w:lang w:val="de-DE"/>
        </w:rPr>
        <w:t>Сви пројекти  се предаје Наручиоцу у 3 (три) примерака</w:t>
      </w:r>
    </w:p>
    <w:p w14:paraId="7F132AD9" w14:textId="77777777" w:rsidR="00CA4B25" w:rsidRPr="00884756" w:rsidRDefault="00CA4B25" w:rsidP="00CA4B25">
      <w:pPr>
        <w:numPr>
          <w:ilvl w:val="0"/>
          <w:numId w:val="24"/>
        </w:numPr>
        <w:rPr>
          <w:noProof/>
          <w:lang w:val="de-DE"/>
        </w:rPr>
      </w:pPr>
      <w:r w:rsidRPr="00884756">
        <w:rPr>
          <w:noProof/>
          <w:lang w:val="de-DE"/>
        </w:rPr>
        <w:t>Предмер и предрачун радова се испоручује Наручиоцу и у електронској форми.</w:t>
      </w:r>
    </w:p>
    <w:p w14:paraId="1D5FB6C7" w14:textId="77777777" w:rsidR="00CA4B25" w:rsidRPr="00884756" w:rsidRDefault="00CA4B25" w:rsidP="00CA4B25">
      <w:pPr>
        <w:numPr>
          <w:ilvl w:val="0"/>
          <w:numId w:val="24"/>
        </w:numPr>
        <w:rPr>
          <w:noProof/>
          <w:lang w:val="de-DE"/>
        </w:rPr>
      </w:pPr>
      <w:r w:rsidRPr="00884756">
        <w:rPr>
          <w:noProof/>
          <w:lang w:val="de-DE"/>
        </w:rPr>
        <w:t>Пре почетка израде пројекта,  пројектант  је дужан да обиђе објекат и сними постојеће стање објекта</w:t>
      </w:r>
    </w:p>
    <w:p w14:paraId="7BF3B227" w14:textId="77777777" w:rsidR="00CA4B25" w:rsidRPr="00884756" w:rsidRDefault="00CA4B25" w:rsidP="00CA4B25">
      <w:pPr>
        <w:numPr>
          <w:ilvl w:val="0"/>
          <w:numId w:val="24"/>
        </w:numPr>
        <w:rPr>
          <w:noProof/>
          <w:lang w:val="de-DE"/>
        </w:rPr>
      </w:pPr>
      <w:r w:rsidRPr="00884756">
        <w:rPr>
          <w:noProof/>
          <w:lang w:val="de-DE"/>
        </w:rPr>
        <w:t>При изради пројеката уважити постојеће ресурсе</w:t>
      </w:r>
    </w:p>
    <w:p w14:paraId="4F067568" w14:textId="77777777" w:rsidR="00CA4B25" w:rsidRPr="00884756" w:rsidRDefault="00CA4B25" w:rsidP="00CA4B25">
      <w:pPr>
        <w:numPr>
          <w:ilvl w:val="0"/>
          <w:numId w:val="24"/>
        </w:numPr>
        <w:rPr>
          <w:noProof/>
          <w:lang w:val="de-DE"/>
        </w:rPr>
      </w:pPr>
      <w:r w:rsidRPr="00884756">
        <w:rPr>
          <w:noProof/>
          <w:lang w:val="de-DE"/>
        </w:rPr>
        <w:t>За израду пројекта пројектант ће добити од Наручиоца посла  грађевинске основе у електронској форми.</w:t>
      </w:r>
    </w:p>
    <w:p w14:paraId="45D2FEB5" w14:textId="77777777" w:rsidR="00CA4B25" w:rsidRPr="00884756" w:rsidRDefault="00CA4B25" w:rsidP="00CA4B25">
      <w:pPr>
        <w:numPr>
          <w:ilvl w:val="0"/>
          <w:numId w:val="24"/>
        </w:numPr>
        <w:rPr>
          <w:noProof/>
          <w:lang w:val="de-DE"/>
        </w:rPr>
      </w:pPr>
      <w:r w:rsidRPr="00884756">
        <w:rPr>
          <w:noProof/>
          <w:lang w:val="de-DE"/>
        </w:rPr>
        <w:t>Сву пројектну документацију израдити у форми потребној за пријаву ЦЕОП-а за потребе издавања грађевинске дозволе и пријаве радова и извршити потребне пријаве на ЦЕОП, у свему према важећим правилницима.</w:t>
      </w:r>
    </w:p>
    <w:p w14:paraId="4A823D1F" w14:textId="77777777" w:rsidR="00CA4B25" w:rsidRDefault="00CA4B25" w:rsidP="00CA4B25">
      <w:pPr>
        <w:ind w:firstLine="360"/>
        <w:rPr>
          <w:noProof/>
          <w:color w:val="FF0000"/>
        </w:rPr>
      </w:pPr>
    </w:p>
    <w:p w14:paraId="016FA02A" w14:textId="77777777" w:rsidR="00CA4B25" w:rsidRDefault="00CA4B25" w:rsidP="00CA4B25">
      <w:pPr>
        <w:ind w:firstLine="360"/>
        <w:rPr>
          <w:noProof/>
          <w:color w:val="FF0000"/>
        </w:rPr>
      </w:pPr>
    </w:p>
    <w:p w14:paraId="32600CD4" w14:textId="77777777" w:rsidR="00CA4B25" w:rsidRDefault="00CA4B25" w:rsidP="00CA4B25">
      <w:pPr>
        <w:ind w:firstLine="360"/>
        <w:rPr>
          <w:noProof/>
          <w:color w:val="FF0000"/>
        </w:rPr>
      </w:pPr>
    </w:p>
    <w:p w14:paraId="29D8E2E1" w14:textId="77777777" w:rsidR="00CA4B25" w:rsidRDefault="00CA4B25" w:rsidP="00CA4B25">
      <w:pPr>
        <w:ind w:firstLine="360"/>
        <w:rPr>
          <w:noProof/>
          <w:color w:val="FF0000"/>
        </w:rPr>
      </w:pPr>
    </w:p>
    <w:p w14:paraId="0084AA1F" w14:textId="77777777" w:rsidR="00CA4B25" w:rsidRDefault="00CA4B25" w:rsidP="00CA4B25">
      <w:pPr>
        <w:ind w:firstLine="360"/>
        <w:rPr>
          <w:noProof/>
          <w:color w:val="FF0000"/>
        </w:rPr>
      </w:pPr>
    </w:p>
    <w:p w14:paraId="7C7F10F5" w14:textId="77777777" w:rsidR="00CA4B25" w:rsidRDefault="00CA4B25" w:rsidP="00CA4B25">
      <w:pPr>
        <w:ind w:firstLine="360"/>
        <w:rPr>
          <w:noProof/>
          <w:color w:val="FF0000"/>
        </w:rPr>
      </w:pPr>
    </w:p>
    <w:p w14:paraId="31BA7736" w14:textId="77777777" w:rsidR="00CA4B25" w:rsidRDefault="00CA4B25" w:rsidP="00CA4B25">
      <w:pPr>
        <w:ind w:firstLine="360"/>
        <w:rPr>
          <w:noProof/>
          <w:color w:val="FF0000"/>
        </w:rPr>
      </w:pPr>
    </w:p>
    <w:p w14:paraId="597C251D" w14:textId="77777777" w:rsidR="00CA4B25" w:rsidRDefault="00CA4B25" w:rsidP="00CA4B25">
      <w:pPr>
        <w:ind w:firstLine="360"/>
        <w:rPr>
          <w:noProof/>
          <w:color w:val="FF0000"/>
          <w:lang w:val="sr-Cyrl-RS"/>
        </w:rPr>
      </w:pPr>
    </w:p>
    <w:p w14:paraId="0AA8A2DA" w14:textId="77777777" w:rsidR="00CA4B25" w:rsidRDefault="00CA4B25" w:rsidP="00CA4B25">
      <w:pPr>
        <w:ind w:firstLine="360"/>
        <w:rPr>
          <w:noProof/>
          <w:color w:val="FF0000"/>
          <w:lang w:val="sr-Cyrl-RS"/>
        </w:rPr>
      </w:pPr>
    </w:p>
    <w:p w14:paraId="5ED89C81" w14:textId="77777777" w:rsidR="00CC2FCF" w:rsidRDefault="00CC2FCF" w:rsidP="00CC2FCF">
      <w:pPr>
        <w:jc w:val="both"/>
        <w:rPr>
          <w:sz w:val="28"/>
          <w:szCs w:val="28"/>
          <w:lang w:val="sr-Cyrl-RS"/>
        </w:rPr>
      </w:pPr>
    </w:p>
    <w:p w14:paraId="12526C4A" w14:textId="77777777" w:rsidR="00CA4B25" w:rsidRDefault="00CA4B25" w:rsidP="00CC2FCF">
      <w:pPr>
        <w:jc w:val="both"/>
        <w:rPr>
          <w:sz w:val="28"/>
          <w:szCs w:val="28"/>
          <w:lang w:val="sr-Cyrl-RS"/>
        </w:rPr>
      </w:pPr>
    </w:p>
    <w:p w14:paraId="7F10FBA4" w14:textId="77777777" w:rsidR="00CA4B25" w:rsidRDefault="00CA4B25" w:rsidP="00CC2FCF">
      <w:pPr>
        <w:jc w:val="both"/>
        <w:rPr>
          <w:sz w:val="28"/>
          <w:szCs w:val="28"/>
          <w:lang w:val="sr-Cyrl-RS"/>
        </w:rPr>
      </w:pPr>
    </w:p>
    <w:p w14:paraId="4992BB96" w14:textId="77777777" w:rsidR="00CA4B25" w:rsidRDefault="00CA4B25" w:rsidP="00CC2FCF">
      <w:pPr>
        <w:jc w:val="both"/>
        <w:rPr>
          <w:sz w:val="28"/>
          <w:szCs w:val="28"/>
          <w:lang w:val="sr-Cyrl-RS"/>
        </w:rPr>
      </w:pPr>
    </w:p>
    <w:p w14:paraId="1D3350D2" w14:textId="77777777" w:rsidR="00CA4B25" w:rsidRDefault="00CA4B25" w:rsidP="00CC2FCF">
      <w:pPr>
        <w:jc w:val="both"/>
        <w:rPr>
          <w:sz w:val="28"/>
          <w:szCs w:val="28"/>
          <w:lang w:val="sr-Cyrl-RS"/>
        </w:rPr>
      </w:pPr>
    </w:p>
    <w:p w14:paraId="54B04E45" w14:textId="77777777" w:rsidR="00CA4B25" w:rsidRDefault="00CA4B25" w:rsidP="00CC2FCF">
      <w:pPr>
        <w:jc w:val="both"/>
        <w:rPr>
          <w:sz w:val="28"/>
          <w:szCs w:val="28"/>
          <w:lang w:val="sr-Cyrl-RS"/>
        </w:rPr>
      </w:pPr>
    </w:p>
    <w:p w14:paraId="0AB79FEF" w14:textId="77777777" w:rsidR="00CA4B25" w:rsidRDefault="00CA4B25" w:rsidP="00CC2FCF">
      <w:pPr>
        <w:jc w:val="both"/>
        <w:rPr>
          <w:sz w:val="28"/>
          <w:szCs w:val="28"/>
          <w:lang w:val="sr-Cyrl-RS"/>
        </w:rPr>
      </w:pPr>
    </w:p>
    <w:p w14:paraId="417F58C2" w14:textId="77777777" w:rsidR="00CA4B25" w:rsidRDefault="00CA4B25" w:rsidP="00CC2FCF">
      <w:pPr>
        <w:jc w:val="both"/>
        <w:rPr>
          <w:sz w:val="28"/>
          <w:szCs w:val="28"/>
          <w:lang w:val="sr-Cyrl-RS"/>
        </w:rPr>
      </w:pPr>
    </w:p>
    <w:p w14:paraId="36F8F72D" w14:textId="77777777" w:rsidR="00CC2FCF" w:rsidRPr="00B84472" w:rsidRDefault="00CC2FCF" w:rsidP="00CC2FCF">
      <w:pPr>
        <w:jc w:val="both"/>
      </w:pPr>
    </w:p>
    <w:p w14:paraId="082F4BEC" w14:textId="77777777" w:rsidR="00CC2FCF" w:rsidRPr="00CA4B25" w:rsidRDefault="00CC2FCF" w:rsidP="00CA4B25">
      <w:pPr>
        <w:pStyle w:val="Heading1"/>
      </w:pPr>
      <w:bookmarkStart w:id="25" w:name="_Toc477327708"/>
      <w:bookmarkStart w:id="26" w:name="_Toc477327991"/>
      <w:bookmarkStart w:id="27" w:name="_Toc477328720"/>
      <w:bookmarkStart w:id="28" w:name="_Toc477329191"/>
      <w:bookmarkStart w:id="29" w:name="_Toc479747423"/>
      <w:r w:rsidRPr="00CA4B25">
        <w:lastRenderedPageBreak/>
        <w:t>ТЕХНИЧКА ДОКУМЕНТАЦИЈА ПРЕДМЕТА ЈАВНЕ НАБАВКЕ</w:t>
      </w:r>
      <w:bookmarkEnd w:id="25"/>
      <w:bookmarkEnd w:id="26"/>
      <w:bookmarkEnd w:id="27"/>
      <w:bookmarkEnd w:id="28"/>
      <w:bookmarkEnd w:id="29"/>
    </w:p>
    <w:p w14:paraId="198056A8" w14:textId="77777777" w:rsidR="00CC2FCF" w:rsidRPr="00DA3F7A" w:rsidRDefault="00CC2FCF" w:rsidP="00CC2FCF">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C2FCF" w:rsidRPr="00AE1407" w14:paraId="08BCF7DF" w14:textId="77777777" w:rsidTr="00CC2FCF">
        <w:tc>
          <w:tcPr>
            <w:tcW w:w="9036" w:type="dxa"/>
            <w:shd w:val="clear" w:color="auto" w:fill="auto"/>
          </w:tcPr>
          <w:p w14:paraId="6B892E2A" w14:textId="77777777" w:rsidR="00CC2FCF" w:rsidRPr="00AE1407" w:rsidRDefault="00CC2FCF" w:rsidP="00CC2FCF">
            <w:pPr>
              <w:jc w:val="both"/>
            </w:pPr>
          </w:p>
        </w:tc>
      </w:tr>
    </w:tbl>
    <w:p w14:paraId="547DEE2B" w14:textId="77777777" w:rsidR="00CC2FCF" w:rsidRPr="00884756" w:rsidRDefault="00CC2FCF" w:rsidP="00CC2FCF">
      <w:pPr>
        <w:jc w:val="both"/>
        <w:rPr>
          <w:noProof/>
          <w:lang w:val="sr-Latn-RS"/>
        </w:rPr>
      </w:pPr>
      <w:r w:rsidRPr="00884756">
        <w:rPr>
          <w:noProof/>
        </w:rPr>
        <w:t>Конкурсна документација не садржи техничку документацију</w:t>
      </w:r>
      <w:r w:rsidRPr="00884756">
        <w:rPr>
          <w:noProof/>
          <w:lang w:val="sr-Cyrl-RS"/>
        </w:rPr>
        <w:t>.</w:t>
      </w:r>
    </w:p>
    <w:tbl>
      <w:tblPr>
        <w:tblW w:w="0" w:type="auto"/>
        <w:tblInd w:w="55" w:type="dxa"/>
        <w:tblCellMar>
          <w:top w:w="55" w:type="dxa"/>
          <w:left w:w="55" w:type="dxa"/>
          <w:bottom w:w="55" w:type="dxa"/>
          <w:right w:w="55" w:type="dxa"/>
        </w:tblCellMar>
        <w:tblLook w:val="0000" w:firstRow="0" w:lastRow="0" w:firstColumn="0" w:lastColumn="0" w:noHBand="0" w:noVBand="0"/>
      </w:tblPr>
      <w:tblGrid>
        <w:gridCol w:w="9125"/>
      </w:tblGrid>
      <w:tr w:rsidR="00CC2FCF" w:rsidRPr="00884756" w14:paraId="7AD99B14" w14:textId="77777777" w:rsidTr="00CC2FCF">
        <w:tc>
          <w:tcPr>
            <w:tcW w:w="0" w:type="auto"/>
            <w:shd w:val="clear" w:color="auto" w:fill="auto"/>
          </w:tcPr>
          <w:p w14:paraId="7E26BE62" w14:textId="77777777" w:rsidR="00CC2FCF" w:rsidRPr="00884756" w:rsidRDefault="00CC2FCF" w:rsidP="00CC2FCF">
            <w:pPr>
              <w:jc w:val="both"/>
              <w:rPr>
                <w:lang w:val="sr-Cyrl-RS"/>
              </w:rPr>
            </w:pPr>
          </w:p>
          <w:p w14:paraId="2F62C2D8" w14:textId="77777777" w:rsidR="00CC2FCF" w:rsidRPr="00884756" w:rsidRDefault="00CC2FCF" w:rsidP="00CC2FCF">
            <w:pPr>
              <w:ind w:firstLine="720"/>
              <w:jc w:val="both"/>
              <w:rPr>
                <w:lang w:val="sr-Cyrl-RS"/>
              </w:rPr>
            </w:pPr>
            <w:r w:rsidRPr="00884756">
              <w:rPr>
                <w:noProof/>
              </w:rPr>
              <w:t xml:space="preserve">Сви заинтересовани понуђачи могу пре давања понуда да </w:t>
            </w:r>
            <w:r w:rsidRPr="00884756">
              <w:rPr>
                <w:noProof/>
                <w:lang w:val="sr-Cyrl-RS"/>
              </w:rPr>
              <w:t xml:space="preserve">изврше увид, </w:t>
            </w:r>
            <w:r w:rsidRPr="00884756">
              <w:rPr>
                <w:noProof/>
              </w:rPr>
              <w:t xml:space="preserve"> </w:t>
            </w:r>
            <w:r w:rsidRPr="00884756">
              <w:rPr>
                <w:noProof/>
                <w:lang w:val="sr-Cyrl-RS"/>
              </w:rPr>
              <w:t xml:space="preserve">обиђу </w:t>
            </w:r>
            <w:r w:rsidRPr="00884756">
              <w:rPr>
                <w:noProof/>
                <w:lang w:val="de-DE"/>
              </w:rPr>
              <w:t>објекат и сним</w:t>
            </w:r>
            <w:r w:rsidRPr="00884756">
              <w:rPr>
                <w:noProof/>
                <w:lang w:val="sr-Cyrl-RS"/>
              </w:rPr>
              <w:t>е</w:t>
            </w:r>
            <w:r w:rsidRPr="00884756">
              <w:rPr>
                <w:noProof/>
                <w:lang w:val="de-DE"/>
              </w:rPr>
              <w:t xml:space="preserve"> постојеће стање</w:t>
            </w:r>
            <w:r w:rsidRPr="00884756">
              <w:rPr>
                <w:noProof/>
                <w:lang w:val="sr-Cyrl-RS"/>
              </w:rPr>
              <w:t xml:space="preserve">, </w:t>
            </w:r>
            <w:r w:rsidRPr="00884756">
              <w:rPr>
                <w:noProof/>
              </w:rPr>
              <w:t xml:space="preserve">уз претходну најаву </w:t>
            </w:r>
            <w:r w:rsidRPr="00884756">
              <w:rPr>
                <w:noProof/>
                <w:lang w:val="sr-Cyrl-RS"/>
              </w:rPr>
              <w:t xml:space="preserve">Александру Пространу, дипл.грађ.инж </w:t>
            </w:r>
            <w:r w:rsidRPr="00884756">
              <w:rPr>
                <w:noProof/>
              </w:rPr>
              <w:t>на тел: 021/529-445</w:t>
            </w:r>
            <w:r>
              <w:rPr>
                <w:noProof/>
                <w:lang w:val="sr-Cyrl-RS"/>
              </w:rPr>
              <w:t xml:space="preserve"> и </w:t>
            </w:r>
            <w:r w:rsidRPr="00F0642B">
              <w:rPr>
                <w:noProof/>
              </w:rPr>
              <w:t>064/805</w:t>
            </w:r>
            <w:r>
              <w:rPr>
                <w:noProof/>
                <w:lang w:val="sr-Cyrl-RS"/>
              </w:rPr>
              <w:t>9902</w:t>
            </w:r>
            <w:r w:rsidRPr="00F0642B">
              <w:rPr>
                <w:noProof/>
                <w:lang w:val="sr-Cyrl-CS"/>
              </w:rPr>
              <w:t xml:space="preserve"> </w:t>
            </w:r>
            <w:r>
              <w:rPr>
                <w:noProof/>
                <w:lang w:val="sr-Cyrl-CS"/>
              </w:rPr>
              <w:t xml:space="preserve"> или </w:t>
            </w:r>
            <w:r>
              <w:rPr>
                <w:iCs/>
                <w:lang w:val="sr-Cyrl-RS" w:eastAsia="sr-Latn-RS"/>
              </w:rPr>
              <w:t>Милораду Војчићу, дипл. грађ. инг на тел: 064/806-</w:t>
            </w:r>
            <w:r w:rsidRPr="00155ABA">
              <w:rPr>
                <w:iCs/>
                <w:lang w:val="sr-Cyrl-RS" w:eastAsia="sr-Latn-RS"/>
              </w:rPr>
              <w:t>8754</w:t>
            </w:r>
            <w:r w:rsidRPr="00155ABA">
              <w:rPr>
                <w:noProof/>
                <w:lang w:val="sr-Cyrl-RS"/>
              </w:rPr>
              <w:t>, сва</w:t>
            </w:r>
            <w:r w:rsidRPr="00155ABA">
              <w:rPr>
                <w:noProof/>
              </w:rPr>
              <w:t>ког</w:t>
            </w:r>
            <w:r w:rsidRPr="00884756">
              <w:rPr>
                <w:noProof/>
              </w:rPr>
              <w:t xml:space="preserve"> радног дана од 1</w:t>
            </w:r>
            <w:r w:rsidRPr="00884756">
              <w:rPr>
                <w:noProof/>
                <w:lang w:val="sr-Cyrl-RS"/>
              </w:rPr>
              <w:t>0</w:t>
            </w:r>
            <w:r w:rsidRPr="00884756">
              <w:rPr>
                <w:noProof/>
              </w:rPr>
              <w:t>-1</w:t>
            </w:r>
            <w:r w:rsidRPr="00884756">
              <w:rPr>
                <w:noProof/>
                <w:lang w:val="sr-Cyrl-RS"/>
              </w:rPr>
              <w:t>2</w:t>
            </w:r>
            <w:r w:rsidRPr="00884756">
              <w:rPr>
                <w:noProof/>
              </w:rPr>
              <w:t xml:space="preserve"> часова.</w:t>
            </w:r>
          </w:p>
        </w:tc>
      </w:tr>
    </w:tbl>
    <w:p w14:paraId="091F3A77" w14:textId="77777777" w:rsidR="00CC2FCF" w:rsidRDefault="00CC2FCF" w:rsidP="00CC2FCF">
      <w:pPr>
        <w:ind w:firstLine="360"/>
        <w:rPr>
          <w:noProof/>
          <w:color w:val="FF0000"/>
        </w:rPr>
      </w:pPr>
    </w:p>
    <w:p w14:paraId="0E12A5CD" w14:textId="77777777" w:rsidR="00CC2FCF" w:rsidRDefault="00CC2FCF" w:rsidP="00CC2FCF">
      <w:pPr>
        <w:ind w:firstLine="360"/>
        <w:rPr>
          <w:noProof/>
          <w:color w:val="FF0000"/>
        </w:rPr>
      </w:pPr>
    </w:p>
    <w:p w14:paraId="7C6F5048" w14:textId="77777777" w:rsidR="00CC2FCF" w:rsidRDefault="00CC2FCF" w:rsidP="00CC2FCF">
      <w:pPr>
        <w:ind w:firstLine="360"/>
        <w:rPr>
          <w:noProof/>
          <w:color w:val="FF0000"/>
        </w:rPr>
      </w:pPr>
    </w:p>
    <w:p w14:paraId="5567DDCE" w14:textId="77777777" w:rsidR="00CC2FCF" w:rsidRDefault="00CC2FCF" w:rsidP="00CC2FCF">
      <w:pPr>
        <w:ind w:firstLine="360"/>
        <w:rPr>
          <w:noProof/>
          <w:color w:val="FF0000"/>
        </w:rPr>
      </w:pPr>
    </w:p>
    <w:p w14:paraId="0CB50739" w14:textId="77777777" w:rsidR="00CC2FCF" w:rsidRDefault="00CC2FCF" w:rsidP="00CC2FCF">
      <w:pPr>
        <w:ind w:firstLine="360"/>
        <w:rPr>
          <w:noProof/>
          <w:color w:val="FF0000"/>
        </w:rPr>
      </w:pPr>
    </w:p>
    <w:p w14:paraId="17E2D1F4" w14:textId="77777777" w:rsidR="00CC2FCF" w:rsidRDefault="00CC2FCF" w:rsidP="00CC2FCF">
      <w:pPr>
        <w:ind w:firstLine="360"/>
        <w:rPr>
          <w:noProof/>
          <w:color w:val="FF0000"/>
        </w:rPr>
      </w:pPr>
    </w:p>
    <w:p w14:paraId="739D329D" w14:textId="77777777" w:rsidR="00CC2FCF" w:rsidRDefault="00CC2FCF" w:rsidP="00CC2FCF">
      <w:pPr>
        <w:ind w:firstLine="360"/>
        <w:rPr>
          <w:noProof/>
          <w:color w:val="FF0000"/>
        </w:rPr>
      </w:pPr>
    </w:p>
    <w:p w14:paraId="1716DB05" w14:textId="77777777" w:rsidR="002B548B" w:rsidRDefault="002B548B" w:rsidP="00C15D3D">
      <w:pPr>
        <w:ind w:firstLine="360"/>
        <w:rPr>
          <w:noProof/>
          <w:color w:val="FF0000"/>
        </w:rPr>
      </w:pPr>
    </w:p>
    <w:p w14:paraId="62DD0D14" w14:textId="77777777" w:rsidR="002B548B" w:rsidRDefault="002B548B" w:rsidP="00C15D3D">
      <w:pPr>
        <w:ind w:firstLine="360"/>
        <w:rPr>
          <w:noProof/>
          <w:color w:val="FF0000"/>
        </w:rPr>
      </w:pPr>
    </w:p>
    <w:p w14:paraId="554BB64B" w14:textId="77777777" w:rsidR="002B548B" w:rsidRDefault="002B548B" w:rsidP="00C15D3D">
      <w:pPr>
        <w:ind w:firstLine="360"/>
        <w:rPr>
          <w:noProof/>
          <w:color w:val="FF0000"/>
        </w:rPr>
      </w:pPr>
    </w:p>
    <w:p w14:paraId="549D4904" w14:textId="77777777" w:rsidR="002B548B" w:rsidRDefault="002B548B" w:rsidP="00C15D3D">
      <w:pPr>
        <w:ind w:firstLine="360"/>
        <w:rPr>
          <w:noProof/>
          <w:color w:val="FF0000"/>
        </w:rPr>
      </w:pPr>
    </w:p>
    <w:p w14:paraId="3106FC44" w14:textId="77777777" w:rsidR="002B548B" w:rsidRDefault="002B548B" w:rsidP="00C15D3D">
      <w:pPr>
        <w:ind w:firstLine="360"/>
        <w:rPr>
          <w:noProof/>
          <w:color w:val="FF0000"/>
        </w:rPr>
      </w:pPr>
    </w:p>
    <w:p w14:paraId="74088010" w14:textId="77777777" w:rsidR="002B548B" w:rsidRDefault="002B548B" w:rsidP="00C15D3D">
      <w:pPr>
        <w:ind w:firstLine="360"/>
        <w:rPr>
          <w:noProof/>
          <w:color w:val="FF0000"/>
        </w:rPr>
      </w:pPr>
    </w:p>
    <w:p w14:paraId="0525CAF8" w14:textId="77777777" w:rsidR="002B548B" w:rsidRDefault="002B548B" w:rsidP="00C15D3D">
      <w:pPr>
        <w:ind w:firstLine="360"/>
        <w:rPr>
          <w:noProof/>
          <w:color w:val="FF0000"/>
        </w:rPr>
      </w:pPr>
    </w:p>
    <w:p w14:paraId="15E847F7" w14:textId="77777777" w:rsidR="002B548B" w:rsidRDefault="002B548B" w:rsidP="00C15D3D">
      <w:pPr>
        <w:ind w:firstLine="360"/>
        <w:rPr>
          <w:noProof/>
          <w:color w:val="FF0000"/>
        </w:rPr>
      </w:pPr>
    </w:p>
    <w:p w14:paraId="6419A029" w14:textId="77777777" w:rsidR="002B548B" w:rsidRPr="00DC4D6D" w:rsidRDefault="002B548B" w:rsidP="00C15D3D">
      <w:pPr>
        <w:ind w:firstLine="360"/>
        <w:rPr>
          <w:noProof/>
          <w:color w:val="FF0000"/>
        </w:rPr>
      </w:pPr>
    </w:p>
    <w:p w14:paraId="0537112F" w14:textId="77777777" w:rsidR="002B548B" w:rsidRPr="00AE1407" w:rsidRDefault="00C15D3D" w:rsidP="00C15D3D">
      <w:pPr>
        <w:ind w:firstLine="360"/>
        <w:rPr>
          <w:noProof/>
        </w:rPr>
      </w:pPr>
      <w:r w:rsidRPr="00DC4D6D">
        <w:rPr>
          <w:noProof/>
          <w:color w:val="FF0000"/>
        </w:rPr>
        <w:tab/>
      </w:r>
    </w:p>
    <w:p w14:paraId="5397E922" w14:textId="2B6CBA62" w:rsidR="00E43FAE" w:rsidRPr="00C15D3D" w:rsidRDefault="00E43FAE" w:rsidP="00C15D3D">
      <w:pPr>
        <w:ind w:firstLine="360"/>
        <w:rPr>
          <w:noProof/>
        </w:rPr>
      </w:pPr>
      <w:r w:rsidRPr="00AE1407">
        <w:rPr>
          <w:noProof/>
        </w:rPr>
        <w:br w:type="page"/>
      </w:r>
    </w:p>
    <w:p w14:paraId="3C990FE9" w14:textId="23A68813" w:rsidR="00127AFC" w:rsidRPr="00CC366C" w:rsidRDefault="002D5B2C" w:rsidP="00CA4B25">
      <w:pPr>
        <w:pStyle w:val="Heading1"/>
      </w:pPr>
      <w:bookmarkStart w:id="30" w:name="_Toc389030813"/>
      <w:bookmarkStart w:id="31" w:name="_Toc448222237"/>
      <w:bookmarkStart w:id="32" w:name="_Toc375826006"/>
      <w:bookmarkStart w:id="33" w:name="_Toc477327709"/>
      <w:bookmarkStart w:id="34" w:name="_Toc477327992"/>
      <w:bookmarkStart w:id="35" w:name="_Toc477328721"/>
      <w:bookmarkStart w:id="36" w:name="_Toc477329192"/>
      <w:bookmarkStart w:id="37" w:name="_Toc479747424"/>
      <w:r w:rsidRPr="00CC366C">
        <w:lastRenderedPageBreak/>
        <w:t>УСЛОВИ ЗА УЧЕШЋЕ У ПОСТУПКУ ЈАВНЕ НАБАВКЕ</w:t>
      </w:r>
      <w:bookmarkEnd w:id="30"/>
      <w:bookmarkEnd w:id="31"/>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2"/>
      <w:bookmarkEnd w:id="33"/>
      <w:bookmarkEnd w:id="34"/>
      <w:bookmarkEnd w:id="35"/>
      <w:bookmarkEnd w:id="36"/>
      <w:bookmarkEnd w:id="37"/>
    </w:p>
    <w:p w14:paraId="574A47CC" w14:textId="0265893F" w:rsidR="00CD60D3" w:rsidRPr="00CC2FCF" w:rsidRDefault="007B7D80" w:rsidP="00CC2FCF">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37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387"/>
      </w:tblGrid>
      <w:tr w:rsidR="00CC2FCF" w:rsidRPr="00AE1407" w14:paraId="22EDEC2C" w14:textId="77777777" w:rsidTr="00CC2FCF">
        <w:trPr>
          <w:trHeight w:val="972"/>
        </w:trPr>
        <w:tc>
          <w:tcPr>
            <w:tcW w:w="801" w:type="dxa"/>
            <w:vAlign w:val="center"/>
          </w:tcPr>
          <w:p w14:paraId="57B1385F" w14:textId="77777777" w:rsidR="00CC2FCF" w:rsidRPr="00AE1407" w:rsidRDefault="00CC2FCF" w:rsidP="00CD60D3">
            <w:pPr>
              <w:jc w:val="center"/>
              <w:rPr>
                <w:noProof/>
              </w:rPr>
            </w:pPr>
            <w:r w:rsidRPr="00AE1407">
              <w:rPr>
                <w:noProof/>
              </w:rPr>
              <w:t>Бр.</w:t>
            </w:r>
          </w:p>
        </w:tc>
        <w:tc>
          <w:tcPr>
            <w:tcW w:w="3183" w:type="dxa"/>
            <w:gridSpan w:val="2"/>
            <w:vAlign w:val="center"/>
          </w:tcPr>
          <w:p w14:paraId="44CC777E" w14:textId="77777777" w:rsidR="00CC2FCF" w:rsidRPr="00AE1407" w:rsidRDefault="00CC2FCF" w:rsidP="00CD60D3">
            <w:pPr>
              <w:jc w:val="center"/>
              <w:rPr>
                <w:noProof/>
              </w:rPr>
            </w:pPr>
            <w:r w:rsidRPr="00AE1407">
              <w:rPr>
                <w:noProof/>
              </w:rPr>
              <w:t>УСЛОВИ</w:t>
            </w:r>
          </w:p>
        </w:tc>
        <w:tc>
          <w:tcPr>
            <w:tcW w:w="5387" w:type="dxa"/>
            <w:vAlign w:val="center"/>
          </w:tcPr>
          <w:p w14:paraId="6F2BD129" w14:textId="77777777" w:rsidR="00CC2FCF" w:rsidRDefault="00CC2FCF" w:rsidP="00CD60D3">
            <w:pPr>
              <w:jc w:val="center"/>
              <w:rPr>
                <w:noProof/>
                <w:lang w:val="sr-Cyrl-RS"/>
              </w:rPr>
            </w:pPr>
          </w:p>
          <w:p w14:paraId="7310F496" w14:textId="77777777" w:rsidR="00CC2FCF" w:rsidRPr="00AE1407" w:rsidRDefault="00CC2FCF" w:rsidP="00CD60D3">
            <w:pPr>
              <w:jc w:val="center"/>
              <w:rPr>
                <w:noProof/>
              </w:rPr>
            </w:pPr>
            <w:r w:rsidRPr="00AE1407">
              <w:rPr>
                <w:noProof/>
              </w:rPr>
              <w:t>ДОКАЗИ</w:t>
            </w:r>
          </w:p>
        </w:tc>
      </w:tr>
      <w:tr w:rsidR="00CC2FCF" w:rsidRPr="00AE1407" w14:paraId="23AB3BF9" w14:textId="77777777" w:rsidTr="00CC2FCF">
        <w:trPr>
          <w:trHeight w:val="505"/>
        </w:trPr>
        <w:tc>
          <w:tcPr>
            <w:tcW w:w="9371" w:type="dxa"/>
            <w:gridSpan w:val="4"/>
          </w:tcPr>
          <w:p w14:paraId="1C8A1F24" w14:textId="77777777" w:rsidR="00CC2FCF" w:rsidRPr="00AE1407" w:rsidRDefault="00CC2FCF" w:rsidP="00CD60D3">
            <w:pPr>
              <w:jc w:val="center"/>
              <w:rPr>
                <w:b/>
                <w:noProof/>
              </w:rPr>
            </w:pPr>
            <w:r w:rsidRPr="00AE1407">
              <w:rPr>
                <w:b/>
                <w:noProof/>
              </w:rPr>
              <w:t>ОБАВЕЗНИ УСЛОВИ ЗА УЧЕШЋЕ У ПОСТУПКУ ЈАВНЕ НАБАВКЕ ИЗ ЧЛАНА 75. ЗАКОНА</w:t>
            </w:r>
          </w:p>
        </w:tc>
      </w:tr>
      <w:tr w:rsidR="00CC2FCF" w:rsidRPr="00AE1407" w14:paraId="188A7F4F" w14:textId="77777777" w:rsidTr="00CC2FCF">
        <w:trPr>
          <w:trHeight w:val="505"/>
        </w:trPr>
        <w:tc>
          <w:tcPr>
            <w:tcW w:w="801" w:type="dxa"/>
            <w:vAlign w:val="center"/>
          </w:tcPr>
          <w:p w14:paraId="7B28910D" w14:textId="77777777" w:rsidR="00CC2FCF" w:rsidRPr="00AE1407" w:rsidRDefault="00CC2FCF" w:rsidP="00B96526">
            <w:pPr>
              <w:pStyle w:val="ListParagraph"/>
              <w:numPr>
                <w:ilvl w:val="0"/>
                <w:numId w:val="8"/>
              </w:numPr>
              <w:rPr>
                <w:noProof/>
              </w:rPr>
            </w:pPr>
          </w:p>
        </w:tc>
        <w:tc>
          <w:tcPr>
            <w:tcW w:w="3183" w:type="dxa"/>
            <w:gridSpan w:val="2"/>
          </w:tcPr>
          <w:p w14:paraId="5E519881" w14:textId="77777777" w:rsidR="00CC2FCF" w:rsidRPr="00AE1407" w:rsidRDefault="00CC2FCF"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387" w:type="dxa"/>
          </w:tcPr>
          <w:p w14:paraId="42BD1BDF" w14:textId="3B117B54" w:rsidR="00CC2FCF" w:rsidRDefault="00CC2FCF"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CC2FCF" w:rsidRPr="00B741B2" w:rsidRDefault="00CC2FCF"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CC2FCF" w:rsidRPr="009937B8" w:rsidRDefault="00CC2FCF"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CC2FCF" w:rsidRPr="00B741B2" w:rsidRDefault="00CC2FCF"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CC2FCF" w:rsidRPr="00AE1407" w14:paraId="1C66CB3C" w14:textId="77777777" w:rsidTr="00CC2FCF">
        <w:trPr>
          <w:trHeight w:val="458"/>
        </w:trPr>
        <w:tc>
          <w:tcPr>
            <w:tcW w:w="801" w:type="dxa"/>
            <w:vAlign w:val="center"/>
          </w:tcPr>
          <w:p w14:paraId="1442B07A" w14:textId="77777777" w:rsidR="00CC2FCF" w:rsidRPr="00AE1407" w:rsidRDefault="00CC2FCF" w:rsidP="00B96526">
            <w:pPr>
              <w:pStyle w:val="ListParagraph"/>
              <w:numPr>
                <w:ilvl w:val="0"/>
                <w:numId w:val="8"/>
              </w:numPr>
              <w:rPr>
                <w:noProof/>
              </w:rPr>
            </w:pPr>
          </w:p>
        </w:tc>
        <w:tc>
          <w:tcPr>
            <w:tcW w:w="3183" w:type="dxa"/>
            <w:gridSpan w:val="2"/>
          </w:tcPr>
          <w:p w14:paraId="5D78E354" w14:textId="77777777" w:rsidR="00CC2FCF" w:rsidRPr="00AE1407" w:rsidRDefault="00CC2FCF"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387" w:type="dxa"/>
          </w:tcPr>
          <w:p w14:paraId="01B5F166" w14:textId="4541D198" w:rsidR="00CC2FCF" w:rsidRPr="009937B8" w:rsidRDefault="00CC2FCF"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CC2FCF" w:rsidRPr="000738FF" w:rsidRDefault="00CC2FCF"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CC2FCF" w:rsidRPr="00AE1407" w:rsidRDefault="00CC2FCF"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CC2FCF" w:rsidRPr="005B07C0" w:rsidRDefault="00CC2FCF" w:rsidP="00AF2AA1">
            <w:pPr>
              <w:pStyle w:val="Default"/>
              <w:ind w:left="33"/>
              <w:jc w:val="both"/>
              <w:rPr>
                <w:rFonts w:ascii="Times New Roman" w:hAnsi="Times New Roman" w:cs="Times New Roman"/>
                <w:color w:val="auto"/>
              </w:rPr>
            </w:pPr>
            <w:r>
              <w:rPr>
                <w:rFonts w:ascii="Times New Roman" w:hAnsi="Times New Roman" w:cs="Times New Roman"/>
                <w:color w:val="auto"/>
              </w:rPr>
              <w:lastRenderedPageBreak/>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CC2FCF" w:rsidRPr="009937B8" w:rsidRDefault="00CC2FCF"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CC2FCF" w:rsidRPr="0028014B" w:rsidRDefault="00CC2FCF"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C2FCF" w:rsidRPr="00AE1407" w14:paraId="52084727" w14:textId="77777777" w:rsidTr="00CC2FCF">
        <w:trPr>
          <w:trHeight w:val="789"/>
        </w:trPr>
        <w:tc>
          <w:tcPr>
            <w:tcW w:w="801" w:type="dxa"/>
            <w:vAlign w:val="center"/>
          </w:tcPr>
          <w:p w14:paraId="2E8F8661" w14:textId="77777777" w:rsidR="00CC2FCF" w:rsidRPr="00AE1407" w:rsidRDefault="00CC2FCF" w:rsidP="00B96526">
            <w:pPr>
              <w:pStyle w:val="ListParagraph"/>
              <w:numPr>
                <w:ilvl w:val="0"/>
                <w:numId w:val="8"/>
              </w:numPr>
              <w:rPr>
                <w:noProof/>
              </w:rPr>
            </w:pPr>
          </w:p>
        </w:tc>
        <w:tc>
          <w:tcPr>
            <w:tcW w:w="3183" w:type="dxa"/>
            <w:gridSpan w:val="2"/>
          </w:tcPr>
          <w:p w14:paraId="5322F8F3" w14:textId="77777777" w:rsidR="00CC2FCF" w:rsidRPr="00AE1407" w:rsidRDefault="00CC2FCF"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387" w:type="dxa"/>
          </w:tcPr>
          <w:p w14:paraId="7FB56794" w14:textId="3AA5DEA8" w:rsidR="00CC2FCF" w:rsidRPr="00AE1407" w:rsidRDefault="00CC2FCF"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CC2FCF" w:rsidRPr="00753D5C" w:rsidRDefault="00CC2FCF"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CC2FCF" w:rsidRPr="00AE1407" w14:paraId="3E5B9D58" w14:textId="77777777" w:rsidTr="00CC2FCF">
        <w:trPr>
          <w:trHeight w:val="848"/>
        </w:trPr>
        <w:tc>
          <w:tcPr>
            <w:tcW w:w="9371" w:type="dxa"/>
            <w:gridSpan w:val="4"/>
            <w:vAlign w:val="center"/>
          </w:tcPr>
          <w:p w14:paraId="107C53BE" w14:textId="77777777" w:rsidR="00CC2FCF" w:rsidRPr="001E45F1" w:rsidRDefault="00CC2FCF" w:rsidP="001E45F1">
            <w:pPr>
              <w:jc w:val="center"/>
              <w:rPr>
                <w:b/>
                <w:noProof/>
              </w:rPr>
            </w:pPr>
            <w:r w:rsidRPr="0071693B">
              <w:rPr>
                <w:b/>
                <w:noProof/>
              </w:rPr>
              <w:t>ДОДАТНИ УСЛОВИ ЗА УЧЕШЋЕ У ПОСТУПКУ ЈАВНЕ НАБАВКЕ ИЗ ЧЛАНА 76. ЗАКОНА</w:t>
            </w:r>
          </w:p>
        </w:tc>
      </w:tr>
      <w:tr w:rsidR="00CC2FCF" w:rsidRPr="0071693B" w14:paraId="78DC8463" w14:textId="77777777" w:rsidTr="00CC2FCF">
        <w:trPr>
          <w:trHeight w:val="848"/>
        </w:trPr>
        <w:tc>
          <w:tcPr>
            <w:tcW w:w="801" w:type="dxa"/>
            <w:shd w:val="clear" w:color="auto" w:fill="auto"/>
            <w:vAlign w:val="center"/>
          </w:tcPr>
          <w:p w14:paraId="5BB00C10" w14:textId="77777777" w:rsidR="00CC2FCF" w:rsidRPr="00B96526" w:rsidRDefault="00CC2FCF" w:rsidP="00B96526">
            <w:pPr>
              <w:pStyle w:val="ListParagraph"/>
              <w:numPr>
                <w:ilvl w:val="0"/>
                <w:numId w:val="10"/>
              </w:numPr>
              <w:rPr>
                <w:noProof/>
              </w:rPr>
            </w:pPr>
          </w:p>
        </w:tc>
        <w:tc>
          <w:tcPr>
            <w:tcW w:w="3041" w:type="dxa"/>
            <w:shd w:val="clear" w:color="auto" w:fill="auto"/>
          </w:tcPr>
          <w:p w14:paraId="3EBBF577" w14:textId="4763FA64" w:rsidR="00CC2FCF" w:rsidRPr="00B96526" w:rsidRDefault="00CC2FCF" w:rsidP="00CC2FCF">
            <w:pPr>
              <w:jc w:val="both"/>
              <w:rPr>
                <w:noProof/>
                <w:lang w:val="sr-Cyrl-RS"/>
              </w:rPr>
            </w:pPr>
            <w:r w:rsidRPr="00B96526">
              <w:rPr>
                <w:noProof/>
              </w:rPr>
              <w:t xml:space="preserve">- Понуђач је у претходне три пословне године, односно до дана објављивања позива за подношење понуда ( 2017., 2016., и 2015. године) има најмање 5 (пет) израђених пројеката који се односе на изградњу, адаптацију, </w:t>
            </w:r>
            <w:r w:rsidRPr="00B96526">
              <w:rPr>
                <w:noProof/>
              </w:rPr>
              <w:lastRenderedPageBreak/>
              <w:t>санацију, реконструкцију  за објекте вискоградње јавне намене (од којих је мин. 2 објекта здравствене установе мин. 1000 м2)</w:t>
            </w:r>
            <w:r w:rsidRPr="00B96526">
              <w:rPr>
                <w:noProof/>
                <w:lang w:val="sr-Cyrl-RS"/>
              </w:rPr>
              <w:t>,</w:t>
            </w:r>
          </w:p>
          <w:p w14:paraId="4BC4A5CE" w14:textId="77777777" w:rsidR="00CC2FCF" w:rsidRPr="00B96526" w:rsidRDefault="00CC2FCF" w:rsidP="00CC2FCF">
            <w:pPr>
              <w:jc w:val="both"/>
              <w:rPr>
                <w:noProof/>
                <w:lang w:val="sr-Cyrl-RS"/>
              </w:rPr>
            </w:pPr>
          </w:p>
          <w:p w14:paraId="1FA5EA3E" w14:textId="5D9EF37A" w:rsidR="00CC2FCF" w:rsidRPr="00B96526" w:rsidRDefault="00CC2FCF" w:rsidP="00071FB8">
            <w:pPr>
              <w:jc w:val="both"/>
              <w:rPr>
                <w:noProof/>
              </w:rPr>
            </w:pPr>
            <w:r w:rsidRPr="00B96526">
              <w:rPr>
                <w:noProof/>
              </w:rPr>
              <w:t xml:space="preserve">- да понуђач до дана објављивања  позива за подношење понуда има најмање две израђена пројекта који се односе на изградњу, адаптацију, санацију, реконструкцију или слично, за објекте високоградње јавне намене </w:t>
            </w:r>
            <w:r w:rsidR="00E01F19" w:rsidRPr="00B96526">
              <w:rPr>
                <w:noProof/>
              </w:rPr>
              <w:t>са процењеном вредности најмање</w:t>
            </w:r>
            <w:r w:rsidR="00E01F19" w:rsidRPr="00B96526">
              <w:rPr>
                <w:noProof/>
                <w:lang w:val="sr-Cyrl-RS"/>
              </w:rPr>
              <w:t xml:space="preserve"> </w:t>
            </w:r>
            <w:r w:rsidR="00071FB8" w:rsidRPr="00B96526">
              <w:rPr>
                <w:noProof/>
                <w:lang w:val="sr-Cyrl-RS"/>
              </w:rPr>
              <w:t>2</w:t>
            </w:r>
            <w:r w:rsidR="009200E4" w:rsidRPr="00B96526">
              <w:rPr>
                <w:noProof/>
                <w:lang w:val="en-US"/>
              </w:rPr>
              <w:t>.000.000,00</w:t>
            </w:r>
            <w:r w:rsidRPr="00B96526">
              <w:rPr>
                <w:strike/>
                <w:noProof/>
                <w:lang w:val="sr-Cyrl-RS"/>
              </w:rPr>
              <w:t xml:space="preserve"> </w:t>
            </w:r>
            <w:r w:rsidRPr="00B96526">
              <w:rPr>
                <w:noProof/>
                <w:lang w:val="sr-Cyrl-RS"/>
              </w:rPr>
              <w:t>динара.</w:t>
            </w:r>
          </w:p>
        </w:tc>
        <w:tc>
          <w:tcPr>
            <w:tcW w:w="5529" w:type="dxa"/>
            <w:gridSpan w:val="2"/>
            <w:shd w:val="clear" w:color="auto" w:fill="auto"/>
          </w:tcPr>
          <w:p w14:paraId="31F656AD" w14:textId="779F1446" w:rsidR="00CC2FCF" w:rsidRPr="00B96526" w:rsidRDefault="00CC2FCF" w:rsidP="001004A2">
            <w:pPr>
              <w:pStyle w:val="Default"/>
              <w:jc w:val="both"/>
              <w:rPr>
                <w:rFonts w:ascii="Times New Roman" w:hAnsi="Times New Roman" w:cs="Times New Roman"/>
                <w:noProof/>
              </w:rPr>
            </w:pPr>
            <w:r w:rsidRPr="00B96526">
              <w:rPr>
                <w:rFonts w:ascii="Times New Roman" w:hAnsi="Times New Roman" w:cs="Times New Roman"/>
                <w:noProof/>
                <w:lang w:val="sr-Cyrl-RS"/>
              </w:rPr>
              <w:lastRenderedPageBreak/>
              <w:t xml:space="preserve">- </w:t>
            </w:r>
            <w:r w:rsidRPr="00B96526">
              <w:rPr>
                <w:rFonts w:ascii="Times New Roman" w:hAnsi="Times New Roman" w:cs="Times New Roman"/>
                <w:noProof/>
                <w:lang w:val="sr-Cyrl-CS"/>
              </w:rPr>
              <w:t>Попуњен, потписан и оверен образац Потврде о извршеним радовима (у наставку поглавља) и</w:t>
            </w:r>
            <w:r w:rsidRPr="00B96526">
              <w:rPr>
                <w:rFonts w:ascii="Times New Roman" w:hAnsi="Times New Roman" w:cs="Times New Roman"/>
                <w:b/>
                <w:noProof/>
                <w:u w:val="single"/>
                <w:lang w:val="sr-Cyrl-CS"/>
              </w:rPr>
              <w:t xml:space="preserve"> </w:t>
            </w:r>
            <w:r w:rsidRPr="00B96526">
              <w:rPr>
                <w:rFonts w:ascii="Times New Roman" w:hAnsi="Times New Roman" w:cs="Times New Roman"/>
                <w:noProof/>
                <w:lang w:val="sr-Cyrl-CS"/>
              </w:rPr>
              <w:t>фотокопије закључених уговора</w:t>
            </w:r>
            <w:r w:rsidRPr="00B96526">
              <w:rPr>
                <w:rFonts w:ascii="Times New Roman" w:hAnsi="Times New Roman" w:cs="Times New Roman"/>
                <w:noProof/>
                <w:lang w:val="sr-Cyrl-RS"/>
              </w:rPr>
              <w:t xml:space="preserve"> са припадајућим анексима</w:t>
            </w:r>
            <w:r w:rsidRPr="00B96526">
              <w:rPr>
                <w:rFonts w:ascii="Times New Roman" w:hAnsi="Times New Roman" w:cs="Times New Roman"/>
                <w:noProof/>
                <w:lang w:val="sr-Cyrl-CS"/>
              </w:rPr>
              <w:t xml:space="preserve">, из којих може да се утврди да је понуђач обављао послове </w:t>
            </w:r>
            <w:r w:rsidR="001004A2" w:rsidRPr="00B96526">
              <w:rPr>
                <w:rFonts w:ascii="Times New Roman" w:hAnsi="Times New Roman" w:cs="Times New Roman"/>
                <w:noProof/>
                <w:lang w:val="sr-Cyrl-CS"/>
              </w:rPr>
              <w:t>који су исти</w:t>
            </w:r>
            <w:r w:rsidRPr="00B96526">
              <w:rPr>
                <w:rFonts w:ascii="Times New Roman" w:hAnsi="Times New Roman" w:cs="Times New Roman"/>
                <w:noProof/>
                <w:lang w:val="sr-Cyrl-CS"/>
              </w:rPr>
              <w:t xml:space="preserve"> предмет јавне набавке, као и у захтеваној вредности.</w:t>
            </w:r>
          </w:p>
        </w:tc>
      </w:tr>
      <w:tr w:rsidR="00CC2FCF" w:rsidRPr="0071693B" w14:paraId="28EF9685" w14:textId="77777777" w:rsidTr="00CC2FCF">
        <w:trPr>
          <w:trHeight w:val="132"/>
        </w:trPr>
        <w:tc>
          <w:tcPr>
            <w:tcW w:w="801" w:type="dxa"/>
            <w:shd w:val="clear" w:color="auto" w:fill="auto"/>
            <w:vAlign w:val="center"/>
          </w:tcPr>
          <w:p w14:paraId="54EC3E76" w14:textId="77777777" w:rsidR="00CC2FCF" w:rsidRPr="001004A2" w:rsidRDefault="00CC2FCF" w:rsidP="00B96526">
            <w:pPr>
              <w:pStyle w:val="ListParagraph"/>
              <w:numPr>
                <w:ilvl w:val="0"/>
                <w:numId w:val="10"/>
              </w:numPr>
              <w:rPr>
                <w:noProof/>
              </w:rPr>
            </w:pPr>
          </w:p>
        </w:tc>
        <w:tc>
          <w:tcPr>
            <w:tcW w:w="3041" w:type="dxa"/>
            <w:shd w:val="clear" w:color="auto" w:fill="auto"/>
          </w:tcPr>
          <w:p w14:paraId="0098DB33" w14:textId="77777777" w:rsidR="00A27142" w:rsidRPr="007860DF" w:rsidRDefault="00A27142" w:rsidP="00A27142">
            <w:pPr>
              <w:jc w:val="both"/>
              <w:rPr>
                <w:noProof/>
                <w:lang w:val="sr-Cyrl-CS"/>
              </w:rPr>
            </w:pPr>
            <w:r w:rsidRPr="007860DF">
              <w:rPr>
                <w:lang w:val="sr-Cyrl-CS"/>
              </w:rPr>
              <w:t xml:space="preserve">Понуђач располаже неопходним </w:t>
            </w:r>
            <w:r w:rsidRPr="007860DF">
              <w:rPr>
                <w:b/>
                <w:lang w:val="sr-Cyrl-CS"/>
              </w:rPr>
              <w:t>финансијским капацитетом</w:t>
            </w:r>
            <w:r w:rsidRPr="007860DF">
              <w:rPr>
                <w:lang w:val="sr-Cyrl-CS"/>
              </w:rPr>
              <w:t xml:space="preserve"> за учешће у поступку предметне јавне набавке, што подразумева</w:t>
            </w:r>
            <w:r w:rsidRPr="007860DF">
              <w:rPr>
                <w:noProof/>
                <w:lang w:val="sr-Cyrl-CS"/>
              </w:rPr>
              <w:t>:</w:t>
            </w:r>
          </w:p>
          <w:p w14:paraId="031DF3D2" w14:textId="77777777" w:rsidR="00A27142" w:rsidRPr="007860DF" w:rsidRDefault="00A27142" w:rsidP="00A27142">
            <w:pPr>
              <w:jc w:val="both"/>
              <w:rPr>
                <w:noProof/>
                <w:lang w:val="sr-Cyrl-CS"/>
              </w:rPr>
            </w:pPr>
          </w:p>
          <w:p w14:paraId="2F1F6CEC" w14:textId="05842F95" w:rsidR="00A27142" w:rsidRPr="007860DF" w:rsidRDefault="00A27142" w:rsidP="00A27142">
            <w:pPr>
              <w:jc w:val="both"/>
              <w:rPr>
                <w:lang w:val="sr-Cyrl-CS"/>
              </w:rPr>
            </w:pPr>
            <w:r w:rsidRPr="007860DF">
              <w:rPr>
                <w:noProof/>
                <w:lang w:val="sr-Cyrl-CS"/>
              </w:rPr>
              <w:t xml:space="preserve">- да је </w:t>
            </w:r>
            <w:r w:rsidRPr="003103A5">
              <w:rPr>
                <w:lang w:val="sr-Cyrl-CS"/>
              </w:rPr>
              <w:t>бонитет понуђача оцењен са  минималном оценом</w:t>
            </w:r>
            <w:r w:rsidR="0025311F">
              <w:t xml:space="preserve"> </w:t>
            </w:r>
            <w:r w:rsidRPr="003103A5">
              <w:rPr>
                <w:b/>
                <w:lang w:val="sr-Cyrl-CS"/>
              </w:rPr>
              <w:t>„</w:t>
            </w:r>
            <w:r w:rsidR="00D87FD5">
              <w:rPr>
                <w:b/>
              </w:rPr>
              <w:t xml:space="preserve"> </w:t>
            </w:r>
            <w:r w:rsidR="00D87FD5" w:rsidRPr="00D87FD5">
              <w:rPr>
                <w:b/>
                <w:color w:val="FF0000"/>
                <w:lang w:val="sr-Cyrl-RS"/>
              </w:rPr>
              <w:t>ББ</w:t>
            </w:r>
            <w:r w:rsidR="00D87FD5">
              <w:rPr>
                <w:b/>
                <w:lang w:val="sr-Cyrl-RS"/>
              </w:rPr>
              <w:t xml:space="preserve"> </w:t>
            </w:r>
            <w:r w:rsidR="003103A5" w:rsidRPr="00D87FD5">
              <w:rPr>
                <w:b/>
                <w:strike/>
                <w:color w:val="FF0000"/>
                <w:lang w:val="sr-Cyrl-RS"/>
              </w:rPr>
              <w:t>ДД</w:t>
            </w:r>
            <w:r w:rsidRPr="00D87FD5">
              <w:rPr>
                <w:b/>
                <w:strike/>
                <w:color w:val="FF0000"/>
                <w:lang w:val="en-US"/>
              </w:rPr>
              <w:t>+</w:t>
            </w:r>
            <w:r w:rsidRPr="003103A5">
              <w:rPr>
                <w:b/>
                <w:lang w:val="sr-Cyrl-CS"/>
              </w:rPr>
              <w:t>"</w:t>
            </w:r>
            <w:r w:rsidRPr="003103A5">
              <w:rPr>
                <w:noProof/>
                <w:lang w:val="sr-Cyrl-CS"/>
              </w:rPr>
              <w:t>у последњих пет година (2013, 2014, 2015, 2016. и 2017.</w:t>
            </w:r>
            <w:r w:rsidRPr="007860DF">
              <w:rPr>
                <w:noProof/>
                <w:lang w:val="sr-Cyrl-CS"/>
              </w:rPr>
              <w:t xml:space="preserve"> год.);</w:t>
            </w:r>
            <w:r w:rsidRPr="007860DF">
              <w:rPr>
                <w:lang w:val="sr-Cyrl-CS"/>
              </w:rPr>
              <w:t xml:space="preserve"> </w:t>
            </w:r>
            <w:r w:rsidRPr="007860DF">
              <w:rPr>
                <w:noProof/>
                <w:lang w:val="sr-Cyrl-RS"/>
              </w:rPr>
              <w:t>или бољи</w:t>
            </w:r>
          </w:p>
          <w:p w14:paraId="062523EA" w14:textId="77777777" w:rsidR="00CC2FCF" w:rsidRPr="007860DF" w:rsidRDefault="00CC2FCF" w:rsidP="00A27142">
            <w:pPr>
              <w:jc w:val="both"/>
              <w:rPr>
                <w:lang w:val="sr-Latn-CS"/>
              </w:rPr>
            </w:pPr>
          </w:p>
        </w:tc>
        <w:tc>
          <w:tcPr>
            <w:tcW w:w="5529" w:type="dxa"/>
            <w:gridSpan w:val="2"/>
            <w:shd w:val="clear" w:color="auto" w:fill="auto"/>
            <w:vAlign w:val="center"/>
          </w:tcPr>
          <w:p w14:paraId="4E36EA58" w14:textId="77777777" w:rsidR="00A27142" w:rsidRPr="007860DF" w:rsidRDefault="00A27142" w:rsidP="00A27142">
            <w:pPr>
              <w:pStyle w:val="Default"/>
              <w:jc w:val="both"/>
              <w:rPr>
                <w:rFonts w:ascii="Times New Roman" w:hAnsi="Times New Roman" w:cs="Times New Roman"/>
                <w:b/>
                <w:iCs/>
                <w:color w:val="auto"/>
                <w:lang w:val="sr-Cyrl-RS"/>
              </w:rPr>
            </w:pPr>
            <w:r w:rsidRPr="007860DF">
              <w:rPr>
                <w:rFonts w:ascii="Times New Roman" w:hAnsi="Times New Roman" w:cs="Times New Roman"/>
                <w:iCs/>
                <w:color w:val="auto"/>
              </w:rPr>
              <w:t xml:space="preserve">Доказ за </w:t>
            </w:r>
            <w:r w:rsidRPr="007860DF">
              <w:rPr>
                <w:rFonts w:ascii="Times New Roman" w:hAnsi="Times New Roman" w:cs="Times New Roman"/>
                <w:b/>
                <w:iCs/>
                <w:color w:val="auto"/>
              </w:rPr>
              <w:t>правна лица / предузетнике / физичка лица:</w:t>
            </w:r>
          </w:p>
          <w:p w14:paraId="2BC90FC8" w14:textId="77777777" w:rsidR="00A27142" w:rsidRPr="007860DF" w:rsidRDefault="00A27142" w:rsidP="00A27142">
            <w:pPr>
              <w:pStyle w:val="Default"/>
              <w:jc w:val="both"/>
              <w:rPr>
                <w:rFonts w:ascii="Times New Roman" w:hAnsi="Times New Roman" w:cs="Times New Roman"/>
                <w:noProof/>
                <w:lang w:val="sr-Cyrl-CS"/>
              </w:rPr>
            </w:pPr>
          </w:p>
          <w:p w14:paraId="5B6F2F04" w14:textId="002D95ED" w:rsidR="00A27142" w:rsidRPr="007860DF" w:rsidRDefault="00A27142" w:rsidP="00A27142">
            <w:pPr>
              <w:jc w:val="both"/>
              <w:rPr>
                <w:lang w:val="sr-Cyrl-CS"/>
              </w:rPr>
            </w:pPr>
            <w:r w:rsidRPr="007860DF">
              <w:rPr>
                <w:lang w:val="sr-Cyrl-CS"/>
              </w:rPr>
              <w:t xml:space="preserve">Бонитет понуђача оцењен са минималном оценом </w:t>
            </w:r>
            <w:r w:rsidRPr="007860DF">
              <w:rPr>
                <w:b/>
                <w:lang w:val="sr-Cyrl-CS"/>
              </w:rPr>
              <w:t>„</w:t>
            </w:r>
            <w:r w:rsidR="00D87FD5" w:rsidRPr="00D87FD5">
              <w:rPr>
                <w:b/>
                <w:color w:val="FF0000"/>
                <w:lang w:val="sr-Cyrl-RS"/>
              </w:rPr>
              <w:t>ББ</w:t>
            </w:r>
            <w:r w:rsidR="00D87FD5" w:rsidRPr="00D87FD5">
              <w:rPr>
                <w:b/>
                <w:strike/>
                <w:color w:val="FF0000"/>
                <w:lang w:val="sr-Cyrl-CS"/>
              </w:rPr>
              <w:t xml:space="preserve"> </w:t>
            </w:r>
            <w:r w:rsidR="00D87FD5">
              <w:rPr>
                <w:b/>
                <w:strike/>
                <w:color w:val="FF0000"/>
                <w:lang w:val="sr-Cyrl-CS"/>
              </w:rPr>
              <w:t xml:space="preserve"> </w:t>
            </w:r>
            <w:r w:rsidR="003103A5" w:rsidRPr="00D87FD5">
              <w:rPr>
                <w:b/>
                <w:strike/>
                <w:color w:val="FF0000"/>
                <w:lang w:val="sr-Cyrl-CS"/>
              </w:rPr>
              <w:t>ДД</w:t>
            </w:r>
            <w:r w:rsidRPr="00D87FD5">
              <w:rPr>
                <w:b/>
                <w:strike/>
                <w:color w:val="FF0000"/>
                <w:lang w:val="en-US"/>
              </w:rPr>
              <w:t>+</w:t>
            </w:r>
            <w:r w:rsidRPr="007860DF">
              <w:rPr>
                <w:b/>
                <w:lang w:val="sr-Cyrl-CS"/>
              </w:rPr>
              <w:t>"</w:t>
            </w:r>
            <w:r w:rsidRPr="007860DF">
              <w:rPr>
                <w:lang w:val="sr-Cyrl-CS"/>
              </w:rPr>
              <w:t xml:space="preserve"> </w:t>
            </w:r>
            <w:r w:rsidRPr="007860DF">
              <w:rPr>
                <w:b/>
                <w:lang w:val="sr-Cyrl-CS"/>
              </w:rPr>
              <w:t>доказује се</w:t>
            </w:r>
            <w:r w:rsidRPr="007860DF">
              <w:rPr>
                <w:lang w:val="sr-Cyrl-CS"/>
              </w:rPr>
              <w:t>:</w:t>
            </w:r>
          </w:p>
          <w:p w14:paraId="536B919B" w14:textId="77777777" w:rsidR="00A27142" w:rsidRPr="007860DF" w:rsidRDefault="00A27142" w:rsidP="00B96526">
            <w:pPr>
              <w:pStyle w:val="ListParagraph"/>
              <w:numPr>
                <w:ilvl w:val="0"/>
                <w:numId w:val="20"/>
              </w:numPr>
              <w:jc w:val="both"/>
            </w:pPr>
            <w:r w:rsidRPr="007860DF">
              <w:t>Извештај о скорингу за период 201</w:t>
            </w:r>
            <w:r w:rsidRPr="007860DF">
              <w:rPr>
                <w:lang w:val="sr-Cyrl-RS"/>
              </w:rPr>
              <w:t>3</w:t>
            </w:r>
            <w:r w:rsidRPr="007860DF">
              <w:t>.-201</w:t>
            </w:r>
            <w:r w:rsidRPr="007860DF">
              <w:rPr>
                <w:lang w:val="sr-Cyrl-RS"/>
              </w:rPr>
              <w:t>7</w:t>
            </w:r>
            <w:r w:rsidRPr="007860DF">
              <w:t xml:space="preserve">. године. </w:t>
            </w:r>
          </w:p>
          <w:p w14:paraId="60BDC963" w14:textId="77777777" w:rsidR="00A27142" w:rsidRPr="007860DF" w:rsidRDefault="00A27142" w:rsidP="00B96526">
            <w:pPr>
              <w:pStyle w:val="ListParagraph"/>
              <w:numPr>
                <w:ilvl w:val="0"/>
                <w:numId w:val="20"/>
              </w:numPr>
              <w:jc w:val="both"/>
            </w:pPr>
            <w:r w:rsidRPr="007860DF">
              <w:t>Извештај о  скорингу издаје Агенције за привредне регистре.</w:t>
            </w:r>
          </w:p>
          <w:p w14:paraId="59DF82D3" w14:textId="5C6C9FAF" w:rsidR="00CC2FCF" w:rsidRPr="00745884" w:rsidRDefault="00CC2FCF" w:rsidP="00745884">
            <w:pPr>
              <w:jc w:val="both"/>
              <w:rPr>
                <w:iCs/>
              </w:rPr>
            </w:pPr>
          </w:p>
        </w:tc>
      </w:tr>
      <w:tr w:rsidR="00CC2FCF" w:rsidRPr="0071693B" w14:paraId="013C28E1" w14:textId="77777777" w:rsidTr="00CC2FCF">
        <w:trPr>
          <w:trHeight w:val="132"/>
        </w:trPr>
        <w:tc>
          <w:tcPr>
            <w:tcW w:w="801" w:type="dxa"/>
            <w:shd w:val="clear" w:color="auto" w:fill="auto"/>
            <w:vAlign w:val="center"/>
          </w:tcPr>
          <w:p w14:paraId="3ECFB915" w14:textId="77777777" w:rsidR="00CC2FCF" w:rsidRPr="007860DF" w:rsidRDefault="00CC2FCF" w:rsidP="00B96526">
            <w:pPr>
              <w:pStyle w:val="ListParagraph"/>
              <w:numPr>
                <w:ilvl w:val="0"/>
                <w:numId w:val="10"/>
              </w:numPr>
              <w:rPr>
                <w:noProof/>
              </w:rPr>
            </w:pPr>
          </w:p>
        </w:tc>
        <w:tc>
          <w:tcPr>
            <w:tcW w:w="3041" w:type="dxa"/>
            <w:shd w:val="clear" w:color="auto" w:fill="auto"/>
          </w:tcPr>
          <w:p w14:paraId="5B8707E1" w14:textId="77777777" w:rsidR="00CC2FCF" w:rsidRPr="00C615A4" w:rsidRDefault="00CC2FCF" w:rsidP="00CC2FCF">
            <w:pPr>
              <w:jc w:val="both"/>
              <w:rPr>
                <w:lang w:val="sr-Cyrl-RS"/>
              </w:rPr>
            </w:pPr>
            <w:r w:rsidRPr="00C615A4">
              <w:t>Понуђач располаже неопходним кадровским капацитетом за учешће у поступку предметне јавне набавке, што подразумева да располаже са најмање</w:t>
            </w:r>
            <w:r w:rsidRPr="00C615A4">
              <w:rPr>
                <w:lang w:val="sr-Cyrl-RS"/>
              </w:rPr>
              <w:t>:</w:t>
            </w:r>
          </w:p>
          <w:p w14:paraId="6646245E" w14:textId="4428D225" w:rsidR="00CC2FCF" w:rsidRPr="00C615A4" w:rsidRDefault="00CC2FCF" w:rsidP="00CC2FCF">
            <w:pPr>
              <w:jc w:val="both"/>
              <w:rPr>
                <w:lang w:val="sr-Cyrl-RS"/>
              </w:rPr>
            </w:pPr>
            <w:r w:rsidRPr="00C615A4">
              <w:rPr>
                <w:lang w:val="sr-Cyrl-RS"/>
              </w:rPr>
              <w:t xml:space="preserve">- </w:t>
            </w:r>
            <w:r w:rsidR="00614378" w:rsidRPr="00F8116A">
              <w:rPr>
                <w:strike/>
                <w:color w:val="FF0000"/>
                <w:lang w:val="en-US"/>
              </w:rPr>
              <w:t xml:space="preserve">1 </w:t>
            </w:r>
            <w:r w:rsidR="00F8116A">
              <w:rPr>
                <w:lang w:val="sr-Cyrl-RS"/>
              </w:rPr>
              <w:t xml:space="preserve"> </w:t>
            </w:r>
            <w:r w:rsidR="00F8116A" w:rsidRPr="00F8116A">
              <w:rPr>
                <w:color w:val="FF0000"/>
                <w:lang w:val="sr-Cyrl-RS"/>
              </w:rPr>
              <w:t>2</w:t>
            </w:r>
            <w:r w:rsidR="00F8116A">
              <w:rPr>
                <w:lang w:val="sr-Cyrl-RS"/>
              </w:rPr>
              <w:t xml:space="preserve"> </w:t>
            </w:r>
            <w:r w:rsidRPr="00C615A4">
              <w:rPr>
                <w:lang w:val="sr-Cyrl-RS"/>
              </w:rPr>
              <w:t>одговорн</w:t>
            </w:r>
            <w:r w:rsidR="000A5D0E" w:rsidRPr="00C615A4">
              <w:rPr>
                <w:lang w:val="sr-Cyrl-RS"/>
              </w:rPr>
              <w:t>и</w:t>
            </w:r>
            <w:r w:rsidR="00E01509" w:rsidRPr="00C615A4">
              <w:rPr>
                <w:lang w:val="sr-Cyrl-RS"/>
              </w:rPr>
              <w:t xml:space="preserve"> пројектант</w:t>
            </w:r>
            <w:r w:rsidRPr="00C615A4">
              <w:rPr>
                <w:lang w:val="sr-Cyrl-RS"/>
              </w:rPr>
              <w:t>- дипломиран</w:t>
            </w:r>
            <w:r w:rsidR="00E01509" w:rsidRPr="00C615A4">
              <w:rPr>
                <w:lang w:val="sr-Cyrl-RS"/>
              </w:rPr>
              <w:t>и</w:t>
            </w:r>
            <w:r w:rsidRPr="00C615A4">
              <w:rPr>
                <w:lang w:val="sr-Cyrl-RS"/>
              </w:rPr>
              <w:t xml:space="preserve"> инжењера архитектуре са лиценцом 300;</w:t>
            </w:r>
          </w:p>
          <w:p w14:paraId="2BEE1DFD" w14:textId="2D8B5CBA" w:rsidR="00CC2FCF" w:rsidRPr="00C615A4" w:rsidRDefault="00CC2FCF" w:rsidP="00CC2FCF">
            <w:pPr>
              <w:jc w:val="both"/>
              <w:rPr>
                <w:lang w:val="sr-Cyrl-RS"/>
              </w:rPr>
            </w:pPr>
            <w:r w:rsidRPr="00C615A4">
              <w:rPr>
                <w:lang w:val="sr-Cyrl-RS"/>
              </w:rPr>
              <w:t xml:space="preserve">- 1 одговорним </w:t>
            </w:r>
            <w:r w:rsidR="000A5D0E" w:rsidRPr="00C615A4">
              <w:rPr>
                <w:lang w:val="sr-Cyrl-RS"/>
              </w:rPr>
              <w:t>пројектантом-</w:t>
            </w:r>
            <w:r w:rsidRPr="00C615A4">
              <w:rPr>
                <w:lang w:val="sr-Cyrl-RS"/>
              </w:rPr>
              <w:t>дипломирани грађевински инжењер са лиценцом 310;</w:t>
            </w:r>
          </w:p>
          <w:p w14:paraId="70DBFF93" w14:textId="0350B282" w:rsidR="00CC2FCF" w:rsidRDefault="00CC2FCF" w:rsidP="00CC2FCF">
            <w:pPr>
              <w:jc w:val="both"/>
              <w:rPr>
                <w:lang w:val="sr-Cyrl-RS"/>
              </w:rPr>
            </w:pPr>
            <w:r w:rsidRPr="00C615A4">
              <w:rPr>
                <w:lang w:val="sr-Cyrl-RS"/>
              </w:rPr>
              <w:lastRenderedPageBreak/>
              <w:t xml:space="preserve">- </w:t>
            </w:r>
            <w:r w:rsidR="00DD367B" w:rsidRPr="00F8116A">
              <w:rPr>
                <w:strike/>
                <w:color w:val="FF0000"/>
                <w:lang w:val="sr-Cyrl-RS"/>
              </w:rPr>
              <w:t>2</w:t>
            </w:r>
            <w:r w:rsidRPr="00C615A4">
              <w:rPr>
                <w:lang w:val="sr-Cyrl-RS"/>
              </w:rPr>
              <w:t xml:space="preserve"> </w:t>
            </w:r>
            <w:r w:rsidR="00F8116A" w:rsidRPr="00F8116A">
              <w:rPr>
                <w:color w:val="FF0000"/>
                <w:lang w:val="sr-Cyrl-RS"/>
              </w:rPr>
              <w:t>1</w:t>
            </w:r>
            <w:r w:rsidR="00F8116A">
              <w:rPr>
                <w:lang w:val="sr-Cyrl-RS"/>
              </w:rPr>
              <w:t xml:space="preserve"> </w:t>
            </w:r>
            <w:r w:rsidRPr="00C615A4">
              <w:rPr>
                <w:lang w:val="sr-Cyrl-RS"/>
              </w:rPr>
              <w:t>одговорн</w:t>
            </w:r>
            <w:r w:rsidR="00F8116A" w:rsidRPr="00F8116A">
              <w:rPr>
                <w:color w:val="FF0000"/>
                <w:lang w:val="sr-Cyrl-RS"/>
              </w:rPr>
              <w:t>и</w:t>
            </w:r>
            <w:r w:rsidR="00F8116A">
              <w:rPr>
                <w:lang w:val="sr-Cyrl-RS"/>
              </w:rPr>
              <w:t xml:space="preserve"> </w:t>
            </w:r>
            <w:r w:rsidR="00DD367B" w:rsidRPr="00F8116A">
              <w:rPr>
                <w:strike/>
                <w:lang w:val="sr-Cyrl-RS"/>
              </w:rPr>
              <w:t>а</w:t>
            </w:r>
            <w:r w:rsidRPr="00F8116A">
              <w:rPr>
                <w:strike/>
                <w:lang w:val="sr-Cyrl-RS"/>
              </w:rPr>
              <w:t xml:space="preserve"> </w:t>
            </w:r>
            <w:r w:rsidRPr="00C615A4">
              <w:rPr>
                <w:lang w:val="sr-Cyrl-RS"/>
              </w:rPr>
              <w:t>пројектант</w:t>
            </w:r>
            <w:r w:rsidR="00DD367B" w:rsidRPr="00F8116A">
              <w:rPr>
                <w:strike/>
                <w:color w:val="FF0000"/>
                <w:lang w:val="sr-Cyrl-RS"/>
              </w:rPr>
              <w:t>а</w:t>
            </w:r>
            <w:r w:rsidRPr="00C615A4">
              <w:rPr>
                <w:lang w:val="sr-Cyrl-RS"/>
              </w:rPr>
              <w:t>- дипломи</w:t>
            </w:r>
            <w:r w:rsidR="000A5D0E" w:rsidRPr="00C615A4">
              <w:rPr>
                <w:lang w:val="sr-Cyrl-RS"/>
              </w:rPr>
              <w:t>р</w:t>
            </w:r>
            <w:r w:rsidRPr="00C615A4">
              <w:rPr>
                <w:lang w:val="sr-Cyrl-RS"/>
              </w:rPr>
              <w:t>ани инжењер електротехнике са лиценцом 350;</w:t>
            </w:r>
          </w:p>
          <w:p w14:paraId="1EFF750C" w14:textId="1DDC5224" w:rsidR="00F9718A" w:rsidRPr="00F9718A" w:rsidRDefault="00F9718A" w:rsidP="00CC2FCF">
            <w:pPr>
              <w:jc w:val="both"/>
              <w:rPr>
                <w:color w:val="FF0000"/>
                <w:lang w:val="sr-Cyrl-RS"/>
              </w:rPr>
            </w:pPr>
            <w:r>
              <w:rPr>
                <w:strike/>
                <w:color w:val="FF0000"/>
                <w:lang w:val="sr-Cyrl-RS"/>
              </w:rPr>
              <w:t>-</w:t>
            </w:r>
            <w:r w:rsidRPr="00F9718A">
              <w:rPr>
                <w:color w:val="FF0000"/>
                <w:lang w:val="sr-Cyrl-RS"/>
              </w:rPr>
              <w:t>1 одговорни пројектант- дипломирани инжењер електротехнике са лиценцом 353;</w:t>
            </w:r>
          </w:p>
          <w:p w14:paraId="7364485D" w14:textId="38275CDE" w:rsidR="00CC2FCF" w:rsidRDefault="00CC2FCF" w:rsidP="00CC2FCF">
            <w:pPr>
              <w:jc w:val="both"/>
              <w:rPr>
                <w:lang w:val="sr-Cyrl-RS"/>
              </w:rPr>
            </w:pPr>
            <w:r w:rsidRPr="00C615A4">
              <w:rPr>
                <w:lang w:val="sr-Cyrl-RS"/>
              </w:rPr>
              <w:t xml:space="preserve">- </w:t>
            </w:r>
            <w:r w:rsidR="00614378" w:rsidRPr="00F9718A">
              <w:rPr>
                <w:strike/>
                <w:color w:val="FF0000"/>
                <w:lang w:val="en-US"/>
              </w:rPr>
              <w:t>1</w:t>
            </w:r>
            <w:r w:rsidR="00614378" w:rsidRPr="00C615A4">
              <w:rPr>
                <w:color w:val="FF0000"/>
                <w:lang w:val="en-US"/>
              </w:rPr>
              <w:t xml:space="preserve"> </w:t>
            </w:r>
            <w:r w:rsidR="00F9718A">
              <w:rPr>
                <w:color w:val="FF0000"/>
                <w:lang w:val="sr-Cyrl-RS"/>
              </w:rPr>
              <w:t xml:space="preserve">3 </w:t>
            </w:r>
            <w:r w:rsidRPr="00C615A4">
              <w:rPr>
                <w:lang w:val="sr-Cyrl-RS"/>
              </w:rPr>
              <w:t>одговорн</w:t>
            </w:r>
            <w:r w:rsidR="00F9718A" w:rsidRPr="00F9718A">
              <w:rPr>
                <w:color w:val="FF0000"/>
                <w:lang w:val="sr-Cyrl-RS"/>
              </w:rPr>
              <w:t>а</w:t>
            </w:r>
            <w:r w:rsidR="00F9718A">
              <w:rPr>
                <w:lang w:val="sr-Cyrl-RS"/>
              </w:rPr>
              <w:t xml:space="preserve"> </w:t>
            </w:r>
            <w:r w:rsidR="00DD367B" w:rsidRPr="00F9718A">
              <w:rPr>
                <w:strike/>
                <w:color w:val="FF0000"/>
                <w:lang w:val="sr-Cyrl-RS"/>
              </w:rPr>
              <w:t>и</w:t>
            </w:r>
            <w:r w:rsidR="00DD367B" w:rsidRPr="00C615A4">
              <w:rPr>
                <w:lang w:val="sr-Cyrl-RS"/>
              </w:rPr>
              <w:t xml:space="preserve"> пројектант</w:t>
            </w:r>
            <w:r w:rsidR="00F9718A" w:rsidRPr="00F9718A">
              <w:rPr>
                <w:color w:val="FF0000"/>
                <w:lang w:val="sr-Cyrl-RS"/>
              </w:rPr>
              <w:t>а</w:t>
            </w:r>
            <w:r w:rsidRPr="00C615A4">
              <w:rPr>
                <w:lang w:val="sr-Cyrl-RS"/>
              </w:rPr>
              <w:t>- дипломирани машински инжењер са лиценцом 330;</w:t>
            </w:r>
          </w:p>
          <w:p w14:paraId="07F65E0E" w14:textId="6C20E99B" w:rsidR="00F9718A" w:rsidRPr="00C615A4" w:rsidRDefault="00F9718A" w:rsidP="00F9718A">
            <w:pPr>
              <w:jc w:val="both"/>
              <w:rPr>
                <w:lang w:val="sr-Cyrl-RS"/>
              </w:rPr>
            </w:pPr>
            <w:r w:rsidRPr="00F9718A">
              <w:rPr>
                <w:color w:val="FF0000"/>
                <w:lang w:val="sr-Cyrl-RS"/>
              </w:rPr>
              <w:t xml:space="preserve">- </w:t>
            </w:r>
            <w:r w:rsidRPr="00F9718A">
              <w:rPr>
                <w:color w:val="FF0000"/>
                <w:lang w:val="en-US"/>
              </w:rPr>
              <w:t>1</w:t>
            </w:r>
            <w:r w:rsidRPr="00F9718A">
              <w:rPr>
                <w:color w:val="FF0000"/>
                <w:lang w:val="sr-Cyrl-RS"/>
              </w:rPr>
              <w:t xml:space="preserve"> одговорни пројектант- дипломирани машински инжењер са лиценцом 333;</w:t>
            </w:r>
          </w:p>
          <w:p w14:paraId="3C508D9E" w14:textId="1D543D1E" w:rsidR="000A5D0E" w:rsidRPr="00C615A4" w:rsidRDefault="000A5D0E" w:rsidP="00CC2FCF">
            <w:pPr>
              <w:jc w:val="both"/>
              <w:rPr>
                <w:lang w:val="sr-Cyrl-RS"/>
              </w:rPr>
            </w:pPr>
            <w:r w:rsidRPr="00C615A4">
              <w:rPr>
                <w:lang w:val="sr-Cyrl-RS"/>
              </w:rPr>
              <w:t>-</w:t>
            </w:r>
            <w:r w:rsidR="00614378" w:rsidRPr="00F9718A">
              <w:rPr>
                <w:strike/>
                <w:color w:val="FF0000"/>
                <w:lang w:val="en-US"/>
              </w:rPr>
              <w:t>2</w:t>
            </w:r>
            <w:r w:rsidR="00BC6AB4" w:rsidRPr="00C615A4">
              <w:rPr>
                <w:lang w:val="sr-Cyrl-RS"/>
              </w:rPr>
              <w:t xml:space="preserve"> </w:t>
            </w:r>
            <w:r w:rsidR="00F9718A" w:rsidRPr="00F9718A">
              <w:rPr>
                <w:color w:val="FF0000"/>
                <w:lang w:val="sr-Cyrl-RS"/>
              </w:rPr>
              <w:t>1</w:t>
            </w:r>
            <w:r w:rsidR="00F9718A">
              <w:rPr>
                <w:lang w:val="sr-Cyrl-RS"/>
              </w:rPr>
              <w:t xml:space="preserve"> </w:t>
            </w:r>
            <w:r w:rsidR="00BC6AB4" w:rsidRPr="00C615A4">
              <w:rPr>
                <w:lang w:val="sr-Cyrl-RS"/>
              </w:rPr>
              <w:t>одговорн</w:t>
            </w:r>
            <w:r w:rsidR="00F9718A">
              <w:rPr>
                <w:lang w:val="sr-Cyrl-RS"/>
              </w:rPr>
              <w:t xml:space="preserve">и </w:t>
            </w:r>
            <w:r w:rsidRPr="00F9718A">
              <w:rPr>
                <w:strike/>
                <w:color w:val="FF0000"/>
                <w:lang w:val="sr-Cyrl-RS"/>
              </w:rPr>
              <w:t xml:space="preserve">а </w:t>
            </w:r>
            <w:r w:rsidR="00CC2FCF" w:rsidRPr="00C615A4">
              <w:rPr>
                <w:lang w:val="sr-Cyrl-RS"/>
              </w:rPr>
              <w:t>пројектант</w:t>
            </w:r>
            <w:r w:rsidRPr="00F9718A">
              <w:rPr>
                <w:strike/>
                <w:color w:val="FF0000"/>
                <w:lang w:val="sr-Cyrl-RS"/>
              </w:rPr>
              <w:t>а</w:t>
            </w:r>
            <w:r w:rsidR="00CC2FCF" w:rsidRPr="00C615A4">
              <w:rPr>
                <w:lang w:val="sr-Cyrl-RS"/>
              </w:rPr>
              <w:t xml:space="preserve"> са лиценцом 381;</w:t>
            </w:r>
          </w:p>
          <w:p w14:paraId="5F9AD561" w14:textId="7CAB2799" w:rsidR="00BC6AB4" w:rsidRPr="00F9718A" w:rsidRDefault="000A5D0E" w:rsidP="00CC2FCF">
            <w:pPr>
              <w:jc w:val="both"/>
              <w:rPr>
                <w:strike/>
                <w:color w:val="FF0000"/>
                <w:lang w:val="sr-Cyrl-RS"/>
              </w:rPr>
            </w:pPr>
            <w:r w:rsidRPr="00C615A4">
              <w:rPr>
                <w:lang w:val="sr-Cyrl-RS"/>
              </w:rPr>
              <w:t>-</w:t>
            </w:r>
            <w:r w:rsidRPr="00F9718A">
              <w:rPr>
                <w:strike/>
                <w:color w:val="FF0000"/>
                <w:lang w:val="en-US"/>
              </w:rPr>
              <w:t xml:space="preserve">1 </w:t>
            </w:r>
            <w:r w:rsidRPr="00F9718A">
              <w:rPr>
                <w:strike/>
                <w:color w:val="FF0000"/>
                <w:lang w:val="sr-Cyrl-RS"/>
              </w:rPr>
              <w:t>одговорни пројектант-</w:t>
            </w:r>
            <w:r w:rsidR="009D416C" w:rsidRPr="00F9718A">
              <w:rPr>
                <w:strike/>
                <w:color w:val="FF0000"/>
                <w:lang w:val="sr-Cyrl-RS"/>
              </w:rPr>
              <w:t>дипломирани грађевински инжењер</w:t>
            </w:r>
            <w:r w:rsidRPr="00F9718A">
              <w:rPr>
                <w:strike/>
                <w:color w:val="FF0000"/>
                <w:lang w:val="sr-Cyrl-RS"/>
              </w:rPr>
              <w:t xml:space="preserve"> са лиценцом 314;</w:t>
            </w:r>
          </w:p>
          <w:p w14:paraId="7F290698" w14:textId="3B54A821" w:rsidR="00BC6AB4" w:rsidRPr="00C615A4" w:rsidRDefault="00BC6AB4" w:rsidP="00BC6AB4">
            <w:pPr>
              <w:jc w:val="both"/>
              <w:rPr>
                <w:lang w:val="sr-Cyrl-RS"/>
              </w:rPr>
            </w:pPr>
            <w:r w:rsidRPr="00C615A4">
              <w:rPr>
                <w:lang w:val="sr-Cyrl-RS"/>
              </w:rPr>
              <w:t>-</w:t>
            </w:r>
            <w:r w:rsidRPr="00C615A4">
              <w:rPr>
                <w:lang w:val="en-US"/>
              </w:rPr>
              <w:t xml:space="preserve">1 </w:t>
            </w:r>
            <w:r w:rsidRPr="00C615A4">
              <w:rPr>
                <w:lang w:val="sr-Cyrl-RS"/>
              </w:rPr>
              <w:t xml:space="preserve">одговорни пројектант- са лиценцом </w:t>
            </w:r>
            <w:r w:rsidR="00F9718A" w:rsidRPr="00F9718A">
              <w:rPr>
                <w:color w:val="FF0000"/>
                <w:lang w:val="sr-Cyrl-RS"/>
              </w:rPr>
              <w:t>471</w:t>
            </w:r>
            <w:r w:rsidR="00F9718A">
              <w:rPr>
                <w:lang w:val="sr-Cyrl-RS"/>
              </w:rPr>
              <w:t xml:space="preserve"> </w:t>
            </w:r>
            <w:r w:rsidRPr="00F9718A">
              <w:rPr>
                <w:strike/>
                <w:color w:val="FF0000"/>
                <w:lang w:val="sr-Cyrl-RS"/>
              </w:rPr>
              <w:t>450</w:t>
            </w:r>
            <w:r w:rsidRPr="00C615A4">
              <w:rPr>
                <w:lang w:val="sr-Cyrl-RS"/>
              </w:rPr>
              <w:t>;</w:t>
            </w:r>
          </w:p>
          <w:p w14:paraId="271E8025" w14:textId="43B96B42" w:rsidR="00BC6AB4" w:rsidRPr="00C615A4" w:rsidRDefault="00BC6AB4" w:rsidP="00CC2FCF">
            <w:pPr>
              <w:jc w:val="both"/>
              <w:rPr>
                <w:lang w:val="sr-Cyrl-RS"/>
              </w:rPr>
            </w:pPr>
            <w:r w:rsidRPr="00C615A4">
              <w:rPr>
                <w:lang w:val="sr-Cyrl-RS"/>
              </w:rPr>
              <w:t>-</w:t>
            </w:r>
            <w:r w:rsidRPr="00C615A4">
              <w:rPr>
                <w:lang w:val="en-US"/>
              </w:rPr>
              <w:t xml:space="preserve">1 </w:t>
            </w:r>
            <w:r w:rsidRPr="00C615A4">
              <w:rPr>
                <w:lang w:val="sr-Cyrl-RS"/>
              </w:rPr>
              <w:t xml:space="preserve">одговорни пројектант- са лиценцом </w:t>
            </w:r>
            <w:r w:rsidR="00F9718A">
              <w:rPr>
                <w:lang w:val="sr-Cyrl-RS"/>
              </w:rPr>
              <w:t xml:space="preserve"> </w:t>
            </w:r>
            <w:r w:rsidR="00F9718A" w:rsidRPr="00F9718A">
              <w:rPr>
                <w:color w:val="FF0000"/>
                <w:lang w:val="sr-Cyrl-RS"/>
              </w:rPr>
              <w:t>372</w:t>
            </w:r>
            <w:r w:rsidR="00F9718A">
              <w:rPr>
                <w:lang w:val="sr-Cyrl-RS"/>
              </w:rPr>
              <w:t xml:space="preserve"> </w:t>
            </w:r>
            <w:r w:rsidRPr="00F9718A">
              <w:rPr>
                <w:strike/>
                <w:color w:val="FF0000"/>
                <w:lang w:val="sr-Cyrl-RS"/>
              </w:rPr>
              <w:t>352</w:t>
            </w:r>
            <w:r w:rsidRPr="00C615A4">
              <w:rPr>
                <w:lang w:val="sr-Cyrl-RS"/>
              </w:rPr>
              <w:t>;</w:t>
            </w:r>
          </w:p>
          <w:p w14:paraId="323A2BB2" w14:textId="77777777" w:rsidR="00BC6AB4" w:rsidRPr="00C615A4" w:rsidRDefault="00BC6AB4" w:rsidP="00CC2FCF">
            <w:pPr>
              <w:jc w:val="both"/>
              <w:rPr>
                <w:lang w:val="sr-Cyrl-RS"/>
              </w:rPr>
            </w:pPr>
          </w:p>
          <w:p w14:paraId="458D9B3B" w14:textId="77777777" w:rsidR="000A5D0E" w:rsidRPr="00C615A4" w:rsidRDefault="00CC2FCF" w:rsidP="00CC2FCF">
            <w:pPr>
              <w:jc w:val="both"/>
              <w:rPr>
                <w:lang w:val="sr-Cyrl-RS"/>
              </w:rPr>
            </w:pPr>
            <w:r w:rsidRPr="00C615A4">
              <w:rPr>
                <w:lang w:val="sr-Cyrl-RS"/>
              </w:rPr>
              <w:t xml:space="preserve">- </w:t>
            </w:r>
            <w:r w:rsidR="00614378" w:rsidRPr="00C615A4">
              <w:rPr>
                <w:lang w:val="en-US"/>
              </w:rPr>
              <w:t xml:space="preserve">1 </w:t>
            </w:r>
            <w:r w:rsidRPr="00C615A4">
              <w:rPr>
                <w:lang w:val="sr-Cyrl-RS"/>
              </w:rPr>
              <w:t>лиц</w:t>
            </w:r>
            <w:r w:rsidR="000A5D0E" w:rsidRPr="00C615A4">
              <w:rPr>
                <w:lang w:val="sr-Cyrl-RS"/>
              </w:rPr>
              <w:t>е</w:t>
            </w:r>
            <w:r w:rsidRPr="00C615A4">
              <w:rPr>
                <w:lang w:val="sr-Cyrl-RS"/>
              </w:rPr>
              <w:t xml:space="preserve"> са лиценцом Министарства унутрашњих послова за израду главног пројекта заштите од пожара;</w:t>
            </w:r>
          </w:p>
          <w:p w14:paraId="4243CB69" w14:textId="03816F77" w:rsidR="000A5D0E" w:rsidRPr="00F9718A" w:rsidRDefault="000A5D0E" w:rsidP="000A5D0E">
            <w:pPr>
              <w:jc w:val="both"/>
              <w:rPr>
                <w:strike/>
                <w:color w:val="FF0000"/>
                <w:lang w:val="sr-Cyrl-RS"/>
              </w:rPr>
            </w:pPr>
            <w:r w:rsidRPr="00C615A4">
              <w:rPr>
                <w:lang w:val="en-US"/>
              </w:rPr>
              <w:t xml:space="preserve">1 </w:t>
            </w:r>
            <w:r w:rsidRPr="00C615A4">
              <w:rPr>
                <w:lang w:val="sr-Cyrl-RS"/>
              </w:rPr>
              <w:t xml:space="preserve">лице </w:t>
            </w:r>
            <w:r w:rsidR="00F9718A" w:rsidRPr="00F9718A">
              <w:rPr>
                <w:color w:val="FF0000"/>
                <w:lang w:val="sr-Cyrl-RS"/>
              </w:rPr>
              <w:t>одговорног пројектанта</w:t>
            </w:r>
            <w:r w:rsidR="00F9718A">
              <w:rPr>
                <w:lang w:val="sr-Cyrl-RS"/>
              </w:rPr>
              <w:t xml:space="preserve"> </w:t>
            </w:r>
            <w:r w:rsidRPr="00C615A4">
              <w:rPr>
                <w:lang w:val="sr-Cyrl-RS"/>
              </w:rPr>
              <w:t>са лиценцом</w:t>
            </w:r>
            <w:r w:rsidR="00F9718A">
              <w:rPr>
                <w:lang w:val="sr-Cyrl-RS"/>
              </w:rPr>
              <w:t xml:space="preserve"> </w:t>
            </w:r>
            <w:r w:rsidR="00F9718A" w:rsidRPr="00F9718A">
              <w:rPr>
                <w:color w:val="FF0000"/>
                <w:lang w:val="sr-Cyrl-RS"/>
              </w:rPr>
              <w:t>првог реда Републичког геодетског завода</w:t>
            </w:r>
            <w:r w:rsidRPr="00C615A4">
              <w:rPr>
                <w:lang w:val="sr-Cyrl-RS"/>
              </w:rPr>
              <w:t xml:space="preserve"> </w:t>
            </w:r>
            <w:r w:rsidRPr="00F9718A">
              <w:rPr>
                <w:strike/>
                <w:color w:val="FF0000"/>
                <w:lang w:val="sr-Cyrl-RS"/>
              </w:rPr>
              <w:t>Министарства унутрашњих послова прој</w:t>
            </w:r>
            <w:r w:rsidR="00C31054" w:rsidRPr="00F9718A">
              <w:rPr>
                <w:strike/>
                <w:color w:val="FF0000"/>
                <w:lang w:val="sr-Cyrl-RS"/>
              </w:rPr>
              <w:t>е</w:t>
            </w:r>
            <w:r w:rsidRPr="00F9718A">
              <w:rPr>
                <w:strike/>
                <w:color w:val="FF0000"/>
                <w:lang w:val="sr-Cyrl-RS"/>
              </w:rPr>
              <w:t>ктовање и извођење посебних система и мера зашт</w:t>
            </w:r>
            <w:r w:rsidR="00C31054" w:rsidRPr="00F9718A">
              <w:rPr>
                <w:strike/>
                <w:color w:val="FF0000"/>
                <w:lang w:val="sr-Cyrl-RS"/>
              </w:rPr>
              <w:t>и</w:t>
            </w:r>
            <w:r w:rsidRPr="00F9718A">
              <w:rPr>
                <w:strike/>
                <w:color w:val="FF0000"/>
                <w:lang w:val="sr-Cyrl-RS"/>
              </w:rPr>
              <w:t>те од пожара;</w:t>
            </w:r>
          </w:p>
          <w:p w14:paraId="41FC42DB" w14:textId="5A1EF017" w:rsidR="00CC2FCF" w:rsidRPr="00C615A4" w:rsidRDefault="00CC2FCF" w:rsidP="000A5D0E">
            <w:pPr>
              <w:jc w:val="both"/>
            </w:pPr>
            <w:r w:rsidRPr="00C615A4">
              <w:rPr>
                <w:lang w:val="sr-Cyrl-RS"/>
              </w:rPr>
              <w:t>- ЈЕДНО ЛИЦЕ МОЖЕ БИТИ НОСИОЦ ВИШЕ ЛИЦЕНЦИ.</w:t>
            </w:r>
          </w:p>
        </w:tc>
        <w:tc>
          <w:tcPr>
            <w:tcW w:w="5529" w:type="dxa"/>
            <w:gridSpan w:val="2"/>
            <w:shd w:val="clear" w:color="auto" w:fill="auto"/>
            <w:vAlign w:val="center"/>
          </w:tcPr>
          <w:p w14:paraId="2950E422" w14:textId="77777777" w:rsidR="00CC2FCF" w:rsidRPr="00C615A4" w:rsidRDefault="00CC2FCF" w:rsidP="00EC19BC">
            <w:pPr>
              <w:pStyle w:val="Default"/>
              <w:jc w:val="both"/>
              <w:rPr>
                <w:rFonts w:ascii="Times New Roman" w:hAnsi="Times New Roman" w:cs="Times New Roman"/>
                <w:b/>
                <w:iCs/>
                <w:color w:val="auto"/>
              </w:rPr>
            </w:pPr>
            <w:r w:rsidRPr="00C615A4">
              <w:rPr>
                <w:rFonts w:ascii="Times New Roman" w:hAnsi="Times New Roman" w:cs="Times New Roman"/>
                <w:iCs/>
                <w:color w:val="auto"/>
              </w:rPr>
              <w:lastRenderedPageBreak/>
              <w:t xml:space="preserve">Доказ за </w:t>
            </w:r>
            <w:r w:rsidRPr="00C615A4">
              <w:rPr>
                <w:rFonts w:ascii="Times New Roman" w:hAnsi="Times New Roman" w:cs="Times New Roman"/>
                <w:b/>
                <w:iCs/>
                <w:color w:val="auto"/>
              </w:rPr>
              <w:t>правна лица / предузетнике / физичка лица:</w:t>
            </w:r>
          </w:p>
          <w:p w14:paraId="16D3A4D2" w14:textId="77777777" w:rsidR="00CC2FCF" w:rsidRPr="00C615A4" w:rsidRDefault="00CC2FCF" w:rsidP="00CC2FCF">
            <w:pPr>
              <w:pStyle w:val="Default"/>
              <w:rPr>
                <w:rFonts w:ascii="Times New Roman" w:hAnsi="Times New Roman" w:cs="Times New Roman"/>
                <w:b/>
                <w:iCs/>
                <w:color w:val="auto"/>
                <w:u w:val="single"/>
                <w:lang w:val="sr-Cyrl-RS"/>
              </w:rPr>
            </w:pPr>
            <w:r w:rsidRPr="00C615A4">
              <w:rPr>
                <w:rFonts w:ascii="Times New Roman" w:hAnsi="Times New Roman" w:cs="Times New Roman"/>
                <w:b/>
                <w:iCs/>
                <w:color w:val="auto"/>
                <w:u w:val="single"/>
                <w:lang w:val="sr-Cyrl-RS"/>
              </w:rPr>
              <w:t>За све запослене:</w:t>
            </w:r>
          </w:p>
          <w:p w14:paraId="5066C589" w14:textId="77777777" w:rsidR="00CC2FCF" w:rsidRPr="00C615A4" w:rsidRDefault="00CC2FCF" w:rsidP="00CC2FCF">
            <w:pPr>
              <w:jc w:val="both"/>
              <w:rPr>
                <w:noProof/>
                <w:lang w:val="sr-Cyrl-RS"/>
              </w:rPr>
            </w:pPr>
            <w:r w:rsidRPr="00C615A4">
              <w:rPr>
                <w:noProof/>
                <w:lang w:val="sr-Cyrl-RS"/>
              </w:rPr>
              <w:t>фотокопију радних књижица запослених, фотокопију уговора о раду и фотокопија М-А (стари М2) образаца пријаве запослених на обавезно социјално осигурање.</w:t>
            </w:r>
          </w:p>
          <w:p w14:paraId="11B4E9EC" w14:textId="77777777" w:rsidR="00CC2FCF" w:rsidRPr="00C615A4" w:rsidRDefault="00CC2FCF" w:rsidP="00CC2FCF">
            <w:pPr>
              <w:jc w:val="both"/>
              <w:rPr>
                <w:noProof/>
                <w:lang w:val="sr-Cyrl-RS"/>
              </w:rPr>
            </w:pPr>
            <w:r w:rsidRPr="00C615A4">
              <w:rPr>
                <w:noProof/>
                <w:lang w:val="sr-Cyrl-RS"/>
              </w:rPr>
              <w:t>За радника који није запослен код понуђача: фотокопују уговора о обављању привремених и повремених послова или други уговор о радном ангажовању на извођењу радова који су предмет јавне набавке.</w:t>
            </w:r>
          </w:p>
          <w:p w14:paraId="647EAB58" w14:textId="77777777" w:rsidR="00CC2FCF" w:rsidRPr="00C615A4" w:rsidRDefault="00CC2FCF" w:rsidP="00CC2FCF">
            <w:pPr>
              <w:pStyle w:val="Default"/>
              <w:rPr>
                <w:rFonts w:ascii="Times New Roman" w:hAnsi="Times New Roman" w:cs="Times New Roman"/>
                <w:b/>
                <w:iCs/>
                <w:color w:val="auto"/>
                <w:u w:val="single"/>
                <w:lang w:val="sr-Cyrl-RS"/>
              </w:rPr>
            </w:pPr>
          </w:p>
          <w:p w14:paraId="6A803A0A" w14:textId="77777777" w:rsidR="00CC2FCF" w:rsidRPr="00C615A4" w:rsidRDefault="00CC2FCF" w:rsidP="00CC2FCF">
            <w:pPr>
              <w:pStyle w:val="Default"/>
              <w:rPr>
                <w:rFonts w:ascii="Times New Roman" w:hAnsi="Times New Roman" w:cs="Times New Roman"/>
                <w:b/>
                <w:iCs/>
                <w:color w:val="auto"/>
                <w:u w:val="single"/>
                <w:lang w:val="sr-Cyrl-RS"/>
              </w:rPr>
            </w:pPr>
          </w:p>
          <w:p w14:paraId="543F8120" w14:textId="77777777" w:rsidR="00CC2FCF" w:rsidRPr="00C615A4" w:rsidRDefault="00CC2FCF" w:rsidP="00CC2FCF">
            <w:pPr>
              <w:jc w:val="both"/>
              <w:rPr>
                <w:noProof/>
                <w:lang w:val="sr-Cyrl-RS"/>
              </w:rPr>
            </w:pPr>
            <w:r w:rsidRPr="00C615A4">
              <w:rPr>
                <w:b/>
                <w:noProof/>
                <w:u w:val="single"/>
                <w:lang w:val="sr-Cyrl-RS"/>
              </w:rPr>
              <w:lastRenderedPageBreak/>
              <w:t>За инжењере доставити</w:t>
            </w:r>
            <w:r w:rsidRPr="00C615A4">
              <w:rPr>
                <w:b/>
                <w:noProof/>
                <w:lang w:val="sr-Cyrl-RS"/>
              </w:rPr>
              <w:t>:</w:t>
            </w:r>
            <w:r w:rsidRPr="00C615A4">
              <w:rPr>
                <w:noProof/>
                <w:lang w:val="sr-Cyrl-RS"/>
              </w:rPr>
              <w:t xml:space="preserve"> </w:t>
            </w:r>
          </w:p>
          <w:p w14:paraId="23498D41" w14:textId="77777777" w:rsidR="00CC2FCF" w:rsidRPr="00C615A4" w:rsidRDefault="00CC2FCF" w:rsidP="00CC2FCF">
            <w:pPr>
              <w:jc w:val="both"/>
              <w:rPr>
                <w:noProof/>
                <w:lang w:val="sr-Cyrl-RS"/>
              </w:rPr>
            </w:pPr>
            <w:r w:rsidRPr="00C615A4">
              <w:rPr>
                <w:noProof/>
                <w:lang w:val="sr-Cyrl-RS"/>
              </w:rPr>
              <w:t xml:space="preserve">-фотокопију  важеће лиценце, за одговорног пројектанта и </w:t>
            </w:r>
          </w:p>
          <w:p w14:paraId="57BCCE47" w14:textId="77777777" w:rsidR="00CC2FCF" w:rsidRPr="00C615A4" w:rsidRDefault="00CC2FCF" w:rsidP="00CC2FCF">
            <w:pPr>
              <w:jc w:val="both"/>
              <w:rPr>
                <w:noProof/>
                <w:lang w:val="sr-Cyrl-RS"/>
              </w:rPr>
            </w:pPr>
            <w:r w:rsidRPr="00C615A4">
              <w:rPr>
                <w:noProof/>
                <w:lang w:val="sr-Cyrl-RS"/>
              </w:rPr>
              <w:t xml:space="preserve">-фотокопију важећих потврда издатих од Инжењерске коморе Србије која потврђује да су лиценце инжењера важеће. </w:t>
            </w:r>
          </w:p>
          <w:p w14:paraId="059D9870" w14:textId="6761324D" w:rsidR="00CC2FCF" w:rsidRPr="00C615A4" w:rsidRDefault="00CC2FCF" w:rsidP="00CC2FCF">
            <w:pPr>
              <w:pStyle w:val="ListParagraph"/>
              <w:ind w:left="360"/>
              <w:jc w:val="both"/>
              <w:rPr>
                <w:lang w:val="sr-Latn-CS"/>
              </w:rPr>
            </w:pPr>
          </w:p>
        </w:tc>
      </w:tr>
      <w:tr w:rsidR="00CC2FCF" w:rsidRPr="0071693B" w14:paraId="37228581" w14:textId="77777777" w:rsidTr="00CC2FCF">
        <w:trPr>
          <w:trHeight w:val="132"/>
        </w:trPr>
        <w:tc>
          <w:tcPr>
            <w:tcW w:w="801" w:type="dxa"/>
            <w:shd w:val="clear" w:color="auto" w:fill="auto"/>
            <w:vAlign w:val="center"/>
          </w:tcPr>
          <w:p w14:paraId="408683EA" w14:textId="77777777" w:rsidR="00CC2FCF" w:rsidRPr="0071693B" w:rsidRDefault="00CC2FCF" w:rsidP="00B96526">
            <w:pPr>
              <w:pStyle w:val="ListParagraph"/>
              <w:numPr>
                <w:ilvl w:val="0"/>
                <w:numId w:val="10"/>
              </w:numPr>
              <w:rPr>
                <w:noProof/>
              </w:rPr>
            </w:pPr>
          </w:p>
        </w:tc>
        <w:tc>
          <w:tcPr>
            <w:tcW w:w="3041" w:type="dxa"/>
            <w:shd w:val="clear" w:color="auto" w:fill="auto"/>
          </w:tcPr>
          <w:p w14:paraId="037F7351" w14:textId="5993988B" w:rsidR="00CC2FCF" w:rsidRPr="001004A2" w:rsidRDefault="00CC2FCF" w:rsidP="002920FA">
            <w:pPr>
              <w:jc w:val="both"/>
              <w:rPr>
                <w:lang w:val="sr-Cyrl-RS"/>
              </w:rPr>
            </w:pPr>
            <w:r w:rsidRPr="001004A2">
              <w:rPr>
                <w:lang w:val="sr-Latn-CS"/>
              </w:rPr>
              <w:t xml:space="preserve">Понуђач има </w:t>
            </w:r>
            <w:r w:rsidRPr="001004A2">
              <w:rPr>
                <w:lang w:val="sr-Cyrl-RS"/>
              </w:rPr>
              <w:t>једно</w:t>
            </w:r>
            <w:r w:rsidRPr="001004A2">
              <w:rPr>
                <w:lang w:val="sr-Latn-CS"/>
              </w:rPr>
              <w:t xml:space="preserve"> </w:t>
            </w:r>
            <w:r w:rsidRPr="001004A2">
              <w:rPr>
                <w:lang w:val="sr-Cyrl-RS"/>
              </w:rPr>
              <w:t>возило</w:t>
            </w:r>
            <w:r w:rsidRPr="001004A2">
              <w:rPr>
                <w:lang w:val="sr-Latn-CS"/>
              </w:rPr>
              <w:t>.</w:t>
            </w:r>
          </w:p>
        </w:tc>
        <w:tc>
          <w:tcPr>
            <w:tcW w:w="5529" w:type="dxa"/>
            <w:gridSpan w:val="2"/>
            <w:shd w:val="clear" w:color="auto" w:fill="auto"/>
            <w:vAlign w:val="center"/>
          </w:tcPr>
          <w:p w14:paraId="3731CBF0" w14:textId="77777777" w:rsidR="00CC2FCF" w:rsidRPr="001004A2" w:rsidRDefault="00CC2FCF" w:rsidP="00EC19BC">
            <w:pPr>
              <w:pStyle w:val="Default"/>
              <w:jc w:val="both"/>
              <w:rPr>
                <w:rFonts w:ascii="Times New Roman" w:hAnsi="Times New Roman" w:cs="Times New Roman"/>
                <w:b/>
                <w:iCs/>
                <w:color w:val="auto"/>
              </w:rPr>
            </w:pPr>
            <w:r w:rsidRPr="001004A2">
              <w:rPr>
                <w:rFonts w:ascii="Times New Roman" w:hAnsi="Times New Roman" w:cs="Times New Roman"/>
                <w:iCs/>
                <w:color w:val="auto"/>
              </w:rPr>
              <w:t xml:space="preserve">Доказ за </w:t>
            </w:r>
            <w:r w:rsidRPr="001004A2">
              <w:rPr>
                <w:rFonts w:ascii="Times New Roman" w:hAnsi="Times New Roman" w:cs="Times New Roman"/>
                <w:b/>
                <w:iCs/>
                <w:color w:val="auto"/>
              </w:rPr>
              <w:t>правна лица / предузетнике / физичка лица:</w:t>
            </w:r>
          </w:p>
          <w:p w14:paraId="5496C09C" w14:textId="77777777" w:rsidR="00CC2FCF" w:rsidRPr="001004A2" w:rsidRDefault="00CC2FCF" w:rsidP="00CC2FCF">
            <w:pPr>
              <w:pStyle w:val="Default"/>
              <w:jc w:val="both"/>
              <w:rPr>
                <w:rFonts w:ascii="Times New Roman" w:hAnsi="Times New Roman" w:cs="Times New Roman"/>
                <w:b/>
                <w:iCs/>
                <w:color w:val="auto"/>
                <w:lang w:val="sr-Cyrl-RS"/>
              </w:rPr>
            </w:pPr>
            <w:r w:rsidRPr="001004A2">
              <w:rPr>
                <w:rFonts w:ascii="Times New Roman" w:hAnsi="Times New Roman" w:cs="Times New Roman"/>
                <w:b/>
                <w:iCs/>
                <w:color w:val="auto"/>
                <w:lang w:val="sr-Cyrl-RS"/>
              </w:rPr>
              <w:t xml:space="preserve">ЗА ВОЗИЛА КОЈА СУ У ВЛАСНИШТВУ </w:t>
            </w:r>
            <w:r w:rsidRPr="001004A2">
              <w:rPr>
                <w:rFonts w:ascii="Times New Roman" w:hAnsi="Times New Roman" w:cs="Times New Roman"/>
                <w:b/>
                <w:iCs/>
                <w:color w:val="auto"/>
                <w:lang w:val="sr-Cyrl-RS"/>
              </w:rPr>
              <w:lastRenderedPageBreak/>
              <w:t>ПОНУЂАЧА</w:t>
            </w:r>
          </w:p>
          <w:p w14:paraId="366806F3" w14:textId="77777777" w:rsidR="00CC2FCF" w:rsidRPr="001004A2" w:rsidRDefault="00CC2FCF" w:rsidP="00CC2FCF">
            <w:pPr>
              <w:pStyle w:val="Default"/>
              <w:jc w:val="both"/>
              <w:rPr>
                <w:rFonts w:ascii="Times New Roman" w:hAnsi="Times New Roman" w:cs="Times New Roman"/>
                <w:iCs/>
                <w:color w:val="auto"/>
                <w:lang w:val="sr-Cyrl-RS"/>
              </w:rPr>
            </w:pPr>
            <w:r w:rsidRPr="001004A2">
              <w:rPr>
                <w:rFonts w:ascii="Times New Roman" w:hAnsi="Times New Roman" w:cs="Times New Roman"/>
                <w:iCs/>
                <w:color w:val="auto"/>
                <w:lang w:val="sr-Cyrl-RS"/>
              </w:rPr>
              <w:t>Очитана саобраћајна дозвола.</w:t>
            </w:r>
          </w:p>
          <w:p w14:paraId="4FDF6FCB" w14:textId="77777777" w:rsidR="00CC2FCF" w:rsidRPr="001004A2" w:rsidRDefault="00CC2FCF" w:rsidP="00CC2FCF">
            <w:pPr>
              <w:pStyle w:val="Default"/>
              <w:jc w:val="both"/>
              <w:rPr>
                <w:rFonts w:ascii="Times New Roman" w:hAnsi="Times New Roman" w:cs="Times New Roman"/>
                <w:iCs/>
                <w:color w:val="auto"/>
                <w:lang w:val="sr-Cyrl-RS"/>
              </w:rPr>
            </w:pPr>
          </w:p>
          <w:p w14:paraId="49D09E94" w14:textId="77777777" w:rsidR="00CC2FCF" w:rsidRPr="001004A2" w:rsidRDefault="00CC2FCF" w:rsidP="00CC2FCF">
            <w:pPr>
              <w:pStyle w:val="Default"/>
              <w:jc w:val="both"/>
              <w:rPr>
                <w:rFonts w:ascii="Times New Roman" w:hAnsi="Times New Roman" w:cs="Times New Roman"/>
                <w:b/>
                <w:iCs/>
                <w:color w:val="auto"/>
                <w:lang w:val="sr-Cyrl-RS"/>
              </w:rPr>
            </w:pPr>
            <w:r w:rsidRPr="001004A2">
              <w:rPr>
                <w:rFonts w:ascii="Times New Roman" w:hAnsi="Times New Roman" w:cs="Times New Roman"/>
                <w:b/>
                <w:iCs/>
                <w:color w:val="auto"/>
                <w:lang w:val="sr-Cyrl-RS"/>
              </w:rPr>
              <w:t>ЗА ВОЗИЛА КОЈА НИСУ У ВЛАСНИШТВУ ПОНУЂАЧА</w:t>
            </w:r>
          </w:p>
          <w:p w14:paraId="636079D1" w14:textId="77777777" w:rsidR="00CC2FCF" w:rsidRPr="001004A2" w:rsidRDefault="00CC2FCF" w:rsidP="00B96526">
            <w:pPr>
              <w:pStyle w:val="Default"/>
              <w:numPr>
                <w:ilvl w:val="0"/>
                <w:numId w:val="14"/>
              </w:numPr>
              <w:jc w:val="both"/>
              <w:rPr>
                <w:rFonts w:ascii="Times New Roman" w:hAnsi="Times New Roman" w:cs="Times New Roman"/>
                <w:iCs/>
                <w:color w:val="auto"/>
                <w:lang w:val="sr-Cyrl-RS"/>
              </w:rPr>
            </w:pPr>
            <w:r w:rsidRPr="001004A2">
              <w:rPr>
                <w:rFonts w:ascii="Times New Roman" w:hAnsi="Times New Roman" w:cs="Times New Roman"/>
                <w:iCs/>
                <w:color w:val="auto"/>
                <w:lang w:val="sr-Cyrl-RS"/>
              </w:rPr>
              <w:t>Очитана саобраћајна дозвола.</w:t>
            </w:r>
          </w:p>
          <w:p w14:paraId="4B778C98" w14:textId="072E2FE7" w:rsidR="00CC2FCF" w:rsidRPr="001004A2" w:rsidRDefault="00CC2FCF" w:rsidP="00B96526">
            <w:pPr>
              <w:pStyle w:val="Default"/>
              <w:numPr>
                <w:ilvl w:val="0"/>
                <w:numId w:val="14"/>
              </w:numPr>
              <w:jc w:val="both"/>
              <w:rPr>
                <w:rFonts w:ascii="Times New Roman" w:hAnsi="Times New Roman" w:cs="Times New Roman"/>
                <w:iCs/>
                <w:color w:val="auto"/>
                <w:lang w:val="sr-Cyrl-RS"/>
              </w:rPr>
            </w:pPr>
            <w:r w:rsidRPr="001004A2">
              <w:rPr>
                <w:rFonts w:ascii="Times New Roman" w:hAnsi="Times New Roman" w:cs="Times New Roman"/>
                <w:lang w:val="sr-Latn-CS"/>
              </w:rPr>
              <w:t>Уговор о закупу или лизингу или други основ којим се доказује поседовање возила</w:t>
            </w:r>
            <w:r w:rsidRPr="001004A2">
              <w:rPr>
                <w:rFonts w:ascii="Times New Roman" w:hAnsi="Times New Roman" w:cs="Times New Roman"/>
                <w:lang w:val="sr-Cyrl-RS"/>
              </w:rPr>
              <w:t>.</w:t>
            </w:r>
          </w:p>
        </w:tc>
      </w:tr>
      <w:tr w:rsidR="00CC2FCF" w:rsidRPr="001004A2" w14:paraId="4F7412DB" w14:textId="77777777" w:rsidTr="00CC2FCF">
        <w:trPr>
          <w:trHeight w:val="1573"/>
        </w:trPr>
        <w:tc>
          <w:tcPr>
            <w:tcW w:w="801" w:type="dxa"/>
            <w:shd w:val="clear" w:color="auto" w:fill="auto"/>
            <w:vAlign w:val="center"/>
          </w:tcPr>
          <w:p w14:paraId="436EBEB0" w14:textId="77777777" w:rsidR="00CC2FCF" w:rsidRPr="001004A2" w:rsidRDefault="00CC2FCF" w:rsidP="00B96526">
            <w:pPr>
              <w:pStyle w:val="ListParagraph"/>
              <w:numPr>
                <w:ilvl w:val="0"/>
                <w:numId w:val="10"/>
              </w:numPr>
              <w:rPr>
                <w:noProof/>
              </w:rPr>
            </w:pPr>
          </w:p>
        </w:tc>
        <w:tc>
          <w:tcPr>
            <w:tcW w:w="3041" w:type="dxa"/>
            <w:shd w:val="clear" w:color="auto" w:fill="auto"/>
          </w:tcPr>
          <w:p w14:paraId="7A5ACEBD" w14:textId="6FDD5DE4" w:rsidR="00CC2FCF" w:rsidRPr="001004A2" w:rsidRDefault="00DA0F55" w:rsidP="00CC2FCF">
            <w:pPr>
              <w:jc w:val="both"/>
              <w:rPr>
                <w:lang w:val="sr-Cyrl-RS"/>
              </w:rPr>
            </w:pPr>
            <w:r>
              <w:rPr>
                <w:lang w:val="sr-Cyrl-RS"/>
              </w:rPr>
              <w:t>- Понуђач има минимум</w:t>
            </w:r>
            <w:r w:rsidR="00D87FD5">
              <w:rPr>
                <w:lang w:val="sr-Cyrl-RS"/>
              </w:rPr>
              <w:t xml:space="preserve"> </w:t>
            </w:r>
            <w:r w:rsidR="00D87FD5" w:rsidRPr="00D87FD5">
              <w:rPr>
                <w:color w:val="FF0000"/>
                <w:lang w:val="sr-Cyrl-RS"/>
              </w:rPr>
              <w:t>5</w:t>
            </w:r>
            <w:r w:rsidRPr="00D87FD5">
              <w:rPr>
                <w:color w:val="FF0000"/>
                <w:lang w:val="sr-Cyrl-RS"/>
              </w:rPr>
              <w:t xml:space="preserve"> </w:t>
            </w:r>
            <w:r w:rsidRPr="00D87FD5">
              <w:rPr>
                <w:strike/>
                <w:color w:val="FF0000"/>
                <w:lang w:val="en-US"/>
              </w:rPr>
              <w:t>3</w:t>
            </w:r>
            <w:r w:rsidR="00CC2FCF" w:rsidRPr="001004A2">
              <w:rPr>
                <w:lang w:val="sr-Cyrl-RS"/>
              </w:rPr>
              <w:t xml:space="preserve"> рачунара.</w:t>
            </w:r>
          </w:p>
          <w:p w14:paraId="08BA2652" w14:textId="7F74280B" w:rsidR="00CC2FCF" w:rsidRPr="00DA0F55" w:rsidRDefault="001004A2" w:rsidP="00CC2FCF">
            <w:pPr>
              <w:jc w:val="both"/>
              <w:rPr>
                <w:lang w:val="sr-Cyrl-RS"/>
              </w:rPr>
            </w:pPr>
            <w:r w:rsidRPr="00DA0F55">
              <w:rPr>
                <w:lang w:val="sr-Cyrl-RS"/>
              </w:rPr>
              <w:t>-П</w:t>
            </w:r>
            <w:r w:rsidR="00CC2FCF" w:rsidRPr="00DA0F55">
              <w:rPr>
                <w:lang w:val="sr-Cyrl-RS"/>
              </w:rPr>
              <w:t>онуђач има лиценциране софтвере за израду техничке документације и то:</w:t>
            </w:r>
          </w:p>
          <w:p w14:paraId="685CBC6D" w14:textId="1A67E7E5" w:rsidR="00CC2FCF" w:rsidRPr="00DA0F55" w:rsidRDefault="00CC2FCF" w:rsidP="00CC2FCF">
            <w:pPr>
              <w:jc w:val="both"/>
              <w:rPr>
                <w:lang w:val="sr-Cyrl-RS"/>
              </w:rPr>
            </w:pPr>
            <w:r w:rsidRPr="00DA0F55">
              <w:rPr>
                <w:lang w:val="sr-Cyrl-RS"/>
              </w:rPr>
              <w:t xml:space="preserve">*оперативни систем </w:t>
            </w:r>
            <w:r w:rsidRPr="00DA0F55">
              <w:rPr>
                <w:lang w:val="sr-Latn-RS"/>
              </w:rPr>
              <w:t xml:space="preserve">Windows- </w:t>
            </w:r>
            <w:r w:rsidR="00DA0F55" w:rsidRPr="00DA0F55">
              <w:rPr>
                <w:lang w:val="sr-Cyrl-RS"/>
              </w:rPr>
              <w:t>минимум</w:t>
            </w:r>
            <w:r w:rsidR="00D87FD5">
              <w:rPr>
                <w:lang w:val="sr-Cyrl-RS"/>
              </w:rPr>
              <w:t xml:space="preserve"> </w:t>
            </w:r>
            <w:r w:rsidR="00D87FD5" w:rsidRPr="00D87FD5">
              <w:rPr>
                <w:color w:val="FF0000"/>
                <w:lang w:val="sr-Cyrl-RS"/>
              </w:rPr>
              <w:t>5</w:t>
            </w:r>
            <w:r w:rsidR="00DA0F55" w:rsidRPr="00DA0F55">
              <w:rPr>
                <w:lang w:val="sr-Cyrl-RS"/>
              </w:rPr>
              <w:t xml:space="preserve"> </w:t>
            </w:r>
            <w:r w:rsidR="00DA0F55" w:rsidRPr="00D87FD5">
              <w:rPr>
                <w:strike/>
                <w:color w:val="FF0000"/>
                <w:lang w:val="en-US"/>
              </w:rPr>
              <w:t>3</w:t>
            </w:r>
            <w:r w:rsidRPr="00DA0F55">
              <w:rPr>
                <w:lang w:val="sr-Cyrl-RS"/>
              </w:rPr>
              <w:t xml:space="preserve"> комада;</w:t>
            </w:r>
          </w:p>
          <w:p w14:paraId="48B59AFB" w14:textId="1F380BFE" w:rsidR="00CC2FCF" w:rsidRPr="00DA0F55" w:rsidRDefault="00CC2FCF" w:rsidP="00CC2FCF">
            <w:pPr>
              <w:jc w:val="both"/>
              <w:rPr>
                <w:lang w:val="sr-Cyrl-RS"/>
              </w:rPr>
            </w:pPr>
            <w:r w:rsidRPr="00DA0F55">
              <w:rPr>
                <w:lang w:val="sr-Cyrl-RS"/>
              </w:rPr>
              <w:t xml:space="preserve">*софтвер за припрему докумената </w:t>
            </w:r>
            <w:r w:rsidRPr="00DA0F55">
              <w:rPr>
                <w:lang w:val="sr-Latn-RS"/>
              </w:rPr>
              <w:t xml:space="preserve">Office- </w:t>
            </w:r>
            <w:r w:rsidR="00DA0F55" w:rsidRPr="00DA0F55">
              <w:rPr>
                <w:lang w:val="sr-Cyrl-RS"/>
              </w:rPr>
              <w:t xml:space="preserve">минимум </w:t>
            </w:r>
            <w:r w:rsidR="00D87FD5">
              <w:rPr>
                <w:lang w:val="sr-Cyrl-RS"/>
              </w:rPr>
              <w:t xml:space="preserve"> </w:t>
            </w:r>
            <w:r w:rsidR="00D87FD5" w:rsidRPr="00D87FD5">
              <w:rPr>
                <w:color w:val="FF0000"/>
                <w:lang w:val="sr-Cyrl-RS"/>
              </w:rPr>
              <w:t>5</w:t>
            </w:r>
            <w:r w:rsidR="00D87FD5">
              <w:rPr>
                <w:lang w:val="sr-Cyrl-RS"/>
              </w:rPr>
              <w:t xml:space="preserve"> </w:t>
            </w:r>
            <w:r w:rsidR="00DA0F55" w:rsidRPr="00D87FD5">
              <w:rPr>
                <w:strike/>
                <w:color w:val="FF0000"/>
                <w:lang w:val="en-US"/>
              </w:rPr>
              <w:t>3</w:t>
            </w:r>
            <w:r w:rsidRPr="00DA0F55">
              <w:rPr>
                <w:lang w:val="sr-Cyrl-RS"/>
              </w:rPr>
              <w:t xml:space="preserve"> комада;</w:t>
            </w:r>
          </w:p>
          <w:p w14:paraId="7A0772E9" w14:textId="63FFED56" w:rsidR="00CC2FCF" w:rsidRDefault="00CC2FCF" w:rsidP="00CC2FCF">
            <w:pPr>
              <w:jc w:val="both"/>
              <w:rPr>
                <w:lang w:val="sr-Cyrl-RS"/>
              </w:rPr>
            </w:pPr>
            <w:r w:rsidRPr="00DA0F55">
              <w:rPr>
                <w:lang w:val="sr-Cyrl-RS"/>
              </w:rPr>
              <w:t>*софтвер</w:t>
            </w:r>
            <w:r w:rsidRPr="001004A2">
              <w:rPr>
                <w:lang w:val="sr-Cyrl-RS"/>
              </w:rPr>
              <w:t xml:space="preserve"> за израду графичке документације </w:t>
            </w:r>
            <w:r w:rsidRPr="001004A2">
              <w:rPr>
                <w:lang w:val="sr-Latn-RS"/>
              </w:rPr>
              <w:t xml:space="preserve">AutoCad </w:t>
            </w:r>
            <w:r w:rsidR="00DA0F55">
              <w:rPr>
                <w:lang w:val="sr-Cyrl-RS"/>
              </w:rPr>
              <w:t xml:space="preserve">или одговарајући- минимум </w:t>
            </w:r>
            <w:r w:rsidR="00DA0F55">
              <w:rPr>
                <w:lang w:val="en-US"/>
              </w:rPr>
              <w:t>3</w:t>
            </w:r>
            <w:r w:rsidRPr="001004A2">
              <w:rPr>
                <w:lang w:val="sr-Cyrl-RS"/>
              </w:rPr>
              <w:t xml:space="preserve"> комада;</w:t>
            </w:r>
          </w:p>
          <w:p w14:paraId="456F6E0A" w14:textId="77777777" w:rsidR="005F2F7E" w:rsidRPr="005F2F7E" w:rsidRDefault="005F2F7E" w:rsidP="005F2F7E">
            <w:pPr>
              <w:jc w:val="both"/>
              <w:rPr>
                <w:color w:val="FF0000"/>
                <w:lang w:val="sr-Cyrl-RS"/>
              </w:rPr>
            </w:pPr>
            <w:r w:rsidRPr="0032096F">
              <w:rPr>
                <w:lang w:val="sr-Cyrl-RS"/>
              </w:rPr>
              <w:t>*</w:t>
            </w:r>
            <w:r w:rsidRPr="005F2F7E">
              <w:rPr>
                <w:color w:val="FF0000"/>
                <w:lang w:val="sr-Cyrl-RS"/>
              </w:rPr>
              <w:t>геодетска тотална станица-2 комада</w:t>
            </w:r>
          </w:p>
          <w:p w14:paraId="0A963417" w14:textId="151B62B3" w:rsidR="00CC2FCF" w:rsidRPr="001004A2" w:rsidRDefault="005F2F7E" w:rsidP="005F2F7E">
            <w:pPr>
              <w:jc w:val="both"/>
              <w:rPr>
                <w:lang w:val="sr-Latn-CS"/>
              </w:rPr>
            </w:pPr>
            <w:r w:rsidRPr="005F2F7E">
              <w:rPr>
                <w:color w:val="FF0000"/>
                <w:lang w:val="sr-Cyrl-RS"/>
              </w:rPr>
              <w:t>*трагач подземних инсталација- 2 комада;</w:t>
            </w:r>
          </w:p>
        </w:tc>
        <w:tc>
          <w:tcPr>
            <w:tcW w:w="5529" w:type="dxa"/>
            <w:gridSpan w:val="2"/>
            <w:shd w:val="clear" w:color="auto" w:fill="auto"/>
          </w:tcPr>
          <w:p w14:paraId="46588285" w14:textId="77777777" w:rsidR="00CC2FCF" w:rsidRPr="001004A2" w:rsidRDefault="00CC2FCF" w:rsidP="00EC19BC">
            <w:pPr>
              <w:pStyle w:val="Default"/>
              <w:jc w:val="both"/>
              <w:rPr>
                <w:rFonts w:ascii="Times New Roman" w:hAnsi="Times New Roman" w:cs="Times New Roman"/>
                <w:b/>
                <w:iCs/>
                <w:color w:val="auto"/>
              </w:rPr>
            </w:pPr>
            <w:r w:rsidRPr="001004A2">
              <w:rPr>
                <w:rFonts w:ascii="Times New Roman" w:hAnsi="Times New Roman" w:cs="Times New Roman"/>
                <w:iCs/>
                <w:color w:val="auto"/>
              </w:rPr>
              <w:t xml:space="preserve">Доказ за </w:t>
            </w:r>
            <w:r w:rsidRPr="001004A2">
              <w:rPr>
                <w:rFonts w:ascii="Times New Roman" w:hAnsi="Times New Roman" w:cs="Times New Roman"/>
                <w:b/>
                <w:iCs/>
                <w:color w:val="auto"/>
              </w:rPr>
              <w:t>правна лица / предузетнике / физичка лица:</w:t>
            </w:r>
          </w:p>
          <w:p w14:paraId="64E3E71A" w14:textId="77777777" w:rsidR="00CC2FCF" w:rsidRPr="001004A2" w:rsidRDefault="00CC2FCF" w:rsidP="00EC19BC">
            <w:pPr>
              <w:pStyle w:val="Default"/>
              <w:jc w:val="both"/>
              <w:rPr>
                <w:rFonts w:ascii="Times New Roman" w:hAnsi="Times New Roman" w:cs="Times New Roman"/>
                <w:b/>
                <w:iCs/>
                <w:color w:val="auto"/>
              </w:rPr>
            </w:pPr>
          </w:p>
          <w:p w14:paraId="5D0D64FA" w14:textId="77777777" w:rsidR="00CC2FCF" w:rsidRPr="001004A2" w:rsidRDefault="00CC2FCF" w:rsidP="00CC2FCF">
            <w:pPr>
              <w:pStyle w:val="Default"/>
              <w:jc w:val="both"/>
              <w:rPr>
                <w:rFonts w:ascii="Times New Roman" w:hAnsi="Times New Roman" w:cs="Times New Roman"/>
                <w:iCs/>
                <w:color w:val="auto"/>
                <w:lang w:val="sr-Cyrl-RS"/>
              </w:rPr>
            </w:pPr>
            <w:r w:rsidRPr="001004A2">
              <w:rPr>
                <w:rFonts w:ascii="Times New Roman" w:hAnsi="Times New Roman" w:cs="Times New Roman"/>
                <w:iCs/>
                <w:color w:val="auto"/>
                <w:lang w:val="sr-Cyrl-RS"/>
              </w:rPr>
              <w:t>- Пописна листа понуђача у којој је наведена тражена опрема или Уговор или неки други документ о изнајмљивању или пословној сарадњи који доказује поседовање.</w:t>
            </w:r>
          </w:p>
          <w:p w14:paraId="65E7C4E0" w14:textId="77777777" w:rsidR="00CC2FCF" w:rsidRPr="001004A2" w:rsidRDefault="00CC2FCF" w:rsidP="00CC2FCF">
            <w:pPr>
              <w:pStyle w:val="Default"/>
              <w:jc w:val="both"/>
              <w:rPr>
                <w:rFonts w:ascii="Times New Roman" w:hAnsi="Times New Roman" w:cs="Times New Roman"/>
                <w:iCs/>
                <w:color w:val="auto"/>
                <w:lang w:val="sr-Cyrl-RS"/>
              </w:rPr>
            </w:pPr>
          </w:p>
          <w:p w14:paraId="0778C176" w14:textId="77777777" w:rsidR="00CC2FCF" w:rsidRPr="001004A2" w:rsidRDefault="00CC2FCF" w:rsidP="00CC2FCF">
            <w:pPr>
              <w:pStyle w:val="Default"/>
              <w:jc w:val="both"/>
              <w:rPr>
                <w:rFonts w:ascii="Times New Roman" w:hAnsi="Times New Roman" w:cs="Times New Roman"/>
                <w:iCs/>
                <w:color w:val="auto"/>
                <w:lang w:val="sr-Cyrl-RS"/>
              </w:rPr>
            </w:pPr>
          </w:p>
          <w:p w14:paraId="3F591B24" w14:textId="3EA2778D" w:rsidR="00CC2FCF" w:rsidRPr="001004A2" w:rsidRDefault="00CC2FCF" w:rsidP="00CC2FCF">
            <w:pPr>
              <w:pStyle w:val="Default"/>
              <w:jc w:val="both"/>
              <w:rPr>
                <w:rFonts w:ascii="Times New Roman" w:hAnsi="Times New Roman" w:cs="Times New Roman"/>
                <w:b/>
                <w:iCs/>
                <w:color w:val="auto"/>
              </w:rPr>
            </w:pPr>
            <w:r w:rsidRPr="001004A2">
              <w:rPr>
                <w:rFonts w:ascii="Times New Roman" w:hAnsi="Times New Roman" w:cs="Times New Roman"/>
                <w:iCs/>
                <w:color w:val="auto"/>
                <w:lang w:val="sr-Cyrl-RS"/>
              </w:rPr>
              <w:t>- за легалне софтвере – фотокопију рачуна са подацима о купљеним лиценцама</w:t>
            </w:r>
          </w:p>
        </w:tc>
      </w:tr>
      <w:tr w:rsidR="00CC2FCF" w:rsidRPr="00AE1407" w14:paraId="1989E71F" w14:textId="77777777" w:rsidTr="00CC2FCF">
        <w:trPr>
          <w:trHeight w:val="1244"/>
        </w:trPr>
        <w:tc>
          <w:tcPr>
            <w:tcW w:w="801" w:type="dxa"/>
            <w:shd w:val="clear" w:color="auto" w:fill="auto"/>
            <w:vAlign w:val="center"/>
          </w:tcPr>
          <w:p w14:paraId="1B2C745F" w14:textId="77777777" w:rsidR="00CC2FCF" w:rsidRPr="001004A2" w:rsidRDefault="00CC2FCF" w:rsidP="00B96526">
            <w:pPr>
              <w:pStyle w:val="ListParagraph"/>
              <w:numPr>
                <w:ilvl w:val="0"/>
                <w:numId w:val="10"/>
              </w:numPr>
              <w:rPr>
                <w:noProof/>
              </w:rPr>
            </w:pPr>
          </w:p>
        </w:tc>
        <w:tc>
          <w:tcPr>
            <w:tcW w:w="3041" w:type="dxa"/>
            <w:shd w:val="clear" w:color="auto" w:fill="auto"/>
          </w:tcPr>
          <w:p w14:paraId="49E60F09" w14:textId="77777777" w:rsidR="00CC2FCF" w:rsidRPr="001004A2" w:rsidRDefault="00CC2FCF" w:rsidP="00CC2FCF">
            <w:pPr>
              <w:jc w:val="both"/>
              <w:rPr>
                <w:lang w:val="sr-Cyrl-RS"/>
              </w:rPr>
            </w:pPr>
            <w:r w:rsidRPr="001004A2">
              <w:rPr>
                <w:lang w:val="sr-Cyrl-RS"/>
              </w:rPr>
              <w:t>- Понуђач има штампач- плотер – 1 комад, минимум А1 формата;</w:t>
            </w:r>
          </w:p>
          <w:p w14:paraId="13790DEC" w14:textId="19DBB519" w:rsidR="00CC2FCF" w:rsidRPr="001004A2" w:rsidRDefault="00CC2FCF" w:rsidP="00CC2FCF">
            <w:pPr>
              <w:jc w:val="both"/>
              <w:rPr>
                <w:lang w:val="sr-Latn-CS"/>
              </w:rPr>
            </w:pPr>
            <w:r w:rsidRPr="001004A2">
              <w:rPr>
                <w:lang w:val="sr-Cyrl-RS"/>
              </w:rPr>
              <w:t>- Штампач- 1 комад, минимум А3 формата.</w:t>
            </w:r>
          </w:p>
        </w:tc>
        <w:tc>
          <w:tcPr>
            <w:tcW w:w="5529" w:type="dxa"/>
            <w:gridSpan w:val="2"/>
            <w:shd w:val="clear" w:color="auto" w:fill="auto"/>
          </w:tcPr>
          <w:p w14:paraId="3D3EF048" w14:textId="77777777" w:rsidR="00CC2FCF" w:rsidRPr="001004A2" w:rsidRDefault="00CC2FCF" w:rsidP="00EC19BC">
            <w:pPr>
              <w:pStyle w:val="Default"/>
              <w:jc w:val="both"/>
              <w:rPr>
                <w:rFonts w:ascii="Times New Roman" w:hAnsi="Times New Roman" w:cs="Times New Roman"/>
                <w:b/>
                <w:iCs/>
                <w:color w:val="auto"/>
              </w:rPr>
            </w:pPr>
            <w:r w:rsidRPr="001004A2">
              <w:rPr>
                <w:rFonts w:ascii="Times New Roman" w:hAnsi="Times New Roman" w:cs="Times New Roman"/>
                <w:iCs/>
                <w:color w:val="auto"/>
              </w:rPr>
              <w:t xml:space="preserve">Доказ за </w:t>
            </w:r>
            <w:r w:rsidRPr="001004A2">
              <w:rPr>
                <w:rFonts w:ascii="Times New Roman" w:hAnsi="Times New Roman" w:cs="Times New Roman"/>
                <w:b/>
                <w:iCs/>
                <w:color w:val="auto"/>
              </w:rPr>
              <w:t>правна лица / предузетнике / физичка лица:</w:t>
            </w:r>
          </w:p>
          <w:p w14:paraId="2E9D9237" w14:textId="77777777" w:rsidR="00CC2FCF" w:rsidRPr="001004A2" w:rsidRDefault="00CC2FCF" w:rsidP="00CC2FCF">
            <w:pPr>
              <w:pStyle w:val="Default"/>
              <w:jc w:val="both"/>
              <w:rPr>
                <w:rFonts w:ascii="Times New Roman" w:hAnsi="Times New Roman" w:cs="Times New Roman"/>
                <w:iCs/>
                <w:color w:val="auto"/>
                <w:lang w:val="sr-Cyrl-RS"/>
              </w:rPr>
            </w:pPr>
            <w:r w:rsidRPr="001004A2">
              <w:rPr>
                <w:rFonts w:ascii="Times New Roman" w:hAnsi="Times New Roman" w:cs="Times New Roman"/>
                <w:iCs/>
                <w:color w:val="auto"/>
                <w:lang w:val="sr-Cyrl-RS"/>
              </w:rPr>
              <w:t>- Пописна листа средстава понуђача у којој је наведена тражена опрема, или</w:t>
            </w:r>
          </w:p>
          <w:p w14:paraId="6DFF1FDE" w14:textId="77777777" w:rsidR="00CC2FCF" w:rsidRPr="001004A2" w:rsidRDefault="00CC2FCF" w:rsidP="00CC2FCF">
            <w:pPr>
              <w:pStyle w:val="Default"/>
              <w:jc w:val="both"/>
              <w:rPr>
                <w:rFonts w:ascii="Times New Roman" w:hAnsi="Times New Roman" w:cs="Times New Roman"/>
                <w:iCs/>
                <w:color w:val="auto"/>
                <w:lang w:val="sr-Cyrl-RS"/>
              </w:rPr>
            </w:pPr>
            <w:r w:rsidRPr="001004A2">
              <w:rPr>
                <w:rFonts w:ascii="Times New Roman" w:hAnsi="Times New Roman" w:cs="Times New Roman"/>
                <w:iCs/>
                <w:color w:val="auto"/>
                <w:lang w:val="sr-Cyrl-RS"/>
              </w:rPr>
              <w:t>Уговор или неки други документ о изнајмљивању или пословној сарадњи који доказује поседовање.</w:t>
            </w:r>
          </w:p>
          <w:p w14:paraId="2617CD0F" w14:textId="3BA4715B" w:rsidR="00CC2FCF" w:rsidRPr="001004A2" w:rsidRDefault="00CC2FCF" w:rsidP="00EC19BC">
            <w:pPr>
              <w:pStyle w:val="Default"/>
              <w:jc w:val="both"/>
              <w:rPr>
                <w:rFonts w:ascii="Times New Roman" w:hAnsi="Times New Roman" w:cs="Times New Roman"/>
                <w:iCs/>
                <w:color w:val="auto"/>
              </w:rPr>
            </w:pP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31A5639A" w:rsidR="00FC1E62" w:rsidRPr="001004A2" w:rsidRDefault="004F4808" w:rsidP="00FC1E62">
      <w:pPr>
        <w:pStyle w:val="ListParagraph"/>
        <w:numPr>
          <w:ilvl w:val="0"/>
          <w:numId w:val="1"/>
        </w:numPr>
        <w:jc w:val="both"/>
        <w:rPr>
          <w:noProof/>
        </w:rPr>
      </w:pPr>
      <w:r w:rsidRPr="001004A2">
        <w:rPr>
          <w:noProof/>
        </w:rPr>
        <w:t>ОБАВЕЗН</w:t>
      </w:r>
      <w:r w:rsidRPr="001004A2">
        <w:rPr>
          <w:noProof/>
          <w:lang w:val="sr-Cyrl-CS"/>
        </w:rPr>
        <w:t>И</w:t>
      </w:r>
      <w:r w:rsidRPr="001004A2">
        <w:rPr>
          <w:noProof/>
        </w:rPr>
        <w:t xml:space="preserve">  УСЛОВ</w:t>
      </w:r>
      <w:r w:rsidRPr="001004A2">
        <w:rPr>
          <w:noProof/>
          <w:lang w:val="sr-Cyrl-CS"/>
        </w:rPr>
        <w:t>И</w:t>
      </w:r>
      <w:r w:rsidRPr="001004A2">
        <w:rPr>
          <w:noProof/>
        </w:rPr>
        <w:t xml:space="preserve"> ЗА УЧЕШЋЕ У ПОСТУПКУ ЈАВНЕ НАБАВКЕ ИЗ ЧЛАНА 75. ЗАКОНА о ЈН: </w:t>
      </w:r>
      <w:r w:rsidR="00FC1E62" w:rsidRPr="001004A2">
        <w:rPr>
          <w:noProof/>
          <w:lang w:val="sr-Cyrl-CS"/>
        </w:rPr>
        <w:t>И</w:t>
      </w:r>
      <w:r w:rsidR="00FC1E62" w:rsidRPr="001004A2">
        <w:rPr>
          <w:noProof/>
        </w:rPr>
        <w:t xml:space="preserve">спуњеност услова </w:t>
      </w:r>
      <w:r w:rsidR="00FC1E62" w:rsidRPr="001004A2">
        <w:rPr>
          <w:noProof/>
          <w:color w:val="000000" w:themeColor="text1"/>
        </w:rPr>
        <w:t xml:space="preserve">из тачке </w:t>
      </w:r>
      <w:r w:rsidR="00FC1E62" w:rsidRPr="001004A2">
        <w:rPr>
          <w:noProof/>
          <w:color w:val="000000" w:themeColor="text1"/>
          <w:lang w:val="sr-Cyrl-CS"/>
        </w:rPr>
        <w:t>1, 2, 3</w:t>
      </w:r>
      <w:r w:rsidR="00CC2FCF" w:rsidRPr="001004A2">
        <w:rPr>
          <w:noProof/>
          <w:color w:val="FF0000"/>
          <w:lang w:val="sr-Cyrl-CS"/>
        </w:rPr>
        <w:t xml:space="preserve"> </w:t>
      </w:r>
      <w:r w:rsidR="00FC1E62" w:rsidRPr="001004A2">
        <w:rPr>
          <w:noProof/>
        </w:rPr>
        <w:t>понуђач доказује достављањем доказа наведених у табели</w:t>
      </w:r>
      <w:r w:rsidR="004B0A93" w:rsidRPr="001004A2">
        <w:rPr>
          <w:noProof/>
        </w:rPr>
        <w:t>.</w:t>
      </w:r>
    </w:p>
    <w:p w14:paraId="02F6C229" w14:textId="77777777" w:rsidR="00C87537" w:rsidRPr="001004A2" w:rsidRDefault="00C87537" w:rsidP="00BD619D">
      <w:pPr>
        <w:pStyle w:val="ListParagraph"/>
        <w:ind w:left="405"/>
        <w:jc w:val="both"/>
        <w:rPr>
          <w:noProof/>
          <w:lang w:val="sr-Cyrl-CS"/>
        </w:rPr>
      </w:pPr>
    </w:p>
    <w:p w14:paraId="4F834FAC" w14:textId="78D28B13" w:rsidR="00113AEA" w:rsidRPr="001004A2" w:rsidRDefault="004F4808" w:rsidP="004F4808">
      <w:pPr>
        <w:pStyle w:val="ListParagraph"/>
        <w:numPr>
          <w:ilvl w:val="0"/>
          <w:numId w:val="1"/>
        </w:numPr>
        <w:jc w:val="both"/>
        <w:rPr>
          <w:noProof/>
        </w:rPr>
      </w:pPr>
      <w:r w:rsidRPr="001004A2">
        <w:rPr>
          <w:noProof/>
        </w:rPr>
        <w:t xml:space="preserve">ДОДАТНИ УСЛОВИ ЗА УЧЕШЋЕ У ПОСТУПКУ ЈАВНЕ НАБАВКЕ ИЗ ЧЛАНА 76. ЗАКОНА о ЈН: </w:t>
      </w:r>
      <w:r w:rsidR="00113AEA" w:rsidRPr="001004A2">
        <w:rPr>
          <w:noProof/>
          <w:lang w:val="sr-Cyrl-CS"/>
        </w:rPr>
        <w:t>И</w:t>
      </w:r>
      <w:r w:rsidR="00113AEA" w:rsidRPr="001004A2">
        <w:rPr>
          <w:noProof/>
        </w:rPr>
        <w:t xml:space="preserve">спуњеност </w:t>
      </w:r>
      <w:r w:rsidR="00113AEA" w:rsidRPr="00D9272D">
        <w:rPr>
          <w:noProof/>
        </w:rPr>
        <w:t xml:space="preserve">услова из тачке </w:t>
      </w:r>
      <w:r w:rsidR="00BB7210" w:rsidRPr="00D9272D">
        <w:rPr>
          <w:noProof/>
        </w:rPr>
        <w:t>1, 2, 3</w:t>
      </w:r>
      <w:r w:rsidR="00113AEA" w:rsidRPr="00D9272D">
        <w:rPr>
          <w:noProof/>
        </w:rPr>
        <w:t>,</w:t>
      </w:r>
      <w:r w:rsidR="00CC2FCF" w:rsidRPr="00D9272D">
        <w:rPr>
          <w:noProof/>
          <w:lang w:val="sr-Cyrl-RS"/>
        </w:rPr>
        <w:t xml:space="preserve"> 4, 5, 6</w:t>
      </w:r>
      <w:r w:rsidR="00113AEA" w:rsidRPr="00D9272D">
        <w:rPr>
          <w:noProof/>
        </w:rPr>
        <w:t xml:space="preserve"> понуђач</w:t>
      </w:r>
      <w:r w:rsidR="00113AEA" w:rsidRPr="001004A2">
        <w:rPr>
          <w:noProof/>
        </w:rPr>
        <w:t xml:space="preserve"> доказује достав</w:t>
      </w:r>
      <w:r w:rsidR="00875FBC" w:rsidRPr="001004A2">
        <w:rPr>
          <w:noProof/>
        </w:rPr>
        <w:t>љањем доказа наведених у табели</w:t>
      </w:r>
      <w:r w:rsidR="004B0A93" w:rsidRPr="001004A2">
        <w:rPr>
          <w:noProof/>
        </w:rPr>
        <w:t>.</w:t>
      </w:r>
    </w:p>
    <w:p w14:paraId="4C21C092" w14:textId="77777777" w:rsidR="00C15D3D" w:rsidRPr="001004A2" w:rsidRDefault="00C15D3D" w:rsidP="004F4808">
      <w:pPr>
        <w:pStyle w:val="ListParagraph"/>
        <w:ind w:left="405"/>
        <w:jc w:val="both"/>
        <w:rPr>
          <w:noProof/>
        </w:rPr>
      </w:pPr>
    </w:p>
    <w:p w14:paraId="7907EA93" w14:textId="4C7B3B0A" w:rsidR="008B636C" w:rsidRDefault="008B636C" w:rsidP="008B636C">
      <w:pPr>
        <w:pStyle w:val="ListParagraph"/>
        <w:numPr>
          <w:ilvl w:val="0"/>
          <w:numId w:val="1"/>
        </w:numPr>
        <w:tabs>
          <w:tab w:val="left" w:pos="680"/>
        </w:tabs>
        <w:jc w:val="both"/>
        <w:rPr>
          <w:rFonts w:eastAsia="TimesNewRomanPSMT"/>
          <w:bCs/>
        </w:rPr>
      </w:pPr>
      <w:r w:rsidRPr="001004A2">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w:t>
      </w:r>
      <w:r w:rsidRPr="003D19C1">
        <w:rPr>
          <w:rFonts w:eastAsia="TimesNewRomanPSMT"/>
          <w:bCs/>
        </w:rPr>
        <w:t xml:space="preserve">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2E94DFC7"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овог закона, понуђач може, уместо доказа, приложити своју писану изјаву, дату под </w:t>
      </w:r>
      <w:r w:rsidRPr="0085346B">
        <w:rPr>
          <w:lang w:val="en-US"/>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6F06E6AC" w14:textId="3408DDAF" w:rsidR="00E04B7B" w:rsidRPr="001004A2" w:rsidRDefault="00E04B7B" w:rsidP="00E01509">
      <w:pPr>
        <w:pStyle w:val="ListParagraph"/>
        <w:numPr>
          <w:ilvl w:val="0"/>
          <w:numId w:val="1"/>
        </w:numPr>
        <w:jc w:val="both"/>
        <w:rPr>
          <w:bCs/>
          <w:iCs/>
          <w:color w:val="FF0000"/>
        </w:rPr>
      </w:pPr>
      <w:r w:rsidRPr="001004A2">
        <w:rPr>
          <w:b/>
          <w:bCs/>
          <w:iCs/>
        </w:rPr>
        <w:t>Уколико п</w:t>
      </w:r>
      <w:r w:rsidRPr="001004A2">
        <w:rPr>
          <w:b/>
          <w:bCs/>
          <w:iCs/>
          <w:lang w:val="sr-Cyrl-CS"/>
        </w:rPr>
        <w:t>онуду</w:t>
      </w:r>
      <w:r w:rsidRPr="001004A2">
        <w:rPr>
          <w:b/>
          <w:bCs/>
          <w:iCs/>
        </w:rPr>
        <w:t xml:space="preserve"> подноси </w:t>
      </w:r>
      <w:r w:rsidRPr="001004A2">
        <w:rPr>
          <w:b/>
          <w:bCs/>
          <w:iCs/>
          <w:lang w:val="sr-Cyrl-CS"/>
        </w:rPr>
        <w:t>група понуђача</w:t>
      </w:r>
      <w:r w:rsidR="00EB4E07" w:rsidRPr="001004A2">
        <w:rPr>
          <w:b/>
          <w:bCs/>
          <w:iCs/>
          <w:lang w:val="sr-Cyrl-CS"/>
        </w:rPr>
        <w:t>,</w:t>
      </w:r>
      <w:r w:rsidRPr="001004A2">
        <w:rPr>
          <w:bCs/>
          <w:iCs/>
        </w:rPr>
        <w:t xml:space="preserve"> понуђач је дужан да </w:t>
      </w:r>
      <w:r w:rsidRPr="001004A2">
        <w:rPr>
          <w:bCs/>
          <w:iCs/>
          <w:lang w:val="sr-Cyrl-CS"/>
        </w:rPr>
        <w:t>за сваког члана групе понуђача</w:t>
      </w:r>
      <w:r w:rsidR="00A67B63" w:rsidRPr="001004A2">
        <w:rPr>
          <w:bCs/>
          <w:iCs/>
        </w:rPr>
        <w:t xml:space="preserve"> </w:t>
      </w:r>
      <w:r w:rsidRPr="001004A2">
        <w:rPr>
          <w:bCs/>
          <w:iCs/>
          <w:lang w:val="sr-Cyrl-CS"/>
        </w:rPr>
        <w:t>достави наведене доказе да испуњава обавезне услове из члана 75. став 1. тач. 1) до 3)</w:t>
      </w:r>
      <w:r w:rsidR="001828F9" w:rsidRPr="001004A2">
        <w:rPr>
          <w:bCs/>
          <w:iCs/>
          <w:lang w:val="sr-Cyrl-CS"/>
        </w:rPr>
        <w:t>,</w:t>
      </w:r>
      <w:r w:rsidR="001004A2" w:rsidRPr="001004A2">
        <w:rPr>
          <w:bCs/>
          <w:iCs/>
          <w:lang w:val="sr-Cyrl-CS"/>
        </w:rPr>
        <w:t xml:space="preserve"> Закона</w:t>
      </w:r>
      <w:r w:rsidR="00FF51CE" w:rsidRPr="001004A2">
        <w:rPr>
          <w:bCs/>
          <w:iCs/>
          <w:lang w:val="sr-Cyrl-CS"/>
        </w:rPr>
        <w:t>.</w:t>
      </w:r>
      <w:r w:rsidR="001004A2" w:rsidRPr="001004A2">
        <w:rPr>
          <w:bCs/>
          <w:iCs/>
          <w:lang w:val="sr-Cyrl-CS"/>
        </w:rPr>
        <w:t xml:space="preserve"> </w:t>
      </w:r>
      <w:r w:rsidRPr="001004A2">
        <w:rPr>
          <w:bCs/>
          <w:iCs/>
          <w:lang w:val="sr-Cyrl-CS"/>
        </w:rPr>
        <w:t>Додатне услове група понуђача испуњава заједно</w:t>
      </w:r>
      <w:r w:rsidR="00FF51CE" w:rsidRPr="001004A2">
        <w:rPr>
          <w:bCs/>
          <w:iCs/>
          <w:lang w:val="sr-Cyrl-CS"/>
        </w:rPr>
        <w:t>.</w:t>
      </w:r>
      <w:r w:rsidR="00BD0CEB" w:rsidRPr="001004A2">
        <w:rPr>
          <w:bCs/>
          <w:iCs/>
          <w:color w:val="FF0000"/>
        </w:rPr>
        <w:t xml:space="preserve"> </w:t>
      </w:r>
      <w:r w:rsidR="00CC2FCF" w:rsidRPr="001004A2">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7EFCDE55" w:rsidR="00630A69" w:rsidRPr="009F696A"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14:paraId="594A64A7" w14:textId="77777777" w:rsidR="00AB0322" w:rsidRPr="00AB0322" w:rsidRDefault="00AB0322" w:rsidP="00AB0322">
      <w:pPr>
        <w:tabs>
          <w:tab w:val="left" w:pos="680"/>
        </w:tabs>
        <w:jc w:val="both"/>
        <w:rPr>
          <w:rFonts w:eastAsia="TimesNewRomanPSMT"/>
          <w:bCs/>
        </w:rPr>
      </w:pPr>
    </w:p>
    <w:p w14:paraId="110D0C2F" w14:textId="77777777" w:rsidR="004B0A93" w:rsidRDefault="004B0A93">
      <w:pPr>
        <w:rPr>
          <w:sz w:val="28"/>
          <w:szCs w:val="28"/>
          <w:lang w:val="sr-Cyrl-RS"/>
        </w:rPr>
      </w:pPr>
      <w:bookmarkStart w:id="38" w:name="_Toc375826007"/>
      <w:bookmarkStart w:id="39" w:name="_Toc389030814"/>
      <w:bookmarkStart w:id="40" w:name="_Toc448222238"/>
      <w:r>
        <w:rPr>
          <w:sz w:val="28"/>
          <w:szCs w:val="28"/>
        </w:rPr>
        <w:br w:type="page"/>
      </w:r>
    </w:p>
    <w:p w14:paraId="1F1AD31B" w14:textId="77777777" w:rsidR="00A152E5" w:rsidRDefault="00A152E5">
      <w:pPr>
        <w:rPr>
          <w:sz w:val="28"/>
          <w:szCs w:val="28"/>
          <w:lang w:val="sr-Cyrl-RS"/>
        </w:rPr>
      </w:pPr>
    </w:p>
    <w:p w14:paraId="4C3DFA04" w14:textId="28D756F9" w:rsidR="00A152E5" w:rsidRPr="00A152E5" w:rsidRDefault="00A152E5" w:rsidP="00A152E5">
      <w:pPr>
        <w:jc w:val="center"/>
        <w:rPr>
          <w:b/>
          <w:noProof/>
          <w:sz w:val="28"/>
          <w:lang w:val="hr-HR"/>
        </w:rPr>
      </w:pPr>
      <w:bookmarkStart w:id="41" w:name="_Toc503251684"/>
      <w:bookmarkStart w:id="42" w:name="_Toc498077945"/>
      <w:bookmarkStart w:id="43" w:name="_Toc386193821"/>
      <w:bookmarkStart w:id="44" w:name="_Toc382380513"/>
      <w:bookmarkStart w:id="45" w:name="_Toc378594808"/>
      <w:bookmarkStart w:id="46" w:name="_Toc495493223"/>
      <w:r w:rsidRPr="00A152E5">
        <w:rPr>
          <w:b/>
          <w:bCs/>
          <w:sz w:val="28"/>
          <w:szCs w:val="28"/>
          <w:lang w:val="hr-HR"/>
        </w:rPr>
        <w:t xml:space="preserve">5. ПОТВРДА О ИЗВРШЕНИМ </w:t>
      </w:r>
      <w:r w:rsidR="00914AAF">
        <w:rPr>
          <w:b/>
          <w:bCs/>
          <w:sz w:val="28"/>
          <w:szCs w:val="28"/>
          <w:lang w:val="sr-Cyrl-RS"/>
        </w:rPr>
        <w:t>УСЛУГАМА</w:t>
      </w:r>
      <w:bookmarkEnd w:id="41"/>
      <w:bookmarkEnd w:id="42"/>
      <w:bookmarkEnd w:id="43"/>
      <w:bookmarkEnd w:id="44"/>
      <w:bookmarkEnd w:id="45"/>
      <w:bookmarkEnd w:id="46"/>
    </w:p>
    <w:p w14:paraId="15B1F89B" w14:textId="1E3416DC" w:rsidR="00A152E5" w:rsidRPr="00CA4B25" w:rsidRDefault="00A152E5" w:rsidP="00A152E5">
      <w:pPr>
        <w:ind w:left="360"/>
        <w:contextualSpacing/>
        <w:jc w:val="center"/>
        <w:rPr>
          <w:b/>
          <w:lang w:val="sr-Cyrl-RS"/>
        </w:rPr>
      </w:pPr>
      <w:r w:rsidRPr="001004A2">
        <w:rPr>
          <w:b/>
          <w:lang w:val="sr-Cyrl-RS"/>
        </w:rPr>
        <w:t>2</w:t>
      </w:r>
      <w:r w:rsidR="001004A2" w:rsidRPr="001004A2">
        <w:rPr>
          <w:b/>
          <w:lang w:val="sr-Cyrl-RS"/>
        </w:rPr>
        <w:t>9</w:t>
      </w:r>
      <w:r w:rsidR="00CA4B25">
        <w:rPr>
          <w:b/>
        </w:rPr>
        <w:t>6</w:t>
      </w:r>
      <w:r w:rsidRPr="001004A2">
        <w:rPr>
          <w:b/>
          <w:lang w:val="sr-Cyrl-RS"/>
        </w:rPr>
        <w:t>-18-</w:t>
      </w:r>
      <w:r w:rsidRPr="001004A2">
        <w:rPr>
          <w:b/>
        </w:rPr>
        <w:t>O</w:t>
      </w:r>
      <w:r w:rsidRPr="001004A2">
        <w:rPr>
          <w:b/>
          <w:i/>
          <w:iCs/>
          <w:lang w:val="sr-Cyrl-RS"/>
        </w:rPr>
        <w:t xml:space="preserve"> </w:t>
      </w:r>
      <w:r w:rsidR="00CA4B25" w:rsidRPr="00F44FEF">
        <w:rPr>
          <w:noProof/>
        </w:rPr>
        <w:t xml:space="preserve">– </w:t>
      </w:r>
      <w:r w:rsidR="00CA4B25" w:rsidRPr="00CA4B25">
        <w:rPr>
          <w:b/>
          <w:lang w:val="sr-Cyrl-RS"/>
        </w:rPr>
        <w:t>Израда пројектне документације реконструкције 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Клиничког центра Војводине</w:t>
      </w:r>
    </w:p>
    <w:p w14:paraId="5F500E1F" w14:textId="77777777" w:rsidR="00CA4B25" w:rsidRPr="001004A2" w:rsidRDefault="00CA4B25" w:rsidP="00A152E5">
      <w:pPr>
        <w:ind w:left="360"/>
        <w:contextualSpacing/>
        <w:jc w:val="center"/>
        <w:rPr>
          <w:b/>
          <w:lang w:val="sr-Cyrl-RS"/>
        </w:rPr>
      </w:pPr>
    </w:p>
    <w:p w14:paraId="679B1285" w14:textId="77777777" w:rsidR="00A152E5" w:rsidRPr="00A152E5" w:rsidRDefault="00A152E5" w:rsidP="00A152E5">
      <w:pPr>
        <w:jc w:val="both"/>
        <w:rPr>
          <w:lang w:val="sr-Cyrl-RS"/>
        </w:rPr>
      </w:pPr>
      <w:r w:rsidRPr="001004A2">
        <w:rPr>
          <w:lang w:val="sr-Cyrl-RS"/>
        </w:rPr>
        <w:t>ПОДАЦИ О ПРАВНОМ ЛИЦУ/НАРУЧИОЦУ/КУПЦУ/</w:t>
      </w:r>
    </w:p>
    <w:p w14:paraId="43227735" w14:textId="77777777" w:rsidR="00A152E5" w:rsidRPr="00A152E5" w:rsidRDefault="00A152E5" w:rsidP="00A152E5">
      <w:pPr>
        <w:jc w:val="both"/>
        <w:rPr>
          <w:lang w:val="sr-Cyrl-RS"/>
        </w:rPr>
      </w:pPr>
    </w:p>
    <w:p w14:paraId="1C440A4B" w14:textId="77777777" w:rsidR="00A152E5" w:rsidRPr="00A152E5" w:rsidRDefault="00A152E5" w:rsidP="00A152E5">
      <w:pPr>
        <w:jc w:val="both"/>
        <w:rPr>
          <w:lang w:val="sr-Cyrl-RS"/>
        </w:rPr>
      </w:pPr>
      <w:r w:rsidRPr="00A152E5">
        <w:rPr>
          <w:lang w:val="sr-Cyrl-RS"/>
        </w:rPr>
        <w:t>Н</w:t>
      </w:r>
      <w:r w:rsidRPr="00A152E5">
        <w:rPr>
          <w:lang w:val="hr-HR"/>
        </w:rPr>
        <w:t>азив</w:t>
      </w:r>
      <w:r w:rsidRPr="00A152E5">
        <w:rPr>
          <w:lang w:val="fr-FR"/>
        </w:rPr>
        <w:t>___________________</w:t>
      </w:r>
      <w:r w:rsidRPr="00A152E5">
        <w:rPr>
          <w:lang w:val="sr-Cyrl-RS"/>
        </w:rPr>
        <w:t>_____________________</w:t>
      </w:r>
    </w:p>
    <w:p w14:paraId="794B9125" w14:textId="77777777" w:rsidR="00A152E5" w:rsidRPr="00A152E5" w:rsidRDefault="00A152E5" w:rsidP="00A152E5">
      <w:pPr>
        <w:jc w:val="both"/>
        <w:rPr>
          <w:lang w:val="sr-Cyrl-RS"/>
        </w:rPr>
      </w:pPr>
    </w:p>
    <w:p w14:paraId="630C3798" w14:textId="77777777" w:rsidR="00A152E5" w:rsidRPr="00A152E5" w:rsidRDefault="00A152E5" w:rsidP="00A152E5">
      <w:pPr>
        <w:jc w:val="both"/>
        <w:rPr>
          <w:lang w:val="sr-Cyrl-RS"/>
        </w:rPr>
      </w:pPr>
      <w:r w:rsidRPr="00A152E5">
        <w:rPr>
          <w:lang w:val="sr-Cyrl-RS"/>
        </w:rPr>
        <w:t>Седиште______________________________________</w:t>
      </w:r>
    </w:p>
    <w:p w14:paraId="66BDA57F" w14:textId="77777777" w:rsidR="00A152E5" w:rsidRPr="00A152E5" w:rsidRDefault="00A152E5" w:rsidP="00A152E5">
      <w:pPr>
        <w:jc w:val="both"/>
        <w:rPr>
          <w:lang w:val="sr-Cyrl-RS"/>
        </w:rPr>
      </w:pPr>
    </w:p>
    <w:p w14:paraId="1482ECD4" w14:textId="77777777" w:rsidR="00A152E5" w:rsidRPr="00A152E5" w:rsidRDefault="00A152E5" w:rsidP="00A152E5">
      <w:pPr>
        <w:jc w:val="both"/>
        <w:rPr>
          <w:lang w:val="sr-Cyrl-RS"/>
        </w:rPr>
      </w:pPr>
      <w:r w:rsidRPr="00A152E5">
        <w:rPr>
          <w:lang w:val="sr-Cyrl-RS"/>
        </w:rPr>
        <w:t>Лице за контакт: _______________________________</w:t>
      </w:r>
    </w:p>
    <w:p w14:paraId="7DC445DF" w14:textId="77777777" w:rsidR="00A152E5" w:rsidRPr="00A152E5" w:rsidRDefault="00A152E5" w:rsidP="00A152E5">
      <w:pPr>
        <w:jc w:val="both"/>
        <w:rPr>
          <w:lang w:val="sr-Cyrl-RS"/>
        </w:rPr>
      </w:pPr>
    </w:p>
    <w:p w14:paraId="6DB97970" w14:textId="77777777" w:rsidR="00A152E5" w:rsidRPr="00A152E5" w:rsidRDefault="00A152E5" w:rsidP="00A152E5">
      <w:pPr>
        <w:jc w:val="both"/>
        <w:rPr>
          <w:lang w:val="sr-Cyrl-RS"/>
        </w:rPr>
      </w:pPr>
      <w:r w:rsidRPr="00A152E5">
        <w:rPr>
          <w:lang w:val="sr-Cyrl-RS"/>
        </w:rPr>
        <w:t>Телефон: _____________________________________</w:t>
      </w:r>
    </w:p>
    <w:p w14:paraId="7F74C06F" w14:textId="77777777" w:rsidR="00A152E5" w:rsidRPr="00A152E5" w:rsidRDefault="00A152E5" w:rsidP="00A152E5">
      <w:pPr>
        <w:jc w:val="both"/>
        <w:rPr>
          <w:lang w:val="sr-Cyrl-RS"/>
        </w:rPr>
      </w:pPr>
    </w:p>
    <w:p w14:paraId="3D07612E" w14:textId="77777777" w:rsidR="00A152E5" w:rsidRPr="00A152E5" w:rsidRDefault="00A152E5" w:rsidP="00A152E5">
      <w:pPr>
        <w:jc w:val="both"/>
        <w:rPr>
          <w:lang w:val="sr-Cyrl-RS"/>
        </w:rPr>
      </w:pPr>
    </w:p>
    <w:p w14:paraId="5F27E91E" w14:textId="77777777" w:rsidR="00A152E5" w:rsidRPr="00A152E5" w:rsidRDefault="00A152E5" w:rsidP="00A152E5">
      <w:pPr>
        <w:ind w:firstLine="720"/>
        <w:jc w:val="both"/>
        <w:rPr>
          <w:lang w:val="sr-Cyrl-RS"/>
        </w:rPr>
      </w:pPr>
      <w:r w:rsidRPr="00A152E5">
        <w:rPr>
          <w:lang w:val="sr-Cyrl-RS"/>
        </w:rPr>
        <w:t xml:space="preserve">Потврђујем под пуном кривичном, моралном и материјалном одговорношћу да је понуђач__________________________________________________________________ </w:t>
      </w:r>
    </w:p>
    <w:p w14:paraId="192701B6" w14:textId="77777777" w:rsidR="00A152E5" w:rsidRPr="00A152E5" w:rsidRDefault="00A152E5" w:rsidP="00A152E5">
      <w:pPr>
        <w:jc w:val="both"/>
      </w:pPr>
      <w:r w:rsidRPr="00A152E5">
        <w:rPr>
          <w:lang w:val="sr-Cyrl-RS"/>
        </w:rPr>
        <w:tab/>
      </w:r>
      <w:r w:rsidRPr="00A152E5">
        <w:rPr>
          <w:lang w:val="sr-Cyrl-RS"/>
        </w:rPr>
        <w:tab/>
      </w:r>
      <w:r w:rsidRPr="00A152E5">
        <w:rPr>
          <w:lang w:val="sr-Cyrl-RS"/>
        </w:rPr>
        <w:tab/>
      </w:r>
      <w:r w:rsidRPr="00A152E5">
        <w:rPr>
          <w:lang w:val="sr-Cyrl-RS"/>
        </w:rPr>
        <w:tab/>
      </w:r>
      <w:r w:rsidRPr="00A152E5">
        <w:t xml:space="preserve">(пуно пословно име правног лица) </w:t>
      </w:r>
    </w:p>
    <w:p w14:paraId="0879667B" w14:textId="77777777" w:rsidR="00A152E5" w:rsidRPr="00A152E5" w:rsidRDefault="00A152E5" w:rsidP="00A152E5">
      <w:pPr>
        <w:jc w:val="both"/>
      </w:pPr>
      <w:r w:rsidRPr="00A152E5">
        <w:rPr>
          <w:lang w:val="sr-Cyrl-CS"/>
        </w:rPr>
        <w:t xml:space="preserve">пружао следеће  услуге  квалитетно и у уговореним роковима и на уговорени начин без примедби </w:t>
      </w:r>
      <w:r w:rsidRPr="00A152E5">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A152E5" w:rsidRPr="00A152E5" w14:paraId="202F1DD6" w14:textId="77777777" w:rsidTr="00A152E5">
        <w:tc>
          <w:tcPr>
            <w:tcW w:w="667" w:type="dxa"/>
            <w:tcBorders>
              <w:top w:val="single" w:sz="4" w:space="0" w:color="auto"/>
              <w:left w:val="single" w:sz="4" w:space="0" w:color="auto"/>
              <w:bottom w:val="single" w:sz="4" w:space="0" w:color="auto"/>
              <w:right w:val="single" w:sz="4" w:space="0" w:color="auto"/>
            </w:tcBorders>
            <w:vAlign w:val="center"/>
            <w:hideMark/>
          </w:tcPr>
          <w:p w14:paraId="345D3B79" w14:textId="77777777" w:rsidR="00A152E5" w:rsidRPr="00A152E5" w:rsidRDefault="00A152E5" w:rsidP="00A152E5">
            <w:pPr>
              <w:jc w:val="both"/>
              <w:rPr>
                <w:rFonts w:eastAsia="Batang"/>
                <w:sz w:val="22"/>
                <w:szCs w:val="22"/>
                <w:lang w:val="sr-Cyrl-CS"/>
              </w:rPr>
            </w:pPr>
            <w:r w:rsidRPr="00A152E5">
              <w:rPr>
                <w:rFonts w:eastAsia="Batang"/>
                <w:sz w:val="22"/>
                <w:szCs w:val="22"/>
                <w:lang w:val="sr-Cyrl-CS"/>
              </w:rPr>
              <w:t>Ред. бр</w:t>
            </w:r>
          </w:p>
        </w:tc>
        <w:tc>
          <w:tcPr>
            <w:tcW w:w="3949" w:type="dxa"/>
            <w:tcBorders>
              <w:top w:val="single" w:sz="4" w:space="0" w:color="auto"/>
              <w:left w:val="single" w:sz="4" w:space="0" w:color="auto"/>
              <w:bottom w:val="single" w:sz="4" w:space="0" w:color="auto"/>
              <w:right w:val="single" w:sz="4" w:space="0" w:color="auto"/>
            </w:tcBorders>
            <w:vAlign w:val="center"/>
            <w:hideMark/>
          </w:tcPr>
          <w:p w14:paraId="77BF7309" w14:textId="77777777" w:rsidR="00A152E5" w:rsidRPr="00A152E5" w:rsidRDefault="00A152E5" w:rsidP="00A152E5">
            <w:pPr>
              <w:jc w:val="center"/>
              <w:rPr>
                <w:rFonts w:eastAsia="Batang"/>
                <w:sz w:val="22"/>
                <w:szCs w:val="22"/>
                <w:lang w:val="sr-Cyrl-CS"/>
              </w:rPr>
            </w:pPr>
            <w:r w:rsidRPr="00A152E5">
              <w:rPr>
                <w:rFonts w:eastAsia="Batang"/>
                <w:sz w:val="22"/>
                <w:szCs w:val="22"/>
                <w:lang w:val="sr-Cyrl-CS"/>
              </w:rPr>
              <w:t>Опис услуге</w:t>
            </w:r>
          </w:p>
        </w:tc>
        <w:tc>
          <w:tcPr>
            <w:tcW w:w="2321" w:type="dxa"/>
            <w:tcBorders>
              <w:top w:val="single" w:sz="4" w:space="0" w:color="auto"/>
              <w:left w:val="single" w:sz="4" w:space="0" w:color="auto"/>
              <w:bottom w:val="single" w:sz="4" w:space="0" w:color="auto"/>
              <w:right w:val="single" w:sz="4" w:space="0" w:color="auto"/>
            </w:tcBorders>
            <w:vAlign w:val="center"/>
          </w:tcPr>
          <w:p w14:paraId="06AD178F" w14:textId="77777777" w:rsidR="00A152E5" w:rsidRPr="00A152E5" w:rsidRDefault="00A152E5" w:rsidP="00A152E5">
            <w:pPr>
              <w:jc w:val="center"/>
              <w:rPr>
                <w:rFonts w:eastAsia="Batang"/>
                <w:sz w:val="22"/>
                <w:szCs w:val="22"/>
                <w:lang w:val="sr-Cyrl-CS"/>
              </w:rPr>
            </w:pPr>
            <w:r w:rsidRPr="00A152E5">
              <w:rPr>
                <w:rFonts w:eastAsia="Batang"/>
                <w:sz w:val="22"/>
                <w:szCs w:val="22"/>
                <w:lang w:val="sr-Cyrl-CS"/>
              </w:rPr>
              <w:t>Број и датум уговора</w:t>
            </w:r>
          </w:p>
          <w:p w14:paraId="396D8305" w14:textId="77777777" w:rsidR="00A152E5" w:rsidRPr="00A152E5" w:rsidRDefault="00A152E5" w:rsidP="00A152E5">
            <w:pPr>
              <w:jc w:val="center"/>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hideMark/>
          </w:tcPr>
          <w:p w14:paraId="394827E4" w14:textId="77777777" w:rsidR="00A152E5" w:rsidRPr="00A152E5" w:rsidRDefault="00A152E5" w:rsidP="00A152E5">
            <w:pPr>
              <w:jc w:val="center"/>
              <w:rPr>
                <w:rFonts w:eastAsia="Batang"/>
                <w:sz w:val="22"/>
                <w:szCs w:val="22"/>
                <w:lang w:val="sr-Cyrl-CS"/>
              </w:rPr>
            </w:pPr>
            <w:r w:rsidRPr="00A152E5">
              <w:rPr>
                <w:rFonts w:eastAsia="Batang"/>
                <w:sz w:val="22"/>
                <w:szCs w:val="22"/>
                <w:lang w:val="sr-Cyrl-CS"/>
              </w:rPr>
              <w:t>Фин.износ реализованог уговора (са ПДВ-ом)</w:t>
            </w:r>
          </w:p>
        </w:tc>
      </w:tr>
      <w:tr w:rsidR="00A152E5" w:rsidRPr="00A152E5" w14:paraId="7D7217BB" w14:textId="77777777" w:rsidTr="00A152E5">
        <w:tc>
          <w:tcPr>
            <w:tcW w:w="667" w:type="dxa"/>
            <w:tcBorders>
              <w:top w:val="single" w:sz="4" w:space="0" w:color="auto"/>
              <w:left w:val="single" w:sz="4" w:space="0" w:color="auto"/>
              <w:bottom w:val="single" w:sz="4" w:space="0" w:color="auto"/>
              <w:right w:val="single" w:sz="4" w:space="0" w:color="auto"/>
            </w:tcBorders>
            <w:vAlign w:val="center"/>
            <w:hideMark/>
          </w:tcPr>
          <w:p w14:paraId="4A986392" w14:textId="77777777" w:rsidR="00A152E5" w:rsidRPr="00A152E5" w:rsidRDefault="00A152E5" w:rsidP="00A152E5">
            <w:pPr>
              <w:jc w:val="center"/>
              <w:rPr>
                <w:rFonts w:eastAsia="Batang"/>
                <w:sz w:val="22"/>
                <w:szCs w:val="22"/>
                <w:lang w:val="sr-Cyrl-CS"/>
              </w:rPr>
            </w:pPr>
            <w:r w:rsidRPr="00A152E5">
              <w:rPr>
                <w:rFonts w:eastAsia="Batang"/>
                <w:sz w:val="22"/>
                <w:szCs w:val="22"/>
                <w:lang w:val="sr-Cyrl-CS"/>
              </w:rPr>
              <w:t>1.</w:t>
            </w:r>
          </w:p>
        </w:tc>
        <w:tc>
          <w:tcPr>
            <w:tcW w:w="3949" w:type="dxa"/>
            <w:tcBorders>
              <w:top w:val="single" w:sz="4" w:space="0" w:color="auto"/>
              <w:left w:val="single" w:sz="4" w:space="0" w:color="auto"/>
              <w:bottom w:val="single" w:sz="4" w:space="0" w:color="auto"/>
              <w:right w:val="single" w:sz="4" w:space="0" w:color="auto"/>
            </w:tcBorders>
            <w:vAlign w:val="center"/>
          </w:tcPr>
          <w:p w14:paraId="5330C728" w14:textId="77777777" w:rsidR="00A152E5" w:rsidRPr="00A152E5" w:rsidRDefault="00A152E5" w:rsidP="00A152E5">
            <w:pPr>
              <w:jc w:val="both"/>
              <w:rPr>
                <w:rFonts w:eastAsia="Batang"/>
                <w:sz w:val="22"/>
                <w:szCs w:val="22"/>
                <w:lang w:val="sr-Cyrl-CS"/>
              </w:rPr>
            </w:pPr>
          </w:p>
          <w:p w14:paraId="115531AF" w14:textId="77777777" w:rsidR="00A152E5" w:rsidRPr="00A152E5" w:rsidRDefault="00A152E5" w:rsidP="00A152E5">
            <w:pPr>
              <w:jc w:val="both"/>
              <w:rPr>
                <w:rFonts w:eastAsia="Batang"/>
                <w:sz w:val="22"/>
                <w:szCs w:val="22"/>
                <w:lang w:val="sr-Cyrl-CS"/>
              </w:rPr>
            </w:pPr>
          </w:p>
          <w:p w14:paraId="0C5FCC7C" w14:textId="77777777" w:rsidR="00A152E5" w:rsidRPr="00A152E5" w:rsidRDefault="00A152E5" w:rsidP="00A152E5">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52347694" w14:textId="77777777" w:rsidR="00A152E5" w:rsidRPr="00A152E5" w:rsidRDefault="00A152E5" w:rsidP="00A152E5">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41B5FB2F" w14:textId="77777777" w:rsidR="00A152E5" w:rsidRPr="00A152E5" w:rsidRDefault="00A152E5" w:rsidP="00A152E5">
            <w:pPr>
              <w:jc w:val="both"/>
              <w:rPr>
                <w:rFonts w:eastAsia="Batang"/>
                <w:sz w:val="22"/>
                <w:szCs w:val="22"/>
                <w:lang w:val="sr-Cyrl-CS"/>
              </w:rPr>
            </w:pPr>
          </w:p>
        </w:tc>
      </w:tr>
      <w:tr w:rsidR="00A152E5" w:rsidRPr="00A152E5" w14:paraId="723D2579" w14:textId="77777777" w:rsidTr="00A152E5">
        <w:tc>
          <w:tcPr>
            <w:tcW w:w="667" w:type="dxa"/>
            <w:tcBorders>
              <w:top w:val="single" w:sz="4" w:space="0" w:color="auto"/>
              <w:left w:val="single" w:sz="4" w:space="0" w:color="auto"/>
              <w:bottom w:val="single" w:sz="4" w:space="0" w:color="auto"/>
              <w:right w:val="single" w:sz="4" w:space="0" w:color="auto"/>
            </w:tcBorders>
            <w:vAlign w:val="center"/>
            <w:hideMark/>
          </w:tcPr>
          <w:p w14:paraId="1D056316" w14:textId="77777777" w:rsidR="00A152E5" w:rsidRPr="00A152E5" w:rsidRDefault="00A152E5" w:rsidP="00A152E5">
            <w:pPr>
              <w:jc w:val="center"/>
              <w:rPr>
                <w:rFonts w:eastAsia="Batang"/>
                <w:sz w:val="22"/>
                <w:szCs w:val="22"/>
                <w:lang w:val="sr-Cyrl-CS"/>
              </w:rPr>
            </w:pPr>
            <w:r w:rsidRPr="00A152E5">
              <w:rPr>
                <w:rFonts w:eastAsia="Batang"/>
                <w:sz w:val="22"/>
                <w:szCs w:val="22"/>
                <w:lang w:val="sr-Cyrl-CS"/>
              </w:rPr>
              <w:t>2.</w:t>
            </w:r>
          </w:p>
        </w:tc>
        <w:tc>
          <w:tcPr>
            <w:tcW w:w="3949" w:type="dxa"/>
            <w:tcBorders>
              <w:top w:val="single" w:sz="4" w:space="0" w:color="auto"/>
              <w:left w:val="single" w:sz="4" w:space="0" w:color="auto"/>
              <w:bottom w:val="single" w:sz="4" w:space="0" w:color="auto"/>
              <w:right w:val="single" w:sz="4" w:space="0" w:color="auto"/>
            </w:tcBorders>
            <w:vAlign w:val="center"/>
          </w:tcPr>
          <w:p w14:paraId="72B70A19" w14:textId="77777777" w:rsidR="00A152E5" w:rsidRPr="00A152E5" w:rsidRDefault="00A152E5" w:rsidP="00A152E5">
            <w:pPr>
              <w:jc w:val="both"/>
              <w:rPr>
                <w:rFonts w:eastAsia="Batang"/>
                <w:sz w:val="22"/>
                <w:szCs w:val="22"/>
                <w:lang w:val="sr-Cyrl-CS"/>
              </w:rPr>
            </w:pPr>
          </w:p>
          <w:p w14:paraId="730B4961" w14:textId="77777777" w:rsidR="00A152E5" w:rsidRPr="00A152E5" w:rsidRDefault="00A152E5" w:rsidP="00A152E5">
            <w:pPr>
              <w:jc w:val="both"/>
              <w:rPr>
                <w:rFonts w:eastAsia="Batang"/>
                <w:sz w:val="22"/>
                <w:szCs w:val="22"/>
                <w:lang w:val="sr-Cyrl-CS"/>
              </w:rPr>
            </w:pPr>
          </w:p>
          <w:p w14:paraId="130B0873" w14:textId="77777777" w:rsidR="00A152E5" w:rsidRPr="00A152E5" w:rsidRDefault="00A152E5" w:rsidP="00A152E5">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294FE125" w14:textId="77777777" w:rsidR="00A152E5" w:rsidRPr="00A152E5" w:rsidRDefault="00A152E5" w:rsidP="00A152E5">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787D1936" w14:textId="77777777" w:rsidR="00A152E5" w:rsidRPr="00A152E5" w:rsidRDefault="00A152E5" w:rsidP="00A152E5">
            <w:pPr>
              <w:jc w:val="both"/>
              <w:rPr>
                <w:rFonts w:eastAsia="Batang"/>
                <w:sz w:val="22"/>
                <w:szCs w:val="22"/>
                <w:lang w:val="sr-Cyrl-CS"/>
              </w:rPr>
            </w:pPr>
          </w:p>
        </w:tc>
      </w:tr>
      <w:tr w:rsidR="00A152E5" w:rsidRPr="00A152E5" w14:paraId="5A6693E4" w14:textId="77777777" w:rsidTr="00A152E5">
        <w:tc>
          <w:tcPr>
            <w:tcW w:w="667" w:type="dxa"/>
            <w:tcBorders>
              <w:top w:val="single" w:sz="4" w:space="0" w:color="auto"/>
              <w:left w:val="single" w:sz="4" w:space="0" w:color="auto"/>
              <w:bottom w:val="single" w:sz="4" w:space="0" w:color="auto"/>
              <w:right w:val="single" w:sz="4" w:space="0" w:color="auto"/>
            </w:tcBorders>
            <w:vAlign w:val="center"/>
          </w:tcPr>
          <w:p w14:paraId="2ED392B6" w14:textId="77777777" w:rsidR="00A152E5" w:rsidRPr="00A152E5" w:rsidRDefault="00A152E5" w:rsidP="00A152E5">
            <w:pPr>
              <w:jc w:val="center"/>
              <w:rPr>
                <w:rFonts w:eastAsia="Batang"/>
                <w:sz w:val="22"/>
                <w:szCs w:val="22"/>
                <w:lang w:val="sr-Cyrl-CS"/>
              </w:rPr>
            </w:pPr>
            <w:r w:rsidRPr="00A152E5">
              <w:rPr>
                <w:rFonts w:eastAsia="Batang"/>
                <w:sz w:val="22"/>
                <w:szCs w:val="22"/>
                <w:lang w:val="sr-Cyrl-CS"/>
              </w:rPr>
              <w:t>3.</w:t>
            </w:r>
          </w:p>
          <w:p w14:paraId="05B01E6C" w14:textId="77777777" w:rsidR="00A152E5" w:rsidRPr="00A152E5" w:rsidRDefault="00A152E5" w:rsidP="00A152E5">
            <w:pPr>
              <w:jc w:val="center"/>
              <w:rPr>
                <w:rFonts w:eastAsia="Batang"/>
                <w:sz w:val="22"/>
                <w:szCs w:val="22"/>
                <w:lang w:val="sr-Cyrl-CS"/>
              </w:rPr>
            </w:pPr>
          </w:p>
        </w:tc>
        <w:tc>
          <w:tcPr>
            <w:tcW w:w="3949" w:type="dxa"/>
            <w:tcBorders>
              <w:top w:val="single" w:sz="4" w:space="0" w:color="auto"/>
              <w:left w:val="single" w:sz="4" w:space="0" w:color="auto"/>
              <w:bottom w:val="single" w:sz="4" w:space="0" w:color="auto"/>
              <w:right w:val="single" w:sz="4" w:space="0" w:color="auto"/>
            </w:tcBorders>
            <w:vAlign w:val="center"/>
          </w:tcPr>
          <w:p w14:paraId="508BC197" w14:textId="77777777" w:rsidR="00A152E5" w:rsidRPr="00A152E5" w:rsidRDefault="00A152E5" w:rsidP="00A152E5">
            <w:pPr>
              <w:jc w:val="both"/>
              <w:rPr>
                <w:rFonts w:eastAsia="Batang"/>
                <w:sz w:val="22"/>
                <w:szCs w:val="22"/>
                <w:lang w:val="sr-Cyrl-CS"/>
              </w:rPr>
            </w:pPr>
          </w:p>
        </w:tc>
        <w:tc>
          <w:tcPr>
            <w:tcW w:w="2321" w:type="dxa"/>
            <w:tcBorders>
              <w:top w:val="single" w:sz="4" w:space="0" w:color="auto"/>
              <w:left w:val="single" w:sz="4" w:space="0" w:color="auto"/>
              <w:bottom w:val="single" w:sz="4" w:space="0" w:color="auto"/>
              <w:right w:val="single" w:sz="4" w:space="0" w:color="auto"/>
            </w:tcBorders>
            <w:vAlign w:val="center"/>
          </w:tcPr>
          <w:p w14:paraId="1C8EAC14" w14:textId="77777777" w:rsidR="00A152E5" w:rsidRPr="00A152E5" w:rsidRDefault="00A152E5" w:rsidP="00A152E5">
            <w:pPr>
              <w:jc w:val="both"/>
              <w:rPr>
                <w:rFonts w:eastAsia="Batang"/>
                <w:sz w:val="22"/>
                <w:szCs w:val="22"/>
                <w:lang w:val="sr-Cyrl-CS"/>
              </w:rPr>
            </w:pPr>
          </w:p>
        </w:tc>
        <w:tc>
          <w:tcPr>
            <w:tcW w:w="2349" w:type="dxa"/>
            <w:tcBorders>
              <w:top w:val="single" w:sz="4" w:space="0" w:color="auto"/>
              <w:left w:val="single" w:sz="4" w:space="0" w:color="auto"/>
              <w:bottom w:val="single" w:sz="4" w:space="0" w:color="auto"/>
              <w:right w:val="single" w:sz="4" w:space="0" w:color="auto"/>
            </w:tcBorders>
            <w:vAlign w:val="center"/>
          </w:tcPr>
          <w:p w14:paraId="286C3629" w14:textId="77777777" w:rsidR="00A152E5" w:rsidRPr="00A152E5" w:rsidRDefault="00A152E5" w:rsidP="00A152E5">
            <w:pPr>
              <w:jc w:val="both"/>
              <w:rPr>
                <w:rFonts w:eastAsia="Batang"/>
                <w:sz w:val="22"/>
                <w:szCs w:val="22"/>
                <w:lang w:val="sr-Cyrl-CS"/>
              </w:rPr>
            </w:pPr>
          </w:p>
        </w:tc>
      </w:tr>
    </w:tbl>
    <w:p w14:paraId="2C44793B" w14:textId="77777777" w:rsidR="00A152E5" w:rsidRPr="00A152E5" w:rsidRDefault="00A152E5" w:rsidP="00A152E5">
      <w:pPr>
        <w:jc w:val="both"/>
      </w:pPr>
      <w:r w:rsidRPr="00A152E5">
        <w:t>Корисник треба да попуни дату табелу тако што уноси тражене податке.</w:t>
      </w:r>
    </w:p>
    <w:p w14:paraId="59EB9962" w14:textId="77777777" w:rsidR="00A152E5" w:rsidRPr="00A152E5" w:rsidRDefault="00A152E5" w:rsidP="00A152E5">
      <w:pPr>
        <w:jc w:val="both"/>
      </w:pPr>
      <w:r w:rsidRPr="00A152E5">
        <w:t xml:space="preserve">У колону опис </w:t>
      </w:r>
      <w:r w:rsidRPr="00A152E5">
        <w:rPr>
          <w:lang w:val="sr-Cyrl-CS"/>
        </w:rPr>
        <w:t>услуге</w:t>
      </w:r>
      <w:r w:rsidRPr="00A152E5">
        <w:t xml:space="preserve"> треба навести врсту </w:t>
      </w:r>
      <w:r w:rsidRPr="00A152E5">
        <w:rPr>
          <w:lang w:val="sr-Cyrl-RS"/>
        </w:rPr>
        <w:t>услуге</w:t>
      </w:r>
      <w:r w:rsidRPr="00A152E5">
        <w:t xml:space="preserve"> које је добављач извршио, и да  наведе бр. Уговора и датум</w:t>
      </w:r>
      <w:r w:rsidRPr="00A152E5">
        <w:rPr>
          <w:lang w:val="sr-Cyrl-RS"/>
        </w:rPr>
        <w:t xml:space="preserve"> </w:t>
      </w:r>
      <w:r w:rsidRPr="00A152E5">
        <w:t>тог уговора, као и да наведе фин.износ реализованог уговора.</w:t>
      </w:r>
    </w:p>
    <w:p w14:paraId="3E683359" w14:textId="569E2DA7" w:rsidR="00A152E5" w:rsidRPr="00A152E5" w:rsidRDefault="00A152E5" w:rsidP="00A152E5">
      <w:pPr>
        <w:tabs>
          <w:tab w:val="center" w:pos="4320"/>
          <w:tab w:val="right" w:pos="8640"/>
        </w:tabs>
        <w:jc w:val="both"/>
      </w:pPr>
      <w:r w:rsidRPr="00A152E5">
        <w:t xml:space="preserve">Потврда се издаје ради учешћа наведеног понуђача /правног лица у поступку јавне набавке број </w:t>
      </w:r>
      <w:r w:rsidRPr="00A152E5">
        <w:rPr>
          <w:lang w:val="sr-Cyrl-RS"/>
        </w:rPr>
        <w:t>2</w:t>
      </w:r>
      <w:r w:rsidR="001004A2">
        <w:rPr>
          <w:lang w:val="sr-Cyrl-RS"/>
        </w:rPr>
        <w:t>9</w:t>
      </w:r>
      <w:r w:rsidR="00F0315A">
        <w:rPr>
          <w:lang w:val="sr-Cyrl-RS"/>
        </w:rPr>
        <w:t>6</w:t>
      </w:r>
      <w:r w:rsidRPr="00A152E5">
        <w:rPr>
          <w:lang w:val="sr-Cyrl-RS"/>
        </w:rPr>
        <w:t>-18-О- Израда пројектне документације реконструкције Клинике за очне болести Клиничког центра Војводине</w:t>
      </w:r>
      <w:r w:rsidRPr="00A152E5">
        <w:rPr>
          <w:noProof/>
          <w:lang w:val="sr-Cyrl-RS"/>
        </w:rPr>
        <w:t xml:space="preserve"> и </w:t>
      </w:r>
      <w:r w:rsidRPr="00A152E5">
        <w:t>у друге сврхе се не може користити.</w:t>
      </w:r>
    </w:p>
    <w:p w14:paraId="3E86A2A4" w14:textId="77777777" w:rsidR="00A152E5" w:rsidRPr="00A152E5" w:rsidRDefault="00A152E5" w:rsidP="00A152E5">
      <w:pPr>
        <w:jc w:val="both"/>
      </w:pPr>
    </w:p>
    <w:p w14:paraId="4E1A4817" w14:textId="77777777" w:rsidR="00A152E5" w:rsidRPr="00A152E5" w:rsidRDefault="00A152E5" w:rsidP="00A152E5">
      <w:pPr>
        <w:jc w:val="both"/>
        <w:rPr>
          <w:lang w:val="sr-Latn-CS"/>
        </w:rPr>
      </w:pPr>
      <w:r w:rsidRPr="00A152E5">
        <w:t>у</w:t>
      </w:r>
      <w:r w:rsidRPr="00A152E5">
        <w:rPr>
          <w:lang w:val="sr-Latn-CS"/>
        </w:rPr>
        <w:t xml:space="preserve"> _________________, </w:t>
      </w:r>
      <w:r w:rsidRPr="00A152E5">
        <w:t>дана</w:t>
      </w:r>
      <w:r w:rsidRPr="00A152E5">
        <w:rPr>
          <w:lang w:val="sr-Latn-CS"/>
        </w:rPr>
        <w:t xml:space="preserve"> ______________.</w:t>
      </w:r>
    </w:p>
    <w:p w14:paraId="614C8461" w14:textId="77777777" w:rsidR="00A152E5" w:rsidRPr="00A152E5" w:rsidRDefault="00A152E5" w:rsidP="00A152E5">
      <w:pPr>
        <w:jc w:val="both"/>
        <w:rPr>
          <w:lang w:val="sr-Latn-CS"/>
        </w:rPr>
      </w:pPr>
      <w:r w:rsidRPr="00A152E5">
        <w:rPr>
          <w:lang w:val="sr-Latn-CS"/>
        </w:rPr>
        <w:tab/>
      </w:r>
      <w:r w:rsidRPr="00A152E5">
        <w:rPr>
          <w:lang w:val="sr-Latn-CS"/>
        </w:rPr>
        <w:tab/>
      </w:r>
      <w:r w:rsidRPr="00A152E5">
        <w:rPr>
          <w:lang w:val="sr-Latn-CS"/>
        </w:rPr>
        <w:tab/>
      </w:r>
      <w:r w:rsidRPr="00A152E5">
        <w:rPr>
          <w:lang w:val="sr-Latn-CS"/>
        </w:rPr>
        <w:tab/>
      </w:r>
      <w:r w:rsidRPr="00A152E5">
        <w:rPr>
          <w:lang w:val="sr-Latn-CS"/>
        </w:rPr>
        <w:tab/>
      </w:r>
      <w:r w:rsidRPr="00A152E5">
        <w:rPr>
          <w:lang w:val="sr-Latn-CS"/>
        </w:rPr>
        <w:tab/>
      </w:r>
      <w:r w:rsidRPr="00A152E5">
        <w:rPr>
          <w:lang w:val="sr-Latn-CS"/>
        </w:rPr>
        <w:tab/>
      </w:r>
      <w:r w:rsidRPr="00A152E5">
        <w:rPr>
          <w:lang w:val="sr-Latn-CS"/>
        </w:rPr>
        <w:tab/>
      </w:r>
    </w:p>
    <w:p w14:paraId="4F7F57E7" w14:textId="77777777" w:rsidR="00A152E5" w:rsidRPr="00A152E5" w:rsidRDefault="00A152E5" w:rsidP="00A152E5">
      <w:pPr>
        <w:ind w:left="4320"/>
        <w:jc w:val="both"/>
        <w:rPr>
          <w:lang w:val="sr-Latn-CS"/>
        </w:rPr>
      </w:pPr>
      <w:r w:rsidRPr="00A152E5">
        <w:t>М</w:t>
      </w:r>
      <w:r w:rsidRPr="00A152E5">
        <w:rPr>
          <w:lang w:val="sr-Latn-CS"/>
        </w:rPr>
        <w:t>.</w:t>
      </w:r>
      <w:r w:rsidRPr="00A152E5">
        <w:t>П</w:t>
      </w:r>
      <w:r w:rsidRPr="00A152E5">
        <w:rPr>
          <w:lang w:val="sr-Latn-CS"/>
        </w:rPr>
        <w:t>.</w:t>
      </w:r>
      <w:r w:rsidRPr="00A152E5">
        <w:tab/>
      </w:r>
      <w:r w:rsidRPr="00A152E5">
        <w:tab/>
      </w:r>
      <w:r w:rsidRPr="00A152E5">
        <w:rPr>
          <w:lang w:val="sr-Latn-CS"/>
        </w:rPr>
        <w:t>_______________________</w:t>
      </w:r>
    </w:p>
    <w:p w14:paraId="635C0A83" w14:textId="77777777" w:rsidR="00A152E5" w:rsidRPr="00A152E5" w:rsidRDefault="00A152E5" w:rsidP="00A152E5">
      <w:pPr>
        <w:ind w:left="4320" w:firstLine="720"/>
        <w:rPr>
          <w:noProof/>
          <w:lang w:val="sr-Cyrl-RS"/>
        </w:rPr>
      </w:pPr>
      <w:r w:rsidRPr="00A152E5">
        <w:rPr>
          <w:noProof/>
        </w:rPr>
        <w:t>ПОТПИС ОВЛАШЋЕНОГ ЛИЦА</w:t>
      </w:r>
    </w:p>
    <w:p w14:paraId="72D764AB" w14:textId="77777777" w:rsidR="00A152E5" w:rsidRPr="00A152E5" w:rsidRDefault="00A152E5">
      <w:pPr>
        <w:rPr>
          <w:b/>
          <w:bCs/>
          <w:sz w:val="28"/>
          <w:szCs w:val="28"/>
          <w:lang w:val="sr-Cyrl-RS"/>
        </w:rPr>
      </w:pPr>
    </w:p>
    <w:p w14:paraId="738B94CC" w14:textId="3AB814EF" w:rsidR="002D5B2C" w:rsidRPr="00CC366C" w:rsidRDefault="002D5B2C" w:rsidP="00CA4B25">
      <w:pPr>
        <w:pStyle w:val="Heading1"/>
      </w:pPr>
      <w:bookmarkStart w:id="47" w:name="_Toc477327710"/>
      <w:bookmarkStart w:id="48" w:name="_Toc477327993"/>
      <w:bookmarkStart w:id="49" w:name="_Toc477328722"/>
      <w:bookmarkStart w:id="50" w:name="_Toc477329193"/>
      <w:bookmarkStart w:id="51" w:name="_Toc479747425"/>
      <w:r w:rsidRPr="00CC366C">
        <w:t>УПУТСТВО П</w:t>
      </w:r>
      <w:r w:rsidR="00343F79" w:rsidRPr="00CC366C">
        <w:t>ОНУЂАЧИМА КАКО ДА САЧИНЕ ПОНУДУ</w:t>
      </w:r>
      <w:bookmarkEnd w:id="38"/>
      <w:bookmarkEnd w:id="39"/>
      <w:bookmarkEnd w:id="40"/>
      <w:bookmarkEnd w:id="47"/>
      <w:bookmarkEnd w:id="48"/>
      <w:bookmarkEnd w:id="49"/>
      <w:bookmarkEnd w:id="50"/>
      <w:bookmarkEnd w:id="51"/>
    </w:p>
    <w:p w14:paraId="4CD8515E" w14:textId="77777777" w:rsidR="00937994" w:rsidRPr="00AE1407" w:rsidRDefault="00937994" w:rsidP="00937994">
      <w:pPr>
        <w:ind w:left="540"/>
        <w:jc w:val="both"/>
        <w:rPr>
          <w:noProof/>
        </w:rPr>
      </w:pPr>
    </w:p>
    <w:p w14:paraId="5B10D48A" w14:textId="77777777" w:rsidR="00F345EE" w:rsidRDefault="00A878F3" w:rsidP="00B96526">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5ECB55FE" w14:textId="2FCBB0EE" w:rsidR="00251440" w:rsidRPr="007F6F85" w:rsidRDefault="00545532" w:rsidP="00CC2FCF">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96526">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96526">
      <w:pPr>
        <w:pStyle w:val="ListParagraph"/>
        <w:numPr>
          <w:ilvl w:val="0"/>
          <w:numId w:val="7"/>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344F5C19" w:rsidR="00C21A19" w:rsidRPr="001062DE" w:rsidRDefault="00C21A19" w:rsidP="00C21A19">
      <w:pPr>
        <w:rPr>
          <w:noProof/>
        </w:rPr>
      </w:pPr>
      <w:r w:rsidRPr="001062DE">
        <w:rPr>
          <w:noProof/>
        </w:rPr>
        <w:t>Предмет јавне набавке није обликован по партијама.</w:t>
      </w:r>
    </w:p>
    <w:p w14:paraId="07006C23" w14:textId="77777777" w:rsidR="00A878F3" w:rsidRPr="001062DE" w:rsidRDefault="00A878F3" w:rsidP="00A878F3">
      <w:pPr>
        <w:jc w:val="both"/>
      </w:pPr>
    </w:p>
    <w:p w14:paraId="36413E27" w14:textId="77777777" w:rsidR="00A878F3" w:rsidRPr="001062DE" w:rsidRDefault="00A878F3" w:rsidP="00B96526">
      <w:pPr>
        <w:pStyle w:val="ListParagraph"/>
        <w:numPr>
          <w:ilvl w:val="0"/>
          <w:numId w:val="7"/>
        </w:numPr>
        <w:jc w:val="both"/>
        <w:rPr>
          <w:bCs/>
          <w:iCs/>
        </w:rPr>
      </w:pPr>
      <w:r w:rsidRPr="001062DE">
        <w:rPr>
          <w:b/>
          <w:bCs/>
          <w:i/>
          <w:iCs/>
        </w:rPr>
        <w:t>ПОНУДА СА ВАРИЈАНТАМА</w:t>
      </w:r>
    </w:p>
    <w:p w14:paraId="7FFA23EC" w14:textId="77777777" w:rsidR="00A878F3" w:rsidRPr="001062DE" w:rsidRDefault="00A878F3" w:rsidP="00A878F3">
      <w:pPr>
        <w:jc w:val="both"/>
        <w:rPr>
          <w:bCs/>
          <w:iCs/>
        </w:rPr>
      </w:pPr>
    </w:p>
    <w:p w14:paraId="3A41190F" w14:textId="5452A763" w:rsidR="00A878F3" w:rsidRPr="001062DE" w:rsidRDefault="00A878F3" w:rsidP="00A878F3">
      <w:pPr>
        <w:jc w:val="both"/>
        <w:rPr>
          <w:b/>
          <w:bCs/>
          <w:i/>
          <w:iCs/>
        </w:rPr>
      </w:pPr>
      <w:r w:rsidRPr="001062DE">
        <w:rPr>
          <w:bCs/>
          <w:iCs/>
        </w:rPr>
        <w:lastRenderedPageBreak/>
        <w:t>По</w:t>
      </w:r>
      <w:r w:rsidR="00705D76" w:rsidRPr="001062DE">
        <w:rPr>
          <w:bCs/>
          <w:iCs/>
        </w:rPr>
        <w:t xml:space="preserve">дношење понуде са варијантама </w:t>
      </w:r>
      <w:r w:rsidR="002238DC" w:rsidRPr="001062DE">
        <w:rPr>
          <w:bCs/>
          <w:iCs/>
          <w:lang w:val="sr-Cyrl-RS"/>
        </w:rPr>
        <w:t>ни</w:t>
      </w:r>
      <w:r w:rsidRPr="001062DE">
        <w:rPr>
          <w:bCs/>
          <w:iCs/>
        </w:rPr>
        <w:t>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B96526">
      <w:pPr>
        <w:pStyle w:val="ListParagraph"/>
        <w:numPr>
          <w:ilvl w:val="0"/>
          <w:numId w:val="7"/>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96526">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96526">
      <w:pPr>
        <w:pStyle w:val="ListParagraph"/>
        <w:numPr>
          <w:ilvl w:val="0"/>
          <w:numId w:val="7"/>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34AF1BA6"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14:paraId="0BF8BC93" w14:textId="07D1EA33" w:rsidR="008B55B5" w:rsidRPr="001062DE" w:rsidRDefault="008B55B5" w:rsidP="008B55B5">
      <w:pPr>
        <w:jc w:val="both"/>
        <w:rPr>
          <w:iCs/>
        </w:rPr>
      </w:pPr>
      <w:r w:rsidRPr="001062DE">
        <w:rPr>
          <w:bCs/>
          <w:iCs/>
        </w:rPr>
        <w:t xml:space="preserve">Понуђач је дужан да за подизвођаче достави доказе о испуњености услова који су наведени у </w:t>
      </w:r>
      <w:r w:rsidRPr="001062DE">
        <w:rPr>
          <w:bCs/>
          <w:iCs/>
          <w:lang w:val="sr-Cyrl-CS"/>
        </w:rPr>
        <w:t>поглављу</w:t>
      </w:r>
      <w:r w:rsidRPr="001062DE">
        <w:rPr>
          <w:bCs/>
          <w:iCs/>
        </w:rPr>
        <w:t xml:space="preserve"> </w:t>
      </w:r>
      <w:r w:rsidR="001062DE" w:rsidRPr="001062DE">
        <w:rPr>
          <w:bCs/>
          <w:iCs/>
          <w:lang w:val="sr-Cyrl-RS"/>
        </w:rPr>
        <w:t>4</w:t>
      </w:r>
      <w:r w:rsidRPr="001062DE">
        <w:rPr>
          <w:bCs/>
          <w:iCs/>
        </w:rPr>
        <w:t>. конкур</w:t>
      </w:r>
      <w:r w:rsidR="00CB5A79" w:rsidRPr="001062DE">
        <w:rPr>
          <w:bCs/>
          <w:iCs/>
        </w:rPr>
        <w:t>сне документације, у складу са у</w:t>
      </w:r>
      <w:r w:rsidRPr="001062DE">
        <w:rPr>
          <w:bCs/>
          <w:iCs/>
        </w:rPr>
        <w:t>путством како се доказује испуњеност услова.</w:t>
      </w:r>
    </w:p>
    <w:p w14:paraId="60671184" w14:textId="77777777" w:rsidR="008B55B5" w:rsidRPr="001062DE" w:rsidRDefault="008B55B5" w:rsidP="008B55B5">
      <w:pPr>
        <w:jc w:val="both"/>
        <w:rPr>
          <w:iCs/>
        </w:rPr>
      </w:pPr>
      <w:r w:rsidRPr="001062DE">
        <w:rPr>
          <w:iCs/>
        </w:rPr>
        <w:lastRenderedPageBreak/>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1062DE" w:rsidRDefault="008B55B5" w:rsidP="008B55B5">
      <w:pPr>
        <w:jc w:val="both"/>
        <w:rPr>
          <w:iCs/>
        </w:rPr>
      </w:pPr>
      <w:r w:rsidRPr="001062DE">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1062DE" w:rsidRDefault="008B55B5" w:rsidP="00A878F3">
      <w:pPr>
        <w:jc w:val="both"/>
        <w:rPr>
          <w:iCs/>
        </w:rPr>
      </w:pPr>
      <w:r w:rsidRPr="001062DE">
        <w:rPr>
          <w:iCs/>
        </w:rPr>
        <w:t>Наручилац не дозвољава пренос доспелих потраживања директно подизвођачу у смислу члана 80. став 9. Закона о јавним набавкам</w:t>
      </w:r>
      <w:r w:rsidR="00E33AD1" w:rsidRPr="001062DE">
        <w:rPr>
          <w:iCs/>
        </w:rPr>
        <w:t>а</w:t>
      </w:r>
      <w:r w:rsidRPr="001062DE">
        <w:rPr>
          <w:iCs/>
        </w:rPr>
        <w:t>.</w:t>
      </w:r>
    </w:p>
    <w:p w14:paraId="4157A2DD" w14:textId="77777777" w:rsidR="00A878F3" w:rsidRPr="001062DE" w:rsidRDefault="00A878F3" w:rsidP="00A878F3">
      <w:pPr>
        <w:jc w:val="both"/>
        <w:rPr>
          <w:b/>
          <w:i/>
        </w:rPr>
      </w:pPr>
    </w:p>
    <w:p w14:paraId="5A0FC9A8" w14:textId="77777777" w:rsidR="00A878F3" w:rsidRPr="001062DE" w:rsidRDefault="00A878F3" w:rsidP="00B96526">
      <w:pPr>
        <w:pStyle w:val="ListParagraph"/>
        <w:numPr>
          <w:ilvl w:val="0"/>
          <w:numId w:val="7"/>
        </w:numPr>
        <w:jc w:val="both"/>
      </w:pPr>
      <w:r w:rsidRPr="001062DE">
        <w:rPr>
          <w:b/>
          <w:i/>
        </w:rPr>
        <w:t>ЗАЈЕДНИЧКА ПОНУДА</w:t>
      </w:r>
    </w:p>
    <w:p w14:paraId="2AB815EA" w14:textId="77777777" w:rsidR="00A878F3" w:rsidRPr="001062DE" w:rsidRDefault="00A878F3" w:rsidP="00A878F3">
      <w:pPr>
        <w:jc w:val="both"/>
      </w:pPr>
    </w:p>
    <w:p w14:paraId="732D6A5A" w14:textId="77777777" w:rsidR="00A878F3" w:rsidRPr="001062DE" w:rsidRDefault="00A878F3" w:rsidP="00A878F3">
      <w:pPr>
        <w:jc w:val="both"/>
      </w:pPr>
      <w:r w:rsidRPr="001062DE">
        <w:t>Понуду може поднети група понуђача.</w:t>
      </w:r>
    </w:p>
    <w:p w14:paraId="3055EF50" w14:textId="77777777" w:rsidR="00A878F3" w:rsidRPr="001062DE" w:rsidRDefault="00A878F3" w:rsidP="00A878F3">
      <w:pPr>
        <w:jc w:val="both"/>
      </w:pPr>
      <w:r w:rsidRPr="001062DE">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062DE">
        <w:rPr>
          <w:lang w:val="sr-Cyrl-CS"/>
        </w:rPr>
        <w:t>.</w:t>
      </w:r>
      <w:r w:rsidRPr="001062DE">
        <w:t xml:space="preserve"> 4. тач</w:t>
      </w:r>
      <w:r w:rsidRPr="001062DE">
        <w:rPr>
          <w:lang w:val="sr-Cyrl-CS"/>
        </w:rPr>
        <w:t>.</w:t>
      </w:r>
      <w:r w:rsidRPr="001062DE">
        <w:t xml:space="preserve"> 1</w:t>
      </w:r>
      <w:r w:rsidRPr="001062DE">
        <w:rPr>
          <w:lang w:val="sr-Cyrl-CS"/>
        </w:rPr>
        <w:t>)</w:t>
      </w:r>
      <w:r w:rsidR="00EB37CB" w:rsidRPr="001062DE">
        <w:t xml:space="preserve"> до 2</w:t>
      </w:r>
      <w:r w:rsidRPr="001062DE">
        <w:rPr>
          <w:lang w:val="sr-Cyrl-CS"/>
        </w:rPr>
        <w:t>)</w:t>
      </w:r>
      <w:r w:rsidRPr="001062DE">
        <w:t xml:space="preserve"> Закона и то податке о: </w:t>
      </w:r>
    </w:p>
    <w:p w14:paraId="6BCAAA33" w14:textId="77777777" w:rsidR="00A878F3" w:rsidRPr="001062DE" w:rsidRDefault="00EB37CB" w:rsidP="00B96526">
      <w:pPr>
        <w:numPr>
          <w:ilvl w:val="0"/>
          <w:numId w:val="4"/>
        </w:numPr>
        <w:suppressAutoHyphens/>
        <w:spacing w:line="100" w:lineRule="atLeast"/>
        <w:jc w:val="both"/>
      </w:pPr>
      <w:r w:rsidRPr="001062DE">
        <w:t xml:space="preserve">Податке о </w:t>
      </w:r>
      <w:r w:rsidR="00A878F3" w:rsidRPr="001062DE">
        <w:t>члану групе који ће бити носилац посла, односно који ће поднети понуду и који ће заступати групу понуђача пред наручиоцем</w:t>
      </w:r>
      <w:r w:rsidRPr="001062DE">
        <w:t xml:space="preserve"> и</w:t>
      </w:r>
      <w:r w:rsidR="00A878F3" w:rsidRPr="001062DE">
        <w:t xml:space="preserve">, </w:t>
      </w:r>
    </w:p>
    <w:p w14:paraId="58F05412" w14:textId="77777777" w:rsidR="00A878F3" w:rsidRPr="001062DE" w:rsidRDefault="00EB37CB" w:rsidP="00B96526">
      <w:pPr>
        <w:pStyle w:val="ListParagraph"/>
        <w:numPr>
          <w:ilvl w:val="0"/>
          <w:numId w:val="4"/>
        </w:numPr>
        <w:suppressAutoHyphens/>
        <w:spacing w:line="100" w:lineRule="atLeast"/>
        <w:contextualSpacing w:val="0"/>
        <w:jc w:val="both"/>
        <w:rPr>
          <w:rFonts w:eastAsia="TimesNewRomanPSMT"/>
          <w:bCs/>
        </w:rPr>
      </w:pPr>
      <w:r w:rsidRPr="001062DE">
        <w:t>Опис послова сваког понуђача из групе понуђача у</w:t>
      </w:r>
      <w:r w:rsidR="00A878F3" w:rsidRPr="001062DE">
        <w:t xml:space="preserve"> извршење уговора.</w:t>
      </w:r>
    </w:p>
    <w:p w14:paraId="16D625F6" w14:textId="77777777" w:rsidR="00A878F3" w:rsidRPr="001062DE" w:rsidRDefault="00A878F3" w:rsidP="00A878F3">
      <w:pPr>
        <w:pStyle w:val="ListParagraph"/>
        <w:jc w:val="both"/>
        <w:rPr>
          <w:rFonts w:eastAsia="TimesNewRomanPSMT"/>
          <w:bCs/>
        </w:rPr>
      </w:pPr>
    </w:p>
    <w:p w14:paraId="307B05AA" w14:textId="5BCCFAE2" w:rsidR="00A878F3" w:rsidRPr="001062DE" w:rsidRDefault="00A878F3" w:rsidP="00A878F3">
      <w:pPr>
        <w:jc w:val="both"/>
      </w:pPr>
      <w:r w:rsidRPr="001062DE">
        <w:rPr>
          <w:rFonts w:eastAsia="TimesNewRomanPSMT"/>
          <w:bCs/>
        </w:rPr>
        <w:t xml:space="preserve">Група </w:t>
      </w:r>
      <w:r w:rsidRPr="001062DE">
        <w:rPr>
          <w:rFonts w:eastAsia="TimesNewRomanPSMT"/>
          <w:bCs/>
          <w:color w:val="000000" w:themeColor="text1"/>
        </w:rPr>
        <w:t xml:space="preserve">понуђача је дужна да достави све доказе о испуњености услова који су наведени у </w:t>
      </w:r>
      <w:r w:rsidRPr="001062DE">
        <w:rPr>
          <w:rFonts w:eastAsia="TimesNewRomanPSMT"/>
          <w:bCs/>
          <w:color w:val="000000" w:themeColor="text1"/>
          <w:lang w:val="sr-Cyrl-CS"/>
        </w:rPr>
        <w:t>поглављу</w:t>
      </w:r>
      <w:r w:rsidRPr="001062DE">
        <w:rPr>
          <w:rFonts w:eastAsia="TimesNewRomanPSMT"/>
          <w:bCs/>
          <w:color w:val="000000" w:themeColor="text1"/>
        </w:rPr>
        <w:t xml:space="preserve"> </w:t>
      </w:r>
      <w:r w:rsidR="00D51194" w:rsidRPr="001062DE">
        <w:rPr>
          <w:rFonts w:eastAsia="TimesNewRomanPSMT"/>
          <w:bCs/>
          <w:color w:val="000000" w:themeColor="text1"/>
        </w:rPr>
        <w:t>4</w:t>
      </w:r>
      <w:r w:rsidR="0084500F" w:rsidRPr="001062DE">
        <w:rPr>
          <w:rFonts w:eastAsia="TimesNewRomanPSMT"/>
          <w:bCs/>
          <w:color w:val="000000" w:themeColor="text1"/>
        </w:rPr>
        <w:t>.</w:t>
      </w:r>
      <w:r w:rsidRPr="001062DE">
        <w:rPr>
          <w:rFonts w:eastAsia="TimesNewRomanPSMT"/>
          <w:bCs/>
          <w:color w:val="000000" w:themeColor="text1"/>
          <w:lang w:val="ru-RU"/>
        </w:rPr>
        <w:t xml:space="preserve"> </w:t>
      </w:r>
      <w:r w:rsidRPr="001062DE">
        <w:rPr>
          <w:rFonts w:eastAsia="TimesNewRomanPSMT"/>
          <w:bCs/>
          <w:color w:val="000000" w:themeColor="text1"/>
        </w:rPr>
        <w:t>конкурсне документације, у складу са Упутством како се доказује испуњеност услова.</w:t>
      </w:r>
    </w:p>
    <w:p w14:paraId="7A95268B" w14:textId="77777777" w:rsidR="00A878F3" w:rsidRPr="001062DE" w:rsidRDefault="00A878F3" w:rsidP="00A878F3">
      <w:pPr>
        <w:jc w:val="both"/>
      </w:pPr>
      <w:r w:rsidRPr="001062DE">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1062DE">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B96526">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D9272D" w:rsidRDefault="0068551F" w:rsidP="00B96526">
      <w:pPr>
        <w:pStyle w:val="ListParagraph"/>
        <w:numPr>
          <w:ilvl w:val="1"/>
          <w:numId w:val="6"/>
        </w:numPr>
        <w:rPr>
          <w:b/>
          <w:u w:val="single"/>
        </w:rPr>
      </w:pPr>
      <w:r w:rsidRPr="00D9272D">
        <w:rPr>
          <w:b/>
          <w:u w:val="single"/>
        </w:rPr>
        <w:t>Захтеви у погледу начина, рока и услова плаћања</w:t>
      </w:r>
    </w:p>
    <w:p w14:paraId="63E68929" w14:textId="77777777" w:rsidR="00D9272D" w:rsidRDefault="000B3974" w:rsidP="00D9272D">
      <w:pPr>
        <w:pStyle w:val="CommentText"/>
        <w:jc w:val="both"/>
        <w:rPr>
          <w:noProof/>
          <w:sz w:val="24"/>
          <w:szCs w:val="24"/>
          <w:lang w:val="sr-Cyrl-CS"/>
        </w:rPr>
      </w:pPr>
      <w:r w:rsidRPr="00D9272D">
        <w:rPr>
          <w:noProof/>
          <w:sz w:val="24"/>
          <w:szCs w:val="24"/>
          <w:lang w:val="sr-Cyrl-CS"/>
        </w:rPr>
        <w:t xml:space="preserve">Наручилац захтева одложено плаћање са роком од  </w:t>
      </w:r>
      <w:r w:rsidRPr="00D9272D">
        <w:rPr>
          <w:noProof/>
          <w:sz w:val="24"/>
          <w:szCs w:val="24"/>
          <w:lang w:val="sr-Cyrl-RS"/>
        </w:rPr>
        <w:t>30</w:t>
      </w:r>
      <w:r w:rsidRPr="00D9272D">
        <w:rPr>
          <w:noProof/>
          <w:sz w:val="24"/>
          <w:szCs w:val="24"/>
          <w:lang w:val="sr-Cyrl-CS"/>
        </w:rPr>
        <w:t xml:space="preserve"> дана од дана пријема исправног рачуна за извршену услугу.</w:t>
      </w:r>
    </w:p>
    <w:p w14:paraId="3A14AA4B" w14:textId="77777777" w:rsidR="00D9272D" w:rsidRPr="00D9272D" w:rsidRDefault="00D9272D" w:rsidP="00D9272D">
      <w:pPr>
        <w:pStyle w:val="CommentText"/>
        <w:jc w:val="both"/>
        <w:rPr>
          <w:noProof/>
          <w:sz w:val="24"/>
          <w:szCs w:val="24"/>
          <w:lang w:val="sr-Cyrl-CS"/>
        </w:rPr>
      </w:pPr>
    </w:p>
    <w:p w14:paraId="731ABD8C" w14:textId="1E28D9EA" w:rsidR="00D9272D" w:rsidRDefault="000B3974" w:rsidP="00D9272D">
      <w:pPr>
        <w:pStyle w:val="CommentText"/>
        <w:jc w:val="both"/>
        <w:rPr>
          <w:sz w:val="24"/>
          <w:szCs w:val="24"/>
          <w:lang w:val="sr-Cyrl-RS"/>
        </w:rPr>
      </w:pPr>
      <w:r w:rsidRPr="00D9272D">
        <w:rPr>
          <w:noProof/>
          <w:sz w:val="24"/>
          <w:szCs w:val="24"/>
          <w:lang w:val="sr-Cyrl-CS"/>
        </w:rPr>
        <w:t xml:space="preserve"> </w:t>
      </w:r>
      <w:r w:rsidR="00D9272D" w:rsidRPr="00D9272D">
        <w:rPr>
          <w:sz w:val="24"/>
          <w:szCs w:val="24"/>
        </w:rPr>
        <w:t>Рачун се доставља на основу потписаног документа</w:t>
      </w:r>
      <w:r w:rsidR="00D9272D" w:rsidRPr="00D9272D">
        <w:rPr>
          <w:sz w:val="24"/>
          <w:szCs w:val="24"/>
          <w:lang w:val="sr-Cyrl-RS"/>
        </w:rPr>
        <w:t>-</w:t>
      </w:r>
      <w:r w:rsidR="00D9272D" w:rsidRPr="00D9272D">
        <w:rPr>
          <w:sz w:val="24"/>
          <w:szCs w:val="24"/>
        </w:rPr>
        <w:t>грађевинске дозволе или одобрења за извођење радова и</w:t>
      </w:r>
      <w:r w:rsidR="00D9272D">
        <w:rPr>
          <w:sz w:val="24"/>
          <w:szCs w:val="24"/>
        </w:rPr>
        <w:t xml:space="preserve"> Записника о прегледу и пријему услуге израде техничке документације којим се верификује квалитет извршења услуга </w:t>
      </w:r>
      <w:r w:rsidR="00D9272D">
        <w:rPr>
          <w:sz w:val="24"/>
          <w:szCs w:val="24"/>
          <w:lang w:val="sr-Cyrl-RS"/>
        </w:rPr>
        <w:t>и</w:t>
      </w:r>
      <w:r w:rsidR="00D9272D">
        <w:rPr>
          <w:sz w:val="24"/>
          <w:szCs w:val="24"/>
        </w:rPr>
        <w:t xml:space="preserve"> кој</w:t>
      </w:r>
      <w:r w:rsidR="00D9272D">
        <w:rPr>
          <w:sz w:val="24"/>
          <w:szCs w:val="24"/>
          <w:lang w:val="sr-Cyrl-RS"/>
        </w:rPr>
        <w:t>и</w:t>
      </w:r>
      <w:r w:rsidR="00D9272D">
        <w:rPr>
          <w:sz w:val="24"/>
          <w:szCs w:val="24"/>
        </w:rPr>
        <w:t>м се потврђује да је достављена пројектна документација и која мора да буде потписана од стране овлашћеног лица наручиоца</w:t>
      </w:r>
      <w:r w:rsidR="00D9272D">
        <w:rPr>
          <w:noProof/>
          <w:sz w:val="24"/>
          <w:szCs w:val="24"/>
          <w:lang w:val="sr-Cyrl-CS"/>
        </w:rPr>
        <w:t xml:space="preserve">. </w:t>
      </w:r>
    </w:p>
    <w:p w14:paraId="5F307712" w14:textId="77777777" w:rsidR="000B3974" w:rsidRPr="000B3974" w:rsidRDefault="000B3974" w:rsidP="000B3974">
      <w:pPr>
        <w:jc w:val="both"/>
        <w:rPr>
          <w:noProof/>
          <w:lang w:val="sr-Cyrl-CS"/>
        </w:rPr>
      </w:pPr>
    </w:p>
    <w:p w14:paraId="6154E25A" w14:textId="77777777" w:rsidR="000B3974" w:rsidRPr="000B3974" w:rsidRDefault="000B3974" w:rsidP="000B3974">
      <w:pPr>
        <w:jc w:val="both"/>
        <w:rPr>
          <w:noProof/>
          <w:lang w:val="sr-Cyrl-CS"/>
        </w:rPr>
      </w:pPr>
      <w:r w:rsidRPr="000B3974">
        <w:rPr>
          <w:noProof/>
          <w:lang w:val="sr-Cyrl-CS"/>
        </w:rPr>
        <w:t xml:space="preserve">Рачун се доставља наручиоцу путем поште или лично а искључиво преко писарнице наручиоца, адресирано на седиште наручиоца. </w:t>
      </w:r>
    </w:p>
    <w:p w14:paraId="107C775B" w14:textId="77777777" w:rsidR="000B3974" w:rsidRPr="000B3974" w:rsidRDefault="000B3974" w:rsidP="000B3974">
      <w:pPr>
        <w:jc w:val="both"/>
        <w:rPr>
          <w:noProof/>
          <w:lang w:val="sr-Cyrl-CS"/>
        </w:rPr>
      </w:pPr>
      <w:r w:rsidRPr="000B3974">
        <w:rPr>
          <w:noProof/>
          <w:lang w:val="sr-Cyrl-CS"/>
        </w:rPr>
        <w:t>Плаћање се врши уплатом на рачун понуђача.</w:t>
      </w:r>
    </w:p>
    <w:p w14:paraId="11FB9DAD" w14:textId="77777777" w:rsidR="000B3974" w:rsidRPr="000B3974" w:rsidRDefault="000B3974" w:rsidP="000B3974">
      <w:pPr>
        <w:jc w:val="both"/>
        <w:rPr>
          <w:noProof/>
          <w:lang w:val="sr-Cyrl-CS"/>
        </w:rPr>
      </w:pPr>
      <w:r w:rsidRPr="000B3974">
        <w:rPr>
          <w:noProof/>
          <w:lang w:val="sr-Cyrl-CS"/>
        </w:rPr>
        <w:t>Понуђачу није дозвољено да захтева аванс.</w:t>
      </w:r>
    </w:p>
    <w:p w14:paraId="0AC37B85" w14:textId="77777777" w:rsidR="0068551F" w:rsidRDefault="0068551F" w:rsidP="0068551F">
      <w:pPr>
        <w:jc w:val="both"/>
        <w:rPr>
          <w:iCs/>
          <w:highlight w:val="yellow"/>
          <w:lang w:val="sr-Cyrl-RS"/>
        </w:rPr>
      </w:pPr>
    </w:p>
    <w:p w14:paraId="45D5C468" w14:textId="77777777" w:rsidR="00D9272D" w:rsidRPr="00D9272D" w:rsidRDefault="00D9272D" w:rsidP="0068551F">
      <w:pPr>
        <w:jc w:val="both"/>
        <w:rPr>
          <w:iCs/>
          <w:highlight w:val="yellow"/>
          <w:lang w:val="sr-Cyrl-RS"/>
        </w:rPr>
      </w:pPr>
    </w:p>
    <w:p w14:paraId="086656B7" w14:textId="77777777" w:rsidR="0068551F" w:rsidRPr="001062DE" w:rsidRDefault="0068551F" w:rsidP="00B96526">
      <w:pPr>
        <w:pStyle w:val="ListParagraph"/>
        <w:numPr>
          <w:ilvl w:val="1"/>
          <w:numId w:val="6"/>
        </w:numPr>
        <w:rPr>
          <w:b/>
          <w:u w:val="single"/>
        </w:rPr>
      </w:pPr>
      <w:r w:rsidRPr="001062DE">
        <w:rPr>
          <w:b/>
          <w:u w:val="single"/>
        </w:rPr>
        <w:t>Захтев у погледу рока (испоруке добара, извршења услуге, извођења радова)</w:t>
      </w:r>
    </w:p>
    <w:p w14:paraId="7FEC212B" w14:textId="77777777" w:rsidR="00B96526" w:rsidRPr="0095790F" w:rsidRDefault="000B3974" w:rsidP="00B96526">
      <w:pPr>
        <w:jc w:val="both"/>
        <w:rPr>
          <w:lang w:val="sr-Cyrl-RS"/>
        </w:rPr>
      </w:pPr>
      <w:r w:rsidRPr="001062DE">
        <w:rPr>
          <w:bCs/>
          <w:lang w:val="sr-Latn-CS"/>
        </w:rPr>
        <w:t>Наручилац захтева да рок одзива ради извршења буде максимално 5 календарских дана од дана упућивања позива, а рок извршења израде пројектно тех</w:t>
      </w:r>
      <w:r w:rsidR="001062DE" w:rsidRPr="001062DE">
        <w:rPr>
          <w:bCs/>
          <w:lang w:val="sr-Latn-CS"/>
        </w:rPr>
        <w:t>ничке документације максимално 2</w:t>
      </w:r>
      <w:r w:rsidRPr="001062DE">
        <w:rPr>
          <w:bCs/>
          <w:lang w:val="sr-Latn-CS"/>
        </w:rPr>
        <w:t>0 календарских дана</w:t>
      </w:r>
      <w:r w:rsidR="00B96526">
        <w:rPr>
          <w:bCs/>
          <w:lang w:val="sr-Latn-CS"/>
        </w:rPr>
        <w:t xml:space="preserve"> </w:t>
      </w:r>
      <w:r w:rsidR="00B96526" w:rsidRPr="0095790F">
        <w:rPr>
          <w:lang w:val="sr-Cyrl-RS"/>
        </w:rPr>
        <w:t xml:space="preserve">од дана </w:t>
      </w:r>
      <w:r w:rsidR="00B96526">
        <w:rPr>
          <w:lang w:val="sr-Cyrl-RS"/>
        </w:rPr>
        <w:t>одзива ради извршења предметне услуге</w:t>
      </w:r>
      <w:r w:rsidR="00B96526" w:rsidRPr="0095790F">
        <w:rPr>
          <w:lang w:val="sr-Cyrl-RS"/>
        </w:rPr>
        <w:t>.</w:t>
      </w:r>
    </w:p>
    <w:p w14:paraId="00A2FED6" w14:textId="77777777" w:rsidR="000B3974" w:rsidRPr="001062DE" w:rsidRDefault="000B3974" w:rsidP="000B3974">
      <w:pPr>
        <w:jc w:val="both"/>
        <w:rPr>
          <w:bCs/>
          <w:lang w:val="sr-Latn-CS"/>
        </w:rPr>
      </w:pPr>
    </w:p>
    <w:p w14:paraId="08171A82" w14:textId="77777777" w:rsidR="000B3974" w:rsidRPr="001062DE" w:rsidRDefault="000B3974" w:rsidP="000B3974">
      <w:pPr>
        <w:jc w:val="both"/>
        <w:rPr>
          <w:bCs/>
          <w:lang w:val="sr-Latn-CS"/>
        </w:rPr>
      </w:pPr>
      <w:r w:rsidRPr="001062DE">
        <w:rPr>
          <w:bCs/>
          <w:lang w:val="sr-Latn-CS"/>
        </w:rPr>
        <w:t>Пројекат се предаје Наручиоцу у 3 (три) примерака и у електронској форми.</w:t>
      </w:r>
    </w:p>
    <w:p w14:paraId="79609AA2" w14:textId="77777777" w:rsidR="000B3974" w:rsidRPr="001062DE" w:rsidRDefault="000B3974" w:rsidP="000B3974">
      <w:pPr>
        <w:jc w:val="both"/>
        <w:rPr>
          <w:bCs/>
          <w:lang w:val="sr-Latn-CS"/>
        </w:rPr>
      </w:pPr>
    </w:p>
    <w:p w14:paraId="0A19210B" w14:textId="77777777" w:rsidR="000B3974" w:rsidRPr="001062DE" w:rsidRDefault="000B3974" w:rsidP="000B3974">
      <w:pPr>
        <w:jc w:val="both"/>
        <w:rPr>
          <w:bCs/>
          <w:lang w:val="sr-Latn-CS"/>
        </w:rPr>
      </w:pPr>
      <w:r w:rsidRPr="001062DE">
        <w:rPr>
          <w:bCs/>
          <w:lang w:val="sr-Latn-CS"/>
        </w:rPr>
        <w:t xml:space="preserve">Уколико наручилац приликом предаје пројектно техничке документације утврди недостатке, понуђач је дужан да у року од 15 дана исправи и достави Наручиоцу од дана пријема писаног захтева – рекламације. </w:t>
      </w:r>
    </w:p>
    <w:p w14:paraId="0F292796" w14:textId="0115592C" w:rsidR="0068551F" w:rsidRPr="001062DE" w:rsidRDefault="000B3974" w:rsidP="000B3974">
      <w:pPr>
        <w:jc w:val="both"/>
        <w:rPr>
          <w:bCs/>
          <w:lang w:val="sr-Cyrl-RS"/>
        </w:rPr>
      </w:pPr>
      <w:r w:rsidRPr="001062DE">
        <w:rPr>
          <w:bCs/>
          <w:lang w:val="sr-Latn-CS"/>
        </w:rPr>
        <w:t>Наручилац упућује позив на контакте које понуђач достави у својој понуди.</w:t>
      </w:r>
    </w:p>
    <w:p w14:paraId="2B0AACFA" w14:textId="77777777" w:rsidR="000B3974" w:rsidRPr="001062DE" w:rsidRDefault="000B3974" w:rsidP="000B3974">
      <w:pPr>
        <w:jc w:val="both"/>
        <w:rPr>
          <w:iCs/>
          <w:lang w:val="sr-Cyrl-RS"/>
        </w:rPr>
      </w:pPr>
    </w:p>
    <w:p w14:paraId="58542845" w14:textId="77777777" w:rsidR="0068551F" w:rsidRPr="001062DE" w:rsidRDefault="0068551F" w:rsidP="00B96526">
      <w:pPr>
        <w:pStyle w:val="ListParagraph"/>
        <w:numPr>
          <w:ilvl w:val="1"/>
          <w:numId w:val="6"/>
        </w:numPr>
        <w:rPr>
          <w:b/>
          <w:u w:val="single"/>
        </w:rPr>
      </w:pPr>
      <w:r w:rsidRPr="001062DE">
        <w:rPr>
          <w:b/>
          <w:u w:val="single"/>
        </w:rPr>
        <w:t>Захтев у погледу рока важења понуде</w:t>
      </w:r>
    </w:p>
    <w:p w14:paraId="2FDECA1F" w14:textId="77777777" w:rsidR="002A52DF" w:rsidRPr="001062DE" w:rsidRDefault="002A52DF" w:rsidP="002A52DF">
      <w:pPr>
        <w:jc w:val="both"/>
        <w:rPr>
          <w:iCs/>
        </w:rPr>
      </w:pPr>
      <w:r w:rsidRPr="001062DE">
        <w:rPr>
          <w:iCs/>
        </w:rPr>
        <w:t xml:space="preserve">Наручилац захтева </w:t>
      </w:r>
      <w:r w:rsidRPr="001062DE">
        <w:rPr>
          <w:iCs/>
          <w:lang w:val="sr-Cyrl-RS"/>
        </w:rPr>
        <w:t>да р</w:t>
      </w:r>
      <w:r w:rsidRPr="001062DE">
        <w:rPr>
          <w:iCs/>
        </w:rPr>
        <w:t xml:space="preserve">ок важења понуде </w:t>
      </w:r>
      <w:r w:rsidRPr="001062DE">
        <w:rPr>
          <w:iCs/>
          <w:lang w:val="sr-Cyrl-RS"/>
        </w:rPr>
        <w:t>буде најмање</w:t>
      </w:r>
      <w:r w:rsidRPr="001062DE">
        <w:rPr>
          <w:iCs/>
        </w:rPr>
        <w:t xml:space="preserve"> 60 дана од дана отварања понуда.</w:t>
      </w:r>
    </w:p>
    <w:p w14:paraId="10FCE1A1" w14:textId="77777777" w:rsidR="002A52DF" w:rsidRPr="001062DE" w:rsidRDefault="002A52DF" w:rsidP="002A52DF">
      <w:pPr>
        <w:jc w:val="both"/>
        <w:rPr>
          <w:iCs/>
        </w:rPr>
      </w:pPr>
      <w:r w:rsidRPr="001062DE">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1062DE" w:rsidRDefault="002A52DF" w:rsidP="002A52DF">
      <w:pPr>
        <w:jc w:val="both"/>
        <w:rPr>
          <w:iCs/>
        </w:rPr>
      </w:pPr>
      <w:r w:rsidRPr="001062DE">
        <w:rPr>
          <w:iCs/>
        </w:rPr>
        <w:t>Понуђач који прихвати захтев за продужење рока важења понуде на може мењати понуду.</w:t>
      </w:r>
    </w:p>
    <w:p w14:paraId="1141A227" w14:textId="77777777" w:rsidR="00F1353B" w:rsidRPr="001062DE" w:rsidRDefault="00F1353B" w:rsidP="00A878F3">
      <w:pPr>
        <w:jc w:val="both"/>
        <w:rPr>
          <w:b/>
          <w:bCs/>
          <w:i/>
          <w:iCs/>
          <w:lang w:val="sr-Cyrl-RS"/>
        </w:rPr>
      </w:pPr>
    </w:p>
    <w:p w14:paraId="1C77FCC2" w14:textId="77777777" w:rsidR="00A878F3" w:rsidRPr="003B2D63" w:rsidRDefault="00A878F3" w:rsidP="00B96526">
      <w:pPr>
        <w:pStyle w:val="ListParagraph"/>
        <w:numPr>
          <w:ilvl w:val="0"/>
          <w:numId w:val="7"/>
        </w:numPr>
        <w:jc w:val="both"/>
        <w:rPr>
          <w:b/>
          <w:bCs/>
          <w:i/>
          <w:iCs/>
        </w:rPr>
      </w:pPr>
      <w:r w:rsidRPr="001062DE">
        <w:rPr>
          <w:b/>
          <w:bCs/>
          <w:i/>
          <w:iCs/>
        </w:rPr>
        <w:t>ВАЛУТА И НАЧИН НА КОЈИ МОРА ДА БУДЕ НАВЕДЕНА И ИЗРАЖЕНА</w:t>
      </w:r>
      <w:r w:rsidRPr="003B2D63">
        <w:rPr>
          <w:b/>
          <w:bCs/>
          <w:i/>
          <w:iCs/>
        </w:rPr>
        <w:t xml:space="preserve">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5E9EC085"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B96526">
      <w:pPr>
        <w:pStyle w:val="ListParagraph"/>
        <w:numPr>
          <w:ilvl w:val="0"/>
          <w:numId w:val="7"/>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0E6DDFA" w14:textId="567735E2" w:rsidR="006E6A7C" w:rsidRPr="001062DE" w:rsidRDefault="006E6A7C" w:rsidP="007D5B55">
      <w:pPr>
        <w:jc w:val="both"/>
        <w:rPr>
          <w:noProof/>
        </w:rPr>
      </w:pPr>
      <w:r w:rsidRPr="001062DE">
        <w:rPr>
          <w:noProof/>
        </w:rPr>
        <w:t>Понуђач који је изабран као најповољнији је дужан да, приликом потписивања уговора, достави:</w:t>
      </w:r>
    </w:p>
    <w:p w14:paraId="4E71B1CA" w14:textId="5B5FD686" w:rsidR="006E6A7C" w:rsidRPr="001062DE" w:rsidRDefault="006E6A7C" w:rsidP="00B96526">
      <w:pPr>
        <w:pStyle w:val="ListParagraph"/>
        <w:numPr>
          <w:ilvl w:val="0"/>
          <w:numId w:val="5"/>
        </w:numPr>
        <w:jc w:val="both"/>
        <w:rPr>
          <w:noProof/>
        </w:rPr>
      </w:pPr>
      <w:r w:rsidRPr="001062DE">
        <w:rPr>
          <w:b/>
        </w:rPr>
        <w:t>регистровану бланко меницу и менично овлашћење</w:t>
      </w:r>
      <w:r w:rsidRPr="001062DE">
        <w:rPr>
          <w:b/>
          <w:noProof/>
        </w:rPr>
        <w:t xml:space="preserve"> за извршење уговорне обавезе</w:t>
      </w:r>
      <w:r w:rsidRPr="001062DE">
        <w:rPr>
          <w:noProof/>
        </w:rPr>
        <w:t xml:space="preserve">, </w:t>
      </w:r>
      <w:r w:rsidR="00144E77" w:rsidRPr="001062DE">
        <w:rPr>
          <w:noProof/>
        </w:rPr>
        <w:t>попуњено</w:t>
      </w:r>
      <w:r w:rsidRPr="001062DE">
        <w:rPr>
          <w:noProof/>
        </w:rPr>
        <w:t xml:space="preserve"> на износ од 10% од укупне вредности уговора</w:t>
      </w:r>
      <w:r w:rsidR="001C4F8E" w:rsidRPr="001062DE">
        <w:rPr>
          <w:noProof/>
          <w:lang w:val="sr-Cyrl-RS"/>
        </w:rPr>
        <w:t xml:space="preserve"> без ПДВ-а</w:t>
      </w:r>
      <w:r w:rsidRPr="001062DE">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7D082B6" w14:textId="77777777" w:rsidR="009F1D17" w:rsidRPr="001062DE" w:rsidRDefault="009F1D17" w:rsidP="009F1D17">
      <w:pPr>
        <w:jc w:val="both"/>
        <w:rPr>
          <w:noProof/>
        </w:rPr>
      </w:pPr>
    </w:p>
    <w:p w14:paraId="1EB70C8D" w14:textId="4BE38924" w:rsidR="006E6A7C" w:rsidRPr="001062DE" w:rsidRDefault="009E2746" w:rsidP="00BF2948">
      <w:pPr>
        <w:jc w:val="both"/>
        <w:rPr>
          <w:rFonts w:eastAsia="TimesNewRomanPSMT"/>
          <w:bCs/>
          <w:iCs/>
          <w:lang w:val="sr-Cyrl-CS"/>
        </w:rPr>
      </w:pPr>
      <w:r w:rsidRPr="001062DE">
        <w:rPr>
          <w:rFonts w:eastAsia="TimesNewRomanPSMT"/>
          <w:bCs/>
          <w:iCs/>
          <w:lang w:val="sr-Cyrl-CS"/>
        </w:rPr>
        <w:t xml:space="preserve">Меница мора бити </w:t>
      </w:r>
      <w:r w:rsidRPr="001062DE">
        <w:rPr>
          <w:rFonts w:eastAsia="TimesNewRomanPSMT"/>
          <w:b/>
          <w:bCs/>
          <w:iCs/>
          <w:lang w:val="sr-Cyrl-CS"/>
        </w:rPr>
        <w:t>оверена печатом и потписана</w:t>
      </w:r>
      <w:r w:rsidRPr="001062DE">
        <w:rPr>
          <w:rFonts w:eastAsia="TimesNewRomanPSMT"/>
          <w:bCs/>
          <w:iCs/>
          <w:lang w:val="sr-Cyrl-CS"/>
        </w:rPr>
        <w:t xml:space="preserve"> од стране лица овлашћеног за заступање, а уз исту мора бити достављено попуњено и оверено </w:t>
      </w:r>
      <w:r w:rsidRPr="001062DE">
        <w:rPr>
          <w:rFonts w:eastAsia="TimesNewRomanPSMT"/>
          <w:b/>
          <w:bCs/>
          <w:iCs/>
          <w:lang w:val="sr-Cyrl-CS"/>
        </w:rPr>
        <w:t xml:space="preserve">менично овлашћење – </w:t>
      </w:r>
      <w:r w:rsidRPr="001062DE">
        <w:rPr>
          <w:rFonts w:eastAsia="TimesNewRomanPSMT"/>
          <w:b/>
          <w:bCs/>
          <w:iCs/>
          <w:lang w:val="sr-Cyrl-CS"/>
        </w:rPr>
        <w:lastRenderedPageBreak/>
        <w:t>писмо</w:t>
      </w:r>
      <w:r w:rsidRPr="001062DE">
        <w:rPr>
          <w:rFonts w:eastAsia="TimesNewRomanPSMT"/>
          <w:bCs/>
          <w:iCs/>
          <w:lang w:val="sr-Cyrl-CS"/>
        </w:rPr>
        <w:t xml:space="preserve">, са назначеним износом, </w:t>
      </w:r>
      <w:r w:rsidRPr="001062DE">
        <w:rPr>
          <w:rFonts w:eastAsia="TimesNewRomanPSMT"/>
          <w:b/>
          <w:bCs/>
          <w:iCs/>
          <w:lang w:val="sr-Cyrl-CS"/>
        </w:rPr>
        <w:t>копија картона депонованих потписа</w:t>
      </w:r>
      <w:r w:rsidRPr="001062DE">
        <w:rPr>
          <w:rFonts w:eastAsia="TimesNewRomanPSMT"/>
          <w:bCs/>
          <w:iCs/>
          <w:lang w:val="sr-Cyrl-CS"/>
        </w:rPr>
        <w:t xml:space="preserve"> који је издат од стране пословне банке коју понуђач наводи у меничном овлашћењу – писму и </w:t>
      </w:r>
      <w:r w:rsidRPr="001062DE">
        <w:rPr>
          <w:rFonts w:eastAsia="TimesNewRomanPSMT"/>
          <w:b/>
          <w:bCs/>
          <w:iCs/>
          <w:lang w:val="sr-Cyrl-CS"/>
        </w:rPr>
        <w:t>образац овере потписа лица овлашћених за заступање  - ОП образац</w:t>
      </w:r>
      <w:r w:rsidRPr="001062DE">
        <w:rPr>
          <w:rFonts w:eastAsia="TimesNewRomanPSMT"/>
          <w:bCs/>
          <w:iCs/>
          <w:lang w:val="sr-Cyrl-CS"/>
        </w:rPr>
        <w:t>.</w:t>
      </w:r>
    </w:p>
    <w:p w14:paraId="6F694381" w14:textId="77777777" w:rsidR="006E6A7C" w:rsidRPr="001062DE" w:rsidRDefault="006E6A7C" w:rsidP="006E6A7C">
      <w:pPr>
        <w:jc w:val="both"/>
        <w:rPr>
          <w:noProof/>
        </w:rPr>
      </w:pPr>
      <w:r w:rsidRPr="001062DE">
        <w:rPr>
          <w:noProof/>
        </w:rPr>
        <w:t xml:space="preserve">Понуђач је дужан да достави и </w:t>
      </w:r>
      <w:r w:rsidRPr="001062DE">
        <w:rPr>
          <w:b/>
          <w:noProof/>
        </w:rPr>
        <w:t xml:space="preserve">копију извода из Регистра </w:t>
      </w:r>
      <w:r w:rsidRPr="001062DE">
        <w:rPr>
          <w:noProof/>
        </w:rPr>
        <w:t xml:space="preserve"> </w:t>
      </w:r>
      <w:r w:rsidRPr="001062DE">
        <w:rPr>
          <w:b/>
          <w:noProof/>
        </w:rPr>
        <w:t>меница и овлашћења</w:t>
      </w:r>
      <w:r w:rsidRPr="001062DE">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F09FAE0" w14:textId="77777777" w:rsidR="00BF2948" w:rsidRPr="001062DE" w:rsidRDefault="00BF2948" w:rsidP="006E6A7C">
      <w:pPr>
        <w:jc w:val="both"/>
        <w:rPr>
          <w:noProof/>
        </w:rPr>
      </w:pPr>
    </w:p>
    <w:p w14:paraId="7C8863B2" w14:textId="365AFBA4" w:rsidR="006E6A7C" w:rsidRPr="001062DE" w:rsidRDefault="006E6A7C" w:rsidP="006E6A7C">
      <w:pPr>
        <w:jc w:val="both"/>
        <w:rPr>
          <w:bCs/>
          <w:iCs/>
          <w:lang w:val="sr-Cyrl-CS"/>
        </w:rPr>
      </w:pPr>
    </w:p>
    <w:p w14:paraId="17659A81" w14:textId="77777777" w:rsidR="006E6A7C" w:rsidRPr="001062DE" w:rsidRDefault="006E6A7C" w:rsidP="006E6A7C">
      <w:pPr>
        <w:pStyle w:val="ListParagraph"/>
        <w:ind w:left="87" w:firstLine="453"/>
        <w:jc w:val="both"/>
        <w:rPr>
          <w:noProof/>
        </w:rPr>
      </w:pPr>
    </w:p>
    <w:p w14:paraId="2FE4FDA3" w14:textId="42A5ED4A" w:rsidR="006E6A7C" w:rsidRPr="001062DE" w:rsidRDefault="006E6A7C" w:rsidP="006E6A7C">
      <w:pPr>
        <w:jc w:val="both"/>
      </w:pPr>
      <w:r w:rsidRPr="001062DE">
        <w:t>Средство обезбеђења</w:t>
      </w:r>
      <w:r w:rsidR="003541EC" w:rsidRPr="001062DE">
        <w:rPr>
          <w:lang w:val="sr-Cyrl-RS"/>
        </w:rPr>
        <w:t xml:space="preserve"> треба да</w:t>
      </w:r>
      <w:r w:rsidRPr="001062DE">
        <w:t xml:space="preserve"> траје </w:t>
      </w:r>
      <w:r w:rsidR="0029758A" w:rsidRPr="001062DE">
        <w:rPr>
          <w:lang w:val="sr-Cyrl-RS"/>
        </w:rPr>
        <w:t xml:space="preserve">најмање </w:t>
      </w:r>
      <w:r w:rsidR="00E92C0B" w:rsidRPr="001062DE">
        <w:rPr>
          <w:rFonts w:eastAsia="TimesNewRomanPSMT"/>
        </w:rPr>
        <w:t>тридесет дана</w:t>
      </w:r>
      <w:r w:rsidRPr="001062DE">
        <w:rPr>
          <w:rFonts w:eastAsia="TimesNewRomanPSMT"/>
        </w:rPr>
        <w:t xml:space="preserve"> дуже од дана рока за коначно извршење </w:t>
      </w:r>
      <w:r w:rsidRPr="001062DE">
        <w:t>обавезе понуђача која је предмет обезбеђења (</w:t>
      </w:r>
      <w:r w:rsidR="00022D21" w:rsidRPr="001062DE">
        <w:rPr>
          <w:lang w:val="sr-Cyrl-RS"/>
        </w:rPr>
        <w:t>озбиљност понуде</w:t>
      </w:r>
      <w:r w:rsidR="00022D21" w:rsidRPr="001062DE">
        <w:t xml:space="preserve">, </w:t>
      </w:r>
      <w:r w:rsidRPr="001062DE">
        <w:t xml:space="preserve">извршење уговорне обавезе, </w:t>
      </w:r>
      <w:r w:rsidR="005A016F" w:rsidRPr="001062DE">
        <w:rPr>
          <w:noProof/>
        </w:rPr>
        <w:t>отклањање недостатака у гарантном року</w:t>
      </w:r>
      <w:r w:rsidR="005A016F" w:rsidRPr="001062DE">
        <w:t xml:space="preserve"> </w:t>
      </w:r>
      <w:r w:rsidRPr="001062DE">
        <w:t>и сл.).</w:t>
      </w:r>
    </w:p>
    <w:p w14:paraId="7EE32795" w14:textId="77777777" w:rsidR="006E6A7C" w:rsidRDefault="006E6A7C" w:rsidP="006E6A7C">
      <w:pPr>
        <w:jc w:val="both"/>
      </w:pPr>
      <w:r w:rsidRPr="001062DE">
        <w:t>Средство обезбеђења не може се вратити понуђачу пре истека рока трајања.</w:t>
      </w:r>
    </w:p>
    <w:p w14:paraId="5D636640" w14:textId="77777777" w:rsidR="00915894" w:rsidRDefault="00915894" w:rsidP="006E6A7C">
      <w:pPr>
        <w:jc w:val="both"/>
      </w:pPr>
    </w:p>
    <w:p w14:paraId="4AA1E191" w14:textId="168A8429" w:rsidR="00915894" w:rsidRPr="001062DE" w:rsidRDefault="00E92C0B" w:rsidP="001062DE">
      <w:pPr>
        <w:ind w:firstLine="720"/>
        <w:rPr>
          <w:sz w:val="22"/>
          <w:szCs w:val="22"/>
          <w:lang w:val="sr-Cyrl-CS"/>
        </w:rPr>
      </w:pPr>
      <w:r>
        <w:rPr>
          <w:lang w:val="sr-Cyrl-RS"/>
        </w:rPr>
        <w:br w:type="page"/>
      </w:r>
      <w:r w:rsidR="00915894" w:rsidRPr="001062DE">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1062DE" w:rsidRDefault="00915894" w:rsidP="00915894">
      <w:pPr>
        <w:ind w:firstLine="720"/>
        <w:rPr>
          <w:sz w:val="22"/>
          <w:szCs w:val="22"/>
          <w:lang w:val="sr-Cyrl-CS"/>
        </w:rPr>
      </w:pPr>
    </w:p>
    <w:tbl>
      <w:tblPr>
        <w:tblW w:w="0" w:type="auto"/>
        <w:tblLook w:val="01E0" w:firstRow="1" w:lastRow="1" w:firstColumn="1" w:lastColumn="1" w:noHBand="0" w:noVBand="0"/>
      </w:tblPr>
      <w:tblGrid>
        <w:gridCol w:w="1530"/>
        <w:gridCol w:w="7756"/>
      </w:tblGrid>
      <w:tr w:rsidR="00915894" w:rsidRPr="001062DE" w14:paraId="40C91762" w14:textId="77777777" w:rsidTr="004B0A93">
        <w:tc>
          <w:tcPr>
            <w:tcW w:w="1548" w:type="dxa"/>
            <w:shd w:val="clear" w:color="auto" w:fill="auto"/>
          </w:tcPr>
          <w:p w14:paraId="45054636" w14:textId="77777777" w:rsidR="00915894" w:rsidRPr="001062DE" w:rsidRDefault="00915894" w:rsidP="004B0A93">
            <w:pPr>
              <w:rPr>
                <w:b/>
                <w:sz w:val="22"/>
                <w:szCs w:val="22"/>
                <w:lang w:val="sr-Cyrl-CS"/>
              </w:rPr>
            </w:pPr>
            <w:r w:rsidRPr="001062DE">
              <w:rPr>
                <w:b/>
                <w:sz w:val="22"/>
                <w:szCs w:val="22"/>
                <w:lang w:val="sr-Cyrl-CS"/>
              </w:rPr>
              <w:t>ДУЖНИК:</w:t>
            </w:r>
          </w:p>
        </w:tc>
        <w:tc>
          <w:tcPr>
            <w:tcW w:w="8100" w:type="dxa"/>
            <w:shd w:val="clear" w:color="auto" w:fill="auto"/>
          </w:tcPr>
          <w:p w14:paraId="5D7A1B5D" w14:textId="79846FE8" w:rsidR="00915894" w:rsidRPr="001062DE" w:rsidRDefault="00915894" w:rsidP="004B0A93">
            <w:pPr>
              <w:rPr>
                <w:b/>
                <w:sz w:val="22"/>
                <w:szCs w:val="22"/>
                <w:lang w:val="sr-Cyrl-CS"/>
              </w:rPr>
            </w:pPr>
            <w:r w:rsidRPr="001062DE">
              <w:rPr>
                <w:b/>
                <w:sz w:val="22"/>
                <w:szCs w:val="22"/>
                <w:lang w:val="sr-Cyrl-CS"/>
              </w:rPr>
              <w:t>Пун назив и</w:t>
            </w:r>
            <w:r w:rsidR="001062DE">
              <w:rPr>
                <w:b/>
                <w:sz w:val="22"/>
                <w:szCs w:val="22"/>
                <w:lang w:val="sr-Cyrl-CS"/>
              </w:rPr>
              <w:t xml:space="preserve"> </w:t>
            </w:r>
            <w:r w:rsidRPr="001062DE">
              <w:rPr>
                <w:b/>
                <w:sz w:val="22"/>
                <w:szCs w:val="22"/>
                <w:lang w:val="sr-Cyrl-CS"/>
              </w:rPr>
              <w:t>седиште:</w:t>
            </w:r>
            <w:r w:rsidR="001062DE">
              <w:rPr>
                <w:b/>
                <w:sz w:val="22"/>
                <w:szCs w:val="22"/>
                <w:lang w:val="sr-Cyrl-CS"/>
              </w:rPr>
              <w:t>__________________</w:t>
            </w:r>
            <w:r w:rsidRPr="001062DE">
              <w:rPr>
                <w:b/>
                <w:sz w:val="22"/>
                <w:szCs w:val="22"/>
                <w:lang w:val="sr-Cyrl-CS"/>
              </w:rPr>
              <w:t>______</w:t>
            </w:r>
            <w:r w:rsidR="001062DE">
              <w:rPr>
                <w:b/>
                <w:sz w:val="22"/>
                <w:szCs w:val="22"/>
                <w:lang w:val="sr-Cyrl-CS"/>
              </w:rPr>
              <w:t xml:space="preserve"> </w:t>
            </w:r>
            <w:r w:rsidRPr="001062DE">
              <w:rPr>
                <w:b/>
                <w:sz w:val="22"/>
                <w:szCs w:val="22"/>
                <w:lang w:val="sr-Cyrl-CS"/>
              </w:rPr>
              <w:t>ПИБ</w:t>
            </w:r>
            <w:r w:rsidRPr="001062DE">
              <w:rPr>
                <w:b/>
                <w:sz w:val="22"/>
                <w:szCs w:val="22"/>
                <w:lang w:val="sr-Latn-CS"/>
              </w:rPr>
              <w:t>:</w:t>
            </w:r>
            <w:r w:rsidRPr="001062DE">
              <w:rPr>
                <w:b/>
                <w:sz w:val="22"/>
                <w:szCs w:val="22"/>
                <w:lang w:val="sr-Cyrl-CS"/>
              </w:rPr>
              <w:t xml:space="preserve"> </w:t>
            </w:r>
            <w:r w:rsidR="001062DE">
              <w:rPr>
                <w:b/>
                <w:sz w:val="22"/>
                <w:szCs w:val="22"/>
                <w:lang w:val="sr-Cyrl-CS"/>
              </w:rPr>
              <w:t>_</w:t>
            </w:r>
            <w:r w:rsidRPr="001062DE">
              <w:rPr>
                <w:b/>
                <w:sz w:val="22"/>
                <w:szCs w:val="22"/>
                <w:lang w:val="sr-Latn-CS"/>
              </w:rPr>
              <w:t>__________</w:t>
            </w:r>
            <w:r w:rsidRPr="001062DE">
              <w:rPr>
                <w:b/>
                <w:sz w:val="22"/>
                <w:szCs w:val="22"/>
                <w:lang w:val="sr-Cyrl-CS"/>
              </w:rPr>
              <w:t>______  Матични број:___________________________</w:t>
            </w:r>
          </w:p>
          <w:p w14:paraId="204CE3BA" w14:textId="5AFCC5A0" w:rsidR="00915894" w:rsidRPr="001062DE" w:rsidRDefault="00915894" w:rsidP="001062DE">
            <w:pPr>
              <w:rPr>
                <w:b/>
                <w:sz w:val="22"/>
                <w:szCs w:val="22"/>
                <w:lang w:val="sr-Cyrl-CS"/>
              </w:rPr>
            </w:pPr>
            <w:r w:rsidRPr="001062DE">
              <w:rPr>
                <w:b/>
                <w:sz w:val="22"/>
                <w:szCs w:val="22"/>
                <w:lang w:val="sr-Cyrl-CS"/>
              </w:rPr>
              <w:t>Текући рачун:____________________код: _____________________(назив банке),</w:t>
            </w:r>
          </w:p>
        </w:tc>
      </w:tr>
      <w:tr w:rsidR="00915894" w:rsidRPr="001062DE" w14:paraId="4CE79200" w14:textId="77777777" w:rsidTr="004B0A93">
        <w:tc>
          <w:tcPr>
            <w:tcW w:w="9648" w:type="dxa"/>
            <w:gridSpan w:val="2"/>
            <w:shd w:val="clear" w:color="auto" w:fill="auto"/>
          </w:tcPr>
          <w:p w14:paraId="0801ECD6" w14:textId="77777777" w:rsidR="00915894" w:rsidRPr="001062DE" w:rsidRDefault="00915894" w:rsidP="004B0A93">
            <w:pPr>
              <w:jc w:val="center"/>
              <w:rPr>
                <w:b/>
                <w:sz w:val="22"/>
                <w:szCs w:val="22"/>
                <w:lang w:val="sr-Cyrl-CS"/>
              </w:rPr>
            </w:pPr>
            <w:r w:rsidRPr="001062DE">
              <w:rPr>
                <w:b/>
                <w:sz w:val="22"/>
                <w:szCs w:val="22"/>
                <w:lang w:val="sr-Cyrl-CS"/>
              </w:rPr>
              <w:t>И з д а ј е</w:t>
            </w:r>
          </w:p>
        </w:tc>
      </w:tr>
    </w:tbl>
    <w:p w14:paraId="2064015A" w14:textId="77777777" w:rsidR="00915894" w:rsidRPr="001062DE" w:rsidRDefault="00915894" w:rsidP="00915894">
      <w:pPr>
        <w:rPr>
          <w:b/>
          <w:sz w:val="22"/>
          <w:szCs w:val="22"/>
          <w:lang w:val="sr-Cyrl-CS"/>
        </w:rPr>
      </w:pPr>
    </w:p>
    <w:p w14:paraId="3794AF30" w14:textId="77777777" w:rsidR="00915894" w:rsidRPr="001062DE" w:rsidRDefault="00915894" w:rsidP="00915894">
      <w:pPr>
        <w:jc w:val="center"/>
        <w:rPr>
          <w:b/>
          <w:sz w:val="28"/>
          <w:szCs w:val="28"/>
          <w:lang w:val="sr-Cyrl-CS"/>
        </w:rPr>
      </w:pPr>
      <w:r w:rsidRPr="001062DE">
        <w:rPr>
          <w:b/>
          <w:sz w:val="28"/>
          <w:szCs w:val="28"/>
          <w:lang w:val="sr-Cyrl-CS"/>
        </w:rPr>
        <w:t>МЕНИЧНО ПИСМО – ОВЛАШЋЕЊЕ</w:t>
      </w:r>
    </w:p>
    <w:p w14:paraId="5E11A7F1" w14:textId="77777777" w:rsidR="00915894" w:rsidRPr="001062DE" w:rsidRDefault="00915894" w:rsidP="00915894">
      <w:pPr>
        <w:jc w:val="center"/>
        <w:rPr>
          <w:b/>
          <w:sz w:val="22"/>
          <w:szCs w:val="22"/>
          <w:lang w:val="sr-Cyrl-CS"/>
        </w:rPr>
      </w:pPr>
      <w:r w:rsidRPr="001062DE">
        <w:rPr>
          <w:b/>
          <w:sz w:val="22"/>
          <w:szCs w:val="22"/>
          <w:lang w:val="sr-Cyrl-CS"/>
        </w:rPr>
        <w:t>ЗА КОРИСНИКА БЛАНКО СОЛО МЕНИЦЕ</w:t>
      </w:r>
    </w:p>
    <w:p w14:paraId="6664AAC8" w14:textId="77777777" w:rsidR="00915894" w:rsidRPr="001062DE"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1062DE" w14:paraId="49734CC2" w14:textId="77777777" w:rsidTr="000B6016">
        <w:tc>
          <w:tcPr>
            <w:tcW w:w="1587" w:type="dxa"/>
            <w:shd w:val="clear" w:color="auto" w:fill="auto"/>
          </w:tcPr>
          <w:p w14:paraId="3EF89984" w14:textId="77777777" w:rsidR="00915894" w:rsidRPr="001062DE" w:rsidRDefault="00915894" w:rsidP="004B0A93">
            <w:pPr>
              <w:rPr>
                <w:b/>
                <w:sz w:val="22"/>
                <w:szCs w:val="22"/>
                <w:lang w:val="sr-Cyrl-CS"/>
              </w:rPr>
            </w:pPr>
            <w:r w:rsidRPr="001062DE">
              <w:rPr>
                <w:b/>
                <w:sz w:val="22"/>
                <w:szCs w:val="22"/>
                <w:lang w:val="sr-Cyrl-CS"/>
              </w:rPr>
              <w:t>КОРИСНИК:</w:t>
            </w:r>
          </w:p>
          <w:p w14:paraId="62263524" w14:textId="77777777" w:rsidR="00915894" w:rsidRPr="001062DE" w:rsidRDefault="00915894" w:rsidP="004B0A93">
            <w:pPr>
              <w:rPr>
                <w:b/>
                <w:sz w:val="22"/>
                <w:szCs w:val="22"/>
                <w:lang w:val="sr-Cyrl-CS"/>
              </w:rPr>
            </w:pPr>
            <w:r w:rsidRPr="001062DE">
              <w:rPr>
                <w:b/>
                <w:sz w:val="22"/>
                <w:szCs w:val="22"/>
                <w:lang w:val="sr-Cyrl-CS"/>
              </w:rPr>
              <w:t>(поверилац)</w:t>
            </w:r>
          </w:p>
        </w:tc>
        <w:tc>
          <w:tcPr>
            <w:tcW w:w="7699" w:type="dxa"/>
            <w:shd w:val="clear" w:color="auto" w:fill="auto"/>
          </w:tcPr>
          <w:p w14:paraId="6ED19E43" w14:textId="77777777" w:rsidR="00915894" w:rsidRPr="001062DE" w:rsidRDefault="00915894" w:rsidP="004B0A93">
            <w:pPr>
              <w:jc w:val="both"/>
              <w:rPr>
                <w:sz w:val="22"/>
                <w:szCs w:val="22"/>
                <w:lang w:val="sr-Cyrl-CS"/>
              </w:rPr>
            </w:pPr>
            <w:r w:rsidRPr="001062DE">
              <w:rPr>
                <w:b/>
                <w:sz w:val="22"/>
                <w:szCs w:val="22"/>
                <w:lang w:val="sr-Cyrl-CS"/>
              </w:rPr>
              <w:t>Пун назив и седиште:</w:t>
            </w:r>
            <w:r w:rsidRPr="001062DE">
              <w:rPr>
                <w:sz w:val="22"/>
                <w:szCs w:val="22"/>
              </w:rPr>
              <w:t xml:space="preserve"> </w:t>
            </w:r>
            <w:r w:rsidRPr="001062DE">
              <w:rPr>
                <w:sz w:val="22"/>
                <w:szCs w:val="22"/>
                <w:lang w:val="sr-Cyrl-CS"/>
              </w:rPr>
              <w:t>КЛИНИЧКИ ЦЕНТАР ВОЈВОДИНЕ, ул. Хајдук Вељкова бр. 1, Нови Сад</w:t>
            </w:r>
          </w:p>
          <w:p w14:paraId="7AB157AA" w14:textId="77777777" w:rsidR="00915894" w:rsidRPr="001062DE" w:rsidRDefault="00915894" w:rsidP="004B0A93">
            <w:pPr>
              <w:jc w:val="both"/>
              <w:rPr>
                <w:b/>
                <w:sz w:val="22"/>
                <w:szCs w:val="22"/>
                <w:lang w:val="sr-Cyrl-CS"/>
              </w:rPr>
            </w:pPr>
            <w:r w:rsidRPr="001062DE">
              <w:rPr>
                <w:b/>
                <w:sz w:val="22"/>
                <w:szCs w:val="22"/>
                <w:lang w:val="sr-Cyrl-CS"/>
              </w:rPr>
              <w:t>ПИБ</w:t>
            </w:r>
            <w:r w:rsidRPr="001062DE">
              <w:rPr>
                <w:b/>
                <w:sz w:val="22"/>
                <w:szCs w:val="22"/>
                <w:lang w:val="sr-Latn-CS"/>
              </w:rPr>
              <w:t>:</w:t>
            </w:r>
            <w:r w:rsidRPr="001062DE">
              <w:rPr>
                <w:b/>
                <w:sz w:val="22"/>
                <w:szCs w:val="22"/>
                <w:lang w:val="sr-Cyrl-CS"/>
              </w:rPr>
              <w:t xml:space="preserve"> </w:t>
            </w:r>
            <w:r w:rsidRPr="001062DE">
              <w:rPr>
                <w:sz w:val="22"/>
                <w:szCs w:val="22"/>
                <w:lang w:val="sr-Latn-CS"/>
              </w:rPr>
              <w:t>101696893</w:t>
            </w:r>
            <w:r w:rsidRPr="001062DE">
              <w:rPr>
                <w:b/>
                <w:sz w:val="22"/>
                <w:szCs w:val="22"/>
                <w:lang w:val="sr-Cyrl-CS"/>
              </w:rPr>
              <w:t xml:space="preserve">  Матични број:</w:t>
            </w:r>
            <w:r w:rsidRPr="001062DE">
              <w:rPr>
                <w:sz w:val="22"/>
                <w:szCs w:val="22"/>
              </w:rPr>
              <w:t xml:space="preserve"> </w:t>
            </w:r>
            <w:r w:rsidRPr="001062DE">
              <w:rPr>
                <w:sz w:val="22"/>
                <w:szCs w:val="22"/>
                <w:lang w:val="sr-Cyrl-CS"/>
              </w:rPr>
              <w:t>08664161</w:t>
            </w:r>
          </w:p>
          <w:p w14:paraId="007D012F" w14:textId="77777777" w:rsidR="00915894" w:rsidRPr="001062DE" w:rsidRDefault="00915894" w:rsidP="004B0A93">
            <w:pPr>
              <w:jc w:val="both"/>
              <w:rPr>
                <w:sz w:val="22"/>
                <w:szCs w:val="22"/>
                <w:lang w:val="sr-Cyrl-CS"/>
              </w:rPr>
            </w:pPr>
            <w:r w:rsidRPr="001062DE">
              <w:rPr>
                <w:b/>
                <w:sz w:val="22"/>
                <w:szCs w:val="22"/>
                <w:lang w:val="sr-Cyrl-CS"/>
              </w:rPr>
              <w:t xml:space="preserve">Текући рачун: </w:t>
            </w:r>
            <w:r w:rsidRPr="001062DE">
              <w:rPr>
                <w:sz w:val="22"/>
                <w:szCs w:val="22"/>
                <w:lang w:val="sr-Cyrl-CS"/>
              </w:rPr>
              <w:t>840-577661-50,</w:t>
            </w:r>
            <w:r w:rsidRPr="001062DE">
              <w:rPr>
                <w:b/>
                <w:sz w:val="22"/>
                <w:szCs w:val="22"/>
                <w:lang w:val="sr-Cyrl-CS"/>
              </w:rPr>
              <w:t xml:space="preserve">  код : </w:t>
            </w:r>
            <w:r w:rsidRPr="001062DE">
              <w:rPr>
                <w:sz w:val="22"/>
                <w:szCs w:val="22"/>
                <w:lang w:val="sr-Cyrl-CS"/>
              </w:rPr>
              <w:t>Управа за трезор –Република Србија,</w:t>
            </w:r>
          </w:p>
          <w:p w14:paraId="3494EE20" w14:textId="77777777" w:rsidR="00915894" w:rsidRPr="001062DE" w:rsidRDefault="00915894" w:rsidP="004B0A93">
            <w:pPr>
              <w:jc w:val="both"/>
              <w:rPr>
                <w:sz w:val="22"/>
                <w:szCs w:val="22"/>
                <w:lang w:val="sr-Cyrl-CS"/>
              </w:rPr>
            </w:pPr>
            <w:r w:rsidRPr="001062DE">
              <w:rPr>
                <w:sz w:val="22"/>
                <w:szCs w:val="22"/>
                <w:lang w:val="sr-Cyrl-CS"/>
              </w:rPr>
              <w:t xml:space="preserve">Министарство финансија, </w:t>
            </w:r>
          </w:p>
          <w:p w14:paraId="56A31541" w14:textId="77777777" w:rsidR="003E1502" w:rsidRPr="001062DE" w:rsidRDefault="003E1502" w:rsidP="004B0A93">
            <w:pPr>
              <w:jc w:val="both"/>
              <w:rPr>
                <w:b/>
                <w:sz w:val="22"/>
                <w:szCs w:val="22"/>
                <w:lang w:val="sr-Cyrl-CS"/>
              </w:rPr>
            </w:pPr>
          </w:p>
        </w:tc>
      </w:tr>
    </w:tbl>
    <w:p w14:paraId="187BFD6D" w14:textId="653B3D7A" w:rsidR="00915894" w:rsidRPr="001062DE" w:rsidRDefault="000B6016" w:rsidP="0041105F">
      <w:pPr>
        <w:ind w:firstLine="720"/>
        <w:jc w:val="both"/>
        <w:rPr>
          <w:sz w:val="22"/>
          <w:szCs w:val="22"/>
          <w:lang w:val="sr-Cyrl-CS"/>
        </w:rPr>
      </w:pPr>
      <w:r w:rsidRPr="001062D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1062DE">
        <w:rPr>
          <w:b/>
          <w:noProof/>
          <w:sz w:val="22"/>
          <w:szCs w:val="22"/>
        </w:rPr>
        <w:t>за извршење уговорне обавезе</w:t>
      </w:r>
      <w:r w:rsidRPr="001062DE">
        <w:rPr>
          <w:b/>
          <w:noProof/>
          <w:sz w:val="22"/>
          <w:szCs w:val="22"/>
          <w:lang w:val="sr-Cyrl-RS"/>
        </w:rPr>
        <w:t>,</w:t>
      </w:r>
      <w:r w:rsidRPr="001062DE">
        <w:rPr>
          <w:sz w:val="22"/>
          <w:szCs w:val="22"/>
          <w:lang w:val="sr-Cyrl-CS"/>
        </w:rPr>
        <w:t xml:space="preserve"> и овлашћује меничног повериоца да предату меницу може попунити </w:t>
      </w:r>
      <w:r w:rsidRPr="001062DE">
        <w:rPr>
          <w:b/>
          <w:sz w:val="22"/>
          <w:szCs w:val="22"/>
          <w:lang w:val="sr-Cyrl-CS"/>
        </w:rPr>
        <w:t xml:space="preserve">на износ од 10% од уговорене вредности без ПДВ-а </w:t>
      </w:r>
      <w:r w:rsidR="00915894" w:rsidRPr="001062DE">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1062DE">
        <w:rPr>
          <w:sz w:val="22"/>
          <w:szCs w:val="22"/>
          <w:lang w:val="sr-Latn-RS"/>
        </w:rPr>
        <w:t xml:space="preserve">, </w:t>
      </w:r>
      <w:r w:rsidR="00915894" w:rsidRPr="001062DE">
        <w:rPr>
          <w:sz w:val="22"/>
          <w:szCs w:val="22"/>
          <w:lang w:val="sr-Cyrl-CS"/>
        </w:rPr>
        <w:t>назив јавне набавке _________________________________________________</w:t>
      </w:r>
      <w:r w:rsidR="00673D33" w:rsidRPr="001062DE">
        <w:rPr>
          <w:sz w:val="22"/>
          <w:szCs w:val="22"/>
          <w:lang w:val="sr-Cyrl-RS"/>
        </w:rPr>
        <w:t xml:space="preserve"> </w:t>
      </w:r>
      <w:r w:rsidR="00915894" w:rsidRPr="001062DE">
        <w:rPr>
          <w:sz w:val="22"/>
          <w:szCs w:val="22"/>
          <w:lang w:val="sr-Cyrl-CS"/>
        </w:rPr>
        <w:t>заведен код наручиоца–повериоца под бројем</w:t>
      </w:r>
      <w:r w:rsidR="0041105F" w:rsidRPr="001062DE">
        <w:rPr>
          <w:sz w:val="22"/>
          <w:szCs w:val="22"/>
          <w:lang w:val="sr-Cyrl-CS"/>
        </w:rPr>
        <w:t xml:space="preserve"> </w:t>
      </w:r>
      <w:r w:rsidR="00915894" w:rsidRPr="001062DE">
        <w:rPr>
          <w:sz w:val="22"/>
          <w:szCs w:val="22"/>
          <w:lang w:val="sr-Cyrl-CS"/>
        </w:rPr>
        <w:t>____________ дана _________________, уколико као</w:t>
      </w:r>
      <w:r w:rsidR="0041105F" w:rsidRPr="001062DE">
        <w:rPr>
          <w:sz w:val="22"/>
          <w:szCs w:val="22"/>
          <w:lang w:val="sr-Cyrl-CS"/>
        </w:rPr>
        <w:t xml:space="preserve"> </w:t>
      </w:r>
      <w:r w:rsidR="00915894" w:rsidRPr="001062DE">
        <w:rPr>
          <w:sz w:val="22"/>
          <w:szCs w:val="22"/>
          <w:lang w:val="sr-Cyrl-CS"/>
        </w:rPr>
        <w:t xml:space="preserve">дужник не изврши </w:t>
      </w:r>
      <w:r w:rsidR="00B11D31" w:rsidRPr="001062DE">
        <w:rPr>
          <w:sz w:val="22"/>
          <w:szCs w:val="22"/>
          <w:lang w:val="sr-Cyrl-CS"/>
        </w:rPr>
        <w:t>предвиђене обавезе</w:t>
      </w:r>
      <w:r w:rsidR="00915894" w:rsidRPr="001062DE">
        <w:rPr>
          <w:sz w:val="22"/>
          <w:szCs w:val="22"/>
          <w:lang w:val="sr-Cyrl-CS"/>
        </w:rPr>
        <w:t>.</w:t>
      </w:r>
    </w:p>
    <w:p w14:paraId="3EBADF8F" w14:textId="278B57D7" w:rsidR="004A5D81" w:rsidRPr="001062DE" w:rsidRDefault="004A5D81" w:rsidP="004A5D81">
      <w:pPr>
        <w:ind w:firstLine="720"/>
        <w:jc w:val="both"/>
        <w:rPr>
          <w:sz w:val="22"/>
          <w:szCs w:val="22"/>
          <w:lang w:val="sr-Cyrl-CS"/>
        </w:rPr>
      </w:pPr>
      <w:r w:rsidRPr="001062DE">
        <w:rPr>
          <w:sz w:val="22"/>
          <w:szCs w:val="22"/>
          <w:lang w:val="sr-Cyrl-CS"/>
        </w:rPr>
        <w:t xml:space="preserve">Рок важности менице и меничног овлашћења _________________ (најмање </w:t>
      </w:r>
      <w:r w:rsidR="0041105F" w:rsidRPr="001062DE">
        <w:rPr>
          <w:sz w:val="22"/>
          <w:szCs w:val="22"/>
        </w:rPr>
        <w:t>3</w:t>
      </w:r>
      <w:r w:rsidRPr="001062DE">
        <w:rPr>
          <w:sz w:val="22"/>
          <w:szCs w:val="22"/>
          <w:lang w:val="sr-Latn-RS"/>
        </w:rPr>
        <w:t>0</w:t>
      </w:r>
      <w:r w:rsidRPr="001062DE">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1062DE" w:rsidRDefault="00915894" w:rsidP="00915894">
      <w:pPr>
        <w:ind w:firstLine="720"/>
        <w:jc w:val="both"/>
        <w:rPr>
          <w:sz w:val="22"/>
          <w:szCs w:val="22"/>
          <w:lang w:val="sr-Cyrl-CS"/>
        </w:rPr>
      </w:pPr>
      <w:r w:rsidRPr="001062D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1062DE" w:rsidRDefault="00915894" w:rsidP="00915894">
      <w:pPr>
        <w:ind w:firstLine="720"/>
        <w:jc w:val="both"/>
        <w:rPr>
          <w:sz w:val="22"/>
          <w:szCs w:val="22"/>
          <w:lang w:val="ru-RU"/>
        </w:rPr>
      </w:pPr>
      <w:r w:rsidRPr="001062D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1062DE" w:rsidRDefault="00915894" w:rsidP="00915894">
      <w:pPr>
        <w:ind w:firstLine="720"/>
        <w:jc w:val="both"/>
        <w:rPr>
          <w:sz w:val="22"/>
          <w:szCs w:val="22"/>
          <w:lang w:val="ru-RU"/>
        </w:rPr>
      </w:pPr>
      <w:r w:rsidRPr="001062DE">
        <w:rPr>
          <w:sz w:val="22"/>
          <w:szCs w:val="22"/>
          <w:lang w:val="ru-RU"/>
        </w:rPr>
        <w:t>Ово менично писмо – овлашћење сачињено је у 2 (два) истоветна</w:t>
      </w:r>
      <w:r w:rsidRPr="001062DE">
        <w:rPr>
          <w:b/>
          <w:sz w:val="22"/>
          <w:szCs w:val="22"/>
          <w:lang w:val="ru-RU"/>
        </w:rPr>
        <w:t xml:space="preserve"> </w:t>
      </w:r>
      <w:r w:rsidRPr="001062DE">
        <w:rPr>
          <w:sz w:val="22"/>
          <w:szCs w:val="22"/>
          <w:lang w:val="ru-RU"/>
        </w:rPr>
        <w:t>примерка, од којих је 1 (један) примерак за Повериоца, а 1 (један) задржава Дужник.</w:t>
      </w:r>
    </w:p>
    <w:p w14:paraId="53851D5C" w14:textId="77777777" w:rsidR="00F134F3" w:rsidRPr="001062DE" w:rsidRDefault="00F134F3" w:rsidP="00F134F3">
      <w:pPr>
        <w:jc w:val="both"/>
        <w:rPr>
          <w:sz w:val="22"/>
          <w:szCs w:val="22"/>
          <w:lang w:val="sr-Cyrl-CS"/>
        </w:rPr>
      </w:pPr>
      <w:r w:rsidRPr="001062DE">
        <w:rPr>
          <w:sz w:val="22"/>
          <w:szCs w:val="22"/>
          <w:lang w:val="ru-RU"/>
        </w:rPr>
        <w:t xml:space="preserve">Прилог: - Меница серијски број </w:t>
      </w:r>
      <w:r w:rsidRPr="001062DE">
        <w:rPr>
          <w:sz w:val="22"/>
          <w:szCs w:val="22"/>
          <w:lang w:val="sr-Cyrl-CS"/>
        </w:rPr>
        <w:t xml:space="preserve">_____________________  </w:t>
      </w:r>
    </w:p>
    <w:p w14:paraId="34C4352E" w14:textId="77777777" w:rsidR="00F134F3" w:rsidRPr="001062DE" w:rsidRDefault="00F134F3" w:rsidP="00F134F3">
      <w:pPr>
        <w:jc w:val="both"/>
        <w:rPr>
          <w:sz w:val="22"/>
          <w:szCs w:val="22"/>
          <w:lang w:val="sr-Cyrl-CS"/>
        </w:rPr>
      </w:pPr>
      <w:r w:rsidRPr="001062DE">
        <w:rPr>
          <w:sz w:val="22"/>
          <w:szCs w:val="22"/>
          <w:lang w:val="sr-Cyrl-CS"/>
        </w:rPr>
        <w:t xml:space="preserve">               - Копија картона депонованих потписа</w:t>
      </w:r>
    </w:p>
    <w:p w14:paraId="6638E89F" w14:textId="77777777" w:rsidR="00F134F3" w:rsidRPr="001062DE" w:rsidRDefault="00F134F3" w:rsidP="00F134F3">
      <w:pPr>
        <w:jc w:val="both"/>
        <w:rPr>
          <w:sz w:val="22"/>
          <w:szCs w:val="22"/>
          <w:lang w:val="sr-Cyrl-CS"/>
        </w:rPr>
      </w:pPr>
      <w:r w:rsidRPr="001062DE">
        <w:rPr>
          <w:sz w:val="22"/>
          <w:szCs w:val="22"/>
          <w:lang w:val="sr-Cyrl-CS"/>
        </w:rPr>
        <w:t xml:space="preserve">               - </w:t>
      </w:r>
      <w:r w:rsidRPr="001062DE">
        <w:rPr>
          <w:rFonts w:eastAsia="TimesNewRomanPSMT"/>
          <w:bCs/>
          <w:iCs/>
          <w:sz w:val="22"/>
          <w:szCs w:val="22"/>
          <w:lang w:val="sr-Cyrl-CS"/>
        </w:rPr>
        <w:t>ОП образац</w:t>
      </w:r>
    </w:p>
    <w:p w14:paraId="3040FD78" w14:textId="77777777" w:rsidR="00F134F3" w:rsidRPr="001062DE" w:rsidRDefault="00F134F3" w:rsidP="00F134F3">
      <w:pPr>
        <w:jc w:val="both"/>
        <w:rPr>
          <w:sz w:val="22"/>
          <w:szCs w:val="22"/>
          <w:lang w:val="sr-Cyrl-CS"/>
        </w:rPr>
      </w:pPr>
      <w:r w:rsidRPr="001062DE">
        <w:rPr>
          <w:sz w:val="22"/>
          <w:szCs w:val="22"/>
          <w:lang w:val="sr-Cyrl-CS"/>
        </w:rPr>
        <w:t xml:space="preserve">               - </w:t>
      </w:r>
      <w:r w:rsidRPr="001062DE">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064F9A" w:rsidRPr="001062DE" w14:paraId="00FF5A90" w14:textId="77777777" w:rsidTr="00345B33">
        <w:tc>
          <w:tcPr>
            <w:tcW w:w="4428" w:type="dxa"/>
            <w:shd w:val="clear" w:color="auto" w:fill="auto"/>
          </w:tcPr>
          <w:p w14:paraId="465D1002" w14:textId="68C6092C" w:rsidR="00345B33" w:rsidRPr="001062DE" w:rsidRDefault="00915894" w:rsidP="003E149E">
            <w:pPr>
              <w:jc w:val="both"/>
              <w:rPr>
                <w:b/>
                <w:sz w:val="22"/>
                <w:szCs w:val="22"/>
                <w:lang w:val="sr-Cyrl-CS"/>
              </w:rPr>
            </w:pPr>
            <w:r w:rsidRPr="001062DE">
              <w:rPr>
                <w:sz w:val="22"/>
                <w:szCs w:val="22"/>
                <w:lang w:val="sr-Cyrl-CS"/>
              </w:rPr>
              <w:t xml:space="preserve"> </w:t>
            </w:r>
          </w:p>
        </w:tc>
        <w:tc>
          <w:tcPr>
            <w:tcW w:w="1260" w:type="dxa"/>
            <w:shd w:val="clear" w:color="auto" w:fill="auto"/>
          </w:tcPr>
          <w:p w14:paraId="7B3BEC72" w14:textId="77777777" w:rsidR="00064F9A" w:rsidRPr="001062DE" w:rsidRDefault="00064F9A" w:rsidP="003E149E">
            <w:pPr>
              <w:jc w:val="both"/>
              <w:rPr>
                <w:b/>
                <w:sz w:val="22"/>
                <w:szCs w:val="22"/>
                <w:lang w:val="sr-Cyrl-CS"/>
              </w:rPr>
            </w:pPr>
          </w:p>
        </w:tc>
        <w:tc>
          <w:tcPr>
            <w:tcW w:w="4140" w:type="dxa"/>
            <w:shd w:val="clear" w:color="auto" w:fill="auto"/>
          </w:tcPr>
          <w:p w14:paraId="44EADBCF" w14:textId="77777777" w:rsidR="00064F9A" w:rsidRPr="001062DE" w:rsidRDefault="00064F9A" w:rsidP="003E149E">
            <w:pPr>
              <w:jc w:val="center"/>
              <w:rPr>
                <w:b/>
                <w:sz w:val="22"/>
                <w:szCs w:val="22"/>
                <w:lang w:val="sr-Cyrl-CS"/>
              </w:rPr>
            </w:pPr>
          </w:p>
        </w:tc>
      </w:tr>
      <w:tr w:rsidR="00064F9A" w:rsidRPr="001062DE" w14:paraId="13AC61BC" w14:textId="77777777" w:rsidTr="00345B33">
        <w:trPr>
          <w:trHeight w:val="212"/>
        </w:trPr>
        <w:tc>
          <w:tcPr>
            <w:tcW w:w="4428" w:type="dxa"/>
            <w:shd w:val="clear" w:color="auto" w:fill="auto"/>
          </w:tcPr>
          <w:p w14:paraId="5F41E8EE" w14:textId="77777777" w:rsidR="00064F9A" w:rsidRPr="001062DE" w:rsidRDefault="00064F9A" w:rsidP="003E149E">
            <w:pPr>
              <w:jc w:val="center"/>
              <w:rPr>
                <w:b/>
                <w:sz w:val="22"/>
                <w:szCs w:val="22"/>
                <w:lang w:val="sr-Cyrl-CS"/>
              </w:rPr>
            </w:pPr>
            <w:r w:rsidRPr="001062DE">
              <w:rPr>
                <w:b/>
                <w:sz w:val="22"/>
                <w:szCs w:val="22"/>
                <w:lang w:val="sr-Cyrl-CS"/>
              </w:rPr>
              <w:t>Место и датум издавања Овлашћења:</w:t>
            </w:r>
          </w:p>
        </w:tc>
        <w:tc>
          <w:tcPr>
            <w:tcW w:w="1260" w:type="dxa"/>
            <w:shd w:val="clear" w:color="auto" w:fill="auto"/>
          </w:tcPr>
          <w:p w14:paraId="7E91C927" w14:textId="77777777" w:rsidR="00064F9A" w:rsidRPr="001062DE" w:rsidRDefault="00064F9A" w:rsidP="003E149E">
            <w:pPr>
              <w:jc w:val="both"/>
              <w:rPr>
                <w:b/>
                <w:sz w:val="22"/>
                <w:szCs w:val="22"/>
                <w:lang w:val="sr-Cyrl-CS"/>
              </w:rPr>
            </w:pPr>
          </w:p>
        </w:tc>
        <w:tc>
          <w:tcPr>
            <w:tcW w:w="4140" w:type="dxa"/>
            <w:shd w:val="clear" w:color="auto" w:fill="auto"/>
          </w:tcPr>
          <w:p w14:paraId="39DEC88A" w14:textId="77777777" w:rsidR="00064F9A" w:rsidRPr="001062DE" w:rsidRDefault="00064F9A" w:rsidP="003E149E">
            <w:pPr>
              <w:rPr>
                <w:b/>
                <w:sz w:val="22"/>
                <w:szCs w:val="22"/>
                <w:lang w:val="sr-Cyrl-CS"/>
              </w:rPr>
            </w:pPr>
            <w:r w:rsidRPr="001062DE">
              <w:rPr>
                <w:b/>
                <w:sz w:val="22"/>
                <w:szCs w:val="22"/>
                <w:lang w:val="sr-Cyrl-CS"/>
              </w:rPr>
              <w:t>ДУЖНИК – ИЗДАВАЛАЦ МЕНИЦЕ</w:t>
            </w:r>
          </w:p>
          <w:p w14:paraId="32C03B36" w14:textId="77777777" w:rsidR="00064F9A" w:rsidRPr="001062DE" w:rsidRDefault="00064F9A" w:rsidP="003E149E">
            <w:pPr>
              <w:jc w:val="center"/>
              <w:rPr>
                <w:b/>
                <w:sz w:val="22"/>
                <w:szCs w:val="22"/>
                <w:lang w:val="sr-Cyrl-CS"/>
              </w:rPr>
            </w:pPr>
          </w:p>
        </w:tc>
      </w:tr>
      <w:tr w:rsidR="00064F9A" w:rsidRPr="001062DE" w14:paraId="3CAC6E7E" w14:textId="77777777" w:rsidTr="00345B33">
        <w:tc>
          <w:tcPr>
            <w:tcW w:w="4428" w:type="dxa"/>
            <w:tcBorders>
              <w:bottom w:val="single" w:sz="4" w:space="0" w:color="auto"/>
            </w:tcBorders>
            <w:shd w:val="clear" w:color="auto" w:fill="auto"/>
          </w:tcPr>
          <w:p w14:paraId="572E17FA" w14:textId="77777777" w:rsidR="00064F9A" w:rsidRPr="001062DE" w:rsidRDefault="00064F9A" w:rsidP="003E149E">
            <w:pPr>
              <w:rPr>
                <w:sz w:val="22"/>
                <w:szCs w:val="22"/>
                <w:lang w:val="sr-Cyrl-CS"/>
              </w:rPr>
            </w:pPr>
          </w:p>
        </w:tc>
        <w:tc>
          <w:tcPr>
            <w:tcW w:w="1260" w:type="dxa"/>
            <w:shd w:val="clear" w:color="auto" w:fill="auto"/>
          </w:tcPr>
          <w:p w14:paraId="1E5AB1E1" w14:textId="77777777" w:rsidR="00064F9A" w:rsidRPr="001062DE" w:rsidRDefault="00064F9A" w:rsidP="003E149E">
            <w:pPr>
              <w:jc w:val="center"/>
              <w:rPr>
                <w:b/>
                <w:sz w:val="22"/>
                <w:szCs w:val="22"/>
                <w:lang w:val="sr-Cyrl-CS"/>
              </w:rPr>
            </w:pPr>
            <w:r w:rsidRPr="001062DE">
              <w:rPr>
                <w:sz w:val="22"/>
                <w:szCs w:val="22"/>
                <w:lang w:val="sr-Cyrl-CS"/>
              </w:rPr>
              <w:t>МП</w:t>
            </w:r>
          </w:p>
        </w:tc>
        <w:tc>
          <w:tcPr>
            <w:tcW w:w="4140" w:type="dxa"/>
            <w:tcBorders>
              <w:bottom w:val="single" w:sz="4" w:space="0" w:color="auto"/>
            </w:tcBorders>
            <w:shd w:val="clear" w:color="auto" w:fill="auto"/>
          </w:tcPr>
          <w:p w14:paraId="1866D956" w14:textId="77777777" w:rsidR="00064F9A" w:rsidRPr="001062DE" w:rsidRDefault="00064F9A" w:rsidP="003E149E">
            <w:pPr>
              <w:rPr>
                <w:b/>
                <w:sz w:val="22"/>
                <w:szCs w:val="22"/>
                <w:lang w:val="sr-Cyrl-CS"/>
              </w:rPr>
            </w:pPr>
          </w:p>
        </w:tc>
      </w:tr>
      <w:tr w:rsidR="00064F9A" w:rsidRPr="00252BAC" w14:paraId="0DEE79E4" w14:textId="77777777" w:rsidTr="00345B33">
        <w:tc>
          <w:tcPr>
            <w:tcW w:w="4428" w:type="dxa"/>
            <w:tcBorders>
              <w:top w:val="single" w:sz="4" w:space="0" w:color="auto"/>
            </w:tcBorders>
            <w:shd w:val="clear" w:color="auto" w:fill="auto"/>
          </w:tcPr>
          <w:p w14:paraId="3E179EBB" w14:textId="77777777" w:rsidR="00064F9A" w:rsidRPr="001062DE" w:rsidRDefault="00064F9A" w:rsidP="003E149E">
            <w:pPr>
              <w:jc w:val="both"/>
              <w:rPr>
                <w:b/>
                <w:sz w:val="22"/>
                <w:szCs w:val="22"/>
                <w:lang w:val="sr-Cyrl-CS"/>
              </w:rPr>
            </w:pPr>
          </w:p>
        </w:tc>
        <w:tc>
          <w:tcPr>
            <w:tcW w:w="1260" w:type="dxa"/>
            <w:shd w:val="clear" w:color="auto" w:fill="auto"/>
          </w:tcPr>
          <w:p w14:paraId="2B31464C" w14:textId="77777777" w:rsidR="00064F9A" w:rsidRPr="001062DE" w:rsidRDefault="00064F9A" w:rsidP="003E149E">
            <w:pPr>
              <w:jc w:val="right"/>
              <w:rPr>
                <w:sz w:val="22"/>
                <w:szCs w:val="22"/>
                <w:lang w:val="sr-Cyrl-CS"/>
              </w:rPr>
            </w:pPr>
          </w:p>
          <w:p w14:paraId="1C62ADB3" w14:textId="77777777" w:rsidR="00064F9A" w:rsidRPr="001062DE"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1062DE" w:rsidRDefault="00064F9A" w:rsidP="003E149E">
            <w:pPr>
              <w:jc w:val="center"/>
              <w:rPr>
                <w:b/>
                <w:sz w:val="22"/>
                <w:szCs w:val="22"/>
                <w:lang w:val="sr-Cyrl-CS"/>
              </w:rPr>
            </w:pPr>
            <w:r w:rsidRPr="001062DE">
              <w:rPr>
                <w:sz w:val="22"/>
                <w:szCs w:val="22"/>
                <w:lang w:val="sr-Cyrl-CS"/>
              </w:rPr>
              <w:t>Потпис овлашћеног лица</w:t>
            </w:r>
          </w:p>
        </w:tc>
      </w:tr>
    </w:tbl>
    <w:p w14:paraId="3A9568AB" w14:textId="4A8AF6FD" w:rsidR="00F134F3" w:rsidRDefault="00F134F3"/>
    <w:p w14:paraId="3093ECAD" w14:textId="77777777" w:rsidR="007834D8" w:rsidRPr="00D77F14" w:rsidRDefault="007834D8" w:rsidP="007834D8">
      <w:pPr>
        <w:jc w:val="both"/>
        <w:rPr>
          <w:highlight w:val="yellow"/>
        </w:rPr>
      </w:pPr>
    </w:p>
    <w:p w14:paraId="2B45AF8E" w14:textId="77777777" w:rsidR="00A878F3" w:rsidRPr="001062DE" w:rsidRDefault="00A878F3" w:rsidP="00B96526">
      <w:pPr>
        <w:pStyle w:val="ListParagraph"/>
        <w:numPr>
          <w:ilvl w:val="0"/>
          <w:numId w:val="7"/>
        </w:numPr>
        <w:jc w:val="both"/>
      </w:pPr>
      <w:r w:rsidRPr="0068551F">
        <w:rPr>
          <w:b/>
          <w:bCs/>
          <w:i/>
        </w:rPr>
        <w:t xml:space="preserve">ЗАШТИТА ПОВЕРЉИВОСТИ ПОДАТАКА КОЈЕ НАРУЧИЛАЦ СТАВЉА </w:t>
      </w:r>
      <w:r w:rsidRPr="001062DE">
        <w:rPr>
          <w:b/>
          <w:bCs/>
          <w:i/>
        </w:rPr>
        <w:t xml:space="preserve">ПОНУЂАЧИМА НА РАСПОЛАГАЊЕ, УКЉУЧУЈУЋИ И ЊИХОВЕ ПОДИЗВОЂАЧЕ </w:t>
      </w:r>
    </w:p>
    <w:p w14:paraId="2B6CAE0F" w14:textId="77777777" w:rsidR="00A878F3" w:rsidRPr="001062DE" w:rsidRDefault="00A878F3" w:rsidP="00A878F3">
      <w:pPr>
        <w:spacing w:before="120" w:after="120"/>
        <w:jc w:val="both"/>
        <w:rPr>
          <w:b/>
          <w:i/>
        </w:rPr>
      </w:pPr>
      <w:r w:rsidRPr="001062DE">
        <w:t>Предметна набавка не садржи поверљиве информације које наручилац ставља на располагање.</w:t>
      </w:r>
    </w:p>
    <w:p w14:paraId="1963F453" w14:textId="77777777" w:rsidR="00B50E99" w:rsidRPr="001062DE" w:rsidRDefault="00B50E99" w:rsidP="000B3974">
      <w:pPr>
        <w:jc w:val="both"/>
        <w:rPr>
          <w:b/>
          <w:bCs/>
          <w:lang w:val="sr-Cyrl-RS"/>
        </w:rPr>
      </w:pPr>
    </w:p>
    <w:p w14:paraId="2AA0D2DE" w14:textId="77777777" w:rsidR="00A878F3" w:rsidRPr="001062DE" w:rsidRDefault="00A878F3" w:rsidP="00B96526">
      <w:pPr>
        <w:pStyle w:val="ListParagraph"/>
        <w:numPr>
          <w:ilvl w:val="0"/>
          <w:numId w:val="7"/>
        </w:numPr>
        <w:jc w:val="both"/>
        <w:rPr>
          <w:b/>
          <w:bCs/>
        </w:rPr>
      </w:pPr>
      <w:r w:rsidRPr="001062DE">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96526">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lastRenderedPageBreak/>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0725FCB7" w:rsidR="00A878F3" w:rsidRPr="00A43FB2" w:rsidRDefault="00A878F3" w:rsidP="00B96526">
      <w:pPr>
        <w:pStyle w:val="ListParagraph"/>
        <w:numPr>
          <w:ilvl w:val="0"/>
          <w:numId w:val="7"/>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7CE51EB4" w:rsidR="00A878F3" w:rsidRPr="001062DE" w:rsidRDefault="00A878F3" w:rsidP="00A878F3">
      <w:pPr>
        <w:jc w:val="both"/>
        <w:rPr>
          <w:b/>
          <w:bCs/>
          <w:i/>
          <w:iCs/>
        </w:rPr>
      </w:pPr>
      <w:r w:rsidRPr="001062DE">
        <w:t>Избор најповољније понуде ће се извршити применом критеријума</w:t>
      </w:r>
      <w:r w:rsidR="00A43FB2" w:rsidRPr="001062DE">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1062DE" w:rsidRPr="001062DE">
            <w:rPr>
              <w:b/>
            </w:rPr>
            <w:t xml:space="preserve">„економски најповољнија понуда“. </w:t>
          </w:r>
        </w:sdtContent>
      </w:sdt>
      <w:r w:rsidRPr="001062DE">
        <w:rPr>
          <w:b/>
          <w:bCs/>
        </w:rPr>
        <w:t xml:space="preserve"> </w:t>
      </w:r>
    </w:p>
    <w:p w14:paraId="6C26BA40" w14:textId="52186FC0" w:rsidR="0072089F" w:rsidRPr="001062DE" w:rsidRDefault="00FC4113" w:rsidP="00A878F3">
      <w:pPr>
        <w:jc w:val="both"/>
        <w:rPr>
          <w:rFonts w:eastAsia="TimesNewRomanPSMT"/>
          <w:bCs/>
        </w:rPr>
      </w:pPr>
      <w:r w:rsidRPr="001062DE">
        <w:rPr>
          <w:bCs/>
          <w:iCs/>
        </w:rPr>
        <w:t>Разрада критеријума</w:t>
      </w:r>
      <w:r w:rsidR="009C505A" w:rsidRPr="001062DE">
        <w:rPr>
          <w:bCs/>
          <w:iCs/>
        </w:rPr>
        <w:t xml:space="preserve"> је </w:t>
      </w:r>
      <w:r w:rsidR="0072089F" w:rsidRPr="001062DE">
        <w:rPr>
          <w:rFonts w:eastAsia="TimesNewRomanPSMT"/>
          <w:bCs/>
        </w:rPr>
        <w:t xml:space="preserve">у </w:t>
      </w:r>
      <w:r w:rsidR="0072089F" w:rsidRPr="001062DE">
        <w:rPr>
          <w:rFonts w:eastAsia="TimesNewRomanPSMT"/>
          <w:bCs/>
          <w:lang w:val="sr-Cyrl-CS"/>
        </w:rPr>
        <w:t>поглављу</w:t>
      </w:r>
      <w:r w:rsidR="0072089F" w:rsidRPr="001062DE">
        <w:rPr>
          <w:rFonts w:eastAsia="TimesNewRomanPSMT"/>
          <w:bCs/>
        </w:rPr>
        <w:t xml:space="preserve"> </w:t>
      </w:r>
      <w:r w:rsidR="00B96526">
        <w:rPr>
          <w:rFonts w:eastAsia="TimesNewRomanPSMT"/>
          <w:bCs/>
        </w:rPr>
        <w:t>6</w:t>
      </w:r>
      <w:r w:rsidR="0072089F" w:rsidRPr="001062DE">
        <w:rPr>
          <w:rFonts w:eastAsia="TimesNewRomanPSMT"/>
          <w:bCs/>
        </w:rPr>
        <w:t>.</w:t>
      </w:r>
      <w:r w:rsidR="0072089F" w:rsidRPr="001062DE">
        <w:rPr>
          <w:rFonts w:eastAsia="TimesNewRomanPSMT"/>
          <w:bCs/>
          <w:lang w:val="ru-RU"/>
        </w:rPr>
        <w:t xml:space="preserve"> </w:t>
      </w:r>
      <w:r w:rsidR="0072089F" w:rsidRPr="001062DE">
        <w:rPr>
          <w:rFonts w:eastAsia="TimesNewRomanPSMT"/>
          <w:bCs/>
        </w:rPr>
        <w:t>конкурсне документације</w:t>
      </w:r>
      <w:r w:rsidR="009C505A" w:rsidRPr="001062DE">
        <w:rPr>
          <w:rFonts w:eastAsia="TimesNewRomanPSMT"/>
          <w:bCs/>
        </w:rPr>
        <w:t>.</w:t>
      </w:r>
    </w:p>
    <w:p w14:paraId="24C40F14" w14:textId="77777777" w:rsidR="00A878F3" w:rsidRPr="001062DE" w:rsidRDefault="00A878F3" w:rsidP="00A878F3">
      <w:pPr>
        <w:jc w:val="both"/>
        <w:rPr>
          <w:lang w:val="sr-Cyrl-RS"/>
        </w:rPr>
      </w:pPr>
    </w:p>
    <w:p w14:paraId="1083466A" w14:textId="77777777" w:rsidR="00A878F3" w:rsidRPr="00A43FB2" w:rsidRDefault="00A878F3" w:rsidP="00B96526">
      <w:pPr>
        <w:pStyle w:val="ListParagraph"/>
        <w:numPr>
          <w:ilvl w:val="0"/>
          <w:numId w:val="7"/>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4178B28D" w14:textId="1775E230" w:rsidR="001062DE" w:rsidRPr="0026604E" w:rsidRDefault="001062DE" w:rsidP="001062DE">
      <w:pPr>
        <w:jc w:val="both"/>
        <w:rPr>
          <w:noProof/>
          <w:lang w:val="sr-Cyrl-RS"/>
        </w:rPr>
      </w:pPr>
      <w:r w:rsidRPr="001062DE">
        <w:rPr>
          <w:iCs/>
        </w:rPr>
        <w:t>Уколико две или више понуда имају исти број пондера,</w:t>
      </w:r>
      <w:r w:rsidRPr="001062DE">
        <w:rPr>
          <w:noProof/>
        </w:rPr>
        <w:t xml:space="preserve"> </w:t>
      </w:r>
      <w:r w:rsidRPr="001062DE">
        <w:rPr>
          <w:iCs/>
        </w:rPr>
        <w:t xml:space="preserve">као најповољнија биће изабрана понуда оног понуђача </w:t>
      </w:r>
      <w:r w:rsidRPr="001062DE">
        <w:rPr>
          <w:iCs/>
          <w:lang w:val="sr-Cyrl-RS"/>
        </w:rPr>
        <w:t xml:space="preserve">који </w:t>
      </w:r>
      <w:r w:rsidRPr="001062DE">
        <w:rPr>
          <w:noProof/>
        </w:rPr>
        <w:t xml:space="preserve">понуди </w:t>
      </w:r>
      <w:r w:rsidRPr="001062DE">
        <w:rPr>
          <w:noProof/>
          <w:lang w:val="sr-Cyrl-RS"/>
        </w:rPr>
        <w:t>краћи рок израде пројектне документације</w:t>
      </w:r>
      <w:r w:rsidRPr="001062DE">
        <w:rPr>
          <w:noProof/>
        </w:rPr>
        <w:t>;</w:t>
      </w:r>
      <w:r w:rsidRPr="0026604E">
        <w:rPr>
          <w:noProof/>
        </w:rPr>
        <w:t xml:space="preserve"> уколико је и то </w:t>
      </w:r>
      <w:r w:rsidRPr="0026604E">
        <w:rPr>
          <w:noProof/>
          <w:lang w:val="sr-Cyrl-RS"/>
        </w:rPr>
        <w:t xml:space="preserve">исто </w:t>
      </w:r>
      <w:r w:rsidRPr="0026604E">
        <w:rPr>
          <w:iCs/>
        </w:rPr>
        <w:t xml:space="preserve">најповољнија понуда биће изабрана </w:t>
      </w:r>
      <w:r w:rsidRPr="0026604E">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4E66B52C" w14:textId="77777777" w:rsidR="001062DE" w:rsidRPr="0026604E" w:rsidRDefault="001062DE" w:rsidP="001062DE">
      <w:pPr>
        <w:jc w:val="both"/>
        <w:rPr>
          <w:noProof/>
          <w:lang w:val="sr-Cyrl-RS"/>
        </w:rPr>
      </w:pP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96526">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96526">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lastRenderedPageBreak/>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xml:space="preserve">, </w:t>
      </w:r>
      <w:r w:rsidRPr="009D42DD">
        <w:rPr>
          <w:rFonts w:eastAsia="TimesNewRomanPSMT"/>
          <w:bCs/>
        </w:rPr>
        <w:lastRenderedPageBreak/>
        <w:t>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96526">
      <w:pPr>
        <w:pStyle w:val="ListParagraph"/>
        <w:numPr>
          <w:ilvl w:val="0"/>
          <w:numId w:val="7"/>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96526">
      <w:pPr>
        <w:pStyle w:val="ListParagraph"/>
        <w:numPr>
          <w:ilvl w:val="0"/>
          <w:numId w:val="7"/>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B96526">
      <w:pPr>
        <w:pStyle w:val="ListParagraph"/>
        <w:numPr>
          <w:ilvl w:val="0"/>
          <w:numId w:val="15"/>
        </w:numPr>
        <w:jc w:val="both"/>
      </w:pPr>
      <w:r>
        <w:lastRenderedPageBreak/>
        <w:t>Уколико се повећа обим предмета јавне набавке због непредвиђених околности;</w:t>
      </w:r>
    </w:p>
    <w:p w14:paraId="2CB0178F" w14:textId="77777777" w:rsidR="00384F96" w:rsidRDefault="00384F96" w:rsidP="00B96526">
      <w:pPr>
        <w:pStyle w:val="ListParagraph"/>
        <w:numPr>
          <w:ilvl w:val="0"/>
          <w:numId w:val="15"/>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B96526">
      <w:pPr>
        <w:pStyle w:val="ListParagraph"/>
        <w:numPr>
          <w:ilvl w:val="0"/>
          <w:numId w:val="15"/>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B96526">
      <w:pPr>
        <w:pStyle w:val="ListParagraph"/>
        <w:numPr>
          <w:ilvl w:val="0"/>
          <w:numId w:val="15"/>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r w:rsidR="00B60424" w:rsidRPr="00AE1407">
        <w:rPr>
          <w:noProof/>
        </w:rPr>
        <w:br w:type="page"/>
      </w:r>
    </w:p>
    <w:p w14:paraId="75DEED1A" w14:textId="28F8E883" w:rsidR="00AD0C56" w:rsidRPr="00DF4B14" w:rsidRDefault="00806C68" w:rsidP="00CA4B25">
      <w:pPr>
        <w:pStyle w:val="Heading1"/>
      </w:pPr>
      <w:bookmarkStart w:id="52" w:name="_Toc311016791"/>
      <w:bookmarkStart w:id="53" w:name="_Toc311017143"/>
      <w:bookmarkStart w:id="54" w:name="_Toc311017332"/>
      <w:bookmarkStart w:id="55" w:name="_Toc312747151"/>
      <w:bookmarkStart w:id="56" w:name="_Toc312747210"/>
      <w:bookmarkStart w:id="57" w:name="_Toc375826008"/>
      <w:bookmarkStart w:id="58" w:name="_Toc389030815"/>
      <w:bookmarkStart w:id="59" w:name="_Toc448222239"/>
      <w:bookmarkStart w:id="60" w:name="_Toc477327711"/>
      <w:bookmarkStart w:id="61" w:name="_Toc477327994"/>
      <w:bookmarkStart w:id="62" w:name="_Toc477328723"/>
      <w:bookmarkStart w:id="63" w:name="_Toc477329194"/>
      <w:bookmarkStart w:id="64" w:name="_Toc479747426"/>
      <w:r w:rsidRPr="00DF4B14">
        <w:lastRenderedPageBreak/>
        <w:t>РАЗРАДА КРИТЕРИЈУМА</w:t>
      </w:r>
      <w:bookmarkEnd w:id="52"/>
      <w:bookmarkEnd w:id="53"/>
      <w:bookmarkEnd w:id="54"/>
      <w:bookmarkEnd w:id="55"/>
      <w:bookmarkEnd w:id="56"/>
      <w:bookmarkEnd w:id="57"/>
      <w:bookmarkEnd w:id="58"/>
      <w:bookmarkEnd w:id="59"/>
      <w:bookmarkEnd w:id="60"/>
      <w:bookmarkEnd w:id="61"/>
      <w:bookmarkEnd w:id="62"/>
      <w:bookmarkEnd w:id="63"/>
      <w:bookmarkEnd w:id="64"/>
    </w:p>
    <w:p w14:paraId="73CFC568" w14:textId="77777777" w:rsidR="00241B13" w:rsidRDefault="00241B13" w:rsidP="00241B13">
      <w:pPr>
        <w:rPr>
          <w:highlight w:val="yellow"/>
          <w:lang w:val="hr-HR"/>
        </w:rPr>
      </w:pPr>
    </w:p>
    <w:tbl>
      <w:tblPr>
        <w:tblStyle w:val="TableGrid"/>
        <w:tblW w:w="5000" w:type="pct"/>
        <w:jc w:val="center"/>
        <w:tblLook w:val="04A0" w:firstRow="1" w:lastRow="0" w:firstColumn="1" w:lastColumn="0" w:noHBand="0" w:noVBand="1"/>
      </w:tblPr>
      <w:tblGrid>
        <w:gridCol w:w="496"/>
        <w:gridCol w:w="2861"/>
        <w:gridCol w:w="1152"/>
        <w:gridCol w:w="1321"/>
        <w:gridCol w:w="3456"/>
      </w:tblGrid>
      <w:tr w:rsidR="000B3974" w:rsidRPr="000B2603" w14:paraId="6DEABCAE" w14:textId="77777777" w:rsidTr="000B3974">
        <w:trPr>
          <w:trHeight w:val="1076"/>
          <w:jc w:val="center"/>
        </w:trPr>
        <w:tc>
          <w:tcPr>
            <w:tcW w:w="256" w:type="pct"/>
            <w:vAlign w:val="center"/>
          </w:tcPr>
          <w:p w14:paraId="4CB4B379" w14:textId="77777777" w:rsidR="000B3974" w:rsidRPr="000B2603" w:rsidRDefault="000B3974" w:rsidP="000B3974">
            <w:pPr>
              <w:rPr>
                <w:b/>
                <w:sz w:val="22"/>
                <w:szCs w:val="22"/>
                <w:lang w:val="sr-Cyrl-RS"/>
              </w:rPr>
            </w:pPr>
            <w:r w:rsidRPr="000B2603">
              <w:rPr>
                <w:b/>
                <w:sz w:val="22"/>
                <w:szCs w:val="22"/>
                <w:lang w:val="sr-Cyrl-RS"/>
              </w:rPr>
              <w:t>РБ</w:t>
            </w:r>
          </w:p>
        </w:tc>
        <w:tc>
          <w:tcPr>
            <w:tcW w:w="1585" w:type="pct"/>
            <w:vAlign w:val="center"/>
          </w:tcPr>
          <w:p w14:paraId="4B56196D" w14:textId="77777777" w:rsidR="000B3974" w:rsidRPr="000B2603" w:rsidRDefault="000B3974" w:rsidP="000B3974">
            <w:pPr>
              <w:jc w:val="center"/>
              <w:rPr>
                <w:b/>
                <w:sz w:val="22"/>
                <w:szCs w:val="22"/>
              </w:rPr>
            </w:pPr>
            <w:r w:rsidRPr="000B2603">
              <w:rPr>
                <w:b/>
                <w:sz w:val="22"/>
                <w:szCs w:val="22"/>
              </w:rPr>
              <w:t>КРИТЕРИЈУМ</w:t>
            </w:r>
          </w:p>
        </w:tc>
        <w:tc>
          <w:tcPr>
            <w:tcW w:w="594" w:type="pct"/>
            <w:shd w:val="clear" w:color="auto" w:fill="auto"/>
            <w:vAlign w:val="center"/>
          </w:tcPr>
          <w:p w14:paraId="411A36BA" w14:textId="77777777" w:rsidR="000B3974" w:rsidRPr="000B2603" w:rsidRDefault="000B3974" w:rsidP="000B3974">
            <w:pPr>
              <w:jc w:val="center"/>
              <w:rPr>
                <w:b/>
                <w:sz w:val="22"/>
                <w:szCs w:val="22"/>
              </w:rPr>
            </w:pPr>
            <w:r w:rsidRPr="000B2603">
              <w:rPr>
                <w:b/>
                <w:sz w:val="22"/>
                <w:szCs w:val="22"/>
              </w:rPr>
              <w:t>ОЗНАКА</w:t>
            </w:r>
          </w:p>
        </w:tc>
        <w:tc>
          <w:tcPr>
            <w:tcW w:w="660" w:type="pct"/>
            <w:shd w:val="clear" w:color="auto" w:fill="auto"/>
            <w:vAlign w:val="center"/>
          </w:tcPr>
          <w:p w14:paraId="25B24607" w14:textId="77777777" w:rsidR="000B3974" w:rsidRPr="000B2603" w:rsidRDefault="000B3974" w:rsidP="000B3974">
            <w:pPr>
              <w:jc w:val="center"/>
              <w:rPr>
                <w:b/>
                <w:sz w:val="22"/>
                <w:szCs w:val="22"/>
              </w:rPr>
            </w:pPr>
            <w:r w:rsidRPr="000B2603">
              <w:rPr>
                <w:b/>
                <w:sz w:val="22"/>
                <w:szCs w:val="22"/>
              </w:rPr>
              <w:t>МАКС. БР. ПОНДЕРА</w:t>
            </w:r>
          </w:p>
        </w:tc>
        <w:tc>
          <w:tcPr>
            <w:tcW w:w="1905" w:type="pct"/>
            <w:shd w:val="clear" w:color="auto" w:fill="auto"/>
            <w:vAlign w:val="center"/>
          </w:tcPr>
          <w:p w14:paraId="433546D2" w14:textId="77777777" w:rsidR="000B3974" w:rsidRPr="000B2603" w:rsidRDefault="000B3974" w:rsidP="000B3974">
            <w:pPr>
              <w:jc w:val="center"/>
              <w:rPr>
                <w:b/>
                <w:sz w:val="22"/>
                <w:szCs w:val="22"/>
              </w:rPr>
            </w:pPr>
            <w:r w:rsidRPr="000B2603">
              <w:rPr>
                <w:b/>
                <w:sz w:val="22"/>
                <w:szCs w:val="22"/>
              </w:rPr>
              <w:t>ФОРМУЛА</w:t>
            </w:r>
          </w:p>
        </w:tc>
      </w:tr>
      <w:tr w:rsidR="000B3974" w:rsidRPr="000B2603" w14:paraId="2345145E" w14:textId="77777777" w:rsidTr="000B3974">
        <w:trPr>
          <w:trHeight w:val="731"/>
          <w:jc w:val="center"/>
        </w:trPr>
        <w:tc>
          <w:tcPr>
            <w:tcW w:w="256" w:type="pct"/>
            <w:vAlign w:val="center"/>
          </w:tcPr>
          <w:p w14:paraId="6155499B" w14:textId="77777777" w:rsidR="000B3974" w:rsidRPr="000B2603" w:rsidRDefault="000B3974" w:rsidP="00B96526">
            <w:pPr>
              <w:pStyle w:val="ListParagraph"/>
              <w:numPr>
                <w:ilvl w:val="0"/>
                <w:numId w:val="9"/>
              </w:numPr>
              <w:jc w:val="center"/>
              <w:rPr>
                <w:b/>
                <w:noProof/>
                <w:sz w:val="22"/>
                <w:szCs w:val="22"/>
              </w:rPr>
            </w:pPr>
          </w:p>
        </w:tc>
        <w:tc>
          <w:tcPr>
            <w:tcW w:w="1585" w:type="pct"/>
            <w:vAlign w:val="center"/>
          </w:tcPr>
          <w:p w14:paraId="1FF5BCD1" w14:textId="77777777" w:rsidR="000B3974" w:rsidRPr="000B2603" w:rsidRDefault="000B3974" w:rsidP="000B3974">
            <w:pPr>
              <w:pStyle w:val="ListParagraph"/>
              <w:ind w:left="0"/>
              <w:rPr>
                <w:b/>
                <w:noProof/>
                <w:sz w:val="22"/>
                <w:szCs w:val="22"/>
                <w:lang w:val="sr-Cyrl-RS"/>
              </w:rPr>
            </w:pPr>
            <w:r w:rsidRPr="000B2603">
              <w:rPr>
                <w:b/>
                <w:noProof/>
                <w:lang w:val="sr-Cyrl-RS"/>
              </w:rPr>
              <w:t>Укупна цена израде пројектне документације</w:t>
            </w:r>
          </w:p>
        </w:tc>
        <w:tc>
          <w:tcPr>
            <w:tcW w:w="594" w:type="pct"/>
            <w:shd w:val="clear" w:color="auto" w:fill="auto"/>
            <w:vAlign w:val="center"/>
          </w:tcPr>
          <w:p w14:paraId="31595AEB" w14:textId="77777777" w:rsidR="000B3974" w:rsidRPr="000B2603" w:rsidRDefault="000B3974" w:rsidP="000B3974">
            <w:pPr>
              <w:jc w:val="center"/>
              <w:rPr>
                <w:sz w:val="22"/>
                <w:szCs w:val="22"/>
                <w:lang w:val="sr-Cyrl-RS"/>
              </w:rPr>
            </w:pPr>
            <w:r w:rsidRPr="000B2603">
              <w:rPr>
                <w:sz w:val="22"/>
                <w:szCs w:val="22"/>
                <w:lang w:val="sr-Cyrl-RS"/>
              </w:rPr>
              <w:t>УЦ</w:t>
            </w:r>
          </w:p>
        </w:tc>
        <w:tc>
          <w:tcPr>
            <w:tcW w:w="660" w:type="pct"/>
            <w:shd w:val="clear" w:color="auto" w:fill="auto"/>
            <w:vAlign w:val="center"/>
          </w:tcPr>
          <w:p w14:paraId="4C01BDAA" w14:textId="77777777" w:rsidR="000B3974" w:rsidRPr="000B2603" w:rsidRDefault="000B3974" w:rsidP="000B3974">
            <w:pPr>
              <w:jc w:val="center"/>
              <w:rPr>
                <w:sz w:val="22"/>
                <w:szCs w:val="22"/>
                <w:lang w:val="sr-Cyrl-RS"/>
              </w:rPr>
            </w:pPr>
            <w:r w:rsidRPr="000B2603">
              <w:rPr>
                <w:sz w:val="22"/>
                <w:szCs w:val="22"/>
                <w:lang w:val="sr-Cyrl-RS"/>
              </w:rPr>
              <w:t>80</w:t>
            </w:r>
          </w:p>
        </w:tc>
        <w:tc>
          <w:tcPr>
            <w:tcW w:w="1905" w:type="pct"/>
            <w:shd w:val="clear" w:color="auto" w:fill="auto"/>
            <w:vAlign w:val="center"/>
          </w:tcPr>
          <w:p w14:paraId="79D609DB" w14:textId="77777777" w:rsidR="000B3974" w:rsidRPr="000B2603" w:rsidRDefault="000A1FC8" w:rsidP="000B397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*80</m:t>
                </m:r>
              </m:oMath>
            </m:oMathPara>
          </w:p>
        </w:tc>
      </w:tr>
      <w:tr w:rsidR="000B3974" w:rsidRPr="00241B13" w14:paraId="5D2DEF40" w14:textId="77777777" w:rsidTr="000B3974">
        <w:trPr>
          <w:trHeight w:val="731"/>
          <w:jc w:val="center"/>
        </w:trPr>
        <w:tc>
          <w:tcPr>
            <w:tcW w:w="256" w:type="pct"/>
            <w:vAlign w:val="center"/>
          </w:tcPr>
          <w:p w14:paraId="2C2B0CBA" w14:textId="77777777" w:rsidR="000B3974" w:rsidRPr="000B2603" w:rsidRDefault="000B3974" w:rsidP="00B96526">
            <w:pPr>
              <w:pStyle w:val="ListParagraph"/>
              <w:numPr>
                <w:ilvl w:val="0"/>
                <w:numId w:val="9"/>
              </w:numPr>
              <w:jc w:val="center"/>
              <w:rPr>
                <w:b/>
                <w:noProof/>
                <w:sz w:val="22"/>
                <w:szCs w:val="22"/>
              </w:rPr>
            </w:pPr>
          </w:p>
        </w:tc>
        <w:tc>
          <w:tcPr>
            <w:tcW w:w="1585" w:type="pct"/>
            <w:vAlign w:val="center"/>
          </w:tcPr>
          <w:p w14:paraId="0A94065A" w14:textId="77777777" w:rsidR="000B3974" w:rsidRPr="000B2603" w:rsidRDefault="000B3974" w:rsidP="000B3974">
            <w:pPr>
              <w:rPr>
                <w:sz w:val="22"/>
                <w:szCs w:val="22"/>
              </w:rPr>
            </w:pPr>
            <w:r w:rsidRPr="000B2603">
              <w:rPr>
                <w:b/>
                <w:noProof/>
                <w:lang w:val="sr-Cyrl-RS"/>
              </w:rPr>
              <w:t>Рок израде пројектне документације</w:t>
            </w:r>
          </w:p>
        </w:tc>
        <w:tc>
          <w:tcPr>
            <w:tcW w:w="594" w:type="pct"/>
            <w:shd w:val="clear" w:color="auto" w:fill="auto"/>
            <w:vAlign w:val="center"/>
          </w:tcPr>
          <w:p w14:paraId="6BC468CF" w14:textId="77777777" w:rsidR="000B3974" w:rsidRPr="000B2603" w:rsidRDefault="000B3974" w:rsidP="000B3974">
            <w:pPr>
              <w:jc w:val="center"/>
              <w:rPr>
                <w:sz w:val="22"/>
                <w:szCs w:val="22"/>
                <w:lang w:val="sr-Cyrl-RS"/>
              </w:rPr>
            </w:pPr>
            <w:r w:rsidRPr="000B2603">
              <w:rPr>
                <w:sz w:val="22"/>
                <w:szCs w:val="22"/>
                <w:lang w:val="sr-Cyrl-RS"/>
              </w:rPr>
              <w:t>ПД</w:t>
            </w:r>
          </w:p>
        </w:tc>
        <w:tc>
          <w:tcPr>
            <w:tcW w:w="660" w:type="pct"/>
            <w:shd w:val="clear" w:color="auto" w:fill="auto"/>
            <w:vAlign w:val="center"/>
          </w:tcPr>
          <w:p w14:paraId="68F5BD4A" w14:textId="77777777" w:rsidR="000B3974" w:rsidRPr="000B2603" w:rsidRDefault="000B3974" w:rsidP="000B3974">
            <w:pPr>
              <w:jc w:val="center"/>
              <w:rPr>
                <w:sz w:val="22"/>
                <w:szCs w:val="22"/>
                <w:lang w:val="sr-Cyrl-RS"/>
              </w:rPr>
            </w:pPr>
            <w:r w:rsidRPr="000B2603">
              <w:rPr>
                <w:sz w:val="22"/>
                <w:szCs w:val="22"/>
                <w:lang w:val="sr-Cyrl-RS"/>
              </w:rPr>
              <w:t>20</w:t>
            </w:r>
          </w:p>
        </w:tc>
        <w:tc>
          <w:tcPr>
            <w:tcW w:w="1905" w:type="pct"/>
            <w:shd w:val="clear" w:color="auto" w:fill="auto"/>
            <w:vAlign w:val="center"/>
          </w:tcPr>
          <w:p w14:paraId="366BB5E5" w14:textId="77777777" w:rsidR="000B3974" w:rsidRPr="003627F3" w:rsidRDefault="000A1FC8" w:rsidP="000B3974">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Најкраћи рок израде</m:t>
                    </m:r>
                  </m:num>
                  <m:den>
                    <m:r>
                      <w:rPr>
                        <w:rFonts w:ascii="Cambria Math" w:hAnsi="Cambria Math"/>
                        <w:sz w:val="22"/>
                        <w:szCs w:val="22"/>
                      </w:rPr>
                      <m:t>Понуђени рок израде</m:t>
                    </m:r>
                  </m:den>
                </m:f>
                <m:r>
                  <w:rPr>
                    <w:rFonts w:ascii="Cambria Math" w:hAnsi="Cambria Math"/>
                    <w:sz w:val="22"/>
                    <w:szCs w:val="22"/>
                  </w:rPr>
                  <m:t>*20</m:t>
                </m:r>
              </m:oMath>
            </m:oMathPara>
          </w:p>
        </w:tc>
      </w:tr>
      <w:tr w:rsidR="000B3974" w:rsidRPr="008E178A" w14:paraId="78D29563" w14:textId="77777777" w:rsidTr="000B3974">
        <w:trPr>
          <w:trHeight w:val="332"/>
          <w:jc w:val="center"/>
        </w:trPr>
        <w:tc>
          <w:tcPr>
            <w:tcW w:w="1841" w:type="pct"/>
            <w:gridSpan w:val="2"/>
            <w:vAlign w:val="center"/>
          </w:tcPr>
          <w:p w14:paraId="46405B04" w14:textId="77777777" w:rsidR="000B3974" w:rsidRPr="003627F3" w:rsidRDefault="000B3974" w:rsidP="000B3974">
            <w:pPr>
              <w:pStyle w:val="ListParagraph"/>
              <w:ind w:left="0"/>
              <w:jc w:val="center"/>
              <w:rPr>
                <w:b/>
                <w:noProof/>
                <w:sz w:val="22"/>
                <w:szCs w:val="22"/>
              </w:rPr>
            </w:pPr>
            <w:r w:rsidRPr="003627F3">
              <w:rPr>
                <w:b/>
                <w:noProof/>
                <w:sz w:val="22"/>
                <w:szCs w:val="22"/>
              </w:rPr>
              <w:t>УКУПНО</w:t>
            </w:r>
          </w:p>
        </w:tc>
        <w:tc>
          <w:tcPr>
            <w:tcW w:w="594" w:type="pct"/>
            <w:shd w:val="clear" w:color="auto" w:fill="auto"/>
            <w:vAlign w:val="center"/>
          </w:tcPr>
          <w:p w14:paraId="2DF09074" w14:textId="77777777" w:rsidR="000B3974" w:rsidRPr="003627F3" w:rsidRDefault="000B3974" w:rsidP="000B3974">
            <w:pPr>
              <w:jc w:val="center"/>
              <w:rPr>
                <w:b/>
                <w:sz w:val="22"/>
                <w:szCs w:val="22"/>
              </w:rPr>
            </w:pPr>
            <w:r w:rsidRPr="003627F3">
              <w:rPr>
                <w:b/>
                <w:sz w:val="22"/>
                <w:szCs w:val="22"/>
              </w:rPr>
              <w:t>УК</w:t>
            </w:r>
          </w:p>
        </w:tc>
        <w:tc>
          <w:tcPr>
            <w:tcW w:w="660" w:type="pct"/>
            <w:shd w:val="clear" w:color="auto" w:fill="auto"/>
            <w:vAlign w:val="center"/>
          </w:tcPr>
          <w:p w14:paraId="00E2907B" w14:textId="77777777" w:rsidR="000B3974" w:rsidRPr="003627F3" w:rsidRDefault="000B3974" w:rsidP="000B3974">
            <w:pPr>
              <w:jc w:val="center"/>
              <w:rPr>
                <w:b/>
                <w:sz w:val="22"/>
                <w:szCs w:val="22"/>
              </w:rPr>
            </w:pPr>
            <w:r w:rsidRPr="003627F3">
              <w:rPr>
                <w:b/>
                <w:sz w:val="22"/>
                <w:szCs w:val="22"/>
              </w:rPr>
              <w:t>100</w:t>
            </w:r>
          </w:p>
        </w:tc>
        <w:tc>
          <w:tcPr>
            <w:tcW w:w="1905" w:type="pct"/>
            <w:shd w:val="clear" w:color="auto" w:fill="auto"/>
            <w:vAlign w:val="center"/>
          </w:tcPr>
          <w:p w14:paraId="0ECD6619" w14:textId="77777777" w:rsidR="000B3974" w:rsidRPr="003627F3" w:rsidRDefault="000B3974" w:rsidP="000B3974">
            <w:pPr>
              <w:jc w:val="center"/>
              <w:rPr>
                <w:b/>
                <w:sz w:val="22"/>
                <w:szCs w:val="22"/>
              </w:rPr>
            </w:pPr>
            <w:r w:rsidRPr="003627F3">
              <w:rPr>
                <w:b/>
                <w:sz w:val="22"/>
                <w:szCs w:val="22"/>
                <w:lang w:val="sr-Cyrl-RS"/>
              </w:rPr>
              <w:t>УЦ+ПД</w:t>
            </w:r>
          </w:p>
        </w:tc>
      </w:tr>
    </w:tbl>
    <w:p w14:paraId="54C8589D" w14:textId="77777777" w:rsidR="00300477" w:rsidRPr="000C3EB7" w:rsidRDefault="00300477" w:rsidP="00AD0C56">
      <w:pPr>
        <w:pStyle w:val="ListParagraph"/>
        <w:ind w:left="0"/>
        <w:jc w:val="center"/>
        <w:rPr>
          <w:sz w:val="28"/>
          <w:szCs w:val="28"/>
          <w:highlight w:val="yellow"/>
          <w:lang w:val="sr-Latn-CS"/>
        </w:rPr>
      </w:pPr>
    </w:p>
    <w:p w14:paraId="666796B4" w14:textId="77777777" w:rsidR="00806C68" w:rsidRPr="00AE1407" w:rsidRDefault="00806C68" w:rsidP="00247002">
      <w:pPr>
        <w:rPr>
          <w:highlight w:val="yellow"/>
          <w:lang w:val="sr-Latn-CS"/>
        </w:rPr>
      </w:pPr>
    </w:p>
    <w:p w14:paraId="5B8AFBEC" w14:textId="77777777" w:rsidR="000B3974" w:rsidRDefault="000B3974" w:rsidP="000B3974">
      <w:pPr>
        <w:jc w:val="both"/>
        <w:rPr>
          <w:sz w:val="28"/>
          <w:szCs w:val="28"/>
          <w:lang w:val="sr-Cyrl-RS"/>
        </w:rPr>
      </w:pPr>
      <w:bookmarkStart w:id="65" w:name="_Toc375826009"/>
      <w:bookmarkStart w:id="66" w:name="_Toc389030816"/>
      <w:r w:rsidRPr="009F7A96">
        <w:rPr>
          <w:b/>
          <w:sz w:val="28"/>
          <w:szCs w:val="28"/>
          <w:lang w:val="sr-Cyrl-RS"/>
        </w:rPr>
        <w:t>НАПОМЕНА:</w:t>
      </w:r>
      <w:r>
        <w:rPr>
          <w:sz w:val="28"/>
          <w:szCs w:val="28"/>
          <w:lang w:val="sr-Cyrl-RS"/>
        </w:rPr>
        <w:t xml:space="preserve"> </w:t>
      </w:r>
    </w:p>
    <w:p w14:paraId="7DEF61ED" w14:textId="77777777" w:rsidR="000B3974" w:rsidRPr="003F4D46" w:rsidRDefault="000B3974" w:rsidP="000B3974">
      <w:pPr>
        <w:jc w:val="both"/>
        <w:rPr>
          <w:lang w:val="sr-Cyrl-RS"/>
        </w:rPr>
      </w:pPr>
    </w:p>
    <w:p w14:paraId="302AE44E" w14:textId="77777777" w:rsidR="00B96526" w:rsidRPr="0095790F" w:rsidRDefault="000B3974" w:rsidP="00B96526">
      <w:pPr>
        <w:jc w:val="both"/>
        <w:rPr>
          <w:lang w:val="sr-Cyrl-RS"/>
        </w:rPr>
      </w:pPr>
      <w:r w:rsidRPr="003F4D46">
        <w:rPr>
          <w:lang w:val="sr-Cyrl-RS"/>
        </w:rPr>
        <w:t xml:space="preserve">Максималан рок израде пројектне документације је </w:t>
      </w:r>
      <w:r w:rsidR="003F4D46">
        <w:rPr>
          <w:lang w:val="sr-Cyrl-RS"/>
        </w:rPr>
        <w:t>2</w:t>
      </w:r>
      <w:r w:rsidRPr="003F4D46">
        <w:rPr>
          <w:lang w:val="sr-Cyrl-RS"/>
        </w:rPr>
        <w:t>0 календарских дана</w:t>
      </w:r>
      <w:r w:rsidR="00B96526">
        <w:t xml:space="preserve"> </w:t>
      </w:r>
      <w:r w:rsidR="00B96526" w:rsidRPr="0095790F">
        <w:rPr>
          <w:lang w:val="sr-Cyrl-RS"/>
        </w:rPr>
        <w:t xml:space="preserve">од дана </w:t>
      </w:r>
      <w:r w:rsidR="00B96526">
        <w:rPr>
          <w:lang w:val="sr-Cyrl-RS"/>
        </w:rPr>
        <w:t>одзива ради извршења предметне услуге</w:t>
      </w:r>
      <w:r w:rsidR="00B96526" w:rsidRPr="0095790F">
        <w:rPr>
          <w:lang w:val="sr-Cyrl-RS"/>
        </w:rPr>
        <w:t>.</w:t>
      </w:r>
    </w:p>
    <w:p w14:paraId="638CAF17" w14:textId="78855E3F" w:rsidR="000B3974" w:rsidRPr="003F4D46" w:rsidRDefault="000B3974" w:rsidP="000B3974">
      <w:pPr>
        <w:jc w:val="both"/>
        <w:rPr>
          <w:lang w:val="sr-Cyrl-RS"/>
        </w:rPr>
      </w:pPr>
    </w:p>
    <w:p w14:paraId="2725F813" w14:textId="77777777" w:rsidR="000B3974" w:rsidRPr="003F4D46" w:rsidRDefault="000B3974" w:rsidP="000B3974">
      <w:pPr>
        <w:jc w:val="both"/>
        <w:rPr>
          <w:lang w:val="sr-Cyrl-RS"/>
        </w:rPr>
      </w:pPr>
    </w:p>
    <w:p w14:paraId="76AAA7E6" w14:textId="0EEDC4D0" w:rsidR="000B3974" w:rsidRPr="003F4D46" w:rsidRDefault="000B3974" w:rsidP="000B3974">
      <w:pPr>
        <w:jc w:val="both"/>
        <w:rPr>
          <w:highlight w:val="yellow"/>
          <w:lang w:val="sr-Cyrl-RS"/>
        </w:rPr>
      </w:pPr>
      <w:r w:rsidRPr="003F4D46">
        <w:rPr>
          <w:lang w:val="sr-Cyrl-RS"/>
        </w:rPr>
        <w:t xml:space="preserve">Понуде са роком израде пројектне документације дужим од </w:t>
      </w:r>
      <w:r w:rsidR="003F4D46">
        <w:rPr>
          <w:lang w:val="sr-Cyrl-RS"/>
        </w:rPr>
        <w:t>2</w:t>
      </w:r>
      <w:r w:rsidRPr="003F4D46">
        <w:rPr>
          <w:lang w:val="sr-Cyrl-RS"/>
        </w:rPr>
        <w:t>0 календарских дана се неће узимати у разматрање.</w:t>
      </w:r>
    </w:p>
    <w:p w14:paraId="0D71379A" w14:textId="544AFAF9" w:rsidR="003E71AC" w:rsidRPr="003F4D46" w:rsidRDefault="003E71AC" w:rsidP="004B0A93">
      <w:pPr>
        <w:jc w:val="both"/>
        <w:rPr>
          <w:b/>
          <w:bCs/>
          <w:lang w:val="hr-HR"/>
        </w:rPr>
      </w:pPr>
      <w:r w:rsidRPr="003F4D46">
        <w:br w:type="page"/>
      </w:r>
    </w:p>
    <w:p w14:paraId="4B6ED753" w14:textId="681C292F" w:rsidR="00B819C7" w:rsidRPr="00CC366C" w:rsidRDefault="00B819C7" w:rsidP="00CA4B25">
      <w:pPr>
        <w:pStyle w:val="Heading1"/>
      </w:pPr>
      <w:bookmarkStart w:id="67" w:name="_Toc448222240"/>
      <w:bookmarkStart w:id="68" w:name="_Toc477327712"/>
      <w:bookmarkStart w:id="69" w:name="_Toc477327995"/>
      <w:bookmarkStart w:id="70" w:name="_Toc477328724"/>
      <w:bookmarkStart w:id="71" w:name="_Toc477329195"/>
      <w:bookmarkStart w:id="72" w:name="_Toc479747427"/>
      <w:r w:rsidRPr="00CC366C">
        <w:lastRenderedPageBreak/>
        <w:t>МОДЕЛ УГОВОРА</w:t>
      </w:r>
      <w:bookmarkEnd w:id="65"/>
      <w:bookmarkEnd w:id="66"/>
      <w:bookmarkEnd w:id="67"/>
      <w:bookmarkEnd w:id="68"/>
      <w:bookmarkEnd w:id="69"/>
      <w:bookmarkEnd w:id="70"/>
      <w:bookmarkEnd w:id="71"/>
      <w:bookmarkEnd w:id="72"/>
      <w:r w:rsidR="00417604" w:rsidRPr="00CC366C">
        <w:t xml:space="preserve"> </w:t>
      </w:r>
    </w:p>
    <w:p w14:paraId="6EBAD20A" w14:textId="77777777" w:rsidR="004617AA" w:rsidRDefault="004617AA" w:rsidP="007B663B">
      <w:pPr>
        <w:rPr>
          <w:noProof/>
        </w:rPr>
      </w:pPr>
      <w:bookmarkStart w:id="73" w:name="_Toc375826010"/>
      <w:bookmarkStart w:id="74" w:name="_Toc389030817"/>
    </w:p>
    <w:p w14:paraId="1018CB43" w14:textId="77777777" w:rsidR="004617AA" w:rsidRDefault="004617AA" w:rsidP="007B663B">
      <w:pPr>
        <w:rPr>
          <w:noProof/>
        </w:rPr>
      </w:pPr>
    </w:p>
    <w:p w14:paraId="185011E1" w14:textId="77777777" w:rsidR="00E84950" w:rsidRPr="0051726B" w:rsidRDefault="00E84950" w:rsidP="00E84950">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52CAAA45" w14:textId="77777777" w:rsidR="00E84950" w:rsidRPr="0051726B" w:rsidRDefault="00E84950" w:rsidP="00E84950">
      <w:pPr>
        <w:jc w:val="center"/>
        <w:rPr>
          <w:noProof/>
        </w:rPr>
      </w:pPr>
    </w:p>
    <w:p w14:paraId="43F3087C" w14:textId="77777777" w:rsidR="00E84950" w:rsidRPr="0051726B" w:rsidRDefault="00E84950" w:rsidP="00E84950">
      <w:pPr>
        <w:jc w:val="center"/>
        <w:rPr>
          <w:b/>
          <w:noProof/>
        </w:rPr>
      </w:pPr>
      <w:r w:rsidRPr="0051726B">
        <w:rPr>
          <w:b/>
          <w:noProof/>
        </w:rPr>
        <w:t>УГОВОР</w:t>
      </w:r>
    </w:p>
    <w:p w14:paraId="5D995AB5" w14:textId="21EA96A2" w:rsidR="00E84950" w:rsidRPr="0051726B" w:rsidRDefault="00E84950" w:rsidP="00E84950">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en-US"/>
        </w:rPr>
        <w:t>29</w:t>
      </w:r>
      <w:r w:rsidR="00914AAF">
        <w:rPr>
          <w:b/>
          <w:noProof/>
          <w:lang w:val="sr-Cyrl-RS"/>
        </w:rPr>
        <w:t>6</w:t>
      </w:r>
      <w:r>
        <w:rPr>
          <w:b/>
          <w:noProof/>
          <w:lang w:val="sr-Cyrl-RS"/>
        </w:rPr>
        <w:t>-18</w:t>
      </w:r>
      <w:r w:rsidRPr="0051726B">
        <w:rPr>
          <w:b/>
          <w:noProof/>
          <w:lang w:val="sr-Latn-RS"/>
        </w:rPr>
        <w:t>-O</w:t>
      </w:r>
    </w:p>
    <w:p w14:paraId="5F39AD8A" w14:textId="77777777" w:rsidR="00E84950" w:rsidRPr="0051726B" w:rsidRDefault="00E84950" w:rsidP="00E84950">
      <w:pPr>
        <w:rPr>
          <w:noProof/>
        </w:rPr>
      </w:pPr>
    </w:p>
    <w:p w14:paraId="42C37487" w14:textId="77777777" w:rsidR="00E84950" w:rsidRPr="0051726B" w:rsidRDefault="00E84950" w:rsidP="00E84950">
      <w:pPr>
        <w:rPr>
          <w:noProof/>
        </w:rPr>
      </w:pPr>
      <w:r w:rsidRPr="0051726B">
        <w:rPr>
          <w:noProof/>
        </w:rPr>
        <w:t xml:space="preserve">Уговорне стране: </w:t>
      </w:r>
    </w:p>
    <w:p w14:paraId="5F5A4060" w14:textId="77777777" w:rsidR="00E84950" w:rsidRPr="0051726B" w:rsidRDefault="00E84950" w:rsidP="00E84950">
      <w:pPr>
        <w:rPr>
          <w:noProof/>
        </w:rPr>
      </w:pPr>
    </w:p>
    <w:p w14:paraId="24647AD8" w14:textId="77777777" w:rsidR="00E84950" w:rsidRPr="0051726B" w:rsidRDefault="00E84950" w:rsidP="00E84950">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3DC96D63" w14:textId="77777777" w:rsidR="00E84950" w:rsidRPr="0051726B" w:rsidRDefault="00E84950" w:rsidP="00E84950">
      <w:pPr>
        <w:ind w:left="720"/>
        <w:jc w:val="both"/>
        <w:rPr>
          <w:noProof/>
        </w:rPr>
      </w:pPr>
      <w:r w:rsidRPr="0051726B">
        <w:rPr>
          <w:noProof/>
        </w:rPr>
        <w:t>ПИБ: 101696893 Матични број: 08664161,</w:t>
      </w:r>
    </w:p>
    <w:p w14:paraId="73763C4A" w14:textId="77777777" w:rsidR="00E84950" w:rsidRPr="0051726B" w:rsidRDefault="00E84950" w:rsidP="00E84950">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19F3CE1C" w14:textId="77777777" w:rsidR="00E84950" w:rsidRPr="0051726B" w:rsidRDefault="00E84950" w:rsidP="00E84950">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3936B8F3" w14:textId="77777777" w:rsidR="00E84950" w:rsidRPr="0051726B" w:rsidRDefault="00E84950" w:rsidP="00E84950">
      <w:pPr>
        <w:jc w:val="both"/>
        <w:rPr>
          <w:noProof/>
        </w:rPr>
      </w:pPr>
    </w:p>
    <w:p w14:paraId="036225A3" w14:textId="77777777" w:rsidR="00E84950" w:rsidRPr="0051726B" w:rsidRDefault="00E84950" w:rsidP="00E84950">
      <w:pPr>
        <w:numPr>
          <w:ilvl w:val="0"/>
          <w:numId w:val="3"/>
        </w:numPr>
        <w:jc w:val="both"/>
        <w:rPr>
          <w:noProof/>
        </w:rPr>
      </w:pPr>
      <w:r w:rsidRPr="0051726B">
        <w:rPr>
          <w:noProof/>
        </w:rPr>
        <w:t>____________________________________________________________________,</w:t>
      </w:r>
    </w:p>
    <w:p w14:paraId="674A8C25" w14:textId="77777777" w:rsidR="00E84950" w:rsidRPr="0051726B" w:rsidRDefault="00E84950" w:rsidP="00E84950">
      <w:pPr>
        <w:jc w:val="center"/>
      </w:pPr>
      <w:r w:rsidRPr="0051726B">
        <w:rPr>
          <w:noProof/>
        </w:rPr>
        <w:t>(</w:t>
      </w:r>
      <w:r w:rsidRPr="0051726B">
        <w:rPr>
          <w:i/>
          <w:noProof/>
        </w:rPr>
        <w:t>назив и адреса)</w:t>
      </w:r>
    </w:p>
    <w:p w14:paraId="31EF4E8B" w14:textId="77777777" w:rsidR="00E84950" w:rsidRPr="0051726B" w:rsidRDefault="00E84950" w:rsidP="00E84950">
      <w:pPr>
        <w:ind w:left="720"/>
        <w:jc w:val="both"/>
        <w:rPr>
          <w:noProof/>
        </w:rPr>
      </w:pPr>
      <w:r w:rsidRPr="0051726B">
        <w:rPr>
          <w:noProof/>
        </w:rPr>
        <w:t>ПИБ:.......................... Матични број: ........................................,</w:t>
      </w:r>
    </w:p>
    <w:p w14:paraId="44A501F0" w14:textId="77777777" w:rsidR="00E84950" w:rsidRPr="0051726B" w:rsidRDefault="00E84950" w:rsidP="00E84950">
      <w:pPr>
        <w:ind w:left="720"/>
        <w:jc w:val="both"/>
        <w:rPr>
          <w:noProof/>
        </w:rPr>
      </w:pPr>
      <w:r w:rsidRPr="0051726B">
        <w:rPr>
          <w:noProof/>
        </w:rPr>
        <w:t>Број рачуна: ............................................ Назив банке:......................................,</w:t>
      </w:r>
    </w:p>
    <w:p w14:paraId="09482D0E" w14:textId="77777777" w:rsidR="00E84950" w:rsidRPr="0051726B" w:rsidRDefault="00E84950" w:rsidP="00E84950">
      <w:pPr>
        <w:ind w:left="720"/>
        <w:jc w:val="both"/>
        <w:rPr>
          <w:noProof/>
        </w:rPr>
      </w:pPr>
      <w:r w:rsidRPr="0051726B">
        <w:rPr>
          <w:noProof/>
        </w:rPr>
        <w:t>Телефон:............................Телефакс:......................................</w:t>
      </w:r>
    </w:p>
    <w:p w14:paraId="30F535E6" w14:textId="77777777" w:rsidR="00E84950" w:rsidRPr="0051726B" w:rsidRDefault="00E84950" w:rsidP="00E84950">
      <w:pPr>
        <w:ind w:left="720"/>
        <w:jc w:val="both"/>
        <w:rPr>
          <w:noProof/>
        </w:rPr>
      </w:pPr>
      <w:r w:rsidRPr="0051726B">
        <w:rPr>
          <w:noProof/>
        </w:rPr>
        <w:t>(у даљем тексту: добављач), кога заступа ________________________________ .</w:t>
      </w:r>
    </w:p>
    <w:p w14:paraId="4A217ACA" w14:textId="77777777" w:rsidR="00E84950" w:rsidRPr="0051726B" w:rsidRDefault="00E84950" w:rsidP="00E84950">
      <w:pPr>
        <w:jc w:val="both"/>
        <w:rPr>
          <w:noProof/>
          <w:lang w:val="sr-Cyrl-RS"/>
        </w:rPr>
      </w:pPr>
    </w:p>
    <w:p w14:paraId="0170871B" w14:textId="77777777" w:rsidR="00E84950" w:rsidRPr="0051726B" w:rsidRDefault="00E84950" w:rsidP="00E84950">
      <w:pPr>
        <w:jc w:val="center"/>
        <w:outlineLvl w:val="0"/>
        <w:rPr>
          <w:noProof/>
        </w:rPr>
      </w:pPr>
      <w:r w:rsidRPr="0051726B">
        <w:rPr>
          <w:b/>
          <w:noProof/>
        </w:rPr>
        <w:t>Члан 1.</w:t>
      </w:r>
    </w:p>
    <w:p w14:paraId="54FBC39D" w14:textId="3017CAB7" w:rsidR="00E84950" w:rsidRPr="0051726B" w:rsidRDefault="00E84950" w:rsidP="00E84950">
      <w:pPr>
        <w:pStyle w:val="Footer"/>
        <w:jc w:val="both"/>
        <w:rPr>
          <w:b/>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00914AAF" w:rsidRPr="00914AAF">
        <w:rPr>
          <w:b/>
          <w:lang w:val="sr-Cyrl-RS"/>
        </w:rPr>
        <w:t>Израда пројектне документације реконструкције 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Клиничког центра Војводине</w:t>
      </w:r>
      <w:r w:rsidR="00914AAF" w:rsidRPr="0051726B">
        <w:rPr>
          <w:noProof/>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en-US"/>
        </w:rPr>
        <w:t>29</w:t>
      </w:r>
      <w:r w:rsidR="00914AAF">
        <w:rPr>
          <w:noProof/>
          <w:lang w:val="sr-Cyrl-RS"/>
        </w:rPr>
        <w:t>6</w:t>
      </w:r>
      <w:r>
        <w:rPr>
          <w:noProof/>
          <w:lang w:val="sr-Cyrl-RS"/>
        </w:rPr>
        <w:t>-18</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598C4FB4" w14:textId="77777777" w:rsidR="00E84950" w:rsidRPr="0051726B" w:rsidRDefault="00E84950" w:rsidP="00E84950">
      <w:pPr>
        <w:ind w:firstLine="720"/>
        <w:jc w:val="both"/>
        <w:rPr>
          <w:noProof/>
          <w:lang w:val="sr-Cyrl-RS"/>
        </w:rPr>
      </w:pPr>
    </w:p>
    <w:p w14:paraId="76DA8062" w14:textId="77777777" w:rsidR="00E84950" w:rsidRPr="0051726B" w:rsidRDefault="00E84950" w:rsidP="00E84950">
      <w:pPr>
        <w:jc w:val="center"/>
        <w:outlineLvl w:val="0"/>
        <w:rPr>
          <w:b/>
          <w:noProof/>
        </w:rPr>
      </w:pPr>
      <w:r w:rsidRPr="0051726B">
        <w:rPr>
          <w:b/>
          <w:noProof/>
        </w:rPr>
        <w:t>Члан 2.</w:t>
      </w:r>
    </w:p>
    <w:p w14:paraId="377C2132" w14:textId="77777777" w:rsidR="00E84950" w:rsidRPr="0051726B" w:rsidRDefault="00E84950" w:rsidP="00E84950">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30123CBA" w14:textId="77777777" w:rsidR="00E84950" w:rsidRPr="0051726B" w:rsidRDefault="00E84950" w:rsidP="00E84950">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lang w:val="sr-Cyrl-CS"/>
        </w:rPr>
        <w:t xml:space="preserve">, </w:t>
      </w:r>
      <w:r w:rsidRPr="0051726B">
        <w:rPr>
          <w:b w:val="0"/>
          <w:bCs w:val="0"/>
        </w:rPr>
        <w:t xml:space="preserve">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Pr>
          <w:b w:val="0"/>
          <w:bCs w:val="0"/>
          <w:lang w:val="sr-Cyrl-RS"/>
        </w:rPr>
        <w:t>.</w:t>
      </w:r>
    </w:p>
    <w:p w14:paraId="46B082F0" w14:textId="77777777" w:rsidR="00E84950" w:rsidRPr="0051726B" w:rsidRDefault="00E84950" w:rsidP="00E84950">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7C9C0315" w14:textId="77777777" w:rsidR="00E84950" w:rsidRPr="0051726B" w:rsidRDefault="00E84950" w:rsidP="00E84950">
      <w:pPr>
        <w:rPr>
          <w:noProof/>
          <w:lang w:val="sr-Cyrl-RS"/>
        </w:rPr>
      </w:pPr>
    </w:p>
    <w:p w14:paraId="082F2AED" w14:textId="77777777" w:rsidR="00E84950" w:rsidRPr="0051726B" w:rsidRDefault="00E84950" w:rsidP="00E84950">
      <w:pPr>
        <w:jc w:val="center"/>
        <w:outlineLvl w:val="0"/>
        <w:rPr>
          <w:b/>
          <w:noProof/>
          <w:lang w:val="sr-Cyrl-RS"/>
        </w:rPr>
      </w:pPr>
      <w:r w:rsidRPr="0051726B">
        <w:rPr>
          <w:b/>
          <w:noProof/>
        </w:rPr>
        <w:t>Члан 3.</w:t>
      </w:r>
    </w:p>
    <w:p w14:paraId="148E87F6" w14:textId="77777777" w:rsidR="00E84950" w:rsidRPr="001E4B57" w:rsidRDefault="00E84950" w:rsidP="00E84950">
      <w:pPr>
        <w:pStyle w:val="Footer"/>
        <w:jc w:val="both"/>
        <w:rPr>
          <w:noProof/>
          <w:lang w:val="sr-Cyrl-RS"/>
        </w:rPr>
      </w:pPr>
      <w:r w:rsidRPr="00EC13FC">
        <w:rPr>
          <w:noProof/>
          <w:lang w:val="sr-Cyrl-RS"/>
        </w:rPr>
        <w:t xml:space="preserve">          Добављач се</w:t>
      </w:r>
      <w:r w:rsidRPr="00EC13FC">
        <w:rPr>
          <w:noProof/>
        </w:rPr>
        <w:t xml:space="preserve"> </w:t>
      </w:r>
      <w:r w:rsidRPr="00EC13FC">
        <w:rPr>
          <w:noProof/>
          <w:lang w:val="sr-Cyrl-RS"/>
        </w:rPr>
        <w:t xml:space="preserve">обавезује да </w:t>
      </w:r>
      <w:r w:rsidRPr="00EC13FC">
        <w:rPr>
          <w:noProof/>
        </w:rPr>
        <w:t xml:space="preserve">изврши </w:t>
      </w:r>
      <w:r w:rsidRPr="00EC13FC">
        <w:rPr>
          <w:noProof/>
          <w:lang w:val="sr-Cyrl-RS"/>
        </w:rPr>
        <w:t xml:space="preserve">услугу </w:t>
      </w:r>
      <w:r w:rsidRPr="00EC13FC">
        <w:rPr>
          <w:lang w:val="sr-Cyrl-RS"/>
        </w:rPr>
        <w:t>израде пројектне документације реконструкције Клинике за очне болести Клиничког центра Војводине</w:t>
      </w:r>
      <w:r w:rsidRPr="0051726B">
        <w:rPr>
          <w:noProof/>
          <w:lang w:val="sr-Cyrl-RS"/>
        </w:rPr>
        <w:t xml:space="preserve"> (у даљем тексту: </w:t>
      </w:r>
      <w:r w:rsidRPr="0051726B">
        <w:rPr>
          <w:noProof/>
          <w:lang w:val="sr-Cyrl-RS"/>
        </w:rPr>
        <w:lastRenderedPageBreak/>
        <w:t xml:space="preserve">услуга), </w:t>
      </w:r>
      <w:r w:rsidRPr="0051726B">
        <w:rPr>
          <w:noProof/>
        </w:rPr>
        <w:t>у свему према захтевима наручиоца из конкурсне документације</w:t>
      </w:r>
      <w:r>
        <w:rPr>
          <w:noProof/>
          <w:lang w:val="en-US"/>
        </w:rPr>
        <w:t xml:space="preserve"> које се односе на </w:t>
      </w:r>
      <w:r>
        <w:rPr>
          <w:noProof/>
          <w:lang w:val="sr-Cyrl-RS"/>
        </w:rPr>
        <w:t>израду</w:t>
      </w:r>
      <w:r>
        <w:rPr>
          <w:noProof/>
          <w:lang w:val="en-US"/>
        </w:rPr>
        <w:t xml:space="preserve"> </w:t>
      </w:r>
      <w:r>
        <w:rPr>
          <w:noProof/>
          <w:lang w:val="sr-Cyrl-RS"/>
        </w:rPr>
        <w:t>захтеваног пројекта.</w:t>
      </w:r>
    </w:p>
    <w:p w14:paraId="3B02B53F" w14:textId="77777777" w:rsidR="00E84950" w:rsidRDefault="00E84950" w:rsidP="00E84950">
      <w:pPr>
        <w:autoSpaceDE w:val="0"/>
        <w:autoSpaceDN w:val="0"/>
        <w:adjustRightInd w:val="0"/>
        <w:jc w:val="both"/>
        <w:rPr>
          <w:lang w:val="sr-Cyrl-RS"/>
        </w:rPr>
      </w:pPr>
      <w:r>
        <w:rPr>
          <w:noProof/>
          <w:lang w:val="sr-Cyrl-CS"/>
        </w:rPr>
        <w:t xml:space="preserve">        </w:t>
      </w:r>
      <w:r w:rsidRPr="0051726B">
        <w:rPr>
          <w:noProof/>
        </w:rPr>
        <w:t>Добављач се обавезује да</w:t>
      </w:r>
      <w:r>
        <w:rPr>
          <w:noProof/>
          <w:lang w:val="sr-Cyrl-CS"/>
        </w:rPr>
        <w:t xml:space="preserve"> </w:t>
      </w:r>
      <w:r w:rsidRPr="003D7BC4">
        <w:rPr>
          <w:noProof/>
          <w:lang w:val="sr-Cyrl-CS"/>
        </w:rPr>
        <w:t xml:space="preserve">изради </w:t>
      </w:r>
      <w:r w:rsidRPr="003D7BC4">
        <w:rPr>
          <w:lang w:val="sr-Cyrl-RS"/>
        </w:rPr>
        <w:t>пројектну документацију која обух</w:t>
      </w:r>
      <w:r>
        <w:rPr>
          <w:lang w:val="sr-Cyrl-RS"/>
        </w:rPr>
        <w:t>вата:</w:t>
      </w:r>
    </w:p>
    <w:p w14:paraId="71EFF34C" w14:textId="77777777" w:rsidR="00E84950" w:rsidRPr="00D478DE" w:rsidRDefault="00E84950" w:rsidP="00B96526">
      <w:pPr>
        <w:pStyle w:val="ListParagraph"/>
        <w:numPr>
          <w:ilvl w:val="0"/>
          <w:numId w:val="22"/>
        </w:numPr>
        <w:autoSpaceDE w:val="0"/>
        <w:autoSpaceDN w:val="0"/>
        <w:adjustRightInd w:val="0"/>
        <w:jc w:val="both"/>
        <w:rPr>
          <w:lang w:val="de-DE"/>
        </w:rPr>
      </w:pPr>
      <w:r w:rsidRPr="00D478DE">
        <w:rPr>
          <w:lang w:val="de-DE"/>
        </w:rPr>
        <w:t>Идејни пројекат и пројекат за извођење гра</w:t>
      </w:r>
      <w:r w:rsidRPr="00D478DE">
        <w:rPr>
          <w:lang w:val="sr-Latn-RS"/>
        </w:rPr>
        <w:t>ђевинских</w:t>
      </w:r>
      <w:r>
        <w:rPr>
          <w:lang w:val="sr-Latn-RS"/>
        </w:rPr>
        <w:t xml:space="preserve"> и грађевинско занатских радова</w:t>
      </w:r>
      <w:r>
        <w:rPr>
          <w:lang w:val="sr-Cyrl-RS"/>
        </w:rPr>
        <w:t>,</w:t>
      </w:r>
    </w:p>
    <w:p w14:paraId="1D559A68" w14:textId="77777777" w:rsidR="00E84950" w:rsidRPr="00D478DE" w:rsidRDefault="00E84950" w:rsidP="00B96526">
      <w:pPr>
        <w:pStyle w:val="ListParagraph"/>
        <w:numPr>
          <w:ilvl w:val="0"/>
          <w:numId w:val="22"/>
        </w:numPr>
        <w:rPr>
          <w:lang w:val="de-DE"/>
        </w:rPr>
      </w:pPr>
      <w:r>
        <w:rPr>
          <w:lang w:val="sr-Cyrl-RS"/>
        </w:rPr>
        <w:t>И</w:t>
      </w:r>
      <w:r w:rsidRPr="00D478DE">
        <w:rPr>
          <w:lang w:val="de-DE"/>
        </w:rPr>
        <w:t xml:space="preserve">дејни пројекат и пројекат за извођење реконструкције електричних  инсталација </w:t>
      </w:r>
      <w:r w:rsidRPr="00D478DE">
        <w:t>( ин</w:t>
      </w:r>
      <w:r>
        <w:t>сталације јаке и слабе струје )</w:t>
      </w:r>
      <w:r>
        <w:rPr>
          <w:lang w:val="sr-Cyrl-RS"/>
        </w:rPr>
        <w:t>,</w:t>
      </w:r>
    </w:p>
    <w:p w14:paraId="574954BB" w14:textId="156BEBB3" w:rsidR="00E84950" w:rsidRPr="00A75D94" w:rsidRDefault="00E84950" w:rsidP="00B96526">
      <w:pPr>
        <w:pStyle w:val="Footer"/>
        <w:numPr>
          <w:ilvl w:val="0"/>
          <w:numId w:val="22"/>
        </w:numPr>
        <w:autoSpaceDE w:val="0"/>
        <w:autoSpaceDN w:val="0"/>
        <w:adjustRightInd w:val="0"/>
        <w:jc w:val="both"/>
        <w:rPr>
          <w:lang w:val="de-DE"/>
        </w:rPr>
      </w:pPr>
      <w:r>
        <w:rPr>
          <w:lang w:val="sr-Cyrl-RS"/>
        </w:rPr>
        <w:t>Г</w:t>
      </w:r>
      <w:r w:rsidRPr="00D478DE">
        <w:rPr>
          <w:lang w:val="de-DE"/>
        </w:rPr>
        <w:t>лавни пројекат реконструкције кгх инсталација и инсталација медицинских и техничких гасова</w:t>
      </w:r>
      <w:r w:rsidRPr="00D478DE">
        <w:rPr>
          <w:lang w:val="sr-Cyrl-RS"/>
        </w:rPr>
        <w:t>.</w:t>
      </w:r>
    </w:p>
    <w:p w14:paraId="3344724F" w14:textId="77777777" w:rsidR="00E84950" w:rsidRPr="0051726B" w:rsidRDefault="00E84950" w:rsidP="00E84950">
      <w:pPr>
        <w:ind w:firstLine="708"/>
        <w:jc w:val="both"/>
        <w:rPr>
          <w:noProof/>
          <w:lang w:val="sr-Cyrl-RS"/>
        </w:rPr>
      </w:pPr>
      <w:r w:rsidRPr="0051726B">
        <w:rPr>
          <w:noProof/>
        </w:rPr>
        <w:t>Добављач се обавезује да</w:t>
      </w:r>
      <w:r>
        <w:rPr>
          <w:noProof/>
          <w:lang w:val="sr-Cyrl-RS"/>
        </w:rPr>
        <w:t xml:space="preserve"> се ради извршења предметне услуге одазове </w:t>
      </w:r>
      <w:r w:rsidRPr="0051726B">
        <w:rPr>
          <w:noProof/>
          <w:lang w:val="sr-Cyrl-RS"/>
        </w:rPr>
        <w:t>у року од______(</w:t>
      </w:r>
      <w:r w:rsidRPr="0051726B">
        <w:rPr>
          <w:i/>
          <w:noProof/>
          <w:lang w:val="sr-Cyrl-RS"/>
        </w:rPr>
        <w:t xml:space="preserve">највише </w:t>
      </w:r>
      <w:r>
        <w:rPr>
          <w:i/>
          <w:noProof/>
          <w:lang w:val="sr-Cyrl-RS"/>
        </w:rPr>
        <w:t xml:space="preserve">5 календарских дана) </w:t>
      </w:r>
      <w:r w:rsidRPr="0051726B">
        <w:rPr>
          <w:noProof/>
        </w:rPr>
        <w:t xml:space="preserve">пријема </w:t>
      </w:r>
      <w:r w:rsidRPr="0051726B">
        <w:rPr>
          <w:noProof/>
          <w:lang w:val="sr-Cyrl-RS"/>
        </w:rPr>
        <w:t xml:space="preserve">писаног захтева </w:t>
      </w:r>
      <w:r w:rsidRPr="0051726B">
        <w:rPr>
          <w:noProof/>
        </w:rPr>
        <w:t>наручиоц</w:t>
      </w:r>
      <w:r w:rsidRPr="0051726B">
        <w:rPr>
          <w:noProof/>
          <w:lang w:val="sr-Cyrl-RS"/>
        </w:rPr>
        <w:t>а</w:t>
      </w:r>
      <w:r>
        <w:rPr>
          <w:noProof/>
          <w:lang w:val="sr-Cyrl-RS"/>
        </w:rPr>
        <w:t xml:space="preserve"> и</w:t>
      </w:r>
      <w:r w:rsidRPr="0051726B">
        <w:rPr>
          <w:noProof/>
        </w:rPr>
        <w:t xml:space="preserve"> </w:t>
      </w:r>
      <w:r>
        <w:rPr>
          <w:noProof/>
          <w:lang w:val="sr-Cyrl-RS"/>
        </w:rPr>
        <w:t>исту</w:t>
      </w:r>
      <w:r w:rsidRPr="0051726B">
        <w:rPr>
          <w:noProof/>
          <w:lang w:val="sr-Cyrl-RS"/>
        </w:rPr>
        <w:t xml:space="preserve"> изврши у року од______(</w:t>
      </w:r>
      <w:r w:rsidRPr="0051726B">
        <w:rPr>
          <w:i/>
          <w:noProof/>
          <w:lang w:val="sr-Cyrl-RS"/>
        </w:rPr>
        <w:t xml:space="preserve">највише </w:t>
      </w:r>
      <w:r>
        <w:rPr>
          <w:i/>
          <w:noProof/>
          <w:lang w:val="sr-Cyrl-RS"/>
        </w:rPr>
        <w:t>20 календарских дана)</w:t>
      </w:r>
      <w:r w:rsidRPr="0051726B">
        <w:rPr>
          <w:i/>
          <w:noProof/>
          <w:lang w:val="sr-Cyrl-RS"/>
        </w:rPr>
        <w:t>,</w:t>
      </w:r>
      <w:r w:rsidRPr="0051726B">
        <w:rPr>
          <w:noProof/>
          <w:lang w:val="sr-Cyrl-RS"/>
        </w:rPr>
        <w:t xml:space="preserve"> </w:t>
      </w:r>
      <w:r w:rsidRPr="0051726B">
        <w:rPr>
          <w:noProof/>
        </w:rPr>
        <w:t xml:space="preserve">од </w:t>
      </w:r>
      <w:r>
        <w:rPr>
          <w:noProof/>
          <w:lang w:val="sr-Cyrl-RS"/>
        </w:rPr>
        <w:t>дана одзива.</w:t>
      </w:r>
    </w:p>
    <w:p w14:paraId="63E21B83" w14:textId="77777777" w:rsidR="00E84950" w:rsidRDefault="00E84950" w:rsidP="00E84950">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7446501F" w14:textId="77777777" w:rsidR="00E84950" w:rsidRPr="00237C21" w:rsidRDefault="00E84950" w:rsidP="00E84950">
      <w:pPr>
        <w:ind w:firstLine="708"/>
        <w:jc w:val="both"/>
        <w:rPr>
          <w:noProof/>
          <w:lang w:val="sr-Cyrl-RS"/>
        </w:rPr>
      </w:pPr>
      <w:r w:rsidRPr="0051726B">
        <w:rPr>
          <w:noProof/>
        </w:rPr>
        <w:t>Добављач се обавезује да</w:t>
      </w:r>
      <w:r>
        <w:rPr>
          <w:noProof/>
          <w:lang w:val="sr-Cyrl-RS"/>
        </w:rPr>
        <w:t xml:space="preserve"> пројекат преда наручиоцу у </w:t>
      </w:r>
      <w:r w:rsidRPr="00DD51C9">
        <w:rPr>
          <w:noProof/>
          <w:lang w:val="sr-Cyrl-RS"/>
        </w:rPr>
        <w:t>3</w:t>
      </w:r>
      <w:r w:rsidRPr="00DD51C9">
        <w:rPr>
          <w:noProof/>
          <w:lang w:val="de-DE"/>
        </w:rPr>
        <w:t xml:space="preserve"> (</w:t>
      </w:r>
      <w:r w:rsidRPr="00DD51C9">
        <w:rPr>
          <w:noProof/>
          <w:lang w:val="sr-Cyrl-RS"/>
        </w:rPr>
        <w:t>три</w:t>
      </w:r>
      <w:r w:rsidRPr="00DD51C9">
        <w:rPr>
          <w:noProof/>
          <w:lang w:val="de-DE"/>
        </w:rPr>
        <w:t>) примерака</w:t>
      </w:r>
      <w:r w:rsidRPr="00DD51C9">
        <w:rPr>
          <w:noProof/>
          <w:lang w:val="sr-Cyrl-RS"/>
        </w:rPr>
        <w:t xml:space="preserve"> и у електронској форми</w:t>
      </w:r>
      <w:r>
        <w:rPr>
          <w:noProof/>
          <w:lang w:val="sr-Cyrl-RS"/>
        </w:rPr>
        <w:t>.</w:t>
      </w:r>
    </w:p>
    <w:p w14:paraId="487CA5CE" w14:textId="77777777" w:rsidR="00E84950" w:rsidRPr="0051726B" w:rsidRDefault="00E84950" w:rsidP="00E84950">
      <w:pPr>
        <w:jc w:val="both"/>
        <w:rPr>
          <w:b/>
          <w:noProof/>
          <w:lang w:val="sr-Cyrl-RS"/>
        </w:rPr>
      </w:pPr>
    </w:p>
    <w:p w14:paraId="70F1A2EE" w14:textId="77777777" w:rsidR="00E84950" w:rsidRPr="0051726B" w:rsidRDefault="00E84950" w:rsidP="00E84950">
      <w:pPr>
        <w:tabs>
          <w:tab w:val="center" w:pos="4536"/>
          <w:tab w:val="left" w:pos="5644"/>
        </w:tabs>
        <w:outlineLvl w:val="0"/>
        <w:rPr>
          <w:b/>
          <w:noProof/>
        </w:rPr>
      </w:pPr>
      <w:r w:rsidRPr="0051726B">
        <w:rPr>
          <w:b/>
          <w:noProof/>
        </w:rPr>
        <w:tab/>
        <w:t>Члан 4.</w:t>
      </w:r>
      <w:r w:rsidRPr="0051726B">
        <w:rPr>
          <w:b/>
          <w:noProof/>
        </w:rPr>
        <w:tab/>
      </w:r>
    </w:p>
    <w:p w14:paraId="01046F2A" w14:textId="77777777" w:rsidR="00E84950" w:rsidRPr="0051726B" w:rsidRDefault="00E84950" w:rsidP="00E84950">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2229448C" w14:textId="77777777" w:rsidR="00E84950" w:rsidRPr="00A6120F" w:rsidRDefault="00E84950" w:rsidP="00E84950">
      <w:pPr>
        <w:tabs>
          <w:tab w:val="num" w:pos="360"/>
        </w:tabs>
        <w:jc w:val="both"/>
        <w:rPr>
          <w:bCs/>
          <w:szCs w:val="20"/>
          <w:lang w:val="sr-Cyrl-RS"/>
        </w:rPr>
      </w:pPr>
      <w:r>
        <w:rPr>
          <w:bCs/>
          <w:lang w:val="sr-Cyrl-RS"/>
        </w:rPr>
        <w:tab/>
      </w:r>
      <w:r w:rsidRPr="00DD51C9">
        <w:rPr>
          <w:bCs/>
          <w:lang w:val="sr-Cyrl-RS"/>
        </w:rPr>
        <w:t xml:space="preserve">Уколико наручилац приликом </w:t>
      </w:r>
      <w:r w:rsidRPr="00A6120F">
        <w:rPr>
          <w:bCs/>
          <w:lang w:val="sr-Cyrl-RS"/>
        </w:rPr>
        <w:t xml:space="preserve">предаје пројектно техничке документације утврди недостатке, добављач је дужан да у року од 15 дана исправи и достави наручиоцу од дана пријема писаног захтева – рекламације. </w:t>
      </w:r>
      <w:r w:rsidRPr="00A6120F">
        <w:rPr>
          <w:bCs/>
          <w:lang w:val="sr-Latn-CS"/>
        </w:rPr>
        <w:t>Наручилац упућује позив на контакте које понуђач достави у својој понуди.</w:t>
      </w:r>
    </w:p>
    <w:p w14:paraId="243781BC" w14:textId="77777777" w:rsidR="00E84950" w:rsidRPr="00A6120F" w:rsidRDefault="00E84950" w:rsidP="00E84950">
      <w:pPr>
        <w:jc w:val="center"/>
        <w:rPr>
          <w:bCs/>
          <w:noProof/>
          <w:lang w:val="sr-Cyrl-RS"/>
        </w:rPr>
      </w:pPr>
    </w:p>
    <w:p w14:paraId="0078C43B" w14:textId="77777777" w:rsidR="00E84950" w:rsidRPr="00A6120F" w:rsidRDefault="00E84950" w:rsidP="00E84950">
      <w:pPr>
        <w:ind w:firstLine="708"/>
        <w:jc w:val="center"/>
        <w:rPr>
          <w:b/>
          <w:noProof/>
          <w:lang w:val="sr-Cyrl-RS"/>
        </w:rPr>
      </w:pPr>
      <w:r w:rsidRPr="00A6120F">
        <w:rPr>
          <w:b/>
          <w:noProof/>
        </w:rPr>
        <w:t>Члан 5.</w:t>
      </w:r>
    </w:p>
    <w:p w14:paraId="340CCCBC" w14:textId="77777777" w:rsidR="00E84950" w:rsidRPr="00A6120F" w:rsidRDefault="00E84950" w:rsidP="00E84950">
      <w:pPr>
        <w:ind w:firstLine="708"/>
        <w:jc w:val="both"/>
        <w:rPr>
          <w:lang w:val="sr-Cyrl-RS"/>
        </w:rPr>
      </w:pPr>
      <w:r w:rsidRPr="00A6120F">
        <w:rPr>
          <w:iCs/>
        </w:rPr>
        <w:t xml:space="preserve"> Рачун за извршене услуге испоставља се на основу потписаног документа-</w:t>
      </w:r>
      <w:r w:rsidRPr="00A6120F">
        <w:rPr>
          <w:iCs/>
          <w:lang w:val="sr-Cyrl-RS"/>
        </w:rPr>
        <w:t xml:space="preserve"> </w:t>
      </w:r>
      <w:r w:rsidRPr="00A6120F">
        <w:rPr>
          <w:lang w:val="sr-Cyrl-RS"/>
        </w:rPr>
        <w:t>грађевинске дозволе</w:t>
      </w:r>
      <w:r>
        <w:rPr>
          <w:lang w:val="sr-Cyrl-RS"/>
        </w:rPr>
        <w:t xml:space="preserve"> или </w:t>
      </w:r>
      <w:r w:rsidRPr="00D9272D">
        <w:t>одобрења за извођење радова и</w:t>
      </w:r>
      <w:r>
        <w:t xml:space="preserve"> Записника о прегледу и пријему услуге израде техничке документације</w:t>
      </w:r>
      <w:r w:rsidRPr="00A6120F">
        <w:rPr>
          <w:iCs/>
          <w:lang w:val="sr-Cyrl-RS"/>
        </w:rPr>
        <w:t>,</w:t>
      </w:r>
      <w:r w:rsidRPr="00A6120F">
        <w:rPr>
          <w:iCs/>
        </w:rPr>
        <w:t xml:space="preserve"> од стране овлашћеног лица </w:t>
      </w:r>
      <w:r w:rsidRPr="00A6120F">
        <w:rPr>
          <w:bCs/>
          <w:noProof/>
        </w:rPr>
        <w:t>за техничк</w:t>
      </w:r>
      <w:r w:rsidRPr="00A6120F">
        <w:rPr>
          <w:bCs/>
          <w:noProof/>
          <w:lang w:val="sr-Cyrl-RS"/>
        </w:rPr>
        <w:t xml:space="preserve">у </w:t>
      </w:r>
      <w:r w:rsidRPr="00A6120F">
        <w:rPr>
          <w:bCs/>
          <w:noProof/>
        </w:rPr>
        <w:t>реализациј</w:t>
      </w:r>
      <w:r w:rsidRPr="00A6120F">
        <w:rPr>
          <w:bCs/>
          <w:noProof/>
          <w:lang w:val="sr-Cyrl-RS"/>
        </w:rPr>
        <w:t xml:space="preserve">у </w:t>
      </w:r>
      <w:r w:rsidRPr="00A6120F">
        <w:rPr>
          <w:iCs/>
          <w:lang w:val="sr-Cyrl-RS"/>
        </w:rPr>
        <w:t>из члана 11. овог уговора</w:t>
      </w:r>
      <w:r w:rsidRPr="00A6120F">
        <w:rPr>
          <w:iCs/>
        </w:rPr>
        <w:t xml:space="preserve"> којим се верификује квалитет извршен</w:t>
      </w:r>
      <w:r>
        <w:rPr>
          <w:iCs/>
          <w:lang w:val="sr-Cyrl-RS"/>
        </w:rPr>
        <w:t>е</w:t>
      </w:r>
      <w:r>
        <w:rPr>
          <w:iCs/>
        </w:rPr>
        <w:t xml:space="preserve"> услуге </w:t>
      </w:r>
      <w:r>
        <w:rPr>
          <w:lang w:val="sr-Cyrl-RS"/>
        </w:rPr>
        <w:t>и</w:t>
      </w:r>
      <w:r>
        <w:t xml:space="preserve"> кој</w:t>
      </w:r>
      <w:r>
        <w:rPr>
          <w:lang w:val="sr-Cyrl-RS"/>
        </w:rPr>
        <w:t>и</w:t>
      </w:r>
      <w:r>
        <w:t>м се потврђује да је достављена пројектна документација</w:t>
      </w:r>
      <w:r w:rsidRPr="00A6120F">
        <w:rPr>
          <w:iCs/>
        </w:rPr>
        <w:t>.</w:t>
      </w:r>
      <w:r w:rsidRPr="0051726B">
        <w:rPr>
          <w:iCs/>
        </w:rPr>
        <w:t xml:space="preserve"> </w:t>
      </w:r>
    </w:p>
    <w:p w14:paraId="6A171A74" w14:textId="77777777" w:rsidR="00E84950" w:rsidRPr="00A6120F" w:rsidRDefault="00E84950" w:rsidP="00E84950">
      <w:pPr>
        <w:ind w:firstLine="708"/>
        <w:jc w:val="both"/>
        <w:rPr>
          <w:lang w:val="sr-Cyrl-RS"/>
        </w:rPr>
      </w:pPr>
      <w:r w:rsidRPr="0051726B">
        <w:rPr>
          <w:noProof/>
          <w:lang w:val="sr-Cyrl-CS"/>
        </w:rPr>
        <w:t xml:space="preserve">Наручилац се обавезује да ће уговорену цену </w:t>
      </w:r>
      <w:r w:rsidRPr="0051726B">
        <w:rPr>
          <w:noProof/>
        </w:rPr>
        <w:t>добављачу испла</w:t>
      </w:r>
      <w:r>
        <w:rPr>
          <w:noProof/>
          <w:lang w:val="sr-Cyrl-RS"/>
        </w:rPr>
        <w:t>тити у року од 30</w:t>
      </w:r>
      <w:r w:rsidRPr="0051726B">
        <w:rPr>
          <w:noProof/>
          <w:lang w:val="sr-Cyrl-RS"/>
        </w:rPr>
        <w:t xml:space="preserve">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w:t>
      </w:r>
      <w:r w:rsidRPr="00612B06">
        <w:rPr>
          <w:lang w:val="sr-Cyrl-RS"/>
        </w:rPr>
        <w:t xml:space="preserve"> </w:t>
      </w:r>
      <w:r w:rsidRPr="00A6120F">
        <w:rPr>
          <w:lang w:val="sr-Cyrl-RS"/>
        </w:rPr>
        <w:t>грађевинске дозволе</w:t>
      </w:r>
      <w:r>
        <w:rPr>
          <w:lang w:val="sr-Cyrl-RS"/>
        </w:rPr>
        <w:t xml:space="preserve"> </w:t>
      </w:r>
      <w:r w:rsidRPr="00D9272D">
        <w:t>или одобрења за извођење радова и</w:t>
      </w:r>
      <w:r>
        <w:t xml:space="preserve"> Записника о прегледу и пријему услуге израде техничке документације</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135ED326" w14:textId="77777777" w:rsidR="00E84950" w:rsidRPr="0051726B" w:rsidRDefault="00E84950" w:rsidP="00E84950">
      <w:pPr>
        <w:ind w:firstLine="708"/>
        <w:jc w:val="both"/>
        <w:outlineLvl w:val="0"/>
        <w:rPr>
          <w:noProof/>
          <w:lang w:val="sr-Cyrl-RS"/>
        </w:rPr>
      </w:pPr>
      <w:r w:rsidRPr="0051726B">
        <w:rPr>
          <w:noProof/>
          <w:lang w:val="sr-Cyrl-CS"/>
        </w:rPr>
        <w:t>Добављач се обавезује да рачун достави преко писарнице наручиоца, адресирано на седиште наручиоца.</w:t>
      </w:r>
    </w:p>
    <w:p w14:paraId="37D707B6" w14:textId="77777777" w:rsidR="00E84950" w:rsidRDefault="00E84950" w:rsidP="00E84950">
      <w:pPr>
        <w:ind w:firstLine="708"/>
        <w:jc w:val="both"/>
        <w:outlineLvl w:val="0"/>
        <w:rPr>
          <w:lang w:val="sr-Cyrl-RS"/>
        </w:rPr>
      </w:pPr>
      <w:r w:rsidRPr="00111264">
        <w:rPr>
          <w:lang w:val="sr-Cyrl-RS"/>
        </w:rPr>
        <w:t>Плаћање се врши на основу Уговора са Покар</w:t>
      </w:r>
      <w:r>
        <w:rPr>
          <w:lang w:val="sr-Cyrl-RS"/>
        </w:rPr>
        <w:t>а</w:t>
      </w:r>
      <w:r w:rsidRPr="00111264">
        <w:rPr>
          <w:lang w:val="sr-Cyrl-RS"/>
        </w:rPr>
        <w:t>јинским секретаријатом за здарвство број:</w:t>
      </w:r>
      <w:r w:rsidRPr="00111264">
        <w:rPr>
          <w:rFonts w:eastAsiaTheme="minorHAnsi"/>
          <w:lang w:val="en-US"/>
        </w:rPr>
        <w:t xml:space="preserve"> 138-401-5459/2018 године</w:t>
      </w:r>
      <w:r>
        <w:rPr>
          <w:rFonts w:eastAsiaTheme="minorHAnsi"/>
          <w:lang w:val="sr-Cyrl-RS"/>
        </w:rPr>
        <w:t>.</w:t>
      </w:r>
    </w:p>
    <w:p w14:paraId="4F4F9FB7" w14:textId="77777777" w:rsidR="00E84950" w:rsidRDefault="00E84950" w:rsidP="00E84950">
      <w:pPr>
        <w:jc w:val="center"/>
        <w:outlineLvl w:val="0"/>
        <w:rPr>
          <w:lang w:val="sr-Cyrl-RS"/>
        </w:rPr>
      </w:pPr>
    </w:p>
    <w:p w14:paraId="3CAF1E13" w14:textId="77777777" w:rsidR="00E84950" w:rsidRPr="0051726B" w:rsidRDefault="00E84950" w:rsidP="00E84950">
      <w:pPr>
        <w:jc w:val="center"/>
        <w:outlineLvl w:val="0"/>
        <w:rPr>
          <w:noProof/>
          <w:lang w:val="sr-Cyrl-CS"/>
        </w:rPr>
      </w:pPr>
      <w:r w:rsidRPr="0051726B">
        <w:rPr>
          <w:b/>
          <w:noProof/>
          <w:lang w:val="en-US"/>
        </w:rPr>
        <w:t>Члан 6.</w:t>
      </w:r>
    </w:p>
    <w:p w14:paraId="25219CA4" w14:textId="77777777" w:rsidR="00E84950" w:rsidRPr="0051726B" w:rsidRDefault="00E84950" w:rsidP="00E84950">
      <w:pPr>
        <w:ind w:firstLine="720"/>
        <w:jc w:val="both"/>
        <w:rPr>
          <w:noProof/>
        </w:rPr>
      </w:pPr>
      <w:r w:rsidRPr="0051726B">
        <w:rPr>
          <w:noProof/>
        </w:rPr>
        <w:lastRenderedPageBreak/>
        <w:t>Уговорне стране констатују да је добављач доставио наручиоцу следећ</w:t>
      </w:r>
      <w:r>
        <w:rPr>
          <w:noProof/>
          <w:lang w:val="sr-Cyrl-RS"/>
        </w:rPr>
        <w:t>е</w:t>
      </w:r>
      <w:r w:rsidRPr="0051726B">
        <w:rPr>
          <w:noProof/>
        </w:rPr>
        <w:t xml:space="preserve"> средств</w:t>
      </w:r>
      <w:r>
        <w:rPr>
          <w:noProof/>
          <w:lang w:val="sr-Cyrl-RS"/>
        </w:rPr>
        <w:t>о</w:t>
      </w:r>
      <w:r w:rsidRPr="0051726B">
        <w:rPr>
          <w:noProof/>
        </w:rPr>
        <w:t xml:space="preserve"> обезбеђења са овлашћењ</w:t>
      </w:r>
      <w:r>
        <w:rPr>
          <w:noProof/>
          <w:lang w:val="sr-Cyrl-RS"/>
        </w:rPr>
        <w:t>ем</w:t>
      </w:r>
      <w:r w:rsidRPr="0051726B">
        <w:rPr>
          <w:noProof/>
        </w:rPr>
        <w:t xml:space="preserve"> за наплату:</w:t>
      </w:r>
    </w:p>
    <w:p w14:paraId="2F2D6168" w14:textId="77777777" w:rsidR="00B96526" w:rsidRPr="000C0245" w:rsidRDefault="00B96526" w:rsidP="00B96526">
      <w:pPr>
        <w:pStyle w:val="ListParagraph"/>
        <w:numPr>
          <w:ilvl w:val="0"/>
          <w:numId w:val="23"/>
        </w:numPr>
        <w:jc w:val="both"/>
        <w:rPr>
          <w:lang w:val="sr-Cyrl-CS"/>
        </w:rPr>
      </w:pPr>
      <w:bookmarkStart w:id="75" w:name="_Toc448141809"/>
      <w:r w:rsidRPr="000C0245">
        <w:rPr>
          <w:b/>
        </w:rPr>
        <w:t>регистровану бланко меницу и менично овлашћење</w:t>
      </w:r>
      <w:r w:rsidRPr="000C0245">
        <w:rPr>
          <w:b/>
          <w:noProof/>
        </w:rPr>
        <w:t xml:space="preserve"> за извршење уговорне обавезе</w:t>
      </w:r>
      <w:r w:rsidRPr="000C0245">
        <w:rPr>
          <w:noProof/>
        </w:rPr>
        <w:t>, попуњену на износ од 10% од укупне вредности уговора</w:t>
      </w:r>
      <w:r w:rsidRPr="000C0245">
        <w:rPr>
          <w:noProof/>
          <w:lang w:val="sr-Cyrl-RS"/>
        </w:rPr>
        <w:t xml:space="preserve"> без ПДВ-а</w:t>
      </w:r>
      <w:r w:rsidRPr="000C0245">
        <w:rPr>
          <w:noProof/>
        </w:rPr>
        <w:t xml:space="preserve">, која је наплатива у случајевима предвиђеним конкурсном документацијом, тј. у случају да </w:t>
      </w:r>
      <w:r w:rsidRPr="000C0245">
        <w:rPr>
          <w:noProof/>
          <w:lang w:val="sr-Cyrl-RS"/>
        </w:rPr>
        <w:t>добављач</w:t>
      </w:r>
      <w:r w:rsidRPr="000C0245">
        <w:rPr>
          <w:noProof/>
        </w:rPr>
        <w:t xml:space="preserve"> не испуњава своје обавезе из уговора</w:t>
      </w:r>
      <w:r w:rsidRPr="000C0245">
        <w:rPr>
          <w:lang w:val="sr-Cyrl-CS"/>
        </w:rPr>
        <w:t>.</w:t>
      </w:r>
    </w:p>
    <w:p w14:paraId="5D09425E" w14:textId="77777777" w:rsidR="00E84950" w:rsidRPr="00DD51C9" w:rsidRDefault="00E84950" w:rsidP="00E84950">
      <w:pPr>
        <w:pStyle w:val="ListParagraph"/>
        <w:ind w:left="360"/>
        <w:jc w:val="both"/>
        <w:rPr>
          <w:lang w:val="sr-Cyrl-CS"/>
        </w:rPr>
      </w:pPr>
    </w:p>
    <w:p w14:paraId="4743F1DB" w14:textId="77777777" w:rsidR="00E84950" w:rsidRPr="0051726B" w:rsidRDefault="00E84950" w:rsidP="00E84950">
      <w:pPr>
        <w:pStyle w:val="BodyTextIndent"/>
        <w:ind w:left="0" w:firstLine="0"/>
        <w:jc w:val="center"/>
        <w:outlineLvl w:val="0"/>
        <w:rPr>
          <w:noProof/>
          <w:color w:val="000000" w:themeColor="text1"/>
        </w:rPr>
      </w:pPr>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5"/>
    </w:p>
    <w:p w14:paraId="14A23301" w14:textId="77777777" w:rsidR="00E84950" w:rsidRPr="0051726B" w:rsidRDefault="00E84950" w:rsidP="00E84950">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2D8B7C0A" w14:textId="77777777" w:rsidR="00E84950" w:rsidRPr="0051726B" w:rsidRDefault="00E84950" w:rsidP="00E84950">
      <w:pPr>
        <w:ind w:firstLine="720"/>
        <w:jc w:val="both"/>
        <w:rPr>
          <w:noProof/>
        </w:rPr>
      </w:pPr>
      <w:r w:rsidRPr="0051726B">
        <w:rPr>
          <w:noProof/>
        </w:rPr>
        <w:t>Сва обавештења која нису дата у писаном облику неће производити правно дејство.</w:t>
      </w:r>
    </w:p>
    <w:p w14:paraId="5B225AD5" w14:textId="77777777" w:rsidR="00E84950" w:rsidRPr="0051726B" w:rsidRDefault="00E84950" w:rsidP="00E84950">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500376FE" w14:textId="77777777" w:rsidR="00E84950" w:rsidRPr="0051726B" w:rsidRDefault="00E84950" w:rsidP="00E84950">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2FF8D168" w14:textId="77777777" w:rsidR="00E84950" w:rsidRPr="0051726B" w:rsidRDefault="00E84950" w:rsidP="00E84950">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7786422B" w14:textId="77777777" w:rsidR="00E84950" w:rsidRPr="0051726B" w:rsidRDefault="00E84950" w:rsidP="00E84950">
      <w:pPr>
        <w:jc w:val="both"/>
        <w:rPr>
          <w:b/>
          <w:noProof/>
          <w:color w:val="000000" w:themeColor="text1"/>
          <w:lang w:val="sr-Cyrl-RS"/>
        </w:rPr>
      </w:pPr>
    </w:p>
    <w:p w14:paraId="74A55F15" w14:textId="77777777" w:rsidR="00E84950" w:rsidRPr="0051726B" w:rsidRDefault="00E84950" w:rsidP="00E84950">
      <w:pPr>
        <w:jc w:val="center"/>
        <w:outlineLvl w:val="0"/>
        <w:rPr>
          <w:b/>
          <w:noProof/>
          <w:color w:val="000000" w:themeColor="text1"/>
          <w:lang w:val="sr-Cyrl-RS"/>
        </w:rPr>
      </w:pPr>
      <w:bookmarkStart w:id="76" w:name="_Toc380740085"/>
      <w:bookmarkStart w:id="77" w:name="_Toc389742047"/>
      <w:bookmarkStart w:id="78"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6"/>
      <w:bookmarkEnd w:id="77"/>
      <w:bookmarkEnd w:id="78"/>
    </w:p>
    <w:p w14:paraId="073DA563" w14:textId="77777777" w:rsidR="00E84950" w:rsidRDefault="00E84950" w:rsidP="00E84950">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62FE8B13" w14:textId="77777777" w:rsidR="00E84950" w:rsidRDefault="00E84950" w:rsidP="00E84950">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5A2A3603" w14:textId="77777777" w:rsidR="00E84950" w:rsidRDefault="00E84950" w:rsidP="00E84950">
      <w:pPr>
        <w:ind w:firstLine="720"/>
        <w:jc w:val="both"/>
      </w:pPr>
    </w:p>
    <w:p w14:paraId="2066F053" w14:textId="77777777" w:rsidR="00E84950" w:rsidRDefault="00E84950" w:rsidP="00E84950">
      <w:pPr>
        <w:ind w:firstLine="720"/>
        <w:jc w:val="both"/>
      </w:pPr>
      <w:r>
        <w:t>Наручилац ће дозволити измене уговора у следећим ситуацијама:</w:t>
      </w:r>
    </w:p>
    <w:p w14:paraId="281E74D3" w14:textId="77777777" w:rsidR="00E84950" w:rsidRDefault="00E84950" w:rsidP="00E84950">
      <w:pPr>
        <w:ind w:firstLine="720"/>
        <w:jc w:val="both"/>
      </w:pPr>
    </w:p>
    <w:p w14:paraId="33747FDF" w14:textId="77777777" w:rsidR="00E84950" w:rsidRDefault="00E84950" w:rsidP="00E84950">
      <w:pPr>
        <w:pStyle w:val="ListParagraph"/>
        <w:numPr>
          <w:ilvl w:val="0"/>
          <w:numId w:val="1"/>
        </w:numPr>
        <w:jc w:val="both"/>
      </w:pPr>
      <w:r>
        <w:t>Уколико се повећа обим предмета јавне набавке због непредвиђених околности;</w:t>
      </w:r>
    </w:p>
    <w:p w14:paraId="175A50DA" w14:textId="77777777" w:rsidR="00E84950" w:rsidRDefault="00E84950" w:rsidP="00E84950">
      <w:pPr>
        <w:pStyle w:val="ListParagraph"/>
        <w:numPr>
          <w:ilvl w:val="0"/>
          <w:numId w:val="1"/>
        </w:numPr>
        <w:jc w:val="both"/>
      </w:pPr>
      <w:r>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EDC6F91" w14:textId="77777777" w:rsidR="00E84950" w:rsidRDefault="00E84950" w:rsidP="00E84950">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69B10C9A" w14:textId="77777777" w:rsidR="00E84950" w:rsidRDefault="00E84950" w:rsidP="00E84950">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3D649C" w14:textId="77777777" w:rsidR="00E84950" w:rsidRPr="0051726B" w:rsidRDefault="00E84950" w:rsidP="00E84950">
      <w:pPr>
        <w:outlineLvl w:val="0"/>
        <w:rPr>
          <w:b/>
          <w:noProof/>
          <w:color w:val="000000" w:themeColor="text1"/>
          <w:lang w:val="sr-Cyrl-RS"/>
        </w:rPr>
      </w:pPr>
    </w:p>
    <w:p w14:paraId="76498764" w14:textId="77777777" w:rsidR="00E84950" w:rsidRPr="0051726B" w:rsidRDefault="00E84950" w:rsidP="00E84950">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14:paraId="7DDBF58B" w14:textId="77777777" w:rsidR="00E84950" w:rsidRPr="0051726B" w:rsidRDefault="00E84950" w:rsidP="00E84950">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7A67DD30" w14:textId="77777777" w:rsidR="00E84950" w:rsidRPr="0051726B" w:rsidRDefault="00E84950" w:rsidP="00E84950">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7D9D78D7" w14:textId="77777777" w:rsidR="00E84950" w:rsidRPr="0051726B" w:rsidRDefault="00E84950" w:rsidP="00E84950">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1D31BA6E" w14:textId="77777777" w:rsidR="00E84950" w:rsidRPr="0051726B" w:rsidRDefault="00E84950" w:rsidP="00E84950">
      <w:pPr>
        <w:ind w:firstLine="708"/>
        <w:jc w:val="both"/>
        <w:rPr>
          <w:szCs w:val="22"/>
        </w:rPr>
      </w:pPr>
      <w:r w:rsidRPr="0051726B">
        <w:rPr>
          <w:szCs w:val="22"/>
        </w:rPr>
        <w:t>У случaју рaскидa уговорa, примењивaће се одредбе Зaконa о облигaционим односимa.</w:t>
      </w:r>
    </w:p>
    <w:p w14:paraId="17C9DE36" w14:textId="77777777" w:rsidR="00E84950" w:rsidRPr="0051726B" w:rsidRDefault="00E84950" w:rsidP="00E84950">
      <w:pPr>
        <w:jc w:val="center"/>
        <w:outlineLvl w:val="0"/>
        <w:rPr>
          <w:b/>
          <w:noProof/>
          <w:color w:val="000000" w:themeColor="text1"/>
        </w:rPr>
      </w:pPr>
    </w:p>
    <w:p w14:paraId="365E85B3" w14:textId="77777777" w:rsidR="00E84950" w:rsidRPr="0051726B" w:rsidRDefault="00E84950" w:rsidP="00E84950">
      <w:pPr>
        <w:jc w:val="center"/>
        <w:outlineLvl w:val="0"/>
        <w:rPr>
          <w:b/>
          <w:noProof/>
          <w:color w:val="000000" w:themeColor="text1"/>
          <w:lang w:val="sr-Cyrl-RS"/>
        </w:rPr>
      </w:pPr>
      <w:r w:rsidRPr="0051726B">
        <w:rPr>
          <w:b/>
          <w:noProof/>
          <w:color w:val="000000" w:themeColor="text1"/>
          <w:lang w:val="sr-Cyrl-RS"/>
        </w:rPr>
        <w:t>Члан 10.</w:t>
      </w:r>
    </w:p>
    <w:p w14:paraId="633BF3D3" w14:textId="77777777" w:rsidR="00E84950" w:rsidRPr="0051726B" w:rsidRDefault="00E84950" w:rsidP="00E84950">
      <w:pPr>
        <w:ind w:firstLine="708"/>
        <w:jc w:val="both"/>
      </w:pPr>
      <w:r w:rsidRPr="0051726B">
        <w:t>Наручилац ће добављачу наплатити уговорну казну или средство обезбеђења из члана 6.</w:t>
      </w:r>
      <w:r w:rsidRPr="0051726B">
        <w:rPr>
          <w:lang w:val="sr-Cyrl-RS"/>
        </w:rPr>
        <w:t xml:space="preserve"> </w:t>
      </w:r>
      <w:r w:rsidRPr="0051726B">
        <w:t>овог уговора, уколико добављач задоцни или неиспуњава своје oбавезе из уговора.</w:t>
      </w:r>
    </w:p>
    <w:p w14:paraId="0E05D0A7" w14:textId="77777777" w:rsidR="00E84950" w:rsidRPr="0051726B" w:rsidRDefault="00E84950" w:rsidP="00E84950">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102258D5" w14:textId="77777777" w:rsidR="00E84950" w:rsidRPr="0051726B" w:rsidRDefault="00E84950" w:rsidP="00B96526">
      <w:pPr>
        <w:pStyle w:val="NoSpacing"/>
        <w:numPr>
          <w:ilvl w:val="0"/>
          <w:numId w:val="21"/>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10B6A5C5" w14:textId="77777777" w:rsidR="00E84950" w:rsidRPr="0051726B" w:rsidRDefault="00E84950" w:rsidP="00E84950">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en-US"/>
        </w:rPr>
        <w:t>.</w:t>
      </w:r>
      <w:r w:rsidRPr="0051726B">
        <w:rPr>
          <w:noProof/>
          <w:lang w:val="sr-Cyrl-RS"/>
        </w:rPr>
        <w:t xml:space="preserve">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14:paraId="4A02277F" w14:textId="77777777" w:rsidR="00E84950" w:rsidRPr="0051726B" w:rsidRDefault="00E84950" w:rsidP="00E84950">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4FB1FE10" w14:textId="77777777" w:rsidR="00E84950" w:rsidRPr="0051726B" w:rsidRDefault="00E84950" w:rsidP="00B96526">
      <w:pPr>
        <w:pStyle w:val="NoSpacing"/>
        <w:numPr>
          <w:ilvl w:val="0"/>
          <w:numId w:val="21"/>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овог уговора.</w:t>
      </w:r>
    </w:p>
    <w:p w14:paraId="7A6C9E3A" w14:textId="77777777" w:rsidR="00E84950" w:rsidRPr="0051726B" w:rsidRDefault="00E84950" w:rsidP="00E84950">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33FEFEEC" w14:textId="77777777" w:rsidR="00E84950" w:rsidRPr="0051726B" w:rsidRDefault="00E84950" w:rsidP="00E84950">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58867422" w14:textId="77777777" w:rsidR="00E84950" w:rsidRPr="0051726B" w:rsidRDefault="00E84950" w:rsidP="00E84950">
      <w:pPr>
        <w:pStyle w:val="NoSpacing"/>
        <w:ind w:firstLine="708"/>
        <w:jc w:val="both"/>
        <w:rPr>
          <w:noProof/>
          <w:lang w:val="sr-Cyrl-RS"/>
        </w:rPr>
      </w:pPr>
      <w:r w:rsidRPr="0051726B">
        <w:rPr>
          <w:noProof/>
        </w:rPr>
        <w:lastRenderedPageBreak/>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 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14:paraId="3922125F" w14:textId="77777777" w:rsidR="00E84950" w:rsidRPr="0051726B" w:rsidRDefault="00E84950" w:rsidP="00E84950">
      <w:pPr>
        <w:jc w:val="both"/>
        <w:rPr>
          <w:noProof/>
          <w:lang w:val="sr-Cyrl-RS"/>
        </w:rPr>
      </w:pPr>
    </w:p>
    <w:p w14:paraId="6B278E11" w14:textId="77777777" w:rsidR="00E84950" w:rsidRPr="0051726B" w:rsidRDefault="00E84950" w:rsidP="00E84950">
      <w:pPr>
        <w:jc w:val="center"/>
        <w:outlineLvl w:val="0"/>
        <w:rPr>
          <w:noProof/>
        </w:rPr>
      </w:pPr>
      <w:r w:rsidRPr="0051726B">
        <w:rPr>
          <w:b/>
          <w:noProof/>
        </w:rPr>
        <w:t xml:space="preserve">Члан </w:t>
      </w:r>
      <w:r w:rsidRPr="0051726B">
        <w:rPr>
          <w:b/>
          <w:noProof/>
          <w:lang w:val="sr-Cyrl-RS"/>
        </w:rPr>
        <w:t>11</w:t>
      </w:r>
      <w:r w:rsidRPr="0051726B">
        <w:rPr>
          <w:b/>
          <w:noProof/>
        </w:rPr>
        <w:t>.</w:t>
      </w:r>
    </w:p>
    <w:p w14:paraId="67820DEC" w14:textId="77777777" w:rsidR="00E84950" w:rsidRPr="0051726B" w:rsidRDefault="00E84950" w:rsidP="00E84950">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035CF838" w14:textId="77777777" w:rsidR="00E84950" w:rsidRPr="0051726B" w:rsidRDefault="00E84950" w:rsidP="00E84950">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20AB3BE3" w14:textId="77777777" w:rsidR="00E84950" w:rsidRPr="0051726B" w:rsidRDefault="00E84950" w:rsidP="00E84950">
      <w:pPr>
        <w:jc w:val="center"/>
        <w:outlineLvl w:val="0"/>
        <w:rPr>
          <w:noProof/>
          <w:lang w:val="sr-Cyrl-RS"/>
        </w:rPr>
      </w:pPr>
    </w:p>
    <w:p w14:paraId="64252823" w14:textId="77777777" w:rsidR="00E84950" w:rsidRPr="0051726B" w:rsidRDefault="00E84950" w:rsidP="00E84950">
      <w:pPr>
        <w:jc w:val="center"/>
        <w:outlineLvl w:val="0"/>
        <w:rPr>
          <w:noProof/>
          <w:lang w:val="sr-Cyrl-CS"/>
        </w:rPr>
      </w:pPr>
      <w:r w:rsidRPr="0051726B">
        <w:rPr>
          <w:b/>
          <w:noProof/>
        </w:rPr>
        <w:t xml:space="preserve">Члан </w:t>
      </w:r>
      <w:r w:rsidRPr="0051726B">
        <w:rPr>
          <w:b/>
          <w:noProof/>
          <w:lang w:val="sr-Cyrl-RS"/>
        </w:rPr>
        <w:t>12</w:t>
      </w:r>
      <w:r w:rsidRPr="0051726B">
        <w:rPr>
          <w:b/>
          <w:noProof/>
        </w:rPr>
        <w:t>.</w:t>
      </w:r>
    </w:p>
    <w:p w14:paraId="0081BB28" w14:textId="77777777" w:rsidR="00E84950" w:rsidRPr="0051726B" w:rsidRDefault="00E84950" w:rsidP="00E84950">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0BF5AB5A" w14:textId="77777777" w:rsidR="00E84950" w:rsidRPr="0051726B" w:rsidRDefault="00E84950" w:rsidP="00E84950">
      <w:pPr>
        <w:rPr>
          <w:noProof/>
        </w:rPr>
      </w:pPr>
    </w:p>
    <w:p w14:paraId="6ABB498D" w14:textId="77777777" w:rsidR="00E84950" w:rsidRPr="0051726B" w:rsidRDefault="00E84950" w:rsidP="00E84950">
      <w:pPr>
        <w:jc w:val="center"/>
        <w:outlineLvl w:val="0"/>
        <w:rPr>
          <w:noProof/>
        </w:rPr>
      </w:pPr>
      <w:r w:rsidRPr="0051726B">
        <w:rPr>
          <w:b/>
          <w:noProof/>
        </w:rPr>
        <w:t>Члан 1</w:t>
      </w:r>
      <w:r w:rsidRPr="0051726B">
        <w:rPr>
          <w:b/>
          <w:noProof/>
          <w:lang w:val="sr-Cyrl-RS"/>
        </w:rPr>
        <w:t>3</w:t>
      </w:r>
      <w:r w:rsidRPr="0051726B">
        <w:rPr>
          <w:b/>
          <w:noProof/>
        </w:rPr>
        <w:t>.</w:t>
      </w:r>
    </w:p>
    <w:p w14:paraId="2E0191DC" w14:textId="77777777" w:rsidR="00E84950" w:rsidRPr="0051726B" w:rsidRDefault="00E84950" w:rsidP="00E84950">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0D4568CF" w14:textId="77777777" w:rsidR="00E84950" w:rsidRPr="0051726B" w:rsidRDefault="00E84950" w:rsidP="00E84950">
      <w:pPr>
        <w:jc w:val="center"/>
        <w:outlineLvl w:val="0"/>
        <w:rPr>
          <w:noProof/>
          <w:lang w:val="sr-Cyrl-RS"/>
        </w:rPr>
      </w:pPr>
    </w:p>
    <w:p w14:paraId="3AD29668" w14:textId="77777777" w:rsidR="00E84950" w:rsidRPr="0051726B" w:rsidRDefault="00E84950" w:rsidP="00E84950">
      <w:pPr>
        <w:jc w:val="center"/>
        <w:outlineLvl w:val="0"/>
        <w:rPr>
          <w:noProof/>
        </w:rPr>
      </w:pPr>
      <w:r w:rsidRPr="0051726B">
        <w:rPr>
          <w:b/>
          <w:noProof/>
        </w:rPr>
        <w:t>Члан 1</w:t>
      </w:r>
      <w:r w:rsidRPr="0051726B">
        <w:rPr>
          <w:b/>
          <w:noProof/>
          <w:lang w:val="sr-Cyrl-RS"/>
        </w:rPr>
        <w:t>4</w:t>
      </w:r>
      <w:r w:rsidRPr="0051726B">
        <w:rPr>
          <w:b/>
          <w:noProof/>
        </w:rPr>
        <w:t>.</w:t>
      </w:r>
    </w:p>
    <w:p w14:paraId="3BE0D904" w14:textId="77777777" w:rsidR="00E84950" w:rsidRPr="0051726B" w:rsidRDefault="00E84950" w:rsidP="00E84950">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3BF24200" w14:textId="77777777" w:rsidR="00E84950" w:rsidRPr="00DD46D8" w:rsidRDefault="00E84950" w:rsidP="00E84950">
      <w:pPr>
        <w:jc w:val="both"/>
        <w:rPr>
          <w:noProof/>
          <w:lang w:val="en-US"/>
        </w:rPr>
      </w:pPr>
    </w:p>
    <w:p w14:paraId="57DAC1C8" w14:textId="77777777" w:rsidR="00E84950" w:rsidRPr="0051726B" w:rsidRDefault="00E84950" w:rsidP="00E84950">
      <w:pPr>
        <w:jc w:val="center"/>
        <w:outlineLvl w:val="0"/>
        <w:rPr>
          <w:noProof/>
        </w:rPr>
      </w:pPr>
      <w:r w:rsidRPr="0051726B">
        <w:rPr>
          <w:b/>
          <w:noProof/>
        </w:rPr>
        <w:t>Члан 1</w:t>
      </w:r>
      <w:r w:rsidRPr="0051726B">
        <w:rPr>
          <w:b/>
          <w:noProof/>
          <w:lang w:val="sr-Cyrl-RS"/>
        </w:rPr>
        <w:t>5</w:t>
      </w:r>
      <w:r w:rsidRPr="0051726B">
        <w:rPr>
          <w:b/>
          <w:noProof/>
        </w:rPr>
        <w:t>.</w:t>
      </w:r>
    </w:p>
    <w:p w14:paraId="7E48EFF1" w14:textId="77777777" w:rsidR="00E84950" w:rsidRDefault="00E84950" w:rsidP="00E84950">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4F29EC08" w14:textId="77777777" w:rsidR="00E84950" w:rsidRPr="0051726B" w:rsidRDefault="00E84950" w:rsidP="00E84950">
      <w:pPr>
        <w:rPr>
          <w:noProof/>
        </w:rPr>
      </w:pPr>
    </w:p>
    <w:p w14:paraId="1650D5EF" w14:textId="77777777" w:rsidR="00E84950" w:rsidRPr="0051726B" w:rsidRDefault="00E84950" w:rsidP="00E84950">
      <w:pPr>
        <w:ind w:firstLine="741"/>
        <w:jc w:val="both"/>
        <w:rPr>
          <w:noProof/>
        </w:rPr>
      </w:pPr>
    </w:p>
    <w:p w14:paraId="362C024C" w14:textId="77777777" w:rsidR="00E84950" w:rsidRPr="0051726B" w:rsidRDefault="00E84950" w:rsidP="00E84950">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E84950" w:rsidRPr="0051726B" w14:paraId="10B2115E" w14:textId="77777777" w:rsidTr="00CA4B25">
        <w:trPr>
          <w:trHeight w:val="347"/>
        </w:trPr>
        <w:tc>
          <w:tcPr>
            <w:tcW w:w="3216" w:type="dxa"/>
            <w:vAlign w:val="center"/>
          </w:tcPr>
          <w:p w14:paraId="5160FA98" w14:textId="77777777" w:rsidR="00E84950" w:rsidRPr="0051726B" w:rsidRDefault="00E84950" w:rsidP="00CA4B25">
            <w:pPr>
              <w:jc w:val="center"/>
              <w:rPr>
                <w:noProof/>
              </w:rPr>
            </w:pPr>
            <w:r w:rsidRPr="0051726B">
              <w:rPr>
                <w:noProof/>
              </w:rPr>
              <w:t>ЗА ДОБАВЉАЧА:</w:t>
            </w:r>
          </w:p>
        </w:tc>
        <w:tc>
          <w:tcPr>
            <w:tcW w:w="2279" w:type="dxa"/>
          </w:tcPr>
          <w:p w14:paraId="107A8305" w14:textId="77777777" w:rsidR="00E84950" w:rsidRPr="0051726B" w:rsidRDefault="00E84950" w:rsidP="00CA4B25">
            <w:pPr>
              <w:jc w:val="center"/>
              <w:rPr>
                <w:noProof/>
              </w:rPr>
            </w:pPr>
          </w:p>
        </w:tc>
        <w:tc>
          <w:tcPr>
            <w:tcW w:w="3827" w:type="dxa"/>
            <w:vAlign w:val="center"/>
          </w:tcPr>
          <w:p w14:paraId="47011C93" w14:textId="77777777" w:rsidR="00E84950" w:rsidRPr="0051726B" w:rsidRDefault="00E84950" w:rsidP="00CA4B25">
            <w:pPr>
              <w:jc w:val="center"/>
              <w:rPr>
                <w:noProof/>
              </w:rPr>
            </w:pPr>
            <w:r w:rsidRPr="0051726B">
              <w:rPr>
                <w:noProof/>
              </w:rPr>
              <w:t>ЗА НАРУЧИОЦА:</w:t>
            </w:r>
          </w:p>
        </w:tc>
      </w:tr>
      <w:tr w:rsidR="00E84950" w:rsidRPr="0051726B" w14:paraId="6853559C" w14:textId="77777777" w:rsidTr="00CA4B25">
        <w:trPr>
          <w:trHeight w:val="359"/>
        </w:trPr>
        <w:tc>
          <w:tcPr>
            <w:tcW w:w="3216" w:type="dxa"/>
            <w:vAlign w:val="center"/>
          </w:tcPr>
          <w:p w14:paraId="1A50EE16" w14:textId="77777777" w:rsidR="00E84950" w:rsidRPr="0051726B" w:rsidRDefault="00E84950" w:rsidP="00CA4B25">
            <w:pPr>
              <w:jc w:val="center"/>
              <w:rPr>
                <w:noProof/>
              </w:rPr>
            </w:pPr>
            <w:r w:rsidRPr="0051726B">
              <w:rPr>
                <w:noProof/>
              </w:rPr>
              <w:t>ДИРЕКТОР</w:t>
            </w:r>
          </w:p>
        </w:tc>
        <w:tc>
          <w:tcPr>
            <w:tcW w:w="2279" w:type="dxa"/>
          </w:tcPr>
          <w:p w14:paraId="2DCA788B" w14:textId="77777777" w:rsidR="00E84950" w:rsidRPr="0051726B" w:rsidRDefault="00E84950" w:rsidP="00CA4B25">
            <w:pPr>
              <w:jc w:val="center"/>
              <w:rPr>
                <w:noProof/>
              </w:rPr>
            </w:pPr>
          </w:p>
        </w:tc>
        <w:tc>
          <w:tcPr>
            <w:tcW w:w="3827" w:type="dxa"/>
            <w:vAlign w:val="center"/>
          </w:tcPr>
          <w:p w14:paraId="4B7F28F6" w14:textId="77777777" w:rsidR="00E84950" w:rsidRPr="0051726B" w:rsidRDefault="00E84950" w:rsidP="00CA4B25">
            <w:pPr>
              <w:jc w:val="center"/>
              <w:rPr>
                <w:noProof/>
              </w:rPr>
            </w:pPr>
            <w:r w:rsidRPr="0051726B">
              <w:rPr>
                <w:noProof/>
                <w:lang w:val="sr-Cyrl-RS"/>
              </w:rPr>
              <w:t xml:space="preserve">В. Д. </w:t>
            </w:r>
            <w:r w:rsidRPr="0051726B">
              <w:rPr>
                <w:noProof/>
              </w:rPr>
              <w:t>ДИРЕКТОР</w:t>
            </w:r>
          </w:p>
        </w:tc>
      </w:tr>
      <w:tr w:rsidR="00E84950" w:rsidRPr="002D5B2C" w14:paraId="0F4E8A1A" w14:textId="77777777" w:rsidTr="00CA4B25">
        <w:trPr>
          <w:trHeight w:val="347"/>
        </w:trPr>
        <w:tc>
          <w:tcPr>
            <w:tcW w:w="3216" w:type="dxa"/>
            <w:vAlign w:val="bottom"/>
          </w:tcPr>
          <w:p w14:paraId="60081F41" w14:textId="77777777" w:rsidR="00E84950" w:rsidRPr="0051726B" w:rsidRDefault="00E84950" w:rsidP="00CA4B25">
            <w:pPr>
              <w:jc w:val="center"/>
              <w:rPr>
                <w:noProof/>
              </w:rPr>
            </w:pPr>
          </w:p>
          <w:p w14:paraId="32A3FBCC" w14:textId="77777777" w:rsidR="00E84950" w:rsidRPr="0051726B" w:rsidRDefault="00E84950" w:rsidP="00CA4B25">
            <w:pPr>
              <w:jc w:val="center"/>
              <w:rPr>
                <w:noProof/>
              </w:rPr>
            </w:pPr>
            <w:r w:rsidRPr="0051726B">
              <w:rPr>
                <w:noProof/>
              </w:rPr>
              <w:t>_________________________</w:t>
            </w:r>
          </w:p>
        </w:tc>
        <w:tc>
          <w:tcPr>
            <w:tcW w:w="2279" w:type="dxa"/>
            <w:vAlign w:val="bottom"/>
          </w:tcPr>
          <w:p w14:paraId="57FF8C43" w14:textId="77777777" w:rsidR="00E84950" w:rsidRPr="0051726B" w:rsidRDefault="00E84950" w:rsidP="00CA4B25">
            <w:pPr>
              <w:jc w:val="both"/>
              <w:rPr>
                <w:noProof/>
              </w:rPr>
            </w:pPr>
          </w:p>
        </w:tc>
        <w:tc>
          <w:tcPr>
            <w:tcW w:w="3827" w:type="dxa"/>
            <w:vAlign w:val="bottom"/>
          </w:tcPr>
          <w:p w14:paraId="01B4C74D" w14:textId="77777777" w:rsidR="00E84950" w:rsidRPr="002D5B2C" w:rsidRDefault="00E84950" w:rsidP="00CA4B25">
            <w:pPr>
              <w:jc w:val="center"/>
              <w:rPr>
                <w:noProof/>
              </w:rPr>
            </w:pPr>
            <w:r w:rsidRPr="0051726B">
              <w:rPr>
                <w:noProof/>
              </w:rPr>
              <w:t>___________________________</w:t>
            </w:r>
          </w:p>
        </w:tc>
      </w:tr>
      <w:tr w:rsidR="00E84950" w:rsidRPr="002D5B2C" w14:paraId="187B7824" w14:textId="77777777" w:rsidTr="00CA4B25">
        <w:trPr>
          <w:trHeight w:val="359"/>
        </w:trPr>
        <w:tc>
          <w:tcPr>
            <w:tcW w:w="3216" w:type="dxa"/>
            <w:vAlign w:val="center"/>
          </w:tcPr>
          <w:p w14:paraId="5314B29B" w14:textId="77777777" w:rsidR="00E84950" w:rsidRPr="002D5B2C" w:rsidRDefault="00E84950" w:rsidP="00CA4B25">
            <w:pPr>
              <w:jc w:val="center"/>
              <w:rPr>
                <w:i/>
                <w:noProof/>
              </w:rPr>
            </w:pPr>
          </w:p>
        </w:tc>
        <w:tc>
          <w:tcPr>
            <w:tcW w:w="2279" w:type="dxa"/>
          </w:tcPr>
          <w:p w14:paraId="5C14C6C3" w14:textId="77777777" w:rsidR="00E84950" w:rsidRPr="002D5B2C" w:rsidRDefault="00E84950" w:rsidP="00CA4B25">
            <w:pPr>
              <w:jc w:val="both"/>
              <w:rPr>
                <w:i/>
                <w:noProof/>
              </w:rPr>
            </w:pPr>
          </w:p>
        </w:tc>
        <w:tc>
          <w:tcPr>
            <w:tcW w:w="3827" w:type="dxa"/>
            <w:vAlign w:val="center"/>
          </w:tcPr>
          <w:p w14:paraId="241A1A9B" w14:textId="77777777" w:rsidR="00E84950" w:rsidRPr="00C10102" w:rsidRDefault="00E84950" w:rsidP="00CA4B25">
            <w:pPr>
              <w:jc w:val="center"/>
              <w:rPr>
                <w:i/>
                <w:noProof/>
              </w:rPr>
            </w:pPr>
          </w:p>
        </w:tc>
      </w:tr>
    </w:tbl>
    <w:p w14:paraId="53BCA9A9" w14:textId="77777777" w:rsidR="00E84950" w:rsidRDefault="00E84950" w:rsidP="00E84950">
      <w:pPr>
        <w:rPr>
          <w:noProof/>
        </w:rPr>
      </w:pPr>
    </w:p>
    <w:p w14:paraId="07C59529" w14:textId="77777777" w:rsidR="00E84950" w:rsidRDefault="00E84950" w:rsidP="00E84950"/>
    <w:p w14:paraId="41F7F46D" w14:textId="77777777" w:rsidR="00E84950" w:rsidRPr="00882978" w:rsidRDefault="00E84950" w:rsidP="00E84950">
      <w:pPr>
        <w:ind w:firstLine="5670"/>
        <w:jc w:val="both"/>
        <w:rPr>
          <w:noProof/>
          <w:lang w:val="sr-Cyrl-RS"/>
        </w:rPr>
      </w:pPr>
    </w:p>
    <w:p w14:paraId="6068CBB8" w14:textId="77777777" w:rsidR="00E84950" w:rsidRDefault="00E84950" w:rsidP="00E84950">
      <w:pPr>
        <w:rPr>
          <w:noProof/>
        </w:rPr>
      </w:pPr>
    </w:p>
    <w:p w14:paraId="2F5C2EAE" w14:textId="77777777" w:rsidR="00E84950" w:rsidRDefault="00E84950" w:rsidP="00E84950">
      <w:pPr>
        <w:rPr>
          <w:noProof/>
        </w:rPr>
      </w:pPr>
    </w:p>
    <w:p w14:paraId="0D8BB7E8" w14:textId="77777777" w:rsidR="00573C8A" w:rsidRPr="00E84950" w:rsidRDefault="00573C8A" w:rsidP="007B663B">
      <w:pPr>
        <w:rPr>
          <w:noProof/>
          <w:lang w:val="sr-Cyrl-RS"/>
        </w:rPr>
      </w:pPr>
    </w:p>
    <w:p w14:paraId="441AF049" w14:textId="77777777" w:rsidR="007B663B" w:rsidRDefault="007B663B" w:rsidP="007B663B">
      <w:pPr>
        <w:rPr>
          <w:noProof/>
          <w:lang w:val="sr-Cyrl-RS"/>
        </w:rPr>
      </w:pPr>
    </w:p>
    <w:p w14:paraId="683DEABF" w14:textId="77777777" w:rsidR="00A75D94" w:rsidRDefault="00A75D94" w:rsidP="007B663B">
      <w:pPr>
        <w:rPr>
          <w:noProof/>
          <w:lang w:val="sr-Cyrl-RS"/>
        </w:rPr>
      </w:pPr>
    </w:p>
    <w:p w14:paraId="56E06D50" w14:textId="77777777" w:rsidR="00A75D94" w:rsidRDefault="00A75D94" w:rsidP="007B663B">
      <w:pPr>
        <w:rPr>
          <w:noProof/>
          <w:lang w:val="sr-Cyrl-RS"/>
        </w:rPr>
      </w:pPr>
    </w:p>
    <w:p w14:paraId="5408CCA8" w14:textId="77777777" w:rsidR="00A75D94" w:rsidRDefault="00A75D94" w:rsidP="007B663B">
      <w:pPr>
        <w:rPr>
          <w:noProof/>
          <w:lang w:val="sr-Cyrl-RS"/>
        </w:rPr>
      </w:pPr>
    </w:p>
    <w:p w14:paraId="5880F26A" w14:textId="29EE220C" w:rsidR="002D5B2C" w:rsidRPr="00CC366C" w:rsidRDefault="002D5B2C" w:rsidP="00CA4B25">
      <w:pPr>
        <w:pStyle w:val="Heading1"/>
      </w:pPr>
      <w:bookmarkStart w:id="79" w:name="_Toc448222241"/>
      <w:bookmarkStart w:id="80" w:name="_Toc477327713"/>
      <w:bookmarkStart w:id="81" w:name="_Toc477327996"/>
      <w:bookmarkStart w:id="82" w:name="_Toc477328725"/>
      <w:bookmarkStart w:id="83" w:name="_Toc477329196"/>
      <w:bookmarkStart w:id="84" w:name="_Toc479747428"/>
      <w:r w:rsidRPr="00CC366C">
        <w:lastRenderedPageBreak/>
        <w:t>ИЗЈАВА О НЕЗАВИСНОЈ ПОНУДИ</w:t>
      </w:r>
      <w:bookmarkEnd w:id="73"/>
      <w:bookmarkEnd w:id="74"/>
      <w:bookmarkEnd w:id="79"/>
      <w:bookmarkEnd w:id="80"/>
      <w:bookmarkEnd w:id="81"/>
      <w:bookmarkEnd w:id="82"/>
      <w:bookmarkEnd w:id="83"/>
      <w:bookmarkEnd w:id="84"/>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655685EC" w14:textId="31A2AAE5" w:rsidR="00395DE7" w:rsidRPr="000B3974" w:rsidRDefault="00576ADF" w:rsidP="000B3974">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5" w:name="_Toc375826011"/>
      <w:bookmarkStart w:id="86" w:name="_Toc389030818"/>
      <w:bookmarkStart w:id="87" w:name="_Toc448222242"/>
    </w:p>
    <w:p w14:paraId="7DBFDB19" w14:textId="2D794D22" w:rsidR="00E45F1F" w:rsidRPr="00CC366C" w:rsidRDefault="0072089F" w:rsidP="00CA4B25">
      <w:pPr>
        <w:pStyle w:val="Heading1"/>
      </w:pPr>
      <w:bookmarkStart w:id="88" w:name="_Toc477327714"/>
      <w:bookmarkStart w:id="89" w:name="_Toc477327997"/>
      <w:bookmarkStart w:id="90" w:name="_Toc477328726"/>
      <w:bookmarkStart w:id="91" w:name="_Toc477329197"/>
      <w:bookmarkStart w:id="92" w:name="_Toc479747429"/>
      <w:r w:rsidRPr="00CC366C">
        <w:lastRenderedPageBreak/>
        <w:t>ОБРАЗАЦ ИЗЈАВЕ О ПОШТОВАЊУ ОБАВЕЗА</w:t>
      </w:r>
      <w:bookmarkEnd w:id="85"/>
      <w:bookmarkEnd w:id="86"/>
      <w:bookmarkEnd w:id="88"/>
      <w:bookmarkEnd w:id="89"/>
      <w:bookmarkEnd w:id="90"/>
      <w:bookmarkEnd w:id="91"/>
      <w:bookmarkEnd w:id="92"/>
    </w:p>
    <w:bookmarkEnd w:id="87"/>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07207E14" w14:textId="77777777" w:rsidR="0072089F" w:rsidRPr="000B3974" w:rsidRDefault="0072089F" w:rsidP="000B3974">
      <w:pPr>
        <w:tabs>
          <w:tab w:val="left" w:pos="6028"/>
        </w:tabs>
        <w:autoSpaceDE w:val="0"/>
        <w:rPr>
          <w:bCs/>
          <w:iCs/>
          <w:lang w:val="sr-Cyrl-R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93" w:name="_Toc375826012"/>
      <w:bookmarkStart w:id="94" w:name="_Toc389030819"/>
      <w:bookmarkStart w:id="95" w:name="_Toc448222243"/>
      <w:r>
        <w:rPr>
          <w:sz w:val="28"/>
          <w:szCs w:val="28"/>
          <w:highlight w:val="lightGray"/>
        </w:rPr>
        <w:br w:type="page"/>
      </w:r>
    </w:p>
    <w:p w14:paraId="34AC8297" w14:textId="5AAAA04F" w:rsidR="00B819C7" w:rsidRPr="003F4D46" w:rsidRDefault="00B819C7" w:rsidP="00CA4B25">
      <w:pPr>
        <w:pStyle w:val="Heading1"/>
      </w:pPr>
      <w:bookmarkStart w:id="96" w:name="_Toc477327715"/>
      <w:bookmarkStart w:id="97" w:name="_Toc477327998"/>
      <w:bookmarkStart w:id="98" w:name="_Toc477328727"/>
      <w:bookmarkStart w:id="99" w:name="_Toc477329198"/>
      <w:bookmarkStart w:id="100" w:name="_Toc479747430"/>
      <w:r w:rsidRPr="003F4D46">
        <w:lastRenderedPageBreak/>
        <w:t>ОБРАЗАЦ СТРУКТУРЕ ПОНУЂЕНЕ ЦЕНЕ</w:t>
      </w:r>
      <w:bookmarkEnd w:id="93"/>
      <w:bookmarkEnd w:id="94"/>
      <w:bookmarkEnd w:id="95"/>
      <w:bookmarkEnd w:id="96"/>
      <w:bookmarkEnd w:id="97"/>
      <w:bookmarkEnd w:id="98"/>
      <w:bookmarkEnd w:id="99"/>
      <w:bookmarkEnd w:id="100"/>
    </w:p>
    <w:p w14:paraId="591AABC7" w14:textId="77777777" w:rsidR="00B819C7" w:rsidRPr="00AE1407" w:rsidRDefault="00B819C7" w:rsidP="00B819C7">
      <w:pPr>
        <w:jc w:val="center"/>
        <w:rPr>
          <w:b/>
          <w:noProof/>
        </w:rPr>
      </w:pPr>
      <w:r w:rsidRPr="003F4D46">
        <w:rPr>
          <w:b/>
          <w:noProof/>
        </w:rPr>
        <w:t xml:space="preserve">(са упутством </w:t>
      </w:r>
      <w:r w:rsidR="008F271C" w:rsidRPr="003F4D46">
        <w:rPr>
          <w:b/>
          <w:noProof/>
          <w:lang w:val="sr-Cyrl-CS"/>
        </w:rPr>
        <w:t>како да се понуди</w:t>
      </w:r>
      <w:r w:rsidRPr="003F4D46">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B96526">
      <w:pPr>
        <w:pStyle w:val="ListParagraph"/>
        <w:numPr>
          <w:ilvl w:val="0"/>
          <w:numId w:val="11"/>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B96526">
      <w:pPr>
        <w:pStyle w:val="ListParagraph"/>
        <w:numPr>
          <w:ilvl w:val="0"/>
          <w:numId w:val="11"/>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B96526">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B96526">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550A7BDE" w14:textId="77777777" w:rsidR="00E12E5B" w:rsidRPr="00284225" w:rsidRDefault="00E12E5B" w:rsidP="00E12E5B">
      <w:pPr>
        <w:ind w:left="360"/>
        <w:jc w:val="both"/>
        <w:rPr>
          <w:noProof/>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3A50DBF2" w14:textId="77777777" w:rsidR="00AB0322" w:rsidRDefault="00AB0322" w:rsidP="008B636C">
            <w:pPr>
              <w:rPr>
                <w:bCs/>
                <w:iCs/>
                <w:noProof/>
                <w:lang w:val="sr-Cyrl-RS"/>
              </w:rPr>
            </w:pPr>
          </w:p>
          <w:p w14:paraId="4B12ACC1" w14:textId="77777777" w:rsidR="000B3974" w:rsidRDefault="000B3974" w:rsidP="008B636C">
            <w:pPr>
              <w:rPr>
                <w:bCs/>
                <w:iCs/>
                <w:noProof/>
                <w:lang w:val="sr-Cyrl-RS"/>
              </w:rPr>
            </w:pPr>
          </w:p>
          <w:p w14:paraId="267A39C9" w14:textId="77777777" w:rsidR="000B3974" w:rsidRDefault="000B3974" w:rsidP="008B636C">
            <w:pPr>
              <w:rPr>
                <w:bCs/>
                <w:iCs/>
                <w:noProof/>
                <w:lang w:val="sr-Cyrl-RS"/>
              </w:rPr>
            </w:pPr>
          </w:p>
          <w:p w14:paraId="3A07AD69" w14:textId="77777777" w:rsidR="000B3974" w:rsidRDefault="000B3974" w:rsidP="008B636C">
            <w:pPr>
              <w:rPr>
                <w:bCs/>
                <w:iCs/>
                <w:noProof/>
                <w:lang w:val="sr-Cyrl-RS"/>
              </w:rPr>
            </w:pPr>
          </w:p>
          <w:p w14:paraId="636620FF" w14:textId="77777777" w:rsidR="000B3974" w:rsidRPr="000B3974" w:rsidRDefault="000B3974" w:rsidP="008B636C">
            <w:pPr>
              <w:rPr>
                <w:bCs/>
                <w:iCs/>
                <w:noProof/>
                <w:lang w:val="sr-Cyrl-RS"/>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5BB1EFAB" w14:textId="336C0216" w:rsidR="00B819C7" w:rsidRPr="00CC366C" w:rsidRDefault="00B819C7" w:rsidP="00CA4B25">
      <w:pPr>
        <w:pStyle w:val="Heading1"/>
      </w:pPr>
      <w:bookmarkStart w:id="101" w:name="_Toc375826013"/>
      <w:bookmarkStart w:id="102" w:name="_Toc389030820"/>
      <w:bookmarkStart w:id="103" w:name="_Toc448222244"/>
      <w:bookmarkStart w:id="104" w:name="_Toc477327716"/>
      <w:bookmarkStart w:id="105" w:name="_Toc477327999"/>
      <w:bookmarkStart w:id="106" w:name="_Toc477328728"/>
      <w:bookmarkStart w:id="107" w:name="_Toc477329199"/>
      <w:bookmarkStart w:id="108" w:name="_Toc479747431"/>
      <w:r w:rsidRPr="00CC366C">
        <w:lastRenderedPageBreak/>
        <w:t>ОБРАЗАЦ ТРОШКОВА ПРИПРЕМЕ ПОНУДЕ</w:t>
      </w:r>
      <w:bookmarkEnd w:id="101"/>
      <w:bookmarkEnd w:id="102"/>
      <w:bookmarkEnd w:id="103"/>
      <w:bookmarkEnd w:id="104"/>
      <w:bookmarkEnd w:id="105"/>
      <w:bookmarkEnd w:id="106"/>
      <w:bookmarkEnd w:id="107"/>
      <w:bookmarkEnd w:id="108"/>
    </w:p>
    <w:p w14:paraId="554DFA7D" w14:textId="77777777" w:rsidR="00685665" w:rsidRPr="000B3974" w:rsidRDefault="00685665" w:rsidP="000B3974">
      <w:pPr>
        <w:spacing w:before="100" w:beforeAutospacing="1" w:line="210" w:lineRule="atLeast"/>
        <w:jc w:val="both"/>
        <w:rPr>
          <w:noProof/>
          <w:lang w:val="sr-Cyrl-RS"/>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58638EF9" w14:textId="77777777" w:rsidR="00AB0322" w:rsidRPr="000B3974" w:rsidRDefault="00AB0322" w:rsidP="00CF619E">
      <w:pPr>
        <w:rPr>
          <w:noProof/>
          <w:lang w:val="sr-Cyrl-RS"/>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B96526">
      <w:pPr>
        <w:pStyle w:val="Heading2"/>
        <w:numPr>
          <w:ilvl w:val="0"/>
          <w:numId w:val="9"/>
        </w:numPr>
        <w:jc w:val="left"/>
        <w:rPr>
          <w:noProof/>
        </w:rPr>
        <w:sectPr w:rsidR="0006401C" w:rsidRPr="00AE1407" w:rsidSect="00EC6771">
          <w:headerReference w:type="default" r:id="rId8"/>
          <w:footerReference w:type="even" r:id="rId9"/>
          <w:footerReference w:type="default" r:id="rId10"/>
          <w:pgSz w:w="11906" w:h="16838"/>
          <w:pgMar w:top="1276" w:right="1418" w:bottom="1418" w:left="1418" w:header="709" w:footer="709" w:gutter="0"/>
          <w:cols w:space="708"/>
          <w:docGrid w:linePitch="360"/>
        </w:sectPr>
      </w:pPr>
    </w:p>
    <w:p w14:paraId="56DA1268" w14:textId="08A0DC34" w:rsidR="002D5B2C" w:rsidRPr="00BD205C" w:rsidRDefault="002D5B2C" w:rsidP="00CA4B25">
      <w:pPr>
        <w:pStyle w:val="Heading1"/>
      </w:pPr>
      <w:bookmarkStart w:id="109" w:name="_Toc375826014"/>
      <w:bookmarkStart w:id="110" w:name="_Toc389030821"/>
      <w:bookmarkStart w:id="111" w:name="_Toc448222245"/>
      <w:bookmarkStart w:id="112" w:name="_Toc477327717"/>
      <w:bookmarkStart w:id="113" w:name="_Toc477328000"/>
      <w:bookmarkStart w:id="114" w:name="_Toc477328729"/>
      <w:bookmarkStart w:id="115" w:name="_Toc477329200"/>
      <w:bookmarkStart w:id="116" w:name="_Toc479747432"/>
      <w:r w:rsidRPr="00BD205C">
        <w:lastRenderedPageBreak/>
        <w:t>ОБРАЗАЦ ПОНУДЕ</w:t>
      </w:r>
      <w:bookmarkEnd w:id="109"/>
      <w:bookmarkEnd w:id="110"/>
      <w:bookmarkEnd w:id="111"/>
      <w:bookmarkEnd w:id="112"/>
      <w:bookmarkEnd w:id="113"/>
      <w:bookmarkEnd w:id="114"/>
      <w:bookmarkEnd w:id="115"/>
      <w:bookmarkEnd w:id="116"/>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3F4D46" w14:paraId="1DDB5F07" w14:textId="77777777" w:rsidTr="00300477">
        <w:trPr>
          <w:trHeight w:val="229"/>
        </w:trPr>
        <w:tc>
          <w:tcPr>
            <w:tcW w:w="5245" w:type="dxa"/>
            <w:tcBorders>
              <w:right w:val="single" w:sz="4" w:space="0" w:color="auto"/>
            </w:tcBorders>
            <w:vAlign w:val="center"/>
          </w:tcPr>
          <w:p w14:paraId="4A4FE7A0" w14:textId="77777777" w:rsidR="005E2923" w:rsidRPr="003F4D46" w:rsidRDefault="005E2923" w:rsidP="005E2923">
            <w:pPr>
              <w:jc w:val="right"/>
              <w:rPr>
                <w:noProof/>
              </w:rPr>
            </w:pPr>
            <w:r w:rsidRPr="003F4D46">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0856ADDB" w:rsidR="005E2923" w:rsidRPr="003F4D46" w:rsidRDefault="00914AAF" w:rsidP="00F0315A">
            <w:pPr>
              <w:rPr>
                <w:noProof/>
                <w:lang w:val="sr-Cyrl-RS"/>
              </w:rPr>
            </w:pPr>
            <w:r w:rsidRPr="00F44FEF">
              <w:rPr>
                <w:noProof/>
                <w:lang w:val="sr-Cyrl-RS"/>
              </w:rPr>
              <w:t>2</w:t>
            </w:r>
            <w:r w:rsidR="00F0315A">
              <w:rPr>
                <w:noProof/>
                <w:lang w:val="sr-Cyrl-RS"/>
              </w:rPr>
              <w:t>96</w:t>
            </w:r>
            <w:r w:rsidRPr="00F44FEF">
              <w:rPr>
                <w:noProof/>
                <w:lang w:val="sr-Cyrl-RS"/>
              </w:rPr>
              <w:t>-18</w:t>
            </w:r>
            <w:r w:rsidRPr="00F44FEF">
              <w:rPr>
                <w:noProof/>
              </w:rPr>
              <w:t xml:space="preserve">-O – </w:t>
            </w:r>
            <w:r w:rsidRPr="00F44FEF">
              <w:rPr>
                <w:lang w:val="sr-Cyrl-RS"/>
              </w:rPr>
              <w:t>Израда пројектне документације реконструкције 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Клиничког центра Војводине</w:t>
            </w:r>
            <w:r>
              <w:rPr>
                <w:lang w:val="sr-Cyrl-RS"/>
              </w:rPr>
              <w:t>.</w:t>
            </w:r>
          </w:p>
        </w:tc>
      </w:tr>
      <w:tr w:rsidR="005E2923" w:rsidRPr="003F4D46" w14:paraId="09CB08C9" w14:textId="77777777" w:rsidTr="005E2923">
        <w:tc>
          <w:tcPr>
            <w:tcW w:w="5245" w:type="dxa"/>
          </w:tcPr>
          <w:p w14:paraId="03D94306" w14:textId="77777777" w:rsidR="005E2923" w:rsidRPr="003F4D46" w:rsidRDefault="005E2923" w:rsidP="005E2923">
            <w:pPr>
              <w:jc w:val="right"/>
              <w:rPr>
                <w:noProof/>
              </w:rPr>
            </w:pPr>
            <w:r w:rsidRPr="003F4D46">
              <w:rPr>
                <w:noProof/>
              </w:rPr>
              <w:t>Број понуде</w:t>
            </w:r>
          </w:p>
        </w:tc>
        <w:tc>
          <w:tcPr>
            <w:tcW w:w="3402" w:type="dxa"/>
            <w:gridSpan w:val="2"/>
            <w:tcBorders>
              <w:top w:val="inset" w:sz="6" w:space="0" w:color="auto"/>
            </w:tcBorders>
          </w:tcPr>
          <w:p w14:paraId="40ECE87D" w14:textId="77777777" w:rsidR="005E2923" w:rsidRPr="003F4D46" w:rsidRDefault="005E2923" w:rsidP="005E2923">
            <w:pPr>
              <w:jc w:val="right"/>
              <w:rPr>
                <w:noProof/>
              </w:rPr>
            </w:pPr>
          </w:p>
        </w:tc>
        <w:tc>
          <w:tcPr>
            <w:tcW w:w="2977" w:type="dxa"/>
            <w:tcBorders>
              <w:top w:val="inset" w:sz="6" w:space="0" w:color="auto"/>
            </w:tcBorders>
          </w:tcPr>
          <w:p w14:paraId="5B9FDCCC" w14:textId="77777777" w:rsidR="005E2923" w:rsidRPr="003F4D46" w:rsidRDefault="005E2923" w:rsidP="005E2923">
            <w:pPr>
              <w:jc w:val="right"/>
              <w:rPr>
                <w:noProof/>
              </w:rPr>
            </w:pPr>
            <w:r w:rsidRPr="003F4D46">
              <w:rPr>
                <w:noProof/>
              </w:rPr>
              <w:t>Датум понуде</w:t>
            </w:r>
          </w:p>
        </w:tc>
        <w:tc>
          <w:tcPr>
            <w:tcW w:w="3686" w:type="dxa"/>
            <w:gridSpan w:val="2"/>
            <w:tcBorders>
              <w:top w:val="inset" w:sz="6" w:space="0" w:color="auto"/>
            </w:tcBorders>
          </w:tcPr>
          <w:p w14:paraId="1EE672B3" w14:textId="77777777" w:rsidR="005E2923" w:rsidRPr="003F4D46" w:rsidRDefault="005E2923" w:rsidP="005E2923">
            <w:pPr>
              <w:jc w:val="right"/>
              <w:rPr>
                <w:b/>
                <w:noProof/>
              </w:rPr>
            </w:pPr>
          </w:p>
        </w:tc>
      </w:tr>
      <w:tr w:rsidR="005E2923" w:rsidRPr="003F4D46" w14:paraId="6017A3BB" w14:textId="77777777" w:rsidTr="005E2923">
        <w:tc>
          <w:tcPr>
            <w:tcW w:w="15310" w:type="dxa"/>
            <w:gridSpan w:val="6"/>
          </w:tcPr>
          <w:p w14:paraId="4D1CACA2" w14:textId="77777777" w:rsidR="005E2923" w:rsidRPr="003F4D46" w:rsidRDefault="005E2923" w:rsidP="005E2923">
            <w:pPr>
              <w:jc w:val="center"/>
              <w:rPr>
                <w:b/>
                <w:noProof/>
              </w:rPr>
            </w:pPr>
            <w:r w:rsidRPr="003F4D46">
              <w:rPr>
                <w:b/>
                <w:noProof/>
              </w:rPr>
              <w:br w:type="page"/>
              <w:t>Општи подаци о понуђачу</w:t>
            </w:r>
          </w:p>
        </w:tc>
      </w:tr>
      <w:tr w:rsidR="005E2923" w:rsidRPr="003F4D46" w14:paraId="50F6061E" w14:textId="77777777" w:rsidTr="00EB6B00">
        <w:tc>
          <w:tcPr>
            <w:tcW w:w="5245" w:type="dxa"/>
            <w:vAlign w:val="center"/>
          </w:tcPr>
          <w:p w14:paraId="05F137D2" w14:textId="77777777" w:rsidR="005E2923" w:rsidRPr="003F4D46" w:rsidRDefault="005E2923" w:rsidP="00EB6B00">
            <w:pPr>
              <w:rPr>
                <w:b/>
                <w:noProof/>
              </w:rPr>
            </w:pPr>
            <w:r w:rsidRPr="003F4D46">
              <w:rPr>
                <w:noProof/>
              </w:rPr>
              <w:t>Пословно име или скраћени назив из одговарајућег регистра</w:t>
            </w:r>
          </w:p>
        </w:tc>
        <w:tc>
          <w:tcPr>
            <w:tcW w:w="10065" w:type="dxa"/>
            <w:gridSpan w:val="5"/>
          </w:tcPr>
          <w:p w14:paraId="11F72292" w14:textId="77777777" w:rsidR="005E2923" w:rsidRPr="003F4D46" w:rsidRDefault="005E2923" w:rsidP="005E2923">
            <w:pPr>
              <w:rPr>
                <w:b/>
                <w:noProof/>
              </w:rPr>
            </w:pPr>
          </w:p>
        </w:tc>
      </w:tr>
      <w:tr w:rsidR="005E2923" w:rsidRPr="003F4D46" w14:paraId="6304B40C" w14:textId="77777777" w:rsidTr="00EB6B00">
        <w:tc>
          <w:tcPr>
            <w:tcW w:w="5245" w:type="dxa"/>
            <w:vAlign w:val="center"/>
          </w:tcPr>
          <w:p w14:paraId="095586E4" w14:textId="77777777" w:rsidR="005E2923" w:rsidRPr="003F4D46" w:rsidRDefault="005E2923" w:rsidP="00EB6B00">
            <w:pPr>
              <w:rPr>
                <w:b/>
                <w:noProof/>
              </w:rPr>
            </w:pPr>
            <w:r w:rsidRPr="003F4D46">
              <w:rPr>
                <w:noProof/>
              </w:rPr>
              <w:t>Адреса седишта</w:t>
            </w:r>
          </w:p>
        </w:tc>
        <w:tc>
          <w:tcPr>
            <w:tcW w:w="10065" w:type="dxa"/>
            <w:gridSpan w:val="5"/>
          </w:tcPr>
          <w:p w14:paraId="31249213" w14:textId="77777777" w:rsidR="005E2923" w:rsidRPr="003F4D46" w:rsidRDefault="005E2923" w:rsidP="005E2923">
            <w:pPr>
              <w:rPr>
                <w:b/>
                <w:noProof/>
              </w:rPr>
            </w:pPr>
          </w:p>
        </w:tc>
      </w:tr>
      <w:tr w:rsidR="005E2923" w:rsidRPr="003F4D46" w14:paraId="3C27E7D5" w14:textId="77777777" w:rsidTr="00EB6B00">
        <w:tc>
          <w:tcPr>
            <w:tcW w:w="5245" w:type="dxa"/>
            <w:vAlign w:val="center"/>
          </w:tcPr>
          <w:p w14:paraId="467C25B2" w14:textId="1D0DCBED" w:rsidR="005E2923" w:rsidRPr="003F4D46" w:rsidRDefault="00A44D15" w:rsidP="00EB6B00">
            <w:pPr>
              <w:rPr>
                <w:noProof/>
              </w:rPr>
            </w:pPr>
            <w:r w:rsidRPr="003F4D46">
              <w:rPr>
                <w:noProof/>
              </w:rPr>
              <w:t xml:space="preserve">Име </w:t>
            </w:r>
            <w:r w:rsidRPr="003F4D46">
              <w:rPr>
                <w:noProof/>
                <w:lang w:val="sr-Cyrl-RS"/>
              </w:rPr>
              <w:t xml:space="preserve">и презиме </w:t>
            </w:r>
            <w:r w:rsidRPr="003F4D46">
              <w:rPr>
                <w:noProof/>
              </w:rPr>
              <w:t>особе за контакт</w:t>
            </w:r>
          </w:p>
        </w:tc>
        <w:tc>
          <w:tcPr>
            <w:tcW w:w="3402" w:type="dxa"/>
            <w:gridSpan w:val="2"/>
          </w:tcPr>
          <w:p w14:paraId="23BF08BD" w14:textId="77777777" w:rsidR="005E2923" w:rsidRPr="003F4D46" w:rsidRDefault="005E2923" w:rsidP="005E2923">
            <w:pPr>
              <w:rPr>
                <w:b/>
                <w:noProof/>
              </w:rPr>
            </w:pPr>
          </w:p>
        </w:tc>
        <w:tc>
          <w:tcPr>
            <w:tcW w:w="3508" w:type="dxa"/>
            <w:gridSpan w:val="2"/>
            <w:vAlign w:val="center"/>
          </w:tcPr>
          <w:p w14:paraId="72BF03CA" w14:textId="77777777" w:rsidR="005E2923" w:rsidRPr="003F4D46" w:rsidRDefault="005E2923" w:rsidP="00EB6B00">
            <w:pPr>
              <w:jc w:val="right"/>
              <w:rPr>
                <w:b/>
                <w:noProof/>
              </w:rPr>
            </w:pPr>
            <w:r w:rsidRPr="003F4D46">
              <w:rPr>
                <w:noProof/>
              </w:rPr>
              <w:t xml:space="preserve">Матични број </w:t>
            </w:r>
          </w:p>
        </w:tc>
        <w:tc>
          <w:tcPr>
            <w:tcW w:w="3155" w:type="dxa"/>
          </w:tcPr>
          <w:p w14:paraId="25014103" w14:textId="77777777" w:rsidR="005E2923" w:rsidRPr="003F4D46" w:rsidRDefault="005E2923" w:rsidP="005E2923">
            <w:pPr>
              <w:jc w:val="right"/>
              <w:rPr>
                <w:b/>
                <w:noProof/>
              </w:rPr>
            </w:pPr>
          </w:p>
        </w:tc>
      </w:tr>
      <w:tr w:rsidR="005E2923" w:rsidRPr="003F4D46" w14:paraId="60AEFCF5" w14:textId="77777777" w:rsidTr="00EB6B00">
        <w:tc>
          <w:tcPr>
            <w:tcW w:w="5245" w:type="dxa"/>
            <w:vAlign w:val="center"/>
          </w:tcPr>
          <w:p w14:paraId="61F5A4C1" w14:textId="77777777" w:rsidR="005E2923" w:rsidRPr="003F4D46" w:rsidRDefault="005E2923" w:rsidP="00EB6B00">
            <w:pPr>
              <w:rPr>
                <w:b/>
                <w:noProof/>
              </w:rPr>
            </w:pPr>
            <w:r w:rsidRPr="003F4D46">
              <w:rPr>
                <w:noProof/>
              </w:rPr>
              <w:t>Телефон/факс</w:t>
            </w:r>
          </w:p>
        </w:tc>
        <w:tc>
          <w:tcPr>
            <w:tcW w:w="3402" w:type="dxa"/>
            <w:gridSpan w:val="2"/>
          </w:tcPr>
          <w:p w14:paraId="27BE59CE" w14:textId="77777777" w:rsidR="005E2923" w:rsidRPr="003F4D46" w:rsidRDefault="005E2923" w:rsidP="005E2923">
            <w:pPr>
              <w:rPr>
                <w:b/>
                <w:noProof/>
              </w:rPr>
            </w:pPr>
          </w:p>
        </w:tc>
        <w:tc>
          <w:tcPr>
            <w:tcW w:w="3508" w:type="dxa"/>
            <w:gridSpan w:val="2"/>
            <w:vAlign w:val="center"/>
          </w:tcPr>
          <w:p w14:paraId="4C87F792" w14:textId="77777777" w:rsidR="005E2923" w:rsidRPr="003F4D46" w:rsidRDefault="005E2923" w:rsidP="00EB6B00">
            <w:pPr>
              <w:jc w:val="right"/>
              <w:rPr>
                <w:b/>
                <w:noProof/>
              </w:rPr>
            </w:pPr>
            <w:r w:rsidRPr="003F4D46">
              <w:rPr>
                <w:noProof/>
              </w:rPr>
              <w:t>Порески идентификациони број</w:t>
            </w:r>
          </w:p>
        </w:tc>
        <w:tc>
          <w:tcPr>
            <w:tcW w:w="3155" w:type="dxa"/>
          </w:tcPr>
          <w:p w14:paraId="17317DAC" w14:textId="77777777" w:rsidR="005E2923" w:rsidRPr="003F4D46" w:rsidRDefault="005E2923" w:rsidP="005E2923">
            <w:pPr>
              <w:jc w:val="right"/>
              <w:rPr>
                <w:b/>
                <w:noProof/>
              </w:rPr>
            </w:pPr>
          </w:p>
        </w:tc>
      </w:tr>
      <w:tr w:rsidR="005E2923" w:rsidRPr="003F4D46" w14:paraId="29C44B3B" w14:textId="77777777" w:rsidTr="00EB6B00">
        <w:tc>
          <w:tcPr>
            <w:tcW w:w="5245" w:type="dxa"/>
            <w:vAlign w:val="center"/>
          </w:tcPr>
          <w:p w14:paraId="342B3C2A" w14:textId="3C05F293" w:rsidR="005E2923" w:rsidRPr="003F4D46" w:rsidRDefault="00260A31" w:rsidP="00EB6B00">
            <w:pPr>
              <w:rPr>
                <w:b/>
                <w:noProof/>
              </w:rPr>
            </w:pPr>
            <w:r w:rsidRPr="003F4D46">
              <w:rPr>
                <w:noProof/>
              </w:rPr>
              <w:t>Е-мејл</w:t>
            </w:r>
          </w:p>
        </w:tc>
        <w:tc>
          <w:tcPr>
            <w:tcW w:w="3402" w:type="dxa"/>
            <w:gridSpan w:val="2"/>
          </w:tcPr>
          <w:p w14:paraId="79AFE614" w14:textId="77777777" w:rsidR="005E2923" w:rsidRPr="003F4D46" w:rsidRDefault="005E2923" w:rsidP="005E2923">
            <w:pPr>
              <w:rPr>
                <w:b/>
                <w:noProof/>
              </w:rPr>
            </w:pPr>
          </w:p>
        </w:tc>
        <w:tc>
          <w:tcPr>
            <w:tcW w:w="3508" w:type="dxa"/>
            <w:gridSpan w:val="2"/>
            <w:vAlign w:val="center"/>
          </w:tcPr>
          <w:p w14:paraId="6C1A90C3" w14:textId="77777777" w:rsidR="005E2923" w:rsidRPr="003F4D46" w:rsidRDefault="005E2923" w:rsidP="00EB6B00">
            <w:pPr>
              <w:jc w:val="right"/>
              <w:rPr>
                <w:noProof/>
              </w:rPr>
            </w:pPr>
            <w:r w:rsidRPr="003F4D46">
              <w:rPr>
                <w:noProof/>
              </w:rPr>
              <w:t>Регистарски број</w:t>
            </w:r>
          </w:p>
        </w:tc>
        <w:tc>
          <w:tcPr>
            <w:tcW w:w="3155" w:type="dxa"/>
          </w:tcPr>
          <w:p w14:paraId="523080A6" w14:textId="77777777" w:rsidR="005E2923" w:rsidRPr="003F4D46" w:rsidRDefault="005E2923" w:rsidP="005E2923">
            <w:pPr>
              <w:jc w:val="right"/>
              <w:rPr>
                <w:b/>
                <w:noProof/>
              </w:rPr>
            </w:pPr>
          </w:p>
        </w:tc>
      </w:tr>
      <w:tr w:rsidR="005E2923" w:rsidRPr="003F4D46" w14:paraId="07F28BEE" w14:textId="77777777" w:rsidTr="00EB6B00">
        <w:tc>
          <w:tcPr>
            <w:tcW w:w="5245" w:type="dxa"/>
            <w:vAlign w:val="center"/>
          </w:tcPr>
          <w:p w14:paraId="6A86D1A0" w14:textId="7D5E0F7D" w:rsidR="005E2923" w:rsidRPr="003F4D46" w:rsidRDefault="00380975" w:rsidP="00F30E01">
            <w:pPr>
              <w:rPr>
                <w:noProof/>
              </w:rPr>
            </w:pPr>
            <w:r w:rsidRPr="003F4D46">
              <w:rPr>
                <w:noProof/>
              </w:rPr>
              <w:t>Овлашћено лице, које ће потписати Уговор</w:t>
            </w:r>
          </w:p>
        </w:tc>
        <w:tc>
          <w:tcPr>
            <w:tcW w:w="3402" w:type="dxa"/>
            <w:gridSpan w:val="2"/>
          </w:tcPr>
          <w:p w14:paraId="5124D3FF" w14:textId="77777777" w:rsidR="005E2923" w:rsidRPr="003F4D46" w:rsidRDefault="005E2923" w:rsidP="005E2923">
            <w:pPr>
              <w:rPr>
                <w:b/>
                <w:noProof/>
              </w:rPr>
            </w:pPr>
          </w:p>
        </w:tc>
        <w:tc>
          <w:tcPr>
            <w:tcW w:w="3508" w:type="dxa"/>
            <w:gridSpan w:val="2"/>
            <w:vAlign w:val="center"/>
          </w:tcPr>
          <w:p w14:paraId="0CE5B48F" w14:textId="77777777" w:rsidR="005E2923" w:rsidRPr="003F4D46" w:rsidRDefault="000A517E" w:rsidP="00EB6B00">
            <w:pPr>
              <w:jc w:val="right"/>
              <w:rPr>
                <w:noProof/>
              </w:rPr>
            </w:pPr>
            <w:r w:rsidRPr="003F4D46">
              <w:rPr>
                <w:noProof/>
              </w:rPr>
              <w:t>Шифра делатности</w:t>
            </w:r>
          </w:p>
        </w:tc>
        <w:tc>
          <w:tcPr>
            <w:tcW w:w="3155" w:type="dxa"/>
          </w:tcPr>
          <w:p w14:paraId="634C7A09" w14:textId="77777777" w:rsidR="005E2923" w:rsidRPr="003F4D46" w:rsidRDefault="005E2923" w:rsidP="005E2923">
            <w:pPr>
              <w:jc w:val="right"/>
              <w:rPr>
                <w:b/>
                <w:noProof/>
              </w:rPr>
            </w:pPr>
          </w:p>
        </w:tc>
      </w:tr>
      <w:tr w:rsidR="00223DF2" w:rsidRPr="003F4D46" w14:paraId="2403886A" w14:textId="77777777" w:rsidTr="00EB6B00">
        <w:trPr>
          <w:trHeight w:val="345"/>
        </w:trPr>
        <w:tc>
          <w:tcPr>
            <w:tcW w:w="5245" w:type="dxa"/>
            <w:vMerge w:val="restart"/>
            <w:vAlign w:val="center"/>
          </w:tcPr>
          <w:p w14:paraId="7EEEE912" w14:textId="48AA586E" w:rsidR="00223DF2" w:rsidRPr="003F4D46" w:rsidRDefault="00223DF2" w:rsidP="00EB6B00">
            <w:pPr>
              <w:rPr>
                <w:b/>
                <w:noProof/>
              </w:rPr>
            </w:pPr>
            <w:r w:rsidRPr="003F4D46">
              <w:rPr>
                <w:b/>
                <w:noProof/>
              </w:rPr>
              <w:br w:type="page"/>
            </w:r>
            <w:r w:rsidRPr="003F4D46">
              <w:rPr>
                <w:noProof/>
              </w:rPr>
              <w:t xml:space="preserve">Рок важења понуде изражен у броју дана од дана отварања понуда, који не може бити краћи </w:t>
            </w:r>
            <w:r w:rsidR="00260A31" w:rsidRPr="003F4D46">
              <w:rPr>
                <w:noProof/>
              </w:rPr>
              <w:t>од 6</w:t>
            </w:r>
            <w:r w:rsidRPr="003F4D46">
              <w:rPr>
                <w:noProof/>
              </w:rPr>
              <w:t>0 дана</w:t>
            </w:r>
          </w:p>
        </w:tc>
        <w:tc>
          <w:tcPr>
            <w:tcW w:w="3402" w:type="dxa"/>
            <w:gridSpan w:val="2"/>
            <w:vMerge w:val="restart"/>
          </w:tcPr>
          <w:p w14:paraId="2E705FE9" w14:textId="77777777" w:rsidR="00223DF2" w:rsidRPr="003F4D46" w:rsidRDefault="00223DF2" w:rsidP="005E2923">
            <w:pPr>
              <w:rPr>
                <w:b/>
                <w:noProof/>
              </w:rPr>
            </w:pPr>
          </w:p>
        </w:tc>
        <w:tc>
          <w:tcPr>
            <w:tcW w:w="3508" w:type="dxa"/>
            <w:gridSpan w:val="2"/>
            <w:vAlign w:val="center"/>
          </w:tcPr>
          <w:p w14:paraId="281C379A" w14:textId="6665E89F" w:rsidR="00223DF2" w:rsidRPr="003F4D46" w:rsidRDefault="00FA6C98" w:rsidP="00EB6B00">
            <w:pPr>
              <w:jc w:val="right"/>
              <w:rPr>
                <w:noProof/>
                <w:lang w:val="sr-Cyrl-CS"/>
              </w:rPr>
            </w:pPr>
            <w:r w:rsidRPr="003F4D46">
              <w:rPr>
                <w:noProof/>
                <w:lang w:val="sr-Cyrl-RS"/>
              </w:rPr>
              <w:t>Величина обвезника</w:t>
            </w:r>
          </w:p>
        </w:tc>
        <w:tc>
          <w:tcPr>
            <w:tcW w:w="3155" w:type="dxa"/>
            <w:vAlign w:val="center"/>
          </w:tcPr>
          <w:p w14:paraId="5D8DCD22" w14:textId="7A677CCC" w:rsidR="00223DF2" w:rsidRPr="003F4D46" w:rsidRDefault="00223DF2" w:rsidP="00EB6B00">
            <w:pPr>
              <w:rPr>
                <w:b/>
                <w:noProof/>
              </w:rPr>
            </w:pPr>
          </w:p>
        </w:tc>
      </w:tr>
      <w:tr w:rsidR="00223DF2" w:rsidRPr="003F4D46" w14:paraId="4F561AE1" w14:textId="77777777" w:rsidTr="00EB6B00">
        <w:trPr>
          <w:trHeight w:val="344"/>
        </w:trPr>
        <w:tc>
          <w:tcPr>
            <w:tcW w:w="5245" w:type="dxa"/>
            <w:vMerge/>
          </w:tcPr>
          <w:p w14:paraId="36951609" w14:textId="77777777" w:rsidR="00223DF2" w:rsidRPr="003F4D46" w:rsidRDefault="00223DF2" w:rsidP="005E2923">
            <w:pPr>
              <w:rPr>
                <w:b/>
                <w:noProof/>
              </w:rPr>
            </w:pPr>
          </w:p>
        </w:tc>
        <w:tc>
          <w:tcPr>
            <w:tcW w:w="3402" w:type="dxa"/>
            <w:gridSpan w:val="2"/>
            <w:vMerge/>
          </w:tcPr>
          <w:p w14:paraId="107B34B5" w14:textId="77777777" w:rsidR="00223DF2" w:rsidRPr="003F4D46" w:rsidRDefault="00223DF2" w:rsidP="005E2923">
            <w:pPr>
              <w:rPr>
                <w:b/>
                <w:noProof/>
              </w:rPr>
            </w:pPr>
          </w:p>
        </w:tc>
        <w:tc>
          <w:tcPr>
            <w:tcW w:w="3508" w:type="dxa"/>
            <w:gridSpan w:val="2"/>
            <w:vAlign w:val="center"/>
          </w:tcPr>
          <w:p w14:paraId="61A1CAA2" w14:textId="77777777" w:rsidR="00223DF2" w:rsidRPr="003F4D46" w:rsidRDefault="00223DF2" w:rsidP="00EB6B00">
            <w:pPr>
              <w:jc w:val="right"/>
              <w:rPr>
                <w:noProof/>
              </w:rPr>
            </w:pPr>
            <w:r w:rsidRPr="003F4D46">
              <w:rPr>
                <w:noProof/>
              </w:rPr>
              <w:t>Жиро рачун и назив банке</w:t>
            </w:r>
          </w:p>
        </w:tc>
        <w:tc>
          <w:tcPr>
            <w:tcW w:w="3155" w:type="dxa"/>
          </w:tcPr>
          <w:p w14:paraId="16E7A29D" w14:textId="77777777" w:rsidR="00223DF2" w:rsidRPr="003F4D46" w:rsidRDefault="00223DF2" w:rsidP="005E2923">
            <w:pPr>
              <w:jc w:val="right"/>
              <w:rPr>
                <w:b/>
                <w:noProof/>
              </w:rPr>
            </w:pPr>
          </w:p>
        </w:tc>
      </w:tr>
      <w:tr w:rsidR="005E2923" w:rsidRPr="003F4D46" w14:paraId="27AD8770" w14:textId="77777777" w:rsidTr="005E2923">
        <w:tc>
          <w:tcPr>
            <w:tcW w:w="15310" w:type="dxa"/>
            <w:gridSpan w:val="6"/>
          </w:tcPr>
          <w:p w14:paraId="35520C45" w14:textId="64921320" w:rsidR="005E2923" w:rsidRPr="003F4D46" w:rsidRDefault="005E2923" w:rsidP="000B3974">
            <w:pPr>
              <w:jc w:val="center"/>
              <w:rPr>
                <w:b/>
                <w:noProof/>
              </w:rPr>
            </w:pPr>
            <w:r w:rsidRPr="003F4D46">
              <w:rPr>
                <w:b/>
                <w:noProof/>
              </w:rPr>
              <w:t xml:space="preserve">Остали подаци које наручилац сматра релевантним за закључење </w:t>
            </w:r>
            <w:r w:rsidR="00380975" w:rsidRPr="003F4D46">
              <w:rPr>
                <w:b/>
                <w:noProof/>
              </w:rPr>
              <w:t>уговора</w:t>
            </w:r>
          </w:p>
        </w:tc>
      </w:tr>
      <w:tr w:rsidR="00FE0B83" w:rsidRPr="003F4D46" w14:paraId="45D8462B" w14:textId="77777777" w:rsidTr="00202B65">
        <w:tc>
          <w:tcPr>
            <w:tcW w:w="5245" w:type="dxa"/>
            <w:vMerge w:val="restart"/>
            <w:vAlign w:val="center"/>
          </w:tcPr>
          <w:p w14:paraId="47319B65" w14:textId="77777777" w:rsidR="00FE0B83" w:rsidRPr="003F4D46" w:rsidRDefault="00FE0B83" w:rsidP="00202B65">
            <w:pPr>
              <w:rPr>
                <w:noProof/>
              </w:rPr>
            </w:pPr>
            <w:r w:rsidRPr="003F4D46">
              <w:rPr>
                <w:noProof/>
              </w:rPr>
              <w:t>Начин подношења понуде (заокружити)</w:t>
            </w:r>
          </w:p>
        </w:tc>
        <w:tc>
          <w:tcPr>
            <w:tcW w:w="426" w:type="dxa"/>
          </w:tcPr>
          <w:p w14:paraId="55234503" w14:textId="77777777" w:rsidR="00FE0B83" w:rsidRPr="003F4D46" w:rsidRDefault="00FE0B83" w:rsidP="005E2923">
            <w:pPr>
              <w:rPr>
                <w:noProof/>
              </w:rPr>
            </w:pPr>
            <w:r w:rsidRPr="003F4D46">
              <w:rPr>
                <w:noProof/>
              </w:rPr>
              <w:t>а</w:t>
            </w:r>
          </w:p>
        </w:tc>
        <w:tc>
          <w:tcPr>
            <w:tcW w:w="9639" w:type="dxa"/>
            <w:gridSpan w:val="4"/>
          </w:tcPr>
          <w:p w14:paraId="451B5D54" w14:textId="77777777" w:rsidR="00FE0B83" w:rsidRPr="003F4D46" w:rsidRDefault="00FE0B83" w:rsidP="00E920B5">
            <w:pPr>
              <w:rPr>
                <w:noProof/>
              </w:rPr>
            </w:pPr>
            <w:r w:rsidRPr="003F4D46">
              <w:rPr>
                <w:noProof/>
              </w:rPr>
              <w:t>Самостална понуда</w:t>
            </w:r>
          </w:p>
        </w:tc>
      </w:tr>
      <w:tr w:rsidR="00FE0B83" w:rsidRPr="003F4D46" w14:paraId="733E9B16" w14:textId="77777777" w:rsidTr="00FE0B83">
        <w:tc>
          <w:tcPr>
            <w:tcW w:w="5245" w:type="dxa"/>
            <w:vMerge/>
          </w:tcPr>
          <w:p w14:paraId="1508B39E" w14:textId="77777777" w:rsidR="00FE0B83" w:rsidRPr="003F4D46" w:rsidRDefault="00FE0B83" w:rsidP="005E2923">
            <w:pPr>
              <w:rPr>
                <w:b/>
                <w:noProof/>
              </w:rPr>
            </w:pPr>
          </w:p>
        </w:tc>
        <w:tc>
          <w:tcPr>
            <w:tcW w:w="426" w:type="dxa"/>
          </w:tcPr>
          <w:p w14:paraId="09DF7FA1" w14:textId="77777777" w:rsidR="00FE0B83" w:rsidRPr="003F4D46" w:rsidRDefault="00FE0B83" w:rsidP="005E2923">
            <w:pPr>
              <w:rPr>
                <w:noProof/>
              </w:rPr>
            </w:pPr>
            <w:r w:rsidRPr="003F4D46">
              <w:rPr>
                <w:noProof/>
              </w:rPr>
              <w:t>б</w:t>
            </w:r>
          </w:p>
        </w:tc>
        <w:tc>
          <w:tcPr>
            <w:tcW w:w="9639" w:type="dxa"/>
            <w:gridSpan w:val="4"/>
          </w:tcPr>
          <w:p w14:paraId="5E30050D" w14:textId="77777777" w:rsidR="00FE0B83" w:rsidRPr="003F4D46" w:rsidRDefault="00FE0B83" w:rsidP="00E920B5">
            <w:pPr>
              <w:rPr>
                <w:noProof/>
              </w:rPr>
            </w:pPr>
            <w:r w:rsidRPr="003F4D46">
              <w:rPr>
                <w:noProof/>
              </w:rPr>
              <w:t>Заједничка понуда</w:t>
            </w:r>
          </w:p>
        </w:tc>
      </w:tr>
      <w:tr w:rsidR="00FE0B83" w:rsidRPr="003F4D46" w14:paraId="756287F9" w14:textId="77777777" w:rsidTr="00FE0B83">
        <w:tc>
          <w:tcPr>
            <w:tcW w:w="5245" w:type="dxa"/>
            <w:vMerge/>
          </w:tcPr>
          <w:p w14:paraId="43D09341" w14:textId="77777777" w:rsidR="00FE0B83" w:rsidRPr="003F4D46" w:rsidRDefault="00FE0B83" w:rsidP="005E2923">
            <w:pPr>
              <w:rPr>
                <w:b/>
                <w:noProof/>
              </w:rPr>
            </w:pPr>
          </w:p>
        </w:tc>
        <w:tc>
          <w:tcPr>
            <w:tcW w:w="426" w:type="dxa"/>
          </w:tcPr>
          <w:p w14:paraId="33ADEC9F" w14:textId="77777777" w:rsidR="00FE0B83" w:rsidRPr="003F4D46" w:rsidRDefault="00FE0B83" w:rsidP="005E2923">
            <w:pPr>
              <w:rPr>
                <w:noProof/>
              </w:rPr>
            </w:pPr>
            <w:r w:rsidRPr="003F4D46">
              <w:rPr>
                <w:noProof/>
              </w:rPr>
              <w:t>в</w:t>
            </w:r>
          </w:p>
        </w:tc>
        <w:tc>
          <w:tcPr>
            <w:tcW w:w="9639" w:type="dxa"/>
            <w:gridSpan w:val="4"/>
          </w:tcPr>
          <w:p w14:paraId="325B5898" w14:textId="77777777" w:rsidR="00FE0B83" w:rsidRPr="003F4D46" w:rsidRDefault="00FE0B83" w:rsidP="00E920B5">
            <w:pPr>
              <w:rPr>
                <w:noProof/>
              </w:rPr>
            </w:pPr>
            <w:r w:rsidRPr="003F4D46">
              <w:rPr>
                <w:noProof/>
              </w:rPr>
              <w:t>Понуда са подизвођачем</w:t>
            </w:r>
          </w:p>
        </w:tc>
      </w:tr>
      <w:tr w:rsidR="00F30E01" w:rsidRPr="009E1C54" w14:paraId="550C3B0C" w14:textId="77777777" w:rsidTr="00CC2FCF">
        <w:trPr>
          <w:trHeight w:val="293"/>
        </w:trPr>
        <w:tc>
          <w:tcPr>
            <w:tcW w:w="5245" w:type="dxa"/>
          </w:tcPr>
          <w:p w14:paraId="6BA0582A" w14:textId="326F80CA" w:rsidR="00F30E01" w:rsidRPr="003F4D46" w:rsidRDefault="00F30E01" w:rsidP="00CC2FCF">
            <w:pPr>
              <w:rPr>
                <w:noProof/>
              </w:rPr>
            </w:pPr>
            <w:r w:rsidRPr="003F4D46">
              <w:t>Начин, рок и услови плаћања</w:t>
            </w:r>
          </w:p>
        </w:tc>
        <w:tc>
          <w:tcPr>
            <w:tcW w:w="10065" w:type="dxa"/>
            <w:gridSpan w:val="5"/>
          </w:tcPr>
          <w:p w14:paraId="01632EEF" w14:textId="77777777" w:rsidR="00F30E01" w:rsidRPr="003F4D46" w:rsidRDefault="00F30E01" w:rsidP="00CC2FCF">
            <w:pPr>
              <w:rPr>
                <w:b/>
                <w:noProof/>
              </w:rPr>
            </w:pPr>
          </w:p>
        </w:tc>
      </w:tr>
      <w:tr w:rsidR="00F30E01" w:rsidRPr="009E1C54" w14:paraId="59207558" w14:textId="77777777" w:rsidTr="00CC2FCF">
        <w:trPr>
          <w:trHeight w:val="283"/>
        </w:trPr>
        <w:tc>
          <w:tcPr>
            <w:tcW w:w="5245" w:type="dxa"/>
          </w:tcPr>
          <w:p w14:paraId="51422C5A" w14:textId="4B14A300" w:rsidR="00F30E01" w:rsidRPr="009E1C54" w:rsidRDefault="00F30E01" w:rsidP="00CC2FCF">
            <w:pPr>
              <w:rPr>
                <w:noProof/>
                <w:highlight w:val="yellow"/>
              </w:rPr>
            </w:pPr>
            <w:r w:rsidRPr="00DD51C9">
              <w:rPr>
                <w:lang w:val="sr-Cyrl-RS"/>
              </w:rPr>
              <w:t>Рок израде пројектне документације</w:t>
            </w:r>
          </w:p>
        </w:tc>
        <w:tc>
          <w:tcPr>
            <w:tcW w:w="10065" w:type="dxa"/>
            <w:gridSpan w:val="5"/>
          </w:tcPr>
          <w:p w14:paraId="72AC5AB3" w14:textId="77777777" w:rsidR="00F30E01" w:rsidRPr="009E1C54" w:rsidRDefault="00F30E01" w:rsidP="00CC2FCF">
            <w:pPr>
              <w:rPr>
                <w:b/>
                <w:noProof/>
                <w:highlight w:val="yellow"/>
              </w:rPr>
            </w:pPr>
          </w:p>
        </w:tc>
      </w:tr>
    </w:tbl>
    <w:p w14:paraId="52A41D74" w14:textId="77777777" w:rsidR="003F4D46" w:rsidRDefault="003F4D46"/>
    <w:p w14:paraId="7D0AC653" w14:textId="77777777" w:rsidR="003F4D46" w:rsidRDefault="003F4D46"/>
    <w:p w14:paraId="21676088" w14:textId="77777777" w:rsidR="003F4D46" w:rsidRDefault="003F4D46"/>
    <w:p w14:paraId="15EEF6FC" w14:textId="77777777" w:rsidR="003F4D46" w:rsidRDefault="003F4D46"/>
    <w:p w14:paraId="0B85D028" w14:textId="77777777" w:rsidR="003F4D46" w:rsidRDefault="003F4D46"/>
    <w:p w14:paraId="278F4142" w14:textId="77777777" w:rsidR="003F4D46" w:rsidRDefault="003F4D46"/>
    <w:tbl>
      <w:tblPr>
        <w:tblW w:w="5241"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67"/>
        <w:gridCol w:w="3547"/>
        <w:gridCol w:w="1088"/>
        <w:gridCol w:w="1179"/>
        <w:gridCol w:w="1910"/>
        <w:gridCol w:w="1910"/>
        <w:gridCol w:w="1910"/>
        <w:gridCol w:w="1910"/>
        <w:gridCol w:w="719"/>
      </w:tblGrid>
      <w:tr w:rsidR="00F30E01" w:rsidRPr="00CF79F4" w14:paraId="1DAA9AD6" w14:textId="77777777" w:rsidTr="00F30E01">
        <w:trPr>
          <w:trHeight w:val="262"/>
        </w:trPr>
        <w:tc>
          <w:tcPr>
            <w:tcW w:w="192" w:type="pct"/>
            <w:vAlign w:val="center"/>
          </w:tcPr>
          <w:p w14:paraId="69CD4DFC" w14:textId="77777777" w:rsidR="00F30E01" w:rsidRPr="00CF79F4" w:rsidRDefault="00F30E01" w:rsidP="009200E4">
            <w:pPr>
              <w:autoSpaceDE w:val="0"/>
              <w:autoSpaceDN w:val="0"/>
              <w:adjustRightInd w:val="0"/>
              <w:jc w:val="center"/>
              <w:rPr>
                <w:noProof/>
                <w:lang w:val="en-US"/>
              </w:rPr>
            </w:pPr>
            <w:r w:rsidRPr="00CF79F4">
              <w:rPr>
                <w:noProof/>
              </w:rPr>
              <w:t>Р.БР</w:t>
            </w:r>
          </w:p>
        </w:tc>
        <w:tc>
          <w:tcPr>
            <w:tcW w:w="1203" w:type="pct"/>
            <w:vAlign w:val="center"/>
          </w:tcPr>
          <w:p w14:paraId="04359E8F" w14:textId="77777777" w:rsidR="00F30E01" w:rsidRPr="004F258B" w:rsidRDefault="00F30E01" w:rsidP="009200E4">
            <w:pPr>
              <w:autoSpaceDE w:val="0"/>
              <w:autoSpaceDN w:val="0"/>
              <w:adjustRightInd w:val="0"/>
              <w:jc w:val="center"/>
              <w:rPr>
                <w:noProof/>
                <w:lang w:val="en-US"/>
              </w:rPr>
            </w:pPr>
            <w:r w:rsidRPr="004F258B">
              <w:rPr>
                <w:noProof/>
                <w:lang w:val="en-US"/>
              </w:rPr>
              <w:t>Назив</w:t>
            </w:r>
          </w:p>
        </w:tc>
        <w:tc>
          <w:tcPr>
            <w:tcW w:w="369" w:type="pct"/>
            <w:vAlign w:val="center"/>
          </w:tcPr>
          <w:p w14:paraId="1810778B" w14:textId="77777777" w:rsidR="00F30E01" w:rsidRPr="00CF79F4" w:rsidRDefault="00F30E01" w:rsidP="009200E4">
            <w:pPr>
              <w:autoSpaceDE w:val="0"/>
              <w:autoSpaceDN w:val="0"/>
              <w:adjustRightInd w:val="0"/>
              <w:jc w:val="center"/>
              <w:rPr>
                <w:noProof/>
                <w:lang w:val="en-US"/>
              </w:rPr>
            </w:pPr>
            <w:r w:rsidRPr="00CF79F4">
              <w:rPr>
                <w:noProof/>
                <w:lang w:val="en-US"/>
              </w:rPr>
              <w:t>Јединица мере</w:t>
            </w:r>
          </w:p>
        </w:tc>
        <w:tc>
          <w:tcPr>
            <w:tcW w:w="400" w:type="pct"/>
            <w:vAlign w:val="center"/>
          </w:tcPr>
          <w:p w14:paraId="4AC6CDB0" w14:textId="77777777" w:rsidR="00F30E01" w:rsidRPr="00CF79F4" w:rsidRDefault="00F30E01" w:rsidP="009200E4">
            <w:pPr>
              <w:autoSpaceDE w:val="0"/>
              <w:autoSpaceDN w:val="0"/>
              <w:adjustRightInd w:val="0"/>
              <w:jc w:val="center"/>
              <w:rPr>
                <w:noProof/>
                <w:lang w:val="en-US"/>
              </w:rPr>
            </w:pPr>
            <w:r w:rsidRPr="00CF79F4">
              <w:rPr>
                <w:noProof/>
                <w:lang w:val="en-US"/>
              </w:rPr>
              <w:t>Количина</w:t>
            </w:r>
          </w:p>
        </w:tc>
        <w:tc>
          <w:tcPr>
            <w:tcW w:w="648" w:type="pct"/>
            <w:vAlign w:val="center"/>
          </w:tcPr>
          <w:p w14:paraId="47CDA9A3" w14:textId="77777777" w:rsidR="00F30E01" w:rsidRPr="00CF79F4" w:rsidRDefault="00F30E01" w:rsidP="009200E4">
            <w:pPr>
              <w:autoSpaceDE w:val="0"/>
              <w:autoSpaceDN w:val="0"/>
              <w:adjustRightInd w:val="0"/>
              <w:jc w:val="center"/>
              <w:rPr>
                <w:noProof/>
                <w:lang w:val="en-US"/>
              </w:rPr>
            </w:pPr>
            <w:r w:rsidRPr="00CF79F4">
              <w:rPr>
                <w:noProof/>
                <w:lang w:val="en-US"/>
              </w:rPr>
              <w:t>Јединична цена без ПДВ-а</w:t>
            </w:r>
          </w:p>
        </w:tc>
        <w:tc>
          <w:tcPr>
            <w:tcW w:w="648" w:type="pct"/>
            <w:vAlign w:val="center"/>
          </w:tcPr>
          <w:p w14:paraId="37F19DBE" w14:textId="77777777" w:rsidR="00F30E01" w:rsidRPr="002A52DF" w:rsidRDefault="00F30E01" w:rsidP="009200E4">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48" w:type="pct"/>
            <w:vAlign w:val="center"/>
          </w:tcPr>
          <w:p w14:paraId="4B3D5F75" w14:textId="77777777" w:rsidR="00F30E01" w:rsidRPr="00CF79F4" w:rsidRDefault="00F30E01" w:rsidP="009200E4">
            <w:pPr>
              <w:autoSpaceDE w:val="0"/>
              <w:autoSpaceDN w:val="0"/>
              <w:adjustRightInd w:val="0"/>
              <w:jc w:val="center"/>
              <w:rPr>
                <w:noProof/>
                <w:lang w:val="en-US"/>
              </w:rPr>
            </w:pPr>
            <w:r w:rsidRPr="00CF79F4">
              <w:rPr>
                <w:noProof/>
                <w:lang w:val="en-US"/>
              </w:rPr>
              <w:t>Укупна цена без ПДВ-а</w:t>
            </w:r>
          </w:p>
        </w:tc>
        <w:tc>
          <w:tcPr>
            <w:tcW w:w="648" w:type="pct"/>
            <w:vAlign w:val="center"/>
          </w:tcPr>
          <w:p w14:paraId="0C83F8C1" w14:textId="77777777" w:rsidR="00F30E01" w:rsidRPr="00CF79F4" w:rsidRDefault="00F30E01" w:rsidP="009200E4">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244" w:type="pct"/>
            <w:vAlign w:val="center"/>
          </w:tcPr>
          <w:p w14:paraId="3DEAB125" w14:textId="77777777" w:rsidR="00F30E01" w:rsidRPr="00CF79F4" w:rsidRDefault="00F30E01" w:rsidP="009200E4">
            <w:pPr>
              <w:pStyle w:val="BodyText"/>
              <w:jc w:val="center"/>
              <w:rPr>
                <w:noProof/>
                <w:szCs w:val="24"/>
              </w:rPr>
            </w:pPr>
            <w:r w:rsidRPr="00CF79F4">
              <w:rPr>
                <w:noProof/>
                <w:szCs w:val="24"/>
              </w:rPr>
              <w:t>Стопа</w:t>
            </w:r>
          </w:p>
          <w:p w14:paraId="6F9AB8A6" w14:textId="77777777" w:rsidR="00F30E01" w:rsidRPr="00CF79F4" w:rsidRDefault="00F30E01" w:rsidP="009200E4">
            <w:pPr>
              <w:autoSpaceDE w:val="0"/>
              <w:autoSpaceDN w:val="0"/>
              <w:adjustRightInd w:val="0"/>
              <w:jc w:val="center"/>
              <w:rPr>
                <w:noProof/>
                <w:highlight w:val="green"/>
                <w:lang w:val="sr-Cyrl-RS"/>
              </w:rPr>
            </w:pPr>
            <w:r w:rsidRPr="00CF79F4">
              <w:rPr>
                <w:noProof/>
              </w:rPr>
              <w:t>ПДВ-а</w:t>
            </w:r>
          </w:p>
        </w:tc>
      </w:tr>
      <w:tr w:rsidR="00F30E01" w:rsidRPr="00F85647" w14:paraId="106A7C34" w14:textId="77777777" w:rsidTr="00F30E01">
        <w:trPr>
          <w:trHeight w:val="288"/>
        </w:trPr>
        <w:tc>
          <w:tcPr>
            <w:tcW w:w="192" w:type="pct"/>
          </w:tcPr>
          <w:p w14:paraId="3502D830" w14:textId="77777777" w:rsidR="00F30E01" w:rsidRPr="00F85647" w:rsidRDefault="00F30E01" w:rsidP="009200E4">
            <w:pPr>
              <w:autoSpaceDE w:val="0"/>
              <w:autoSpaceDN w:val="0"/>
              <w:adjustRightInd w:val="0"/>
              <w:jc w:val="center"/>
              <w:rPr>
                <w:noProof/>
              </w:rPr>
            </w:pPr>
            <w:r w:rsidRPr="00F85647">
              <w:rPr>
                <w:noProof/>
              </w:rPr>
              <w:t>1</w:t>
            </w:r>
          </w:p>
        </w:tc>
        <w:tc>
          <w:tcPr>
            <w:tcW w:w="1203" w:type="pct"/>
          </w:tcPr>
          <w:p w14:paraId="492C781D" w14:textId="77777777" w:rsidR="00F30E01" w:rsidRPr="004F258B" w:rsidRDefault="00F30E01" w:rsidP="009200E4">
            <w:pPr>
              <w:autoSpaceDE w:val="0"/>
              <w:autoSpaceDN w:val="0"/>
              <w:adjustRightInd w:val="0"/>
              <w:jc w:val="center"/>
              <w:rPr>
                <w:noProof/>
                <w:lang w:val="en-US"/>
              </w:rPr>
            </w:pPr>
            <w:r w:rsidRPr="004F258B">
              <w:rPr>
                <w:noProof/>
                <w:lang w:val="en-US"/>
              </w:rPr>
              <w:t>2</w:t>
            </w:r>
          </w:p>
        </w:tc>
        <w:tc>
          <w:tcPr>
            <w:tcW w:w="369" w:type="pct"/>
          </w:tcPr>
          <w:p w14:paraId="4A08BFBC" w14:textId="77777777" w:rsidR="00F30E01" w:rsidRPr="00F85647" w:rsidRDefault="00F30E01" w:rsidP="009200E4">
            <w:pPr>
              <w:autoSpaceDE w:val="0"/>
              <w:autoSpaceDN w:val="0"/>
              <w:adjustRightInd w:val="0"/>
              <w:jc w:val="center"/>
              <w:rPr>
                <w:noProof/>
                <w:lang w:val="en-US"/>
              </w:rPr>
            </w:pPr>
            <w:r w:rsidRPr="00F85647">
              <w:rPr>
                <w:noProof/>
                <w:lang w:val="en-US"/>
              </w:rPr>
              <w:t>3</w:t>
            </w:r>
          </w:p>
        </w:tc>
        <w:tc>
          <w:tcPr>
            <w:tcW w:w="400" w:type="pct"/>
          </w:tcPr>
          <w:p w14:paraId="4CB068E9" w14:textId="77777777" w:rsidR="00F30E01" w:rsidRPr="00F85647" w:rsidRDefault="00F30E01" w:rsidP="009200E4">
            <w:pPr>
              <w:autoSpaceDE w:val="0"/>
              <w:autoSpaceDN w:val="0"/>
              <w:adjustRightInd w:val="0"/>
              <w:jc w:val="center"/>
              <w:rPr>
                <w:noProof/>
                <w:lang w:val="en-US"/>
              </w:rPr>
            </w:pPr>
            <w:r w:rsidRPr="00F85647">
              <w:rPr>
                <w:noProof/>
                <w:lang w:val="en-US"/>
              </w:rPr>
              <w:t>4</w:t>
            </w:r>
          </w:p>
        </w:tc>
        <w:tc>
          <w:tcPr>
            <w:tcW w:w="648" w:type="pct"/>
          </w:tcPr>
          <w:p w14:paraId="26B595C7" w14:textId="77777777" w:rsidR="00F30E01" w:rsidRPr="00F85647" w:rsidRDefault="00F30E01" w:rsidP="009200E4">
            <w:pPr>
              <w:autoSpaceDE w:val="0"/>
              <w:autoSpaceDN w:val="0"/>
              <w:adjustRightInd w:val="0"/>
              <w:jc w:val="center"/>
              <w:rPr>
                <w:noProof/>
                <w:lang w:val="en-US"/>
              </w:rPr>
            </w:pPr>
            <w:r w:rsidRPr="00F85647">
              <w:rPr>
                <w:noProof/>
                <w:lang w:val="en-US"/>
              </w:rPr>
              <w:t>5</w:t>
            </w:r>
          </w:p>
        </w:tc>
        <w:tc>
          <w:tcPr>
            <w:tcW w:w="648" w:type="pct"/>
          </w:tcPr>
          <w:p w14:paraId="1F3FB2AF" w14:textId="77777777" w:rsidR="00F30E01" w:rsidRPr="00F85647" w:rsidRDefault="00F30E01" w:rsidP="009200E4">
            <w:pPr>
              <w:autoSpaceDE w:val="0"/>
              <w:autoSpaceDN w:val="0"/>
              <w:adjustRightInd w:val="0"/>
              <w:jc w:val="center"/>
              <w:rPr>
                <w:noProof/>
                <w:lang w:val="en-US"/>
              </w:rPr>
            </w:pPr>
            <w:r w:rsidRPr="00F85647">
              <w:rPr>
                <w:noProof/>
                <w:lang w:val="en-US"/>
              </w:rPr>
              <w:t>6</w:t>
            </w:r>
          </w:p>
        </w:tc>
        <w:tc>
          <w:tcPr>
            <w:tcW w:w="648" w:type="pct"/>
          </w:tcPr>
          <w:p w14:paraId="69B6B0AC" w14:textId="77777777" w:rsidR="00F30E01" w:rsidRPr="00F85647" w:rsidRDefault="00F30E01" w:rsidP="009200E4">
            <w:pPr>
              <w:autoSpaceDE w:val="0"/>
              <w:autoSpaceDN w:val="0"/>
              <w:adjustRightInd w:val="0"/>
              <w:jc w:val="center"/>
              <w:rPr>
                <w:noProof/>
                <w:lang w:val="en-US"/>
              </w:rPr>
            </w:pPr>
            <w:r w:rsidRPr="00F85647">
              <w:rPr>
                <w:noProof/>
                <w:lang w:val="en-US"/>
              </w:rPr>
              <w:t>7</w:t>
            </w:r>
          </w:p>
        </w:tc>
        <w:tc>
          <w:tcPr>
            <w:tcW w:w="648" w:type="pct"/>
          </w:tcPr>
          <w:p w14:paraId="20A4B32B" w14:textId="77777777" w:rsidR="00F30E01" w:rsidRPr="00F85647" w:rsidRDefault="00F30E01" w:rsidP="009200E4">
            <w:pPr>
              <w:autoSpaceDE w:val="0"/>
              <w:autoSpaceDN w:val="0"/>
              <w:adjustRightInd w:val="0"/>
              <w:jc w:val="center"/>
              <w:rPr>
                <w:noProof/>
              </w:rPr>
            </w:pPr>
            <w:r w:rsidRPr="00F85647">
              <w:rPr>
                <w:noProof/>
              </w:rPr>
              <w:t>8</w:t>
            </w:r>
          </w:p>
        </w:tc>
        <w:tc>
          <w:tcPr>
            <w:tcW w:w="244" w:type="pct"/>
          </w:tcPr>
          <w:p w14:paraId="697A35AF" w14:textId="77777777" w:rsidR="00F30E01" w:rsidRPr="00F85647" w:rsidRDefault="00F30E01" w:rsidP="009200E4">
            <w:pPr>
              <w:autoSpaceDE w:val="0"/>
              <w:autoSpaceDN w:val="0"/>
              <w:adjustRightInd w:val="0"/>
              <w:jc w:val="center"/>
              <w:rPr>
                <w:noProof/>
              </w:rPr>
            </w:pPr>
            <w:r w:rsidRPr="00F85647">
              <w:rPr>
                <w:noProof/>
              </w:rPr>
              <w:t>9</w:t>
            </w:r>
          </w:p>
        </w:tc>
      </w:tr>
      <w:tr w:rsidR="00F30E01" w:rsidRPr="00F85647" w14:paraId="0D7462DB" w14:textId="77777777" w:rsidTr="00F30E01">
        <w:trPr>
          <w:trHeight w:val="288"/>
        </w:trPr>
        <w:tc>
          <w:tcPr>
            <w:tcW w:w="192" w:type="pct"/>
            <w:tcBorders>
              <w:top w:val="single" w:sz="8" w:space="0" w:color="auto"/>
              <w:left w:val="single" w:sz="8" w:space="0" w:color="auto"/>
              <w:bottom w:val="single" w:sz="8" w:space="0" w:color="auto"/>
              <w:right w:val="single" w:sz="8" w:space="0" w:color="auto"/>
            </w:tcBorders>
          </w:tcPr>
          <w:p w14:paraId="602B9382" w14:textId="77777777" w:rsidR="00F30E01" w:rsidRPr="00DD51C9" w:rsidRDefault="00F30E01" w:rsidP="009200E4">
            <w:pPr>
              <w:autoSpaceDE w:val="0"/>
              <w:autoSpaceDN w:val="0"/>
              <w:adjustRightInd w:val="0"/>
              <w:jc w:val="center"/>
              <w:rPr>
                <w:noProof/>
                <w:lang w:val="sr-Cyrl-RS"/>
              </w:rPr>
            </w:pPr>
            <w:r w:rsidRPr="00F85647">
              <w:rPr>
                <w:noProof/>
              </w:rPr>
              <w:t>1</w:t>
            </w:r>
            <w:r>
              <w:rPr>
                <w:noProof/>
                <w:lang w:val="sr-Cyrl-RS"/>
              </w:rPr>
              <w:t>.1</w:t>
            </w:r>
          </w:p>
        </w:tc>
        <w:tc>
          <w:tcPr>
            <w:tcW w:w="1203" w:type="pct"/>
            <w:tcBorders>
              <w:top w:val="single" w:sz="8" w:space="0" w:color="auto"/>
              <w:left w:val="single" w:sz="8" w:space="0" w:color="auto"/>
              <w:bottom w:val="single" w:sz="8" w:space="0" w:color="auto"/>
              <w:right w:val="single" w:sz="8" w:space="0" w:color="auto"/>
            </w:tcBorders>
          </w:tcPr>
          <w:p w14:paraId="02C6BA0C" w14:textId="06472DC4" w:rsidR="00F30E01" w:rsidRPr="004F258B" w:rsidRDefault="00914AAF" w:rsidP="009200E4">
            <w:pPr>
              <w:pStyle w:val="Footer"/>
              <w:rPr>
                <w:lang w:val="sr-Cyrl-RS"/>
              </w:rPr>
            </w:pPr>
            <w:r w:rsidRPr="00F44FEF">
              <w:rPr>
                <w:noProof/>
              </w:rPr>
              <w:t xml:space="preserve"> </w:t>
            </w:r>
            <w:r w:rsidRPr="00F44FEF">
              <w:rPr>
                <w:lang w:val="sr-Cyrl-RS"/>
              </w:rPr>
              <w:t>Израда пројектне документације реконструкције Клинике за урологију, Клинике за максилофацијалну и оралну хирургију, Клинике за пластичну и реконструктивну хирургију и Лабораторијског одељења за нуклеарну медицину Клиничког центра Војводине</w:t>
            </w:r>
          </w:p>
        </w:tc>
        <w:tc>
          <w:tcPr>
            <w:tcW w:w="369" w:type="pct"/>
            <w:tcBorders>
              <w:top w:val="single" w:sz="8" w:space="0" w:color="auto"/>
              <w:left w:val="single" w:sz="8" w:space="0" w:color="auto"/>
              <w:bottom w:val="single" w:sz="8" w:space="0" w:color="auto"/>
              <w:right w:val="single" w:sz="8" w:space="0" w:color="auto"/>
            </w:tcBorders>
          </w:tcPr>
          <w:p w14:paraId="1CDC0D58" w14:textId="77777777" w:rsidR="00F30E01" w:rsidRPr="004F258B" w:rsidRDefault="00F30E01" w:rsidP="009200E4">
            <w:pPr>
              <w:autoSpaceDE w:val="0"/>
              <w:autoSpaceDN w:val="0"/>
              <w:adjustRightInd w:val="0"/>
              <w:jc w:val="center"/>
              <w:rPr>
                <w:noProof/>
                <w:lang w:val="sr-Cyrl-RS"/>
              </w:rPr>
            </w:pPr>
            <w:r w:rsidRPr="004F258B">
              <w:rPr>
                <w:noProof/>
                <w:lang w:val="sr-Cyrl-RS"/>
              </w:rPr>
              <w:t>комплет</w:t>
            </w:r>
          </w:p>
        </w:tc>
        <w:tc>
          <w:tcPr>
            <w:tcW w:w="400" w:type="pct"/>
            <w:tcBorders>
              <w:top w:val="single" w:sz="8" w:space="0" w:color="auto"/>
              <w:left w:val="single" w:sz="8" w:space="0" w:color="auto"/>
              <w:bottom w:val="single" w:sz="8" w:space="0" w:color="auto"/>
              <w:right w:val="single" w:sz="8" w:space="0" w:color="auto"/>
            </w:tcBorders>
          </w:tcPr>
          <w:p w14:paraId="40F8982D" w14:textId="77777777" w:rsidR="00F30E01" w:rsidRPr="00DD51C9" w:rsidRDefault="00F30E01" w:rsidP="009200E4">
            <w:pPr>
              <w:autoSpaceDE w:val="0"/>
              <w:autoSpaceDN w:val="0"/>
              <w:adjustRightInd w:val="0"/>
              <w:jc w:val="center"/>
              <w:rPr>
                <w:noProof/>
                <w:lang w:val="sr-Cyrl-RS"/>
              </w:rPr>
            </w:pPr>
            <w:r>
              <w:rPr>
                <w:noProof/>
                <w:lang w:val="sr-Cyrl-RS"/>
              </w:rPr>
              <w:t>1</w:t>
            </w:r>
          </w:p>
        </w:tc>
        <w:tc>
          <w:tcPr>
            <w:tcW w:w="648" w:type="pct"/>
            <w:tcBorders>
              <w:top w:val="single" w:sz="8" w:space="0" w:color="auto"/>
              <w:left w:val="single" w:sz="8" w:space="0" w:color="auto"/>
              <w:bottom w:val="single" w:sz="8" w:space="0" w:color="auto"/>
              <w:right w:val="single" w:sz="8" w:space="0" w:color="auto"/>
            </w:tcBorders>
          </w:tcPr>
          <w:p w14:paraId="1BF2D177" w14:textId="77777777" w:rsidR="00F30E01" w:rsidRPr="00DD51C9" w:rsidRDefault="00F30E01" w:rsidP="009200E4">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4D5A70E9" w14:textId="77777777" w:rsidR="00F30E01" w:rsidRPr="00DD51C9" w:rsidRDefault="00F30E01" w:rsidP="009200E4">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21AA7AB4" w14:textId="77777777" w:rsidR="00F30E01" w:rsidRPr="00DD51C9" w:rsidRDefault="00F30E01" w:rsidP="009200E4">
            <w:pPr>
              <w:autoSpaceDE w:val="0"/>
              <w:autoSpaceDN w:val="0"/>
              <w:adjustRightInd w:val="0"/>
              <w:jc w:val="center"/>
              <w:rPr>
                <w:noProof/>
                <w:lang w:val="sr-Cyrl-RS"/>
              </w:rPr>
            </w:pPr>
          </w:p>
        </w:tc>
        <w:tc>
          <w:tcPr>
            <w:tcW w:w="648" w:type="pct"/>
            <w:tcBorders>
              <w:top w:val="single" w:sz="8" w:space="0" w:color="auto"/>
              <w:left w:val="single" w:sz="8" w:space="0" w:color="auto"/>
              <w:bottom w:val="single" w:sz="8" w:space="0" w:color="auto"/>
              <w:right w:val="single" w:sz="8" w:space="0" w:color="auto"/>
            </w:tcBorders>
          </w:tcPr>
          <w:p w14:paraId="24321FFD" w14:textId="77777777" w:rsidR="00F30E01" w:rsidRPr="00DD51C9" w:rsidRDefault="00F30E01" w:rsidP="009200E4">
            <w:pPr>
              <w:autoSpaceDE w:val="0"/>
              <w:autoSpaceDN w:val="0"/>
              <w:adjustRightInd w:val="0"/>
              <w:jc w:val="center"/>
              <w:rPr>
                <w:noProof/>
                <w:lang w:val="sr-Cyrl-RS"/>
              </w:rPr>
            </w:pPr>
          </w:p>
        </w:tc>
        <w:tc>
          <w:tcPr>
            <w:tcW w:w="244" w:type="pct"/>
            <w:tcBorders>
              <w:top w:val="single" w:sz="8" w:space="0" w:color="auto"/>
              <w:left w:val="single" w:sz="8" w:space="0" w:color="auto"/>
              <w:bottom w:val="single" w:sz="8" w:space="0" w:color="auto"/>
              <w:right w:val="single" w:sz="8" w:space="0" w:color="auto"/>
            </w:tcBorders>
          </w:tcPr>
          <w:p w14:paraId="3201E329" w14:textId="77777777" w:rsidR="00F30E01" w:rsidRPr="00DD51C9" w:rsidRDefault="00F30E01" w:rsidP="009200E4">
            <w:pPr>
              <w:autoSpaceDE w:val="0"/>
              <w:autoSpaceDN w:val="0"/>
              <w:adjustRightInd w:val="0"/>
              <w:jc w:val="center"/>
              <w:rPr>
                <w:noProof/>
                <w:lang w:val="sr-Cyrl-RS"/>
              </w:rPr>
            </w:pPr>
          </w:p>
        </w:tc>
      </w:tr>
    </w:tbl>
    <w:p w14:paraId="068756A1" w14:textId="57248D09" w:rsidR="00D5551A" w:rsidRPr="00F30E01" w:rsidRDefault="00D5551A">
      <w:pPr>
        <w:rPr>
          <w:noProof/>
          <w:lang w:val="sr-Cyrl-RS"/>
        </w:rPr>
      </w:pPr>
    </w:p>
    <w:tbl>
      <w:tblPr>
        <w:tblW w:w="5241"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710"/>
        <w:gridCol w:w="10333"/>
        <w:gridCol w:w="3697"/>
      </w:tblGrid>
      <w:tr w:rsidR="003B3290" w:rsidRPr="00AE1407" w14:paraId="530432BC" w14:textId="77777777" w:rsidTr="003F4D46">
        <w:trPr>
          <w:trHeight w:val="274"/>
        </w:trPr>
        <w:tc>
          <w:tcPr>
            <w:tcW w:w="241" w:type="pct"/>
          </w:tcPr>
          <w:p w14:paraId="11131FC1" w14:textId="77777777" w:rsidR="003B3290" w:rsidRPr="00AE1407" w:rsidRDefault="003B3290" w:rsidP="005E2923">
            <w:pPr>
              <w:autoSpaceDE w:val="0"/>
              <w:autoSpaceDN w:val="0"/>
              <w:adjustRightInd w:val="0"/>
              <w:jc w:val="center"/>
              <w:rPr>
                <w:b/>
                <w:bCs/>
                <w:noProof/>
              </w:rPr>
            </w:pPr>
            <w:r>
              <w:rPr>
                <w:b/>
                <w:bCs/>
                <w:noProof/>
              </w:rPr>
              <w:t>I</w:t>
            </w:r>
          </w:p>
        </w:tc>
        <w:tc>
          <w:tcPr>
            <w:tcW w:w="3505" w:type="pct"/>
          </w:tcPr>
          <w:p w14:paraId="25B5EA9C"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254" w:type="pct"/>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3F4D46">
        <w:trPr>
          <w:trHeight w:val="274"/>
        </w:trPr>
        <w:tc>
          <w:tcPr>
            <w:tcW w:w="241" w:type="pct"/>
          </w:tcPr>
          <w:p w14:paraId="631B263E"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3505" w:type="pct"/>
          </w:tcPr>
          <w:p w14:paraId="23971176" w14:textId="77777777"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254" w:type="pct"/>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3F4D46">
        <w:trPr>
          <w:trHeight w:val="274"/>
        </w:trPr>
        <w:tc>
          <w:tcPr>
            <w:tcW w:w="241" w:type="pct"/>
          </w:tcPr>
          <w:p w14:paraId="6CD5A390"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3505" w:type="pct"/>
          </w:tcPr>
          <w:p w14:paraId="5AF0B9C1"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254" w:type="pct"/>
          </w:tcPr>
          <w:p w14:paraId="6013176C" w14:textId="77777777" w:rsidR="003B3290" w:rsidRPr="00AE1407" w:rsidRDefault="003B3290" w:rsidP="005E2923">
            <w:pPr>
              <w:autoSpaceDE w:val="0"/>
              <w:autoSpaceDN w:val="0"/>
              <w:adjustRightInd w:val="0"/>
              <w:jc w:val="right"/>
              <w:rPr>
                <w:b/>
                <w:bCs/>
                <w:noProof/>
                <w:lang w:val="en-US"/>
              </w:rPr>
            </w:pPr>
          </w:p>
        </w:tc>
      </w:tr>
    </w:tbl>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17" w:name="_Toc401143642"/>
    </w:p>
    <w:p w14:paraId="1034BE34" w14:textId="4FE7AF3F" w:rsidR="00E05332" w:rsidRPr="00360D95" w:rsidRDefault="00E05332" w:rsidP="00360D95">
      <w:pPr>
        <w:jc w:val="center"/>
        <w:rPr>
          <w:b/>
        </w:rPr>
      </w:pPr>
      <w:bookmarkStart w:id="118" w:name="_Toc440629954"/>
      <w:r w:rsidRPr="00360D95">
        <w:rPr>
          <w:b/>
        </w:rPr>
        <w:lastRenderedPageBreak/>
        <w:t>ОПШТИ ПОДАЦИ О ПОНУЂАЧУ ИЗ ГРУПЕ ПОНУЂАЧА</w:t>
      </w:r>
      <w:bookmarkEnd w:id="117"/>
      <w:bookmarkEnd w:id="118"/>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lastRenderedPageBreak/>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19" w:name="_Toc375826016"/>
      <w:bookmarkStart w:id="120" w:name="_Toc389030823"/>
      <w:bookmarkStart w:id="121" w:name="_Toc401143643"/>
      <w:bookmarkStart w:id="122" w:name="_Toc440629955"/>
      <w:r w:rsidRPr="00360D95">
        <w:rPr>
          <w:b/>
        </w:rPr>
        <w:lastRenderedPageBreak/>
        <w:t>ОПШТИ ПОДАЦИ О ПОДИЗВОЂАЧИМА</w:t>
      </w:r>
      <w:bookmarkEnd w:id="119"/>
      <w:bookmarkEnd w:id="120"/>
      <w:bookmarkEnd w:id="121"/>
      <w:bookmarkEnd w:id="122"/>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lastRenderedPageBreak/>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F51B2" w14:textId="77777777" w:rsidR="00F8116A" w:rsidRDefault="00F8116A">
      <w:r>
        <w:separator/>
      </w:r>
    </w:p>
  </w:endnote>
  <w:endnote w:type="continuationSeparator" w:id="0">
    <w:p w14:paraId="5242A48A" w14:textId="77777777" w:rsidR="00F8116A" w:rsidRDefault="00F81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Bold">
    <w:altName w:val="Times New Roman"/>
    <w:charset w:val="00"/>
    <w:family w:val="auto"/>
    <w:pitch w:val="variable"/>
    <w:sig w:usb0="00000001" w:usb1="00000000" w:usb2="00000000" w:usb3="00000000" w:csb0="00000009" w:csb1="00000000"/>
  </w:font>
  <w:font w:name="TimesNewRomanPSMT">
    <w:panose1 w:val="00000000000000000000"/>
    <w:charset w:val="00"/>
    <w:family w:val="roman"/>
    <w:notTrueType/>
    <w:pitch w:val="default"/>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F8116A" w:rsidRDefault="00F8116A"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F8116A" w:rsidRDefault="00F8116A"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F8116A" w:rsidRDefault="00F8116A">
            <w:pPr>
              <w:pStyle w:val="Footer"/>
              <w:jc w:val="center"/>
            </w:pPr>
            <w:r>
              <w:t xml:space="preserve">Страна </w:t>
            </w:r>
            <w:r>
              <w:rPr>
                <w:b/>
              </w:rPr>
              <w:fldChar w:fldCharType="begin"/>
            </w:r>
            <w:r>
              <w:rPr>
                <w:b/>
              </w:rPr>
              <w:instrText xml:space="preserve"> PAGE </w:instrText>
            </w:r>
            <w:r>
              <w:rPr>
                <w:b/>
              </w:rPr>
              <w:fldChar w:fldCharType="separate"/>
            </w:r>
            <w:r w:rsidR="000A1FC8">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0A1FC8">
              <w:rPr>
                <w:b/>
                <w:noProof/>
              </w:rPr>
              <w:t>57</w:t>
            </w:r>
            <w:r>
              <w:rPr>
                <w:b/>
              </w:rPr>
              <w:fldChar w:fldCharType="end"/>
            </w:r>
          </w:p>
        </w:sdtContent>
      </w:sdt>
    </w:sdtContent>
  </w:sdt>
  <w:p w14:paraId="178E4715" w14:textId="77777777" w:rsidR="00F8116A" w:rsidRPr="00CF2211" w:rsidRDefault="00F8116A"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9826A" w14:textId="77777777" w:rsidR="00F8116A" w:rsidRDefault="00F8116A">
      <w:r>
        <w:separator/>
      </w:r>
    </w:p>
  </w:footnote>
  <w:footnote w:type="continuationSeparator" w:id="0">
    <w:p w14:paraId="3C997141" w14:textId="77777777" w:rsidR="00F8116A" w:rsidRDefault="00F81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D93FF" w14:textId="77777777" w:rsidR="00F8116A" w:rsidRDefault="000A1FC8" w:rsidP="006704E0">
    <w:pPr>
      <w:pStyle w:val="Header"/>
      <w:jc w:val="center"/>
      <w:rPr>
        <w:b/>
        <w:sz w:val="22"/>
      </w:rPr>
    </w:pPr>
    <w:r>
      <w:rPr>
        <w:b/>
        <w:noProof/>
        <w:sz w:val="22"/>
      </w:rPr>
      <w:object w:dxaOrig="1440" w:dyaOrig="1440" w14:anchorId="07869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40321" type="#_x0000_t75" style="position:absolute;left:0;text-align:left;margin-left:-4.9pt;margin-top:-5.4pt;width:65.5pt;height:62.3pt;z-index:251657216">
          <v:imagedata r:id="rId1" o:title=""/>
          <w10:wrap type="square"/>
        </v:shape>
        <o:OLEObject Type="Embed" ProgID="PBrush" ShapeID="_x0000_s440321" DrawAspect="Content" ObjectID="_1606028492" r:id="rId2"/>
      </w:object>
    </w:r>
    <w:r w:rsidR="00F8116A" w:rsidRPr="00435FB2">
      <w:rPr>
        <w:b/>
        <w:sz w:val="22"/>
      </w:rPr>
      <w:t>КЛИНИЧКИ ЦЕНТАР ВОЈВОДИНЕ</w:t>
    </w:r>
  </w:p>
  <w:p w14:paraId="50E36891" w14:textId="77777777" w:rsidR="00F8116A" w:rsidRPr="00435FB2" w:rsidRDefault="00F8116A" w:rsidP="006704E0">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3F2F5D1D" w14:textId="77777777" w:rsidR="00F8116A" w:rsidRDefault="00F8116A" w:rsidP="006704E0">
    <w:pPr>
      <w:pStyle w:val="Header"/>
      <w:jc w:val="center"/>
      <w:rPr>
        <w:sz w:val="22"/>
      </w:rPr>
    </w:pPr>
    <w:r w:rsidRPr="00435FB2">
      <w:rPr>
        <w:sz w:val="22"/>
      </w:rPr>
      <w:t>Хајдук Вељкова 1, 21000 Нови Сад</w:t>
    </w:r>
    <w:r>
      <w:rPr>
        <w:sz w:val="22"/>
      </w:rPr>
      <w:t xml:space="preserve">, </w:t>
    </w:r>
  </w:p>
  <w:p w14:paraId="17140498" w14:textId="77777777" w:rsidR="00F8116A" w:rsidRDefault="00F8116A" w:rsidP="006704E0">
    <w:pPr>
      <w:pStyle w:val="Header"/>
      <w:jc w:val="center"/>
      <w:rPr>
        <w:sz w:val="22"/>
      </w:rPr>
    </w:pPr>
    <w:r>
      <w:rPr>
        <w:sz w:val="22"/>
      </w:rPr>
      <w:t xml:space="preserve">т: +381 21 </w:t>
    </w:r>
    <w:r w:rsidRPr="00435FB2">
      <w:rPr>
        <w:sz w:val="22"/>
      </w:rPr>
      <w:t>484 3 484</w:t>
    </w:r>
    <w:r>
      <w:rPr>
        <w:sz w:val="22"/>
      </w:rPr>
      <w:t xml:space="preserve"> е-адреса: </w:t>
    </w:r>
    <w:hyperlink r:id="rId3" w:history="1">
      <w:r w:rsidRPr="00582B61">
        <w:rPr>
          <w:rStyle w:val="Hyperlink"/>
          <w:sz w:val="22"/>
        </w:rPr>
        <w:t>uprava@kcv.rs</w:t>
      </w:r>
    </w:hyperlink>
  </w:p>
  <w:p w14:paraId="7600F3A3" w14:textId="77777777" w:rsidR="00F8116A" w:rsidRPr="00506658" w:rsidRDefault="000A1FC8" w:rsidP="006704E0">
    <w:pPr>
      <w:pStyle w:val="Header"/>
      <w:jc w:val="center"/>
      <w:rPr>
        <w:sz w:val="22"/>
      </w:rPr>
    </w:pPr>
    <w:hyperlink r:id="rId4" w:history="1">
      <w:r w:rsidR="00F8116A" w:rsidRPr="00582B61">
        <w:rPr>
          <w:rStyle w:val="Hyperlink"/>
          <w:sz w:val="22"/>
        </w:rPr>
        <w:t>www.kcv.rs</w:t>
      </w:r>
    </w:hyperlink>
    <w:r w:rsidR="00F8116A">
      <w:rPr>
        <w:sz w:val="22"/>
      </w:rPr>
      <w:t xml:space="preserve"> </w:t>
    </w:r>
  </w:p>
  <w:p w14:paraId="1D8FABCE" w14:textId="77777777" w:rsidR="00F8116A" w:rsidRPr="00435FB2" w:rsidRDefault="000A1FC8" w:rsidP="006704E0">
    <w:pPr>
      <w:pStyle w:val="Header"/>
      <w:spacing w:after="120"/>
      <w:jc w:val="center"/>
      <w:rPr>
        <w:sz w:val="22"/>
      </w:rPr>
    </w:pPr>
    <w:r>
      <w:rPr>
        <w:noProof/>
        <w:sz w:val="22"/>
      </w:rPr>
      <w:pict w14:anchorId="50F03853">
        <v:line id="Straight Connector 1" o:spid="_x0000_s440322" style="position:absolute;left:0;text-align:left;z-index:251658240;visibility:visibl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" strokecolor="black [3040]"/>
      </w:pict>
    </w:r>
  </w:p>
  <w:p w14:paraId="68C3FADE" w14:textId="77777777" w:rsidR="00F8116A" w:rsidRPr="00884492" w:rsidRDefault="00F8116A"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07D73C1"/>
    <w:multiLevelType w:val="hybridMultilevel"/>
    <w:tmpl w:val="71D0A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A5533C"/>
    <w:multiLevelType w:val="hybridMultilevel"/>
    <w:tmpl w:val="19260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220285"/>
    <w:multiLevelType w:val="hybridMultilevel"/>
    <w:tmpl w:val="19260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0F3C2F84"/>
    <w:multiLevelType w:val="hybridMultilevel"/>
    <w:tmpl w:val="23FA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A5918"/>
    <w:multiLevelType w:val="hybridMultilevel"/>
    <w:tmpl w:val="04F8EB18"/>
    <w:lvl w:ilvl="0" w:tplc="B84836AE">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4501F75"/>
    <w:multiLevelType w:val="hybridMultilevel"/>
    <w:tmpl w:val="84F0713C"/>
    <w:lvl w:ilvl="0" w:tplc="DC1E2D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E5328DA"/>
    <w:multiLevelType w:val="hybridMultilevel"/>
    <w:tmpl w:val="5CE8B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B52762"/>
    <w:multiLevelType w:val="hybridMultilevel"/>
    <w:tmpl w:val="6194DFC2"/>
    <w:lvl w:ilvl="0" w:tplc="DAA6A786">
      <w:start w:val="1"/>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F633C5E"/>
    <w:multiLevelType w:val="hybridMultilevel"/>
    <w:tmpl w:val="63342108"/>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8"/>
  </w:num>
  <w:num w:numId="2">
    <w:abstractNumId w:val="24"/>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1"/>
  </w:num>
  <w:num w:numId="6">
    <w:abstractNumId w:val="17"/>
  </w:num>
  <w:num w:numId="7">
    <w:abstractNumId w:val="13"/>
  </w:num>
  <w:num w:numId="8">
    <w:abstractNumId w:val="22"/>
  </w:num>
  <w:num w:numId="9">
    <w:abstractNumId w:val="9"/>
  </w:num>
  <w:num w:numId="10">
    <w:abstractNumId w:val="14"/>
  </w:num>
  <w:num w:numId="11">
    <w:abstractNumId w:val="3"/>
  </w:num>
  <w:num w:numId="12">
    <w:abstractNumId w:val="20"/>
  </w:num>
  <w:num w:numId="13">
    <w:abstractNumId w:val="15"/>
  </w:num>
  <w:num w:numId="14">
    <w:abstractNumId w:val="11"/>
  </w:num>
  <w:num w:numId="15">
    <w:abstractNumId w:val="8"/>
  </w:num>
  <w:num w:numId="16">
    <w:abstractNumId w:val="10"/>
  </w:num>
  <w:num w:numId="17">
    <w:abstractNumId w:val="7"/>
  </w:num>
  <w:num w:numId="18">
    <w:abstractNumId w:val="6"/>
  </w:num>
  <w:num w:numId="19">
    <w:abstractNumId w:val="25"/>
  </w:num>
  <w:num w:numId="20">
    <w:abstractNumId w:val="16"/>
  </w:num>
  <w:num w:numId="21">
    <w:abstractNumId w:val="12"/>
  </w:num>
  <w:num w:numId="22">
    <w:abstractNumId w:val="18"/>
  </w:num>
  <w:num w:numId="23">
    <w:abstractNumId w:val="23"/>
  </w:num>
  <w:num w:numId="24">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40323"/>
    <o:shapelayout v:ext="edit">
      <o:idmap v:ext="edit" data="430"/>
    </o:shapelayout>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1FB8"/>
    <w:rsid w:val="00072306"/>
    <w:rsid w:val="0007377A"/>
    <w:rsid w:val="000738FF"/>
    <w:rsid w:val="00073ADA"/>
    <w:rsid w:val="00074147"/>
    <w:rsid w:val="000746DE"/>
    <w:rsid w:val="00074CB9"/>
    <w:rsid w:val="000778DE"/>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1FC8"/>
    <w:rsid w:val="000A27D8"/>
    <w:rsid w:val="000A31DD"/>
    <w:rsid w:val="000A517E"/>
    <w:rsid w:val="000A5764"/>
    <w:rsid w:val="000A5B4B"/>
    <w:rsid w:val="000A5D0E"/>
    <w:rsid w:val="000A6A47"/>
    <w:rsid w:val="000B2B16"/>
    <w:rsid w:val="000B2D0E"/>
    <w:rsid w:val="000B3302"/>
    <w:rsid w:val="000B3974"/>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4A2"/>
    <w:rsid w:val="00100553"/>
    <w:rsid w:val="001007FF"/>
    <w:rsid w:val="00102920"/>
    <w:rsid w:val="00102D49"/>
    <w:rsid w:val="00103B3A"/>
    <w:rsid w:val="00104E90"/>
    <w:rsid w:val="001062DE"/>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15A3"/>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11F"/>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0FA"/>
    <w:rsid w:val="00292288"/>
    <w:rsid w:val="0029271D"/>
    <w:rsid w:val="00292F07"/>
    <w:rsid w:val="00293D26"/>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3A5"/>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54C"/>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60EC"/>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4D46"/>
    <w:rsid w:val="003F5A22"/>
    <w:rsid w:val="00401A5E"/>
    <w:rsid w:val="004033F5"/>
    <w:rsid w:val="00404727"/>
    <w:rsid w:val="00404E7D"/>
    <w:rsid w:val="00405755"/>
    <w:rsid w:val="00406A96"/>
    <w:rsid w:val="00406B71"/>
    <w:rsid w:val="0040708B"/>
    <w:rsid w:val="0040720E"/>
    <w:rsid w:val="00407661"/>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85F70"/>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0D20"/>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2F7E"/>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378"/>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04E0"/>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3E72"/>
    <w:rsid w:val="00705D76"/>
    <w:rsid w:val="007060F0"/>
    <w:rsid w:val="00707DF4"/>
    <w:rsid w:val="0071272E"/>
    <w:rsid w:val="00715132"/>
    <w:rsid w:val="0071683C"/>
    <w:rsid w:val="0071693B"/>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5884"/>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0DF"/>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4AAF"/>
    <w:rsid w:val="009150D1"/>
    <w:rsid w:val="0091585D"/>
    <w:rsid w:val="00915894"/>
    <w:rsid w:val="009161DE"/>
    <w:rsid w:val="009164F1"/>
    <w:rsid w:val="00916691"/>
    <w:rsid w:val="009200E4"/>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5EA9"/>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16C"/>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2E5"/>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142"/>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5D94"/>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526"/>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AB4"/>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054"/>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5A4"/>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4B25"/>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2FCF"/>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7EE"/>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87FD5"/>
    <w:rsid w:val="00D9272D"/>
    <w:rsid w:val="00D94B26"/>
    <w:rsid w:val="00D94F2C"/>
    <w:rsid w:val="00D9661A"/>
    <w:rsid w:val="00D96F98"/>
    <w:rsid w:val="00D9736E"/>
    <w:rsid w:val="00D9786F"/>
    <w:rsid w:val="00D979E7"/>
    <w:rsid w:val="00DA0553"/>
    <w:rsid w:val="00DA0767"/>
    <w:rsid w:val="00DA0F55"/>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67B"/>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4B14"/>
    <w:rsid w:val="00DF603C"/>
    <w:rsid w:val="00DF77D5"/>
    <w:rsid w:val="00DF79E3"/>
    <w:rsid w:val="00DF7A83"/>
    <w:rsid w:val="00E01509"/>
    <w:rsid w:val="00E01F19"/>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0FC"/>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4950"/>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15A"/>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0E01"/>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116A"/>
    <w:rsid w:val="00F82B85"/>
    <w:rsid w:val="00F831A0"/>
    <w:rsid w:val="00F83E2A"/>
    <w:rsid w:val="00F85070"/>
    <w:rsid w:val="00F85647"/>
    <w:rsid w:val="00F857A8"/>
    <w:rsid w:val="00F87167"/>
    <w:rsid w:val="00F91EFF"/>
    <w:rsid w:val="00F9313D"/>
    <w:rsid w:val="00F9482B"/>
    <w:rsid w:val="00F96112"/>
    <w:rsid w:val="00F9718A"/>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652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23"/>
    <o:shapelayout v:ext="edit">
      <o:idmap v:ext="edit" data="1"/>
    </o:shapelayout>
  </w:shapeDefaults>
  <w:decimalSymbol w:val=","/>
  <w:listSeparator w:val=";"/>
  <w14:docId w14:val="30D9B58C"/>
  <w15:docId w15:val="{B8DAEDFC-2B20-4741-860F-374C75CB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CA4B25"/>
    <w:pPr>
      <w:keepNext/>
      <w:numPr>
        <w:numId w:val="13"/>
      </w:numPr>
      <w:ind w:left="720"/>
      <w:jc w:val="center"/>
      <w:outlineLvl w:val="0"/>
    </w:pPr>
    <w:rPr>
      <w:b/>
      <w:bCs/>
      <w:sz w:val="28"/>
      <w:lang w:val="hr-HR"/>
    </w:rPr>
  </w:style>
  <w:style w:type="paragraph" w:styleId="Heading2">
    <w:name w:val="heading 2"/>
    <w:basedOn w:val="Normal"/>
    <w:next w:val="Normal"/>
    <w:rsid w:val="00AF7E70"/>
    <w:pPr>
      <w:keepNext/>
      <w:numPr>
        <w:ilvl w:val="1"/>
        <w:numId w:val="12"/>
      </w:numPr>
      <w:jc w:val="center"/>
      <w:outlineLvl w:val="1"/>
    </w:pPr>
    <w:rPr>
      <w:b/>
      <w:sz w:val="28"/>
      <w:lang w:val="sr-Latn-CS"/>
    </w:rPr>
  </w:style>
  <w:style w:type="paragraph" w:styleId="Heading3">
    <w:name w:val="heading 3"/>
    <w:basedOn w:val="Normal"/>
    <w:next w:val="Normal"/>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CA4B25"/>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Style1">
    <w:name w:val="Style1"/>
    <w:basedOn w:val="Normal"/>
    <w:rsid w:val="00CC2FCF"/>
    <w:rPr>
      <w:noProof/>
      <w:szCs w:val="20"/>
    </w:rPr>
  </w:style>
  <w:style w:type="paragraph" w:styleId="NoSpacing">
    <w:name w:val="No Spacing"/>
    <w:uiPriority w:val="1"/>
    <w:qFormat/>
    <w:rsid w:val="00CC2FCF"/>
    <w:rPr>
      <w:rFonts w:ascii="GaramondBold" w:hAnsi="GaramondBold"/>
      <w:sz w:val="24"/>
    </w:rPr>
  </w:style>
  <w:style w:type="paragraph" w:customStyle="1" w:styleId="Normal1">
    <w:name w:val="Normal1"/>
    <w:basedOn w:val="Normal"/>
    <w:rsid w:val="00E84950"/>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38688082">
      <w:bodyDiv w:val="1"/>
      <w:marLeft w:val="0"/>
      <w:marRight w:val="0"/>
      <w:marTop w:val="0"/>
      <w:marBottom w:val="0"/>
      <w:divBdr>
        <w:top w:val="none" w:sz="0" w:space="0" w:color="auto"/>
        <w:left w:val="none" w:sz="0" w:space="0" w:color="auto"/>
        <w:bottom w:val="none" w:sz="0" w:space="0" w:color="auto"/>
        <w:right w:val="none" w:sz="0" w:space="0" w:color="auto"/>
      </w:divBdr>
    </w:div>
    <w:div w:id="208611959">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0980303">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26936696">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Bold">
    <w:altName w:val="Times New Roman"/>
    <w:charset w:val="00"/>
    <w:family w:val="auto"/>
    <w:pitch w:val="variable"/>
    <w:sig w:usb0="00000001" w:usb1="00000000" w:usb2="00000000" w:usb3="00000000" w:csb0="00000009" w:csb1="00000000"/>
  </w:font>
  <w:font w:name="TimesNewRomanPSMT">
    <w:panose1 w:val="00000000000000000000"/>
    <w:charset w:val="00"/>
    <w:family w:val="roman"/>
    <w:notTrueType/>
    <w:pitch w:val="default"/>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B1530"/>
    <w:rsid w:val="005D1C96"/>
    <w:rsid w:val="005E3D3E"/>
    <w:rsid w:val="005E7551"/>
    <w:rsid w:val="00613D6B"/>
    <w:rsid w:val="00646533"/>
    <w:rsid w:val="00670498"/>
    <w:rsid w:val="006806C2"/>
    <w:rsid w:val="006B29B0"/>
    <w:rsid w:val="006C67FB"/>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840E7"/>
    <w:rsid w:val="00BA70DB"/>
    <w:rsid w:val="00BB6A36"/>
    <w:rsid w:val="00BD19BF"/>
    <w:rsid w:val="00BE20C1"/>
    <w:rsid w:val="00BF58C4"/>
    <w:rsid w:val="00C15C5E"/>
    <w:rsid w:val="00C3582C"/>
    <w:rsid w:val="00C45E0B"/>
    <w:rsid w:val="00C4766B"/>
    <w:rsid w:val="00C65B98"/>
    <w:rsid w:val="00C722B6"/>
    <w:rsid w:val="00C91F80"/>
    <w:rsid w:val="00CC5DB6"/>
    <w:rsid w:val="00CE64DE"/>
    <w:rsid w:val="00D30DAA"/>
    <w:rsid w:val="00D32C40"/>
    <w:rsid w:val="00DA597E"/>
    <w:rsid w:val="00DB3BAA"/>
    <w:rsid w:val="00DC3B1D"/>
    <w:rsid w:val="00DD16AB"/>
    <w:rsid w:val="00DD3CA1"/>
    <w:rsid w:val="00DE44FC"/>
    <w:rsid w:val="00DF0636"/>
    <w:rsid w:val="00E0568F"/>
    <w:rsid w:val="00E52FA9"/>
    <w:rsid w:val="00E70005"/>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C11EF-E414-4ABF-8849-3235C5B84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2912</TotalTime>
  <Pages>57</Pages>
  <Words>14850</Words>
  <Characters>84650</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99302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634</cp:revision>
  <cp:lastPrinted>2015-08-24T10:45:00Z</cp:lastPrinted>
  <dcterms:created xsi:type="dcterms:W3CDTF">2015-08-19T10:36:00Z</dcterms:created>
  <dcterms:modified xsi:type="dcterms:W3CDTF">2018-12-11T09:15:00Z</dcterms:modified>
</cp:coreProperties>
</file>