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04D41FD2" w:rsidR="002D5B2C" w:rsidRPr="003844A3" w:rsidRDefault="005A2A7D" w:rsidP="002D5B2C">
      <w:pPr>
        <w:pStyle w:val="Footer"/>
        <w:tabs>
          <w:tab w:val="left" w:pos="720"/>
        </w:tabs>
        <w:rPr>
          <w:b/>
          <w:noProof/>
          <w:lang w:val="sr-Cyrl-RS"/>
        </w:rPr>
      </w:pPr>
      <w:r w:rsidRPr="003844A3">
        <w:rPr>
          <w:b/>
          <w:noProof/>
          <w:lang w:val="sr-Cyrl-RS"/>
        </w:rPr>
        <w:t xml:space="preserve">Број: </w:t>
      </w:r>
      <w:r w:rsidR="002E7795" w:rsidRPr="003844A3">
        <w:rPr>
          <w:b/>
          <w:noProof/>
          <w:lang w:val="sr-Cyrl-RS"/>
        </w:rPr>
        <w:t>292-18-М</w:t>
      </w:r>
      <w:r w:rsidRPr="003844A3">
        <w:rPr>
          <w:b/>
          <w:noProof/>
          <w:lang w:val="sr-Cyrl-RS"/>
        </w:rPr>
        <w:t>/1</w:t>
      </w:r>
    </w:p>
    <w:p w14:paraId="06C086CA" w14:textId="4C59F115" w:rsidR="002D5B2C" w:rsidRPr="005A2A7D" w:rsidRDefault="005A2A7D" w:rsidP="002D5B2C">
      <w:pPr>
        <w:pStyle w:val="Footer"/>
        <w:tabs>
          <w:tab w:val="left" w:pos="720"/>
        </w:tabs>
        <w:rPr>
          <w:b/>
          <w:noProof/>
          <w:lang w:val="sr-Cyrl-RS"/>
        </w:rPr>
      </w:pPr>
      <w:r w:rsidRPr="003844A3">
        <w:rPr>
          <w:b/>
          <w:noProof/>
          <w:lang w:val="sr-Cyrl-RS"/>
        </w:rPr>
        <w:t xml:space="preserve">Дана: </w:t>
      </w:r>
      <w:r w:rsidR="00432EAA">
        <w:rPr>
          <w:b/>
          <w:noProof/>
          <w:lang w:val="en-US"/>
        </w:rPr>
        <w:t>2</w:t>
      </w:r>
      <w:r w:rsidR="001262EC">
        <w:rPr>
          <w:b/>
          <w:noProof/>
          <w:lang w:val="en-US"/>
        </w:rPr>
        <w:t>7</w:t>
      </w:r>
      <w:r w:rsidR="00432EAA">
        <w:rPr>
          <w:b/>
          <w:noProof/>
          <w:lang w:val="en-US"/>
        </w:rPr>
        <w:t>.</w:t>
      </w:r>
      <w:r w:rsidR="00DE1634">
        <w:rPr>
          <w:b/>
          <w:noProof/>
          <w:lang w:val="sr-Cyrl-RS"/>
        </w:rPr>
        <w:t>11.2018.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DE1634" w:rsidRDefault="008B2119" w:rsidP="008B2119">
      <w:pPr>
        <w:pStyle w:val="Footer"/>
        <w:jc w:val="center"/>
        <w:rPr>
          <w:b/>
          <w:noProof/>
          <w:sz w:val="36"/>
          <w:szCs w:val="36"/>
        </w:rPr>
      </w:pPr>
      <w:r w:rsidRPr="00C35CDB">
        <w:rPr>
          <w:b/>
          <w:noProof/>
          <w:sz w:val="36"/>
          <w:szCs w:val="36"/>
        </w:rPr>
        <w:t xml:space="preserve">КОНКУРСНА </w:t>
      </w:r>
      <w:r w:rsidRPr="00DE1634">
        <w:rPr>
          <w:b/>
          <w:noProof/>
          <w:sz w:val="36"/>
          <w:szCs w:val="36"/>
        </w:rPr>
        <w:t>ДОКУМЕНТАЦИЈА</w:t>
      </w:r>
    </w:p>
    <w:p w14:paraId="6F46F7D0" w14:textId="77777777" w:rsidR="008B2119" w:rsidRPr="00DE1634" w:rsidRDefault="008B2119" w:rsidP="008B2119">
      <w:pPr>
        <w:pStyle w:val="Footer"/>
        <w:jc w:val="center"/>
        <w:rPr>
          <w:b/>
          <w:noProof/>
        </w:rPr>
      </w:pPr>
    </w:p>
    <w:p w14:paraId="109DC8CC" w14:textId="0324746A" w:rsidR="008B2119" w:rsidRPr="00DE1634" w:rsidRDefault="002E7795" w:rsidP="008B2119">
      <w:pPr>
        <w:pStyle w:val="Footer"/>
        <w:jc w:val="center"/>
        <w:rPr>
          <w:b/>
        </w:rPr>
      </w:pPr>
      <w:r w:rsidRPr="00DE1634">
        <w:rPr>
          <w:b/>
          <w:noProof/>
          <w:lang w:val="sr-Cyrl-RS"/>
        </w:rPr>
        <w:t>Сервис лифтова произвођача „ОТИС“ и малотеретног лифта у Ургентном центру,  за потребе Клиничког центра Војводине</w:t>
      </w:r>
    </w:p>
    <w:p w14:paraId="102CF2AF" w14:textId="77777777" w:rsidR="008B2119" w:rsidRPr="00DE1634" w:rsidRDefault="008B2119" w:rsidP="008B2119">
      <w:pPr>
        <w:pStyle w:val="Footer"/>
        <w:jc w:val="center"/>
        <w:rPr>
          <w:b/>
          <w:noProof/>
        </w:rPr>
      </w:pPr>
    </w:p>
    <w:p w14:paraId="2766DC5F" w14:textId="21D014E2" w:rsidR="008B2119" w:rsidRPr="00DE1634" w:rsidRDefault="009424A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E7795" w:rsidRPr="00DE1634">
            <w:rPr>
              <w:b/>
            </w:rPr>
            <w:t>Поступак јавне набавке мале вредности</w:t>
          </w:r>
        </w:sdtContent>
      </w:sdt>
      <w:r w:rsidR="008B2119" w:rsidRPr="00DE1634">
        <w:rPr>
          <w:b/>
          <w:noProof/>
        </w:rPr>
        <w:t xml:space="preserve"> </w:t>
      </w:r>
    </w:p>
    <w:p w14:paraId="3020F637" w14:textId="77777777" w:rsidR="008B2119" w:rsidRPr="00DE1634" w:rsidRDefault="008B2119" w:rsidP="008B2119">
      <w:pPr>
        <w:pStyle w:val="Footer"/>
        <w:tabs>
          <w:tab w:val="left" w:pos="720"/>
        </w:tabs>
        <w:jc w:val="center"/>
        <w:rPr>
          <w:b/>
          <w:noProof/>
        </w:rPr>
      </w:pPr>
    </w:p>
    <w:p w14:paraId="7B925D51" w14:textId="2A8E55C0" w:rsidR="008B2119" w:rsidRPr="00DE1634" w:rsidRDefault="002E7795" w:rsidP="008B2119">
      <w:pPr>
        <w:pStyle w:val="Footer"/>
        <w:tabs>
          <w:tab w:val="left" w:pos="720"/>
        </w:tabs>
        <w:jc w:val="center"/>
        <w:rPr>
          <w:b/>
          <w:noProof/>
          <w:lang w:val="sr-Cyrl-RS"/>
        </w:rPr>
      </w:pPr>
      <w:r w:rsidRPr="00DE1634">
        <w:rPr>
          <w:b/>
          <w:noProof/>
          <w:lang w:val="sr-Cyrl-RS"/>
        </w:rPr>
        <w:t>292-18-М</w:t>
      </w:r>
    </w:p>
    <w:p w14:paraId="3912D540" w14:textId="77777777" w:rsidR="002D5B2C" w:rsidRPr="00DE1634" w:rsidRDefault="002D5B2C" w:rsidP="008B2119">
      <w:pPr>
        <w:pStyle w:val="Footer"/>
        <w:tabs>
          <w:tab w:val="left" w:pos="720"/>
        </w:tabs>
        <w:rPr>
          <w:b/>
          <w:noProof/>
        </w:rPr>
      </w:pPr>
    </w:p>
    <w:p w14:paraId="228BD696" w14:textId="77777777" w:rsidR="002D5B2C" w:rsidRPr="00DE1634" w:rsidRDefault="002D5B2C" w:rsidP="002D5B2C">
      <w:pPr>
        <w:pStyle w:val="Footer"/>
        <w:tabs>
          <w:tab w:val="left" w:pos="720"/>
        </w:tabs>
        <w:jc w:val="center"/>
        <w:rPr>
          <w:b/>
          <w:noProof/>
        </w:rPr>
      </w:pPr>
    </w:p>
    <w:p w14:paraId="69B40644" w14:textId="77777777" w:rsidR="002D5B2C" w:rsidRPr="00DE1634" w:rsidRDefault="002D5B2C" w:rsidP="002D5B2C">
      <w:pPr>
        <w:pStyle w:val="Footer"/>
        <w:tabs>
          <w:tab w:val="left" w:pos="720"/>
        </w:tabs>
        <w:jc w:val="center"/>
        <w:rPr>
          <w:b/>
          <w:noProof/>
        </w:rPr>
      </w:pPr>
    </w:p>
    <w:p w14:paraId="3A614D5F" w14:textId="77777777" w:rsidR="002D5B2C" w:rsidRPr="00DE1634" w:rsidRDefault="002D5B2C" w:rsidP="002D5B2C">
      <w:pPr>
        <w:pStyle w:val="Footer"/>
        <w:tabs>
          <w:tab w:val="left" w:pos="720"/>
        </w:tabs>
        <w:jc w:val="center"/>
        <w:rPr>
          <w:b/>
          <w:noProof/>
        </w:rPr>
      </w:pPr>
    </w:p>
    <w:p w14:paraId="41E21A37" w14:textId="77777777" w:rsidR="002D5B2C" w:rsidRPr="00DE1634" w:rsidRDefault="002D5B2C" w:rsidP="002D5B2C">
      <w:pPr>
        <w:pStyle w:val="Footer"/>
        <w:tabs>
          <w:tab w:val="left" w:pos="720"/>
        </w:tabs>
        <w:jc w:val="center"/>
        <w:rPr>
          <w:b/>
          <w:noProof/>
        </w:rPr>
      </w:pPr>
    </w:p>
    <w:p w14:paraId="1A148E9E" w14:textId="77777777" w:rsidR="002D5B2C" w:rsidRPr="00DE1634" w:rsidRDefault="002D5B2C" w:rsidP="002D5B2C">
      <w:pPr>
        <w:pStyle w:val="Footer"/>
        <w:tabs>
          <w:tab w:val="left" w:pos="720"/>
        </w:tabs>
        <w:jc w:val="center"/>
        <w:rPr>
          <w:b/>
          <w:noProof/>
        </w:rPr>
      </w:pPr>
    </w:p>
    <w:p w14:paraId="21B006B0" w14:textId="77777777" w:rsidR="002D5B2C" w:rsidRPr="00DE1634" w:rsidRDefault="002D5B2C" w:rsidP="002D5B2C">
      <w:pPr>
        <w:pStyle w:val="Footer"/>
        <w:tabs>
          <w:tab w:val="left" w:pos="720"/>
        </w:tabs>
        <w:jc w:val="center"/>
        <w:rPr>
          <w:b/>
          <w:noProof/>
        </w:rPr>
      </w:pPr>
    </w:p>
    <w:p w14:paraId="78FD45C2" w14:textId="77777777" w:rsidR="002D5B2C" w:rsidRPr="00DE1634" w:rsidRDefault="002D5B2C" w:rsidP="002D5B2C">
      <w:pPr>
        <w:pStyle w:val="Footer"/>
        <w:tabs>
          <w:tab w:val="left" w:pos="720"/>
        </w:tabs>
        <w:jc w:val="center"/>
        <w:rPr>
          <w:b/>
          <w:noProof/>
        </w:rPr>
      </w:pPr>
    </w:p>
    <w:p w14:paraId="276A09AE" w14:textId="77777777" w:rsidR="002D5B2C" w:rsidRPr="00DE1634" w:rsidRDefault="002D5B2C" w:rsidP="002D5B2C">
      <w:pPr>
        <w:pStyle w:val="Footer"/>
        <w:tabs>
          <w:tab w:val="left" w:pos="720"/>
        </w:tabs>
        <w:rPr>
          <w:noProof/>
        </w:rPr>
      </w:pPr>
    </w:p>
    <w:p w14:paraId="2A0228C3" w14:textId="77777777" w:rsidR="002D5B2C" w:rsidRPr="00DE1634" w:rsidRDefault="002D5B2C" w:rsidP="002D5B2C">
      <w:pPr>
        <w:pStyle w:val="Footer"/>
        <w:tabs>
          <w:tab w:val="left" w:pos="720"/>
        </w:tabs>
        <w:rPr>
          <w:noProof/>
        </w:rPr>
      </w:pPr>
    </w:p>
    <w:p w14:paraId="2FE27E6F" w14:textId="77777777" w:rsidR="002D5B2C" w:rsidRPr="00DE1634" w:rsidRDefault="002D5B2C" w:rsidP="002D5B2C">
      <w:pPr>
        <w:pStyle w:val="Footer"/>
        <w:tabs>
          <w:tab w:val="left" w:pos="720"/>
        </w:tabs>
        <w:rPr>
          <w:noProof/>
        </w:rPr>
      </w:pPr>
    </w:p>
    <w:p w14:paraId="1F1927A4" w14:textId="77777777" w:rsidR="002D5B2C" w:rsidRPr="00DE1634" w:rsidRDefault="002D5B2C" w:rsidP="002D5B2C">
      <w:pPr>
        <w:pStyle w:val="Footer"/>
        <w:tabs>
          <w:tab w:val="left" w:pos="720"/>
        </w:tabs>
        <w:rPr>
          <w:noProof/>
        </w:rPr>
      </w:pPr>
    </w:p>
    <w:p w14:paraId="231284B7" w14:textId="77777777" w:rsidR="002D5B2C" w:rsidRPr="00DE1634" w:rsidRDefault="002D5B2C" w:rsidP="002D5B2C">
      <w:pPr>
        <w:pStyle w:val="Footer"/>
        <w:tabs>
          <w:tab w:val="left" w:pos="720"/>
        </w:tabs>
        <w:rPr>
          <w:noProof/>
        </w:rPr>
      </w:pPr>
    </w:p>
    <w:p w14:paraId="187A148F" w14:textId="77777777" w:rsidR="002D5B2C" w:rsidRPr="00DE1634" w:rsidRDefault="002D5B2C" w:rsidP="002D5B2C">
      <w:pPr>
        <w:pStyle w:val="Footer"/>
        <w:tabs>
          <w:tab w:val="left" w:pos="720"/>
        </w:tabs>
        <w:rPr>
          <w:noProof/>
        </w:rPr>
      </w:pPr>
    </w:p>
    <w:p w14:paraId="1E736EA5" w14:textId="77777777" w:rsidR="002D5B2C" w:rsidRPr="00DE1634" w:rsidRDefault="002D5B2C" w:rsidP="002D5B2C">
      <w:pPr>
        <w:pStyle w:val="Footer"/>
        <w:tabs>
          <w:tab w:val="left" w:pos="720"/>
        </w:tabs>
        <w:rPr>
          <w:noProof/>
        </w:rPr>
      </w:pPr>
    </w:p>
    <w:p w14:paraId="4D68685D" w14:textId="77777777" w:rsidR="002D5B2C" w:rsidRPr="00DE1634" w:rsidRDefault="002D5B2C" w:rsidP="002D5B2C">
      <w:pPr>
        <w:pStyle w:val="Footer"/>
        <w:tabs>
          <w:tab w:val="left" w:pos="720"/>
        </w:tabs>
        <w:rPr>
          <w:noProof/>
        </w:rPr>
      </w:pPr>
    </w:p>
    <w:p w14:paraId="39788902" w14:textId="77777777" w:rsidR="002D5B2C" w:rsidRPr="00DE1634" w:rsidRDefault="002D5B2C" w:rsidP="002D5B2C">
      <w:pPr>
        <w:pStyle w:val="Footer"/>
        <w:tabs>
          <w:tab w:val="left" w:pos="720"/>
        </w:tabs>
        <w:rPr>
          <w:noProof/>
        </w:rPr>
      </w:pPr>
    </w:p>
    <w:p w14:paraId="602CE7AB" w14:textId="77777777" w:rsidR="002D5B2C" w:rsidRPr="00DE1634" w:rsidRDefault="002D5B2C" w:rsidP="002D5B2C">
      <w:pPr>
        <w:pStyle w:val="Footer"/>
        <w:tabs>
          <w:tab w:val="left" w:pos="720"/>
        </w:tabs>
        <w:rPr>
          <w:noProof/>
        </w:rPr>
      </w:pPr>
    </w:p>
    <w:p w14:paraId="35C07213" w14:textId="77777777" w:rsidR="002D5B2C" w:rsidRPr="00DE1634" w:rsidRDefault="002D5B2C" w:rsidP="002D5B2C">
      <w:pPr>
        <w:pStyle w:val="Footer"/>
        <w:tabs>
          <w:tab w:val="left" w:pos="720"/>
        </w:tabs>
        <w:rPr>
          <w:noProof/>
        </w:rPr>
      </w:pPr>
    </w:p>
    <w:p w14:paraId="4870D5D5" w14:textId="08924DAA" w:rsidR="005A2A7D" w:rsidRPr="00DE1634" w:rsidRDefault="005A2A7D" w:rsidP="005A2A7D">
      <w:pPr>
        <w:pStyle w:val="Footer"/>
        <w:tabs>
          <w:tab w:val="left" w:pos="720"/>
        </w:tabs>
        <w:jc w:val="center"/>
        <w:rPr>
          <w:b/>
          <w:noProof/>
          <w:lang w:val="sr-Cyrl-CS"/>
        </w:rPr>
      </w:pPr>
      <w:r w:rsidRPr="00DE1634">
        <w:rPr>
          <w:b/>
          <w:noProof/>
          <w:lang w:val="sr-Cyrl-CS"/>
        </w:rPr>
        <w:t xml:space="preserve">Нови Сад, </w:t>
      </w:r>
      <w:r w:rsidR="00EA5D9B">
        <w:rPr>
          <w:b/>
          <w:noProof/>
          <w:lang w:val="sr-Cyrl-CS"/>
        </w:rPr>
        <w:t xml:space="preserve">новембар </w:t>
      </w:r>
      <w:r w:rsidRPr="00DE1634">
        <w:rPr>
          <w:b/>
          <w:noProof/>
          <w:lang w:val="sr-Cyrl-CS"/>
        </w:rPr>
        <w:t>2018. година</w:t>
      </w:r>
    </w:p>
    <w:p w14:paraId="32E50C68" w14:textId="5EB10745" w:rsidR="002D5B2C" w:rsidRPr="00DE1634" w:rsidRDefault="002D5B2C" w:rsidP="002D5B2C">
      <w:pPr>
        <w:pStyle w:val="Footer"/>
        <w:tabs>
          <w:tab w:val="left" w:pos="720"/>
        </w:tabs>
        <w:rPr>
          <w:noProof/>
          <w:lang w:val="sr-Cyrl-RS"/>
        </w:rPr>
      </w:pPr>
    </w:p>
    <w:p w14:paraId="31BC37E4" w14:textId="74050274" w:rsidR="005B4BDC" w:rsidRPr="00DE1634" w:rsidRDefault="00B60424" w:rsidP="00042AE4">
      <w:pPr>
        <w:ind w:firstLine="720"/>
        <w:jc w:val="both"/>
        <w:rPr>
          <w:rFonts w:eastAsia="TimesNewRomanPSMT"/>
        </w:rPr>
      </w:pPr>
      <w:r w:rsidRPr="00DE1634">
        <w:rPr>
          <w:b/>
          <w:noProof/>
        </w:rPr>
        <w:br w:type="page"/>
      </w:r>
      <w:bookmarkStart w:id="0" w:name="_Toc354658137"/>
      <w:bookmarkStart w:id="1" w:name="_Toc354658270"/>
      <w:bookmarkStart w:id="2" w:name="_Toc354658304"/>
      <w:bookmarkStart w:id="3" w:name="_Toc354658398"/>
      <w:r w:rsidR="005B4BDC" w:rsidRPr="00DE1634">
        <w:rPr>
          <w:rFonts w:eastAsia="TimesNewRomanPSMT"/>
        </w:rPr>
        <w:lastRenderedPageBreak/>
        <w:t>На основу Закона о јавним набавкама („Сл. гл</w:t>
      </w:r>
      <w:r w:rsidR="00A94788" w:rsidRPr="00DE1634">
        <w:rPr>
          <w:rFonts w:eastAsia="TimesNewRomanPSMT"/>
        </w:rPr>
        <w:t>асник РС” бр. 124/</w:t>
      </w:r>
      <w:r w:rsidR="005B4BDC" w:rsidRPr="00DE1634">
        <w:rPr>
          <w:rFonts w:eastAsia="TimesNewRomanPSMT"/>
        </w:rPr>
        <w:t xml:space="preserve">12, </w:t>
      </w:r>
      <w:r w:rsidR="00A94788" w:rsidRPr="00DE1634">
        <w:rPr>
          <w:rFonts w:eastAsia="TimesNewRomanPSMT"/>
        </w:rPr>
        <w:t xml:space="preserve">14/15 и 68/15 </w:t>
      </w:r>
      <w:r w:rsidR="005B4BDC" w:rsidRPr="00DE1634">
        <w:rPr>
          <w:rFonts w:eastAsia="TimesNewRomanPSMT"/>
        </w:rPr>
        <w:t xml:space="preserve">у даљем тексту: Закон), </w:t>
      </w:r>
      <w:r w:rsidR="00150683" w:rsidRPr="00DE1634">
        <w:rPr>
          <w:rFonts w:eastAsia="TimesNewRomanPSMT"/>
        </w:rPr>
        <w:t xml:space="preserve">и </w:t>
      </w:r>
      <w:r w:rsidR="005B4BDC" w:rsidRPr="00DE1634">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844A3">
        <w:rPr>
          <w:rFonts w:eastAsia="TimesNewRomanPSMT"/>
        </w:rPr>
        <w:t>86</w:t>
      </w:r>
      <w:r w:rsidR="00CF3434" w:rsidRPr="00DE1634">
        <w:rPr>
          <w:rFonts w:eastAsia="TimesNewRomanPSMT"/>
        </w:rPr>
        <w:t>/2015</w:t>
      </w:r>
      <w:r w:rsidR="005B4BDC" w:rsidRPr="00DE1634">
        <w:rPr>
          <w:rFonts w:eastAsia="TimesNewRomanPSMT"/>
        </w:rPr>
        <w:t xml:space="preserve">), </w:t>
      </w:r>
      <w:r w:rsidR="005B4BDC" w:rsidRPr="00DE1634">
        <w:t>Одлуке о п</w:t>
      </w:r>
      <w:r w:rsidR="00C74F94" w:rsidRPr="00DE1634">
        <w:t xml:space="preserve">окретању поступка предметне јавне набавке </w:t>
      </w:r>
      <w:r w:rsidR="005B4BDC" w:rsidRPr="00DE1634">
        <w:t xml:space="preserve">и Решења о образовању комисије за </w:t>
      </w:r>
      <w:r w:rsidR="00C74F94" w:rsidRPr="00DE1634">
        <w:t xml:space="preserve">предметну </w:t>
      </w:r>
      <w:r w:rsidR="005B4BDC" w:rsidRPr="00DE1634">
        <w:t>јавну набавку</w:t>
      </w:r>
      <w:r w:rsidR="00C74F94" w:rsidRPr="00DE1634">
        <w:t>,</w:t>
      </w:r>
      <w:r w:rsidR="005B4BDC" w:rsidRPr="00DE1634">
        <w:t xml:space="preserve"> припремљена је:</w:t>
      </w:r>
    </w:p>
    <w:p w14:paraId="1CB8EF1C" w14:textId="77777777" w:rsidR="005B4BDC" w:rsidRPr="00DE1634" w:rsidRDefault="005B4BDC" w:rsidP="005B4BDC">
      <w:pPr>
        <w:ind w:firstLine="720"/>
        <w:jc w:val="both"/>
        <w:rPr>
          <w:rFonts w:eastAsia="TimesNewRomanPSMT"/>
        </w:rPr>
      </w:pPr>
    </w:p>
    <w:p w14:paraId="7DB9D15F" w14:textId="77777777" w:rsidR="000C3B23" w:rsidRPr="00DE1634" w:rsidRDefault="000C3B23" w:rsidP="00FC4113">
      <w:pPr>
        <w:jc w:val="center"/>
        <w:rPr>
          <w:b/>
          <w:noProof/>
        </w:rPr>
      </w:pPr>
      <w:r w:rsidRPr="00DE1634">
        <w:rPr>
          <w:b/>
          <w:noProof/>
        </w:rPr>
        <w:t>КОНКУРСНА ДОКУМЕНТАЦИЈА</w:t>
      </w:r>
    </w:p>
    <w:p w14:paraId="5CA21F4C" w14:textId="77777777" w:rsidR="000C3B23" w:rsidRPr="00DE1634" w:rsidRDefault="000C3B23" w:rsidP="00FC4113">
      <w:pPr>
        <w:jc w:val="center"/>
        <w:rPr>
          <w:b/>
          <w:noProof/>
        </w:rPr>
      </w:pPr>
    </w:p>
    <w:p w14:paraId="52979521" w14:textId="4868E8EC" w:rsidR="008B2119" w:rsidRPr="00DE1634" w:rsidRDefault="009424A2"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E7795" w:rsidRPr="00DE1634">
            <w:rPr>
              <w:b/>
              <w:noProof/>
            </w:rPr>
            <w:t>у поступку јавне набавке мале вредности</w:t>
          </w:r>
        </w:sdtContent>
      </w:sdt>
      <w:r w:rsidR="008B2119" w:rsidRPr="00DE163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2E7795" w:rsidRPr="00DE1634">
            <w:rPr>
              <w:b/>
              <w:noProof/>
            </w:rPr>
            <w:t>услуга</w:t>
          </w:r>
        </w:sdtContent>
      </w:sdt>
      <w:r w:rsidR="00680EF4" w:rsidRPr="00DE1634">
        <w:rPr>
          <w:b/>
          <w:noProof/>
        </w:rPr>
        <w:t xml:space="preserve"> </w:t>
      </w:r>
      <w:r w:rsidR="008B2119" w:rsidRPr="00DE1634">
        <w:rPr>
          <w:b/>
          <w:noProof/>
        </w:rPr>
        <w:t xml:space="preserve">бр. </w:t>
      </w:r>
      <w:r w:rsidR="002E7795" w:rsidRPr="00DE1634">
        <w:rPr>
          <w:b/>
          <w:noProof/>
          <w:lang w:val="sr-Cyrl-RS"/>
        </w:rPr>
        <w:t>292-18-М- Сервис лифтова произвођача „ОТИС“ и малотеретног лифта у Ургентном центру,  за потребе Клиничког центра Војводине</w:t>
      </w:r>
      <w:r w:rsidR="002E7795" w:rsidRPr="00DE1634">
        <w:rPr>
          <w:b/>
          <w:noProof/>
        </w:rPr>
        <w:t xml:space="preserve"> </w:t>
      </w:r>
    </w:p>
    <w:p w14:paraId="1C40E9C2" w14:textId="77777777" w:rsidR="000C3B23" w:rsidRPr="00DE1634" w:rsidRDefault="000C3B23" w:rsidP="008B2119">
      <w:pPr>
        <w:jc w:val="center"/>
      </w:pPr>
    </w:p>
    <w:p w14:paraId="001FBE9F" w14:textId="77777777" w:rsidR="00AB5BA5" w:rsidRPr="00AB5BA5" w:rsidRDefault="00AB5BA5" w:rsidP="00AB5BA5">
      <w:pPr>
        <w:jc w:val="both"/>
      </w:pP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bookmarkStart w:id="13" w:name="_Toc477328717"/>
      <w:bookmarkEnd w:id="0"/>
      <w:bookmarkEnd w:id="1"/>
      <w:bookmarkEnd w:id="2"/>
      <w:bookmarkEnd w:id="3"/>
      <w:r w:rsidRPr="00AB5BA5">
        <w:rPr>
          <w:rFonts w:eastAsia="TimesNewRomanPSMT"/>
        </w:rPr>
        <w:t>Конкурсна документација садржи:</w:t>
      </w:r>
      <w:r w:rsidRPr="00AB5BA5">
        <w:rPr>
          <w:noProof/>
          <w:lang w:val="sr-Latn-CS"/>
        </w:rPr>
        <w:t xml:space="preserve"> </w:t>
      </w:r>
    </w:p>
    <w:p w14:paraId="7B48A9AF"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sz w:val="24"/>
          <w:szCs w:val="24"/>
        </w:rPr>
        <w:fldChar w:fldCharType="begin"/>
      </w:r>
      <w:r w:rsidRPr="00AB5BA5">
        <w:rPr>
          <w:rFonts w:ascii="Times New Roman" w:hAnsi="Times New Roman"/>
          <w:b w:val="0"/>
          <w:sz w:val="24"/>
          <w:szCs w:val="24"/>
        </w:rPr>
        <w:instrText xml:space="preserve"> TOC \o "1-3" \u </w:instrText>
      </w:r>
      <w:r w:rsidRPr="00AB5BA5">
        <w:rPr>
          <w:rFonts w:ascii="Times New Roman" w:hAnsi="Times New Roman"/>
          <w:b w:val="0"/>
          <w:sz w:val="24"/>
          <w:szCs w:val="24"/>
        </w:rPr>
        <w:fldChar w:fldCharType="separate"/>
      </w:r>
      <w:r w:rsidRPr="00AB5BA5">
        <w:rPr>
          <w:rFonts w:ascii="Times New Roman" w:hAnsi="Times New Roman"/>
          <w:b w:val="0"/>
          <w:noProof/>
          <w:sz w:val="24"/>
          <w:szCs w:val="24"/>
        </w:rPr>
        <w:t>1.</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ОПШТИ ПОДАЦИ О НАБАВЦИ</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_Toc530986159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3</w:t>
      </w:r>
      <w:r w:rsidRPr="00AB5BA5">
        <w:rPr>
          <w:rFonts w:ascii="Times New Roman" w:hAnsi="Times New Roman"/>
          <w:b w:val="0"/>
          <w:noProof/>
          <w:sz w:val="24"/>
          <w:szCs w:val="24"/>
        </w:rPr>
        <w:fldChar w:fldCharType="end"/>
      </w:r>
    </w:p>
    <w:p w14:paraId="2DA2A6DF"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2.</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ОПИС ПРЕДМЕТА ЈАВНЕ НАБАВКЕ</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_Toc530986160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4</w:t>
      </w:r>
      <w:r w:rsidRPr="00AB5BA5">
        <w:rPr>
          <w:rFonts w:ascii="Times New Roman" w:hAnsi="Times New Roman"/>
          <w:b w:val="0"/>
          <w:noProof/>
          <w:sz w:val="24"/>
          <w:szCs w:val="24"/>
        </w:rPr>
        <w:fldChar w:fldCharType="end"/>
      </w:r>
    </w:p>
    <w:p w14:paraId="53E87C12"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3.</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_Toc530986161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6</w:t>
      </w:r>
      <w:r w:rsidRPr="00AB5BA5">
        <w:rPr>
          <w:rFonts w:ascii="Times New Roman" w:hAnsi="Times New Roman"/>
          <w:b w:val="0"/>
          <w:noProof/>
          <w:sz w:val="24"/>
          <w:szCs w:val="24"/>
        </w:rPr>
        <w:fldChar w:fldCharType="end"/>
      </w:r>
    </w:p>
    <w:p w14:paraId="18ECAE2F"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4.</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УПУТСТВО ПОНУЂАЧИМА КАКО ДА САЧИНЕ ПОНУДУ</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_Toc530986162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11</w:t>
      </w:r>
      <w:r w:rsidRPr="00AB5BA5">
        <w:rPr>
          <w:rFonts w:ascii="Times New Roman" w:hAnsi="Times New Roman"/>
          <w:b w:val="0"/>
          <w:noProof/>
          <w:sz w:val="24"/>
          <w:szCs w:val="24"/>
        </w:rPr>
        <w:fldChar w:fldCharType="end"/>
      </w:r>
    </w:p>
    <w:p w14:paraId="4AE30D47"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5.</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РАЗРАДА КРИТЕРИЈУМА</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_Toc530986163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22</w:t>
      </w:r>
      <w:r w:rsidRPr="00AB5BA5">
        <w:rPr>
          <w:rFonts w:ascii="Times New Roman" w:hAnsi="Times New Roman"/>
          <w:b w:val="0"/>
          <w:noProof/>
          <w:sz w:val="24"/>
          <w:szCs w:val="24"/>
        </w:rPr>
        <w:fldChar w:fldCharType="end"/>
      </w:r>
    </w:p>
    <w:p w14:paraId="011A2687" w14:textId="32DEB196" w:rsidR="00AB5BA5" w:rsidRPr="00AB5BA5" w:rsidRDefault="00AB5BA5" w:rsidP="00AB5BA5">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AB5BA5">
        <w:rPr>
          <w:rFonts w:ascii="Times New Roman" w:hAnsi="Times New Roman"/>
          <w:b w:val="0"/>
          <w:noProof/>
          <w:sz w:val="24"/>
          <w:szCs w:val="24"/>
        </w:rPr>
        <w:t>6.</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МОДЕЛ УГОВОРА</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_Toc530986164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24</w:t>
      </w:r>
      <w:r w:rsidRPr="00AB5BA5">
        <w:rPr>
          <w:rFonts w:ascii="Times New Roman" w:hAnsi="Times New Roman"/>
          <w:b w:val="0"/>
          <w:noProof/>
          <w:sz w:val="24"/>
          <w:szCs w:val="24"/>
        </w:rPr>
        <w:fldChar w:fldCharType="end"/>
      </w:r>
    </w:p>
    <w:p w14:paraId="6344C1B0"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7.</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ИЗЈАВА О НЕЗАВИСНОЈ ПОНУДИ</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_Toc530986180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29</w:t>
      </w:r>
      <w:r w:rsidRPr="00AB5BA5">
        <w:rPr>
          <w:rFonts w:ascii="Times New Roman" w:hAnsi="Times New Roman"/>
          <w:b w:val="0"/>
          <w:noProof/>
          <w:sz w:val="24"/>
          <w:szCs w:val="24"/>
        </w:rPr>
        <w:fldChar w:fldCharType="end"/>
      </w:r>
    </w:p>
    <w:p w14:paraId="5FC76310"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8.</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ОБРАЗАЦ ИЗЈАВЕ О ПОШТОВАЊУ ОБАВЕЗА</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_Toc530986181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30</w:t>
      </w:r>
      <w:r w:rsidRPr="00AB5BA5">
        <w:rPr>
          <w:rFonts w:ascii="Times New Roman" w:hAnsi="Times New Roman"/>
          <w:b w:val="0"/>
          <w:noProof/>
          <w:sz w:val="24"/>
          <w:szCs w:val="24"/>
        </w:rPr>
        <w:fldChar w:fldCharType="end"/>
      </w:r>
    </w:p>
    <w:p w14:paraId="7F305837"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9.</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ОБРАЗАЦ СТРУКТУРЕ ПОНУЂЕНЕ ЦЕНЕ</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_Toc530986182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31</w:t>
      </w:r>
      <w:r w:rsidRPr="00AB5BA5">
        <w:rPr>
          <w:rFonts w:ascii="Times New Roman" w:hAnsi="Times New Roman"/>
          <w:b w:val="0"/>
          <w:noProof/>
          <w:sz w:val="24"/>
          <w:szCs w:val="24"/>
        </w:rPr>
        <w:fldChar w:fldCharType="end"/>
      </w:r>
    </w:p>
    <w:p w14:paraId="7CB53C66"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10.</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ОБРАЗАЦ ТРОШКОВА ПРИПРЕМЕ ПОНУДЕ</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_Toc530986183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31</w:t>
      </w:r>
      <w:r w:rsidRPr="00AB5BA5">
        <w:rPr>
          <w:rFonts w:ascii="Times New Roman" w:hAnsi="Times New Roman"/>
          <w:b w:val="0"/>
          <w:noProof/>
          <w:sz w:val="24"/>
          <w:szCs w:val="24"/>
        </w:rPr>
        <w:fldChar w:fldCharType="end"/>
      </w:r>
    </w:p>
    <w:p w14:paraId="4FDB1003" w14:textId="77777777" w:rsidR="00AB5BA5" w:rsidRPr="00AB5BA5" w:rsidRDefault="00AB5BA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B5BA5">
        <w:rPr>
          <w:rFonts w:ascii="Times New Roman" w:hAnsi="Times New Roman"/>
          <w:b w:val="0"/>
          <w:noProof/>
          <w:sz w:val="24"/>
          <w:szCs w:val="24"/>
        </w:rPr>
        <w:t>11.</w:t>
      </w:r>
      <w:r w:rsidRPr="00AB5BA5">
        <w:rPr>
          <w:rFonts w:ascii="Times New Roman" w:eastAsiaTheme="minorEastAsia" w:hAnsi="Times New Roman"/>
          <w:b w:val="0"/>
          <w:bCs w:val="0"/>
          <w:caps w:val="0"/>
          <w:noProof/>
          <w:sz w:val="24"/>
          <w:szCs w:val="24"/>
          <w:lang w:val="en-US"/>
        </w:rPr>
        <w:tab/>
      </w:r>
      <w:r w:rsidRPr="00AB5BA5">
        <w:rPr>
          <w:rFonts w:ascii="Times New Roman" w:hAnsi="Times New Roman"/>
          <w:b w:val="0"/>
          <w:noProof/>
          <w:sz w:val="24"/>
          <w:szCs w:val="24"/>
        </w:rPr>
        <w:t>ОБРАЗАЦ ПОНУДЕ</w:t>
      </w:r>
      <w:r w:rsidRPr="00AB5BA5">
        <w:rPr>
          <w:rFonts w:ascii="Times New Roman" w:hAnsi="Times New Roman"/>
          <w:b w:val="0"/>
          <w:noProof/>
          <w:sz w:val="24"/>
          <w:szCs w:val="24"/>
        </w:rPr>
        <w:tab/>
      </w:r>
      <w:r w:rsidRPr="00AB5BA5">
        <w:rPr>
          <w:rFonts w:ascii="Times New Roman" w:hAnsi="Times New Roman"/>
          <w:b w:val="0"/>
          <w:noProof/>
          <w:sz w:val="24"/>
          <w:szCs w:val="24"/>
        </w:rPr>
        <w:fldChar w:fldCharType="begin"/>
      </w:r>
      <w:r w:rsidRPr="00AB5BA5">
        <w:rPr>
          <w:rFonts w:ascii="Times New Roman" w:hAnsi="Times New Roman"/>
          <w:b w:val="0"/>
          <w:noProof/>
          <w:sz w:val="24"/>
          <w:szCs w:val="24"/>
        </w:rPr>
        <w:instrText xml:space="preserve"> PAGEREF _Toc530986184 \h </w:instrText>
      </w:r>
      <w:r w:rsidRPr="00AB5BA5">
        <w:rPr>
          <w:rFonts w:ascii="Times New Roman" w:hAnsi="Times New Roman"/>
          <w:b w:val="0"/>
          <w:noProof/>
          <w:sz w:val="24"/>
          <w:szCs w:val="24"/>
        </w:rPr>
      </w:r>
      <w:r w:rsidRPr="00AB5BA5">
        <w:rPr>
          <w:rFonts w:ascii="Times New Roman" w:hAnsi="Times New Roman"/>
          <w:b w:val="0"/>
          <w:noProof/>
          <w:sz w:val="24"/>
          <w:szCs w:val="24"/>
        </w:rPr>
        <w:fldChar w:fldCharType="separate"/>
      </w:r>
      <w:r w:rsidR="00416750">
        <w:rPr>
          <w:rFonts w:ascii="Times New Roman" w:hAnsi="Times New Roman"/>
          <w:b w:val="0"/>
          <w:noProof/>
          <w:sz w:val="24"/>
          <w:szCs w:val="24"/>
        </w:rPr>
        <w:t>33</w:t>
      </w:r>
      <w:r w:rsidRPr="00AB5BA5">
        <w:rPr>
          <w:rFonts w:ascii="Times New Roman" w:hAnsi="Times New Roman"/>
          <w:b w:val="0"/>
          <w:noProof/>
          <w:sz w:val="24"/>
          <w:szCs w:val="24"/>
        </w:rPr>
        <w:fldChar w:fldCharType="end"/>
      </w:r>
    </w:p>
    <w:p w14:paraId="48CB2735" w14:textId="30AE9D39" w:rsidR="00A139C4" w:rsidRDefault="00AB5BA5" w:rsidP="00AB5BA5">
      <w:pPr>
        <w:rPr>
          <w:b/>
          <w:bCs/>
          <w:sz w:val="28"/>
          <w:lang w:val="hr-HR"/>
        </w:rPr>
      </w:pPr>
      <w:r w:rsidRPr="00AB5BA5">
        <w:fldChar w:fldCharType="end"/>
      </w:r>
      <w:r>
        <w:t xml:space="preserve"> </w:t>
      </w:r>
      <w:r w:rsidR="00A139C4">
        <w:br w:type="page"/>
      </w:r>
    </w:p>
    <w:p w14:paraId="659483C9" w14:textId="63DCA538" w:rsidR="002D5B2C" w:rsidRPr="00BD205C" w:rsidRDefault="002D5B2C" w:rsidP="00BD205C">
      <w:pPr>
        <w:pStyle w:val="Heading1"/>
      </w:pPr>
      <w:bookmarkStart w:id="14" w:name="_Toc477329188"/>
      <w:bookmarkStart w:id="15" w:name="_Toc479747421"/>
      <w:bookmarkStart w:id="16" w:name="_Toc53098615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1F7EDA" w14:paraId="1034F58C" w14:textId="77777777" w:rsidTr="00115B82">
        <w:tc>
          <w:tcPr>
            <w:tcW w:w="4643" w:type="dxa"/>
          </w:tcPr>
          <w:p w14:paraId="00897AD6" w14:textId="2A9ACF01" w:rsidR="00D51194" w:rsidRPr="001F7EDA" w:rsidRDefault="00D51194" w:rsidP="00D51194">
            <w:pPr>
              <w:rPr>
                <w:b/>
                <w:noProof/>
              </w:rPr>
            </w:pPr>
            <w:r w:rsidRPr="001F7EDA">
              <w:rPr>
                <w:b/>
                <w:noProof/>
              </w:rPr>
              <w:t>Предмет јавне набавке</w:t>
            </w:r>
          </w:p>
        </w:tc>
        <w:tc>
          <w:tcPr>
            <w:tcW w:w="4643" w:type="dxa"/>
          </w:tcPr>
          <w:p w14:paraId="353A1499" w14:textId="4F7F856A" w:rsidR="00D51194" w:rsidRPr="001F7EDA" w:rsidRDefault="009424A2"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E7795" w:rsidRPr="001F7EDA">
                  <w:rPr>
                    <w:noProof/>
                  </w:rPr>
                  <w:t>Услуге</w:t>
                </w:r>
              </w:sdtContent>
            </w:sdt>
            <w:r w:rsidR="00D51194" w:rsidRPr="001F7EDA">
              <w:t xml:space="preserve"> бр</w:t>
            </w:r>
            <w:r w:rsidR="00D51194" w:rsidRPr="001F7EDA">
              <w:rPr>
                <w:lang w:val="ru-RU"/>
              </w:rPr>
              <w:t>.</w:t>
            </w:r>
            <w:r w:rsidR="00D51194" w:rsidRPr="001F7EDA">
              <w:t xml:space="preserve"> </w:t>
            </w:r>
            <w:r w:rsidR="002E7795" w:rsidRPr="001F7EDA">
              <w:rPr>
                <w:noProof/>
                <w:lang w:val="sr-Cyrl-RS"/>
              </w:rPr>
              <w:t>292-18-М- Сервис лифтова произвођача „ОТИС“ и малотеретног лифта у Ургентном центру,  за потребе Клиничког центра Војводине</w:t>
            </w:r>
          </w:p>
        </w:tc>
      </w:tr>
      <w:tr w:rsidR="00B331BC" w:rsidRPr="001F7EDA" w14:paraId="616B1D58" w14:textId="77777777" w:rsidTr="00115B82">
        <w:tc>
          <w:tcPr>
            <w:tcW w:w="4643" w:type="dxa"/>
          </w:tcPr>
          <w:p w14:paraId="7E961934" w14:textId="77777777" w:rsidR="00B331BC" w:rsidRPr="001F7EDA" w:rsidRDefault="00B331BC" w:rsidP="00B331BC">
            <w:pPr>
              <w:rPr>
                <w:b/>
                <w:noProof/>
              </w:rPr>
            </w:pPr>
            <w:r w:rsidRPr="001F7EDA">
              <w:rPr>
                <w:b/>
                <w:noProof/>
              </w:rPr>
              <w:t>Врста поступка</w:t>
            </w:r>
          </w:p>
        </w:tc>
        <w:tc>
          <w:tcPr>
            <w:tcW w:w="4643" w:type="dxa"/>
          </w:tcPr>
          <w:p w14:paraId="5F51D527" w14:textId="05720D9C" w:rsidR="00B331BC" w:rsidRPr="001F7EDA" w:rsidRDefault="009424A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E7795" w:rsidRPr="001F7EDA">
                  <w:t>Поступак јавне набавке мале вредности</w:t>
                </w:r>
              </w:sdtContent>
            </w:sdt>
            <w:r w:rsidR="00115B82" w:rsidRPr="001F7EDA">
              <w:rPr>
                <w:noProof/>
              </w:rPr>
              <w:t xml:space="preserve"> </w:t>
            </w:r>
          </w:p>
        </w:tc>
      </w:tr>
      <w:tr w:rsidR="00B331BC" w:rsidRPr="001F7EDA" w14:paraId="7FF5F8A0" w14:textId="77777777" w:rsidTr="00115B82">
        <w:tc>
          <w:tcPr>
            <w:tcW w:w="4643" w:type="dxa"/>
          </w:tcPr>
          <w:p w14:paraId="6158BA40" w14:textId="77777777" w:rsidR="00B331BC" w:rsidRPr="001F7EDA" w:rsidRDefault="00B331BC" w:rsidP="00B331BC">
            <w:pPr>
              <w:rPr>
                <w:noProof/>
              </w:rPr>
            </w:pPr>
            <w:r w:rsidRPr="001F7EDA">
              <w:rPr>
                <w:b/>
                <w:bCs/>
                <w:lang w:val="sr-Cyrl-CS"/>
              </w:rPr>
              <w:t>Циљ поступка</w:t>
            </w:r>
          </w:p>
        </w:tc>
        <w:tc>
          <w:tcPr>
            <w:tcW w:w="4643" w:type="dxa"/>
          </w:tcPr>
          <w:p w14:paraId="23EE1706" w14:textId="77777777" w:rsidR="00B331BC" w:rsidRPr="001F7EDA" w:rsidRDefault="00B331BC" w:rsidP="00B331BC">
            <w:pPr>
              <w:jc w:val="both"/>
              <w:rPr>
                <w:i/>
                <w:iCs/>
              </w:rPr>
            </w:pPr>
            <w:r w:rsidRPr="001F7EDA">
              <w:rPr>
                <w:lang w:val="sr-Cyrl-CS"/>
              </w:rPr>
              <w:t>Поступак јавне набавке се спроводи ради закључења</w:t>
            </w:r>
            <w:r w:rsidRPr="001F7ED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F7EDA">
                  <w:t>уговора о јавној набавци</w:t>
                </w:r>
              </w:sdtContent>
            </w:sdt>
          </w:p>
        </w:tc>
      </w:tr>
      <w:tr w:rsidR="00B331BC" w:rsidRPr="001F7EDA" w14:paraId="4E422704" w14:textId="77777777" w:rsidTr="00B331BC">
        <w:tc>
          <w:tcPr>
            <w:tcW w:w="4643" w:type="dxa"/>
          </w:tcPr>
          <w:p w14:paraId="6662FEC7" w14:textId="77777777" w:rsidR="00B331BC" w:rsidRPr="001F7EDA" w:rsidRDefault="00B331BC" w:rsidP="00B331BC">
            <w:pPr>
              <w:rPr>
                <w:b/>
                <w:noProof/>
              </w:rPr>
            </w:pPr>
            <w:r w:rsidRPr="001F7EDA">
              <w:rPr>
                <w:b/>
                <w:noProof/>
              </w:rPr>
              <w:t>Контакт</w:t>
            </w:r>
          </w:p>
        </w:tc>
        <w:tc>
          <w:tcPr>
            <w:tcW w:w="4643" w:type="dxa"/>
          </w:tcPr>
          <w:p w14:paraId="267CECBD" w14:textId="77777777" w:rsidR="00990B72" w:rsidRPr="001F7EDA" w:rsidRDefault="00B331BC" w:rsidP="00B331BC">
            <w:pPr>
              <w:rPr>
                <w:noProof/>
              </w:rPr>
            </w:pPr>
            <w:r w:rsidRPr="001F7EDA">
              <w:rPr>
                <w:noProof/>
              </w:rPr>
              <w:t>Служба за немедицинске јавне набавке</w:t>
            </w:r>
            <w:r w:rsidR="00990B72" w:rsidRPr="001F7EDA">
              <w:rPr>
                <w:noProof/>
              </w:rPr>
              <w:t xml:space="preserve">, </w:t>
            </w:r>
          </w:p>
          <w:p w14:paraId="7ED50C34" w14:textId="2192D851" w:rsidR="00B331BC" w:rsidRPr="001F7EDA" w:rsidRDefault="00990B72" w:rsidP="00B331BC">
            <w:pPr>
              <w:rPr>
                <w:noProof/>
              </w:rPr>
            </w:pPr>
            <w:r w:rsidRPr="001F7EDA">
              <w:rPr>
                <w:noProof/>
              </w:rPr>
              <w:t>e-mail: nabavke@kcv.rs</w:t>
            </w:r>
          </w:p>
        </w:tc>
      </w:tr>
      <w:tr w:rsidR="00B331BC" w:rsidRPr="001F7EDA" w14:paraId="153C1F40" w14:textId="77777777" w:rsidTr="00B331BC">
        <w:tc>
          <w:tcPr>
            <w:tcW w:w="4643" w:type="dxa"/>
          </w:tcPr>
          <w:p w14:paraId="5108AA54" w14:textId="77777777" w:rsidR="00B331BC" w:rsidRPr="001F7EDA" w:rsidRDefault="00B331BC" w:rsidP="00B331BC">
            <w:pPr>
              <w:rPr>
                <w:b/>
                <w:noProof/>
              </w:rPr>
            </w:pPr>
            <w:r w:rsidRPr="001F7EDA">
              <w:rPr>
                <w:b/>
                <w:noProof/>
              </w:rPr>
              <w:t>Радно време наручиоца</w:t>
            </w:r>
          </w:p>
        </w:tc>
        <w:tc>
          <w:tcPr>
            <w:tcW w:w="4643" w:type="dxa"/>
          </w:tcPr>
          <w:p w14:paraId="547B320E" w14:textId="12254A06" w:rsidR="00B331BC" w:rsidRPr="001F7EDA" w:rsidRDefault="00B331BC" w:rsidP="00B331BC">
            <w:pPr>
              <w:rPr>
                <w:noProof/>
              </w:rPr>
            </w:pPr>
            <w:r w:rsidRPr="001F7EDA">
              <w:rPr>
                <w:noProof/>
              </w:rPr>
              <w:t>понедељак-петак, 07–15 часова</w:t>
            </w:r>
          </w:p>
        </w:tc>
      </w:tr>
    </w:tbl>
    <w:p w14:paraId="3E879DC3" w14:textId="3511B826" w:rsidR="00AD0C56" w:rsidRPr="001F7EDA" w:rsidRDefault="00AD0C56">
      <w:pPr>
        <w:rPr>
          <w:noProof/>
        </w:rPr>
      </w:pPr>
    </w:p>
    <w:p w14:paraId="5A300E5D" w14:textId="6F84407B" w:rsidR="004D2E66" w:rsidRDefault="00C21A19">
      <w:pPr>
        <w:rPr>
          <w:b/>
          <w:noProof/>
        </w:rPr>
      </w:pPr>
      <w:r w:rsidRPr="001F7EDA">
        <w:rPr>
          <w:b/>
          <w:noProof/>
        </w:rPr>
        <w:t xml:space="preserve">Предмет јавне набавке </w:t>
      </w:r>
      <w:r w:rsidR="002E7795" w:rsidRPr="001F7EDA">
        <w:rPr>
          <w:b/>
          <w:noProof/>
          <w:lang w:val="sr-Cyrl-RS"/>
        </w:rPr>
        <w:t>ни</w:t>
      </w:r>
      <w:r w:rsidR="002D7AEC" w:rsidRPr="001F7EDA">
        <w:rPr>
          <w:b/>
          <w:noProof/>
        </w:rPr>
        <w:t>је</w:t>
      </w:r>
      <w:r w:rsidR="009A5352" w:rsidRPr="001F7EDA">
        <w:rPr>
          <w:b/>
          <w:noProof/>
        </w:rPr>
        <w:t xml:space="preserve"> обликован по партијама</w:t>
      </w:r>
      <w:r w:rsidRPr="001F7EDA">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79747422"/>
      <w:bookmarkStart w:id="25" w:name="_Toc530986160"/>
      <w:r w:rsidRPr="00CC366C">
        <w:lastRenderedPageBreak/>
        <w:t>ОПИС ПРЕДМЕТА ЈАВНЕ НАБАВКЕ</w:t>
      </w:r>
      <w:bookmarkEnd w:id="17"/>
      <w:bookmarkEnd w:id="18"/>
      <w:bookmarkEnd w:id="19"/>
      <w:bookmarkEnd w:id="20"/>
      <w:bookmarkEnd w:id="21"/>
      <w:bookmarkEnd w:id="22"/>
      <w:bookmarkEnd w:id="23"/>
      <w:bookmarkEnd w:id="24"/>
      <w:bookmarkEnd w:id="25"/>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3A0818C5" w14:textId="77777777" w:rsidR="002E7795" w:rsidRPr="005F73DF" w:rsidRDefault="002E7795" w:rsidP="002E7795">
      <w:pPr>
        <w:rPr>
          <w:b/>
          <w:lang w:val="sr-Cyrl-BA"/>
        </w:rPr>
      </w:pPr>
      <w:r w:rsidRPr="005F73DF">
        <w:rPr>
          <w:noProof/>
          <w:lang w:val="sr-Cyrl-RS"/>
        </w:rPr>
        <w:t>Предмет јавне набавке је сервис лифтова произвођача „ОТИС“ и малотеретног лифта, који се налазе у Клиничком центру Војводине</w:t>
      </w:r>
      <w:r w:rsidRPr="005F73DF">
        <w:rPr>
          <w:b/>
          <w:lang w:val="sr-Cyrl-BA"/>
        </w:rPr>
        <w:t>.</w:t>
      </w:r>
    </w:p>
    <w:p w14:paraId="63AB0858" w14:textId="77777777" w:rsidR="002E7795" w:rsidRPr="005F73DF" w:rsidRDefault="002E7795" w:rsidP="002E7795">
      <w:pPr>
        <w:rPr>
          <w:lang w:val="sr-Cyrl-RS"/>
        </w:rPr>
      </w:pPr>
    </w:p>
    <w:p w14:paraId="336BFC73" w14:textId="77777777" w:rsidR="002E7795" w:rsidRPr="005F73DF" w:rsidRDefault="002E7795" w:rsidP="002E7795">
      <w:pPr>
        <w:jc w:val="both"/>
        <w:rPr>
          <w:lang w:val="sr-Cyrl-RS"/>
        </w:rPr>
      </w:pPr>
      <w:r w:rsidRPr="005F73DF">
        <w:rPr>
          <w:lang w:val="sr-Cyrl-RS"/>
        </w:rPr>
        <w:t>Понуђач је у обавези да изврши:</w:t>
      </w:r>
    </w:p>
    <w:p w14:paraId="50C09182" w14:textId="77777777" w:rsidR="002E7795" w:rsidRPr="00B4564C" w:rsidRDefault="002E7795" w:rsidP="00AC0643">
      <w:pPr>
        <w:pStyle w:val="ListParagraph"/>
        <w:numPr>
          <w:ilvl w:val="0"/>
          <w:numId w:val="17"/>
        </w:numPr>
        <w:jc w:val="both"/>
        <w:rPr>
          <w:lang w:val="sr-Cyrl-RS"/>
        </w:rPr>
      </w:pPr>
      <w:r w:rsidRPr="00EC6B45">
        <w:rPr>
          <w:b/>
          <w:lang w:val="sr-Cyrl-RS"/>
        </w:rPr>
        <w:t>р</w:t>
      </w:r>
      <w:r w:rsidRPr="00EC6B45">
        <w:rPr>
          <w:b/>
        </w:rPr>
        <w:t xml:space="preserve">едовно месечно сервисирање </w:t>
      </w:r>
      <w:r w:rsidRPr="00EC6B45">
        <w:rPr>
          <w:b/>
          <w:lang w:val="sr-Cyrl-RS"/>
        </w:rPr>
        <w:t>четири</w:t>
      </w:r>
      <w:r w:rsidRPr="00EC6B45">
        <w:rPr>
          <w:b/>
        </w:rPr>
        <w:t xml:space="preserve"> болничка лифта произвођача „Otis GmbH“ </w:t>
      </w:r>
      <w:r w:rsidRPr="00EC6B45">
        <w:rPr>
          <w:b/>
          <w:lang w:val="sr-Cyrl-RS"/>
        </w:rPr>
        <w:t>и једног малотеретног лифта произвођача „Тома“</w:t>
      </w:r>
      <w:r w:rsidRPr="00B4564C">
        <w:rPr>
          <w:lang w:val="sr-Latn-RS"/>
        </w:rPr>
        <w:t xml:space="preserve"> </w:t>
      </w:r>
      <w:r w:rsidRPr="00B4564C">
        <w:t>у објекту Ургентног центра, у оквиру Клиничког центра Војводине</w:t>
      </w:r>
      <w:r w:rsidRPr="00B4564C">
        <w:rPr>
          <w:lang w:val="sr-Cyrl-RS"/>
        </w:rPr>
        <w:t xml:space="preserve">, а које </w:t>
      </w:r>
      <w:r w:rsidRPr="00B4564C">
        <w:t>подразумева следеће активности:</w:t>
      </w:r>
    </w:p>
    <w:p w14:paraId="069AF7E1" w14:textId="77777777" w:rsidR="002E7795" w:rsidRPr="005F73DF" w:rsidRDefault="002E7795" w:rsidP="002E7795">
      <w:pPr>
        <w:rPr>
          <w:noProof/>
        </w:rPr>
      </w:pPr>
      <w:r w:rsidRPr="005F73DF">
        <w:rPr>
          <w:noProof/>
          <w:lang w:val="sr-Cyrl-RS"/>
        </w:rPr>
        <w:t xml:space="preserve">- </w:t>
      </w:r>
      <w:r w:rsidRPr="005F73DF">
        <w:rPr>
          <w:noProof/>
          <w:lang w:val="sr-Cyrl-RS"/>
        </w:rPr>
        <w:tab/>
      </w:r>
      <w:r w:rsidRPr="005F73DF">
        <w:rPr>
          <w:noProof/>
        </w:rPr>
        <w:t>Провера исправности дугмета СТОЈ, прекидача ревизионе вожње и прилазних врата</w:t>
      </w:r>
    </w:p>
    <w:p w14:paraId="02242971" w14:textId="77777777" w:rsidR="002E7795" w:rsidRPr="005F73DF" w:rsidRDefault="002E7795" w:rsidP="002E7795">
      <w:pPr>
        <w:rPr>
          <w:noProof/>
        </w:rPr>
      </w:pPr>
      <w:r w:rsidRPr="005F73DF">
        <w:rPr>
          <w:noProof/>
          <w:lang w:val="sr-Cyrl-RS"/>
        </w:rPr>
        <w:t xml:space="preserve">- </w:t>
      </w:r>
      <w:r w:rsidRPr="005F73DF">
        <w:rPr>
          <w:noProof/>
          <w:lang w:val="sr-Cyrl-RS"/>
        </w:rPr>
        <w:tab/>
      </w:r>
      <w:r w:rsidRPr="005F73DF">
        <w:rPr>
          <w:noProof/>
        </w:rPr>
        <w:t>Провера кочионог механизма кабине</w:t>
      </w:r>
    </w:p>
    <w:p w14:paraId="40567817" w14:textId="30411891" w:rsidR="002E7795" w:rsidRPr="00C31663" w:rsidRDefault="002E7795" w:rsidP="002E7795">
      <w:pPr>
        <w:jc w:val="both"/>
        <w:rPr>
          <w:noProof/>
          <w:lang w:val="sr-Cyrl-RS"/>
        </w:rPr>
      </w:pPr>
      <w:r w:rsidRPr="005F73DF">
        <w:rPr>
          <w:noProof/>
          <w:lang w:val="sr-Cyrl-RS"/>
        </w:rPr>
        <w:t xml:space="preserve">- </w:t>
      </w:r>
      <w:r w:rsidRPr="005F73DF">
        <w:rPr>
          <w:noProof/>
          <w:lang w:val="sr-Cyrl-RS"/>
        </w:rPr>
        <w:tab/>
      </w:r>
      <w:r w:rsidRPr="005F73DF">
        <w:rPr>
          <w:noProof/>
        </w:rPr>
        <w:t>Контрола клизача кабине и контратега</w:t>
      </w:r>
    </w:p>
    <w:p w14:paraId="5049F25C"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Контрола крајњих прекидача</w:t>
      </w:r>
    </w:p>
    <w:p w14:paraId="3FE38266"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Утврђивање стања шина, каишева и електричне инсталације</w:t>
      </w:r>
    </w:p>
    <w:p w14:paraId="160E47C4"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рада аутоматских врата кабине и возног окна са неопходним штеловањем</w:t>
      </w:r>
    </w:p>
    <w:p w14:paraId="3CE3F355"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и замена прегорелих сигналних сијалица</w:t>
      </w:r>
    </w:p>
    <w:p w14:paraId="0FFAE883"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лестви у јами возног окна</w:t>
      </w:r>
    </w:p>
    <w:p w14:paraId="27B69AE5"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Чишћење крова кабине</w:t>
      </w:r>
    </w:p>
    <w:p w14:paraId="23610A9A"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Чишћење и подмазивање шина контратега и кабине</w:t>
      </w:r>
    </w:p>
    <w:p w14:paraId="5CE06D64"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Чишћење јаме возног окна и уклањање накупљеног отпада</w:t>
      </w:r>
    </w:p>
    <w:p w14:paraId="28D17F0E"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Преглед контаката кабине</w:t>
      </w:r>
    </w:p>
    <w:p w14:paraId="0803FAE1"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Контрола електричних уређаја и светла у кабини</w:t>
      </w:r>
    </w:p>
    <w:p w14:paraId="1BBC4575"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кретања и стајања кабине уз неопходна подешавања</w:t>
      </w:r>
    </w:p>
    <w:p w14:paraId="20C16A6E"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исправности позивних алармних уређаја</w:t>
      </w:r>
    </w:p>
    <w:p w14:paraId="371CB808" w14:textId="77777777" w:rsidR="002E7795" w:rsidRPr="005F73DF" w:rsidRDefault="002E7795" w:rsidP="002E7795">
      <w:pPr>
        <w:jc w:val="both"/>
        <w:rPr>
          <w:noProof/>
        </w:rPr>
      </w:pPr>
      <w:r w:rsidRPr="005F73DF">
        <w:rPr>
          <w:noProof/>
          <w:lang w:val="sr-Cyrl-RS"/>
        </w:rPr>
        <w:t xml:space="preserve">- </w:t>
      </w:r>
      <w:r w:rsidRPr="005F73DF">
        <w:rPr>
          <w:noProof/>
          <w:lang w:val="sr-Cyrl-RS"/>
        </w:rPr>
        <w:tab/>
      </w:r>
      <w:r w:rsidRPr="005F73DF">
        <w:rPr>
          <w:noProof/>
        </w:rPr>
        <w:t>Провера и чишћење дисплеја</w:t>
      </w:r>
    </w:p>
    <w:p w14:paraId="63CCDBFA" w14:textId="77777777" w:rsidR="002E7795" w:rsidRPr="005F73DF" w:rsidRDefault="002E7795" w:rsidP="002E7795">
      <w:pPr>
        <w:jc w:val="both"/>
        <w:rPr>
          <w:noProof/>
          <w:lang w:val="sr-Cyrl-RS"/>
        </w:rPr>
      </w:pPr>
      <w:r w:rsidRPr="005F73DF">
        <w:rPr>
          <w:noProof/>
          <w:lang w:val="sr-Cyrl-RS"/>
        </w:rPr>
        <w:t xml:space="preserve">- </w:t>
      </w:r>
      <w:r w:rsidRPr="005F73DF">
        <w:rPr>
          <w:noProof/>
          <w:lang w:val="sr-Cyrl-RS"/>
        </w:rPr>
        <w:tab/>
      </w:r>
      <w:r w:rsidRPr="005F73DF">
        <w:rPr>
          <w:noProof/>
        </w:rPr>
        <w:t>Чишћење, подмазивање и подешавање свих других покретних делова ако их има.</w:t>
      </w:r>
    </w:p>
    <w:p w14:paraId="451FF431" w14:textId="77777777" w:rsidR="002E7795" w:rsidRPr="005F73DF" w:rsidRDefault="002E7795" w:rsidP="002E7795">
      <w:pPr>
        <w:jc w:val="both"/>
        <w:rPr>
          <w:noProof/>
          <w:lang w:val="sr-Cyrl-RS"/>
        </w:rPr>
      </w:pPr>
    </w:p>
    <w:p w14:paraId="75E7C4A1" w14:textId="77777777" w:rsidR="002E7795" w:rsidRPr="00B4564C" w:rsidRDefault="002E7795" w:rsidP="00AC0643">
      <w:pPr>
        <w:pStyle w:val="ListParagraph"/>
        <w:numPr>
          <w:ilvl w:val="0"/>
          <w:numId w:val="16"/>
        </w:numPr>
        <w:jc w:val="both"/>
      </w:pPr>
      <w:r w:rsidRPr="00B4564C">
        <w:t xml:space="preserve">услугу хитне интервенције ослобађања лица и ствари из заглављеног лифта, </w:t>
      </w:r>
    </w:p>
    <w:p w14:paraId="576F439B" w14:textId="77777777" w:rsidR="002E7795" w:rsidRPr="00B4564C" w:rsidRDefault="002E7795" w:rsidP="00AC0643">
      <w:pPr>
        <w:pStyle w:val="ListParagraph"/>
        <w:numPr>
          <w:ilvl w:val="0"/>
          <w:numId w:val="16"/>
        </w:numPr>
        <w:jc w:val="both"/>
      </w:pPr>
      <w:r w:rsidRPr="00B4564C">
        <w:t xml:space="preserve">услугу ванредне поправке лифта у случају квара, </w:t>
      </w:r>
    </w:p>
    <w:p w14:paraId="62817988" w14:textId="77777777" w:rsidR="002E7795" w:rsidRPr="00B4564C" w:rsidRDefault="002E7795" w:rsidP="00AC0643">
      <w:pPr>
        <w:pStyle w:val="ListParagraph"/>
        <w:numPr>
          <w:ilvl w:val="0"/>
          <w:numId w:val="16"/>
        </w:numPr>
        <w:pBdr>
          <w:bottom w:val="single" w:sz="12" w:space="1" w:color="auto"/>
        </w:pBdr>
        <w:jc w:val="both"/>
      </w:pPr>
      <w:r w:rsidRPr="00B4564C">
        <w:t>услугу обуке особља Ургентног центра за руковање и поступак евакуације путника из заглављених лифтова</w:t>
      </w:r>
    </w:p>
    <w:p w14:paraId="605493C7" w14:textId="77777777" w:rsidR="00294461" w:rsidRPr="00294461" w:rsidRDefault="00294461" w:rsidP="00294461">
      <w:pPr>
        <w:rPr>
          <w:noProof/>
          <w:color w:val="FF0000"/>
          <w:lang w:val="sr-Cyrl-RS"/>
        </w:rPr>
      </w:pPr>
    </w:p>
    <w:p w14:paraId="462134B7" w14:textId="2815B973" w:rsidR="00484AB3" w:rsidRDefault="00484AB3" w:rsidP="00AC0643">
      <w:pPr>
        <w:pStyle w:val="ListParagraph"/>
        <w:numPr>
          <w:ilvl w:val="0"/>
          <w:numId w:val="18"/>
        </w:numPr>
        <w:jc w:val="both"/>
      </w:pPr>
      <w:r>
        <w:t xml:space="preserve">Понуђач је у обавези да достави </w:t>
      </w:r>
      <w:r w:rsidRPr="00E07EF6">
        <w:rPr>
          <w:b/>
        </w:rPr>
        <w:t>ценовник оригиналних  резервних делова</w:t>
      </w:r>
      <w:r>
        <w:t xml:space="preserve"> </w:t>
      </w:r>
      <w:r>
        <w:rPr>
          <w:lang w:val="sr-Cyrl-RS"/>
        </w:rPr>
        <w:t xml:space="preserve">наведених у табели </w:t>
      </w:r>
      <w:r w:rsidR="00E07EF6">
        <w:rPr>
          <w:lang w:val="sr-Cyrl-RS"/>
        </w:rPr>
        <w:t xml:space="preserve">поглавља 11. ОБРАЗАЦ ПОНУДЕ, </w:t>
      </w:r>
      <w:r>
        <w:t xml:space="preserve">који би се користили приликом поправке </w:t>
      </w:r>
      <w:r>
        <w:rPr>
          <w:lang w:val="sr-Cyrl-RS"/>
        </w:rPr>
        <w:t>лифтова</w:t>
      </w:r>
      <w:r>
        <w:t>,  а достављене цене за резeрвни део</w:t>
      </w:r>
      <w:r>
        <w:rPr>
          <w:lang w:val="sr-Cyrl-RS"/>
        </w:rPr>
        <w:t xml:space="preserve"> се</w:t>
      </w:r>
      <w:r>
        <w:t xml:space="preserve">  неће се мењати током трајања уговора.</w:t>
      </w:r>
    </w:p>
    <w:p w14:paraId="02F022C1" w14:textId="77777777" w:rsidR="00484AB3" w:rsidRDefault="00484AB3" w:rsidP="00AC0643">
      <w:pPr>
        <w:pStyle w:val="ListParagraph"/>
        <w:numPr>
          <w:ilvl w:val="0"/>
          <w:numId w:val="18"/>
        </w:numPr>
        <w:jc w:val="both"/>
      </w:pPr>
      <w:r>
        <w:t>Контролу услуга ће вршити овлашћено лице код наручиоца, својим присуством за време вршења услуга и потписивањем радног налога о извршеним услугама.</w:t>
      </w:r>
    </w:p>
    <w:p w14:paraId="51720A86" w14:textId="77777777" w:rsidR="00484AB3" w:rsidRDefault="00484AB3" w:rsidP="00484AB3">
      <w:pPr>
        <w:pStyle w:val="ListParagraph"/>
        <w:jc w:val="both"/>
      </w:pPr>
      <w:r>
        <w:lastRenderedPageBreak/>
        <w:t>Понуђач је дужан да сваку извршену услугу унесе у сервисну књижицу наручиоца.</w:t>
      </w:r>
    </w:p>
    <w:p w14:paraId="1F0A8A4E" w14:textId="05298105" w:rsidR="00484AB3" w:rsidRDefault="00484AB3" w:rsidP="00AC0643">
      <w:pPr>
        <w:pStyle w:val="ListParagraph"/>
        <w:numPr>
          <w:ilvl w:val="0"/>
          <w:numId w:val="18"/>
        </w:numPr>
        <w:jc w:val="both"/>
      </w:pPr>
      <w:r>
        <w:rPr>
          <w:bCs/>
          <w:iCs/>
          <w:lang w:val="sr-Cyrl-CS"/>
        </w:rPr>
        <w:t>М</w:t>
      </w:r>
      <w:r>
        <w:rPr>
          <w:bCs/>
          <w:lang w:val="sr-Cyrl-CS"/>
        </w:rPr>
        <w:t xml:space="preserve">есечни преглед и сервисирање свих лифтова обављаће се </w:t>
      </w:r>
      <w:r>
        <w:rPr>
          <w:noProof/>
        </w:rPr>
        <w:t xml:space="preserve">на период од </w:t>
      </w:r>
      <w:r w:rsidR="00EF11F1">
        <w:rPr>
          <w:noProof/>
          <w:lang w:val="sr-Cyrl-RS"/>
        </w:rPr>
        <w:t>шест месеци</w:t>
      </w:r>
      <w:r>
        <w:rPr>
          <w:noProof/>
        </w:rPr>
        <w:t xml:space="preserve">, почевши од дана </w:t>
      </w:r>
      <w:r>
        <w:rPr>
          <w:noProof/>
          <w:lang w:val="sr-Cyrl-CS"/>
        </w:rPr>
        <w:t>потписивања уговора и  на основу писаног захтева Наручиоца</w:t>
      </w:r>
      <w:r>
        <w:rPr>
          <w:noProof/>
        </w:rPr>
        <w:t>.</w:t>
      </w:r>
      <w:r>
        <w:rPr>
          <w:noProof/>
          <w:lang w:val="sr-Cyrl-CS"/>
        </w:rPr>
        <w:t xml:space="preserve"> </w:t>
      </w:r>
    </w:p>
    <w:p w14:paraId="726891B9" w14:textId="717AC510" w:rsidR="00484AB3" w:rsidRDefault="00484AB3" w:rsidP="00AC0643">
      <w:pPr>
        <w:pStyle w:val="ListParagraph"/>
        <w:numPr>
          <w:ilvl w:val="0"/>
          <w:numId w:val="18"/>
        </w:numPr>
        <w:jc w:val="both"/>
      </w:pPr>
      <w:r>
        <w:rPr>
          <w:noProof/>
        </w:rPr>
        <w:t xml:space="preserve">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у </w:t>
      </w:r>
      <w:r w:rsidR="00EF11F1">
        <w:rPr>
          <w:noProof/>
          <w:lang w:val="sr-Cyrl-RS"/>
        </w:rPr>
        <w:t>току трајања уговора</w:t>
      </w:r>
      <w:r>
        <w:rPr>
          <w:noProof/>
        </w:rPr>
        <w:t>, оспособљену да се</w:t>
      </w:r>
      <w:r>
        <w:t xml:space="preserve">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p>
    <w:p w14:paraId="30AB59AC" w14:textId="77777777" w:rsidR="00484AB3" w:rsidRDefault="00484AB3" w:rsidP="00AC0643">
      <w:pPr>
        <w:pStyle w:val="ListParagraph"/>
        <w:numPr>
          <w:ilvl w:val="0"/>
          <w:numId w:val="18"/>
        </w:numPr>
        <w:jc w:val="both"/>
      </w:pPr>
      <w:r>
        <w:t>Наручилац ће позив упутити на контакте које понуђач достави у својој понуди.</w:t>
      </w:r>
    </w:p>
    <w:p w14:paraId="389BF1E1" w14:textId="77777777" w:rsidR="00484AB3" w:rsidRDefault="00484AB3" w:rsidP="00AC0643">
      <w:pPr>
        <w:pStyle w:val="ListParagraph"/>
        <w:numPr>
          <w:ilvl w:val="0"/>
          <w:numId w:val="18"/>
        </w:numPr>
        <w:jc w:val="both"/>
      </w:pPr>
      <w:r>
        <w:t>Понуђач је дужан да, уколико одређене поправке није могуће одрадити на лицу места, исте изврши у свом сервису.</w:t>
      </w:r>
    </w:p>
    <w:p w14:paraId="519B08C6" w14:textId="77777777" w:rsidR="00484AB3" w:rsidRDefault="00484AB3" w:rsidP="00484AB3">
      <w:pPr>
        <w:pStyle w:val="ListParagraph"/>
        <w:jc w:val="both"/>
        <w:rPr>
          <w:lang w:val="sr-Cyrl-RS"/>
        </w:rPr>
      </w:pPr>
    </w:p>
    <w:p w14:paraId="07462ADB" w14:textId="041EE17C" w:rsidR="009E6FEB" w:rsidRDefault="009E6FEB" w:rsidP="009E6FEB">
      <w:pPr>
        <w:jc w:val="both"/>
        <w:rPr>
          <w:lang w:val="sr-Cyrl-RS"/>
        </w:rPr>
      </w:pPr>
      <w:r>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w:t>
      </w:r>
      <w:r w:rsidR="00EF11F1">
        <w:rPr>
          <w:bCs/>
          <w:iCs/>
          <w:lang w:val="sr-Cyrl-RS"/>
        </w:rPr>
        <w:t>шест месеци</w:t>
      </w:r>
      <w:r>
        <w:rPr>
          <w:bCs/>
          <w:iCs/>
          <w:lang w:val="sr-Cyrl-RS"/>
        </w:rPr>
        <w:t xml:space="preserve"> од дана закључења уговора, по ценама из Обрасца понуде</w:t>
      </w:r>
      <w:r>
        <w:rPr>
          <w:bCs/>
          <w:i/>
          <w:iCs/>
          <w:lang w:val="sr-Cyrl-RS"/>
        </w:rPr>
        <w:t>.</w:t>
      </w:r>
    </w:p>
    <w:p w14:paraId="4AFEE3D3" w14:textId="77777777" w:rsidR="009E6FEB" w:rsidRDefault="009E6FEB" w:rsidP="00484AB3">
      <w:pPr>
        <w:pStyle w:val="ListParagraph"/>
        <w:jc w:val="both"/>
        <w:rPr>
          <w:lang w:val="sr-Cyrl-RS"/>
        </w:rPr>
      </w:pPr>
    </w:p>
    <w:p w14:paraId="64C5E63F" w14:textId="135DF615" w:rsidR="00484AB3" w:rsidRDefault="00294461" w:rsidP="00484AB3">
      <w:pPr>
        <w:pStyle w:val="ListParagraph"/>
        <w:jc w:val="both"/>
      </w:pPr>
      <w:r>
        <w:rPr>
          <w:lang w:val="sr-Cyrl-RS"/>
        </w:rPr>
        <w:tab/>
      </w:r>
      <w:r>
        <w:rPr>
          <w:lang w:val="sr-Cyrl-RS"/>
        </w:rPr>
        <w:tab/>
      </w:r>
    </w:p>
    <w:p w14:paraId="171EEEC2" w14:textId="77777777" w:rsidR="00484AB3" w:rsidRDefault="00484AB3" w:rsidP="00484AB3">
      <w:pPr>
        <w:jc w:val="both"/>
        <w:rPr>
          <w:lang w:val="sr-Cyrl-RS"/>
        </w:rPr>
      </w:pPr>
    </w:p>
    <w:p w14:paraId="18BA4339" w14:textId="77777777" w:rsidR="00484AB3" w:rsidRDefault="00484AB3" w:rsidP="00484AB3">
      <w:pPr>
        <w:jc w:val="both"/>
        <w:rPr>
          <w:lang w:val="sr-Cyrl-RS"/>
        </w:rPr>
      </w:pPr>
    </w:p>
    <w:p w14:paraId="3CB1A4C5" w14:textId="77777777" w:rsidR="00484AB3" w:rsidRDefault="00484AB3" w:rsidP="00484AB3">
      <w:pPr>
        <w:jc w:val="both"/>
        <w:rPr>
          <w:lang w:val="sr-Cyrl-RS"/>
        </w:rPr>
      </w:pPr>
    </w:p>
    <w:p w14:paraId="060AE2DA" w14:textId="77777777" w:rsidR="00484AB3" w:rsidRDefault="00484AB3" w:rsidP="00484AB3">
      <w:pPr>
        <w:jc w:val="both"/>
        <w:rPr>
          <w:lang w:val="sr-Cyrl-RS"/>
        </w:rPr>
      </w:pPr>
    </w:p>
    <w:p w14:paraId="6AAD6B08" w14:textId="77777777" w:rsidR="00484AB3" w:rsidRDefault="00484AB3" w:rsidP="00484AB3">
      <w:pPr>
        <w:jc w:val="both"/>
        <w:rPr>
          <w:lang w:val="sr-Cyrl-RS"/>
        </w:rPr>
      </w:pPr>
    </w:p>
    <w:p w14:paraId="19F007B2" w14:textId="77777777" w:rsidR="00484AB3" w:rsidRDefault="00484AB3" w:rsidP="00484AB3">
      <w:pPr>
        <w:jc w:val="both"/>
        <w:rPr>
          <w:lang w:val="sr-Cyrl-RS"/>
        </w:rPr>
      </w:pPr>
    </w:p>
    <w:p w14:paraId="2863FFD2" w14:textId="77777777" w:rsidR="00484AB3" w:rsidRDefault="00484AB3" w:rsidP="00484AB3">
      <w:pPr>
        <w:jc w:val="both"/>
        <w:rPr>
          <w:lang w:val="sr-Cyrl-RS"/>
        </w:rPr>
      </w:pPr>
    </w:p>
    <w:p w14:paraId="1F59F20F" w14:textId="77777777" w:rsidR="00484AB3" w:rsidRDefault="00484AB3" w:rsidP="00484AB3">
      <w:pPr>
        <w:jc w:val="both"/>
        <w:rPr>
          <w:lang w:val="sr-Cyrl-RS"/>
        </w:rPr>
      </w:pPr>
    </w:p>
    <w:p w14:paraId="58A7E9F6" w14:textId="77777777" w:rsidR="00484AB3" w:rsidRDefault="00484AB3" w:rsidP="00484AB3">
      <w:pPr>
        <w:jc w:val="both"/>
        <w:rPr>
          <w:lang w:val="sr-Cyrl-RS"/>
        </w:rPr>
      </w:pPr>
    </w:p>
    <w:p w14:paraId="3CC76B44" w14:textId="77777777" w:rsidR="00484AB3" w:rsidRDefault="00484AB3" w:rsidP="00484AB3">
      <w:pPr>
        <w:jc w:val="both"/>
        <w:rPr>
          <w:lang w:val="sr-Cyrl-RS"/>
        </w:rPr>
      </w:pPr>
    </w:p>
    <w:p w14:paraId="496AF4EE" w14:textId="77777777" w:rsidR="00484AB3" w:rsidRDefault="00484AB3" w:rsidP="00484AB3">
      <w:pPr>
        <w:jc w:val="both"/>
        <w:rPr>
          <w:lang w:val="sr-Cyrl-RS"/>
        </w:rPr>
      </w:pPr>
    </w:p>
    <w:p w14:paraId="27433783" w14:textId="77777777" w:rsidR="00484AB3" w:rsidRDefault="00484AB3" w:rsidP="00484AB3">
      <w:pPr>
        <w:jc w:val="both"/>
        <w:rPr>
          <w:lang w:val="sr-Cyrl-RS"/>
        </w:rPr>
      </w:pPr>
    </w:p>
    <w:p w14:paraId="24451E23" w14:textId="77777777" w:rsidR="001266FD" w:rsidRDefault="001266FD" w:rsidP="00C15D3D">
      <w:pPr>
        <w:ind w:firstLine="360"/>
        <w:rPr>
          <w:noProof/>
          <w:lang w:val="en-US"/>
        </w:rPr>
      </w:pPr>
    </w:p>
    <w:p w14:paraId="0AA1D892" w14:textId="77777777" w:rsidR="001266FD" w:rsidRPr="001266FD" w:rsidRDefault="001266FD" w:rsidP="00C15D3D">
      <w:pPr>
        <w:ind w:firstLine="360"/>
        <w:rPr>
          <w:noProof/>
          <w:lang w:val="en-US"/>
        </w:rPr>
      </w:pPr>
    </w:p>
    <w:p w14:paraId="75EDDD8C" w14:textId="77777777" w:rsidR="002E7795" w:rsidRDefault="002E7795" w:rsidP="00C15D3D">
      <w:pPr>
        <w:ind w:firstLine="360"/>
        <w:rPr>
          <w:noProof/>
          <w:lang w:val="sr-Cyrl-RS"/>
        </w:rPr>
      </w:pPr>
    </w:p>
    <w:p w14:paraId="415944A9" w14:textId="77777777" w:rsidR="002E7795" w:rsidRDefault="002E7795" w:rsidP="00C15D3D">
      <w:pPr>
        <w:ind w:firstLine="360"/>
        <w:rPr>
          <w:noProof/>
          <w:lang w:val="sr-Cyrl-RS"/>
        </w:rPr>
      </w:pPr>
    </w:p>
    <w:p w14:paraId="18ABEA87" w14:textId="77777777" w:rsidR="002E7795" w:rsidRDefault="002E7795" w:rsidP="00C15D3D">
      <w:pPr>
        <w:ind w:firstLine="360"/>
        <w:rPr>
          <w:noProof/>
          <w:lang w:val="sr-Cyrl-RS"/>
        </w:rPr>
      </w:pPr>
    </w:p>
    <w:p w14:paraId="1650FC6F" w14:textId="77777777" w:rsidR="002E7795" w:rsidRDefault="002E7795" w:rsidP="00C15D3D">
      <w:pPr>
        <w:ind w:firstLine="360"/>
        <w:rPr>
          <w:noProof/>
          <w:lang w:val="sr-Cyrl-RS"/>
        </w:rPr>
      </w:pPr>
    </w:p>
    <w:p w14:paraId="3BF0FB6D" w14:textId="77777777" w:rsidR="002E7795" w:rsidRDefault="002E7795" w:rsidP="00C15D3D">
      <w:pPr>
        <w:ind w:firstLine="360"/>
        <w:rPr>
          <w:noProof/>
          <w:lang w:val="sr-Cyrl-RS"/>
        </w:rPr>
      </w:pPr>
    </w:p>
    <w:p w14:paraId="26EA5AEB" w14:textId="77777777" w:rsidR="002E7795" w:rsidRDefault="002E7795" w:rsidP="00C15D3D">
      <w:pPr>
        <w:ind w:firstLine="360"/>
        <w:rPr>
          <w:noProof/>
          <w:lang w:val="sr-Cyrl-RS"/>
        </w:rPr>
      </w:pPr>
    </w:p>
    <w:p w14:paraId="07AEA671" w14:textId="77777777" w:rsidR="002E7795" w:rsidRDefault="002E7795" w:rsidP="00C15D3D">
      <w:pPr>
        <w:ind w:firstLine="360"/>
        <w:rPr>
          <w:noProof/>
          <w:lang w:val="sr-Cyrl-RS"/>
        </w:rPr>
      </w:pPr>
    </w:p>
    <w:p w14:paraId="5233F1F3" w14:textId="77777777" w:rsidR="002E7795" w:rsidRDefault="002E7795" w:rsidP="00C15D3D">
      <w:pPr>
        <w:ind w:firstLine="360"/>
        <w:rPr>
          <w:noProof/>
          <w:lang w:val="sr-Cyrl-RS"/>
        </w:rPr>
      </w:pPr>
    </w:p>
    <w:p w14:paraId="2DD5DA42" w14:textId="77777777" w:rsidR="002E7795" w:rsidRDefault="002E7795" w:rsidP="00C15D3D">
      <w:pPr>
        <w:ind w:firstLine="360"/>
        <w:rPr>
          <w:noProof/>
          <w:lang w:val="sr-Cyrl-RS"/>
        </w:rPr>
      </w:pPr>
    </w:p>
    <w:p w14:paraId="0022EDCC" w14:textId="77777777" w:rsidR="002E7795" w:rsidRDefault="002E7795" w:rsidP="00C15D3D">
      <w:pPr>
        <w:ind w:firstLine="360"/>
        <w:rPr>
          <w:noProof/>
          <w:lang w:val="sr-Cyrl-RS"/>
        </w:rPr>
      </w:pPr>
    </w:p>
    <w:p w14:paraId="57095A17" w14:textId="77777777" w:rsidR="002E7795" w:rsidRDefault="002E7795" w:rsidP="00C15D3D">
      <w:pPr>
        <w:ind w:firstLine="360"/>
        <w:rPr>
          <w:noProof/>
          <w:lang w:val="sr-Cyrl-RS"/>
        </w:rPr>
      </w:pPr>
    </w:p>
    <w:p w14:paraId="1CD1F9ED" w14:textId="77777777" w:rsidR="002E7795" w:rsidRDefault="002E7795" w:rsidP="00C15D3D">
      <w:pPr>
        <w:ind w:firstLine="360"/>
        <w:rPr>
          <w:noProof/>
          <w:lang w:val="sr-Cyrl-RS"/>
        </w:rPr>
      </w:pPr>
    </w:p>
    <w:p w14:paraId="48E5D207" w14:textId="77777777" w:rsidR="002E7795" w:rsidRDefault="002E7795" w:rsidP="005D24B9">
      <w:pPr>
        <w:rPr>
          <w:noProof/>
          <w:lang w:val="sr-Cyrl-RS"/>
        </w:rPr>
      </w:pPr>
    </w:p>
    <w:p w14:paraId="3C990FE9" w14:textId="23A68813" w:rsidR="00127AFC" w:rsidRPr="00CC366C" w:rsidRDefault="002D5B2C" w:rsidP="005D24B9">
      <w:pPr>
        <w:pStyle w:val="Heading1"/>
        <w:jc w:val="left"/>
      </w:pPr>
      <w:bookmarkStart w:id="26" w:name="_Toc389030813"/>
      <w:bookmarkStart w:id="27" w:name="_Toc448222237"/>
      <w:bookmarkStart w:id="28" w:name="_Toc375826006"/>
      <w:bookmarkStart w:id="29" w:name="_Toc477327709"/>
      <w:bookmarkStart w:id="30" w:name="_Toc477327992"/>
      <w:bookmarkStart w:id="31" w:name="_Toc477328721"/>
      <w:bookmarkStart w:id="32" w:name="_Toc477329192"/>
      <w:bookmarkStart w:id="33" w:name="_Toc479747424"/>
      <w:bookmarkStart w:id="34" w:name="_Toc530986161"/>
      <w:r w:rsidRPr="00CC366C">
        <w:lastRenderedPageBreak/>
        <w:t>УСЛОВИ ЗА УЧЕШЋЕ У ПОСТУПКУ ЈАВНЕ НАБАВКЕ</w:t>
      </w:r>
      <w:bookmarkEnd w:id="26"/>
      <w:bookmarkEnd w:id="27"/>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8"/>
      <w:bookmarkEnd w:id="29"/>
      <w:bookmarkEnd w:id="30"/>
      <w:bookmarkEnd w:id="31"/>
      <w:bookmarkEnd w:id="32"/>
      <w:bookmarkEnd w:id="33"/>
      <w:bookmarkEnd w:id="34"/>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AF2AA1">
        <w:trPr>
          <w:trHeight w:val="505"/>
        </w:trPr>
        <w:tc>
          <w:tcPr>
            <w:tcW w:w="801" w:type="dxa"/>
            <w:vAlign w:val="center"/>
          </w:tcPr>
          <w:p w14:paraId="7B28910D" w14:textId="77777777" w:rsidR="00CD60D3" w:rsidRPr="00AE1407" w:rsidRDefault="00CD60D3" w:rsidP="00AC0643">
            <w:pPr>
              <w:pStyle w:val="ListParagraph"/>
              <w:numPr>
                <w:ilvl w:val="0"/>
                <w:numId w:val="8"/>
              </w:numPr>
              <w:rPr>
                <w:noProof/>
              </w:rPr>
            </w:pPr>
          </w:p>
        </w:tc>
        <w:tc>
          <w:tcPr>
            <w:tcW w:w="3183" w:type="dxa"/>
            <w:gridSpan w:val="2"/>
          </w:tcPr>
          <w:p w14:paraId="5E519881"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3B117B54" w:rsidR="00366540" w:rsidRDefault="00753D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p>
          <w:p w14:paraId="3C88EFE8" w14:textId="15E64E7F" w:rsidR="00CD60D3" w:rsidRPr="00B741B2" w:rsidRDefault="00CD60D3" w:rsidP="00AF2AA1">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28B5105F" w:rsidR="00366540" w:rsidRPr="009937B8" w:rsidRDefault="0036654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66540" w:rsidRPr="00B741B2" w:rsidRDefault="0036654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AF2AA1">
        <w:trPr>
          <w:trHeight w:val="458"/>
        </w:trPr>
        <w:tc>
          <w:tcPr>
            <w:tcW w:w="801" w:type="dxa"/>
            <w:vAlign w:val="center"/>
          </w:tcPr>
          <w:p w14:paraId="1442B07A" w14:textId="77777777" w:rsidR="00CD60D3" w:rsidRPr="00AE1407" w:rsidRDefault="00CD60D3" w:rsidP="00AC0643">
            <w:pPr>
              <w:pStyle w:val="ListParagraph"/>
              <w:numPr>
                <w:ilvl w:val="0"/>
                <w:numId w:val="8"/>
              </w:numPr>
              <w:rPr>
                <w:noProof/>
              </w:rPr>
            </w:pPr>
          </w:p>
        </w:tc>
        <w:tc>
          <w:tcPr>
            <w:tcW w:w="3183" w:type="dxa"/>
            <w:gridSpan w:val="2"/>
          </w:tcPr>
          <w:p w14:paraId="5D78E354" w14:textId="77777777" w:rsidR="00CD60D3" w:rsidRPr="00AE1407" w:rsidRDefault="00CD60D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4541D198" w:rsidR="00CD60D3" w:rsidRPr="009937B8" w:rsidRDefault="00CD60D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D60D3" w:rsidRPr="000738FF" w:rsidRDefault="009937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w:t>
            </w:r>
            <w:r w:rsidR="000738FF" w:rsidRPr="000738FF">
              <w:rPr>
                <w:rFonts w:ascii="Times New Roman" w:hAnsi="Times New Roman" w:cs="Times New Roman"/>
                <w:color w:val="auto"/>
              </w:rPr>
              <w:lastRenderedPageBreak/>
              <w:t>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0912A032" w:rsidR="00CD60D3" w:rsidRPr="00AE1407"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p>
          <w:p w14:paraId="296CEA8E" w14:textId="531CBF22" w:rsidR="00CD60D3" w:rsidRPr="005B07C0"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w:t>
            </w:r>
            <w:r w:rsidRPr="00AE1407">
              <w:rPr>
                <w:rFonts w:ascii="Times New Roman" w:hAnsi="Times New Roman" w:cs="Times New Roman"/>
                <w:color w:val="auto"/>
              </w:rPr>
              <w:lastRenderedPageBreak/>
              <w:t>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D467BC" w14:paraId="52084727" w14:textId="77777777" w:rsidTr="00AF2AA1">
        <w:trPr>
          <w:trHeight w:val="789"/>
        </w:trPr>
        <w:tc>
          <w:tcPr>
            <w:tcW w:w="801" w:type="dxa"/>
            <w:vAlign w:val="center"/>
          </w:tcPr>
          <w:p w14:paraId="2E8F8661" w14:textId="77777777" w:rsidR="00CD60D3" w:rsidRPr="00AE1407" w:rsidRDefault="00CD60D3" w:rsidP="00AC0643">
            <w:pPr>
              <w:pStyle w:val="ListParagraph"/>
              <w:numPr>
                <w:ilvl w:val="0"/>
                <w:numId w:val="8"/>
              </w:numPr>
              <w:rPr>
                <w:noProof/>
              </w:rPr>
            </w:pPr>
          </w:p>
        </w:tc>
        <w:tc>
          <w:tcPr>
            <w:tcW w:w="3183" w:type="dxa"/>
            <w:gridSpan w:val="2"/>
          </w:tcPr>
          <w:p w14:paraId="5322F8F3" w14:textId="77777777" w:rsidR="00CD60D3" w:rsidRPr="00D467BC" w:rsidRDefault="00CD60D3" w:rsidP="00AF2AA1">
            <w:pPr>
              <w:pStyle w:val="stil1tekst"/>
              <w:ind w:left="0" w:right="63" w:firstLine="0"/>
              <w:rPr>
                <w:noProof/>
                <w:sz w:val="24"/>
                <w:szCs w:val="24"/>
              </w:rPr>
            </w:pPr>
            <w:r w:rsidRPr="00D467B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3AA5DEA8" w:rsidR="00CD60D3" w:rsidRPr="00D467BC" w:rsidRDefault="00CD60D3" w:rsidP="00CD60D3">
            <w:pPr>
              <w:pStyle w:val="Default"/>
              <w:jc w:val="both"/>
              <w:rPr>
                <w:rFonts w:ascii="Times New Roman" w:hAnsi="Times New Roman" w:cs="Times New Roman"/>
                <w:b/>
                <w:iCs/>
                <w:color w:val="auto"/>
              </w:rPr>
            </w:pPr>
            <w:r w:rsidRPr="00D467BC">
              <w:rPr>
                <w:rFonts w:ascii="Times New Roman" w:hAnsi="Times New Roman" w:cs="Times New Roman"/>
                <w:iCs/>
                <w:color w:val="auto"/>
              </w:rPr>
              <w:t xml:space="preserve">Доказ за </w:t>
            </w:r>
            <w:r w:rsidRPr="00D467BC">
              <w:rPr>
                <w:rFonts w:ascii="Times New Roman" w:hAnsi="Times New Roman" w:cs="Times New Roman"/>
                <w:b/>
                <w:iCs/>
                <w:color w:val="auto"/>
              </w:rPr>
              <w:t>прав</w:t>
            </w:r>
            <w:r w:rsidR="00B741B2" w:rsidRPr="00D467BC">
              <w:rPr>
                <w:rFonts w:ascii="Times New Roman" w:hAnsi="Times New Roman" w:cs="Times New Roman"/>
                <w:b/>
                <w:iCs/>
                <w:color w:val="auto"/>
              </w:rPr>
              <w:t>на лица / предузетнике / физичка лица</w:t>
            </w:r>
            <w:r w:rsidRPr="00D467BC">
              <w:rPr>
                <w:rFonts w:ascii="Times New Roman" w:hAnsi="Times New Roman" w:cs="Times New Roman"/>
                <w:b/>
                <w:iCs/>
                <w:color w:val="auto"/>
              </w:rPr>
              <w:t>:</w:t>
            </w:r>
          </w:p>
          <w:p w14:paraId="6D5388C8" w14:textId="53ECD998" w:rsidR="00CD60D3" w:rsidRPr="00D467BC" w:rsidRDefault="00CD60D3" w:rsidP="00E1735E">
            <w:pPr>
              <w:pStyle w:val="Default"/>
              <w:jc w:val="both"/>
              <w:rPr>
                <w:rFonts w:ascii="Times New Roman" w:hAnsi="Times New Roman" w:cs="Times New Roman"/>
                <w:iCs/>
                <w:color w:val="auto"/>
              </w:rPr>
            </w:pPr>
            <w:r w:rsidRPr="00D467BC">
              <w:rPr>
                <w:rFonts w:ascii="Times New Roman" w:hAnsi="Times New Roman" w:cs="Times New Roman"/>
                <w:color w:val="auto"/>
              </w:rPr>
              <w:t>У</w:t>
            </w:r>
            <w:r w:rsidRPr="00D467BC">
              <w:rPr>
                <w:rFonts w:ascii="Times New Roman" w:hAnsi="Times New Roman" w:cs="Times New Roman"/>
                <w:iCs/>
                <w:color w:val="auto"/>
              </w:rPr>
              <w:t>верењ</w:t>
            </w:r>
            <w:r w:rsidR="00753D5C" w:rsidRPr="00D467BC">
              <w:rPr>
                <w:rFonts w:ascii="Times New Roman" w:hAnsi="Times New Roman" w:cs="Times New Roman"/>
                <w:iCs/>
                <w:color w:val="auto"/>
              </w:rPr>
              <w:t>е</w:t>
            </w:r>
            <w:r w:rsidRPr="00D467BC">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sidR="00753D5C" w:rsidRPr="00D467BC">
              <w:rPr>
                <w:rFonts w:ascii="Times New Roman" w:hAnsi="Times New Roman" w:cs="Times New Roman"/>
                <w:iCs/>
                <w:color w:val="auto"/>
              </w:rPr>
              <w:t>верење</w:t>
            </w:r>
            <w:r w:rsidRPr="00D467BC">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D467BC">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467BC">
              <w:rPr>
                <w:color w:val="auto"/>
              </w:rPr>
              <w:t>,</w:t>
            </w:r>
            <w:r w:rsidRPr="00D467BC">
              <w:rPr>
                <w:rFonts w:ascii="Times New Roman" w:hAnsi="Times New Roman" w:cs="Times New Roman"/>
                <w:iCs/>
                <w:color w:val="auto"/>
              </w:rPr>
              <w:t xml:space="preserve"> не старија од два месеца пре отварања понуде</w:t>
            </w:r>
            <w:r w:rsidR="00FD1740" w:rsidRPr="00D467BC">
              <w:rPr>
                <w:rFonts w:ascii="Times New Roman" w:hAnsi="Times New Roman" w:cs="Times New Roman"/>
                <w:bCs/>
                <w:iCs/>
                <w:color w:val="auto"/>
              </w:rPr>
              <w:t>.</w:t>
            </w:r>
          </w:p>
        </w:tc>
        <w:tc>
          <w:tcPr>
            <w:tcW w:w="1807" w:type="dxa"/>
          </w:tcPr>
          <w:p w14:paraId="38B34FC7" w14:textId="77777777" w:rsidR="00CD60D3" w:rsidRPr="00D467BC" w:rsidRDefault="00CD60D3" w:rsidP="00CD60D3">
            <w:pPr>
              <w:pStyle w:val="Default"/>
              <w:rPr>
                <w:rFonts w:ascii="Times New Roman" w:hAnsi="Times New Roman" w:cs="Times New Roman"/>
                <w:iCs/>
                <w:color w:val="auto"/>
              </w:rPr>
            </w:pPr>
          </w:p>
        </w:tc>
      </w:tr>
      <w:tr w:rsidR="00B6616F" w:rsidRPr="00D467BC" w14:paraId="3E5B9D58" w14:textId="77777777" w:rsidTr="00B6616F">
        <w:trPr>
          <w:trHeight w:val="848"/>
        </w:trPr>
        <w:tc>
          <w:tcPr>
            <w:tcW w:w="7811" w:type="dxa"/>
            <w:gridSpan w:val="4"/>
            <w:vAlign w:val="center"/>
          </w:tcPr>
          <w:p w14:paraId="107C53BE" w14:textId="77777777" w:rsidR="00B6616F" w:rsidRPr="00DE1634" w:rsidRDefault="00B6616F" w:rsidP="001E45F1">
            <w:pPr>
              <w:jc w:val="center"/>
              <w:rPr>
                <w:b/>
                <w:noProof/>
              </w:rPr>
            </w:pPr>
            <w:r w:rsidRPr="00DE1634">
              <w:rPr>
                <w:b/>
                <w:noProof/>
              </w:rPr>
              <w:t>ДОДАТНИ УСЛОВИ ЗА УЧЕШЋЕ У ПОСТУПКУ ЈАВНЕ НАБАВКЕ ИЗ ЧЛАНА 76. ЗАКОНА</w:t>
            </w:r>
          </w:p>
        </w:tc>
        <w:tc>
          <w:tcPr>
            <w:tcW w:w="1807" w:type="dxa"/>
            <w:vAlign w:val="center"/>
          </w:tcPr>
          <w:p w14:paraId="0CA55932" w14:textId="77777777" w:rsidR="00B6616F" w:rsidRPr="00D467BC" w:rsidRDefault="00B6616F" w:rsidP="001E45F1">
            <w:pPr>
              <w:jc w:val="center"/>
              <w:rPr>
                <w:b/>
                <w:noProof/>
              </w:rPr>
            </w:pPr>
          </w:p>
        </w:tc>
      </w:tr>
      <w:tr w:rsidR="00CD60D3" w:rsidRPr="00D467BC" w14:paraId="78DC8463" w14:textId="77777777" w:rsidTr="00854630">
        <w:trPr>
          <w:trHeight w:val="848"/>
        </w:trPr>
        <w:tc>
          <w:tcPr>
            <w:tcW w:w="801" w:type="dxa"/>
            <w:shd w:val="clear" w:color="auto" w:fill="auto"/>
            <w:vAlign w:val="center"/>
          </w:tcPr>
          <w:p w14:paraId="5BB00C10" w14:textId="77777777" w:rsidR="00CD60D3" w:rsidRPr="00D467BC" w:rsidRDefault="00CD60D3" w:rsidP="00AC0643">
            <w:pPr>
              <w:pStyle w:val="ListParagraph"/>
              <w:numPr>
                <w:ilvl w:val="0"/>
                <w:numId w:val="10"/>
              </w:numPr>
              <w:rPr>
                <w:noProof/>
              </w:rPr>
            </w:pPr>
          </w:p>
        </w:tc>
        <w:tc>
          <w:tcPr>
            <w:tcW w:w="3041" w:type="dxa"/>
            <w:shd w:val="clear" w:color="auto" w:fill="auto"/>
          </w:tcPr>
          <w:p w14:paraId="1FA5EA3E" w14:textId="12BE4F4B" w:rsidR="00CD60D3" w:rsidRPr="00DE1634" w:rsidRDefault="002E7795" w:rsidP="00EC19BC">
            <w:pPr>
              <w:jc w:val="both"/>
              <w:rPr>
                <w:noProof/>
              </w:rPr>
            </w:pPr>
            <w:r w:rsidRPr="00DE1634">
              <w:rPr>
                <w:lang w:val="sr-Cyrl-RS"/>
              </w:rPr>
              <w:t>П</w:t>
            </w:r>
            <w:r w:rsidRPr="00DE1634">
              <w:rPr>
                <w:lang w:val="sr-Latn-CS"/>
              </w:rPr>
              <w:t xml:space="preserve">онуђач </w:t>
            </w:r>
            <w:r w:rsidRPr="00DE1634">
              <w:rPr>
                <w:lang w:val="sr-Cyrl-RS"/>
              </w:rPr>
              <w:t>треба да достави рефернц л</w:t>
            </w:r>
            <w:r w:rsidR="00C1337F" w:rsidRPr="00DE1634">
              <w:rPr>
                <w:lang w:val="sr-Cyrl-RS"/>
              </w:rPr>
              <w:t>и</w:t>
            </w:r>
            <w:r w:rsidRPr="00DE1634">
              <w:rPr>
                <w:lang w:val="sr-Cyrl-RS"/>
              </w:rPr>
              <w:t>сте, којима доказује да је изводио одржавање „ОТИС“ лифтова у периоду од 3 претходне године од дана објаве овог позива</w:t>
            </w:r>
            <w:r w:rsidRPr="00DE1634">
              <w:rPr>
                <w:lang w:val="sr-Latn-CS"/>
              </w:rPr>
              <w:t>;</w:t>
            </w:r>
          </w:p>
        </w:tc>
        <w:tc>
          <w:tcPr>
            <w:tcW w:w="3969" w:type="dxa"/>
            <w:gridSpan w:val="2"/>
            <w:shd w:val="clear" w:color="auto" w:fill="auto"/>
          </w:tcPr>
          <w:p w14:paraId="67AD14F5" w14:textId="77777777" w:rsidR="002E7795" w:rsidRPr="00DE1634" w:rsidRDefault="002E7795" w:rsidP="002E7795">
            <w:pPr>
              <w:rPr>
                <w:lang w:val="sr-Cyrl-RS"/>
              </w:rPr>
            </w:pPr>
            <w:r w:rsidRPr="00DE1634">
              <w:rPr>
                <w:lang w:val="sr-Cyrl-RS"/>
              </w:rPr>
              <w:t>Доказ:</w:t>
            </w:r>
          </w:p>
          <w:p w14:paraId="7609F55C" w14:textId="77777777" w:rsidR="002E7795" w:rsidRPr="00DE1634" w:rsidRDefault="002E7795" w:rsidP="002E7795">
            <w:pPr>
              <w:rPr>
                <w:lang w:val="sr-Latn-RS"/>
              </w:rPr>
            </w:pPr>
            <w:r w:rsidRPr="00DE1634">
              <w:rPr>
                <w:lang w:val="sr-Cyrl-RS"/>
              </w:rPr>
              <w:t>Рефернц листе са контакт телефонима корисника услуга</w:t>
            </w:r>
            <w:r w:rsidRPr="00DE1634">
              <w:rPr>
                <w:lang w:val="sr-Latn-RS"/>
              </w:rPr>
              <w:t>.</w:t>
            </w:r>
          </w:p>
          <w:p w14:paraId="31F656AD" w14:textId="6DB5849B" w:rsidR="00CD60D3" w:rsidRPr="00DE1634" w:rsidRDefault="00CD60D3" w:rsidP="00EC19BC">
            <w:pPr>
              <w:pStyle w:val="Default"/>
              <w:jc w:val="both"/>
              <w:rPr>
                <w:rFonts w:ascii="Times New Roman" w:hAnsi="Times New Roman" w:cs="Times New Roman"/>
                <w:noProof/>
              </w:rPr>
            </w:pPr>
          </w:p>
        </w:tc>
        <w:tc>
          <w:tcPr>
            <w:tcW w:w="1807" w:type="dxa"/>
          </w:tcPr>
          <w:p w14:paraId="5267F2DA" w14:textId="77777777" w:rsidR="00CD60D3" w:rsidRPr="00D467BC" w:rsidRDefault="00CD60D3" w:rsidP="00CD60D3">
            <w:pPr>
              <w:jc w:val="both"/>
              <w:rPr>
                <w:b/>
                <w:noProof/>
              </w:rPr>
            </w:pPr>
          </w:p>
        </w:tc>
      </w:tr>
      <w:tr w:rsidR="00EC19BC" w:rsidRPr="00D467BC" w14:paraId="28EF9685" w14:textId="77777777" w:rsidTr="00FF2C65">
        <w:trPr>
          <w:trHeight w:val="132"/>
        </w:trPr>
        <w:tc>
          <w:tcPr>
            <w:tcW w:w="801" w:type="dxa"/>
            <w:shd w:val="clear" w:color="auto" w:fill="auto"/>
            <w:vAlign w:val="center"/>
          </w:tcPr>
          <w:p w14:paraId="54EC3E76" w14:textId="77777777" w:rsidR="00EC19BC" w:rsidRPr="00D467BC" w:rsidRDefault="00EC19BC" w:rsidP="00AC0643">
            <w:pPr>
              <w:pStyle w:val="ListParagraph"/>
              <w:numPr>
                <w:ilvl w:val="0"/>
                <w:numId w:val="10"/>
              </w:numPr>
              <w:rPr>
                <w:noProof/>
              </w:rPr>
            </w:pPr>
          </w:p>
        </w:tc>
        <w:tc>
          <w:tcPr>
            <w:tcW w:w="3041" w:type="dxa"/>
            <w:shd w:val="clear" w:color="auto" w:fill="auto"/>
          </w:tcPr>
          <w:p w14:paraId="062523EA" w14:textId="3E37A704" w:rsidR="00EC19BC" w:rsidRPr="00D467BC" w:rsidRDefault="002E7795" w:rsidP="00EC19BC">
            <w:pPr>
              <w:jc w:val="both"/>
              <w:rPr>
                <w:lang w:val="sr-Latn-CS"/>
              </w:rPr>
            </w:pPr>
            <w:r w:rsidRPr="00D467BC">
              <w:rPr>
                <w:noProof/>
              </w:rPr>
              <w:t>Понуђач мора бити овлашћен за сервисирање и поправку „ОТИС“ лифтова.</w:t>
            </w:r>
          </w:p>
        </w:tc>
        <w:tc>
          <w:tcPr>
            <w:tcW w:w="3969" w:type="dxa"/>
            <w:gridSpan w:val="2"/>
            <w:shd w:val="clear" w:color="auto" w:fill="auto"/>
            <w:vAlign w:val="center"/>
          </w:tcPr>
          <w:p w14:paraId="4F9538D4" w14:textId="2C595A1E" w:rsidR="002E7795" w:rsidRPr="00D467BC" w:rsidRDefault="002E7795" w:rsidP="008C0D9F">
            <w:pPr>
              <w:rPr>
                <w:lang w:val="sr-Cyrl-RS"/>
              </w:rPr>
            </w:pPr>
            <w:r w:rsidRPr="00D467BC">
              <w:rPr>
                <w:lang w:val="sr-Cyrl-RS"/>
              </w:rPr>
              <w:t>Доказ:</w:t>
            </w:r>
          </w:p>
          <w:p w14:paraId="59DF82D3" w14:textId="2AB20864" w:rsidR="00EC19BC" w:rsidRPr="00D467BC" w:rsidRDefault="002E7795" w:rsidP="002E7795">
            <w:pPr>
              <w:pStyle w:val="Default"/>
              <w:jc w:val="both"/>
              <w:rPr>
                <w:rFonts w:ascii="Times New Roman" w:hAnsi="Times New Roman" w:cs="Times New Roman"/>
                <w:iCs/>
                <w:color w:val="auto"/>
              </w:rPr>
            </w:pPr>
            <w:r w:rsidRPr="00D467BC">
              <w:rPr>
                <w:rFonts w:ascii="Times New Roman" w:hAnsi="Times New Roman" w:cs="Times New Roman"/>
                <w:noProof/>
                <w:lang w:val="sr-Cyrl-RS"/>
              </w:rPr>
              <w:t>-</w:t>
            </w:r>
            <w:r w:rsidRPr="00D467BC">
              <w:rPr>
                <w:rFonts w:ascii="Times New Roman" w:hAnsi="Times New Roman" w:cs="Times New Roman"/>
                <w:noProof/>
              </w:rPr>
              <w:t>Изјава/потврда произвођача лифтова „ОТИС“ да је понуђач овлашћен за сервисирање и поправку „ОТИС“ лифтова.</w:t>
            </w:r>
          </w:p>
        </w:tc>
        <w:tc>
          <w:tcPr>
            <w:tcW w:w="1807" w:type="dxa"/>
            <w:vAlign w:val="center"/>
          </w:tcPr>
          <w:p w14:paraId="6EAAC90B" w14:textId="77777777" w:rsidR="00EC19BC" w:rsidRPr="00D467BC" w:rsidRDefault="00EC19BC" w:rsidP="00EC19BC">
            <w:pPr>
              <w:rPr>
                <w:noProof/>
              </w:rPr>
            </w:pPr>
          </w:p>
        </w:tc>
      </w:tr>
      <w:tr w:rsidR="00EC19BC" w:rsidRPr="00AE1407" w14:paraId="013C28E1" w14:textId="77777777" w:rsidTr="00FF2C65">
        <w:trPr>
          <w:trHeight w:val="132"/>
        </w:trPr>
        <w:tc>
          <w:tcPr>
            <w:tcW w:w="801" w:type="dxa"/>
            <w:shd w:val="clear" w:color="auto" w:fill="auto"/>
            <w:vAlign w:val="center"/>
          </w:tcPr>
          <w:p w14:paraId="3ECFB915" w14:textId="77777777" w:rsidR="00EC19BC" w:rsidRPr="00D467BC" w:rsidRDefault="00EC19BC" w:rsidP="00AC0643">
            <w:pPr>
              <w:pStyle w:val="ListParagraph"/>
              <w:numPr>
                <w:ilvl w:val="0"/>
                <w:numId w:val="10"/>
              </w:numPr>
              <w:rPr>
                <w:noProof/>
              </w:rPr>
            </w:pPr>
          </w:p>
        </w:tc>
        <w:tc>
          <w:tcPr>
            <w:tcW w:w="3041" w:type="dxa"/>
            <w:shd w:val="clear" w:color="auto" w:fill="auto"/>
          </w:tcPr>
          <w:p w14:paraId="41FC42DB" w14:textId="75D5D0D5" w:rsidR="00EC19BC" w:rsidRPr="00D467BC" w:rsidRDefault="002E7795" w:rsidP="005673E2">
            <w:pPr>
              <w:jc w:val="both"/>
            </w:pPr>
            <w:r w:rsidRPr="00D467BC">
              <w:rPr>
                <w:lang w:val="sr-Cyrl-RS"/>
              </w:rPr>
              <w:t>П</w:t>
            </w:r>
            <w:r w:rsidRPr="00D467BC">
              <w:rPr>
                <w:lang w:val="sr-Latn-CS"/>
              </w:rPr>
              <w:t xml:space="preserve">онуђач мора да има </w:t>
            </w:r>
            <w:r w:rsidRPr="00D467BC">
              <w:rPr>
                <w:lang w:val="sr-Cyrl-RS"/>
              </w:rPr>
              <w:t>најмање</w:t>
            </w:r>
            <w:r w:rsidRPr="00D467BC">
              <w:rPr>
                <w:lang w:val="sr-Latn-CS"/>
              </w:rPr>
              <w:t xml:space="preserve"> 2 (</w:t>
            </w:r>
            <w:r w:rsidRPr="00D467BC">
              <w:rPr>
                <w:lang w:val="sr-Cyrl-RS"/>
              </w:rPr>
              <w:t>два) радно ангажована</w:t>
            </w:r>
            <w:r w:rsidRPr="00D467BC">
              <w:rPr>
                <w:lang w:val="sr-Latn-CS"/>
              </w:rPr>
              <w:t xml:space="preserve"> сервисера обучена од стране произвођача </w:t>
            </w:r>
            <w:r w:rsidRPr="00D467BC">
              <w:rPr>
                <w:lang w:val="sr-Cyrl-RS"/>
              </w:rPr>
              <w:t>лифтова ОТИС</w:t>
            </w:r>
            <w:r w:rsidRPr="00D467BC">
              <w:rPr>
                <w:lang w:val="sr-Latn-CS"/>
              </w:rPr>
              <w:t>;</w:t>
            </w:r>
          </w:p>
        </w:tc>
        <w:tc>
          <w:tcPr>
            <w:tcW w:w="3969" w:type="dxa"/>
            <w:gridSpan w:val="2"/>
            <w:shd w:val="clear" w:color="auto" w:fill="auto"/>
            <w:vAlign w:val="center"/>
          </w:tcPr>
          <w:p w14:paraId="54414BDE" w14:textId="77777777" w:rsidR="00857DD7" w:rsidRPr="00D467BC" w:rsidRDefault="00857DD7" w:rsidP="00857DD7">
            <w:pPr>
              <w:pStyle w:val="Default"/>
              <w:jc w:val="both"/>
              <w:rPr>
                <w:rFonts w:ascii="Times New Roman" w:hAnsi="Times New Roman" w:cs="Times New Roman"/>
                <w:iCs/>
                <w:color w:val="auto"/>
              </w:rPr>
            </w:pPr>
            <w:r w:rsidRPr="00D467BC">
              <w:rPr>
                <w:rFonts w:ascii="Times New Roman" w:hAnsi="Times New Roman" w:cs="Times New Roman"/>
                <w:iCs/>
                <w:color w:val="auto"/>
              </w:rPr>
              <w:t>Доказ:</w:t>
            </w:r>
          </w:p>
          <w:p w14:paraId="68086521" w14:textId="77777777" w:rsidR="00857DD7" w:rsidRPr="00D467BC" w:rsidRDefault="00857DD7" w:rsidP="00857DD7">
            <w:pPr>
              <w:pStyle w:val="Default"/>
              <w:jc w:val="both"/>
              <w:rPr>
                <w:rFonts w:ascii="Times New Roman" w:hAnsi="Times New Roman" w:cs="Times New Roman"/>
                <w:iCs/>
                <w:color w:val="auto"/>
              </w:rPr>
            </w:pPr>
          </w:p>
          <w:p w14:paraId="251C88E5" w14:textId="77777777" w:rsidR="00857DD7" w:rsidRPr="00D467BC" w:rsidRDefault="00857DD7" w:rsidP="00857DD7">
            <w:pPr>
              <w:pStyle w:val="Default"/>
              <w:jc w:val="both"/>
              <w:rPr>
                <w:rFonts w:ascii="Times New Roman" w:hAnsi="Times New Roman" w:cs="Times New Roman"/>
                <w:iCs/>
                <w:color w:val="auto"/>
              </w:rPr>
            </w:pPr>
            <w:r w:rsidRPr="00D467BC">
              <w:rPr>
                <w:rFonts w:ascii="Times New Roman" w:hAnsi="Times New Roman" w:cs="Times New Roman"/>
                <w:iCs/>
                <w:color w:val="auto"/>
              </w:rPr>
              <w:t>-Фотокопија потврде о обучености сервисера које издаје произвођач лифтова ОТИС или овлашћени дистрибутер произвођача,  којима се доказује обученост сервисера.</w:t>
            </w:r>
          </w:p>
          <w:p w14:paraId="059D9870" w14:textId="3D47486D" w:rsidR="004F7D60" w:rsidRPr="00D467BC" w:rsidRDefault="00857DD7" w:rsidP="00943932">
            <w:pPr>
              <w:jc w:val="both"/>
              <w:rPr>
                <w:lang w:val="sr-Latn-CS"/>
              </w:rPr>
            </w:pPr>
            <w:r w:rsidRPr="00D467BC">
              <w:rPr>
                <w:iCs/>
              </w:rPr>
              <w:t xml:space="preserve">-Фотокопије образаца М1/М2 или М којима се доказује статус радног односа сервисера код понуђача, </w:t>
            </w:r>
            <w:r w:rsidR="00943932">
              <w:rPr>
                <w:iCs/>
                <w:lang w:val="sr-Cyrl-RS"/>
              </w:rPr>
              <w:t xml:space="preserve">и уговор о раду или </w:t>
            </w:r>
            <w:r w:rsidRPr="00D467BC">
              <w:rPr>
                <w:iCs/>
              </w:rPr>
              <w:t>уговор о повременим и привременим пословима или неки други вид радне анагажованости код понуђача.</w:t>
            </w:r>
          </w:p>
        </w:tc>
        <w:tc>
          <w:tcPr>
            <w:tcW w:w="1807" w:type="dxa"/>
            <w:vAlign w:val="center"/>
          </w:tcPr>
          <w:p w14:paraId="09EDC21B" w14:textId="77777777" w:rsidR="00EC19BC" w:rsidRPr="00D467BC" w:rsidRDefault="00EC19BC" w:rsidP="00EC19BC">
            <w:pPr>
              <w:rPr>
                <w:noProof/>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8FF6AA" w14:textId="2C60BECB" w:rsidR="004F4808" w:rsidRPr="00331546" w:rsidRDefault="004F4808" w:rsidP="00331546">
      <w:pPr>
        <w:pStyle w:val="ListParagraph"/>
        <w:numPr>
          <w:ilvl w:val="0"/>
          <w:numId w:val="1"/>
        </w:numPr>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7678BD" w:rsidRPr="00331546">
        <w:rPr>
          <w:noProof/>
          <w:lang w:val="sr-Cyrl-CS"/>
        </w:rPr>
        <w:t xml:space="preserve">Испуњеност </w:t>
      </w:r>
      <w:r w:rsidR="00875FBC" w:rsidRPr="00331546">
        <w:rPr>
          <w:noProof/>
          <w:lang w:val="sr-Cyrl-CS"/>
        </w:rPr>
        <w:t>услова</w:t>
      </w:r>
      <w:r w:rsidR="007678BD" w:rsidRPr="00331546">
        <w:rPr>
          <w:noProof/>
          <w:lang w:val="sr-Cyrl-CS"/>
        </w:rPr>
        <w:t xml:space="preserve"> </w:t>
      </w:r>
      <w:r w:rsidRPr="001F7EDA">
        <w:rPr>
          <w:noProof/>
        </w:rPr>
        <w:t xml:space="preserve">потврђује законски заступник понуђача потписаном </w:t>
      </w:r>
      <w:r w:rsidR="00C15D3D" w:rsidRPr="001F7EDA">
        <w:rPr>
          <w:noProof/>
        </w:rPr>
        <w:t>и печатираном ОВОМ</w:t>
      </w:r>
      <w:r w:rsidRPr="001F7EDA">
        <w:rPr>
          <w:noProof/>
        </w:rPr>
        <w:t xml:space="preserve"> ИЗЈАВОМ.</w:t>
      </w:r>
    </w:p>
    <w:p w14:paraId="02F6C229" w14:textId="77777777" w:rsidR="00C87537" w:rsidRPr="001F7EDA" w:rsidRDefault="00C87537" w:rsidP="00BD619D">
      <w:pPr>
        <w:pStyle w:val="ListParagraph"/>
        <w:ind w:left="405"/>
        <w:jc w:val="both"/>
        <w:rPr>
          <w:noProof/>
          <w:lang w:val="sr-Cyrl-CS"/>
        </w:rPr>
      </w:pPr>
    </w:p>
    <w:p w14:paraId="13E17A69" w14:textId="22C84E68" w:rsidR="004F4808" w:rsidRPr="001F7EDA" w:rsidRDefault="004F4808" w:rsidP="00331546">
      <w:pPr>
        <w:pStyle w:val="ListParagraph"/>
        <w:numPr>
          <w:ilvl w:val="0"/>
          <w:numId w:val="1"/>
        </w:numPr>
        <w:jc w:val="both"/>
        <w:rPr>
          <w:noProof/>
        </w:rPr>
      </w:pPr>
      <w:r w:rsidRPr="001F7EDA">
        <w:rPr>
          <w:noProof/>
        </w:rPr>
        <w:t xml:space="preserve">ДОДАТНИ УСЛОВИ ЗА УЧЕШЋЕ У ПОСТУПКУ ЈАВНЕ НАБАВКЕ ИЗ ЧЛАНА 76. ЗАКОНА о ЈН: </w:t>
      </w:r>
      <w:r w:rsidR="00232D05" w:rsidRPr="00331546">
        <w:rPr>
          <w:noProof/>
          <w:lang w:val="sr-Cyrl-CS"/>
        </w:rPr>
        <w:t>Испуњеност осталих услова</w:t>
      </w:r>
      <w:r w:rsidR="00232D05" w:rsidRPr="001F7EDA">
        <w:rPr>
          <w:noProof/>
        </w:rPr>
        <w:t xml:space="preserve"> </w:t>
      </w:r>
      <w:r w:rsidR="00F04FDD" w:rsidRPr="001F7EDA">
        <w:rPr>
          <w:noProof/>
        </w:rPr>
        <w:t>потврђује законски заступник понуђача потписаном и печатираном ОВОМ ИЗЈАВОМ</w:t>
      </w:r>
      <w:r w:rsidR="00C15D3D" w:rsidRPr="001F7EDA">
        <w:rPr>
          <w:noProof/>
        </w:rPr>
        <w:t>.</w:t>
      </w:r>
      <w:r w:rsidRPr="001F7EDA">
        <w:rPr>
          <w:noProof/>
        </w:rPr>
        <w:t xml:space="preserve"> </w:t>
      </w:r>
    </w:p>
    <w:p w14:paraId="4C21C092" w14:textId="77777777" w:rsidR="00C15D3D" w:rsidRPr="00C15D3D" w:rsidRDefault="00C15D3D" w:rsidP="004F4808">
      <w:pPr>
        <w:pStyle w:val="ListParagraph"/>
        <w:ind w:left="405"/>
        <w:jc w:val="both"/>
        <w:rPr>
          <w:noProof/>
          <w:highlight w:val="yellow"/>
        </w:rPr>
      </w:pPr>
    </w:p>
    <w:p w14:paraId="7907EA93" w14:textId="5B742C60"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2D747ED"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519BE57"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7471AF8" w:rsidR="00E04B7B" w:rsidRPr="00331546" w:rsidRDefault="00E04B7B" w:rsidP="00331546">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B3548C">
        <w:rPr>
          <w:bCs/>
          <w:iCs/>
          <w:lang w:val="sr-Cyrl-CS"/>
        </w:rPr>
        <w:t>Закона</w:t>
      </w:r>
      <w:r w:rsidR="00FF51CE" w:rsidRPr="009F696A">
        <w:rPr>
          <w:bCs/>
          <w:iCs/>
          <w:lang w:val="sr-Cyrl-CS"/>
        </w:rPr>
        <w:t>.</w:t>
      </w:r>
      <w:r w:rsidRPr="00331546">
        <w:rPr>
          <w:bCs/>
          <w:iCs/>
          <w:lang w:val="sr-Cyrl-CS"/>
        </w:rPr>
        <w:t>Додатне услове група понуђача испуњава заједно</w:t>
      </w:r>
      <w:r w:rsidR="00FF51CE" w:rsidRPr="00331546">
        <w:rPr>
          <w:bCs/>
          <w:iCs/>
          <w:lang w:val="sr-Cyrl-CS"/>
        </w:rPr>
        <w:t>.</w:t>
      </w:r>
      <w:r w:rsidR="00BD0CEB" w:rsidRPr="00331546">
        <w:rPr>
          <w:bCs/>
          <w:iCs/>
          <w:color w:val="FF0000"/>
        </w:rPr>
        <w:t xml:space="preserve"> </w:t>
      </w:r>
      <w:r w:rsidR="00857DD7" w:rsidRPr="0033154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5C60501"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79747425"/>
      <w:bookmarkStart w:id="43" w:name="_Toc530986162"/>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AC0643">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48BAE86E" w:rsidR="00251440" w:rsidRPr="007F6F85" w:rsidRDefault="00545532" w:rsidP="00857DD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AC0643">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1F7EDA"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1F7EDA">
        <w:rPr>
          <w:b/>
          <w:iCs/>
        </w:rPr>
        <w:t>.</w:t>
      </w:r>
    </w:p>
    <w:p w14:paraId="7260439F" w14:textId="77777777" w:rsidR="00184FE2" w:rsidRPr="001F7EDA" w:rsidRDefault="00184FE2" w:rsidP="00A878F3">
      <w:pPr>
        <w:jc w:val="both"/>
        <w:rPr>
          <w:rFonts w:eastAsia="TimesNewRomanPSMT"/>
          <w:bCs/>
        </w:rPr>
      </w:pPr>
    </w:p>
    <w:p w14:paraId="720F286A" w14:textId="77777777" w:rsidR="00A878F3" w:rsidRPr="001F7EDA" w:rsidRDefault="00A878F3" w:rsidP="00AC0643">
      <w:pPr>
        <w:pStyle w:val="ListParagraph"/>
        <w:numPr>
          <w:ilvl w:val="0"/>
          <w:numId w:val="7"/>
        </w:numPr>
        <w:jc w:val="both"/>
        <w:rPr>
          <w:b/>
          <w:bCs/>
          <w:i/>
          <w:iCs/>
        </w:rPr>
      </w:pPr>
      <w:r w:rsidRPr="001F7EDA">
        <w:rPr>
          <w:b/>
          <w:bCs/>
          <w:i/>
          <w:iCs/>
        </w:rPr>
        <w:t>ПАРТИЈЕ</w:t>
      </w:r>
    </w:p>
    <w:p w14:paraId="4A8E5BE0" w14:textId="77777777" w:rsidR="00C21A19" w:rsidRPr="001F7EDA" w:rsidRDefault="00C21A19" w:rsidP="00A878F3">
      <w:pPr>
        <w:jc w:val="both"/>
      </w:pPr>
    </w:p>
    <w:p w14:paraId="52677378" w14:textId="7BBFBC25" w:rsidR="00C21A19" w:rsidRPr="001F7EDA" w:rsidRDefault="00C21A19" w:rsidP="00C21A19">
      <w:pPr>
        <w:rPr>
          <w:noProof/>
        </w:rPr>
      </w:pPr>
      <w:r w:rsidRPr="001F7EDA">
        <w:rPr>
          <w:noProof/>
        </w:rPr>
        <w:t>Предмет јавне набавке није обликован по партијама.</w:t>
      </w:r>
    </w:p>
    <w:p w14:paraId="07006C23" w14:textId="77777777" w:rsidR="00A878F3" w:rsidRPr="001F7EDA" w:rsidRDefault="00A878F3" w:rsidP="00A878F3">
      <w:pPr>
        <w:jc w:val="both"/>
      </w:pPr>
    </w:p>
    <w:p w14:paraId="36413E27" w14:textId="77777777" w:rsidR="00A878F3" w:rsidRPr="001F7EDA" w:rsidRDefault="00A878F3" w:rsidP="00AC0643">
      <w:pPr>
        <w:pStyle w:val="ListParagraph"/>
        <w:numPr>
          <w:ilvl w:val="0"/>
          <w:numId w:val="7"/>
        </w:numPr>
        <w:jc w:val="both"/>
        <w:rPr>
          <w:bCs/>
          <w:iCs/>
        </w:rPr>
      </w:pPr>
      <w:r w:rsidRPr="001F7EDA">
        <w:rPr>
          <w:b/>
          <w:bCs/>
          <w:i/>
          <w:iCs/>
        </w:rPr>
        <w:t>ПОНУДА СА ВАРИЈАНТАМА</w:t>
      </w:r>
    </w:p>
    <w:p w14:paraId="7FFA23EC" w14:textId="77777777" w:rsidR="00A878F3" w:rsidRPr="001F7EDA" w:rsidRDefault="00A878F3" w:rsidP="00A878F3">
      <w:pPr>
        <w:jc w:val="both"/>
        <w:rPr>
          <w:bCs/>
          <w:iCs/>
        </w:rPr>
      </w:pPr>
    </w:p>
    <w:p w14:paraId="3A41190F" w14:textId="5452A763" w:rsidR="00A878F3" w:rsidRPr="001F7EDA" w:rsidRDefault="00A878F3" w:rsidP="00A878F3">
      <w:pPr>
        <w:jc w:val="both"/>
        <w:rPr>
          <w:b/>
          <w:bCs/>
          <w:i/>
          <w:iCs/>
        </w:rPr>
      </w:pPr>
      <w:r w:rsidRPr="001F7EDA">
        <w:rPr>
          <w:bCs/>
          <w:iCs/>
        </w:rPr>
        <w:t>По</w:t>
      </w:r>
      <w:r w:rsidR="00705D76" w:rsidRPr="001F7EDA">
        <w:rPr>
          <w:bCs/>
          <w:iCs/>
        </w:rPr>
        <w:t xml:space="preserve">дношење понуде са варијантама </w:t>
      </w:r>
      <w:r w:rsidR="002238DC" w:rsidRPr="001F7EDA">
        <w:rPr>
          <w:bCs/>
          <w:iCs/>
          <w:lang w:val="sr-Cyrl-RS"/>
        </w:rPr>
        <w:t>ни</w:t>
      </w:r>
      <w:r w:rsidRPr="001F7EDA">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AC0643">
      <w:pPr>
        <w:pStyle w:val="ListParagraph"/>
        <w:numPr>
          <w:ilvl w:val="0"/>
          <w:numId w:val="7"/>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AC0643">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AC0643">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2BF1D117" w:rsidR="008B55B5" w:rsidRPr="001F7EDA" w:rsidRDefault="008B55B5" w:rsidP="008B55B5">
      <w:pPr>
        <w:jc w:val="both"/>
        <w:rPr>
          <w:bCs/>
          <w:iCs/>
        </w:rPr>
      </w:pPr>
      <w:r w:rsidRPr="001F7EDA">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1F7EDA">
        <w:rPr>
          <w:iCs/>
        </w:rPr>
        <w:t>уговору о јавној набавци</w:t>
      </w:r>
      <w:r w:rsidRPr="001F7EDA">
        <w:rPr>
          <w:iCs/>
        </w:rPr>
        <w:t>.</w:t>
      </w:r>
      <w:r w:rsidRPr="001F7EDA">
        <w:rPr>
          <w:bCs/>
          <w:iCs/>
        </w:rPr>
        <w:t xml:space="preserve"> </w:t>
      </w:r>
    </w:p>
    <w:p w14:paraId="0BF8BC93" w14:textId="0432D70D" w:rsidR="008B55B5" w:rsidRPr="00AE1407" w:rsidRDefault="008B55B5" w:rsidP="008B55B5">
      <w:pPr>
        <w:jc w:val="both"/>
        <w:rPr>
          <w:iCs/>
        </w:rPr>
      </w:pPr>
      <w:r w:rsidRPr="001F7EDA">
        <w:rPr>
          <w:bCs/>
          <w:iCs/>
        </w:rPr>
        <w:t xml:space="preserve">Понуђач је дужан да за подизвођаче достави доказе о испуњености услова који су наведени у </w:t>
      </w:r>
      <w:r w:rsidRPr="001F7EDA">
        <w:rPr>
          <w:bCs/>
          <w:iCs/>
          <w:lang w:val="sr-Cyrl-CS"/>
        </w:rPr>
        <w:t>поглављу</w:t>
      </w:r>
      <w:r w:rsidRPr="001F7EDA">
        <w:rPr>
          <w:bCs/>
          <w:iCs/>
        </w:rPr>
        <w:t xml:space="preserve"> </w:t>
      </w:r>
      <w:r w:rsidR="00D51194" w:rsidRPr="001F7EDA">
        <w:rPr>
          <w:bCs/>
          <w:iCs/>
        </w:rPr>
        <w:t>4</w:t>
      </w:r>
      <w:r w:rsidRPr="001F7EDA">
        <w:rPr>
          <w:bCs/>
          <w:iCs/>
        </w:rPr>
        <w:t>. конкур</w:t>
      </w:r>
      <w:r w:rsidR="00CB5A79" w:rsidRPr="001F7EDA">
        <w:rPr>
          <w:bCs/>
          <w:iCs/>
        </w:rPr>
        <w:t>сне документације, у складу са у</w:t>
      </w:r>
      <w:r w:rsidRPr="001F7EDA">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F7EDA" w:rsidRDefault="008B55B5" w:rsidP="008B55B5">
      <w:pPr>
        <w:jc w:val="both"/>
        <w:rPr>
          <w:iCs/>
        </w:rPr>
      </w:pPr>
      <w:r w:rsidRPr="001F7ED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F7EDA" w:rsidRDefault="008B55B5" w:rsidP="00A878F3">
      <w:pPr>
        <w:jc w:val="both"/>
        <w:rPr>
          <w:iCs/>
        </w:rPr>
      </w:pPr>
      <w:r w:rsidRPr="001F7EDA">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1F7EDA">
        <w:rPr>
          <w:iCs/>
        </w:rPr>
        <w:t>а</w:t>
      </w:r>
      <w:r w:rsidRPr="001F7EDA">
        <w:rPr>
          <w:iCs/>
        </w:rPr>
        <w:t>.</w:t>
      </w:r>
    </w:p>
    <w:p w14:paraId="4157A2DD" w14:textId="77777777" w:rsidR="00A878F3" w:rsidRPr="001F7EDA" w:rsidRDefault="00A878F3" w:rsidP="00A878F3">
      <w:pPr>
        <w:jc w:val="both"/>
        <w:rPr>
          <w:b/>
          <w:i/>
        </w:rPr>
      </w:pPr>
    </w:p>
    <w:p w14:paraId="5A0FC9A8" w14:textId="77777777" w:rsidR="00A878F3" w:rsidRPr="001F7EDA" w:rsidRDefault="00A878F3" w:rsidP="00AC0643">
      <w:pPr>
        <w:pStyle w:val="ListParagraph"/>
        <w:numPr>
          <w:ilvl w:val="0"/>
          <w:numId w:val="7"/>
        </w:numPr>
        <w:jc w:val="both"/>
      </w:pPr>
      <w:r w:rsidRPr="001F7EDA">
        <w:rPr>
          <w:b/>
          <w:i/>
        </w:rPr>
        <w:t>ЗАЈЕДНИЧКА ПОНУДА</w:t>
      </w:r>
    </w:p>
    <w:p w14:paraId="2AB815EA" w14:textId="77777777" w:rsidR="00A878F3" w:rsidRPr="001F7EDA" w:rsidRDefault="00A878F3" w:rsidP="00A878F3">
      <w:pPr>
        <w:jc w:val="both"/>
      </w:pPr>
    </w:p>
    <w:p w14:paraId="732D6A5A" w14:textId="77777777" w:rsidR="00A878F3" w:rsidRPr="00642456" w:rsidRDefault="00A878F3" w:rsidP="00A878F3">
      <w:pPr>
        <w:jc w:val="both"/>
      </w:pPr>
      <w:r w:rsidRPr="001F7EDA">
        <w:t>Понуду може поднети група понуђача</w:t>
      </w:r>
      <w:r w:rsidRPr="00642456">
        <w:t>.</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AC0643">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1F7EDA" w:rsidRDefault="00EB37CB" w:rsidP="00AC0643">
      <w:pPr>
        <w:pStyle w:val="ListParagraph"/>
        <w:numPr>
          <w:ilvl w:val="0"/>
          <w:numId w:val="4"/>
        </w:numPr>
        <w:suppressAutoHyphens/>
        <w:spacing w:line="100" w:lineRule="atLeast"/>
        <w:contextualSpacing w:val="0"/>
        <w:jc w:val="both"/>
        <w:rPr>
          <w:rFonts w:eastAsia="TimesNewRomanPSMT"/>
          <w:bCs/>
        </w:rPr>
      </w:pPr>
      <w:r w:rsidRPr="001F7EDA">
        <w:t>Опис послова сваког понуђача из групе понуђача у</w:t>
      </w:r>
      <w:r w:rsidR="00A878F3" w:rsidRPr="001F7EDA">
        <w:t xml:space="preserve"> извршење уговора.</w:t>
      </w:r>
    </w:p>
    <w:p w14:paraId="16D625F6" w14:textId="77777777" w:rsidR="00A878F3" w:rsidRPr="001F7EDA" w:rsidRDefault="00A878F3" w:rsidP="00A878F3">
      <w:pPr>
        <w:pStyle w:val="ListParagraph"/>
        <w:jc w:val="both"/>
        <w:rPr>
          <w:rFonts w:eastAsia="TimesNewRomanPSMT"/>
          <w:bCs/>
        </w:rPr>
      </w:pPr>
    </w:p>
    <w:p w14:paraId="307B05AA" w14:textId="5BCCFAE2" w:rsidR="00A878F3" w:rsidRPr="00AE1407" w:rsidRDefault="00A878F3" w:rsidP="00A878F3">
      <w:pPr>
        <w:jc w:val="both"/>
      </w:pPr>
      <w:r w:rsidRPr="001F7EDA">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F7EDA">
        <w:rPr>
          <w:rFonts w:eastAsia="TimesNewRomanPSMT"/>
          <w:bCs/>
          <w:color w:val="000000" w:themeColor="text1"/>
          <w:lang w:val="sr-Cyrl-CS"/>
        </w:rPr>
        <w:t>поглављу</w:t>
      </w:r>
      <w:r w:rsidRPr="001F7EDA">
        <w:rPr>
          <w:rFonts w:eastAsia="TimesNewRomanPSMT"/>
          <w:bCs/>
          <w:color w:val="000000" w:themeColor="text1"/>
        </w:rPr>
        <w:t xml:space="preserve"> </w:t>
      </w:r>
      <w:r w:rsidR="00D51194" w:rsidRPr="001F7EDA">
        <w:rPr>
          <w:rFonts w:eastAsia="TimesNewRomanPSMT"/>
          <w:bCs/>
          <w:color w:val="000000" w:themeColor="text1"/>
        </w:rPr>
        <w:t>4</w:t>
      </w:r>
      <w:r w:rsidR="0084500F" w:rsidRPr="001F7EDA">
        <w:rPr>
          <w:rFonts w:eastAsia="TimesNewRomanPSMT"/>
          <w:bCs/>
          <w:color w:val="000000" w:themeColor="text1"/>
        </w:rPr>
        <w:t>.</w:t>
      </w:r>
      <w:r w:rsidRPr="001F7EDA">
        <w:rPr>
          <w:rFonts w:eastAsia="TimesNewRomanPSMT"/>
          <w:bCs/>
          <w:color w:val="000000" w:themeColor="text1"/>
          <w:lang w:val="ru-RU"/>
        </w:rPr>
        <w:t xml:space="preserve"> </w:t>
      </w:r>
      <w:r w:rsidRPr="001F7EDA">
        <w:rPr>
          <w:rFonts w:eastAsia="TimesNewRomanPSMT"/>
          <w:bCs/>
          <w:color w:val="000000" w:themeColor="text1"/>
        </w:rPr>
        <w:t>конкурсне документације, у складу са Упутством како се доказује испуњеност услова</w:t>
      </w:r>
      <w:r w:rsidRPr="001F7EDA">
        <w:rPr>
          <w:rFonts w:eastAsia="TimesNewRomanPSMT"/>
          <w:bCs/>
        </w:rPr>
        <w:t>.</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21409F" w:rsidRDefault="00A878F3" w:rsidP="00AC0643">
      <w:pPr>
        <w:pStyle w:val="ListParagraph"/>
        <w:numPr>
          <w:ilvl w:val="0"/>
          <w:numId w:val="7"/>
        </w:numPr>
        <w:jc w:val="both"/>
      </w:pPr>
      <w:r w:rsidRPr="0021409F">
        <w:rPr>
          <w:b/>
          <w:bCs/>
          <w:i/>
          <w:iCs/>
        </w:rPr>
        <w:t>НАЧИН И УСЛОВ</w:t>
      </w:r>
      <w:r w:rsidRPr="0021409F">
        <w:rPr>
          <w:b/>
          <w:bCs/>
          <w:i/>
          <w:iCs/>
          <w:lang w:val="sr-Cyrl-CS"/>
        </w:rPr>
        <w:t>И</w:t>
      </w:r>
      <w:r w:rsidRPr="0021409F">
        <w:rPr>
          <w:b/>
          <w:bCs/>
          <w:i/>
          <w:iCs/>
        </w:rPr>
        <w:t xml:space="preserve"> ПЛАЋАЊА, ГАРАНТНИ РОК, КАО И ДРУГЕ ОКОЛНОСТИ ОД КОЈИХ ЗАВИСИ ПРИХВАТЉИВОСТ  ПОНУДЕ</w:t>
      </w:r>
    </w:p>
    <w:p w14:paraId="41BB4F13" w14:textId="77777777" w:rsidR="00A878F3" w:rsidRPr="0021409F" w:rsidRDefault="00A878F3" w:rsidP="00A878F3">
      <w:pPr>
        <w:jc w:val="both"/>
      </w:pPr>
    </w:p>
    <w:p w14:paraId="49D55ED9" w14:textId="77777777" w:rsidR="0068551F" w:rsidRPr="0021409F" w:rsidRDefault="0068551F" w:rsidP="00AC0643">
      <w:pPr>
        <w:pStyle w:val="ListParagraph"/>
        <w:numPr>
          <w:ilvl w:val="1"/>
          <w:numId w:val="6"/>
        </w:numPr>
        <w:rPr>
          <w:b/>
          <w:u w:val="single"/>
        </w:rPr>
      </w:pPr>
      <w:r w:rsidRPr="0021409F">
        <w:rPr>
          <w:b/>
          <w:u w:val="single"/>
        </w:rPr>
        <w:t>Захтеви у погледу начина, рока и услова плаћања</w:t>
      </w:r>
    </w:p>
    <w:p w14:paraId="6E41E35E" w14:textId="77777777" w:rsidR="00B4564C" w:rsidRPr="0021409F" w:rsidRDefault="00857DD7" w:rsidP="00857DD7">
      <w:pPr>
        <w:jc w:val="both"/>
        <w:rPr>
          <w:noProof/>
          <w:lang w:val="en-US"/>
        </w:rPr>
      </w:pPr>
      <w:r w:rsidRPr="0021409F">
        <w:rPr>
          <w:noProof/>
          <w:lang w:val="sr-Cyrl-CS"/>
        </w:rPr>
        <w:t>Рачун за извршене услуге и испоручене резервне делове, који се односи на одржавање и поправку</w:t>
      </w:r>
      <w:r w:rsidRPr="0021409F">
        <w:rPr>
          <w:noProof/>
          <w:lang w:val="sr-Cyrl-RS"/>
        </w:rPr>
        <w:t xml:space="preserve"> лифтова</w:t>
      </w:r>
      <w:r w:rsidRPr="0021409F">
        <w:rPr>
          <w:noProof/>
          <w:lang w:val="sr-Cyrl-CS"/>
        </w:rPr>
        <w:t xml:space="preserve">,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w:t>
      </w:r>
    </w:p>
    <w:p w14:paraId="3945C4BD" w14:textId="70BC76CB" w:rsidR="00857DD7" w:rsidRPr="0021409F" w:rsidRDefault="00857DD7" w:rsidP="00857DD7">
      <w:pPr>
        <w:jc w:val="both"/>
        <w:rPr>
          <w:noProof/>
          <w:lang w:val="sr-Cyrl-CS"/>
        </w:rPr>
      </w:pPr>
      <w:r w:rsidRPr="0021409F">
        <w:rPr>
          <w:noProof/>
          <w:lang w:val="sr-Cyrl-CS"/>
        </w:rPr>
        <w:t>Рок плаћања, од дана пријема исправног рачуна испостављенoг уз документ–радни налог, је  90 дана од дана пријема истог.</w:t>
      </w:r>
    </w:p>
    <w:p w14:paraId="44996273" w14:textId="77777777" w:rsidR="00857DD7" w:rsidRPr="0021409F" w:rsidRDefault="00857DD7" w:rsidP="00857DD7">
      <w:pPr>
        <w:jc w:val="both"/>
        <w:rPr>
          <w:noProof/>
          <w:lang w:val="sr-Cyrl-CS"/>
        </w:rPr>
      </w:pPr>
      <w:r w:rsidRPr="0021409F">
        <w:rPr>
          <w:noProof/>
          <w:lang w:val="sr-Cyrl-CS"/>
        </w:rPr>
        <w:t>Плаћање се врши уплатом на рачун понуђача.</w:t>
      </w:r>
    </w:p>
    <w:p w14:paraId="4B629CCF" w14:textId="77777777" w:rsidR="00857DD7" w:rsidRPr="0021409F" w:rsidRDefault="00857DD7" w:rsidP="00857DD7">
      <w:pPr>
        <w:jc w:val="both"/>
        <w:rPr>
          <w:noProof/>
          <w:lang w:val="sr-Latn-RS"/>
        </w:rPr>
      </w:pPr>
      <w:r w:rsidRPr="0021409F">
        <w:rPr>
          <w:noProof/>
          <w:lang w:val="sr-Cyrl-CS"/>
        </w:rPr>
        <w:t xml:space="preserve">Понуђачу није дозвољено да захтева аванс. </w:t>
      </w:r>
    </w:p>
    <w:p w14:paraId="2F0BA8DD" w14:textId="77777777" w:rsidR="007F6617" w:rsidRPr="0021409F" w:rsidRDefault="007F6617" w:rsidP="00D31C73">
      <w:pPr>
        <w:ind w:firstLine="708"/>
        <w:jc w:val="both"/>
        <w:rPr>
          <w:iCs/>
        </w:rPr>
      </w:pPr>
    </w:p>
    <w:p w14:paraId="4C954997" w14:textId="77777777" w:rsidR="0068551F" w:rsidRPr="0021409F" w:rsidRDefault="0068551F" w:rsidP="00AC0643">
      <w:pPr>
        <w:pStyle w:val="ListParagraph"/>
        <w:numPr>
          <w:ilvl w:val="1"/>
          <w:numId w:val="6"/>
        </w:numPr>
        <w:rPr>
          <w:b/>
          <w:u w:val="single"/>
        </w:rPr>
      </w:pPr>
      <w:r w:rsidRPr="0021409F">
        <w:rPr>
          <w:b/>
          <w:u w:val="single"/>
        </w:rPr>
        <w:t>Захтеви у погледу гарантног рока</w:t>
      </w:r>
    </w:p>
    <w:p w14:paraId="5D000FE1" w14:textId="77777777" w:rsidR="00857DD7" w:rsidRPr="0021409F" w:rsidRDefault="00857DD7" w:rsidP="00857DD7">
      <w:pPr>
        <w:jc w:val="both"/>
        <w:rPr>
          <w:iCs/>
        </w:rPr>
      </w:pPr>
      <w:r w:rsidRPr="0021409F">
        <w:rPr>
          <w:iCs/>
        </w:rPr>
        <w:t>Наручилац захтева да гаранција на уграђене делове буде најмање 12 месеци од момента уградње.</w:t>
      </w:r>
    </w:p>
    <w:p w14:paraId="7D122191" w14:textId="77777777" w:rsidR="00857DD7" w:rsidRDefault="00857DD7" w:rsidP="0068551F">
      <w:pPr>
        <w:jc w:val="both"/>
        <w:rPr>
          <w:iCs/>
          <w:highlight w:val="yellow"/>
          <w:lang w:val="sr-Cyrl-RS"/>
        </w:rPr>
      </w:pPr>
    </w:p>
    <w:p w14:paraId="4E0F34DA" w14:textId="77777777" w:rsidR="007B6026" w:rsidRPr="00583E3F" w:rsidRDefault="007B6026" w:rsidP="0068551F">
      <w:pPr>
        <w:jc w:val="both"/>
        <w:rPr>
          <w:iCs/>
          <w:highlight w:val="yellow"/>
          <w:lang w:val="sr-Cyrl-RS"/>
        </w:rPr>
      </w:pPr>
    </w:p>
    <w:p w14:paraId="086656B7" w14:textId="1637A3EB" w:rsidR="0068551F" w:rsidRPr="0021409F" w:rsidRDefault="0021409F" w:rsidP="00AC0643">
      <w:pPr>
        <w:pStyle w:val="ListParagraph"/>
        <w:numPr>
          <w:ilvl w:val="1"/>
          <w:numId w:val="6"/>
        </w:numPr>
        <w:rPr>
          <w:b/>
          <w:u w:val="single"/>
        </w:rPr>
      </w:pPr>
      <w:r>
        <w:rPr>
          <w:b/>
          <w:u w:val="single"/>
        </w:rPr>
        <w:t>Захтев у погледу рока</w:t>
      </w:r>
      <w:r>
        <w:rPr>
          <w:b/>
          <w:u w:val="single"/>
          <w:lang w:val="sr-Cyrl-RS"/>
        </w:rPr>
        <w:t xml:space="preserve"> </w:t>
      </w:r>
      <w:r>
        <w:rPr>
          <w:b/>
          <w:u w:val="single"/>
        </w:rPr>
        <w:t>извршења услуге</w:t>
      </w:r>
    </w:p>
    <w:p w14:paraId="0FC4FDB2" w14:textId="30E2297D" w:rsidR="00857DD7" w:rsidRPr="0021409F" w:rsidRDefault="00857DD7" w:rsidP="00857DD7">
      <w:pPr>
        <w:jc w:val="both"/>
        <w:rPr>
          <w:bCs/>
          <w:lang w:val="sr-Latn-CS"/>
        </w:rPr>
      </w:pPr>
      <w:r w:rsidRPr="0021409F">
        <w:rPr>
          <w:bCs/>
          <w:lang w:val="sr-Latn-CS"/>
        </w:rPr>
        <w:t xml:space="preserve">Месечни преглед и сервисирање свих лифтова обављаће се на период од </w:t>
      </w:r>
      <w:r w:rsidR="009B630A">
        <w:rPr>
          <w:bCs/>
          <w:lang w:val="sr-Cyrl-RS"/>
        </w:rPr>
        <w:t>шест месеци</w:t>
      </w:r>
      <w:r w:rsidRPr="0021409F">
        <w:rPr>
          <w:bCs/>
          <w:lang w:val="sr-Latn-CS"/>
        </w:rPr>
        <w:t xml:space="preserve">, почевши од дана потписивања уговора и  на основу писаног захтева Наручиоца. </w:t>
      </w:r>
    </w:p>
    <w:p w14:paraId="0F292796" w14:textId="002F7276" w:rsidR="0068551F" w:rsidRPr="0021409F" w:rsidRDefault="00857DD7" w:rsidP="00857DD7">
      <w:pPr>
        <w:jc w:val="both"/>
        <w:rPr>
          <w:bCs/>
          <w:lang w:val="sr-Cyrl-RS"/>
        </w:rPr>
      </w:pPr>
      <w:r w:rsidRPr="0021409F">
        <w:rPr>
          <w:bCs/>
          <w:lang w:val="sr-Latn-CS"/>
        </w:rPr>
        <w:lastRenderedPageBreak/>
        <w:t xml:space="preserve">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w:t>
      </w:r>
      <w:r w:rsidR="00216959">
        <w:rPr>
          <w:bCs/>
          <w:lang w:val="sr-Cyrl-RS"/>
        </w:rPr>
        <w:t>у току трајања уговора</w:t>
      </w:r>
      <w:r w:rsidRPr="0021409F">
        <w:rPr>
          <w:bCs/>
          <w:lang w:val="sr-Latn-CS"/>
        </w:rPr>
        <w:t>, оспособљену да се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p>
    <w:p w14:paraId="74085D4A" w14:textId="77777777" w:rsidR="00857DD7" w:rsidRPr="0021409F" w:rsidRDefault="00857DD7" w:rsidP="00857DD7">
      <w:pPr>
        <w:jc w:val="both"/>
        <w:rPr>
          <w:iCs/>
          <w:lang w:val="sr-Cyrl-RS"/>
        </w:rPr>
      </w:pPr>
    </w:p>
    <w:p w14:paraId="58542845" w14:textId="77777777" w:rsidR="0068551F" w:rsidRPr="0021409F" w:rsidRDefault="0068551F" w:rsidP="00AC0643">
      <w:pPr>
        <w:pStyle w:val="ListParagraph"/>
        <w:numPr>
          <w:ilvl w:val="1"/>
          <w:numId w:val="6"/>
        </w:numPr>
        <w:rPr>
          <w:b/>
          <w:u w:val="single"/>
        </w:rPr>
      </w:pPr>
      <w:r w:rsidRPr="0021409F">
        <w:rPr>
          <w:b/>
          <w:u w:val="single"/>
        </w:rPr>
        <w:t>Захтев у погледу рока важења понуде</w:t>
      </w:r>
    </w:p>
    <w:p w14:paraId="2FDECA1F" w14:textId="77777777" w:rsidR="002A52DF" w:rsidRPr="0021409F" w:rsidRDefault="002A52DF" w:rsidP="002A52DF">
      <w:pPr>
        <w:jc w:val="both"/>
        <w:rPr>
          <w:iCs/>
        </w:rPr>
      </w:pPr>
      <w:r w:rsidRPr="0021409F">
        <w:rPr>
          <w:iCs/>
        </w:rPr>
        <w:t xml:space="preserve">Наручилац захтева </w:t>
      </w:r>
      <w:r w:rsidRPr="0021409F">
        <w:rPr>
          <w:iCs/>
          <w:lang w:val="sr-Cyrl-RS"/>
        </w:rPr>
        <w:t>да р</w:t>
      </w:r>
      <w:r w:rsidRPr="0021409F">
        <w:rPr>
          <w:iCs/>
        </w:rPr>
        <w:t xml:space="preserve">ок важења понуде </w:t>
      </w:r>
      <w:r w:rsidRPr="0021409F">
        <w:rPr>
          <w:iCs/>
          <w:lang w:val="sr-Cyrl-RS"/>
        </w:rPr>
        <w:t>буде најмање</w:t>
      </w:r>
      <w:r w:rsidRPr="0021409F">
        <w:rPr>
          <w:iCs/>
        </w:rPr>
        <w:t xml:space="preserve"> 60 дана од дана отварања понуда.</w:t>
      </w:r>
    </w:p>
    <w:p w14:paraId="10FCE1A1" w14:textId="77777777" w:rsidR="002A52DF" w:rsidRPr="0021409F" w:rsidRDefault="002A52DF" w:rsidP="002A52DF">
      <w:pPr>
        <w:jc w:val="both"/>
        <w:rPr>
          <w:iCs/>
        </w:rPr>
      </w:pPr>
      <w:r w:rsidRPr="0021409F">
        <w:rPr>
          <w:iCs/>
        </w:rPr>
        <w:t>У случају истека рока важења понуде, наручилац је дужан да у писаном облику затражи од понуђача продужење рока важења понуде.</w:t>
      </w:r>
    </w:p>
    <w:p w14:paraId="1BAB9696" w14:textId="184F3F6A" w:rsidR="0068551F" w:rsidRPr="0021409F" w:rsidRDefault="002A52DF" w:rsidP="0068551F">
      <w:pPr>
        <w:jc w:val="both"/>
        <w:rPr>
          <w:iCs/>
        </w:rPr>
      </w:pPr>
      <w:r w:rsidRPr="0021409F">
        <w:rPr>
          <w:iCs/>
        </w:rPr>
        <w:t>Понуђач који прихвати захтев за продужење рока важе</w:t>
      </w:r>
      <w:r w:rsidR="001266FD" w:rsidRPr="0021409F">
        <w:rPr>
          <w:iCs/>
        </w:rPr>
        <w:t>ња понуде на може мењати понуду.</w:t>
      </w:r>
    </w:p>
    <w:p w14:paraId="1141A227" w14:textId="77777777" w:rsidR="00F1353B" w:rsidRPr="0021409F" w:rsidRDefault="00F1353B" w:rsidP="00A878F3">
      <w:pPr>
        <w:jc w:val="both"/>
        <w:rPr>
          <w:b/>
          <w:bCs/>
          <w:i/>
          <w:iCs/>
          <w:lang w:val="sr-Cyrl-RS"/>
        </w:rPr>
      </w:pPr>
    </w:p>
    <w:p w14:paraId="1C77FCC2" w14:textId="77777777" w:rsidR="00A878F3" w:rsidRPr="003B2D63" w:rsidRDefault="00A878F3" w:rsidP="00AC0643">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1266FD" w:rsidRDefault="00A878F3" w:rsidP="00A878F3">
      <w:pPr>
        <w:jc w:val="both"/>
      </w:pPr>
      <w:r w:rsidRPr="003B2D63">
        <w:rPr>
          <w:iCs/>
        </w:rPr>
        <w:t xml:space="preserve">Цена мора </w:t>
      </w:r>
      <w:r w:rsidRPr="001266FD">
        <w:rPr>
          <w:iCs/>
        </w:rPr>
        <w:t>бити исказана у динарима, са и без пореза на додату вредност,</w:t>
      </w:r>
      <w:r w:rsidRPr="001266FD">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1266FD" w:rsidRDefault="002978E7" w:rsidP="002978E7">
      <w:pPr>
        <w:rPr>
          <w:iCs/>
          <w:noProof/>
          <w:lang w:val="sr-Cyrl-RS"/>
        </w:rPr>
      </w:pPr>
      <w:r w:rsidRPr="001266FD">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1266FD">
        <w:rPr>
          <w:noProof/>
          <w:lang w:val="sr-Cyrl-RS"/>
        </w:rPr>
        <w:t>Понуђачи цене у својим понудама треба да заокруже на 2 децимале</w:t>
      </w:r>
      <w:r w:rsidRPr="003B2D63">
        <w:rPr>
          <w:noProof/>
          <w:lang w:val="sr-Cyrl-RS"/>
        </w:rPr>
        <w:t>.</w:t>
      </w:r>
    </w:p>
    <w:p w14:paraId="5636CC31" w14:textId="7E76BCE0" w:rsidR="00CE6C3B" w:rsidRPr="00857DD7" w:rsidRDefault="00A878F3" w:rsidP="00A878F3">
      <w:pPr>
        <w:jc w:val="both"/>
        <w:rPr>
          <w:iCs/>
          <w:lang w:val="sr-Cyrl-R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AC0643">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2C38CD18" w:rsidR="006E6A7C" w:rsidRPr="001F7EDA" w:rsidRDefault="006E6A7C" w:rsidP="007D5B55">
      <w:pPr>
        <w:jc w:val="both"/>
        <w:rPr>
          <w:noProof/>
        </w:rPr>
      </w:pPr>
      <w:r w:rsidRPr="001F7EDA">
        <w:rPr>
          <w:noProof/>
        </w:rPr>
        <w:t>Понуђач који је изабран као најповољнији је дужан да, приликом потписивања уговора, достави:</w:t>
      </w:r>
    </w:p>
    <w:p w14:paraId="4E71B1CA" w14:textId="5B5FD686" w:rsidR="006E6A7C" w:rsidRPr="001F7EDA" w:rsidRDefault="006E6A7C" w:rsidP="00AC0643">
      <w:pPr>
        <w:pStyle w:val="ListParagraph"/>
        <w:numPr>
          <w:ilvl w:val="0"/>
          <w:numId w:val="5"/>
        </w:numPr>
        <w:jc w:val="both"/>
        <w:rPr>
          <w:noProof/>
        </w:rPr>
      </w:pPr>
      <w:r w:rsidRPr="001F7EDA">
        <w:rPr>
          <w:b/>
        </w:rPr>
        <w:t>регистровану бланко меницу и менично овлашћење</w:t>
      </w:r>
      <w:r w:rsidRPr="001F7EDA">
        <w:rPr>
          <w:b/>
          <w:noProof/>
        </w:rPr>
        <w:t xml:space="preserve"> за извршење уговорне обавезе</w:t>
      </w:r>
      <w:r w:rsidRPr="001F7EDA">
        <w:rPr>
          <w:noProof/>
        </w:rPr>
        <w:t xml:space="preserve">, </w:t>
      </w:r>
      <w:r w:rsidR="00144E77" w:rsidRPr="001F7EDA">
        <w:rPr>
          <w:noProof/>
        </w:rPr>
        <w:t>попуњено</w:t>
      </w:r>
      <w:r w:rsidRPr="001F7EDA">
        <w:rPr>
          <w:noProof/>
        </w:rPr>
        <w:t xml:space="preserve"> на износ од 10% од укупне вредности уговора</w:t>
      </w:r>
      <w:r w:rsidR="001C4F8E" w:rsidRPr="001F7EDA">
        <w:rPr>
          <w:noProof/>
          <w:lang w:val="sr-Cyrl-RS"/>
        </w:rPr>
        <w:t xml:space="preserve"> без ПДВ-а</w:t>
      </w:r>
      <w:r w:rsidRPr="001F7ED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1F7EDA" w:rsidRDefault="006E6A7C" w:rsidP="00AC0643">
      <w:pPr>
        <w:pStyle w:val="ListParagraph"/>
        <w:numPr>
          <w:ilvl w:val="0"/>
          <w:numId w:val="5"/>
        </w:numPr>
        <w:jc w:val="both"/>
        <w:rPr>
          <w:noProof/>
        </w:rPr>
      </w:pPr>
      <w:r w:rsidRPr="001F7EDA">
        <w:rPr>
          <w:b/>
        </w:rPr>
        <w:t>регистровану бланко меницу и менично овлашћење</w:t>
      </w:r>
      <w:r w:rsidRPr="001F7EDA">
        <w:rPr>
          <w:b/>
          <w:noProof/>
        </w:rPr>
        <w:t xml:space="preserve"> за отклањање недостатака у гарантном року</w:t>
      </w:r>
      <w:r w:rsidRPr="001F7EDA">
        <w:rPr>
          <w:noProof/>
        </w:rPr>
        <w:t>,</w:t>
      </w:r>
      <w:r w:rsidR="00095073" w:rsidRPr="001F7EDA">
        <w:rPr>
          <w:noProof/>
          <w:lang w:val="sr-Cyrl-RS"/>
        </w:rPr>
        <w:t xml:space="preserve"> </w:t>
      </w:r>
      <w:r w:rsidR="00144E77" w:rsidRPr="001F7EDA">
        <w:rPr>
          <w:noProof/>
        </w:rPr>
        <w:t>попуњено</w:t>
      </w:r>
      <w:r w:rsidRPr="001F7EDA">
        <w:rPr>
          <w:noProof/>
        </w:rPr>
        <w:t xml:space="preserve"> на износ од 10% од укупне вредности </w:t>
      </w:r>
      <w:r w:rsidR="001C4F8E" w:rsidRPr="001F7EDA">
        <w:rPr>
          <w:noProof/>
        </w:rPr>
        <w:t>у</w:t>
      </w:r>
      <w:r w:rsidRPr="001F7EDA">
        <w:rPr>
          <w:noProof/>
        </w:rPr>
        <w:t>говора</w:t>
      </w:r>
      <w:r w:rsidR="001C4F8E" w:rsidRPr="001F7EDA">
        <w:rPr>
          <w:noProof/>
          <w:lang w:val="sr-Cyrl-RS"/>
        </w:rPr>
        <w:t xml:space="preserve"> без ПДВ-а</w:t>
      </w:r>
      <w:r w:rsidR="00144E77" w:rsidRPr="001F7EDA">
        <w:rPr>
          <w:noProof/>
          <w:lang w:val="sr-Cyrl-RS"/>
        </w:rPr>
        <w:t>,</w:t>
      </w:r>
      <w:r w:rsidRPr="001F7ED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1F7EDA" w:rsidRDefault="009F1D17" w:rsidP="009F1D17">
      <w:pPr>
        <w:jc w:val="both"/>
        <w:rPr>
          <w:noProof/>
        </w:rPr>
      </w:pPr>
    </w:p>
    <w:p w14:paraId="1EB70C8D" w14:textId="4BE38924" w:rsidR="006E6A7C" w:rsidRPr="001F7EDA" w:rsidRDefault="009E2746" w:rsidP="00BF2948">
      <w:pPr>
        <w:jc w:val="both"/>
        <w:rPr>
          <w:rFonts w:eastAsia="TimesNewRomanPSMT"/>
          <w:bCs/>
          <w:iCs/>
          <w:lang w:val="sr-Cyrl-CS"/>
        </w:rPr>
      </w:pPr>
      <w:r w:rsidRPr="001F7EDA">
        <w:rPr>
          <w:rFonts w:eastAsia="TimesNewRomanPSMT"/>
          <w:bCs/>
          <w:iCs/>
          <w:lang w:val="sr-Cyrl-CS"/>
        </w:rPr>
        <w:t xml:space="preserve">Меница мора бити </w:t>
      </w:r>
      <w:r w:rsidRPr="001F7EDA">
        <w:rPr>
          <w:rFonts w:eastAsia="TimesNewRomanPSMT"/>
          <w:b/>
          <w:bCs/>
          <w:iCs/>
          <w:lang w:val="sr-Cyrl-CS"/>
        </w:rPr>
        <w:t>оверена печатом и потписана</w:t>
      </w:r>
      <w:r w:rsidRPr="001F7EDA">
        <w:rPr>
          <w:rFonts w:eastAsia="TimesNewRomanPSMT"/>
          <w:bCs/>
          <w:iCs/>
          <w:lang w:val="sr-Cyrl-CS"/>
        </w:rPr>
        <w:t xml:space="preserve"> од стране лица овлашћеног за заступање, а уз исту мора бити достављено попуњено и оверено </w:t>
      </w:r>
      <w:r w:rsidRPr="001F7EDA">
        <w:rPr>
          <w:rFonts w:eastAsia="TimesNewRomanPSMT"/>
          <w:b/>
          <w:bCs/>
          <w:iCs/>
          <w:lang w:val="sr-Cyrl-CS"/>
        </w:rPr>
        <w:t>менично овлашћење – писмо</w:t>
      </w:r>
      <w:r w:rsidRPr="001F7EDA">
        <w:rPr>
          <w:rFonts w:eastAsia="TimesNewRomanPSMT"/>
          <w:bCs/>
          <w:iCs/>
          <w:lang w:val="sr-Cyrl-CS"/>
        </w:rPr>
        <w:t xml:space="preserve">, са назначеним износом, </w:t>
      </w:r>
      <w:r w:rsidRPr="001F7EDA">
        <w:rPr>
          <w:rFonts w:eastAsia="TimesNewRomanPSMT"/>
          <w:b/>
          <w:bCs/>
          <w:iCs/>
          <w:lang w:val="sr-Cyrl-CS"/>
        </w:rPr>
        <w:t>копија картона депонованих потписа</w:t>
      </w:r>
      <w:r w:rsidRPr="001F7EDA">
        <w:rPr>
          <w:rFonts w:eastAsia="TimesNewRomanPSMT"/>
          <w:bCs/>
          <w:iCs/>
          <w:lang w:val="sr-Cyrl-CS"/>
        </w:rPr>
        <w:t xml:space="preserve"> који је издат од стране пословне банке коју понуђач наводи у меничном овлашћењу – писму и </w:t>
      </w:r>
      <w:r w:rsidRPr="001F7EDA">
        <w:rPr>
          <w:rFonts w:eastAsia="TimesNewRomanPSMT"/>
          <w:b/>
          <w:bCs/>
          <w:iCs/>
          <w:lang w:val="sr-Cyrl-CS"/>
        </w:rPr>
        <w:t>образац овере потписа лица овлашћених за заступање  - ОП образац</w:t>
      </w:r>
      <w:r w:rsidRPr="001F7EDA">
        <w:rPr>
          <w:rFonts w:eastAsia="TimesNewRomanPSMT"/>
          <w:bCs/>
          <w:iCs/>
          <w:lang w:val="sr-Cyrl-CS"/>
        </w:rPr>
        <w:t>.</w:t>
      </w:r>
    </w:p>
    <w:p w14:paraId="6F694381" w14:textId="77777777" w:rsidR="006E6A7C" w:rsidRPr="001F7EDA" w:rsidRDefault="006E6A7C" w:rsidP="006E6A7C">
      <w:pPr>
        <w:jc w:val="both"/>
        <w:rPr>
          <w:noProof/>
        </w:rPr>
      </w:pPr>
      <w:r w:rsidRPr="001F7EDA">
        <w:rPr>
          <w:noProof/>
        </w:rPr>
        <w:lastRenderedPageBreak/>
        <w:t xml:space="preserve">Понуђач је дужан да достави и </w:t>
      </w:r>
      <w:r w:rsidRPr="001F7EDA">
        <w:rPr>
          <w:b/>
          <w:noProof/>
        </w:rPr>
        <w:t xml:space="preserve">копију извода из Регистра </w:t>
      </w:r>
      <w:r w:rsidRPr="001F7EDA">
        <w:rPr>
          <w:noProof/>
        </w:rPr>
        <w:t xml:space="preserve"> </w:t>
      </w:r>
      <w:r w:rsidRPr="001F7EDA">
        <w:rPr>
          <w:b/>
          <w:noProof/>
        </w:rPr>
        <w:t>меница и овлашћења</w:t>
      </w:r>
      <w:r w:rsidRPr="001F7ED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F7EDA" w:rsidRDefault="00BF2948" w:rsidP="006E6A7C">
      <w:pPr>
        <w:jc w:val="both"/>
        <w:rPr>
          <w:noProof/>
        </w:rPr>
      </w:pPr>
    </w:p>
    <w:p w14:paraId="17659A81" w14:textId="77777777" w:rsidR="006E6A7C" w:rsidRPr="001F7EDA"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1F7EDA">
        <w:t>Средство обезбеђења</w:t>
      </w:r>
      <w:r w:rsidR="003541EC" w:rsidRPr="001F7EDA">
        <w:rPr>
          <w:lang w:val="sr-Cyrl-RS"/>
        </w:rPr>
        <w:t xml:space="preserve"> треба да</w:t>
      </w:r>
      <w:r w:rsidRPr="001F7EDA">
        <w:t xml:space="preserve"> траје </w:t>
      </w:r>
      <w:r w:rsidR="0029758A" w:rsidRPr="001F7EDA">
        <w:rPr>
          <w:lang w:val="sr-Cyrl-RS"/>
        </w:rPr>
        <w:t xml:space="preserve">најмање </w:t>
      </w:r>
      <w:r w:rsidR="00E92C0B" w:rsidRPr="001F7EDA">
        <w:rPr>
          <w:rFonts w:eastAsia="TimesNewRomanPSMT"/>
        </w:rPr>
        <w:t>тридесет дана</w:t>
      </w:r>
      <w:r w:rsidRPr="001F7EDA">
        <w:rPr>
          <w:rFonts w:eastAsia="TimesNewRomanPSMT"/>
        </w:rPr>
        <w:t xml:space="preserve"> дуже од дана рока за коначно извршење </w:t>
      </w:r>
      <w:r w:rsidRPr="001F7EDA">
        <w:t>обавезе понуђача која је предмет обезбеђења (</w:t>
      </w:r>
      <w:r w:rsidR="00022D21" w:rsidRPr="001F7EDA">
        <w:rPr>
          <w:lang w:val="sr-Cyrl-RS"/>
        </w:rPr>
        <w:t>озбиљност понуде</w:t>
      </w:r>
      <w:r w:rsidR="00022D21" w:rsidRPr="001F7EDA">
        <w:t xml:space="preserve">, </w:t>
      </w:r>
      <w:r w:rsidRPr="001F7EDA">
        <w:t xml:space="preserve">извршење уговорне обавезе, </w:t>
      </w:r>
      <w:r w:rsidR="005A016F" w:rsidRPr="001F7EDA">
        <w:rPr>
          <w:noProof/>
        </w:rPr>
        <w:t>отклањање недостатака у гарантном р</w:t>
      </w:r>
      <w:r w:rsidR="005A016F" w:rsidRPr="005A016F">
        <w:rPr>
          <w:noProof/>
        </w:rPr>
        <w:t>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094462E4" w14:textId="0E13FED9" w:rsidR="00B17BE5" w:rsidRDefault="00207AFB" w:rsidP="00207AFB">
      <w:pPr>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1F7EDA" w:rsidRDefault="00915894" w:rsidP="003E1502">
      <w:pPr>
        <w:ind w:firstLine="720"/>
        <w:jc w:val="both"/>
        <w:rPr>
          <w:sz w:val="22"/>
          <w:szCs w:val="22"/>
          <w:lang w:val="sr-Cyrl-CS"/>
        </w:rPr>
      </w:pPr>
      <w:r w:rsidRPr="001F7ED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F7EDA" w:rsidRDefault="00915894" w:rsidP="00915894">
      <w:pPr>
        <w:ind w:firstLine="720"/>
        <w:rPr>
          <w:sz w:val="22"/>
          <w:szCs w:val="22"/>
          <w:lang w:val="sr-Cyrl-CS"/>
        </w:rPr>
      </w:pPr>
    </w:p>
    <w:tbl>
      <w:tblPr>
        <w:tblW w:w="0" w:type="auto"/>
        <w:tblLook w:val="01E0" w:firstRow="1" w:lastRow="1" w:firstColumn="1" w:lastColumn="1" w:noHBand="0" w:noVBand="0"/>
      </w:tblPr>
      <w:tblGrid>
        <w:gridCol w:w="1527"/>
        <w:gridCol w:w="7759"/>
      </w:tblGrid>
      <w:tr w:rsidR="00915894" w:rsidRPr="001F7EDA" w14:paraId="40C91762" w14:textId="77777777" w:rsidTr="004B0A93">
        <w:tc>
          <w:tcPr>
            <w:tcW w:w="1548" w:type="dxa"/>
            <w:shd w:val="clear" w:color="auto" w:fill="auto"/>
          </w:tcPr>
          <w:p w14:paraId="45054636" w14:textId="77777777" w:rsidR="00915894" w:rsidRPr="001F7EDA" w:rsidRDefault="00915894" w:rsidP="004B0A93">
            <w:pPr>
              <w:rPr>
                <w:b/>
                <w:sz w:val="22"/>
                <w:szCs w:val="22"/>
                <w:lang w:val="sr-Cyrl-CS"/>
              </w:rPr>
            </w:pPr>
            <w:r w:rsidRPr="001F7EDA">
              <w:rPr>
                <w:b/>
                <w:sz w:val="22"/>
                <w:szCs w:val="22"/>
                <w:lang w:val="sr-Cyrl-CS"/>
              </w:rPr>
              <w:t>ДУЖНИК:</w:t>
            </w:r>
          </w:p>
        </w:tc>
        <w:tc>
          <w:tcPr>
            <w:tcW w:w="8100" w:type="dxa"/>
            <w:shd w:val="clear" w:color="auto" w:fill="auto"/>
          </w:tcPr>
          <w:p w14:paraId="5D7A1B5D" w14:textId="15601D4D" w:rsidR="00915894" w:rsidRPr="001F7EDA" w:rsidRDefault="00915894" w:rsidP="004B0A93">
            <w:pPr>
              <w:rPr>
                <w:b/>
                <w:sz w:val="22"/>
                <w:szCs w:val="22"/>
                <w:lang w:val="sr-Cyrl-CS"/>
              </w:rPr>
            </w:pPr>
            <w:r w:rsidRPr="001F7EDA">
              <w:rPr>
                <w:b/>
                <w:sz w:val="22"/>
                <w:szCs w:val="22"/>
                <w:lang w:val="sr-Cyrl-CS"/>
              </w:rPr>
              <w:t>Пун назив и седишт</w:t>
            </w:r>
            <w:r w:rsidR="00E27777">
              <w:rPr>
                <w:b/>
                <w:sz w:val="22"/>
                <w:szCs w:val="22"/>
                <w:lang w:val="sr-Cyrl-CS"/>
              </w:rPr>
              <w:t>е:_____</w:t>
            </w:r>
            <w:r w:rsidRPr="001F7EDA">
              <w:rPr>
                <w:b/>
                <w:sz w:val="22"/>
                <w:szCs w:val="22"/>
                <w:lang w:val="sr-Cyrl-CS"/>
              </w:rPr>
              <w:t>____________________ПИБ</w:t>
            </w:r>
            <w:r w:rsidRPr="001F7EDA">
              <w:rPr>
                <w:b/>
                <w:sz w:val="22"/>
                <w:szCs w:val="22"/>
                <w:lang w:val="sr-Latn-CS"/>
              </w:rPr>
              <w:t>:</w:t>
            </w:r>
            <w:r w:rsidRPr="001F7EDA">
              <w:rPr>
                <w:b/>
                <w:sz w:val="22"/>
                <w:szCs w:val="22"/>
                <w:lang w:val="sr-Cyrl-CS"/>
              </w:rPr>
              <w:t xml:space="preserve"> </w:t>
            </w:r>
            <w:r w:rsidRPr="001F7EDA">
              <w:rPr>
                <w:b/>
                <w:sz w:val="22"/>
                <w:szCs w:val="22"/>
                <w:lang w:val="sr-Latn-CS"/>
              </w:rPr>
              <w:t>_________________</w:t>
            </w:r>
            <w:r w:rsidRPr="001F7EDA">
              <w:rPr>
                <w:b/>
                <w:sz w:val="22"/>
                <w:szCs w:val="22"/>
                <w:lang w:val="sr-Cyrl-CS"/>
              </w:rPr>
              <w:t>______  Матични број:___________________________</w:t>
            </w:r>
          </w:p>
          <w:p w14:paraId="3078AB35" w14:textId="68D9C783" w:rsidR="00915894" w:rsidRPr="001F7EDA" w:rsidRDefault="00915894" w:rsidP="004B0A93">
            <w:pPr>
              <w:rPr>
                <w:b/>
                <w:sz w:val="22"/>
                <w:szCs w:val="22"/>
                <w:lang w:val="sr-Cyrl-CS"/>
              </w:rPr>
            </w:pPr>
            <w:r w:rsidRPr="001F7EDA">
              <w:rPr>
                <w:b/>
                <w:sz w:val="22"/>
                <w:szCs w:val="22"/>
                <w:lang w:val="sr-Cyrl-CS"/>
              </w:rPr>
              <w:t>Текући рачун:_____________</w:t>
            </w:r>
            <w:r w:rsidR="00E27777">
              <w:rPr>
                <w:b/>
                <w:sz w:val="22"/>
                <w:szCs w:val="22"/>
                <w:lang w:val="sr-Cyrl-CS"/>
              </w:rPr>
              <w:t>_______код: ________________</w:t>
            </w:r>
            <w:r w:rsidRPr="001F7EDA">
              <w:rPr>
                <w:b/>
                <w:sz w:val="22"/>
                <w:szCs w:val="22"/>
                <w:lang w:val="sr-Cyrl-CS"/>
              </w:rPr>
              <w:t>_(назив банке),</w:t>
            </w:r>
          </w:p>
          <w:p w14:paraId="204CE3BA" w14:textId="77777777" w:rsidR="00915894" w:rsidRPr="001F7EDA" w:rsidRDefault="00915894" w:rsidP="004B0A93">
            <w:pPr>
              <w:rPr>
                <w:b/>
                <w:sz w:val="22"/>
                <w:szCs w:val="22"/>
                <w:lang w:val="sr-Cyrl-CS"/>
              </w:rPr>
            </w:pPr>
          </w:p>
        </w:tc>
      </w:tr>
      <w:tr w:rsidR="00915894" w:rsidRPr="001F7EDA" w14:paraId="4CE79200" w14:textId="77777777" w:rsidTr="004B0A93">
        <w:tc>
          <w:tcPr>
            <w:tcW w:w="9648" w:type="dxa"/>
            <w:gridSpan w:val="2"/>
            <w:shd w:val="clear" w:color="auto" w:fill="auto"/>
          </w:tcPr>
          <w:p w14:paraId="0801ECD6" w14:textId="77777777" w:rsidR="00915894" w:rsidRPr="001F7EDA" w:rsidRDefault="00915894" w:rsidP="004B0A93">
            <w:pPr>
              <w:jc w:val="center"/>
              <w:rPr>
                <w:b/>
                <w:sz w:val="22"/>
                <w:szCs w:val="22"/>
                <w:lang w:val="sr-Cyrl-CS"/>
              </w:rPr>
            </w:pPr>
            <w:r w:rsidRPr="001F7EDA">
              <w:rPr>
                <w:b/>
                <w:sz w:val="22"/>
                <w:szCs w:val="22"/>
                <w:lang w:val="sr-Cyrl-CS"/>
              </w:rPr>
              <w:t>И з д а ј е</w:t>
            </w:r>
          </w:p>
        </w:tc>
      </w:tr>
    </w:tbl>
    <w:p w14:paraId="2064015A" w14:textId="77777777" w:rsidR="00915894" w:rsidRPr="001F7EDA" w:rsidRDefault="00915894" w:rsidP="00915894">
      <w:pPr>
        <w:rPr>
          <w:b/>
          <w:sz w:val="22"/>
          <w:szCs w:val="22"/>
          <w:lang w:val="sr-Cyrl-CS"/>
        </w:rPr>
      </w:pPr>
    </w:p>
    <w:p w14:paraId="3794AF30" w14:textId="77777777" w:rsidR="00915894" w:rsidRPr="001F7EDA" w:rsidRDefault="00915894" w:rsidP="00915894">
      <w:pPr>
        <w:jc w:val="center"/>
        <w:rPr>
          <w:b/>
          <w:sz w:val="28"/>
          <w:szCs w:val="28"/>
          <w:lang w:val="sr-Cyrl-CS"/>
        </w:rPr>
      </w:pPr>
      <w:r w:rsidRPr="001F7EDA">
        <w:rPr>
          <w:b/>
          <w:sz w:val="28"/>
          <w:szCs w:val="28"/>
          <w:lang w:val="sr-Cyrl-CS"/>
        </w:rPr>
        <w:t>МЕНИЧНО ПИСМО – ОВЛАШЋЕЊЕ</w:t>
      </w:r>
    </w:p>
    <w:p w14:paraId="5E11A7F1" w14:textId="77777777" w:rsidR="00915894" w:rsidRPr="001F7EDA" w:rsidRDefault="00915894" w:rsidP="00915894">
      <w:pPr>
        <w:jc w:val="center"/>
        <w:rPr>
          <w:b/>
          <w:sz w:val="22"/>
          <w:szCs w:val="22"/>
          <w:lang w:val="sr-Cyrl-CS"/>
        </w:rPr>
      </w:pPr>
      <w:r w:rsidRPr="001F7EDA">
        <w:rPr>
          <w:b/>
          <w:sz w:val="22"/>
          <w:szCs w:val="22"/>
          <w:lang w:val="sr-Cyrl-CS"/>
        </w:rPr>
        <w:t>ЗА КОРИСНИКА БЛАНКО СОЛО МЕНИЦЕ</w:t>
      </w:r>
    </w:p>
    <w:p w14:paraId="6664AAC8" w14:textId="77777777" w:rsidR="00915894" w:rsidRPr="001F7ED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F7EDA" w14:paraId="49734CC2" w14:textId="77777777" w:rsidTr="000B6016">
        <w:tc>
          <w:tcPr>
            <w:tcW w:w="1587" w:type="dxa"/>
            <w:shd w:val="clear" w:color="auto" w:fill="auto"/>
          </w:tcPr>
          <w:p w14:paraId="3EF89984" w14:textId="77777777" w:rsidR="00915894" w:rsidRPr="001F7EDA" w:rsidRDefault="00915894" w:rsidP="004B0A93">
            <w:pPr>
              <w:rPr>
                <w:b/>
                <w:sz w:val="22"/>
                <w:szCs w:val="22"/>
                <w:lang w:val="sr-Cyrl-CS"/>
              </w:rPr>
            </w:pPr>
            <w:r w:rsidRPr="001F7EDA">
              <w:rPr>
                <w:b/>
                <w:sz w:val="22"/>
                <w:szCs w:val="22"/>
                <w:lang w:val="sr-Cyrl-CS"/>
              </w:rPr>
              <w:t>КОРИСНИК:</w:t>
            </w:r>
          </w:p>
          <w:p w14:paraId="62263524" w14:textId="77777777" w:rsidR="00915894" w:rsidRPr="001F7EDA" w:rsidRDefault="00915894" w:rsidP="004B0A93">
            <w:pPr>
              <w:rPr>
                <w:b/>
                <w:sz w:val="22"/>
                <w:szCs w:val="22"/>
                <w:lang w:val="sr-Cyrl-CS"/>
              </w:rPr>
            </w:pPr>
            <w:r w:rsidRPr="001F7EDA">
              <w:rPr>
                <w:b/>
                <w:sz w:val="22"/>
                <w:szCs w:val="22"/>
                <w:lang w:val="sr-Cyrl-CS"/>
              </w:rPr>
              <w:t>(поверилац)</w:t>
            </w:r>
          </w:p>
        </w:tc>
        <w:tc>
          <w:tcPr>
            <w:tcW w:w="7699" w:type="dxa"/>
            <w:shd w:val="clear" w:color="auto" w:fill="auto"/>
          </w:tcPr>
          <w:p w14:paraId="6ED19E43" w14:textId="77777777" w:rsidR="00915894" w:rsidRPr="001F7EDA" w:rsidRDefault="00915894" w:rsidP="004B0A93">
            <w:pPr>
              <w:jc w:val="both"/>
              <w:rPr>
                <w:sz w:val="22"/>
                <w:szCs w:val="22"/>
                <w:lang w:val="sr-Cyrl-CS"/>
              </w:rPr>
            </w:pPr>
            <w:r w:rsidRPr="001F7EDA">
              <w:rPr>
                <w:b/>
                <w:sz w:val="22"/>
                <w:szCs w:val="22"/>
                <w:lang w:val="sr-Cyrl-CS"/>
              </w:rPr>
              <w:t>Пун назив и седиште:</w:t>
            </w:r>
            <w:r w:rsidRPr="001F7EDA">
              <w:rPr>
                <w:sz w:val="22"/>
                <w:szCs w:val="22"/>
              </w:rPr>
              <w:t xml:space="preserve"> </w:t>
            </w:r>
            <w:r w:rsidRPr="001F7EDA">
              <w:rPr>
                <w:sz w:val="22"/>
                <w:szCs w:val="22"/>
                <w:lang w:val="sr-Cyrl-CS"/>
              </w:rPr>
              <w:t>КЛИНИЧКИ ЦЕНТАР ВОЈВОДИНЕ, ул. Хајдук Вељкова бр. 1, Нови Сад</w:t>
            </w:r>
          </w:p>
          <w:p w14:paraId="7AB157AA" w14:textId="77777777" w:rsidR="00915894" w:rsidRPr="001F7EDA" w:rsidRDefault="00915894" w:rsidP="004B0A93">
            <w:pPr>
              <w:jc w:val="both"/>
              <w:rPr>
                <w:b/>
                <w:sz w:val="22"/>
                <w:szCs w:val="22"/>
                <w:lang w:val="sr-Cyrl-CS"/>
              </w:rPr>
            </w:pPr>
            <w:r w:rsidRPr="001F7EDA">
              <w:rPr>
                <w:b/>
                <w:sz w:val="22"/>
                <w:szCs w:val="22"/>
                <w:lang w:val="sr-Cyrl-CS"/>
              </w:rPr>
              <w:t>ПИБ</w:t>
            </w:r>
            <w:r w:rsidRPr="001F7EDA">
              <w:rPr>
                <w:b/>
                <w:sz w:val="22"/>
                <w:szCs w:val="22"/>
                <w:lang w:val="sr-Latn-CS"/>
              </w:rPr>
              <w:t>:</w:t>
            </w:r>
            <w:r w:rsidRPr="001F7EDA">
              <w:rPr>
                <w:b/>
                <w:sz w:val="22"/>
                <w:szCs w:val="22"/>
                <w:lang w:val="sr-Cyrl-CS"/>
              </w:rPr>
              <w:t xml:space="preserve"> </w:t>
            </w:r>
            <w:r w:rsidRPr="001F7EDA">
              <w:rPr>
                <w:sz w:val="22"/>
                <w:szCs w:val="22"/>
                <w:lang w:val="sr-Latn-CS"/>
              </w:rPr>
              <w:t>101696893</w:t>
            </w:r>
            <w:r w:rsidRPr="001F7EDA">
              <w:rPr>
                <w:b/>
                <w:sz w:val="22"/>
                <w:szCs w:val="22"/>
                <w:lang w:val="sr-Cyrl-CS"/>
              </w:rPr>
              <w:t xml:space="preserve">  Матични број:</w:t>
            </w:r>
            <w:r w:rsidRPr="001F7EDA">
              <w:rPr>
                <w:sz w:val="22"/>
                <w:szCs w:val="22"/>
              </w:rPr>
              <w:t xml:space="preserve"> </w:t>
            </w:r>
            <w:r w:rsidRPr="001F7EDA">
              <w:rPr>
                <w:sz w:val="22"/>
                <w:szCs w:val="22"/>
                <w:lang w:val="sr-Cyrl-CS"/>
              </w:rPr>
              <w:t>08664161</w:t>
            </w:r>
          </w:p>
          <w:p w14:paraId="007D012F" w14:textId="77777777" w:rsidR="00915894" w:rsidRPr="001F7EDA" w:rsidRDefault="00915894" w:rsidP="004B0A93">
            <w:pPr>
              <w:jc w:val="both"/>
              <w:rPr>
                <w:sz w:val="22"/>
                <w:szCs w:val="22"/>
                <w:lang w:val="sr-Cyrl-CS"/>
              </w:rPr>
            </w:pPr>
            <w:r w:rsidRPr="001F7EDA">
              <w:rPr>
                <w:b/>
                <w:sz w:val="22"/>
                <w:szCs w:val="22"/>
                <w:lang w:val="sr-Cyrl-CS"/>
              </w:rPr>
              <w:t xml:space="preserve">Текући рачун: </w:t>
            </w:r>
            <w:r w:rsidRPr="001F7EDA">
              <w:rPr>
                <w:sz w:val="22"/>
                <w:szCs w:val="22"/>
                <w:lang w:val="sr-Cyrl-CS"/>
              </w:rPr>
              <w:t>840-577661-50,</w:t>
            </w:r>
            <w:r w:rsidRPr="001F7EDA">
              <w:rPr>
                <w:b/>
                <w:sz w:val="22"/>
                <w:szCs w:val="22"/>
                <w:lang w:val="sr-Cyrl-CS"/>
              </w:rPr>
              <w:t xml:space="preserve">  код : </w:t>
            </w:r>
            <w:r w:rsidRPr="001F7EDA">
              <w:rPr>
                <w:sz w:val="22"/>
                <w:szCs w:val="22"/>
                <w:lang w:val="sr-Cyrl-CS"/>
              </w:rPr>
              <w:t>Управа за трезор –Република Србија,</w:t>
            </w:r>
          </w:p>
          <w:p w14:paraId="3494EE20" w14:textId="77777777" w:rsidR="00915894" w:rsidRPr="001F7EDA" w:rsidRDefault="00915894" w:rsidP="004B0A93">
            <w:pPr>
              <w:jc w:val="both"/>
              <w:rPr>
                <w:sz w:val="22"/>
                <w:szCs w:val="22"/>
                <w:lang w:val="sr-Cyrl-CS"/>
              </w:rPr>
            </w:pPr>
            <w:r w:rsidRPr="001F7EDA">
              <w:rPr>
                <w:sz w:val="22"/>
                <w:szCs w:val="22"/>
                <w:lang w:val="sr-Cyrl-CS"/>
              </w:rPr>
              <w:t xml:space="preserve">Министарство финансија, </w:t>
            </w:r>
          </w:p>
          <w:p w14:paraId="56A31541" w14:textId="77777777" w:rsidR="003E1502" w:rsidRPr="001F7EDA" w:rsidRDefault="003E1502" w:rsidP="004B0A93">
            <w:pPr>
              <w:jc w:val="both"/>
              <w:rPr>
                <w:b/>
                <w:sz w:val="22"/>
                <w:szCs w:val="22"/>
                <w:lang w:val="sr-Cyrl-CS"/>
              </w:rPr>
            </w:pPr>
          </w:p>
        </w:tc>
      </w:tr>
    </w:tbl>
    <w:p w14:paraId="187BFD6D" w14:textId="653B3D7A" w:rsidR="00915894" w:rsidRPr="001F7EDA" w:rsidRDefault="000B6016" w:rsidP="0041105F">
      <w:pPr>
        <w:ind w:firstLine="720"/>
        <w:jc w:val="both"/>
        <w:rPr>
          <w:sz w:val="22"/>
          <w:szCs w:val="22"/>
          <w:lang w:val="sr-Cyrl-CS"/>
        </w:rPr>
      </w:pPr>
      <w:r w:rsidRPr="001F7ED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F7EDA">
        <w:rPr>
          <w:b/>
          <w:noProof/>
          <w:sz w:val="22"/>
          <w:szCs w:val="22"/>
        </w:rPr>
        <w:t>за извршење уговорне обавезе</w:t>
      </w:r>
      <w:r w:rsidRPr="001F7EDA">
        <w:rPr>
          <w:b/>
          <w:noProof/>
          <w:sz w:val="22"/>
          <w:szCs w:val="22"/>
          <w:lang w:val="sr-Cyrl-RS"/>
        </w:rPr>
        <w:t>,</w:t>
      </w:r>
      <w:r w:rsidRPr="001F7EDA">
        <w:rPr>
          <w:sz w:val="22"/>
          <w:szCs w:val="22"/>
          <w:lang w:val="sr-Cyrl-CS"/>
        </w:rPr>
        <w:t xml:space="preserve"> и овлашћује меничног повериоца да предату меницу може попунити </w:t>
      </w:r>
      <w:r w:rsidRPr="001F7EDA">
        <w:rPr>
          <w:b/>
          <w:sz w:val="22"/>
          <w:szCs w:val="22"/>
          <w:lang w:val="sr-Cyrl-CS"/>
        </w:rPr>
        <w:t xml:space="preserve">на износ од 10% од уговорене вредности без ПДВ-а </w:t>
      </w:r>
      <w:r w:rsidR="00915894" w:rsidRPr="001F7ED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F7EDA">
        <w:rPr>
          <w:sz w:val="22"/>
          <w:szCs w:val="22"/>
          <w:lang w:val="sr-Latn-RS"/>
        </w:rPr>
        <w:t xml:space="preserve">, </w:t>
      </w:r>
      <w:r w:rsidR="00915894" w:rsidRPr="001F7EDA">
        <w:rPr>
          <w:sz w:val="22"/>
          <w:szCs w:val="22"/>
          <w:lang w:val="sr-Cyrl-CS"/>
        </w:rPr>
        <w:t>назив јавне набавке _________________________________________________</w:t>
      </w:r>
      <w:r w:rsidR="00673D33" w:rsidRPr="001F7EDA">
        <w:rPr>
          <w:sz w:val="22"/>
          <w:szCs w:val="22"/>
          <w:lang w:val="sr-Cyrl-RS"/>
        </w:rPr>
        <w:t xml:space="preserve"> </w:t>
      </w:r>
      <w:r w:rsidR="00915894" w:rsidRPr="001F7EDA">
        <w:rPr>
          <w:sz w:val="22"/>
          <w:szCs w:val="22"/>
          <w:lang w:val="sr-Cyrl-CS"/>
        </w:rPr>
        <w:t>заведен код наручиоца–повериоца под бројем</w:t>
      </w:r>
      <w:r w:rsidR="0041105F" w:rsidRPr="001F7EDA">
        <w:rPr>
          <w:sz w:val="22"/>
          <w:szCs w:val="22"/>
          <w:lang w:val="sr-Cyrl-CS"/>
        </w:rPr>
        <w:t xml:space="preserve"> </w:t>
      </w:r>
      <w:r w:rsidR="00915894" w:rsidRPr="001F7EDA">
        <w:rPr>
          <w:sz w:val="22"/>
          <w:szCs w:val="22"/>
          <w:lang w:val="sr-Cyrl-CS"/>
        </w:rPr>
        <w:t>____________ дана _________________, уколико као</w:t>
      </w:r>
      <w:r w:rsidR="0041105F" w:rsidRPr="001F7EDA">
        <w:rPr>
          <w:sz w:val="22"/>
          <w:szCs w:val="22"/>
          <w:lang w:val="sr-Cyrl-CS"/>
        </w:rPr>
        <w:t xml:space="preserve"> </w:t>
      </w:r>
      <w:r w:rsidR="00915894" w:rsidRPr="001F7EDA">
        <w:rPr>
          <w:sz w:val="22"/>
          <w:szCs w:val="22"/>
          <w:lang w:val="sr-Cyrl-CS"/>
        </w:rPr>
        <w:t xml:space="preserve">дужник не изврши </w:t>
      </w:r>
      <w:r w:rsidR="00B11D31" w:rsidRPr="001F7EDA">
        <w:rPr>
          <w:sz w:val="22"/>
          <w:szCs w:val="22"/>
          <w:lang w:val="sr-Cyrl-CS"/>
        </w:rPr>
        <w:t>предвиђене обавезе</w:t>
      </w:r>
      <w:r w:rsidR="00915894" w:rsidRPr="001F7EDA">
        <w:rPr>
          <w:sz w:val="22"/>
          <w:szCs w:val="22"/>
          <w:lang w:val="sr-Cyrl-CS"/>
        </w:rPr>
        <w:t>.</w:t>
      </w:r>
    </w:p>
    <w:p w14:paraId="3EBADF8F" w14:textId="278B57D7" w:rsidR="004A5D81" w:rsidRPr="001F7EDA" w:rsidRDefault="004A5D81" w:rsidP="004A5D81">
      <w:pPr>
        <w:ind w:firstLine="720"/>
        <w:jc w:val="both"/>
        <w:rPr>
          <w:sz w:val="22"/>
          <w:szCs w:val="22"/>
          <w:lang w:val="sr-Cyrl-CS"/>
        </w:rPr>
      </w:pPr>
      <w:r w:rsidRPr="001F7EDA">
        <w:rPr>
          <w:sz w:val="22"/>
          <w:szCs w:val="22"/>
          <w:lang w:val="sr-Cyrl-CS"/>
        </w:rPr>
        <w:t xml:space="preserve">Рок важности менице и меничног овлашћења _________________ (најмање </w:t>
      </w:r>
      <w:r w:rsidR="0041105F" w:rsidRPr="001F7EDA">
        <w:rPr>
          <w:sz w:val="22"/>
          <w:szCs w:val="22"/>
        </w:rPr>
        <w:t>3</w:t>
      </w:r>
      <w:r w:rsidRPr="001F7EDA">
        <w:rPr>
          <w:sz w:val="22"/>
          <w:szCs w:val="22"/>
          <w:lang w:val="sr-Latn-RS"/>
        </w:rPr>
        <w:t>0</w:t>
      </w:r>
      <w:r w:rsidRPr="001F7ED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F7EDA" w:rsidRDefault="00915894" w:rsidP="00915894">
      <w:pPr>
        <w:ind w:firstLine="720"/>
        <w:jc w:val="both"/>
        <w:rPr>
          <w:sz w:val="22"/>
          <w:szCs w:val="22"/>
          <w:lang w:val="sr-Cyrl-CS"/>
        </w:rPr>
      </w:pPr>
      <w:r w:rsidRPr="001F7ED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F7EDA" w:rsidRDefault="00915894" w:rsidP="00915894">
      <w:pPr>
        <w:ind w:firstLine="720"/>
        <w:jc w:val="both"/>
        <w:rPr>
          <w:sz w:val="22"/>
          <w:szCs w:val="22"/>
          <w:lang w:val="ru-RU"/>
        </w:rPr>
      </w:pPr>
      <w:r w:rsidRPr="001F7ED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F7EDA" w:rsidRDefault="00915894" w:rsidP="00915894">
      <w:pPr>
        <w:ind w:firstLine="720"/>
        <w:jc w:val="both"/>
        <w:rPr>
          <w:sz w:val="22"/>
          <w:szCs w:val="22"/>
          <w:lang w:val="ru-RU"/>
        </w:rPr>
      </w:pPr>
      <w:r w:rsidRPr="001F7EDA">
        <w:rPr>
          <w:sz w:val="22"/>
          <w:szCs w:val="22"/>
          <w:lang w:val="ru-RU"/>
        </w:rPr>
        <w:t>Ово менично писмо – овлашћење сачињено је у 2 (два) истоветна</w:t>
      </w:r>
      <w:r w:rsidRPr="001F7EDA">
        <w:rPr>
          <w:b/>
          <w:sz w:val="22"/>
          <w:szCs w:val="22"/>
          <w:lang w:val="ru-RU"/>
        </w:rPr>
        <w:t xml:space="preserve"> </w:t>
      </w:r>
      <w:r w:rsidRPr="001F7EDA">
        <w:rPr>
          <w:sz w:val="22"/>
          <w:szCs w:val="22"/>
          <w:lang w:val="ru-RU"/>
        </w:rPr>
        <w:t>примерка, од којих је 1 (један) примерак за Повериоца, а 1 (један) задржава Дужник.</w:t>
      </w:r>
    </w:p>
    <w:p w14:paraId="12149139" w14:textId="77777777" w:rsidR="00915894" w:rsidRPr="001F7EDA" w:rsidRDefault="00915894" w:rsidP="00915894">
      <w:pPr>
        <w:jc w:val="both"/>
        <w:rPr>
          <w:sz w:val="22"/>
          <w:szCs w:val="22"/>
          <w:lang w:val="sr-Cyrl-CS"/>
        </w:rPr>
      </w:pPr>
    </w:p>
    <w:p w14:paraId="53851D5C" w14:textId="77777777" w:rsidR="00F134F3" w:rsidRPr="001F7EDA" w:rsidRDefault="00F134F3" w:rsidP="00F134F3">
      <w:pPr>
        <w:jc w:val="both"/>
        <w:rPr>
          <w:sz w:val="22"/>
          <w:szCs w:val="22"/>
          <w:lang w:val="sr-Cyrl-CS"/>
        </w:rPr>
      </w:pPr>
      <w:r w:rsidRPr="001F7EDA">
        <w:rPr>
          <w:sz w:val="22"/>
          <w:szCs w:val="22"/>
          <w:lang w:val="ru-RU"/>
        </w:rPr>
        <w:t xml:space="preserve">Прилог: - Меница серијски број </w:t>
      </w:r>
      <w:r w:rsidRPr="001F7EDA">
        <w:rPr>
          <w:sz w:val="22"/>
          <w:szCs w:val="22"/>
          <w:lang w:val="sr-Cyrl-CS"/>
        </w:rPr>
        <w:t xml:space="preserve">_____________________  </w:t>
      </w:r>
    </w:p>
    <w:p w14:paraId="34C4352E" w14:textId="77777777" w:rsidR="00F134F3" w:rsidRPr="001F7EDA" w:rsidRDefault="00F134F3" w:rsidP="00F134F3">
      <w:pPr>
        <w:jc w:val="both"/>
        <w:rPr>
          <w:sz w:val="22"/>
          <w:szCs w:val="22"/>
          <w:lang w:val="sr-Cyrl-CS"/>
        </w:rPr>
      </w:pPr>
      <w:r w:rsidRPr="001F7EDA">
        <w:rPr>
          <w:sz w:val="22"/>
          <w:szCs w:val="22"/>
          <w:lang w:val="sr-Cyrl-CS"/>
        </w:rPr>
        <w:t xml:space="preserve">               - Копија картона депонованих потписа</w:t>
      </w:r>
    </w:p>
    <w:p w14:paraId="6638E89F" w14:textId="77777777" w:rsidR="00F134F3" w:rsidRPr="001F7EDA" w:rsidRDefault="00F134F3" w:rsidP="00F134F3">
      <w:pPr>
        <w:jc w:val="both"/>
        <w:rPr>
          <w:sz w:val="22"/>
          <w:szCs w:val="22"/>
          <w:lang w:val="sr-Cyrl-CS"/>
        </w:rPr>
      </w:pPr>
      <w:r w:rsidRPr="001F7EDA">
        <w:rPr>
          <w:sz w:val="22"/>
          <w:szCs w:val="22"/>
          <w:lang w:val="sr-Cyrl-CS"/>
        </w:rPr>
        <w:t xml:space="preserve">               - </w:t>
      </w:r>
      <w:r w:rsidRPr="001F7EDA">
        <w:rPr>
          <w:rFonts w:eastAsia="TimesNewRomanPSMT"/>
          <w:bCs/>
          <w:iCs/>
          <w:sz w:val="22"/>
          <w:szCs w:val="22"/>
          <w:lang w:val="sr-Cyrl-CS"/>
        </w:rPr>
        <w:t>ОП образац</w:t>
      </w:r>
    </w:p>
    <w:p w14:paraId="0D115E1E" w14:textId="5E6A20BB" w:rsidR="00915894" w:rsidRPr="001F7EDA" w:rsidRDefault="00F134F3" w:rsidP="00E27777">
      <w:pPr>
        <w:jc w:val="both"/>
        <w:rPr>
          <w:sz w:val="22"/>
          <w:szCs w:val="22"/>
          <w:lang w:val="sr-Cyrl-CS"/>
        </w:rPr>
      </w:pPr>
      <w:r w:rsidRPr="001F7EDA">
        <w:rPr>
          <w:sz w:val="22"/>
          <w:szCs w:val="22"/>
          <w:lang w:val="sr-Cyrl-CS"/>
        </w:rPr>
        <w:t xml:space="preserve">               - </w:t>
      </w:r>
      <w:r w:rsidRPr="001F7ED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F7EDA" w14:paraId="00FF5A90" w14:textId="77777777" w:rsidTr="00345B33">
        <w:tc>
          <w:tcPr>
            <w:tcW w:w="4428" w:type="dxa"/>
            <w:shd w:val="clear" w:color="auto" w:fill="auto"/>
          </w:tcPr>
          <w:p w14:paraId="465D1002" w14:textId="77777777" w:rsidR="00345B33" w:rsidRPr="001F7EDA" w:rsidRDefault="00345B33" w:rsidP="003E149E">
            <w:pPr>
              <w:jc w:val="both"/>
              <w:rPr>
                <w:b/>
                <w:sz w:val="22"/>
                <w:szCs w:val="22"/>
                <w:lang w:val="sr-Cyrl-CS"/>
              </w:rPr>
            </w:pPr>
          </w:p>
        </w:tc>
        <w:tc>
          <w:tcPr>
            <w:tcW w:w="1260" w:type="dxa"/>
            <w:shd w:val="clear" w:color="auto" w:fill="auto"/>
          </w:tcPr>
          <w:p w14:paraId="7B3BEC72" w14:textId="77777777" w:rsidR="00064F9A" w:rsidRPr="001F7EDA" w:rsidRDefault="00064F9A" w:rsidP="003E149E">
            <w:pPr>
              <w:jc w:val="both"/>
              <w:rPr>
                <w:b/>
                <w:sz w:val="22"/>
                <w:szCs w:val="22"/>
                <w:lang w:val="sr-Cyrl-CS"/>
              </w:rPr>
            </w:pPr>
          </w:p>
        </w:tc>
        <w:tc>
          <w:tcPr>
            <w:tcW w:w="4140" w:type="dxa"/>
            <w:shd w:val="clear" w:color="auto" w:fill="auto"/>
          </w:tcPr>
          <w:p w14:paraId="44EADBCF" w14:textId="77777777" w:rsidR="00064F9A" w:rsidRPr="001F7EDA" w:rsidRDefault="00064F9A" w:rsidP="003E149E">
            <w:pPr>
              <w:jc w:val="center"/>
              <w:rPr>
                <w:b/>
                <w:sz w:val="22"/>
                <w:szCs w:val="22"/>
                <w:lang w:val="sr-Cyrl-CS"/>
              </w:rPr>
            </w:pPr>
          </w:p>
        </w:tc>
      </w:tr>
      <w:tr w:rsidR="00064F9A" w:rsidRPr="001F7EDA" w14:paraId="13AC61BC" w14:textId="77777777" w:rsidTr="00345B33">
        <w:trPr>
          <w:trHeight w:val="212"/>
        </w:trPr>
        <w:tc>
          <w:tcPr>
            <w:tcW w:w="4428" w:type="dxa"/>
            <w:shd w:val="clear" w:color="auto" w:fill="auto"/>
          </w:tcPr>
          <w:p w14:paraId="5F41E8EE" w14:textId="77777777" w:rsidR="00064F9A" w:rsidRPr="001F7EDA" w:rsidRDefault="00064F9A" w:rsidP="003E149E">
            <w:pPr>
              <w:jc w:val="center"/>
              <w:rPr>
                <w:b/>
                <w:sz w:val="22"/>
                <w:szCs w:val="22"/>
                <w:lang w:val="sr-Cyrl-CS"/>
              </w:rPr>
            </w:pPr>
            <w:r w:rsidRPr="001F7EDA">
              <w:rPr>
                <w:b/>
                <w:sz w:val="22"/>
                <w:szCs w:val="22"/>
                <w:lang w:val="sr-Cyrl-CS"/>
              </w:rPr>
              <w:t>Место и датум издавања Овлашћења:</w:t>
            </w:r>
          </w:p>
        </w:tc>
        <w:tc>
          <w:tcPr>
            <w:tcW w:w="1260" w:type="dxa"/>
            <w:shd w:val="clear" w:color="auto" w:fill="auto"/>
          </w:tcPr>
          <w:p w14:paraId="7E91C927" w14:textId="77777777" w:rsidR="00064F9A" w:rsidRPr="001F7EDA" w:rsidRDefault="00064F9A" w:rsidP="003E149E">
            <w:pPr>
              <w:jc w:val="both"/>
              <w:rPr>
                <w:b/>
                <w:sz w:val="22"/>
                <w:szCs w:val="22"/>
                <w:lang w:val="sr-Cyrl-CS"/>
              </w:rPr>
            </w:pPr>
          </w:p>
        </w:tc>
        <w:tc>
          <w:tcPr>
            <w:tcW w:w="4140" w:type="dxa"/>
            <w:shd w:val="clear" w:color="auto" w:fill="auto"/>
          </w:tcPr>
          <w:p w14:paraId="39DEC88A" w14:textId="77777777" w:rsidR="00064F9A" w:rsidRPr="001F7EDA" w:rsidRDefault="00064F9A" w:rsidP="003E149E">
            <w:pPr>
              <w:rPr>
                <w:b/>
                <w:sz w:val="22"/>
                <w:szCs w:val="22"/>
                <w:lang w:val="sr-Cyrl-CS"/>
              </w:rPr>
            </w:pPr>
            <w:r w:rsidRPr="001F7EDA">
              <w:rPr>
                <w:b/>
                <w:sz w:val="22"/>
                <w:szCs w:val="22"/>
                <w:lang w:val="sr-Cyrl-CS"/>
              </w:rPr>
              <w:t>ДУЖНИК – ИЗДАВАЛАЦ МЕНИЦЕ</w:t>
            </w:r>
          </w:p>
          <w:p w14:paraId="32C03B36" w14:textId="77777777" w:rsidR="00064F9A" w:rsidRPr="001F7EDA" w:rsidRDefault="00064F9A" w:rsidP="003E149E">
            <w:pPr>
              <w:jc w:val="center"/>
              <w:rPr>
                <w:b/>
                <w:sz w:val="22"/>
                <w:szCs w:val="22"/>
                <w:lang w:val="sr-Cyrl-CS"/>
              </w:rPr>
            </w:pPr>
          </w:p>
        </w:tc>
      </w:tr>
      <w:tr w:rsidR="00064F9A" w:rsidRPr="001F7EDA" w14:paraId="3CAC6E7E" w14:textId="77777777" w:rsidTr="00345B33">
        <w:tc>
          <w:tcPr>
            <w:tcW w:w="4428" w:type="dxa"/>
            <w:tcBorders>
              <w:bottom w:val="single" w:sz="4" w:space="0" w:color="auto"/>
            </w:tcBorders>
            <w:shd w:val="clear" w:color="auto" w:fill="auto"/>
          </w:tcPr>
          <w:p w14:paraId="572E17FA" w14:textId="77777777" w:rsidR="00064F9A" w:rsidRPr="001F7EDA" w:rsidRDefault="00064F9A" w:rsidP="003E149E">
            <w:pPr>
              <w:rPr>
                <w:sz w:val="22"/>
                <w:szCs w:val="22"/>
                <w:lang w:val="sr-Cyrl-CS"/>
              </w:rPr>
            </w:pPr>
          </w:p>
        </w:tc>
        <w:tc>
          <w:tcPr>
            <w:tcW w:w="1260" w:type="dxa"/>
            <w:shd w:val="clear" w:color="auto" w:fill="auto"/>
          </w:tcPr>
          <w:p w14:paraId="1E5AB1E1" w14:textId="77777777" w:rsidR="00064F9A" w:rsidRPr="001F7EDA" w:rsidRDefault="00064F9A" w:rsidP="003E149E">
            <w:pPr>
              <w:jc w:val="center"/>
              <w:rPr>
                <w:b/>
                <w:sz w:val="22"/>
                <w:szCs w:val="22"/>
                <w:lang w:val="sr-Cyrl-CS"/>
              </w:rPr>
            </w:pPr>
            <w:r w:rsidRPr="001F7EDA">
              <w:rPr>
                <w:sz w:val="22"/>
                <w:szCs w:val="22"/>
                <w:lang w:val="sr-Cyrl-CS"/>
              </w:rPr>
              <w:t>МП</w:t>
            </w:r>
          </w:p>
        </w:tc>
        <w:tc>
          <w:tcPr>
            <w:tcW w:w="4140" w:type="dxa"/>
            <w:tcBorders>
              <w:bottom w:val="single" w:sz="4" w:space="0" w:color="auto"/>
            </w:tcBorders>
            <w:shd w:val="clear" w:color="auto" w:fill="auto"/>
          </w:tcPr>
          <w:p w14:paraId="1866D956" w14:textId="77777777" w:rsidR="00064F9A" w:rsidRPr="001F7EDA" w:rsidRDefault="00064F9A" w:rsidP="003E149E">
            <w:pPr>
              <w:rPr>
                <w:b/>
                <w:sz w:val="22"/>
                <w:szCs w:val="22"/>
                <w:lang w:val="sr-Cyrl-CS"/>
              </w:rPr>
            </w:pPr>
          </w:p>
        </w:tc>
      </w:tr>
      <w:tr w:rsidR="00064F9A" w:rsidRPr="001F7EDA" w14:paraId="0DEE79E4" w14:textId="77777777" w:rsidTr="00345B33">
        <w:tc>
          <w:tcPr>
            <w:tcW w:w="4428" w:type="dxa"/>
            <w:tcBorders>
              <w:top w:val="single" w:sz="4" w:space="0" w:color="auto"/>
            </w:tcBorders>
            <w:shd w:val="clear" w:color="auto" w:fill="auto"/>
          </w:tcPr>
          <w:p w14:paraId="3E179EBB" w14:textId="77777777" w:rsidR="00064F9A" w:rsidRPr="001F7EDA" w:rsidRDefault="00064F9A" w:rsidP="003E149E">
            <w:pPr>
              <w:jc w:val="both"/>
              <w:rPr>
                <w:b/>
                <w:sz w:val="22"/>
                <w:szCs w:val="22"/>
                <w:lang w:val="sr-Cyrl-CS"/>
              </w:rPr>
            </w:pPr>
          </w:p>
        </w:tc>
        <w:tc>
          <w:tcPr>
            <w:tcW w:w="1260" w:type="dxa"/>
            <w:shd w:val="clear" w:color="auto" w:fill="auto"/>
          </w:tcPr>
          <w:p w14:paraId="2B31464C" w14:textId="77777777" w:rsidR="00064F9A" w:rsidRPr="001F7EDA" w:rsidRDefault="00064F9A" w:rsidP="003E149E">
            <w:pPr>
              <w:jc w:val="right"/>
              <w:rPr>
                <w:sz w:val="22"/>
                <w:szCs w:val="22"/>
                <w:lang w:val="sr-Cyrl-CS"/>
              </w:rPr>
            </w:pPr>
          </w:p>
          <w:p w14:paraId="1C62ADB3" w14:textId="77777777" w:rsidR="00064F9A" w:rsidRPr="001F7ED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F7EDA" w:rsidRDefault="00064F9A" w:rsidP="003E149E">
            <w:pPr>
              <w:jc w:val="center"/>
              <w:rPr>
                <w:b/>
                <w:sz w:val="22"/>
                <w:szCs w:val="22"/>
                <w:lang w:val="sr-Cyrl-CS"/>
              </w:rPr>
            </w:pPr>
            <w:r w:rsidRPr="001F7EDA">
              <w:rPr>
                <w:sz w:val="22"/>
                <w:szCs w:val="22"/>
                <w:lang w:val="sr-Cyrl-CS"/>
              </w:rPr>
              <w:t>Потпис овлашћеног лица</w:t>
            </w:r>
          </w:p>
        </w:tc>
      </w:tr>
    </w:tbl>
    <w:p w14:paraId="3A9568AB" w14:textId="4A8AF6FD" w:rsidR="00F134F3" w:rsidRPr="00E27777" w:rsidRDefault="00F134F3">
      <w:pPr>
        <w:rPr>
          <w:lang w:val="sr-Cyrl-RS"/>
        </w:rPr>
      </w:pPr>
    </w:p>
    <w:tbl>
      <w:tblPr>
        <w:tblW w:w="9286" w:type="dxa"/>
        <w:tblLook w:val="01E0" w:firstRow="1" w:lastRow="1" w:firstColumn="1" w:lastColumn="1" w:noHBand="0" w:noVBand="0"/>
      </w:tblPr>
      <w:tblGrid>
        <w:gridCol w:w="9286"/>
      </w:tblGrid>
      <w:tr w:rsidR="00915894" w:rsidRPr="001F7EDA" w14:paraId="3112EDD7" w14:textId="77777777" w:rsidTr="00F134F3">
        <w:tc>
          <w:tcPr>
            <w:tcW w:w="9286" w:type="dxa"/>
            <w:shd w:val="clear" w:color="auto" w:fill="auto"/>
          </w:tcPr>
          <w:p w14:paraId="01F133B0" w14:textId="2835FF71" w:rsidR="007556AB" w:rsidRPr="001F7EDA" w:rsidRDefault="007556AB" w:rsidP="007556AB">
            <w:pPr>
              <w:ind w:firstLine="720"/>
              <w:jc w:val="both"/>
              <w:rPr>
                <w:sz w:val="22"/>
                <w:szCs w:val="22"/>
                <w:lang w:val="sr-Cyrl-CS"/>
              </w:rPr>
            </w:pPr>
            <w:r w:rsidRPr="001F7ED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1F7EDA" w:rsidRDefault="007556AB" w:rsidP="007556AB">
            <w:pPr>
              <w:ind w:firstLine="720"/>
              <w:rPr>
                <w:sz w:val="22"/>
                <w:szCs w:val="22"/>
                <w:lang w:val="sr-Cyrl-CS"/>
              </w:rPr>
            </w:pPr>
          </w:p>
          <w:tbl>
            <w:tblPr>
              <w:tblW w:w="0" w:type="auto"/>
              <w:tblLook w:val="01E0" w:firstRow="1" w:lastRow="1" w:firstColumn="1" w:lastColumn="1" w:noHBand="0" w:noVBand="0"/>
            </w:tblPr>
            <w:tblGrid>
              <w:gridCol w:w="1515"/>
              <w:gridCol w:w="7555"/>
            </w:tblGrid>
            <w:tr w:rsidR="007556AB" w:rsidRPr="001F7EDA" w14:paraId="07D38BBD" w14:textId="77777777" w:rsidTr="003E149E">
              <w:tc>
                <w:tcPr>
                  <w:tcW w:w="1548" w:type="dxa"/>
                  <w:shd w:val="clear" w:color="auto" w:fill="auto"/>
                </w:tcPr>
                <w:p w14:paraId="697C5973" w14:textId="77777777" w:rsidR="007556AB" w:rsidRPr="001F7EDA" w:rsidRDefault="007556AB" w:rsidP="007556AB">
                  <w:pPr>
                    <w:rPr>
                      <w:b/>
                      <w:sz w:val="22"/>
                      <w:szCs w:val="22"/>
                      <w:lang w:val="sr-Cyrl-CS"/>
                    </w:rPr>
                  </w:pPr>
                  <w:r w:rsidRPr="001F7EDA">
                    <w:rPr>
                      <w:b/>
                      <w:sz w:val="22"/>
                      <w:szCs w:val="22"/>
                      <w:lang w:val="sr-Cyrl-CS"/>
                    </w:rPr>
                    <w:t>ДУЖНИК:</w:t>
                  </w:r>
                </w:p>
              </w:tc>
              <w:tc>
                <w:tcPr>
                  <w:tcW w:w="8100" w:type="dxa"/>
                  <w:shd w:val="clear" w:color="auto" w:fill="auto"/>
                </w:tcPr>
                <w:p w14:paraId="76F0D9C1" w14:textId="1AE58D75" w:rsidR="007556AB" w:rsidRPr="001F7EDA" w:rsidRDefault="007556AB" w:rsidP="007556AB">
                  <w:pPr>
                    <w:rPr>
                      <w:b/>
                      <w:sz w:val="22"/>
                      <w:szCs w:val="22"/>
                      <w:lang w:val="sr-Cyrl-CS"/>
                    </w:rPr>
                  </w:pPr>
                  <w:r w:rsidRPr="001F7EDA">
                    <w:rPr>
                      <w:b/>
                      <w:sz w:val="22"/>
                      <w:szCs w:val="22"/>
                      <w:lang w:val="sr-Cyrl-CS"/>
                    </w:rPr>
                    <w:t>Пун назив и се</w:t>
                  </w:r>
                  <w:r w:rsidR="00E27777">
                    <w:rPr>
                      <w:b/>
                      <w:sz w:val="22"/>
                      <w:szCs w:val="22"/>
                      <w:lang w:val="sr-Cyrl-CS"/>
                    </w:rPr>
                    <w:t>диште:</w:t>
                  </w:r>
                  <w:r w:rsidRPr="001F7EDA">
                    <w:rPr>
                      <w:b/>
                      <w:sz w:val="22"/>
                      <w:szCs w:val="22"/>
                      <w:lang w:val="sr-Cyrl-CS"/>
                    </w:rPr>
                    <w:t>________________________ПИБ</w:t>
                  </w:r>
                  <w:r w:rsidRPr="001F7EDA">
                    <w:rPr>
                      <w:b/>
                      <w:sz w:val="22"/>
                      <w:szCs w:val="22"/>
                      <w:lang w:val="sr-Latn-CS"/>
                    </w:rPr>
                    <w:t>:</w:t>
                  </w:r>
                  <w:r w:rsidRPr="001F7EDA">
                    <w:rPr>
                      <w:b/>
                      <w:sz w:val="22"/>
                      <w:szCs w:val="22"/>
                      <w:lang w:val="sr-Cyrl-CS"/>
                    </w:rPr>
                    <w:t xml:space="preserve"> </w:t>
                  </w:r>
                  <w:r w:rsidRPr="001F7EDA">
                    <w:rPr>
                      <w:b/>
                      <w:sz w:val="22"/>
                      <w:szCs w:val="22"/>
                      <w:lang w:val="sr-Latn-CS"/>
                    </w:rPr>
                    <w:t>_________________</w:t>
                  </w:r>
                  <w:r w:rsidRPr="001F7EDA">
                    <w:rPr>
                      <w:b/>
                      <w:sz w:val="22"/>
                      <w:szCs w:val="22"/>
                      <w:lang w:val="sr-Cyrl-CS"/>
                    </w:rPr>
                    <w:t>______  Матични број:___________________________</w:t>
                  </w:r>
                </w:p>
                <w:p w14:paraId="10DEA7B1" w14:textId="40F20B24" w:rsidR="007556AB" w:rsidRPr="001F7EDA" w:rsidRDefault="007556AB" w:rsidP="007556AB">
                  <w:pPr>
                    <w:rPr>
                      <w:b/>
                      <w:sz w:val="22"/>
                      <w:szCs w:val="22"/>
                      <w:lang w:val="sr-Cyrl-CS"/>
                    </w:rPr>
                  </w:pPr>
                  <w:r w:rsidRPr="001F7EDA">
                    <w:rPr>
                      <w:b/>
                      <w:sz w:val="22"/>
                      <w:szCs w:val="22"/>
                      <w:lang w:val="sr-Cyrl-CS"/>
                    </w:rPr>
                    <w:t>Текући рачун:__________</w:t>
                  </w:r>
                  <w:r w:rsidR="00E27777">
                    <w:rPr>
                      <w:b/>
                      <w:sz w:val="22"/>
                      <w:szCs w:val="22"/>
                      <w:lang w:val="sr-Cyrl-CS"/>
                    </w:rPr>
                    <w:t>__________код: _____</w:t>
                  </w:r>
                  <w:r w:rsidRPr="001F7EDA">
                    <w:rPr>
                      <w:b/>
                      <w:sz w:val="22"/>
                      <w:szCs w:val="22"/>
                      <w:lang w:val="sr-Cyrl-CS"/>
                    </w:rPr>
                    <w:t>____(назив банке),</w:t>
                  </w:r>
                </w:p>
                <w:p w14:paraId="48D3FE67" w14:textId="77777777" w:rsidR="007556AB" w:rsidRPr="001F7EDA" w:rsidRDefault="007556AB" w:rsidP="007556AB">
                  <w:pPr>
                    <w:rPr>
                      <w:b/>
                      <w:sz w:val="22"/>
                      <w:szCs w:val="22"/>
                      <w:lang w:val="sr-Cyrl-CS"/>
                    </w:rPr>
                  </w:pPr>
                </w:p>
              </w:tc>
            </w:tr>
          </w:tbl>
          <w:p w14:paraId="1F4EE77A" w14:textId="77777777" w:rsidR="00915894" w:rsidRPr="001F7EDA" w:rsidRDefault="00915894" w:rsidP="004B0A93">
            <w:pPr>
              <w:jc w:val="center"/>
              <w:rPr>
                <w:b/>
                <w:sz w:val="22"/>
                <w:szCs w:val="22"/>
                <w:lang w:val="sr-Cyrl-CS"/>
              </w:rPr>
            </w:pPr>
            <w:r w:rsidRPr="001F7EDA">
              <w:rPr>
                <w:b/>
                <w:sz w:val="22"/>
                <w:szCs w:val="22"/>
                <w:lang w:val="sr-Cyrl-CS"/>
              </w:rPr>
              <w:t>И з д а ј е</w:t>
            </w:r>
          </w:p>
        </w:tc>
      </w:tr>
    </w:tbl>
    <w:p w14:paraId="7E1F40C4" w14:textId="77777777" w:rsidR="00915894" w:rsidRPr="001F7EDA" w:rsidRDefault="00915894" w:rsidP="00915894">
      <w:pPr>
        <w:rPr>
          <w:b/>
          <w:sz w:val="22"/>
          <w:szCs w:val="22"/>
          <w:lang w:val="sr-Cyrl-CS"/>
        </w:rPr>
      </w:pPr>
    </w:p>
    <w:p w14:paraId="100490A6" w14:textId="77777777" w:rsidR="00915894" w:rsidRPr="001F7EDA" w:rsidRDefault="00915894" w:rsidP="00915894">
      <w:pPr>
        <w:jc w:val="center"/>
        <w:rPr>
          <w:b/>
          <w:sz w:val="28"/>
          <w:szCs w:val="28"/>
          <w:lang w:val="sr-Cyrl-CS"/>
        </w:rPr>
      </w:pPr>
      <w:r w:rsidRPr="001F7EDA">
        <w:rPr>
          <w:b/>
          <w:sz w:val="28"/>
          <w:szCs w:val="28"/>
          <w:lang w:val="sr-Cyrl-CS"/>
        </w:rPr>
        <w:t>МЕНИЧНО ПИСМО – ОВЛАШЋЕЊЕ</w:t>
      </w:r>
    </w:p>
    <w:p w14:paraId="1A2DE3EF" w14:textId="77777777" w:rsidR="00915894" w:rsidRPr="001F7EDA" w:rsidRDefault="00915894" w:rsidP="00915894">
      <w:pPr>
        <w:jc w:val="center"/>
        <w:rPr>
          <w:b/>
          <w:sz w:val="22"/>
          <w:szCs w:val="22"/>
          <w:lang w:val="sr-Cyrl-CS"/>
        </w:rPr>
      </w:pPr>
      <w:r w:rsidRPr="001F7EDA">
        <w:rPr>
          <w:b/>
          <w:sz w:val="22"/>
          <w:szCs w:val="22"/>
          <w:lang w:val="sr-Cyrl-CS"/>
        </w:rPr>
        <w:t>ЗА КОРИСНИКА БЛАНКО СОЛО МЕНИЦЕ</w:t>
      </w:r>
    </w:p>
    <w:p w14:paraId="6D8E0111" w14:textId="77777777" w:rsidR="00915894" w:rsidRPr="001F7ED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F7EDA" w14:paraId="0560AB15" w14:textId="77777777" w:rsidTr="004B0A93">
        <w:tc>
          <w:tcPr>
            <w:tcW w:w="1548" w:type="dxa"/>
            <w:shd w:val="clear" w:color="auto" w:fill="auto"/>
          </w:tcPr>
          <w:p w14:paraId="7BCBE0AF" w14:textId="77777777" w:rsidR="00915894" w:rsidRPr="001F7EDA" w:rsidRDefault="00915894" w:rsidP="004B0A93">
            <w:pPr>
              <w:rPr>
                <w:b/>
                <w:sz w:val="22"/>
                <w:szCs w:val="22"/>
                <w:lang w:val="sr-Cyrl-CS"/>
              </w:rPr>
            </w:pPr>
            <w:r w:rsidRPr="001F7EDA">
              <w:rPr>
                <w:b/>
                <w:sz w:val="22"/>
                <w:szCs w:val="22"/>
                <w:lang w:val="sr-Cyrl-CS"/>
              </w:rPr>
              <w:t>КОРИСНИК:</w:t>
            </w:r>
          </w:p>
          <w:p w14:paraId="57778EFC" w14:textId="77777777" w:rsidR="00915894" w:rsidRPr="001F7EDA" w:rsidRDefault="00915894" w:rsidP="004B0A93">
            <w:pPr>
              <w:rPr>
                <w:b/>
                <w:sz w:val="22"/>
                <w:szCs w:val="22"/>
                <w:lang w:val="sr-Cyrl-CS"/>
              </w:rPr>
            </w:pPr>
            <w:r w:rsidRPr="001F7EDA">
              <w:rPr>
                <w:b/>
                <w:sz w:val="22"/>
                <w:szCs w:val="22"/>
                <w:lang w:val="sr-Cyrl-CS"/>
              </w:rPr>
              <w:t>(поверилац)</w:t>
            </w:r>
          </w:p>
        </w:tc>
        <w:tc>
          <w:tcPr>
            <w:tcW w:w="8100" w:type="dxa"/>
            <w:shd w:val="clear" w:color="auto" w:fill="auto"/>
          </w:tcPr>
          <w:p w14:paraId="20B54BAA" w14:textId="77777777" w:rsidR="00915894" w:rsidRPr="001F7EDA" w:rsidRDefault="00915894" w:rsidP="004B0A93">
            <w:pPr>
              <w:jc w:val="both"/>
              <w:rPr>
                <w:sz w:val="22"/>
                <w:szCs w:val="22"/>
                <w:lang w:val="sr-Cyrl-CS"/>
              </w:rPr>
            </w:pPr>
            <w:r w:rsidRPr="001F7EDA">
              <w:rPr>
                <w:b/>
                <w:sz w:val="22"/>
                <w:szCs w:val="22"/>
                <w:lang w:val="sr-Cyrl-CS"/>
              </w:rPr>
              <w:t>Пун назив и седиште:</w:t>
            </w:r>
            <w:r w:rsidRPr="001F7EDA">
              <w:rPr>
                <w:sz w:val="22"/>
                <w:szCs w:val="22"/>
              </w:rPr>
              <w:t xml:space="preserve"> </w:t>
            </w:r>
            <w:r w:rsidRPr="001F7EDA">
              <w:rPr>
                <w:sz w:val="22"/>
                <w:szCs w:val="22"/>
                <w:lang w:val="sr-Cyrl-CS"/>
              </w:rPr>
              <w:t>КЛИНИЧКИ ЦЕНТАР ВОЈВОДИНЕ, ул. Хајдук Вељкова бр. 1, Нови Сад</w:t>
            </w:r>
          </w:p>
          <w:p w14:paraId="662484BC" w14:textId="77777777" w:rsidR="00915894" w:rsidRPr="001F7EDA" w:rsidRDefault="00915894" w:rsidP="004B0A93">
            <w:pPr>
              <w:jc w:val="both"/>
              <w:rPr>
                <w:b/>
                <w:sz w:val="22"/>
                <w:szCs w:val="22"/>
                <w:lang w:val="sr-Cyrl-CS"/>
              </w:rPr>
            </w:pPr>
            <w:r w:rsidRPr="001F7EDA">
              <w:rPr>
                <w:b/>
                <w:sz w:val="22"/>
                <w:szCs w:val="22"/>
                <w:lang w:val="sr-Cyrl-CS"/>
              </w:rPr>
              <w:t>ПИБ</w:t>
            </w:r>
            <w:r w:rsidRPr="001F7EDA">
              <w:rPr>
                <w:b/>
                <w:sz w:val="22"/>
                <w:szCs w:val="22"/>
                <w:lang w:val="sr-Latn-CS"/>
              </w:rPr>
              <w:t>:</w:t>
            </w:r>
            <w:r w:rsidRPr="001F7EDA">
              <w:rPr>
                <w:b/>
                <w:sz w:val="22"/>
                <w:szCs w:val="22"/>
                <w:lang w:val="sr-Cyrl-CS"/>
              </w:rPr>
              <w:t xml:space="preserve"> </w:t>
            </w:r>
            <w:r w:rsidRPr="001F7EDA">
              <w:rPr>
                <w:sz w:val="22"/>
                <w:szCs w:val="22"/>
                <w:lang w:val="sr-Latn-CS"/>
              </w:rPr>
              <w:t>101696893</w:t>
            </w:r>
            <w:r w:rsidRPr="001F7EDA">
              <w:rPr>
                <w:b/>
                <w:sz w:val="22"/>
                <w:szCs w:val="22"/>
                <w:lang w:val="sr-Cyrl-CS"/>
              </w:rPr>
              <w:t xml:space="preserve">  Матични број:</w:t>
            </w:r>
            <w:r w:rsidRPr="001F7EDA">
              <w:rPr>
                <w:sz w:val="22"/>
                <w:szCs w:val="22"/>
              </w:rPr>
              <w:t xml:space="preserve"> </w:t>
            </w:r>
            <w:r w:rsidRPr="001F7EDA">
              <w:rPr>
                <w:sz w:val="22"/>
                <w:szCs w:val="22"/>
                <w:lang w:val="sr-Cyrl-CS"/>
              </w:rPr>
              <w:t>08664161</w:t>
            </w:r>
          </w:p>
          <w:p w14:paraId="2205012E" w14:textId="77777777" w:rsidR="00915894" w:rsidRPr="001F7EDA" w:rsidRDefault="00915894" w:rsidP="004B0A93">
            <w:pPr>
              <w:jc w:val="both"/>
              <w:rPr>
                <w:sz w:val="22"/>
                <w:szCs w:val="22"/>
                <w:lang w:val="sr-Cyrl-CS"/>
              </w:rPr>
            </w:pPr>
            <w:r w:rsidRPr="001F7EDA">
              <w:rPr>
                <w:b/>
                <w:sz w:val="22"/>
                <w:szCs w:val="22"/>
                <w:lang w:val="sr-Cyrl-CS"/>
              </w:rPr>
              <w:t xml:space="preserve">Текући рачун: </w:t>
            </w:r>
            <w:r w:rsidRPr="001F7EDA">
              <w:rPr>
                <w:sz w:val="22"/>
                <w:szCs w:val="22"/>
                <w:lang w:val="sr-Cyrl-CS"/>
              </w:rPr>
              <w:t>840-577661-50,</w:t>
            </w:r>
            <w:r w:rsidRPr="001F7EDA">
              <w:rPr>
                <w:b/>
                <w:sz w:val="22"/>
                <w:szCs w:val="22"/>
                <w:lang w:val="sr-Cyrl-CS"/>
              </w:rPr>
              <w:t xml:space="preserve">  код : </w:t>
            </w:r>
            <w:r w:rsidRPr="001F7EDA">
              <w:rPr>
                <w:sz w:val="22"/>
                <w:szCs w:val="22"/>
                <w:lang w:val="sr-Cyrl-CS"/>
              </w:rPr>
              <w:t>Управа за трезор –Република Србија,</w:t>
            </w:r>
          </w:p>
          <w:p w14:paraId="350B163B" w14:textId="77777777" w:rsidR="00915894" w:rsidRPr="001F7EDA" w:rsidRDefault="00915894" w:rsidP="004B0A93">
            <w:pPr>
              <w:jc w:val="both"/>
              <w:rPr>
                <w:b/>
                <w:sz w:val="22"/>
                <w:szCs w:val="22"/>
                <w:lang w:val="sr-Cyrl-CS"/>
              </w:rPr>
            </w:pPr>
            <w:r w:rsidRPr="001F7EDA">
              <w:rPr>
                <w:sz w:val="22"/>
                <w:szCs w:val="22"/>
                <w:lang w:val="sr-Cyrl-CS"/>
              </w:rPr>
              <w:t xml:space="preserve">Министарство финансија, </w:t>
            </w:r>
          </w:p>
        </w:tc>
      </w:tr>
    </w:tbl>
    <w:p w14:paraId="73F7AEF4" w14:textId="77777777" w:rsidR="00915894" w:rsidRPr="001F7EDA" w:rsidRDefault="00915894" w:rsidP="00915894">
      <w:pPr>
        <w:jc w:val="both"/>
        <w:rPr>
          <w:sz w:val="22"/>
          <w:szCs w:val="22"/>
          <w:lang w:val="sr-Cyrl-CS"/>
        </w:rPr>
      </w:pPr>
    </w:p>
    <w:p w14:paraId="2CCD6DF9" w14:textId="0AAB48DD" w:rsidR="0076305D" w:rsidRPr="001F7EDA" w:rsidRDefault="00A3038D" w:rsidP="00E27777">
      <w:pPr>
        <w:ind w:firstLine="720"/>
        <w:jc w:val="both"/>
        <w:rPr>
          <w:sz w:val="22"/>
          <w:szCs w:val="22"/>
          <w:lang w:val="sr-Cyrl-CS"/>
        </w:rPr>
      </w:pPr>
      <w:r w:rsidRPr="001F7ED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F7EDA">
        <w:rPr>
          <w:b/>
          <w:noProof/>
          <w:sz w:val="22"/>
          <w:szCs w:val="22"/>
        </w:rPr>
        <w:t>за отклањање недостатака у гарантном року</w:t>
      </w:r>
      <w:r w:rsidRPr="001F7EDA">
        <w:rPr>
          <w:b/>
          <w:noProof/>
          <w:sz w:val="22"/>
          <w:szCs w:val="22"/>
          <w:lang w:val="sr-Cyrl-RS"/>
        </w:rPr>
        <w:t>,</w:t>
      </w:r>
      <w:r w:rsidRPr="001F7EDA">
        <w:rPr>
          <w:sz w:val="22"/>
          <w:szCs w:val="22"/>
          <w:lang w:val="sr-Cyrl-CS"/>
        </w:rPr>
        <w:t xml:space="preserve"> и овлашћује меничног повериоца да предату меницу може попунити </w:t>
      </w:r>
      <w:r w:rsidRPr="001F7EDA">
        <w:rPr>
          <w:b/>
          <w:sz w:val="22"/>
          <w:szCs w:val="22"/>
          <w:lang w:val="sr-Cyrl-CS"/>
        </w:rPr>
        <w:t xml:space="preserve">на износ од 10% од уговорене вредности без ПДВ-а </w:t>
      </w:r>
      <w:r w:rsidR="002872AF" w:rsidRPr="001F7EDA">
        <w:rPr>
          <w:sz w:val="22"/>
          <w:szCs w:val="22"/>
          <w:lang w:val="sr-Cyrl-CS"/>
        </w:rPr>
        <w:t xml:space="preserve">и наплатити до максималног износа од </w:t>
      </w:r>
      <w:r w:rsidR="00915894" w:rsidRPr="001F7EDA">
        <w:rPr>
          <w:sz w:val="22"/>
          <w:szCs w:val="22"/>
          <w:lang w:val="sr-Cyrl-CS"/>
        </w:rPr>
        <w:t>___________________ динара (словима ___________________________________________динара), по уговору о јавној набавци број ____________</w:t>
      </w:r>
      <w:r w:rsidR="00E27777">
        <w:rPr>
          <w:sz w:val="22"/>
          <w:szCs w:val="22"/>
          <w:lang w:val="sr-Cyrl-CS"/>
        </w:rPr>
        <w:t>_, назив јавне набавке ____</w:t>
      </w:r>
      <w:r w:rsidR="00915894" w:rsidRPr="001F7EDA">
        <w:rPr>
          <w:sz w:val="22"/>
          <w:szCs w:val="22"/>
          <w:lang w:val="sr-Cyrl-CS"/>
        </w:rPr>
        <w:t>________</w:t>
      </w:r>
      <w:r w:rsidR="00673D33" w:rsidRPr="001F7EDA">
        <w:rPr>
          <w:sz w:val="22"/>
          <w:szCs w:val="22"/>
          <w:lang w:val="sr-Cyrl-RS"/>
        </w:rPr>
        <w:t xml:space="preserve"> </w:t>
      </w:r>
      <w:r w:rsidR="00915894" w:rsidRPr="001F7EDA">
        <w:rPr>
          <w:sz w:val="22"/>
          <w:szCs w:val="22"/>
          <w:lang w:val="sr-Cyrl-CS"/>
        </w:rPr>
        <w:t xml:space="preserve">заведен код наручиоца–повериоца под бројем____________ дана _________________, уколико као дужник </w:t>
      </w:r>
      <w:r w:rsidR="002872AF" w:rsidRPr="001F7EDA">
        <w:rPr>
          <w:sz w:val="22"/>
          <w:szCs w:val="22"/>
          <w:lang w:val="sr-Cyrl-CS"/>
        </w:rPr>
        <w:t>не изврши предвиђене обавезе</w:t>
      </w:r>
      <w:r w:rsidR="00915894" w:rsidRPr="001F7EDA">
        <w:rPr>
          <w:sz w:val="22"/>
          <w:szCs w:val="22"/>
          <w:lang w:val="sr-Cyrl-CS"/>
        </w:rPr>
        <w:t>.</w:t>
      </w:r>
      <w:r w:rsidR="0076305D" w:rsidRPr="001F7EDA">
        <w:rPr>
          <w:sz w:val="22"/>
          <w:szCs w:val="22"/>
          <w:lang w:val="sr-Cyrl-CS"/>
        </w:rPr>
        <w:t xml:space="preserve">Рок важности менице и меничног овлашћења _________________ (најмање </w:t>
      </w:r>
      <w:r w:rsidR="0041105F" w:rsidRPr="001F7EDA">
        <w:rPr>
          <w:sz w:val="22"/>
          <w:szCs w:val="22"/>
          <w:lang w:val="sr-Latn-RS"/>
        </w:rPr>
        <w:t>3</w:t>
      </w:r>
      <w:r w:rsidR="005662CF" w:rsidRPr="001F7EDA">
        <w:rPr>
          <w:sz w:val="22"/>
          <w:szCs w:val="22"/>
          <w:lang w:val="sr-Latn-RS"/>
        </w:rPr>
        <w:t>0</w:t>
      </w:r>
      <w:r w:rsidR="0076305D" w:rsidRPr="001F7EDA">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1F7EDA" w:rsidRDefault="00915894" w:rsidP="00915894">
      <w:pPr>
        <w:ind w:firstLine="720"/>
        <w:jc w:val="both"/>
        <w:rPr>
          <w:sz w:val="22"/>
          <w:szCs w:val="22"/>
          <w:lang w:val="sr-Cyrl-CS"/>
        </w:rPr>
      </w:pPr>
      <w:r w:rsidRPr="001F7ED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1F7EDA" w:rsidRDefault="00915894" w:rsidP="00915894">
      <w:pPr>
        <w:ind w:firstLine="720"/>
        <w:jc w:val="both"/>
        <w:rPr>
          <w:sz w:val="22"/>
          <w:szCs w:val="22"/>
          <w:lang w:val="ru-RU"/>
        </w:rPr>
      </w:pPr>
      <w:r w:rsidRPr="001F7ED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1F7EDA" w:rsidRDefault="00915894" w:rsidP="00915894">
      <w:pPr>
        <w:ind w:firstLine="720"/>
        <w:jc w:val="both"/>
        <w:rPr>
          <w:sz w:val="22"/>
          <w:szCs w:val="22"/>
          <w:lang w:val="ru-RU"/>
        </w:rPr>
      </w:pPr>
      <w:r w:rsidRPr="001F7EDA">
        <w:rPr>
          <w:sz w:val="22"/>
          <w:szCs w:val="22"/>
          <w:lang w:val="ru-RU"/>
        </w:rPr>
        <w:t>Ово менично писмо – овлашћење сачињено је у 2 (два) истоветна</w:t>
      </w:r>
      <w:r w:rsidRPr="001F7EDA">
        <w:rPr>
          <w:b/>
          <w:sz w:val="22"/>
          <w:szCs w:val="22"/>
          <w:lang w:val="ru-RU"/>
        </w:rPr>
        <w:t xml:space="preserve"> </w:t>
      </w:r>
      <w:r w:rsidRPr="001F7EDA">
        <w:rPr>
          <w:sz w:val="22"/>
          <w:szCs w:val="22"/>
          <w:lang w:val="ru-RU"/>
        </w:rPr>
        <w:t>примерка, од којих је 1 (један) примерак за Повериоца, а 1 (један) задржава Дужник.</w:t>
      </w:r>
    </w:p>
    <w:p w14:paraId="77739699" w14:textId="77777777" w:rsidR="00915894" w:rsidRPr="001F7EDA" w:rsidRDefault="00915894" w:rsidP="00915894">
      <w:pPr>
        <w:jc w:val="both"/>
        <w:rPr>
          <w:color w:val="FF0000"/>
          <w:sz w:val="22"/>
          <w:szCs w:val="22"/>
          <w:lang w:val="sr-Cyrl-CS"/>
        </w:rPr>
      </w:pPr>
    </w:p>
    <w:p w14:paraId="1315CD98" w14:textId="77777777" w:rsidR="00F134F3" w:rsidRPr="001F7EDA" w:rsidRDefault="00F134F3" w:rsidP="00673D33">
      <w:pPr>
        <w:jc w:val="both"/>
        <w:rPr>
          <w:sz w:val="22"/>
          <w:szCs w:val="22"/>
          <w:lang w:val="sr-Cyrl-CS"/>
        </w:rPr>
      </w:pPr>
      <w:r w:rsidRPr="001F7EDA">
        <w:rPr>
          <w:sz w:val="22"/>
          <w:szCs w:val="22"/>
          <w:lang w:val="ru-RU"/>
        </w:rPr>
        <w:t xml:space="preserve">Прилог: - Меница серијски број </w:t>
      </w:r>
      <w:r w:rsidRPr="001F7EDA">
        <w:rPr>
          <w:sz w:val="22"/>
          <w:szCs w:val="22"/>
          <w:lang w:val="sr-Cyrl-CS"/>
        </w:rPr>
        <w:t xml:space="preserve">_____________________  </w:t>
      </w:r>
    </w:p>
    <w:p w14:paraId="467CFE56" w14:textId="77777777" w:rsidR="00F134F3" w:rsidRPr="001F7EDA" w:rsidRDefault="00F134F3" w:rsidP="00673D33">
      <w:pPr>
        <w:jc w:val="both"/>
        <w:rPr>
          <w:sz w:val="22"/>
          <w:szCs w:val="22"/>
          <w:lang w:val="sr-Cyrl-CS"/>
        </w:rPr>
      </w:pPr>
      <w:r w:rsidRPr="001F7EDA">
        <w:rPr>
          <w:sz w:val="22"/>
          <w:szCs w:val="22"/>
          <w:lang w:val="sr-Cyrl-CS"/>
        </w:rPr>
        <w:t xml:space="preserve">               - Копија картона депонованих потписа</w:t>
      </w:r>
    </w:p>
    <w:p w14:paraId="4435F2F9" w14:textId="77777777" w:rsidR="00F134F3" w:rsidRPr="001F7EDA" w:rsidRDefault="00F134F3" w:rsidP="00673D33">
      <w:pPr>
        <w:jc w:val="both"/>
        <w:rPr>
          <w:sz w:val="22"/>
          <w:szCs w:val="22"/>
          <w:lang w:val="sr-Cyrl-CS"/>
        </w:rPr>
      </w:pPr>
      <w:r w:rsidRPr="001F7EDA">
        <w:rPr>
          <w:sz w:val="22"/>
          <w:szCs w:val="22"/>
          <w:lang w:val="sr-Cyrl-CS"/>
        </w:rPr>
        <w:t xml:space="preserve">               - </w:t>
      </w:r>
      <w:r w:rsidRPr="001F7EDA">
        <w:rPr>
          <w:rFonts w:eastAsia="TimesNewRomanPSMT"/>
          <w:bCs/>
          <w:iCs/>
          <w:sz w:val="22"/>
          <w:szCs w:val="22"/>
          <w:lang w:val="sr-Cyrl-CS"/>
        </w:rPr>
        <w:t>ОП образац</w:t>
      </w:r>
    </w:p>
    <w:p w14:paraId="64B70A1B" w14:textId="77777777" w:rsidR="00F134F3" w:rsidRPr="001F7EDA" w:rsidRDefault="00F134F3" w:rsidP="00F134F3">
      <w:pPr>
        <w:jc w:val="both"/>
        <w:rPr>
          <w:sz w:val="22"/>
          <w:szCs w:val="22"/>
          <w:lang w:val="sr-Cyrl-CS"/>
        </w:rPr>
      </w:pPr>
      <w:r w:rsidRPr="001F7EDA">
        <w:rPr>
          <w:sz w:val="22"/>
          <w:szCs w:val="22"/>
          <w:lang w:val="sr-Cyrl-CS"/>
        </w:rPr>
        <w:t xml:space="preserve">               - </w:t>
      </w:r>
      <w:r w:rsidRPr="001F7ED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F7EDA" w14:paraId="16D5D3C7" w14:textId="77777777" w:rsidTr="003E1502">
        <w:tc>
          <w:tcPr>
            <w:tcW w:w="4428" w:type="dxa"/>
            <w:shd w:val="clear" w:color="auto" w:fill="auto"/>
          </w:tcPr>
          <w:p w14:paraId="2F150E44" w14:textId="77777777" w:rsidR="00064F9A" w:rsidRPr="001F7EDA" w:rsidRDefault="00064F9A" w:rsidP="004B0A93">
            <w:pPr>
              <w:jc w:val="both"/>
              <w:rPr>
                <w:b/>
                <w:sz w:val="22"/>
                <w:szCs w:val="22"/>
                <w:lang w:val="sr-Cyrl-CS"/>
              </w:rPr>
            </w:pPr>
          </w:p>
        </w:tc>
        <w:tc>
          <w:tcPr>
            <w:tcW w:w="1260" w:type="dxa"/>
            <w:shd w:val="clear" w:color="auto" w:fill="auto"/>
          </w:tcPr>
          <w:p w14:paraId="55D12004" w14:textId="77777777" w:rsidR="00915894" w:rsidRPr="001F7EDA" w:rsidRDefault="00915894" w:rsidP="004B0A93">
            <w:pPr>
              <w:jc w:val="both"/>
              <w:rPr>
                <w:b/>
                <w:sz w:val="22"/>
                <w:szCs w:val="22"/>
                <w:lang w:val="sr-Cyrl-CS"/>
              </w:rPr>
            </w:pPr>
          </w:p>
        </w:tc>
        <w:tc>
          <w:tcPr>
            <w:tcW w:w="4140" w:type="dxa"/>
            <w:shd w:val="clear" w:color="auto" w:fill="auto"/>
          </w:tcPr>
          <w:p w14:paraId="52C62713" w14:textId="77777777" w:rsidR="00915894" w:rsidRPr="001F7EDA" w:rsidRDefault="00915894" w:rsidP="004B0A93">
            <w:pPr>
              <w:jc w:val="center"/>
              <w:rPr>
                <w:b/>
                <w:sz w:val="22"/>
                <w:szCs w:val="22"/>
                <w:lang w:val="sr-Cyrl-CS"/>
              </w:rPr>
            </w:pPr>
          </w:p>
        </w:tc>
      </w:tr>
      <w:tr w:rsidR="003E1502" w:rsidRPr="001F7EDA" w14:paraId="4655E4BD" w14:textId="77777777" w:rsidTr="003E1502">
        <w:trPr>
          <w:trHeight w:val="212"/>
        </w:trPr>
        <w:tc>
          <w:tcPr>
            <w:tcW w:w="4428" w:type="dxa"/>
            <w:shd w:val="clear" w:color="auto" w:fill="auto"/>
          </w:tcPr>
          <w:p w14:paraId="242A44E6" w14:textId="77777777" w:rsidR="003E1502" w:rsidRPr="001F7EDA" w:rsidRDefault="003E1502" w:rsidP="003E1502">
            <w:pPr>
              <w:jc w:val="center"/>
              <w:rPr>
                <w:b/>
                <w:sz w:val="22"/>
                <w:szCs w:val="22"/>
                <w:lang w:val="sr-Cyrl-CS"/>
              </w:rPr>
            </w:pPr>
            <w:r w:rsidRPr="001F7EDA">
              <w:rPr>
                <w:b/>
                <w:sz w:val="22"/>
                <w:szCs w:val="22"/>
                <w:lang w:val="sr-Cyrl-CS"/>
              </w:rPr>
              <w:t>Место и датум издавања Овлашћења:</w:t>
            </w:r>
          </w:p>
        </w:tc>
        <w:tc>
          <w:tcPr>
            <w:tcW w:w="1260" w:type="dxa"/>
            <w:shd w:val="clear" w:color="auto" w:fill="auto"/>
          </w:tcPr>
          <w:p w14:paraId="04A1E999" w14:textId="77777777" w:rsidR="003E1502" w:rsidRPr="001F7EDA" w:rsidRDefault="003E1502" w:rsidP="003E1502">
            <w:pPr>
              <w:jc w:val="both"/>
              <w:rPr>
                <w:b/>
                <w:sz w:val="22"/>
                <w:szCs w:val="22"/>
                <w:lang w:val="sr-Cyrl-CS"/>
              </w:rPr>
            </w:pPr>
          </w:p>
        </w:tc>
        <w:tc>
          <w:tcPr>
            <w:tcW w:w="4140" w:type="dxa"/>
            <w:shd w:val="clear" w:color="auto" w:fill="auto"/>
          </w:tcPr>
          <w:p w14:paraId="4F96E461" w14:textId="464CB180" w:rsidR="003E1502" w:rsidRPr="001F7EDA" w:rsidRDefault="003E1502" w:rsidP="003E1502">
            <w:pPr>
              <w:rPr>
                <w:b/>
                <w:sz w:val="22"/>
                <w:szCs w:val="22"/>
                <w:lang w:val="sr-Cyrl-CS"/>
              </w:rPr>
            </w:pPr>
            <w:r w:rsidRPr="001F7EDA">
              <w:rPr>
                <w:b/>
                <w:sz w:val="22"/>
                <w:szCs w:val="22"/>
                <w:lang w:val="sr-Cyrl-CS"/>
              </w:rPr>
              <w:t>ДУЖНИК – ИЗДАВАЛАЦ МЕНИЦЕ</w:t>
            </w:r>
          </w:p>
          <w:p w14:paraId="528B5558" w14:textId="4CB13BB7" w:rsidR="003E1502" w:rsidRPr="001F7EDA" w:rsidRDefault="003E1502" w:rsidP="003E1502">
            <w:pPr>
              <w:jc w:val="center"/>
              <w:rPr>
                <w:b/>
                <w:sz w:val="22"/>
                <w:szCs w:val="22"/>
                <w:lang w:val="sr-Cyrl-CS"/>
              </w:rPr>
            </w:pPr>
          </w:p>
        </w:tc>
      </w:tr>
      <w:tr w:rsidR="003E1502" w:rsidRPr="001F7EDA" w14:paraId="52AD2F38" w14:textId="77777777" w:rsidTr="003E1502">
        <w:tc>
          <w:tcPr>
            <w:tcW w:w="4428" w:type="dxa"/>
            <w:tcBorders>
              <w:bottom w:val="single" w:sz="4" w:space="0" w:color="auto"/>
            </w:tcBorders>
            <w:shd w:val="clear" w:color="auto" w:fill="auto"/>
          </w:tcPr>
          <w:p w14:paraId="68350358" w14:textId="77777777" w:rsidR="003E1502" w:rsidRPr="001F7EDA" w:rsidRDefault="003E1502" w:rsidP="003E1502">
            <w:pPr>
              <w:rPr>
                <w:sz w:val="22"/>
                <w:szCs w:val="22"/>
                <w:lang w:val="sr-Cyrl-CS"/>
              </w:rPr>
            </w:pPr>
          </w:p>
        </w:tc>
        <w:tc>
          <w:tcPr>
            <w:tcW w:w="1260" w:type="dxa"/>
            <w:shd w:val="clear" w:color="auto" w:fill="auto"/>
          </w:tcPr>
          <w:p w14:paraId="54CE3B42" w14:textId="131D6CD4" w:rsidR="003E1502" w:rsidRPr="001F7EDA" w:rsidRDefault="003E1502" w:rsidP="003E1502">
            <w:pPr>
              <w:jc w:val="center"/>
              <w:rPr>
                <w:b/>
                <w:sz w:val="22"/>
                <w:szCs w:val="22"/>
                <w:lang w:val="sr-Cyrl-CS"/>
              </w:rPr>
            </w:pPr>
            <w:r w:rsidRPr="001F7EDA">
              <w:rPr>
                <w:sz w:val="22"/>
                <w:szCs w:val="22"/>
                <w:lang w:val="sr-Cyrl-CS"/>
              </w:rPr>
              <w:t>МП</w:t>
            </w:r>
          </w:p>
        </w:tc>
        <w:tc>
          <w:tcPr>
            <w:tcW w:w="4140" w:type="dxa"/>
            <w:tcBorders>
              <w:bottom w:val="single" w:sz="4" w:space="0" w:color="auto"/>
            </w:tcBorders>
            <w:shd w:val="clear" w:color="auto" w:fill="auto"/>
          </w:tcPr>
          <w:p w14:paraId="2E6E25CF" w14:textId="17B8EF73" w:rsidR="003E1502" w:rsidRPr="001F7EDA" w:rsidRDefault="003E1502" w:rsidP="003E1502">
            <w:pPr>
              <w:rPr>
                <w:b/>
                <w:sz w:val="22"/>
                <w:szCs w:val="22"/>
                <w:lang w:val="sr-Cyrl-CS"/>
              </w:rPr>
            </w:pPr>
          </w:p>
        </w:tc>
      </w:tr>
      <w:tr w:rsidR="003E1502" w:rsidRPr="001F7EDA" w14:paraId="406BED3E" w14:textId="77777777" w:rsidTr="003E1502">
        <w:tc>
          <w:tcPr>
            <w:tcW w:w="4428" w:type="dxa"/>
            <w:tcBorders>
              <w:top w:val="single" w:sz="4" w:space="0" w:color="auto"/>
            </w:tcBorders>
            <w:shd w:val="clear" w:color="auto" w:fill="auto"/>
          </w:tcPr>
          <w:p w14:paraId="58F959F3" w14:textId="77777777" w:rsidR="003E1502" w:rsidRPr="001F7EDA" w:rsidRDefault="003E1502" w:rsidP="003E1502">
            <w:pPr>
              <w:jc w:val="both"/>
              <w:rPr>
                <w:b/>
                <w:sz w:val="22"/>
                <w:szCs w:val="22"/>
                <w:lang w:val="sr-Cyrl-CS"/>
              </w:rPr>
            </w:pPr>
          </w:p>
        </w:tc>
        <w:tc>
          <w:tcPr>
            <w:tcW w:w="1260" w:type="dxa"/>
            <w:shd w:val="clear" w:color="auto" w:fill="auto"/>
          </w:tcPr>
          <w:p w14:paraId="70FC9A9D" w14:textId="77777777" w:rsidR="003E1502" w:rsidRPr="001F7EDA" w:rsidRDefault="003E1502" w:rsidP="003E1502">
            <w:pPr>
              <w:jc w:val="right"/>
              <w:rPr>
                <w:sz w:val="22"/>
                <w:szCs w:val="22"/>
                <w:lang w:val="sr-Cyrl-CS"/>
              </w:rPr>
            </w:pPr>
          </w:p>
          <w:p w14:paraId="25C462FC" w14:textId="45B6DBDC" w:rsidR="003E1502" w:rsidRPr="001F7EDA"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1F7EDA" w:rsidRDefault="003E1502" w:rsidP="003E1502">
            <w:pPr>
              <w:jc w:val="center"/>
              <w:rPr>
                <w:b/>
                <w:sz w:val="22"/>
                <w:szCs w:val="22"/>
                <w:lang w:val="sr-Cyrl-CS"/>
              </w:rPr>
            </w:pPr>
            <w:r w:rsidRPr="001F7EDA">
              <w:rPr>
                <w:sz w:val="22"/>
                <w:szCs w:val="22"/>
                <w:lang w:val="sr-Cyrl-CS"/>
              </w:rPr>
              <w:t>Потпис овлашћеног лица</w:t>
            </w:r>
          </w:p>
        </w:tc>
      </w:tr>
    </w:tbl>
    <w:p w14:paraId="3093ECAD" w14:textId="77777777" w:rsidR="007834D8" w:rsidRPr="00E27777" w:rsidRDefault="007834D8" w:rsidP="007834D8">
      <w:pPr>
        <w:jc w:val="both"/>
        <w:rPr>
          <w:highlight w:val="yellow"/>
          <w:lang w:val="sr-Cyrl-RS"/>
        </w:rPr>
      </w:pPr>
    </w:p>
    <w:p w14:paraId="2B45AF8E" w14:textId="77777777" w:rsidR="00A878F3" w:rsidRPr="00AE1407" w:rsidRDefault="00A878F3" w:rsidP="00AC0643">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1F7EDA">
        <w:t>набавка не садржи поверљиве информације које наручилац ставља на располагање.</w:t>
      </w:r>
    </w:p>
    <w:p w14:paraId="1963F453" w14:textId="77777777" w:rsidR="00B50E99" w:rsidRPr="00207AFB" w:rsidRDefault="00B50E99" w:rsidP="00207AFB">
      <w:pPr>
        <w:jc w:val="both"/>
        <w:rPr>
          <w:b/>
          <w:bCs/>
          <w:lang w:val="sr-Cyrl-RS"/>
        </w:rPr>
      </w:pPr>
    </w:p>
    <w:p w14:paraId="2AA0D2DE" w14:textId="77777777" w:rsidR="00A878F3" w:rsidRPr="0068551F" w:rsidRDefault="00A878F3" w:rsidP="00AC0643">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2F26E9" w:rsidRDefault="00A0761E" w:rsidP="00A878F3">
      <w:pPr>
        <w:jc w:val="both"/>
        <w:rPr>
          <w:b/>
          <w:bCs/>
          <w:lang w:val="sr-Cyrl-RS"/>
        </w:rPr>
      </w:pPr>
    </w:p>
    <w:p w14:paraId="116FD799" w14:textId="77777777" w:rsidR="00A878F3" w:rsidRPr="0068551F" w:rsidRDefault="00A878F3" w:rsidP="00AC0643">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E80322B" w:rsidR="00A878F3" w:rsidRPr="00E27777" w:rsidRDefault="00A878F3" w:rsidP="00AC0643">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E27777">
        <w:rPr>
          <w:b/>
          <w:bCs/>
        </w:rPr>
        <w:t>КРИТЕРИЈУМА</w:t>
      </w:r>
    </w:p>
    <w:p w14:paraId="0CEB02DD" w14:textId="77777777" w:rsidR="00A878F3" w:rsidRPr="00E27777" w:rsidRDefault="00A878F3" w:rsidP="00A878F3">
      <w:pPr>
        <w:jc w:val="both"/>
      </w:pPr>
    </w:p>
    <w:p w14:paraId="03B2EBB7" w14:textId="77777777" w:rsidR="00367E36" w:rsidRDefault="00367E36" w:rsidP="00367E36">
      <w:pPr>
        <w:jc w:val="both"/>
        <w:rPr>
          <w:b/>
          <w:bCs/>
          <w:i/>
          <w:iCs/>
        </w:rPr>
      </w:pPr>
      <w:r>
        <w:t>Избор најповољније понуде ће се извршити применом критеријума</w:t>
      </w:r>
      <w:r>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Pr>
              <w:b/>
            </w:rPr>
            <w:t xml:space="preserve">„економски најповољнија понуда“. </w:t>
          </w:r>
        </w:sdtContent>
      </w:sdt>
      <w:r>
        <w:rPr>
          <w:b/>
          <w:bCs/>
        </w:rPr>
        <w:t xml:space="preserve"> </w:t>
      </w:r>
    </w:p>
    <w:p w14:paraId="02097ECF" w14:textId="77777777" w:rsidR="00367E36" w:rsidRDefault="00367E36" w:rsidP="00367E36">
      <w:pPr>
        <w:jc w:val="both"/>
        <w:rPr>
          <w:rFonts w:eastAsia="TimesNewRomanPSMT"/>
          <w:bCs/>
        </w:rPr>
      </w:pPr>
      <w:r>
        <w:rPr>
          <w:bCs/>
          <w:iCs/>
        </w:rPr>
        <w:t xml:space="preserve">Разрада критеријума је </w:t>
      </w:r>
      <w:r>
        <w:rPr>
          <w:rFonts w:eastAsia="TimesNewRomanPSMT"/>
          <w:bCs/>
        </w:rPr>
        <w:t xml:space="preserve">у </w:t>
      </w:r>
      <w:r>
        <w:rPr>
          <w:rFonts w:eastAsia="TimesNewRomanPSMT"/>
          <w:bCs/>
          <w:lang w:val="sr-Cyrl-CS"/>
        </w:rPr>
        <w:t xml:space="preserve">поглављу </w:t>
      </w:r>
      <w:r>
        <w:rPr>
          <w:rFonts w:eastAsia="TimesNewRomanPSMT"/>
          <w:bCs/>
          <w:lang w:val="sr-Cyrl-RS"/>
        </w:rPr>
        <w:t>5</w:t>
      </w:r>
      <w:r>
        <w:rPr>
          <w:rFonts w:eastAsia="TimesNewRomanPSMT"/>
          <w:bCs/>
        </w:rPr>
        <w:t>.</w:t>
      </w:r>
      <w:r>
        <w:rPr>
          <w:rFonts w:eastAsia="TimesNewRomanPSMT"/>
          <w:bCs/>
          <w:lang w:val="ru-RU"/>
        </w:rPr>
        <w:t xml:space="preserve"> </w:t>
      </w:r>
      <w:r>
        <w:rPr>
          <w:rFonts w:eastAsia="TimesNewRomanPSMT"/>
          <w:bCs/>
        </w:rPr>
        <w:t>конкурсне документације.</w:t>
      </w:r>
    </w:p>
    <w:p w14:paraId="24C40F14" w14:textId="46AB6489" w:rsidR="00A878F3" w:rsidRPr="00367E36" w:rsidRDefault="00A878F3" w:rsidP="00A878F3">
      <w:pPr>
        <w:jc w:val="both"/>
        <w:rPr>
          <w:b/>
          <w:bCs/>
          <w:i/>
          <w:iCs/>
          <w:lang w:val="sr-Cyrl-RS"/>
        </w:rPr>
      </w:pPr>
      <w:r w:rsidRPr="00E27777">
        <w:rPr>
          <w:b/>
          <w:bCs/>
        </w:rPr>
        <w:t xml:space="preserve"> </w:t>
      </w:r>
    </w:p>
    <w:p w14:paraId="1083466A" w14:textId="77777777" w:rsidR="00A878F3" w:rsidRPr="00E27777" w:rsidRDefault="00A878F3" w:rsidP="00AC0643">
      <w:pPr>
        <w:pStyle w:val="ListParagraph"/>
        <w:numPr>
          <w:ilvl w:val="0"/>
          <w:numId w:val="7"/>
        </w:numPr>
        <w:jc w:val="both"/>
        <w:rPr>
          <w:b/>
          <w:bCs/>
        </w:rPr>
      </w:pPr>
      <w:r w:rsidRPr="00E2777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E27777" w:rsidRDefault="00A878F3" w:rsidP="00A878F3">
      <w:pPr>
        <w:jc w:val="both"/>
        <w:rPr>
          <w:b/>
          <w:bCs/>
        </w:rPr>
      </w:pPr>
    </w:p>
    <w:p w14:paraId="467DF814" w14:textId="270F5A66" w:rsidR="003E431D" w:rsidRPr="00E27777" w:rsidRDefault="003E431D" w:rsidP="00597475">
      <w:pPr>
        <w:jc w:val="both"/>
        <w:rPr>
          <w:noProof/>
          <w:lang w:val="sr-Cyrl-RS"/>
        </w:rPr>
      </w:pPr>
      <w:r w:rsidRPr="00E27777">
        <w:rPr>
          <w:iCs/>
        </w:rPr>
        <w:t>Уколик</w:t>
      </w:r>
      <w:r w:rsidR="002F26E9">
        <w:rPr>
          <w:iCs/>
        </w:rPr>
        <w:t>о две или више понуда имају ист</w:t>
      </w:r>
      <w:r w:rsidR="002F26E9">
        <w:rPr>
          <w:iCs/>
          <w:lang w:val="sr-Cyrl-RS"/>
        </w:rPr>
        <w:t>и број пондера,</w:t>
      </w:r>
      <w:r w:rsidRPr="00E27777">
        <w:rPr>
          <w:iCs/>
        </w:rPr>
        <w:t xml:space="preserve"> као најповољнија биће изабрана понуда оног понуђача </w:t>
      </w:r>
      <w:r w:rsidRPr="00E27777">
        <w:rPr>
          <w:iCs/>
          <w:lang w:val="sr-Cyrl-RS"/>
        </w:rPr>
        <w:t xml:space="preserve">који </w:t>
      </w:r>
      <w:r w:rsidRPr="00E27777">
        <w:rPr>
          <w:noProof/>
        </w:rPr>
        <w:t>понуди дужи гарантни рок</w:t>
      </w:r>
      <w:r w:rsidRPr="00E27777">
        <w:rPr>
          <w:noProof/>
          <w:lang w:val="sr-Cyrl-RS"/>
        </w:rPr>
        <w:t xml:space="preserve">; </w:t>
      </w:r>
      <w:r w:rsidRPr="00E27777">
        <w:rPr>
          <w:noProof/>
        </w:rPr>
        <w:t xml:space="preserve">уколико је и то </w:t>
      </w:r>
      <w:r w:rsidRPr="00E27777">
        <w:rPr>
          <w:noProof/>
          <w:lang w:val="sr-Cyrl-RS"/>
        </w:rPr>
        <w:t xml:space="preserve">исто </w:t>
      </w:r>
      <w:r w:rsidRPr="00E27777">
        <w:rPr>
          <w:iCs/>
        </w:rPr>
        <w:t xml:space="preserve">најповољнија понуда биће изабрана </w:t>
      </w:r>
      <w:r w:rsidRPr="00E27777">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E27777" w:rsidRDefault="00597475" w:rsidP="00597475">
      <w:pPr>
        <w:jc w:val="both"/>
        <w:rPr>
          <w:b/>
          <w:bCs/>
          <w:lang w:val="sr-Cyrl-CS"/>
        </w:rPr>
      </w:pPr>
    </w:p>
    <w:p w14:paraId="29CB611D" w14:textId="77777777" w:rsidR="00A878F3" w:rsidRPr="0068551F" w:rsidRDefault="00A878F3" w:rsidP="00AC0643">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AC0643">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AC0643">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AC0643">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AC0643">
      <w:pPr>
        <w:pStyle w:val="ListParagraph"/>
        <w:numPr>
          <w:ilvl w:val="0"/>
          <w:numId w:val="15"/>
        </w:numPr>
        <w:jc w:val="both"/>
      </w:pPr>
      <w:r>
        <w:t>Уколико се повећа обим предмета јавне набавке због непредвиђених околности;</w:t>
      </w:r>
    </w:p>
    <w:p w14:paraId="2CB0178F" w14:textId="77777777" w:rsidR="00384F96" w:rsidRDefault="00384F96" w:rsidP="00AC0643">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AC0643">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AC0643">
      <w:pPr>
        <w:pStyle w:val="ListParagraph"/>
        <w:numPr>
          <w:ilvl w:val="0"/>
          <w:numId w:val="15"/>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83CC6D8" w14:textId="77777777" w:rsidR="00367E36" w:rsidRDefault="00E20B95" w:rsidP="004B0A93">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4" w:name="_Toc375826009"/>
      <w:bookmarkStart w:id="45" w:name="_Toc389030816"/>
    </w:p>
    <w:p w14:paraId="6E3A7335" w14:textId="77777777" w:rsidR="00367E36" w:rsidRDefault="00367E36" w:rsidP="004B0A93">
      <w:pPr>
        <w:jc w:val="both"/>
        <w:rPr>
          <w:lang w:val="sr-Cyrl-RS"/>
        </w:rPr>
      </w:pPr>
    </w:p>
    <w:p w14:paraId="5362B648" w14:textId="77777777" w:rsidR="00367E36" w:rsidRDefault="00367E36" w:rsidP="004B0A93">
      <w:pPr>
        <w:jc w:val="both"/>
        <w:rPr>
          <w:lang w:val="sr-Cyrl-RS"/>
        </w:rPr>
      </w:pPr>
    </w:p>
    <w:p w14:paraId="0CF7D5EE" w14:textId="77777777" w:rsidR="00367E36" w:rsidRDefault="00367E36" w:rsidP="004B0A93">
      <w:pPr>
        <w:jc w:val="both"/>
        <w:rPr>
          <w:lang w:val="sr-Cyrl-RS"/>
        </w:rPr>
      </w:pPr>
    </w:p>
    <w:p w14:paraId="5E346B04" w14:textId="77777777" w:rsidR="00AC0643" w:rsidRDefault="00AC0643" w:rsidP="004B0A93">
      <w:pPr>
        <w:jc w:val="both"/>
        <w:rPr>
          <w:lang w:val="sr-Cyrl-RS"/>
        </w:rPr>
      </w:pPr>
    </w:p>
    <w:p w14:paraId="1BFA58AA" w14:textId="77777777" w:rsidR="00AC0643" w:rsidRDefault="00AC0643" w:rsidP="004B0A93">
      <w:pPr>
        <w:jc w:val="both"/>
        <w:rPr>
          <w:lang w:val="sr-Cyrl-RS"/>
        </w:rPr>
      </w:pPr>
    </w:p>
    <w:p w14:paraId="6E282DEC" w14:textId="77777777" w:rsidR="00AC0643" w:rsidRDefault="00AC0643" w:rsidP="004B0A93">
      <w:pPr>
        <w:jc w:val="both"/>
        <w:rPr>
          <w:lang w:val="sr-Cyrl-RS"/>
        </w:rPr>
      </w:pPr>
    </w:p>
    <w:p w14:paraId="1676B178" w14:textId="77777777" w:rsidR="00AC0643" w:rsidRDefault="00AC0643" w:rsidP="004B0A93">
      <w:pPr>
        <w:jc w:val="both"/>
        <w:rPr>
          <w:lang w:val="sr-Cyrl-RS"/>
        </w:rPr>
      </w:pPr>
    </w:p>
    <w:p w14:paraId="6283104C" w14:textId="77777777" w:rsidR="00AC0643" w:rsidRDefault="00AC0643" w:rsidP="004B0A93">
      <w:pPr>
        <w:jc w:val="both"/>
        <w:rPr>
          <w:lang w:val="sr-Cyrl-RS"/>
        </w:rPr>
      </w:pPr>
    </w:p>
    <w:p w14:paraId="59152D4B" w14:textId="77777777" w:rsidR="00AC0643" w:rsidRDefault="00AC0643" w:rsidP="004B0A93">
      <w:pPr>
        <w:jc w:val="both"/>
        <w:rPr>
          <w:lang w:val="sr-Cyrl-RS"/>
        </w:rPr>
      </w:pPr>
    </w:p>
    <w:p w14:paraId="1C776F7D" w14:textId="77777777" w:rsidR="00AC0643" w:rsidRDefault="00AC0643" w:rsidP="004B0A93">
      <w:pPr>
        <w:jc w:val="both"/>
        <w:rPr>
          <w:lang w:val="sr-Cyrl-RS"/>
        </w:rPr>
      </w:pPr>
    </w:p>
    <w:p w14:paraId="2CFCCEB3" w14:textId="77777777" w:rsidR="00AC0643" w:rsidRDefault="00AC0643" w:rsidP="004B0A93">
      <w:pPr>
        <w:jc w:val="both"/>
        <w:rPr>
          <w:lang w:val="sr-Cyrl-RS"/>
        </w:rPr>
      </w:pPr>
    </w:p>
    <w:p w14:paraId="79927D05" w14:textId="77777777" w:rsidR="00AC0643" w:rsidRDefault="00AC0643" w:rsidP="004B0A93">
      <w:pPr>
        <w:jc w:val="both"/>
        <w:rPr>
          <w:lang w:val="sr-Cyrl-RS"/>
        </w:rPr>
      </w:pPr>
    </w:p>
    <w:p w14:paraId="03D31A69" w14:textId="77777777" w:rsidR="00AC0643" w:rsidRDefault="00AC0643" w:rsidP="004B0A93">
      <w:pPr>
        <w:jc w:val="both"/>
        <w:rPr>
          <w:lang w:val="sr-Cyrl-RS"/>
        </w:rPr>
      </w:pPr>
    </w:p>
    <w:p w14:paraId="54A8EFB5" w14:textId="77777777" w:rsidR="00AC0643" w:rsidRDefault="00AC0643" w:rsidP="004B0A93">
      <w:pPr>
        <w:jc w:val="both"/>
        <w:rPr>
          <w:lang w:val="sr-Cyrl-RS"/>
        </w:rPr>
      </w:pPr>
    </w:p>
    <w:p w14:paraId="7000CA1E" w14:textId="77777777" w:rsidR="00AC0643" w:rsidRDefault="00AC0643" w:rsidP="004B0A93">
      <w:pPr>
        <w:jc w:val="both"/>
        <w:rPr>
          <w:lang w:val="sr-Cyrl-RS"/>
        </w:rPr>
      </w:pPr>
    </w:p>
    <w:p w14:paraId="6956D928" w14:textId="77777777" w:rsidR="00AC0643" w:rsidRDefault="00AC0643" w:rsidP="004B0A93">
      <w:pPr>
        <w:jc w:val="both"/>
        <w:rPr>
          <w:lang w:val="sr-Cyrl-RS"/>
        </w:rPr>
      </w:pPr>
    </w:p>
    <w:p w14:paraId="43D5C1E7" w14:textId="77777777" w:rsidR="00AC0643" w:rsidRDefault="00AC0643" w:rsidP="004B0A93">
      <w:pPr>
        <w:jc w:val="both"/>
        <w:rPr>
          <w:lang w:val="sr-Cyrl-RS"/>
        </w:rPr>
      </w:pPr>
    </w:p>
    <w:p w14:paraId="7A7C83BF" w14:textId="77777777" w:rsidR="00AC0643" w:rsidRDefault="00AC0643" w:rsidP="004B0A93">
      <w:pPr>
        <w:jc w:val="both"/>
        <w:rPr>
          <w:lang w:val="sr-Cyrl-RS"/>
        </w:rPr>
      </w:pPr>
    </w:p>
    <w:p w14:paraId="15D72582" w14:textId="77777777" w:rsidR="00AC0643" w:rsidRDefault="00AC0643" w:rsidP="004B0A93">
      <w:pPr>
        <w:jc w:val="both"/>
        <w:rPr>
          <w:lang w:val="sr-Cyrl-RS"/>
        </w:rPr>
      </w:pPr>
    </w:p>
    <w:p w14:paraId="79C6AE16" w14:textId="77777777" w:rsidR="00AC0643" w:rsidRDefault="00AC0643" w:rsidP="004B0A93">
      <w:pPr>
        <w:jc w:val="both"/>
        <w:rPr>
          <w:lang w:val="sr-Cyrl-RS"/>
        </w:rPr>
      </w:pPr>
    </w:p>
    <w:p w14:paraId="5611753B" w14:textId="77777777" w:rsidR="00AC0643" w:rsidRDefault="00AC0643" w:rsidP="004B0A93">
      <w:pPr>
        <w:jc w:val="both"/>
        <w:rPr>
          <w:lang w:val="sr-Cyrl-RS"/>
        </w:rPr>
      </w:pPr>
    </w:p>
    <w:p w14:paraId="76CB4035" w14:textId="77777777" w:rsidR="00AC0643" w:rsidRDefault="00AC0643" w:rsidP="004B0A93">
      <w:pPr>
        <w:jc w:val="both"/>
        <w:rPr>
          <w:lang w:val="sr-Cyrl-RS"/>
        </w:rPr>
      </w:pPr>
    </w:p>
    <w:p w14:paraId="6E6B210B" w14:textId="77777777" w:rsidR="00AC0643" w:rsidRDefault="00AC0643" w:rsidP="004B0A93">
      <w:pPr>
        <w:jc w:val="both"/>
        <w:rPr>
          <w:lang w:val="sr-Cyrl-RS"/>
        </w:rPr>
      </w:pPr>
    </w:p>
    <w:p w14:paraId="2041607C" w14:textId="77777777" w:rsidR="00416750" w:rsidRDefault="00416750" w:rsidP="004B0A93">
      <w:pPr>
        <w:jc w:val="both"/>
        <w:rPr>
          <w:lang w:val="sr-Cyrl-RS"/>
        </w:rPr>
      </w:pPr>
    </w:p>
    <w:p w14:paraId="071F29CD" w14:textId="77777777" w:rsidR="00416750" w:rsidRDefault="00416750" w:rsidP="004B0A93">
      <w:pPr>
        <w:jc w:val="both"/>
        <w:rPr>
          <w:lang w:val="sr-Cyrl-RS"/>
        </w:rPr>
      </w:pPr>
    </w:p>
    <w:p w14:paraId="51934C27" w14:textId="77777777" w:rsidR="00416750" w:rsidRDefault="00416750" w:rsidP="004B0A93">
      <w:pPr>
        <w:jc w:val="both"/>
        <w:rPr>
          <w:lang w:val="sr-Cyrl-RS"/>
        </w:rPr>
      </w:pPr>
    </w:p>
    <w:p w14:paraId="1ADD543B" w14:textId="77777777" w:rsidR="00416750" w:rsidRDefault="00416750" w:rsidP="004B0A93">
      <w:pPr>
        <w:jc w:val="both"/>
        <w:rPr>
          <w:lang w:val="sr-Cyrl-RS"/>
        </w:rPr>
      </w:pPr>
    </w:p>
    <w:p w14:paraId="37F509AA" w14:textId="77777777" w:rsidR="00416750" w:rsidRDefault="00416750" w:rsidP="004B0A93">
      <w:pPr>
        <w:jc w:val="both"/>
        <w:rPr>
          <w:lang w:val="sr-Cyrl-RS"/>
        </w:rPr>
      </w:pPr>
    </w:p>
    <w:p w14:paraId="4E809B5E" w14:textId="77777777" w:rsidR="00416750" w:rsidRDefault="00416750" w:rsidP="004B0A93">
      <w:pPr>
        <w:jc w:val="both"/>
        <w:rPr>
          <w:lang w:val="sr-Cyrl-RS"/>
        </w:rPr>
      </w:pPr>
    </w:p>
    <w:p w14:paraId="36D55278" w14:textId="77777777" w:rsidR="00416750" w:rsidRDefault="00416750" w:rsidP="004B0A93">
      <w:pPr>
        <w:jc w:val="both"/>
        <w:rPr>
          <w:lang w:val="sr-Cyrl-RS"/>
        </w:rPr>
      </w:pPr>
    </w:p>
    <w:p w14:paraId="130BB4FA" w14:textId="77777777" w:rsidR="002F26E9" w:rsidRDefault="002F26E9" w:rsidP="004B0A93">
      <w:pPr>
        <w:jc w:val="both"/>
        <w:rPr>
          <w:lang w:val="sr-Cyrl-RS"/>
        </w:rPr>
      </w:pPr>
    </w:p>
    <w:p w14:paraId="1EDFA380" w14:textId="77777777" w:rsidR="00AC0643" w:rsidRDefault="00AC0643" w:rsidP="004B0A93">
      <w:pPr>
        <w:jc w:val="both"/>
        <w:rPr>
          <w:lang w:val="sr-Cyrl-RS"/>
        </w:rPr>
      </w:pPr>
    </w:p>
    <w:p w14:paraId="020D549B" w14:textId="71A13041" w:rsidR="00AC0643" w:rsidRDefault="00AC0643" w:rsidP="00AC0643">
      <w:pPr>
        <w:pStyle w:val="Heading1"/>
      </w:pPr>
      <w:bookmarkStart w:id="46" w:name="_Toc477329194"/>
      <w:bookmarkStart w:id="47" w:name="_Toc477328723"/>
      <w:bookmarkStart w:id="48" w:name="_Toc477327994"/>
      <w:bookmarkStart w:id="49" w:name="_Toc477327711"/>
      <w:bookmarkStart w:id="50" w:name="_Toc448222239"/>
      <w:bookmarkStart w:id="51" w:name="_Toc389030815"/>
      <w:bookmarkStart w:id="52" w:name="_Toc375826008"/>
      <w:bookmarkStart w:id="53" w:name="_Toc312747210"/>
      <w:bookmarkStart w:id="54" w:name="_Toc312747151"/>
      <w:bookmarkStart w:id="55" w:name="_Toc311017332"/>
      <w:bookmarkStart w:id="56" w:name="_Toc311017143"/>
      <w:bookmarkStart w:id="57" w:name="_Toc311016791"/>
      <w:bookmarkStart w:id="58" w:name="_Toc530986163"/>
      <w:r>
        <w:lastRenderedPageBreak/>
        <w:t>РАЗРАДА КРИТЕРИЈУМА</w:t>
      </w:r>
      <w:bookmarkEnd w:id="46"/>
      <w:bookmarkEnd w:id="47"/>
      <w:bookmarkEnd w:id="48"/>
      <w:bookmarkEnd w:id="49"/>
      <w:bookmarkEnd w:id="50"/>
      <w:bookmarkEnd w:id="51"/>
      <w:bookmarkEnd w:id="52"/>
      <w:bookmarkEnd w:id="53"/>
      <w:bookmarkEnd w:id="54"/>
      <w:bookmarkEnd w:id="55"/>
      <w:bookmarkEnd w:id="56"/>
      <w:bookmarkEnd w:id="57"/>
      <w:bookmarkEnd w:id="58"/>
    </w:p>
    <w:p w14:paraId="54737322" w14:textId="77777777" w:rsidR="00AC0643" w:rsidRDefault="00AC0643" w:rsidP="00AC0643">
      <w:pPr>
        <w:rPr>
          <w:highlight w:val="yellow"/>
          <w:lang w:val="hr-HR"/>
        </w:rPr>
      </w:pPr>
    </w:p>
    <w:tbl>
      <w:tblPr>
        <w:tblStyle w:val="TableGrid"/>
        <w:tblW w:w="10740" w:type="dxa"/>
        <w:jc w:val="center"/>
        <w:tblLayout w:type="fixed"/>
        <w:tblLook w:val="04A0" w:firstRow="1" w:lastRow="0" w:firstColumn="1" w:lastColumn="0" w:noHBand="0" w:noVBand="1"/>
      </w:tblPr>
      <w:tblGrid>
        <w:gridCol w:w="549"/>
        <w:gridCol w:w="3404"/>
        <w:gridCol w:w="1276"/>
        <w:gridCol w:w="1418"/>
        <w:gridCol w:w="4093"/>
      </w:tblGrid>
      <w:tr w:rsidR="00AC0643" w14:paraId="0997A7D5" w14:textId="77777777" w:rsidTr="00DE368A">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6C14BB5D" w14:textId="77777777" w:rsidR="00AC0643" w:rsidRDefault="00AC0643">
            <w:pPr>
              <w:rPr>
                <w:b/>
                <w:sz w:val="22"/>
                <w:szCs w:val="22"/>
                <w:lang w:val="sr-Cyrl-RS"/>
              </w:rPr>
            </w:pPr>
            <w:r>
              <w:rPr>
                <w:b/>
                <w:sz w:val="22"/>
                <w:szCs w:val="22"/>
                <w:lang w:val="sr-Cyrl-RS"/>
              </w:rPr>
              <w:t>РБ</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264D1B9" w14:textId="77777777" w:rsidR="00AC0643" w:rsidRDefault="00AC0643">
            <w:pPr>
              <w:jc w:val="center"/>
              <w:rPr>
                <w:b/>
                <w:sz w:val="22"/>
                <w:szCs w:val="22"/>
              </w:rPr>
            </w:pPr>
            <w:r>
              <w:rPr>
                <w:b/>
                <w:sz w:val="22"/>
                <w:szCs w:val="22"/>
              </w:rPr>
              <w:t>КРИТЕРИЈУМ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E987A" w14:textId="77777777" w:rsidR="00AC0643" w:rsidRDefault="00AC0643">
            <w:pPr>
              <w:jc w:val="center"/>
              <w:rPr>
                <w:b/>
                <w:sz w:val="22"/>
                <w:szCs w:val="22"/>
              </w:rPr>
            </w:pPr>
            <w:r>
              <w:rPr>
                <w:b/>
                <w:sz w:val="22"/>
                <w:szCs w:val="22"/>
              </w:rPr>
              <w:t>ОЗНАКА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BC33F2" w14:textId="77777777" w:rsidR="00AC0643" w:rsidRDefault="00AC0643">
            <w:pPr>
              <w:jc w:val="center"/>
              <w:rPr>
                <w:b/>
                <w:sz w:val="22"/>
                <w:szCs w:val="22"/>
              </w:rPr>
            </w:pPr>
            <w:r>
              <w:rPr>
                <w:b/>
                <w:sz w:val="22"/>
                <w:szCs w:val="22"/>
              </w:rPr>
              <w:t>МАКС. БР. ПОНДЕРА</w:t>
            </w:r>
          </w:p>
        </w:tc>
        <w:tc>
          <w:tcPr>
            <w:tcW w:w="4093" w:type="dxa"/>
            <w:tcBorders>
              <w:top w:val="single" w:sz="4" w:space="0" w:color="auto"/>
              <w:left w:val="single" w:sz="4" w:space="0" w:color="auto"/>
              <w:bottom w:val="single" w:sz="4" w:space="0" w:color="auto"/>
              <w:right w:val="single" w:sz="4" w:space="0" w:color="auto"/>
            </w:tcBorders>
            <w:vAlign w:val="center"/>
            <w:hideMark/>
          </w:tcPr>
          <w:p w14:paraId="3F21AA86" w14:textId="77777777" w:rsidR="00AC0643" w:rsidRDefault="00AC0643">
            <w:pPr>
              <w:jc w:val="center"/>
              <w:rPr>
                <w:b/>
                <w:sz w:val="22"/>
                <w:szCs w:val="22"/>
              </w:rPr>
            </w:pPr>
            <w:r>
              <w:rPr>
                <w:b/>
                <w:sz w:val="22"/>
                <w:szCs w:val="22"/>
              </w:rPr>
              <w:t>ФОРМУЛА</w:t>
            </w:r>
          </w:p>
        </w:tc>
      </w:tr>
      <w:tr w:rsidR="00AC0643" w14:paraId="46C14351" w14:textId="77777777" w:rsidTr="00DE368A">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1A0E3EFE" w14:textId="77777777" w:rsidR="00AC0643" w:rsidRDefault="00AC0643" w:rsidP="00AC0643">
            <w:pPr>
              <w:pStyle w:val="ListParagraph"/>
              <w:numPr>
                <w:ilvl w:val="0"/>
                <w:numId w:val="21"/>
              </w:numPr>
              <w:jc w:val="center"/>
              <w:rPr>
                <w:b/>
                <w:noProof/>
                <w:sz w:val="22"/>
                <w:szCs w:val="22"/>
              </w:rPr>
            </w:pPr>
          </w:p>
        </w:tc>
        <w:tc>
          <w:tcPr>
            <w:tcW w:w="3404" w:type="dxa"/>
            <w:tcBorders>
              <w:top w:val="single" w:sz="4" w:space="0" w:color="auto"/>
              <w:left w:val="single" w:sz="4" w:space="0" w:color="auto"/>
              <w:bottom w:val="single" w:sz="4" w:space="0" w:color="auto"/>
              <w:right w:val="single" w:sz="4" w:space="0" w:color="auto"/>
            </w:tcBorders>
            <w:vAlign w:val="center"/>
            <w:hideMark/>
          </w:tcPr>
          <w:p w14:paraId="2F935AFC" w14:textId="77777777" w:rsidR="00AC0643" w:rsidRDefault="00AC0643">
            <w:pPr>
              <w:pStyle w:val="ListParagraph"/>
              <w:ind w:left="0"/>
              <w:jc w:val="both"/>
              <w:rPr>
                <w:b/>
                <w:noProof/>
                <w:sz w:val="22"/>
                <w:szCs w:val="22"/>
                <w:lang w:val="sr-Cyrl-RS"/>
              </w:rPr>
            </w:pPr>
            <w:r>
              <w:rPr>
                <w:b/>
                <w:noProof/>
                <w:lang w:val="sr-Cyrl-RS"/>
              </w:rPr>
              <w:t>Укупна цена редовног сервиса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63EAD" w14:textId="77777777" w:rsidR="00AC0643" w:rsidRDefault="00AC0643">
            <w:pPr>
              <w:jc w:val="center"/>
              <w:rPr>
                <w:sz w:val="22"/>
                <w:szCs w:val="22"/>
                <w:lang w:val="sr-Cyrl-RS"/>
              </w:rPr>
            </w:pPr>
            <w:r>
              <w:rPr>
                <w:sz w:val="22"/>
                <w:szCs w:val="22"/>
                <w:lang w:val="sr-Cyrl-RS"/>
              </w:rPr>
              <w:t>РС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6F577A" w14:textId="77777777" w:rsidR="00AC0643" w:rsidRDefault="00AC0643">
            <w:pPr>
              <w:jc w:val="center"/>
              <w:rPr>
                <w:sz w:val="22"/>
                <w:szCs w:val="22"/>
                <w:lang w:val="sr-Cyrl-RS"/>
              </w:rPr>
            </w:pPr>
            <w:r>
              <w:rPr>
                <w:sz w:val="22"/>
                <w:szCs w:val="22"/>
                <w:lang w:val="sr-Cyrl-RS"/>
              </w:rPr>
              <w:t>20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157BBAFD" w14:textId="77777777" w:rsidR="00AC0643" w:rsidRDefault="009424A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AC0643" w14:paraId="747C1233" w14:textId="77777777" w:rsidTr="00DE368A">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7F40583C" w14:textId="77777777" w:rsidR="00AC0643" w:rsidRDefault="00AC0643" w:rsidP="00AC0643">
            <w:pPr>
              <w:pStyle w:val="ListParagraph"/>
              <w:numPr>
                <w:ilvl w:val="0"/>
                <w:numId w:val="21"/>
              </w:numPr>
              <w:jc w:val="center"/>
              <w:rPr>
                <w:b/>
                <w:noProof/>
                <w:sz w:val="22"/>
                <w:szCs w:val="22"/>
              </w:rPr>
            </w:pPr>
          </w:p>
        </w:tc>
        <w:tc>
          <w:tcPr>
            <w:tcW w:w="3404" w:type="dxa"/>
            <w:tcBorders>
              <w:top w:val="single" w:sz="4" w:space="0" w:color="auto"/>
              <w:left w:val="single" w:sz="4" w:space="0" w:color="auto"/>
              <w:bottom w:val="single" w:sz="4" w:space="0" w:color="auto"/>
              <w:right w:val="single" w:sz="4" w:space="0" w:color="auto"/>
            </w:tcBorders>
            <w:vAlign w:val="center"/>
            <w:hideMark/>
          </w:tcPr>
          <w:p w14:paraId="6285DF85" w14:textId="77777777" w:rsidR="00AC0643" w:rsidRPr="0022067B" w:rsidRDefault="00AC0643">
            <w:pPr>
              <w:jc w:val="both"/>
              <w:rPr>
                <w:b/>
                <w:noProof/>
                <w:lang w:val="sr-Cyrl-RS"/>
              </w:rPr>
            </w:pPr>
            <w:r w:rsidRPr="0022067B">
              <w:rPr>
                <w:b/>
                <w:noProof/>
                <w:lang w:val="sr-Cyrl-RS"/>
              </w:rPr>
              <w:t>Укупна вредност ценовника оригиналних резервних делова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CD68B" w14:textId="77777777" w:rsidR="00AC0643" w:rsidRPr="0022067B" w:rsidRDefault="00AC0643">
            <w:pPr>
              <w:jc w:val="center"/>
              <w:rPr>
                <w:sz w:val="22"/>
                <w:szCs w:val="22"/>
                <w:lang w:val="sr-Cyrl-RS"/>
              </w:rPr>
            </w:pPr>
            <w:r w:rsidRPr="0022067B">
              <w:rPr>
                <w:sz w:val="22"/>
                <w:szCs w:val="22"/>
                <w:lang w:val="sr-Cyrl-RS"/>
              </w:rPr>
              <w:t>РД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1F7B8B" w14:textId="1B63CBAD" w:rsidR="00AC0643" w:rsidRPr="0022067B" w:rsidRDefault="00DE368A" w:rsidP="0022067B">
            <w:pPr>
              <w:jc w:val="center"/>
              <w:rPr>
                <w:sz w:val="22"/>
                <w:szCs w:val="22"/>
                <w:lang w:val="sr-Cyrl-RS"/>
              </w:rPr>
            </w:pPr>
            <w:r>
              <w:rPr>
                <w:sz w:val="22"/>
                <w:szCs w:val="22"/>
                <w:lang w:val="sr-Cyrl-RS"/>
              </w:rPr>
              <w:t>80</w:t>
            </w:r>
            <w:r w:rsidR="00AC0643" w:rsidRPr="0022067B">
              <w:rPr>
                <w:sz w:val="22"/>
                <w:szCs w:val="22"/>
                <w:lang w:val="sr-Cyrl-RS"/>
              </w:rPr>
              <w:t xml:space="preserve"> </w:t>
            </w:r>
          </w:p>
        </w:tc>
        <w:tc>
          <w:tcPr>
            <w:tcW w:w="4093" w:type="dxa"/>
            <w:tcBorders>
              <w:top w:val="single" w:sz="4" w:space="0" w:color="auto"/>
              <w:left w:val="single" w:sz="4" w:space="0" w:color="auto"/>
              <w:bottom w:val="single" w:sz="4" w:space="0" w:color="auto"/>
              <w:right w:val="single" w:sz="4" w:space="0" w:color="auto"/>
            </w:tcBorders>
            <w:vAlign w:val="center"/>
            <w:hideMark/>
          </w:tcPr>
          <w:p w14:paraId="3DD376A9" w14:textId="48D05E16" w:rsidR="00AC0643" w:rsidRPr="0022067B" w:rsidRDefault="009424A2" w:rsidP="00DE368A">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 xml:space="preserve">*80 </m:t>
                </m:r>
              </m:oMath>
            </m:oMathPara>
          </w:p>
        </w:tc>
      </w:tr>
      <w:tr w:rsidR="00AC0643" w14:paraId="683C955F" w14:textId="77777777" w:rsidTr="00DE368A">
        <w:trPr>
          <w:trHeight w:val="332"/>
          <w:jc w:val="center"/>
        </w:trPr>
        <w:tc>
          <w:tcPr>
            <w:tcW w:w="3953" w:type="dxa"/>
            <w:gridSpan w:val="2"/>
            <w:tcBorders>
              <w:top w:val="single" w:sz="4" w:space="0" w:color="auto"/>
              <w:left w:val="single" w:sz="4" w:space="0" w:color="auto"/>
              <w:bottom w:val="single" w:sz="4" w:space="0" w:color="auto"/>
              <w:right w:val="single" w:sz="4" w:space="0" w:color="auto"/>
            </w:tcBorders>
            <w:vAlign w:val="center"/>
            <w:hideMark/>
          </w:tcPr>
          <w:p w14:paraId="76ACB228" w14:textId="77777777" w:rsidR="00AC0643" w:rsidRDefault="00AC0643">
            <w:pPr>
              <w:pStyle w:val="ListParagraph"/>
              <w:ind w:left="0"/>
              <w:jc w:val="center"/>
              <w:rPr>
                <w:b/>
                <w:noProof/>
                <w:sz w:val="22"/>
                <w:szCs w:val="22"/>
              </w:rPr>
            </w:pPr>
            <w:r>
              <w:rPr>
                <w:b/>
                <w:noProof/>
                <w:sz w:val="22"/>
                <w:szCs w:val="22"/>
              </w:rPr>
              <w:t>УКУПНО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B9061" w14:textId="77777777" w:rsidR="00AC0643" w:rsidRDefault="00AC0643">
            <w:pPr>
              <w:jc w:val="center"/>
              <w:rPr>
                <w:b/>
                <w:sz w:val="22"/>
                <w:szCs w:val="22"/>
              </w:rPr>
            </w:pPr>
            <w:r>
              <w:rPr>
                <w:b/>
                <w:sz w:val="22"/>
                <w:szCs w:val="22"/>
              </w:rPr>
              <w:t>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1ED000" w14:textId="77777777" w:rsidR="00AC0643" w:rsidRDefault="00AC0643">
            <w:pPr>
              <w:jc w:val="center"/>
              <w:rPr>
                <w:b/>
                <w:sz w:val="22"/>
                <w:szCs w:val="22"/>
              </w:rPr>
            </w:pPr>
            <w:r>
              <w:rPr>
                <w:b/>
                <w:sz w:val="22"/>
                <w:szCs w:val="22"/>
              </w:rPr>
              <w:t>100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4B1E6604" w14:textId="78B2B9C5" w:rsidR="00AC0643" w:rsidRDefault="00AC0643" w:rsidP="00DE368A">
            <w:pPr>
              <w:jc w:val="center"/>
              <w:rPr>
                <w:b/>
                <w:sz w:val="22"/>
                <w:szCs w:val="22"/>
              </w:rPr>
            </w:pPr>
            <w:r>
              <w:rPr>
                <w:b/>
                <w:sz w:val="22"/>
                <w:szCs w:val="22"/>
                <w:lang w:val="sr-Cyrl-RS"/>
              </w:rPr>
              <w:t xml:space="preserve">РС + РД </w:t>
            </w:r>
          </w:p>
        </w:tc>
      </w:tr>
    </w:tbl>
    <w:p w14:paraId="773B4941" w14:textId="77777777" w:rsidR="00AC0643" w:rsidRDefault="00AC0643" w:rsidP="00AC0643">
      <w:pPr>
        <w:rPr>
          <w:highlight w:val="yellow"/>
          <w:lang w:val="hr-HR"/>
        </w:rPr>
      </w:pPr>
    </w:p>
    <w:p w14:paraId="1AD6C2E9" w14:textId="77777777" w:rsidR="00367E36" w:rsidRDefault="00367E36" w:rsidP="004B0A93">
      <w:pPr>
        <w:jc w:val="both"/>
        <w:rPr>
          <w:lang w:val="sr-Cyrl-RS"/>
        </w:rPr>
      </w:pPr>
    </w:p>
    <w:p w14:paraId="3C002801" w14:textId="77777777" w:rsidR="00367E36" w:rsidRDefault="00367E36" w:rsidP="004B0A93">
      <w:pPr>
        <w:jc w:val="both"/>
        <w:rPr>
          <w:lang w:val="sr-Cyrl-RS"/>
        </w:rPr>
      </w:pPr>
    </w:p>
    <w:p w14:paraId="6D0B9384" w14:textId="77777777" w:rsidR="00367E36" w:rsidRDefault="00367E36" w:rsidP="004B0A93">
      <w:pPr>
        <w:jc w:val="both"/>
        <w:rPr>
          <w:lang w:val="sr-Cyrl-RS"/>
        </w:rPr>
      </w:pPr>
    </w:p>
    <w:p w14:paraId="70271108" w14:textId="77777777" w:rsidR="00367E36" w:rsidRDefault="00367E36" w:rsidP="004B0A93">
      <w:pPr>
        <w:jc w:val="both"/>
        <w:rPr>
          <w:lang w:val="sr-Cyrl-RS"/>
        </w:rPr>
      </w:pPr>
    </w:p>
    <w:p w14:paraId="25C55745" w14:textId="77777777" w:rsidR="00367E36" w:rsidRDefault="00367E36" w:rsidP="004B0A93">
      <w:pPr>
        <w:jc w:val="both"/>
        <w:rPr>
          <w:lang w:val="sr-Cyrl-RS"/>
        </w:rPr>
      </w:pPr>
    </w:p>
    <w:p w14:paraId="1EB1B32E" w14:textId="77777777" w:rsidR="00367E36" w:rsidRDefault="00367E36" w:rsidP="004B0A93">
      <w:pPr>
        <w:jc w:val="both"/>
        <w:rPr>
          <w:lang w:val="sr-Cyrl-RS"/>
        </w:rPr>
      </w:pPr>
    </w:p>
    <w:p w14:paraId="2233BFA2" w14:textId="77777777" w:rsidR="00367E36" w:rsidRDefault="00367E36" w:rsidP="004B0A93">
      <w:pPr>
        <w:jc w:val="both"/>
        <w:rPr>
          <w:lang w:val="sr-Cyrl-RS"/>
        </w:rPr>
      </w:pPr>
    </w:p>
    <w:p w14:paraId="364B6E1D" w14:textId="77777777" w:rsidR="00367E36" w:rsidRDefault="00367E36" w:rsidP="004B0A93">
      <w:pPr>
        <w:jc w:val="both"/>
        <w:rPr>
          <w:lang w:val="sr-Cyrl-RS"/>
        </w:rPr>
      </w:pPr>
    </w:p>
    <w:p w14:paraId="06CC1439" w14:textId="77777777" w:rsidR="00367E36" w:rsidRDefault="00367E36" w:rsidP="004B0A93">
      <w:pPr>
        <w:jc w:val="both"/>
        <w:rPr>
          <w:lang w:val="sr-Cyrl-RS"/>
        </w:rPr>
      </w:pPr>
    </w:p>
    <w:p w14:paraId="5E307F55" w14:textId="77777777" w:rsidR="00367E36" w:rsidRDefault="00367E36" w:rsidP="004B0A93">
      <w:pPr>
        <w:jc w:val="both"/>
        <w:rPr>
          <w:lang w:val="sr-Cyrl-RS"/>
        </w:rPr>
      </w:pPr>
    </w:p>
    <w:p w14:paraId="0591DBAA" w14:textId="77777777" w:rsidR="00367E36" w:rsidRDefault="00367E36" w:rsidP="004B0A93">
      <w:pPr>
        <w:jc w:val="both"/>
        <w:rPr>
          <w:lang w:val="sr-Cyrl-RS"/>
        </w:rPr>
      </w:pPr>
    </w:p>
    <w:p w14:paraId="47A4BEEE" w14:textId="77777777" w:rsidR="00367E36" w:rsidRDefault="00367E36" w:rsidP="004B0A93">
      <w:pPr>
        <w:jc w:val="both"/>
        <w:rPr>
          <w:lang w:val="sr-Cyrl-RS"/>
        </w:rPr>
      </w:pPr>
    </w:p>
    <w:p w14:paraId="163D96D1" w14:textId="77777777" w:rsidR="00367E36" w:rsidRDefault="00367E36" w:rsidP="004B0A93">
      <w:pPr>
        <w:jc w:val="both"/>
        <w:rPr>
          <w:lang w:val="sr-Cyrl-RS"/>
        </w:rPr>
      </w:pPr>
    </w:p>
    <w:p w14:paraId="53CF880C" w14:textId="77777777" w:rsidR="00367E36" w:rsidRDefault="00367E36" w:rsidP="004B0A93">
      <w:pPr>
        <w:jc w:val="both"/>
        <w:rPr>
          <w:lang w:val="sr-Cyrl-RS"/>
        </w:rPr>
      </w:pPr>
    </w:p>
    <w:p w14:paraId="5BA31012" w14:textId="77777777" w:rsidR="00367E36" w:rsidRDefault="00367E36" w:rsidP="004B0A93">
      <w:pPr>
        <w:jc w:val="both"/>
        <w:rPr>
          <w:lang w:val="sr-Cyrl-RS"/>
        </w:rPr>
      </w:pPr>
    </w:p>
    <w:p w14:paraId="0D71379A" w14:textId="0EA5159A" w:rsidR="003E71AC" w:rsidRPr="00207AFB" w:rsidRDefault="003E71AC" w:rsidP="004B0A93">
      <w:pPr>
        <w:jc w:val="both"/>
        <w:rPr>
          <w:noProof/>
        </w:rPr>
      </w:pPr>
      <w:r>
        <w:rPr>
          <w:sz w:val="28"/>
          <w:szCs w:val="28"/>
        </w:rPr>
        <w:br w:type="page"/>
      </w:r>
    </w:p>
    <w:p w14:paraId="1B44A3C6" w14:textId="0DE01674" w:rsidR="00573C8A" w:rsidRPr="007B6026" w:rsidRDefault="00B819C7" w:rsidP="007B663B">
      <w:pPr>
        <w:pStyle w:val="Heading1"/>
      </w:pPr>
      <w:bookmarkStart w:id="59" w:name="_Toc448222240"/>
      <w:bookmarkStart w:id="60" w:name="_Toc477327712"/>
      <w:bookmarkStart w:id="61" w:name="_Toc477327995"/>
      <w:bookmarkStart w:id="62" w:name="_Toc477328724"/>
      <w:bookmarkStart w:id="63" w:name="_Toc477329195"/>
      <w:bookmarkStart w:id="64" w:name="_Toc479747427"/>
      <w:bookmarkStart w:id="65" w:name="_Toc530986164"/>
      <w:r w:rsidRPr="00CC366C">
        <w:lastRenderedPageBreak/>
        <w:t>МОДЕЛ УГОВОРА</w:t>
      </w:r>
      <w:bookmarkEnd w:id="44"/>
      <w:bookmarkEnd w:id="45"/>
      <w:bookmarkEnd w:id="59"/>
      <w:bookmarkEnd w:id="60"/>
      <w:bookmarkEnd w:id="61"/>
      <w:bookmarkEnd w:id="62"/>
      <w:bookmarkEnd w:id="63"/>
      <w:bookmarkEnd w:id="64"/>
      <w:bookmarkEnd w:id="65"/>
      <w:r w:rsidR="00417604" w:rsidRPr="00CC366C">
        <w:t xml:space="preserve"> </w:t>
      </w:r>
      <w:bookmarkStart w:id="66" w:name="_Toc375826010"/>
      <w:bookmarkStart w:id="67" w:name="_Toc389030817"/>
    </w:p>
    <w:p w14:paraId="334B9FD9" w14:textId="77777777" w:rsidR="00573C8A" w:rsidRDefault="00573C8A" w:rsidP="007B663B">
      <w:pPr>
        <w:rPr>
          <w:noProof/>
        </w:rPr>
      </w:pPr>
    </w:p>
    <w:p w14:paraId="7EE0DE72" w14:textId="77777777" w:rsidR="007B6026" w:rsidRPr="0051726B" w:rsidRDefault="007B6026" w:rsidP="007B6026">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3C2B5C6" w14:textId="77777777" w:rsidR="007B6026" w:rsidRPr="0051726B" w:rsidRDefault="007B6026" w:rsidP="007B6026">
      <w:pPr>
        <w:jc w:val="center"/>
        <w:rPr>
          <w:noProof/>
        </w:rPr>
      </w:pPr>
    </w:p>
    <w:p w14:paraId="2FC4383C" w14:textId="77777777" w:rsidR="007B6026" w:rsidRPr="0051726B" w:rsidRDefault="007B6026" w:rsidP="007B6026">
      <w:pPr>
        <w:jc w:val="center"/>
        <w:rPr>
          <w:b/>
          <w:noProof/>
        </w:rPr>
      </w:pPr>
      <w:r w:rsidRPr="0051726B">
        <w:rPr>
          <w:b/>
          <w:noProof/>
        </w:rPr>
        <w:t>УГОВОР</w:t>
      </w:r>
    </w:p>
    <w:p w14:paraId="15AE1E55" w14:textId="77777777" w:rsidR="007B6026" w:rsidRPr="00007A23" w:rsidRDefault="007B6026" w:rsidP="007B6026">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292-18</w:t>
      </w:r>
      <w:r>
        <w:rPr>
          <w:b/>
          <w:noProof/>
          <w:lang w:val="en-US"/>
        </w:rPr>
        <w:t>-M</w:t>
      </w:r>
    </w:p>
    <w:p w14:paraId="53CE4FC3" w14:textId="77777777" w:rsidR="007B6026" w:rsidRPr="0051726B" w:rsidRDefault="007B6026" w:rsidP="007B6026">
      <w:pPr>
        <w:rPr>
          <w:noProof/>
        </w:rPr>
      </w:pPr>
    </w:p>
    <w:p w14:paraId="2CD6BE1D" w14:textId="77777777" w:rsidR="007B6026" w:rsidRPr="0051726B" w:rsidRDefault="007B6026" w:rsidP="007B6026">
      <w:pPr>
        <w:rPr>
          <w:noProof/>
        </w:rPr>
      </w:pPr>
      <w:r w:rsidRPr="0051726B">
        <w:rPr>
          <w:noProof/>
        </w:rPr>
        <w:t xml:space="preserve">Уговорне стране: </w:t>
      </w:r>
    </w:p>
    <w:p w14:paraId="454822F2" w14:textId="77777777" w:rsidR="007B6026" w:rsidRPr="0051726B" w:rsidRDefault="007B6026" w:rsidP="007B6026">
      <w:pPr>
        <w:rPr>
          <w:noProof/>
        </w:rPr>
      </w:pPr>
    </w:p>
    <w:p w14:paraId="7B717188" w14:textId="77777777" w:rsidR="007B6026" w:rsidRPr="0051726B" w:rsidRDefault="007B6026" w:rsidP="007B6026">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A1D6385" w14:textId="77777777" w:rsidR="007B6026" w:rsidRPr="0051726B" w:rsidRDefault="007B6026" w:rsidP="007B6026">
      <w:pPr>
        <w:ind w:left="720"/>
        <w:jc w:val="both"/>
        <w:rPr>
          <w:noProof/>
        </w:rPr>
      </w:pPr>
      <w:r w:rsidRPr="0051726B">
        <w:rPr>
          <w:noProof/>
        </w:rPr>
        <w:t>ПИБ: 101696893 Матични број: 08664161,</w:t>
      </w:r>
    </w:p>
    <w:p w14:paraId="647FBB8F" w14:textId="77777777" w:rsidR="007B6026" w:rsidRPr="0051726B" w:rsidRDefault="007B6026" w:rsidP="007B602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34B396A" w14:textId="77777777" w:rsidR="007B6026" w:rsidRPr="0051726B" w:rsidRDefault="007B6026" w:rsidP="007B6026">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7E65087" w14:textId="77777777" w:rsidR="007B6026" w:rsidRPr="0051726B" w:rsidRDefault="007B6026" w:rsidP="007B6026">
      <w:pPr>
        <w:jc w:val="both"/>
        <w:rPr>
          <w:noProof/>
        </w:rPr>
      </w:pPr>
    </w:p>
    <w:p w14:paraId="69AC2DA5" w14:textId="77777777" w:rsidR="007B6026" w:rsidRPr="0051726B" w:rsidRDefault="007B6026" w:rsidP="007B6026">
      <w:pPr>
        <w:numPr>
          <w:ilvl w:val="0"/>
          <w:numId w:val="3"/>
        </w:numPr>
        <w:jc w:val="both"/>
        <w:rPr>
          <w:noProof/>
        </w:rPr>
      </w:pPr>
      <w:r w:rsidRPr="0051726B">
        <w:rPr>
          <w:noProof/>
        </w:rPr>
        <w:t>____________________________________________________________________,</w:t>
      </w:r>
    </w:p>
    <w:p w14:paraId="0D6014A5" w14:textId="77777777" w:rsidR="007B6026" w:rsidRPr="0051726B" w:rsidRDefault="007B6026" w:rsidP="007B6026">
      <w:pPr>
        <w:jc w:val="center"/>
      </w:pPr>
      <w:r w:rsidRPr="0051726B">
        <w:rPr>
          <w:noProof/>
        </w:rPr>
        <w:t>(</w:t>
      </w:r>
      <w:r w:rsidRPr="0051726B">
        <w:rPr>
          <w:i/>
          <w:noProof/>
        </w:rPr>
        <w:t>назив и адреса)</w:t>
      </w:r>
    </w:p>
    <w:p w14:paraId="3A04C187" w14:textId="77777777" w:rsidR="007B6026" w:rsidRPr="0051726B" w:rsidRDefault="007B6026" w:rsidP="007B6026">
      <w:pPr>
        <w:ind w:left="720"/>
        <w:jc w:val="both"/>
        <w:rPr>
          <w:noProof/>
        </w:rPr>
      </w:pPr>
      <w:r w:rsidRPr="0051726B">
        <w:rPr>
          <w:noProof/>
        </w:rPr>
        <w:t>ПИБ:.......................... Матични број: ........................................,</w:t>
      </w:r>
    </w:p>
    <w:p w14:paraId="63812BBC" w14:textId="77777777" w:rsidR="007B6026" w:rsidRPr="0051726B" w:rsidRDefault="007B6026" w:rsidP="007B6026">
      <w:pPr>
        <w:ind w:left="720"/>
        <w:jc w:val="both"/>
        <w:rPr>
          <w:noProof/>
        </w:rPr>
      </w:pPr>
      <w:r w:rsidRPr="0051726B">
        <w:rPr>
          <w:noProof/>
        </w:rPr>
        <w:t>Број рачуна: ............................................ Назив банке:......................................,</w:t>
      </w:r>
    </w:p>
    <w:p w14:paraId="6D77C760" w14:textId="77777777" w:rsidR="007B6026" w:rsidRPr="0051726B" w:rsidRDefault="007B6026" w:rsidP="007B6026">
      <w:pPr>
        <w:ind w:left="720"/>
        <w:jc w:val="both"/>
        <w:rPr>
          <w:noProof/>
        </w:rPr>
      </w:pPr>
      <w:r w:rsidRPr="0051726B">
        <w:rPr>
          <w:noProof/>
        </w:rPr>
        <w:t>Телефон:............................Телефакс:......................................</w:t>
      </w:r>
    </w:p>
    <w:p w14:paraId="2728A649" w14:textId="77777777" w:rsidR="007B6026" w:rsidRPr="0051726B" w:rsidRDefault="007B6026" w:rsidP="007B6026">
      <w:pPr>
        <w:ind w:left="720"/>
        <w:jc w:val="both"/>
        <w:rPr>
          <w:noProof/>
        </w:rPr>
      </w:pPr>
      <w:r w:rsidRPr="0051726B">
        <w:rPr>
          <w:noProof/>
        </w:rPr>
        <w:t>(у даљем тексту: добављач), кога заступа ________________________________ .</w:t>
      </w:r>
    </w:p>
    <w:p w14:paraId="5D801476" w14:textId="77777777" w:rsidR="007B6026" w:rsidRPr="0051726B" w:rsidRDefault="007B6026" w:rsidP="007B6026">
      <w:pPr>
        <w:jc w:val="both"/>
        <w:rPr>
          <w:noProof/>
          <w:lang w:val="sr-Cyrl-RS"/>
        </w:rPr>
      </w:pPr>
    </w:p>
    <w:p w14:paraId="159DD9D2" w14:textId="77777777" w:rsidR="007B6026" w:rsidRPr="0051726B" w:rsidRDefault="007B6026" w:rsidP="007B6026">
      <w:pPr>
        <w:jc w:val="center"/>
        <w:outlineLvl w:val="0"/>
        <w:rPr>
          <w:noProof/>
        </w:rPr>
      </w:pPr>
      <w:bookmarkStart w:id="68" w:name="_Toc530986165"/>
      <w:r w:rsidRPr="0051726B">
        <w:rPr>
          <w:b/>
          <w:noProof/>
        </w:rPr>
        <w:t>Члан 1.</w:t>
      </w:r>
      <w:bookmarkEnd w:id="68"/>
    </w:p>
    <w:p w14:paraId="63BA16CB" w14:textId="77777777" w:rsidR="007B6026" w:rsidRPr="005C35EE" w:rsidRDefault="007B6026" w:rsidP="007B6026">
      <w:pPr>
        <w:pStyle w:val="Footer"/>
        <w:jc w:val="both"/>
        <w:rPr>
          <w:b/>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Pr>
          <w:b/>
          <w:noProof/>
          <w:lang w:val="sr-Cyrl-RS"/>
        </w:rPr>
        <w:t>Сервис лифтова произвођача „ОТИС“ и малотеретног лифта за потребе Клиничког центра Војводине</w:t>
      </w:r>
      <w:r>
        <w:rPr>
          <w:b/>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292-18-М</w:t>
      </w:r>
      <w:r w:rsidRPr="0051726B">
        <w:t xml:space="preserve">, </w:t>
      </w:r>
      <w:r w:rsidRPr="0051726B">
        <w:rPr>
          <w:lang w:val="sr-Cyrl-RS"/>
        </w:rPr>
        <w:t>од дана ___________ године.</w:t>
      </w:r>
    </w:p>
    <w:p w14:paraId="75094ADA" w14:textId="77777777" w:rsidR="007B6026" w:rsidRPr="0051726B" w:rsidRDefault="007B6026" w:rsidP="007B6026">
      <w:pPr>
        <w:ind w:firstLine="720"/>
        <w:jc w:val="both"/>
        <w:rPr>
          <w:noProof/>
          <w:lang w:val="sr-Cyrl-RS"/>
        </w:rPr>
      </w:pPr>
    </w:p>
    <w:p w14:paraId="008976A0" w14:textId="77777777" w:rsidR="007B6026" w:rsidRPr="0051726B" w:rsidRDefault="007B6026" w:rsidP="007B6026">
      <w:pPr>
        <w:jc w:val="center"/>
        <w:outlineLvl w:val="0"/>
        <w:rPr>
          <w:b/>
          <w:noProof/>
        </w:rPr>
      </w:pPr>
      <w:bookmarkStart w:id="69" w:name="_Toc530986166"/>
      <w:r w:rsidRPr="0051726B">
        <w:rPr>
          <w:b/>
          <w:noProof/>
        </w:rPr>
        <w:t>Члан 2.</w:t>
      </w:r>
      <w:bookmarkEnd w:id="69"/>
    </w:p>
    <w:p w14:paraId="34987B1E" w14:textId="77777777" w:rsidR="007B6026" w:rsidRPr="0051726B" w:rsidRDefault="007B6026" w:rsidP="007B602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8B80112" w14:textId="77777777" w:rsidR="007B6026" w:rsidRPr="0051726B" w:rsidRDefault="007B6026" w:rsidP="007B602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60DE658" w14:textId="77777777" w:rsidR="007B6026" w:rsidRPr="0051726B" w:rsidRDefault="007B6026" w:rsidP="007B6026">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E4A952F" w14:textId="77777777" w:rsidR="007B6026" w:rsidRPr="0051726B" w:rsidRDefault="007B6026" w:rsidP="007B6026">
      <w:pPr>
        <w:rPr>
          <w:noProof/>
          <w:lang w:val="sr-Cyrl-RS"/>
        </w:rPr>
      </w:pPr>
    </w:p>
    <w:p w14:paraId="0E4A1667" w14:textId="77777777" w:rsidR="007B6026" w:rsidRPr="0051726B" w:rsidRDefault="007B6026" w:rsidP="007B6026">
      <w:pPr>
        <w:jc w:val="center"/>
        <w:outlineLvl w:val="0"/>
        <w:rPr>
          <w:b/>
          <w:noProof/>
          <w:lang w:val="sr-Cyrl-RS"/>
        </w:rPr>
      </w:pPr>
      <w:bookmarkStart w:id="70" w:name="_Toc530986167"/>
      <w:r w:rsidRPr="0051726B">
        <w:rPr>
          <w:b/>
          <w:noProof/>
        </w:rPr>
        <w:t>Члан 3.</w:t>
      </w:r>
      <w:bookmarkEnd w:id="70"/>
    </w:p>
    <w:p w14:paraId="4B4A174D" w14:textId="77777777" w:rsidR="007B6026" w:rsidRPr="00416750" w:rsidRDefault="007B6026" w:rsidP="007B6026">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 xml:space="preserve">обавезује да </w:t>
      </w:r>
      <w:r w:rsidRPr="0051726B">
        <w:rPr>
          <w:noProof/>
        </w:rPr>
        <w:t xml:space="preserve">изврши </w:t>
      </w:r>
      <w:r w:rsidRPr="005C35EE">
        <w:rPr>
          <w:noProof/>
          <w:lang w:val="sr-Cyrl-RS"/>
        </w:rPr>
        <w:t xml:space="preserve">услугу сервисирања лифтова произвођача „ОТИС“ и малотеретног лифта (у даљем тексту: услуга), која обухвата </w:t>
      </w:r>
      <w:r w:rsidRPr="005C35EE">
        <w:rPr>
          <w:lang w:val="sr-Cyrl-RS"/>
        </w:rPr>
        <w:t>р</w:t>
      </w:r>
      <w:r w:rsidRPr="005C35EE">
        <w:t>едовно месечно сервисирање</w:t>
      </w:r>
      <w:r w:rsidRPr="005C35EE">
        <w:rPr>
          <w:lang w:val="sr-Cyrl-RS"/>
        </w:rPr>
        <w:t xml:space="preserve"> четири</w:t>
      </w:r>
      <w:r w:rsidRPr="005C35EE">
        <w:t xml:space="preserve"> болничка лифта произвођача „Otis GmbH“ </w:t>
      </w:r>
      <w:r w:rsidRPr="005C35EE">
        <w:rPr>
          <w:lang w:val="sr-Cyrl-RS"/>
        </w:rPr>
        <w:t>и једног малотеретног лифта произвођача „Тома“</w:t>
      </w:r>
      <w:r>
        <w:rPr>
          <w:lang w:val="sr-Cyrl-RS"/>
        </w:rPr>
        <w:t xml:space="preserve">, </w:t>
      </w:r>
      <w:r w:rsidRPr="0051726B">
        <w:rPr>
          <w:noProof/>
          <w:lang w:val="sr-Cyrl-RS"/>
        </w:rPr>
        <w:t xml:space="preserve">а </w:t>
      </w:r>
      <w:r w:rsidRPr="0051726B">
        <w:rPr>
          <w:noProof/>
        </w:rPr>
        <w:t xml:space="preserve">у свему према захтевима </w:t>
      </w:r>
      <w:r w:rsidRPr="00416750">
        <w:rPr>
          <w:noProof/>
        </w:rPr>
        <w:t>наручиоца из конкурсне документације</w:t>
      </w:r>
      <w:r w:rsidRPr="00416750">
        <w:rPr>
          <w:noProof/>
          <w:lang w:val="en-US"/>
        </w:rPr>
        <w:t>.</w:t>
      </w:r>
    </w:p>
    <w:p w14:paraId="746CD36A" w14:textId="7E444F62" w:rsidR="007B6026" w:rsidRDefault="007B6026" w:rsidP="007B6026">
      <w:pPr>
        <w:ind w:firstLine="708"/>
        <w:jc w:val="both"/>
        <w:rPr>
          <w:lang w:val="sr-Cyrl-RS"/>
        </w:rPr>
      </w:pPr>
      <w:r w:rsidRPr="00416750">
        <w:rPr>
          <w:noProof/>
        </w:rPr>
        <w:t xml:space="preserve">Добављач се обавезује да </w:t>
      </w:r>
      <w:r w:rsidRPr="00416750">
        <w:rPr>
          <w:noProof/>
          <w:lang w:val="sr-Cyrl-RS"/>
        </w:rPr>
        <w:t>з</w:t>
      </w:r>
      <w:r w:rsidRPr="00416750">
        <w:rPr>
          <w:noProof/>
        </w:rPr>
        <w:t xml:space="preserve">бог специфичности делатности </w:t>
      </w:r>
      <w:r w:rsidRPr="00416750">
        <w:rPr>
          <w:noProof/>
          <w:lang w:val="sr-Cyrl-RS"/>
        </w:rPr>
        <w:t>наручиоца</w:t>
      </w:r>
      <w:r w:rsidRPr="00416750">
        <w:rPr>
          <w:noProof/>
        </w:rPr>
        <w:t xml:space="preserve">, обезбеди и организује увек доступну дежурну службу, током свих 24 часа сваког дана </w:t>
      </w:r>
      <w:r w:rsidR="00912557" w:rsidRPr="00416750">
        <w:rPr>
          <w:bCs/>
          <w:lang w:val="sr-Cyrl-RS"/>
        </w:rPr>
        <w:t>у току</w:t>
      </w:r>
      <w:r w:rsidR="00912557">
        <w:rPr>
          <w:bCs/>
          <w:lang w:val="sr-Cyrl-RS"/>
        </w:rPr>
        <w:t xml:space="preserve"> </w:t>
      </w:r>
      <w:r w:rsidR="00912557">
        <w:rPr>
          <w:bCs/>
          <w:lang w:val="sr-Cyrl-RS"/>
        </w:rPr>
        <w:lastRenderedPageBreak/>
        <w:t>трајања овог уговора</w:t>
      </w:r>
      <w:r>
        <w:rPr>
          <w:noProof/>
        </w:rPr>
        <w:t>, оспособљену да се</w:t>
      </w:r>
      <w:r>
        <w:t xml:space="preserve">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p>
    <w:p w14:paraId="0DF77FAC" w14:textId="77777777" w:rsidR="007B6026" w:rsidRDefault="007B6026" w:rsidP="007B6026">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AE9AE31" w14:textId="77777777" w:rsidR="007B6026" w:rsidRPr="0051726B" w:rsidRDefault="007B6026" w:rsidP="007B6026">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Pr>
          <w:iCs/>
        </w:rPr>
        <w:t xml:space="preserve">уграђене </w:t>
      </w:r>
      <w:r>
        <w:rPr>
          <w:iCs/>
          <w:lang w:val="sr-Cyrl-RS"/>
        </w:rPr>
        <w:t xml:space="preserve">резервне </w:t>
      </w:r>
      <w:r>
        <w:rPr>
          <w:iCs/>
        </w:rPr>
        <w:t xml:space="preserve">делове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од дана извршења уградње резервног дела.</w:t>
      </w:r>
    </w:p>
    <w:p w14:paraId="21CC7D4C" w14:textId="77777777" w:rsidR="007B6026" w:rsidRPr="0051726B" w:rsidRDefault="007B6026" w:rsidP="007B6026">
      <w:pPr>
        <w:jc w:val="both"/>
        <w:rPr>
          <w:b/>
          <w:noProof/>
          <w:lang w:val="sr-Cyrl-RS"/>
        </w:rPr>
      </w:pPr>
    </w:p>
    <w:p w14:paraId="3CEF8AE0" w14:textId="77777777" w:rsidR="007B6026" w:rsidRPr="0051726B" w:rsidRDefault="007B6026" w:rsidP="007B6026">
      <w:pPr>
        <w:tabs>
          <w:tab w:val="center" w:pos="4536"/>
          <w:tab w:val="left" w:pos="5644"/>
        </w:tabs>
        <w:outlineLvl w:val="0"/>
        <w:rPr>
          <w:b/>
          <w:noProof/>
        </w:rPr>
      </w:pPr>
      <w:r w:rsidRPr="0051726B">
        <w:rPr>
          <w:b/>
          <w:noProof/>
        </w:rPr>
        <w:tab/>
      </w:r>
      <w:bookmarkStart w:id="71" w:name="_Toc530986168"/>
      <w:r w:rsidRPr="0051726B">
        <w:rPr>
          <w:b/>
          <w:noProof/>
        </w:rPr>
        <w:t>Члан 4.</w:t>
      </w:r>
      <w:bookmarkEnd w:id="71"/>
      <w:r w:rsidRPr="0051726B">
        <w:rPr>
          <w:b/>
          <w:noProof/>
        </w:rPr>
        <w:tab/>
      </w:r>
    </w:p>
    <w:p w14:paraId="4CAF8B0A" w14:textId="77777777" w:rsidR="007B6026" w:rsidRPr="0051726B" w:rsidRDefault="007B6026" w:rsidP="007B6026">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575EC68" w14:textId="77777777" w:rsidR="007B6026" w:rsidRPr="0051726B" w:rsidRDefault="007B6026" w:rsidP="007B6026">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7FB093B" w14:textId="77777777" w:rsidR="007B6026" w:rsidRPr="0051726B" w:rsidRDefault="007B6026" w:rsidP="007B6026">
      <w:pPr>
        <w:jc w:val="both"/>
        <w:rPr>
          <w:bCs/>
          <w:noProof/>
          <w:lang w:val="sr-Cyrl-RS"/>
        </w:rPr>
      </w:pPr>
    </w:p>
    <w:p w14:paraId="149DDFCC" w14:textId="77777777" w:rsidR="007B6026" w:rsidRPr="0051726B" w:rsidRDefault="007B6026" w:rsidP="007B6026">
      <w:pPr>
        <w:ind w:firstLine="708"/>
        <w:jc w:val="center"/>
        <w:rPr>
          <w:b/>
          <w:noProof/>
          <w:lang w:val="sr-Cyrl-RS"/>
        </w:rPr>
      </w:pPr>
      <w:r w:rsidRPr="0051726B">
        <w:rPr>
          <w:b/>
          <w:noProof/>
        </w:rPr>
        <w:t>Члан 5.</w:t>
      </w:r>
    </w:p>
    <w:p w14:paraId="079F53E7" w14:textId="77777777" w:rsidR="007B6026" w:rsidRPr="0051726B" w:rsidRDefault="007B6026" w:rsidP="007B6026">
      <w:pPr>
        <w:ind w:firstLine="708"/>
        <w:jc w:val="both"/>
        <w:rPr>
          <w:iCs/>
        </w:rPr>
      </w:pPr>
      <w:r w:rsidRPr="0051726B">
        <w:rPr>
          <w:iCs/>
        </w:rPr>
        <w:t xml:space="preserve"> Рачун за извршене услуге и испоручене резервне делове </w:t>
      </w:r>
      <w:r w:rsidRPr="0021409F">
        <w:rPr>
          <w:noProof/>
          <w:lang w:val="sr-Cyrl-CS"/>
        </w:rPr>
        <w:t>који се односи на одржавање и поправку</w:t>
      </w:r>
      <w:r w:rsidRPr="0021409F">
        <w:rPr>
          <w:noProof/>
          <w:lang w:val="sr-Cyrl-RS"/>
        </w:rPr>
        <w:t xml:space="preserve"> лифтова</w:t>
      </w:r>
      <w:r w:rsidRPr="0051726B">
        <w:rPr>
          <w:iCs/>
        </w:rPr>
        <w:t xml:space="preserve">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066280A4" w14:textId="77777777" w:rsidR="007B6026" w:rsidRPr="0051726B" w:rsidRDefault="007B6026" w:rsidP="007B6026">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Pr>
          <w:noProof/>
          <w:lang w:val="sr-Cyrl-CS"/>
        </w:rPr>
        <w:t xml:space="preserve"> </w:t>
      </w:r>
      <w:r w:rsidRPr="0051726B">
        <w:rPr>
          <w:bCs/>
          <w:noProof/>
        </w:rPr>
        <w:t>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BEDBE24" w14:textId="77777777" w:rsidR="007B6026" w:rsidRPr="0051726B" w:rsidRDefault="007B6026" w:rsidP="007B6026">
      <w:pPr>
        <w:ind w:firstLine="708"/>
        <w:jc w:val="both"/>
        <w:outlineLvl w:val="0"/>
        <w:rPr>
          <w:noProof/>
          <w:lang w:val="sr-Cyrl-RS"/>
        </w:rPr>
      </w:pPr>
      <w:bookmarkStart w:id="72" w:name="_Toc530986169"/>
      <w:r w:rsidRPr="0051726B">
        <w:rPr>
          <w:noProof/>
          <w:lang w:val="sr-Cyrl-CS"/>
        </w:rPr>
        <w:t>Добављач се обавезује да рачун достави преко писарнице наручиоца, адресирано на седиште наручиоца.</w:t>
      </w:r>
      <w:bookmarkEnd w:id="72"/>
    </w:p>
    <w:p w14:paraId="3AA42526" w14:textId="77777777" w:rsidR="007B6026" w:rsidRPr="0051726B" w:rsidRDefault="007B6026" w:rsidP="007B6026">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631F3E1" w14:textId="77777777" w:rsidR="007B6026" w:rsidRPr="0051726B" w:rsidRDefault="007B6026" w:rsidP="007B6026">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565C6C0" w14:textId="77777777" w:rsidR="007B6026" w:rsidRPr="0051726B" w:rsidRDefault="007B6026" w:rsidP="007B6026">
      <w:pPr>
        <w:outlineLvl w:val="0"/>
        <w:rPr>
          <w:b/>
          <w:noProof/>
          <w:lang w:val="sr-Cyrl-RS"/>
        </w:rPr>
      </w:pPr>
    </w:p>
    <w:p w14:paraId="2C865638" w14:textId="77777777" w:rsidR="007B6026" w:rsidRPr="0051726B" w:rsidRDefault="007B6026" w:rsidP="007B6026">
      <w:pPr>
        <w:jc w:val="center"/>
        <w:outlineLvl w:val="0"/>
        <w:rPr>
          <w:noProof/>
          <w:lang w:val="sr-Cyrl-CS"/>
        </w:rPr>
      </w:pPr>
      <w:bookmarkStart w:id="73" w:name="_Toc530986170"/>
      <w:r w:rsidRPr="0051726B">
        <w:rPr>
          <w:b/>
          <w:noProof/>
          <w:lang w:val="en-US"/>
        </w:rPr>
        <w:t>Члан 6.</w:t>
      </w:r>
      <w:bookmarkEnd w:id="73"/>
    </w:p>
    <w:p w14:paraId="38A66B1A" w14:textId="77777777" w:rsidR="007B6026" w:rsidRPr="0051726B" w:rsidRDefault="007B6026" w:rsidP="007B6026">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6367863B" w14:textId="77777777" w:rsidR="007B6026" w:rsidRPr="0051726B" w:rsidRDefault="007B6026" w:rsidP="00AC0643">
      <w:pPr>
        <w:pStyle w:val="ListParagraph"/>
        <w:numPr>
          <w:ilvl w:val="0"/>
          <w:numId w:val="1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59571B5" w14:textId="77777777" w:rsidR="007B6026" w:rsidRPr="0051726B" w:rsidRDefault="007B6026" w:rsidP="00AC0643">
      <w:pPr>
        <w:pStyle w:val="ListParagraph"/>
        <w:numPr>
          <w:ilvl w:val="0"/>
          <w:numId w:val="19"/>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w:t>
      </w:r>
      <w:r w:rsidRPr="0051726B">
        <w:rPr>
          <w:noProof/>
        </w:rPr>
        <w:lastRenderedPageBreak/>
        <w:t xml:space="preserve">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2137F24A" w14:textId="77777777" w:rsidR="007B6026" w:rsidRPr="0051726B" w:rsidRDefault="007B6026" w:rsidP="007B6026">
      <w:pPr>
        <w:jc w:val="both"/>
        <w:rPr>
          <w:b/>
          <w:noProof/>
          <w:lang w:val="sr-Cyrl-RS"/>
        </w:rPr>
      </w:pPr>
    </w:p>
    <w:p w14:paraId="7A56C9EF" w14:textId="77777777" w:rsidR="007B6026" w:rsidRPr="0051726B" w:rsidRDefault="007B6026" w:rsidP="007B6026">
      <w:pPr>
        <w:pStyle w:val="BodyTextIndent"/>
        <w:ind w:left="0" w:firstLine="0"/>
        <w:jc w:val="center"/>
        <w:outlineLvl w:val="0"/>
        <w:rPr>
          <w:noProof/>
          <w:color w:val="000000" w:themeColor="text1"/>
        </w:rPr>
      </w:pPr>
      <w:bookmarkStart w:id="74" w:name="_Toc448141809"/>
      <w:bookmarkStart w:id="75" w:name="_Toc53098617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4"/>
      <w:bookmarkEnd w:id="75"/>
    </w:p>
    <w:p w14:paraId="6E8DD9D8" w14:textId="77777777" w:rsidR="007B6026" w:rsidRPr="0051726B" w:rsidRDefault="007B6026" w:rsidP="007B602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2EB359E" w14:textId="77777777" w:rsidR="007B6026" w:rsidRPr="0051726B" w:rsidRDefault="007B6026" w:rsidP="007B6026">
      <w:pPr>
        <w:ind w:firstLine="720"/>
        <w:jc w:val="both"/>
        <w:rPr>
          <w:noProof/>
        </w:rPr>
      </w:pPr>
      <w:r w:rsidRPr="0051726B">
        <w:rPr>
          <w:noProof/>
        </w:rPr>
        <w:t>Сва обавештења која нису дата у писаном облику неће производити правно дејство.</w:t>
      </w:r>
    </w:p>
    <w:p w14:paraId="2474DBDF" w14:textId="77777777" w:rsidR="007B6026" w:rsidRPr="0051726B" w:rsidRDefault="007B6026" w:rsidP="007B6026">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223BBF3" w14:textId="77777777" w:rsidR="007B6026" w:rsidRPr="0051726B" w:rsidRDefault="007B6026" w:rsidP="007B602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FEE2D20" w14:textId="77777777" w:rsidR="007B6026" w:rsidRPr="0051726B" w:rsidRDefault="007B6026" w:rsidP="007B602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F45E1EB" w14:textId="77777777" w:rsidR="007B6026" w:rsidRPr="0051726B" w:rsidRDefault="007B6026" w:rsidP="007B6026">
      <w:pPr>
        <w:jc w:val="both"/>
        <w:rPr>
          <w:b/>
          <w:noProof/>
          <w:color w:val="000000" w:themeColor="text1"/>
          <w:lang w:val="sr-Cyrl-RS"/>
        </w:rPr>
      </w:pPr>
    </w:p>
    <w:p w14:paraId="06F8BE2E" w14:textId="77777777" w:rsidR="007B6026" w:rsidRPr="0051726B" w:rsidRDefault="007B6026" w:rsidP="007B6026">
      <w:pPr>
        <w:jc w:val="center"/>
        <w:outlineLvl w:val="0"/>
        <w:rPr>
          <w:b/>
          <w:noProof/>
          <w:color w:val="000000" w:themeColor="text1"/>
          <w:lang w:val="sr-Cyrl-RS"/>
        </w:rPr>
      </w:pPr>
      <w:bookmarkStart w:id="76" w:name="_Toc380740085"/>
      <w:bookmarkStart w:id="77" w:name="_Toc389742047"/>
      <w:bookmarkStart w:id="78" w:name="_Toc448141813"/>
      <w:bookmarkStart w:id="79" w:name="_Toc53098617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bookmarkEnd w:id="79"/>
    </w:p>
    <w:p w14:paraId="0FA49AF8" w14:textId="77777777" w:rsidR="007B6026" w:rsidRPr="0051726B" w:rsidRDefault="007B6026" w:rsidP="007B6026">
      <w:pPr>
        <w:ind w:firstLine="708"/>
        <w:jc w:val="both"/>
        <w:rPr>
          <w:lang w:val="en-US"/>
        </w:rPr>
      </w:pPr>
      <w:r w:rsidRPr="0051726B">
        <w:rPr>
          <w:shd w:val="clear" w:color="auto" w:fill="FFFFFF"/>
          <w:lang w:val="sr-Cyrl-RS"/>
        </w:rPr>
        <w:t>Н</w:t>
      </w:r>
      <w:r w:rsidRPr="0051726B">
        <w:rPr>
          <w:shd w:val="clear" w:color="auto" w:fill="FFFFFF"/>
        </w:rPr>
        <w:t xml:space="preserve">акон закључења уговора о јавној набавци </w:t>
      </w:r>
      <w:r w:rsidRPr="0051726B">
        <w:t xml:space="preserve">наручилац ће дозволи </w:t>
      </w:r>
      <w:r w:rsidRPr="0051726B">
        <w:rPr>
          <w:lang w:val="sr-Cyrl-RS"/>
        </w:rPr>
        <w:t xml:space="preserve">измене уговора уколико се повећа обим предмета јавне набавке, због непредвиђених околности, с тим да </w:t>
      </w:r>
      <w:r w:rsidRPr="0051726B">
        <w:t>се вредност уговора може повећати максимално до 5% од укупне вредности</w:t>
      </w:r>
      <w:r w:rsidRPr="0051726B">
        <w:rPr>
          <w:lang w:val="en-US"/>
        </w:rPr>
        <w:t xml:space="preserve"> </w:t>
      </w:r>
      <w:r w:rsidRPr="0051726B">
        <w:t>првобитно закљученог уговора, при чему укупна вредност повећања уговора не може да буде већа од вредности из члана 39. став 1. Закона</w:t>
      </w:r>
      <w:r w:rsidRPr="0051726B">
        <w:rPr>
          <w:lang w:val="sr-Cyrl-RS"/>
        </w:rPr>
        <w:t xml:space="preserve"> о јавним набавкама</w:t>
      </w:r>
      <w:r w:rsidRPr="0051726B">
        <w:rPr>
          <w:lang w:val="en-US"/>
        </w:rPr>
        <w:t>.</w:t>
      </w:r>
    </w:p>
    <w:p w14:paraId="38D9CEAC" w14:textId="77777777" w:rsidR="007B6026" w:rsidRPr="0051726B" w:rsidRDefault="007B6026" w:rsidP="007B6026">
      <w:pPr>
        <w:ind w:firstLine="708"/>
        <w:jc w:val="both"/>
        <w:rPr>
          <w:lang w:val="sr-Cyrl-RS"/>
        </w:rPr>
      </w:pPr>
      <w:r w:rsidRPr="0051726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51726B">
        <w:rPr>
          <w:shd w:val="clear" w:color="auto" w:fill="FFFFFF"/>
          <w:lang w:val="sr-Cyrl-RS"/>
        </w:rPr>
        <w:t>:</w:t>
      </w:r>
    </w:p>
    <w:p w14:paraId="16DA6744" w14:textId="77777777" w:rsidR="007B6026" w:rsidRPr="0051726B" w:rsidRDefault="007B6026" w:rsidP="00AC0643">
      <w:pPr>
        <w:pStyle w:val="ListParagraph"/>
        <w:numPr>
          <w:ilvl w:val="0"/>
          <w:numId w:val="12"/>
        </w:numPr>
        <w:jc w:val="both"/>
        <w:rPr>
          <w:lang w:val="sr-Cyrl-RS"/>
        </w:rPr>
      </w:pPr>
      <w:r w:rsidRPr="0051726B">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51726B">
        <w:t>говором преузете обавезе.</w:t>
      </w:r>
    </w:p>
    <w:p w14:paraId="53B859D1" w14:textId="77777777" w:rsidR="007B6026" w:rsidRPr="0051726B" w:rsidRDefault="007B6026" w:rsidP="00AC0643">
      <w:pPr>
        <w:pStyle w:val="ListParagraph"/>
        <w:numPr>
          <w:ilvl w:val="0"/>
          <w:numId w:val="12"/>
        </w:numPr>
        <w:jc w:val="both"/>
        <w:rPr>
          <w:lang w:val="sr-Cyrl-RS"/>
        </w:rPr>
      </w:pPr>
      <w:r w:rsidRPr="0051726B">
        <w:rPr>
          <w:lang w:val="sr-Cyrl-RS"/>
        </w:rPr>
        <w:t xml:space="preserve">Уколико наступе оне околности дефинисане као виша сила </w:t>
      </w:r>
      <w:r w:rsidRPr="0051726B">
        <w:t xml:space="preserve">(поплаве, позар, земљотрес...), а које су проузроковале немогућност испуњења уговорених обавеза уговорних страна у </w:t>
      </w:r>
      <w:r w:rsidRPr="0051726B">
        <w:rPr>
          <w:lang w:val="sr-Cyrl-RS"/>
        </w:rPr>
        <w:t>у</w:t>
      </w:r>
      <w:r w:rsidRPr="0051726B">
        <w:t>говором одређеном року.</w:t>
      </w:r>
    </w:p>
    <w:p w14:paraId="625A9704" w14:textId="77777777" w:rsidR="007B6026" w:rsidRPr="0051726B" w:rsidRDefault="007B6026" w:rsidP="00AC0643">
      <w:pPr>
        <w:pStyle w:val="ListParagraph"/>
        <w:numPr>
          <w:ilvl w:val="0"/>
          <w:numId w:val="12"/>
        </w:numPr>
        <w:jc w:val="both"/>
        <w:rPr>
          <w:lang w:val="sr-Cyrl-RS"/>
        </w:rPr>
      </w:pPr>
      <w:r w:rsidRPr="0051726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48606A77" w14:textId="77777777" w:rsidR="007B6026" w:rsidRPr="0051726B" w:rsidRDefault="007B6026" w:rsidP="00AC0643">
      <w:pPr>
        <w:pStyle w:val="ListParagraph"/>
        <w:numPr>
          <w:ilvl w:val="0"/>
          <w:numId w:val="12"/>
        </w:numPr>
        <w:jc w:val="both"/>
        <w:rPr>
          <w:lang w:val="sr-Cyrl-RS"/>
        </w:rPr>
      </w:pPr>
      <w:r w:rsidRPr="0051726B">
        <w:rPr>
          <w:lang w:val="sr-Cyrl-RS"/>
        </w:rPr>
        <w:t>Уколико наступе све оне околности</w:t>
      </w:r>
      <w:r w:rsidRPr="0051726B">
        <w:rPr>
          <w:shd w:val="clear" w:color="auto" w:fill="FFFFFF"/>
        </w:rPr>
        <w:t xml:space="preserve"> </w:t>
      </w:r>
      <w:r w:rsidRPr="0051726B">
        <w:rPr>
          <w:shd w:val="clear" w:color="auto" w:fill="FFFFFF"/>
          <w:lang w:val="sr-Cyrl-RS"/>
        </w:rPr>
        <w:t xml:space="preserve">предвиђене </w:t>
      </w:r>
      <w:r w:rsidRPr="0051726B">
        <w:rPr>
          <w:shd w:val="clear" w:color="auto" w:fill="FFFFFF"/>
        </w:rPr>
        <w:t>посебним прописима</w:t>
      </w:r>
      <w:r w:rsidRPr="0051726B">
        <w:rPr>
          <w:shd w:val="clear" w:color="auto" w:fill="FFFFFF"/>
          <w:lang w:val="sr-Cyrl-RS"/>
        </w:rPr>
        <w:t>.</w:t>
      </w:r>
    </w:p>
    <w:p w14:paraId="35E1344B" w14:textId="77777777" w:rsidR="007B6026" w:rsidRPr="0051726B" w:rsidRDefault="007B6026" w:rsidP="007B6026">
      <w:pPr>
        <w:outlineLvl w:val="0"/>
        <w:rPr>
          <w:b/>
          <w:noProof/>
          <w:color w:val="000000" w:themeColor="text1"/>
          <w:lang w:val="sr-Cyrl-RS"/>
        </w:rPr>
      </w:pPr>
    </w:p>
    <w:p w14:paraId="1B9FEBA7" w14:textId="77777777" w:rsidR="007B6026" w:rsidRPr="0051726B" w:rsidRDefault="007B6026" w:rsidP="007B6026">
      <w:pPr>
        <w:jc w:val="center"/>
        <w:outlineLvl w:val="0"/>
        <w:rPr>
          <w:b/>
          <w:noProof/>
          <w:color w:val="000000" w:themeColor="text1"/>
          <w:lang w:val="sr-Cyrl-RS"/>
        </w:rPr>
      </w:pPr>
      <w:bookmarkStart w:id="80" w:name="_Toc53098617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0"/>
    </w:p>
    <w:p w14:paraId="6120274E" w14:textId="77777777" w:rsidR="007B6026" w:rsidRPr="0051726B" w:rsidRDefault="007B6026" w:rsidP="007B602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990B9AC" w14:textId="77777777" w:rsidR="007B6026" w:rsidRPr="0051726B" w:rsidRDefault="007B6026" w:rsidP="007B6026">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02FC943" w14:textId="77777777" w:rsidR="007B6026" w:rsidRPr="0051726B" w:rsidRDefault="007B6026" w:rsidP="007B6026">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14:paraId="3448D7A6" w14:textId="77777777" w:rsidR="007B6026" w:rsidRPr="0051726B" w:rsidRDefault="007B6026" w:rsidP="007B6026">
      <w:pPr>
        <w:ind w:firstLine="708"/>
        <w:jc w:val="both"/>
        <w:rPr>
          <w:szCs w:val="22"/>
        </w:rPr>
      </w:pPr>
      <w:r w:rsidRPr="0051726B">
        <w:rPr>
          <w:szCs w:val="22"/>
        </w:rPr>
        <w:t>У случaју рaскидa уговорa, примењивaће се одредбе Зaконa о облигaционим односимa.</w:t>
      </w:r>
    </w:p>
    <w:p w14:paraId="6985B9A5" w14:textId="77777777" w:rsidR="007B6026" w:rsidRPr="0051726B" w:rsidRDefault="007B6026" w:rsidP="007B6026">
      <w:pPr>
        <w:jc w:val="center"/>
        <w:outlineLvl w:val="0"/>
        <w:rPr>
          <w:b/>
          <w:noProof/>
          <w:color w:val="000000" w:themeColor="text1"/>
        </w:rPr>
      </w:pPr>
    </w:p>
    <w:p w14:paraId="4A2FCD93" w14:textId="77777777" w:rsidR="007B6026" w:rsidRPr="0051726B" w:rsidRDefault="007B6026" w:rsidP="007B6026">
      <w:pPr>
        <w:jc w:val="center"/>
        <w:outlineLvl w:val="0"/>
        <w:rPr>
          <w:b/>
          <w:noProof/>
          <w:color w:val="000000" w:themeColor="text1"/>
          <w:lang w:val="sr-Cyrl-RS"/>
        </w:rPr>
      </w:pPr>
      <w:bookmarkStart w:id="81" w:name="_Toc530986174"/>
      <w:r w:rsidRPr="0051726B">
        <w:rPr>
          <w:b/>
          <w:noProof/>
          <w:color w:val="000000" w:themeColor="text1"/>
          <w:lang w:val="sr-Cyrl-RS"/>
        </w:rPr>
        <w:t>Члан 10.</w:t>
      </w:r>
      <w:bookmarkEnd w:id="81"/>
    </w:p>
    <w:p w14:paraId="26EE6A0E" w14:textId="77777777" w:rsidR="007B6026" w:rsidRPr="0051726B" w:rsidRDefault="007B6026" w:rsidP="007B6026">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236752E9" w14:textId="77777777" w:rsidR="007B6026" w:rsidRPr="0051726B" w:rsidRDefault="007B6026" w:rsidP="007B602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DE4747C" w14:textId="77777777" w:rsidR="007B6026" w:rsidRPr="0051726B" w:rsidRDefault="007B6026" w:rsidP="00AC0643">
      <w:pPr>
        <w:pStyle w:val="NoSpacing"/>
        <w:numPr>
          <w:ilvl w:val="0"/>
          <w:numId w:val="2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0558998" w14:textId="77777777" w:rsidR="007B6026" w:rsidRPr="0051726B" w:rsidRDefault="007B6026" w:rsidP="007B6026">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7C8C702B" w14:textId="77777777" w:rsidR="007B6026" w:rsidRPr="0051726B" w:rsidRDefault="007B6026" w:rsidP="007B6026">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2B82DAA" w14:textId="77777777" w:rsidR="007B6026" w:rsidRPr="0051726B" w:rsidRDefault="007B6026" w:rsidP="00AC0643">
      <w:pPr>
        <w:pStyle w:val="NoSpacing"/>
        <w:numPr>
          <w:ilvl w:val="0"/>
          <w:numId w:val="2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5EBC98F7" w14:textId="77777777" w:rsidR="007B6026" w:rsidRPr="0051726B" w:rsidRDefault="007B6026" w:rsidP="007B6026">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4451D24" w14:textId="77777777" w:rsidR="007B6026" w:rsidRPr="0051726B" w:rsidRDefault="007B6026" w:rsidP="007B6026">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6A7BA6A6" w14:textId="77777777" w:rsidR="007B6026" w:rsidRPr="0051726B" w:rsidRDefault="007B6026" w:rsidP="007B6026">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4B50D77" w14:textId="77777777" w:rsidR="007B6026" w:rsidRPr="0051726B" w:rsidRDefault="007B6026" w:rsidP="007B6026">
      <w:pPr>
        <w:jc w:val="both"/>
        <w:rPr>
          <w:noProof/>
          <w:lang w:val="sr-Cyrl-RS"/>
        </w:rPr>
      </w:pPr>
    </w:p>
    <w:p w14:paraId="50D25BEE" w14:textId="77777777" w:rsidR="007B6026" w:rsidRPr="0051726B" w:rsidRDefault="007B6026" w:rsidP="007B6026">
      <w:pPr>
        <w:jc w:val="center"/>
        <w:outlineLvl w:val="0"/>
        <w:rPr>
          <w:noProof/>
        </w:rPr>
      </w:pPr>
      <w:bookmarkStart w:id="82" w:name="_Toc530986175"/>
      <w:r w:rsidRPr="0051726B">
        <w:rPr>
          <w:b/>
          <w:noProof/>
        </w:rPr>
        <w:t xml:space="preserve">Члан </w:t>
      </w:r>
      <w:r w:rsidRPr="0051726B">
        <w:rPr>
          <w:b/>
          <w:noProof/>
          <w:lang w:val="sr-Cyrl-RS"/>
        </w:rPr>
        <w:t>11</w:t>
      </w:r>
      <w:r w:rsidRPr="0051726B">
        <w:rPr>
          <w:b/>
          <w:noProof/>
        </w:rPr>
        <w:t>.</w:t>
      </w:r>
      <w:bookmarkEnd w:id="82"/>
    </w:p>
    <w:p w14:paraId="311DA12A" w14:textId="77777777" w:rsidR="007B6026" w:rsidRPr="0051726B" w:rsidRDefault="007B6026" w:rsidP="007B6026">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8BC8AB8" w14:textId="77777777" w:rsidR="007B6026" w:rsidRPr="0051726B" w:rsidRDefault="007B6026" w:rsidP="007B6026">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422931A" w14:textId="77777777" w:rsidR="007B6026" w:rsidRPr="0051726B" w:rsidRDefault="007B6026" w:rsidP="007B6026">
      <w:pPr>
        <w:jc w:val="center"/>
        <w:outlineLvl w:val="0"/>
        <w:rPr>
          <w:noProof/>
          <w:lang w:val="sr-Cyrl-RS"/>
        </w:rPr>
      </w:pPr>
    </w:p>
    <w:p w14:paraId="4D72399E" w14:textId="77777777" w:rsidR="007B6026" w:rsidRPr="0051726B" w:rsidRDefault="007B6026" w:rsidP="007B6026">
      <w:pPr>
        <w:jc w:val="center"/>
        <w:outlineLvl w:val="0"/>
        <w:rPr>
          <w:noProof/>
          <w:lang w:val="sr-Cyrl-CS"/>
        </w:rPr>
      </w:pPr>
      <w:bookmarkStart w:id="83" w:name="_Toc530986176"/>
      <w:r w:rsidRPr="0051726B">
        <w:rPr>
          <w:b/>
          <w:noProof/>
        </w:rPr>
        <w:t xml:space="preserve">Члан </w:t>
      </w:r>
      <w:r w:rsidRPr="0051726B">
        <w:rPr>
          <w:b/>
          <w:noProof/>
          <w:lang w:val="sr-Cyrl-RS"/>
        </w:rPr>
        <w:t>12</w:t>
      </w:r>
      <w:r w:rsidRPr="0051726B">
        <w:rPr>
          <w:b/>
          <w:noProof/>
        </w:rPr>
        <w:t>.</w:t>
      </w:r>
      <w:bookmarkEnd w:id="83"/>
    </w:p>
    <w:p w14:paraId="32192ED4" w14:textId="77777777" w:rsidR="007B6026" w:rsidRPr="0051726B" w:rsidRDefault="007B6026" w:rsidP="007B6026">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2638FC" w14:textId="77777777" w:rsidR="007B6026" w:rsidRPr="0051726B" w:rsidRDefault="007B6026" w:rsidP="007B6026">
      <w:pPr>
        <w:rPr>
          <w:noProof/>
        </w:rPr>
      </w:pPr>
    </w:p>
    <w:p w14:paraId="5464D757" w14:textId="77777777" w:rsidR="007B6026" w:rsidRPr="0051726B" w:rsidRDefault="007B6026" w:rsidP="007B6026">
      <w:pPr>
        <w:jc w:val="center"/>
        <w:outlineLvl w:val="0"/>
        <w:rPr>
          <w:noProof/>
        </w:rPr>
      </w:pPr>
      <w:bookmarkStart w:id="84" w:name="_Toc530986177"/>
      <w:r w:rsidRPr="0051726B">
        <w:rPr>
          <w:b/>
          <w:noProof/>
        </w:rPr>
        <w:t>Члан 1</w:t>
      </w:r>
      <w:r w:rsidRPr="0051726B">
        <w:rPr>
          <w:b/>
          <w:noProof/>
          <w:lang w:val="sr-Cyrl-RS"/>
        </w:rPr>
        <w:t>3</w:t>
      </w:r>
      <w:r w:rsidRPr="0051726B">
        <w:rPr>
          <w:b/>
          <w:noProof/>
        </w:rPr>
        <w:t>.</w:t>
      </w:r>
      <w:bookmarkEnd w:id="84"/>
    </w:p>
    <w:p w14:paraId="3BA5FC7F" w14:textId="593EA8E4" w:rsidR="007B6026" w:rsidRPr="0051726B" w:rsidRDefault="007B6026" w:rsidP="007B6026">
      <w:pPr>
        <w:ind w:firstLine="720"/>
        <w:jc w:val="both"/>
        <w:rPr>
          <w:noProof/>
        </w:rPr>
      </w:pPr>
      <w:r w:rsidRPr="0051726B">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00EF11F1">
        <w:rPr>
          <w:noProof/>
          <w:lang w:val="sr-Cyrl-RS"/>
        </w:rPr>
        <w:t>шест месеци</w:t>
      </w:r>
      <w:r w:rsidRPr="0051726B">
        <w:rPr>
          <w:noProof/>
        </w:rPr>
        <w:t xml:space="preserve"> од дана закључења овог уговора.</w:t>
      </w:r>
    </w:p>
    <w:p w14:paraId="69D47072" w14:textId="77777777" w:rsidR="007B6026" w:rsidRPr="0051726B" w:rsidRDefault="007B6026" w:rsidP="007B6026">
      <w:pPr>
        <w:jc w:val="center"/>
        <w:outlineLvl w:val="0"/>
        <w:rPr>
          <w:noProof/>
          <w:lang w:val="sr-Cyrl-RS"/>
        </w:rPr>
      </w:pPr>
    </w:p>
    <w:p w14:paraId="15EABD3A" w14:textId="77777777" w:rsidR="007B6026" w:rsidRPr="0051726B" w:rsidRDefault="007B6026" w:rsidP="007B6026">
      <w:pPr>
        <w:jc w:val="center"/>
        <w:outlineLvl w:val="0"/>
        <w:rPr>
          <w:noProof/>
        </w:rPr>
      </w:pPr>
      <w:bookmarkStart w:id="85" w:name="_Toc530986178"/>
      <w:r w:rsidRPr="0051726B">
        <w:rPr>
          <w:b/>
          <w:noProof/>
        </w:rPr>
        <w:t>Члан 1</w:t>
      </w:r>
      <w:r w:rsidRPr="0051726B">
        <w:rPr>
          <w:b/>
          <w:noProof/>
          <w:lang w:val="sr-Cyrl-RS"/>
        </w:rPr>
        <w:t>4</w:t>
      </w:r>
      <w:r w:rsidRPr="0051726B">
        <w:rPr>
          <w:b/>
          <w:noProof/>
        </w:rPr>
        <w:t>.</w:t>
      </w:r>
      <w:bookmarkEnd w:id="85"/>
    </w:p>
    <w:p w14:paraId="696A1E8D" w14:textId="77777777" w:rsidR="007B6026" w:rsidRPr="0051726B" w:rsidRDefault="007B6026" w:rsidP="007B6026">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723082D" w14:textId="77777777" w:rsidR="007B6026" w:rsidRPr="0051726B" w:rsidRDefault="007B6026" w:rsidP="007B6026">
      <w:pPr>
        <w:jc w:val="both"/>
        <w:rPr>
          <w:noProof/>
          <w:lang w:val="sr-Cyrl-RS"/>
        </w:rPr>
      </w:pPr>
    </w:p>
    <w:p w14:paraId="05FD70FB" w14:textId="77777777" w:rsidR="007B6026" w:rsidRPr="0051726B" w:rsidRDefault="007B6026" w:rsidP="007B6026">
      <w:pPr>
        <w:jc w:val="center"/>
        <w:outlineLvl w:val="0"/>
        <w:rPr>
          <w:noProof/>
        </w:rPr>
      </w:pPr>
      <w:bookmarkStart w:id="86" w:name="_Toc530986179"/>
      <w:r w:rsidRPr="0051726B">
        <w:rPr>
          <w:b/>
          <w:noProof/>
        </w:rPr>
        <w:t>Члан 1</w:t>
      </w:r>
      <w:r w:rsidRPr="0051726B">
        <w:rPr>
          <w:b/>
          <w:noProof/>
          <w:lang w:val="sr-Cyrl-RS"/>
        </w:rPr>
        <w:t>5</w:t>
      </w:r>
      <w:r w:rsidRPr="0051726B">
        <w:rPr>
          <w:b/>
          <w:noProof/>
        </w:rPr>
        <w:t>.</w:t>
      </w:r>
      <w:bookmarkEnd w:id="86"/>
    </w:p>
    <w:p w14:paraId="66E3FD5C" w14:textId="77777777" w:rsidR="007B6026" w:rsidRPr="0051726B" w:rsidRDefault="007B6026" w:rsidP="007B6026">
      <w:pPr>
        <w:ind w:firstLine="741"/>
        <w:jc w:val="both"/>
        <w:rPr>
          <w:noProof/>
        </w:rPr>
      </w:pPr>
      <w:r w:rsidRPr="0051726B">
        <w:rPr>
          <w:noProof/>
        </w:rPr>
        <w:t xml:space="preserve">Овај уговор је сачињен у </w:t>
      </w:r>
      <w:r>
        <w:rPr>
          <w:noProof/>
          <w:lang w:val="sr-Cyrl-RS"/>
        </w:rPr>
        <w:t>четири</w:t>
      </w:r>
      <w:r w:rsidRPr="0051726B">
        <w:rPr>
          <w:noProof/>
        </w:rPr>
        <w:t xml:space="preserve"> истоветних примерака од којих наручилац задржава </w:t>
      </w:r>
      <w:r>
        <w:rPr>
          <w:noProof/>
          <w:lang w:val="sr-Cyrl-RS"/>
        </w:rPr>
        <w:t>три</w:t>
      </w:r>
      <w:r w:rsidRPr="0051726B">
        <w:rPr>
          <w:noProof/>
        </w:rPr>
        <w:t>, а добављач два примерка.</w:t>
      </w:r>
    </w:p>
    <w:p w14:paraId="537BAAC1" w14:textId="77777777" w:rsidR="007B6026" w:rsidRPr="0051726B" w:rsidRDefault="007B6026" w:rsidP="007B6026">
      <w:pPr>
        <w:rPr>
          <w:noProof/>
        </w:rPr>
      </w:pPr>
    </w:p>
    <w:p w14:paraId="4A52A360" w14:textId="77777777" w:rsidR="007B6026" w:rsidRPr="0051726B" w:rsidRDefault="007B6026" w:rsidP="007B6026">
      <w:pPr>
        <w:ind w:firstLine="741"/>
        <w:jc w:val="both"/>
        <w:rPr>
          <w:noProof/>
        </w:rPr>
      </w:pPr>
    </w:p>
    <w:p w14:paraId="5F527DFA" w14:textId="77777777" w:rsidR="007B6026" w:rsidRPr="0051726B" w:rsidRDefault="007B6026" w:rsidP="007B602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B6026" w:rsidRPr="0051726B" w14:paraId="25A6A9BB" w14:textId="77777777" w:rsidTr="004B56B6">
        <w:trPr>
          <w:trHeight w:val="347"/>
        </w:trPr>
        <w:tc>
          <w:tcPr>
            <w:tcW w:w="3216" w:type="dxa"/>
            <w:vAlign w:val="center"/>
          </w:tcPr>
          <w:p w14:paraId="7AB7D36E" w14:textId="77777777" w:rsidR="007B6026" w:rsidRPr="0051726B" w:rsidRDefault="007B6026" w:rsidP="004B56B6">
            <w:pPr>
              <w:jc w:val="center"/>
              <w:rPr>
                <w:noProof/>
              </w:rPr>
            </w:pPr>
            <w:r w:rsidRPr="0051726B">
              <w:rPr>
                <w:noProof/>
              </w:rPr>
              <w:t>ЗА ДОБАВЉАЧА:</w:t>
            </w:r>
          </w:p>
        </w:tc>
        <w:tc>
          <w:tcPr>
            <w:tcW w:w="2279" w:type="dxa"/>
          </w:tcPr>
          <w:p w14:paraId="79372D93" w14:textId="77777777" w:rsidR="007B6026" w:rsidRPr="0051726B" w:rsidRDefault="007B6026" w:rsidP="004B56B6">
            <w:pPr>
              <w:jc w:val="center"/>
              <w:rPr>
                <w:noProof/>
              </w:rPr>
            </w:pPr>
          </w:p>
        </w:tc>
        <w:tc>
          <w:tcPr>
            <w:tcW w:w="3827" w:type="dxa"/>
            <w:vAlign w:val="center"/>
          </w:tcPr>
          <w:p w14:paraId="54DC61F4" w14:textId="77777777" w:rsidR="007B6026" w:rsidRPr="0051726B" w:rsidRDefault="007B6026" w:rsidP="004B56B6">
            <w:pPr>
              <w:jc w:val="center"/>
              <w:rPr>
                <w:noProof/>
              </w:rPr>
            </w:pPr>
            <w:r w:rsidRPr="0051726B">
              <w:rPr>
                <w:noProof/>
              </w:rPr>
              <w:t>ЗА НАРУЧИОЦА:</w:t>
            </w:r>
          </w:p>
        </w:tc>
      </w:tr>
      <w:tr w:rsidR="007B6026" w:rsidRPr="0051726B" w14:paraId="667EC42F" w14:textId="77777777" w:rsidTr="004B56B6">
        <w:trPr>
          <w:trHeight w:val="359"/>
        </w:trPr>
        <w:tc>
          <w:tcPr>
            <w:tcW w:w="3216" w:type="dxa"/>
            <w:vAlign w:val="center"/>
          </w:tcPr>
          <w:p w14:paraId="05CA277B" w14:textId="77777777" w:rsidR="007B6026" w:rsidRPr="0051726B" w:rsidRDefault="007B6026" w:rsidP="004B56B6">
            <w:pPr>
              <w:jc w:val="center"/>
              <w:rPr>
                <w:noProof/>
              </w:rPr>
            </w:pPr>
            <w:r w:rsidRPr="0051726B">
              <w:rPr>
                <w:noProof/>
              </w:rPr>
              <w:t>ДИРЕКТОР</w:t>
            </w:r>
          </w:p>
        </w:tc>
        <w:tc>
          <w:tcPr>
            <w:tcW w:w="2279" w:type="dxa"/>
          </w:tcPr>
          <w:p w14:paraId="3759442B" w14:textId="77777777" w:rsidR="007B6026" w:rsidRPr="0051726B" w:rsidRDefault="007B6026" w:rsidP="004B56B6">
            <w:pPr>
              <w:jc w:val="center"/>
              <w:rPr>
                <w:noProof/>
              </w:rPr>
            </w:pPr>
          </w:p>
        </w:tc>
        <w:tc>
          <w:tcPr>
            <w:tcW w:w="3827" w:type="dxa"/>
            <w:vAlign w:val="center"/>
          </w:tcPr>
          <w:p w14:paraId="7698FF15" w14:textId="77777777" w:rsidR="007B6026" w:rsidRPr="0051726B" w:rsidRDefault="007B6026" w:rsidP="004B56B6">
            <w:pPr>
              <w:jc w:val="center"/>
              <w:rPr>
                <w:noProof/>
              </w:rPr>
            </w:pPr>
            <w:r w:rsidRPr="0051726B">
              <w:rPr>
                <w:noProof/>
                <w:lang w:val="sr-Cyrl-RS"/>
              </w:rPr>
              <w:t xml:space="preserve">В. Д. </w:t>
            </w:r>
            <w:r w:rsidRPr="0051726B">
              <w:rPr>
                <w:noProof/>
              </w:rPr>
              <w:t>ДИРЕКТОР</w:t>
            </w:r>
          </w:p>
        </w:tc>
      </w:tr>
      <w:tr w:rsidR="007B6026" w:rsidRPr="002D5B2C" w14:paraId="6FDAF15D" w14:textId="77777777" w:rsidTr="004B56B6">
        <w:trPr>
          <w:trHeight w:val="347"/>
        </w:trPr>
        <w:tc>
          <w:tcPr>
            <w:tcW w:w="3216" w:type="dxa"/>
            <w:vAlign w:val="bottom"/>
          </w:tcPr>
          <w:p w14:paraId="28392D25" w14:textId="77777777" w:rsidR="007B6026" w:rsidRPr="0051726B" w:rsidRDefault="007B6026" w:rsidP="004B56B6">
            <w:pPr>
              <w:jc w:val="center"/>
              <w:rPr>
                <w:noProof/>
              </w:rPr>
            </w:pPr>
          </w:p>
          <w:p w14:paraId="3485B7C3" w14:textId="77777777" w:rsidR="007B6026" w:rsidRPr="0051726B" w:rsidRDefault="007B6026" w:rsidP="004B56B6">
            <w:pPr>
              <w:jc w:val="center"/>
              <w:rPr>
                <w:noProof/>
              </w:rPr>
            </w:pPr>
            <w:r w:rsidRPr="0051726B">
              <w:rPr>
                <w:noProof/>
              </w:rPr>
              <w:t>_________________________</w:t>
            </w:r>
          </w:p>
        </w:tc>
        <w:tc>
          <w:tcPr>
            <w:tcW w:w="2279" w:type="dxa"/>
            <w:vAlign w:val="bottom"/>
          </w:tcPr>
          <w:p w14:paraId="08E78D15" w14:textId="77777777" w:rsidR="007B6026" w:rsidRPr="0051726B" w:rsidRDefault="007B6026" w:rsidP="004B56B6">
            <w:pPr>
              <w:jc w:val="both"/>
              <w:rPr>
                <w:noProof/>
              </w:rPr>
            </w:pPr>
          </w:p>
        </w:tc>
        <w:tc>
          <w:tcPr>
            <w:tcW w:w="3827" w:type="dxa"/>
            <w:vAlign w:val="bottom"/>
          </w:tcPr>
          <w:p w14:paraId="361C1EEB" w14:textId="77777777" w:rsidR="007B6026" w:rsidRPr="002D5B2C" w:rsidRDefault="007B6026" w:rsidP="004B56B6">
            <w:pPr>
              <w:jc w:val="center"/>
              <w:rPr>
                <w:noProof/>
              </w:rPr>
            </w:pPr>
            <w:r w:rsidRPr="0051726B">
              <w:rPr>
                <w:noProof/>
              </w:rPr>
              <w:t>___________________________</w:t>
            </w:r>
          </w:p>
        </w:tc>
      </w:tr>
      <w:tr w:rsidR="007B6026" w:rsidRPr="002D5B2C" w14:paraId="184D3D01" w14:textId="77777777" w:rsidTr="004B56B6">
        <w:trPr>
          <w:trHeight w:val="359"/>
        </w:trPr>
        <w:tc>
          <w:tcPr>
            <w:tcW w:w="3216" w:type="dxa"/>
            <w:vAlign w:val="center"/>
          </w:tcPr>
          <w:p w14:paraId="3D6A6E60" w14:textId="77777777" w:rsidR="007B6026" w:rsidRPr="002D5B2C" w:rsidRDefault="007B6026" w:rsidP="004B56B6">
            <w:pPr>
              <w:jc w:val="center"/>
              <w:rPr>
                <w:i/>
                <w:noProof/>
              </w:rPr>
            </w:pPr>
          </w:p>
        </w:tc>
        <w:tc>
          <w:tcPr>
            <w:tcW w:w="2279" w:type="dxa"/>
          </w:tcPr>
          <w:p w14:paraId="371940CD" w14:textId="77777777" w:rsidR="007B6026" w:rsidRPr="002D5B2C" w:rsidRDefault="007B6026" w:rsidP="004B56B6">
            <w:pPr>
              <w:jc w:val="both"/>
              <w:rPr>
                <w:i/>
                <w:noProof/>
              </w:rPr>
            </w:pPr>
          </w:p>
        </w:tc>
        <w:tc>
          <w:tcPr>
            <w:tcW w:w="3827" w:type="dxa"/>
            <w:vAlign w:val="center"/>
          </w:tcPr>
          <w:p w14:paraId="5ED7CFD6" w14:textId="77777777" w:rsidR="007B6026" w:rsidRPr="00C10102" w:rsidRDefault="007B6026" w:rsidP="004B56B6">
            <w:pPr>
              <w:jc w:val="center"/>
              <w:rPr>
                <w:i/>
                <w:noProof/>
              </w:rPr>
            </w:pPr>
          </w:p>
        </w:tc>
      </w:tr>
    </w:tbl>
    <w:p w14:paraId="662A174B" w14:textId="77777777" w:rsidR="007B6026" w:rsidRPr="00404E5E" w:rsidRDefault="007B6026" w:rsidP="007B6026">
      <w:pPr>
        <w:jc w:val="both"/>
        <w:rPr>
          <w:noProof/>
          <w:lang w:val="sr-Cyrl-RS"/>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0D8BB7E8" w14:textId="77777777" w:rsidR="00573C8A" w:rsidRDefault="00573C8A" w:rsidP="007B663B">
      <w:pPr>
        <w:rPr>
          <w:noProof/>
          <w:lang w:val="sr-Cyrl-RS"/>
        </w:rPr>
      </w:pPr>
    </w:p>
    <w:p w14:paraId="77CC8078" w14:textId="77777777" w:rsidR="007B6026" w:rsidRDefault="007B6026" w:rsidP="007B663B">
      <w:pPr>
        <w:rPr>
          <w:noProof/>
          <w:lang w:val="sr-Cyrl-RS"/>
        </w:rPr>
      </w:pPr>
    </w:p>
    <w:p w14:paraId="7B696ED5" w14:textId="77777777" w:rsidR="007B6026" w:rsidRDefault="007B6026" w:rsidP="007B663B">
      <w:pPr>
        <w:rPr>
          <w:noProof/>
          <w:lang w:val="sr-Cyrl-RS"/>
        </w:rPr>
      </w:pPr>
    </w:p>
    <w:p w14:paraId="642CAF02" w14:textId="77777777" w:rsidR="00EF11F1" w:rsidRDefault="00EF11F1" w:rsidP="007B663B">
      <w:pPr>
        <w:rPr>
          <w:noProof/>
          <w:lang w:val="sr-Cyrl-RS"/>
        </w:rPr>
      </w:pPr>
    </w:p>
    <w:p w14:paraId="7E291281" w14:textId="77777777" w:rsidR="00EF11F1" w:rsidRDefault="00EF11F1" w:rsidP="007B663B">
      <w:pPr>
        <w:rPr>
          <w:noProof/>
          <w:lang w:val="sr-Cyrl-RS"/>
        </w:rPr>
      </w:pPr>
    </w:p>
    <w:p w14:paraId="08B7DDCC" w14:textId="77777777" w:rsidR="00EF11F1" w:rsidRDefault="00EF11F1" w:rsidP="007B663B">
      <w:pPr>
        <w:rPr>
          <w:noProof/>
          <w:lang w:val="sr-Cyrl-RS"/>
        </w:rPr>
      </w:pPr>
    </w:p>
    <w:p w14:paraId="10C48333" w14:textId="77777777" w:rsidR="00EF11F1" w:rsidRDefault="00EF11F1" w:rsidP="007B663B">
      <w:pPr>
        <w:rPr>
          <w:noProof/>
          <w:lang w:val="sr-Cyrl-RS"/>
        </w:rPr>
      </w:pPr>
    </w:p>
    <w:p w14:paraId="5DE9F5D2" w14:textId="77777777" w:rsidR="00EF11F1" w:rsidRDefault="00EF11F1" w:rsidP="007B663B">
      <w:pPr>
        <w:rPr>
          <w:noProof/>
          <w:lang w:val="sr-Cyrl-RS"/>
        </w:rPr>
      </w:pPr>
    </w:p>
    <w:p w14:paraId="73885F43" w14:textId="77777777" w:rsidR="00EF11F1" w:rsidRDefault="00EF11F1" w:rsidP="007B663B">
      <w:pPr>
        <w:rPr>
          <w:noProof/>
          <w:lang w:val="sr-Cyrl-RS"/>
        </w:rPr>
      </w:pPr>
    </w:p>
    <w:p w14:paraId="16CDC928" w14:textId="77777777" w:rsidR="007B6026" w:rsidRDefault="007B6026" w:rsidP="007B663B">
      <w:pPr>
        <w:rPr>
          <w:noProof/>
          <w:lang w:val="sr-Cyrl-RS"/>
        </w:rPr>
      </w:pPr>
    </w:p>
    <w:p w14:paraId="6FAACD09" w14:textId="77777777" w:rsidR="007B6026" w:rsidRDefault="007B6026" w:rsidP="007B663B">
      <w:pPr>
        <w:rPr>
          <w:noProof/>
          <w:lang w:val="sr-Cyrl-RS"/>
        </w:rPr>
      </w:pPr>
    </w:p>
    <w:p w14:paraId="0688B361" w14:textId="77777777" w:rsidR="007B6026" w:rsidRDefault="007B6026" w:rsidP="007B663B">
      <w:pPr>
        <w:rPr>
          <w:noProof/>
          <w:lang w:val="sr-Cyrl-RS"/>
        </w:rPr>
      </w:pPr>
    </w:p>
    <w:p w14:paraId="4556534D" w14:textId="77777777" w:rsidR="007B6026" w:rsidRDefault="007B6026" w:rsidP="007B663B">
      <w:pPr>
        <w:rPr>
          <w:noProof/>
          <w:lang w:val="sr-Cyrl-RS"/>
        </w:rPr>
      </w:pPr>
    </w:p>
    <w:p w14:paraId="1BC67A41" w14:textId="77777777" w:rsidR="007B6026" w:rsidRDefault="007B6026" w:rsidP="007B663B">
      <w:pPr>
        <w:rPr>
          <w:noProof/>
          <w:lang w:val="sr-Cyrl-RS"/>
        </w:rPr>
      </w:pPr>
    </w:p>
    <w:p w14:paraId="284CDBD1" w14:textId="77777777" w:rsidR="007B6026" w:rsidRDefault="007B6026" w:rsidP="007B663B">
      <w:pPr>
        <w:rPr>
          <w:noProof/>
          <w:lang w:val="sr-Cyrl-RS"/>
        </w:rPr>
      </w:pPr>
    </w:p>
    <w:p w14:paraId="2799B05A" w14:textId="77777777" w:rsidR="007B6026" w:rsidRPr="007B6026" w:rsidRDefault="007B6026"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7" w:name="_Toc448222241"/>
      <w:bookmarkStart w:id="88" w:name="_Toc477327713"/>
      <w:bookmarkStart w:id="89" w:name="_Toc477327996"/>
      <w:bookmarkStart w:id="90" w:name="_Toc477328725"/>
      <w:bookmarkStart w:id="91" w:name="_Toc477329196"/>
      <w:bookmarkStart w:id="92" w:name="_Toc479747428"/>
      <w:bookmarkStart w:id="93" w:name="_Toc530986180"/>
      <w:r w:rsidRPr="00CC366C">
        <w:lastRenderedPageBreak/>
        <w:t>ИЗЈАВА О НЕЗАВИСНОЈ ПОНУДИ</w:t>
      </w:r>
      <w:bookmarkEnd w:id="66"/>
      <w:bookmarkEnd w:id="67"/>
      <w:bookmarkEnd w:id="87"/>
      <w:bookmarkEnd w:id="88"/>
      <w:bookmarkEnd w:id="89"/>
      <w:bookmarkEnd w:id="90"/>
      <w:bookmarkEnd w:id="91"/>
      <w:bookmarkEnd w:id="92"/>
      <w:bookmarkEnd w:id="9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14854DEB" w14:textId="77777777" w:rsidR="00AB0322" w:rsidRPr="00207AFB" w:rsidRDefault="00AB0322" w:rsidP="003D681B">
      <w:pPr>
        <w:tabs>
          <w:tab w:val="left" w:pos="6028"/>
        </w:tabs>
        <w:autoSpaceDE w:val="0"/>
        <w:rPr>
          <w:bCs/>
          <w:iCs/>
          <w:lang w:val="sr-Cyrl-R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4D1E82F" w14:textId="77777777" w:rsidR="00EF11F1" w:rsidRDefault="00EF11F1" w:rsidP="00395DE7">
      <w:pPr>
        <w:ind w:firstLine="360"/>
        <w:jc w:val="both"/>
        <w:rPr>
          <w:i/>
          <w:noProof/>
          <w:lang w:val="sr-Cyrl-RS"/>
        </w:rPr>
      </w:pPr>
    </w:p>
    <w:p w14:paraId="23ED5241" w14:textId="77777777" w:rsidR="00EF11F1" w:rsidRDefault="00EF11F1" w:rsidP="00395DE7">
      <w:pPr>
        <w:ind w:firstLine="360"/>
        <w:jc w:val="both"/>
        <w:rPr>
          <w:i/>
          <w:noProof/>
          <w:lang w:val="sr-Cyrl-RS"/>
        </w:rPr>
      </w:pPr>
    </w:p>
    <w:p w14:paraId="62795CF4" w14:textId="77777777" w:rsidR="00EF11F1" w:rsidRDefault="00EF11F1" w:rsidP="00395DE7">
      <w:pPr>
        <w:ind w:firstLine="360"/>
        <w:jc w:val="both"/>
        <w:rPr>
          <w:i/>
          <w:noProof/>
          <w:lang w:val="sr-Cyrl-RS"/>
        </w:rPr>
      </w:pPr>
    </w:p>
    <w:p w14:paraId="16701044" w14:textId="77777777" w:rsidR="00EF11F1" w:rsidRDefault="00EF11F1" w:rsidP="00395DE7">
      <w:pPr>
        <w:ind w:firstLine="360"/>
        <w:jc w:val="both"/>
        <w:rPr>
          <w:i/>
          <w:noProof/>
          <w:lang w:val="sr-Cyrl-RS"/>
        </w:rPr>
      </w:pPr>
    </w:p>
    <w:p w14:paraId="655685EC" w14:textId="642369A0" w:rsidR="00395DE7" w:rsidRPr="00207AFB" w:rsidRDefault="00395DE7">
      <w:pPr>
        <w:rPr>
          <w:sz w:val="28"/>
          <w:szCs w:val="28"/>
          <w:lang w:val="sr-Cyrl-RS"/>
        </w:rPr>
      </w:pPr>
    </w:p>
    <w:p w14:paraId="7DBFDB19" w14:textId="2D794D22" w:rsidR="00E45F1F" w:rsidRPr="00CC366C" w:rsidRDefault="0072089F" w:rsidP="00E7066D">
      <w:pPr>
        <w:pStyle w:val="Heading1"/>
      </w:pPr>
      <w:bookmarkStart w:id="97" w:name="_Toc477327714"/>
      <w:bookmarkStart w:id="98" w:name="_Toc477327997"/>
      <w:bookmarkStart w:id="99" w:name="_Toc477328726"/>
      <w:bookmarkStart w:id="100" w:name="_Toc477329197"/>
      <w:bookmarkStart w:id="101" w:name="_Toc479747429"/>
      <w:bookmarkStart w:id="102" w:name="_Toc530986181"/>
      <w:r w:rsidRPr="00CC366C">
        <w:t>ОБРАЗАЦ ИЗЈАВЕ О ПОШТОВАЊУ ОБАВЕЗА</w:t>
      </w:r>
      <w:bookmarkEnd w:id="94"/>
      <w:bookmarkEnd w:id="95"/>
      <w:bookmarkEnd w:id="97"/>
      <w:bookmarkEnd w:id="98"/>
      <w:bookmarkEnd w:id="99"/>
      <w:bookmarkEnd w:id="100"/>
      <w:bookmarkEnd w:id="101"/>
      <w:bookmarkEnd w:id="102"/>
    </w:p>
    <w:bookmarkEnd w:id="9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4918B7B" w14:textId="77777777" w:rsidR="00A23F31" w:rsidRPr="001C7907" w:rsidRDefault="00A23F31" w:rsidP="001C7907">
      <w:pPr>
        <w:tabs>
          <w:tab w:val="left" w:pos="6028"/>
        </w:tabs>
        <w:autoSpaceDE w:val="0"/>
        <w:rPr>
          <w:bCs/>
          <w:iCs/>
          <w:lang w:val="sr-Cyrl-R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314BC10F" w14:textId="77777777" w:rsidR="00AB0322" w:rsidRPr="00207AFB" w:rsidRDefault="00AB0322" w:rsidP="00207AFB">
      <w:pPr>
        <w:tabs>
          <w:tab w:val="left" w:pos="6028"/>
        </w:tabs>
        <w:autoSpaceDE w:val="0"/>
        <w:rPr>
          <w:bCs/>
          <w:iCs/>
          <w:lang w:val="sr-Cyrl-R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4AC8297" w14:textId="5AAAA04F" w:rsidR="00B819C7" w:rsidRPr="001F7EDA" w:rsidRDefault="00B819C7" w:rsidP="00E7066D">
      <w:pPr>
        <w:pStyle w:val="Heading1"/>
      </w:pPr>
      <w:bookmarkStart w:id="106" w:name="_Toc477327715"/>
      <w:bookmarkStart w:id="107" w:name="_Toc477327998"/>
      <w:bookmarkStart w:id="108" w:name="_Toc477328727"/>
      <w:bookmarkStart w:id="109" w:name="_Toc477329198"/>
      <w:bookmarkStart w:id="110" w:name="_Toc479747430"/>
      <w:bookmarkStart w:id="111" w:name="_Toc530986182"/>
      <w:r w:rsidRPr="001F7EDA">
        <w:lastRenderedPageBreak/>
        <w:t>ОБРАЗАЦ СТРУКТУРЕ ПОНУЂЕНЕ ЦЕНЕ</w:t>
      </w:r>
      <w:bookmarkEnd w:id="103"/>
      <w:bookmarkEnd w:id="104"/>
      <w:bookmarkEnd w:id="105"/>
      <w:bookmarkEnd w:id="106"/>
      <w:bookmarkEnd w:id="107"/>
      <w:bookmarkEnd w:id="108"/>
      <w:bookmarkEnd w:id="109"/>
      <w:bookmarkEnd w:id="110"/>
      <w:bookmarkEnd w:id="111"/>
    </w:p>
    <w:p w14:paraId="591AABC7" w14:textId="77777777" w:rsidR="00B819C7" w:rsidRPr="001F7EDA" w:rsidRDefault="00B819C7" w:rsidP="00B819C7">
      <w:pPr>
        <w:jc w:val="center"/>
        <w:rPr>
          <w:b/>
          <w:noProof/>
        </w:rPr>
      </w:pPr>
      <w:r w:rsidRPr="001F7EDA">
        <w:rPr>
          <w:b/>
          <w:noProof/>
        </w:rPr>
        <w:t xml:space="preserve">(са упутством </w:t>
      </w:r>
      <w:r w:rsidR="008F271C" w:rsidRPr="001F7EDA">
        <w:rPr>
          <w:b/>
          <w:noProof/>
          <w:lang w:val="sr-Cyrl-CS"/>
        </w:rPr>
        <w:t>како да се понуди</w:t>
      </w:r>
      <w:r w:rsidRPr="001F7EDA">
        <w:rPr>
          <w:b/>
          <w:noProof/>
        </w:rPr>
        <w:t>)</w:t>
      </w:r>
    </w:p>
    <w:p w14:paraId="6F3CD1B9" w14:textId="77777777" w:rsidR="00B819C7" w:rsidRPr="001F7EDA" w:rsidRDefault="00B819C7" w:rsidP="00B819C7">
      <w:pPr>
        <w:rPr>
          <w:b/>
          <w:noProof/>
        </w:rPr>
      </w:pPr>
    </w:p>
    <w:p w14:paraId="0B469DA5" w14:textId="77777777" w:rsidR="00B819C7" w:rsidRPr="001F7EDA" w:rsidRDefault="00B819C7" w:rsidP="00B819C7">
      <w:pPr>
        <w:jc w:val="center"/>
        <w:rPr>
          <w:b/>
          <w:noProof/>
        </w:rPr>
      </w:pPr>
    </w:p>
    <w:p w14:paraId="2F1A8B19" w14:textId="77777777" w:rsidR="00E12E5B" w:rsidRPr="001F7EDA"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1F7EDA" w14:paraId="4DC3C28A" w14:textId="77777777" w:rsidTr="00204031">
        <w:trPr>
          <w:jc w:val="center"/>
        </w:trPr>
        <w:tc>
          <w:tcPr>
            <w:tcW w:w="567" w:type="dxa"/>
            <w:vAlign w:val="center"/>
          </w:tcPr>
          <w:p w14:paraId="285714DA" w14:textId="77777777" w:rsidR="00204031" w:rsidRPr="001F7EDA" w:rsidRDefault="00204031" w:rsidP="00E12E5B">
            <w:pPr>
              <w:jc w:val="center"/>
              <w:rPr>
                <w:b/>
                <w:noProof/>
                <w:sz w:val="22"/>
                <w:szCs w:val="22"/>
              </w:rPr>
            </w:pPr>
            <w:r w:rsidRPr="001F7EDA">
              <w:rPr>
                <w:b/>
                <w:noProof/>
                <w:sz w:val="22"/>
                <w:szCs w:val="22"/>
              </w:rPr>
              <w:t>РБ</w:t>
            </w:r>
          </w:p>
        </w:tc>
        <w:tc>
          <w:tcPr>
            <w:tcW w:w="2552" w:type="dxa"/>
            <w:vAlign w:val="center"/>
          </w:tcPr>
          <w:p w14:paraId="2FC7AFB6" w14:textId="77777777" w:rsidR="00204031" w:rsidRPr="001F7EDA" w:rsidRDefault="00204031" w:rsidP="00E12E5B">
            <w:pPr>
              <w:jc w:val="center"/>
              <w:rPr>
                <w:b/>
                <w:noProof/>
                <w:sz w:val="22"/>
                <w:szCs w:val="22"/>
              </w:rPr>
            </w:pPr>
            <w:r w:rsidRPr="001F7EDA">
              <w:rPr>
                <w:b/>
                <w:noProof/>
                <w:sz w:val="22"/>
                <w:szCs w:val="22"/>
              </w:rPr>
              <w:t>Јединична цена без ПДВ-а</w:t>
            </w:r>
          </w:p>
        </w:tc>
        <w:tc>
          <w:tcPr>
            <w:tcW w:w="2552" w:type="dxa"/>
            <w:vAlign w:val="center"/>
          </w:tcPr>
          <w:p w14:paraId="1AAC9BA8" w14:textId="25415BC4" w:rsidR="00204031" w:rsidRPr="001F7EDA" w:rsidRDefault="00204031" w:rsidP="00E12E5B">
            <w:pPr>
              <w:jc w:val="center"/>
              <w:rPr>
                <w:b/>
                <w:noProof/>
                <w:sz w:val="22"/>
                <w:szCs w:val="22"/>
              </w:rPr>
            </w:pPr>
            <w:r w:rsidRPr="001F7EDA">
              <w:rPr>
                <w:b/>
                <w:noProof/>
                <w:sz w:val="22"/>
                <w:szCs w:val="22"/>
              </w:rPr>
              <w:t>Јединична цена са ПДВ-ом</w:t>
            </w:r>
          </w:p>
        </w:tc>
        <w:tc>
          <w:tcPr>
            <w:tcW w:w="2552" w:type="dxa"/>
            <w:vAlign w:val="center"/>
          </w:tcPr>
          <w:p w14:paraId="6ADC3AE5" w14:textId="77777777" w:rsidR="00204031" w:rsidRPr="001F7EDA" w:rsidRDefault="00204031" w:rsidP="00E12E5B">
            <w:pPr>
              <w:jc w:val="center"/>
              <w:rPr>
                <w:b/>
                <w:noProof/>
                <w:sz w:val="22"/>
                <w:szCs w:val="22"/>
              </w:rPr>
            </w:pPr>
            <w:r w:rsidRPr="001F7EDA">
              <w:rPr>
                <w:b/>
                <w:noProof/>
                <w:sz w:val="22"/>
                <w:szCs w:val="22"/>
              </w:rPr>
              <w:t>Укупна цена без ПДВ-а</w:t>
            </w:r>
          </w:p>
        </w:tc>
        <w:tc>
          <w:tcPr>
            <w:tcW w:w="2552" w:type="dxa"/>
            <w:vAlign w:val="center"/>
          </w:tcPr>
          <w:p w14:paraId="1DCC4C3E" w14:textId="77777777" w:rsidR="00204031" w:rsidRPr="001F7EDA" w:rsidRDefault="00204031" w:rsidP="00E12E5B">
            <w:pPr>
              <w:jc w:val="center"/>
              <w:rPr>
                <w:b/>
                <w:noProof/>
                <w:sz w:val="22"/>
                <w:szCs w:val="22"/>
              </w:rPr>
            </w:pPr>
            <w:r w:rsidRPr="001F7EDA">
              <w:rPr>
                <w:b/>
                <w:noProof/>
                <w:sz w:val="22"/>
                <w:szCs w:val="22"/>
              </w:rPr>
              <w:t>Укупна цена са ПДВ-ом</w:t>
            </w:r>
          </w:p>
        </w:tc>
      </w:tr>
      <w:tr w:rsidR="00204031" w:rsidRPr="001F7EDA" w14:paraId="445FAAED" w14:textId="77777777" w:rsidTr="00204031">
        <w:trPr>
          <w:jc w:val="center"/>
        </w:trPr>
        <w:tc>
          <w:tcPr>
            <w:tcW w:w="567" w:type="dxa"/>
            <w:vAlign w:val="center"/>
          </w:tcPr>
          <w:p w14:paraId="6A0B1227" w14:textId="1FC97666" w:rsidR="00204031" w:rsidRPr="001F7EDA" w:rsidRDefault="00204031" w:rsidP="00E12E5B">
            <w:pPr>
              <w:jc w:val="center"/>
              <w:rPr>
                <w:b/>
                <w:noProof/>
                <w:sz w:val="22"/>
                <w:szCs w:val="22"/>
              </w:rPr>
            </w:pPr>
            <w:r w:rsidRPr="001F7EDA">
              <w:rPr>
                <w:b/>
                <w:noProof/>
                <w:sz w:val="22"/>
                <w:szCs w:val="22"/>
              </w:rPr>
              <w:t>1.</w:t>
            </w:r>
          </w:p>
        </w:tc>
        <w:tc>
          <w:tcPr>
            <w:tcW w:w="2552" w:type="dxa"/>
            <w:vAlign w:val="center"/>
          </w:tcPr>
          <w:p w14:paraId="45C46332" w14:textId="77777777" w:rsidR="00204031" w:rsidRPr="001F7EDA" w:rsidRDefault="00204031" w:rsidP="00E12E5B">
            <w:pPr>
              <w:jc w:val="center"/>
              <w:rPr>
                <w:b/>
                <w:noProof/>
                <w:sz w:val="22"/>
                <w:szCs w:val="22"/>
              </w:rPr>
            </w:pPr>
          </w:p>
        </w:tc>
        <w:tc>
          <w:tcPr>
            <w:tcW w:w="2552" w:type="dxa"/>
            <w:vAlign w:val="center"/>
          </w:tcPr>
          <w:p w14:paraId="1A1E46C3" w14:textId="22CDC602" w:rsidR="00204031" w:rsidRPr="001F7EDA" w:rsidRDefault="00204031" w:rsidP="00E12E5B">
            <w:pPr>
              <w:jc w:val="center"/>
              <w:rPr>
                <w:b/>
                <w:noProof/>
                <w:sz w:val="22"/>
                <w:szCs w:val="22"/>
              </w:rPr>
            </w:pPr>
          </w:p>
        </w:tc>
        <w:tc>
          <w:tcPr>
            <w:tcW w:w="2552" w:type="dxa"/>
            <w:vAlign w:val="center"/>
          </w:tcPr>
          <w:p w14:paraId="168D7944" w14:textId="77777777" w:rsidR="00204031" w:rsidRPr="001F7EDA" w:rsidRDefault="00204031" w:rsidP="00E12E5B">
            <w:pPr>
              <w:jc w:val="center"/>
              <w:rPr>
                <w:b/>
                <w:noProof/>
                <w:sz w:val="22"/>
                <w:szCs w:val="22"/>
              </w:rPr>
            </w:pPr>
          </w:p>
        </w:tc>
        <w:tc>
          <w:tcPr>
            <w:tcW w:w="2552" w:type="dxa"/>
            <w:vAlign w:val="center"/>
          </w:tcPr>
          <w:p w14:paraId="4C71D1B0" w14:textId="77777777" w:rsidR="00204031" w:rsidRPr="001F7EDA" w:rsidRDefault="00204031" w:rsidP="00E12E5B">
            <w:pPr>
              <w:jc w:val="center"/>
              <w:rPr>
                <w:b/>
                <w:noProof/>
                <w:sz w:val="22"/>
                <w:szCs w:val="22"/>
              </w:rPr>
            </w:pPr>
          </w:p>
        </w:tc>
      </w:tr>
      <w:tr w:rsidR="00204031" w:rsidRPr="001F7EDA" w14:paraId="5E02B4C1" w14:textId="77777777" w:rsidTr="00204031">
        <w:trPr>
          <w:jc w:val="center"/>
        </w:trPr>
        <w:tc>
          <w:tcPr>
            <w:tcW w:w="567" w:type="dxa"/>
            <w:vAlign w:val="center"/>
          </w:tcPr>
          <w:p w14:paraId="36F91137" w14:textId="5D63CB4D" w:rsidR="00204031" w:rsidRPr="001F7EDA" w:rsidRDefault="00204031" w:rsidP="00E12E5B">
            <w:pPr>
              <w:jc w:val="center"/>
              <w:rPr>
                <w:b/>
                <w:noProof/>
                <w:sz w:val="22"/>
                <w:szCs w:val="22"/>
                <w:lang w:val="sr-Cyrl-RS"/>
              </w:rPr>
            </w:pPr>
            <w:r w:rsidRPr="001F7EDA">
              <w:rPr>
                <w:b/>
                <w:noProof/>
                <w:sz w:val="22"/>
                <w:szCs w:val="22"/>
                <w:lang w:val="sr-Cyrl-RS"/>
              </w:rPr>
              <w:t>2.</w:t>
            </w:r>
          </w:p>
        </w:tc>
        <w:tc>
          <w:tcPr>
            <w:tcW w:w="2552" w:type="dxa"/>
            <w:vAlign w:val="center"/>
          </w:tcPr>
          <w:p w14:paraId="0C164A38" w14:textId="77777777" w:rsidR="00204031" w:rsidRPr="001F7EDA" w:rsidRDefault="00204031" w:rsidP="00E12E5B">
            <w:pPr>
              <w:jc w:val="center"/>
              <w:rPr>
                <w:b/>
                <w:noProof/>
                <w:sz w:val="22"/>
                <w:szCs w:val="22"/>
              </w:rPr>
            </w:pPr>
          </w:p>
        </w:tc>
        <w:tc>
          <w:tcPr>
            <w:tcW w:w="2552" w:type="dxa"/>
            <w:vAlign w:val="center"/>
          </w:tcPr>
          <w:p w14:paraId="4E29F4A6" w14:textId="56FEE1E1" w:rsidR="00204031" w:rsidRPr="001F7EDA" w:rsidRDefault="00204031" w:rsidP="00E12E5B">
            <w:pPr>
              <w:jc w:val="center"/>
              <w:rPr>
                <w:b/>
                <w:noProof/>
                <w:sz w:val="22"/>
                <w:szCs w:val="22"/>
              </w:rPr>
            </w:pPr>
          </w:p>
        </w:tc>
        <w:tc>
          <w:tcPr>
            <w:tcW w:w="2552" w:type="dxa"/>
            <w:vAlign w:val="center"/>
          </w:tcPr>
          <w:p w14:paraId="3A9B67E3" w14:textId="77777777" w:rsidR="00204031" w:rsidRPr="001F7EDA" w:rsidRDefault="00204031" w:rsidP="00E12E5B">
            <w:pPr>
              <w:jc w:val="center"/>
              <w:rPr>
                <w:b/>
                <w:noProof/>
                <w:sz w:val="22"/>
                <w:szCs w:val="22"/>
              </w:rPr>
            </w:pPr>
          </w:p>
        </w:tc>
        <w:tc>
          <w:tcPr>
            <w:tcW w:w="2552" w:type="dxa"/>
            <w:vAlign w:val="center"/>
          </w:tcPr>
          <w:p w14:paraId="76ED324C" w14:textId="77777777" w:rsidR="00204031" w:rsidRPr="001F7EDA" w:rsidRDefault="00204031" w:rsidP="00E12E5B">
            <w:pPr>
              <w:jc w:val="center"/>
              <w:rPr>
                <w:b/>
                <w:noProof/>
                <w:sz w:val="22"/>
                <w:szCs w:val="22"/>
              </w:rPr>
            </w:pPr>
          </w:p>
        </w:tc>
      </w:tr>
      <w:tr w:rsidR="00204031" w:rsidRPr="001F7EDA" w14:paraId="752AD382" w14:textId="77777777" w:rsidTr="00204031">
        <w:trPr>
          <w:jc w:val="center"/>
        </w:trPr>
        <w:tc>
          <w:tcPr>
            <w:tcW w:w="567" w:type="dxa"/>
            <w:vAlign w:val="center"/>
          </w:tcPr>
          <w:p w14:paraId="6CD4E6BB" w14:textId="587B20B6" w:rsidR="00204031" w:rsidRPr="001F7EDA" w:rsidRDefault="00204031" w:rsidP="00E12E5B">
            <w:pPr>
              <w:jc w:val="center"/>
              <w:rPr>
                <w:b/>
                <w:noProof/>
                <w:sz w:val="22"/>
                <w:szCs w:val="22"/>
                <w:lang w:val="sr-Cyrl-RS"/>
              </w:rPr>
            </w:pPr>
            <w:r w:rsidRPr="001F7EDA">
              <w:rPr>
                <w:b/>
                <w:noProof/>
                <w:sz w:val="22"/>
                <w:szCs w:val="22"/>
                <w:lang w:val="sr-Cyrl-RS"/>
              </w:rPr>
              <w:t>3.</w:t>
            </w:r>
          </w:p>
        </w:tc>
        <w:tc>
          <w:tcPr>
            <w:tcW w:w="2552" w:type="dxa"/>
            <w:vAlign w:val="center"/>
          </w:tcPr>
          <w:p w14:paraId="3EA48EBE" w14:textId="77777777" w:rsidR="00204031" w:rsidRPr="001F7EDA" w:rsidRDefault="00204031" w:rsidP="00E12E5B">
            <w:pPr>
              <w:jc w:val="center"/>
              <w:rPr>
                <w:b/>
                <w:noProof/>
                <w:sz w:val="22"/>
                <w:szCs w:val="22"/>
              </w:rPr>
            </w:pPr>
          </w:p>
        </w:tc>
        <w:tc>
          <w:tcPr>
            <w:tcW w:w="2552" w:type="dxa"/>
            <w:vAlign w:val="center"/>
          </w:tcPr>
          <w:p w14:paraId="4A04DDC6" w14:textId="3E8FECC6" w:rsidR="00204031" w:rsidRPr="001F7EDA" w:rsidRDefault="00204031" w:rsidP="00E12E5B">
            <w:pPr>
              <w:jc w:val="center"/>
              <w:rPr>
                <w:b/>
                <w:noProof/>
                <w:sz w:val="22"/>
                <w:szCs w:val="22"/>
              </w:rPr>
            </w:pPr>
          </w:p>
        </w:tc>
        <w:tc>
          <w:tcPr>
            <w:tcW w:w="2552" w:type="dxa"/>
            <w:vAlign w:val="center"/>
          </w:tcPr>
          <w:p w14:paraId="37BCCB19" w14:textId="77777777" w:rsidR="00204031" w:rsidRPr="001F7EDA" w:rsidRDefault="00204031" w:rsidP="00E12E5B">
            <w:pPr>
              <w:jc w:val="center"/>
              <w:rPr>
                <w:b/>
                <w:noProof/>
                <w:sz w:val="22"/>
                <w:szCs w:val="22"/>
              </w:rPr>
            </w:pPr>
          </w:p>
        </w:tc>
        <w:tc>
          <w:tcPr>
            <w:tcW w:w="2552" w:type="dxa"/>
            <w:vAlign w:val="center"/>
          </w:tcPr>
          <w:p w14:paraId="60C85393" w14:textId="77777777" w:rsidR="00204031" w:rsidRPr="001F7EDA" w:rsidRDefault="00204031" w:rsidP="00E12E5B">
            <w:pPr>
              <w:jc w:val="center"/>
              <w:rPr>
                <w:b/>
                <w:noProof/>
                <w:sz w:val="22"/>
                <w:szCs w:val="22"/>
              </w:rPr>
            </w:pPr>
          </w:p>
        </w:tc>
      </w:tr>
      <w:tr w:rsidR="00204031" w:rsidRPr="001F7EDA" w14:paraId="19C80431" w14:textId="77777777" w:rsidTr="00204031">
        <w:trPr>
          <w:jc w:val="center"/>
        </w:trPr>
        <w:tc>
          <w:tcPr>
            <w:tcW w:w="567" w:type="dxa"/>
            <w:vAlign w:val="center"/>
          </w:tcPr>
          <w:p w14:paraId="5534FD1D" w14:textId="06A2DADC" w:rsidR="00204031" w:rsidRPr="001F7EDA" w:rsidRDefault="00204031" w:rsidP="00E12E5B">
            <w:pPr>
              <w:jc w:val="center"/>
              <w:rPr>
                <w:b/>
                <w:noProof/>
                <w:sz w:val="22"/>
                <w:szCs w:val="22"/>
                <w:lang w:val="sr-Cyrl-RS"/>
              </w:rPr>
            </w:pPr>
            <w:r w:rsidRPr="001F7EDA">
              <w:rPr>
                <w:b/>
                <w:noProof/>
                <w:sz w:val="22"/>
                <w:szCs w:val="22"/>
                <w:lang w:val="sr-Cyrl-RS"/>
              </w:rPr>
              <w:t>4.</w:t>
            </w:r>
          </w:p>
        </w:tc>
        <w:tc>
          <w:tcPr>
            <w:tcW w:w="2552" w:type="dxa"/>
            <w:vAlign w:val="center"/>
          </w:tcPr>
          <w:p w14:paraId="6CDF25DD" w14:textId="77777777" w:rsidR="00204031" w:rsidRPr="001F7EDA" w:rsidRDefault="00204031" w:rsidP="00E12E5B">
            <w:pPr>
              <w:jc w:val="center"/>
              <w:rPr>
                <w:b/>
                <w:noProof/>
                <w:sz w:val="22"/>
                <w:szCs w:val="22"/>
              </w:rPr>
            </w:pPr>
          </w:p>
        </w:tc>
        <w:tc>
          <w:tcPr>
            <w:tcW w:w="2552" w:type="dxa"/>
            <w:vAlign w:val="center"/>
          </w:tcPr>
          <w:p w14:paraId="47BC7171" w14:textId="3C636214" w:rsidR="00204031" w:rsidRPr="001F7EDA" w:rsidRDefault="00204031" w:rsidP="00E12E5B">
            <w:pPr>
              <w:jc w:val="center"/>
              <w:rPr>
                <w:b/>
                <w:noProof/>
                <w:sz w:val="22"/>
                <w:szCs w:val="22"/>
              </w:rPr>
            </w:pPr>
          </w:p>
        </w:tc>
        <w:tc>
          <w:tcPr>
            <w:tcW w:w="2552" w:type="dxa"/>
            <w:vAlign w:val="center"/>
          </w:tcPr>
          <w:p w14:paraId="2358D418" w14:textId="77777777" w:rsidR="00204031" w:rsidRPr="001F7EDA" w:rsidRDefault="00204031" w:rsidP="00E12E5B">
            <w:pPr>
              <w:jc w:val="center"/>
              <w:rPr>
                <w:b/>
                <w:noProof/>
                <w:sz w:val="22"/>
                <w:szCs w:val="22"/>
              </w:rPr>
            </w:pPr>
          </w:p>
        </w:tc>
        <w:tc>
          <w:tcPr>
            <w:tcW w:w="2552" w:type="dxa"/>
            <w:vAlign w:val="center"/>
          </w:tcPr>
          <w:p w14:paraId="21CD609B" w14:textId="77777777" w:rsidR="00204031" w:rsidRPr="001F7EDA" w:rsidRDefault="00204031" w:rsidP="00E12E5B">
            <w:pPr>
              <w:jc w:val="center"/>
              <w:rPr>
                <w:b/>
                <w:noProof/>
                <w:sz w:val="22"/>
                <w:szCs w:val="22"/>
              </w:rPr>
            </w:pPr>
          </w:p>
        </w:tc>
      </w:tr>
      <w:tr w:rsidR="00204031" w:rsidRPr="001F7EDA" w14:paraId="26A32F8C" w14:textId="77777777" w:rsidTr="00204031">
        <w:trPr>
          <w:jc w:val="center"/>
        </w:trPr>
        <w:tc>
          <w:tcPr>
            <w:tcW w:w="567" w:type="dxa"/>
            <w:vAlign w:val="center"/>
          </w:tcPr>
          <w:p w14:paraId="7DAA1934" w14:textId="30B2DD40" w:rsidR="00204031" w:rsidRPr="001F7EDA" w:rsidRDefault="00204031" w:rsidP="00E12E5B">
            <w:pPr>
              <w:jc w:val="center"/>
              <w:rPr>
                <w:b/>
                <w:noProof/>
                <w:sz w:val="22"/>
                <w:szCs w:val="22"/>
                <w:lang w:val="sr-Cyrl-RS"/>
              </w:rPr>
            </w:pPr>
            <w:r w:rsidRPr="001F7EDA">
              <w:rPr>
                <w:b/>
                <w:noProof/>
                <w:sz w:val="22"/>
                <w:szCs w:val="22"/>
                <w:lang w:val="sr-Cyrl-RS"/>
              </w:rPr>
              <w:t>5.</w:t>
            </w:r>
          </w:p>
        </w:tc>
        <w:tc>
          <w:tcPr>
            <w:tcW w:w="2552" w:type="dxa"/>
            <w:vAlign w:val="center"/>
          </w:tcPr>
          <w:p w14:paraId="0195C9B2" w14:textId="77777777" w:rsidR="00204031" w:rsidRPr="001F7EDA" w:rsidRDefault="00204031" w:rsidP="00E12E5B">
            <w:pPr>
              <w:jc w:val="center"/>
              <w:rPr>
                <w:b/>
                <w:noProof/>
                <w:sz w:val="22"/>
                <w:szCs w:val="22"/>
              </w:rPr>
            </w:pPr>
          </w:p>
        </w:tc>
        <w:tc>
          <w:tcPr>
            <w:tcW w:w="2552" w:type="dxa"/>
            <w:vAlign w:val="center"/>
          </w:tcPr>
          <w:p w14:paraId="6A67510F" w14:textId="2E70E6C1" w:rsidR="00204031" w:rsidRPr="001F7EDA" w:rsidRDefault="00204031" w:rsidP="00E12E5B">
            <w:pPr>
              <w:jc w:val="center"/>
              <w:rPr>
                <w:b/>
                <w:noProof/>
                <w:sz w:val="22"/>
                <w:szCs w:val="22"/>
              </w:rPr>
            </w:pPr>
          </w:p>
        </w:tc>
        <w:tc>
          <w:tcPr>
            <w:tcW w:w="2552" w:type="dxa"/>
            <w:vAlign w:val="center"/>
          </w:tcPr>
          <w:p w14:paraId="189D8A6A" w14:textId="77777777" w:rsidR="00204031" w:rsidRPr="001F7EDA" w:rsidRDefault="00204031" w:rsidP="00E12E5B">
            <w:pPr>
              <w:jc w:val="center"/>
              <w:rPr>
                <w:b/>
                <w:noProof/>
                <w:sz w:val="22"/>
                <w:szCs w:val="22"/>
              </w:rPr>
            </w:pPr>
          </w:p>
        </w:tc>
        <w:tc>
          <w:tcPr>
            <w:tcW w:w="2552" w:type="dxa"/>
            <w:vAlign w:val="center"/>
          </w:tcPr>
          <w:p w14:paraId="6ED3BAE7" w14:textId="77777777" w:rsidR="00204031" w:rsidRPr="001F7EDA" w:rsidRDefault="00204031" w:rsidP="00E12E5B">
            <w:pPr>
              <w:jc w:val="center"/>
              <w:rPr>
                <w:b/>
                <w:noProof/>
                <w:sz w:val="22"/>
                <w:szCs w:val="22"/>
              </w:rPr>
            </w:pPr>
          </w:p>
        </w:tc>
      </w:tr>
    </w:tbl>
    <w:p w14:paraId="34DCFCCD" w14:textId="77777777" w:rsidR="00284225" w:rsidRPr="001F7EDA" w:rsidRDefault="00284225" w:rsidP="00284225">
      <w:pPr>
        <w:pStyle w:val="Default"/>
        <w:jc w:val="both"/>
        <w:rPr>
          <w:rFonts w:ascii="Times New Roman" w:hAnsi="Times New Roman" w:cs="Times New Roman"/>
          <w:i/>
          <w:iCs/>
          <w:color w:val="FF0000"/>
          <w:sz w:val="22"/>
          <w:szCs w:val="22"/>
        </w:rPr>
      </w:pPr>
    </w:p>
    <w:p w14:paraId="77A443D9" w14:textId="77777777" w:rsidR="00284225" w:rsidRPr="001F7EDA" w:rsidRDefault="00284225" w:rsidP="00284225">
      <w:pPr>
        <w:pStyle w:val="ListParagraph"/>
        <w:tabs>
          <w:tab w:val="left" w:pos="90"/>
        </w:tabs>
        <w:ind w:left="0"/>
        <w:jc w:val="both"/>
        <w:rPr>
          <w:bCs/>
          <w:iCs/>
          <w:sz w:val="22"/>
          <w:szCs w:val="22"/>
          <w:lang w:val="sr-Cyrl-CS"/>
        </w:rPr>
      </w:pPr>
      <w:r w:rsidRPr="001F7EDA">
        <w:rPr>
          <w:bCs/>
          <w:iCs/>
          <w:sz w:val="22"/>
          <w:szCs w:val="22"/>
        </w:rPr>
        <w:t>Понуђач треба да попун</w:t>
      </w:r>
      <w:r w:rsidRPr="001F7EDA">
        <w:rPr>
          <w:bCs/>
          <w:iCs/>
          <w:sz w:val="22"/>
          <w:szCs w:val="22"/>
          <w:lang w:val="sr-Cyrl-CS"/>
        </w:rPr>
        <w:t>и</w:t>
      </w:r>
      <w:r w:rsidRPr="001F7EDA">
        <w:rPr>
          <w:bCs/>
          <w:iCs/>
          <w:sz w:val="22"/>
          <w:szCs w:val="22"/>
        </w:rPr>
        <w:t xml:space="preserve"> образац структуре цене </w:t>
      </w:r>
      <w:r w:rsidRPr="001F7EDA">
        <w:rPr>
          <w:bCs/>
          <w:iCs/>
          <w:sz w:val="22"/>
          <w:szCs w:val="22"/>
          <w:lang w:val="sr-Cyrl-CS"/>
        </w:rPr>
        <w:t>на следећи начин</w:t>
      </w:r>
      <w:r w:rsidRPr="001F7EDA">
        <w:rPr>
          <w:bCs/>
          <w:iCs/>
          <w:sz w:val="22"/>
          <w:szCs w:val="22"/>
        </w:rPr>
        <w:t>:</w:t>
      </w:r>
    </w:p>
    <w:p w14:paraId="73CBC94D" w14:textId="37DFEC58" w:rsidR="00284225" w:rsidRPr="001F7EDA" w:rsidRDefault="00284225" w:rsidP="00AC0643">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1F7EDA">
        <w:rPr>
          <w:bCs/>
          <w:iCs/>
          <w:sz w:val="22"/>
          <w:szCs w:val="22"/>
          <w:lang w:val="sr-Cyrl-CS"/>
        </w:rPr>
        <w:t xml:space="preserve">у колони </w:t>
      </w:r>
      <w:r w:rsidRPr="001F7EDA">
        <w:rPr>
          <w:bCs/>
          <w:iCs/>
          <w:sz w:val="22"/>
          <w:szCs w:val="22"/>
        </w:rPr>
        <w:t xml:space="preserve">2. уписати </w:t>
      </w:r>
      <w:r w:rsidR="00CF79F4" w:rsidRPr="001F7EDA">
        <w:rPr>
          <w:bCs/>
          <w:iCs/>
          <w:sz w:val="22"/>
          <w:szCs w:val="22"/>
        </w:rPr>
        <w:t>јединичну цену</w:t>
      </w:r>
      <w:r w:rsidRPr="001F7EDA">
        <w:rPr>
          <w:bCs/>
          <w:iCs/>
          <w:sz w:val="22"/>
          <w:szCs w:val="22"/>
        </w:rPr>
        <w:t xml:space="preserve"> без ПДВ-а</w:t>
      </w:r>
      <w:r w:rsidRPr="001F7EDA">
        <w:rPr>
          <w:bCs/>
          <w:iCs/>
          <w:sz w:val="22"/>
          <w:szCs w:val="22"/>
          <w:lang w:val="sr-Cyrl-RS"/>
        </w:rPr>
        <w:t>,</w:t>
      </w:r>
      <w:r w:rsidRPr="001F7EDA">
        <w:rPr>
          <w:bCs/>
          <w:iCs/>
          <w:sz w:val="22"/>
          <w:szCs w:val="22"/>
        </w:rPr>
        <w:t xml:space="preserve"> </w:t>
      </w:r>
      <w:r w:rsidR="00CF79F4" w:rsidRPr="001F7EDA">
        <w:rPr>
          <w:noProof/>
          <w:sz w:val="22"/>
          <w:szCs w:val="22"/>
        </w:rPr>
        <w:t>за сваку ставку из Обрасца понуде</w:t>
      </w:r>
      <w:r w:rsidRPr="001F7EDA">
        <w:rPr>
          <w:bCs/>
          <w:iCs/>
          <w:sz w:val="22"/>
          <w:szCs w:val="22"/>
        </w:rPr>
        <w:t>;</w:t>
      </w:r>
    </w:p>
    <w:p w14:paraId="6BF67758" w14:textId="34009FB6" w:rsidR="00284225" w:rsidRPr="00284225" w:rsidRDefault="00CF79F4" w:rsidP="00AC0643">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1F7EDA">
        <w:rPr>
          <w:bCs/>
          <w:iCs/>
          <w:sz w:val="22"/>
          <w:szCs w:val="22"/>
          <w:lang w:val="sr-Cyrl-CS"/>
        </w:rPr>
        <w:t xml:space="preserve">у колони </w:t>
      </w:r>
      <w:r w:rsidRPr="001F7EDA">
        <w:rPr>
          <w:bCs/>
          <w:iCs/>
          <w:sz w:val="22"/>
          <w:szCs w:val="22"/>
        </w:rPr>
        <w:t>3. уписати јединичну цену са ПДВ-ом</w:t>
      </w:r>
      <w:r w:rsidRPr="001F7EDA">
        <w:rPr>
          <w:bCs/>
          <w:iCs/>
          <w:sz w:val="22"/>
          <w:szCs w:val="22"/>
          <w:lang w:val="sr-Cyrl-RS"/>
        </w:rPr>
        <w:t>,</w:t>
      </w:r>
      <w:r w:rsidRPr="001F7EDA">
        <w:rPr>
          <w:bCs/>
          <w:iCs/>
          <w:sz w:val="22"/>
          <w:szCs w:val="22"/>
        </w:rPr>
        <w:t xml:space="preserve"> </w:t>
      </w:r>
      <w:r w:rsidRPr="001F7EDA">
        <w:rPr>
          <w:noProof/>
          <w:sz w:val="22"/>
          <w:szCs w:val="22"/>
        </w:rPr>
        <w:t>за сваку</w:t>
      </w:r>
      <w:r w:rsidRPr="00284225">
        <w:rPr>
          <w:noProof/>
          <w:sz w:val="22"/>
          <w:szCs w:val="22"/>
        </w:rPr>
        <w:t xml:space="preserve"> ставку из Обрасца понуде</w:t>
      </w:r>
      <w:r w:rsidR="00284225" w:rsidRPr="00284225">
        <w:rPr>
          <w:bCs/>
          <w:iCs/>
          <w:sz w:val="22"/>
          <w:szCs w:val="22"/>
        </w:rPr>
        <w:t>;</w:t>
      </w:r>
    </w:p>
    <w:p w14:paraId="694D6C38" w14:textId="3D4A87D9" w:rsidR="00284225" w:rsidRPr="00284225" w:rsidRDefault="00985F89" w:rsidP="00AC064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AC064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D981D4E" w14:textId="77777777" w:rsidR="00AB0322" w:rsidRDefault="00AB0322" w:rsidP="008B636C">
            <w:pPr>
              <w:rPr>
                <w:bCs/>
                <w:iCs/>
                <w:noProof/>
                <w:lang w:val="sr-Cyrl-RS"/>
              </w:rPr>
            </w:pPr>
          </w:p>
          <w:p w14:paraId="0FA90EAF" w14:textId="77777777" w:rsidR="00207AFB" w:rsidRDefault="00207AFB" w:rsidP="008B636C">
            <w:pPr>
              <w:rPr>
                <w:bCs/>
                <w:iCs/>
                <w:noProof/>
                <w:lang w:val="sr-Cyrl-RS"/>
              </w:rPr>
            </w:pPr>
          </w:p>
          <w:p w14:paraId="63A4FEC7" w14:textId="77777777" w:rsidR="00207AFB" w:rsidRDefault="00207AFB" w:rsidP="008B636C">
            <w:pPr>
              <w:rPr>
                <w:bCs/>
                <w:iCs/>
                <w:noProof/>
                <w:lang w:val="sr-Cyrl-RS"/>
              </w:rPr>
            </w:pPr>
          </w:p>
          <w:p w14:paraId="636620FF" w14:textId="77777777" w:rsidR="00207AFB" w:rsidRPr="00207AFB" w:rsidRDefault="00207AFB"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479747431"/>
      <w:bookmarkStart w:id="120" w:name="_Toc530986183"/>
      <w:r w:rsidRPr="00CC366C">
        <w:t>ОБРАЗАЦ ТРОШКОВА ПРИПРЕМЕ ПОНУДЕ</w:t>
      </w:r>
      <w:bookmarkEnd w:id="112"/>
      <w:bookmarkEnd w:id="113"/>
      <w:bookmarkEnd w:id="114"/>
      <w:bookmarkEnd w:id="115"/>
      <w:bookmarkEnd w:id="116"/>
      <w:bookmarkEnd w:id="117"/>
      <w:bookmarkEnd w:id="118"/>
      <w:bookmarkEnd w:id="119"/>
      <w:bookmarkEnd w:id="12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B47A5A2" w14:textId="038D1BB7" w:rsidR="003D681B" w:rsidRPr="00207AFB"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AC0643">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0700F1FB" w14:textId="7572679E" w:rsidR="002D5B2C" w:rsidRPr="00432EAA" w:rsidRDefault="002D5B2C" w:rsidP="002D5B2C">
      <w:pPr>
        <w:pStyle w:val="Heading1"/>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479747432"/>
      <w:bookmarkStart w:id="129" w:name="_Toc530986184"/>
      <w:r w:rsidRPr="00BD205C">
        <w:lastRenderedPageBreak/>
        <w:t>ОБРАЗАЦ ПОНУДЕ</w:t>
      </w:r>
      <w:bookmarkEnd w:id="121"/>
      <w:bookmarkEnd w:id="122"/>
      <w:bookmarkEnd w:id="123"/>
      <w:bookmarkEnd w:id="124"/>
      <w:bookmarkEnd w:id="125"/>
      <w:bookmarkEnd w:id="126"/>
      <w:bookmarkEnd w:id="127"/>
      <w:bookmarkEnd w:id="128"/>
      <w:bookmarkEnd w:id="129"/>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1F7EDA" w:rsidRDefault="005E2923" w:rsidP="005E2923">
            <w:pPr>
              <w:jc w:val="right"/>
              <w:rPr>
                <w:noProof/>
              </w:rPr>
            </w:pPr>
            <w:r w:rsidRPr="001F7ED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3A983AA" w:rsidR="005E2923" w:rsidRPr="001F7EDA" w:rsidRDefault="00A23BE8" w:rsidP="00D51194">
            <w:pPr>
              <w:rPr>
                <w:noProof/>
                <w:lang w:val="sr-Cyrl-RS"/>
              </w:rPr>
            </w:pPr>
            <w:r w:rsidRPr="001F7EDA">
              <w:rPr>
                <w:noProof/>
                <w:lang w:val="sr-Cyrl-RS"/>
              </w:rPr>
              <w:t>292-18-М- Сервис лифтова произвођача „ОТИС“ и малотеретног лифта у Ургентном центру,  за потребе Клиничког центра Војводине</w:t>
            </w:r>
          </w:p>
        </w:tc>
      </w:tr>
      <w:tr w:rsidR="005E2923" w:rsidRPr="00AE1407" w14:paraId="09CB08C9" w14:textId="77777777" w:rsidTr="005E2923">
        <w:tc>
          <w:tcPr>
            <w:tcW w:w="5245" w:type="dxa"/>
          </w:tcPr>
          <w:p w14:paraId="03D94306" w14:textId="77777777" w:rsidR="005E2923" w:rsidRPr="001F7EDA" w:rsidRDefault="005E2923" w:rsidP="005E2923">
            <w:pPr>
              <w:jc w:val="right"/>
              <w:rPr>
                <w:noProof/>
              </w:rPr>
            </w:pPr>
            <w:r w:rsidRPr="001F7EDA">
              <w:rPr>
                <w:noProof/>
              </w:rPr>
              <w:t>Број понуде</w:t>
            </w:r>
          </w:p>
        </w:tc>
        <w:tc>
          <w:tcPr>
            <w:tcW w:w="3402" w:type="dxa"/>
            <w:gridSpan w:val="2"/>
            <w:tcBorders>
              <w:top w:val="inset" w:sz="6" w:space="0" w:color="auto"/>
            </w:tcBorders>
          </w:tcPr>
          <w:p w14:paraId="40ECE87D" w14:textId="77777777" w:rsidR="005E2923" w:rsidRPr="001F7EDA"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1F7EDA" w:rsidRDefault="005E2923" w:rsidP="005E2923">
            <w:pPr>
              <w:jc w:val="center"/>
              <w:rPr>
                <w:b/>
                <w:noProof/>
              </w:rPr>
            </w:pPr>
            <w:r w:rsidRPr="001F7EDA">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1F7EDA" w:rsidRDefault="005E2923" w:rsidP="00EB6B00">
            <w:pPr>
              <w:rPr>
                <w:b/>
                <w:noProof/>
              </w:rPr>
            </w:pPr>
            <w:r w:rsidRPr="001F7EDA">
              <w:rPr>
                <w:noProof/>
              </w:rPr>
              <w:t>Пословно име или скраћени назив из одговарајућег регистра</w:t>
            </w:r>
          </w:p>
        </w:tc>
        <w:tc>
          <w:tcPr>
            <w:tcW w:w="10065" w:type="dxa"/>
            <w:gridSpan w:val="5"/>
          </w:tcPr>
          <w:p w14:paraId="11F72292" w14:textId="77777777" w:rsidR="005E2923" w:rsidRPr="001F7EDA"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1F7EDA" w:rsidRDefault="005E2923" w:rsidP="00EB6B00">
            <w:pPr>
              <w:rPr>
                <w:b/>
                <w:noProof/>
              </w:rPr>
            </w:pPr>
            <w:r w:rsidRPr="001F7EDA">
              <w:rPr>
                <w:noProof/>
              </w:rPr>
              <w:t>Адреса седишта</w:t>
            </w:r>
          </w:p>
        </w:tc>
        <w:tc>
          <w:tcPr>
            <w:tcW w:w="10065" w:type="dxa"/>
            <w:gridSpan w:val="5"/>
          </w:tcPr>
          <w:p w14:paraId="31249213" w14:textId="77777777" w:rsidR="005E2923" w:rsidRPr="001F7EDA"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1F7EDA" w:rsidRDefault="00A44D15" w:rsidP="00EB6B00">
            <w:pPr>
              <w:rPr>
                <w:noProof/>
              </w:rPr>
            </w:pPr>
            <w:r w:rsidRPr="001F7EDA">
              <w:rPr>
                <w:noProof/>
              </w:rPr>
              <w:t xml:space="preserve">Име </w:t>
            </w:r>
            <w:r w:rsidRPr="001F7EDA">
              <w:rPr>
                <w:noProof/>
                <w:lang w:val="sr-Cyrl-RS"/>
              </w:rPr>
              <w:t xml:space="preserve">и презиме </w:t>
            </w:r>
            <w:r w:rsidRPr="001F7EDA">
              <w:rPr>
                <w:noProof/>
              </w:rPr>
              <w:t>особе за контакт</w:t>
            </w:r>
          </w:p>
        </w:tc>
        <w:tc>
          <w:tcPr>
            <w:tcW w:w="3402" w:type="dxa"/>
            <w:gridSpan w:val="2"/>
          </w:tcPr>
          <w:p w14:paraId="23BF08BD" w14:textId="77777777" w:rsidR="005E2923" w:rsidRPr="001F7EDA"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1F7EDA" w:rsidRDefault="005E2923" w:rsidP="00EB6B00">
            <w:pPr>
              <w:rPr>
                <w:b/>
                <w:noProof/>
              </w:rPr>
            </w:pPr>
            <w:r w:rsidRPr="001F7EDA">
              <w:rPr>
                <w:noProof/>
              </w:rPr>
              <w:t>Телефон/факс</w:t>
            </w:r>
          </w:p>
        </w:tc>
        <w:tc>
          <w:tcPr>
            <w:tcW w:w="3402" w:type="dxa"/>
            <w:gridSpan w:val="2"/>
          </w:tcPr>
          <w:p w14:paraId="27BE59CE" w14:textId="77777777" w:rsidR="005E2923" w:rsidRPr="001F7EDA"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1F7EDA" w:rsidRDefault="00260A31" w:rsidP="00EB6B00">
            <w:pPr>
              <w:rPr>
                <w:b/>
                <w:noProof/>
              </w:rPr>
            </w:pPr>
            <w:r w:rsidRPr="001F7EDA">
              <w:rPr>
                <w:noProof/>
              </w:rPr>
              <w:t>Е-мејл</w:t>
            </w:r>
          </w:p>
        </w:tc>
        <w:tc>
          <w:tcPr>
            <w:tcW w:w="3402" w:type="dxa"/>
            <w:gridSpan w:val="2"/>
          </w:tcPr>
          <w:p w14:paraId="79AFE614" w14:textId="77777777" w:rsidR="005E2923" w:rsidRPr="001F7EDA"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76CEFDB" w:rsidR="005E2923" w:rsidRPr="001F7EDA" w:rsidRDefault="00380975" w:rsidP="00207AFB">
            <w:pPr>
              <w:rPr>
                <w:noProof/>
              </w:rPr>
            </w:pPr>
            <w:r w:rsidRPr="001F7EDA">
              <w:rPr>
                <w:noProof/>
              </w:rPr>
              <w:t>Овлашћено лице, које ће потписати Уговор</w:t>
            </w:r>
          </w:p>
        </w:tc>
        <w:tc>
          <w:tcPr>
            <w:tcW w:w="3402" w:type="dxa"/>
            <w:gridSpan w:val="2"/>
          </w:tcPr>
          <w:p w14:paraId="5124D3FF" w14:textId="77777777" w:rsidR="005E2923" w:rsidRPr="001F7EDA"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F7EDA" w:rsidRDefault="00223DF2" w:rsidP="00EB6B00">
            <w:pPr>
              <w:rPr>
                <w:b/>
                <w:noProof/>
              </w:rPr>
            </w:pPr>
            <w:r w:rsidRPr="001F7EDA">
              <w:rPr>
                <w:b/>
                <w:noProof/>
              </w:rPr>
              <w:br w:type="page"/>
            </w:r>
            <w:r w:rsidRPr="001F7EDA">
              <w:rPr>
                <w:noProof/>
              </w:rPr>
              <w:t xml:space="preserve">Рок важења понуде изражен у броју дана од дана отварања понуда, који не може бити краћи </w:t>
            </w:r>
            <w:r w:rsidR="00260A31" w:rsidRPr="001F7EDA">
              <w:rPr>
                <w:noProof/>
              </w:rPr>
              <w:t>од 6</w:t>
            </w:r>
            <w:r w:rsidRPr="001F7EDA">
              <w:rPr>
                <w:noProof/>
              </w:rPr>
              <w:t>0 дана</w:t>
            </w:r>
          </w:p>
        </w:tc>
        <w:tc>
          <w:tcPr>
            <w:tcW w:w="3402" w:type="dxa"/>
            <w:gridSpan w:val="2"/>
            <w:vMerge w:val="restart"/>
          </w:tcPr>
          <w:p w14:paraId="2E705FE9" w14:textId="77777777" w:rsidR="00223DF2" w:rsidRPr="001F7EDA"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F7EDA" w:rsidRDefault="00223DF2" w:rsidP="005E2923">
            <w:pPr>
              <w:rPr>
                <w:b/>
                <w:noProof/>
              </w:rPr>
            </w:pPr>
          </w:p>
        </w:tc>
        <w:tc>
          <w:tcPr>
            <w:tcW w:w="3402" w:type="dxa"/>
            <w:gridSpan w:val="2"/>
            <w:vMerge/>
          </w:tcPr>
          <w:p w14:paraId="107B34B5" w14:textId="77777777" w:rsidR="00223DF2" w:rsidRPr="001F7EDA"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93A7D21" w:rsidR="005E2923" w:rsidRPr="001F7EDA" w:rsidRDefault="005E2923" w:rsidP="00207AFB">
            <w:pPr>
              <w:jc w:val="center"/>
              <w:rPr>
                <w:b/>
                <w:noProof/>
              </w:rPr>
            </w:pPr>
            <w:r w:rsidRPr="001F7EDA">
              <w:rPr>
                <w:b/>
                <w:noProof/>
              </w:rPr>
              <w:t xml:space="preserve">Остали подаци које наручилац сматра релевантним за закључење </w:t>
            </w:r>
            <w:r w:rsidR="00380975" w:rsidRPr="001F7EDA">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207AFB" w:rsidRPr="009E1C54" w14:paraId="550C3B0C" w14:textId="77777777" w:rsidTr="002E7795">
        <w:trPr>
          <w:trHeight w:val="293"/>
        </w:trPr>
        <w:tc>
          <w:tcPr>
            <w:tcW w:w="5245" w:type="dxa"/>
          </w:tcPr>
          <w:p w14:paraId="6BA0582A" w14:textId="38168F8F" w:rsidR="00207AFB" w:rsidRPr="009E1C54" w:rsidRDefault="00207AFB" w:rsidP="002E7795">
            <w:pPr>
              <w:rPr>
                <w:noProof/>
                <w:highlight w:val="yellow"/>
              </w:rPr>
            </w:pPr>
            <w:r w:rsidRPr="00BE5252">
              <w:t>Начин, рок и услови плаћања</w:t>
            </w:r>
          </w:p>
        </w:tc>
        <w:tc>
          <w:tcPr>
            <w:tcW w:w="10065" w:type="dxa"/>
            <w:gridSpan w:val="5"/>
          </w:tcPr>
          <w:p w14:paraId="01632EEF" w14:textId="77777777" w:rsidR="00207AFB" w:rsidRPr="009E1C54" w:rsidRDefault="00207AFB" w:rsidP="002E7795">
            <w:pPr>
              <w:rPr>
                <w:b/>
                <w:noProof/>
                <w:highlight w:val="yellow"/>
              </w:rPr>
            </w:pPr>
          </w:p>
        </w:tc>
      </w:tr>
      <w:tr w:rsidR="00432EAA" w:rsidRPr="009E1C54" w14:paraId="59207558" w14:textId="77777777" w:rsidTr="002E7795">
        <w:trPr>
          <w:trHeight w:val="283"/>
        </w:trPr>
        <w:tc>
          <w:tcPr>
            <w:tcW w:w="5245" w:type="dxa"/>
          </w:tcPr>
          <w:p w14:paraId="51422C5A" w14:textId="6970F27D" w:rsidR="00432EAA" w:rsidRPr="009E1C54" w:rsidRDefault="00432EAA" w:rsidP="00084CDA">
            <w:pPr>
              <w:rPr>
                <w:noProof/>
                <w:highlight w:val="yellow"/>
              </w:rPr>
            </w:pPr>
            <w:r w:rsidRPr="00084CDA">
              <w:t>Гарантни рок резервне делове</w:t>
            </w:r>
          </w:p>
        </w:tc>
        <w:tc>
          <w:tcPr>
            <w:tcW w:w="10065" w:type="dxa"/>
            <w:gridSpan w:val="5"/>
          </w:tcPr>
          <w:p w14:paraId="72AC5AB3" w14:textId="77777777" w:rsidR="00432EAA" w:rsidRPr="009E1C54" w:rsidRDefault="00432EAA" w:rsidP="002E7795">
            <w:pPr>
              <w:rPr>
                <w:b/>
                <w:noProof/>
                <w:highlight w:val="yellow"/>
              </w:rPr>
            </w:pPr>
          </w:p>
        </w:tc>
      </w:tr>
      <w:tr w:rsidR="00EF11F1" w:rsidRPr="009E1C54" w14:paraId="356D34C7" w14:textId="77777777" w:rsidTr="002E7795">
        <w:trPr>
          <w:trHeight w:val="283"/>
        </w:trPr>
        <w:tc>
          <w:tcPr>
            <w:tcW w:w="5245" w:type="dxa"/>
          </w:tcPr>
          <w:p w14:paraId="725878D3" w14:textId="0DFBAB2B" w:rsidR="00EF11F1" w:rsidRPr="00084CDA" w:rsidRDefault="00EF11F1" w:rsidP="00EF11F1">
            <w:r w:rsidRPr="00084CDA">
              <w:t>Гаран</w:t>
            </w:r>
            <w:r>
              <w:rPr>
                <w:lang w:val="sr-Cyrl-RS"/>
              </w:rPr>
              <w:t xml:space="preserve">тни </w:t>
            </w:r>
            <w:r w:rsidRPr="00084CDA">
              <w:t xml:space="preserve">рок </w:t>
            </w:r>
            <w:r>
              <w:rPr>
                <w:lang w:val="sr-Cyrl-RS"/>
              </w:rPr>
              <w:t>на извршену услугу</w:t>
            </w:r>
          </w:p>
        </w:tc>
        <w:tc>
          <w:tcPr>
            <w:tcW w:w="10065" w:type="dxa"/>
            <w:gridSpan w:val="5"/>
          </w:tcPr>
          <w:p w14:paraId="47201908" w14:textId="77777777" w:rsidR="00EF11F1" w:rsidRPr="009E1C54" w:rsidRDefault="00EF11F1" w:rsidP="002E7795">
            <w:pPr>
              <w:rPr>
                <w:b/>
                <w:noProof/>
                <w:highlight w:val="yellow"/>
              </w:rPr>
            </w:pPr>
          </w:p>
        </w:tc>
      </w:tr>
      <w:tr w:rsidR="00207AFB" w:rsidRPr="009E1C54" w14:paraId="429AECA8" w14:textId="77777777" w:rsidTr="002E7795">
        <w:trPr>
          <w:trHeight w:val="283"/>
        </w:trPr>
        <w:tc>
          <w:tcPr>
            <w:tcW w:w="5245" w:type="dxa"/>
          </w:tcPr>
          <w:p w14:paraId="4D429599" w14:textId="20570AC4" w:rsidR="00207AFB" w:rsidRPr="009E1C54" w:rsidRDefault="00207AFB" w:rsidP="002E7795">
            <w:pPr>
              <w:rPr>
                <w:highlight w:val="yellow"/>
              </w:rPr>
            </w:pPr>
            <w:r w:rsidRPr="00BE5252">
              <w:t>Рок одзива ради извршења услуге (рок приступа извршењу) услуге хитне интервенције или ванредне поправке лифта у случају квара</w:t>
            </w:r>
          </w:p>
        </w:tc>
        <w:tc>
          <w:tcPr>
            <w:tcW w:w="10065" w:type="dxa"/>
            <w:gridSpan w:val="5"/>
          </w:tcPr>
          <w:p w14:paraId="0E71E640" w14:textId="77777777" w:rsidR="00207AFB" w:rsidRPr="009E1C54" w:rsidRDefault="00207AFB" w:rsidP="002E7795">
            <w:pPr>
              <w:rPr>
                <w:b/>
                <w:noProof/>
                <w:highlight w:val="yellow"/>
              </w:rPr>
            </w:pPr>
          </w:p>
        </w:tc>
      </w:tr>
    </w:tbl>
    <w:p w14:paraId="083A549B" w14:textId="77777777" w:rsidR="002D2128" w:rsidRDefault="002D2128">
      <w:pPr>
        <w:rPr>
          <w:noProof/>
          <w:lang w:val="sr-Cyrl-RS"/>
        </w:rPr>
      </w:pPr>
    </w:p>
    <w:p w14:paraId="40CC6E43" w14:textId="77777777" w:rsidR="002D2128" w:rsidRDefault="002D2128">
      <w:pPr>
        <w:rPr>
          <w:noProof/>
          <w:lang w:val="sr-Cyrl-RS"/>
        </w:rPr>
      </w:pPr>
    </w:p>
    <w:p w14:paraId="48058DF3" w14:textId="77777777" w:rsidR="00226B65" w:rsidRPr="009371AD" w:rsidRDefault="00226B65">
      <w:pPr>
        <w:rPr>
          <w:noProof/>
          <w:lang w:val="sr-Cyrl-R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19"/>
        <w:gridCol w:w="560"/>
        <w:gridCol w:w="89"/>
        <w:gridCol w:w="2925"/>
        <w:gridCol w:w="942"/>
        <w:gridCol w:w="40"/>
        <w:gridCol w:w="177"/>
        <w:gridCol w:w="1221"/>
        <w:gridCol w:w="294"/>
        <w:gridCol w:w="40"/>
        <w:gridCol w:w="12"/>
        <w:gridCol w:w="1218"/>
        <w:gridCol w:w="43"/>
        <w:gridCol w:w="1640"/>
        <w:gridCol w:w="1851"/>
        <w:gridCol w:w="46"/>
        <w:gridCol w:w="64"/>
        <w:gridCol w:w="1484"/>
        <w:gridCol w:w="1934"/>
      </w:tblGrid>
      <w:tr w:rsidR="00443424" w:rsidRPr="00BF0DBE" w14:paraId="07C5E127" w14:textId="77777777" w:rsidTr="009371AD">
        <w:trPr>
          <w:trHeight w:val="262"/>
        </w:trPr>
        <w:tc>
          <w:tcPr>
            <w:tcW w:w="5000" w:type="pct"/>
            <w:gridSpan w:val="1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B56B6" w:rsidRPr="00C61458" w14:paraId="79DDE555" w14:textId="77777777" w:rsidTr="00EF11F1">
        <w:trPr>
          <w:trHeight w:val="262"/>
        </w:trPr>
        <w:tc>
          <w:tcPr>
            <w:tcW w:w="235"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168" w:type="pct"/>
            <w:gridSpan w:val="3"/>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379" w:type="pct"/>
            <w:gridSpan w:val="3"/>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399"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511" w:type="pct"/>
            <w:gridSpan w:val="4"/>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550" w:type="pct"/>
            <w:gridSpan w:val="2"/>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05"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521" w:type="pct"/>
            <w:gridSpan w:val="3"/>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632"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B56B6" w:rsidRPr="00C61458" w14:paraId="3E5D8533" w14:textId="77777777" w:rsidTr="00EF11F1">
        <w:trPr>
          <w:trHeight w:val="288"/>
        </w:trPr>
        <w:tc>
          <w:tcPr>
            <w:tcW w:w="235"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168" w:type="pct"/>
            <w:gridSpan w:val="3"/>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379" w:type="pct"/>
            <w:gridSpan w:val="3"/>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399"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511" w:type="pct"/>
            <w:gridSpan w:val="4"/>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550" w:type="pct"/>
            <w:gridSpan w:val="2"/>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605"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521" w:type="pct"/>
            <w:gridSpan w:val="3"/>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632"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4B56B6" w:rsidRPr="00C61458" w14:paraId="294477C4" w14:textId="77777777" w:rsidTr="00EF11F1">
        <w:trPr>
          <w:trHeight w:val="288"/>
        </w:trPr>
        <w:tc>
          <w:tcPr>
            <w:tcW w:w="235" w:type="pct"/>
            <w:tcBorders>
              <w:top w:val="single" w:sz="8" w:space="0" w:color="auto"/>
              <w:left w:val="single" w:sz="8" w:space="0" w:color="auto"/>
              <w:bottom w:val="single" w:sz="8" w:space="0" w:color="auto"/>
              <w:right w:val="single" w:sz="8" w:space="0" w:color="auto"/>
            </w:tcBorders>
          </w:tcPr>
          <w:p w14:paraId="72A6FEEE" w14:textId="406D4453" w:rsidR="00207AFB" w:rsidRPr="00207AFB" w:rsidRDefault="00207AFB" w:rsidP="00207AFB">
            <w:pPr>
              <w:autoSpaceDE w:val="0"/>
              <w:autoSpaceDN w:val="0"/>
              <w:adjustRightInd w:val="0"/>
              <w:jc w:val="center"/>
              <w:rPr>
                <w:noProof/>
                <w:lang w:val="sr-Cyrl-RS"/>
              </w:rPr>
            </w:pPr>
            <w:bookmarkStart w:id="130" w:name="_GoBack" w:colFirst="2" w:colLast="2"/>
            <w:r w:rsidRPr="00C61458">
              <w:rPr>
                <w:noProof/>
              </w:rPr>
              <w:t>1</w:t>
            </w:r>
            <w:r>
              <w:rPr>
                <w:noProof/>
                <w:lang w:val="sr-Cyrl-RS"/>
              </w:rPr>
              <w:t>.1</w:t>
            </w:r>
          </w:p>
        </w:tc>
        <w:tc>
          <w:tcPr>
            <w:tcW w:w="1168" w:type="pct"/>
            <w:gridSpan w:val="3"/>
            <w:tcBorders>
              <w:top w:val="single" w:sz="8" w:space="0" w:color="auto"/>
              <w:left w:val="single" w:sz="8" w:space="0" w:color="auto"/>
              <w:bottom w:val="single" w:sz="8" w:space="0" w:color="auto"/>
              <w:right w:val="single" w:sz="8" w:space="0" w:color="auto"/>
            </w:tcBorders>
          </w:tcPr>
          <w:p w14:paraId="0B8EE7D3" w14:textId="25B331CD" w:rsidR="00207AFB" w:rsidRPr="00E27777" w:rsidRDefault="00207AFB" w:rsidP="00F44978">
            <w:pPr>
              <w:tabs>
                <w:tab w:val="left" w:pos="429"/>
              </w:tabs>
              <w:autoSpaceDE w:val="0"/>
              <w:autoSpaceDN w:val="0"/>
              <w:adjustRightInd w:val="0"/>
              <w:rPr>
                <w:noProof/>
                <w:lang w:val="sr-Cyrl-RS"/>
              </w:rPr>
            </w:pPr>
            <w:r w:rsidRPr="00E27777">
              <w:rPr>
                <w:noProof/>
                <w:lang w:val="sr-Cyrl-RS"/>
              </w:rPr>
              <w:t>Месечни преглед и редовно сервисно одржавање  4 комада болничког лифта произвођача „Отис“</w:t>
            </w:r>
          </w:p>
        </w:tc>
        <w:tc>
          <w:tcPr>
            <w:tcW w:w="379" w:type="pct"/>
            <w:gridSpan w:val="3"/>
            <w:tcBorders>
              <w:top w:val="single" w:sz="8" w:space="0" w:color="auto"/>
              <w:left w:val="single" w:sz="8" w:space="0" w:color="auto"/>
              <w:bottom w:val="single" w:sz="8" w:space="0" w:color="auto"/>
              <w:right w:val="single" w:sz="8" w:space="0" w:color="auto"/>
            </w:tcBorders>
          </w:tcPr>
          <w:p w14:paraId="04604AC5" w14:textId="1C888B39" w:rsidR="00207AFB" w:rsidRPr="00E27777" w:rsidRDefault="00207AFB" w:rsidP="009424A2">
            <w:pPr>
              <w:autoSpaceDE w:val="0"/>
              <w:autoSpaceDN w:val="0"/>
              <w:adjustRightInd w:val="0"/>
              <w:jc w:val="center"/>
              <w:rPr>
                <w:noProof/>
                <w:lang w:val="sr-Cyrl-RS"/>
              </w:rPr>
            </w:pPr>
            <w:r w:rsidRPr="00E27777">
              <w:rPr>
                <w:noProof/>
                <w:lang w:val="sr-Cyrl-RS"/>
              </w:rPr>
              <w:t>месец</w:t>
            </w:r>
          </w:p>
        </w:tc>
        <w:tc>
          <w:tcPr>
            <w:tcW w:w="399" w:type="pct"/>
            <w:tcBorders>
              <w:top w:val="single" w:sz="8" w:space="0" w:color="auto"/>
              <w:left w:val="single" w:sz="8" w:space="0" w:color="auto"/>
              <w:bottom w:val="single" w:sz="8" w:space="0" w:color="auto"/>
              <w:right w:val="single" w:sz="8" w:space="0" w:color="auto"/>
            </w:tcBorders>
          </w:tcPr>
          <w:p w14:paraId="7D21151F" w14:textId="2612CC28" w:rsidR="00207AFB" w:rsidRPr="00E27777" w:rsidRDefault="00E27777" w:rsidP="00521CA6">
            <w:pPr>
              <w:autoSpaceDE w:val="0"/>
              <w:autoSpaceDN w:val="0"/>
              <w:adjustRightInd w:val="0"/>
              <w:jc w:val="center"/>
              <w:rPr>
                <w:noProof/>
                <w:lang w:val="sr-Cyrl-RS"/>
              </w:rPr>
            </w:pPr>
            <w:r w:rsidRPr="00E27777">
              <w:rPr>
                <w:noProof/>
                <w:lang w:val="sr-Cyrl-RS"/>
              </w:rPr>
              <w:t>6</w:t>
            </w:r>
          </w:p>
        </w:tc>
        <w:tc>
          <w:tcPr>
            <w:tcW w:w="511" w:type="pct"/>
            <w:gridSpan w:val="4"/>
            <w:tcBorders>
              <w:top w:val="single" w:sz="8" w:space="0" w:color="auto"/>
              <w:left w:val="single" w:sz="8" w:space="0" w:color="auto"/>
              <w:bottom w:val="single" w:sz="8" w:space="0" w:color="auto"/>
              <w:right w:val="single" w:sz="8" w:space="0" w:color="auto"/>
            </w:tcBorders>
          </w:tcPr>
          <w:p w14:paraId="793430E2" w14:textId="28D5D7B3" w:rsidR="00207AFB" w:rsidRPr="00207AFB" w:rsidRDefault="00207AFB" w:rsidP="00F44978">
            <w:pPr>
              <w:autoSpaceDE w:val="0"/>
              <w:autoSpaceDN w:val="0"/>
              <w:adjustRightInd w:val="0"/>
              <w:rPr>
                <w:noProof/>
                <w:lang w:val="sr-Cyrl-RS"/>
              </w:rPr>
            </w:pPr>
          </w:p>
        </w:tc>
        <w:tc>
          <w:tcPr>
            <w:tcW w:w="550" w:type="pct"/>
            <w:gridSpan w:val="2"/>
            <w:tcBorders>
              <w:top w:val="single" w:sz="8" w:space="0" w:color="auto"/>
              <w:left w:val="single" w:sz="8" w:space="0" w:color="auto"/>
              <w:bottom w:val="single" w:sz="8" w:space="0" w:color="auto"/>
              <w:right w:val="single" w:sz="8" w:space="0" w:color="auto"/>
            </w:tcBorders>
          </w:tcPr>
          <w:p w14:paraId="62443A39" w14:textId="32703BF6" w:rsidR="00207AFB" w:rsidRPr="00207AFB" w:rsidRDefault="00207AFB" w:rsidP="00207AFB">
            <w:pPr>
              <w:autoSpaceDE w:val="0"/>
              <w:autoSpaceDN w:val="0"/>
              <w:adjustRightInd w:val="0"/>
              <w:jc w:val="center"/>
              <w:rPr>
                <w:noProof/>
                <w:lang w:val="sr-Cyrl-RS"/>
              </w:rPr>
            </w:pPr>
          </w:p>
        </w:tc>
        <w:tc>
          <w:tcPr>
            <w:tcW w:w="605" w:type="pct"/>
            <w:tcBorders>
              <w:top w:val="single" w:sz="8" w:space="0" w:color="auto"/>
              <w:left w:val="single" w:sz="8" w:space="0" w:color="auto"/>
              <w:bottom w:val="single" w:sz="8" w:space="0" w:color="auto"/>
              <w:right w:val="single" w:sz="8" w:space="0" w:color="auto"/>
            </w:tcBorders>
          </w:tcPr>
          <w:p w14:paraId="6E7A7ABD" w14:textId="58A8092A" w:rsidR="00207AFB" w:rsidRPr="00207AFB" w:rsidRDefault="00207AFB" w:rsidP="00207AFB">
            <w:pPr>
              <w:autoSpaceDE w:val="0"/>
              <w:autoSpaceDN w:val="0"/>
              <w:adjustRightInd w:val="0"/>
              <w:jc w:val="center"/>
              <w:rPr>
                <w:noProof/>
                <w:lang w:val="sr-Cyrl-RS"/>
              </w:rPr>
            </w:pPr>
          </w:p>
        </w:tc>
        <w:tc>
          <w:tcPr>
            <w:tcW w:w="521" w:type="pct"/>
            <w:gridSpan w:val="3"/>
            <w:tcBorders>
              <w:top w:val="single" w:sz="8" w:space="0" w:color="auto"/>
              <w:left w:val="single" w:sz="8" w:space="0" w:color="auto"/>
              <w:bottom w:val="single" w:sz="8" w:space="0" w:color="auto"/>
              <w:right w:val="single" w:sz="8" w:space="0" w:color="auto"/>
            </w:tcBorders>
          </w:tcPr>
          <w:p w14:paraId="6BC3A349" w14:textId="2D362ECE" w:rsidR="00207AFB" w:rsidRPr="00207AFB" w:rsidRDefault="00207AFB" w:rsidP="00207AFB">
            <w:pPr>
              <w:autoSpaceDE w:val="0"/>
              <w:autoSpaceDN w:val="0"/>
              <w:adjustRightInd w:val="0"/>
              <w:jc w:val="center"/>
              <w:rPr>
                <w:noProof/>
                <w:lang w:val="sr-Cyrl-RS"/>
              </w:rPr>
            </w:pPr>
          </w:p>
        </w:tc>
        <w:tc>
          <w:tcPr>
            <w:tcW w:w="632" w:type="pct"/>
            <w:tcBorders>
              <w:top w:val="single" w:sz="8" w:space="0" w:color="auto"/>
              <w:left w:val="single" w:sz="8" w:space="0" w:color="auto"/>
              <w:bottom w:val="single" w:sz="8" w:space="0" w:color="auto"/>
              <w:right w:val="single" w:sz="8" w:space="0" w:color="auto"/>
            </w:tcBorders>
          </w:tcPr>
          <w:p w14:paraId="4B5C26AC" w14:textId="43D0EE75" w:rsidR="00207AFB" w:rsidRPr="00207AFB" w:rsidRDefault="00207AFB" w:rsidP="00207AFB">
            <w:pPr>
              <w:autoSpaceDE w:val="0"/>
              <w:autoSpaceDN w:val="0"/>
              <w:adjustRightInd w:val="0"/>
              <w:jc w:val="center"/>
              <w:rPr>
                <w:noProof/>
                <w:lang w:val="sr-Cyrl-RS"/>
              </w:rPr>
            </w:pPr>
          </w:p>
        </w:tc>
      </w:tr>
      <w:tr w:rsidR="004B56B6" w:rsidRPr="00C61458" w14:paraId="5FFB22A7" w14:textId="77777777" w:rsidTr="00EF11F1">
        <w:trPr>
          <w:trHeight w:val="288"/>
        </w:trPr>
        <w:tc>
          <w:tcPr>
            <w:tcW w:w="235" w:type="pct"/>
            <w:tcBorders>
              <w:top w:val="single" w:sz="8" w:space="0" w:color="auto"/>
              <w:left w:val="single" w:sz="8" w:space="0" w:color="auto"/>
              <w:bottom w:val="single" w:sz="8" w:space="0" w:color="auto"/>
              <w:right w:val="single" w:sz="8" w:space="0" w:color="auto"/>
            </w:tcBorders>
          </w:tcPr>
          <w:p w14:paraId="42B36787" w14:textId="3AE2EDF5" w:rsidR="00207AFB" w:rsidRPr="00207AFB" w:rsidRDefault="00207AFB" w:rsidP="00207AFB">
            <w:pPr>
              <w:autoSpaceDE w:val="0"/>
              <w:autoSpaceDN w:val="0"/>
              <w:adjustRightInd w:val="0"/>
              <w:jc w:val="center"/>
              <w:rPr>
                <w:noProof/>
                <w:lang w:val="sr-Cyrl-RS"/>
              </w:rPr>
            </w:pPr>
            <w:r w:rsidRPr="00C61458">
              <w:rPr>
                <w:noProof/>
              </w:rPr>
              <w:t>1</w:t>
            </w:r>
            <w:r>
              <w:rPr>
                <w:noProof/>
                <w:lang w:val="sr-Cyrl-RS"/>
              </w:rPr>
              <w:t>.2</w:t>
            </w:r>
          </w:p>
        </w:tc>
        <w:tc>
          <w:tcPr>
            <w:tcW w:w="1168" w:type="pct"/>
            <w:gridSpan w:val="3"/>
            <w:tcBorders>
              <w:top w:val="single" w:sz="8" w:space="0" w:color="auto"/>
              <w:left w:val="single" w:sz="8" w:space="0" w:color="auto"/>
              <w:bottom w:val="single" w:sz="8" w:space="0" w:color="auto"/>
              <w:right w:val="single" w:sz="8" w:space="0" w:color="auto"/>
            </w:tcBorders>
          </w:tcPr>
          <w:p w14:paraId="77979143" w14:textId="5ACF5AFA" w:rsidR="00207AFB" w:rsidRPr="00E27777" w:rsidRDefault="00207AFB" w:rsidP="00F44978">
            <w:pPr>
              <w:autoSpaceDE w:val="0"/>
              <w:autoSpaceDN w:val="0"/>
              <w:adjustRightInd w:val="0"/>
              <w:rPr>
                <w:noProof/>
                <w:lang w:val="sr-Cyrl-RS"/>
              </w:rPr>
            </w:pPr>
            <w:r w:rsidRPr="00E27777">
              <w:rPr>
                <w:noProof/>
                <w:lang w:val="sr-Cyrl-RS"/>
              </w:rPr>
              <w:t>Месечни преглед и редовно сервисно одржавање 1 комад маолтеретног лифта произвођача „Тома“</w:t>
            </w:r>
          </w:p>
        </w:tc>
        <w:tc>
          <w:tcPr>
            <w:tcW w:w="379" w:type="pct"/>
            <w:gridSpan w:val="3"/>
            <w:tcBorders>
              <w:top w:val="single" w:sz="8" w:space="0" w:color="auto"/>
              <w:left w:val="single" w:sz="8" w:space="0" w:color="auto"/>
              <w:bottom w:val="single" w:sz="8" w:space="0" w:color="auto"/>
              <w:right w:val="single" w:sz="8" w:space="0" w:color="auto"/>
            </w:tcBorders>
          </w:tcPr>
          <w:p w14:paraId="0CACB4C6" w14:textId="1FE33C59" w:rsidR="00207AFB" w:rsidRPr="00E27777" w:rsidRDefault="00207AFB" w:rsidP="009424A2">
            <w:pPr>
              <w:autoSpaceDE w:val="0"/>
              <w:autoSpaceDN w:val="0"/>
              <w:adjustRightInd w:val="0"/>
              <w:jc w:val="center"/>
              <w:rPr>
                <w:noProof/>
                <w:lang w:val="sr-Cyrl-RS"/>
              </w:rPr>
            </w:pPr>
            <w:r w:rsidRPr="00E27777">
              <w:rPr>
                <w:noProof/>
                <w:lang w:val="sr-Cyrl-RS"/>
              </w:rPr>
              <w:t>месец</w:t>
            </w:r>
          </w:p>
        </w:tc>
        <w:tc>
          <w:tcPr>
            <w:tcW w:w="399" w:type="pct"/>
            <w:tcBorders>
              <w:top w:val="single" w:sz="8" w:space="0" w:color="auto"/>
              <w:left w:val="single" w:sz="8" w:space="0" w:color="auto"/>
              <w:bottom w:val="single" w:sz="8" w:space="0" w:color="auto"/>
              <w:right w:val="single" w:sz="8" w:space="0" w:color="auto"/>
            </w:tcBorders>
          </w:tcPr>
          <w:p w14:paraId="589FC5F4" w14:textId="314E6CA4" w:rsidR="00207AFB" w:rsidRPr="00E27777" w:rsidRDefault="00E27777" w:rsidP="00521CA6">
            <w:pPr>
              <w:autoSpaceDE w:val="0"/>
              <w:autoSpaceDN w:val="0"/>
              <w:adjustRightInd w:val="0"/>
              <w:jc w:val="center"/>
              <w:rPr>
                <w:noProof/>
                <w:lang w:val="sr-Cyrl-RS"/>
              </w:rPr>
            </w:pPr>
            <w:r w:rsidRPr="00E27777">
              <w:rPr>
                <w:noProof/>
                <w:lang w:val="sr-Cyrl-RS"/>
              </w:rPr>
              <w:t>6</w:t>
            </w:r>
          </w:p>
        </w:tc>
        <w:tc>
          <w:tcPr>
            <w:tcW w:w="511" w:type="pct"/>
            <w:gridSpan w:val="4"/>
            <w:tcBorders>
              <w:top w:val="single" w:sz="8" w:space="0" w:color="auto"/>
              <w:left w:val="single" w:sz="8" w:space="0" w:color="auto"/>
              <w:bottom w:val="single" w:sz="8" w:space="0" w:color="auto"/>
              <w:right w:val="single" w:sz="8" w:space="0" w:color="auto"/>
            </w:tcBorders>
          </w:tcPr>
          <w:p w14:paraId="0479FA0F" w14:textId="2EC0B86F" w:rsidR="00207AFB" w:rsidRPr="00207AFB" w:rsidRDefault="00207AFB" w:rsidP="00F44978">
            <w:pPr>
              <w:autoSpaceDE w:val="0"/>
              <w:autoSpaceDN w:val="0"/>
              <w:adjustRightInd w:val="0"/>
              <w:rPr>
                <w:noProof/>
                <w:lang w:val="sr-Cyrl-RS"/>
              </w:rPr>
            </w:pPr>
          </w:p>
        </w:tc>
        <w:tc>
          <w:tcPr>
            <w:tcW w:w="550" w:type="pct"/>
            <w:gridSpan w:val="2"/>
            <w:tcBorders>
              <w:top w:val="single" w:sz="8" w:space="0" w:color="auto"/>
              <w:left w:val="single" w:sz="8" w:space="0" w:color="auto"/>
              <w:bottom w:val="single" w:sz="8" w:space="0" w:color="auto"/>
              <w:right w:val="single" w:sz="8" w:space="0" w:color="auto"/>
            </w:tcBorders>
          </w:tcPr>
          <w:p w14:paraId="567AD1D0" w14:textId="16B92AB4" w:rsidR="00207AFB" w:rsidRPr="00207AFB" w:rsidRDefault="00207AFB" w:rsidP="00207AFB">
            <w:pPr>
              <w:autoSpaceDE w:val="0"/>
              <w:autoSpaceDN w:val="0"/>
              <w:adjustRightInd w:val="0"/>
              <w:jc w:val="center"/>
              <w:rPr>
                <w:noProof/>
                <w:lang w:val="sr-Cyrl-RS"/>
              </w:rPr>
            </w:pPr>
          </w:p>
        </w:tc>
        <w:tc>
          <w:tcPr>
            <w:tcW w:w="605" w:type="pct"/>
            <w:tcBorders>
              <w:top w:val="single" w:sz="8" w:space="0" w:color="auto"/>
              <w:left w:val="single" w:sz="8" w:space="0" w:color="auto"/>
              <w:bottom w:val="single" w:sz="8" w:space="0" w:color="auto"/>
              <w:right w:val="single" w:sz="8" w:space="0" w:color="auto"/>
            </w:tcBorders>
          </w:tcPr>
          <w:p w14:paraId="40CFF387" w14:textId="41747EED" w:rsidR="00207AFB" w:rsidRPr="00207AFB" w:rsidRDefault="00207AFB" w:rsidP="00207AFB">
            <w:pPr>
              <w:autoSpaceDE w:val="0"/>
              <w:autoSpaceDN w:val="0"/>
              <w:adjustRightInd w:val="0"/>
              <w:jc w:val="center"/>
              <w:rPr>
                <w:noProof/>
                <w:lang w:val="sr-Cyrl-RS"/>
              </w:rPr>
            </w:pPr>
          </w:p>
        </w:tc>
        <w:tc>
          <w:tcPr>
            <w:tcW w:w="521" w:type="pct"/>
            <w:gridSpan w:val="3"/>
            <w:tcBorders>
              <w:top w:val="single" w:sz="8" w:space="0" w:color="auto"/>
              <w:left w:val="single" w:sz="8" w:space="0" w:color="auto"/>
              <w:bottom w:val="single" w:sz="8" w:space="0" w:color="auto"/>
              <w:right w:val="single" w:sz="8" w:space="0" w:color="auto"/>
            </w:tcBorders>
          </w:tcPr>
          <w:p w14:paraId="04BE4927" w14:textId="12AE4D1C" w:rsidR="00207AFB" w:rsidRPr="00207AFB" w:rsidRDefault="00207AFB" w:rsidP="00207AFB">
            <w:pPr>
              <w:autoSpaceDE w:val="0"/>
              <w:autoSpaceDN w:val="0"/>
              <w:adjustRightInd w:val="0"/>
              <w:jc w:val="center"/>
              <w:rPr>
                <w:noProof/>
                <w:lang w:val="sr-Cyrl-RS"/>
              </w:rPr>
            </w:pPr>
          </w:p>
        </w:tc>
        <w:tc>
          <w:tcPr>
            <w:tcW w:w="632" w:type="pct"/>
            <w:tcBorders>
              <w:top w:val="single" w:sz="8" w:space="0" w:color="auto"/>
              <w:left w:val="single" w:sz="8" w:space="0" w:color="auto"/>
              <w:bottom w:val="single" w:sz="8" w:space="0" w:color="auto"/>
              <w:right w:val="single" w:sz="8" w:space="0" w:color="auto"/>
            </w:tcBorders>
          </w:tcPr>
          <w:p w14:paraId="13091F1C" w14:textId="4158DCB0" w:rsidR="00207AFB" w:rsidRPr="00207AFB" w:rsidRDefault="00207AFB" w:rsidP="00207AFB">
            <w:pPr>
              <w:autoSpaceDE w:val="0"/>
              <w:autoSpaceDN w:val="0"/>
              <w:adjustRightInd w:val="0"/>
              <w:jc w:val="center"/>
              <w:rPr>
                <w:noProof/>
                <w:lang w:val="sr-Cyrl-RS"/>
              </w:rPr>
            </w:pPr>
          </w:p>
        </w:tc>
      </w:tr>
      <w:bookmarkEnd w:id="130"/>
      <w:tr w:rsidR="004B56B6" w14:paraId="616FB867" w14:textId="77777777" w:rsidTr="00AF71A8">
        <w:tblPrEx>
          <w:tblLook w:val="04A0" w:firstRow="1" w:lastRow="0" w:firstColumn="1" w:lastColumn="0" w:noHBand="0" w:noVBand="1"/>
        </w:tblPrEx>
        <w:trPr>
          <w:trHeight w:val="44"/>
        </w:trPr>
        <w:tc>
          <w:tcPr>
            <w:tcW w:w="2692" w:type="pct"/>
            <w:gridSpan w:val="12"/>
            <w:tcBorders>
              <w:top w:val="single" w:sz="4" w:space="0" w:color="auto"/>
              <w:left w:val="single" w:sz="4" w:space="0" w:color="auto"/>
              <w:bottom w:val="single" w:sz="4" w:space="0" w:color="auto"/>
              <w:right w:val="single" w:sz="8" w:space="0" w:color="auto"/>
            </w:tcBorders>
            <w:hideMark/>
          </w:tcPr>
          <w:p w14:paraId="58ABE407" w14:textId="77777777" w:rsidR="004B56B6" w:rsidRDefault="004B56B6">
            <w:pPr>
              <w:autoSpaceDE w:val="0"/>
              <w:autoSpaceDN w:val="0"/>
              <w:adjustRightInd w:val="0"/>
              <w:jc w:val="right"/>
              <w:rPr>
                <w:noProof/>
                <w:lang w:val="en-US"/>
              </w:rPr>
            </w:pPr>
            <w:r>
              <w:rPr>
                <w:b/>
                <w:noProof/>
                <w:lang w:val="sr-Cyrl-RS"/>
              </w:rPr>
              <w:t>УКУПНА ЦЕНА РЕДОВНОГ СЕРВИСА</w:t>
            </w:r>
          </w:p>
        </w:tc>
        <w:tc>
          <w:tcPr>
            <w:tcW w:w="1155" w:type="pct"/>
            <w:gridSpan w:val="3"/>
            <w:tcBorders>
              <w:top w:val="single" w:sz="4" w:space="0" w:color="auto"/>
              <w:left w:val="single" w:sz="8" w:space="0" w:color="auto"/>
              <w:bottom w:val="single" w:sz="4" w:space="0" w:color="auto"/>
              <w:right w:val="single" w:sz="8" w:space="0" w:color="auto"/>
            </w:tcBorders>
          </w:tcPr>
          <w:p w14:paraId="5557C686" w14:textId="77777777" w:rsidR="004B56B6" w:rsidRDefault="004B56B6">
            <w:pPr>
              <w:autoSpaceDE w:val="0"/>
              <w:autoSpaceDN w:val="0"/>
              <w:adjustRightInd w:val="0"/>
              <w:jc w:val="center"/>
              <w:rPr>
                <w:noProof/>
                <w:lang w:val="en-US"/>
              </w:rPr>
            </w:pPr>
          </w:p>
        </w:tc>
        <w:tc>
          <w:tcPr>
            <w:tcW w:w="1153" w:type="pct"/>
            <w:gridSpan w:val="4"/>
            <w:tcBorders>
              <w:top w:val="single" w:sz="4" w:space="0" w:color="auto"/>
              <w:left w:val="single" w:sz="8" w:space="0" w:color="auto"/>
              <w:bottom w:val="single" w:sz="4" w:space="0" w:color="auto"/>
              <w:right w:val="single" w:sz="4" w:space="0" w:color="auto"/>
            </w:tcBorders>
          </w:tcPr>
          <w:p w14:paraId="2367D554" w14:textId="77777777" w:rsidR="004B56B6" w:rsidRDefault="004B56B6">
            <w:pPr>
              <w:autoSpaceDE w:val="0"/>
              <w:autoSpaceDN w:val="0"/>
              <w:adjustRightInd w:val="0"/>
              <w:jc w:val="center"/>
              <w:rPr>
                <w:noProof/>
              </w:rPr>
            </w:pPr>
          </w:p>
        </w:tc>
      </w:tr>
      <w:tr w:rsidR="00AF71A8" w14:paraId="29602305"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
        </w:trPr>
        <w:tc>
          <w:tcPr>
            <w:tcW w:w="5000" w:type="pct"/>
            <w:gridSpan w:val="19"/>
            <w:tcBorders>
              <w:top w:val="single" w:sz="4" w:space="0" w:color="auto"/>
              <w:left w:val="nil"/>
              <w:bottom w:val="single" w:sz="4" w:space="0" w:color="auto"/>
              <w:right w:val="nil"/>
            </w:tcBorders>
            <w:shd w:val="clear" w:color="auto" w:fill="auto"/>
            <w:vAlign w:val="center"/>
          </w:tcPr>
          <w:p w14:paraId="24EA3D71" w14:textId="77777777" w:rsidR="00AF71A8" w:rsidRDefault="00AF71A8" w:rsidP="00AF71A8">
            <w:pPr>
              <w:pStyle w:val="BodyText"/>
              <w:rPr>
                <w:b/>
                <w:noProof/>
                <w:szCs w:val="24"/>
                <w:lang w:val="sr-Cyrl-RS"/>
              </w:rPr>
            </w:pPr>
          </w:p>
          <w:p w14:paraId="496805C4" w14:textId="77777777" w:rsidR="00AF71A8" w:rsidRDefault="00AF71A8" w:rsidP="00AF71A8">
            <w:pPr>
              <w:pStyle w:val="BodyText"/>
              <w:rPr>
                <w:b/>
                <w:noProof/>
                <w:szCs w:val="24"/>
                <w:lang w:val="sr-Cyrl-RS"/>
              </w:rPr>
            </w:pPr>
          </w:p>
          <w:p w14:paraId="5A1D194A" w14:textId="77777777" w:rsidR="00AF71A8" w:rsidRDefault="00AF71A8" w:rsidP="00AF71A8">
            <w:pPr>
              <w:pStyle w:val="BodyText"/>
              <w:rPr>
                <w:b/>
                <w:noProof/>
                <w:szCs w:val="24"/>
                <w:lang w:val="sr-Cyrl-RS"/>
              </w:rPr>
            </w:pPr>
          </w:p>
        </w:tc>
      </w:tr>
      <w:tr w:rsidR="004B56B6" w14:paraId="61B3C9B9"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
        </w:trPr>
        <w:tc>
          <w:tcPr>
            <w:tcW w:w="5000" w:type="pct"/>
            <w:gridSpan w:val="1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B172359" w14:textId="77777777" w:rsidR="004B56B6" w:rsidRDefault="004B56B6">
            <w:pPr>
              <w:pStyle w:val="BodyText"/>
              <w:jc w:val="center"/>
              <w:rPr>
                <w:b/>
                <w:noProof/>
                <w:szCs w:val="24"/>
              </w:rPr>
            </w:pPr>
            <w:r>
              <w:rPr>
                <w:b/>
                <w:noProof/>
                <w:szCs w:val="24"/>
                <w:lang w:val="sr-Cyrl-RS"/>
              </w:rPr>
              <w:t>ЦЕНОВНИК ОРИГИНАЛНИХ РЕЗЕРВНИХ ДЕЛОВА</w:t>
            </w:r>
          </w:p>
        </w:tc>
      </w:tr>
      <w:tr w:rsidR="004B56B6" w14:paraId="76EB808C" w14:textId="77777777" w:rsidTr="00937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
        </w:trPr>
        <w:tc>
          <w:tcPr>
            <w:tcW w:w="418" w:type="pct"/>
            <w:gridSpan w:val="2"/>
            <w:tcBorders>
              <w:top w:val="single" w:sz="4" w:space="0" w:color="auto"/>
              <w:left w:val="single" w:sz="4" w:space="0" w:color="auto"/>
              <w:bottom w:val="single" w:sz="4" w:space="0" w:color="auto"/>
              <w:right w:val="single" w:sz="4" w:space="0" w:color="auto"/>
            </w:tcBorders>
            <w:vAlign w:val="center"/>
            <w:hideMark/>
          </w:tcPr>
          <w:p w14:paraId="494EA77B" w14:textId="77777777" w:rsidR="004B56B6" w:rsidRDefault="004B56B6">
            <w:pPr>
              <w:autoSpaceDE w:val="0"/>
              <w:autoSpaceDN w:val="0"/>
              <w:adjustRightInd w:val="0"/>
              <w:jc w:val="center"/>
              <w:rPr>
                <w:noProof/>
                <w:lang w:val="sr-Cyrl-RS"/>
              </w:rPr>
            </w:pPr>
            <w:r>
              <w:rPr>
                <w:noProof/>
                <w:lang w:val="sr-Cyrl-RS"/>
              </w:rPr>
              <w:t>РБ</w:t>
            </w:r>
          </w:p>
        </w:tc>
        <w:tc>
          <w:tcPr>
            <w:tcW w:w="1293" w:type="pct"/>
            <w:gridSpan w:val="3"/>
            <w:tcBorders>
              <w:top w:val="single" w:sz="4" w:space="0" w:color="auto"/>
              <w:left w:val="single" w:sz="4" w:space="0" w:color="auto"/>
              <w:bottom w:val="single" w:sz="4" w:space="0" w:color="auto"/>
              <w:right w:val="single" w:sz="4" w:space="0" w:color="auto"/>
            </w:tcBorders>
            <w:vAlign w:val="center"/>
            <w:hideMark/>
          </w:tcPr>
          <w:p w14:paraId="697BFB63" w14:textId="77777777" w:rsidR="004B56B6" w:rsidRDefault="004B56B6">
            <w:pPr>
              <w:autoSpaceDE w:val="0"/>
              <w:autoSpaceDN w:val="0"/>
              <w:adjustRightInd w:val="0"/>
              <w:jc w:val="center"/>
              <w:rPr>
                <w:noProof/>
                <w:lang w:val="sr-Cyrl-RS"/>
              </w:rPr>
            </w:pPr>
            <w:r>
              <w:rPr>
                <w:lang w:val="sr-Cyrl-RS"/>
              </w:rPr>
              <w:t>Назив</w:t>
            </w:r>
          </w:p>
        </w:tc>
        <w:tc>
          <w:tcPr>
            <w:tcW w:w="566" w:type="pct"/>
            <w:gridSpan w:val="4"/>
            <w:tcBorders>
              <w:top w:val="single" w:sz="4" w:space="0" w:color="auto"/>
              <w:left w:val="single" w:sz="4" w:space="0" w:color="auto"/>
              <w:bottom w:val="single" w:sz="4" w:space="0" w:color="auto"/>
              <w:right w:val="single" w:sz="4" w:space="0" w:color="auto"/>
            </w:tcBorders>
            <w:vAlign w:val="center"/>
            <w:hideMark/>
          </w:tcPr>
          <w:p w14:paraId="5467FFC5" w14:textId="77777777" w:rsidR="004B56B6" w:rsidRDefault="004B56B6">
            <w:pPr>
              <w:autoSpaceDE w:val="0"/>
              <w:autoSpaceDN w:val="0"/>
              <w:adjustRightInd w:val="0"/>
              <w:jc w:val="center"/>
              <w:rPr>
                <w:noProof/>
                <w:lang w:val="sr-Cyrl-RS"/>
              </w:rPr>
            </w:pPr>
            <w:r>
              <w:rPr>
                <w:lang w:val="sr-Cyrl-RS"/>
              </w:rPr>
              <w:t>Каталошки број</w:t>
            </w:r>
          </w:p>
        </w:tc>
        <w:tc>
          <w:tcPr>
            <w:tcW w:w="415" w:type="pct"/>
            <w:gridSpan w:val="3"/>
            <w:tcBorders>
              <w:top w:val="single" w:sz="4" w:space="0" w:color="auto"/>
              <w:left w:val="single" w:sz="4" w:space="0" w:color="auto"/>
              <w:bottom w:val="single" w:sz="4" w:space="0" w:color="auto"/>
              <w:right w:val="single" w:sz="4" w:space="0" w:color="auto"/>
            </w:tcBorders>
            <w:vAlign w:val="center"/>
            <w:hideMark/>
          </w:tcPr>
          <w:p w14:paraId="34CC1D9B" w14:textId="77777777" w:rsidR="004B56B6" w:rsidRDefault="004B56B6">
            <w:pPr>
              <w:autoSpaceDE w:val="0"/>
              <w:autoSpaceDN w:val="0"/>
              <w:adjustRightInd w:val="0"/>
              <w:jc w:val="center"/>
              <w:rPr>
                <w:noProof/>
                <w:lang w:val="en-US"/>
              </w:rPr>
            </w:pPr>
            <w:r>
              <w:rPr>
                <w:noProof/>
                <w:lang w:val="en-US"/>
              </w:rPr>
              <w:t>Јединична цена без ПДВ-а</w:t>
            </w:r>
          </w:p>
        </w:tc>
        <w:tc>
          <w:tcPr>
            <w:tcW w:w="1170" w:type="pct"/>
            <w:gridSpan w:val="4"/>
            <w:tcBorders>
              <w:top w:val="single" w:sz="4" w:space="0" w:color="auto"/>
              <w:left w:val="single" w:sz="4" w:space="0" w:color="auto"/>
              <w:bottom w:val="single" w:sz="4" w:space="0" w:color="auto"/>
              <w:right w:val="single" w:sz="4" w:space="0" w:color="auto"/>
            </w:tcBorders>
            <w:vAlign w:val="center"/>
            <w:hideMark/>
          </w:tcPr>
          <w:p w14:paraId="15989283" w14:textId="77777777" w:rsidR="004B56B6" w:rsidRDefault="004B56B6">
            <w:pPr>
              <w:autoSpaceDE w:val="0"/>
              <w:autoSpaceDN w:val="0"/>
              <w:adjustRightInd w:val="0"/>
              <w:jc w:val="center"/>
              <w:rPr>
                <w:noProof/>
                <w:lang w:val="en-US"/>
              </w:rPr>
            </w:pPr>
            <w:r>
              <w:rPr>
                <w:noProof/>
                <w:lang w:val="en-US"/>
              </w:rPr>
              <w:t>Јединична цена са ПДВ-ом</w:t>
            </w:r>
          </w:p>
        </w:tc>
        <w:tc>
          <w:tcPr>
            <w:tcW w:w="1138" w:type="pct"/>
            <w:gridSpan w:val="3"/>
            <w:tcBorders>
              <w:top w:val="single" w:sz="4" w:space="0" w:color="auto"/>
              <w:left w:val="single" w:sz="4" w:space="0" w:color="auto"/>
              <w:bottom w:val="single" w:sz="4" w:space="0" w:color="auto"/>
              <w:right w:val="single" w:sz="4" w:space="0" w:color="auto"/>
            </w:tcBorders>
            <w:vAlign w:val="center"/>
            <w:hideMark/>
          </w:tcPr>
          <w:p w14:paraId="19395ED8" w14:textId="77777777" w:rsidR="004B56B6" w:rsidRDefault="004B56B6">
            <w:pPr>
              <w:pStyle w:val="BodyText"/>
              <w:jc w:val="center"/>
              <w:rPr>
                <w:noProof/>
                <w:szCs w:val="24"/>
              </w:rPr>
            </w:pPr>
            <w:r>
              <w:rPr>
                <w:noProof/>
                <w:szCs w:val="24"/>
              </w:rPr>
              <w:t>Стопа</w:t>
            </w:r>
          </w:p>
          <w:p w14:paraId="48F8413C" w14:textId="77777777" w:rsidR="004B56B6" w:rsidRDefault="004B56B6">
            <w:pPr>
              <w:autoSpaceDE w:val="0"/>
              <w:autoSpaceDN w:val="0"/>
              <w:adjustRightInd w:val="0"/>
              <w:jc w:val="center"/>
              <w:rPr>
                <w:noProof/>
                <w:lang w:val="sr-Cyrl-RS"/>
              </w:rPr>
            </w:pPr>
            <w:r>
              <w:rPr>
                <w:noProof/>
              </w:rPr>
              <w:t>ПДВ-а</w:t>
            </w:r>
          </w:p>
        </w:tc>
      </w:tr>
      <w:tr w:rsidR="004B56B6" w14:paraId="06281F5A" w14:textId="77777777" w:rsidTr="00937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
        </w:trPr>
        <w:tc>
          <w:tcPr>
            <w:tcW w:w="418" w:type="pct"/>
            <w:gridSpan w:val="2"/>
            <w:tcBorders>
              <w:top w:val="single" w:sz="4" w:space="0" w:color="auto"/>
              <w:left w:val="single" w:sz="4" w:space="0" w:color="auto"/>
              <w:bottom w:val="single" w:sz="4" w:space="0" w:color="auto"/>
              <w:right w:val="single" w:sz="4" w:space="0" w:color="auto"/>
            </w:tcBorders>
            <w:vAlign w:val="center"/>
            <w:hideMark/>
          </w:tcPr>
          <w:p w14:paraId="43AF6E53" w14:textId="77777777" w:rsidR="004B56B6" w:rsidRDefault="004B56B6">
            <w:pPr>
              <w:autoSpaceDE w:val="0"/>
              <w:autoSpaceDN w:val="0"/>
              <w:adjustRightInd w:val="0"/>
              <w:jc w:val="center"/>
              <w:rPr>
                <w:noProof/>
                <w:lang w:val="sr-Cyrl-RS"/>
              </w:rPr>
            </w:pPr>
            <w:r>
              <w:rPr>
                <w:noProof/>
                <w:lang w:val="sr-Cyrl-RS"/>
              </w:rPr>
              <w:t>1</w:t>
            </w:r>
          </w:p>
        </w:tc>
        <w:tc>
          <w:tcPr>
            <w:tcW w:w="1293" w:type="pct"/>
            <w:gridSpan w:val="3"/>
            <w:tcBorders>
              <w:top w:val="single" w:sz="4" w:space="0" w:color="auto"/>
              <w:left w:val="single" w:sz="4" w:space="0" w:color="auto"/>
              <w:bottom w:val="single" w:sz="4" w:space="0" w:color="auto"/>
              <w:right w:val="single" w:sz="4" w:space="0" w:color="auto"/>
            </w:tcBorders>
            <w:vAlign w:val="center"/>
            <w:hideMark/>
          </w:tcPr>
          <w:p w14:paraId="3C283C8C" w14:textId="77777777" w:rsidR="004B56B6" w:rsidRDefault="004B56B6">
            <w:pPr>
              <w:autoSpaceDE w:val="0"/>
              <w:autoSpaceDN w:val="0"/>
              <w:adjustRightInd w:val="0"/>
              <w:jc w:val="center"/>
              <w:rPr>
                <w:noProof/>
                <w:lang w:val="sr-Cyrl-RS"/>
              </w:rPr>
            </w:pPr>
            <w:r>
              <w:rPr>
                <w:noProof/>
                <w:lang w:val="sr-Cyrl-RS"/>
              </w:rPr>
              <w:t>2</w:t>
            </w:r>
          </w:p>
        </w:tc>
        <w:tc>
          <w:tcPr>
            <w:tcW w:w="566" w:type="pct"/>
            <w:gridSpan w:val="4"/>
            <w:tcBorders>
              <w:top w:val="single" w:sz="4" w:space="0" w:color="auto"/>
              <w:left w:val="single" w:sz="4" w:space="0" w:color="auto"/>
              <w:bottom w:val="single" w:sz="4" w:space="0" w:color="auto"/>
              <w:right w:val="single" w:sz="4" w:space="0" w:color="auto"/>
            </w:tcBorders>
            <w:vAlign w:val="center"/>
            <w:hideMark/>
          </w:tcPr>
          <w:p w14:paraId="6EA78AE4" w14:textId="77777777" w:rsidR="004B56B6" w:rsidRDefault="004B56B6">
            <w:pPr>
              <w:autoSpaceDE w:val="0"/>
              <w:autoSpaceDN w:val="0"/>
              <w:adjustRightInd w:val="0"/>
              <w:jc w:val="center"/>
              <w:rPr>
                <w:noProof/>
                <w:lang w:val="sr-Cyrl-RS"/>
              </w:rPr>
            </w:pPr>
            <w:r>
              <w:rPr>
                <w:noProof/>
                <w:lang w:val="sr-Cyrl-RS"/>
              </w:rPr>
              <w:t>3</w:t>
            </w:r>
          </w:p>
        </w:tc>
        <w:tc>
          <w:tcPr>
            <w:tcW w:w="415" w:type="pct"/>
            <w:gridSpan w:val="3"/>
            <w:tcBorders>
              <w:top w:val="single" w:sz="4" w:space="0" w:color="auto"/>
              <w:left w:val="single" w:sz="4" w:space="0" w:color="auto"/>
              <w:bottom w:val="single" w:sz="4" w:space="0" w:color="auto"/>
              <w:right w:val="single" w:sz="4" w:space="0" w:color="auto"/>
            </w:tcBorders>
            <w:vAlign w:val="center"/>
            <w:hideMark/>
          </w:tcPr>
          <w:p w14:paraId="2C884A56" w14:textId="77777777" w:rsidR="004B56B6" w:rsidRDefault="004B56B6">
            <w:pPr>
              <w:autoSpaceDE w:val="0"/>
              <w:autoSpaceDN w:val="0"/>
              <w:adjustRightInd w:val="0"/>
              <w:jc w:val="center"/>
              <w:rPr>
                <w:noProof/>
                <w:lang w:val="en-US"/>
              </w:rPr>
            </w:pPr>
            <w:r>
              <w:rPr>
                <w:noProof/>
                <w:lang w:val="en-US"/>
              </w:rPr>
              <w:t>4</w:t>
            </w:r>
          </w:p>
        </w:tc>
        <w:tc>
          <w:tcPr>
            <w:tcW w:w="1170" w:type="pct"/>
            <w:gridSpan w:val="4"/>
            <w:tcBorders>
              <w:top w:val="single" w:sz="4" w:space="0" w:color="auto"/>
              <w:left w:val="single" w:sz="4" w:space="0" w:color="auto"/>
              <w:bottom w:val="single" w:sz="4" w:space="0" w:color="auto"/>
              <w:right w:val="single" w:sz="4" w:space="0" w:color="auto"/>
            </w:tcBorders>
            <w:vAlign w:val="center"/>
            <w:hideMark/>
          </w:tcPr>
          <w:p w14:paraId="03988250" w14:textId="77777777" w:rsidR="004B56B6" w:rsidRDefault="004B56B6">
            <w:pPr>
              <w:autoSpaceDE w:val="0"/>
              <w:autoSpaceDN w:val="0"/>
              <w:adjustRightInd w:val="0"/>
              <w:jc w:val="center"/>
              <w:rPr>
                <w:noProof/>
                <w:lang w:val="en-US"/>
              </w:rPr>
            </w:pPr>
            <w:r>
              <w:rPr>
                <w:noProof/>
                <w:lang w:val="en-US"/>
              </w:rPr>
              <w:t>5</w:t>
            </w:r>
          </w:p>
        </w:tc>
        <w:tc>
          <w:tcPr>
            <w:tcW w:w="1138" w:type="pct"/>
            <w:gridSpan w:val="3"/>
            <w:tcBorders>
              <w:top w:val="single" w:sz="4" w:space="0" w:color="auto"/>
              <w:left w:val="single" w:sz="4" w:space="0" w:color="auto"/>
              <w:bottom w:val="single" w:sz="4" w:space="0" w:color="auto"/>
              <w:right w:val="single" w:sz="4" w:space="0" w:color="auto"/>
            </w:tcBorders>
            <w:vAlign w:val="center"/>
            <w:hideMark/>
          </w:tcPr>
          <w:p w14:paraId="0CCBEBF7" w14:textId="77777777" w:rsidR="004B56B6" w:rsidRDefault="004B56B6">
            <w:pPr>
              <w:pStyle w:val="BodyText"/>
              <w:jc w:val="center"/>
              <w:rPr>
                <w:noProof/>
                <w:szCs w:val="24"/>
              </w:rPr>
            </w:pPr>
            <w:r>
              <w:rPr>
                <w:noProof/>
                <w:szCs w:val="24"/>
              </w:rPr>
              <w:t>6</w:t>
            </w:r>
          </w:p>
        </w:tc>
      </w:tr>
      <w:tr w:rsidR="004B56B6" w14:paraId="6BCC9425" w14:textId="77777777" w:rsidTr="00937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000" w:type="pct"/>
            <w:gridSpan w:val="19"/>
            <w:tcBorders>
              <w:top w:val="single" w:sz="4" w:space="0" w:color="auto"/>
              <w:left w:val="single" w:sz="4" w:space="0" w:color="auto"/>
              <w:bottom w:val="single" w:sz="12" w:space="0" w:color="auto"/>
              <w:right w:val="single" w:sz="4" w:space="0" w:color="auto"/>
            </w:tcBorders>
            <w:shd w:val="clear" w:color="auto" w:fill="DDD9C3" w:themeFill="background2" w:themeFillShade="E6"/>
            <w:noWrap/>
            <w:tcMar>
              <w:top w:w="0" w:type="dxa"/>
              <w:left w:w="108" w:type="dxa"/>
              <w:bottom w:w="0" w:type="dxa"/>
              <w:right w:w="108" w:type="dxa"/>
            </w:tcMar>
            <w:vAlign w:val="bottom"/>
            <w:hideMark/>
          </w:tcPr>
          <w:p w14:paraId="4C477126" w14:textId="419EC709" w:rsidR="004B56B6" w:rsidRDefault="004B56B6">
            <w:pPr>
              <w:pStyle w:val="ListParagraph"/>
              <w:ind w:left="0"/>
              <w:jc w:val="center"/>
            </w:pPr>
          </w:p>
        </w:tc>
      </w:tr>
      <w:tr w:rsidR="004B56B6" w14:paraId="7CA7168D"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5C4B60" w14:textId="77777777" w:rsidR="004B56B6" w:rsidRDefault="004B56B6">
            <w:pPr>
              <w:pStyle w:val="ListParagraph"/>
              <w:ind w:left="0"/>
              <w:jc w:val="both"/>
            </w:pPr>
            <w:r>
              <w:t>1</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9C465FC" w14:textId="208202C5" w:rsidR="004B56B6" w:rsidRDefault="004B56B6">
            <w:pPr>
              <w:pStyle w:val="ListParagraph"/>
              <w:ind w:left="0"/>
              <w:jc w:val="both"/>
            </w:pPr>
            <w:r>
              <w:t>Улошци клизача кабине</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0E8952A9" w14:textId="459D0C16" w:rsidR="004B56B6" w:rsidRPr="004B56B6" w:rsidRDefault="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4534D644"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170CC360"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5FAFF717" w14:textId="77777777" w:rsidR="004B56B6" w:rsidRDefault="004B56B6">
            <w:pPr>
              <w:pStyle w:val="ListParagraph"/>
              <w:ind w:left="0"/>
              <w:jc w:val="both"/>
            </w:pPr>
          </w:p>
        </w:tc>
      </w:tr>
      <w:tr w:rsidR="004B56B6" w14:paraId="1DCFEEA7"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192053" w14:textId="77777777" w:rsidR="004B56B6" w:rsidRDefault="004B56B6">
            <w:pPr>
              <w:pStyle w:val="ListParagraph"/>
              <w:ind w:left="0"/>
              <w:jc w:val="both"/>
            </w:pPr>
            <w:r>
              <w:t>2</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BF9E8CB" w14:textId="600C73DB" w:rsidR="004B56B6" w:rsidRDefault="009371AD">
            <w:pPr>
              <w:pStyle w:val="ListParagraph"/>
              <w:ind w:left="0"/>
              <w:jc w:val="both"/>
            </w:pPr>
            <w:r>
              <w:rPr>
                <w:lang w:val="sr-Cyrl-RS"/>
              </w:rPr>
              <w:t>Улошци клизача контра тега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2D648904" w14:textId="0A767B4F"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04E92D0F"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00723A52"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39341329" w14:textId="77777777" w:rsidR="004B56B6" w:rsidRDefault="004B56B6">
            <w:pPr>
              <w:pStyle w:val="ListParagraph"/>
              <w:ind w:left="0"/>
              <w:jc w:val="both"/>
            </w:pPr>
          </w:p>
        </w:tc>
      </w:tr>
      <w:tr w:rsidR="004B56B6" w14:paraId="4FD9AD33"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34B0B" w14:textId="77777777" w:rsidR="004B56B6" w:rsidRDefault="004B56B6">
            <w:pPr>
              <w:pStyle w:val="ListParagraph"/>
              <w:ind w:left="0"/>
              <w:jc w:val="both"/>
            </w:pPr>
            <w:r>
              <w:t>3</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262BEB0" w14:textId="33F9239F" w:rsidR="004B56B6" w:rsidRDefault="009371AD">
            <w:pPr>
              <w:pStyle w:val="ListParagraph"/>
              <w:ind w:left="0"/>
              <w:jc w:val="both"/>
            </w:pPr>
            <w:r>
              <w:rPr>
                <w:lang w:val="sr-Cyrl-RS"/>
              </w:rPr>
              <w:t>Клизачи за читачку главу система пристајања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713A29AC" w14:textId="7E6530B4"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5F5D8D1D"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22FB8574"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263B668B" w14:textId="77777777" w:rsidR="004B56B6" w:rsidRDefault="004B56B6">
            <w:pPr>
              <w:pStyle w:val="ListParagraph"/>
              <w:ind w:left="0"/>
              <w:jc w:val="both"/>
            </w:pPr>
          </w:p>
        </w:tc>
      </w:tr>
      <w:tr w:rsidR="004B56B6" w14:paraId="5879DF90"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D65B09" w14:textId="77777777" w:rsidR="004B56B6" w:rsidRDefault="004B56B6">
            <w:pPr>
              <w:pStyle w:val="ListParagraph"/>
              <w:ind w:left="0"/>
              <w:jc w:val="both"/>
            </w:pPr>
            <w:r>
              <w:lastRenderedPageBreak/>
              <w:t>4</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66F5C7B" w14:textId="3439A819" w:rsidR="004B56B6" w:rsidRDefault="009371AD">
            <w:pPr>
              <w:pStyle w:val="ListParagraph"/>
              <w:ind w:left="0"/>
              <w:jc w:val="both"/>
            </w:pPr>
            <w:r>
              <w:t>Спојница каиша механизма врата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293BD066" w14:textId="0B0A73A3"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76B69A50"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564AF748"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14FD678A" w14:textId="77777777" w:rsidR="004B56B6" w:rsidRDefault="004B56B6">
            <w:pPr>
              <w:pStyle w:val="ListParagraph"/>
              <w:ind w:left="0"/>
              <w:jc w:val="both"/>
            </w:pPr>
          </w:p>
        </w:tc>
      </w:tr>
      <w:tr w:rsidR="004B56B6" w14:paraId="2A92DFB2"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828DA0" w14:textId="77777777" w:rsidR="004B56B6" w:rsidRDefault="004B56B6">
            <w:pPr>
              <w:pStyle w:val="ListParagraph"/>
              <w:ind w:left="0"/>
              <w:jc w:val="both"/>
            </w:pPr>
            <w:r>
              <w:t>5</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98005B2" w14:textId="19C59A1D" w:rsidR="004B56B6" w:rsidRDefault="009371AD">
            <w:pPr>
              <w:pStyle w:val="ListParagraph"/>
              <w:ind w:left="0"/>
              <w:jc w:val="both"/>
            </w:pPr>
            <w:r>
              <w:t>Фотозавеса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6F675DF2" w14:textId="6B753367"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6B8BF669"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737910C1"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0684AAA3" w14:textId="77777777" w:rsidR="004B56B6" w:rsidRDefault="004B56B6">
            <w:pPr>
              <w:pStyle w:val="ListParagraph"/>
              <w:ind w:left="0"/>
              <w:jc w:val="both"/>
            </w:pPr>
          </w:p>
        </w:tc>
      </w:tr>
      <w:tr w:rsidR="004B56B6" w14:paraId="22FE6001"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9C7725" w14:textId="77777777" w:rsidR="004B56B6" w:rsidRDefault="004B56B6">
            <w:pPr>
              <w:pStyle w:val="ListParagraph"/>
              <w:ind w:left="0"/>
              <w:jc w:val="both"/>
            </w:pPr>
            <w:r>
              <w:t>6</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093AB39" w14:textId="0FF38EF5" w:rsidR="004B56B6" w:rsidRDefault="009371AD">
            <w:pPr>
              <w:pStyle w:val="ListParagraph"/>
              <w:ind w:left="0"/>
              <w:jc w:val="both"/>
            </w:pPr>
            <w:r>
              <w:rPr>
                <w:lang w:val="sr-Cyrl-RS"/>
              </w:rPr>
              <w:t>Б</w:t>
            </w:r>
            <w:r>
              <w:t>атерије за уређај за мануелно из</w:t>
            </w:r>
            <w:r>
              <w:rPr>
                <w:lang w:val="sr-Cyrl-RS"/>
              </w:rPr>
              <w:t>влачење путника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0C1C68F3" w14:textId="0A41DC40"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38F2F171"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5B255A9C"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4311F55A" w14:textId="77777777" w:rsidR="004B56B6" w:rsidRDefault="004B56B6">
            <w:pPr>
              <w:pStyle w:val="ListParagraph"/>
              <w:ind w:left="0"/>
              <w:jc w:val="both"/>
            </w:pPr>
          </w:p>
        </w:tc>
      </w:tr>
      <w:tr w:rsidR="004B56B6" w14:paraId="0D3C0DF6"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B5C5D5" w14:textId="77777777" w:rsidR="004B56B6" w:rsidRDefault="004B56B6">
            <w:pPr>
              <w:pStyle w:val="ListParagraph"/>
              <w:ind w:left="0"/>
              <w:jc w:val="both"/>
            </w:pPr>
            <w:r>
              <w:t>7</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F732A16" w14:textId="0ED006E5" w:rsidR="004B56B6" w:rsidRDefault="009371AD">
            <w:pPr>
              <w:pStyle w:val="ListParagraph"/>
              <w:ind w:left="0"/>
              <w:jc w:val="both"/>
            </w:pPr>
            <w:r>
              <w:rPr>
                <w:lang w:val="sr-Cyrl-RS"/>
              </w:rPr>
              <w:t>Точкић механизма прилазних врата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40226030" w14:textId="5BA635EA"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01D0F53F"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485D2344"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381EB615" w14:textId="77777777" w:rsidR="004B56B6" w:rsidRDefault="004B56B6">
            <w:pPr>
              <w:pStyle w:val="ListParagraph"/>
              <w:ind w:left="0"/>
              <w:jc w:val="both"/>
            </w:pPr>
          </w:p>
        </w:tc>
      </w:tr>
      <w:tr w:rsidR="004B56B6" w14:paraId="3F4CAD0A"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F05109" w14:textId="77777777" w:rsidR="004B56B6" w:rsidRDefault="004B56B6">
            <w:pPr>
              <w:pStyle w:val="ListParagraph"/>
              <w:ind w:left="0"/>
              <w:jc w:val="both"/>
            </w:pPr>
            <w:r>
              <w:t>8</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61A8BA" w14:textId="38992346" w:rsidR="004B56B6" w:rsidRDefault="009371AD">
            <w:pPr>
              <w:pStyle w:val="ListParagraph"/>
              <w:ind w:left="0"/>
              <w:jc w:val="both"/>
            </w:pPr>
            <w:r>
              <w:rPr>
                <w:lang w:val="sr-Cyrl-RS"/>
              </w:rPr>
              <w:t xml:space="preserve">Контролер врата </w:t>
            </w:r>
            <w:r>
              <w:rPr>
                <w:lang w:val="sr-Latn-RS"/>
              </w:rPr>
              <w:t>DCSS5</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4E92B4F8" w14:textId="4F48061D" w:rsidR="004B56B6" w:rsidRPr="004B56B6" w:rsidRDefault="004B56B6" w:rsidP="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6D358048"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38874377"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38340911" w14:textId="77777777" w:rsidR="004B56B6" w:rsidRDefault="004B56B6">
            <w:pPr>
              <w:pStyle w:val="ListParagraph"/>
              <w:ind w:left="0"/>
              <w:jc w:val="both"/>
            </w:pPr>
          </w:p>
        </w:tc>
      </w:tr>
      <w:tr w:rsidR="004B56B6" w14:paraId="363A67C1"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9726A1" w14:textId="77777777" w:rsidR="004B56B6" w:rsidRDefault="004B56B6">
            <w:pPr>
              <w:pStyle w:val="ListParagraph"/>
              <w:ind w:left="0"/>
              <w:jc w:val="both"/>
            </w:pPr>
            <w:r>
              <w:t>9</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0B1F20F" w14:textId="70F528B5" w:rsidR="004B56B6" w:rsidRDefault="009371AD">
            <w:pPr>
              <w:pStyle w:val="ListParagraph"/>
              <w:ind w:left="0"/>
              <w:jc w:val="both"/>
            </w:pPr>
            <w:r>
              <w:t>Вентилатор кабине</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75A02826" w14:textId="64EEE6F7" w:rsidR="004B56B6" w:rsidRPr="004B56B6" w:rsidRDefault="004B56B6" w:rsidP="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1C314001"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28712621"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17D08992" w14:textId="77777777" w:rsidR="004B56B6" w:rsidRDefault="004B56B6">
            <w:pPr>
              <w:pStyle w:val="ListParagraph"/>
              <w:ind w:left="0"/>
              <w:jc w:val="both"/>
            </w:pPr>
          </w:p>
        </w:tc>
      </w:tr>
      <w:tr w:rsidR="004B56B6" w14:paraId="709C6FFD"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AB160D" w14:textId="77777777" w:rsidR="004B56B6" w:rsidRDefault="004B56B6">
            <w:pPr>
              <w:pStyle w:val="ListParagraph"/>
              <w:ind w:left="0"/>
              <w:jc w:val="both"/>
            </w:pPr>
            <w:r>
              <w:t>10</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379E0BE" w14:textId="0F14B979" w:rsidR="004B56B6" w:rsidRDefault="009371AD">
            <w:pPr>
              <w:pStyle w:val="ListParagraph"/>
              <w:ind w:left="0"/>
              <w:jc w:val="both"/>
            </w:pPr>
            <w:r>
              <w:t>Позивно дугме</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65AFA1C7" w14:textId="5D329DAD" w:rsidR="004B56B6" w:rsidRPr="009371AD" w:rsidRDefault="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1DDE3772"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7101D652"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6E87F3AF" w14:textId="77777777" w:rsidR="004B56B6" w:rsidRDefault="004B56B6">
            <w:pPr>
              <w:pStyle w:val="ListParagraph"/>
              <w:ind w:left="0"/>
              <w:jc w:val="both"/>
            </w:pPr>
          </w:p>
        </w:tc>
      </w:tr>
      <w:tr w:rsidR="004B56B6" w14:paraId="3AC7DB04"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814102" w14:textId="77777777" w:rsidR="004B56B6" w:rsidRDefault="004B56B6">
            <w:pPr>
              <w:pStyle w:val="ListParagraph"/>
              <w:ind w:left="0"/>
              <w:jc w:val="both"/>
            </w:pPr>
            <w:r>
              <w:t>11</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5A7CC8F" w14:textId="6BA7641C" w:rsidR="004B56B6" w:rsidRDefault="009371AD">
            <w:pPr>
              <w:pStyle w:val="ListParagraph"/>
              <w:ind w:left="0"/>
              <w:jc w:val="both"/>
            </w:pPr>
            <w:r>
              <w:t>Филтери контролера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515F53D4" w14:textId="4BDB1327" w:rsidR="004B56B6" w:rsidRPr="009371AD" w:rsidRDefault="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511FC99A"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4B85EDC4"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6BFF435B" w14:textId="77777777" w:rsidR="004B56B6" w:rsidRDefault="004B56B6">
            <w:pPr>
              <w:pStyle w:val="ListParagraph"/>
              <w:ind w:left="0"/>
              <w:jc w:val="both"/>
            </w:pPr>
          </w:p>
        </w:tc>
      </w:tr>
      <w:tr w:rsidR="004B56B6" w14:paraId="7A8C94D6"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2A03F1" w14:textId="77777777" w:rsidR="004B56B6" w:rsidRDefault="004B56B6">
            <w:pPr>
              <w:pStyle w:val="ListParagraph"/>
              <w:ind w:left="0"/>
              <w:jc w:val="both"/>
            </w:pPr>
            <w:r>
              <w:t>12</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6E60614" w14:textId="3657393C" w:rsidR="004B56B6" w:rsidRDefault="009371AD">
            <w:pPr>
              <w:pStyle w:val="ListParagraph"/>
              <w:ind w:left="0"/>
              <w:jc w:val="both"/>
            </w:pPr>
            <w:r>
              <w:t>Лежајеви мотора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4183D25B" w14:textId="134A07D8" w:rsidR="004B56B6" w:rsidRPr="009371AD" w:rsidRDefault="004B56B6">
            <w:pPr>
              <w:pStyle w:val="ListParagraph"/>
              <w:ind w:left="0"/>
              <w:jc w:val="both"/>
              <w:rPr>
                <w:lang w:val="sr-Cyrl-RS"/>
              </w:rPr>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7929C386"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523EDD0C"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50B2E874" w14:textId="77777777" w:rsidR="004B56B6" w:rsidRDefault="004B56B6">
            <w:pPr>
              <w:pStyle w:val="ListParagraph"/>
              <w:ind w:left="0"/>
              <w:jc w:val="both"/>
            </w:pPr>
          </w:p>
        </w:tc>
      </w:tr>
      <w:tr w:rsidR="004B56B6" w14:paraId="3C826BD7"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36C8C1" w14:textId="77777777" w:rsidR="004B56B6" w:rsidRDefault="004B56B6">
            <w:pPr>
              <w:pStyle w:val="ListParagraph"/>
              <w:ind w:left="0"/>
              <w:jc w:val="both"/>
            </w:pPr>
            <w:r>
              <w:t>13</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6C08D6D" w14:textId="0AE955F0" w:rsidR="004B56B6" w:rsidRDefault="009371AD">
            <w:pPr>
              <w:pStyle w:val="ListParagraph"/>
              <w:ind w:left="0"/>
              <w:jc w:val="both"/>
            </w:pPr>
            <w:r>
              <w:rPr>
                <w:lang w:val="sr-Cyrl-RS"/>
              </w:rPr>
              <w:t>Контакт врата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73FE4511" w14:textId="286B5086"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7CAC9F66"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056C006C"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1B58E629" w14:textId="77777777" w:rsidR="004B56B6" w:rsidRDefault="004B56B6">
            <w:pPr>
              <w:pStyle w:val="ListParagraph"/>
              <w:ind w:left="0"/>
              <w:jc w:val="both"/>
            </w:pPr>
          </w:p>
        </w:tc>
      </w:tr>
      <w:tr w:rsidR="004B56B6" w14:paraId="5C323395"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47" w:type="pct"/>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6FF2BD" w14:textId="77777777" w:rsidR="004B56B6" w:rsidRDefault="004B56B6">
            <w:pPr>
              <w:pStyle w:val="ListParagraph"/>
              <w:ind w:left="0"/>
              <w:jc w:val="both"/>
            </w:pPr>
            <w:r>
              <w:t>14</w:t>
            </w:r>
          </w:p>
        </w:tc>
        <w:tc>
          <w:tcPr>
            <w:tcW w:w="1277" w:type="pct"/>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BC0427B" w14:textId="515441C0" w:rsidR="004B56B6" w:rsidRDefault="009371AD">
            <w:pPr>
              <w:pStyle w:val="ListParagraph"/>
              <w:ind w:left="0"/>
              <w:jc w:val="both"/>
            </w:pPr>
            <w:r>
              <w:rPr>
                <w:lang w:val="sr-Cyrl-RS"/>
              </w:rPr>
              <w:t>ЛЕД расвета</w:t>
            </w:r>
          </w:p>
        </w:tc>
        <w:tc>
          <w:tcPr>
            <w:tcW w:w="566" w:type="pct"/>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14:paraId="29C35242" w14:textId="37FCDC21" w:rsidR="004B56B6" w:rsidRDefault="004B56B6">
            <w:pPr>
              <w:pStyle w:val="ListParagraph"/>
              <w:ind w:left="0"/>
              <w:jc w:val="both"/>
            </w:pPr>
          </w:p>
        </w:tc>
        <w:tc>
          <w:tcPr>
            <w:tcW w:w="416" w:type="pct"/>
            <w:gridSpan w:val="3"/>
            <w:tcBorders>
              <w:top w:val="nil"/>
              <w:left w:val="nil"/>
              <w:bottom w:val="single" w:sz="4" w:space="0" w:color="auto"/>
              <w:right w:val="single" w:sz="4" w:space="0" w:color="auto"/>
            </w:tcBorders>
            <w:tcMar>
              <w:top w:w="0" w:type="dxa"/>
              <w:left w:w="108" w:type="dxa"/>
              <w:bottom w:w="0" w:type="dxa"/>
              <w:right w:w="108" w:type="dxa"/>
            </w:tcMar>
          </w:tcPr>
          <w:p w14:paraId="45378531" w14:textId="77777777" w:rsidR="004B56B6" w:rsidRDefault="004B56B6">
            <w:pPr>
              <w:pStyle w:val="ListParagraph"/>
              <w:ind w:left="0"/>
              <w:jc w:val="both"/>
            </w:pPr>
          </w:p>
        </w:tc>
        <w:tc>
          <w:tcPr>
            <w:tcW w:w="1156" w:type="pct"/>
            <w:gridSpan w:val="3"/>
            <w:tcBorders>
              <w:top w:val="nil"/>
              <w:left w:val="nil"/>
              <w:bottom w:val="single" w:sz="4" w:space="0" w:color="auto"/>
              <w:right w:val="single" w:sz="4" w:space="0" w:color="auto"/>
            </w:tcBorders>
            <w:tcMar>
              <w:top w:w="0" w:type="dxa"/>
              <w:left w:w="108" w:type="dxa"/>
              <w:bottom w:w="0" w:type="dxa"/>
              <w:right w:w="108" w:type="dxa"/>
            </w:tcMar>
          </w:tcPr>
          <w:p w14:paraId="7DFD931F" w14:textId="77777777" w:rsidR="004B56B6" w:rsidRDefault="004B56B6">
            <w:pPr>
              <w:pStyle w:val="ListParagraph"/>
              <w:ind w:left="0"/>
              <w:jc w:val="both"/>
            </w:pPr>
          </w:p>
        </w:tc>
        <w:tc>
          <w:tcPr>
            <w:tcW w:w="1138" w:type="pct"/>
            <w:gridSpan w:val="3"/>
            <w:tcBorders>
              <w:top w:val="nil"/>
              <w:left w:val="nil"/>
              <w:bottom w:val="single" w:sz="4" w:space="0" w:color="auto"/>
              <w:right w:val="single" w:sz="4" w:space="0" w:color="auto"/>
            </w:tcBorders>
            <w:tcMar>
              <w:top w:w="0" w:type="dxa"/>
              <w:left w:w="108" w:type="dxa"/>
              <w:bottom w:w="0" w:type="dxa"/>
              <w:right w:w="108" w:type="dxa"/>
            </w:tcMar>
          </w:tcPr>
          <w:p w14:paraId="040202CD" w14:textId="77777777" w:rsidR="004B56B6" w:rsidRDefault="004B56B6">
            <w:pPr>
              <w:pStyle w:val="ListParagraph"/>
              <w:ind w:left="0"/>
              <w:jc w:val="both"/>
            </w:pPr>
          </w:p>
        </w:tc>
      </w:tr>
      <w:tr w:rsidR="009371AD" w14:paraId="0C472EAD" w14:textId="77777777" w:rsidTr="00AF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27"/>
        </w:trPr>
        <w:tc>
          <w:tcPr>
            <w:tcW w:w="2294" w:type="pct"/>
            <w:gridSpan w:val="11"/>
            <w:tcBorders>
              <w:top w:val="single" w:sz="4" w:space="0" w:color="auto"/>
              <w:left w:val="single" w:sz="4" w:space="0" w:color="auto"/>
              <w:bottom w:val="single" w:sz="4" w:space="0" w:color="auto"/>
              <w:right w:val="single" w:sz="4" w:space="0" w:color="auto"/>
            </w:tcBorders>
            <w:vAlign w:val="center"/>
            <w:hideMark/>
          </w:tcPr>
          <w:p w14:paraId="336B4604" w14:textId="77777777" w:rsidR="009371AD" w:rsidRDefault="009371AD">
            <w:pPr>
              <w:autoSpaceDE w:val="0"/>
              <w:autoSpaceDN w:val="0"/>
              <w:adjustRightInd w:val="0"/>
              <w:jc w:val="right"/>
              <w:rPr>
                <w:noProof/>
                <w:lang w:val="sr-Cyrl-RS"/>
              </w:rPr>
            </w:pPr>
            <w:bookmarkStart w:id="131" w:name="_Toc401143642"/>
            <w:r>
              <w:rPr>
                <w:b/>
                <w:noProof/>
                <w:lang w:val="sr-Cyrl-RS"/>
              </w:rPr>
              <w:t>УКУПНА ВРЕДНОСТ ЦЕНОВНИКА ОРИГИНАЛНИХ РЕЗЕРВНИХ ДЕЛОВА</w:t>
            </w:r>
          </w:p>
        </w:tc>
        <w:tc>
          <w:tcPr>
            <w:tcW w:w="412" w:type="pct"/>
            <w:gridSpan w:val="2"/>
            <w:tcBorders>
              <w:top w:val="single" w:sz="4" w:space="0" w:color="auto"/>
              <w:left w:val="single" w:sz="4" w:space="0" w:color="auto"/>
              <w:bottom w:val="single" w:sz="4" w:space="0" w:color="auto"/>
              <w:right w:val="single" w:sz="4" w:space="0" w:color="auto"/>
            </w:tcBorders>
            <w:vAlign w:val="center"/>
          </w:tcPr>
          <w:p w14:paraId="3569D142" w14:textId="77777777" w:rsidR="009371AD" w:rsidRDefault="009371AD">
            <w:pPr>
              <w:autoSpaceDE w:val="0"/>
              <w:autoSpaceDN w:val="0"/>
              <w:adjustRightInd w:val="0"/>
              <w:jc w:val="center"/>
              <w:rPr>
                <w:noProof/>
                <w:lang w:val="en-US"/>
              </w:rPr>
            </w:pPr>
          </w:p>
        </w:tc>
        <w:tc>
          <w:tcPr>
            <w:tcW w:w="1177" w:type="pct"/>
            <w:gridSpan w:val="4"/>
            <w:tcBorders>
              <w:top w:val="single" w:sz="4" w:space="0" w:color="auto"/>
              <w:left w:val="single" w:sz="4" w:space="0" w:color="auto"/>
              <w:bottom w:val="single" w:sz="4" w:space="0" w:color="auto"/>
              <w:right w:val="single" w:sz="4" w:space="0" w:color="auto"/>
            </w:tcBorders>
            <w:vAlign w:val="center"/>
          </w:tcPr>
          <w:p w14:paraId="378DA798" w14:textId="77777777" w:rsidR="009371AD" w:rsidRDefault="009371AD">
            <w:pPr>
              <w:autoSpaceDE w:val="0"/>
              <w:autoSpaceDN w:val="0"/>
              <w:adjustRightInd w:val="0"/>
              <w:jc w:val="center"/>
              <w:rPr>
                <w:noProof/>
                <w:lang w:val="en-US"/>
              </w:rPr>
            </w:pPr>
          </w:p>
        </w:tc>
        <w:tc>
          <w:tcPr>
            <w:tcW w:w="1117" w:type="pct"/>
            <w:gridSpan w:val="2"/>
            <w:tcBorders>
              <w:top w:val="single" w:sz="4" w:space="0" w:color="auto"/>
              <w:left w:val="single" w:sz="4" w:space="0" w:color="auto"/>
              <w:bottom w:val="single" w:sz="4" w:space="0" w:color="auto"/>
              <w:right w:val="single" w:sz="4" w:space="0" w:color="auto"/>
            </w:tcBorders>
            <w:vAlign w:val="center"/>
          </w:tcPr>
          <w:p w14:paraId="50634B28" w14:textId="77777777" w:rsidR="009371AD" w:rsidRDefault="009371AD">
            <w:pPr>
              <w:pStyle w:val="BodyText"/>
              <w:jc w:val="center"/>
              <w:rPr>
                <w:noProof/>
                <w:szCs w:val="24"/>
              </w:rPr>
            </w:pPr>
          </w:p>
        </w:tc>
      </w:tr>
    </w:tbl>
    <w:p w14:paraId="563A5303" w14:textId="77777777" w:rsidR="00EF11F1" w:rsidRDefault="00EF11F1" w:rsidP="009371AD">
      <w:pPr>
        <w:pStyle w:val="BodyText"/>
        <w:rPr>
          <w:noProof/>
          <w:szCs w:val="24"/>
          <w:lang w:val="sr-Cyrl-RS"/>
        </w:rPr>
      </w:pPr>
    </w:p>
    <w:p w14:paraId="168F853D" w14:textId="77777777" w:rsidR="00EF11F1" w:rsidRPr="009371AD" w:rsidRDefault="00EF11F1" w:rsidP="009371AD">
      <w:pPr>
        <w:pStyle w:val="BodyText"/>
        <w:rPr>
          <w:noProof/>
          <w:szCs w:val="24"/>
          <w:lang w:val="sr-Cyrl-RS"/>
        </w:rPr>
      </w:pPr>
    </w:p>
    <w:tbl>
      <w:tblPr>
        <w:tblW w:w="5440"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335"/>
        <w:gridCol w:w="6837"/>
        <w:gridCol w:w="1806"/>
        <w:gridCol w:w="2194"/>
        <w:gridCol w:w="1805"/>
        <w:gridCol w:w="1322"/>
      </w:tblGrid>
      <w:tr w:rsidR="009371AD" w14:paraId="3B1045C2" w14:textId="77777777" w:rsidTr="009371AD">
        <w:trPr>
          <w:cantSplit/>
          <w:trHeight w:val="327"/>
        </w:trPr>
        <w:tc>
          <w:tcPr>
            <w:tcW w:w="436" w:type="pct"/>
            <w:tcBorders>
              <w:top w:val="single" w:sz="4" w:space="0" w:color="auto"/>
              <w:left w:val="single" w:sz="4" w:space="0" w:color="auto"/>
              <w:bottom w:val="single" w:sz="4" w:space="0" w:color="auto"/>
              <w:right w:val="single" w:sz="4" w:space="0" w:color="auto"/>
            </w:tcBorders>
            <w:vAlign w:val="center"/>
            <w:hideMark/>
          </w:tcPr>
          <w:p w14:paraId="518B4003" w14:textId="77777777" w:rsidR="009371AD" w:rsidRDefault="009371AD">
            <w:pPr>
              <w:autoSpaceDE w:val="0"/>
              <w:autoSpaceDN w:val="0"/>
              <w:adjustRightInd w:val="0"/>
              <w:jc w:val="center"/>
              <w:rPr>
                <w:noProof/>
                <w:lang w:val="sr-Cyrl-RS"/>
              </w:rPr>
            </w:pPr>
            <w:r>
              <w:rPr>
                <w:noProof/>
                <w:lang w:val="sr-Cyrl-RS"/>
              </w:rPr>
              <w:t>РБ</w:t>
            </w:r>
          </w:p>
        </w:tc>
        <w:tc>
          <w:tcPr>
            <w:tcW w:w="2234" w:type="pct"/>
            <w:tcBorders>
              <w:top w:val="single" w:sz="4" w:space="0" w:color="auto"/>
              <w:left w:val="single" w:sz="4" w:space="0" w:color="auto"/>
              <w:bottom w:val="single" w:sz="4" w:space="0" w:color="auto"/>
              <w:right w:val="single" w:sz="4" w:space="0" w:color="auto"/>
            </w:tcBorders>
            <w:vAlign w:val="center"/>
            <w:hideMark/>
          </w:tcPr>
          <w:p w14:paraId="6623A3DB" w14:textId="77777777" w:rsidR="009371AD" w:rsidRDefault="009371AD">
            <w:pPr>
              <w:autoSpaceDE w:val="0"/>
              <w:autoSpaceDN w:val="0"/>
              <w:adjustRightInd w:val="0"/>
              <w:jc w:val="center"/>
              <w:rPr>
                <w:noProof/>
              </w:rPr>
            </w:pPr>
            <w:r>
              <w:rPr>
                <w:noProof/>
                <w:lang w:val="sr-Cyrl-RS"/>
              </w:rPr>
              <w:t>Назив</w:t>
            </w:r>
          </w:p>
        </w:tc>
        <w:tc>
          <w:tcPr>
            <w:tcW w:w="590" w:type="pct"/>
            <w:tcBorders>
              <w:top w:val="single" w:sz="4" w:space="0" w:color="auto"/>
              <w:left w:val="single" w:sz="4" w:space="0" w:color="auto"/>
              <w:bottom w:val="single" w:sz="4" w:space="0" w:color="auto"/>
              <w:right w:val="single" w:sz="4" w:space="0" w:color="auto"/>
            </w:tcBorders>
            <w:vAlign w:val="center"/>
            <w:hideMark/>
          </w:tcPr>
          <w:p w14:paraId="0051F090" w14:textId="77777777" w:rsidR="009371AD" w:rsidRDefault="009371AD">
            <w:pPr>
              <w:autoSpaceDE w:val="0"/>
              <w:autoSpaceDN w:val="0"/>
              <w:adjustRightInd w:val="0"/>
              <w:jc w:val="center"/>
              <w:rPr>
                <w:noProof/>
                <w:lang w:val="sr-Cyrl-RS"/>
              </w:rPr>
            </w:pPr>
            <w:r>
              <w:rPr>
                <w:noProof/>
                <w:lang w:val="sr-Cyrl-RS"/>
              </w:rPr>
              <w:t>Јединица мере</w:t>
            </w:r>
          </w:p>
        </w:tc>
        <w:tc>
          <w:tcPr>
            <w:tcW w:w="717" w:type="pct"/>
            <w:tcBorders>
              <w:top w:val="single" w:sz="4" w:space="0" w:color="auto"/>
              <w:left w:val="single" w:sz="4" w:space="0" w:color="auto"/>
              <w:bottom w:val="single" w:sz="4" w:space="0" w:color="auto"/>
              <w:right w:val="single" w:sz="4" w:space="0" w:color="auto"/>
            </w:tcBorders>
            <w:vAlign w:val="center"/>
            <w:hideMark/>
          </w:tcPr>
          <w:p w14:paraId="62867C48" w14:textId="77777777" w:rsidR="009371AD" w:rsidRDefault="009371AD">
            <w:pPr>
              <w:autoSpaceDE w:val="0"/>
              <w:autoSpaceDN w:val="0"/>
              <w:adjustRightInd w:val="0"/>
              <w:jc w:val="center"/>
              <w:rPr>
                <w:noProof/>
                <w:lang w:val="en-US"/>
              </w:rPr>
            </w:pPr>
            <w:r>
              <w:rPr>
                <w:noProof/>
                <w:lang w:val="en-US"/>
              </w:rPr>
              <w:t>Јединична цена без ПДВ-а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5C5ACA4C" w14:textId="77777777" w:rsidR="009371AD" w:rsidRDefault="009371AD">
            <w:pPr>
              <w:autoSpaceDE w:val="0"/>
              <w:autoSpaceDN w:val="0"/>
              <w:adjustRightInd w:val="0"/>
              <w:jc w:val="center"/>
              <w:rPr>
                <w:noProof/>
                <w:lang w:val="en-US"/>
              </w:rPr>
            </w:pPr>
            <w:r>
              <w:rPr>
                <w:noProof/>
                <w:lang w:val="en-US"/>
              </w:rPr>
              <w:t>Јединична цена са ПДВ-ом</w:t>
            </w:r>
          </w:p>
        </w:tc>
        <w:tc>
          <w:tcPr>
            <w:tcW w:w="432" w:type="pct"/>
            <w:tcBorders>
              <w:top w:val="single" w:sz="4" w:space="0" w:color="auto"/>
              <w:left w:val="single" w:sz="4" w:space="0" w:color="auto"/>
              <w:bottom w:val="single" w:sz="4" w:space="0" w:color="auto"/>
              <w:right w:val="single" w:sz="4" w:space="0" w:color="auto"/>
            </w:tcBorders>
            <w:vAlign w:val="center"/>
            <w:hideMark/>
          </w:tcPr>
          <w:p w14:paraId="220F9C4E" w14:textId="77777777" w:rsidR="009371AD" w:rsidRDefault="009371AD">
            <w:pPr>
              <w:pStyle w:val="BodyText"/>
              <w:jc w:val="center"/>
              <w:rPr>
                <w:noProof/>
                <w:szCs w:val="24"/>
              </w:rPr>
            </w:pPr>
            <w:r>
              <w:rPr>
                <w:noProof/>
                <w:szCs w:val="24"/>
              </w:rPr>
              <w:t>Стопа</w:t>
            </w:r>
          </w:p>
          <w:p w14:paraId="4BEC15E1" w14:textId="77777777" w:rsidR="009371AD" w:rsidRDefault="009371AD">
            <w:pPr>
              <w:autoSpaceDE w:val="0"/>
              <w:autoSpaceDN w:val="0"/>
              <w:adjustRightInd w:val="0"/>
              <w:jc w:val="center"/>
              <w:rPr>
                <w:noProof/>
                <w:highlight w:val="green"/>
                <w:lang w:val="sr-Cyrl-RS"/>
              </w:rPr>
            </w:pPr>
            <w:r>
              <w:rPr>
                <w:noProof/>
              </w:rPr>
              <w:t>ПДВ-а</w:t>
            </w:r>
          </w:p>
        </w:tc>
      </w:tr>
      <w:tr w:rsidR="009371AD" w14:paraId="4630A31A" w14:textId="77777777" w:rsidTr="009371AD">
        <w:trPr>
          <w:cantSplit/>
          <w:trHeight w:val="327"/>
        </w:trPr>
        <w:tc>
          <w:tcPr>
            <w:tcW w:w="436" w:type="pct"/>
            <w:tcBorders>
              <w:top w:val="single" w:sz="4" w:space="0" w:color="auto"/>
              <w:left w:val="single" w:sz="4" w:space="0" w:color="auto"/>
              <w:bottom w:val="single" w:sz="4" w:space="0" w:color="auto"/>
              <w:right w:val="single" w:sz="4" w:space="0" w:color="auto"/>
            </w:tcBorders>
            <w:vAlign w:val="center"/>
            <w:hideMark/>
          </w:tcPr>
          <w:p w14:paraId="7A510854" w14:textId="77777777" w:rsidR="009371AD" w:rsidRDefault="009371AD">
            <w:pPr>
              <w:autoSpaceDE w:val="0"/>
              <w:autoSpaceDN w:val="0"/>
              <w:adjustRightInd w:val="0"/>
              <w:jc w:val="center"/>
              <w:rPr>
                <w:noProof/>
                <w:lang w:val="sr-Cyrl-RS"/>
              </w:rPr>
            </w:pPr>
            <w:r>
              <w:rPr>
                <w:noProof/>
                <w:lang w:val="sr-Cyrl-RS"/>
              </w:rPr>
              <w:t>1</w:t>
            </w:r>
          </w:p>
        </w:tc>
        <w:tc>
          <w:tcPr>
            <w:tcW w:w="2234" w:type="pct"/>
            <w:tcBorders>
              <w:top w:val="single" w:sz="4" w:space="0" w:color="auto"/>
              <w:left w:val="single" w:sz="4" w:space="0" w:color="auto"/>
              <w:bottom w:val="single" w:sz="4" w:space="0" w:color="auto"/>
              <w:right w:val="single" w:sz="4" w:space="0" w:color="auto"/>
            </w:tcBorders>
            <w:vAlign w:val="center"/>
            <w:hideMark/>
          </w:tcPr>
          <w:p w14:paraId="11B96B17" w14:textId="77777777" w:rsidR="009371AD" w:rsidRDefault="009371AD">
            <w:pPr>
              <w:autoSpaceDE w:val="0"/>
              <w:autoSpaceDN w:val="0"/>
              <w:adjustRightInd w:val="0"/>
              <w:jc w:val="center"/>
              <w:rPr>
                <w:noProof/>
                <w:lang w:val="sr-Cyrl-RS"/>
              </w:rPr>
            </w:pPr>
            <w:r>
              <w:rPr>
                <w:noProof/>
                <w:lang w:val="sr-Cyrl-RS"/>
              </w:rPr>
              <w:t>2</w:t>
            </w:r>
          </w:p>
        </w:tc>
        <w:tc>
          <w:tcPr>
            <w:tcW w:w="590" w:type="pct"/>
            <w:tcBorders>
              <w:top w:val="single" w:sz="4" w:space="0" w:color="auto"/>
              <w:left w:val="single" w:sz="4" w:space="0" w:color="auto"/>
              <w:bottom w:val="single" w:sz="4" w:space="0" w:color="auto"/>
              <w:right w:val="single" w:sz="4" w:space="0" w:color="auto"/>
            </w:tcBorders>
            <w:vAlign w:val="center"/>
            <w:hideMark/>
          </w:tcPr>
          <w:p w14:paraId="114E0C7A" w14:textId="77777777" w:rsidR="009371AD" w:rsidRDefault="009371AD">
            <w:pPr>
              <w:autoSpaceDE w:val="0"/>
              <w:autoSpaceDN w:val="0"/>
              <w:adjustRightInd w:val="0"/>
              <w:jc w:val="center"/>
              <w:rPr>
                <w:noProof/>
                <w:lang w:val="sr-Cyrl-RS"/>
              </w:rPr>
            </w:pPr>
            <w:r>
              <w:rPr>
                <w:noProof/>
                <w:lang w:val="sr-Cyrl-RS"/>
              </w:rPr>
              <w:t>3</w:t>
            </w:r>
          </w:p>
        </w:tc>
        <w:tc>
          <w:tcPr>
            <w:tcW w:w="717" w:type="pct"/>
            <w:tcBorders>
              <w:top w:val="single" w:sz="4" w:space="0" w:color="auto"/>
              <w:left w:val="single" w:sz="4" w:space="0" w:color="auto"/>
              <w:bottom w:val="single" w:sz="4" w:space="0" w:color="auto"/>
              <w:right w:val="single" w:sz="4" w:space="0" w:color="auto"/>
            </w:tcBorders>
            <w:vAlign w:val="center"/>
            <w:hideMark/>
          </w:tcPr>
          <w:p w14:paraId="7A4163DB" w14:textId="77777777" w:rsidR="009371AD" w:rsidRDefault="009371AD">
            <w:pPr>
              <w:autoSpaceDE w:val="0"/>
              <w:autoSpaceDN w:val="0"/>
              <w:adjustRightInd w:val="0"/>
              <w:jc w:val="center"/>
              <w:rPr>
                <w:noProof/>
                <w:lang w:val="en-US"/>
              </w:rPr>
            </w:pPr>
            <w:r>
              <w:rPr>
                <w:noProof/>
                <w:lang w:val="en-US"/>
              </w:rPr>
              <w:t>4</w:t>
            </w:r>
          </w:p>
        </w:tc>
        <w:tc>
          <w:tcPr>
            <w:tcW w:w="590" w:type="pct"/>
            <w:tcBorders>
              <w:top w:val="single" w:sz="4" w:space="0" w:color="auto"/>
              <w:left w:val="single" w:sz="4" w:space="0" w:color="auto"/>
              <w:bottom w:val="single" w:sz="4" w:space="0" w:color="auto"/>
              <w:right w:val="single" w:sz="4" w:space="0" w:color="auto"/>
            </w:tcBorders>
            <w:vAlign w:val="center"/>
            <w:hideMark/>
          </w:tcPr>
          <w:p w14:paraId="39A0C9F6" w14:textId="77777777" w:rsidR="009371AD" w:rsidRDefault="009371AD">
            <w:pPr>
              <w:autoSpaceDE w:val="0"/>
              <w:autoSpaceDN w:val="0"/>
              <w:adjustRightInd w:val="0"/>
              <w:jc w:val="center"/>
              <w:rPr>
                <w:noProof/>
                <w:lang w:val="en-US"/>
              </w:rPr>
            </w:pPr>
            <w:r>
              <w:rPr>
                <w:noProof/>
                <w:lang w:val="en-US"/>
              </w:rPr>
              <w:t>5</w:t>
            </w:r>
          </w:p>
        </w:tc>
        <w:tc>
          <w:tcPr>
            <w:tcW w:w="432" w:type="pct"/>
            <w:tcBorders>
              <w:top w:val="single" w:sz="4" w:space="0" w:color="auto"/>
              <w:left w:val="single" w:sz="4" w:space="0" w:color="auto"/>
              <w:bottom w:val="single" w:sz="4" w:space="0" w:color="auto"/>
              <w:right w:val="single" w:sz="4" w:space="0" w:color="auto"/>
            </w:tcBorders>
            <w:vAlign w:val="center"/>
            <w:hideMark/>
          </w:tcPr>
          <w:p w14:paraId="6870B084" w14:textId="77777777" w:rsidR="009371AD" w:rsidRDefault="009371AD">
            <w:pPr>
              <w:pStyle w:val="BodyText"/>
              <w:jc w:val="center"/>
              <w:rPr>
                <w:noProof/>
                <w:szCs w:val="24"/>
              </w:rPr>
            </w:pPr>
            <w:r>
              <w:rPr>
                <w:noProof/>
                <w:szCs w:val="24"/>
              </w:rPr>
              <w:t>6</w:t>
            </w:r>
          </w:p>
        </w:tc>
      </w:tr>
      <w:tr w:rsidR="009371AD" w14:paraId="3C8ED14C" w14:textId="77777777" w:rsidTr="009371AD">
        <w:trPr>
          <w:cantSplit/>
          <w:trHeight w:val="327"/>
        </w:trPr>
        <w:tc>
          <w:tcPr>
            <w:tcW w:w="436" w:type="pct"/>
            <w:tcBorders>
              <w:top w:val="single" w:sz="4" w:space="0" w:color="auto"/>
              <w:left w:val="single" w:sz="4" w:space="0" w:color="auto"/>
              <w:bottom w:val="single" w:sz="4" w:space="0" w:color="auto"/>
              <w:right w:val="single" w:sz="4" w:space="0" w:color="auto"/>
            </w:tcBorders>
            <w:vAlign w:val="center"/>
            <w:hideMark/>
          </w:tcPr>
          <w:p w14:paraId="52EDEC8B" w14:textId="77777777" w:rsidR="009371AD" w:rsidRDefault="009371AD">
            <w:pPr>
              <w:autoSpaceDE w:val="0"/>
              <w:autoSpaceDN w:val="0"/>
              <w:adjustRightInd w:val="0"/>
              <w:jc w:val="center"/>
              <w:rPr>
                <w:noProof/>
                <w:lang w:val="sr-Cyrl-RS"/>
              </w:rPr>
            </w:pPr>
            <w:r>
              <w:rPr>
                <w:noProof/>
                <w:lang w:val="sr-Cyrl-RS"/>
              </w:rPr>
              <w:t>1</w:t>
            </w:r>
          </w:p>
        </w:tc>
        <w:tc>
          <w:tcPr>
            <w:tcW w:w="2234" w:type="pct"/>
            <w:tcBorders>
              <w:top w:val="single" w:sz="4" w:space="0" w:color="auto"/>
              <w:left w:val="single" w:sz="4" w:space="0" w:color="auto"/>
              <w:bottom w:val="single" w:sz="4" w:space="0" w:color="auto"/>
              <w:right w:val="single" w:sz="4" w:space="0" w:color="auto"/>
            </w:tcBorders>
            <w:vAlign w:val="center"/>
            <w:hideMark/>
          </w:tcPr>
          <w:p w14:paraId="0C987102" w14:textId="77777777" w:rsidR="009371AD" w:rsidRDefault="009371AD">
            <w:pPr>
              <w:rPr>
                <w:noProof/>
                <w:lang w:val="sr-Cyrl-RS"/>
              </w:rPr>
            </w:pPr>
            <w:r>
              <w:rPr>
                <w:noProof/>
                <w:lang w:val="sr-Cyrl-RS"/>
              </w:rPr>
              <w:t>Радни сат код ванредног сервиса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4F340B67" w14:textId="77777777" w:rsidR="009371AD" w:rsidRDefault="009371AD">
            <w:pPr>
              <w:autoSpaceDE w:val="0"/>
              <w:autoSpaceDN w:val="0"/>
              <w:adjustRightInd w:val="0"/>
              <w:jc w:val="center"/>
              <w:rPr>
                <w:noProof/>
                <w:lang w:val="sr-Cyrl-RS"/>
              </w:rPr>
            </w:pPr>
            <w:r>
              <w:rPr>
                <w:noProof/>
                <w:lang w:val="sr-Cyrl-RS"/>
              </w:rPr>
              <w:t>сат</w:t>
            </w:r>
          </w:p>
        </w:tc>
        <w:tc>
          <w:tcPr>
            <w:tcW w:w="717" w:type="pct"/>
            <w:tcBorders>
              <w:top w:val="single" w:sz="4" w:space="0" w:color="auto"/>
              <w:left w:val="single" w:sz="4" w:space="0" w:color="auto"/>
              <w:bottom w:val="single" w:sz="4" w:space="0" w:color="auto"/>
              <w:right w:val="single" w:sz="4" w:space="0" w:color="auto"/>
            </w:tcBorders>
            <w:vAlign w:val="center"/>
          </w:tcPr>
          <w:p w14:paraId="1AA658AB" w14:textId="77777777" w:rsidR="009371AD" w:rsidRDefault="009371AD">
            <w:pPr>
              <w:autoSpaceDE w:val="0"/>
              <w:autoSpaceDN w:val="0"/>
              <w:adjustRightInd w:val="0"/>
              <w:jc w:val="center"/>
              <w:rPr>
                <w:noProof/>
                <w:lang w:val="en-US"/>
              </w:rPr>
            </w:pPr>
          </w:p>
        </w:tc>
        <w:tc>
          <w:tcPr>
            <w:tcW w:w="590" w:type="pct"/>
            <w:tcBorders>
              <w:top w:val="single" w:sz="4" w:space="0" w:color="auto"/>
              <w:left w:val="single" w:sz="4" w:space="0" w:color="auto"/>
              <w:bottom w:val="single" w:sz="4" w:space="0" w:color="auto"/>
              <w:right w:val="single" w:sz="4" w:space="0" w:color="auto"/>
            </w:tcBorders>
            <w:vAlign w:val="center"/>
          </w:tcPr>
          <w:p w14:paraId="7AA46153" w14:textId="77777777" w:rsidR="009371AD" w:rsidRDefault="009371AD">
            <w:pPr>
              <w:autoSpaceDE w:val="0"/>
              <w:autoSpaceDN w:val="0"/>
              <w:adjustRightInd w:val="0"/>
              <w:jc w:val="center"/>
              <w:rPr>
                <w:noProof/>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14:paraId="0F3698C1" w14:textId="77777777" w:rsidR="009371AD" w:rsidRDefault="009371AD">
            <w:pPr>
              <w:pStyle w:val="BodyText"/>
              <w:jc w:val="center"/>
              <w:rPr>
                <w:noProof/>
                <w:szCs w:val="24"/>
              </w:rPr>
            </w:pPr>
          </w:p>
        </w:tc>
      </w:tr>
    </w:tbl>
    <w:p w14:paraId="4E001864" w14:textId="77777777" w:rsidR="009371AD" w:rsidRDefault="009371AD" w:rsidP="009371AD">
      <w:pPr>
        <w:pStyle w:val="BodyText"/>
        <w:ind w:left="6480"/>
        <w:rPr>
          <w:noProof/>
          <w:szCs w:val="24"/>
        </w:rPr>
      </w:pPr>
    </w:p>
    <w:p w14:paraId="74B48E9D" w14:textId="77777777" w:rsidR="009371AD" w:rsidRDefault="009371AD" w:rsidP="009371AD">
      <w:pPr>
        <w:pStyle w:val="BodyText"/>
        <w:ind w:left="6480"/>
        <w:rPr>
          <w:noProof/>
          <w:szCs w:val="24"/>
        </w:rPr>
      </w:pPr>
    </w:p>
    <w:p w14:paraId="4DD01884" w14:textId="77777777" w:rsidR="009371AD" w:rsidRDefault="009371AD" w:rsidP="009371AD">
      <w:pPr>
        <w:pStyle w:val="BodyText"/>
        <w:ind w:left="6480"/>
        <w:rPr>
          <w:noProof/>
          <w:szCs w:val="24"/>
        </w:rPr>
      </w:pPr>
    </w:p>
    <w:p w14:paraId="434966FB" w14:textId="77777777" w:rsidR="009371AD" w:rsidRDefault="009371AD" w:rsidP="009371AD">
      <w:pPr>
        <w:pStyle w:val="BodyText"/>
        <w:ind w:left="6480"/>
        <w:rPr>
          <w:noProof/>
          <w:szCs w:val="24"/>
        </w:rPr>
      </w:pPr>
      <w:r>
        <w:rPr>
          <w:noProof/>
          <w:szCs w:val="24"/>
        </w:rPr>
        <w:t xml:space="preserve">М.П.  </w:t>
      </w:r>
      <w:r>
        <w:rPr>
          <w:noProof/>
          <w:szCs w:val="24"/>
        </w:rPr>
        <w:tab/>
      </w:r>
      <w:r>
        <w:rPr>
          <w:noProof/>
          <w:szCs w:val="24"/>
        </w:rPr>
        <w:tab/>
      </w:r>
    </w:p>
    <w:p w14:paraId="5D80B96C" w14:textId="37B739AD" w:rsidR="00226B65" w:rsidRDefault="009371AD" w:rsidP="00226B65">
      <w:pPr>
        <w:pStyle w:val="BodyText"/>
        <w:rPr>
          <w:lang w:val="sr-Cyrl-RS"/>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w:t>
      </w:r>
      <w:r w:rsidR="00226B65">
        <w:rPr>
          <w:noProof/>
          <w:szCs w:val="24"/>
        </w:rPr>
        <w:t>_________________________</w:t>
      </w:r>
    </w:p>
    <w:p w14:paraId="255740BC" w14:textId="21268265" w:rsidR="00226B65" w:rsidRDefault="00226B65" w:rsidP="00226B65">
      <w:pPr>
        <w:rPr>
          <w:lang w:val="sr-Cyrl-RS"/>
        </w:rPr>
      </w:pPr>
    </w:p>
    <w:p w14:paraId="5D652EE3" w14:textId="77777777" w:rsidR="00E05332" w:rsidRPr="00226B65" w:rsidRDefault="00E05332" w:rsidP="00226B65">
      <w:pPr>
        <w:rPr>
          <w:lang w:val="sr-Cyrl-RS"/>
        </w:rPr>
        <w:sectPr w:rsidR="00E05332" w:rsidRPr="00226B65"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32" w:name="_Toc440629954"/>
      <w:r w:rsidRPr="00360D95">
        <w:rPr>
          <w:b/>
        </w:rPr>
        <w:lastRenderedPageBreak/>
        <w:t>ОПШТИ ПОДАЦИ О ПОНУЂАЧУ ИЗ ГРУПЕ ПОНУЂАЧА</w:t>
      </w:r>
      <w:bookmarkEnd w:id="131"/>
      <w:bookmarkEnd w:id="13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0010B85" w14:textId="74218F5C" w:rsidR="00E05332" w:rsidRPr="00A23BE8" w:rsidRDefault="00E05332" w:rsidP="00E05332">
      <w:pPr>
        <w:rPr>
          <w:noProof/>
          <w:lang w:val="sr-Cyrl-RS"/>
        </w:rPr>
      </w:pPr>
      <w:r w:rsidRPr="00C35CDB">
        <w:rPr>
          <w:noProof/>
        </w:rPr>
        <w:t>Образац копирати, уколико има више понуђача</w:t>
      </w: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13713A00" w:rsidR="00E05332" w:rsidRDefault="00E05332" w:rsidP="00E05332">
      <w:pPr>
        <w:rPr>
          <w:b/>
          <w:noProof/>
          <w:lang w:val="sr-Cyrl-RS"/>
        </w:rPr>
      </w:pPr>
      <w:r w:rsidRPr="00C35CDB">
        <w:rPr>
          <w:b/>
          <w:noProof/>
        </w:rPr>
        <w:t xml:space="preserve"> </w:t>
      </w:r>
    </w:p>
    <w:p w14:paraId="057068CF" w14:textId="77777777" w:rsidR="00DD5B5B" w:rsidRPr="00DD5B5B" w:rsidRDefault="00DD5B5B" w:rsidP="00E05332">
      <w:pPr>
        <w:rPr>
          <w:noProof/>
          <w:lang w:val="sr-Cyrl-RS"/>
        </w:rPr>
      </w:pPr>
    </w:p>
    <w:p w14:paraId="798B7B09" w14:textId="7354285C" w:rsidR="00E05332" w:rsidRPr="00360D95" w:rsidRDefault="00E05332" w:rsidP="00360D95">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A23BE8" w:rsidRDefault="00E05332" w:rsidP="00E05332">
      <w:pPr>
        <w:rPr>
          <w:noProof/>
          <w:lang w:val="sr-Cyrl-R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9CABE5B" w:rsidR="00531A8A" w:rsidRPr="00A23BE8" w:rsidRDefault="00531A8A" w:rsidP="009145A0">
      <w:pPr>
        <w:rPr>
          <w:noProof/>
          <w:lang w:val="sr-Cyrl-RS"/>
        </w:rPr>
      </w:pPr>
    </w:p>
    <w:sectPr w:rsidR="00531A8A" w:rsidRPr="00A23BE8"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1262EC" w:rsidRDefault="001262EC">
      <w:r>
        <w:separator/>
      </w:r>
    </w:p>
  </w:endnote>
  <w:endnote w:type="continuationSeparator" w:id="0">
    <w:p w14:paraId="5242A48A" w14:textId="77777777" w:rsidR="001262EC" w:rsidRDefault="0012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1262EC" w:rsidRDefault="001262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1262EC" w:rsidRDefault="001262E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rPr>
            <w:b/>
          </w:rPr>
        </w:sdtEndPr>
        <w:sdtContent>
          <w:p w14:paraId="6A569B3C" w14:textId="77777777" w:rsidR="001262EC" w:rsidRDefault="001262EC">
            <w:pPr>
              <w:pStyle w:val="Footer"/>
              <w:jc w:val="center"/>
            </w:pPr>
            <w:r>
              <w:t xml:space="preserve">Страна </w:t>
            </w:r>
            <w:r>
              <w:rPr>
                <w:b/>
              </w:rPr>
              <w:fldChar w:fldCharType="begin"/>
            </w:r>
            <w:r>
              <w:rPr>
                <w:b/>
              </w:rPr>
              <w:instrText xml:space="preserve"> PAGE </w:instrText>
            </w:r>
            <w:r>
              <w:rPr>
                <w:b/>
              </w:rPr>
              <w:fldChar w:fldCharType="separate"/>
            </w:r>
            <w:r w:rsidR="009424A2">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9424A2">
              <w:rPr>
                <w:b/>
                <w:noProof/>
              </w:rPr>
              <w:t>37</w:t>
            </w:r>
            <w:r>
              <w:rPr>
                <w:b/>
              </w:rPr>
              <w:fldChar w:fldCharType="end"/>
            </w:r>
          </w:p>
        </w:sdtContent>
      </w:sdt>
    </w:sdtContent>
  </w:sdt>
  <w:p w14:paraId="178E4715" w14:textId="77777777" w:rsidR="001262EC" w:rsidRPr="00CF2211" w:rsidRDefault="001262E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1262EC" w:rsidRDefault="001262EC">
      <w:r>
        <w:separator/>
      </w:r>
    </w:p>
  </w:footnote>
  <w:footnote w:type="continuationSeparator" w:id="0">
    <w:p w14:paraId="3C997141" w14:textId="77777777" w:rsidR="001262EC" w:rsidRDefault="0012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1262EC" w:rsidRDefault="009424A2"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4823222" r:id="rId2"/>
      </w:object>
    </w:r>
    <w:r w:rsidR="001262EC" w:rsidRPr="00435FB2">
      <w:rPr>
        <w:b/>
        <w:sz w:val="22"/>
      </w:rPr>
      <w:t>КЛИНИЧКИ ЦЕНТАР ВОЈВОДИНЕ</w:t>
    </w:r>
  </w:p>
  <w:p w14:paraId="50E36891" w14:textId="77777777" w:rsidR="001262EC" w:rsidRPr="00435FB2" w:rsidRDefault="001262E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1262EC" w:rsidRDefault="001262E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1262EC" w:rsidRDefault="001262E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1262EC" w:rsidRPr="00506658" w:rsidRDefault="009424A2" w:rsidP="006704E0">
    <w:pPr>
      <w:pStyle w:val="Header"/>
      <w:jc w:val="center"/>
      <w:rPr>
        <w:sz w:val="22"/>
      </w:rPr>
    </w:pPr>
    <w:hyperlink r:id="rId4" w:history="1">
      <w:r w:rsidR="001262EC" w:rsidRPr="00582B61">
        <w:rPr>
          <w:rStyle w:val="Hyperlink"/>
          <w:sz w:val="22"/>
        </w:rPr>
        <w:t>www.kcv.rs</w:t>
      </w:r>
    </w:hyperlink>
    <w:r w:rsidR="001262EC">
      <w:rPr>
        <w:sz w:val="22"/>
      </w:rPr>
      <w:t xml:space="preserve"> </w:t>
    </w:r>
  </w:p>
  <w:p w14:paraId="1D8FABCE" w14:textId="7C19864E" w:rsidR="001262EC" w:rsidRPr="00435FB2" w:rsidRDefault="00EF11F1" w:rsidP="00EF11F1">
    <w:pPr>
      <w:pStyle w:val="Header"/>
      <w:tabs>
        <w:tab w:val="left" w:pos="2940"/>
        <w:tab w:val="center" w:pos="7001"/>
      </w:tabs>
      <w:spacing w:after="120"/>
      <w:rPr>
        <w:sz w:val="22"/>
      </w:rPr>
    </w:pPr>
    <w:r>
      <w:rPr>
        <w:sz w:val="22"/>
      </w:rPr>
      <w:tab/>
    </w:r>
    <w:r>
      <w:rPr>
        <w:sz w:val="22"/>
      </w:rPr>
      <w:tab/>
    </w:r>
    <w:r>
      <w:rPr>
        <w:sz w:val="22"/>
      </w:rPr>
      <w:tab/>
    </w:r>
    <w:r w:rsidR="009424A2">
      <w:rPr>
        <w:noProof/>
        <w:sz w:val="22"/>
      </w:rPr>
      <w:pict w14:anchorId="50F03853">
        <v:line id="Straight Connector 1" o:spid="_x0000_s440322" style="position:absolute;z-index:251658240;visibility:visible;mso-position-horizontal-relative:text;mso-position-vertical-relative:text;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F710E3A0"/>
    <w:lvl w:ilvl="0" w:tplc="F0D47C1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71697"/>
    <w:multiLevelType w:val="hybridMultilevel"/>
    <w:tmpl w:val="A00453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59A2BD9"/>
    <w:multiLevelType w:val="hybridMultilevel"/>
    <w:tmpl w:val="3392C506"/>
    <w:lvl w:ilvl="0" w:tplc="DDD252AE">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766DD8"/>
    <w:multiLevelType w:val="hybridMultilevel"/>
    <w:tmpl w:val="CF4AEF0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3"/>
  </w:num>
  <w:num w:numId="7">
    <w:abstractNumId w:val="8"/>
  </w:num>
  <w:num w:numId="8">
    <w:abstractNumId w:val="18"/>
  </w:num>
  <w:num w:numId="9">
    <w:abstractNumId w:val="6"/>
  </w:num>
  <w:num w:numId="10">
    <w:abstractNumId w:val="9"/>
  </w:num>
  <w:num w:numId="11">
    <w:abstractNumId w:val="3"/>
  </w:num>
  <w:num w:numId="12">
    <w:abstractNumId w:val="19"/>
  </w:num>
  <w:num w:numId="13">
    <w:abstractNumId w:val="15"/>
  </w:num>
  <w:num w:numId="14">
    <w:abstractNumId w:val="11"/>
  </w:num>
  <w:num w:numId="15">
    <w:abstractNumId w:val="5"/>
  </w:num>
  <w:num w:numId="16">
    <w:abstractNumId w:val="21"/>
  </w:num>
  <w:num w:numId="17">
    <w:abstractNumId w:val="10"/>
  </w:num>
  <w:num w:numId="18">
    <w:abstractNumId w:val="17"/>
  </w:num>
  <w:num w:numId="19">
    <w:abstractNumId w:val="12"/>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9F8"/>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CDA"/>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2EC"/>
    <w:rsid w:val="001266FD"/>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040C"/>
    <w:rsid w:val="001C2363"/>
    <w:rsid w:val="001C4F8E"/>
    <w:rsid w:val="001C66D6"/>
    <w:rsid w:val="001C6B06"/>
    <w:rsid w:val="001C7907"/>
    <w:rsid w:val="001D089F"/>
    <w:rsid w:val="001D1B33"/>
    <w:rsid w:val="001D229D"/>
    <w:rsid w:val="001D29AB"/>
    <w:rsid w:val="001D3DC5"/>
    <w:rsid w:val="001D4777"/>
    <w:rsid w:val="001D56B3"/>
    <w:rsid w:val="001D59FF"/>
    <w:rsid w:val="001D71B3"/>
    <w:rsid w:val="001D72F9"/>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6714"/>
    <w:rsid w:val="001F7EDA"/>
    <w:rsid w:val="002000C1"/>
    <w:rsid w:val="00201028"/>
    <w:rsid w:val="002016CB"/>
    <w:rsid w:val="00201D1B"/>
    <w:rsid w:val="00202B65"/>
    <w:rsid w:val="00202BB7"/>
    <w:rsid w:val="00202FD2"/>
    <w:rsid w:val="002032A3"/>
    <w:rsid w:val="00203319"/>
    <w:rsid w:val="00203E02"/>
    <w:rsid w:val="00204031"/>
    <w:rsid w:val="00204BAD"/>
    <w:rsid w:val="002050CA"/>
    <w:rsid w:val="00207AFB"/>
    <w:rsid w:val="00207F07"/>
    <w:rsid w:val="00210316"/>
    <w:rsid w:val="002103DD"/>
    <w:rsid w:val="002107F6"/>
    <w:rsid w:val="00210BEF"/>
    <w:rsid w:val="00213539"/>
    <w:rsid w:val="0021409A"/>
    <w:rsid w:val="0021409F"/>
    <w:rsid w:val="00216959"/>
    <w:rsid w:val="00216E08"/>
    <w:rsid w:val="00217D3C"/>
    <w:rsid w:val="0022049E"/>
    <w:rsid w:val="0022067B"/>
    <w:rsid w:val="002238DC"/>
    <w:rsid w:val="00223DF2"/>
    <w:rsid w:val="002259B4"/>
    <w:rsid w:val="00226145"/>
    <w:rsid w:val="0022681C"/>
    <w:rsid w:val="002269CB"/>
    <w:rsid w:val="00226B65"/>
    <w:rsid w:val="00226E2B"/>
    <w:rsid w:val="00230204"/>
    <w:rsid w:val="00230332"/>
    <w:rsid w:val="00232D05"/>
    <w:rsid w:val="00233D1A"/>
    <w:rsid w:val="002352F3"/>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4461"/>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12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795"/>
    <w:rsid w:val="002E7E9E"/>
    <w:rsid w:val="002F0935"/>
    <w:rsid w:val="002F0B09"/>
    <w:rsid w:val="002F26E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3E"/>
    <w:rsid w:val="00314FB7"/>
    <w:rsid w:val="0032056F"/>
    <w:rsid w:val="003206E4"/>
    <w:rsid w:val="00321635"/>
    <w:rsid w:val="00321A38"/>
    <w:rsid w:val="00321CAB"/>
    <w:rsid w:val="00322BD9"/>
    <w:rsid w:val="003232AD"/>
    <w:rsid w:val="003247D3"/>
    <w:rsid w:val="0032493E"/>
    <w:rsid w:val="00324A86"/>
    <w:rsid w:val="00325999"/>
    <w:rsid w:val="00325B5D"/>
    <w:rsid w:val="003264D4"/>
    <w:rsid w:val="0032705B"/>
    <w:rsid w:val="0033133B"/>
    <w:rsid w:val="00331546"/>
    <w:rsid w:val="00331F2E"/>
    <w:rsid w:val="0033349A"/>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67E36"/>
    <w:rsid w:val="003705D0"/>
    <w:rsid w:val="003707FD"/>
    <w:rsid w:val="00371643"/>
    <w:rsid w:val="00371CF2"/>
    <w:rsid w:val="003743CE"/>
    <w:rsid w:val="00375C8C"/>
    <w:rsid w:val="00376DE5"/>
    <w:rsid w:val="00380975"/>
    <w:rsid w:val="003809DE"/>
    <w:rsid w:val="00380F18"/>
    <w:rsid w:val="0038171D"/>
    <w:rsid w:val="00383726"/>
    <w:rsid w:val="003844A3"/>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6750"/>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2EAA"/>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3D6"/>
    <w:rsid w:val="00466D2B"/>
    <w:rsid w:val="00466DD6"/>
    <w:rsid w:val="00466DF7"/>
    <w:rsid w:val="0046703F"/>
    <w:rsid w:val="004672A7"/>
    <w:rsid w:val="00467AB2"/>
    <w:rsid w:val="004701C5"/>
    <w:rsid w:val="004717C0"/>
    <w:rsid w:val="00472399"/>
    <w:rsid w:val="00475DDE"/>
    <w:rsid w:val="00475E90"/>
    <w:rsid w:val="00482482"/>
    <w:rsid w:val="00483971"/>
    <w:rsid w:val="00484AB3"/>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6B6"/>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1CA6"/>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E3F"/>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24B9"/>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8E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0FC9"/>
    <w:rsid w:val="007B1035"/>
    <w:rsid w:val="007B176F"/>
    <w:rsid w:val="007B247F"/>
    <w:rsid w:val="007B286E"/>
    <w:rsid w:val="007B3C20"/>
    <w:rsid w:val="007B4B72"/>
    <w:rsid w:val="007B4C2B"/>
    <w:rsid w:val="007B6026"/>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3D"/>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622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77C"/>
    <w:rsid w:val="00847DBE"/>
    <w:rsid w:val="0085244F"/>
    <w:rsid w:val="00852CB7"/>
    <w:rsid w:val="00853139"/>
    <w:rsid w:val="0085346B"/>
    <w:rsid w:val="00853A88"/>
    <w:rsid w:val="00854630"/>
    <w:rsid w:val="00855918"/>
    <w:rsid w:val="00857DD7"/>
    <w:rsid w:val="008600C9"/>
    <w:rsid w:val="00860F3A"/>
    <w:rsid w:val="00862360"/>
    <w:rsid w:val="00862AD1"/>
    <w:rsid w:val="00863193"/>
    <w:rsid w:val="00863674"/>
    <w:rsid w:val="00863CE3"/>
    <w:rsid w:val="008707BC"/>
    <w:rsid w:val="008713CF"/>
    <w:rsid w:val="008718B8"/>
    <w:rsid w:val="00871D6F"/>
    <w:rsid w:val="00872301"/>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0EA"/>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0D9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557"/>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1AD"/>
    <w:rsid w:val="00937994"/>
    <w:rsid w:val="00940D27"/>
    <w:rsid w:val="00940E13"/>
    <w:rsid w:val="00941D3D"/>
    <w:rsid w:val="009424A2"/>
    <w:rsid w:val="00942F0E"/>
    <w:rsid w:val="00943932"/>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CA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630A"/>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6FEB"/>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BE8"/>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57B51"/>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BA5"/>
    <w:rsid w:val="00AB64D6"/>
    <w:rsid w:val="00AB7508"/>
    <w:rsid w:val="00AC0643"/>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C05"/>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1A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3BA2"/>
    <w:rsid w:val="00B3548C"/>
    <w:rsid w:val="00B357D6"/>
    <w:rsid w:val="00B35A30"/>
    <w:rsid w:val="00B36ABA"/>
    <w:rsid w:val="00B403E0"/>
    <w:rsid w:val="00B4168E"/>
    <w:rsid w:val="00B4252C"/>
    <w:rsid w:val="00B43707"/>
    <w:rsid w:val="00B438CF"/>
    <w:rsid w:val="00B4564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37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663"/>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3918"/>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0128"/>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5BF8"/>
    <w:rsid w:val="00D37D98"/>
    <w:rsid w:val="00D4174B"/>
    <w:rsid w:val="00D41A68"/>
    <w:rsid w:val="00D42217"/>
    <w:rsid w:val="00D43274"/>
    <w:rsid w:val="00D43809"/>
    <w:rsid w:val="00D45C42"/>
    <w:rsid w:val="00D460D0"/>
    <w:rsid w:val="00D467BC"/>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853"/>
    <w:rsid w:val="00DA1BB7"/>
    <w:rsid w:val="00DA1D67"/>
    <w:rsid w:val="00DA205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5B5B"/>
    <w:rsid w:val="00DD6173"/>
    <w:rsid w:val="00DE0521"/>
    <w:rsid w:val="00DE1634"/>
    <w:rsid w:val="00DE1AA2"/>
    <w:rsid w:val="00DE1AAD"/>
    <w:rsid w:val="00DE256D"/>
    <w:rsid w:val="00DE368A"/>
    <w:rsid w:val="00DE454F"/>
    <w:rsid w:val="00DE4E38"/>
    <w:rsid w:val="00DE548A"/>
    <w:rsid w:val="00DE6491"/>
    <w:rsid w:val="00DE79DD"/>
    <w:rsid w:val="00DF08C0"/>
    <w:rsid w:val="00DF603C"/>
    <w:rsid w:val="00DF77D5"/>
    <w:rsid w:val="00DF79E3"/>
    <w:rsid w:val="00DF7A83"/>
    <w:rsid w:val="00E030C1"/>
    <w:rsid w:val="00E04B7B"/>
    <w:rsid w:val="00E05078"/>
    <w:rsid w:val="00E05332"/>
    <w:rsid w:val="00E05B01"/>
    <w:rsid w:val="00E06584"/>
    <w:rsid w:val="00E06BB2"/>
    <w:rsid w:val="00E07EF6"/>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27777"/>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D9B"/>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B45"/>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11F1"/>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46D"/>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4978"/>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6C0E"/>
    <w:rsid w:val="00F67193"/>
    <w:rsid w:val="00F67BDA"/>
    <w:rsid w:val="00F726E2"/>
    <w:rsid w:val="00F733FB"/>
    <w:rsid w:val="00F75D9E"/>
    <w:rsid w:val="00F809CB"/>
    <w:rsid w:val="00F80EF4"/>
    <w:rsid w:val="00F8230C"/>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A6058E61-E528-4227-A2D9-C45303F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4"/>
      </w:numPr>
      <w:jc w:val="center"/>
      <w:outlineLvl w:val="0"/>
    </w:pPr>
    <w:rPr>
      <w:b/>
      <w:bCs/>
      <w:sz w:val="28"/>
      <w:lang w:val="hr-HR"/>
    </w:rPr>
  </w:style>
  <w:style w:type="paragraph" w:styleId="Heading2">
    <w:name w:val="heading 2"/>
    <w:basedOn w:val="Normal"/>
    <w:next w:val="Normal"/>
    <w:rsid w:val="00AF7E70"/>
    <w:pPr>
      <w:keepNext/>
      <w:numPr>
        <w:ilvl w:val="1"/>
        <w:numId w:val="13"/>
      </w:numPr>
      <w:jc w:val="center"/>
      <w:outlineLvl w:val="1"/>
    </w:pPr>
    <w:rPr>
      <w:b/>
      <w:sz w:val="28"/>
      <w:lang w:val="sr-Latn-CS"/>
    </w:rPr>
  </w:style>
  <w:style w:type="paragraph" w:styleId="Heading3">
    <w:name w:val="heading 3"/>
    <w:basedOn w:val="Normal"/>
    <w:next w:val="Normal"/>
    <w:rsid w:val="00551960"/>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7B6026"/>
    <w:rPr>
      <w:sz w:val="24"/>
      <w:szCs w:val="24"/>
      <w:lang w:val="en-GB"/>
    </w:rPr>
  </w:style>
  <w:style w:type="paragraph" w:customStyle="1" w:styleId="Normal1">
    <w:name w:val="Normal1"/>
    <w:basedOn w:val="Normal"/>
    <w:rsid w:val="007B6026"/>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6633228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5784758">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3073063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0114524">
      <w:bodyDiv w:val="1"/>
      <w:marLeft w:val="0"/>
      <w:marRight w:val="0"/>
      <w:marTop w:val="0"/>
      <w:marBottom w:val="0"/>
      <w:divBdr>
        <w:top w:val="none" w:sz="0" w:space="0" w:color="auto"/>
        <w:left w:val="none" w:sz="0" w:space="0" w:color="auto"/>
        <w:bottom w:val="none" w:sz="0" w:space="0" w:color="auto"/>
        <w:right w:val="none" w:sz="0" w:space="0" w:color="auto"/>
      </w:divBdr>
    </w:div>
    <w:div w:id="60557421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35314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168120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886142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7390176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49F5"/>
    <w:rsid w:val="00766BAF"/>
    <w:rsid w:val="007A7591"/>
    <w:rsid w:val="007C15C2"/>
    <w:rsid w:val="007E4B9D"/>
    <w:rsid w:val="007F4E2B"/>
    <w:rsid w:val="0081626E"/>
    <w:rsid w:val="00823B77"/>
    <w:rsid w:val="00827AE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03D5F"/>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14D5F"/>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5024-F5FB-4E3B-A7A9-A97C4705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37</Pages>
  <Words>8880</Words>
  <Characters>50620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673</cp:revision>
  <cp:lastPrinted>2015-08-24T10:45:00Z</cp:lastPrinted>
  <dcterms:created xsi:type="dcterms:W3CDTF">2015-08-19T10:36:00Z</dcterms:created>
  <dcterms:modified xsi:type="dcterms:W3CDTF">2018-11-27T10:27:00Z</dcterms:modified>
</cp:coreProperties>
</file>