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257942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F0A47" w:rsidRPr="00435FB2" w:rsidRDefault="009F0A47" w:rsidP="009F0A47">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9F0A47" w:rsidRDefault="009F0A47" w:rsidP="009F0A47">
            <w:pPr>
              <w:pStyle w:val="Header"/>
              <w:jc w:val="center"/>
              <w:rPr>
                <w:sz w:val="22"/>
              </w:rPr>
            </w:pPr>
            <w:r w:rsidRPr="00435FB2">
              <w:rPr>
                <w:sz w:val="22"/>
              </w:rPr>
              <w:t>Хајдук Вељкова 1, 21000 Нови Сад</w:t>
            </w:r>
            <w:r>
              <w:rPr>
                <w:sz w:val="22"/>
              </w:rPr>
              <w:t xml:space="preserve">, </w:t>
            </w:r>
          </w:p>
          <w:p w:rsidR="009F0A47" w:rsidRDefault="009F0A47" w:rsidP="009F0A47">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E74C69" w:rsidP="009F0A47">
            <w:pPr>
              <w:jc w:val="center"/>
              <w:rPr>
                <w:sz w:val="20"/>
                <w:szCs w:val="20"/>
                <w:lang w:val="sl-SI"/>
              </w:rPr>
            </w:pPr>
            <w:hyperlink r:id="rId11" w:history="1">
              <w:r w:rsidR="009F0A47"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412C70" w:rsidRDefault="00412C70" w:rsidP="00412C70">
      <w:pPr>
        <w:pStyle w:val="Footer"/>
        <w:tabs>
          <w:tab w:val="left" w:pos="720"/>
        </w:tabs>
        <w:spacing w:after="4000"/>
        <w:ind w:right="-64"/>
        <w:rPr>
          <w:b/>
          <w:noProof/>
          <w:lang w:val="sr-Cyrl-RS"/>
        </w:rPr>
      </w:pPr>
      <w:r>
        <w:rPr>
          <w:b/>
          <w:noProof/>
          <w:lang w:val="sr-Cyrl-RS"/>
        </w:rPr>
        <w:t xml:space="preserve">Број:  </w:t>
      </w:r>
      <w:r w:rsidR="009F0A47">
        <w:rPr>
          <w:b/>
          <w:noProof/>
          <w:lang w:val="sr-Latn-RS"/>
        </w:rPr>
        <w:t>27</w:t>
      </w:r>
      <w:r w:rsidR="00F80D69">
        <w:rPr>
          <w:b/>
          <w:noProof/>
          <w:lang w:val="sr-Latn-RS"/>
        </w:rPr>
        <w:t>4</w:t>
      </w:r>
      <w:r>
        <w:rPr>
          <w:b/>
          <w:noProof/>
          <w:lang w:val="sr-Cyrl-RS"/>
        </w:rPr>
        <w:t>-18-О</w:t>
      </w:r>
      <w:r w:rsidR="00FA2FC3">
        <w:rPr>
          <w:b/>
          <w:noProof/>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F80D69" w:rsidRDefault="005B4BDC" w:rsidP="002D5B2C">
      <w:pPr>
        <w:pStyle w:val="Footer"/>
        <w:jc w:val="center"/>
        <w:rPr>
          <w:b/>
          <w:noProof/>
          <w:sz w:val="28"/>
          <w:szCs w:val="28"/>
        </w:rPr>
      </w:pPr>
    </w:p>
    <w:p w:rsidR="00F80D69" w:rsidRPr="00D56555" w:rsidRDefault="00F80D69" w:rsidP="00F80D69">
      <w:pPr>
        <w:pStyle w:val="Footer"/>
        <w:jc w:val="center"/>
        <w:rPr>
          <w:b/>
          <w:sz w:val="28"/>
          <w:szCs w:val="28"/>
        </w:rPr>
      </w:pPr>
      <w:r w:rsidRPr="00F80D69">
        <w:rPr>
          <w:b/>
          <w:sz w:val="28"/>
          <w:szCs w:val="28"/>
          <w:lang w:val="sr-Cyrl-CS"/>
        </w:rPr>
        <w:t xml:space="preserve">Набавка </w:t>
      </w:r>
      <w:r w:rsidRPr="00F80D69">
        <w:rPr>
          <w:b/>
          <w:noProof/>
          <w:sz w:val="28"/>
          <w:szCs w:val="28"/>
          <w:lang w:val="sr-Cyrl-CS"/>
        </w:rPr>
        <w:t>болничких кревет</w:t>
      </w:r>
      <w:r w:rsidRPr="00F80D69">
        <w:rPr>
          <w:b/>
          <w:sz w:val="28"/>
          <w:szCs w:val="28"/>
          <w:lang w:val="sr-Cyrl-CS"/>
        </w:rPr>
        <w:t>а</w:t>
      </w:r>
      <w:r w:rsidRPr="00F80D69">
        <w:rPr>
          <w:b/>
          <w:sz w:val="28"/>
          <w:szCs w:val="28"/>
          <w:lang w:val="sr-Latn-RS"/>
        </w:rPr>
        <w:t xml:space="preserve">, </w:t>
      </w:r>
      <w:r w:rsidRPr="00F80D69">
        <w:rPr>
          <w:b/>
          <w:sz w:val="28"/>
          <w:szCs w:val="28"/>
          <w:lang w:val="sr-Cyrl-RS"/>
        </w:rPr>
        <w:t>стречера и ноћних ормарића</w:t>
      </w:r>
      <w:r w:rsidRPr="00F80D69">
        <w:rPr>
          <w:b/>
          <w:sz w:val="28"/>
          <w:szCs w:val="28"/>
          <w:lang w:val="sr-Latn-RS"/>
        </w:rPr>
        <w:t xml:space="preserve"> </w:t>
      </w:r>
      <w:r w:rsidRPr="00F80D69">
        <w:rPr>
          <w:b/>
          <w:sz w:val="28"/>
          <w:szCs w:val="28"/>
          <w:lang w:val="sr-Cyrl-CS"/>
        </w:rPr>
        <w:t>за потребе клиника Клиничког центра Војводине</w:t>
      </w:r>
    </w:p>
    <w:p w:rsidR="00136F22" w:rsidRPr="00D56555" w:rsidRDefault="00136F22" w:rsidP="00B84C11">
      <w:pPr>
        <w:pStyle w:val="Footer"/>
        <w:jc w:val="center"/>
        <w:rPr>
          <w:b/>
          <w:sz w:val="28"/>
          <w:szCs w:val="28"/>
        </w:rPr>
      </w:pPr>
    </w:p>
    <w:p w:rsidR="006F21DB" w:rsidRDefault="006F21DB" w:rsidP="00B84C11">
      <w:pPr>
        <w:pStyle w:val="Footer"/>
        <w:jc w:val="center"/>
        <w:rPr>
          <w:b/>
          <w:noProof/>
          <w:sz w:val="28"/>
          <w:szCs w:val="28"/>
        </w:rPr>
      </w:pPr>
    </w:p>
    <w:p w:rsidR="00C17C5C" w:rsidRDefault="00C17C5C" w:rsidP="00B84C11">
      <w:pPr>
        <w:pStyle w:val="Footer"/>
        <w:jc w:val="center"/>
        <w:rPr>
          <w:b/>
          <w:noProof/>
          <w:sz w:val="28"/>
          <w:szCs w:val="28"/>
        </w:rPr>
      </w:pPr>
    </w:p>
    <w:p w:rsidR="00C17C5C" w:rsidRPr="006F21DB" w:rsidRDefault="00C17C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F0A47">
        <w:rPr>
          <w:b/>
          <w:noProof/>
          <w:sz w:val="28"/>
          <w:szCs w:val="28"/>
        </w:rPr>
        <w:t>27</w:t>
      </w:r>
      <w:r w:rsidR="00F80D69">
        <w:rPr>
          <w:b/>
          <w:noProof/>
          <w:sz w:val="28"/>
          <w:szCs w:val="28"/>
        </w:rPr>
        <w:t>4</w:t>
      </w:r>
      <w:r w:rsidR="00F1710F">
        <w:rPr>
          <w:b/>
          <w:noProof/>
          <w:sz w:val="28"/>
          <w:szCs w:val="28"/>
        </w:rPr>
        <w:t>-1</w:t>
      </w:r>
      <w:r w:rsidR="00412C70">
        <w:rPr>
          <w:b/>
          <w:noProof/>
          <w:sz w:val="28"/>
          <w:szCs w:val="28"/>
          <w:lang w:val="sr-Cyrl-RS"/>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74C69">
        <w:rPr>
          <w:b/>
          <w:noProof/>
          <w:lang w:val="sr-Cyrl-RS"/>
        </w:rPr>
        <w:t>октобар/</w:t>
      </w:r>
      <w:r w:rsidR="00F80D69">
        <w:rPr>
          <w:b/>
          <w:noProof/>
          <w:lang w:val="sr-Cyrl-RS"/>
        </w:rPr>
        <w:t>новем</w:t>
      </w:r>
      <w:r w:rsidR="009F0A47">
        <w:rPr>
          <w:b/>
          <w:noProof/>
          <w:lang w:val="sr-Cyrl-RS"/>
        </w:rPr>
        <w:t>бар</w:t>
      </w:r>
      <w:r w:rsidR="0025301F">
        <w:rPr>
          <w:b/>
          <w:noProof/>
        </w:rPr>
        <w:t xml:space="preserve"> </w:t>
      </w:r>
      <w:r w:rsidR="002174BB">
        <w:rPr>
          <w:b/>
          <w:noProof/>
        </w:rPr>
        <w:t>20</w:t>
      </w:r>
      <w:r w:rsidR="00F1710F">
        <w:rPr>
          <w:b/>
          <w:noProof/>
        </w:rPr>
        <w:t>1</w:t>
      </w:r>
      <w:r w:rsidR="00412C70">
        <w:rPr>
          <w:b/>
          <w:noProof/>
          <w:lang w:val="sr-Cyrl-RS"/>
        </w:rPr>
        <w:t>8</w:t>
      </w:r>
      <w:r w:rsidRPr="00734367">
        <w:rPr>
          <w:b/>
          <w:noProof/>
        </w:rPr>
        <w:t>.</w:t>
      </w:r>
    </w:p>
    <w:p w:rsidR="00525F88" w:rsidRDefault="00B60424" w:rsidP="009B7439">
      <w:pPr>
        <w:ind w:firstLine="720"/>
        <w:jc w:val="both"/>
        <w:rPr>
          <w:b/>
          <w:noProof/>
          <w:lang w:val="sr-Cyrl-RS"/>
        </w:rPr>
      </w:pPr>
      <w:r>
        <w:rPr>
          <w:b/>
          <w:noProof/>
        </w:rPr>
        <w:br w:type="page"/>
      </w:r>
      <w:bookmarkStart w:id="4" w:name="_Toc354658137"/>
      <w:bookmarkStart w:id="5" w:name="_Toc354658270"/>
      <w:bookmarkStart w:id="6" w:name="_Toc354658304"/>
      <w:bookmarkStart w:id="7" w:name="_Toc354658398"/>
    </w:p>
    <w:p w:rsidR="00525F88" w:rsidRDefault="00525F88" w:rsidP="009B7439">
      <w:pPr>
        <w:ind w:firstLine="720"/>
        <w:jc w:val="both"/>
        <w:rPr>
          <w:b/>
          <w:noProof/>
          <w:lang w:val="sr-Cyrl-RS"/>
        </w:rPr>
      </w:pPr>
    </w:p>
    <w:p w:rsidR="00F80228" w:rsidRDefault="00F80228" w:rsidP="009B7439">
      <w:pPr>
        <w:ind w:firstLine="720"/>
        <w:jc w:val="both"/>
        <w:rPr>
          <w:b/>
          <w:noProof/>
          <w:lang w:val="sr-Cyrl-RS"/>
        </w:rPr>
      </w:pPr>
    </w:p>
    <w:p w:rsidR="009B7439" w:rsidRPr="00AE1407" w:rsidRDefault="00412C70" w:rsidP="009B7439">
      <w:pPr>
        <w:ind w:firstLine="720"/>
        <w:jc w:val="both"/>
        <w:rPr>
          <w:rFonts w:eastAsia="TimesNewRomanPSMT"/>
        </w:rPr>
      </w:pPr>
      <w:r w:rsidRPr="00150683">
        <w:rPr>
          <w:rFonts w:eastAsia="TimesNewRomanPSMT"/>
        </w:rPr>
        <w:t>На основу Закона о јавним набавкама („Сл. гласник РС” бр. 124/2012,</w:t>
      </w:r>
      <w:r>
        <w:rPr>
          <w:rFonts w:eastAsia="TimesNewRomanPSMT"/>
        </w:rPr>
        <w:t xml:space="preserve"> </w:t>
      </w:r>
      <w:r>
        <w:rPr>
          <w:noProof/>
          <w:color w:val="000000" w:themeColor="text1"/>
        </w:rPr>
        <w:t>14/15 и 68/15</w:t>
      </w:r>
      <w:r w:rsidRPr="00150683">
        <w:rPr>
          <w:rFonts w:eastAsia="TimesNewRomanPSMT"/>
        </w:rPr>
        <w:t xml:space="preserve"> у даљем тексту: Закон), </w:t>
      </w:r>
      <w:r>
        <w:rPr>
          <w:rFonts w:eastAsia="TimesNewRomanPSMT"/>
        </w:rPr>
        <w:t xml:space="preserve">и </w:t>
      </w:r>
      <w:r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124/2012,</w:t>
      </w:r>
      <w:r>
        <w:rPr>
          <w:rFonts w:eastAsia="TimesNewRomanPSMT"/>
        </w:rPr>
        <w:t xml:space="preserve"> </w:t>
      </w:r>
      <w:r>
        <w:rPr>
          <w:noProof/>
          <w:color w:val="000000" w:themeColor="text1"/>
        </w:rPr>
        <w:t xml:space="preserve">14/15 и </w:t>
      </w:r>
      <w:r>
        <w:rPr>
          <w:rFonts w:eastAsia="TimesNewRomanPSMT"/>
        </w:rPr>
        <w:t>68/</w:t>
      </w:r>
      <w:r w:rsidRPr="00150683">
        <w:rPr>
          <w:rFonts w:eastAsia="TimesNewRomanPSMT"/>
        </w:rPr>
        <w:t>1</w:t>
      </w:r>
      <w:r>
        <w:rPr>
          <w:rFonts w:eastAsia="TimesNewRomanPSMT"/>
        </w:rPr>
        <w:t>5</w:t>
      </w:r>
      <w:r w:rsidRPr="00150683">
        <w:rPr>
          <w:rFonts w:eastAsia="TimesNewRomanPSMT"/>
        </w:rPr>
        <w:t xml:space="preserve">),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F0A47">
        <w:rPr>
          <w:b/>
          <w:noProof/>
          <w:lang w:val="sr-Cyrl-RS"/>
        </w:rPr>
        <w:t>27</w:t>
      </w:r>
      <w:r w:rsidR="00F80D69">
        <w:rPr>
          <w:b/>
          <w:noProof/>
          <w:lang w:val="sr-Cyrl-RS"/>
        </w:rPr>
        <w:t>4</w:t>
      </w:r>
      <w:r w:rsidR="009F0A47">
        <w:rPr>
          <w:b/>
          <w:noProof/>
          <w:lang w:val="sr-Cyrl-RS"/>
        </w:rPr>
        <w:t>-18-O</w:t>
      </w:r>
      <w:r w:rsidR="0023541D">
        <w:rPr>
          <w:b/>
          <w:noProof/>
        </w:rPr>
        <w:t xml:space="preserve"> </w:t>
      </w:r>
      <w:r w:rsidRPr="00E13123">
        <w:rPr>
          <w:b/>
          <w:noProof/>
        </w:rPr>
        <w:t xml:space="preserve">- </w:t>
      </w:r>
      <w:bookmarkEnd w:id="4"/>
      <w:bookmarkEnd w:id="5"/>
      <w:bookmarkEnd w:id="6"/>
      <w:bookmarkEnd w:id="7"/>
      <w:r w:rsidR="00F80D69">
        <w:rPr>
          <w:b/>
          <w:lang w:val="sr-Cyrl-CS"/>
        </w:rPr>
        <w:t xml:space="preserve">Набавка </w:t>
      </w:r>
      <w:r w:rsidR="00F80D69">
        <w:rPr>
          <w:b/>
          <w:noProof/>
          <w:lang w:val="sr-Cyrl-CS"/>
        </w:rPr>
        <w:t>болничких кревет</w:t>
      </w:r>
      <w:r w:rsidR="00F80D69">
        <w:rPr>
          <w:b/>
          <w:lang w:val="sr-Cyrl-CS"/>
        </w:rPr>
        <w:t>а</w:t>
      </w:r>
      <w:r w:rsidR="00F80D69">
        <w:rPr>
          <w:b/>
          <w:lang w:val="sr-Latn-RS"/>
        </w:rPr>
        <w:t xml:space="preserve">, </w:t>
      </w:r>
      <w:r w:rsidR="00F80D69">
        <w:rPr>
          <w:b/>
          <w:lang w:val="sr-Cyrl-RS"/>
        </w:rPr>
        <w:t>стречера и ноћних ормарића</w:t>
      </w:r>
      <w:r w:rsidR="00F80D69">
        <w:rPr>
          <w:b/>
          <w:lang w:val="sr-Latn-RS"/>
        </w:rPr>
        <w:t xml:space="preserve"> </w:t>
      </w:r>
      <w:r w:rsidR="00F80D69">
        <w:rPr>
          <w:b/>
          <w:lang w:val="sr-Cyrl-CS"/>
        </w:rPr>
        <w:t>за потребе клиника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B61149">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FB1D49">
              <w:rPr>
                <w:noProof/>
                <w:webHidden/>
              </w:rPr>
              <w:t>3</w:t>
            </w:r>
            <w:r>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sidR="00B61149">
              <w:rPr>
                <w:noProof/>
                <w:webHidden/>
              </w:rPr>
              <w:fldChar w:fldCharType="begin"/>
            </w:r>
            <w:r w:rsidR="00724812">
              <w:rPr>
                <w:noProof/>
                <w:webHidden/>
              </w:rPr>
              <w:instrText xml:space="preserve"> PAGEREF _Toc481746440 \h </w:instrText>
            </w:r>
            <w:r w:rsidR="00B61149">
              <w:rPr>
                <w:noProof/>
                <w:webHidden/>
              </w:rPr>
            </w:r>
            <w:r w:rsidR="00B61149">
              <w:rPr>
                <w:noProof/>
                <w:webHidden/>
              </w:rPr>
              <w:fldChar w:fldCharType="separate"/>
            </w:r>
            <w:r w:rsidR="00FB1D49">
              <w:rPr>
                <w:noProof/>
                <w:webHidden/>
              </w:rPr>
              <w:t>4</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sidR="00B61149">
              <w:rPr>
                <w:noProof/>
                <w:webHidden/>
              </w:rPr>
              <w:fldChar w:fldCharType="begin"/>
            </w:r>
            <w:r w:rsidR="00724812">
              <w:rPr>
                <w:noProof/>
                <w:webHidden/>
              </w:rPr>
              <w:instrText xml:space="preserve"> PAGEREF _Toc481746441 \h </w:instrText>
            </w:r>
            <w:r w:rsidR="00B61149">
              <w:rPr>
                <w:noProof/>
                <w:webHidden/>
              </w:rPr>
            </w:r>
            <w:r w:rsidR="00B61149">
              <w:rPr>
                <w:noProof/>
                <w:webHidden/>
              </w:rPr>
              <w:fldChar w:fldCharType="separate"/>
            </w:r>
            <w:r w:rsidR="00FB1D49">
              <w:rPr>
                <w:noProof/>
                <w:webHidden/>
              </w:rPr>
              <w:t>5</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sidR="00B61149">
              <w:rPr>
                <w:noProof/>
                <w:webHidden/>
              </w:rPr>
              <w:fldChar w:fldCharType="begin"/>
            </w:r>
            <w:r w:rsidR="00724812">
              <w:rPr>
                <w:noProof/>
                <w:webHidden/>
              </w:rPr>
              <w:instrText xml:space="preserve"> PAGEREF _Toc481746448 \h </w:instrText>
            </w:r>
            <w:r w:rsidR="00B61149">
              <w:rPr>
                <w:noProof/>
                <w:webHidden/>
              </w:rPr>
            </w:r>
            <w:r w:rsidR="00B61149">
              <w:rPr>
                <w:noProof/>
                <w:webHidden/>
              </w:rPr>
              <w:fldChar w:fldCharType="separate"/>
            </w:r>
            <w:r w:rsidR="00FB1D49">
              <w:rPr>
                <w:noProof/>
                <w:webHidden/>
              </w:rPr>
              <w:t>13</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sidR="00B61149">
              <w:rPr>
                <w:noProof/>
                <w:webHidden/>
              </w:rPr>
              <w:fldChar w:fldCharType="begin"/>
            </w:r>
            <w:r w:rsidR="00724812">
              <w:rPr>
                <w:noProof/>
                <w:webHidden/>
              </w:rPr>
              <w:instrText xml:space="preserve"> PAGEREF _Toc481746449 \h </w:instrText>
            </w:r>
            <w:r w:rsidR="00B61149">
              <w:rPr>
                <w:noProof/>
                <w:webHidden/>
              </w:rPr>
            </w:r>
            <w:r w:rsidR="00B61149">
              <w:rPr>
                <w:noProof/>
                <w:webHidden/>
              </w:rPr>
              <w:fldChar w:fldCharType="separate"/>
            </w:r>
            <w:r w:rsidR="00FB1D49">
              <w:rPr>
                <w:noProof/>
                <w:webHidden/>
              </w:rPr>
              <w:t>17</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724812" w:rsidRPr="00DA604A">
              <w:rPr>
                <w:rStyle w:val="Hyperlink"/>
                <w:noProof/>
              </w:rPr>
              <w:t>РАЗРАДА КРИТЕРИЈУМА</w:t>
            </w:r>
            <w:r w:rsidR="00724812">
              <w:rPr>
                <w:noProof/>
                <w:webHidden/>
              </w:rPr>
              <w:tab/>
            </w:r>
            <w:r w:rsidR="00B61149">
              <w:rPr>
                <w:noProof/>
                <w:webHidden/>
              </w:rPr>
              <w:fldChar w:fldCharType="begin"/>
            </w:r>
            <w:r w:rsidR="00724812">
              <w:rPr>
                <w:noProof/>
                <w:webHidden/>
              </w:rPr>
              <w:instrText xml:space="preserve"> PAGEREF _Toc481746450 \h </w:instrText>
            </w:r>
            <w:r w:rsidR="00B61149">
              <w:rPr>
                <w:noProof/>
                <w:webHidden/>
              </w:rPr>
            </w:r>
            <w:r w:rsidR="00B61149">
              <w:rPr>
                <w:noProof/>
                <w:webHidden/>
              </w:rPr>
              <w:fldChar w:fldCharType="separate"/>
            </w:r>
            <w:r w:rsidR="00FB1D49">
              <w:rPr>
                <w:noProof/>
                <w:webHidden/>
              </w:rPr>
              <w:t>26</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sidR="00B61149">
              <w:rPr>
                <w:noProof/>
                <w:webHidden/>
              </w:rPr>
              <w:fldChar w:fldCharType="begin"/>
            </w:r>
            <w:r w:rsidR="00724812">
              <w:rPr>
                <w:noProof/>
                <w:webHidden/>
              </w:rPr>
              <w:instrText xml:space="preserve"> PAGEREF _Toc481746454 \h </w:instrText>
            </w:r>
            <w:r w:rsidR="00B61149">
              <w:rPr>
                <w:noProof/>
                <w:webHidden/>
              </w:rPr>
            </w:r>
            <w:r w:rsidR="00B61149">
              <w:rPr>
                <w:noProof/>
                <w:webHidden/>
              </w:rPr>
              <w:fldChar w:fldCharType="separate"/>
            </w:r>
            <w:r w:rsidR="00FB1D49">
              <w:rPr>
                <w:noProof/>
                <w:webHidden/>
              </w:rPr>
              <w:t>28</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sidR="00B61149">
              <w:rPr>
                <w:noProof/>
                <w:webHidden/>
              </w:rPr>
              <w:fldChar w:fldCharType="begin"/>
            </w:r>
            <w:r w:rsidR="00724812">
              <w:rPr>
                <w:noProof/>
                <w:webHidden/>
              </w:rPr>
              <w:instrText xml:space="preserve"> PAGEREF _Toc481746455 \h </w:instrText>
            </w:r>
            <w:r w:rsidR="00B61149">
              <w:rPr>
                <w:noProof/>
                <w:webHidden/>
              </w:rPr>
            </w:r>
            <w:r w:rsidR="00B61149">
              <w:rPr>
                <w:noProof/>
                <w:webHidden/>
              </w:rPr>
              <w:fldChar w:fldCharType="separate"/>
            </w:r>
            <w:r w:rsidR="00FB1D49">
              <w:rPr>
                <w:noProof/>
                <w:webHidden/>
              </w:rPr>
              <w:t>34</w:t>
            </w:r>
            <w:r w:rsidR="00B61149">
              <w:rPr>
                <w:noProof/>
                <w:webHidden/>
              </w:rPr>
              <w:fldChar w:fldCharType="end"/>
            </w:r>
          </w:hyperlink>
        </w:p>
        <w:p w:rsidR="00724812" w:rsidRDefault="00E74C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sidR="00B61149">
              <w:rPr>
                <w:noProof/>
                <w:webHidden/>
              </w:rPr>
              <w:fldChar w:fldCharType="begin"/>
            </w:r>
            <w:r w:rsidR="00724812">
              <w:rPr>
                <w:noProof/>
                <w:webHidden/>
              </w:rPr>
              <w:instrText xml:space="preserve"> PAGEREF _Toc481746456 \h </w:instrText>
            </w:r>
            <w:r w:rsidR="00B61149">
              <w:rPr>
                <w:noProof/>
                <w:webHidden/>
              </w:rPr>
            </w:r>
            <w:r w:rsidR="00B61149">
              <w:rPr>
                <w:noProof/>
                <w:webHidden/>
              </w:rPr>
              <w:fldChar w:fldCharType="separate"/>
            </w:r>
            <w:r w:rsidR="00FB1D49">
              <w:rPr>
                <w:noProof/>
                <w:webHidden/>
              </w:rPr>
              <w:t>35</w:t>
            </w:r>
            <w:r w:rsidR="00B61149">
              <w:rPr>
                <w:noProof/>
                <w:webHidden/>
              </w:rPr>
              <w:fldChar w:fldCharType="end"/>
            </w:r>
          </w:hyperlink>
        </w:p>
        <w:p w:rsidR="00724812" w:rsidRDefault="00E74C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E30F16">
              <w:rPr>
                <w:rFonts w:asciiTheme="minorHAnsi" w:eastAsiaTheme="minorEastAsia" w:hAnsiTheme="minorHAnsi" w:cstheme="minorBidi"/>
                <w:noProof/>
                <w:sz w:val="22"/>
                <w:szCs w:val="22"/>
                <w:lang w:val="en-US"/>
              </w:rPr>
              <w:t xml:space="preserve">   </w:t>
            </w:r>
            <w:r w:rsidR="00724812" w:rsidRPr="00DA604A">
              <w:rPr>
                <w:rStyle w:val="Hyperlink"/>
                <w:noProof/>
              </w:rPr>
              <w:t>ОБРАЗАЦ СТРУКТУРЕ ПОНУЂЕНЕ ЦЕНЕ</w:t>
            </w:r>
            <w:r w:rsidR="00724812">
              <w:rPr>
                <w:noProof/>
                <w:webHidden/>
              </w:rPr>
              <w:tab/>
            </w:r>
            <w:r w:rsidR="00B61149">
              <w:rPr>
                <w:noProof/>
                <w:webHidden/>
              </w:rPr>
              <w:fldChar w:fldCharType="begin"/>
            </w:r>
            <w:r w:rsidR="00724812">
              <w:rPr>
                <w:noProof/>
                <w:webHidden/>
              </w:rPr>
              <w:instrText xml:space="preserve"> PAGEREF _Toc481746457 \h </w:instrText>
            </w:r>
            <w:r w:rsidR="00B61149">
              <w:rPr>
                <w:noProof/>
                <w:webHidden/>
              </w:rPr>
            </w:r>
            <w:r w:rsidR="00B61149">
              <w:rPr>
                <w:noProof/>
                <w:webHidden/>
              </w:rPr>
              <w:fldChar w:fldCharType="separate"/>
            </w:r>
            <w:r w:rsidR="00FB1D49">
              <w:rPr>
                <w:noProof/>
                <w:webHidden/>
              </w:rPr>
              <w:t>36</w:t>
            </w:r>
            <w:r w:rsidR="00B61149">
              <w:rPr>
                <w:noProof/>
                <w:webHidden/>
              </w:rPr>
              <w:fldChar w:fldCharType="end"/>
            </w:r>
          </w:hyperlink>
        </w:p>
        <w:p w:rsidR="00724812" w:rsidRDefault="00E74C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E30F16">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sidR="00B61149">
              <w:rPr>
                <w:noProof/>
                <w:webHidden/>
              </w:rPr>
              <w:fldChar w:fldCharType="begin"/>
            </w:r>
            <w:r w:rsidR="00724812">
              <w:rPr>
                <w:noProof/>
                <w:webHidden/>
              </w:rPr>
              <w:instrText xml:space="preserve"> PAGEREF _Toc481746458 \h </w:instrText>
            </w:r>
            <w:r w:rsidR="00B61149">
              <w:rPr>
                <w:noProof/>
                <w:webHidden/>
              </w:rPr>
            </w:r>
            <w:r w:rsidR="00B61149">
              <w:rPr>
                <w:noProof/>
                <w:webHidden/>
              </w:rPr>
              <w:fldChar w:fldCharType="separate"/>
            </w:r>
            <w:r w:rsidR="00FB1D49">
              <w:rPr>
                <w:noProof/>
                <w:webHidden/>
              </w:rPr>
              <w:t>37</w:t>
            </w:r>
            <w:r w:rsidR="00B61149">
              <w:rPr>
                <w:noProof/>
                <w:webHidden/>
              </w:rPr>
              <w:fldChar w:fldCharType="end"/>
            </w:r>
          </w:hyperlink>
        </w:p>
        <w:p w:rsidR="00724812" w:rsidRDefault="00E74C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E30F16">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sidR="00B61149">
              <w:rPr>
                <w:noProof/>
                <w:webHidden/>
              </w:rPr>
              <w:fldChar w:fldCharType="begin"/>
            </w:r>
            <w:r w:rsidR="00724812">
              <w:rPr>
                <w:noProof/>
                <w:webHidden/>
              </w:rPr>
              <w:instrText xml:space="preserve"> PAGEREF _Toc481746459 \h </w:instrText>
            </w:r>
            <w:r w:rsidR="00B61149">
              <w:rPr>
                <w:noProof/>
                <w:webHidden/>
              </w:rPr>
            </w:r>
            <w:r w:rsidR="00B61149">
              <w:rPr>
                <w:noProof/>
                <w:webHidden/>
              </w:rPr>
              <w:fldChar w:fldCharType="separate"/>
            </w:r>
            <w:r w:rsidR="00FB1D49">
              <w:rPr>
                <w:noProof/>
                <w:webHidden/>
              </w:rPr>
              <w:t>38</w:t>
            </w:r>
            <w:r w:rsidR="00B61149">
              <w:rPr>
                <w:noProof/>
                <w:webHidden/>
              </w:rPr>
              <w:fldChar w:fldCharType="end"/>
            </w:r>
          </w:hyperlink>
        </w:p>
        <w:p w:rsidR="00724812" w:rsidRDefault="00E74C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E30F16">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sidR="00B61149">
              <w:rPr>
                <w:noProof/>
                <w:webHidden/>
              </w:rPr>
              <w:fldChar w:fldCharType="begin"/>
            </w:r>
            <w:r w:rsidR="00724812">
              <w:rPr>
                <w:noProof/>
                <w:webHidden/>
              </w:rPr>
              <w:instrText xml:space="preserve"> PAGEREF _Toc481746460 \h </w:instrText>
            </w:r>
            <w:r w:rsidR="00B61149">
              <w:rPr>
                <w:noProof/>
                <w:webHidden/>
              </w:rPr>
            </w:r>
            <w:r w:rsidR="00B61149">
              <w:rPr>
                <w:noProof/>
                <w:webHidden/>
              </w:rPr>
              <w:fldChar w:fldCharType="separate"/>
            </w:r>
            <w:r w:rsidR="00FB1D49">
              <w:rPr>
                <w:noProof/>
                <w:webHidden/>
              </w:rPr>
              <w:t>42</w:t>
            </w:r>
            <w:r w:rsidR="00B61149">
              <w:rPr>
                <w:noProof/>
                <w:webHidden/>
              </w:rPr>
              <w:fldChar w:fldCharType="end"/>
            </w:r>
          </w:hyperlink>
        </w:p>
        <w:p w:rsidR="00724812" w:rsidRDefault="00E74C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E30F16">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sidR="00B61149">
              <w:rPr>
                <w:noProof/>
                <w:webHidden/>
              </w:rPr>
              <w:fldChar w:fldCharType="begin"/>
            </w:r>
            <w:r w:rsidR="00724812">
              <w:rPr>
                <w:noProof/>
                <w:webHidden/>
              </w:rPr>
              <w:instrText xml:space="preserve"> PAGEREF _Toc481746461 \h </w:instrText>
            </w:r>
            <w:r w:rsidR="00B61149">
              <w:rPr>
                <w:noProof/>
                <w:webHidden/>
              </w:rPr>
            </w:r>
            <w:r w:rsidR="00B61149">
              <w:rPr>
                <w:noProof/>
                <w:webHidden/>
              </w:rPr>
              <w:fldChar w:fldCharType="separate"/>
            </w:r>
            <w:r w:rsidR="00FB1D49">
              <w:rPr>
                <w:noProof/>
                <w:webHidden/>
              </w:rPr>
              <w:t>43</w:t>
            </w:r>
            <w:r w:rsidR="00B61149">
              <w:rPr>
                <w:noProof/>
                <w:webHidden/>
              </w:rPr>
              <w:fldChar w:fldCharType="end"/>
            </w:r>
          </w:hyperlink>
        </w:p>
        <w:p w:rsidR="009B75C5" w:rsidRDefault="00B61149">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F80228" w:rsidRDefault="00F80228"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817464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12C70"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DB5C21" w:rsidRDefault="00B84C11" w:rsidP="00F80D69">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006D0DBA">
              <w:rPr>
                <w:lang w:val="sr-Cyrl-RS"/>
              </w:rPr>
              <w:t xml:space="preserve">ој </w:t>
            </w:r>
            <w:r w:rsidR="009F0A47">
              <w:rPr>
                <w:b/>
                <w:lang w:val="sr-Cyrl-CS"/>
              </w:rPr>
              <w:t>27</w:t>
            </w:r>
            <w:r w:rsidR="00F80D69">
              <w:rPr>
                <w:b/>
                <w:lang w:val="sr-Cyrl-CS"/>
              </w:rPr>
              <w:t>4</w:t>
            </w:r>
            <w:r w:rsidR="009F0A47">
              <w:rPr>
                <w:b/>
                <w:lang w:val="sr-Cyrl-CS"/>
              </w:rPr>
              <w:t>-18-O</w:t>
            </w:r>
            <w:r w:rsidR="00734367" w:rsidRPr="00734367">
              <w:t xml:space="preserve"> </w:t>
            </w:r>
            <w:r w:rsidR="00D56555">
              <w:t xml:space="preserve">је </w:t>
            </w:r>
            <w:r w:rsidR="00F80D69">
              <w:rPr>
                <w:b/>
                <w:lang w:val="sr-Cyrl-CS"/>
              </w:rPr>
              <w:t xml:space="preserve">набавка </w:t>
            </w:r>
            <w:r w:rsidR="00F80D69">
              <w:rPr>
                <w:b/>
                <w:noProof/>
                <w:lang w:val="sr-Cyrl-CS"/>
              </w:rPr>
              <w:t>болничких кревет</w:t>
            </w:r>
            <w:r w:rsidR="00F80D69">
              <w:rPr>
                <w:b/>
                <w:lang w:val="sr-Cyrl-CS"/>
              </w:rPr>
              <w:t>а</w:t>
            </w:r>
            <w:r w:rsidR="00F80D69">
              <w:rPr>
                <w:b/>
                <w:lang w:val="sr-Latn-RS"/>
              </w:rPr>
              <w:t xml:space="preserve">, </w:t>
            </w:r>
            <w:r w:rsidR="00F80D69">
              <w:rPr>
                <w:b/>
                <w:lang w:val="sr-Cyrl-RS"/>
              </w:rPr>
              <w:t>стречера и ноћних ормарића</w:t>
            </w:r>
            <w:r w:rsidR="00F80D69">
              <w:rPr>
                <w:b/>
                <w:lang w:val="sr-Latn-RS"/>
              </w:rPr>
              <w:t xml:space="preserve"> </w:t>
            </w:r>
            <w:r w:rsidR="00F80D69">
              <w:rPr>
                <w:b/>
                <w:lang w:val="sr-Cyrl-CS"/>
              </w:rPr>
              <w:t>за потребе клиника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F80228" w:rsidRDefault="00F80228" w:rsidP="00F80228">
      <w:pPr>
        <w:pStyle w:val="Heading2"/>
        <w:ind w:left="360"/>
        <w:jc w:val="left"/>
        <w:rPr>
          <w:noProof/>
          <w:lang w:val="sl-SI"/>
        </w:rPr>
      </w:pPr>
      <w:bookmarkStart w:id="14" w:name="_Toc364158542"/>
      <w:bookmarkStart w:id="15" w:name="_Toc481746440"/>
    </w:p>
    <w:p w:rsidR="00F80228" w:rsidRPr="00F80228" w:rsidRDefault="00F80228" w:rsidP="00F80228">
      <w:pPr>
        <w:rPr>
          <w:lang w:val="sl-SI"/>
        </w:rPr>
      </w:pPr>
    </w:p>
    <w:p w:rsidR="00AD0C56" w:rsidRPr="00AD0C56" w:rsidRDefault="002D5B2C" w:rsidP="00E23F9F">
      <w:pPr>
        <w:pStyle w:val="Heading2"/>
        <w:numPr>
          <w:ilvl w:val="0"/>
          <w:numId w:val="4"/>
        </w:numPr>
        <w:rPr>
          <w:noProof/>
          <w:lang w:val="sl-SI"/>
        </w:rPr>
      </w:pPr>
      <w:r w:rsidRPr="002D5B2C">
        <w:rPr>
          <w:noProof/>
        </w:rPr>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810" w:type="dxa"/>
        <w:tblInd w:w="-34" w:type="dxa"/>
        <w:tblLook w:val="04A0" w:firstRow="1" w:lastRow="0" w:firstColumn="1" w:lastColumn="0" w:noHBand="0" w:noVBand="1"/>
      </w:tblPr>
      <w:tblGrid>
        <w:gridCol w:w="4059"/>
        <w:gridCol w:w="5751"/>
      </w:tblGrid>
      <w:tr w:rsidR="00B84C11" w:rsidRPr="002D5B2C" w:rsidTr="003B079F">
        <w:tc>
          <w:tcPr>
            <w:tcW w:w="4059" w:type="dxa"/>
            <w:vAlign w:val="center"/>
          </w:tcPr>
          <w:p w:rsidR="00B84C11" w:rsidRPr="002D5B2C" w:rsidRDefault="00B84C11" w:rsidP="006F21DB">
            <w:pPr>
              <w:jc w:val="center"/>
              <w:rPr>
                <w:noProof/>
              </w:rPr>
            </w:pPr>
            <w:r w:rsidRPr="001366BB">
              <w:rPr>
                <w:b/>
                <w:noProof/>
              </w:rPr>
              <w:t>Предмет јавне набавке</w:t>
            </w:r>
          </w:p>
        </w:tc>
        <w:tc>
          <w:tcPr>
            <w:tcW w:w="5751" w:type="dxa"/>
          </w:tcPr>
          <w:p w:rsidR="00B84C11" w:rsidRPr="00BA777F" w:rsidRDefault="00B84C11" w:rsidP="00F80D69">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F0A47">
              <w:rPr>
                <w:b/>
                <w:lang w:val="sr-Cyrl-RS"/>
              </w:rPr>
              <w:t>27</w:t>
            </w:r>
            <w:r w:rsidR="00F80D69">
              <w:rPr>
                <w:b/>
                <w:lang w:val="sr-Cyrl-RS"/>
              </w:rPr>
              <w:t>4</w:t>
            </w:r>
            <w:r w:rsidR="009F0A47">
              <w:rPr>
                <w:b/>
                <w:lang w:val="sr-Cyrl-RS"/>
              </w:rPr>
              <w:t>-18-O</w:t>
            </w:r>
            <w:r w:rsidR="0023541D">
              <w:t xml:space="preserve"> </w:t>
            </w:r>
            <w:r w:rsidRPr="001B2B46">
              <w:t xml:space="preserve">је </w:t>
            </w:r>
            <w:r w:rsidR="00F80D69">
              <w:rPr>
                <w:b/>
                <w:lang w:val="sr-Cyrl-CS"/>
              </w:rPr>
              <w:t xml:space="preserve">Набавка </w:t>
            </w:r>
            <w:r w:rsidR="00F80D69">
              <w:rPr>
                <w:b/>
                <w:noProof/>
                <w:lang w:val="sr-Cyrl-CS"/>
              </w:rPr>
              <w:t>болничких кревет</w:t>
            </w:r>
            <w:r w:rsidR="00F80D69">
              <w:rPr>
                <w:b/>
                <w:lang w:val="sr-Cyrl-CS"/>
              </w:rPr>
              <w:t>а</w:t>
            </w:r>
            <w:r w:rsidR="00F80D69">
              <w:rPr>
                <w:b/>
                <w:lang w:val="sr-Latn-RS"/>
              </w:rPr>
              <w:t xml:space="preserve">, </w:t>
            </w:r>
            <w:r w:rsidR="00F80D69">
              <w:rPr>
                <w:b/>
                <w:lang w:val="sr-Cyrl-RS"/>
              </w:rPr>
              <w:t>стречера и ноћних ормарића</w:t>
            </w:r>
            <w:r w:rsidR="00F80D69">
              <w:rPr>
                <w:b/>
                <w:lang w:val="sr-Latn-RS"/>
              </w:rPr>
              <w:t xml:space="preserve"> </w:t>
            </w:r>
            <w:r w:rsidR="00F80D69">
              <w:rPr>
                <w:b/>
                <w:lang w:val="sr-Cyrl-CS"/>
              </w:rPr>
              <w:t>за потребе клиника КЦВ</w:t>
            </w:r>
          </w:p>
        </w:tc>
      </w:tr>
      <w:tr w:rsidR="00B84C11" w:rsidRPr="002D5B2C" w:rsidTr="003B079F">
        <w:tc>
          <w:tcPr>
            <w:tcW w:w="4059" w:type="dxa"/>
            <w:vAlign w:val="center"/>
          </w:tcPr>
          <w:p w:rsidR="00CD323A" w:rsidRDefault="00F1710F" w:rsidP="006F21DB">
            <w:pPr>
              <w:jc w:val="center"/>
              <w:rPr>
                <w:b/>
              </w:rPr>
            </w:pPr>
            <w:r w:rsidRPr="00F1710F">
              <w:rPr>
                <w:b/>
              </w:rPr>
              <w:t xml:space="preserve">Ознака и назив из </w:t>
            </w:r>
          </w:p>
          <w:p w:rsidR="00B84C11" w:rsidRPr="00F1710F" w:rsidRDefault="00F1710F" w:rsidP="006F21DB">
            <w:pPr>
              <w:jc w:val="center"/>
              <w:rPr>
                <w:b/>
                <w:noProof/>
              </w:rPr>
            </w:pPr>
            <w:r w:rsidRPr="00F1710F">
              <w:rPr>
                <w:b/>
              </w:rPr>
              <w:t>општег речника набавке</w:t>
            </w:r>
          </w:p>
        </w:tc>
        <w:tc>
          <w:tcPr>
            <w:tcW w:w="5751" w:type="dxa"/>
            <w:vAlign w:val="center"/>
          </w:tcPr>
          <w:p w:rsidR="000E727B" w:rsidRPr="00506E9A" w:rsidRDefault="006F21DB" w:rsidP="00834D40">
            <w:pPr>
              <w:rPr>
                <w:lang w:val="sr-Cyrl-CS"/>
              </w:rPr>
            </w:pPr>
            <w:r w:rsidRPr="00A4558D">
              <w:rPr>
                <w:lang w:val="sr-Cyrl-CS"/>
              </w:rPr>
              <w:t>33100000 – медицинска опрема</w:t>
            </w:r>
          </w:p>
        </w:tc>
      </w:tr>
    </w:tbl>
    <w:p w:rsidR="006F21DB" w:rsidRDefault="006F21DB" w:rsidP="00B84C11">
      <w:pPr>
        <w:rPr>
          <w:b/>
          <w:noProof/>
          <w:lang w:val="sr-Cyrl-CS"/>
        </w:rPr>
      </w:pPr>
    </w:p>
    <w:p w:rsidR="00C17C5C" w:rsidRPr="00C17C5C"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412C70" w:rsidRPr="006D0DBA">
        <w:rPr>
          <w:b/>
          <w:noProof/>
          <w:lang w:val="sr-Cyrl-RS"/>
        </w:rPr>
        <w:t>је</w:t>
      </w:r>
      <w:r w:rsidR="00BE4DC6" w:rsidRPr="006D0DBA">
        <w:rPr>
          <w:b/>
          <w:noProof/>
        </w:rPr>
        <w:t xml:space="preserve"> </w:t>
      </w:r>
      <w:r w:rsidR="0053716E" w:rsidRPr="006D0DBA">
        <w:rPr>
          <w:b/>
          <w:noProof/>
        </w:rPr>
        <w:t>обликован по партијам</w:t>
      </w:r>
      <w:r w:rsidR="003954FF" w:rsidRPr="006D0DBA">
        <w:rPr>
          <w:b/>
          <w:noProof/>
        </w:rPr>
        <w:t>а</w:t>
      </w:r>
      <w:r w:rsidR="00C17C5C" w:rsidRPr="006D0DBA">
        <w:rPr>
          <w:b/>
          <w:noProof/>
        </w:rPr>
        <w:t>.</w:t>
      </w:r>
    </w:p>
    <w:p w:rsidR="009F0A47" w:rsidRDefault="009F0A47" w:rsidP="00695E3A">
      <w:pPr>
        <w:rPr>
          <w:b/>
          <w:noProof/>
        </w:rPr>
      </w:pPr>
    </w:p>
    <w:tbl>
      <w:tblPr>
        <w:tblStyle w:val="TableGrid"/>
        <w:tblW w:w="9810" w:type="dxa"/>
        <w:tblInd w:w="-34" w:type="dxa"/>
        <w:tblLayout w:type="fixed"/>
        <w:tblLook w:val="04A0" w:firstRow="1" w:lastRow="0" w:firstColumn="1" w:lastColumn="0" w:noHBand="0" w:noVBand="1"/>
      </w:tblPr>
      <w:tblGrid>
        <w:gridCol w:w="1276"/>
        <w:gridCol w:w="8534"/>
      </w:tblGrid>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9F0A47" w:rsidRPr="000D38EB" w:rsidRDefault="009F0A47" w:rsidP="009F0A47">
            <w:pPr>
              <w:jc w:val="center"/>
              <w:rPr>
                <w:b/>
              </w:rPr>
            </w:pPr>
            <w:r w:rsidRPr="000D38EB">
              <w:rPr>
                <w:b/>
                <w:lang w:val="sr-Cyrl-CS"/>
              </w:rPr>
              <w:t>Редни број партије</w:t>
            </w:r>
          </w:p>
        </w:tc>
        <w:tc>
          <w:tcPr>
            <w:tcW w:w="8534" w:type="dxa"/>
            <w:tcBorders>
              <w:top w:val="single" w:sz="4" w:space="0" w:color="auto"/>
              <w:left w:val="single" w:sz="4" w:space="0" w:color="auto"/>
              <w:bottom w:val="single" w:sz="4" w:space="0" w:color="auto"/>
              <w:right w:val="single" w:sz="4" w:space="0" w:color="auto"/>
            </w:tcBorders>
            <w:vAlign w:val="center"/>
            <w:hideMark/>
          </w:tcPr>
          <w:p w:rsidR="009F0A47" w:rsidRPr="000D38EB" w:rsidRDefault="009F0A47" w:rsidP="009F0A47">
            <w:pPr>
              <w:jc w:val="center"/>
              <w:rPr>
                <w:b/>
              </w:rPr>
            </w:pPr>
            <w:r w:rsidRPr="000D38EB">
              <w:rPr>
                <w:b/>
              </w:rPr>
              <w:t>Назив партије</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1.</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F80D69" w:rsidP="009F0A47">
            <w:pPr>
              <w:jc w:val="center"/>
              <w:rPr>
                <w:lang w:val="sr-Cyrl-CS"/>
              </w:rPr>
            </w:pPr>
            <w:r>
              <w:rPr>
                <w:lang w:val="sr-Cyrl-RS"/>
              </w:rPr>
              <w:t>Набавка болничких кревета уз припадајуће стречере и ноћне ормариће за Клинику за ортопедску хирургију и трауматологију</w:t>
            </w:r>
          </w:p>
        </w:tc>
      </w:tr>
      <w:tr w:rsidR="009F0A47" w:rsidRPr="000D38EB" w:rsidTr="003B079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F0A47" w:rsidRPr="009C2F8B" w:rsidRDefault="009F0A47" w:rsidP="009F0A47">
            <w:pPr>
              <w:jc w:val="center"/>
              <w:rPr>
                <w:noProof/>
              </w:rPr>
            </w:pPr>
            <w:r w:rsidRPr="009C2F8B">
              <w:rPr>
                <w:noProof/>
              </w:rPr>
              <w:t>2.</w:t>
            </w:r>
          </w:p>
        </w:tc>
        <w:tc>
          <w:tcPr>
            <w:tcW w:w="8534" w:type="dxa"/>
            <w:tcBorders>
              <w:top w:val="single" w:sz="4" w:space="0" w:color="auto"/>
              <w:left w:val="single" w:sz="4" w:space="0" w:color="auto"/>
              <w:bottom w:val="single" w:sz="4" w:space="0" w:color="auto"/>
              <w:right w:val="single" w:sz="4" w:space="0" w:color="auto"/>
            </w:tcBorders>
            <w:vAlign w:val="center"/>
          </w:tcPr>
          <w:p w:rsidR="009F0A47" w:rsidRPr="009C2F8B" w:rsidRDefault="00F80D69" w:rsidP="009F0A47">
            <w:pPr>
              <w:jc w:val="center"/>
              <w:rPr>
                <w:lang w:val="sr-Cyrl-CS"/>
              </w:rPr>
            </w:pPr>
            <w:r>
              <w:rPr>
                <w:lang w:val="sr-Cyrl-RS"/>
              </w:rPr>
              <w:t>Набавка болничких кревета уз припадајуће стречере и ноћне ормариће за Клинику за оториноларингологију и хирургију главе</w:t>
            </w:r>
          </w:p>
        </w:tc>
      </w:tr>
    </w:tbl>
    <w:p w:rsidR="009F0A47" w:rsidRPr="00695E3A" w:rsidRDefault="009F0A47" w:rsidP="00695E3A">
      <w:pPr>
        <w:rPr>
          <w:b/>
          <w:noProof/>
        </w:rPr>
      </w:pPr>
    </w:p>
    <w:p w:rsidR="006D0DBA" w:rsidRDefault="006D0DBA" w:rsidP="00734367">
      <w:pPr>
        <w:jc w:val="both"/>
        <w:rPr>
          <w:b/>
          <w:iCs/>
          <w:lang w:val="sr-Cyrl-RS"/>
        </w:rPr>
      </w:pPr>
    </w:p>
    <w:p w:rsidR="006D0DBA" w:rsidRPr="006D0DBA" w:rsidRDefault="006D0DBA" w:rsidP="00734367">
      <w:pPr>
        <w:jc w:val="both"/>
        <w:rPr>
          <w:b/>
          <w:iCs/>
          <w:lang w:val="sr-Cyrl-RS"/>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D56555" w:rsidRDefault="00D56555"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Default="00BA777F" w:rsidP="00B84C11">
      <w:pPr>
        <w:rPr>
          <w:b/>
          <w:noProof/>
          <w:lang w:val="sr-Cyrl-RS"/>
        </w:rPr>
      </w:pPr>
    </w:p>
    <w:p w:rsidR="00BA777F" w:rsidRPr="00BA777F" w:rsidRDefault="00BA777F" w:rsidP="00B84C11">
      <w:pPr>
        <w:rPr>
          <w:b/>
          <w:noProof/>
          <w:lang w:val="sr-Cyrl-RS"/>
        </w:rPr>
      </w:pPr>
    </w:p>
    <w:p w:rsidR="0029094C" w:rsidRDefault="0029094C" w:rsidP="0029094C">
      <w:pPr>
        <w:pStyle w:val="Heading2"/>
        <w:ind w:left="360"/>
        <w:jc w:val="left"/>
        <w:rPr>
          <w:noProof/>
        </w:rPr>
      </w:pPr>
      <w:bookmarkStart w:id="17" w:name="_Toc481746441"/>
    </w:p>
    <w:p w:rsidR="00E43FAE" w:rsidRPr="006045B1" w:rsidRDefault="00E43FAE" w:rsidP="00E23F9F">
      <w:pPr>
        <w:pStyle w:val="Heading2"/>
        <w:numPr>
          <w:ilvl w:val="0"/>
          <w:numId w:val="4"/>
        </w:numPr>
        <w:rPr>
          <w:noProof/>
        </w:rPr>
      </w:pPr>
      <w:r w:rsidRPr="006045B1">
        <w:rPr>
          <w:noProof/>
        </w:rPr>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29094C" w:rsidRDefault="0029094C" w:rsidP="00BA3A25">
      <w:pPr>
        <w:ind w:firstLine="720"/>
        <w:jc w:val="both"/>
        <w:rPr>
          <w:lang w:val="sr-Cyrl-BA"/>
        </w:rPr>
      </w:pPr>
    </w:p>
    <w:p w:rsidR="006F21DB" w:rsidRDefault="006F21DB" w:rsidP="00BA3A25">
      <w:pPr>
        <w:ind w:firstLine="720"/>
        <w:jc w:val="both"/>
        <w:rPr>
          <w:lang w:val="sr-Cyrl-RS"/>
        </w:rPr>
      </w:pPr>
      <w:r w:rsidRPr="00F518C5">
        <w:rPr>
          <w:lang w:val="sr-Cyrl-BA"/>
        </w:rPr>
        <w:t xml:space="preserve">Предмет ове јавне набавке </w:t>
      </w:r>
      <w:r w:rsidRPr="00F518C5">
        <w:rPr>
          <w:lang w:val="sr-Cyrl-CS"/>
        </w:rPr>
        <w:t>је</w:t>
      </w:r>
      <w:r w:rsidRPr="006D0DBA">
        <w:rPr>
          <w:lang w:val="sr-Cyrl-CS"/>
        </w:rPr>
        <w:t xml:space="preserve"> </w:t>
      </w:r>
      <w:r w:rsidR="00D56555" w:rsidRPr="003B079F">
        <w:rPr>
          <w:b/>
          <w:lang w:val="sr-Cyrl-CS"/>
        </w:rPr>
        <w:t xml:space="preserve">набавка </w:t>
      </w:r>
      <w:r w:rsidR="00F80D69">
        <w:rPr>
          <w:b/>
          <w:noProof/>
          <w:lang w:val="sr-Cyrl-CS"/>
        </w:rPr>
        <w:t>болничких</w:t>
      </w:r>
      <w:r w:rsidR="00F80D69" w:rsidRPr="00896345">
        <w:rPr>
          <w:b/>
          <w:noProof/>
          <w:lang w:val="sr-Cyrl-CS"/>
        </w:rPr>
        <w:t xml:space="preserve"> </w:t>
      </w:r>
      <w:r w:rsidR="00F80D69">
        <w:rPr>
          <w:b/>
          <w:noProof/>
          <w:lang w:val="sr-Cyrl-CS"/>
        </w:rPr>
        <w:t>кревет</w:t>
      </w:r>
      <w:r w:rsidR="00F80D69">
        <w:rPr>
          <w:b/>
          <w:lang w:val="sr-Cyrl-CS"/>
        </w:rPr>
        <w:t>а</w:t>
      </w:r>
      <w:r w:rsidR="00F80D69">
        <w:rPr>
          <w:b/>
          <w:lang w:val="sr-Latn-RS"/>
        </w:rPr>
        <w:t xml:space="preserve">, </w:t>
      </w:r>
      <w:r w:rsidR="00F80D69">
        <w:rPr>
          <w:b/>
          <w:lang w:val="sr-Cyrl-RS"/>
        </w:rPr>
        <w:t>стречера и ноћних ормарића</w:t>
      </w:r>
      <w:r w:rsidR="00F80D69" w:rsidRPr="003B079F">
        <w:rPr>
          <w:b/>
          <w:lang w:val="sr-Cyrl-CS"/>
        </w:rPr>
        <w:t xml:space="preserve"> </w:t>
      </w:r>
      <w:r w:rsidR="00D56555" w:rsidRPr="006D0DBA">
        <w:t xml:space="preserve">за </w:t>
      </w:r>
      <w:r w:rsidR="00412C70" w:rsidRPr="006D0DBA">
        <w:rPr>
          <w:lang w:val="sr-Cyrl-RS"/>
        </w:rPr>
        <w:t>потребе</w:t>
      </w:r>
      <w:r w:rsidR="00D56555" w:rsidRPr="006D0DBA">
        <w:rPr>
          <w:lang w:val="sr-Cyrl-CS"/>
        </w:rPr>
        <w:t xml:space="preserve"> </w:t>
      </w:r>
      <w:r w:rsidR="006D0DBA" w:rsidRPr="006D0DBA">
        <w:rPr>
          <w:lang w:val="sr-Cyrl-CS"/>
        </w:rPr>
        <w:t xml:space="preserve">клиника </w:t>
      </w:r>
      <w:r w:rsidR="00D56555" w:rsidRPr="006D0DBA">
        <w:rPr>
          <w:lang w:val="sr-Cyrl-CS"/>
        </w:rPr>
        <w:t>Клиничког центра Војводине</w:t>
      </w:r>
      <w:r w:rsidRPr="006D0DBA">
        <w:rPr>
          <w:lang w:val="sr-Cyrl-CS"/>
        </w:rPr>
        <w:t>,</w:t>
      </w:r>
      <w:r w:rsidRPr="00F518C5">
        <w:t xml:space="preserve"> а </w:t>
      </w:r>
      <w:r w:rsidRPr="006D0DBA">
        <w:rPr>
          <w:b/>
        </w:rPr>
        <w:t xml:space="preserve">минималне техничке карактеристике које предметна </w:t>
      </w:r>
      <w:r w:rsidR="00EA27A9">
        <w:rPr>
          <w:b/>
          <w:lang w:val="sr-Cyrl-RS"/>
        </w:rPr>
        <w:t>добра/</w:t>
      </w:r>
      <w:r w:rsidRPr="006D0DBA">
        <w:rPr>
          <w:b/>
        </w:rPr>
        <w:t xml:space="preserve">опрема мора </w:t>
      </w:r>
      <w:r w:rsidR="000D1E09" w:rsidRPr="006D0DBA">
        <w:rPr>
          <w:b/>
        </w:rPr>
        <w:t>д</w:t>
      </w:r>
      <w:r w:rsidRPr="006D0DBA">
        <w:rPr>
          <w:b/>
        </w:rPr>
        <w:t>а задовољ</w:t>
      </w:r>
      <w:r w:rsidR="006D0DBA">
        <w:rPr>
          <w:b/>
          <w:lang w:val="sr-Cyrl-RS"/>
        </w:rPr>
        <w:t>и</w:t>
      </w:r>
      <w:r w:rsidRPr="00F518C5">
        <w:t xml:space="preserve"> су следеће:</w:t>
      </w:r>
    </w:p>
    <w:p w:rsidR="00324C23" w:rsidRDefault="00324C23" w:rsidP="00324C23">
      <w:pPr>
        <w:tabs>
          <w:tab w:val="left" w:pos="4035"/>
        </w:tabs>
        <w:rPr>
          <w:lang w:val="sr-Cyrl-CS"/>
        </w:rPr>
      </w:pPr>
    </w:p>
    <w:p w:rsidR="00BA777F" w:rsidRDefault="00BA777F" w:rsidP="00BA777F">
      <w:pPr>
        <w:jc w:val="both"/>
        <w:rPr>
          <w:lang w:val="sr-Latn-RS"/>
        </w:rPr>
      </w:pPr>
    </w:p>
    <w:p w:rsidR="003B079F" w:rsidRDefault="003B079F"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RS"/>
        </w:rPr>
        <w:t xml:space="preserve">ПАРТИЈА </w:t>
      </w:r>
      <w:r w:rsidR="00F80D69">
        <w:rPr>
          <w:b/>
          <w:lang w:val="sr-Cyrl-RS"/>
        </w:rPr>
        <w:t>број</w:t>
      </w:r>
      <w:r w:rsidRPr="00720A9F">
        <w:rPr>
          <w:b/>
          <w:lang w:val="sr-Cyrl-RS"/>
        </w:rPr>
        <w:t xml:space="preserve"> </w:t>
      </w:r>
      <w:r w:rsidRPr="00720A9F">
        <w:rPr>
          <w:b/>
          <w:lang w:val="en-US"/>
        </w:rPr>
        <w:t>1</w:t>
      </w:r>
      <w:r w:rsidR="00F80D69">
        <w:rPr>
          <w:b/>
          <w:lang w:val="sr-Cyrl-RS"/>
        </w:rPr>
        <w:t>.</w:t>
      </w:r>
      <w:r w:rsidRPr="00F80D69">
        <w:rPr>
          <w:b/>
          <w:lang w:val="sr-Cyrl-RS"/>
        </w:rPr>
        <w:t xml:space="preserve"> - </w:t>
      </w:r>
      <w:r w:rsidR="00F80D69" w:rsidRPr="00F80D69">
        <w:rPr>
          <w:b/>
          <w:lang w:val="sr-Cyrl-RS"/>
        </w:rPr>
        <w:t>Набавка болничких кревета уз припадајуће стречере и ноћне ормариће за Клинику за ортопедску хирургију и трауматологију</w:t>
      </w:r>
    </w:p>
    <w:p w:rsidR="003B079F" w:rsidRDefault="003B079F" w:rsidP="003B079F"/>
    <w:p w:rsidR="003B079F" w:rsidRDefault="003B079F" w:rsidP="003B079F"/>
    <w:tbl>
      <w:tblPr>
        <w:tblStyle w:val="TableGrid"/>
        <w:tblW w:w="9918" w:type="dxa"/>
        <w:tblCellMar>
          <w:top w:w="113" w:type="dxa"/>
          <w:bottom w:w="113" w:type="dxa"/>
        </w:tblCellMar>
        <w:tblLook w:val="04A0" w:firstRow="1" w:lastRow="0" w:firstColumn="1" w:lastColumn="0" w:noHBand="0" w:noVBand="1"/>
      </w:tblPr>
      <w:tblGrid>
        <w:gridCol w:w="723"/>
        <w:gridCol w:w="7210"/>
        <w:gridCol w:w="1985"/>
      </w:tblGrid>
      <w:tr w:rsidR="00EA27A9" w:rsidRPr="002C4D54" w:rsidTr="00EA27A9">
        <w:tc>
          <w:tcPr>
            <w:tcW w:w="723" w:type="dxa"/>
            <w:shd w:val="clear" w:color="auto" w:fill="D9D9D9" w:themeFill="background1" w:themeFillShade="D9"/>
          </w:tcPr>
          <w:p w:rsidR="00EA27A9" w:rsidRPr="00EA27A9" w:rsidRDefault="00EA27A9" w:rsidP="00EA27A9">
            <w:pPr>
              <w:jc w:val="center"/>
            </w:pPr>
          </w:p>
          <w:p w:rsidR="00EA27A9" w:rsidRPr="00EA27A9" w:rsidRDefault="00EA27A9" w:rsidP="00EA27A9">
            <w:pPr>
              <w:jc w:val="center"/>
              <w:rPr>
                <w:b/>
              </w:rPr>
            </w:pPr>
            <w:r>
              <w:rPr>
                <w:b/>
                <w:lang w:val="sr-Cyrl-RS"/>
              </w:rPr>
              <w:t>р</w:t>
            </w:r>
            <w:r w:rsidRPr="00EA27A9">
              <w:rPr>
                <w:b/>
              </w:rPr>
              <w:t>.</w:t>
            </w:r>
            <w:r>
              <w:rPr>
                <w:b/>
                <w:lang w:val="sr-Cyrl-RS"/>
              </w:rPr>
              <w:t>бр</w:t>
            </w:r>
            <w:r w:rsidRPr="00EA27A9">
              <w:rPr>
                <w:b/>
              </w:rPr>
              <w:t>.</w:t>
            </w:r>
          </w:p>
        </w:tc>
        <w:tc>
          <w:tcPr>
            <w:tcW w:w="7210" w:type="dxa"/>
            <w:shd w:val="clear" w:color="auto" w:fill="D9D9D9" w:themeFill="background1" w:themeFillShade="D9"/>
          </w:tcPr>
          <w:p w:rsidR="00EA27A9" w:rsidRPr="00EA27A9" w:rsidRDefault="00EA27A9" w:rsidP="00EA27A9">
            <w:pPr>
              <w:jc w:val="center"/>
              <w:rPr>
                <w:b/>
                <w:lang w:val="sr-Cyrl-RS"/>
              </w:rPr>
            </w:pPr>
          </w:p>
          <w:p w:rsidR="00EA27A9" w:rsidRPr="00EA27A9" w:rsidRDefault="00EA27A9" w:rsidP="00EA27A9">
            <w:pPr>
              <w:jc w:val="center"/>
            </w:pPr>
            <w:r w:rsidRPr="00EA27A9">
              <w:rPr>
                <w:b/>
                <w:lang w:val="sr-Cyrl-RS"/>
              </w:rPr>
              <w:t>Минималне техничке карактеристике</w:t>
            </w:r>
          </w:p>
        </w:tc>
        <w:tc>
          <w:tcPr>
            <w:tcW w:w="1985" w:type="dxa"/>
            <w:shd w:val="clear" w:color="auto" w:fill="D9D9D9" w:themeFill="background1" w:themeFillShade="D9"/>
          </w:tcPr>
          <w:p w:rsidR="00EA27A9" w:rsidRPr="00EA27A9" w:rsidRDefault="00EA27A9" w:rsidP="00EA27A9">
            <w:pPr>
              <w:jc w:val="center"/>
              <w:rPr>
                <w:b/>
              </w:rPr>
            </w:pPr>
            <w:r w:rsidRPr="00EA27A9">
              <w:rPr>
                <w:b/>
                <w:noProof/>
                <w:lang w:val="sr-Cyrl-CS"/>
              </w:rPr>
              <w:t>Локација где се тачно налази у достављеној проспектној и техничкој спецификацији односно понуди – и обележити маркером</w:t>
            </w:r>
          </w:p>
        </w:tc>
      </w:tr>
      <w:tr w:rsidR="00EA27A9" w:rsidRPr="002C4D54" w:rsidTr="00EA27A9">
        <w:tc>
          <w:tcPr>
            <w:tcW w:w="723" w:type="dxa"/>
            <w:shd w:val="clear" w:color="auto" w:fill="D9D9D9" w:themeFill="background1" w:themeFillShade="D9"/>
            <w:vAlign w:val="center"/>
          </w:tcPr>
          <w:p w:rsidR="00EA27A9" w:rsidRPr="002C4D54" w:rsidRDefault="00EA27A9" w:rsidP="00EA27A9">
            <w:pPr>
              <w:jc w:val="center"/>
            </w:pPr>
            <w:r w:rsidRPr="002C4D54">
              <w:t>1.</w:t>
            </w:r>
          </w:p>
        </w:tc>
        <w:tc>
          <w:tcPr>
            <w:tcW w:w="7210" w:type="dxa"/>
            <w:shd w:val="clear" w:color="auto" w:fill="D9D9D9" w:themeFill="background1" w:themeFillShade="D9"/>
            <w:vAlign w:val="center"/>
          </w:tcPr>
          <w:p w:rsidR="00EA27A9" w:rsidRPr="00E74F46" w:rsidRDefault="00EA27A9" w:rsidP="00EA27A9">
            <w:pPr>
              <w:jc w:val="center"/>
              <w:rPr>
                <w:b/>
                <w:lang w:val="sr-Latn-RS"/>
              </w:rPr>
            </w:pPr>
            <w:r w:rsidRPr="006A3753">
              <w:rPr>
                <w:b/>
                <w:lang w:val="sr-Latn-RS"/>
              </w:rPr>
              <w:t>Bolnički kreveti za poluintenzivnu negu</w:t>
            </w:r>
          </w:p>
        </w:tc>
        <w:tc>
          <w:tcPr>
            <w:tcW w:w="1985" w:type="dxa"/>
            <w:shd w:val="clear" w:color="auto" w:fill="D9D9D9" w:themeFill="background1" w:themeFillShade="D9"/>
            <w:vAlign w:val="center"/>
          </w:tcPr>
          <w:p w:rsidR="00EA27A9" w:rsidRPr="006A3753" w:rsidRDefault="00EA27A9" w:rsidP="00EA27A9">
            <w:pPr>
              <w:jc w:val="center"/>
              <w:rPr>
                <w:b/>
                <w:lang w:val="sr-Latn-RS"/>
              </w:rPr>
            </w:pPr>
            <w:r w:rsidRPr="006A3753">
              <w:rPr>
                <w:b/>
                <w:lang w:val="sr-Latn-RS"/>
              </w:rPr>
              <w:t>15 komada</w:t>
            </w:r>
          </w:p>
        </w:tc>
      </w:tr>
      <w:tr w:rsidR="00EA27A9" w:rsidRPr="002C4D54" w:rsidTr="00EA27A9">
        <w:tc>
          <w:tcPr>
            <w:tcW w:w="723" w:type="dxa"/>
            <w:vAlign w:val="center"/>
          </w:tcPr>
          <w:p w:rsidR="00EA27A9" w:rsidRDefault="00EA27A9" w:rsidP="00EA27A9">
            <w:pPr>
              <w:jc w:val="center"/>
            </w:pPr>
            <w:r>
              <w:rPr>
                <w:lang w:val="sr-Cyrl-RS"/>
              </w:rPr>
              <w:t>1.1</w:t>
            </w:r>
          </w:p>
          <w:p w:rsidR="00EA27A9" w:rsidRDefault="00EA27A9" w:rsidP="00EA27A9"/>
          <w:p w:rsidR="00EA27A9" w:rsidRDefault="00EA27A9" w:rsidP="00EA27A9"/>
          <w:p w:rsidR="00EA27A9" w:rsidRPr="00663B01" w:rsidRDefault="00EA27A9" w:rsidP="00EA27A9"/>
        </w:tc>
        <w:tc>
          <w:tcPr>
            <w:tcW w:w="7210" w:type="dxa"/>
            <w:vAlign w:val="center"/>
          </w:tcPr>
          <w:p w:rsidR="00EA27A9" w:rsidRDefault="00EA27A9" w:rsidP="00EA27A9">
            <w:r>
              <w:t>Konstrukcija kreveta izrađena od čeličnih delova pokrivenih antibakterijskom bojom</w:t>
            </w:r>
          </w:p>
          <w:p w:rsidR="00EA27A9" w:rsidRDefault="00EA27A9" w:rsidP="00EA27A9">
            <w:r>
              <w:t xml:space="preserve">Plastični i čelični elementi kreveta pokriveni antibakterijskim nanočesticama </w:t>
            </w:r>
          </w:p>
          <w:p w:rsidR="00EA27A9" w:rsidRDefault="00EA27A9" w:rsidP="00EA27A9">
            <w:r>
              <w:t>Osnova kreveta są pantografskom strukturom</w:t>
            </w:r>
          </w:p>
          <w:p w:rsidR="00EA27A9" w:rsidRDefault="00EA27A9" w:rsidP="00EA27A9">
            <w:r>
              <w:t>Ležna ploča iz četiri segmenta, od kojih su najmanje tri pokretna</w:t>
            </w:r>
          </w:p>
          <w:p w:rsidR="00EA27A9" w:rsidRDefault="00EA27A9" w:rsidP="00EA27A9">
            <w:r>
              <w:t>Segmenti kreveta ispunjeni HPL pločama koje se jednostavno skidaju, radi  dezinfekcije</w:t>
            </w:r>
          </w:p>
          <w:p w:rsidR="00EA27A9" w:rsidRDefault="00EA27A9" w:rsidP="00EA27A9">
            <w:r>
              <w:t>L</w:t>
            </w:r>
            <w:r w:rsidR="0027271F">
              <w:t>ežna ploča bez spoljašnjeg rama</w:t>
            </w:r>
          </w:p>
          <w:p w:rsidR="00EA27A9" w:rsidRDefault="00EA27A9" w:rsidP="00EA27A9">
            <w:r>
              <w:t>Jednosegmentne metalne bočne ograde</w:t>
            </w:r>
          </w:p>
          <w:p w:rsidR="00EA27A9" w:rsidRDefault="00EA27A9" w:rsidP="00EA27A9">
            <w:r>
              <w:t>Stranice uzglavlja i uznožja izrađene od livenog polipropilena, izrađenog uz primenu antibakterijske tehnologije; mogu se skinuti są kreveta</w:t>
            </w:r>
          </w:p>
          <w:p w:rsidR="00EA27A9" w:rsidRDefault="00EA27A9" w:rsidP="00EA27A9">
            <w:r>
              <w:t>Ukupna širina kreveta są bočnim ogradama maksimalno 970 mm</w:t>
            </w:r>
          </w:p>
          <w:p w:rsidR="00EA27A9" w:rsidRDefault="00EA27A9" w:rsidP="00EA27A9">
            <w:r>
              <w:t xml:space="preserve">Ukupna dužina kreveta minimalno 2250 mm </w:t>
            </w:r>
          </w:p>
          <w:p w:rsidR="00EA27A9" w:rsidRDefault="00EA27A9" w:rsidP="00EA27A9">
            <w:r>
              <w:t>Mogućnost produženja palete za min. 200 mm</w:t>
            </w:r>
          </w:p>
          <w:p w:rsidR="00EA27A9" w:rsidRDefault="00EA27A9" w:rsidP="00EA27A9">
            <w:r>
              <w:t xml:space="preserve">Daljinski upravljač kontroliše sledeće funkcije: podešavanje visine kreveta, nagib leđnog segmenta, nagib segmenta za butine, autokontur </w:t>
            </w:r>
          </w:p>
          <w:p w:rsidR="00EA27A9" w:rsidRDefault="00EA27A9" w:rsidP="00EA27A9">
            <w:r>
              <w:t>Daljinski są svetlosnim indikatorom funkcije koja se koristi</w:t>
            </w:r>
          </w:p>
          <w:p w:rsidR="00EA27A9" w:rsidRDefault="00EA27A9" w:rsidP="00EA27A9">
            <w:r>
              <w:t>Multifunkcionalni krevet, są mogućnošću položaja kardiološke stolice</w:t>
            </w:r>
          </w:p>
          <w:p w:rsidR="00EA27A9" w:rsidRDefault="00EA27A9" w:rsidP="00EA27A9">
            <w:r>
              <w:t>Električno podešavanje visine u min. rasponu od 410 mm – 840 mm</w:t>
            </w:r>
          </w:p>
          <w:p w:rsidR="00EA27A9" w:rsidRDefault="00EA27A9" w:rsidP="00EA27A9">
            <w:r>
              <w:t>Nagib leđnog dela 0° do 70° ± 3°</w:t>
            </w:r>
          </w:p>
          <w:p w:rsidR="00EA27A9" w:rsidRDefault="00EA27A9" w:rsidP="00EA27A9">
            <w:r>
              <w:t>Električno podešavanje Trendelenburg položaja min.16° pomoću centralnog kontrolnog panela</w:t>
            </w:r>
          </w:p>
          <w:p w:rsidR="00EA27A9" w:rsidRDefault="00EA27A9" w:rsidP="00EA27A9">
            <w:r>
              <w:lastRenderedPageBreak/>
              <w:t>Električno podešavanje reverznog-Trendelenburg položaja min. 17° pomoću centralnog kontrolnog panela</w:t>
            </w:r>
          </w:p>
          <w:p w:rsidR="00EA27A9" w:rsidRDefault="00EA27A9" w:rsidP="00EA27A9">
            <w:r>
              <w:t>Električno podešavanje autokontur položaja – simultano podizanje naslona za leđa min. 70° i naslona za butine min. 40°</w:t>
            </w:r>
          </w:p>
          <w:p w:rsidR="00EA27A9" w:rsidRDefault="00EA27A9" w:rsidP="00EA27A9">
            <w:r>
              <w:t>Nagib dela za butine 0° do 40°</w:t>
            </w:r>
          </w:p>
          <w:p w:rsidR="00EA27A9" w:rsidRDefault="00EA27A9" w:rsidP="00EA27A9">
            <w:r>
              <w:t>Autoregresija min.160 mm</w:t>
            </w:r>
          </w:p>
          <w:p w:rsidR="00EA27A9" w:rsidRDefault="00EA27A9" w:rsidP="00EA27A9">
            <w:r>
              <w:t>Funkcije koje kontroliše centralni kontrolni panel:</w:t>
            </w:r>
          </w:p>
          <w:p w:rsidR="00EA27A9" w:rsidRDefault="00EA27A9" w:rsidP="00EA27A9">
            <w:r>
              <w:t>- kardiološka stolica</w:t>
            </w:r>
          </w:p>
          <w:p w:rsidR="00EA27A9" w:rsidRDefault="00EA27A9" w:rsidP="00EA27A9">
            <w:r>
              <w:t>- antišok pozicija</w:t>
            </w:r>
          </w:p>
          <w:p w:rsidR="00EA27A9" w:rsidRDefault="00EA27A9" w:rsidP="00EA27A9">
            <w:r>
              <w:t>- pregledni položaj</w:t>
            </w:r>
          </w:p>
          <w:p w:rsidR="00EA27A9" w:rsidRDefault="00EA27A9" w:rsidP="00EA27A9">
            <w:r>
              <w:t>- Fovlerov položaj</w:t>
            </w:r>
          </w:p>
          <w:p w:rsidR="00EA27A9" w:rsidRDefault="00EA27A9" w:rsidP="00EA27A9">
            <w:r>
              <w:t>- „0” položaj</w:t>
            </w:r>
          </w:p>
          <w:p w:rsidR="00EA27A9" w:rsidRDefault="00EA27A9" w:rsidP="00EA27A9">
            <w:r>
              <w:t>- podešavanje visine kreveta</w:t>
            </w:r>
          </w:p>
          <w:p w:rsidR="00EA27A9" w:rsidRDefault="00EA27A9" w:rsidP="00EA27A9">
            <w:r>
              <w:t>- nagib naslona za leđa</w:t>
            </w:r>
          </w:p>
          <w:p w:rsidR="00EA27A9" w:rsidRDefault="00EA27A9" w:rsidP="00EA27A9">
            <w:r>
              <w:t>- nagib dela za butine</w:t>
            </w:r>
          </w:p>
          <w:p w:rsidR="00EA27A9" w:rsidRDefault="00EA27A9" w:rsidP="00EA27A9">
            <w:r>
              <w:t>- autokontur položaj</w:t>
            </w:r>
          </w:p>
          <w:p w:rsidR="00EA27A9" w:rsidRDefault="00EA27A9" w:rsidP="00EA27A9">
            <w:r>
              <w:t>- Trendelenburg, reverzni-Trendelenburg</w:t>
            </w:r>
          </w:p>
          <w:p w:rsidR="00EA27A9" w:rsidRDefault="00EA27A9" w:rsidP="00EA27A9">
            <w:r>
              <w:t>Mogućnost blokiranja el</w:t>
            </w:r>
            <w:r w:rsidR="0027271F">
              <w:t>ektričnih funkcija na</w:t>
            </w:r>
            <w:r>
              <w:t xml:space="preserve"> kontrolnom panelu</w:t>
            </w:r>
          </w:p>
          <w:p w:rsidR="00EA27A9" w:rsidRDefault="00EA27A9" w:rsidP="00EA27A9">
            <w:r>
              <w:t>Baterija kao rezervno napajanje</w:t>
            </w:r>
          </w:p>
          <w:p w:rsidR="00EA27A9" w:rsidRDefault="00EA27A9" w:rsidP="00EA27A9">
            <w:r>
              <w:t>CPR leđnog dela</w:t>
            </w:r>
          </w:p>
          <w:p w:rsidR="00EA27A9" w:rsidRDefault="00EA27A9" w:rsidP="00EA27A9">
            <w:r>
              <w:t>4 točka prečnika min. 150 mm, są centralnom kočnicom</w:t>
            </w:r>
          </w:p>
          <w:p w:rsidR="00EA27A9" w:rsidRDefault="00EA27A9" w:rsidP="00EA27A9">
            <w:r>
              <w:t>Direkcioni točak</w:t>
            </w:r>
          </w:p>
          <w:p w:rsidR="00EA27A9" w:rsidRDefault="00EA27A9" w:rsidP="00EA27A9">
            <w:r>
              <w:t>Prostor ispod kreveta min 150 mm visine, i min. 1500 mm dužine radi lakše upotrebe pomagala za podizanje pacijenta.</w:t>
            </w:r>
          </w:p>
          <w:p w:rsidR="00EA27A9" w:rsidRDefault="00EA27A9" w:rsidP="00EA27A9">
            <w:r>
              <w:t>Ram kreveta ima odbojnike na sva četiri ugla</w:t>
            </w:r>
          </w:p>
          <w:p w:rsidR="00EA27A9" w:rsidRDefault="00EA27A9" w:rsidP="00EA27A9">
            <w:r>
              <w:t>Minimum 4 kuke za kese za dreniranje</w:t>
            </w:r>
          </w:p>
          <w:p w:rsidR="00EA27A9" w:rsidRDefault="00EA27A9" w:rsidP="00EA27A9">
            <w:r>
              <w:t>4 otvora za držač infuzije</w:t>
            </w:r>
          </w:p>
          <w:p w:rsidR="00EA27A9" w:rsidRDefault="00EA27A9" w:rsidP="00EA27A9">
            <w:r>
              <w:t>Minimalna nosivost 250kg</w:t>
            </w:r>
          </w:p>
          <w:p w:rsidR="0027271F" w:rsidRDefault="00EA27A9" w:rsidP="0027271F">
            <w:pPr>
              <w:rPr>
                <w:b/>
              </w:rPr>
            </w:pPr>
            <w:r w:rsidRPr="006A3753">
              <w:rPr>
                <w:b/>
              </w:rPr>
              <w:t>Oprema uz svaki krevet:</w:t>
            </w:r>
          </w:p>
          <w:p w:rsidR="0027271F" w:rsidRDefault="00EA27A9" w:rsidP="0027271F">
            <w:r>
              <w:t>Nosač infuzije sa dve k</w:t>
            </w:r>
            <w:r w:rsidR="0027271F">
              <w:t>uke i dva nosača boca</w:t>
            </w:r>
            <w:r>
              <w:t xml:space="preserve"> 1 kom</w:t>
            </w:r>
            <w:r w:rsidR="0027271F">
              <w:t xml:space="preserve">, </w:t>
            </w:r>
          </w:p>
          <w:p w:rsidR="00EA27A9" w:rsidRPr="002C4D54" w:rsidRDefault="00EA27A9" w:rsidP="0027271F">
            <w:r>
              <w:t>Trapez sa rukohvatom 1 kom</w:t>
            </w:r>
          </w:p>
        </w:tc>
        <w:tc>
          <w:tcPr>
            <w:tcW w:w="1985" w:type="dxa"/>
            <w:vAlign w:val="center"/>
          </w:tcPr>
          <w:p w:rsidR="00EA27A9" w:rsidRPr="003125A2" w:rsidRDefault="00EA27A9" w:rsidP="00EA27A9">
            <w:pPr>
              <w:rPr>
                <w:lang w:val="sr-Cyrl-RS"/>
              </w:rPr>
            </w:pPr>
          </w:p>
        </w:tc>
      </w:tr>
      <w:tr w:rsidR="00EA27A9" w:rsidRPr="002C4D54" w:rsidTr="00EA27A9">
        <w:tc>
          <w:tcPr>
            <w:tcW w:w="9918" w:type="dxa"/>
            <w:gridSpan w:val="3"/>
            <w:shd w:val="clear" w:color="auto" w:fill="BFBFBF" w:themeFill="background1" w:themeFillShade="BF"/>
            <w:vAlign w:val="center"/>
          </w:tcPr>
          <w:p w:rsidR="00EA27A9" w:rsidRPr="0034014D" w:rsidRDefault="00EA27A9" w:rsidP="00EA27A9">
            <w:pPr>
              <w:jc w:val="center"/>
              <w:rPr>
                <w:b/>
                <w:bCs/>
                <w:lang w:val="sr-Cyrl-RS"/>
              </w:rPr>
            </w:pPr>
            <w:r>
              <w:rPr>
                <w:b/>
                <w:lang w:val="sr-Cyrl-RS"/>
              </w:rPr>
              <w:lastRenderedPageBreak/>
              <w:t>БОЛНИЧКИ КРЕВЕТИ</w:t>
            </w:r>
          </w:p>
        </w:tc>
      </w:tr>
      <w:tr w:rsidR="00EA27A9" w:rsidRPr="0029094C" w:rsidTr="00EA27A9">
        <w:tc>
          <w:tcPr>
            <w:tcW w:w="723" w:type="dxa"/>
            <w:shd w:val="clear" w:color="auto" w:fill="D9D9D9" w:themeFill="background1" w:themeFillShade="D9"/>
            <w:vAlign w:val="center"/>
          </w:tcPr>
          <w:p w:rsidR="00EA27A9" w:rsidRPr="007E026B" w:rsidRDefault="00EA27A9" w:rsidP="00EA27A9">
            <w:pPr>
              <w:jc w:val="center"/>
              <w:rPr>
                <w:b/>
              </w:rPr>
            </w:pPr>
            <w:r w:rsidRPr="007E026B">
              <w:rPr>
                <w:b/>
                <w:lang w:val="sr-Cyrl-RS"/>
              </w:rPr>
              <w:t>2</w:t>
            </w:r>
            <w:r w:rsidRPr="007E026B">
              <w:rPr>
                <w:b/>
              </w:rPr>
              <w:t>.</w:t>
            </w:r>
          </w:p>
        </w:tc>
        <w:tc>
          <w:tcPr>
            <w:tcW w:w="7210" w:type="dxa"/>
            <w:shd w:val="clear" w:color="auto" w:fill="D9D9D9" w:themeFill="background1" w:themeFillShade="D9"/>
            <w:vAlign w:val="center"/>
          </w:tcPr>
          <w:p w:rsidR="00EA27A9" w:rsidRPr="0029094C" w:rsidRDefault="0029094C" w:rsidP="00EA27A9">
            <w:pPr>
              <w:jc w:val="center"/>
              <w:rPr>
                <w:b/>
                <w:noProof/>
                <w:lang w:val="sr-Latn-CS"/>
              </w:rPr>
            </w:pPr>
            <w:r>
              <w:rPr>
                <w:b/>
                <w:noProof/>
                <w:lang w:val="sr-Latn-CS"/>
              </w:rPr>
              <w:t>Bolnički</w:t>
            </w:r>
            <w:r w:rsidR="00EA27A9" w:rsidRPr="0029094C">
              <w:rPr>
                <w:b/>
                <w:noProof/>
                <w:lang w:val="sr-Latn-CS"/>
              </w:rPr>
              <w:t xml:space="preserve"> </w:t>
            </w:r>
            <w:r>
              <w:rPr>
                <w:b/>
                <w:noProof/>
                <w:lang w:val="sr-Latn-CS"/>
              </w:rPr>
              <w:t>kreveti</w:t>
            </w:r>
          </w:p>
        </w:tc>
        <w:tc>
          <w:tcPr>
            <w:tcW w:w="1985" w:type="dxa"/>
            <w:shd w:val="clear" w:color="auto" w:fill="D9D9D9" w:themeFill="background1" w:themeFillShade="D9"/>
            <w:vAlign w:val="center"/>
          </w:tcPr>
          <w:p w:rsidR="00EA27A9" w:rsidRPr="0029094C" w:rsidRDefault="00EA27A9" w:rsidP="00EA27A9">
            <w:pPr>
              <w:jc w:val="center"/>
              <w:rPr>
                <w:b/>
                <w:noProof/>
                <w:lang w:val="sr-Latn-CS"/>
              </w:rPr>
            </w:pPr>
            <w:r w:rsidRPr="0029094C">
              <w:rPr>
                <w:b/>
                <w:noProof/>
                <w:lang w:val="sr-Latn-CS"/>
              </w:rPr>
              <w:t xml:space="preserve">41 </w:t>
            </w:r>
            <w:r w:rsidR="0029094C">
              <w:rPr>
                <w:b/>
                <w:noProof/>
                <w:lang w:val="sr-Latn-CS"/>
              </w:rPr>
              <w:t>komada</w:t>
            </w:r>
          </w:p>
        </w:tc>
      </w:tr>
      <w:tr w:rsidR="00EA27A9" w:rsidRPr="002C4D54" w:rsidTr="00EA27A9">
        <w:tc>
          <w:tcPr>
            <w:tcW w:w="723" w:type="dxa"/>
            <w:vAlign w:val="center"/>
          </w:tcPr>
          <w:p w:rsidR="00EA27A9" w:rsidRPr="0029094C" w:rsidRDefault="00EA27A9" w:rsidP="00EA27A9">
            <w:pPr>
              <w:jc w:val="center"/>
              <w:rPr>
                <w:noProof/>
                <w:lang w:val="sr-Latn-CS"/>
              </w:rPr>
            </w:pPr>
            <w:r w:rsidRPr="0029094C">
              <w:rPr>
                <w:noProof/>
                <w:lang w:val="sr-Latn-CS"/>
              </w:rPr>
              <w:t>2.1</w:t>
            </w:r>
          </w:p>
        </w:tc>
        <w:tc>
          <w:tcPr>
            <w:tcW w:w="7210" w:type="dxa"/>
            <w:vAlign w:val="center"/>
          </w:tcPr>
          <w:p w:rsidR="00EA27A9" w:rsidRPr="0029094C" w:rsidRDefault="0029094C" w:rsidP="00EA27A9">
            <w:pPr>
              <w:rPr>
                <w:noProof/>
                <w:lang w:val="sr-Latn-CS"/>
              </w:rPr>
            </w:pPr>
            <w:r>
              <w:rPr>
                <w:noProof/>
                <w:lang w:val="sr-Latn-CS"/>
              </w:rPr>
              <w:t>Konstrukcija</w:t>
            </w:r>
            <w:r w:rsidR="00EA27A9" w:rsidRPr="0029094C">
              <w:rPr>
                <w:noProof/>
                <w:lang w:val="sr-Latn-CS"/>
              </w:rPr>
              <w:t xml:space="preserve"> </w:t>
            </w:r>
            <w:r>
              <w:rPr>
                <w:noProof/>
                <w:lang w:val="sr-Latn-CS"/>
              </w:rPr>
              <w:t>krev</w:t>
            </w:r>
            <w:r w:rsidR="00EA27A9" w:rsidRPr="0029094C">
              <w:rPr>
                <w:noProof/>
                <w:lang w:val="sr-Latn-CS"/>
              </w:rPr>
              <w:t>e</w:t>
            </w:r>
            <w:r>
              <w:rPr>
                <w:noProof/>
                <w:lang w:val="sr-Latn-CS"/>
              </w:rPr>
              <w:t>ta</w:t>
            </w:r>
            <w:r w:rsidR="00EA27A9" w:rsidRPr="0029094C">
              <w:rPr>
                <w:noProof/>
                <w:lang w:val="sr-Latn-CS"/>
              </w:rPr>
              <w:t xml:space="preserve"> </w:t>
            </w:r>
            <w:r>
              <w:rPr>
                <w:noProof/>
                <w:lang w:val="sr-Latn-CS"/>
              </w:rPr>
              <w:t>mora</w:t>
            </w:r>
            <w:r w:rsidR="00EA27A9" w:rsidRPr="0029094C">
              <w:rPr>
                <w:noProof/>
                <w:lang w:val="sr-Latn-CS"/>
              </w:rPr>
              <w:t xml:space="preserve"> </w:t>
            </w:r>
            <w:r>
              <w:rPr>
                <w:noProof/>
                <w:lang w:val="sr-Latn-CS"/>
              </w:rPr>
              <w:t>biti</w:t>
            </w:r>
            <w:r w:rsidR="00EA27A9" w:rsidRPr="0029094C">
              <w:rPr>
                <w:noProof/>
                <w:lang w:val="sr-Latn-CS"/>
              </w:rPr>
              <w:t xml:space="preserve"> </w:t>
            </w:r>
            <w:r>
              <w:rPr>
                <w:noProof/>
                <w:lang w:val="sr-Latn-CS"/>
              </w:rPr>
              <w:t>izrađena</w:t>
            </w:r>
            <w:r w:rsidR="00EA27A9" w:rsidRPr="0029094C">
              <w:rPr>
                <w:noProof/>
                <w:lang w:val="sr-Latn-CS"/>
              </w:rPr>
              <w:t xml:space="preserve"> </w:t>
            </w:r>
            <w:r>
              <w:rPr>
                <w:noProof/>
                <w:lang w:val="sr-Latn-CS"/>
              </w:rPr>
              <w:t>od</w:t>
            </w:r>
            <w:r w:rsidR="00EA27A9" w:rsidRPr="0029094C">
              <w:rPr>
                <w:noProof/>
                <w:lang w:val="sr-Latn-CS"/>
              </w:rPr>
              <w:t xml:space="preserve"> </w:t>
            </w:r>
            <w:r>
              <w:rPr>
                <w:noProof/>
                <w:lang w:val="sr-Latn-CS"/>
              </w:rPr>
              <w:t>čeličnih</w:t>
            </w:r>
            <w:r w:rsidR="00EA27A9" w:rsidRPr="0029094C">
              <w:rPr>
                <w:noProof/>
                <w:lang w:val="sr-Latn-CS"/>
              </w:rPr>
              <w:t xml:space="preserve"> </w:t>
            </w:r>
            <w:r>
              <w:rPr>
                <w:noProof/>
                <w:lang w:val="sr-Latn-CS"/>
              </w:rPr>
              <w:t>profila</w:t>
            </w:r>
            <w:r w:rsidR="00EA27A9" w:rsidRPr="0029094C">
              <w:rPr>
                <w:noProof/>
                <w:lang w:val="sr-Latn-CS"/>
              </w:rPr>
              <w:t xml:space="preserve"> </w:t>
            </w:r>
            <w:r>
              <w:rPr>
                <w:noProof/>
                <w:lang w:val="sr-Latn-CS"/>
              </w:rPr>
              <w:t>pokrivenih</w:t>
            </w:r>
            <w:r w:rsidR="00EA27A9" w:rsidRPr="0029094C">
              <w:rPr>
                <w:noProof/>
                <w:lang w:val="sr-Latn-CS"/>
              </w:rPr>
              <w:t xml:space="preserve"> </w:t>
            </w:r>
            <w:r>
              <w:rPr>
                <w:noProof/>
                <w:lang w:val="sr-Latn-CS"/>
              </w:rPr>
              <w:t>epoksi</w:t>
            </w:r>
            <w:r w:rsidR="00EA27A9" w:rsidRPr="0029094C">
              <w:rPr>
                <w:noProof/>
                <w:lang w:val="sr-Latn-CS"/>
              </w:rPr>
              <w:t>-</w:t>
            </w:r>
            <w:r>
              <w:rPr>
                <w:noProof/>
                <w:lang w:val="sr-Latn-CS"/>
              </w:rPr>
              <w:t>poliester</w:t>
            </w:r>
            <w:r w:rsidR="00EA27A9" w:rsidRPr="0029094C">
              <w:rPr>
                <w:noProof/>
                <w:lang w:val="sr-Latn-CS"/>
              </w:rPr>
              <w:t xml:space="preserve"> </w:t>
            </w:r>
            <w:r>
              <w:rPr>
                <w:noProof/>
                <w:lang w:val="sr-Latn-CS"/>
              </w:rPr>
              <w:t>lakom</w:t>
            </w:r>
            <w:r w:rsidR="00EA27A9" w:rsidRPr="0029094C">
              <w:rPr>
                <w:noProof/>
                <w:lang w:val="sr-Latn-CS"/>
              </w:rPr>
              <w:t xml:space="preserve"> </w:t>
            </w:r>
            <w:r>
              <w:rPr>
                <w:noProof/>
                <w:lang w:val="sr-Latn-CS"/>
              </w:rPr>
              <w:t>koji</w:t>
            </w:r>
            <w:r w:rsidR="00EA27A9" w:rsidRPr="0029094C">
              <w:rPr>
                <w:noProof/>
                <w:lang w:val="sr-Latn-CS"/>
              </w:rPr>
              <w:t xml:space="preserve"> </w:t>
            </w:r>
            <w:r>
              <w:rPr>
                <w:noProof/>
                <w:lang w:val="sr-Latn-CS"/>
              </w:rPr>
              <w:t>poseduje</w:t>
            </w:r>
            <w:r w:rsidR="00EA27A9" w:rsidRPr="0029094C">
              <w:rPr>
                <w:noProof/>
                <w:lang w:val="sr-Latn-CS"/>
              </w:rPr>
              <w:t xml:space="preserve"> </w:t>
            </w:r>
            <w:r>
              <w:rPr>
                <w:noProof/>
                <w:lang w:val="sr-Latn-CS"/>
              </w:rPr>
              <w:t>antibakterijska</w:t>
            </w:r>
            <w:r w:rsidR="00EA27A9" w:rsidRPr="0029094C">
              <w:rPr>
                <w:noProof/>
                <w:lang w:val="sr-Latn-CS"/>
              </w:rPr>
              <w:t xml:space="preserve"> </w:t>
            </w:r>
            <w:r>
              <w:rPr>
                <w:noProof/>
                <w:lang w:val="sr-Latn-CS"/>
              </w:rPr>
              <w:t>svojstva</w:t>
            </w:r>
          </w:p>
          <w:p w:rsidR="00EA27A9" w:rsidRPr="0029094C" w:rsidRDefault="0029094C" w:rsidP="00EA27A9">
            <w:pPr>
              <w:rPr>
                <w:noProof/>
                <w:lang w:val="sr-Latn-CS"/>
              </w:rPr>
            </w:pPr>
            <w:r>
              <w:rPr>
                <w:noProof/>
                <w:lang w:val="sr-Latn-CS"/>
              </w:rPr>
              <w:t>Dvosegmentna</w:t>
            </w:r>
            <w:r w:rsidR="00EA27A9" w:rsidRPr="0029094C">
              <w:rPr>
                <w:noProof/>
                <w:lang w:val="sr-Latn-CS"/>
              </w:rPr>
              <w:t xml:space="preserve"> </w:t>
            </w:r>
            <w:r>
              <w:rPr>
                <w:noProof/>
                <w:lang w:val="sr-Latn-CS"/>
              </w:rPr>
              <w:t>ležna</w:t>
            </w:r>
            <w:r w:rsidR="00EA27A9" w:rsidRPr="0029094C">
              <w:rPr>
                <w:noProof/>
                <w:lang w:val="sr-Latn-CS"/>
              </w:rPr>
              <w:t xml:space="preserve"> </w:t>
            </w:r>
            <w:r>
              <w:rPr>
                <w:noProof/>
                <w:lang w:val="sr-Latn-CS"/>
              </w:rPr>
              <w:t>ploča</w:t>
            </w:r>
            <w:r w:rsidR="00EA27A9" w:rsidRPr="0029094C">
              <w:rPr>
                <w:noProof/>
                <w:lang w:val="sr-Latn-CS"/>
              </w:rPr>
              <w:t xml:space="preserve">, </w:t>
            </w:r>
            <w:r>
              <w:rPr>
                <w:noProof/>
                <w:lang w:val="sr-Latn-CS"/>
              </w:rPr>
              <w:t>ispunjena</w:t>
            </w:r>
            <w:r w:rsidR="00EA27A9" w:rsidRPr="0029094C">
              <w:rPr>
                <w:noProof/>
                <w:lang w:val="sr-Latn-CS"/>
              </w:rPr>
              <w:t xml:space="preserve"> </w:t>
            </w:r>
            <w:r>
              <w:rPr>
                <w:noProof/>
                <w:lang w:val="sr-Latn-CS"/>
              </w:rPr>
              <w:t>čeličnom</w:t>
            </w:r>
            <w:r w:rsidR="00EA27A9" w:rsidRPr="0029094C">
              <w:rPr>
                <w:noProof/>
                <w:lang w:val="sr-Latn-CS"/>
              </w:rPr>
              <w:t xml:space="preserve"> </w:t>
            </w:r>
            <w:r>
              <w:rPr>
                <w:noProof/>
                <w:lang w:val="sr-Latn-CS"/>
              </w:rPr>
              <w:t>mrežom</w:t>
            </w:r>
            <w:r w:rsidR="00EA27A9" w:rsidRPr="0029094C">
              <w:rPr>
                <w:noProof/>
                <w:lang w:val="sr-Latn-CS"/>
              </w:rPr>
              <w:t xml:space="preserve">, </w:t>
            </w:r>
            <w:r>
              <w:rPr>
                <w:noProof/>
                <w:lang w:val="sr-Latn-CS"/>
              </w:rPr>
              <w:t>pokrivenom</w:t>
            </w:r>
            <w:r w:rsidR="00EA27A9" w:rsidRPr="0029094C">
              <w:rPr>
                <w:noProof/>
                <w:lang w:val="sr-Latn-CS"/>
              </w:rPr>
              <w:t xml:space="preserve"> </w:t>
            </w:r>
            <w:r>
              <w:rPr>
                <w:noProof/>
                <w:lang w:val="sr-Latn-CS"/>
              </w:rPr>
              <w:t>epoksi</w:t>
            </w:r>
            <w:r w:rsidR="00EA27A9" w:rsidRPr="0029094C">
              <w:rPr>
                <w:noProof/>
                <w:lang w:val="sr-Latn-CS"/>
              </w:rPr>
              <w:t>-</w:t>
            </w:r>
            <w:r>
              <w:rPr>
                <w:noProof/>
                <w:lang w:val="sr-Latn-CS"/>
              </w:rPr>
              <w:t>poliester</w:t>
            </w:r>
            <w:r w:rsidR="00EA27A9" w:rsidRPr="0029094C">
              <w:rPr>
                <w:noProof/>
                <w:lang w:val="sr-Latn-CS"/>
              </w:rPr>
              <w:t xml:space="preserve"> </w:t>
            </w:r>
            <w:r>
              <w:rPr>
                <w:noProof/>
                <w:lang w:val="sr-Latn-CS"/>
              </w:rPr>
              <w:t>lakom</w:t>
            </w:r>
            <w:r w:rsidR="00EA27A9" w:rsidRPr="0029094C">
              <w:rPr>
                <w:noProof/>
                <w:lang w:val="sr-Latn-CS"/>
              </w:rPr>
              <w:t xml:space="preserve"> </w:t>
            </w:r>
            <w:r>
              <w:rPr>
                <w:noProof/>
                <w:lang w:val="sr-Latn-CS"/>
              </w:rPr>
              <w:t>koji</w:t>
            </w:r>
            <w:r w:rsidR="00EA27A9" w:rsidRPr="0029094C">
              <w:rPr>
                <w:noProof/>
                <w:lang w:val="sr-Latn-CS"/>
              </w:rPr>
              <w:t xml:space="preserve"> </w:t>
            </w:r>
            <w:r>
              <w:rPr>
                <w:noProof/>
                <w:lang w:val="sr-Latn-CS"/>
              </w:rPr>
              <w:t>poseduje</w:t>
            </w:r>
            <w:r w:rsidR="00EA27A9" w:rsidRPr="0029094C">
              <w:rPr>
                <w:noProof/>
                <w:lang w:val="sr-Latn-CS"/>
              </w:rPr>
              <w:t xml:space="preserve"> </w:t>
            </w:r>
            <w:r>
              <w:rPr>
                <w:noProof/>
                <w:lang w:val="sr-Latn-CS"/>
              </w:rPr>
              <w:t>antibakterijska</w:t>
            </w:r>
            <w:r w:rsidR="00EA27A9" w:rsidRPr="0029094C">
              <w:rPr>
                <w:noProof/>
                <w:lang w:val="sr-Latn-CS"/>
              </w:rPr>
              <w:t xml:space="preserve"> </w:t>
            </w:r>
            <w:r>
              <w:rPr>
                <w:noProof/>
                <w:lang w:val="sr-Latn-CS"/>
              </w:rPr>
              <w:t>svojstva</w:t>
            </w:r>
          </w:p>
          <w:p w:rsidR="00EA27A9" w:rsidRPr="0029094C" w:rsidRDefault="0029094C" w:rsidP="00EA27A9">
            <w:pPr>
              <w:rPr>
                <w:noProof/>
                <w:lang w:val="sr-Latn-CS"/>
              </w:rPr>
            </w:pPr>
            <w:r>
              <w:rPr>
                <w:noProof/>
                <w:lang w:val="sr-Latn-CS"/>
              </w:rPr>
              <w:t>Čelična</w:t>
            </w:r>
            <w:r w:rsidR="00EA27A9" w:rsidRPr="0029094C">
              <w:rPr>
                <w:noProof/>
                <w:lang w:val="sr-Latn-CS"/>
              </w:rPr>
              <w:t xml:space="preserve"> </w:t>
            </w:r>
            <w:r>
              <w:rPr>
                <w:noProof/>
                <w:lang w:val="sr-Latn-CS"/>
              </w:rPr>
              <w:t>mreža</w:t>
            </w:r>
            <w:r w:rsidR="00EA27A9" w:rsidRPr="0029094C">
              <w:rPr>
                <w:noProof/>
                <w:lang w:val="sr-Latn-CS"/>
              </w:rPr>
              <w:t xml:space="preserve"> </w:t>
            </w:r>
            <w:r>
              <w:rPr>
                <w:noProof/>
                <w:lang w:val="sr-Latn-CS"/>
              </w:rPr>
              <w:t>koja</w:t>
            </w:r>
            <w:r w:rsidR="00EA27A9" w:rsidRPr="0029094C">
              <w:rPr>
                <w:noProof/>
                <w:lang w:val="sr-Latn-CS"/>
              </w:rPr>
              <w:t xml:space="preserve"> </w:t>
            </w:r>
            <w:r>
              <w:rPr>
                <w:noProof/>
                <w:lang w:val="sr-Latn-CS"/>
              </w:rPr>
              <w:t>ispunjava</w:t>
            </w:r>
            <w:r w:rsidR="00EA27A9" w:rsidRPr="0029094C">
              <w:rPr>
                <w:noProof/>
                <w:lang w:val="sr-Latn-CS"/>
              </w:rPr>
              <w:t xml:space="preserve"> </w:t>
            </w:r>
            <w:r>
              <w:rPr>
                <w:noProof/>
                <w:lang w:val="sr-Latn-CS"/>
              </w:rPr>
              <w:t>segmente</w:t>
            </w:r>
            <w:r w:rsidR="00EA27A9" w:rsidRPr="0029094C">
              <w:rPr>
                <w:noProof/>
                <w:lang w:val="sr-Latn-CS"/>
              </w:rPr>
              <w:t xml:space="preserve"> </w:t>
            </w:r>
            <w:r>
              <w:rPr>
                <w:noProof/>
                <w:lang w:val="sr-Latn-CS"/>
              </w:rPr>
              <w:t>ležne</w:t>
            </w:r>
            <w:r w:rsidR="00EA27A9" w:rsidRPr="0029094C">
              <w:rPr>
                <w:noProof/>
                <w:lang w:val="sr-Latn-CS"/>
              </w:rPr>
              <w:t xml:space="preserve"> </w:t>
            </w:r>
            <w:r>
              <w:rPr>
                <w:noProof/>
                <w:lang w:val="sr-Latn-CS"/>
              </w:rPr>
              <w:t>ploče</w:t>
            </w:r>
            <w:r w:rsidR="00EA27A9" w:rsidRPr="0029094C">
              <w:rPr>
                <w:noProof/>
                <w:lang w:val="sr-Latn-CS"/>
              </w:rPr>
              <w:t xml:space="preserve"> </w:t>
            </w:r>
            <w:r>
              <w:rPr>
                <w:noProof/>
                <w:lang w:val="sr-Latn-CS"/>
              </w:rPr>
              <w:t>se</w:t>
            </w:r>
            <w:r w:rsidR="00EA27A9" w:rsidRPr="0029094C">
              <w:rPr>
                <w:noProof/>
                <w:lang w:val="sr-Latn-CS"/>
              </w:rPr>
              <w:t xml:space="preserve"> </w:t>
            </w:r>
            <w:r>
              <w:rPr>
                <w:noProof/>
                <w:lang w:val="sr-Latn-CS"/>
              </w:rPr>
              <w:t>može</w:t>
            </w:r>
            <w:r w:rsidR="00EA27A9" w:rsidRPr="0029094C">
              <w:rPr>
                <w:noProof/>
                <w:lang w:val="sr-Latn-CS"/>
              </w:rPr>
              <w:t xml:space="preserve"> </w:t>
            </w:r>
            <w:r>
              <w:rPr>
                <w:noProof/>
                <w:lang w:val="sr-Latn-CS"/>
              </w:rPr>
              <w:t>skidati</w:t>
            </w:r>
          </w:p>
          <w:p w:rsidR="00EA27A9" w:rsidRPr="0029094C" w:rsidRDefault="0029094C" w:rsidP="00EA27A9">
            <w:pPr>
              <w:rPr>
                <w:noProof/>
                <w:lang w:val="sr-Latn-CS"/>
              </w:rPr>
            </w:pPr>
            <w:r>
              <w:rPr>
                <w:noProof/>
                <w:lang w:val="sr-Latn-CS"/>
              </w:rPr>
              <w:t>Stranice</w:t>
            </w:r>
            <w:r w:rsidR="00EA27A9" w:rsidRPr="0029094C">
              <w:rPr>
                <w:noProof/>
                <w:lang w:val="sr-Latn-CS"/>
              </w:rPr>
              <w:t xml:space="preserve"> </w:t>
            </w:r>
            <w:r>
              <w:rPr>
                <w:noProof/>
                <w:lang w:val="sr-Latn-CS"/>
              </w:rPr>
              <w:t>uznožja</w:t>
            </w:r>
            <w:r w:rsidR="00EA27A9" w:rsidRPr="0029094C">
              <w:rPr>
                <w:noProof/>
                <w:lang w:val="sr-Latn-CS"/>
              </w:rPr>
              <w:t>/</w:t>
            </w:r>
            <w:r>
              <w:rPr>
                <w:noProof/>
                <w:lang w:val="sr-Latn-CS"/>
              </w:rPr>
              <w:t>uzglavlja</w:t>
            </w:r>
            <w:r w:rsidR="00EA27A9" w:rsidRPr="0029094C">
              <w:rPr>
                <w:noProof/>
                <w:lang w:val="sr-Latn-CS"/>
              </w:rPr>
              <w:t xml:space="preserve"> </w:t>
            </w:r>
            <w:r>
              <w:rPr>
                <w:noProof/>
                <w:lang w:val="sr-Latn-CS"/>
              </w:rPr>
              <w:t>izrađene</w:t>
            </w:r>
            <w:r w:rsidR="00EA27A9" w:rsidRPr="0029094C">
              <w:rPr>
                <w:noProof/>
                <w:lang w:val="sr-Latn-CS"/>
              </w:rPr>
              <w:t xml:space="preserve"> </w:t>
            </w:r>
            <w:r>
              <w:rPr>
                <w:noProof/>
                <w:lang w:val="sr-Latn-CS"/>
              </w:rPr>
              <w:t>od</w:t>
            </w:r>
            <w:r w:rsidR="00EA27A9" w:rsidRPr="0029094C">
              <w:rPr>
                <w:noProof/>
                <w:lang w:val="sr-Latn-CS"/>
              </w:rPr>
              <w:t xml:space="preserve"> </w:t>
            </w:r>
            <w:r>
              <w:rPr>
                <w:noProof/>
                <w:lang w:val="sr-Latn-CS"/>
              </w:rPr>
              <w:t>livenog</w:t>
            </w:r>
            <w:r w:rsidR="00EA27A9" w:rsidRPr="0029094C">
              <w:rPr>
                <w:noProof/>
                <w:lang w:val="sr-Latn-CS"/>
              </w:rPr>
              <w:t xml:space="preserve"> </w:t>
            </w:r>
            <w:r>
              <w:rPr>
                <w:noProof/>
                <w:lang w:val="sr-Latn-CS"/>
              </w:rPr>
              <w:t>polipropilena</w:t>
            </w:r>
            <w:r w:rsidR="00EA27A9" w:rsidRPr="0029094C">
              <w:rPr>
                <w:noProof/>
                <w:lang w:val="sr-Latn-CS"/>
              </w:rPr>
              <w:t xml:space="preserve"> </w:t>
            </w:r>
          </w:p>
          <w:p w:rsidR="00EA27A9" w:rsidRPr="0029094C" w:rsidRDefault="0029094C" w:rsidP="00EA27A9">
            <w:pPr>
              <w:rPr>
                <w:noProof/>
                <w:lang w:val="sr-Latn-CS"/>
              </w:rPr>
            </w:pPr>
            <w:r>
              <w:rPr>
                <w:noProof/>
                <w:lang w:val="sr-Latn-CS"/>
              </w:rPr>
              <w:t>Sa</w:t>
            </w:r>
            <w:r w:rsidR="00EA27A9" w:rsidRPr="0029094C">
              <w:rPr>
                <w:noProof/>
                <w:lang w:val="sr-Latn-CS"/>
              </w:rPr>
              <w:t xml:space="preserve"> </w:t>
            </w:r>
            <w:r>
              <w:rPr>
                <w:noProof/>
                <w:lang w:val="sr-Latn-CS"/>
              </w:rPr>
              <w:t>obe</w:t>
            </w:r>
            <w:r w:rsidR="00EA27A9" w:rsidRPr="0029094C">
              <w:rPr>
                <w:noProof/>
                <w:lang w:val="sr-Latn-CS"/>
              </w:rPr>
              <w:t xml:space="preserve"> </w:t>
            </w:r>
            <w:r>
              <w:rPr>
                <w:noProof/>
                <w:lang w:val="sr-Latn-CS"/>
              </w:rPr>
              <w:t>strane</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i</w:t>
            </w:r>
            <w:r w:rsidR="00EA27A9" w:rsidRPr="0029094C">
              <w:rPr>
                <w:noProof/>
                <w:lang w:val="sr-Latn-CS"/>
              </w:rPr>
              <w:t xml:space="preserve"> </w:t>
            </w:r>
            <w:r>
              <w:rPr>
                <w:noProof/>
                <w:lang w:val="sr-Latn-CS"/>
              </w:rPr>
              <w:t>na</w:t>
            </w:r>
            <w:r w:rsidR="00EA27A9" w:rsidRPr="0029094C">
              <w:rPr>
                <w:noProof/>
                <w:lang w:val="sr-Latn-CS"/>
              </w:rPr>
              <w:t xml:space="preserve"> </w:t>
            </w:r>
            <w:r>
              <w:rPr>
                <w:noProof/>
                <w:lang w:val="sr-Latn-CS"/>
              </w:rPr>
              <w:t>sva</w:t>
            </w:r>
            <w:r w:rsidR="00EA27A9" w:rsidRPr="0029094C">
              <w:rPr>
                <w:noProof/>
                <w:lang w:val="sr-Latn-CS"/>
              </w:rPr>
              <w:t xml:space="preserve"> </w:t>
            </w:r>
            <w:r>
              <w:rPr>
                <w:noProof/>
                <w:lang w:val="sr-Latn-CS"/>
              </w:rPr>
              <w:t>četiri</w:t>
            </w:r>
            <w:r w:rsidR="00EA27A9" w:rsidRPr="0029094C">
              <w:rPr>
                <w:noProof/>
                <w:lang w:val="sr-Latn-CS"/>
              </w:rPr>
              <w:t xml:space="preserve"> </w:t>
            </w:r>
            <w:r>
              <w:rPr>
                <w:noProof/>
                <w:lang w:val="sr-Latn-CS"/>
              </w:rPr>
              <w:t>ugla</w:t>
            </w:r>
            <w:r w:rsidR="00EA27A9" w:rsidRPr="0029094C">
              <w:rPr>
                <w:noProof/>
                <w:lang w:val="sr-Latn-CS"/>
              </w:rPr>
              <w:t xml:space="preserve"> </w:t>
            </w:r>
            <w:r>
              <w:rPr>
                <w:noProof/>
                <w:lang w:val="sr-Latn-CS"/>
              </w:rPr>
              <w:t>moraju</w:t>
            </w:r>
            <w:r w:rsidR="00EA27A9" w:rsidRPr="0029094C">
              <w:rPr>
                <w:noProof/>
                <w:lang w:val="sr-Latn-CS"/>
              </w:rPr>
              <w:t xml:space="preserve"> </w:t>
            </w:r>
            <w:r>
              <w:rPr>
                <w:noProof/>
                <w:lang w:val="sr-Latn-CS"/>
              </w:rPr>
              <w:t>postojati</w:t>
            </w:r>
            <w:r w:rsidR="00EA27A9" w:rsidRPr="0029094C">
              <w:rPr>
                <w:noProof/>
                <w:lang w:val="sr-Latn-CS"/>
              </w:rPr>
              <w:t xml:space="preserve"> </w:t>
            </w:r>
            <w:r>
              <w:rPr>
                <w:noProof/>
                <w:lang w:val="sr-Latn-CS"/>
              </w:rPr>
              <w:t>odbojnici</w:t>
            </w:r>
            <w:r w:rsidR="00EA27A9" w:rsidRPr="0029094C">
              <w:rPr>
                <w:noProof/>
                <w:lang w:val="sr-Latn-CS"/>
              </w:rPr>
              <w:t xml:space="preserve"> </w:t>
            </w:r>
            <w:r>
              <w:rPr>
                <w:noProof/>
                <w:lang w:val="sr-Latn-CS"/>
              </w:rPr>
              <w:t>za</w:t>
            </w:r>
            <w:r w:rsidR="00EA27A9" w:rsidRPr="0029094C">
              <w:rPr>
                <w:noProof/>
                <w:lang w:val="sr-Latn-CS"/>
              </w:rPr>
              <w:t xml:space="preserve"> </w:t>
            </w:r>
            <w:r>
              <w:rPr>
                <w:noProof/>
                <w:lang w:val="sr-Latn-CS"/>
              </w:rPr>
              <w:t>zaštitu</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i</w:t>
            </w:r>
            <w:r w:rsidR="00EA27A9" w:rsidRPr="0029094C">
              <w:rPr>
                <w:noProof/>
                <w:lang w:val="sr-Latn-CS"/>
              </w:rPr>
              <w:t xml:space="preserve"> </w:t>
            </w:r>
            <w:r>
              <w:rPr>
                <w:noProof/>
                <w:lang w:val="sr-Latn-CS"/>
              </w:rPr>
              <w:t>zida</w:t>
            </w:r>
            <w:r w:rsidR="00EA27A9" w:rsidRPr="0029094C">
              <w:rPr>
                <w:noProof/>
                <w:lang w:val="sr-Latn-CS"/>
              </w:rPr>
              <w:t xml:space="preserve"> </w:t>
            </w:r>
            <w:r>
              <w:rPr>
                <w:noProof/>
                <w:lang w:val="sr-Latn-CS"/>
              </w:rPr>
              <w:t>od</w:t>
            </w:r>
            <w:r w:rsidR="00EA27A9" w:rsidRPr="0029094C">
              <w:rPr>
                <w:noProof/>
                <w:lang w:val="sr-Latn-CS"/>
              </w:rPr>
              <w:t xml:space="preserve"> </w:t>
            </w:r>
            <w:r>
              <w:rPr>
                <w:noProof/>
                <w:lang w:val="sr-Latn-CS"/>
              </w:rPr>
              <w:t>udaraca</w:t>
            </w:r>
          </w:p>
          <w:p w:rsidR="00EA27A9" w:rsidRPr="0029094C" w:rsidRDefault="0029094C" w:rsidP="00EA27A9">
            <w:pPr>
              <w:rPr>
                <w:noProof/>
                <w:lang w:val="sr-Latn-CS"/>
              </w:rPr>
            </w:pPr>
            <w:r>
              <w:rPr>
                <w:noProof/>
                <w:lang w:val="sr-Latn-CS"/>
              </w:rPr>
              <w:t>Kuke</w:t>
            </w:r>
            <w:r w:rsidR="00EA27A9" w:rsidRPr="0029094C">
              <w:rPr>
                <w:noProof/>
                <w:lang w:val="sr-Latn-CS"/>
              </w:rPr>
              <w:t xml:space="preserve"> </w:t>
            </w:r>
            <w:r>
              <w:rPr>
                <w:noProof/>
                <w:lang w:val="sr-Latn-CS"/>
              </w:rPr>
              <w:t>za</w:t>
            </w:r>
            <w:r w:rsidR="00EA27A9" w:rsidRPr="0029094C">
              <w:rPr>
                <w:noProof/>
                <w:lang w:val="sr-Latn-CS"/>
              </w:rPr>
              <w:t xml:space="preserve"> </w:t>
            </w:r>
            <w:r>
              <w:rPr>
                <w:noProof/>
                <w:lang w:val="sr-Latn-CS"/>
              </w:rPr>
              <w:t>drenažne</w:t>
            </w:r>
            <w:r w:rsidR="00EA27A9" w:rsidRPr="0029094C">
              <w:rPr>
                <w:noProof/>
                <w:lang w:val="sr-Latn-CS"/>
              </w:rPr>
              <w:t xml:space="preserve"> </w:t>
            </w:r>
            <w:r>
              <w:rPr>
                <w:noProof/>
                <w:lang w:val="sr-Latn-CS"/>
              </w:rPr>
              <w:t>kese</w:t>
            </w:r>
            <w:r w:rsidR="00EA27A9" w:rsidRPr="0029094C">
              <w:rPr>
                <w:noProof/>
                <w:lang w:val="sr-Latn-CS"/>
              </w:rPr>
              <w:t xml:space="preserve"> </w:t>
            </w:r>
            <w:r>
              <w:rPr>
                <w:noProof/>
                <w:lang w:val="sr-Latn-CS"/>
              </w:rPr>
              <w:t>sa</w:t>
            </w:r>
            <w:r w:rsidR="00EA27A9" w:rsidRPr="0029094C">
              <w:rPr>
                <w:noProof/>
                <w:lang w:val="sr-Latn-CS"/>
              </w:rPr>
              <w:t xml:space="preserve"> </w:t>
            </w:r>
            <w:r>
              <w:rPr>
                <w:noProof/>
                <w:lang w:val="sr-Latn-CS"/>
              </w:rPr>
              <w:t>obe</w:t>
            </w:r>
            <w:r w:rsidR="00EA27A9" w:rsidRPr="0029094C">
              <w:rPr>
                <w:noProof/>
                <w:lang w:val="sr-Latn-CS"/>
              </w:rPr>
              <w:t xml:space="preserve"> </w:t>
            </w:r>
            <w:r>
              <w:rPr>
                <w:noProof/>
                <w:lang w:val="sr-Latn-CS"/>
              </w:rPr>
              <w:t>strane</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min</w:t>
            </w:r>
            <w:r w:rsidR="00EA27A9" w:rsidRPr="0029094C">
              <w:rPr>
                <w:noProof/>
                <w:lang w:val="sr-Latn-CS"/>
              </w:rPr>
              <w:t xml:space="preserve">. </w:t>
            </w:r>
            <w:r>
              <w:rPr>
                <w:noProof/>
                <w:lang w:val="sr-Latn-CS"/>
              </w:rPr>
              <w:t>po</w:t>
            </w:r>
            <w:r w:rsidR="00EA27A9" w:rsidRPr="0029094C">
              <w:rPr>
                <w:noProof/>
                <w:lang w:val="sr-Latn-CS"/>
              </w:rPr>
              <w:t xml:space="preserve"> 2</w:t>
            </w:r>
          </w:p>
          <w:p w:rsidR="00EA27A9" w:rsidRPr="0029094C" w:rsidRDefault="0029094C" w:rsidP="00EA27A9">
            <w:pPr>
              <w:rPr>
                <w:noProof/>
                <w:lang w:val="sr-Latn-CS"/>
              </w:rPr>
            </w:pPr>
            <w:r>
              <w:rPr>
                <w:noProof/>
                <w:lang w:val="sr-Latn-CS"/>
              </w:rPr>
              <w:t>Na</w:t>
            </w:r>
            <w:r w:rsidR="00EA27A9" w:rsidRPr="0029094C">
              <w:rPr>
                <w:noProof/>
                <w:lang w:val="sr-Latn-CS"/>
              </w:rPr>
              <w:t xml:space="preserve"> </w:t>
            </w:r>
            <w:r>
              <w:rPr>
                <w:noProof/>
                <w:lang w:val="sr-Latn-CS"/>
              </w:rPr>
              <w:t>sva</w:t>
            </w:r>
            <w:r w:rsidR="00EA27A9" w:rsidRPr="0029094C">
              <w:rPr>
                <w:noProof/>
                <w:lang w:val="sr-Latn-CS"/>
              </w:rPr>
              <w:t xml:space="preserve"> </w:t>
            </w:r>
            <w:r>
              <w:rPr>
                <w:noProof/>
                <w:lang w:val="sr-Latn-CS"/>
              </w:rPr>
              <w:t>četiri</w:t>
            </w:r>
            <w:r w:rsidR="00EA27A9" w:rsidRPr="0029094C">
              <w:rPr>
                <w:noProof/>
                <w:lang w:val="sr-Latn-CS"/>
              </w:rPr>
              <w:t xml:space="preserve"> </w:t>
            </w:r>
            <w:r>
              <w:rPr>
                <w:noProof/>
                <w:lang w:val="sr-Latn-CS"/>
              </w:rPr>
              <w:t>ugla</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otvori</w:t>
            </w:r>
            <w:r w:rsidR="00EA27A9" w:rsidRPr="0029094C">
              <w:rPr>
                <w:noProof/>
                <w:lang w:val="sr-Latn-CS"/>
              </w:rPr>
              <w:t xml:space="preserve"> </w:t>
            </w:r>
            <w:r>
              <w:rPr>
                <w:noProof/>
                <w:lang w:val="sr-Latn-CS"/>
              </w:rPr>
              <w:t>za</w:t>
            </w:r>
            <w:r w:rsidR="00EA27A9" w:rsidRPr="0029094C">
              <w:rPr>
                <w:noProof/>
                <w:lang w:val="sr-Latn-CS"/>
              </w:rPr>
              <w:t xml:space="preserve"> </w:t>
            </w:r>
            <w:r>
              <w:rPr>
                <w:noProof/>
                <w:lang w:val="sr-Latn-CS"/>
              </w:rPr>
              <w:t>montažu</w:t>
            </w:r>
            <w:r w:rsidR="00EA27A9" w:rsidRPr="0029094C">
              <w:rPr>
                <w:noProof/>
                <w:lang w:val="sr-Latn-CS"/>
              </w:rPr>
              <w:t xml:space="preserve"> </w:t>
            </w:r>
            <w:r>
              <w:rPr>
                <w:noProof/>
                <w:lang w:val="sr-Latn-CS"/>
              </w:rPr>
              <w:t>držača</w:t>
            </w:r>
            <w:r w:rsidR="00EA27A9" w:rsidRPr="0029094C">
              <w:rPr>
                <w:noProof/>
                <w:lang w:val="sr-Latn-CS"/>
              </w:rPr>
              <w:t xml:space="preserve"> </w:t>
            </w:r>
            <w:r>
              <w:rPr>
                <w:noProof/>
                <w:lang w:val="sr-Latn-CS"/>
              </w:rPr>
              <w:t>infuzije</w:t>
            </w:r>
          </w:p>
          <w:p w:rsidR="00EA27A9" w:rsidRPr="0029094C" w:rsidRDefault="0029094C" w:rsidP="00EA27A9">
            <w:pPr>
              <w:rPr>
                <w:noProof/>
                <w:lang w:val="sr-Latn-CS"/>
              </w:rPr>
            </w:pPr>
            <w:r>
              <w:rPr>
                <w:noProof/>
                <w:lang w:val="sr-Latn-CS"/>
              </w:rPr>
              <w:t>Krevet</w:t>
            </w:r>
            <w:r w:rsidR="00EA27A9" w:rsidRPr="0029094C">
              <w:rPr>
                <w:noProof/>
                <w:lang w:val="sr-Latn-CS"/>
              </w:rPr>
              <w:t xml:space="preserve"> </w:t>
            </w:r>
            <w:r>
              <w:rPr>
                <w:noProof/>
                <w:lang w:val="sr-Latn-CS"/>
              </w:rPr>
              <w:t>mora</w:t>
            </w:r>
            <w:r w:rsidR="00EA27A9" w:rsidRPr="0029094C">
              <w:rPr>
                <w:noProof/>
                <w:lang w:val="sr-Latn-CS"/>
              </w:rPr>
              <w:t xml:space="preserve"> </w:t>
            </w:r>
            <w:r>
              <w:rPr>
                <w:noProof/>
                <w:lang w:val="sr-Latn-CS"/>
              </w:rPr>
              <w:t>posedovati</w:t>
            </w:r>
            <w:r w:rsidR="00EA27A9" w:rsidRPr="0029094C">
              <w:rPr>
                <w:noProof/>
                <w:lang w:val="sr-Latn-CS"/>
              </w:rPr>
              <w:t xml:space="preserve"> 4 </w:t>
            </w:r>
            <w:r>
              <w:rPr>
                <w:noProof/>
                <w:lang w:val="sr-Latn-CS"/>
              </w:rPr>
              <w:t>točka</w:t>
            </w:r>
            <w:r w:rsidR="00EA27A9" w:rsidRPr="0029094C">
              <w:rPr>
                <w:noProof/>
                <w:lang w:val="sr-Latn-CS"/>
              </w:rPr>
              <w:t xml:space="preserve"> </w:t>
            </w:r>
            <w:r>
              <w:rPr>
                <w:noProof/>
                <w:lang w:val="sr-Latn-CS"/>
              </w:rPr>
              <w:t>prečnika</w:t>
            </w:r>
            <w:r w:rsidR="00EA27A9" w:rsidRPr="0029094C">
              <w:rPr>
                <w:noProof/>
                <w:lang w:val="sr-Latn-CS"/>
              </w:rPr>
              <w:t xml:space="preserve"> </w:t>
            </w:r>
            <w:r>
              <w:rPr>
                <w:noProof/>
                <w:lang w:val="sr-Latn-CS"/>
              </w:rPr>
              <w:t>min</w:t>
            </w:r>
            <w:r w:rsidR="00EA27A9" w:rsidRPr="0029094C">
              <w:rPr>
                <w:noProof/>
                <w:lang w:val="sr-Latn-CS"/>
              </w:rPr>
              <w:t xml:space="preserve">. 125 </w:t>
            </w:r>
            <w:r>
              <w:rPr>
                <w:noProof/>
                <w:lang w:val="sr-Latn-CS"/>
              </w:rPr>
              <w:t>mm</w:t>
            </w:r>
            <w:r w:rsidR="00EA27A9" w:rsidRPr="0029094C">
              <w:rPr>
                <w:noProof/>
                <w:lang w:val="sr-Latn-CS"/>
              </w:rPr>
              <w:t xml:space="preserve">, </w:t>
            </w:r>
            <w:r>
              <w:rPr>
                <w:noProof/>
                <w:lang w:val="sr-Latn-CS"/>
              </w:rPr>
              <w:t>od</w:t>
            </w:r>
            <w:r w:rsidR="00EA27A9" w:rsidRPr="0029094C">
              <w:rPr>
                <w:noProof/>
                <w:lang w:val="sr-Latn-CS"/>
              </w:rPr>
              <w:t xml:space="preserve"> </w:t>
            </w:r>
            <w:r>
              <w:rPr>
                <w:noProof/>
                <w:lang w:val="sr-Latn-CS"/>
              </w:rPr>
              <w:t>toga</w:t>
            </w:r>
            <w:r w:rsidR="00EA27A9" w:rsidRPr="0029094C">
              <w:rPr>
                <w:noProof/>
                <w:lang w:val="sr-Latn-CS"/>
              </w:rPr>
              <w:t xml:space="preserve"> 2 </w:t>
            </w:r>
            <w:r>
              <w:rPr>
                <w:noProof/>
                <w:lang w:val="sr-Latn-CS"/>
              </w:rPr>
              <w:t>sa</w:t>
            </w:r>
            <w:r w:rsidR="00EA27A9" w:rsidRPr="0029094C">
              <w:rPr>
                <w:noProof/>
                <w:lang w:val="sr-Latn-CS"/>
              </w:rPr>
              <w:t xml:space="preserve"> </w:t>
            </w:r>
            <w:r>
              <w:rPr>
                <w:noProof/>
                <w:lang w:val="sr-Latn-CS"/>
              </w:rPr>
              <w:t>blokadom</w:t>
            </w:r>
            <w:r w:rsidR="00EA27A9" w:rsidRPr="0029094C">
              <w:rPr>
                <w:noProof/>
                <w:lang w:val="sr-Latn-CS"/>
              </w:rPr>
              <w:t xml:space="preserve"> </w:t>
            </w:r>
            <w:r>
              <w:rPr>
                <w:noProof/>
                <w:lang w:val="sr-Latn-CS"/>
              </w:rPr>
              <w:t>kretanja</w:t>
            </w:r>
            <w:r w:rsidR="00EA27A9" w:rsidRPr="0029094C">
              <w:rPr>
                <w:noProof/>
                <w:lang w:val="sr-Latn-CS"/>
              </w:rPr>
              <w:t xml:space="preserve"> </w:t>
            </w:r>
            <w:r>
              <w:rPr>
                <w:noProof/>
                <w:lang w:val="sr-Latn-CS"/>
              </w:rPr>
              <w:t>i</w:t>
            </w:r>
            <w:r w:rsidR="00EA27A9" w:rsidRPr="0029094C">
              <w:rPr>
                <w:noProof/>
                <w:lang w:val="sr-Latn-CS"/>
              </w:rPr>
              <w:t xml:space="preserve"> </w:t>
            </w:r>
            <w:r>
              <w:rPr>
                <w:noProof/>
                <w:lang w:val="sr-Latn-CS"/>
              </w:rPr>
              <w:t>pravca</w:t>
            </w:r>
            <w:r w:rsidR="00EA27A9" w:rsidRPr="0029094C">
              <w:rPr>
                <w:noProof/>
                <w:lang w:val="sr-Latn-CS"/>
              </w:rPr>
              <w:t>.</w:t>
            </w:r>
          </w:p>
          <w:p w:rsidR="00EA27A9" w:rsidRPr="0029094C" w:rsidRDefault="0029094C" w:rsidP="00EA27A9">
            <w:pPr>
              <w:rPr>
                <w:noProof/>
                <w:lang w:val="sr-Latn-CS"/>
              </w:rPr>
            </w:pPr>
            <w:r>
              <w:rPr>
                <w:noProof/>
                <w:lang w:val="sr-Latn-CS"/>
              </w:rPr>
              <w:t>Podešavanje</w:t>
            </w:r>
            <w:r w:rsidR="00EA27A9" w:rsidRPr="0029094C">
              <w:rPr>
                <w:noProof/>
                <w:lang w:val="sr-Latn-CS"/>
              </w:rPr>
              <w:t xml:space="preserve"> </w:t>
            </w:r>
            <w:r>
              <w:rPr>
                <w:noProof/>
                <w:lang w:val="sr-Latn-CS"/>
              </w:rPr>
              <w:t>nagiba</w:t>
            </w:r>
            <w:r w:rsidR="00EA27A9" w:rsidRPr="0029094C">
              <w:rPr>
                <w:noProof/>
                <w:lang w:val="sr-Latn-CS"/>
              </w:rPr>
              <w:t xml:space="preserve"> </w:t>
            </w:r>
            <w:r>
              <w:rPr>
                <w:noProof/>
                <w:lang w:val="sr-Latn-CS"/>
              </w:rPr>
              <w:t>leđnog</w:t>
            </w:r>
            <w:r w:rsidR="00EA27A9" w:rsidRPr="0029094C">
              <w:rPr>
                <w:noProof/>
                <w:lang w:val="sr-Latn-CS"/>
              </w:rPr>
              <w:t xml:space="preserve"> </w:t>
            </w:r>
            <w:r>
              <w:rPr>
                <w:noProof/>
                <w:lang w:val="sr-Latn-CS"/>
              </w:rPr>
              <w:t>segmenta</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min</w:t>
            </w:r>
            <w:r w:rsidR="00EA27A9" w:rsidRPr="0029094C">
              <w:rPr>
                <w:noProof/>
                <w:lang w:val="sr-Latn-CS"/>
              </w:rPr>
              <w:t>. 0-70°</w:t>
            </w:r>
          </w:p>
          <w:p w:rsidR="00EA27A9" w:rsidRPr="0029094C" w:rsidRDefault="0029094C" w:rsidP="00EA27A9">
            <w:pPr>
              <w:rPr>
                <w:noProof/>
                <w:lang w:val="sr-Latn-CS"/>
              </w:rPr>
            </w:pPr>
            <w:r>
              <w:rPr>
                <w:noProof/>
                <w:lang w:val="sr-Latn-CS"/>
              </w:rPr>
              <w:t>Poluge</w:t>
            </w:r>
            <w:r w:rsidR="00EA27A9" w:rsidRPr="0029094C">
              <w:rPr>
                <w:noProof/>
                <w:lang w:val="sr-Latn-CS"/>
              </w:rPr>
              <w:t xml:space="preserve"> </w:t>
            </w:r>
            <w:r>
              <w:rPr>
                <w:noProof/>
                <w:lang w:val="sr-Latn-CS"/>
              </w:rPr>
              <w:t>za</w:t>
            </w:r>
            <w:r w:rsidR="00EA27A9" w:rsidRPr="0029094C">
              <w:rPr>
                <w:noProof/>
                <w:lang w:val="sr-Latn-CS"/>
              </w:rPr>
              <w:t xml:space="preserve"> </w:t>
            </w:r>
            <w:r>
              <w:rPr>
                <w:noProof/>
                <w:lang w:val="sr-Latn-CS"/>
              </w:rPr>
              <w:t>podešavanje</w:t>
            </w:r>
            <w:r w:rsidR="00EA27A9" w:rsidRPr="0029094C">
              <w:rPr>
                <w:noProof/>
                <w:lang w:val="sr-Latn-CS"/>
              </w:rPr>
              <w:t xml:space="preserve"> </w:t>
            </w:r>
            <w:r>
              <w:rPr>
                <w:noProof/>
                <w:lang w:val="sr-Latn-CS"/>
              </w:rPr>
              <w:t>nagiba</w:t>
            </w:r>
            <w:r w:rsidR="00EA27A9" w:rsidRPr="0029094C">
              <w:rPr>
                <w:noProof/>
                <w:lang w:val="sr-Latn-CS"/>
              </w:rPr>
              <w:t xml:space="preserve"> </w:t>
            </w:r>
            <w:r>
              <w:rPr>
                <w:noProof/>
                <w:lang w:val="sr-Latn-CS"/>
              </w:rPr>
              <w:t>leđnog</w:t>
            </w:r>
            <w:r w:rsidR="00EA27A9" w:rsidRPr="0029094C">
              <w:rPr>
                <w:noProof/>
                <w:lang w:val="sr-Latn-CS"/>
              </w:rPr>
              <w:t xml:space="preserve"> </w:t>
            </w:r>
            <w:r>
              <w:rPr>
                <w:noProof/>
                <w:lang w:val="sr-Latn-CS"/>
              </w:rPr>
              <w:t>segmenta</w:t>
            </w:r>
            <w:r w:rsidR="00EA27A9" w:rsidRPr="0029094C">
              <w:rPr>
                <w:noProof/>
                <w:lang w:val="sr-Latn-CS"/>
              </w:rPr>
              <w:t xml:space="preserve"> </w:t>
            </w:r>
            <w:r>
              <w:rPr>
                <w:noProof/>
                <w:lang w:val="sr-Latn-CS"/>
              </w:rPr>
              <w:t>moraju</w:t>
            </w:r>
            <w:r w:rsidR="00EA27A9" w:rsidRPr="0029094C">
              <w:rPr>
                <w:noProof/>
                <w:lang w:val="sr-Latn-CS"/>
              </w:rPr>
              <w:t xml:space="preserve"> </w:t>
            </w:r>
            <w:r>
              <w:rPr>
                <w:noProof/>
                <w:lang w:val="sr-Latn-CS"/>
              </w:rPr>
              <w:t>biti</w:t>
            </w:r>
            <w:r w:rsidR="00EA27A9" w:rsidRPr="0029094C">
              <w:rPr>
                <w:noProof/>
                <w:lang w:val="sr-Latn-CS"/>
              </w:rPr>
              <w:t xml:space="preserve"> </w:t>
            </w:r>
            <w:r>
              <w:rPr>
                <w:noProof/>
                <w:lang w:val="sr-Latn-CS"/>
              </w:rPr>
              <w:t>postavljene</w:t>
            </w:r>
            <w:r w:rsidR="00EA27A9" w:rsidRPr="0029094C">
              <w:rPr>
                <w:noProof/>
                <w:lang w:val="sr-Latn-CS"/>
              </w:rPr>
              <w:t xml:space="preserve"> </w:t>
            </w:r>
            <w:r>
              <w:rPr>
                <w:noProof/>
                <w:lang w:val="sr-Latn-CS"/>
              </w:rPr>
              <w:t>sa</w:t>
            </w:r>
            <w:r w:rsidR="00EA27A9" w:rsidRPr="0029094C">
              <w:rPr>
                <w:noProof/>
                <w:lang w:val="sr-Latn-CS"/>
              </w:rPr>
              <w:t xml:space="preserve"> </w:t>
            </w:r>
            <w:r>
              <w:rPr>
                <w:noProof/>
                <w:lang w:val="sr-Latn-CS"/>
              </w:rPr>
              <w:t>obe</w:t>
            </w:r>
            <w:r w:rsidR="00EA27A9" w:rsidRPr="0029094C">
              <w:rPr>
                <w:noProof/>
                <w:lang w:val="sr-Latn-CS"/>
              </w:rPr>
              <w:t xml:space="preserve"> </w:t>
            </w:r>
            <w:r>
              <w:rPr>
                <w:noProof/>
                <w:lang w:val="sr-Latn-CS"/>
              </w:rPr>
              <w:t>strane</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ispod</w:t>
            </w:r>
            <w:r w:rsidR="00EA27A9" w:rsidRPr="0029094C">
              <w:rPr>
                <w:noProof/>
                <w:lang w:val="sr-Latn-CS"/>
              </w:rPr>
              <w:t xml:space="preserve"> </w:t>
            </w:r>
            <w:r>
              <w:rPr>
                <w:noProof/>
                <w:lang w:val="sr-Latn-CS"/>
              </w:rPr>
              <w:t>rama</w:t>
            </w:r>
            <w:r w:rsidR="00EA27A9" w:rsidRPr="0029094C">
              <w:rPr>
                <w:noProof/>
                <w:lang w:val="sr-Latn-CS"/>
              </w:rPr>
              <w:t xml:space="preserve"> </w:t>
            </w:r>
            <w:r>
              <w:rPr>
                <w:noProof/>
                <w:lang w:val="sr-Latn-CS"/>
              </w:rPr>
              <w:t>kreveta</w:t>
            </w:r>
          </w:p>
          <w:p w:rsidR="00EA27A9" w:rsidRPr="0029094C" w:rsidRDefault="0029094C" w:rsidP="00EA27A9">
            <w:pPr>
              <w:rPr>
                <w:noProof/>
                <w:lang w:val="sr-Latn-CS"/>
              </w:rPr>
            </w:pPr>
            <w:r>
              <w:rPr>
                <w:noProof/>
                <w:lang w:val="sr-Latn-CS"/>
              </w:rPr>
              <w:t>Krevet</w:t>
            </w:r>
            <w:r w:rsidR="00EA27A9" w:rsidRPr="0029094C">
              <w:rPr>
                <w:noProof/>
                <w:lang w:val="sr-Latn-CS"/>
              </w:rPr>
              <w:t xml:space="preserve"> </w:t>
            </w:r>
            <w:r>
              <w:rPr>
                <w:noProof/>
                <w:lang w:val="sr-Latn-CS"/>
              </w:rPr>
              <w:t>mora</w:t>
            </w:r>
            <w:r w:rsidR="00EA27A9" w:rsidRPr="0029094C">
              <w:rPr>
                <w:noProof/>
                <w:lang w:val="sr-Latn-CS"/>
              </w:rPr>
              <w:t xml:space="preserve"> </w:t>
            </w:r>
            <w:r>
              <w:rPr>
                <w:noProof/>
                <w:lang w:val="sr-Latn-CS"/>
              </w:rPr>
              <w:t>posedovati</w:t>
            </w:r>
            <w:r w:rsidR="00EA27A9" w:rsidRPr="0029094C">
              <w:rPr>
                <w:noProof/>
                <w:lang w:val="sr-Latn-CS"/>
              </w:rPr>
              <w:t xml:space="preserve"> </w:t>
            </w:r>
            <w:r>
              <w:rPr>
                <w:noProof/>
                <w:lang w:val="sr-Latn-CS"/>
              </w:rPr>
              <w:t>jednosegmentne</w:t>
            </w:r>
            <w:r w:rsidR="00EA27A9" w:rsidRPr="0029094C">
              <w:rPr>
                <w:noProof/>
                <w:lang w:val="sr-Latn-CS"/>
              </w:rPr>
              <w:t xml:space="preserve"> </w:t>
            </w:r>
            <w:r>
              <w:rPr>
                <w:noProof/>
                <w:lang w:val="sr-Latn-CS"/>
              </w:rPr>
              <w:t>bočne</w:t>
            </w:r>
            <w:r w:rsidR="00EA27A9" w:rsidRPr="0029094C">
              <w:rPr>
                <w:noProof/>
                <w:lang w:val="sr-Latn-CS"/>
              </w:rPr>
              <w:t xml:space="preserve"> </w:t>
            </w:r>
            <w:r>
              <w:rPr>
                <w:noProof/>
                <w:lang w:val="sr-Latn-CS"/>
              </w:rPr>
              <w:t>zaštitne</w:t>
            </w:r>
            <w:r w:rsidR="00EA27A9" w:rsidRPr="0029094C">
              <w:rPr>
                <w:noProof/>
                <w:lang w:val="sr-Latn-CS"/>
              </w:rPr>
              <w:t xml:space="preserve"> </w:t>
            </w:r>
            <w:r>
              <w:rPr>
                <w:noProof/>
                <w:lang w:val="sr-Latn-CS"/>
              </w:rPr>
              <w:t>ograde</w:t>
            </w:r>
            <w:r w:rsidR="00EA27A9" w:rsidRPr="0029094C">
              <w:rPr>
                <w:noProof/>
                <w:lang w:val="sr-Latn-CS"/>
              </w:rPr>
              <w:t xml:space="preserve"> </w:t>
            </w:r>
            <w:r>
              <w:rPr>
                <w:noProof/>
                <w:lang w:val="sr-Latn-CS"/>
              </w:rPr>
              <w:t>koje</w:t>
            </w:r>
            <w:r w:rsidR="00EA27A9" w:rsidRPr="0029094C">
              <w:rPr>
                <w:noProof/>
                <w:lang w:val="sr-Latn-CS"/>
              </w:rPr>
              <w:t xml:space="preserve"> </w:t>
            </w:r>
            <w:r>
              <w:rPr>
                <w:noProof/>
                <w:lang w:val="sr-Latn-CS"/>
              </w:rPr>
              <w:t>se</w:t>
            </w:r>
            <w:r w:rsidR="00EA27A9" w:rsidRPr="0029094C">
              <w:rPr>
                <w:noProof/>
                <w:lang w:val="sr-Latn-CS"/>
              </w:rPr>
              <w:t xml:space="preserve"> </w:t>
            </w:r>
            <w:r>
              <w:rPr>
                <w:noProof/>
                <w:lang w:val="sr-Latn-CS"/>
              </w:rPr>
              <w:t>mogu</w:t>
            </w:r>
            <w:r w:rsidR="00EA27A9" w:rsidRPr="0029094C">
              <w:rPr>
                <w:noProof/>
                <w:lang w:val="sr-Latn-CS"/>
              </w:rPr>
              <w:t xml:space="preserve"> </w:t>
            </w:r>
            <w:r>
              <w:rPr>
                <w:noProof/>
                <w:lang w:val="sr-Latn-CS"/>
              </w:rPr>
              <w:t>spuštati</w:t>
            </w:r>
          </w:p>
          <w:p w:rsidR="00EA27A9" w:rsidRPr="0029094C" w:rsidRDefault="0029094C" w:rsidP="00EA27A9">
            <w:pPr>
              <w:rPr>
                <w:noProof/>
                <w:lang w:val="sr-Latn-CS"/>
              </w:rPr>
            </w:pPr>
            <w:r>
              <w:rPr>
                <w:noProof/>
                <w:lang w:val="sr-Latn-CS"/>
              </w:rPr>
              <w:t>Minimalna</w:t>
            </w:r>
            <w:r w:rsidR="00EA27A9" w:rsidRPr="0029094C">
              <w:rPr>
                <w:noProof/>
                <w:lang w:val="sr-Latn-CS"/>
              </w:rPr>
              <w:t xml:space="preserve"> </w:t>
            </w:r>
            <w:r>
              <w:rPr>
                <w:noProof/>
                <w:lang w:val="sr-Latn-CS"/>
              </w:rPr>
              <w:t>dužina</w:t>
            </w:r>
            <w:r w:rsidR="00EA27A9" w:rsidRPr="0029094C">
              <w:rPr>
                <w:noProof/>
                <w:lang w:val="sr-Latn-CS"/>
              </w:rPr>
              <w:t xml:space="preserve"> </w:t>
            </w:r>
            <w:r>
              <w:rPr>
                <w:noProof/>
                <w:lang w:val="sr-Latn-CS"/>
              </w:rPr>
              <w:t>kreveta</w:t>
            </w:r>
            <w:r w:rsidR="00EA27A9" w:rsidRPr="0029094C">
              <w:rPr>
                <w:noProof/>
                <w:lang w:val="sr-Latn-CS"/>
              </w:rPr>
              <w:t xml:space="preserve"> 21</w:t>
            </w:r>
            <w:r w:rsidR="0027271F" w:rsidRPr="0029094C">
              <w:rPr>
                <w:noProof/>
                <w:lang w:val="sr-Latn-CS"/>
              </w:rPr>
              <w:t>5</w:t>
            </w:r>
            <w:r w:rsidR="00EA27A9" w:rsidRPr="0029094C">
              <w:rPr>
                <w:noProof/>
                <w:lang w:val="sr-Latn-CS"/>
              </w:rPr>
              <w:t xml:space="preserve">0 </w:t>
            </w:r>
            <w:r>
              <w:rPr>
                <w:noProof/>
                <w:lang w:val="sr-Latn-CS"/>
              </w:rPr>
              <w:t>mm</w:t>
            </w:r>
          </w:p>
          <w:p w:rsidR="00EA27A9" w:rsidRPr="0029094C" w:rsidRDefault="0029094C" w:rsidP="00EA27A9">
            <w:pPr>
              <w:rPr>
                <w:noProof/>
                <w:lang w:val="sr-Latn-CS"/>
              </w:rPr>
            </w:pPr>
            <w:r>
              <w:rPr>
                <w:noProof/>
                <w:lang w:val="sr-Latn-CS"/>
              </w:rPr>
              <w:lastRenderedPageBreak/>
              <w:t>Maksimalna</w:t>
            </w:r>
            <w:r w:rsidR="00EA27A9" w:rsidRPr="0029094C">
              <w:rPr>
                <w:noProof/>
                <w:lang w:val="sr-Latn-CS"/>
              </w:rPr>
              <w:t xml:space="preserve"> </w:t>
            </w:r>
            <w:r>
              <w:rPr>
                <w:noProof/>
                <w:lang w:val="sr-Latn-CS"/>
              </w:rPr>
              <w:t>širina</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bez</w:t>
            </w:r>
            <w:r w:rsidR="00EA27A9" w:rsidRPr="0029094C">
              <w:rPr>
                <w:noProof/>
                <w:lang w:val="sr-Latn-CS"/>
              </w:rPr>
              <w:t xml:space="preserve"> </w:t>
            </w:r>
            <w:r>
              <w:rPr>
                <w:noProof/>
                <w:lang w:val="sr-Latn-CS"/>
              </w:rPr>
              <w:t>ograda</w:t>
            </w:r>
            <w:r w:rsidR="00EA27A9" w:rsidRPr="0029094C">
              <w:rPr>
                <w:noProof/>
                <w:lang w:val="sr-Latn-CS"/>
              </w:rPr>
              <w:t xml:space="preserve"> </w:t>
            </w:r>
            <w:r>
              <w:rPr>
                <w:noProof/>
                <w:lang w:val="sr-Latn-CS"/>
              </w:rPr>
              <w:t>maks</w:t>
            </w:r>
            <w:r w:rsidR="00EA27A9" w:rsidRPr="0029094C">
              <w:rPr>
                <w:noProof/>
                <w:lang w:val="sr-Latn-CS"/>
              </w:rPr>
              <w:t xml:space="preserve">. 970 </w:t>
            </w:r>
            <w:r>
              <w:rPr>
                <w:noProof/>
                <w:lang w:val="sr-Latn-CS"/>
              </w:rPr>
              <w:t>mm</w:t>
            </w:r>
          </w:p>
          <w:p w:rsidR="00EA27A9" w:rsidRPr="0029094C" w:rsidRDefault="0029094C" w:rsidP="00EA27A9">
            <w:pPr>
              <w:rPr>
                <w:noProof/>
                <w:lang w:val="sr-Latn-CS"/>
              </w:rPr>
            </w:pPr>
            <w:r>
              <w:rPr>
                <w:noProof/>
                <w:lang w:val="sr-Latn-CS"/>
              </w:rPr>
              <w:t>Visina</w:t>
            </w:r>
            <w:r w:rsidR="00EA27A9" w:rsidRPr="0029094C">
              <w:rPr>
                <w:noProof/>
                <w:lang w:val="sr-Latn-CS"/>
              </w:rPr>
              <w:t xml:space="preserve"> </w:t>
            </w:r>
            <w:r>
              <w:rPr>
                <w:noProof/>
                <w:lang w:val="sr-Latn-CS"/>
              </w:rPr>
              <w:t>ležne</w:t>
            </w:r>
            <w:r w:rsidR="00EA27A9" w:rsidRPr="0029094C">
              <w:rPr>
                <w:noProof/>
                <w:lang w:val="sr-Latn-CS"/>
              </w:rPr>
              <w:t xml:space="preserve"> </w:t>
            </w:r>
            <w:r>
              <w:rPr>
                <w:noProof/>
                <w:lang w:val="sr-Latn-CS"/>
              </w:rPr>
              <w:t>ploče</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maks</w:t>
            </w:r>
            <w:r w:rsidR="00EA27A9" w:rsidRPr="0029094C">
              <w:rPr>
                <w:noProof/>
                <w:lang w:val="sr-Latn-CS"/>
              </w:rPr>
              <w:t xml:space="preserve">. 500 </w:t>
            </w:r>
            <w:r>
              <w:rPr>
                <w:noProof/>
                <w:lang w:val="sr-Latn-CS"/>
              </w:rPr>
              <w:t>mm</w:t>
            </w:r>
          </w:p>
          <w:p w:rsidR="00EA27A9" w:rsidRPr="0029094C" w:rsidRDefault="0029094C" w:rsidP="00EA27A9">
            <w:pPr>
              <w:rPr>
                <w:noProof/>
                <w:lang w:val="sr-Latn-CS"/>
              </w:rPr>
            </w:pPr>
            <w:r>
              <w:rPr>
                <w:noProof/>
                <w:lang w:val="sr-Latn-CS"/>
              </w:rPr>
              <w:t>Nosivost</w:t>
            </w:r>
            <w:r w:rsidR="00EA27A9" w:rsidRPr="0029094C">
              <w:rPr>
                <w:noProof/>
                <w:lang w:val="sr-Latn-CS"/>
              </w:rPr>
              <w:t xml:space="preserve"> </w:t>
            </w:r>
            <w:r>
              <w:rPr>
                <w:noProof/>
                <w:lang w:val="sr-Latn-CS"/>
              </w:rPr>
              <w:t>kreveta</w:t>
            </w:r>
            <w:r w:rsidR="00EA27A9" w:rsidRPr="0029094C">
              <w:rPr>
                <w:noProof/>
                <w:lang w:val="sr-Latn-CS"/>
              </w:rPr>
              <w:t xml:space="preserve"> </w:t>
            </w:r>
            <w:r>
              <w:rPr>
                <w:noProof/>
                <w:lang w:val="sr-Latn-CS"/>
              </w:rPr>
              <w:t>min</w:t>
            </w:r>
            <w:r w:rsidR="00EA27A9" w:rsidRPr="0029094C">
              <w:rPr>
                <w:noProof/>
                <w:lang w:val="sr-Latn-CS"/>
              </w:rPr>
              <w:t xml:space="preserve">. 200 </w:t>
            </w:r>
            <w:r>
              <w:rPr>
                <w:noProof/>
                <w:lang w:val="sr-Latn-CS"/>
              </w:rPr>
              <w:t>kg</w:t>
            </w:r>
          </w:p>
          <w:p w:rsidR="00EA27A9" w:rsidRPr="0029094C" w:rsidRDefault="0029094C" w:rsidP="00EA27A9">
            <w:pPr>
              <w:rPr>
                <w:b/>
                <w:noProof/>
                <w:lang w:val="sr-Latn-CS"/>
              </w:rPr>
            </w:pPr>
            <w:r>
              <w:rPr>
                <w:b/>
                <w:noProof/>
                <w:lang w:val="sr-Latn-CS"/>
              </w:rPr>
              <w:t>Oprema</w:t>
            </w:r>
            <w:r w:rsidR="00EA27A9" w:rsidRPr="0029094C">
              <w:rPr>
                <w:b/>
                <w:noProof/>
                <w:lang w:val="sr-Latn-CS"/>
              </w:rPr>
              <w:t xml:space="preserve"> </w:t>
            </w:r>
            <w:r>
              <w:rPr>
                <w:b/>
                <w:noProof/>
                <w:lang w:val="sr-Latn-CS"/>
              </w:rPr>
              <w:t>uz</w:t>
            </w:r>
            <w:r w:rsidR="00EA27A9" w:rsidRPr="0029094C">
              <w:rPr>
                <w:b/>
                <w:noProof/>
                <w:lang w:val="sr-Latn-CS"/>
              </w:rPr>
              <w:t xml:space="preserve"> </w:t>
            </w:r>
            <w:r>
              <w:rPr>
                <w:b/>
                <w:noProof/>
                <w:lang w:val="sr-Latn-CS"/>
              </w:rPr>
              <w:t>svaki</w:t>
            </w:r>
            <w:r w:rsidR="00EA27A9" w:rsidRPr="0029094C">
              <w:rPr>
                <w:b/>
                <w:noProof/>
                <w:lang w:val="sr-Latn-CS"/>
              </w:rPr>
              <w:t xml:space="preserve"> </w:t>
            </w:r>
            <w:r>
              <w:rPr>
                <w:b/>
                <w:noProof/>
                <w:lang w:val="sr-Latn-CS"/>
              </w:rPr>
              <w:t>krevet</w:t>
            </w:r>
            <w:r w:rsidR="00EA27A9" w:rsidRPr="0029094C">
              <w:rPr>
                <w:b/>
                <w:noProof/>
                <w:lang w:val="sr-Latn-CS"/>
              </w:rPr>
              <w:t>:</w:t>
            </w:r>
          </w:p>
          <w:p w:rsidR="00EA27A9" w:rsidRPr="0029094C" w:rsidRDefault="0029094C" w:rsidP="00EA27A9">
            <w:pPr>
              <w:rPr>
                <w:noProof/>
                <w:lang w:val="sr-Latn-CS"/>
              </w:rPr>
            </w:pPr>
            <w:r>
              <w:rPr>
                <w:noProof/>
                <w:lang w:val="sr-Latn-CS"/>
              </w:rPr>
              <w:t>nosač</w:t>
            </w:r>
            <w:r w:rsidR="00EA27A9" w:rsidRPr="0029094C">
              <w:rPr>
                <w:noProof/>
                <w:lang w:val="sr-Latn-CS"/>
              </w:rPr>
              <w:t xml:space="preserve"> </w:t>
            </w:r>
            <w:r>
              <w:rPr>
                <w:noProof/>
                <w:lang w:val="sr-Latn-CS"/>
              </w:rPr>
              <w:t>infuzije</w:t>
            </w:r>
            <w:r w:rsidR="00EA27A9" w:rsidRPr="0029094C">
              <w:rPr>
                <w:noProof/>
                <w:lang w:val="sr-Latn-CS"/>
              </w:rPr>
              <w:t xml:space="preserve"> </w:t>
            </w:r>
            <w:r>
              <w:rPr>
                <w:noProof/>
                <w:lang w:val="sr-Latn-CS"/>
              </w:rPr>
              <w:t>sa</w:t>
            </w:r>
            <w:r w:rsidR="00EA27A9" w:rsidRPr="0029094C">
              <w:rPr>
                <w:noProof/>
                <w:lang w:val="sr-Latn-CS"/>
              </w:rPr>
              <w:t xml:space="preserve"> 2 </w:t>
            </w:r>
            <w:r>
              <w:rPr>
                <w:noProof/>
                <w:lang w:val="sr-Latn-CS"/>
              </w:rPr>
              <w:t>kuke</w:t>
            </w:r>
            <w:r w:rsidR="00EA27A9" w:rsidRPr="0029094C">
              <w:rPr>
                <w:noProof/>
                <w:lang w:val="sr-Latn-CS"/>
              </w:rPr>
              <w:t xml:space="preserve"> </w:t>
            </w:r>
            <w:r>
              <w:rPr>
                <w:noProof/>
                <w:lang w:val="sr-Latn-CS"/>
              </w:rPr>
              <w:t>i</w:t>
            </w:r>
            <w:r w:rsidR="00EA27A9" w:rsidRPr="0029094C">
              <w:rPr>
                <w:noProof/>
                <w:lang w:val="sr-Latn-CS"/>
              </w:rPr>
              <w:t xml:space="preserve"> 2 </w:t>
            </w:r>
            <w:r>
              <w:rPr>
                <w:noProof/>
                <w:lang w:val="sr-Latn-CS"/>
              </w:rPr>
              <w:t>nosača</w:t>
            </w:r>
            <w:r w:rsidR="00EA27A9" w:rsidRPr="0029094C">
              <w:rPr>
                <w:noProof/>
                <w:lang w:val="sr-Latn-CS"/>
              </w:rPr>
              <w:t xml:space="preserve"> </w:t>
            </w:r>
            <w:r>
              <w:rPr>
                <w:noProof/>
                <w:lang w:val="sr-Latn-CS"/>
              </w:rPr>
              <w:t>boca</w:t>
            </w:r>
            <w:r w:rsidR="00EA27A9" w:rsidRPr="0029094C">
              <w:rPr>
                <w:noProof/>
                <w:lang w:val="sr-Latn-CS"/>
              </w:rPr>
              <w:t xml:space="preserve"> </w:t>
            </w:r>
            <w:r>
              <w:rPr>
                <w:noProof/>
                <w:lang w:val="sr-Latn-CS"/>
              </w:rPr>
              <w:t>za</w:t>
            </w:r>
            <w:r w:rsidR="00EA27A9" w:rsidRPr="0029094C">
              <w:rPr>
                <w:noProof/>
                <w:lang w:val="sr-Latn-CS"/>
              </w:rPr>
              <w:t xml:space="preserve"> </w:t>
            </w:r>
            <w:r>
              <w:rPr>
                <w:noProof/>
                <w:lang w:val="sr-Latn-CS"/>
              </w:rPr>
              <w:t>infuziju</w:t>
            </w:r>
            <w:r w:rsidR="00EA27A9" w:rsidRPr="0029094C">
              <w:rPr>
                <w:noProof/>
                <w:lang w:val="sr-Latn-CS"/>
              </w:rPr>
              <w:t xml:space="preserve"> 1 </w:t>
            </w:r>
            <w:r>
              <w:rPr>
                <w:noProof/>
                <w:lang w:val="sr-Latn-CS"/>
              </w:rPr>
              <w:t>kom</w:t>
            </w:r>
            <w:r w:rsidR="0027271F" w:rsidRPr="0029094C">
              <w:rPr>
                <w:noProof/>
                <w:lang w:val="sr-Latn-CS"/>
              </w:rPr>
              <w:t>,</w:t>
            </w:r>
          </w:p>
          <w:p w:rsidR="00EA27A9" w:rsidRPr="0029094C" w:rsidRDefault="0029094C" w:rsidP="00EA27A9">
            <w:pPr>
              <w:rPr>
                <w:noProof/>
                <w:lang w:val="sr-Latn-CS"/>
              </w:rPr>
            </w:pPr>
            <w:r>
              <w:rPr>
                <w:noProof/>
                <w:lang w:val="sr-Latn-CS"/>
              </w:rPr>
              <w:t>Trapez</w:t>
            </w:r>
            <w:r w:rsidR="00EA27A9" w:rsidRPr="0029094C">
              <w:rPr>
                <w:noProof/>
                <w:lang w:val="sr-Latn-CS"/>
              </w:rPr>
              <w:t xml:space="preserve"> </w:t>
            </w:r>
            <w:r>
              <w:rPr>
                <w:noProof/>
                <w:lang w:val="sr-Latn-CS"/>
              </w:rPr>
              <w:t>sa</w:t>
            </w:r>
            <w:r w:rsidR="00EA27A9" w:rsidRPr="0029094C">
              <w:rPr>
                <w:noProof/>
                <w:lang w:val="sr-Latn-CS"/>
              </w:rPr>
              <w:t xml:space="preserve"> </w:t>
            </w:r>
            <w:r>
              <w:rPr>
                <w:noProof/>
                <w:lang w:val="sr-Latn-CS"/>
              </w:rPr>
              <w:t>rukohvatom</w:t>
            </w:r>
            <w:r w:rsidR="00EA27A9" w:rsidRPr="0029094C">
              <w:rPr>
                <w:noProof/>
                <w:lang w:val="sr-Latn-CS"/>
              </w:rPr>
              <w:t xml:space="preserve">, 1 </w:t>
            </w:r>
            <w:r>
              <w:rPr>
                <w:noProof/>
                <w:lang w:val="sr-Latn-CS"/>
              </w:rPr>
              <w:t>kom</w:t>
            </w:r>
          </w:p>
        </w:tc>
        <w:tc>
          <w:tcPr>
            <w:tcW w:w="1985" w:type="dxa"/>
            <w:vAlign w:val="center"/>
          </w:tcPr>
          <w:p w:rsidR="00EA27A9" w:rsidRPr="0029094C" w:rsidRDefault="00EA27A9" w:rsidP="00EA27A9">
            <w:pPr>
              <w:rPr>
                <w:lang w:val="sr-Latn-CS"/>
              </w:rPr>
            </w:pPr>
          </w:p>
        </w:tc>
      </w:tr>
      <w:tr w:rsidR="00EA27A9" w:rsidRPr="002C4D54" w:rsidTr="00EA27A9">
        <w:trPr>
          <w:trHeight w:val="597"/>
        </w:trPr>
        <w:tc>
          <w:tcPr>
            <w:tcW w:w="9918" w:type="dxa"/>
            <w:gridSpan w:val="3"/>
            <w:shd w:val="clear" w:color="auto" w:fill="BFBFBF" w:themeFill="background1" w:themeFillShade="BF"/>
            <w:vAlign w:val="center"/>
          </w:tcPr>
          <w:p w:rsidR="00EA27A9" w:rsidRPr="0034014D" w:rsidRDefault="00EA27A9" w:rsidP="00EA27A9">
            <w:pPr>
              <w:jc w:val="center"/>
              <w:rPr>
                <w:b/>
                <w:bCs/>
                <w:lang w:val="sr-Cyrl-RS"/>
              </w:rPr>
            </w:pPr>
            <w:r>
              <w:rPr>
                <w:b/>
                <w:bCs/>
                <w:lang w:val="sr-Cyrl-RS"/>
              </w:rPr>
              <w:lastRenderedPageBreak/>
              <w:t>НОЋНИ ОРМАРИЋИ</w:t>
            </w:r>
          </w:p>
        </w:tc>
      </w:tr>
      <w:tr w:rsidR="00EA27A9" w:rsidRPr="002C4D54" w:rsidTr="00EA27A9">
        <w:tc>
          <w:tcPr>
            <w:tcW w:w="723" w:type="dxa"/>
            <w:shd w:val="clear" w:color="auto" w:fill="D9D9D9" w:themeFill="background1" w:themeFillShade="D9"/>
            <w:vAlign w:val="center"/>
          </w:tcPr>
          <w:p w:rsidR="00EA27A9" w:rsidRPr="007E026B" w:rsidRDefault="00EA27A9" w:rsidP="00EA27A9">
            <w:pPr>
              <w:jc w:val="center"/>
              <w:rPr>
                <w:b/>
              </w:rPr>
            </w:pPr>
            <w:r w:rsidRPr="007E026B">
              <w:rPr>
                <w:b/>
                <w:lang w:val="sr-Cyrl-RS"/>
              </w:rPr>
              <w:t>3</w:t>
            </w:r>
            <w:r w:rsidRPr="007E026B">
              <w:rPr>
                <w:b/>
              </w:rPr>
              <w:t>.</w:t>
            </w:r>
          </w:p>
        </w:tc>
        <w:tc>
          <w:tcPr>
            <w:tcW w:w="7210" w:type="dxa"/>
            <w:shd w:val="clear" w:color="auto" w:fill="D9D9D9" w:themeFill="background1" w:themeFillShade="D9"/>
            <w:vAlign w:val="center"/>
          </w:tcPr>
          <w:p w:rsidR="00EA27A9" w:rsidRPr="00CE1861" w:rsidRDefault="00EA27A9" w:rsidP="00EA27A9">
            <w:pPr>
              <w:jc w:val="center"/>
              <w:rPr>
                <w:b/>
                <w:lang w:val="sr-Latn-RS"/>
              </w:rPr>
            </w:pPr>
            <w:r w:rsidRPr="00CE1861">
              <w:rPr>
                <w:b/>
                <w:lang w:val="sr-Latn-RS"/>
              </w:rPr>
              <w:t>Noćni ormarići</w:t>
            </w:r>
          </w:p>
        </w:tc>
        <w:tc>
          <w:tcPr>
            <w:tcW w:w="1985" w:type="dxa"/>
            <w:shd w:val="clear" w:color="auto" w:fill="D9D9D9" w:themeFill="background1" w:themeFillShade="D9"/>
            <w:vAlign w:val="center"/>
          </w:tcPr>
          <w:p w:rsidR="00EA27A9" w:rsidRPr="00CE1861" w:rsidRDefault="00EA27A9" w:rsidP="00EA27A9">
            <w:pPr>
              <w:jc w:val="center"/>
              <w:rPr>
                <w:b/>
                <w:lang w:val="sr-Latn-RS"/>
              </w:rPr>
            </w:pPr>
            <w:r w:rsidRPr="00CE1861">
              <w:rPr>
                <w:b/>
                <w:lang w:val="sr-Cyrl-RS"/>
              </w:rPr>
              <w:t xml:space="preserve">56 </w:t>
            </w:r>
            <w:r w:rsidRPr="00CE1861">
              <w:rPr>
                <w:b/>
                <w:lang w:val="sr-Latn-RS"/>
              </w:rPr>
              <w:t>komada</w:t>
            </w:r>
          </w:p>
        </w:tc>
      </w:tr>
      <w:tr w:rsidR="00EA27A9" w:rsidRPr="002C4D54" w:rsidTr="00EA27A9">
        <w:tc>
          <w:tcPr>
            <w:tcW w:w="723" w:type="dxa"/>
            <w:vAlign w:val="center"/>
          </w:tcPr>
          <w:p w:rsidR="00EA27A9" w:rsidRPr="002C4D54" w:rsidRDefault="00EA27A9" w:rsidP="00EA27A9">
            <w:pPr>
              <w:jc w:val="center"/>
            </w:pPr>
            <w:r>
              <w:rPr>
                <w:lang w:val="sr-Cyrl-RS"/>
              </w:rPr>
              <w:t>3.1</w:t>
            </w:r>
          </w:p>
        </w:tc>
        <w:tc>
          <w:tcPr>
            <w:tcW w:w="7210" w:type="dxa"/>
            <w:vAlign w:val="center"/>
          </w:tcPr>
          <w:p w:rsidR="00EA27A9" w:rsidRPr="00CE1861" w:rsidRDefault="00EA27A9" w:rsidP="00EA27A9">
            <w:pPr>
              <w:rPr>
                <w:lang w:val="sr-Cyrl-RS"/>
              </w:rPr>
            </w:pPr>
            <w:r w:rsidRPr="00CE1861">
              <w:rPr>
                <w:lang w:val="sr-Cyrl-RS"/>
              </w:rPr>
              <w:t>Konstrukcija od bojenog čelika</w:t>
            </w:r>
          </w:p>
          <w:p w:rsidR="00EA27A9" w:rsidRPr="00CE1861" w:rsidRDefault="00EA27A9" w:rsidP="00EA27A9">
            <w:pPr>
              <w:rPr>
                <w:lang w:val="sr-Cyrl-RS"/>
              </w:rPr>
            </w:pPr>
            <w:r w:rsidRPr="00CE1861">
              <w:rPr>
                <w:lang w:val="sr-Cyrl-RS"/>
              </w:rPr>
              <w:t>Gornja ploča izrađena od HPL-a</w:t>
            </w:r>
          </w:p>
          <w:p w:rsidR="00EA27A9" w:rsidRPr="00CE1861" w:rsidRDefault="00EA27A9" w:rsidP="00EA27A9">
            <w:pPr>
              <w:rPr>
                <w:lang w:val="sr-Cyrl-RS"/>
              </w:rPr>
            </w:pPr>
            <w:r w:rsidRPr="00CE1861">
              <w:rPr>
                <w:lang w:val="sr-Cyrl-RS"/>
              </w:rPr>
              <w:t>Ormarić mora imati fioku, prazan prostor ispod fioke i ormarić u donjem delu</w:t>
            </w:r>
          </w:p>
          <w:p w:rsidR="00EA27A9" w:rsidRPr="0034014D" w:rsidRDefault="00EA27A9" w:rsidP="0027271F">
            <w:pPr>
              <w:rPr>
                <w:lang w:val="sr-Cyrl-RS"/>
              </w:rPr>
            </w:pPr>
            <w:r w:rsidRPr="00CE1861">
              <w:rPr>
                <w:lang w:val="sr-Cyrl-RS"/>
              </w:rPr>
              <w:t>Dimenzije (ŠxDxV) min. 430</w:t>
            </w:r>
            <w:r w:rsidR="0027271F">
              <w:rPr>
                <w:lang w:val="sr-Latn-RS"/>
              </w:rPr>
              <w:t>x</w:t>
            </w:r>
            <w:r w:rsidRPr="00CE1861">
              <w:rPr>
                <w:lang w:val="sr-Cyrl-RS"/>
              </w:rPr>
              <w:t>400x880 mm</w:t>
            </w:r>
          </w:p>
        </w:tc>
        <w:tc>
          <w:tcPr>
            <w:tcW w:w="1985" w:type="dxa"/>
            <w:vAlign w:val="center"/>
          </w:tcPr>
          <w:p w:rsidR="00EA27A9" w:rsidRPr="002C4D54" w:rsidRDefault="00EA27A9" w:rsidP="00EA27A9"/>
        </w:tc>
      </w:tr>
      <w:tr w:rsidR="00EA27A9" w:rsidRPr="002C4D54" w:rsidTr="00EA27A9">
        <w:tc>
          <w:tcPr>
            <w:tcW w:w="9918" w:type="dxa"/>
            <w:gridSpan w:val="3"/>
            <w:shd w:val="clear" w:color="auto" w:fill="BFBFBF" w:themeFill="background1" w:themeFillShade="BF"/>
            <w:vAlign w:val="center"/>
          </w:tcPr>
          <w:p w:rsidR="00EA27A9" w:rsidRPr="002C4D54" w:rsidRDefault="00EA27A9" w:rsidP="00EA27A9">
            <w:pPr>
              <w:jc w:val="center"/>
              <w:rPr>
                <w:b/>
                <w:bCs/>
              </w:rPr>
            </w:pPr>
            <w:r>
              <w:rPr>
                <w:b/>
                <w:bCs/>
                <w:lang w:val="sr-Cyrl-RS"/>
              </w:rPr>
              <w:t>СТРЕЧЕРИ</w:t>
            </w:r>
          </w:p>
        </w:tc>
      </w:tr>
      <w:tr w:rsidR="00EA27A9" w:rsidRPr="002C4D54" w:rsidTr="00EA27A9">
        <w:tc>
          <w:tcPr>
            <w:tcW w:w="723" w:type="dxa"/>
            <w:shd w:val="clear" w:color="auto" w:fill="D9D9D9" w:themeFill="background1" w:themeFillShade="D9"/>
            <w:vAlign w:val="center"/>
          </w:tcPr>
          <w:p w:rsidR="00EA27A9" w:rsidRPr="007E026B" w:rsidRDefault="00EA27A9" w:rsidP="00EA27A9">
            <w:pPr>
              <w:jc w:val="center"/>
              <w:rPr>
                <w:b/>
              </w:rPr>
            </w:pPr>
            <w:r w:rsidRPr="007E026B">
              <w:rPr>
                <w:b/>
                <w:lang w:val="sr-Cyrl-RS"/>
              </w:rPr>
              <w:t>4</w:t>
            </w:r>
            <w:r w:rsidRPr="007E026B">
              <w:rPr>
                <w:b/>
              </w:rPr>
              <w:t>.</w:t>
            </w:r>
          </w:p>
        </w:tc>
        <w:tc>
          <w:tcPr>
            <w:tcW w:w="7210" w:type="dxa"/>
            <w:shd w:val="clear" w:color="auto" w:fill="D9D9D9" w:themeFill="background1" w:themeFillShade="D9"/>
            <w:vAlign w:val="center"/>
          </w:tcPr>
          <w:p w:rsidR="00EA27A9" w:rsidRPr="00BF345B" w:rsidRDefault="00EA27A9" w:rsidP="00EA27A9">
            <w:pPr>
              <w:jc w:val="center"/>
              <w:rPr>
                <w:b/>
              </w:rPr>
            </w:pPr>
            <w:r>
              <w:rPr>
                <w:b/>
                <w:lang w:val="sr-Latn-RS"/>
              </w:rPr>
              <w:t>Strečer-trosegmentalni sa ogradom</w:t>
            </w:r>
          </w:p>
        </w:tc>
        <w:tc>
          <w:tcPr>
            <w:tcW w:w="1985" w:type="dxa"/>
            <w:shd w:val="clear" w:color="auto" w:fill="D9D9D9" w:themeFill="background1" w:themeFillShade="D9"/>
            <w:vAlign w:val="center"/>
          </w:tcPr>
          <w:p w:rsidR="00EA27A9" w:rsidRPr="00BF345B" w:rsidRDefault="00EA27A9" w:rsidP="00EA27A9">
            <w:pPr>
              <w:jc w:val="center"/>
              <w:rPr>
                <w:b/>
                <w:lang w:val="sr-Latn-RS"/>
              </w:rPr>
            </w:pPr>
            <w:r>
              <w:rPr>
                <w:b/>
                <w:lang w:val="sr-Latn-RS"/>
              </w:rPr>
              <w:t>2 komada</w:t>
            </w:r>
          </w:p>
        </w:tc>
      </w:tr>
      <w:tr w:rsidR="00EA27A9" w:rsidRPr="002C4D54" w:rsidTr="00EA27A9">
        <w:tc>
          <w:tcPr>
            <w:tcW w:w="723" w:type="dxa"/>
            <w:vAlign w:val="center"/>
          </w:tcPr>
          <w:p w:rsidR="00EA27A9" w:rsidRPr="002C4D54" w:rsidRDefault="00EA27A9" w:rsidP="00EA27A9">
            <w:pPr>
              <w:jc w:val="center"/>
            </w:pPr>
            <w:r>
              <w:rPr>
                <w:lang w:val="sr-Cyrl-RS"/>
              </w:rPr>
              <w:t>4.1</w:t>
            </w:r>
          </w:p>
        </w:tc>
        <w:tc>
          <w:tcPr>
            <w:tcW w:w="7210" w:type="dxa"/>
            <w:vAlign w:val="center"/>
          </w:tcPr>
          <w:p w:rsidR="00EA27A9" w:rsidRDefault="00EA27A9" w:rsidP="00EA27A9">
            <w:r>
              <w:t>Konstrukcija je od čeličnih delova koji su prekriveni epoksi poliesterom ili bolje</w:t>
            </w:r>
          </w:p>
          <w:p w:rsidR="00EA27A9" w:rsidRDefault="00EA27A9" w:rsidP="00EA27A9">
            <w:r>
              <w:t>Trosegmentna ležna ploča</w:t>
            </w:r>
          </w:p>
          <w:p w:rsidR="00EA27A9" w:rsidRDefault="00EA27A9" w:rsidP="00EA27A9">
            <w:r>
              <w:t>Može se koristiti u kombinaciji sa C lukom</w:t>
            </w:r>
          </w:p>
          <w:p w:rsidR="00EA27A9" w:rsidRDefault="00EA27A9" w:rsidP="00EA27A9">
            <w:r>
              <w:t>Segmenti su laminiranom pločom koja je propusna za X zrake</w:t>
            </w:r>
          </w:p>
          <w:p w:rsidR="00EA27A9" w:rsidRDefault="00EA27A9" w:rsidP="00EA27A9">
            <w:r>
              <w:t>Podešavanje po visini pomoću nožne hidraulične pumpe</w:t>
            </w:r>
          </w:p>
          <w:p w:rsidR="00EA27A9" w:rsidRDefault="00EA27A9" w:rsidP="00EA27A9">
            <w:r>
              <w:t>Longitudinalno pomeranje pomoću vazdušne opruge sa blokadom</w:t>
            </w:r>
          </w:p>
          <w:p w:rsidR="00EA27A9" w:rsidRDefault="00EA27A9" w:rsidP="00EA27A9">
            <w:r>
              <w:t>Podešavanje leđnog dela pomoću vazdušne opruge sa blokadom</w:t>
            </w:r>
          </w:p>
          <w:p w:rsidR="00EA27A9" w:rsidRDefault="00EA27A9" w:rsidP="00EA27A9">
            <w:r>
              <w:t>Promenljiv dušek</w:t>
            </w:r>
          </w:p>
          <w:p w:rsidR="00EA27A9" w:rsidRDefault="00EA27A9" w:rsidP="00EA27A9">
            <w:r>
              <w:t>Odbojnici na sva četiri ugla strečera</w:t>
            </w:r>
          </w:p>
          <w:p w:rsidR="00EA27A9" w:rsidRDefault="00EA27A9" w:rsidP="00EA27A9">
            <w:r>
              <w:t>Poseduje 4 točka sa mogućnošću centralnog zaključavanja</w:t>
            </w:r>
          </w:p>
          <w:p w:rsidR="00EA27A9" w:rsidRDefault="0027271F" w:rsidP="00EA27A9">
            <w:r>
              <w:t>D</w:t>
            </w:r>
            <w:r w:rsidR="00EA27A9">
              <w:t>ržač za kasete za snimanje X zracima kod sedalnog i leđnog dela</w:t>
            </w:r>
          </w:p>
          <w:p w:rsidR="00EA27A9" w:rsidRDefault="00EA27A9" w:rsidP="00EA27A9">
            <w:r>
              <w:t>Prečnik točka min. 200mm</w:t>
            </w:r>
          </w:p>
          <w:p w:rsidR="00EA27A9" w:rsidRDefault="00EA27A9" w:rsidP="00EA27A9">
            <w:r>
              <w:t>Dužina strečera min. 2000mm</w:t>
            </w:r>
          </w:p>
          <w:p w:rsidR="00EA27A9" w:rsidRDefault="00EA27A9" w:rsidP="00EA27A9">
            <w:r>
              <w:t>Širina sa bočnim ogradama max. 750mm</w:t>
            </w:r>
          </w:p>
          <w:p w:rsidR="00EA27A9" w:rsidRDefault="00EA27A9" w:rsidP="00EA27A9">
            <w:r>
              <w:t>Poseduje dušek odgovarajućih dimenzija minimalne debljine 60mm</w:t>
            </w:r>
          </w:p>
          <w:p w:rsidR="00EA27A9" w:rsidRDefault="00EA27A9" w:rsidP="00EA27A9">
            <w:r>
              <w:t>Poseduje par bočnih ograda</w:t>
            </w:r>
          </w:p>
          <w:p w:rsidR="00EA27A9" w:rsidRDefault="00EA27A9" w:rsidP="00EA27A9">
            <w:r>
              <w:t>Podešavanje visine bez dušeka u minimalnom opsegu od 600 do 900mm</w:t>
            </w:r>
          </w:p>
          <w:p w:rsidR="00EA27A9" w:rsidRDefault="00EA27A9" w:rsidP="00EA27A9">
            <w:r>
              <w:t>Podešavanje nagiba leđnog dela min.0 - 70°</w:t>
            </w:r>
          </w:p>
          <w:p w:rsidR="00EA27A9" w:rsidRDefault="00EA27A9" w:rsidP="00EA27A9">
            <w:r>
              <w:t>Podešavanje nagiba nožnog dela min. 35°</w:t>
            </w:r>
          </w:p>
          <w:p w:rsidR="00EA27A9" w:rsidRDefault="00EA27A9" w:rsidP="00EA27A9">
            <w:r>
              <w:t>Trandelenburg pozicija min. 23°</w:t>
            </w:r>
          </w:p>
          <w:p w:rsidR="00EA27A9" w:rsidRDefault="00EA27A9" w:rsidP="00EA27A9">
            <w:r>
              <w:t>Obrnuti trandelenburg min. 12°</w:t>
            </w:r>
          </w:p>
          <w:p w:rsidR="00EA27A9" w:rsidRPr="002C4D54" w:rsidRDefault="00EA27A9" w:rsidP="00EA27A9">
            <w:r>
              <w:t>Minimalna nosivost 250Kg</w:t>
            </w:r>
          </w:p>
        </w:tc>
        <w:tc>
          <w:tcPr>
            <w:tcW w:w="1985" w:type="dxa"/>
            <w:vAlign w:val="center"/>
          </w:tcPr>
          <w:p w:rsidR="00EA27A9" w:rsidRPr="002C4D54" w:rsidRDefault="00EA27A9" w:rsidP="00EA27A9"/>
        </w:tc>
      </w:tr>
      <w:tr w:rsidR="00EA27A9" w:rsidRPr="002C4D54" w:rsidTr="00EA27A9">
        <w:tc>
          <w:tcPr>
            <w:tcW w:w="723" w:type="dxa"/>
            <w:shd w:val="clear" w:color="auto" w:fill="D9D9D9" w:themeFill="background1" w:themeFillShade="D9"/>
            <w:vAlign w:val="center"/>
          </w:tcPr>
          <w:p w:rsidR="00EA27A9" w:rsidRPr="007E026B" w:rsidRDefault="00EA27A9" w:rsidP="00EA27A9">
            <w:pPr>
              <w:jc w:val="center"/>
              <w:rPr>
                <w:b/>
              </w:rPr>
            </w:pPr>
            <w:r w:rsidRPr="007E026B">
              <w:rPr>
                <w:b/>
                <w:lang w:val="sr-Cyrl-RS"/>
              </w:rPr>
              <w:t>5</w:t>
            </w:r>
          </w:p>
        </w:tc>
        <w:tc>
          <w:tcPr>
            <w:tcW w:w="7210" w:type="dxa"/>
            <w:shd w:val="clear" w:color="auto" w:fill="D9D9D9" w:themeFill="background1" w:themeFillShade="D9"/>
            <w:vAlign w:val="center"/>
          </w:tcPr>
          <w:p w:rsidR="00EA27A9" w:rsidRPr="00CE1861" w:rsidRDefault="00EA27A9" w:rsidP="00EA27A9">
            <w:pPr>
              <w:jc w:val="center"/>
              <w:rPr>
                <w:b/>
                <w:lang w:val="sr-Latn-RS"/>
              </w:rPr>
            </w:pPr>
            <w:r>
              <w:rPr>
                <w:b/>
                <w:lang w:val="sr-Latn-RS"/>
              </w:rPr>
              <w:t>Strečer-trosegmentalni bez ograde</w:t>
            </w:r>
          </w:p>
        </w:tc>
        <w:tc>
          <w:tcPr>
            <w:tcW w:w="1985" w:type="dxa"/>
            <w:shd w:val="clear" w:color="auto" w:fill="D9D9D9" w:themeFill="background1" w:themeFillShade="D9"/>
            <w:vAlign w:val="center"/>
          </w:tcPr>
          <w:p w:rsidR="00EA27A9" w:rsidRPr="00CE1861" w:rsidRDefault="00EA27A9" w:rsidP="00EA27A9">
            <w:pPr>
              <w:jc w:val="center"/>
              <w:rPr>
                <w:b/>
                <w:lang w:val="sr-Latn-RS"/>
              </w:rPr>
            </w:pPr>
            <w:r>
              <w:rPr>
                <w:b/>
                <w:lang w:val="sr-Latn-RS"/>
              </w:rPr>
              <w:t>5 komada</w:t>
            </w:r>
          </w:p>
        </w:tc>
      </w:tr>
      <w:tr w:rsidR="00EA27A9" w:rsidRPr="002C4D54" w:rsidTr="00EA27A9">
        <w:tc>
          <w:tcPr>
            <w:tcW w:w="723" w:type="dxa"/>
            <w:vAlign w:val="center"/>
          </w:tcPr>
          <w:p w:rsidR="00EA27A9" w:rsidRPr="00CD7EA8" w:rsidRDefault="00EA27A9" w:rsidP="00EA27A9">
            <w:pPr>
              <w:jc w:val="center"/>
              <w:rPr>
                <w:lang w:val="sr-Cyrl-RS"/>
              </w:rPr>
            </w:pPr>
            <w:r>
              <w:rPr>
                <w:lang w:val="sr-Cyrl-RS"/>
              </w:rPr>
              <w:t>5</w:t>
            </w:r>
            <w:r w:rsidRPr="002C4D54">
              <w:t>.</w:t>
            </w:r>
            <w:r>
              <w:rPr>
                <w:lang w:val="sr-Cyrl-RS"/>
              </w:rPr>
              <w:t>1</w:t>
            </w:r>
          </w:p>
        </w:tc>
        <w:tc>
          <w:tcPr>
            <w:tcW w:w="7210" w:type="dxa"/>
            <w:vAlign w:val="center"/>
          </w:tcPr>
          <w:p w:rsidR="00EA27A9" w:rsidRDefault="00EA27A9" w:rsidP="00EA27A9">
            <w:r>
              <w:t>Konstrukcija je od čeličnih delova koji su prekriveni epoksi poliesterom ili bolje</w:t>
            </w:r>
          </w:p>
          <w:p w:rsidR="00EA27A9" w:rsidRDefault="00EA27A9" w:rsidP="00EA27A9">
            <w:r>
              <w:t>Trosegmentna ležna ploča</w:t>
            </w:r>
          </w:p>
          <w:p w:rsidR="00EA27A9" w:rsidRDefault="00EA27A9" w:rsidP="00EA27A9">
            <w:r>
              <w:t>Može se koristiti u kombinaciji sa C lukom</w:t>
            </w:r>
          </w:p>
          <w:p w:rsidR="00EA27A9" w:rsidRDefault="00EA27A9" w:rsidP="00EA27A9">
            <w:r>
              <w:t>Segmenti su laminiranom pločom koja je propusna za X zrake</w:t>
            </w:r>
          </w:p>
          <w:p w:rsidR="00EA27A9" w:rsidRDefault="00EA27A9" w:rsidP="00EA27A9">
            <w:r>
              <w:t>Podešavanje po visini pomoću nožne hidraulične pumpe</w:t>
            </w:r>
          </w:p>
          <w:p w:rsidR="00EA27A9" w:rsidRDefault="00EA27A9" w:rsidP="00EA27A9">
            <w:r>
              <w:lastRenderedPageBreak/>
              <w:t>Longitudinalno pomeranje pomoću vazdušne opruge sa blokadom</w:t>
            </w:r>
          </w:p>
          <w:p w:rsidR="00EA27A9" w:rsidRDefault="00EA27A9" w:rsidP="00EA27A9">
            <w:r>
              <w:t>Podešavanje leđnog dela pomoću vazdušne opruge sa blokadom</w:t>
            </w:r>
          </w:p>
          <w:p w:rsidR="00EA27A9" w:rsidRDefault="00EA27A9" w:rsidP="00EA27A9">
            <w:r>
              <w:t>Promenljiv dušek</w:t>
            </w:r>
          </w:p>
          <w:p w:rsidR="00EA27A9" w:rsidRDefault="00EA27A9" w:rsidP="00EA27A9">
            <w:r>
              <w:t>Odbojnici na sva četiri ugla strečera</w:t>
            </w:r>
          </w:p>
          <w:p w:rsidR="00EA27A9" w:rsidRDefault="00EA27A9" w:rsidP="00EA27A9">
            <w:r>
              <w:t>Poseduje 4 točka sa mogućnošću centralnog zaključavanja</w:t>
            </w:r>
          </w:p>
          <w:p w:rsidR="00EA27A9" w:rsidRDefault="0027271F" w:rsidP="00EA27A9">
            <w:r>
              <w:t>D</w:t>
            </w:r>
            <w:r w:rsidR="00EA27A9">
              <w:t>ržač za kasete za snimanje X zracima kod sedalnog i leđnog dela</w:t>
            </w:r>
          </w:p>
          <w:p w:rsidR="00EA27A9" w:rsidRDefault="00EA27A9" w:rsidP="00EA27A9">
            <w:r>
              <w:t>Prečnik točka min. 200mm</w:t>
            </w:r>
          </w:p>
          <w:p w:rsidR="00EA27A9" w:rsidRDefault="00EA27A9" w:rsidP="00EA27A9">
            <w:r>
              <w:t>Dužina strečera min. 2000mm</w:t>
            </w:r>
          </w:p>
          <w:p w:rsidR="00EA27A9" w:rsidRDefault="00EA27A9" w:rsidP="00EA27A9">
            <w:r>
              <w:t>Širina max. 680mm</w:t>
            </w:r>
          </w:p>
          <w:p w:rsidR="00EA27A9" w:rsidRDefault="00EA27A9" w:rsidP="00EA27A9">
            <w:r>
              <w:t>Poseduje dušek odgovarajućih dimenzija minimalne debljine 60mm</w:t>
            </w:r>
          </w:p>
          <w:p w:rsidR="00EA27A9" w:rsidRDefault="00EA27A9" w:rsidP="00EA27A9">
            <w:r>
              <w:t>Podešavanje visine bez dušeka u minimalnom opsegu od 600 do 900mm</w:t>
            </w:r>
          </w:p>
          <w:p w:rsidR="00EA27A9" w:rsidRDefault="00EA27A9" w:rsidP="00EA27A9">
            <w:r>
              <w:t>Podešavanje nagiba leđnog dela min.0 - 70°</w:t>
            </w:r>
          </w:p>
          <w:p w:rsidR="00EA27A9" w:rsidRDefault="00EA27A9" w:rsidP="00EA27A9">
            <w:r>
              <w:t>Podešavanje nagiba nožnog dela min. 35°</w:t>
            </w:r>
          </w:p>
          <w:p w:rsidR="00EA27A9" w:rsidRDefault="00EA27A9" w:rsidP="00EA27A9">
            <w:r>
              <w:t>Trandelenburg pozicija min. 23°</w:t>
            </w:r>
          </w:p>
          <w:p w:rsidR="00EA27A9" w:rsidRDefault="00EA27A9" w:rsidP="00EA27A9">
            <w:r>
              <w:t>Obrnuti trandelenburg min. 12°</w:t>
            </w:r>
          </w:p>
          <w:p w:rsidR="00EA27A9" w:rsidRPr="002C4D54" w:rsidRDefault="00EA27A9" w:rsidP="00EA27A9">
            <w:r>
              <w:t>Minimalna nosivost 250Kg</w:t>
            </w:r>
          </w:p>
        </w:tc>
        <w:tc>
          <w:tcPr>
            <w:tcW w:w="1985" w:type="dxa"/>
            <w:vAlign w:val="center"/>
          </w:tcPr>
          <w:p w:rsidR="00EA27A9" w:rsidRPr="002C4D54" w:rsidRDefault="00EA27A9" w:rsidP="00EA27A9"/>
        </w:tc>
      </w:tr>
    </w:tbl>
    <w:p w:rsidR="003A41BF" w:rsidRDefault="003A41BF" w:rsidP="003B079F"/>
    <w:p w:rsidR="003A41BF" w:rsidRDefault="003A41BF" w:rsidP="003B079F"/>
    <w:p w:rsidR="003A41BF" w:rsidRDefault="003A41BF" w:rsidP="003B079F"/>
    <w:p w:rsidR="003A41BF" w:rsidRDefault="003A41BF"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EA27A9" w:rsidRDefault="00EA27A9"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27271F" w:rsidRDefault="0027271F" w:rsidP="003B079F"/>
    <w:p w:rsidR="00FB1D49" w:rsidRDefault="00FB1D49" w:rsidP="003B079F"/>
    <w:p w:rsidR="00FB1D49" w:rsidRDefault="00FB1D49" w:rsidP="003B079F"/>
    <w:p w:rsidR="00FB1D49" w:rsidRDefault="00FB1D49" w:rsidP="003B079F"/>
    <w:p w:rsidR="00F80D69" w:rsidRDefault="00F80D69" w:rsidP="003B079F"/>
    <w:p w:rsidR="003B079F" w:rsidRPr="00720A9F" w:rsidRDefault="003B079F" w:rsidP="003B079F">
      <w:pPr>
        <w:pBdr>
          <w:top w:val="single" w:sz="4" w:space="1" w:color="auto"/>
          <w:left w:val="single" w:sz="4" w:space="4" w:color="auto"/>
          <w:bottom w:val="single" w:sz="4" w:space="1" w:color="auto"/>
          <w:right w:val="single" w:sz="4" w:space="4" w:color="auto"/>
        </w:pBdr>
        <w:rPr>
          <w:b/>
          <w:lang w:val="sr-Latn-RS"/>
        </w:rPr>
      </w:pPr>
      <w:r w:rsidRPr="00720A9F">
        <w:rPr>
          <w:b/>
          <w:lang w:val="sr-Cyrl-RS"/>
        </w:rPr>
        <w:t xml:space="preserve">ПАРТИЈА </w:t>
      </w:r>
      <w:r w:rsidR="00F80D69">
        <w:rPr>
          <w:b/>
          <w:lang w:val="sr-Cyrl-RS"/>
        </w:rPr>
        <w:t>број</w:t>
      </w:r>
      <w:r w:rsidRPr="00720A9F">
        <w:rPr>
          <w:b/>
          <w:lang w:val="sr-Cyrl-RS"/>
        </w:rPr>
        <w:t xml:space="preserve"> </w:t>
      </w:r>
      <w:r w:rsidRPr="00720A9F">
        <w:rPr>
          <w:b/>
          <w:lang w:val="en-US"/>
        </w:rPr>
        <w:t>2</w:t>
      </w:r>
      <w:r w:rsidR="00F80D69">
        <w:rPr>
          <w:b/>
          <w:lang w:val="sr-Cyrl-RS"/>
        </w:rPr>
        <w:t>.</w:t>
      </w:r>
      <w:r w:rsidRPr="00720A9F">
        <w:rPr>
          <w:b/>
          <w:lang w:val="sr-Cyrl-RS"/>
        </w:rPr>
        <w:t xml:space="preserve"> </w:t>
      </w:r>
      <w:r w:rsidRPr="00F80D69">
        <w:rPr>
          <w:b/>
          <w:lang w:val="sr-Cyrl-RS"/>
        </w:rPr>
        <w:t xml:space="preserve">- </w:t>
      </w:r>
      <w:r w:rsidR="00F80D69" w:rsidRPr="00F80D69">
        <w:rPr>
          <w:b/>
          <w:lang w:val="sr-Cyrl-RS"/>
        </w:rPr>
        <w:t>Набавка болничких кревета уз припадајуће стречере и ноћне ормариће за Клинику за оториноларингологију и хирургију главе</w:t>
      </w:r>
    </w:p>
    <w:p w:rsidR="009F0A47" w:rsidRDefault="009F0A47" w:rsidP="00BA777F">
      <w:pPr>
        <w:jc w:val="both"/>
        <w:rPr>
          <w:lang w:val="sr-Cyrl-RS"/>
        </w:rPr>
      </w:pPr>
    </w:p>
    <w:p w:rsidR="00F80D69" w:rsidRDefault="00F80D69" w:rsidP="00BA777F">
      <w:pPr>
        <w:jc w:val="both"/>
        <w:rPr>
          <w:lang w:val="sr-Cyrl-RS"/>
        </w:rPr>
      </w:pPr>
    </w:p>
    <w:tbl>
      <w:tblPr>
        <w:tblStyle w:val="TableGrid"/>
        <w:tblW w:w="10013" w:type="dxa"/>
        <w:jc w:val="center"/>
        <w:tblLayout w:type="fixed"/>
        <w:tblLook w:val="04A0" w:firstRow="1" w:lastRow="0" w:firstColumn="1" w:lastColumn="0" w:noHBand="0" w:noVBand="1"/>
      </w:tblPr>
      <w:tblGrid>
        <w:gridCol w:w="799"/>
        <w:gridCol w:w="6946"/>
        <w:gridCol w:w="2268"/>
      </w:tblGrid>
      <w:tr w:rsidR="00EA27A9" w:rsidTr="00EA27A9">
        <w:trPr>
          <w:jc w:val="center"/>
        </w:trPr>
        <w:tc>
          <w:tcPr>
            <w:tcW w:w="799" w:type="dxa"/>
            <w:shd w:val="clear" w:color="auto" w:fill="BFBFBF" w:themeFill="background1" w:themeFillShade="BF"/>
          </w:tcPr>
          <w:p w:rsidR="00EA27A9" w:rsidRPr="00EA27A9" w:rsidRDefault="00EA27A9" w:rsidP="00EA27A9">
            <w:pPr>
              <w:jc w:val="center"/>
            </w:pPr>
          </w:p>
          <w:p w:rsidR="00EA27A9" w:rsidRPr="00EA27A9" w:rsidRDefault="00EA27A9" w:rsidP="00EA27A9">
            <w:pPr>
              <w:jc w:val="center"/>
              <w:rPr>
                <w:b/>
              </w:rPr>
            </w:pPr>
            <w:r>
              <w:rPr>
                <w:b/>
                <w:lang w:val="sr-Cyrl-RS"/>
              </w:rPr>
              <w:t>р</w:t>
            </w:r>
            <w:r w:rsidRPr="00EA27A9">
              <w:rPr>
                <w:b/>
              </w:rPr>
              <w:t>.</w:t>
            </w:r>
            <w:r>
              <w:rPr>
                <w:b/>
                <w:lang w:val="sr-Cyrl-RS"/>
              </w:rPr>
              <w:t>бр</w:t>
            </w:r>
            <w:r w:rsidRPr="00EA27A9">
              <w:rPr>
                <w:b/>
              </w:rPr>
              <w:t>.</w:t>
            </w:r>
          </w:p>
        </w:tc>
        <w:tc>
          <w:tcPr>
            <w:tcW w:w="6946" w:type="dxa"/>
            <w:shd w:val="clear" w:color="auto" w:fill="BFBFBF" w:themeFill="background1" w:themeFillShade="BF"/>
          </w:tcPr>
          <w:p w:rsidR="00EA27A9" w:rsidRPr="00EA27A9" w:rsidRDefault="00EA27A9" w:rsidP="00EA27A9">
            <w:pPr>
              <w:jc w:val="center"/>
              <w:rPr>
                <w:b/>
                <w:lang w:val="sr-Cyrl-RS"/>
              </w:rPr>
            </w:pPr>
          </w:p>
          <w:p w:rsidR="00EA27A9" w:rsidRPr="00EA27A9" w:rsidRDefault="00EA27A9" w:rsidP="00EA27A9">
            <w:pPr>
              <w:jc w:val="center"/>
            </w:pPr>
            <w:r w:rsidRPr="00EA27A9">
              <w:rPr>
                <w:b/>
                <w:lang w:val="sr-Cyrl-RS"/>
              </w:rPr>
              <w:t>Минималне техничке карактеристике</w:t>
            </w:r>
          </w:p>
        </w:tc>
        <w:tc>
          <w:tcPr>
            <w:tcW w:w="2268" w:type="dxa"/>
            <w:shd w:val="clear" w:color="auto" w:fill="BFBFBF" w:themeFill="background1" w:themeFillShade="BF"/>
          </w:tcPr>
          <w:p w:rsidR="00EA27A9" w:rsidRPr="00EA27A9" w:rsidRDefault="00EA27A9" w:rsidP="00EA27A9">
            <w:pPr>
              <w:jc w:val="center"/>
              <w:rPr>
                <w:b/>
              </w:rPr>
            </w:pPr>
            <w:r w:rsidRPr="00EA27A9">
              <w:rPr>
                <w:b/>
                <w:noProof/>
                <w:lang w:val="sr-Cyrl-CS"/>
              </w:rPr>
              <w:t>Локација где се тачно налази у достављеној проспектној и техничкој спецификацији односно понуди – и обележити маркером</w:t>
            </w:r>
          </w:p>
        </w:tc>
      </w:tr>
      <w:tr w:rsidR="00EA27A9" w:rsidTr="00EA27A9">
        <w:trPr>
          <w:trHeight w:val="473"/>
          <w:jc w:val="center"/>
        </w:trPr>
        <w:tc>
          <w:tcPr>
            <w:tcW w:w="799" w:type="dxa"/>
            <w:shd w:val="clear" w:color="auto" w:fill="D9D9D9" w:themeFill="background1" w:themeFillShade="D9"/>
            <w:vAlign w:val="center"/>
          </w:tcPr>
          <w:p w:rsidR="00EA27A9" w:rsidRPr="00676DDE" w:rsidRDefault="00EA27A9" w:rsidP="00EA27A9">
            <w:pPr>
              <w:jc w:val="center"/>
              <w:rPr>
                <w:b/>
              </w:rPr>
            </w:pPr>
            <w:r w:rsidRPr="00676DDE">
              <w:rPr>
                <w:b/>
              </w:rPr>
              <w:t>1.</w:t>
            </w:r>
          </w:p>
        </w:tc>
        <w:tc>
          <w:tcPr>
            <w:tcW w:w="6946" w:type="dxa"/>
            <w:shd w:val="clear" w:color="auto" w:fill="D9D9D9" w:themeFill="background1" w:themeFillShade="D9"/>
            <w:vAlign w:val="center"/>
          </w:tcPr>
          <w:p w:rsidR="00EA27A9" w:rsidRDefault="00EA27A9" w:rsidP="00EA27A9">
            <w:pPr>
              <w:jc w:val="center"/>
              <w:rPr>
                <w:b/>
                <w:lang w:val="sr-Cyrl-RS"/>
              </w:rPr>
            </w:pPr>
            <w:r w:rsidRPr="00260EA5">
              <w:rPr>
                <w:b/>
              </w:rPr>
              <w:t>BOLNIČKI KREVETI, BEZ OGRADA</w:t>
            </w:r>
          </w:p>
        </w:tc>
        <w:tc>
          <w:tcPr>
            <w:tcW w:w="2268" w:type="dxa"/>
            <w:shd w:val="clear" w:color="auto" w:fill="D9D9D9" w:themeFill="background1" w:themeFillShade="D9"/>
            <w:vAlign w:val="center"/>
          </w:tcPr>
          <w:p w:rsidR="00EA27A9" w:rsidRPr="00ED4BC3" w:rsidRDefault="00EA27A9" w:rsidP="00EA27A9">
            <w:pPr>
              <w:jc w:val="center"/>
              <w:rPr>
                <w:b/>
                <w:noProof/>
                <w:sz w:val="20"/>
                <w:szCs w:val="20"/>
                <w:lang w:val="sr-Cyrl-CS"/>
              </w:rPr>
            </w:pPr>
            <w:r w:rsidRPr="00260EA5">
              <w:rPr>
                <w:b/>
              </w:rPr>
              <w:t>42 komada</w:t>
            </w:r>
          </w:p>
        </w:tc>
      </w:tr>
      <w:tr w:rsidR="00EA27A9" w:rsidTr="00EA27A9">
        <w:trPr>
          <w:jc w:val="center"/>
        </w:trPr>
        <w:tc>
          <w:tcPr>
            <w:tcW w:w="799" w:type="dxa"/>
          </w:tcPr>
          <w:p w:rsidR="00EA27A9" w:rsidRDefault="00EA27A9" w:rsidP="00EA27A9">
            <w:pPr>
              <w:jc w:val="center"/>
            </w:pPr>
            <w:r>
              <w:t>1.1</w:t>
            </w:r>
          </w:p>
        </w:tc>
        <w:tc>
          <w:tcPr>
            <w:tcW w:w="6946" w:type="dxa"/>
          </w:tcPr>
          <w:p w:rsidR="00EA27A9" w:rsidRDefault="00EA27A9" w:rsidP="00EA27A9">
            <w:r>
              <w:t>Spoljne dimenzije kreveta 950mm ± 20mm x 2150 mm ± 20mm</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1.2</w:t>
            </w:r>
          </w:p>
        </w:tc>
        <w:tc>
          <w:tcPr>
            <w:tcW w:w="6946" w:type="dxa"/>
          </w:tcPr>
          <w:p w:rsidR="00EA27A9" w:rsidRDefault="00EA27A9" w:rsidP="00EA27A9">
            <w:r>
              <w:t>Ram kreveta izrađen od visokokvalitetnog metala, presvučen dugotrajnom oblogom glatke teksture ili zapečenom bojom u prahu otpornom na: mehanička oštećenja, dezinfekciona sredstva i sredstva za otapanje</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1.3</w:t>
            </w:r>
          </w:p>
        </w:tc>
        <w:tc>
          <w:tcPr>
            <w:tcW w:w="6946" w:type="dxa"/>
          </w:tcPr>
          <w:p w:rsidR="00EA27A9" w:rsidRDefault="00EA27A9" w:rsidP="00EA27A9">
            <w:r>
              <w:t>Visina ležeće ploče – bez dušeka 550mm ± 10mm</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1.4</w:t>
            </w:r>
          </w:p>
        </w:tc>
        <w:tc>
          <w:tcPr>
            <w:tcW w:w="6946" w:type="dxa"/>
          </w:tcPr>
          <w:p w:rsidR="00EA27A9" w:rsidRDefault="00EA27A9" w:rsidP="00EA27A9">
            <w:r>
              <w:t>Ležeća ploča od lako skidajuća dva segmenta, 900mm x 2000mm ± 20mm,  a sa ekstenzijom 2200mm ± 20mm (ektenzija ležeće ploče integrisana u ram kreveta)</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1.5</w:t>
            </w:r>
          </w:p>
        </w:tc>
        <w:tc>
          <w:tcPr>
            <w:tcW w:w="6946" w:type="dxa"/>
          </w:tcPr>
          <w:p w:rsidR="00EA27A9" w:rsidRDefault="00EA27A9" w:rsidP="00EA27A9">
            <w:r>
              <w:t>Antidekubitni dušek</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1.6</w:t>
            </w:r>
          </w:p>
        </w:tc>
        <w:tc>
          <w:tcPr>
            <w:tcW w:w="6946" w:type="dxa"/>
          </w:tcPr>
          <w:p w:rsidR="00EA27A9" w:rsidRDefault="00EA27A9" w:rsidP="00EA27A9">
            <w:r>
              <w:t>Pokretne stranice uzglavlja i pročelja</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1.7</w:t>
            </w:r>
          </w:p>
        </w:tc>
        <w:tc>
          <w:tcPr>
            <w:tcW w:w="6946" w:type="dxa"/>
          </w:tcPr>
          <w:p w:rsidR="00EA27A9" w:rsidRDefault="0027271F" w:rsidP="00EA27A9">
            <w:r>
              <w:t>O</w:t>
            </w:r>
            <w:r w:rsidR="00EA27A9">
              <w:t xml:space="preserve">slonac leđa je moguće lako spuštati uz pomoć ručica sa obe strane </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1.8</w:t>
            </w:r>
          </w:p>
        </w:tc>
        <w:tc>
          <w:tcPr>
            <w:tcW w:w="6946" w:type="dxa"/>
          </w:tcPr>
          <w:p w:rsidR="00EA27A9" w:rsidRDefault="00EA27A9" w:rsidP="00EA27A9">
            <w:r>
              <w:t>Segment leđa manuelno se podešava uz pomoć gasne opruge u minimalnom rasponu od 0° do 70°</w:t>
            </w:r>
          </w:p>
        </w:tc>
        <w:tc>
          <w:tcPr>
            <w:tcW w:w="2268" w:type="dxa"/>
          </w:tcPr>
          <w:p w:rsidR="00EA27A9" w:rsidRDefault="00EA27A9" w:rsidP="00EA27A9"/>
        </w:tc>
      </w:tr>
      <w:tr w:rsidR="00EA27A9" w:rsidTr="00EA27A9">
        <w:trPr>
          <w:jc w:val="center"/>
        </w:trPr>
        <w:tc>
          <w:tcPr>
            <w:tcW w:w="799" w:type="dxa"/>
          </w:tcPr>
          <w:p w:rsidR="00EA27A9" w:rsidRDefault="00EA27A9" w:rsidP="00EA27A9">
            <w:pPr>
              <w:jc w:val="center"/>
            </w:pPr>
            <w:r>
              <w:t>1.9</w:t>
            </w:r>
          </w:p>
        </w:tc>
        <w:tc>
          <w:tcPr>
            <w:tcW w:w="6946" w:type="dxa"/>
          </w:tcPr>
          <w:p w:rsidR="00EA27A9" w:rsidRDefault="00EA27A9" w:rsidP="00EA27A9">
            <w:r>
              <w:t>Prečnik točka minimum 125mm sa nezavisnim kočnicama, minimum 1 točak od 4 je antistatički</w:t>
            </w:r>
          </w:p>
        </w:tc>
        <w:tc>
          <w:tcPr>
            <w:tcW w:w="2268" w:type="dxa"/>
          </w:tcPr>
          <w:p w:rsidR="00EA27A9" w:rsidRDefault="00EA27A9" w:rsidP="00EA27A9"/>
        </w:tc>
      </w:tr>
      <w:tr w:rsidR="00EA27A9" w:rsidTr="00EA27A9">
        <w:trPr>
          <w:jc w:val="center"/>
        </w:trPr>
        <w:tc>
          <w:tcPr>
            <w:tcW w:w="799" w:type="dxa"/>
          </w:tcPr>
          <w:p w:rsidR="00EA27A9" w:rsidRDefault="00EA27A9" w:rsidP="00EA27A9">
            <w:r>
              <w:t>1.10</w:t>
            </w:r>
          </w:p>
        </w:tc>
        <w:tc>
          <w:tcPr>
            <w:tcW w:w="6946" w:type="dxa"/>
          </w:tcPr>
          <w:p w:rsidR="00EA27A9" w:rsidRDefault="0027271F" w:rsidP="00EA27A9">
            <w:r>
              <w:t>Minimalno bezbedno radno optereć</w:t>
            </w:r>
            <w:r w:rsidR="00EA27A9">
              <w:t>enje (SWL) 225kg</w:t>
            </w:r>
          </w:p>
        </w:tc>
        <w:tc>
          <w:tcPr>
            <w:tcW w:w="2268" w:type="dxa"/>
          </w:tcPr>
          <w:p w:rsidR="00EA27A9" w:rsidRDefault="00EA27A9" w:rsidP="00EA27A9"/>
        </w:tc>
      </w:tr>
      <w:tr w:rsidR="00EA27A9" w:rsidTr="00EA27A9">
        <w:trPr>
          <w:jc w:val="center"/>
        </w:trPr>
        <w:tc>
          <w:tcPr>
            <w:tcW w:w="799" w:type="dxa"/>
          </w:tcPr>
          <w:p w:rsidR="00EA27A9" w:rsidRDefault="00EA27A9" w:rsidP="00EA27A9">
            <w:r>
              <w:t>1.11</w:t>
            </w:r>
          </w:p>
        </w:tc>
        <w:tc>
          <w:tcPr>
            <w:tcW w:w="6946" w:type="dxa"/>
          </w:tcPr>
          <w:p w:rsidR="00EA27A9" w:rsidRDefault="00EA27A9" w:rsidP="00EA27A9">
            <w:r>
              <w:t xml:space="preserve">Minimalna ukupna težina kreveta bez dodatne opreme 130kg </w:t>
            </w:r>
          </w:p>
        </w:tc>
        <w:tc>
          <w:tcPr>
            <w:tcW w:w="2268" w:type="dxa"/>
          </w:tcPr>
          <w:p w:rsidR="00EA27A9" w:rsidRDefault="00EA27A9" w:rsidP="00EA27A9"/>
        </w:tc>
      </w:tr>
      <w:tr w:rsidR="00EA27A9" w:rsidTr="00EA27A9">
        <w:trPr>
          <w:jc w:val="center"/>
        </w:trPr>
        <w:tc>
          <w:tcPr>
            <w:tcW w:w="799" w:type="dxa"/>
          </w:tcPr>
          <w:p w:rsidR="00EA27A9" w:rsidRDefault="00EA27A9" w:rsidP="00EA27A9">
            <w:r>
              <w:t>1.12</w:t>
            </w:r>
          </w:p>
        </w:tc>
        <w:tc>
          <w:tcPr>
            <w:tcW w:w="6946" w:type="dxa"/>
          </w:tcPr>
          <w:p w:rsidR="00EA27A9" w:rsidRDefault="00EA27A9" w:rsidP="00EA27A9">
            <w:r>
              <w:t>Poseduje kružne odbojnike po uglovima</w:t>
            </w:r>
          </w:p>
        </w:tc>
        <w:tc>
          <w:tcPr>
            <w:tcW w:w="2268" w:type="dxa"/>
          </w:tcPr>
          <w:p w:rsidR="00EA27A9" w:rsidRDefault="00EA27A9" w:rsidP="00EA27A9"/>
        </w:tc>
      </w:tr>
      <w:tr w:rsidR="00EA27A9" w:rsidTr="00EA27A9">
        <w:trPr>
          <w:jc w:val="center"/>
        </w:trPr>
        <w:tc>
          <w:tcPr>
            <w:tcW w:w="799" w:type="dxa"/>
          </w:tcPr>
          <w:p w:rsidR="00EA27A9" w:rsidRDefault="00EA27A9" w:rsidP="00EA27A9">
            <w:r>
              <w:t>1.13</w:t>
            </w:r>
          </w:p>
        </w:tc>
        <w:tc>
          <w:tcPr>
            <w:tcW w:w="6946" w:type="dxa"/>
          </w:tcPr>
          <w:p w:rsidR="00EA27A9" w:rsidRDefault="00EA27A9" w:rsidP="00EA27A9">
            <w:r>
              <w:t>Trapez za pacijenta sa podesivim rukohvatom</w:t>
            </w:r>
          </w:p>
        </w:tc>
        <w:tc>
          <w:tcPr>
            <w:tcW w:w="2268" w:type="dxa"/>
          </w:tcPr>
          <w:p w:rsidR="00EA27A9" w:rsidRDefault="00EA27A9" w:rsidP="00EA27A9"/>
        </w:tc>
      </w:tr>
      <w:tr w:rsidR="00EA27A9" w:rsidTr="00EA27A9">
        <w:trPr>
          <w:jc w:val="center"/>
        </w:trPr>
        <w:tc>
          <w:tcPr>
            <w:tcW w:w="799" w:type="dxa"/>
          </w:tcPr>
          <w:p w:rsidR="00EA27A9" w:rsidRDefault="00EA27A9" w:rsidP="00EA27A9">
            <w:r>
              <w:t>1.14</w:t>
            </w:r>
          </w:p>
        </w:tc>
        <w:tc>
          <w:tcPr>
            <w:tcW w:w="6946" w:type="dxa"/>
          </w:tcPr>
          <w:p w:rsidR="00EA27A9" w:rsidRDefault="00EA27A9" w:rsidP="00EA27A9">
            <w:r>
              <w:t>Stalak za infuziju sa 4 kuke</w:t>
            </w:r>
          </w:p>
        </w:tc>
        <w:tc>
          <w:tcPr>
            <w:tcW w:w="2268" w:type="dxa"/>
          </w:tcPr>
          <w:p w:rsidR="00EA27A9" w:rsidRDefault="00EA27A9" w:rsidP="00EA27A9"/>
        </w:tc>
      </w:tr>
    </w:tbl>
    <w:p w:rsidR="00F80D69" w:rsidRDefault="00F80D69" w:rsidP="00BA777F">
      <w:pPr>
        <w:jc w:val="both"/>
        <w:rPr>
          <w:lang w:val="sr-Cyrl-RS"/>
        </w:rPr>
      </w:pPr>
    </w:p>
    <w:tbl>
      <w:tblPr>
        <w:tblStyle w:val="TableGrid"/>
        <w:tblW w:w="10013" w:type="dxa"/>
        <w:tblInd w:w="-95" w:type="dxa"/>
        <w:tblLook w:val="04A0" w:firstRow="1" w:lastRow="0" w:firstColumn="1" w:lastColumn="0" w:noHBand="0" w:noVBand="1"/>
      </w:tblPr>
      <w:tblGrid>
        <w:gridCol w:w="799"/>
        <w:gridCol w:w="6946"/>
        <w:gridCol w:w="2268"/>
      </w:tblGrid>
      <w:tr w:rsidR="00EA27A9" w:rsidTr="0029094C">
        <w:trPr>
          <w:trHeight w:val="416"/>
        </w:trPr>
        <w:tc>
          <w:tcPr>
            <w:tcW w:w="799" w:type="dxa"/>
            <w:shd w:val="clear" w:color="auto" w:fill="D9D9D9" w:themeFill="background1" w:themeFillShade="D9"/>
            <w:vAlign w:val="center"/>
          </w:tcPr>
          <w:p w:rsidR="00EA27A9" w:rsidRPr="00EA27A9" w:rsidRDefault="00EA27A9" w:rsidP="00EA27A9">
            <w:pPr>
              <w:jc w:val="center"/>
              <w:rPr>
                <w:b/>
                <w:lang w:val="sr-Cyrl-RS"/>
              </w:rPr>
            </w:pPr>
            <w:r w:rsidRPr="00676DDE">
              <w:rPr>
                <w:b/>
              </w:rPr>
              <w:t>2</w:t>
            </w:r>
            <w:r>
              <w:rPr>
                <w:b/>
                <w:lang w:val="sr-Cyrl-RS"/>
              </w:rPr>
              <w:t>.</w:t>
            </w:r>
          </w:p>
        </w:tc>
        <w:tc>
          <w:tcPr>
            <w:tcW w:w="6946" w:type="dxa"/>
            <w:shd w:val="clear" w:color="auto" w:fill="D9D9D9" w:themeFill="background1" w:themeFillShade="D9"/>
            <w:vAlign w:val="center"/>
          </w:tcPr>
          <w:p w:rsidR="00EA27A9" w:rsidRDefault="00EA27A9" w:rsidP="00EA27A9">
            <w:pPr>
              <w:jc w:val="center"/>
            </w:pPr>
            <w:r w:rsidRPr="00260EA5">
              <w:rPr>
                <w:b/>
              </w:rPr>
              <w:t>BOLNIČKI KREVETI, SA OGRADAMA</w:t>
            </w:r>
          </w:p>
        </w:tc>
        <w:tc>
          <w:tcPr>
            <w:tcW w:w="2268" w:type="dxa"/>
            <w:shd w:val="clear" w:color="auto" w:fill="D9D9D9" w:themeFill="background1" w:themeFillShade="D9"/>
            <w:vAlign w:val="center"/>
          </w:tcPr>
          <w:p w:rsidR="00EA27A9" w:rsidRDefault="00EA27A9" w:rsidP="00EA27A9">
            <w:pPr>
              <w:jc w:val="center"/>
            </w:pPr>
            <w:r w:rsidRPr="00260EA5">
              <w:rPr>
                <w:b/>
              </w:rPr>
              <w:t>10 komada</w:t>
            </w:r>
          </w:p>
        </w:tc>
      </w:tr>
      <w:tr w:rsidR="00EA27A9" w:rsidTr="0029094C">
        <w:tc>
          <w:tcPr>
            <w:tcW w:w="799" w:type="dxa"/>
          </w:tcPr>
          <w:p w:rsidR="00EA27A9" w:rsidRDefault="00EA27A9" w:rsidP="00EA27A9">
            <w:pPr>
              <w:jc w:val="center"/>
            </w:pPr>
            <w:r>
              <w:t>2.1</w:t>
            </w:r>
          </w:p>
        </w:tc>
        <w:tc>
          <w:tcPr>
            <w:tcW w:w="6946" w:type="dxa"/>
          </w:tcPr>
          <w:p w:rsidR="00EA27A9" w:rsidRDefault="00EA27A9" w:rsidP="00EA27A9">
            <w:r>
              <w:t>Spoljne dimenzije kreveta 950mm ± 20mm x 2150 mm ± 20mm</w:t>
            </w:r>
          </w:p>
        </w:tc>
        <w:tc>
          <w:tcPr>
            <w:tcW w:w="2268" w:type="dxa"/>
          </w:tcPr>
          <w:p w:rsidR="00EA27A9" w:rsidRDefault="00EA27A9" w:rsidP="00EA27A9"/>
        </w:tc>
      </w:tr>
      <w:tr w:rsidR="00EA27A9" w:rsidTr="0029094C">
        <w:tc>
          <w:tcPr>
            <w:tcW w:w="799" w:type="dxa"/>
          </w:tcPr>
          <w:p w:rsidR="00EA27A9" w:rsidRDefault="00EA27A9" w:rsidP="00EA27A9">
            <w:pPr>
              <w:jc w:val="center"/>
            </w:pPr>
            <w:r>
              <w:t>2.2</w:t>
            </w:r>
          </w:p>
        </w:tc>
        <w:tc>
          <w:tcPr>
            <w:tcW w:w="6946" w:type="dxa"/>
          </w:tcPr>
          <w:p w:rsidR="00EA27A9" w:rsidRDefault="00EA27A9" w:rsidP="00EA27A9">
            <w:r>
              <w:t>Ram kreveta izrađen od visokokvalitetnog metala, presvučen dugotrajnom oblogom glatke teksture ili zapečenom bojom u prahu otpornom na: mehanička oštećenja, dezinfekciona sredstva i sredstva za otapanje</w:t>
            </w:r>
          </w:p>
        </w:tc>
        <w:tc>
          <w:tcPr>
            <w:tcW w:w="2268" w:type="dxa"/>
          </w:tcPr>
          <w:p w:rsidR="00EA27A9" w:rsidRDefault="00EA27A9" w:rsidP="00EA27A9"/>
        </w:tc>
      </w:tr>
      <w:tr w:rsidR="00EA27A9" w:rsidTr="0029094C">
        <w:tc>
          <w:tcPr>
            <w:tcW w:w="799" w:type="dxa"/>
          </w:tcPr>
          <w:p w:rsidR="00EA27A9" w:rsidRDefault="00EA27A9" w:rsidP="00EA27A9">
            <w:pPr>
              <w:jc w:val="center"/>
            </w:pPr>
            <w:r>
              <w:t>2.3</w:t>
            </w:r>
          </w:p>
        </w:tc>
        <w:tc>
          <w:tcPr>
            <w:tcW w:w="6946" w:type="dxa"/>
          </w:tcPr>
          <w:p w:rsidR="00CE2573" w:rsidRDefault="00CE2573" w:rsidP="00CE2573">
            <w:r>
              <w:t>P</w:t>
            </w:r>
            <w:r w:rsidR="00EA27A9">
              <w:t xml:space="preserve">okretne, jednodelne bočne stranice sa mehanizmom za automatsko zabravljivanje u podignutom položaju. </w:t>
            </w:r>
          </w:p>
          <w:p w:rsidR="00EA27A9" w:rsidRDefault="00EA27A9" w:rsidP="00CE2573">
            <w:r>
              <w:t>Stranice moraju pokriti najmanje ¾ dužine ležeće ploče.</w:t>
            </w:r>
          </w:p>
        </w:tc>
        <w:tc>
          <w:tcPr>
            <w:tcW w:w="2268" w:type="dxa"/>
          </w:tcPr>
          <w:p w:rsidR="00EA27A9" w:rsidRDefault="00EA27A9" w:rsidP="00EA27A9"/>
        </w:tc>
      </w:tr>
      <w:tr w:rsidR="00EA27A9" w:rsidTr="0029094C">
        <w:tc>
          <w:tcPr>
            <w:tcW w:w="799" w:type="dxa"/>
          </w:tcPr>
          <w:p w:rsidR="00EA27A9" w:rsidRDefault="00EA27A9" w:rsidP="00EA27A9">
            <w:pPr>
              <w:jc w:val="center"/>
            </w:pPr>
            <w:r>
              <w:t>2.4</w:t>
            </w:r>
          </w:p>
        </w:tc>
        <w:tc>
          <w:tcPr>
            <w:tcW w:w="6946" w:type="dxa"/>
          </w:tcPr>
          <w:p w:rsidR="00EA27A9" w:rsidRDefault="00EA27A9" w:rsidP="00EA27A9">
            <w:r>
              <w:t>Visina ležeće ploče – bez dušeka 550mm ± 10mm</w:t>
            </w:r>
          </w:p>
        </w:tc>
        <w:tc>
          <w:tcPr>
            <w:tcW w:w="2268" w:type="dxa"/>
          </w:tcPr>
          <w:p w:rsidR="00EA27A9" w:rsidRDefault="00EA27A9" w:rsidP="00EA27A9"/>
        </w:tc>
      </w:tr>
      <w:tr w:rsidR="00EA27A9" w:rsidTr="0029094C">
        <w:tc>
          <w:tcPr>
            <w:tcW w:w="799" w:type="dxa"/>
          </w:tcPr>
          <w:p w:rsidR="00EA27A9" w:rsidRDefault="00EA27A9" w:rsidP="00EA27A9">
            <w:pPr>
              <w:jc w:val="center"/>
            </w:pPr>
            <w:r>
              <w:t>2.5</w:t>
            </w:r>
          </w:p>
        </w:tc>
        <w:tc>
          <w:tcPr>
            <w:tcW w:w="6946" w:type="dxa"/>
          </w:tcPr>
          <w:p w:rsidR="00EA27A9" w:rsidRDefault="00EA27A9" w:rsidP="00CE2573">
            <w:r>
              <w:t>Ležeća ploča od lako skidajuća dva segmenta, 900mm x 2000mm ± 20mm, a sa ekstenzijom 2200mm ± 20mm (ektenzija ležeće ploče integrisana u ram kreveta)</w:t>
            </w:r>
          </w:p>
        </w:tc>
        <w:tc>
          <w:tcPr>
            <w:tcW w:w="2268" w:type="dxa"/>
          </w:tcPr>
          <w:p w:rsidR="00EA27A9" w:rsidRDefault="00EA27A9" w:rsidP="00EA27A9"/>
        </w:tc>
      </w:tr>
      <w:tr w:rsidR="00EA27A9" w:rsidTr="0029094C">
        <w:tc>
          <w:tcPr>
            <w:tcW w:w="799" w:type="dxa"/>
          </w:tcPr>
          <w:p w:rsidR="00EA27A9" w:rsidRDefault="00EA27A9" w:rsidP="00EA27A9">
            <w:pPr>
              <w:jc w:val="center"/>
            </w:pPr>
            <w:r>
              <w:t>2.6</w:t>
            </w:r>
          </w:p>
        </w:tc>
        <w:tc>
          <w:tcPr>
            <w:tcW w:w="6946" w:type="dxa"/>
          </w:tcPr>
          <w:p w:rsidR="00EA27A9" w:rsidRDefault="00EA27A9" w:rsidP="00EA27A9">
            <w:r>
              <w:t>Antidekubitni dušek</w:t>
            </w:r>
          </w:p>
        </w:tc>
        <w:tc>
          <w:tcPr>
            <w:tcW w:w="2268" w:type="dxa"/>
          </w:tcPr>
          <w:p w:rsidR="00EA27A9" w:rsidRDefault="00EA27A9" w:rsidP="00EA27A9"/>
        </w:tc>
      </w:tr>
      <w:tr w:rsidR="00EA27A9" w:rsidTr="0029094C">
        <w:tc>
          <w:tcPr>
            <w:tcW w:w="799" w:type="dxa"/>
          </w:tcPr>
          <w:p w:rsidR="00EA27A9" w:rsidRDefault="00EA27A9" w:rsidP="00EA27A9">
            <w:pPr>
              <w:jc w:val="center"/>
            </w:pPr>
            <w:r>
              <w:t>2.7</w:t>
            </w:r>
          </w:p>
        </w:tc>
        <w:tc>
          <w:tcPr>
            <w:tcW w:w="6946" w:type="dxa"/>
          </w:tcPr>
          <w:p w:rsidR="00EA27A9" w:rsidRDefault="00EA27A9" w:rsidP="00EA27A9">
            <w:r>
              <w:t>Pokretne stranice uzglavlja i pročelja</w:t>
            </w:r>
          </w:p>
        </w:tc>
        <w:tc>
          <w:tcPr>
            <w:tcW w:w="2268" w:type="dxa"/>
          </w:tcPr>
          <w:p w:rsidR="00EA27A9" w:rsidRDefault="00EA27A9" w:rsidP="00EA27A9"/>
        </w:tc>
      </w:tr>
      <w:tr w:rsidR="00EA27A9" w:rsidTr="0029094C">
        <w:tc>
          <w:tcPr>
            <w:tcW w:w="799" w:type="dxa"/>
          </w:tcPr>
          <w:p w:rsidR="00EA27A9" w:rsidRDefault="00EA27A9" w:rsidP="00EA27A9">
            <w:pPr>
              <w:jc w:val="center"/>
            </w:pPr>
            <w:r>
              <w:lastRenderedPageBreak/>
              <w:t>2.8</w:t>
            </w:r>
          </w:p>
        </w:tc>
        <w:tc>
          <w:tcPr>
            <w:tcW w:w="6946" w:type="dxa"/>
          </w:tcPr>
          <w:p w:rsidR="00EA27A9" w:rsidRDefault="00CE2573" w:rsidP="00CE2573">
            <w:r>
              <w:t>O</w:t>
            </w:r>
            <w:r w:rsidR="00EA27A9">
              <w:t xml:space="preserve">slonac leđa je moguće lako spuštati uz pomoć ručica sa obe strane </w:t>
            </w:r>
          </w:p>
        </w:tc>
        <w:tc>
          <w:tcPr>
            <w:tcW w:w="2268" w:type="dxa"/>
          </w:tcPr>
          <w:p w:rsidR="00EA27A9" w:rsidRDefault="00EA27A9" w:rsidP="00EA27A9"/>
        </w:tc>
      </w:tr>
      <w:tr w:rsidR="00EA27A9" w:rsidTr="0029094C">
        <w:tc>
          <w:tcPr>
            <w:tcW w:w="799" w:type="dxa"/>
          </w:tcPr>
          <w:p w:rsidR="00EA27A9" w:rsidRDefault="00EA27A9" w:rsidP="00EA27A9">
            <w:pPr>
              <w:jc w:val="center"/>
            </w:pPr>
            <w:r>
              <w:t>2.9</w:t>
            </w:r>
          </w:p>
        </w:tc>
        <w:tc>
          <w:tcPr>
            <w:tcW w:w="6946" w:type="dxa"/>
          </w:tcPr>
          <w:p w:rsidR="00EA27A9" w:rsidRDefault="00EA27A9" w:rsidP="00EA27A9">
            <w:r>
              <w:t>Segment leđa manuelno se podešava uz pomoć gasne opruge u minimalnom rasponu od 0° do 70°</w:t>
            </w:r>
          </w:p>
        </w:tc>
        <w:tc>
          <w:tcPr>
            <w:tcW w:w="2268" w:type="dxa"/>
          </w:tcPr>
          <w:p w:rsidR="00EA27A9" w:rsidRDefault="00EA27A9" w:rsidP="00EA27A9"/>
        </w:tc>
      </w:tr>
      <w:tr w:rsidR="00EA27A9" w:rsidTr="0029094C">
        <w:tc>
          <w:tcPr>
            <w:tcW w:w="799" w:type="dxa"/>
          </w:tcPr>
          <w:p w:rsidR="00EA27A9" w:rsidRDefault="00EA27A9" w:rsidP="00EA27A9">
            <w:pPr>
              <w:jc w:val="center"/>
            </w:pPr>
            <w:r>
              <w:t>2.10</w:t>
            </w:r>
          </w:p>
        </w:tc>
        <w:tc>
          <w:tcPr>
            <w:tcW w:w="6946" w:type="dxa"/>
          </w:tcPr>
          <w:p w:rsidR="00EA27A9" w:rsidRDefault="00EA27A9" w:rsidP="00EA27A9">
            <w:r>
              <w:t>Prečnik točka minimum 125mm sa nezavisnim kočnicama, minimum 1 točak od 4 je antistatički</w:t>
            </w:r>
          </w:p>
        </w:tc>
        <w:tc>
          <w:tcPr>
            <w:tcW w:w="2268" w:type="dxa"/>
          </w:tcPr>
          <w:p w:rsidR="00EA27A9" w:rsidRDefault="00EA27A9" w:rsidP="00EA27A9"/>
        </w:tc>
      </w:tr>
      <w:tr w:rsidR="00EA27A9" w:rsidTr="0029094C">
        <w:tc>
          <w:tcPr>
            <w:tcW w:w="799" w:type="dxa"/>
          </w:tcPr>
          <w:p w:rsidR="00EA27A9" w:rsidRDefault="00EA27A9" w:rsidP="00EA27A9">
            <w:pPr>
              <w:jc w:val="center"/>
            </w:pPr>
            <w:r>
              <w:t>2.11</w:t>
            </w:r>
          </w:p>
        </w:tc>
        <w:tc>
          <w:tcPr>
            <w:tcW w:w="6946" w:type="dxa"/>
          </w:tcPr>
          <w:p w:rsidR="00EA27A9" w:rsidRDefault="00EA27A9" w:rsidP="00EA27A9">
            <w:r>
              <w:t>Minimalno bezbedno radno opterečenje (SWL) 225kg</w:t>
            </w:r>
          </w:p>
        </w:tc>
        <w:tc>
          <w:tcPr>
            <w:tcW w:w="2268" w:type="dxa"/>
          </w:tcPr>
          <w:p w:rsidR="00EA27A9" w:rsidRDefault="00EA27A9" w:rsidP="00EA27A9"/>
        </w:tc>
      </w:tr>
      <w:tr w:rsidR="00EA27A9" w:rsidTr="0029094C">
        <w:tc>
          <w:tcPr>
            <w:tcW w:w="799" w:type="dxa"/>
          </w:tcPr>
          <w:p w:rsidR="00EA27A9" w:rsidRDefault="00EA27A9" w:rsidP="00EA27A9">
            <w:pPr>
              <w:jc w:val="center"/>
            </w:pPr>
            <w:r>
              <w:t>2.12</w:t>
            </w:r>
          </w:p>
        </w:tc>
        <w:tc>
          <w:tcPr>
            <w:tcW w:w="6946" w:type="dxa"/>
          </w:tcPr>
          <w:p w:rsidR="00EA27A9" w:rsidRDefault="00EA27A9" w:rsidP="00EA27A9">
            <w:r>
              <w:t xml:space="preserve">Minimalna ukupna težina kreveta bez dodatne opreme 130kg </w:t>
            </w:r>
          </w:p>
        </w:tc>
        <w:tc>
          <w:tcPr>
            <w:tcW w:w="2268" w:type="dxa"/>
          </w:tcPr>
          <w:p w:rsidR="00EA27A9" w:rsidRDefault="00EA27A9" w:rsidP="00EA27A9"/>
        </w:tc>
      </w:tr>
      <w:tr w:rsidR="00EA27A9" w:rsidTr="0029094C">
        <w:tc>
          <w:tcPr>
            <w:tcW w:w="799" w:type="dxa"/>
          </w:tcPr>
          <w:p w:rsidR="00EA27A9" w:rsidRDefault="00EA27A9" w:rsidP="00EA27A9">
            <w:pPr>
              <w:jc w:val="center"/>
            </w:pPr>
            <w:r>
              <w:t>2.13</w:t>
            </w:r>
          </w:p>
        </w:tc>
        <w:tc>
          <w:tcPr>
            <w:tcW w:w="6946" w:type="dxa"/>
          </w:tcPr>
          <w:p w:rsidR="00EA27A9" w:rsidRDefault="00EA27A9" w:rsidP="00EA27A9">
            <w:r>
              <w:t>Poseduje kružne odbojnike po uglovima</w:t>
            </w:r>
          </w:p>
        </w:tc>
        <w:tc>
          <w:tcPr>
            <w:tcW w:w="2268" w:type="dxa"/>
          </w:tcPr>
          <w:p w:rsidR="00EA27A9" w:rsidRDefault="00EA27A9" w:rsidP="00EA27A9"/>
        </w:tc>
      </w:tr>
      <w:tr w:rsidR="00EA27A9" w:rsidTr="0029094C">
        <w:tc>
          <w:tcPr>
            <w:tcW w:w="799" w:type="dxa"/>
          </w:tcPr>
          <w:p w:rsidR="00EA27A9" w:rsidRDefault="00EA27A9" w:rsidP="00EA27A9">
            <w:pPr>
              <w:jc w:val="center"/>
            </w:pPr>
            <w:r>
              <w:t>2.14</w:t>
            </w:r>
          </w:p>
        </w:tc>
        <w:tc>
          <w:tcPr>
            <w:tcW w:w="6946" w:type="dxa"/>
          </w:tcPr>
          <w:p w:rsidR="00EA27A9" w:rsidRDefault="00EA27A9" w:rsidP="00EA27A9">
            <w:r>
              <w:t>Trapez za pacijenta sa podesivim rukohvatom</w:t>
            </w:r>
          </w:p>
        </w:tc>
        <w:tc>
          <w:tcPr>
            <w:tcW w:w="2268" w:type="dxa"/>
          </w:tcPr>
          <w:p w:rsidR="00EA27A9" w:rsidRDefault="00EA27A9" w:rsidP="00EA27A9"/>
        </w:tc>
      </w:tr>
      <w:tr w:rsidR="00EA27A9" w:rsidTr="0029094C">
        <w:tc>
          <w:tcPr>
            <w:tcW w:w="799" w:type="dxa"/>
          </w:tcPr>
          <w:p w:rsidR="00EA27A9" w:rsidRDefault="00EA27A9" w:rsidP="00EA27A9">
            <w:pPr>
              <w:jc w:val="center"/>
            </w:pPr>
            <w:r>
              <w:t>2.15</w:t>
            </w:r>
          </w:p>
        </w:tc>
        <w:tc>
          <w:tcPr>
            <w:tcW w:w="6946" w:type="dxa"/>
          </w:tcPr>
          <w:p w:rsidR="00EA27A9" w:rsidRDefault="00EA27A9" w:rsidP="00EA27A9">
            <w:r>
              <w:t>Stalak za infuziju sa 4 kuke</w:t>
            </w:r>
          </w:p>
        </w:tc>
        <w:tc>
          <w:tcPr>
            <w:tcW w:w="2268" w:type="dxa"/>
          </w:tcPr>
          <w:p w:rsidR="00EA27A9" w:rsidRDefault="00EA27A9" w:rsidP="00EA27A9"/>
        </w:tc>
      </w:tr>
    </w:tbl>
    <w:p w:rsidR="00F80D69" w:rsidRPr="00525F88" w:rsidRDefault="00F80D69" w:rsidP="00BA777F">
      <w:pPr>
        <w:jc w:val="both"/>
        <w:rPr>
          <w:lang w:val="sr-Cyrl-RS"/>
        </w:rPr>
      </w:pPr>
    </w:p>
    <w:tbl>
      <w:tblPr>
        <w:tblStyle w:val="TableGrid"/>
        <w:tblW w:w="10013" w:type="dxa"/>
        <w:tblInd w:w="-95" w:type="dxa"/>
        <w:tblLook w:val="04A0" w:firstRow="1" w:lastRow="0" w:firstColumn="1" w:lastColumn="0" w:noHBand="0" w:noVBand="1"/>
      </w:tblPr>
      <w:tblGrid>
        <w:gridCol w:w="799"/>
        <w:gridCol w:w="6946"/>
        <w:gridCol w:w="2268"/>
      </w:tblGrid>
      <w:tr w:rsidR="00EA27A9" w:rsidRPr="00815E11" w:rsidTr="0029094C">
        <w:tc>
          <w:tcPr>
            <w:tcW w:w="799" w:type="dxa"/>
            <w:shd w:val="clear" w:color="auto" w:fill="D9D9D9" w:themeFill="background1" w:themeFillShade="D9"/>
            <w:vAlign w:val="center"/>
          </w:tcPr>
          <w:p w:rsidR="00EA27A9" w:rsidRPr="00EA27A9" w:rsidRDefault="00EA27A9" w:rsidP="00EA27A9">
            <w:pPr>
              <w:jc w:val="center"/>
              <w:rPr>
                <w:b/>
                <w:lang w:val="sr-Cyrl-RS"/>
              </w:rPr>
            </w:pPr>
            <w:r w:rsidRPr="00676DDE">
              <w:rPr>
                <w:b/>
              </w:rPr>
              <w:t>3</w:t>
            </w:r>
            <w:r>
              <w:rPr>
                <w:b/>
                <w:lang w:val="sr-Cyrl-RS"/>
              </w:rPr>
              <w:t>.</w:t>
            </w:r>
          </w:p>
        </w:tc>
        <w:tc>
          <w:tcPr>
            <w:tcW w:w="6946" w:type="dxa"/>
            <w:shd w:val="clear" w:color="auto" w:fill="D9D9D9" w:themeFill="background1" w:themeFillShade="D9"/>
            <w:vAlign w:val="center"/>
          </w:tcPr>
          <w:p w:rsidR="00CE2573" w:rsidRDefault="00EA27A9" w:rsidP="00EA27A9">
            <w:pPr>
              <w:jc w:val="center"/>
              <w:rPr>
                <w:b/>
              </w:rPr>
            </w:pPr>
            <w:r w:rsidRPr="00260EA5">
              <w:rPr>
                <w:b/>
              </w:rPr>
              <w:t xml:space="preserve">BOLNIČKI KREVET SA HIDRAULIČNOM </w:t>
            </w:r>
          </w:p>
          <w:p w:rsidR="00EA27A9" w:rsidRPr="00815E11" w:rsidRDefault="00EA27A9" w:rsidP="00EA27A9">
            <w:pPr>
              <w:jc w:val="center"/>
            </w:pPr>
            <w:r w:rsidRPr="00260EA5">
              <w:rPr>
                <w:b/>
              </w:rPr>
              <w:t>PROMENOM VISINE I OGRADAMA</w:t>
            </w:r>
          </w:p>
        </w:tc>
        <w:tc>
          <w:tcPr>
            <w:tcW w:w="2268" w:type="dxa"/>
            <w:shd w:val="clear" w:color="auto" w:fill="D9D9D9" w:themeFill="background1" w:themeFillShade="D9"/>
            <w:vAlign w:val="center"/>
          </w:tcPr>
          <w:p w:rsidR="00EA27A9" w:rsidRPr="00815E11" w:rsidRDefault="00EA27A9" w:rsidP="00EA27A9">
            <w:pPr>
              <w:jc w:val="center"/>
            </w:pPr>
            <w:r w:rsidRPr="00260EA5">
              <w:rPr>
                <w:b/>
              </w:rPr>
              <w:t>10 komada</w:t>
            </w:r>
          </w:p>
        </w:tc>
      </w:tr>
      <w:tr w:rsidR="00EA27A9" w:rsidRPr="00815E11" w:rsidTr="0029094C">
        <w:tc>
          <w:tcPr>
            <w:tcW w:w="799" w:type="dxa"/>
          </w:tcPr>
          <w:p w:rsidR="00EA27A9" w:rsidRPr="00815E11" w:rsidRDefault="00EA27A9" w:rsidP="00EA27A9">
            <w:pPr>
              <w:jc w:val="center"/>
            </w:pPr>
            <w:r>
              <w:t>3.1</w:t>
            </w:r>
          </w:p>
        </w:tc>
        <w:tc>
          <w:tcPr>
            <w:tcW w:w="6946" w:type="dxa"/>
          </w:tcPr>
          <w:p w:rsidR="00EA27A9" w:rsidRPr="00815E11" w:rsidRDefault="00EA27A9" w:rsidP="00EA27A9">
            <w:r w:rsidRPr="00815E11">
              <w:t>Spoljne dimenzije kreveta 1020mm ± 20mm x 2150 mm ± 20mm</w:t>
            </w:r>
          </w:p>
        </w:tc>
        <w:tc>
          <w:tcPr>
            <w:tcW w:w="2268" w:type="dxa"/>
          </w:tcPr>
          <w:p w:rsidR="00EA27A9" w:rsidRPr="00815E11" w:rsidRDefault="00EA27A9" w:rsidP="00EA27A9"/>
        </w:tc>
      </w:tr>
      <w:tr w:rsidR="00EA27A9" w:rsidRPr="00815E11" w:rsidTr="0029094C">
        <w:tc>
          <w:tcPr>
            <w:tcW w:w="799" w:type="dxa"/>
          </w:tcPr>
          <w:p w:rsidR="00EA27A9" w:rsidRPr="00815E11" w:rsidRDefault="00EA27A9" w:rsidP="00EA27A9">
            <w:pPr>
              <w:jc w:val="center"/>
            </w:pPr>
            <w:r>
              <w:t>3.2</w:t>
            </w:r>
          </w:p>
        </w:tc>
        <w:tc>
          <w:tcPr>
            <w:tcW w:w="6946" w:type="dxa"/>
          </w:tcPr>
          <w:p w:rsidR="00EA27A9" w:rsidRPr="00815E11" w:rsidRDefault="00EA27A9" w:rsidP="00EA27A9">
            <w:r w:rsidRPr="00815E11">
              <w:t>Ram kreveta izrađen od visokokvalitetnog metala, presvučen dugotrajnom oblogom glatke teksture ili zapečenom bojom u prahu otporno</w:t>
            </w:r>
            <w:r>
              <w:t>m na: mehanička oštećenja, de</w:t>
            </w:r>
            <w:r w:rsidRPr="00815E11">
              <w:t>zi</w:t>
            </w:r>
            <w:r>
              <w:t>n</w:t>
            </w:r>
            <w:r w:rsidRPr="00815E11">
              <w:t>fekciona sredstva i sredstva za otapanje</w:t>
            </w:r>
          </w:p>
        </w:tc>
        <w:tc>
          <w:tcPr>
            <w:tcW w:w="2268" w:type="dxa"/>
          </w:tcPr>
          <w:p w:rsidR="00EA27A9" w:rsidRPr="00815E11" w:rsidRDefault="00EA27A9" w:rsidP="00EA27A9"/>
        </w:tc>
      </w:tr>
      <w:tr w:rsidR="00EA27A9" w:rsidRPr="00815E11" w:rsidTr="0029094C">
        <w:tc>
          <w:tcPr>
            <w:tcW w:w="799" w:type="dxa"/>
          </w:tcPr>
          <w:p w:rsidR="00EA27A9" w:rsidRPr="00815E11" w:rsidRDefault="00EA27A9" w:rsidP="00EA27A9">
            <w:pPr>
              <w:jc w:val="center"/>
            </w:pPr>
            <w:r>
              <w:t>3.3</w:t>
            </w:r>
          </w:p>
        </w:tc>
        <w:tc>
          <w:tcPr>
            <w:tcW w:w="6946" w:type="dxa"/>
          </w:tcPr>
          <w:p w:rsidR="00EA27A9" w:rsidRPr="00815E11" w:rsidRDefault="00EA27A9" w:rsidP="00EA27A9">
            <w:r w:rsidRPr="00815E11">
              <w:t>Krevet poseduje pokretne, jednodelne bočne stranice sa mehanizmom za automatsko zabravljivanje u podignutom položaju. Stranice moraju pokriti najmanje ¾ dužine ležeće ploče.</w:t>
            </w:r>
          </w:p>
        </w:tc>
        <w:tc>
          <w:tcPr>
            <w:tcW w:w="2268" w:type="dxa"/>
          </w:tcPr>
          <w:p w:rsidR="00EA27A9" w:rsidRPr="00815E11" w:rsidRDefault="00EA27A9" w:rsidP="00EA27A9"/>
        </w:tc>
      </w:tr>
      <w:tr w:rsidR="00EA27A9" w:rsidRPr="00815E11" w:rsidTr="0029094C">
        <w:tc>
          <w:tcPr>
            <w:tcW w:w="799" w:type="dxa"/>
          </w:tcPr>
          <w:p w:rsidR="00EA27A9" w:rsidRPr="00815E11" w:rsidRDefault="00EA27A9" w:rsidP="00EA27A9">
            <w:pPr>
              <w:jc w:val="center"/>
            </w:pPr>
            <w:r>
              <w:t>3.4</w:t>
            </w:r>
          </w:p>
        </w:tc>
        <w:tc>
          <w:tcPr>
            <w:tcW w:w="6946" w:type="dxa"/>
          </w:tcPr>
          <w:p w:rsidR="00EA27A9" w:rsidRPr="00815E11" w:rsidRDefault="00EA27A9" w:rsidP="00EA27A9">
            <w:r w:rsidRPr="00815E11">
              <w:t>Hidraulično podešavanje visine ležeće ploče – bez dušeka u minimalnom o</w:t>
            </w:r>
            <w:r>
              <w:t>psegu od 430mm do 83</w:t>
            </w:r>
            <w:r w:rsidRPr="00815E11">
              <w:t>0mm</w:t>
            </w:r>
          </w:p>
        </w:tc>
        <w:tc>
          <w:tcPr>
            <w:tcW w:w="2268" w:type="dxa"/>
          </w:tcPr>
          <w:p w:rsidR="00EA27A9" w:rsidRPr="00815E11" w:rsidRDefault="00EA27A9" w:rsidP="00EA27A9"/>
        </w:tc>
      </w:tr>
      <w:tr w:rsidR="00EA27A9" w:rsidRPr="00760934" w:rsidTr="0029094C">
        <w:tc>
          <w:tcPr>
            <w:tcW w:w="799" w:type="dxa"/>
          </w:tcPr>
          <w:p w:rsidR="00EA27A9" w:rsidRPr="00760934" w:rsidRDefault="00EA27A9" w:rsidP="00EA27A9">
            <w:pPr>
              <w:jc w:val="center"/>
            </w:pPr>
            <w:r>
              <w:t>3.5</w:t>
            </w:r>
          </w:p>
        </w:tc>
        <w:tc>
          <w:tcPr>
            <w:tcW w:w="6946" w:type="dxa"/>
          </w:tcPr>
          <w:p w:rsidR="00EA27A9" w:rsidRPr="00760934" w:rsidRDefault="00EA27A9" w:rsidP="00EA27A9">
            <w:r w:rsidRPr="00760934">
              <w:t>Ležeća ploča od lako skidajuća četiri segmenta, 900mm x 2000</w:t>
            </w:r>
            <w:r>
              <w:t>mm ± 20mm,  a sa ekstenzijom 220</w:t>
            </w:r>
            <w:r w:rsidRPr="00760934">
              <w:t>0mm ± 20mm</w:t>
            </w:r>
          </w:p>
        </w:tc>
        <w:tc>
          <w:tcPr>
            <w:tcW w:w="2268" w:type="dxa"/>
          </w:tcPr>
          <w:p w:rsidR="00EA27A9" w:rsidRPr="00760934" w:rsidRDefault="00EA27A9" w:rsidP="00EA27A9"/>
        </w:tc>
      </w:tr>
      <w:tr w:rsidR="00EA27A9" w:rsidRPr="00815E11" w:rsidTr="0029094C">
        <w:tc>
          <w:tcPr>
            <w:tcW w:w="799" w:type="dxa"/>
          </w:tcPr>
          <w:p w:rsidR="00EA27A9" w:rsidRPr="00815E11" w:rsidRDefault="00EA27A9" w:rsidP="00EA27A9">
            <w:pPr>
              <w:jc w:val="center"/>
            </w:pPr>
            <w:r>
              <w:t>3.6</w:t>
            </w:r>
          </w:p>
        </w:tc>
        <w:tc>
          <w:tcPr>
            <w:tcW w:w="6946" w:type="dxa"/>
          </w:tcPr>
          <w:p w:rsidR="00EA27A9" w:rsidRPr="00815E11" w:rsidRDefault="00EA27A9" w:rsidP="00EA27A9">
            <w:r w:rsidRPr="00815E11">
              <w:t>Antidekubitni dušek</w:t>
            </w:r>
          </w:p>
        </w:tc>
        <w:tc>
          <w:tcPr>
            <w:tcW w:w="2268" w:type="dxa"/>
          </w:tcPr>
          <w:p w:rsidR="00EA27A9" w:rsidRPr="00815E11" w:rsidRDefault="00EA27A9" w:rsidP="00EA27A9"/>
        </w:tc>
      </w:tr>
      <w:tr w:rsidR="00EA27A9" w:rsidRPr="00173546" w:rsidTr="0029094C">
        <w:tc>
          <w:tcPr>
            <w:tcW w:w="799" w:type="dxa"/>
          </w:tcPr>
          <w:p w:rsidR="00EA27A9" w:rsidRPr="00173546" w:rsidRDefault="00EA27A9" w:rsidP="00EA27A9">
            <w:pPr>
              <w:jc w:val="center"/>
            </w:pPr>
            <w:r>
              <w:t>3.7</w:t>
            </w:r>
          </w:p>
        </w:tc>
        <w:tc>
          <w:tcPr>
            <w:tcW w:w="6946" w:type="dxa"/>
          </w:tcPr>
          <w:p w:rsidR="00EA27A9" w:rsidRPr="00173546" w:rsidRDefault="00EA27A9" w:rsidP="00EA27A9">
            <w:r w:rsidRPr="00173546">
              <w:t>Pokretne stranice uzglavlja i pročelja</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3.8</w:t>
            </w:r>
          </w:p>
        </w:tc>
        <w:tc>
          <w:tcPr>
            <w:tcW w:w="6946" w:type="dxa"/>
          </w:tcPr>
          <w:p w:rsidR="00EA27A9" w:rsidRPr="00173546" w:rsidRDefault="00CE2573" w:rsidP="00CE2573">
            <w:r>
              <w:t>O</w:t>
            </w:r>
            <w:r w:rsidR="00EA27A9" w:rsidRPr="00173546">
              <w:t xml:space="preserve">slonac leđa </w:t>
            </w:r>
            <w:r>
              <w:t>je</w:t>
            </w:r>
            <w:r w:rsidR="00EA27A9">
              <w:t xml:space="preserve"> </w:t>
            </w:r>
            <w:r w:rsidR="00EA27A9" w:rsidRPr="00173546">
              <w:t xml:space="preserve">moguće lako spuštati uz pomoć ručica sa obe strane </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3.9</w:t>
            </w:r>
          </w:p>
        </w:tc>
        <w:tc>
          <w:tcPr>
            <w:tcW w:w="6946" w:type="dxa"/>
          </w:tcPr>
          <w:p w:rsidR="00EA27A9" w:rsidRPr="00173546" w:rsidRDefault="00EA27A9" w:rsidP="00EA27A9">
            <w:r w:rsidRPr="00173546">
              <w:t xml:space="preserve">Segment leđa manuelno se podešava </w:t>
            </w:r>
            <w:r>
              <w:t xml:space="preserve">uz pomoć gasne opruge, </w:t>
            </w:r>
            <w:r w:rsidRPr="00173546">
              <w:t>u minimalnom rasponu od 0° do 70°</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3.10</w:t>
            </w:r>
          </w:p>
        </w:tc>
        <w:tc>
          <w:tcPr>
            <w:tcW w:w="6946" w:type="dxa"/>
          </w:tcPr>
          <w:p w:rsidR="00EA27A9" w:rsidRPr="00173546" w:rsidRDefault="00EA27A9" w:rsidP="00EA27A9">
            <w:r>
              <w:t>Segment gorenjeg dela nogu se manuelno podešava u minimalnom rasponu od 0</w:t>
            </w:r>
            <w:r w:rsidRPr="00173546">
              <w:t>°</w:t>
            </w:r>
            <w:r>
              <w:t xml:space="preserve"> do 85</w:t>
            </w:r>
            <w:r w:rsidRPr="00173546">
              <w:t>°</w:t>
            </w:r>
          </w:p>
        </w:tc>
        <w:tc>
          <w:tcPr>
            <w:tcW w:w="2268" w:type="dxa"/>
          </w:tcPr>
          <w:p w:rsidR="00EA27A9" w:rsidRPr="00173546" w:rsidRDefault="00EA27A9" w:rsidP="00EA27A9"/>
        </w:tc>
      </w:tr>
      <w:tr w:rsidR="00EA27A9" w:rsidRPr="00173546" w:rsidTr="0029094C">
        <w:tc>
          <w:tcPr>
            <w:tcW w:w="799" w:type="dxa"/>
          </w:tcPr>
          <w:p w:rsidR="00EA27A9" w:rsidRDefault="00EA27A9" w:rsidP="00EA27A9">
            <w:pPr>
              <w:jc w:val="center"/>
            </w:pPr>
            <w:r>
              <w:t>3.11</w:t>
            </w:r>
          </w:p>
        </w:tc>
        <w:tc>
          <w:tcPr>
            <w:tcW w:w="6946" w:type="dxa"/>
          </w:tcPr>
          <w:p w:rsidR="00EA27A9" w:rsidRDefault="00EA27A9" w:rsidP="00EA27A9">
            <w:r>
              <w:t>Trendelenburg i obrnuti trendelenburg  minimalno u opsegu +18</w:t>
            </w:r>
            <w:r w:rsidRPr="00173546">
              <w:t>°</w:t>
            </w:r>
            <w:r>
              <w:t>/-16</w:t>
            </w:r>
            <w:r w:rsidRPr="00173546">
              <w:t>°</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3.12</w:t>
            </w:r>
          </w:p>
        </w:tc>
        <w:tc>
          <w:tcPr>
            <w:tcW w:w="6946" w:type="dxa"/>
          </w:tcPr>
          <w:p w:rsidR="00EA27A9" w:rsidRPr="00173546" w:rsidRDefault="00EA27A9" w:rsidP="00EA27A9">
            <w:r>
              <w:t>Prečnik točka minimum 125mm sa nezavisnim kočnicama, minimum 1 točak od 4 je antistatički</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3.13</w:t>
            </w:r>
          </w:p>
        </w:tc>
        <w:tc>
          <w:tcPr>
            <w:tcW w:w="6946" w:type="dxa"/>
          </w:tcPr>
          <w:p w:rsidR="00EA27A9" w:rsidRPr="00173546" w:rsidRDefault="00EA27A9" w:rsidP="00EA27A9">
            <w:r w:rsidRPr="00173546">
              <w:t>Minimalno bezbedno radno opterečenje (SWL) 225kg</w:t>
            </w:r>
          </w:p>
        </w:tc>
        <w:tc>
          <w:tcPr>
            <w:tcW w:w="2268" w:type="dxa"/>
          </w:tcPr>
          <w:p w:rsidR="00EA27A9" w:rsidRPr="00173546" w:rsidRDefault="00EA27A9" w:rsidP="00EA27A9"/>
        </w:tc>
      </w:tr>
      <w:tr w:rsidR="00EA27A9" w:rsidRPr="00173546" w:rsidTr="0029094C">
        <w:tc>
          <w:tcPr>
            <w:tcW w:w="799" w:type="dxa"/>
          </w:tcPr>
          <w:p w:rsidR="00EA27A9" w:rsidRPr="00173546" w:rsidRDefault="00EA27A9" w:rsidP="00EA27A9">
            <w:pPr>
              <w:jc w:val="center"/>
            </w:pPr>
            <w:r>
              <w:t>3.14</w:t>
            </w:r>
          </w:p>
        </w:tc>
        <w:tc>
          <w:tcPr>
            <w:tcW w:w="6946" w:type="dxa"/>
          </w:tcPr>
          <w:p w:rsidR="00EA27A9" w:rsidRPr="00173546" w:rsidRDefault="00EA27A9" w:rsidP="00EA27A9">
            <w:r w:rsidRPr="00173546">
              <w:t xml:space="preserve">Minimalna ukupna težina kreveta bez dodatne opreme 130kg </w:t>
            </w:r>
          </w:p>
        </w:tc>
        <w:tc>
          <w:tcPr>
            <w:tcW w:w="2268" w:type="dxa"/>
          </w:tcPr>
          <w:p w:rsidR="00EA27A9" w:rsidRPr="00173546" w:rsidRDefault="00EA27A9" w:rsidP="00EA27A9"/>
        </w:tc>
      </w:tr>
      <w:tr w:rsidR="00EA27A9" w:rsidTr="0029094C">
        <w:tc>
          <w:tcPr>
            <w:tcW w:w="799" w:type="dxa"/>
          </w:tcPr>
          <w:p w:rsidR="00EA27A9" w:rsidRPr="00173546" w:rsidRDefault="00EA27A9" w:rsidP="00EA27A9">
            <w:pPr>
              <w:jc w:val="center"/>
            </w:pPr>
            <w:r>
              <w:t>3.15</w:t>
            </w:r>
          </w:p>
        </w:tc>
        <w:tc>
          <w:tcPr>
            <w:tcW w:w="6946" w:type="dxa"/>
          </w:tcPr>
          <w:p w:rsidR="00EA27A9" w:rsidRDefault="00EA27A9" w:rsidP="00EA27A9">
            <w:r w:rsidRPr="00173546">
              <w:t>Poseduje kružne odbojnike po uglovima</w:t>
            </w:r>
          </w:p>
        </w:tc>
        <w:tc>
          <w:tcPr>
            <w:tcW w:w="2268" w:type="dxa"/>
          </w:tcPr>
          <w:p w:rsidR="00EA27A9" w:rsidRDefault="00EA27A9" w:rsidP="00EA27A9"/>
        </w:tc>
      </w:tr>
      <w:tr w:rsidR="00EA27A9" w:rsidTr="0029094C">
        <w:tc>
          <w:tcPr>
            <w:tcW w:w="799" w:type="dxa"/>
          </w:tcPr>
          <w:p w:rsidR="00EA27A9" w:rsidRDefault="00EA27A9" w:rsidP="00EA27A9">
            <w:pPr>
              <w:jc w:val="center"/>
            </w:pPr>
            <w:r>
              <w:t>3.16</w:t>
            </w:r>
          </w:p>
        </w:tc>
        <w:tc>
          <w:tcPr>
            <w:tcW w:w="6946" w:type="dxa"/>
          </w:tcPr>
          <w:p w:rsidR="00EA27A9" w:rsidRDefault="00EA27A9" w:rsidP="00EA27A9">
            <w:r>
              <w:t>Trapez za pacijenta sa podesivim rukohvatom</w:t>
            </w:r>
          </w:p>
        </w:tc>
        <w:tc>
          <w:tcPr>
            <w:tcW w:w="2268" w:type="dxa"/>
          </w:tcPr>
          <w:p w:rsidR="00EA27A9" w:rsidRDefault="00EA27A9" w:rsidP="00EA27A9"/>
        </w:tc>
      </w:tr>
      <w:tr w:rsidR="00EA27A9" w:rsidTr="0029094C">
        <w:tc>
          <w:tcPr>
            <w:tcW w:w="799" w:type="dxa"/>
          </w:tcPr>
          <w:p w:rsidR="00EA27A9" w:rsidRDefault="00EA27A9" w:rsidP="00EA27A9">
            <w:pPr>
              <w:jc w:val="center"/>
            </w:pPr>
            <w:r>
              <w:t>3.17</w:t>
            </w:r>
          </w:p>
        </w:tc>
        <w:tc>
          <w:tcPr>
            <w:tcW w:w="6946" w:type="dxa"/>
          </w:tcPr>
          <w:p w:rsidR="00EA27A9" w:rsidRDefault="00EA27A9" w:rsidP="00EA27A9">
            <w:r>
              <w:t>Stalak za infuziju sa 4 kuke</w:t>
            </w:r>
          </w:p>
        </w:tc>
        <w:tc>
          <w:tcPr>
            <w:tcW w:w="2268" w:type="dxa"/>
          </w:tcPr>
          <w:p w:rsidR="00EA27A9" w:rsidRDefault="00EA27A9" w:rsidP="00EA27A9"/>
        </w:tc>
      </w:tr>
    </w:tbl>
    <w:p w:rsidR="00324C23" w:rsidRPr="00324C23" w:rsidRDefault="00324C23" w:rsidP="00086E46">
      <w:pPr>
        <w:tabs>
          <w:tab w:val="left" w:pos="4035"/>
        </w:tabs>
        <w:rPr>
          <w:lang w:val="sr-Cyrl-RS"/>
        </w:rPr>
      </w:pPr>
    </w:p>
    <w:tbl>
      <w:tblPr>
        <w:tblStyle w:val="TableGrid"/>
        <w:tblW w:w="10013" w:type="dxa"/>
        <w:tblInd w:w="-95" w:type="dxa"/>
        <w:tblLook w:val="04A0" w:firstRow="1" w:lastRow="0" w:firstColumn="1" w:lastColumn="0" w:noHBand="0" w:noVBand="1"/>
      </w:tblPr>
      <w:tblGrid>
        <w:gridCol w:w="799"/>
        <w:gridCol w:w="6946"/>
        <w:gridCol w:w="2268"/>
      </w:tblGrid>
      <w:tr w:rsidR="00EA27A9" w:rsidRPr="008A27A1" w:rsidTr="0029094C">
        <w:trPr>
          <w:trHeight w:val="467"/>
        </w:trPr>
        <w:tc>
          <w:tcPr>
            <w:tcW w:w="799" w:type="dxa"/>
            <w:shd w:val="clear" w:color="auto" w:fill="D9D9D9" w:themeFill="background1" w:themeFillShade="D9"/>
            <w:vAlign w:val="center"/>
          </w:tcPr>
          <w:p w:rsidR="00EA27A9" w:rsidRPr="00EA27A9" w:rsidRDefault="00EA27A9" w:rsidP="00EA27A9">
            <w:pPr>
              <w:rPr>
                <w:b/>
                <w:lang w:val="sr-Cyrl-RS"/>
              </w:rPr>
            </w:pPr>
            <w:r w:rsidRPr="00676DDE">
              <w:rPr>
                <w:b/>
              </w:rPr>
              <w:t xml:space="preserve">  4</w:t>
            </w:r>
            <w:r>
              <w:rPr>
                <w:b/>
                <w:lang w:val="sr-Cyrl-RS"/>
              </w:rPr>
              <w:t>.</w:t>
            </w:r>
          </w:p>
        </w:tc>
        <w:tc>
          <w:tcPr>
            <w:tcW w:w="6946" w:type="dxa"/>
            <w:shd w:val="clear" w:color="auto" w:fill="D9D9D9" w:themeFill="background1" w:themeFillShade="D9"/>
            <w:vAlign w:val="center"/>
          </w:tcPr>
          <w:p w:rsidR="00EA27A9" w:rsidRPr="008A27A1" w:rsidRDefault="00EA27A9" w:rsidP="00EA27A9">
            <w:pPr>
              <w:jc w:val="center"/>
            </w:pPr>
            <w:r w:rsidRPr="00260EA5">
              <w:rPr>
                <w:b/>
              </w:rPr>
              <w:t>ELEKTRIČNI KREVET</w:t>
            </w:r>
          </w:p>
        </w:tc>
        <w:tc>
          <w:tcPr>
            <w:tcW w:w="2268" w:type="dxa"/>
            <w:shd w:val="clear" w:color="auto" w:fill="D9D9D9" w:themeFill="background1" w:themeFillShade="D9"/>
            <w:vAlign w:val="center"/>
          </w:tcPr>
          <w:p w:rsidR="00EA27A9" w:rsidRPr="008A27A1" w:rsidRDefault="00EA27A9" w:rsidP="00EA27A9">
            <w:pPr>
              <w:jc w:val="center"/>
            </w:pPr>
            <w:r w:rsidRPr="00260EA5">
              <w:rPr>
                <w:b/>
              </w:rPr>
              <w:t>8 komada</w:t>
            </w:r>
          </w:p>
        </w:tc>
      </w:tr>
      <w:tr w:rsidR="00EA27A9" w:rsidRPr="008A27A1" w:rsidTr="0029094C">
        <w:tc>
          <w:tcPr>
            <w:tcW w:w="799" w:type="dxa"/>
          </w:tcPr>
          <w:p w:rsidR="00EA27A9" w:rsidRPr="008A27A1" w:rsidRDefault="00EA27A9" w:rsidP="00EA27A9">
            <w:pPr>
              <w:jc w:val="center"/>
            </w:pPr>
            <w:r>
              <w:t>4.1</w:t>
            </w:r>
          </w:p>
        </w:tc>
        <w:tc>
          <w:tcPr>
            <w:tcW w:w="6946" w:type="dxa"/>
          </w:tcPr>
          <w:p w:rsidR="00EA27A9" w:rsidRPr="008A27A1" w:rsidRDefault="00EA27A9" w:rsidP="00EA27A9">
            <w:r w:rsidRPr="008A27A1">
              <w:t>Spoljne dimenzije kreveta 990mm ± 20mm x 2150 mm ± 20mm</w:t>
            </w:r>
          </w:p>
        </w:tc>
        <w:tc>
          <w:tcPr>
            <w:tcW w:w="2268" w:type="dxa"/>
          </w:tcPr>
          <w:p w:rsidR="00EA27A9" w:rsidRPr="008A27A1" w:rsidRDefault="00EA27A9" w:rsidP="00EA27A9"/>
        </w:tc>
      </w:tr>
      <w:tr w:rsidR="00EA27A9" w:rsidRPr="008A27A1" w:rsidTr="0029094C">
        <w:tc>
          <w:tcPr>
            <w:tcW w:w="799" w:type="dxa"/>
          </w:tcPr>
          <w:p w:rsidR="00EA27A9" w:rsidRPr="008A27A1" w:rsidRDefault="00EA27A9" w:rsidP="00EA27A9">
            <w:pPr>
              <w:jc w:val="center"/>
            </w:pPr>
            <w:r>
              <w:t>4.2</w:t>
            </w:r>
          </w:p>
        </w:tc>
        <w:tc>
          <w:tcPr>
            <w:tcW w:w="6946" w:type="dxa"/>
          </w:tcPr>
          <w:p w:rsidR="00EA27A9" w:rsidRPr="008A27A1" w:rsidRDefault="00EA27A9" w:rsidP="00EA27A9">
            <w:r w:rsidRPr="008A27A1">
              <w:t>Ram kreveta izrađen od visokokvalitetnog metala, presvučen dugotrajnom oblogom glatke teksture ili zapečenom bojom u prahu otpornom na: mehanička oštećenja, dezinfekciona sredstva i sredstva za otapanje</w:t>
            </w:r>
          </w:p>
        </w:tc>
        <w:tc>
          <w:tcPr>
            <w:tcW w:w="2268" w:type="dxa"/>
          </w:tcPr>
          <w:p w:rsidR="00EA27A9" w:rsidRPr="008A27A1" w:rsidRDefault="00EA27A9" w:rsidP="00EA27A9"/>
        </w:tc>
      </w:tr>
      <w:tr w:rsidR="00EA27A9" w:rsidRPr="008A27A1" w:rsidTr="0029094C">
        <w:tc>
          <w:tcPr>
            <w:tcW w:w="799" w:type="dxa"/>
          </w:tcPr>
          <w:p w:rsidR="00EA27A9" w:rsidRPr="008A27A1" w:rsidRDefault="00EA27A9" w:rsidP="00EA27A9">
            <w:pPr>
              <w:jc w:val="center"/>
            </w:pPr>
            <w:r>
              <w:t>4.3</w:t>
            </w:r>
          </w:p>
        </w:tc>
        <w:tc>
          <w:tcPr>
            <w:tcW w:w="6946" w:type="dxa"/>
          </w:tcPr>
          <w:p w:rsidR="00EA27A9" w:rsidRPr="008A27A1" w:rsidRDefault="00CE2573" w:rsidP="00EA27A9">
            <w:r>
              <w:t>Najma</w:t>
            </w:r>
            <w:r>
              <w:rPr>
                <w:lang w:val="en-US"/>
              </w:rPr>
              <w:t xml:space="preserve">nje </w:t>
            </w:r>
            <w:r>
              <w:t>4 motora z</w:t>
            </w:r>
            <w:r w:rsidR="00EA27A9">
              <w:t>a elektropodešavanje</w:t>
            </w:r>
          </w:p>
        </w:tc>
        <w:tc>
          <w:tcPr>
            <w:tcW w:w="2268" w:type="dxa"/>
          </w:tcPr>
          <w:p w:rsidR="00EA27A9" w:rsidRPr="008A27A1" w:rsidRDefault="00EA27A9" w:rsidP="00EA27A9"/>
        </w:tc>
      </w:tr>
      <w:tr w:rsidR="00EA27A9" w:rsidRPr="003D1C2D" w:rsidTr="0029094C">
        <w:tc>
          <w:tcPr>
            <w:tcW w:w="799" w:type="dxa"/>
          </w:tcPr>
          <w:p w:rsidR="00EA27A9" w:rsidRPr="003D1C2D" w:rsidRDefault="00EA27A9" w:rsidP="00EA27A9">
            <w:pPr>
              <w:jc w:val="center"/>
            </w:pPr>
            <w:r>
              <w:t>4.4</w:t>
            </w:r>
          </w:p>
        </w:tc>
        <w:tc>
          <w:tcPr>
            <w:tcW w:w="6946" w:type="dxa"/>
          </w:tcPr>
          <w:p w:rsidR="00EA27A9" w:rsidRPr="003D1C2D" w:rsidRDefault="00EA27A9" w:rsidP="00EA27A9">
            <w:r w:rsidRPr="00402850">
              <w:t>Krevet poseduje pokretne, jednodelne bočne stranice sa mehanizmom za automatsko zabravljivanje u podignutom položaju</w:t>
            </w:r>
            <w:r w:rsidRPr="003D1C2D">
              <w:t xml:space="preserve">. Stranice </w:t>
            </w:r>
            <w:r w:rsidRPr="003D1C2D">
              <w:lastRenderedPageBreak/>
              <w:t>moraju pokriti najmanje ¾ dužine ležeće ploče i biti visine 400mm ± 10mm</w:t>
            </w:r>
          </w:p>
        </w:tc>
        <w:tc>
          <w:tcPr>
            <w:tcW w:w="2268" w:type="dxa"/>
          </w:tcPr>
          <w:p w:rsidR="00EA27A9" w:rsidRPr="003D1C2D" w:rsidRDefault="00EA27A9" w:rsidP="00EA27A9"/>
        </w:tc>
      </w:tr>
      <w:tr w:rsidR="00EA27A9" w:rsidRPr="008A27A1" w:rsidTr="0029094C">
        <w:tc>
          <w:tcPr>
            <w:tcW w:w="799" w:type="dxa"/>
          </w:tcPr>
          <w:p w:rsidR="00EA27A9" w:rsidRPr="008A27A1" w:rsidRDefault="00EA27A9" w:rsidP="00EA27A9">
            <w:pPr>
              <w:jc w:val="center"/>
            </w:pPr>
            <w:r>
              <w:lastRenderedPageBreak/>
              <w:t>4.5</w:t>
            </w:r>
          </w:p>
        </w:tc>
        <w:tc>
          <w:tcPr>
            <w:tcW w:w="6946" w:type="dxa"/>
          </w:tcPr>
          <w:p w:rsidR="00EA27A9" w:rsidRPr="008A27A1" w:rsidRDefault="00EA27A9" w:rsidP="00EA27A9">
            <w:r w:rsidRPr="008A27A1">
              <w:t>Električno podešavanje visine ležeće ploče – bez dušeka u minimalnom opsegu od 380mm do 800mm</w:t>
            </w:r>
          </w:p>
        </w:tc>
        <w:tc>
          <w:tcPr>
            <w:tcW w:w="2268" w:type="dxa"/>
          </w:tcPr>
          <w:p w:rsidR="00EA27A9" w:rsidRPr="008A27A1" w:rsidRDefault="00EA27A9" w:rsidP="00EA27A9"/>
        </w:tc>
      </w:tr>
      <w:tr w:rsidR="00EA27A9" w:rsidRPr="006A147E" w:rsidTr="0029094C">
        <w:tc>
          <w:tcPr>
            <w:tcW w:w="799" w:type="dxa"/>
          </w:tcPr>
          <w:p w:rsidR="00EA27A9" w:rsidRPr="006A147E" w:rsidRDefault="00EA27A9" w:rsidP="00EA27A9">
            <w:pPr>
              <w:jc w:val="center"/>
            </w:pPr>
            <w:r>
              <w:t>4.6</w:t>
            </w:r>
          </w:p>
        </w:tc>
        <w:tc>
          <w:tcPr>
            <w:tcW w:w="6946" w:type="dxa"/>
          </w:tcPr>
          <w:p w:rsidR="00EA27A9" w:rsidRPr="006A147E" w:rsidRDefault="00EA27A9" w:rsidP="00EA27A9">
            <w:r w:rsidRPr="006A147E">
              <w:t xml:space="preserve">Ležeća ploča od lako skidajuća četiri segmenta, </w:t>
            </w:r>
            <w:r>
              <w:t xml:space="preserve">dimenzije </w:t>
            </w:r>
            <w:r w:rsidRPr="006A147E">
              <w:t>870mm x 2000mm ± 20mm,  a sa ekstenzijom 2300mm ± 20mm</w:t>
            </w:r>
          </w:p>
        </w:tc>
        <w:tc>
          <w:tcPr>
            <w:tcW w:w="2268" w:type="dxa"/>
          </w:tcPr>
          <w:p w:rsidR="00EA27A9" w:rsidRPr="006A147E" w:rsidRDefault="00EA27A9" w:rsidP="00EA27A9"/>
        </w:tc>
      </w:tr>
      <w:tr w:rsidR="00EA27A9" w:rsidRPr="00B83410" w:rsidTr="0029094C">
        <w:tc>
          <w:tcPr>
            <w:tcW w:w="799" w:type="dxa"/>
          </w:tcPr>
          <w:p w:rsidR="00EA27A9" w:rsidRPr="00B83410" w:rsidRDefault="00EA27A9" w:rsidP="00EA27A9">
            <w:pPr>
              <w:jc w:val="center"/>
            </w:pPr>
            <w:r>
              <w:t>4.7</w:t>
            </w:r>
          </w:p>
        </w:tc>
        <w:tc>
          <w:tcPr>
            <w:tcW w:w="6946" w:type="dxa"/>
          </w:tcPr>
          <w:p w:rsidR="00EA27A9" w:rsidRPr="00B83410" w:rsidRDefault="00EA27A9" w:rsidP="00EA27A9">
            <w:r w:rsidRPr="00B83410">
              <w:t>Antidekubitni dušek</w:t>
            </w:r>
          </w:p>
        </w:tc>
        <w:tc>
          <w:tcPr>
            <w:tcW w:w="2268" w:type="dxa"/>
          </w:tcPr>
          <w:p w:rsidR="00EA27A9" w:rsidRPr="00B83410" w:rsidRDefault="00EA27A9" w:rsidP="00EA27A9"/>
        </w:tc>
      </w:tr>
      <w:tr w:rsidR="00EA27A9" w:rsidRPr="00C27D90" w:rsidTr="0029094C">
        <w:tc>
          <w:tcPr>
            <w:tcW w:w="799" w:type="dxa"/>
          </w:tcPr>
          <w:p w:rsidR="00EA27A9" w:rsidRPr="00C27D90" w:rsidRDefault="00EA27A9" w:rsidP="00EA27A9">
            <w:pPr>
              <w:jc w:val="center"/>
            </w:pPr>
            <w:r>
              <w:t>4.8</w:t>
            </w:r>
          </w:p>
        </w:tc>
        <w:tc>
          <w:tcPr>
            <w:tcW w:w="6946" w:type="dxa"/>
          </w:tcPr>
          <w:p w:rsidR="00EA27A9" w:rsidRPr="00C27D90" w:rsidRDefault="00EA27A9" w:rsidP="00EA27A9">
            <w:r w:rsidRPr="00C27D90">
              <w:t>Pokretne stranice uzglavlja i pročelja sa sigurnosnim bravicama</w:t>
            </w:r>
          </w:p>
        </w:tc>
        <w:tc>
          <w:tcPr>
            <w:tcW w:w="2268" w:type="dxa"/>
          </w:tcPr>
          <w:p w:rsidR="00EA27A9" w:rsidRPr="00C27D90" w:rsidRDefault="00EA27A9" w:rsidP="00EA27A9"/>
        </w:tc>
      </w:tr>
      <w:tr w:rsidR="00EA27A9" w:rsidRPr="00C27D90" w:rsidTr="0029094C">
        <w:tc>
          <w:tcPr>
            <w:tcW w:w="799" w:type="dxa"/>
          </w:tcPr>
          <w:p w:rsidR="00EA27A9" w:rsidRPr="00C27D90" w:rsidRDefault="00EA27A9" w:rsidP="00EA27A9">
            <w:pPr>
              <w:jc w:val="center"/>
            </w:pPr>
            <w:r>
              <w:t>4.9</w:t>
            </w:r>
          </w:p>
        </w:tc>
        <w:tc>
          <w:tcPr>
            <w:tcW w:w="6946" w:type="dxa"/>
          </w:tcPr>
          <w:p w:rsidR="00EA27A9" w:rsidRPr="00C27D90" w:rsidRDefault="00EA27A9" w:rsidP="00EA27A9">
            <w:r>
              <w:t>Autoregresija ležeće ploče</w:t>
            </w:r>
          </w:p>
        </w:tc>
        <w:tc>
          <w:tcPr>
            <w:tcW w:w="2268" w:type="dxa"/>
          </w:tcPr>
          <w:p w:rsidR="00EA27A9" w:rsidRPr="00C27D90" w:rsidRDefault="00EA27A9" w:rsidP="00EA27A9"/>
        </w:tc>
      </w:tr>
      <w:tr w:rsidR="00EA27A9" w:rsidRPr="00F924FC" w:rsidTr="0029094C">
        <w:tc>
          <w:tcPr>
            <w:tcW w:w="799" w:type="dxa"/>
          </w:tcPr>
          <w:p w:rsidR="00EA27A9" w:rsidRPr="00F924FC" w:rsidRDefault="00EA27A9" w:rsidP="00EA27A9">
            <w:pPr>
              <w:jc w:val="center"/>
            </w:pPr>
            <w:r>
              <w:t>4.10</w:t>
            </w:r>
          </w:p>
        </w:tc>
        <w:tc>
          <w:tcPr>
            <w:tcW w:w="6946" w:type="dxa"/>
          </w:tcPr>
          <w:p w:rsidR="00EA27A9" w:rsidRPr="00F924FC" w:rsidRDefault="00CE2573" w:rsidP="00CE2573">
            <w:r>
              <w:t>O</w:t>
            </w:r>
            <w:r w:rsidR="00EA27A9" w:rsidRPr="00F924FC">
              <w:t xml:space="preserve">slonac leđa </w:t>
            </w:r>
            <w:r w:rsidR="00EA27A9">
              <w:t xml:space="preserve">je </w:t>
            </w:r>
            <w:r w:rsidR="00EA27A9" w:rsidRPr="00F924FC">
              <w:t xml:space="preserve">moguće lako spuštati uz pomoć ručica sa obe strane </w:t>
            </w:r>
          </w:p>
        </w:tc>
        <w:tc>
          <w:tcPr>
            <w:tcW w:w="2268" w:type="dxa"/>
          </w:tcPr>
          <w:p w:rsidR="00EA27A9" w:rsidRPr="00F924FC" w:rsidRDefault="00EA27A9" w:rsidP="00EA27A9"/>
        </w:tc>
      </w:tr>
      <w:tr w:rsidR="00EA27A9" w:rsidRPr="00936157" w:rsidTr="0029094C">
        <w:tc>
          <w:tcPr>
            <w:tcW w:w="799" w:type="dxa"/>
          </w:tcPr>
          <w:p w:rsidR="00EA27A9" w:rsidRPr="00936157" w:rsidRDefault="00EA27A9" w:rsidP="00EA27A9">
            <w:pPr>
              <w:jc w:val="center"/>
            </w:pPr>
            <w:r>
              <w:t>4.11</w:t>
            </w:r>
          </w:p>
        </w:tc>
        <w:tc>
          <w:tcPr>
            <w:tcW w:w="6946" w:type="dxa"/>
          </w:tcPr>
          <w:p w:rsidR="00EA27A9" w:rsidRPr="00936157" w:rsidRDefault="00EA27A9" w:rsidP="00CE2573">
            <w:r w:rsidRPr="00936157">
              <w:t>Segment leđa se podešava u rasponu od 0° do 70°</w:t>
            </w:r>
          </w:p>
        </w:tc>
        <w:tc>
          <w:tcPr>
            <w:tcW w:w="2268" w:type="dxa"/>
          </w:tcPr>
          <w:p w:rsidR="00EA27A9" w:rsidRPr="00936157" w:rsidRDefault="00EA27A9" w:rsidP="00EA27A9"/>
        </w:tc>
      </w:tr>
      <w:tr w:rsidR="00EA27A9" w:rsidRPr="00936157" w:rsidTr="0029094C">
        <w:tc>
          <w:tcPr>
            <w:tcW w:w="799" w:type="dxa"/>
          </w:tcPr>
          <w:p w:rsidR="00EA27A9" w:rsidRPr="00936157" w:rsidRDefault="00EA27A9" w:rsidP="00EA27A9">
            <w:pPr>
              <w:jc w:val="center"/>
            </w:pPr>
            <w:r>
              <w:t>4.12</w:t>
            </w:r>
          </w:p>
        </w:tc>
        <w:tc>
          <w:tcPr>
            <w:tcW w:w="6946" w:type="dxa"/>
          </w:tcPr>
          <w:p w:rsidR="00EA27A9" w:rsidRPr="00936157" w:rsidRDefault="00EA27A9" w:rsidP="00CE2573">
            <w:r w:rsidRPr="00936157">
              <w:t>Segment gorenjeg dela nogu se podešava u rasponu od 0° do 43°</w:t>
            </w:r>
          </w:p>
        </w:tc>
        <w:tc>
          <w:tcPr>
            <w:tcW w:w="2268" w:type="dxa"/>
          </w:tcPr>
          <w:p w:rsidR="00EA27A9" w:rsidRPr="00936157" w:rsidRDefault="00EA27A9" w:rsidP="00EA27A9"/>
        </w:tc>
      </w:tr>
      <w:tr w:rsidR="00EA27A9" w:rsidRPr="00936157" w:rsidTr="0029094C">
        <w:tc>
          <w:tcPr>
            <w:tcW w:w="799" w:type="dxa"/>
          </w:tcPr>
          <w:p w:rsidR="00EA27A9" w:rsidRPr="00936157" w:rsidRDefault="00EA27A9" w:rsidP="00EA27A9">
            <w:pPr>
              <w:jc w:val="center"/>
            </w:pPr>
            <w:r>
              <w:t>4.13</w:t>
            </w:r>
          </w:p>
        </w:tc>
        <w:tc>
          <w:tcPr>
            <w:tcW w:w="6946" w:type="dxa"/>
          </w:tcPr>
          <w:p w:rsidR="00EA27A9" w:rsidRPr="00936157" w:rsidRDefault="00EA27A9" w:rsidP="00EA27A9">
            <w:r w:rsidRPr="00936157">
              <w:t>Trendelenburg i obrnuti trendelenburg minimalno u opsegu +16°</w:t>
            </w:r>
            <w:r>
              <w:t>/-16</w:t>
            </w:r>
            <w:r w:rsidRPr="00936157">
              <w:t>°</w:t>
            </w:r>
          </w:p>
        </w:tc>
        <w:tc>
          <w:tcPr>
            <w:tcW w:w="2268" w:type="dxa"/>
          </w:tcPr>
          <w:p w:rsidR="00EA27A9" w:rsidRPr="00936157" w:rsidRDefault="00EA27A9" w:rsidP="00EA27A9"/>
        </w:tc>
      </w:tr>
      <w:tr w:rsidR="00EA27A9" w:rsidRPr="00936157" w:rsidTr="0029094C">
        <w:tc>
          <w:tcPr>
            <w:tcW w:w="799" w:type="dxa"/>
          </w:tcPr>
          <w:p w:rsidR="00EA27A9" w:rsidRPr="00936157" w:rsidRDefault="00EA27A9" w:rsidP="00EA27A9">
            <w:pPr>
              <w:jc w:val="center"/>
            </w:pPr>
            <w:r>
              <w:t>4.14</w:t>
            </w:r>
          </w:p>
        </w:tc>
        <w:tc>
          <w:tcPr>
            <w:tcW w:w="6946" w:type="dxa"/>
          </w:tcPr>
          <w:p w:rsidR="00EA27A9" w:rsidRPr="00936157" w:rsidRDefault="00CE2573" w:rsidP="00CE2573">
            <w:r>
              <w:t>F</w:t>
            </w:r>
            <w:r w:rsidR="00EA27A9">
              <w:t>unkcij</w:t>
            </w:r>
            <w:r>
              <w:t>a</w:t>
            </w:r>
            <w:r w:rsidR="00EA27A9">
              <w:t xml:space="preserve"> brze šok pozicije i funkcij</w:t>
            </w:r>
            <w:r>
              <w:t>a</w:t>
            </w:r>
            <w:r w:rsidR="00EA27A9">
              <w:t xml:space="preserve"> kardiološke stolice</w:t>
            </w:r>
          </w:p>
        </w:tc>
        <w:tc>
          <w:tcPr>
            <w:tcW w:w="2268" w:type="dxa"/>
          </w:tcPr>
          <w:p w:rsidR="00EA27A9" w:rsidRPr="00936157" w:rsidRDefault="00EA27A9" w:rsidP="00EA27A9"/>
        </w:tc>
      </w:tr>
      <w:tr w:rsidR="00EA27A9" w:rsidRPr="00A744BF" w:rsidTr="0029094C">
        <w:tc>
          <w:tcPr>
            <w:tcW w:w="799" w:type="dxa"/>
          </w:tcPr>
          <w:p w:rsidR="00EA27A9" w:rsidRPr="00A744BF" w:rsidRDefault="00EA27A9" w:rsidP="00EA27A9">
            <w:pPr>
              <w:jc w:val="center"/>
            </w:pPr>
            <w:r>
              <w:t>4.15</w:t>
            </w:r>
          </w:p>
        </w:tc>
        <w:tc>
          <w:tcPr>
            <w:tcW w:w="6946" w:type="dxa"/>
          </w:tcPr>
          <w:p w:rsidR="00CE2573" w:rsidRDefault="00EA27A9" w:rsidP="00CE2573">
            <w:r w:rsidRPr="00A744BF">
              <w:t>Nožn</w:t>
            </w:r>
            <w:r w:rsidR="00CE2573">
              <w:t>a</w:t>
            </w:r>
            <w:r w:rsidRPr="00A744BF">
              <w:t xml:space="preserve"> kočnic</w:t>
            </w:r>
            <w:r w:rsidR="00CE2573">
              <w:t xml:space="preserve">a za </w:t>
            </w:r>
            <w:r w:rsidRPr="00A744BF">
              <w:t xml:space="preserve">blokiranje sva 4 točka ili rotiranje, </w:t>
            </w:r>
          </w:p>
          <w:p w:rsidR="00EA27A9" w:rsidRPr="00A744BF" w:rsidRDefault="00EA27A9" w:rsidP="00CE2573">
            <w:r w:rsidRPr="00A744BF">
              <w:t>prečnik točka minimum 150mm</w:t>
            </w:r>
          </w:p>
        </w:tc>
        <w:tc>
          <w:tcPr>
            <w:tcW w:w="2268" w:type="dxa"/>
          </w:tcPr>
          <w:p w:rsidR="00EA27A9" w:rsidRPr="00A744BF" w:rsidRDefault="00EA27A9" w:rsidP="00EA27A9"/>
        </w:tc>
      </w:tr>
      <w:tr w:rsidR="00EA27A9" w:rsidRPr="00E96F6D" w:rsidTr="0029094C">
        <w:tc>
          <w:tcPr>
            <w:tcW w:w="799" w:type="dxa"/>
          </w:tcPr>
          <w:p w:rsidR="00EA27A9" w:rsidRPr="00E96F6D" w:rsidRDefault="00EA27A9" w:rsidP="00EA27A9">
            <w:pPr>
              <w:jc w:val="center"/>
            </w:pPr>
            <w:r>
              <w:t>4.16</w:t>
            </w:r>
          </w:p>
        </w:tc>
        <w:tc>
          <w:tcPr>
            <w:tcW w:w="6946" w:type="dxa"/>
          </w:tcPr>
          <w:p w:rsidR="00EA27A9" w:rsidRPr="00E96F6D" w:rsidRDefault="00EA27A9" w:rsidP="00EA27A9">
            <w:r w:rsidRPr="00E96F6D">
              <w:t>Minimalno bezbedno radno opterečenje (SWL) 250kg</w:t>
            </w:r>
          </w:p>
        </w:tc>
        <w:tc>
          <w:tcPr>
            <w:tcW w:w="2268" w:type="dxa"/>
          </w:tcPr>
          <w:p w:rsidR="00EA27A9" w:rsidRPr="00E96F6D" w:rsidRDefault="00EA27A9" w:rsidP="00EA27A9"/>
        </w:tc>
      </w:tr>
      <w:tr w:rsidR="00EA27A9" w:rsidRPr="00E96F6D" w:rsidTr="0029094C">
        <w:tc>
          <w:tcPr>
            <w:tcW w:w="799" w:type="dxa"/>
          </w:tcPr>
          <w:p w:rsidR="00EA27A9" w:rsidRPr="00E96F6D" w:rsidRDefault="00EA27A9" w:rsidP="00EA27A9">
            <w:pPr>
              <w:jc w:val="center"/>
            </w:pPr>
            <w:r>
              <w:t>4.17</w:t>
            </w:r>
          </w:p>
        </w:tc>
        <w:tc>
          <w:tcPr>
            <w:tcW w:w="6946" w:type="dxa"/>
          </w:tcPr>
          <w:p w:rsidR="00EA27A9" w:rsidRPr="00E96F6D" w:rsidRDefault="00EA27A9" w:rsidP="00CE2573">
            <w:r w:rsidRPr="00E96F6D">
              <w:t>Minimalna ukupna težina kreveta bez dodatne opreme 1</w:t>
            </w:r>
            <w:r w:rsidR="00CE2573">
              <w:t>50</w:t>
            </w:r>
            <w:r w:rsidRPr="00E96F6D">
              <w:t xml:space="preserve">kg </w:t>
            </w:r>
          </w:p>
        </w:tc>
        <w:tc>
          <w:tcPr>
            <w:tcW w:w="2268" w:type="dxa"/>
          </w:tcPr>
          <w:p w:rsidR="00EA27A9" w:rsidRPr="00E96F6D" w:rsidRDefault="00EA27A9" w:rsidP="00EA27A9"/>
        </w:tc>
      </w:tr>
      <w:tr w:rsidR="00EA27A9" w:rsidRPr="00E96F6D" w:rsidTr="0029094C">
        <w:tc>
          <w:tcPr>
            <w:tcW w:w="799" w:type="dxa"/>
          </w:tcPr>
          <w:p w:rsidR="00EA27A9" w:rsidRPr="00E96F6D" w:rsidRDefault="00EA27A9" w:rsidP="00EA27A9">
            <w:pPr>
              <w:jc w:val="center"/>
            </w:pPr>
            <w:r>
              <w:t>4.18</w:t>
            </w:r>
          </w:p>
        </w:tc>
        <w:tc>
          <w:tcPr>
            <w:tcW w:w="6946" w:type="dxa"/>
          </w:tcPr>
          <w:p w:rsidR="00EA27A9" w:rsidRPr="00402850" w:rsidRDefault="00EA27A9" w:rsidP="00EA27A9">
            <w:r w:rsidRPr="00402850">
              <w:t>Portabilne sa predviđenim mestom za smeštanje na bočnoj strani, ručne komande za pacijenta za kontrolu električnih funkcija.</w:t>
            </w:r>
          </w:p>
        </w:tc>
        <w:tc>
          <w:tcPr>
            <w:tcW w:w="2268" w:type="dxa"/>
          </w:tcPr>
          <w:p w:rsidR="00EA27A9" w:rsidRPr="00E96F6D" w:rsidRDefault="00EA27A9" w:rsidP="00EA27A9"/>
        </w:tc>
      </w:tr>
      <w:tr w:rsidR="00EA27A9" w:rsidRPr="00E96F6D" w:rsidTr="0029094C">
        <w:tc>
          <w:tcPr>
            <w:tcW w:w="799" w:type="dxa"/>
          </w:tcPr>
          <w:p w:rsidR="00EA27A9" w:rsidRDefault="00EA27A9" w:rsidP="00EA27A9">
            <w:pPr>
              <w:jc w:val="center"/>
            </w:pPr>
            <w:r>
              <w:t>4.19</w:t>
            </w:r>
          </w:p>
        </w:tc>
        <w:tc>
          <w:tcPr>
            <w:tcW w:w="6946" w:type="dxa"/>
          </w:tcPr>
          <w:p w:rsidR="00EA27A9" w:rsidRPr="00F96F7A" w:rsidRDefault="00EA27A9" w:rsidP="00EA27A9">
            <w:r w:rsidRPr="00F96F7A">
              <w:t>Kontrolnim panelom za medicinsko osoblje (sestrinskim panelom) moguće upravljati svim funkc</w:t>
            </w:r>
            <w:r>
              <w:t>ijama i poseduje panel posebne tastere</w:t>
            </w:r>
            <w:r w:rsidRPr="00F96F7A">
              <w:t xml:space="preserve"> za CRP</w:t>
            </w:r>
            <w:r>
              <w:t xml:space="preserve"> i trendelenburg</w:t>
            </w:r>
            <w:r w:rsidRPr="00F96F7A">
              <w:t xml:space="preserve"> </w:t>
            </w:r>
          </w:p>
        </w:tc>
        <w:tc>
          <w:tcPr>
            <w:tcW w:w="2268" w:type="dxa"/>
          </w:tcPr>
          <w:p w:rsidR="00EA27A9" w:rsidRPr="00E96F6D" w:rsidRDefault="00EA27A9" w:rsidP="00EA27A9"/>
        </w:tc>
      </w:tr>
      <w:tr w:rsidR="00EA27A9" w:rsidRPr="00E96F6D" w:rsidTr="0029094C">
        <w:tc>
          <w:tcPr>
            <w:tcW w:w="799" w:type="dxa"/>
          </w:tcPr>
          <w:p w:rsidR="00EA27A9" w:rsidRDefault="00EA27A9" w:rsidP="00EA27A9">
            <w:pPr>
              <w:jc w:val="center"/>
            </w:pPr>
            <w:r>
              <w:t>4.20</w:t>
            </w:r>
          </w:p>
        </w:tc>
        <w:tc>
          <w:tcPr>
            <w:tcW w:w="6946" w:type="dxa"/>
          </w:tcPr>
          <w:p w:rsidR="00EA27A9" w:rsidRPr="00F96F7A" w:rsidRDefault="00EA27A9" w:rsidP="00EA27A9">
            <w:r>
              <w:t>Nosač infuzije sa 4 kuke od nerđajućeg čelika, mesto za bocu za kiseonik - nosač ili ležište u osnovi kreveta</w:t>
            </w:r>
          </w:p>
        </w:tc>
        <w:tc>
          <w:tcPr>
            <w:tcW w:w="2268" w:type="dxa"/>
          </w:tcPr>
          <w:p w:rsidR="00EA27A9" w:rsidRPr="00E96F6D" w:rsidRDefault="00EA27A9" w:rsidP="00EA27A9"/>
        </w:tc>
      </w:tr>
      <w:tr w:rsidR="00EA27A9" w:rsidTr="0029094C">
        <w:tc>
          <w:tcPr>
            <w:tcW w:w="799" w:type="dxa"/>
          </w:tcPr>
          <w:p w:rsidR="00EA27A9" w:rsidRPr="00E02815" w:rsidRDefault="00EA27A9" w:rsidP="00EA27A9">
            <w:pPr>
              <w:jc w:val="center"/>
            </w:pPr>
            <w:r>
              <w:t>4.21</w:t>
            </w:r>
          </w:p>
        </w:tc>
        <w:tc>
          <w:tcPr>
            <w:tcW w:w="6946" w:type="dxa"/>
          </w:tcPr>
          <w:p w:rsidR="00CE2573" w:rsidRDefault="00EA27A9" w:rsidP="00EA27A9">
            <w:r w:rsidRPr="00E02815">
              <w:t xml:space="preserve">Poseduje bočne odbojnike na bočnoj strani kreveta i </w:t>
            </w:r>
          </w:p>
          <w:p w:rsidR="00EA27A9" w:rsidRDefault="00EA27A9" w:rsidP="00EA27A9">
            <w:r w:rsidRPr="00E02815">
              <w:t>kružne odbojnike po uglovima</w:t>
            </w:r>
          </w:p>
        </w:tc>
        <w:tc>
          <w:tcPr>
            <w:tcW w:w="2268" w:type="dxa"/>
          </w:tcPr>
          <w:p w:rsidR="00EA27A9" w:rsidRDefault="00EA27A9" w:rsidP="00EA27A9"/>
        </w:tc>
      </w:tr>
      <w:tr w:rsidR="00EA27A9" w:rsidTr="0029094C">
        <w:tc>
          <w:tcPr>
            <w:tcW w:w="799" w:type="dxa"/>
          </w:tcPr>
          <w:p w:rsidR="00EA27A9" w:rsidRPr="00E02815" w:rsidRDefault="00EA27A9" w:rsidP="00EA27A9">
            <w:pPr>
              <w:jc w:val="center"/>
            </w:pPr>
            <w:r>
              <w:t>4.22</w:t>
            </w:r>
          </w:p>
        </w:tc>
        <w:tc>
          <w:tcPr>
            <w:tcW w:w="6946" w:type="dxa"/>
          </w:tcPr>
          <w:p w:rsidR="00EA27A9" w:rsidRPr="00E02815" w:rsidRDefault="00EA27A9" w:rsidP="00EA27A9">
            <w:r>
              <w:t>Nosač za posteljinu na pročelju kreveta</w:t>
            </w:r>
          </w:p>
        </w:tc>
        <w:tc>
          <w:tcPr>
            <w:tcW w:w="2268" w:type="dxa"/>
          </w:tcPr>
          <w:p w:rsidR="00EA27A9" w:rsidRDefault="00EA27A9" w:rsidP="00EA27A9"/>
        </w:tc>
      </w:tr>
      <w:tr w:rsidR="00EA27A9" w:rsidTr="0029094C">
        <w:tc>
          <w:tcPr>
            <w:tcW w:w="799" w:type="dxa"/>
          </w:tcPr>
          <w:p w:rsidR="00EA27A9" w:rsidRDefault="00EA27A9" w:rsidP="00EA27A9">
            <w:pPr>
              <w:jc w:val="center"/>
            </w:pPr>
            <w:r>
              <w:t>4.23</w:t>
            </w:r>
          </w:p>
        </w:tc>
        <w:tc>
          <w:tcPr>
            <w:tcW w:w="6946" w:type="dxa"/>
          </w:tcPr>
          <w:p w:rsidR="00EA27A9" w:rsidRDefault="00EA27A9" w:rsidP="00EA27A9">
            <w:r>
              <w:t>Trapez za pacijenta sa podesivim rukohvatom</w:t>
            </w:r>
          </w:p>
        </w:tc>
        <w:tc>
          <w:tcPr>
            <w:tcW w:w="2268" w:type="dxa"/>
          </w:tcPr>
          <w:p w:rsidR="00EA27A9" w:rsidRDefault="00EA27A9" w:rsidP="00EA27A9"/>
        </w:tc>
      </w:tr>
      <w:tr w:rsidR="00EA27A9" w:rsidTr="0029094C">
        <w:tc>
          <w:tcPr>
            <w:tcW w:w="799" w:type="dxa"/>
          </w:tcPr>
          <w:p w:rsidR="00EA27A9" w:rsidRDefault="00EA27A9" w:rsidP="00EA27A9">
            <w:pPr>
              <w:jc w:val="center"/>
            </w:pPr>
            <w:r>
              <w:t>4.24</w:t>
            </w:r>
          </w:p>
        </w:tc>
        <w:tc>
          <w:tcPr>
            <w:tcW w:w="6946" w:type="dxa"/>
          </w:tcPr>
          <w:p w:rsidR="00EA27A9" w:rsidRDefault="00EA27A9" w:rsidP="00EA27A9">
            <w:r>
              <w:t>Šinski nosač za montiranje odatne opreme postavljen obostrano celom dužinom ispod ležeće ploče sa minimum 2 kuke za urinske kese</w:t>
            </w:r>
          </w:p>
        </w:tc>
        <w:tc>
          <w:tcPr>
            <w:tcW w:w="2268" w:type="dxa"/>
          </w:tcPr>
          <w:p w:rsidR="00EA27A9" w:rsidRDefault="00EA27A9" w:rsidP="00EA27A9"/>
        </w:tc>
      </w:tr>
    </w:tbl>
    <w:p w:rsidR="00324C23" w:rsidRDefault="00324C23" w:rsidP="00086E46">
      <w:pPr>
        <w:tabs>
          <w:tab w:val="left" w:pos="4035"/>
        </w:tabs>
        <w:rPr>
          <w:lang w:val="sr-Latn-RS"/>
        </w:rPr>
      </w:pPr>
    </w:p>
    <w:tbl>
      <w:tblPr>
        <w:tblStyle w:val="TableGrid"/>
        <w:tblW w:w="10013" w:type="dxa"/>
        <w:tblInd w:w="-95" w:type="dxa"/>
        <w:tblLayout w:type="fixed"/>
        <w:tblLook w:val="04A0" w:firstRow="1" w:lastRow="0" w:firstColumn="1" w:lastColumn="0" w:noHBand="0" w:noVBand="1"/>
      </w:tblPr>
      <w:tblGrid>
        <w:gridCol w:w="799"/>
        <w:gridCol w:w="6946"/>
        <w:gridCol w:w="2268"/>
      </w:tblGrid>
      <w:tr w:rsidR="0050484C" w:rsidTr="0029094C">
        <w:trPr>
          <w:trHeight w:val="463"/>
        </w:trPr>
        <w:tc>
          <w:tcPr>
            <w:tcW w:w="799" w:type="dxa"/>
            <w:shd w:val="clear" w:color="auto" w:fill="D9D9D9" w:themeFill="background1" w:themeFillShade="D9"/>
            <w:vAlign w:val="center"/>
          </w:tcPr>
          <w:p w:rsidR="0050484C" w:rsidRPr="00676DDE" w:rsidRDefault="0050484C" w:rsidP="0027271F">
            <w:pPr>
              <w:jc w:val="center"/>
              <w:rPr>
                <w:b/>
              </w:rPr>
            </w:pPr>
            <w:r w:rsidRPr="00676DDE">
              <w:rPr>
                <w:b/>
              </w:rPr>
              <w:t>5.</w:t>
            </w:r>
          </w:p>
        </w:tc>
        <w:tc>
          <w:tcPr>
            <w:tcW w:w="6946" w:type="dxa"/>
            <w:shd w:val="clear" w:color="auto" w:fill="D9D9D9" w:themeFill="background1" w:themeFillShade="D9"/>
            <w:vAlign w:val="center"/>
          </w:tcPr>
          <w:p w:rsidR="0050484C" w:rsidRDefault="0050484C" w:rsidP="0027271F">
            <w:pPr>
              <w:jc w:val="center"/>
            </w:pPr>
            <w:r w:rsidRPr="00260EA5">
              <w:rPr>
                <w:b/>
              </w:rPr>
              <w:t>NOĆNI ORMARIĆI</w:t>
            </w:r>
          </w:p>
        </w:tc>
        <w:tc>
          <w:tcPr>
            <w:tcW w:w="2268" w:type="dxa"/>
            <w:shd w:val="clear" w:color="auto" w:fill="D9D9D9" w:themeFill="background1" w:themeFillShade="D9"/>
            <w:vAlign w:val="center"/>
          </w:tcPr>
          <w:p w:rsidR="0050484C" w:rsidRDefault="0050484C" w:rsidP="0027271F">
            <w:pPr>
              <w:jc w:val="center"/>
            </w:pPr>
            <w:r w:rsidRPr="00260EA5">
              <w:rPr>
                <w:b/>
              </w:rPr>
              <w:t>70 komada</w:t>
            </w:r>
          </w:p>
        </w:tc>
      </w:tr>
      <w:tr w:rsidR="0050484C" w:rsidTr="0029094C">
        <w:tc>
          <w:tcPr>
            <w:tcW w:w="799" w:type="dxa"/>
          </w:tcPr>
          <w:p w:rsidR="0050484C" w:rsidRDefault="0050484C" w:rsidP="0027271F">
            <w:pPr>
              <w:jc w:val="center"/>
            </w:pPr>
            <w:r>
              <w:t>5.1</w:t>
            </w:r>
          </w:p>
        </w:tc>
        <w:tc>
          <w:tcPr>
            <w:tcW w:w="6946" w:type="dxa"/>
          </w:tcPr>
          <w:p w:rsidR="0050484C" w:rsidRDefault="0050484C" w:rsidP="00CE2573">
            <w:r>
              <w:t>Spoljne dimenzije 550mm ± 5mm  x 440mm ± 5mm x 800mm ± 5mm</w:t>
            </w:r>
          </w:p>
        </w:tc>
        <w:tc>
          <w:tcPr>
            <w:tcW w:w="2268" w:type="dxa"/>
          </w:tcPr>
          <w:p w:rsidR="0050484C" w:rsidRDefault="0050484C" w:rsidP="0027271F"/>
        </w:tc>
      </w:tr>
      <w:tr w:rsidR="0050484C" w:rsidTr="0029094C">
        <w:tc>
          <w:tcPr>
            <w:tcW w:w="799" w:type="dxa"/>
          </w:tcPr>
          <w:p w:rsidR="0050484C" w:rsidRDefault="0050484C" w:rsidP="0027271F">
            <w:pPr>
              <w:jc w:val="center"/>
            </w:pPr>
            <w:r>
              <w:t>5.2</w:t>
            </w:r>
          </w:p>
        </w:tc>
        <w:tc>
          <w:tcPr>
            <w:tcW w:w="6946" w:type="dxa"/>
          </w:tcPr>
          <w:p w:rsidR="0050484C" w:rsidRDefault="00CE2573" w:rsidP="00CE2573">
            <w:r>
              <w:t>K</w:t>
            </w:r>
            <w:r w:rsidR="0050484C">
              <w:t>onstrukcija izrađena od kvalitetnog čelika zaštićenog bojom u prahu</w:t>
            </w:r>
          </w:p>
        </w:tc>
        <w:tc>
          <w:tcPr>
            <w:tcW w:w="2268" w:type="dxa"/>
          </w:tcPr>
          <w:p w:rsidR="0050484C" w:rsidRDefault="0050484C" w:rsidP="0027271F"/>
        </w:tc>
      </w:tr>
      <w:tr w:rsidR="0050484C" w:rsidTr="0029094C">
        <w:tc>
          <w:tcPr>
            <w:tcW w:w="799" w:type="dxa"/>
          </w:tcPr>
          <w:p w:rsidR="0050484C" w:rsidRDefault="0050484C" w:rsidP="0027271F">
            <w:pPr>
              <w:jc w:val="center"/>
            </w:pPr>
            <w:r>
              <w:t>5.3</w:t>
            </w:r>
          </w:p>
        </w:tc>
        <w:tc>
          <w:tcPr>
            <w:tcW w:w="6946" w:type="dxa"/>
          </w:tcPr>
          <w:p w:rsidR="0050484C" w:rsidRDefault="00CE2573" w:rsidP="00CE2573">
            <w:r>
              <w:t>O</w:t>
            </w:r>
            <w:r w:rsidR="0050484C">
              <w:t xml:space="preserve">rmarić izrađen od materijala koji su otporni na dezinfekciona sredstva </w:t>
            </w:r>
          </w:p>
        </w:tc>
        <w:tc>
          <w:tcPr>
            <w:tcW w:w="2268" w:type="dxa"/>
          </w:tcPr>
          <w:p w:rsidR="0050484C" w:rsidRDefault="0050484C" w:rsidP="0027271F"/>
        </w:tc>
      </w:tr>
      <w:tr w:rsidR="0050484C" w:rsidTr="0029094C">
        <w:tc>
          <w:tcPr>
            <w:tcW w:w="799" w:type="dxa"/>
          </w:tcPr>
          <w:p w:rsidR="0050484C" w:rsidRDefault="0050484C" w:rsidP="0027271F">
            <w:pPr>
              <w:jc w:val="center"/>
            </w:pPr>
            <w:r>
              <w:t>5.4</w:t>
            </w:r>
          </w:p>
        </w:tc>
        <w:tc>
          <w:tcPr>
            <w:tcW w:w="6946" w:type="dxa"/>
          </w:tcPr>
          <w:p w:rsidR="0050484C" w:rsidRDefault="0050484C" w:rsidP="0027271F">
            <w:r>
              <w:t>4 točka na metalnoj kontrukciji, kočnice na 2</w:t>
            </w:r>
          </w:p>
        </w:tc>
        <w:tc>
          <w:tcPr>
            <w:tcW w:w="2268" w:type="dxa"/>
          </w:tcPr>
          <w:p w:rsidR="0050484C" w:rsidRDefault="0050484C" w:rsidP="0027271F"/>
        </w:tc>
      </w:tr>
      <w:tr w:rsidR="0050484C" w:rsidTr="0029094C">
        <w:tc>
          <w:tcPr>
            <w:tcW w:w="799" w:type="dxa"/>
          </w:tcPr>
          <w:p w:rsidR="0050484C" w:rsidRDefault="0050484C" w:rsidP="0027271F">
            <w:pPr>
              <w:jc w:val="center"/>
            </w:pPr>
            <w:r>
              <w:t>5.5</w:t>
            </w:r>
          </w:p>
        </w:tc>
        <w:tc>
          <w:tcPr>
            <w:tcW w:w="6946" w:type="dxa"/>
          </w:tcPr>
          <w:p w:rsidR="0050484C" w:rsidRDefault="0050484C" w:rsidP="00CE2573">
            <w:r>
              <w:t>Gornja ploča i čela fioka od presovanog laminata koji je otporan na dezinfekciona sredstva</w:t>
            </w:r>
          </w:p>
        </w:tc>
        <w:tc>
          <w:tcPr>
            <w:tcW w:w="2268" w:type="dxa"/>
          </w:tcPr>
          <w:p w:rsidR="0050484C" w:rsidRDefault="0050484C" w:rsidP="0027271F"/>
        </w:tc>
      </w:tr>
      <w:tr w:rsidR="0050484C" w:rsidTr="0029094C">
        <w:tc>
          <w:tcPr>
            <w:tcW w:w="799" w:type="dxa"/>
          </w:tcPr>
          <w:p w:rsidR="0050484C" w:rsidRDefault="0050484C" w:rsidP="0027271F">
            <w:pPr>
              <w:jc w:val="center"/>
            </w:pPr>
            <w:r>
              <w:t>5.6</w:t>
            </w:r>
          </w:p>
        </w:tc>
        <w:tc>
          <w:tcPr>
            <w:tcW w:w="6946" w:type="dxa"/>
          </w:tcPr>
          <w:p w:rsidR="0050484C" w:rsidRDefault="0050484C" w:rsidP="00CE2573">
            <w:r>
              <w:t xml:space="preserve">Gornja fioka </w:t>
            </w:r>
            <w:r w:rsidR="00CE2573">
              <w:t xml:space="preserve">sa </w:t>
            </w:r>
            <w:r>
              <w:t>integrisan</w:t>
            </w:r>
            <w:r w:rsidR="00CE2573">
              <w:t>om</w:t>
            </w:r>
            <w:r>
              <w:t xml:space="preserve"> ručk</w:t>
            </w:r>
            <w:r w:rsidR="00CE2573">
              <w:t>om</w:t>
            </w:r>
            <w:r>
              <w:t>, a u unutrašnjosti plastični uložak koji se lako vadi i pere</w:t>
            </w:r>
          </w:p>
        </w:tc>
        <w:tc>
          <w:tcPr>
            <w:tcW w:w="2268" w:type="dxa"/>
          </w:tcPr>
          <w:p w:rsidR="0050484C" w:rsidRDefault="0050484C" w:rsidP="0027271F"/>
        </w:tc>
      </w:tr>
      <w:tr w:rsidR="0050484C" w:rsidTr="0029094C">
        <w:tc>
          <w:tcPr>
            <w:tcW w:w="799" w:type="dxa"/>
          </w:tcPr>
          <w:p w:rsidR="0050484C" w:rsidRDefault="0050484C" w:rsidP="0027271F">
            <w:pPr>
              <w:jc w:val="center"/>
            </w:pPr>
            <w:r>
              <w:t>5.7</w:t>
            </w:r>
          </w:p>
        </w:tc>
        <w:tc>
          <w:tcPr>
            <w:tcW w:w="6946" w:type="dxa"/>
          </w:tcPr>
          <w:p w:rsidR="0050484C" w:rsidRDefault="0050484C" w:rsidP="0027271F">
            <w:r>
              <w:t>Donja velika pregrada otvara se kao fioka, koja u unutrašnjosti poseduje plastični uložak sa ležištima za minimum 2 boce i minimum 2 pregrade za odlaganje stvari. Uložak je moguće lako vaditi i prati</w:t>
            </w:r>
          </w:p>
        </w:tc>
        <w:tc>
          <w:tcPr>
            <w:tcW w:w="2268" w:type="dxa"/>
          </w:tcPr>
          <w:p w:rsidR="0050484C" w:rsidRDefault="0050484C" w:rsidP="0027271F"/>
        </w:tc>
      </w:tr>
      <w:tr w:rsidR="0050484C" w:rsidTr="0029094C">
        <w:tc>
          <w:tcPr>
            <w:tcW w:w="799" w:type="dxa"/>
          </w:tcPr>
          <w:p w:rsidR="0050484C" w:rsidRDefault="0050484C" w:rsidP="0027271F">
            <w:pPr>
              <w:jc w:val="center"/>
            </w:pPr>
            <w:r>
              <w:t>5.8</w:t>
            </w:r>
          </w:p>
        </w:tc>
        <w:tc>
          <w:tcPr>
            <w:tcW w:w="6946" w:type="dxa"/>
          </w:tcPr>
          <w:p w:rsidR="0050484C" w:rsidRDefault="00CE2573" w:rsidP="00CE2573">
            <w:r>
              <w:t>Na dnu ormarića i</w:t>
            </w:r>
            <w:r w:rsidR="0050484C">
              <w:t>spod fioke i pregrade otvore</w:t>
            </w:r>
            <w:r>
              <w:t>n deo za odlaganje obuće</w:t>
            </w:r>
          </w:p>
        </w:tc>
        <w:tc>
          <w:tcPr>
            <w:tcW w:w="2268" w:type="dxa"/>
          </w:tcPr>
          <w:p w:rsidR="0050484C" w:rsidRDefault="0050484C" w:rsidP="0027271F"/>
        </w:tc>
      </w:tr>
      <w:tr w:rsidR="0050484C" w:rsidTr="0029094C">
        <w:tc>
          <w:tcPr>
            <w:tcW w:w="799" w:type="dxa"/>
          </w:tcPr>
          <w:p w:rsidR="0050484C" w:rsidRDefault="0050484C" w:rsidP="0027271F">
            <w:pPr>
              <w:jc w:val="center"/>
            </w:pPr>
            <w:r>
              <w:t>5.9</w:t>
            </w:r>
          </w:p>
        </w:tc>
        <w:tc>
          <w:tcPr>
            <w:tcW w:w="6946" w:type="dxa"/>
          </w:tcPr>
          <w:p w:rsidR="0050484C" w:rsidRDefault="0050484C" w:rsidP="00CE2573">
            <w:r>
              <w:t>Na bočnoj strani nosač pokretnog stola koji se naknadno može n</w:t>
            </w:r>
            <w:r w:rsidR="00CE2573">
              <w:t>abaviti</w:t>
            </w:r>
          </w:p>
        </w:tc>
        <w:tc>
          <w:tcPr>
            <w:tcW w:w="2268" w:type="dxa"/>
          </w:tcPr>
          <w:p w:rsidR="0050484C" w:rsidRDefault="0050484C" w:rsidP="0027271F"/>
        </w:tc>
      </w:tr>
    </w:tbl>
    <w:p w:rsidR="0050484C" w:rsidRDefault="0050484C" w:rsidP="00086E46">
      <w:pPr>
        <w:tabs>
          <w:tab w:val="left" w:pos="4035"/>
        </w:tabs>
        <w:rPr>
          <w:lang w:val="sr-Latn-RS"/>
        </w:rPr>
      </w:pPr>
    </w:p>
    <w:tbl>
      <w:tblPr>
        <w:tblStyle w:val="TableGrid"/>
        <w:tblW w:w="10013" w:type="dxa"/>
        <w:tblInd w:w="-95" w:type="dxa"/>
        <w:tblLook w:val="04A0" w:firstRow="1" w:lastRow="0" w:firstColumn="1" w:lastColumn="0" w:noHBand="0" w:noVBand="1"/>
      </w:tblPr>
      <w:tblGrid>
        <w:gridCol w:w="799"/>
        <w:gridCol w:w="6946"/>
        <w:gridCol w:w="2268"/>
      </w:tblGrid>
      <w:tr w:rsidR="0050484C" w:rsidRPr="006F2856" w:rsidTr="0029094C">
        <w:trPr>
          <w:trHeight w:val="415"/>
        </w:trPr>
        <w:tc>
          <w:tcPr>
            <w:tcW w:w="799" w:type="dxa"/>
            <w:shd w:val="clear" w:color="auto" w:fill="D9D9D9" w:themeFill="background1" w:themeFillShade="D9"/>
            <w:vAlign w:val="center"/>
          </w:tcPr>
          <w:p w:rsidR="0050484C" w:rsidRPr="00676DDE" w:rsidRDefault="0050484C" w:rsidP="0027271F">
            <w:pPr>
              <w:shd w:val="clear" w:color="auto" w:fill="D9D9D9" w:themeFill="background1" w:themeFillShade="D9"/>
              <w:jc w:val="center"/>
              <w:rPr>
                <w:b/>
              </w:rPr>
            </w:pPr>
            <w:r w:rsidRPr="00676DDE">
              <w:rPr>
                <w:b/>
              </w:rPr>
              <w:lastRenderedPageBreak/>
              <w:t>6.</w:t>
            </w:r>
          </w:p>
        </w:tc>
        <w:tc>
          <w:tcPr>
            <w:tcW w:w="6946" w:type="dxa"/>
            <w:shd w:val="clear" w:color="auto" w:fill="D9D9D9" w:themeFill="background1" w:themeFillShade="D9"/>
            <w:vAlign w:val="center"/>
          </w:tcPr>
          <w:p w:rsidR="0050484C" w:rsidRPr="006F2856" w:rsidRDefault="0050484C" w:rsidP="0027271F">
            <w:pPr>
              <w:shd w:val="clear" w:color="auto" w:fill="D9D9D9" w:themeFill="background1" w:themeFillShade="D9"/>
              <w:jc w:val="center"/>
            </w:pPr>
            <w:r w:rsidRPr="00260EA5">
              <w:rPr>
                <w:b/>
              </w:rPr>
              <w:t>HIDRAULIČNI STREČERI</w:t>
            </w:r>
          </w:p>
        </w:tc>
        <w:tc>
          <w:tcPr>
            <w:tcW w:w="2268" w:type="dxa"/>
            <w:shd w:val="clear" w:color="auto" w:fill="D9D9D9" w:themeFill="background1" w:themeFillShade="D9"/>
            <w:vAlign w:val="center"/>
          </w:tcPr>
          <w:p w:rsidR="0050484C" w:rsidRPr="006F2856" w:rsidRDefault="0050484C" w:rsidP="0027271F">
            <w:pPr>
              <w:shd w:val="clear" w:color="auto" w:fill="D9D9D9" w:themeFill="background1" w:themeFillShade="D9"/>
              <w:jc w:val="center"/>
            </w:pPr>
            <w:r w:rsidRPr="00260EA5">
              <w:rPr>
                <w:b/>
              </w:rPr>
              <w:t>4 komada</w:t>
            </w:r>
          </w:p>
        </w:tc>
      </w:tr>
      <w:tr w:rsidR="0050484C" w:rsidRPr="006F2856" w:rsidTr="0029094C">
        <w:tc>
          <w:tcPr>
            <w:tcW w:w="799" w:type="dxa"/>
          </w:tcPr>
          <w:p w:rsidR="0050484C" w:rsidRPr="006F2856" w:rsidRDefault="0050484C" w:rsidP="0027271F">
            <w:pPr>
              <w:jc w:val="center"/>
            </w:pPr>
            <w:r>
              <w:t>6.1</w:t>
            </w:r>
          </w:p>
        </w:tc>
        <w:tc>
          <w:tcPr>
            <w:tcW w:w="6946" w:type="dxa"/>
          </w:tcPr>
          <w:p w:rsidR="0050484C" w:rsidRPr="006F2856" w:rsidRDefault="0050484C" w:rsidP="0027271F">
            <w:r w:rsidRPr="006F2856">
              <w:t>Spoljne dimenzije strečera 870mm ± 20mm x 2200 mm ± 20mm</w:t>
            </w:r>
          </w:p>
        </w:tc>
        <w:tc>
          <w:tcPr>
            <w:tcW w:w="2268" w:type="dxa"/>
          </w:tcPr>
          <w:p w:rsidR="0050484C" w:rsidRPr="006F2856" w:rsidRDefault="0050484C" w:rsidP="0027271F"/>
        </w:tc>
      </w:tr>
      <w:tr w:rsidR="0050484C" w:rsidRPr="006F2856" w:rsidTr="0029094C">
        <w:tc>
          <w:tcPr>
            <w:tcW w:w="799" w:type="dxa"/>
          </w:tcPr>
          <w:p w:rsidR="0050484C" w:rsidRPr="006F2856" w:rsidRDefault="0050484C" w:rsidP="0027271F">
            <w:pPr>
              <w:jc w:val="center"/>
            </w:pPr>
            <w:r>
              <w:t>6.2</w:t>
            </w:r>
          </w:p>
        </w:tc>
        <w:tc>
          <w:tcPr>
            <w:tcW w:w="6946" w:type="dxa"/>
          </w:tcPr>
          <w:p w:rsidR="0050484C" w:rsidRPr="006F2856" w:rsidRDefault="0050484C" w:rsidP="0027271F">
            <w:r w:rsidRPr="006F2856">
              <w:t>Kontrukcija strečera izrađena od visokokvalitetnog metala, presvučenog dugotrajnom oblogom glatke teksture ili zapečenom bojom u prahu otpornom na: mehanička oštećenja, dezinfekciona sredstva i sredstva za otapanje</w:t>
            </w:r>
            <w:r>
              <w:t>. Donja kontrukcija mora biti zaštićena navlakom od livene tehničke plastike, sa ležištem za bocu sa kiseonikom i mestom za odlaganje stvari pacijenta.</w:t>
            </w:r>
          </w:p>
        </w:tc>
        <w:tc>
          <w:tcPr>
            <w:tcW w:w="2268" w:type="dxa"/>
          </w:tcPr>
          <w:p w:rsidR="0050484C" w:rsidRPr="006F2856" w:rsidRDefault="0050484C" w:rsidP="0027271F"/>
        </w:tc>
      </w:tr>
      <w:tr w:rsidR="0050484C" w:rsidRPr="006F2856" w:rsidTr="0029094C">
        <w:tc>
          <w:tcPr>
            <w:tcW w:w="799" w:type="dxa"/>
          </w:tcPr>
          <w:p w:rsidR="0050484C" w:rsidRPr="006F2856" w:rsidRDefault="0050484C" w:rsidP="0027271F">
            <w:pPr>
              <w:jc w:val="center"/>
            </w:pPr>
            <w:r>
              <w:t>6.3</w:t>
            </w:r>
          </w:p>
        </w:tc>
        <w:tc>
          <w:tcPr>
            <w:tcW w:w="6946" w:type="dxa"/>
          </w:tcPr>
          <w:p w:rsidR="00CE2573" w:rsidRDefault="0050484C" w:rsidP="0027271F">
            <w:r w:rsidRPr="006F2856">
              <w:t xml:space="preserve">Strečer poseduje jednodelne bočne stranice sa mehanizmom za automatsko zabravljivanje u podignutom položaju. </w:t>
            </w:r>
          </w:p>
          <w:p w:rsidR="0050484C" w:rsidRPr="006F2856" w:rsidRDefault="0050484C" w:rsidP="0027271F">
            <w:r w:rsidRPr="006F2856">
              <w:t xml:space="preserve">Stranice su visine minimum 350mm </w:t>
            </w:r>
          </w:p>
        </w:tc>
        <w:tc>
          <w:tcPr>
            <w:tcW w:w="2268" w:type="dxa"/>
          </w:tcPr>
          <w:p w:rsidR="0050484C" w:rsidRPr="006F2856" w:rsidRDefault="0050484C" w:rsidP="0027271F"/>
        </w:tc>
      </w:tr>
      <w:tr w:rsidR="0050484C" w:rsidRPr="00397450" w:rsidTr="0029094C">
        <w:tc>
          <w:tcPr>
            <w:tcW w:w="799" w:type="dxa"/>
          </w:tcPr>
          <w:p w:rsidR="0050484C" w:rsidRPr="00397450" w:rsidRDefault="0050484C" w:rsidP="0027271F">
            <w:pPr>
              <w:jc w:val="center"/>
            </w:pPr>
            <w:r>
              <w:t>6.4</w:t>
            </w:r>
          </w:p>
        </w:tc>
        <w:tc>
          <w:tcPr>
            <w:tcW w:w="6946" w:type="dxa"/>
          </w:tcPr>
          <w:p w:rsidR="0050484C" w:rsidRPr="00397450" w:rsidRDefault="0050484C" w:rsidP="0027271F">
            <w:r w:rsidRPr="00397450">
              <w:t>Hidraulična, preko nožne komande promena visine u minimalnom rasponu od 470mm do 900mm</w:t>
            </w:r>
          </w:p>
        </w:tc>
        <w:tc>
          <w:tcPr>
            <w:tcW w:w="2268" w:type="dxa"/>
          </w:tcPr>
          <w:p w:rsidR="0050484C" w:rsidRPr="00397450" w:rsidRDefault="0050484C" w:rsidP="0027271F"/>
        </w:tc>
      </w:tr>
      <w:tr w:rsidR="0050484C" w:rsidRPr="00360B27" w:rsidTr="0029094C">
        <w:tc>
          <w:tcPr>
            <w:tcW w:w="799" w:type="dxa"/>
          </w:tcPr>
          <w:p w:rsidR="0050484C" w:rsidRPr="00360B27" w:rsidRDefault="0050484C" w:rsidP="0027271F">
            <w:pPr>
              <w:jc w:val="center"/>
            </w:pPr>
            <w:r>
              <w:t>6.5</w:t>
            </w:r>
          </w:p>
        </w:tc>
        <w:tc>
          <w:tcPr>
            <w:tcW w:w="6946" w:type="dxa"/>
          </w:tcPr>
          <w:p w:rsidR="0050484C" w:rsidRPr="00360B27" w:rsidRDefault="0050484C" w:rsidP="0027271F">
            <w:r w:rsidRPr="00360B27">
              <w:t>Ležeća ploča od dva segmenta, dimenzije 700mm x 2000mm ± 20mm</w:t>
            </w:r>
          </w:p>
        </w:tc>
        <w:tc>
          <w:tcPr>
            <w:tcW w:w="2268" w:type="dxa"/>
          </w:tcPr>
          <w:p w:rsidR="0050484C" w:rsidRPr="00360B27" w:rsidRDefault="0050484C" w:rsidP="0027271F"/>
        </w:tc>
      </w:tr>
      <w:tr w:rsidR="0050484C" w:rsidRPr="00360B27" w:rsidTr="0029094C">
        <w:tc>
          <w:tcPr>
            <w:tcW w:w="799" w:type="dxa"/>
          </w:tcPr>
          <w:p w:rsidR="0050484C" w:rsidRPr="00360B27" w:rsidRDefault="0050484C" w:rsidP="0027271F">
            <w:pPr>
              <w:jc w:val="center"/>
            </w:pPr>
            <w:r>
              <w:t>6.6</w:t>
            </w:r>
          </w:p>
        </w:tc>
        <w:tc>
          <w:tcPr>
            <w:tcW w:w="6946" w:type="dxa"/>
          </w:tcPr>
          <w:p w:rsidR="0050484C" w:rsidRPr="00360B27" w:rsidRDefault="0050484C" w:rsidP="0027271F">
            <w:r w:rsidRPr="00360B27">
              <w:t>Pripadajuć dušek sa nepromočivom navlakom, debljine minimum 100mm</w:t>
            </w:r>
            <w:r>
              <w:t>. Navlaka propustiva na RTG zrake i otpporna na sredstva za čišćenje i dezinfekciju.</w:t>
            </w:r>
          </w:p>
        </w:tc>
        <w:tc>
          <w:tcPr>
            <w:tcW w:w="2268" w:type="dxa"/>
          </w:tcPr>
          <w:p w:rsidR="0050484C" w:rsidRPr="00360B27" w:rsidRDefault="0050484C" w:rsidP="0027271F"/>
        </w:tc>
      </w:tr>
      <w:tr w:rsidR="0050484C" w:rsidRPr="00360B27" w:rsidTr="0029094C">
        <w:tc>
          <w:tcPr>
            <w:tcW w:w="799" w:type="dxa"/>
          </w:tcPr>
          <w:p w:rsidR="0050484C" w:rsidRPr="00360B27" w:rsidRDefault="0050484C" w:rsidP="0027271F">
            <w:pPr>
              <w:jc w:val="center"/>
            </w:pPr>
            <w:r>
              <w:t>6.7</w:t>
            </w:r>
          </w:p>
        </w:tc>
        <w:tc>
          <w:tcPr>
            <w:tcW w:w="6946" w:type="dxa"/>
          </w:tcPr>
          <w:p w:rsidR="0050484C" w:rsidRPr="00360B27" w:rsidRDefault="0050484C" w:rsidP="0029094C">
            <w:r w:rsidRPr="00360B27">
              <w:t>Ručke za guranje na pročelju i uznožju izrađene od n</w:t>
            </w:r>
            <w:r w:rsidR="0029094C">
              <w:t>erđajućeg ili hromiranog čelika koje j</w:t>
            </w:r>
            <w:r w:rsidRPr="00360B27">
              <w:t>e moguće lako skinuti.</w:t>
            </w:r>
          </w:p>
        </w:tc>
        <w:tc>
          <w:tcPr>
            <w:tcW w:w="2268" w:type="dxa"/>
          </w:tcPr>
          <w:p w:rsidR="0050484C" w:rsidRPr="00360B27" w:rsidRDefault="0050484C" w:rsidP="0027271F"/>
        </w:tc>
      </w:tr>
      <w:tr w:rsidR="0050484C" w:rsidRPr="000A353A" w:rsidTr="0029094C">
        <w:tc>
          <w:tcPr>
            <w:tcW w:w="799" w:type="dxa"/>
          </w:tcPr>
          <w:p w:rsidR="0050484C" w:rsidRPr="000A353A" w:rsidRDefault="0050484C" w:rsidP="0027271F">
            <w:pPr>
              <w:jc w:val="center"/>
            </w:pPr>
            <w:r>
              <w:t>6.8</w:t>
            </w:r>
          </w:p>
        </w:tc>
        <w:tc>
          <w:tcPr>
            <w:tcW w:w="6946" w:type="dxa"/>
          </w:tcPr>
          <w:p w:rsidR="0050484C" w:rsidRPr="000A353A" w:rsidRDefault="0050484C" w:rsidP="0029094C">
            <w:r w:rsidRPr="000A353A">
              <w:t xml:space="preserve">Segment leđa se podesiv preko gasne opruge u </w:t>
            </w:r>
            <w:r w:rsidR="0029094C">
              <w:t>r</w:t>
            </w:r>
            <w:r w:rsidRPr="000A353A">
              <w:t>asponu od 0° do 70°</w:t>
            </w:r>
          </w:p>
        </w:tc>
        <w:tc>
          <w:tcPr>
            <w:tcW w:w="2268" w:type="dxa"/>
          </w:tcPr>
          <w:p w:rsidR="0050484C" w:rsidRPr="000A353A" w:rsidRDefault="0050484C" w:rsidP="0027271F"/>
        </w:tc>
      </w:tr>
      <w:tr w:rsidR="0050484C" w:rsidRPr="00415B6C" w:rsidTr="0029094C">
        <w:tc>
          <w:tcPr>
            <w:tcW w:w="799" w:type="dxa"/>
          </w:tcPr>
          <w:p w:rsidR="0050484C" w:rsidRPr="00415B6C" w:rsidRDefault="0050484C" w:rsidP="0027271F">
            <w:pPr>
              <w:jc w:val="center"/>
            </w:pPr>
            <w:r>
              <w:t>6.9</w:t>
            </w:r>
          </w:p>
        </w:tc>
        <w:tc>
          <w:tcPr>
            <w:tcW w:w="6946" w:type="dxa"/>
          </w:tcPr>
          <w:p w:rsidR="0050484C" w:rsidRPr="00415B6C" w:rsidRDefault="0050484C" w:rsidP="0027271F">
            <w:r w:rsidRPr="00415B6C">
              <w:t>Trendelenburg i obrnuti trendelenburg minimalno u opsegu</w:t>
            </w:r>
            <w:r>
              <w:t xml:space="preserve"> -</w:t>
            </w:r>
            <w:r w:rsidRPr="00415B6C">
              <w:t>12°</w:t>
            </w:r>
            <w:r>
              <w:t>/+</w:t>
            </w:r>
            <w:r w:rsidRPr="00415B6C">
              <w:t>12°</w:t>
            </w:r>
          </w:p>
        </w:tc>
        <w:tc>
          <w:tcPr>
            <w:tcW w:w="2268" w:type="dxa"/>
          </w:tcPr>
          <w:p w:rsidR="0050484C" w:rsidRPr="00415B6C" w:rsidRDefault="0050484C" w:rsidP="0027271F"/>
        </w:tc>
      </w:tr>
      <w:tr w:rsidR="0050484C" w:rsidRPr="00415B6C" w:rsidTr="0029094C">
        <w:tc>
          <w:tcPr>
            <w:tcW w:w="799" w:type="dxa"/>
          </w:tcPr>
          <w:p w:rsidR="0050484C" w:rsidRPr="00415B6C" w:rsidRDefault="0050484C" w:rsidP="0027271F">
            <w:pPr>
              <w:jc w:val="center"/>
            </w:pPr>
            <w:r>
              <w:t>6.10</w:t>
            </w:r>
          </w:p>
        </w:tc>
        <w:tc>
          <w:tcPr>
            <w:tcW w:w="6946" w:type="dxa"/>
          </w:tcPr>
          <w:p w:rsidR="0029094C" w:rsidRDefault="0050484C" w:rsidP="0027271F">
            <w:r w:rsidRPr="00415B6C">
              <w:t>Dvostruki točkovi prečnika minimum 150 mm, zatvorenog tipa sa sistemom centralnog blokiranja svih točkova preko komandi na svakom točku</w:t>
            </w:r>
            <w:r>
              <w:t xml:space="preserve">. </w:t>
            </w:r>
          </w:p>
          <w:p w:rsidR="0050484C" w:rsidRPr="00415B6C" w:rsidRDefault="0050484C" w:rsidP="0027271F">
            <w:r>
              <w:t>Mogućnost blokiranja jednog točka po pravcu radi lakšeg upravljanja</w:t>
            </w:r>
          </w:p>
        </w:tc>
        <w:tc>
          <w:tcPr>
            <w:tcW w:w="2268" w:type="dxa"/>
          </w:tcPr>
          <w:p w:rsidR="0050484C" w:rsidRPr="00415B6C" w:rsidRDefault="0050484C" w:rsidP="0027271F"/>
        </w:tc>
      </w:tr>
      <w:tr w:rsidR="0050484C" w:rsidRPr="00415B6C" w:rsidTr="0029094C">
        <w:tc>
          <w:tcPr>
            <w:tcW w:w="799" w:type="dxa"/>
          </w:tcPr>
          <w:p w:rsidR="0050484C" w:rsidRPr="00415B6C" w:rsidRDefault="0050484C" w:rsidP="0027271F">
            <w:pPr>
              <w:jc w:val="center"/>
            </w:pPr>
            <w:r>
              <w:t>6.11</w:t>
            </w:r>
          </w:p>
        </w:tc>
        <w:tc>
          <w:tcPr>
            <w:tcW w:w="6946" w:type="dxa"/>
          </w:tcPr>
          <w:p w:rsidR="0050484C" w:rsidRPr="00415B6C" w:rsidRDefault="0050484C" w:rsidP="0027271F">
            <w:r w:rsidRPr="00415B6C">
              <w:t>Minimalno dozvoljeno opterečenje 250kg</w:t>
            </w:r>
          </w:p>
        </w:tc>
        <w:tc>
          <w:tcPr>
            <w:tcW w:w="2268" w:type="dxa"/>
          </w:tcPr>
          <w:p w:rsidR="0050484C" w:rsidRPr="00415B6C" w:rsidRDefault="0050484C" w:rsidP="0027271F"/>
        </w:tc>
      </w:tr>
      <w:tr w:rsidR="0050484C" w:rsidRPr="00415B6C" w:rsidTr="0029094C">
        <w:tc>
          <w:tcPr>
            <w:tcW w:w="799" w:type="dxa"/>
          </w:tcPr>
          <w:p w:rsidR="0050484C" w:rsidRPr="00415B6C" w:rsidRDefault="0050484C" w:rsidP="0027271F">
            <w:pPr>
              <w:jc w:val="center"/>
            </w:pPr>
            <w:r>
              <w:t>6.12</w:t>
            </w:r>
          </w:p>
        </w:tc>
        <w:tc>
          <w:tcPr>
            <w:tcW w:w="6946" w:type="dxa"/>
          </w:tcPr>
          <w:p w:rsidR="0050484C" w:rsidRPr="00415B6C" w:rsidRDefault="0050484C" w:rsidP="0027271F">
            <w:r w:rsidRPr="00415B6C">
              <w:t>Minimalna ukupna težina strečera bez dodatne opreme 130kg</w:t>
            </w:r>
          </w:p>
        </w:tc>
        <w:tc>
          <w:tcPr>
            <w:tcW w:w="2268" w:type="dxa"/>
          </w:tcPr>
          <w:p w:rsidR="0050484C" w:rsidRPr="00415B6C" w:rsidRDefault="0050484C" w:rsidP="0027271F"/>
        </w:tc>
      </w:tr>
      <w:tr w:rsidR="0050484C" w:rsidRPr="00415B6C" w:rsidTr="0029094C">
        <w:tc>
          <w:tcPr>
            <w:tcW w:w="799" w:type="dxa"/>
          </w:tcPr>
          <w:p w:rsidR="0050484C" w:rsidRPr="00415B6C" w:rsidRDefault="0050484C" w:rsidP="0027271F">
            <w:pPr>
              <w:jc w:val="center"/>
            </w:pPr>
            <w:r>
              <w:t>6.13</w:t>
            </w:r>
          </w:p>
        </w:tc>
        <w:tc>
          <w:tcPr>
            <w:tcW w:w="6946" w:type="dxa"/>
          </w:tcPr>
          <w:p w:rsidR="0050484C" w:rsidRPr="00415B6C" w:rsidRDefault="0050484C" w:rsidP="0029094C">
            <w:r w:rsidRPr="00415B6C">
              <w:t>Podesivi nosač infuzije sa 4 kuke</w:t>
            </w:r>
            <w:r>
              <w:t xml:space="preserve"> moguće postaviti na sva 4 ugla</w:t>
            </w:r>
          </w:p>
        </w:tc>
        <w:tc>
          <w:tcPr>
            <w:tcW w:w="2268" w:type="dxa"/>
          </w:tcPr>
          <w:p w:rsidR="0050484C" w:rsidRPr="00415B6C" w:rsidRDefault="0050484C" w:rsidP="0027271F"/>
        </w:tc>
      </w:tr>
      <w:tr w:rsidR="0050484C" w:rsidRPr="00415B6C" w:rsidTr="0029094C">
        <w:tc>
          <w:tcPr>
            <w:tcW w:w="799" w:type="dxa"/>
          </w:tcPr>
          <w:p w:rsidR="0050484C" w:rsidRPr="00415B6C" w:rsidRDefault="0050484C" w:rsidP="0027271F">
            <w:pPr>
              <w:jc w:val="center"/>
            </w:pPr>
            <w:r>
              <w:t>6.14</w:t>
            </w:r>
          </w:p>
        </w:tc>
        <w:tc>
          <w:tcPr>
            <w:tcW w:w="6946" w:type="dxa"/>
          </w:tcPr>
          <w:p w:rsidR="0050484C" w:rsidRPr="00415B6C" w:rsidRDefault="0050484C" w:rsidP="0027271F">
            <w:r w:rsidRPr="00415B6C">
              <w:t>6 kružnih odbojnika, 4 na uglovima i po 1 na bočnim stranama</w:t>
            </w:r>
          </w:p>
        </w:tc>
        <w:tc>
          <w:tcPr>
            <w:tcW w:w="2268" w:type="dxa"/>
          </w:tcPr>
          <w:p w:rsidR="0050484C" w:rsidRPr="00415B6C" w:rsidRDefault="0050484C" w:rsidP="0027271F"/>
        </w:tc>
      </w:tr>
      <w:tr w:rsidR="0050484C" w:rsidRPr="005950B4" w:rsidTr="0029094C">
        <w:tc>
          <w:tcPr>
            <w:tcW w:w="799" w:type="dxa"/>
          </w:tcPr>
          <w:p w:rsidR="0050484C" w:rsidRPr="005950B4" w:rsidRDefault="0050484C" w:rsidP="0027271F">
            <w:pPr>
              <w:jc w:val="center"/>
            </w:pPr>
            <w:r>
              <w:t>6.15</w:t>
            </w:r>
          </w:p>
        </w:tc>
        <w:tc>
          <w:tcPr>
            <w:tcW w:w="6946" w:type="dxa"/>
          </w:tcPr>
          <w:p w:rsidR="0050484C" w:rsidRPr="005950B4" w:rsidRDefault="0050484C" w:rsidP="0027271F">
            <w:r w:rsidRPr="005950B4">
              <w:t>Šinski nosač od nerđajućeg čelika za montažu dodatne opreme (pumpe, monitor i sl) kod uzglavlja i ispod nogu pacijenta</w:t>
            </w:r>
          </w:p>
        </w:tc>
        <w:tc>
          <w:tcPr>
            <w:tcW w:w="2268" w:type="dxa"/>
          </w:tcPr>
          <w:p w:rsidR="0050484C" w:rsidRPr="005950B4" w:rsidRDefault="0050484C" w:rsidP="0027271F"/>
        </w:tc>
      </w:tr>
    </w:tbl>
    <w:p w:rsidR="00F80D69" w:rsidRDefault="00F80D69" w:rsidP="00086E46">
      <w:pPr>
        <w:tabs>
          <w:tab w:val="left" w:pos="4035"/>
        </w:tabs>
        <w:rPr>
          <w:lang w:val="sr-Latn-RS"/>
        </w:rPr>
      </w:pPr>
    </w:p>
    <w:p w:rsidR="0050484C" w:rsidRDefault="0050484C" w:rsidP="00086E46">
      <w:pPr>
        <w:tabs>
          <w:tab w:val="left" w:pos="4035"/>
        </w:tabs>
        <w:rPr>
          <w:lang w:val="sr-Latn-RS"/>
        </w:rPr>
      </w:pPr>
    </w:p>
    <w:p w:rsidR="0050484C" w:rsidRPr="00324C23" w:rsidRDefault="0050484C" w:rsidP="00086E46">
      <w:pPr>
        <w:tabs>
          <w:tab w:val="left" w:pos="4035"/>
        </w:tabs>
        <w:rPr>
          <w:lang w:val="sr-Latn-RS"/>
        </w:rPr>
      </w:pPr>
    </w:p>
    <w:p w:rsidR="00086E46" w:rsidRPr="008C0B1B" w:rsidRDefault="00086E46" w:rsidP="00086E46">
      <w:pPr>
        <w:rPr>
          <w:b/>
          <w:noProof/>
          <w:lang w:val="sr-Latn-CS"/>
        </w:rPr>
      </w:pPr>
      <w:r w:rsidRPr="00B53712">
        <w:rPr>
          <w:b/>
          <w:noProof/>
        </w:rPr>
        <w:t>НАПОМЕНА</w:t>
      </w:r>
      <w:r w:rsidR="002E36EA">
        <w:rPr>
          <w:b/>
          <w:noProof/>
          <w:lang w:val="sr-Cyrl-RS"/>
        </w:rPr>
        <w:t xml:space="preserve"> ЗА </w:t>
      </w:r>
      <w:r w:rsidR="00F80D69">
        <w:rPr>
          <w:b/>
          <w:noProof/>
          <w:lang w:val="sr-Cyrl-RS"/>
        </w:rPr>
        <w:t>ОБ</w:t>
      </w:r>
      <w:r w:rsidR="002E36EA">
        <w:rPr>
          <w:b/>
          <w:noProof/>
          <w:lang w:val="sr-Cyrl-RS"/>
        </w:rPr>
        <w:t>Е ПАРТИЈЕ</w:t>
      </w:r>
      <w:r w:rsidRPr="008C0B1B">
        <w:rPr>
          <w:b/>
          <w:noProof/>
          <w:lang w:val="sr-Latn-CS"/>
        </w:rPr>
        <w:t>:</w:t>
      </w:r>
    </w:p>
    <w:p w:rsidR="00086E46" w:rsidRPr="00E74FE1" w:rsidRDefault="00086E46" w:rsidP="00086E46">
      <w:pPr>
        <w:ind w:firstLine="360"/>
        <w:jc w:val="both"/>
        <w:rPr>
          <w:b/>
          <w:noProof/>
          <w:u w:val="single"/>
          <w:lang w:val="sr-Latn-CS"/>
        </w:rPr>
      </w:pPr>
    </w:p>
    <w:p w:rsidR="00086E46" w:rsidRDefault="00086E46" w:rsidP="00086E46">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086E46" w:rsidRDefault="00086E46" w:rsidP="00086E46">
      <w:pPr>
        <w:ind w:firstLine="360"/>
        <w:jc w:val="both"/>
        <w:rPr>
          <w:noProof/>
        </w:rPr>
      </w:pPr>
    </w:p>
    <w:p w:rsidR="00086E46" w:rsidRDefault="00086E46" w:rsidP="00086E46">
      <w:pPr>
        <w:jc w:val="both"/>
        <w:rPr>
          <w:noProof/>
        </w:rPr>
      </w:pPr>
      <w:r>
        <w:rPr>
          <w:noProof/>
        </w:rPr>
        <w:t>Понуда бр. ____________________</w:t>
      </w:r>
    </w:p>
    <w:p w:rsidR="00086E46" w:rsidRPr="000B66B9" w:rsidRDefault="00086E46" w:rsidP="00086E46">
      <w:pPr>
        <w:ind w:firstLine="360"/>
        <w:jc w:val="both"/>
        <w:rPr>
          <w:noProof/>
        </w:rPr>
      </w:pPr>
    </w:p>
    <w:p w:rsidR="00086E46" w:rsidRPr="000B66B9" w:rsidRDefault="00086E46" w:rsidP="00086E46">
      <w:pPr>
        <w:ind w:left="2880"/>
        <w:rPr>
          <w:bCs/>
          <w:iCs/>
        </w:rPr>
      </w:pPr>
      <w:r>
        <w:rPr>
          <w:bCs/>
          <w:iCs/>
        </w:rPr>
        <w:tab/>
      </w:r>
      <w:r>
        <w:rPr>
          <w:bCs/>
          <w:iCs/>
        </w:rPr>
        <w:tab/>
      </w:r>
      <w:r>
        <w:rPr>
          <w:bCs/>
          <w:iCs/>
        </w:rPr>
        <w:tab/>
        <w:t>Понуђач: ______________________</w:t>
      </w:r>
    </w:p>
    <w:p w:rsidR="00086E46" w:rsidRDefault="00086E46" w:rsidP="00086E46">
      <w:pPr>
        <w:rPr>
          <w:bCs/>
          <w:iCs/>
        </w:rPr>
      </w:pPr>
    </w:p>
    <w:p w:rsidR="00086E46" w:rsidRPr="00FF74CE" w:rsidRDefault="00086E46" w:rsidP="00086E46">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086E46" w:rsidRDefault="00086E46" w:rsidP="00086E46">
      <w:pPr>
        <w:rPr>
          <w:bCs/>
          <w:iCs/>
        </w:rPr>
      </w:pPr>
    </w:p>
    <w:p w:rsidR="00086E46" w:rsidRDefault="00086E46" w:rsidP="00086E46">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086E46" w:rsidRDefault="00086E46" w:rsidP="00086E46">
      <w:pPr>
        <w:tabs>
          <w:tab w:val="left" w:pos="4035"/>
        </w:tabs>
        <w:rPr>
          <w:lang w:val="sr-Cyrl-CS"/>
        </w:rPr>
      </w:pPr>
    </w:p>
    <w:p w:rsidR="00CD323A" w:rsidRDefault="00CD323A" w:rsidP="00E43FAE">
      <w:pPr>
        <w:rPr>
          <w:bCs/>
          <w:iCs/>
        </w:rPr>
      </w:pPr>
    </w:p>
    <w:p w:rsidR="00CD323A" w:rsidRDefault="00CD323A" w:rsidP="00E43FAE">
      <w:pPr>
        <w:rPr>
          <w:bCs/>
          <w:iCs/>
        </w:rPr>
      </w:pPr>
    </w:p>
    <w:p w:rsidR="00CD323A" w:rsidRDefault="00CD323A" w:rsidP="00E43FAE">
      <w:pPr>
        <w:rPr>
          <w:bCs/>
          <w:iCs/>
          <w:lang w:val="sr-Cyrl-RS"/>
        </w:rPr>
      </w:pPr>
    </w:p>
    <w:p w:rsidR="002E36EA" w:rsidRPr="002E36EA" w:rsidRDefault="002E36EA" w:rsidP="00E43FAE">
      <w:pPr>
        <w:rPr>
          <w:bCs/>
          <w:iCs/>
          <w:lang w:val="sr-Cyrl-RS"/>
        </w:rPr>
      </w:pPr>
    </w:p>
    <w:p w:rsidR="00E74C69" w:rsidRDefault="00E74C69" w:rsidP="00E74C69">
      <w:pPr>
        <w:pStyle w:val="Heading2"/>
        <w:ind w:left="360"/>
        <w:jc w:val="left"/>
        <w:rPr>
          <w:noProof/>
        </w:rPr>
      </w:pPr>
      <w:bookmarkStart w:id="18" w:name="_Toc364158545"/>
      <w:bookmarkStart w:id="19" w:name="_Toc481746448"/>
    </w:p>
    <w:p w:rsidR="007D2348" w:rsidRDefault="002D5B2C" w:rsidP="007D2348">
      <w:pPr>
        <w:pStyle w:val="Heading2"/>
        <w:numPr>
          <w:ilvl w:val="0"/>
          <w:numId w:val="4"/>
        </w:numPr>
        <w:rPr>
          <w:noProof/>
        </w:rPr>
      </w:pPr>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E74C69" w:rsidRPr="00E74C69" w:rsidRDefault="00E74C69" w:rsidP="00E74C69">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4961"/>
        <w:gridCol w:w="1701"/>
      </w:tblGrid>
      <w:tr w:rsidR="00BF4AF8" w:rsidRPr="00AE1407" w:rsidTr="002E36EA">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961" w:type="dxa"/>
            <w:vAlign w:val="center"/>
          </w:tcPr>
          <w:p w:rsidR="00BF4AF8" w:rsidRPr="00AE1407" w:rsidRDefault="00BF4AF8" w:rsidP="00BF4AF8">
            <w:pPr>
              <w:jc w:val="center"/>
              <w:rPr>
                <w:noProof/>
              </w:rPr>
            </w:pPr>
            <w:r w:rsidRPr="00AE1407">
              <w:rPr>
                <w:noProof/>
              </w:rPr>
              <w:t>ДОКАЗИ</w:t>
            </w:r>
          </w:p>
        </w:tc>
        <w:tc>
          <w:tcPr>
            <w:tcW w:w="170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2E36EA">
        <w:trPr>
          <w:trHeight w:val="505"/>
        </w:trPr>
        <w:tc>
          <w:tcPr>
            <w:tcW w:w="10363"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E36EA">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2900"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rsidR="006C3FC7" w:rsidRPr="009D5BC5" w:rsidRDefault="00BF4AF8" w:rsidP="009D5BC5">
            <w:pPr>
              <w:jc w:val="both"/>
              <w:rPr>
                <w:noProof/>
                <w:lang w:val="sr-Cyrl-RS"/>
              </w:rPr>
            </w:pPr>
            <w:r w:rsidRPr="00AE1407">
              <w:rPr>
                <w:noProof/>
              </w:rPr>
              <w:t>Извод из регистра Агенције за привредне регистре, односно регистра надлежног Привредног суда</w:t>
            </w:r>
            <w:r w:rsidR="009D5BC5">
              <w:rPr>
                <w:noProof/>
                <w:lang w:val="sr-Cyrl-RS"/>
              </w:rPr>
              <w:t>.</w:t>
            </w:r>
          </w:p>
        </w:tc>
        <w:tc>
          <w:tcPr>
            <w:tcW w:w="1701" w:type="dxa"/>
          </w:tcPr>
          <w:p w:rsidR="00BF4AF8" w:rsidRPr="00AE1407" w:rsidRDefault="00BF4AF8" w:rsidP="00BF4AF8">
            <w:pPr>
              <w:jc w:val="both"/>
              <w:rPr>
                <w:noProof/>
              </w:rPr>
            </w:pPr>
          </w:p>
        </w:tc>
      </w:tr>
      <w:tr w:rsidR="00BF4AF8" w:rsidRPr="00AE1407" w:rsidTr="002E36EA">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rsid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8D10A9" w:rsidRDefault="008627DC" w:rsidP="00BF4AF8">
            <w:pPr>
              <w:pStyle w:val="Default"/>
              <w:jc w:val="both"/>
              <w:rPr>
                <w:rFonts w:ascii="Times New Roman" w:hAnsi="Times New Roman" w:cs="Times New Roman"/>
                <w:b/>
                <w:iCs/>
                <w:color w:val="auto"/>
              </w:rPr>
            </w:pPr>
          </w:p>
          <w:p w:rsidR="008627DC" w:rsidRPr="009D5BC5" w:rsidRDefault="009D5BC5" w:rsidP="00BF4AF8">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lang w:val="sr-Cyrl-RS"/>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627DC" w:rsidRPr="00AE1407" w:rsidRDefault="008627DC" w:rsidP="00BF4AF8">
            <w:pPr>
              <w:pStyle w:val="Default"/>
              <w:ind w:left="33"/>
              <w:jc w:val="both"/>
              <w:rPr>
                <w:rFonts w:ascii="Times New Roman" w:hAnsi="Times New Roman" w:cs="Times New Roman"/>
                <w:color w:val="auto"/>
              </w:rPr>
            </w:pP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lang w:val="sr-Cyrl-RS"/>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lang w:val="sr-Cyrl-RS"/>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w:t>
            </w:r>
            <w:r w:rsidR="00BF4AF8" w:rsidRPr="00AE1407">
              <w:rPr>
                <w:rFonts w:ascii="Times New Roman" w:hAnsi="Times New Roman" w:cs="Times New Roman"/>
                <w:iCs/>
                <w:color w:val="auto"/>
              </w:rPr>
              <w:lastRenderedPageBreak/>
              <w:t xml:space="preserve">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lang w:val="sr-Cyrl-RS"/>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Default="009D5BC5" w:rsidP="009D5BC5">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p w:rsidR="009D5BC5" w:rsidRPr="009D5BC5" w:rsidRDefault="009D5BC5" w:rsidP="009D5BC5">
            <w:pPr>
              <w:pStyle w:val="Default"/>
              <w:jc w:val="both"/>
              <w:rPr>
                <w:rFonts w:ascii="Times New Roman" w:hAnsi="Times New Roman" w:cs="Times New Roman"/>
                <w:b/>
                <w:iCs/>
                <w:color w:val="auto"/>
                <w:lang w:val="sr-Cyrl-RS"/>
              </w:rPr>
            </w:pPr>
          </w:p>
        </w:tc>
        <w:tc>
          <w:tcPr>
            <w:tcW w:w="1701"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E36EA">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1" w:type="dxa"/>
          </w:tcPr>
          <w:p w:rsidR="00BF4AF8" w:rsidRPr="00AE1407" w:rsidRDefault="00BF4AF8" w:rsidP="00BF4AF8">
            <w:pPr>
              <w:pStyle w:val="Default"/>
              <w:rPr>
                <w:rFonts w:ascii="Times New Roman" w:hAnsi="Times New Roman" w:cs="Times New Roman"/>
                <w:iCs/>
                <w:color w:val="auto"/>
              </w:rPr>
            </w:pPr>
          </w:p>
        </w:tc>
      </w:tr>
      <w:tr w:rsidR="00BF4AF8" w:rsidRPr="00AE1407" w:rsidTr="002E36EA">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2900" w:type="dxa"/>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961"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8627DC" w:rsidRDefault="00945BEA" w:rsidP="00375484">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691BF6" w:rsidRPr="008627DC" w:rsidRDefault="00945BEA" w:rsidP="00375484">
            <w:pPr>
              <w:jc w:val="both"/>
              <w:rPr>
                <w:b/>
                <w:noProof/>
              </w:rPr>
            </w:pPr>
            <w:r w:rsidRPr="008627DC">
              <w:rPr>
                <w:b/>
                <w:noProof/>
              </w:rPr>
              <w:t>Дозвола мора бити важећа.</w:t>
            </w:r>
          </w:p>
        </w:tc>
        <w:tc>
          <w:tcPr>
            <w:tcW w:w="1701" w:type="dxa"/>
            <w:vAlign w:val="center"/>
          </w:tcPr>
          <w:p w:rsidR="00BF4AF8" w:rsidRPr="00AE1407" w:rsidRDefault="00BF4AF8" w:rsidP="00375484">
            <w:pPr>
              <w:jc w:val="center"/>
              <w:rPr>
                <w:iCs/>
              </w:rPr>
            </w:pPr>
          </w:p>
        </w:tc>
      </w:tr>
      <w:tr w:rsidR="00BF4AF8" w:rsidRPr="00AE1407" w:rsidTr="002E36EA">
        <w:trPr>
          <w:trHeight w:val="848"/>
        </w:trPr>
        <w:tc>
          <w:tcPr>
            <w:tcW w:w="10363" w:type="dxa"/>
            <w:gridSpan w:val="4"/>
            <w:vAlign w:val="center"/>
          </w:tcPr>
          <w:p w:rsidR="000B66B9" w:rsidRDefault="00BF4AF8" w:rsidP="00BF4AF8">
            <w:pPr>
              <w:pStyle w:val="ListParagraph"/>
              <w:ind w:left="0" w:firstLine="48"/>
              <w:jc w:val="center"/>
              <w:rPr>
                <w:b/>
                <w:noProof/>
              </w:rPr>
            </w:pPr>
            <w:r w:rsidRPr="00955F85">
              <w:rPr>
                <w:b/>
                <w:noProof/>
              </w:rPr>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2E36EA">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0A05C6" w:rsidRDefault="000A05C6" w:rsidP="009C0932">
            <w:pPr>
              <w:pStyle w:val="ListParagraph"/>
              <w:ind w:left="405"/>
              <w:jc w:val="center"/>
              <w:rPr>
                <w:noProof/>
              </w:rPr>
            </w:pPr>
          </w:p>
          <w:p w:rsidR="000A05C6" w:rsidRDefault="000A05C6"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9F0A47">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66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 xml:space="preserve">Копија </w:t>
            </w:r>
            <w:r w:rsidR="000A05C6" w:rsidRPr="008C0B49">
              <w:rPr>
                <w:iCs/>
              </w:rPr>
              <w:t>важећ</w:t>
            </w:r>
            <w:r w:rsidR="000A05C6">
              <w:rPr>
                <w:iCs/>
                <w:lang w:val="sr-Cyrl-RS"/>
              </w:rPr>
              <w:t xml:space="preserve">ег </w:t>
            </w:r>
            <w:r w:rsidR="000A05C6">
              <w:rPr>
                <w:iCs/>
              </w:rPr>
              <w:t>решења о упису у регистар АЛИМС</w:t>
            </w:r>
            <w:r w:rsidRPr="008C0B49">
              <w:rPr>
                <w:iCs/>
              </w:rPr>
              <w:t>.</w:t>
            </w:r>
          </w:p>
          <w:p w:rsidR="000A05C6" w:rsidRDefault="000A05C6" w:rsidP="0018669C">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6C3D4D" w:rsidRPr="007A5826" w:rsidTr="002E36EA">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C3D4D" w:rsidRPr="006C3D4D" w:rsidRDefault="006C3D4D" w:rsidP="009C0932">
            <w:pPr>
              <w:pStyle w:val="ListParagraph"/>
              <w:ind w:left="405"/>
              <w:jc w:val="center"/>
              <w:rPr>
                <w:noProof/>
                <w:lang w:val="sr-Cyrl-RS"/>
              </w:rPr>
            </w:pPr>
            <w:r>
              <w:rPr>
                <w:noProof/>
                <w:lang w:val="sr-Cyrl-RS"/>
              </w:rPr>
              <w:t>6.</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6C3D4D" w:rsidRPr="006C3D4D" w:rsidRDefault="006C3D4D" w:rsidP="009F0A47">
            <w:pPr>
              <w:jc w:val="both"/>
              <w:rPr>
                <w:lang w:val="sr-Cyrl-RS"/>
              </w:rPr>
            </w:pPr>
            <w:r w:rsidRPr="008C0B49">
              <w:rPr>
                <w:lang w:val="sr-Latn-CS"/>
              </w:rPr>
              <w:t xml:space="preserve">Да понуђач </w:t>
            </w:r>
            <w:r>
              <w:rPr>
                <w:lang w:val="sr-Cyrl-RS"/>
              </w:rPr>
              <w:t>располаже</w:t>
            </w:r>
            <w:r w:rsidR="009F0A47">
              <w:rPr>
                <w:lang w:val="sr-Cyrl-RS"/>
              </w:rPr>
              <w:t xml:space="preserve"> </w:t>
            </w:r>
            <w:r w:rsidR="001F59C4">
              <w:rPr>
                <w:lang w:val="sr-Cyrl-RS"/>
              </w:rPr>
              <w:t>/</w:t>
            </w:r>
            <w:r w:rsidR="009F0A47">
              <w:rPr>
                <w:lang w:val="sr-Cyrl-RS"/>
              </w:rPr>
              <w:t xml:space="preserve"> </w:t>
            </w:r>
            <w:r>
              <w:rPr>
                <w:lang w:val="sr-Cyrl-RS"/>
              </w:rPr>
              <w:t>да има радно ангажованог најмање једног сертификованог сервисера за опрему која је предмет његове понуде</w:t>
            </w:r>
            <w:r w:rsidR="001F59C4">
              <w:rPr>
                <w:lang w:val="sr-Cyrl-RS"/>
              </w:rPr>
              <w:t>;</w:t>
            </w:r>
          </w:p>
        </w:tc>
        <w:tc>
          <w:tcPr>
            <w:tcW w:w="66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3D4D" w:rsidRPr="001F59C4" w:rsidRDefault="001F59C4" w:rsidP="00F21C95">
            <w:pPr>
              <w:jc w:val="both"/>
              <w:rPr>
                <w:iCs/>
                <w:lang w:val="sr-Cyrl-RS"/>
              </w:rPr>
            </w:pPr>
            <w:r>
              <w:rPr>
                <w:iCs/>
                <w:lang w:val="sr-Cyrl-RS"/>
              </w:rPr>
              <w:t>Изјава на меморандуму понуђача дата под пуном материјалном и кривичном одговорношћу</w:t>
            </w:r>
            <w:r w:rsidR="00F21C95">
              <w:rPr>
                <w:iCs/>
                <w:lang w:val="sr-Cyrl-RS"/>
              </w:rPr>
              <w:t>,</w:t>
            </w:r>
            <w:r>
              <w:rPr>
                <w:iCs/>
                <w:lang w:val="sr-Cyrl-RS"/>
              </w:rPr>
              <w:t xml:space="preserve"> о стручном и сертификованом особљу за сервис и одржавање предметне опреме, како за време тако и након истека гарантног рока.</w:t>
            </w:r>
          </w:p>
        </w:tc>
      </w:tr>
    </w:tbl>
    <w:p w:rsidR="00C433C0" w:rsidRPr="00647547" w:rsidRDefault="00C433C0" w:rsidP="006B1350">
      <w:pPr>
        <w:rPr>
          <w:noProof/>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4"/>
        <w:gridCol w:w="367"/>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647547"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647547" w:rsidRPr="00647547" w:rsidRDefault="00647547" w:rsidP="00647547">
            <w:pPr>
              <w:jc w:val="both"/>
              <w:rPr>
                <w:noProof/>
                <w:lang w:val="sr-Cyrl-RS"/>
              </w:rPr>
            </w:pPr>
          </w:p>
          <w:p w:rsidR="00BB7CA5" w:rsidRPr="00647547" w:rsidRDefault="00BB7CA5" w:rsidP="008627DC">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647547" w:rsidRPr="00647547" w:rsidRDefault="00647547" w:rsidP="00647547">
            <w:pPr>
              <w:jc w:val="both"/>
              <w:rPr>
                <w:noProof/>
                <w:lang w:val="sr-Cyrl-RS"/>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F21C95">
            <w:pPr>
              <w:pStyle w:val="ListParagraph"/>
              <w:tabs>
                <w:tab w:val="left" w:pos="680"/>
              </w:tabs>
              <w:ind w:left="403"/>
              <w:jc w:val="both"/>
              <w:rPr>
                <w:noProof/>
              </w:rPr>
            </w:pPr>
            <w:r>
              <w:rPr>
                <w:bCs/>
                <w:lang w:val="sr-Cyrl-CS"/>
              </w:rPr>
              <w:t>У складу са чланом 77. став 4. Закона</w:t>
            </w:r>
            <w:r w:rsidR="00F21C95">
              <w:rPr>
                <w:bCs/>
                <w:lang w:val="en-US"/>
              </w:rPr>
              <w:t xml:space="preserve"> o </w:t>
            </w:r>
            <w:r w:rsidR="00F21C95">
              <w:rPr>
                <w:bCs/>
                <w:lang w:val="sr-Cyrl-RS"/>
              </w:rPr>
              <w:t>јавним набавкама</w:t>
            </w:r>
            <w:r>
              <w:rPr>
                <w:bCs/>
                <w:lang w:val="sr-Cyrl-CS"/>
              </w:rPr>
              <w:t xml:space="preserve">,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1) до 4) </w:t>
            </w:r>
            <w:r>
              <w:rPr>
                <w:bCs/>
                <w:iCs/>
                <w:lang w:val="sr-Cyrl-CS"/>
              </w:rPr>
              <w:lastRenderedPageBreak/>
              <w:t>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Default="00BB7CA5" w:rsidP="00BB7CA5">
            <w:pPr>
              <w:tabs>
                <w:tab w:val="left" w:pos="680"/>
              </w:tabs>
              <w:jc w:val="both"/>
              <w:rPr>
                <w:rFonts w:eastAsia="TimesNewRomanPSMT"/>
                <w:bCs/>
                <w:lang w:val="sr-Cyrl-RS"/>
              </w:rPr>
            </w:pPr>
          </w:p>
          <w:p w:rsidR="00647547" w:rsidRPr="00647547" w:rsidRDefault="00647547" w:rsidP="00BB7CA5">
            <w:pPr>
              <w:tabs>
                <w:tab w:val="left" w:pos="680"/>
              </w:tabs>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647547" w:rsidRDefault="00647547" w:rsidP="00BB7CA5">
            <w:pPr>
              <w:pStyle w:val="ListParagraph"/>
              <w:tabs>
                <w:tab w:val="left" w:pos="680"/>
              </w:tabs>
              <w:ind w:left="0"/>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B7CA5" w:rsidTr="008975EC">
              <w:tc>
                <w:tcPr>
                  <w:tcW w:w="3082" w:type="dxa"/>
                  <w:tcBorders>
                    <w:top w:val="nil"/>
                    <w:left w:val="nil"/>
                    <w:bottom w:val="single" w:sz="4" w:space="0" w:color="auto"/>
                    <w:right w:val="nil"/>
                  </w:tcBorders>
                </w:tcPr>
                <w:p w:rsidR="006D0DBA" w:rsidRDefault="006D0DBA" w:rsidP="008975EC">
                  <w:pPr>
                    <w:tabs>
                      <w:tab w:val="left" w:pos="680"/>
                    </w:tabs>
                    <w:jc w:val="both"/>
                    <w:rPr>
                      <w:rFonts w:eastAsia="TimesNewRomanPSMT"/>
                      <w:bCs/>
                      <w:lang w:val="sr-Cyrl-RS"/>
                    </w:rPr>
                  </w:pPr>
                </w:p>
                <w:p w:rsidR="006D0DBA" w:rsidRDefault="006D0DBA" w:rsidP="008975EC">
                  <w:pPr>
                    <w:tabs>
                      <w:tab w:val="left" w:pos="680"/>
                    </w:tabs>
                    <w:jc w:val="both"/>
                    <w:rPr>
                      <w:rFonts w:eastAsia="TimesNewRomanPSMT"/>
                      <w:bCs/>
                      <w:lang w:val="sr-Cyrl-RS"/>
                    </w:rPr>
                  </w:pPr>
                  <w:r>
                    <w:rPr>
                      <w:rFonts w:eastAsia="TimesNewRomanPSMT"/>
                      <w:bCs/>
                      <w:lang w:val="sr-Cyrl-RS"/>
                    </w:rPr>
                    <w:t>Број ЈН: ________________</w:t>
                  </w:r>
                </w:p>
                <w:p w:rsidR="006D0DBA" w:rsidRDefault="006D0DBA" w:rsidP="008975EC">
                  <w:pPr>
                    <w:tabs>
                      <w:tab w:val="left" w:pos="680"/>
                    </w:tabs>
                    <w:jc w:val="both"/>
                    <w:rPr>
                      <w:rFonts w:eastAsia="TimesNewRomanPSMT"/>
                      <w:bCs/>
                      <w:lang w:val="sr-Cyrl-RS"/>
                    </w:rPr>
                  </w:pPr>
                </w:p>
                <w:p w:rsidR="006D0DBA" w:rsidRDefault="006D0DBA" w:rsidP="008975EC">
                  <w:pPr>
                    <w:tabs>
                      <w:tab w:val="left" w:pos="680"/>
                    </w:tabs>
                    <w:jc w:val="both"/>
                    <w:rPr>
                      <w:rFonts w:eastAsia="TimesNewRomanPSMT"/>
                      <w:bCs/>
                      <w:lang w:val="sr-Cyrl-RS"/>
                    </w:rPr>
                  </w:pPr>
                </w:p>
                <w:p w:rsidR="006D0DBA" w:rsidRPr="006D0DBA" w:rsidRDefault="006D0DBA" w:rsidP="008975EC">
                  <w:pPr>
                    <w:tabs>
                      <w:tab w:val="left" w:pos="680"/>
                    </w:tabs>
                    <w:jc w:val="both"/>
                    <w:rPr>
                      <w:rFonts w:eastAsia="TimesNewRomanPSMT"/>
                      <w:bCs/>
                      <w:lang w:val="sr-Cyrl-R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7CA5" w:rsidRDefault="00BB7CA5"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D0DBA" w:rsidRDefault="006D0DBA"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Latn-RS"/>
              </w:rPr>
            </w:pPr>
          </w:p>
          <w:p w:rsidR="00086E46" w:rsidRDefault="00086E46" w:rsidP="00375484">
            <w:pPr>
              <w:tabs>
                <w:tab w:val="left" w:pos="680"/>
              </w:tabs>
              <w:rPr>
                <w:rFonts w:eastAsia="TimesNewRomanPSMT"/>
                <w:bCs/>
                <w:lang w:val="sr-Latn-RS"/>
              </w:rPr>
            </w:pPr>
          </w:p>
          <w:p w:rsidR="00086E46" w:rsidRDefault="00086E46" w:rsidP="00375484">
            <w:pPr>
              <w:tabs>
                <w:tab w:val="left" w:pos="680"/>
              </w:tabs>
              <w:rPr>
                <w:rFonts w:eastAsia="TimesNewRomanPSMT"/>
                <w:bCs/>
                <w:lang w:val="sr-Latn-RS"/>
              </w:rPr>
            </w:pPr>
          </w:p>
          <w:p w:rsidR="00086E46" w:rsidRPr="00086E46" w:rsidRDefault="00086E46" w:rsidP="00375484">
            <w:pPr>
              <w:tabs>
                <w:tab w:val="left" w:pos="680"/>
              </w:tabs>
              <w:rPr>
                <w:rFonts w:eastAsia="TimesNewRomanPSMT"/>
                <w:bCs/>
                <w:lang w:val="sr-Latn-RS"/>
              </w:rPr>
            </w:pPr>
          </w:p>
        </w:tc>
        <w:tc>
          <w:tcPr>
            <w:tcW w:w="3089" w:type="dxa"/>
          </w:tcPr>
          <w:p w:rsidR="007B47CB" w:rsidRPr="00EA5C7E" w:rsidRDefault="007B47CB" w:rsidP="00C6187B">
            <w:pPr>
              <w:tabs>
                <w:tab w:val="left" w:pos="680"/>
              </w:tabs>
              <w:jc w:val="center"/>
              <w:rPr>
                <w:rFonts w:eastAsia="TimesNewRomanPSMT"/>
                <w:bCs/>
              </w:rPr>
            </w:pPr>
          </w:p>
        </w:tc>
      </w:tr>
    </w:tbl>
    <w:p w:rsidR="00046D28" w:rsidRDefault="00046D28" w:rsidP="00046D28">
      <w:pPr>
        <w:pStyle w:val="Heading2"/>
        <w:ind w:left="360"/>
        <w:jc w:val="left"/>
        <w:rPr>
          <w:noProof/>
          <w:lang w:val="sr-Cyrl-RS"/>
        </w:rPr>
      </w:pPr>
      <w:bookmarkStart w:id="20" w:name="_Toc364158546"/>
      <w:bookmarkStart w:id="21" w:name="_Toc481746449"/>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2E36EA" w:rsidRDefault="002E36EA"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F21C95" w:rsidRDefault="00F21C95" w:rsidP="002E36EA">
      <w:pPr>
        <w:rPr>
          <w:lang w:val="sr-Cyrl-RS"/>
        </w:rPr>
      </w:pPr>
    </w:p>
    <w:p w:rsidR="002E36EA" w:rsidRPr="002E36EA" w:rsidRDefault="002E36EA" w:rsidP="002E36EA">
      <w:pPr>
        <w:rPr>
          <w:lang w:val="sr-Cyrl-RS"/>
        </w:rPr>
      </w:pPr>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lang w:val="sr-Cyrl-RS"/>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w:t>
      </w:r>
      <w:r w:rsidR="00C62411" w:rsidRPr="006D0DBA">
        <w:rPr>
          <w:rFonts w:eastAsia="TimesNewRomanPS-BoldMT"/>
          <w:bCs/>
        </w:rPr>
        <w:t>навођење предмета набавке и</w:t>
      </w:r>
      <w:r w:rsidRPr="006D0DBA">
        <w:rPr>
          <w:rFonts w:eastAsia="TimesNewRomanPS-BoldMT"/>
          <w:bCs/>
        </w:rPr>
        <w:t xml:space="preserve"> редног броја набавке</w:t>
      </w:r>
      <w:r w:rsidR="00C62411" w:rsidRPr="006D0DBA">
        <w:rPr>
          <w:rFonts w:eastAsia="TimesNewRomanPS-BoldMT"/>
          <w:bCs/>
        </w:rPr>
        <w:t xml:space="preserve"> </w:t>
      </w:r>
      <w:r w:rsidRPr="006D0DBA">
        <w:rPr>
          <w:rFonts w:eastAsia="TimesNewRomanPS-BoldMT"/>
          <w:bCs/>
        </w:rPr>
        <w:t xml:space="preserve">(подаци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sidR="006D0DBA">
        <w:rPr>
          <w:lang w:val="ru-RU"/>
        </w:rPr>
        <w:t>КД</w:t>
      </w:r>
      <w:r w:rsidRPr="00E71BEB">
        <w:t>)</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w:t>
      </w:r>
      <w:r w:rsidR="0084215C">
        <w:rPr>
          <w:b/>
          <w:u w:val="single"/>
          <w:lang w:val="sr-Cyrl-RS"/>
        </w:rPr>
        <w:t>'</w:t>
      </w:r>
      <w:r>
        <w:rPr>
          <w:b/>
          <w:u w:val="single"/>
        </w:rPr>
        <w:t>Образац понуде</w:t>
      </w:r>
      <w:r w:rsidR="0084215C">
        <w:rPr>
          <w:b/>
          <w:u w:val="single"/>
          <w:lang w:val="sr-Cyrl-RS"/>
        </w:rPr>
        <w:t>'</w:t>
      </w:r>
      <w:r>
        <w:rPr>
          <w:b/>
          <w:u w:val="single"/>
        </w:rPr>
        <w:t xml:space="preserve"> ставе на прво место</w:t>
      </w:r>
      <w:r w:rsidR="0084215C">
        <w:rPr>
          <w:b/>
          <w:u w:val="single"/>
          <w:lang w:val="sr-Cyrl-RS"/>
        </w:rPr>
        <w:t xml:space="preserve"> а 'Образац за унос података из понуде који су одређени као елементи критеријума'</w:t>
      </w:r>
      <w:r>
        <w:rPr>
          <w:b/>
          <w:u w:val="single"/>
        </w:rPr>
        <w:t xml:space="preserve"> </w:t>
      </w:r>
      <w:r w:rsidR="0084215C">
        <w:rPr>
          <w:b/>
          <w:u w:val="single"/>
          <w:lang w:val="sr-Cyrl-RS"/>
        </w:rPr>
        <w:t xml:space="preserve">на друго место </w:t>
      </w:r>
      <w:r>
        <w:rPr>
          <w:b/>
          <w:u w:val="single"/>
        </w:rPr>
        <w:t xml:space="preserve">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647547" w:rsidRPr="00B65266" w:rsidRDefault="00647547" w:rsidP="00647547">
      <w:pPr>
        <w:jc w:val="both"/>
        <w:rPr>
          <w:noProof/>
          <w:lang w:val="sr-Cyrl-CS"/>
        </w:rPr>
      </w:pPr>
      <w:r w:rsidRPr="00BD36A5">
        <w:rPr>
          <w:noProof/>
        </w:rPr>
        <w:t xml:space="preserve">Предмет јавне набавке </w:t>
      </w:r>
      <w:r w:rsidRPr="00BD36A5">
        <w:rPr>
          <w:noProof/>
          <w:lang w:val="en-US"/>
        </w:rPr>
        <w:t>je</w:t>
      </w:r>
      <w:r w:rsidRPr="00BD36A5">
        <w:rPr>
          <w:noProof/>
        </w:rPr>
        <w:t xml:space="preserve"> обликован по партијама.</w:t>
      </w:r>
    </w:p>
    <w:p w:rsidR="00647547" w:rsidRPr="00B65266" w:rsidRDefault="00647547" w:rsidP="00647547">
      <w:pPr>
        <w:jc w:val="both"/>
        <w:rPr>
          <w:noProof/>
          <w:lang w:val="sr-Cyrl-CS"/>
        </w:rPr>
      </w:pP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47547" w:rsidRPr="00682A4E" w:rsidRDefault="00647547" w:rsidP="00647547">
      <w:pPr>
        <w:tabs>
          <w:tab w:val="left" w:pos="2940"/>
        </w:tabs>
        <w:jc w:val="both"/>
        <w:rPr>
          <w:rFonts w:eastAsia="TimesNewRomanPSMT"/>
          <w:bCs/>
        </w:rPr>
      </w:pPr>
    </w:p>
    <w:p w:rsidR="00647547" w:rsidRDefault="00647547" w:rsidP="00647547">
      <w:pPr>
        <w:jc w:val="both"/>
        <w:rPr>
          <w:noProof/>
          <w:lang w:val="sr-Cyrl-CS"/>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00F21C95">
        <w:rPr>
          <w:b/>
          <w:lang w:val="sr-Cyrl-CS"/>
        </w:rPr>
        <w:t xml:space="preserve">граничником одвојити, </w:t>
      </w:r>
      <w:r>
        <w:rPr>
          <w:b/>
          <w:lang w:val="sr-Cyrl-CS"/>
        </w:rPr>
        <w:t>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00F21C95">
        <w:rPr>
          <w:b/>
          <w:lang w:val="sr-Cyrl-CS"/>
        </w:rPr>
        <w:t xml:space="preserve">граничником одвојити, </w:t>
      </w:r>
      <w:r>
        <w:rPr>
          <w:b/>
          <w:lang w:val="sr-Cyrl-CS"/>
        </w:rPr>
        <w:t xml:space="preserve">увезати или сл.) </w:t>
      </w:r>
      <w:r w:rsidRPr="00B65266">
        <w:rPr>
          <w:b/>
          <w:lang w:val="sr-Cyrl-CS"/>
        </w:rPr>
        <w:t>понуде са припадајућом документацијом за сваку партију понаособ</w:t>
      </w:r>
      <w:r w:rsidRPr="00B65266">
        <w:rPr>
          <w:b/>
        </w:rPr>
        <w:t>.</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E74C69" w:rsidRDefault="00A14830" w:rsidP="00A14830">
      <w:pPr>
        <w:jc w:val="both"/>
      </w:pPr>
    </w:p>
    <w:p w:rsidR="00A14830" w:rsidRPr="00E74C69" w:rsidRDefault="00A14830" w:rsidP="00A14830">
      <w:pPr>
        <w:jc w:val="both"/>
        <w:rPr>
          <w:b/>
          <w:iCs/>
        </w:rPr>
      </w:pPr>
      <w:r w:rsidRPr="00E74C69">
        <w:rPr>
          <w:b/>
          <w:bCs/>
          <w:iCs/>
        </w:rPr>
        <w:t>9.1.</w:t>
      </w:r>
      <w:r w:rsidRPr="00E74C69">
        <w:rPr>
          <w:b/>
          <w:bCs/>
          <w:i/>
          <w:iCs/>
        </w:rPr>
        <w:t xml:space="preserve"> </w:t>
      </w:r>
      <w:r w:rsidRPr="00E74C69">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E74C69">
        <w:rPr>
          <w:iCs/>
          <w:noProof/>
          <w:lang w:val="sr-Cyrl-CS"/>
        </w:rPr>
        <w:t xml:space="preserve">Наручилац захтева одложено плаћање </w:t>
      </w:r>
      <w:r w:rsidR="00046D28" w:rsidRPr="00E74C69">
        <w:rPr>
          <w:iCs/>
          <w:noProof/>
          <w:lang w:val="sr-Cyrl-CS"/>
        </w:rPr>
        <w:t>у</w:t>
      </w:r>
      <w:r w:rsidRPr="00E74C69">
        <w:rPr>
          <w:iCs/>
          <w:noProof/>
          <w:lang w:val="sr-Cyrl-CS"/>
        </w:rPr>
        <w:t xml:space="preserve"> рок</w:t>
      </w:r>
      <w:r w:rsidR="00046D28" w:rsidRPr="00E74C69">
        <w:rPr>
          <w:iCs/>
          <w:noProof/>
          <w:lang w:val="sr-Cyrl-CS"/>
        </w:rPr>
        <w:t>у</w:t>
      </w:r>
      <w:r w:rsidRPr="00E74C69">
        <w:rPr>
          <w:iCs/>
          <w:noProof/>
          <w:lang w:val="sr-Cyrl-CS"/>
        </w:rPr>
        <w:t xml:space="preserve"> од </w:t>
      </w:r>
      <w:r w:rsidR="000B66B9" w:rsidRPr="00E74C69">
        <w:rPr>
          <w:iCs/>
          <w:noProof/>
          <w:lang w:val="sr-Cyrl-CS"/>
        </w:rPr>
        <w:t>3</w:t>
      </w:r>
      <w:r w:rsidRPr="00E74C69">
        <w:rPr>
          <w:iCs/>
          <w:noProof/>
          <w:lang w:val="sr-Cyrl-CS"/>
        </w:rPr>
        <w:t>0 дана рачунајући од дана коначне испоруке</w:t>
      </w:r>
      <w:r w:rsidRPr="00F0699F">
        <w:rPr>
          <w:iCs/>
          <w:noProof/>
          <w:lang w:val="sr-Cyrl-CS"/>
        </w:rPr>
        <w:t xml:space="preserve">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w:t>
      </w:r>
      <w:r w:rsidR="00F80D69">
        <w:rPr>
          <w:iCs/>
          <w:noProof/>
          <w:lang w:val="sr-Cyrl-CS"/>
        </w:rPr>
        <w:t xml:space="preserve"> и: </w:t>
      </w:r>
      <w:r w:rsidRPr="00F0699F">
        <w:rPr>
          <w:iCs/>
          <w:noProof/>
          <w:lang w:val="sr-Cyrl-CS"/>
        </w:rPr>
        <w:t>монтажи</w:t>
      </w:r>
      <w:r w:rsidR="00647547">
        <w:rPr>
          <w:iCs/>
          <w:noProof/>
          <w:lang w:val="sr-Cyrl-CS"/>
        </w:rPr>
        <w:t>,</w:t>
      </w:r>
      <w:r w:rsidRPr="00F0699F">
        <w:rPr>
          <w:iCs/>
          <w:noProof/>
          <w:lang w:val="sr-Cyrl-CS"/>
        </w:rPr>
        <w:t xml:space="preserve"> </w:t>
      </w:r>
      <w:r w:rsidR="00F80D69">
        <w:rPr>
          <w:iCs/>
          <w:noProof/>
          <w:lang w:val="sr-Cyrl-CS"/>
        </w:rPr>
        <w:t xml:space="preserve">инсталацији, </w:t>
      </w:r>
      <w:r w:rsidRPr="00F0699F">
        <w:rPr>
          <w:iCs/>
          <w:noProof/>
          <w:lang w:val="sr-Cyrl-CS"/>
        </w:rPr>
        <w:t>пуштању у рад</w:t>
      </w:r>
      <w:r w:rsidR="00F80D69">
        <w:rPr>
          <w:iCs/>
          <w:noProof/>
          <w:lang w:val="sr-Cyrl-CS"/>
        </w:rPr>
        <w:t xml:space="preserve"> </w:t>
      </w:r>
      <w:r w:rsidR="00647547">
        <w:rPr>
          <w:iCs/>
          <w:noProof/>
          <w:lang w:val="sr-Cyrl-CS"/>
        </w:rPr>
        <w:t>и остало (</w:t>
      </w:r>
      <w:r w:rsidR="00647547" w:rsidRPr="00647547">
        <w:rPr>
          <w:i/>
          <w:iCs/>
          <w:noProof/>
          <w:lang w:val="sr-Cyrl-CS"/>
        </w:rPr>
        <w:t>по потреби, у зависности од опреме</w:t>
      </w:r>
      <w:r w:rsidR="00647547">
        <w:rPr>
          <w:i/>
          <w:iCs/>
          <w:noProof/>
          <w:lang w:val="sr-Cyrl-CS"/>
        </w:rPr>
        <w:t xml:space="preserve"> која је предмет набавке</w:t>
      </w:r>
      <w:r w:rsidR="00647547">
        <w:rPr>
          <w:iCs/>
          <w:noProof/>
          <w:lang w:val="sr-Cyrl-CS"/>
        </w:rPr>
        <w:t>)</w:t>
      </w:r>
      <w:r w:rsidRPr="00F0699F">
        <w:rPr>
          <w:iCs/>
          <w:noProof/>
          <w:lang w:val="sr-Cyrl-CS"/>
        </w:rPr>
        <w:t>.</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C62411">
        <w:rPr>
          <w:iCs/>
          <w:lang w:val="sr-Cyrl-CS"/>
        </w:rPr>
        <w:t>предметн</w:t>
      </w:r>
      <w:r w:rsidR="00F80D69">
        <w:rPr>
          <w:iCs/>
          <w:lang w:val="sr-Cyrl-CS"/>
        </w:rPr>
        <w:t>их добара/опр</w:t>
      </w:r>
      <w:r w:rsidR="00C62411">
        <w:rPr>
          <w:iCs/>
          <w:lang w:val="sr-Cyrl-CS"/>
        </w:rPr>
        <w:t>еме</w:t>
      </w:r>
      <w:r w:rsidR="006B1350">
        <w:rPr>
          <w:iCs/>
          <w:lang w:val="sr-Cyrl-CS"/>
        </w:rPr>
        <w:t xml:space="preserve"> </w:t>
      </w:r>
      <w:r w:rsidRPr="00215453">
        <w:rPr>
          <w:iCs/>
          <w:lang w:val="sr-Cyrl-CS"/>
        </w:rPr>
        <w:t xml:space="preserve">буде </w:t>
      </w:r>
      <w:r w:rsidRPr="008C0B49">
        <w:rPr>
          <w:bCs/>
          <w:iCs/>
          <w:lang w:val="sr-Cyrl-CS"/>
        </w:rPr>
        <w:t>минимално</w:t>
      </w:r>
      <w:r w:rsidRPr="008C0B49">
        <w:rPr>
          <w:bCs/>
          <w:iCs/>
          <w:lang w:val="en-US"/>
        </w:rPr>
        <w:t xml:space="preserve"> </w:t>
      </w:r>
      <w:r w:rsidR="00E74C69">
        <w:rPr>
          <w:bCs/>
          <w:iCs/>
          <w:lang w:val="sr-Cyrl-RS"/>
        </w:rPr>
        <w:t>1</w:t>
      </w:r>
      <w:r w:rsidRPr="008C0B49">
        <w:rPr>
          <w:bCs/>
          <w:iCs/>
        </w:rPr>
        <w:t xml:space="preserve">2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lang w:val="sr-Cyrl-RS"/>
        </w:rPr>
      </w:pPr>
      <w:r w:rsidRPr="0021545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w:t>
      </w:r>
      <w:r w:rsidRPr="00215453">
        <w:rPr>
          <w:noProof/>
          <w:lang w:val="sr-Latn-CS"/>
        </w:rPr>
        <w:t>.</w:t>
      </w:r>
    </w:p>
    <w:p w:rsidR="002E36EA" w:rsidRPr="003F6FE2" w:rsidRDefault="002E36EA" w:rsidP="00A14830">
      <w:pPr>
        <w:jc w:val="both"/>
        <w:rPr>
          <w:iCs/>
          <w:highlight w:val="green"/>
          <w:lang w:val="sr-Cyrl-CS"/>
        </w:rPr>
      </w:pPr>
      <w:bookmarkStart w:id="28" w:name="_GoBack"/>
      <w:bookmarkEnd w:id="28"/>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Default="00B416B4" w:rsidP="00B416B4">
      <w:pPr>
        <w:jc w:val="both"/>
        <w:rPr>
          <w:noProof/>
          <w:lang w:val="sr-Cyrl-CS"/>
        </w:rPr>
      </w:pPr>
      <w:r w:rsidRPr="00F0699F">
        <w:rPr>
          <w:noProof/>
          <w:lang w:val="sr-Cyrl-CS"/>
        </w:rPr>
        <w:t xml:space="preserve">Наручилац захтева да опрему која је предмет овог уговора добављач испоручи, </w:t>
      </w:r>
      <w:r w:rsidR="009F0A47">
        <w:rPr>
          <w:noProof/>
          <w:lang w:val="sr-Cyrl-CS"/>
        </w:rPr>
        <w:t xml:space="preserve">по потреби </w:t>
      </w:r>
      <w:r w:rsidR="00B70600">
        <w:rPr>
          <w:noProof/>
          <w:lang w:val="sr-Cyrl-CS"/>
        </w:rPr>
        <w:t xml:space="preserve">а </w:t>
      </w:r>
      <w:r w:rsidR="009F0A47">
        <w:rPr>
          <w:noProof/>
          <w:lang w:val="sr-Cyrl-CS"/>
        </w:rPr>
        <w:t xml:space="preserve">у зависности од типа и врсте опреме исту </w:t>
      </w:r>
      <w:r w:rsidRPr="00D94A50">
        <w:rPr>
          <w:noProof/>
          <w:lang w:val="sr-Cyrl-CS"/>
        </w:rPr>
        <w:t>инсталира</w:t>
      </w:r>
      <w:r w:rsidR="009F0A47">
        <w:rPr>
          <w:noProof/>
          <w:lang w:val="sr-Cyrl-CS"/>
        </w:rPr>
        <w:t>,</w:t>
      </w:r>
      <w:r w:rsidRPr="00D94A50">
        <w:rPr>
          <w:noProof/>
          <w:lang w:val="sr-Cyrl-CS"/>
        </w:rPr>
        <w:t xml:space="preserve"> и стави </w:t>
      </w:r>
      <w:r w:rsidRPr="006C3D4D">
        <w:rPr>
          <w:noProof/>
          <w:lang w:val="sr-Cyrl-CS"/>
        </w:rPr>
        <w:t>у рад у</w:t>
      </w:r>
      <w:r w:rsidRPr="006C3D4D">
        <w:rPr>
          <w:noProof/>
          <w:lang w:val="sr-Latn-CS"/>
        </w:rPr>
        <w:t xml:space="preserve"> року </w:t>
      </w:r>
      <w:r w:rsidR="00945BEA" w:rsidRPr="006C3D4D">
        <w:rPr>
          <w:noProof/>
          <w:lang w:val="sr-Cyrl-CS"/>
        </w:rPr>
        <w:t xml:space="preserve">од најдуже </w:t>
      </w:r>
      <w:r w:rsidR="00FB1CBB">
        <w:rPr>
          <w:noProof/>
          <w:lang w:val="sr-Cyrl-CS"/>
        </w:rPr>
        <w:t>6</w:t>
      </w:r>
      <w:r w:rsidR="00945BEA" w:rsidRPr="006C3D4D">
        <w:rPr>
          <w:noProof/>
        </w:rPr>
        <w:t>0</w:t>
      </w:r>
      <w:r w:rsidR="00945BEA" w:rsidRPr="006C3D4D">
        <w:rPr>
          <w:noProof/>
          <w:lang w:val="sr-Cyrl-CS"/>
        </w:rPr>
        <w:t xml:space="preserve"> дана </w:t>
      </w:r>
      <w:r w:rsidRPr="006C3D4D">
        <w:rPr>
          <w:noProof/>
          <w:lang w:val="sr-Cyrl-CS"/>
        </w:rPr>
        <w:t xml:space="preserve">од </w:t>
      </w:r>
      <w:r w:rsidRPr="006C3D4D">
        <w:rPr>
          <w:noProof/>
          <w:lang w:val="sr-Cyrl-CS"/>
        </w:rPr>
        <w:lastRenderedPageBreak/>
        <w:t>дана закључења уговора на</w:t>
      </w:r>
      <w:r w:rsidRPr="00D94A50">
        <w:rPr>
          <w:noProof/>
          <w:lang w:val="sr-Cyrl-CS"/>
        </w:rPr>
        <w:t xml:space="preserve"> основу овог поступка јавне набавке</w:t>
      </w:r>
      <w:r w:rsidR="006C3D4D">
        <w:rPr>
          <w:noProof/>
          <w:lang w:val="sr-Cyrl-CS"/>
        </w:rPr>
        <w:t xml:space="preserve">, уз напомену да </w:t>
      </w:r>
      <w:r w:rsidR="008938CF">
        <w:rPr>
          <w:noProof/>
          <w:lang w:val="sr-Cyrl-CS"/>
        </w:rPr>
        <w:t>је потребно</w:t>
      </w:r>
      <w:r w:rsidR="006C3D4D">
        <w:rPr>
          <w:noProof/>
          <w:lang w:val="sr-Cyrl-CS"/>
        </w:rPr>
        <w:t xml:space="preserve"> да рок испоруке буде што краћи тј. да добављач испоручи предметну опрему што је пре могуће</w:t>
      </w:r>
      <w:r w:rsidRPr="00D94A50">
        <w:rPr>
          <w:noProof/>
          <w:lang w:val="sr-Cyrl-CS"/>
        </w:rPr>
        <w:t>.</w:t>
      </w:r>
      <w:r w:rsidRPr="00F0699F">
        <w:rPr>
          <w:noProof/>
          <w:lang w:val="sr-Cyrl-CS"/>
        </w:rPr>
        <w:t xml:space="preserve"> </w:t>
      </w:r>
    </w:p>
    <w:p w:rsidR="008938CF" w:rsidRPr="00F0699F" w:rsidRDefault="008938CF" w:rsidP="00B416B4">
      <w:pPr>
        <w:jc w:val="both"/>
        <w:rPr>
          <w:noProof/>
        </w:rPr>
      </w:pP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 xml:space="preserve">Место испоруке </w:t>
      </w:r>
      <w:r w:rsidR="00C62411">
        <w:rPr>
          <w:iCs/>
          <w:lang w:val="sr-Cyrl-CS"/>
        </w:rPr>
        <w:t>предметне опреме</w:t>
      </w:r>
      <w:r w:rsidRPr="00F0699F">
        <w:rPr>
          <w:iCs/>
          <w:lang w:val="sr-Cyrl-CS"/>
        </w:rPr>
        <w:t xml:space="preserve"> </w:t>
      </w:r>
      <w:r w:rsidR="00C62411">
        <w:rPr>
          <w:iCs/>
          <w:lang w:val="sr-Cyrl-CS"/>
        </w:rPr>
        <w:t xml:space="preserve">је </w:t>
      </w:r>
      <w:r w:rsidR="00647547">
        <w:rPr>
          <w:iCs/>
          <w:lang w:val="sr-Cyrl-CS"/>
        </w:rPr>
        <w:t>ФЦО к</w:t>
      </w:r>
      <w:r w:rsidR="00C62411">
        <w:rPr>
          <w:iCs/>
          <w:lang w:val="sr-Cyrl-CS"/>
        </w:rPr>
        <w:t>линик</w:t>
      </w:r>
      <w:r w:rsidR="00647547">
        <w:rPr>
          <w:iCs/>
          <w:lang w:val="sr-Cyrl-CS"/>
        </w:rPr>
        <w:t>е</w:t>
      </w:r>
      <w:r w:rsidR="00C62411">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lang w:val="sr-Cyrl-CS"/>
        </w:rPr>
        <w:t>Наручилац захтева да се без додатне надокнаде (</w:t>
      </w:r>
      <w:r w:rsidRPr="00647547">
        <w:rPr>
          <w:i/>
          <w:noProof/>
          <w:lang w:val="sr-Cyrl-CS"/>
        </w:rPr>
        <w:t>уколико постоји потреба на месту испоруке предметне опреме/добара која се набављају</w:t>
      </w:r>
      <w:r w:rsidRPr="00BB7CA5">
        <w:rPr>
          <w:noProof/>
          <w:lang w:val="sr-Cyrl-CS"/>
        </w:rPr>
        <w:t xml:space="preserve">) постојећа опрема демонтира и поново монтира на за то предвиђено место код наручиоца, или </w:t>
      </w:r>
      <w:r w:rsidR="00647547">
        <w:rPr>
          <w:noProof/>
          <w:lang w:val="sr-Cyrl-CS"/>
        </w:rPr>
        <w:t xml:space="preserve">адекватно </w:t>
      </w:r>
      <w:r w:rsidRPr="00BB7CA5">
        <w:rPr>
          <w:noProof/>
          <w:lang w:val="sr-Cyrl-CS"/>
        </w:rPr>
        <w:t>упакује и одложи</w:t>
      </w:r>
      <w:r w:rsidR="008938CF">
        <w:rPr>
          <w:noProof/>
          <w:lang w:val="sr-Cyrl-CS"/>
        </w:rPr>
        <w:t>,</w:t>
      </w:r>
      <w:r w:rsidRPr="00BB7CA5">
        <w:rPr>
          <w:noProof/>
          <w:lang w:val="sr-Cyrl-CS"/>
        </w:rPr>
        <w:t xml:space="preserve"> о чему налог даје овлашћено лице наручиоца из уговора који ће бити закључен на ос</w:t>
      </w:r>
      <w:r w:rsidR="008938CF">
        <w:rPr>
          <w:noProof/>
          <w:lang w:val="sr-Cyrl-CS"/>
        </w:rPr>
        <w:t>нову овог поступка ЈН</w:t>
      </w:r>
      <w:r w:rsidRPr="00BB7CA5">
        <w:rPr>
          <w:noProof/>
          <w:lang w:val="sr-Cyrl-CS"/>
        </w:rPr>
        <w:t>.</w:t>
      </w:r>
    </w:p>
    <w:p w:rsidR="00B70600" w:rsidRPr="00B70600" w:rsidRDefault="00B70600" w:rsidP="00C66DFE">
      <w:pPr>
        <w:jc w:val="both"/>
        <w:rPr>
          <w:lang w:val="sr-Cyrl-CS" w:eastAsia="en-GB"/>
        </w:rPr>
      </w:pPr>
      <w:r>
        <w:rPr>
          <w:noProof/>
          <w:lang w:val="sr-Cyrl-CS" w:eastAsia="en-GB"/>
        </w:rPr>
        <w:t>Обавеза</w:t>
      </w:r>
      <w:r w:rsidRPr="00B70600">
        <w:rPr>
          <w:noProof/>
          <w:lang w:val="sr-Cyrl-CS" w:eastAsia="en-GB"/>
        </w:rPr>
        <w:t xml:space="preserve"> </w:t>
      </w:r>
      <w:r>
        <w:rPr>
          <w:noProof/>
          <w:lang w:val="sr-Cyrl-CS" w:eastAsia="en-GB"/>
        </w:rPr>
        <w:t>изабраног понуђача/добављача је</w:t>
      </w:r>
      <w:r w:rsidRPr="00B70600">
        <w:rPr>
          <w:noProof/>
          <w:lang w:val="sr-Cyrl-CS" w:eastAsia="en-GB"/>
        </w:rPr>
        <w:t xml:space="preserve"> </w:t>
      </w:r>
      <w:r>
        <w:rPr>
          <w:noProof/>
          <w:lang w:val="sr-Cyrl-CS" w:eastAsia="en-GB"/>
        </w:rPr>
        <w:t>да</w:t>
      </w:r>
      <w:r w:rsidRPr="00B70600">
        <w:rPr>
          <w:noProof/>
          <w:lang w:val="sr-Cyrl-CS" w:eastAsia="en-GB"/>
        </w:rPr>
        <w:t xml:space="preserve"> </w:t>
      </w:r>
      <w:r>
        <w:rPr>
          <w:noProof/>
          <w:lang w:val="sr-Cyrl-CS" w:eastAsia="en-GB"/>
        </w:rPr>
        <w:t>изврши</w:t>
      </w:r>
      <w:r w:rsidRPr="00B70600">
        <w:rPr>
          <w:noProof/>
          <w:lang w:val="sr-Cyrl-CS" w:eastAsia="en-GB"/>
        </w:rPr>
        <w:t xml:space="preserve"> </w:t>
      </w:r>
      <w:r>
        <w:rPr>
          <w:noProof/>
          <w:lang w:val="sr-Cyrl-CS" w:eastAsia="en-GB"/>
        </w:rPr>
        <w:t>евентуално пот</w:t>
      </w:r>
      <w:r w:rsidR="008938CF">
        <w:rPr>
          <w:noProof/>
          <w:lang w:val="sr-Cyrl-CS" w:eastAsia="en-GB"/>
        </w:rPr>
        <w:t>р</w:t>
      </w:r>
      <w:r>
        <w:rPr>
          <w:noProof/>
          <w:lang w:val="sr-Cyrl-CS" w:eastAsia="en-GB"/>
        </w:rPr>
        <w:t>ребне адаптације</w:t>
      </w:r>
      <w:r w:rsidRPr="00B70600">
        <w:rPr>
          <w:noProof/>
          <w:lang w:val="sr-Cyrl-CS" w:eastAsia="en-GB"/>
        </w:rPr>
        <w:t xml:space="preserve"> </w:t>
      </w:r>
      <w:r>
        <w:rPr>
          <w:noProof/>
          <w:lang w:val="sr-Cyrl-CS" w:eastAsia="en-GB"/>
        </w:rPr>
        <w:t>постојећег</w:t>
      </w:r>
      <w:r w:rsidRPr="00B70600">
        <w:rPr>
          <w:noProof/>
          <w:lang w:val="sr-Cyrl-CS" w:eastAsia="en-GB"/>
        </w:rPr>
        <w:t xml:space="preserve"> </w:t>
      </w:r>
      <w:r>
        <w:rPr>
          <w:noProof/>
          <w:lang w:val="sr-Cyrl-CS" w:eastAsia="en-GB"/>
        </w:rPr>
        <w:t>простора</w:t>
      </w:r>
      <w:r w:rsidRPr="00B70600">
        <w:rPr>
          <w:noProof/>
          <w:lang w:val="sr-Cyrl-CS" w:eastAsia="en-GB"/>
        </w:rPr>
        <w:t xml:space="preserve"> </w:t>
      </w:r>
      <w:r>
        <w:rPr>
          <w:noProof/>
          <w:lang w:val="sr-Cyrl-CS" w:eastAsia="en-GB"/>
        </w:rPr>
        <w:t>код наручиоца у</w:t>
      </w:r>
      <w:r w:rsidRPr="00B70600">
        <w:rPr>
          <w:noProof/>
          <w:lang w:val="sr-Cyrl-CS" w:eastAsia="en-GB"/>
        </w:rPr>
        <w:t xml:space="preserve"> </w:t>
      </w:r>
      <w:r>
        <w:rPr>
          <w:noProof/>
          <w:lang w:val="sr-Cyrl-CS" w:eastAsia="en-GB"/>
        </w:rPr>
        <w:t>складу</w:t>
      </w:r>
      <w:r w:rsidRPr="00B70600">
        <w:rPr>
          <w:noProof/>
          <w:lang w:val="sr-Cyrl-CS" w:eastAsia="en-GB"/>
        </w:rPr>
        <w:t xml:space="preserve"> </w:t>
      </w:r>
      <w:r>
        <w:rPr>
          <w:noProof/>
          <w:lang w:val="sr-Cyrl-CS" w:eastAsia="en-GB"/>
        </w:rPr>
        <w:t>за</w:t>
      </w:r>
      <w:r w:rsidRPr="00B70600">
        <w:rPr>
          <w:noProof/>
          <w:lang w:val="sr-Cyrl-CS" w:eastAsia="en-GB"/>
        </w:rPr>
        <w:t xml:space="preserve"> </w:t>
      </w:r>
      <w:r>
        <w:rPr>
          <w:noProof/>
          <w:lang w:val="sr-Cyrl-CS" w:eastAsia="en-GB"/>
        </w:rPr>
        <w:t>захтевима</w:t>
      </w:r>
      <w:r w:rsidRPr="00B70600">
        <w:rPr>
          <w:noProof/>
          <w:lang w:val="sr-Cyrl-CS" w:eastAsia="en-GB"/>
        </w:rPr>
        <w:t xml:space="preserve"> </w:t>
      </w:r>
      <w:r>
        <w:rPr>
          <w:noProof/>
          <w:lang w:val="sr-Cyrl-CS" w:eastAsia="en-GB"/>
        </w:rPr>
        <w:t>произвођача</w:t>
      </w:r>
      <w:r w:rsidRPr="00B70600">
        <w:rPr>
          <w:noProof/>
          <w:lang w:val="sr-Cyrl-CS" w:eastAsia="en-GB"/>
        </w:rPr>
        <w:t xml:space="preserve"> </w:t>
      </w:r>
      <w:r>
        <w:rPr>
          <w:noProof/>
          <w:lang w:val="sr-Cyrl-CS" w:eastAsia="en-GB"/>
        </w:rPr>
        <w:t>понуђене</w:t>
      </w:r>
      <w:r w:rsidRPr="00B70600">
        <w:rPr>
          <w:noProof/>
          <w:lang w:val="sr-Cyrl-CS" w:eastAsia="en-GB"/>
        </w:rPr>
        <w:t xml:space="preserve"> </w:t>
      </w:r>
      <w:r>
        <w:rPr>
          <w:noProof/>
          <w:lang w:val="sr-Cyrl-CS" w:eastAsia="en-GB"/>
        </w:rPr>
        <w:t xml:space="preserve">опреме, </w:t>
      </w:r>
      <w:r w:rsidRPr="00BB7CA5">
        <w:rPr>
          <w:noProof/>
          <w:lang w:val="sr-Cyrl-CS"/>
        </w:rPr>
        <w:t>без додатне надокнаде</w:t>
      </w:r>
      <w:r w:rsidRPr="00B70600">
        <w:rPr>
          <w:noProof/>
          <w:lang w:val="sr-Cyrl-CS" w:eastAsia="en-GB"/>
        </w:rPr>
        <w:t>.</w:t>
      </w: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вка 1, ставка 2...)</w:t>
      </w:r>
      <w:r w:rsidR="00734469">
        <w:rPr>
          <w:noProof/>
          <w:lang w:val="sr-Cyrl-CS"/>
        </w:rPr>
        <w:t xml:space="preserve"> </w:t>
      </w:r>
      <w:proofErr w:type="gramStart"/>
      <w:r w:rsidR="00734469">
        <w:rPr>
          <w:color w:val="000000"/>
        </w:rPr>
        <w:t>из</w:t>
      </w:r>
      <w:proofErr w:type="gramEnd"/>
      <w:r w:rsidR="00734469">
        <w:rPr>
          <w:color w:val="000000"/>
        </w:rPr>
        <w:t xml:space="preserve"> ко</w:t>
      </w:r>
      <w:r w:rsidR="00734469">
        <w:rPr>
          <w:color w:val="000000"/>
          <w:lang w:val="sr-Cyrl-RS"/>
        </w:rPr>
        <w:t>јег</w:t>
      </w:r>
      <w:r w:rsidR="00734469">
        <w:rPr>
          <w:color w:val="000000"/>
        </w:rPr>
        <w:t xml:space="preserve"> се</w:t>
      </w:r>
      <w:r w:rsidR="00734469">
        <w:rPr>
          <w:color w:val="000000"/>
          <w:lang w:val="sr-Cyrl-RS"/>
        </w:rPr>
        <w:t xml:space="preserve"> </w:t>
      </w:r>
      <w:r w:rsidR="00734469">
        <w:rPr>
          <w:color w:val="000000"/>
        </w:rPr>
        <w:t>недвосмислено</w:t>
      </w:r>
      <w:r w:rsidR="00734469">
        <w:rPr>
          <w:color w:val="000000"/>
          <w:lang w:val="sr-Cyrl-RS"/>
        </w:rPr>
        <w:t xml:space="preserve"> </w:t>
      </w:r>
      <w:r w:rsidR="00734469">
        <w:rPr>
          <w:color w:val="000000"/>
        </w:rPr>
        <w:t>може</w:t>
      </w:r>
      <w:r w:rsidR="00734469" w:rsidRPr="00206E10">
        <w:rPr>
          <w:color w:val="000000"/>
        </w:rPr>
        <w:t xml:space="preserve"> </w:t>
      </w:r>
      <w:r w:rsidR="00734469">
        <w:rPr>
          <w:color w:val="000000"/>
        </w:rPr>
        <w:t>утврдити</w:t>
      </w:r>
      <w:r w:rsidR="00734469" w:rsidRPr="00206E10">
        <w:rPr>
          <w:color w:val="000000"/>
        </w:rPr>
        <w:t xml:space="preserve"> </w:t>
      </w:r>
      <w:r w:rsidR="00734469">
        <w:rPr>
          <w:color w:val="000000"/>
        </w:rPr>
        <w:t>да</w:t>
      </w:r>
      <w:r w:rsidR="00734469" w:rsidRPr="00206E10">
        <w:rPr>
          <w:color w:val="000000"/>
        </w:rPr>
        <w:t xml:space="preserve"> </w:t>
      </w:r>
      <w:r w:rsidR="00734469">
        <w:rPr>
          <w:color w:val="000000"/>
        </w:rPr>
        <w:t>понуђено</w:t>
      </w:r>
      <w:r w:rsidR="00734469" w:rsidRPr="00206E10">
        <w:rPr>
          <w:color w:val="000000"/>
        </w:rPr>
        <w:t xml:space="preserve"> </w:t>
      </w:r>
      <w:r w:rsidR="00734469">
        <w:rPr>
          <w:color w:val="000000"/>
        </w:rPr>
        <w:t>добро</w:t>
      </w:r>
      <w:r w:rsidR="00734469" w:rsidRPr="00206E10">
        <w:rPr>
          <w:color w:val="000000"/>
        </w:rPr>
        <w:t xml:space="preserve"> </w:t>
      </w:r>
      <w:r w:rsidR="00734469">
        <w:rPr>
          <w:color w:val="000000"/>
        </w:rPr>
        <w:t>одговара</w:t>
      </w:r>
      <w:r w:rsidR="00734469" w:rsidRPr="00206E10">
        <w:rPr>
          <w:color w:val="000000"/>
        </w:rPr>
        <w:t xml:space="preserve"> </w:t>
      </w:r>
      <w:r w:rsidR="00734469">
        <w:rPr>
          <w:color w:val="000000"/>
        </w:rPr>
        <w:t>захтев</w:t>
      </w:r>
      <w:r w:rsidR="00734469">
        <w:rPr>
          <w:color w:val="000000"/>
          <w:lang w:val="sr-Cyrl-RS"/>
        </w:rPr>
        <w:t>има</w:t>
      </w:r>
      <w:r w:rsidR="00734469" w:rsidRPr="00206E10">
        <w:rPr>
          <w:color w:val="000000"/>
        </w:rPr>
        <w:t xml:space="preserve"> </w:t>
      </w:r>
      <w:r w:rsidR="00734469">
        <w:rPr>
          <w:color w:val="000000"/>
        </w:rPr>
        <w:t>наручиоца</w:t>
      </w:r>
      <w:r w:rsidR="00EE5495" w:rsidRPr="00BB7CA5">
        <w:rPr>
          <w:noProof/>
          <w:lang w:val="sr-Cyrl-CS"/>
        </w:rPr>
        <w:t xml:space="preserve">.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734469" w:rsidRDefault="00734469" w:rsidP="00453609">
      <w:pPr>
        <w:jc w:val="both"/>
        <w:rPr>
          <w:b/>
          <w:noProof/>
          <w:lang w:val="sr-Cyrl-CS"/>
        </w:rPr>
      </w:pPr>
    </w:p>
    <w:p w:rsidR="00734469" w:rsidRDefault="00734469" w:rsidP="00453609">
      <w:pPr>
        <w:jc w:val="both"/>
        <w:rPr>
          <w:color w:val="000000"/>
          <w:lang w:val="sr-Cyrl-RS"/>
        </w:rPr>
      </w:pPr>
      <w:r>
        <w:rPr>
          <w:color w:val="000000"/>
        </w:rPr>
        <w:t>Понуђач</w:t>
      </w:r>
      <w:r w:rsidRPr="00206E10">
        <w:rPr>
          <w:color w:val="000000"/>
        </w:rPr>
        <w:t xml:space="preserve"> </w:t>
      </w:r>
      <w:r>
        <w:rPr>
          <w:color w:val="000000"/>
        </w:rPr>
        <w:t>је</w:t>
      </w:r>
      <w:r w:rsidRPr="00206E10">
        <w:rPr>
          <w:color w:val="000000"/>
        </w:rPr>
        <w:t xml:space="preserve"> </w:t>
      </w:r>
      <w:r>
        <w:rPr>
          <w:color w:val="000000"/>
        </w:rPr>
        <w:t>у</w:t>
      </w:r>
      <w:r w:rsidRPr="00206E10">
        <w:rPr>
          <w:color w:val="000000"/>
        </w:rPr>
        <w:t xml:space="preserve"> </w:t>
      </w:r>
      <w:r>
        <w:rPr>
          <w:color w:val="000000"/>
        </w:rPr>
        <w:t>обавези</w:t>
      </w:r>
      <w:r w:rsidRPr="00206E10">
        <w:rPr>
          <w:color w:val="000000"/>
        </w:rPr>
        <w:t xml:space="preserve"> </w:t>
      </w:r>
      <w:r>
        <w:rPr>
          <w:color w:val="000000"/>
        </w:rPr>
        <w:t>да</w:t>
      </w:r>
      <w:r w:rsidRPr="00206E10">
        <w:rPr>
          <w:color w:val="000000"/>
        </w:rPr>
        <w:t xml:space="preserve"> </w:t>
      </w:r>
      <w:r>
        <w:rPr>
          <w:color w:val="000000"/>
        </w:rPr>
        <w:t>достави</w:t>
      </w:r>
      <w:r w:rsidRPr="00206E10">
        <w:rPr>
          <w:color w:val="000000"/>
        </w:rPr>
        <w:t xml:space="preserve"> </w:t>
      </w:r>
      <w:r>
        <w:rPr>
          <w:color w:val="000000"/>
        </w:rPr>
        <w:t>потврду</w:t>
      </w:r>
      <w:r w:rsidRPr="00206E10">
        <w:rPr>
          <w:color w:val="000000"/>
        </w:rPr>
        <w:t xml:space="preserve"> </w:t>
      </w:r>
      <w:r>
        <w:rPr>
          <w:color w:val="000000"/>
        </w:rPr>
        <w:t>да</w:t>
      </w:r>
      <w:r w:rsidRPr="00206E10">
        <w:rPr>
          <w:color w:val="000000"/>
        </w:rPr>
        <w:t xml:space="preserve"> </w:t>
      </w:r>
      <w:r>
        <w:rPr>
          <w:color w:val="000000"/>
        </w:rPr>
        <w:t>су</w:t>
      </w:r>
      <w:r>
        <w:rPr>
          <w:color w:val="000000"/>
          <w:lang w:val="sr-Cyrl-RS"/>
        </w:rPr>
        <w:t xml:space="preserve"> </w:t>
      </w:r>
      <w:r>
        <w:rPr>
          <w:color w:val="000000"/>
        </w:rPr>
        <w:t>производи</w:t>
      </w:r>
      <w:r w:rsidRPr="00206E10">
        <w:rPr>
          <w:color w:val="000000"/>
        </w:rPr>
        <w:t xml:space="preserve"> </w:t>
      </w:r>
      <w:r>
        <w:rPr>
          <w:color w:val="000000"/>
        </w:rPr>
        <w:t>произвођача</w:t>
      </w:r>
      <w:r w:rsidRPr="00206E10">
        <w:rPr>
          <w:color w:val="000000"/>
        </w:rPr>
        <w:t xml:space="preserve"> </w:t>
      </w:r>
      <w:r>
        <w:rPr>
          <w:color w:val="000000"/>
        </w:rPr>
        <w:t>произведени</w:t>
      </w:r>
      <w:r w:rsidRPr="00206E10">
        <w:rPr>
          <w:color w:val="000000"/>
        </w:rPr>
        <w:t xml:space="preserve"> </w:t>
      </w:r>
      <w:r>
        <w:rPr>
          <w:color w:val="000000"/>
        </w:rPr>
        <w:t>у</w:t>
      </w:r>
      <w:r w:rsidRPr="00206E10">
        <w:rPr>
          <w:color w:val="000000"/>
        </w:rPr>
        <w:t xml:space="preserve"> </w:t>
      </w:r>
      <w:r>
        <w:rPr>
          <w:color w:val="000000"/>
        </w:rPr>
        <w:t>складу</w:t>
      </w:r>
      <w:r w:rsidRPr="00206E10">
        <w:rPr>
          <w:color w:val="000000"/>
        </w:rPr>
        <w:t xml:space="preserve"> </w:t>
      </w:r>
      <w:r>
        <w:rPr>
          <w:color w:val="000000"/>
        </w:rPr>
        <w:t>са</w:t>
      </w:r>
      <w:r w:rsidRPr="00206E10">
        <w:rPr>
          <w:color w:val="000000"/>
        </w:rPr>
        <w:t xml:space="preserve"> </w:t>
      </w:r>
      <w:r>
        <w:rPr>
          <w:color w:val="000000"/>
        </w:rPr>
        <w:t>стандардом</w:t>
      </w:r>
      <w:r w:rsidRPr="00206E10">
        <w:rPr>
          <w:color w:val="000000"/>
        </w:rPr>
        <w:t xml:space="preserve"> </w:t>
      </w:r>
      <w:r>
        <w:rPr>
          <w:color w:val="000000"/>
        </w:rPr>
        <w:t>ISO</w:t>
      </w:r>
      <w:r w:rsidRPr="00206E10">
        <w:rPr>
          <w:color w:val="000000"/>
        </w:rPr>
        <w:t xml:space="preserve"> 9001 </w:t>
      </w:r>
      <w:r>
        <w:rPr>
          <w:color w:val="000000"/>
        </w:rPr>
        <w:t>и</w:t>
      </w:r>
      <w:r w:rsidRPr="00206E10">
        <w:rPr>
          <w:color w:val="000000"/>
        </w:rPr>
        <w:t xml:space="preserve"> </w:t>
      </w:r>
      <w:r>
        <w:rPr>
          <w:color w:val="000000"/>
        </w:rPr>
        <w:t>да</w:t>
      </w:r>
      <w:r w:rsidRPr="00206E10">
        <w:rPr>
          <w:color w:val="000000"/>
        </w:rPr>
        <w:t xml:space="preserve"> </w:t>
      </w:r>
      <w:r>
        <w:rPr>
          <w:color w:val="000000"/>
        </w:rPr>
        <w:t>поседују</w:t>
      </w:r>
      <w:r w:rsidRPr="00206E10">
        <w:rPr>
          <w:color w:val="000000"/>
        </w:rPr>
        <w:t xml:space="preserve"> </w:t>
      </w:r>
      <w:r>
        <w:rPr>
          <w:color w:val="000000"/>
        </w:rPr>
        <w:t>CE</w:t>
      </w:r>
      <w:r w:rsidRPr="00206E10">
        <w:rPr>
          <w:color w:val="000000"/>
        </w:rPr>
        <w:t xml:space="preserve"> </w:t>
      </w:r>
      <w:r>
        <w:rPr>
          <w:color w:val="000000"/>
        </w:rPr>
        <w:t>Сертификат</w:t>
      </w:r>
      <w:r w:rsidRPr="00206E10">
        <w:rPr>
          <w:color w:val="000000"/>
        </w:rPr>
        <w:t>.</w:t>
      </w:r>
    </w:p>
    <w:p w:rsidR="001F59C4" w:rsidRDefault="001F59C4" w:rsidP="00453609">
      <w:pPr>
        <w:jc w:val="both"/>
        <w:rPr>
          <w:color w:val="000000"/>
          <w:lang w:val="sr-Cyrl-RS"/>
        </w:rPr>
      </w:pPr>
    </w:p>
    <w:p w:rsidR="00734469" w:rsidRPr="00BA777F" w:rsidRDefault="001F59C4" w:rsidP="00453609">
      <w:pPr>
        <w:jc w:val="both"/>
        <w:rPr>
          <w:color w:val="000000"/>
          <w:lang w:val="sr-Cyrl-RS"/>
        </w:rPr>
      </w:pPr>
      <w:r w:rsidRPr="00647547">
        <w:rPr>
          <w:b/>
          <w:noProof/>
          <w:lang w:val="sr-Cyrl-CS"/>
        </w:rPr>
        <w:t>Понуђач мора да понуди искључиво нов</w:t>
      </w:r>
      <w:r w:rsidRPr="00647547">
        <w:rPr>
          <w:b/>
          <w:noProof/>
        </w:rPr>
        <w:t>у</w:t>
      </w:r>
      <w:r w:rsidRPr="00647547">
        <w:rPr>
          <w:b/>
          <w:noProof/>
          <w:lang w:val="sr-Cyrl-CS"/>
        </w:rPr>
        <w:t xml:space="preserve"> (некоришћену) опрему.</w:t>
      </w:r>
    </w:p>
    <w:p w:rsidR="00BB7CA5" w:rsidRDefault="00BB7CA5" w:rsidP="00C66DFE">
      <w:pPr>
        <w:jc w:val="both"/>
        <w:rPr>
          <w:b/>
          <w:u w:val="single"/>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3431DC" w:rsidRDefault="003431DC" w:rsidP="003431DC">
      <w:pPr>
        <w:jc w:val="both"/>
        <w:rPr>
          <w:rFonts w:eastAsia="TimesNewRomanPSMT"/>
          <w:bCs/>
          <w:iCs/>
          <w:lang w:val="sr-Cyrl-CS"/>
        </w:rPr>
      </w:pPr>
      <w:r w:rsidRPr="003431DC">
        <w:rPr>
          <w:b/>
          <w:lang w:val="sr-Cyrl-RS"/>
        </w:rPr>
        <w:t>1.</w:t>
      </w:r>
      <w:r>
        <w:rPr>
          <w:lang w:val="sr-Cyrl-RS"/>
        </w:rPr>
        <w:t xml:space="preserve"> </w:t>
      </w:r>
      <w:r w:rsidR="00044764" w:rsidRPr="004D7B89">
        <w:t xml:space="preserve">Понуђач је дужан да уз понуду достави </w:t>
      </w:r>
      <w:r w:rsidR="00ED2B0A" w:rsidRPr="003431DC">
        <w:rPr>
          <w:rFonts w:eastAsia="TimesNewRomanPSMT"/>
          <w:b/>
          <w:bCs/>
          <w:iCs/>
          <w:lang w:val="sr-Cyrl-CS"/>
        </w:rPr>
        <w:t>ср</w:t>
      </w:r>
      <w:r w:rsidR="00044764" w:rsidRPr="003431DC">
        <w:rPr>
          <w:rFonts w:eastAsia="TimesNewRomanPSMT"/>
          <w:b/>
          <w:bCs/>
          <w:iCs/>
          <w:lang w:val="sr-Cyrl-CS"/>
        </w:rPr>
        <w:t xml:space="preserve">едство финансијског обезбеђења за озбиљност понуде </w:t>
      </w:r>
      <w:r w:rsidR="00044764"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sidR="00855716" w:rsidRPr="003431DC">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00044764" w:rsidRPr="003431DC">
        <w:rPr>
          <w:rFonts w:eastAsia="TimesNewRomanPSMT"/>
          <w:bCs/>
          <w:iCs/>
          <w:lang w:val="sr-Cyrl-CS"/>
        </w:rPr>
        <w:t xml:space="preserve"> Рок важења менице за </w:t>
      </w:r>
      <w:r w:rsidR="00044764" w:rsidRPr="003431DC">
        <w:rPr>
          <w:iCs/>
          <w:lang w:val="sr-Cyrl-CS"/>
        </w:rPr>
        <w:t xml:space="preserve">озбиљност понуде треба да траје </w:t>
      </w:r>
      <w:r w:rsidR="00425AAD" w:rsidRPr="003431DC">
        <w:rPr>
          <w:iCs/>
          <w:lang w:val="sr-Cyrl-CS"/>
        </w:rPr>
        <w:t>30 дана дуже од важења</w:t>
      </w:r>
      <w:r w:rsidR="00044764" w:rsidRPr="003431DC">
        <w:rPr>
          <w:iCs/>
          <w:lang w:val="sr-Cyrl-CS"/>
        </w:rPr>
        <w:t xml:space="preserve"> понуде.</w:t>
      </w:r>
    </w:p>
    <w:p w:rsidR="000A0C70" w:rsidRPr="00B70600" w:rsidRDefault="000A0C70" w:rsidP="00B70600">
      <w:pPr>
        <w:jc w:val="both"/>
        <w:rPr>
          <w:rFonts w:eastAsia="TimesNewRomanPSMT"/>
          <w:bCs/>
          <w:iCs/>
          <w:lang w:val="sr-Cyrl-CS"/>
        </w:rPr>
      </w:pPr>
    </w:p>
    <w:p w:rsidR="00044764" w:rsidRPr="00FF74CE" w:rsidRDefault="00044764" w:rsidP="001F59C4">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A0C70" w:rsidRDefault="000A0C70" w:rsidP="000A0C70">
      <w:pPr>
        <w:pStyle w:val="ListParagraph"/>
        <w:ind w:left="0" w:firstLine="426"/>
        <w:jc w:val="both"/>
        <w:rPr>
          <w:rFonts w:eastAsia="TimesNewRomanPSMT"/>
          <w:bCs/>
          <w:iCs/>
          <w:lang w:val="sr-Cyrl-CS"/>
        </w:rPr>
      </w:pPr>
    </w:p>
    <w:p w:rsidR="00B1467A" w:rsidRPr="000A0C70" w:rsidRDefault="00044764" w:rsidP="001F59C4">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A0C70" w:rsidRPr="000A0C70" w:rsidRDefault="000A0C70" w:rsidP="00044764">
      <w:pPr>
        <w:jc w:val="both"/>
        <w:rPr>
          <w:lang w:val="sr-Cyrl-RS"/>
        </w:rPr>
      </w:pPr>
    </w:p>
    <w:p w:rsidR="00044764" w:rsidRPr="00A174A6" w:rsidRDefault="003431DC" w:rsidP="00044764">
      <w:pPr>
        <w:jc w:val="both"/>
        <w:rPr>
          <w:b/>
          <w:lang w:val="sr-Cyrl-CS"/>
        </w:rPr>
      </w:pPr>
      <w:r>
        <w:rPr>
          <w:b/>
          <w:lang w:val="sr-Cyrl-CS"/>
        </w:rPr>
        <w:t xml:space="preserve">2. </w:t>
      </w:r>
      <w:r w:rsidR="00044764"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3431DC"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sidR="003431DC">
        <w:rPr>
          <w:noProof/>
          <w:lang w:val="sr-Cyrl-RS"/>
        </w:rPr>
        <w:t>о</w:t>
      </w:r>
      <w:r w:rsidRPr="004D7B89">
        <w:rPr>
          <w:noProof/>
        </w:rPr>
        <w:t xml:space="preserve"> на износ од 10% укупне вредности </w:t>
      </w:r>
      <w:r w:rsidR="00044764">
        <w:rPr>
          <w:noProof/>
        </w:rPr>
        <w:t>уговора</w:t>
      </w:r>
      <w:r w:rsidRPr="004D7B89">
        <w:rPr>
          <w:noProof/>
        </w:rPr>
        <w:t xml:space="preserve"> без </w:t>
      </w:r>
      <w:r w:rsidR="003431DC">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431DC" w:rsidRPr="003431DC" w:rsidRDefault="003431DC" w:rsidP="003431DC">
      <w:pPr>
        <w:jc w:val="both"/>
        <w:rPr>
          <w:noProof/>
          <w:lang w:val="sr-Cyrl-RS"/>
        </w:rPr>
      </w:pP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sidR="003431DC">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w:t>
      </w:r>
      <w:r w:rsidRPr="004D7B89">
        <w:rPr>
          <w:noProof/>
        </w:rPr>
        <w:lastRenderedPageBreak/>
        <w:t xml:space="preserve">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431DC" w:rsidRDefault="003431DC" w:rsidP="00F0184C">
      <w:pPr>
        <w:jc w:val="both"/>
        <w:rPr>
          <w:lang w:val="sr-Cyrl-RS"/>
        </w:rPr>
      </w:pP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3431DC" w:rsidRDefault="003431DC" w:rsidP="00F0184C">
      <w:pPr>
        <w:jc w:val="both"/>
        <w:rPr>
          <w:lang w:val="sr-Cyrl-RS"/>
        </w:rPr>
      </w:pPr>
    </w:p>
    <w:p w:rsidR="00F0184C" w:rsidRDefault="00F0184C" w:rsidP="00F0184C">
      <w:pPr>
        <w:jc w:val="both"/>
        <w:rPr>
          <w:lang w:val="sr-Cyrl-RS"/>
        </w:rPr>
      </w:pPr>
      <w:r w:rsidRPr="004D7B89">
        <w:t>Средство обезбеђења не може се вратити понуђачу пре истека рока трајања.</w:t>
      </w:r>
    </w:p>
    <w:p w:rsidR="000A0C70" w:rsidRDefault="000A0C70" w:rsidP="00F0184C">
      <w:pPr>
        <w:jc w:val="both"/>
        <w:rPr>
          <w:lang w:val="sr-Cyrl-RS"/>
        </w:rPr>
      </w:pPr>
    </w:p>
    <w:p w:rsidR="000A0C70" w:rsidRPr="000A0C70" w:rsidRDefault="000A0C70" w:rsidP="00F0184C">
      <w:pPr>
        <w:jc w:val="both"/>
        <w:rPr>
          <w:lang w:val="sr-Cyrl-RS"/>
        </w:rPr>
      </w:pPr>
      <w:r>
        <w:rPr>
          <w:b/>
          <w:u w:val="single"/>
        </w:rPr>
        <w:t>Моле се понуђачи да користе меничн</w:t>
      </w:r>
      <w:r>
        <w:rPr>
          <w:b/>
          <w:u w:val="single"/>
          <w:lang w:val="sr-Cyrl-RS"/>
        </w:rPr>
        <w:t>а</w:t>
      </w:r>
      <w:r>
        <w:rPr>
          <w:b/>
          <w:u w:val="single"/>
        </w:rPr>
        <w:t xml:space="preserve"> овлашћењ</w:t>
      </w:r>
      <w:r>
        <w:rPr>
          <w:b/>
          <w:u w:val="single"/>
          <w:lang w:val="sr-Cyrl-RS"/>
        </w:rPr>
        <w:t>а</w:t>
      </w:r>
      <w:r>
        <w:rPr>
          <w:b/>
          <w:u w:val="single"/>
        </w:rPr>
        <w:t xml:space="preserve"> кој</w:t>
      </w:r>
      <w:r>
        <w:rPr>
          <w:b/>
          <w:u w:val="single"/>
          <w:lang w:val="sr-Cyrl-RS"/>
        </w:rPr>
        <w:t>а</w:t>
      </w:r>
      <w:r>
        <w:rPr>
          <w:b/>
          <w:u w:val="single"/>
        </w:rPr>
        <w:t xml:space="preserve"> </w:t>
      </w:r>
      <w:r>
        <w:rPr>
          <w:b/>
          <w:u w:val="single"/>
          <w:lang w:val="sr-Cyrl-RS"/>
        </w:rPr>
        <w:t>су</w:t>
      </w:r>
      <w:r>
        <w:rPr>
          <w:b/>
          <w:u w:val="single"/>
        </w:rPr>
        <w:t xml:space="preserve"> саставни део ове конкурсне документације</w:t>
      </w:r>
      <w:r w:rsidR="008938CF">
        <w:rPr>
          <w:b/>
          <w:u w:val="single"/>
          <w:lang w:val="sr-Cyrl-RS"/>
        </w:rPr>
        <w:t>,</w:t>
      </w:r>
      <w:r>
        <w:rPr>
          <w:b/>
          <w:u w:val="single"/>
        </w:rPr>
        <w:t xml:space="preserve"> и да у складу са својом понудом унесу све неопходне податке.</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1F59C4" w:rsidRDefault="001F59C4"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rPr>
          <w:lang w:val="sr-Cyrl-RS"/>
        </w:rPr>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9F012F" w:rsidRDefault="00A14830" w:rsidP="00A14830">
      <w:pPr>
        <w:jc w:val="both"/>
      </w:pPr>
    </w:p>
    <w:p w:rsidR="00596501" w:rsidRPr="001F59C4" w:rsidRDefault="00596501" w:rsidP="00596501">
      <w:pPr>
        <w:jc w:val="both"/>
        <w:rPr>
          <w:rFonts w:eastAsia="TimesNewRomanPSMT"/>
          <w:bCs/>
          <w:lang w:val="sr-Cyrl-RS"/>
        </w:rPr>
      </w:pPr>
      <w:r w:rsidRPr="009F012F">
        <w:t xml:space="preserve">Избор најповољније понуде </w:t>
      </w:r>
      <w:r w:rsidR="001F59C4" w:rsidRPr="009F012F">
        <w:rPr>
          <w:lang w:val="sr-Cyrl-RS"/>
        </w:rPr>
        <w:t>се врши</w:t>
      </w:r>
      <w:r w:rsidRPr="009F012F">
        <w:t xml:space="preserve"> </w:t>
      </w:r>
      <w:r w:rsidR="009F012F">
        <w:rPr>
          <w:lang w:val="sr-Cyrl-RS"/>
        </w:rPr>
        <w:t xml:space="preserve">применом </w:t>
      </w:r>
      <w:r w:rsidR="00426B9D" w:rsidRPr="009F012F">
        <w:t>к</w:t>
      </w:r>
      <w:r w:rsidRPr="009F012F">
        <w:t>ритеријум</w:t>
      </w:r>
      <w:r w:rsidR="009F012F">
        <w:rPr>
          <w:lang w:val="sr-Cyrl-RS"/>
        </w:rPr>
        <w:t>а</w:t>
      </w:r>
      <w:r w:rsidRPr="009F012F">
        <w:t xml:space="preserve"> </w:t>
      </w:r>
      <w:r w:rsidR="0021179E">
        <w:rPr>
          <w:b/>
          <w:lang w:val="sr-Cyrl-RS"/>
        </w:rPr>
        <w:t>најнижа понуђена цена</w:t>
      </w:r>
      <w:r w:rsidR="009F012F">
        <w:rPr>
          <w:rFonts w:eastAsia="TimesNewRomanPSMT"/>
          <w:bCs/>
          <w:lang w:val="sr-Cyrl-RS"/>
        </w:rPr>
        <w:t xml:space="preserve">. </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596501" w:rsidRDefault="006C496A" w:rsidP="00596501">
      <w:pPr>
        <w:jc w:val="both"/>
      </w:pPr>
      <w:r w:rsidRPr="00E74FE1">
        <w:rPr>
          <w:iCs/>
          <w:lang w:val="sr-Cyrl-CS"/>
        </w:rPr>
        <w:t>Уколико две или више понуда имају ист</w:t>
      </w:r>
      <w:r w:rsidR="0021179E">
        <w:rPr>
          <w:iCs/>
          <w:lang w:val="sr-Cyrl-CS"/>
        </w:rPr>
        <w:t xml:space="preserve">у најнижу понуђену цену, </w:t>
      </w:r>
      <w:r w:rsidR="00596501" w:rsidRPr="00F66DC4">
        <w:t>наручилац ће донети одлуку о додели уговора</w:t>
      </w:r>
      <w:r w:rsidR="0021179E">
        <w:rPr>
          <w:lang w:val="sr-Cyrl-RS"/>
        </w:rPr>
        <w:t xml:space="preserve"> понуђачу који понуди дужи гарантни рок. Уколико је и то исто, </w:t>
      </w:r>
      <w:r w:rsidR="0021179E" w:rsidRPr="00F66DC4">
        <w:t>наручилац ће уговор</w:t>
      </w:r>
      <w:r w:rsidR="0021179E">
        <w:rPr>
          <w:lang w:val="sr-Cyrl-RS"/>
        </w:rPr>
        <w:t xml:space="preserve"> доделити</w:t>
      </w:r>
      <w:r w:rsidR="0021179E">
        <w:rPr>
          <w:lang w:val="sr-Cyrl-RS"/>
        </w:rPr>
        <w:t xml:space="preserve"> понуђачу који понуди </w:t>
      </w:r>
      <w:r w:rsidR="0021179E">
        <w:rPr>
          <w:lang w:val="sr-Cyrl-RS"/>
        </w:rPr>
        <w:t xml:space="preserve">краћи </w:t>
      </w:r>
      <w:r w:rsidR="0021179E">
        <w:rPr>
          <w:lang w:val="sr-Cyrl-RS"/>
        </w:rPr>
        <w:t>рок</w:t>
      </w:r>
      <w:r w:rsidR="00596501" w:rsidRPr="00F66DC4">
        <w:t xml:space="preserve"> </w:t>
      </w:r>
      <w:r w:rsidR="0021179E">
        <w:rPr>
          <w:lang w:val="sr-Cyrl-RS"/>
        </w:rPr>
        <w:t xml:space="preserve">испоруке. А уколико је и то исто, наручилац ће о избору понуђача одлучити </w:t>
      </w:r>
      <w:r w:rsidR="00596501" w:rsidRPr="00F66DC4">
        <w:t>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0A0C70" w:rsidRDefault="00BB7CA5" w:rsidP="00E56A0A">
      <w:pPr>
        <w:pStyle w:val="ListParagraph"/>
        <w:ind w:left="0"/>
        <w:jc w:val="both"/>
        <w:rPr>
          <w:rFonts w:eastAsia="TimesNewRomanPSMT"/>
          <w:bCs/>
          <w:lang w:val="sr-Cyrl-R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003431DC" w:rsidRPr="00E71BEB">
        <w:rPr>
          <w:rFonts w:eastAsia="TimesNewRomanPSMT"/>
          <w:bCs/>
        </w:rPr>
        <w:t>Републичка административна</w:t>
      </w:r>
      <w:r w:rsidR="003431DC">
        <w:rPr>
          <w:rFonts w:eastAsia="TimesNewRomanPSMT"/>
          <w:bCs/>
          <w:lang w:val="sr-Cyrl-RS"/>
        </w:rPr>
        <w:t xml:space="preserve"> </w:t>
      </w:r>
      <w:r w:rsidR="003431DC" w:rsidRPr="00E71BEB">
        <w:rPr>
          <w:rFonts w:eastAsia="TimesNewRomanPSMT"/>
          <w:bCs/>
        </w:rPr>
        <w:t xml:space="preserve">такса са назнаком </w:t>
      </w:r>
      <w:r w:rsidR="003431DC">
        <w:rPr>
          <w:rFonts w:eastAsia="TimesNewRomanPSMT"/>
          <w:bCs/>
          <w:lang w:val="sr-Cyrl-R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w:t>
      </w:r>
      <w:r w:rsidR="000A0C70">
        <w:rPr>
          <w:rFonts w:eastAsia="TimesNewRomanPSMT"/>
          <w:bCs/>
        </w:rPr>
        <w:t>публике Србије</w:t>
      </w:r>
      <w:r w:rsidR="00E56A0A">
        <w:rPr>
          <w:rFonts w:eastAsia="TimesNewRomanPSMT"/>
          <w:bCs/>
        </w:rPr>
        <w:t xml:space="preserve">, уплати таксу </w:t>
      </w:r>
      <w:r w:rsidR="000A0C70">
        <w:rPr>
          <w:rFonts w:eastAsia="TimesNewRomanPSMT"/>
          <w:bCs/>
          <w:lang w:val="sr-Cyrl-RS"/>
        </w:rPr>
        <w:t xml:space="preserve">у </w:t>
      </w:r>
      <w:r w:rsidR="000A0C70">
        <w:rPr>
          <w:rFonts w:eastAsia="TimesNewRomanPSMT"/>
          <w:bCs/>
        </w:rPr>
        <w:t>складу са чланом 156. Закона о јавним набавкама</w:t>
      </w:r>
      <w:r w:rsidR="000A0C70">
        <w:rPr>
          <w:rFonts w:eastAsia="TimesNewRomanPSMT"/>
          <w:bCs/>
          <w:lang w:val="sr-Cyrl-RS"/>
        </w:rPr>
        <w:t>.</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lang w:val="sr-Cyrl-RS"/>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rPr>
          <w:lang w:val="sr-Cyrl-RS"/>
        </w:rPr>
      </w:pPr>
    </w:p>
    <w:p w:rsidR="00ED7C64" w:rsidRPr="00ED7C64" w:rsidRDefault="00ED7C64" w:rsidP="00A14830">
      <w:pPr>
        <w:jc w:val="both"/>
        <w:rPr>
          <w:lang w:val="sr-Cyrl-RS"/>
        </w:rPr>
      </w:pPr>
    </w:p>
    <w:p w:rsidR="008938CF" w:rsidRDefault="008938CF" w:rsidP="005A5DB7">
      <w:pPr>
        <w:jc w:val="both"/>
        <w:rPr>
          <w:b/>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bookmarkEnd w:id="22"/>
    <w:bookmarkEnd w:id="23"/>
    <w:bookmarkEnd w:id="24"/>
    <w:bookmarkEnd w:id="25"/>
    <w:bookmarkEnd w:id="26"/>
    <w:bookmarkEnd w:id="27"/>
    <w:p w:rsidR="0070253E" w:rsidRDefault="0070253E"/>
    <w:p w:rsidR="0070253E" w:rsidRDefault="0070253E">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E64BE4" w:rsidRDefault="00E64BE4">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Default="002E36EA">
      <w:pPr>
        <w:rPr>
          <w:lang w:val="sr-Cyrl-RS"/>
        </w:rPr>
      </w:pPr>
    </w:p>
    <w:p w:rsidR="002E36EA" w:rsidRPr="002E36EA" w:rsidRDefault="002E36EA">
      <w:pPr>
        <w:rPr>
          <w:lang w:val="sr-Cyrl-RS"/>
        </w:rPr>
      </w:pPr>
    </w:p>
    <w:p w:rsidR="00BA777F" w:rsidRDefault="00BA777F">
      <w:pPr>
        <w:rPr>
          <w:lang w:val="sr-Latn-RS"/>
        </w:rPr>
      </w:pPr>
    </w:p>
    <w:p w:rsidR="008938CF" w:rsidRDefault="008938CF">
      <w:pPr>
        <w:rPr>
          <w:lang w:val="sr-Latn-RS"/>
        </w:rPr>
      </w:pPr>
    </w:p>
    <w:p w:rsidR="0084215C" w:rsidRDefault="0084215C" w:rsidP="0084215C">
      <w:pPr>
        <w:rPr>
          <w:lang w:val="sr-Latn-RS"/>
        </w:rPr>
      </w:pPr>
    </w:p>
    <w:p w:rsidR="00DA4221" w:rsidRDefault="00DA4221" w:rsidP="0084215C">
      <w:pPr>
        <w:rPr>
          <w:lang w:val="sr-Latn-RS"/>
        </w:rPr>
      </w:pPr>
    </w:p>
    <w:p w:rsidR="0029094C" w:rsidRPr="00DA4221" w:rsidRDefault="0029094C" w:rsidP="0084215C">
      <w:pPr>
        <w:rPr>
          <w:lang w:val="sr-Latn-RS"/>
        </w:rPr>
      </w:pPr>
    </w:p>
    <w:p w:rsidR="00B819C7" w:rsidRPr="00322963" w:rsidRDefault="00B819C7" w:rsidP="006C496A">
      <w:pPr>
        <w:pStyle w:val="Heading2"/>
        <w:numPr>
          <w:ilvl w:val="0"/>
          <w:numId w:val="4"/>
        </w:numPr>
        <w:rPr>
          <w:noProof/>
        </w:rPr>
      </w:pPr>
      <w:bookmarkStart w:id="29" w:name="_Toc364158548"/>
      <w:bookmarkStart w:id="30" w:name="_Toc481746454"/>
      <w:r w:rsidRPr="00322963">
        <w:rPr>
          <w:noProof/>
        </w:rPr>
        <w:t>МОДЕЛ УГОВОРА</w:t>
      </w:r>
      <w:bookmarkEnd w:id="29"/>
      <w:bookmarkEnd w:id="30"/>
    </w:p>
    <w:p w:rsidR="0029094C" w:rsidRDefault="0029094C" w:rsidP="003237D3">
      <w:pPr>
        <w:pStyle w:val="ListParagraph"/>
        <w:spacing w:before="100" w:beforeAutospacing="1" w:line="210" w:lineRule="atLeast"/>
        <w:ind w:left="0" w:firstLine="720"/>
        <w:jc w:val="both"/>
        <w:rPr>
          <w:noProof/>
          <w:color w:val="000000" w:themeColor="text1"/>
        </w:rPr>
      </w:pPr>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ED7C64" w:rsidRPr="00ED7C64" w:rsidRDefault="00ED7C64" w:rsidP="003237D3">
      <w:pPr>
        <w:jc w:val="center"/>
        <w:rPr>
          <w:noProof/>
          <w:color w:val="000000" w:themeColor="text1"/>
          <w:lang w:val="sr-Cyrl-RS"/>
        </w:rPr>
      </w:pPr>
    </w:p>
    <w:p w:rsidR="0029094C" w:rsidRDefault="0029094C" w:rsidP="003237D3">
      <w:pPr>
        <w:jc w:val="center"/>
        <w:outlineLvl w:val="0"/>
        <w:rPr>
          <w:b/>
          <w:noProof/>
        </w:rPr>
      </w:pPr>
      <w:bookmarkStart w:id="31" w:name="_Toc380740076"/>
      <w:bookmarkStart w:id="32" w:name="_Toc389742038"/>
      <w:bookmarkStart w:id="33" w:name="_Toc448141804"/>
      <w:bookmarkStart w:id="34" w:name="_Toc476814921"/>
    </w:p>
    <w:p w:rsidR="003237D3" w:rsidRPr="00757ECE" w:rsidRDefault="003237D3" w:rsidP="003237D3">
      <w:pPr>
        <w:jc w:val="center"/>
        <w:outlineLvl w:val="0"/>
        <w:rPr>
          <w:b/>
          <w:noProof/>
        </w:rPr>
      </w:pPr>
      <w:r w:rsidRPr="00757ECE">
        <w:rPr>
          <w:b/>
          <w:noProof/>
        </w:rPr>
        <w:t>УГОВОР</w:t>
      </w:r>
      <w:bookmarkEnd w:id="31"/>
      <w:bookmarkEnd w:id="32"/>
      <w:bookmarkEnd w:id="33"/>
      <w:bookmarkEnd w:id="34"/>
    </w:p>
    <w:p w:rsidR="003237D3" w:rsidRPr="00757ECE" w:rsidRDefault="006410A5" w:rsidP="003237D3">
      <w:pPr>
        <w:jc w:val="center"/>
        <w:outlineLvl w:val="0"/>
        <w:rPr>
          <w:b/>
          <w:noProof/>
        </w:rPr>
      </w:pPr>
      <w:bookmarkStart w:id="35" w:name="_Toc380740077"/>
      <w:bookmarkStart w:id="36" w:name="_Toc389742039"/>
      <w:bookmarkStart w:id="37" w:name="_Toc448141805"/>
      <w:bookmarkStart w:id="38" w:name="_Toc476814922"/>
      <w:r>
        <w:rPr>
          <w:b/>
          <w:noProof/>
        </w:rPr>
        <w:t xml:space="preserve">О ЈАВНОЈ НАБАВЦИ БРОЈ </w:t>
      </w:r>
      <w:r w:rsidR="009F0A47">
        <w:rPr>
          <w:b/>
          <w:noProof/>
          <w:lang w:val="sr-Cyrl-RS"/>
        </w:rPr>
        <w:t>27</w:t>
      </w:r>
      <w:r w:rsidR="00FB1CBB">
        <w:rPr>
          <w:b/>
          <w:noProof/>
          <w:lang w:val="sr-Cyrl-RS"/>
        </w:rPr>
        <w:t>4</w:t>
      </w:r>
      <w:r w:rsidR="009F0A47">
        <w:rPr>
          <w:b/>
          <w:noProof/>
          <w:lang w:val="sr-Cyrl-RS"/>
        </w:rPr>
        <w:t>-18-O</w:t>
      </w:r>
      <w:bookmarkEnd w:id="35"/>
      <w:bookmarkEnd w:id="36"/>
      <w:bookmarkEnd w:id="37"/>
      <w:bookmarkEnd w:id="38"/>
    </w:p>
    <w:p w:rsidR="00426B9D" w:rsidRPr="00426B9D"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CF2C02">
      <w:pPr>
        <w:numPr>
          <w:ilvl w:val="0"/>
          <w:numId w:val="11"/>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Default="003237D3" w:rsidP="003237D3">
      <w:pPr>
        <w:jc w:val="both"/>
        <w:rPr>
          <w:noProof/>
          <w:color w:val="000000" w:themeColor="text1"/>
          <w:lang w:val="sr-Cyrl-RS"/>
        </w:rPr>
      </w:pPr>
    </w:p>
    <w:p w:rsidR="00ED7C64" w:rsidRPr="00ED7C64" w:rsidRDefault="00ED7C64" w:rsidP="003237D3">
      <w:pPr>
        <w:jc w:val="both"/>
        <w:rPr>
          <w:noProof/>
          <w:color w:val="000000" w:themeColor="text1"/>
          <w:lang w:val="sr-Cyrl-RS"/>
        </w:rPr>
      </w:pPr>
    </w:p>
    <w:p w:rsidR="003237D3" w:rsidRPr="003237D3" w:rsidRDefault="003237D3" w:rsidP="00CF2C02">
      <w:pPr>
        <w:numPr>
          <w:ilvl w:val="0"/>
          <w:numId w:val="11"/>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9606CB">
      <w:pPr>
        <w:jc w:val="both"/>
        <w:rPr>
          <w:noProof/>
          <w:color w:val="000000" w:themeColor="text1"/>
        </w:rPr>
      </w:pPr>
    </w:p>
    <w:p w:rsidR="003237D3" w:rsidRPr="003237D3" w:rsidRDefault="003237D3" w:rsidP="009606CB">
      <w:pPr>
        <w:jc w:val="center"/>
        <w:rPr>
          <w:b/>
          <w:noProof/>
          <w:color w:val="000000" w:themeColor="text1"/>
        </w:rPr>
      </w:pP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9" w:name="_Toc380740078"/>
      <w:bookmarkStart w:id="40" w:name="_Toc389742040"/>
      <w:bookmarkStart w:id="41" w:name="_Toc448141806"/>
      <w:bookmarkStart w:id="42" w:name="_Toc476814923"/>
      <w:r w:rsidRPr="003237D3">
        <w:rPr>
          <w:b/>
          <w:noProof/>
          <w:color w:val="000000" w:themeColor="text1"/>
        </w:rPr>
        <w:t>Члан 1.</w:t>
      </w:r>
      <w:bookmarkEnd w:id="39"/>
      <w:bookmarkEnd w:id="40"/>
      <w:bookmarkEnd w:id="41"/>
      <w:bookmarkEnd w:id="42"/>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0084215C">
        <w:rPr>
          <w:b/>
          <w:lang w:val="sr-Cyrl-CS"/>
        </w:rPr>
        <w:t>на</w:t>
      </w:r>
      <w:r w:rsidR="006410A5" w:rsidRPr="002053CA">
        <w:rPr>
          <w:b/>
          <w:lang w:val="sr-Cyrl-CS"/>
        </w:rPr>
        <w:t xml:space="preserve">бавка </w:t>
      </w:r>
      <w:r w:rsidR="00FB1CBB">
        <w:rPr>
          <w:b/>
          <w:noProof/>
          <w:lang w:val="sr-Cyrl-CS"/>
        </w:rPr>
        <w:t>болничких</w:t>
      </w:r>
      <w:r w:rsidR="00FB1CBB" w:rsidRPr="00896345">
        <w:rPr>
          <w:b/>
          <w:noProof/>
          <w:lang w:val="sr-Cyrl-CS"/>
        </w:rPr>
        <w:t xml:space="preserve"> </w:t>
      </w:r>
      <w:r w:rsidR="00FB1CBB">
        <w:rPr>
          <w:b/>
          <w:noProof/>
          <w:lang w:val="sr-Cyrl-CS"/>
        </w:rPr>
        <w:t>кревет</w:t>
      </w:r>
      <w:r w:rsidR="00FB1CBB">
        <w:rPr>
          <w:b/>
          <w:lang w:val="sr-Cyrl-CS"/>
        </w:rPr>
        <w:t>а</w:t>
      </w:r>
      <w:r w:rsidR="00FB1CBB">
        <w:rPr>
          <w:b/>
          <w:lang w:val="sr-Latn-RS"/>
        </w:rPr>
        <w:t xml:space="preserve">, </w:t>
      </w:r>
      <w:r w:rsidR="00FB1CBB">
        <w:rPr>
          <w:b/>
          <w:lang w:val="sr-Cyrl-RS"/>
        </w:rPr>
        <w:t>стречера и ноћних ормарића</w:t>
      </w:r>
      <w:r w:rsidR="00FB1CBB">
        <w:rPr>
          <w:b/>
          <w:lang w:val="sr-Cyrl-CS"/>
        </w:rPr>
        <w:t xml:space="preserve"> </w:t>
      </w:r>
      <w:r w:rsidR="006410A5">
        <w:rPr>
          <w:b/>
        </w:rPr>
        <w:t xml:space="preserve">за </w:t>
      </w:r>
      <w:r w:rsidR="00ED7C64">
        <w:rPr>
          <w:b/>
          <w:lang w:val="sr-Cyrl-RS"/>
        </w:rPr>
        <w:t>потребе к</w:t>
      </w:r>
      <w:r w:rsidR="006410A5">
        <w:rPr>
          <w:b/>
        </w:rPr>
        <w:t>линик</w:t>
      </w:r>
      <w:r w:rsidR="0084215C">
        <w:rPr>
          <w:b/>
        </w:rPr>
        <w:t>a</w:t>
      </w:r>
      <w:r w:rsidR="006410A5">
        <w:rPr>
          <w:b/>
        </w:rPr>
        <w:t xml:space="preserve"> у оквиру</w:t>
      </w:r>
      <w:r w:rsidR="006410A5" w:rsidRPr="002053CA">
        <w:rPr>
          <w:b/>
          <w:lang w:val="sr-Cyrl-CS"/>
        </w:rPr>
        <w:t xml:space="preserve"> Клиничког центра Војводине</w:t>
      </w:r>
      <w:r w:rsidRPr="003237D3">
        <w:rPr>
          <w:b/>
          <w:lang w:val="sr-Cyrl-CS"/>
        </w:rPr>
        <w:t>,</w:t>
      </w:r>
      <w:r w:rsidRPr="003237D3">
        <w:rPr>
          <w:b/>
          <w:noProof/>
        </w:rPr>
        <w:t xml:space="preserve"> </w:t>
      </w:r>
      <w:r w:rsidR="0084215C">
        <w:rPr>
          <w:noProof/>
          <w:color w:val="000000" w:themeColor="text1"/>
        </w:rPr>
        <w:t xml:space="preserve">за партију бр. ____ - ___________________________________ </w:t>
      </w:r>
      <w:r w:rsidR="0084215C" w:rsidRPr="00E7207E">
        <w:rPr>
          <w:i/>
          <w:noProof/>
          <w:color w:val="000000" w:themeColor="text1"/>
        </w:rPr>
        <w:t>(</w:t>
      </w:r>
      <w:r w:rsidR="0084215C">
        <w:rPr>
          <w:i/>
          <w:noProof/>
          <w:color w:val="000000" w:themeColor="text1"/>
          <w:lang w:val="sr-Cyrl-RS"/>
        </w:rPr>
        <w:t xml:space="preserve">пун </w:t>
      </w:r>
      <w:r w:rsidR="0084215C" w:rsidRPr="00E7207E">
        <w:rPr>
          <w:i/>
          <w:noProof/>
          <w:color w:val="000000" w:themeColor="text1"/>
        </w:rPr>
        <w:t>назив партије)</w:t>
      </w:r>
      <w:r w:rsidR="0084215C">
        <w:rPr>
          <w:i/>
          <w:noProof/>
          <w:color w:val="000000" w:themeColor="text1"/>
        </w:rPr>
        <w:t>,</w:t>
      </w:r>
      <w:r w:rsidR="0084215C">
        <w:rPr>
          <w:noProof/>
          <w:color w:val="000000" w:themeColor="text1"/>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9F0A47">
        <w:rPr>
          <w:b/>
        </w:rPr>
        <w:t>27</w:t>
      </w:r>
      <w:r w:rsidR="00FB1CBB">
        <w:rPr>
          <w:b/>
          <w:lang w:val="sr-Cyrl-RS"/>
        </w:rPr>
        <w:t>4</w:t>
      </w:r>
      <w:r w:rsidR="009F0A47">
        <w:rPr>
          <w:b/>
        </w:rPr>
        <w:t>-18-O</w:t>
      </w:r>
      <w:r w:rsidRPr="003237D3">
        <w:t xml:space="preserve"> од дана _______</w:t>
      </w:r>
      <w:r w:rsidR="0084215C">
        <w:t>__</w:t>
      </w:r>
      <w:r w:rsidRPr="003237D3">
        <w:t>____ године.</w:t>
      </w:r>
    </w:p>
    <w:p w:rsidR="00426B9D" w:rsidRPr="00426B9D" w:rsidRDefault="003237D3" w:rsidP="009606CB">
      <w:pPr>
        <w:ind w:firstLine="708"/>
        <w:jc w:val="both"/>
        <w:outlineLvl w:val="0"/>
        <w:rPr>
          <w:b/>
          <w:noProof/>
          <w:color w:val="000000" w:themeColor="text1"/>
        </w:rPr>
      </w:pPr>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84215C">
        <w:rPr>
          <w:noProof/>
          <w:color w:val="000000" w:themeColor="text1"/>
          <w:lang w:val="sr-Cyrl-RS"/>
        </w:rPr>
        <w:t xml:space="preserve"> (</w:t>
      </w:r>
      <w:r w:rsidR="0084215C" w:rsidRPr="0084215C">
        <w:rPr>
          <w:i/>
          <w:noProof/>
          <w:color w:val="000000" w:themeColor="text1"/>
          <w:lang w:val="sr-Cyrl-RS"/>
        </w:rPr>
        <w:t>у прилогу</w:t>
      </w:r>
      <w:r w:rsidR="0084215C">
        <w:rPr>
          <w:noProof/>
          <w:color w:val="000000" w:themeColor="text1"/>
          <w:lang w:val="sr-Cyrl-RS"/>
        </w:rPr>
        <w:t>)</w:t>
      </w:r>
      <w:r w:rsidRPr="003237D3">
        <w:rPr>
          <w:noProof/>
          <w:color w:val="000000" w:themeColor="text1"/>
        </w:rPr>
        <w:t>.</w:t>
      </w:r>
      <w:r w:rsidRPr="003237D3">
        <w:rPr>
          <w:b/>
          <w:noProof/>
          <w:color w:val="000000" w:themeColor="text1"/>
        </w:rPr>
        <w:t xml:space="preserve"> </w:t>
      </w:r>
    </w:p>
    <w:p w:rsidR="008938CF" w:rsidRDefault="008938CF" w:rsidP="0084215C">
      <w:pPr>
        <w:jc w:val="center"/>
        <w:outlineLvl w:val="0"/>
        <w:rPr>
          <w:b/>
          <w:noProof/>
          <w:color w:val="000000" w:themeColor="text1"/>
        </w:rPr>
      </w:pPr>
    </w:p>
    <w:p w:rsidR="003237D3" w:rsidRPr="003237D3" w:rsidRDefault="003237D3" w:rsidP="0084215C">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sidR="00D646CD">
        <w:rPr>
          <w:color w:val="000000" w:themeColor="text1"/>
          <w:lang w:val="sr-Cyrl-RS"/>
        </w:rPr>
        <w:t>, осим у случајевима из члана 8. овог уговора. У</w:t>
      </w:r>
      <w:r w:rsidRPr="003237D3">
        <w:t xml:space="preserve"> </w:t>
      </w:r>
      <w:r w:rsidR="00D646CD">
        <w:rPr>
          <w:lang w:val="sr-Cyrl-RS"/>
        </w:rPr>
        <w:t>цену</w:t>
      </w:r>
      <w:r w:rsidRPr="003237D3">
        <w:t xml:space="preserve"> </w:t>
      </w:r>
      <w:r w:rsidR="00D646CD">
        <w:rPr>
          <w:lang w:val="sr-Cyrl-RS"/>
        </w:rPr>
        <w:t xml:space="preserve">морају бити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3237D3" w:rsidRDefault="003237D3" w:rsidP="003237D3">
      <w:pPr>
        <w:rPr>
          <w:lang w:val="sr-Cyrl-RS" w:eastAsia="ar-SA"/>
        </w:rPr>
      </w:pPr>
    </w:p>
    <w:p w:rsidR="0029094C" w:rsidRDefault="0029094C" w:rsidP="003237D3">
      <w:pPr>
        <w:tabs>
          <w:tab w:val="left" w:pos="720"/>
          <w:tab w:val="left" w:pos="1080"/>
        </w:tabs>
        <w:jc w:val="center"/>
        <w:rPr>
          <w:b/>
          <w:lang w:val="ru-RU"/>
        </w:rPr>
      </w:pPr>
    </w:p>
    <w:p w:rsidR="003237D3" w:rsidRPr="003237D3" w:rsidRDefault="003237D3" w:rsidP="003237D3">
      <w:pPr>
        <w:tabs>
          <w:tab w:val="left" w:pos="720"/>
          <w:tab w:val="left" w:pos="1080"/>
        </w:tabs>
        <w:jc w:val="center"/>
        <w:rPr>
          <w:b/>
          <w:lang w:val="ru-RU"/>
        </w:rPr>
      </w:pPr>
      <w:r w:rsidRPr="003237D3">
        <w:rPr>
          <w:b/>
          <w:lang w:val="ru-RU"/>
        </w:rPr>
        <w:lastRenderedPageBreak/>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3237D3">
        <w:rPr>
          <w:noProof/>
          <w:color w:val="000000" w:themeColor="text1"/>
        </w:rPr>
        <w:t>Члан 3.</w:t>
      </w:r>
      <w:bookmarkEnd w:id="43"/>
      <w:bookmarkEnd w:id="44"/>
      <w:bookmarkEnd w:id="45"/>
      <w:bookmarkEnd w:id="46"/>
    </w:p>
    <w:p w:rsidR="003237D3" w:rsidRPr="00FB1CBB" w:rsidRDefault="003237D3" w:rsidP="00FB1CBB">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w:t>
      </w:r>
      <w:r w:rsidRPr="00FB1CBB">
        <w:rPr>
          <w:noProof/>
        </w:rPr>
        <w:t xml:space="preserve"> </w:t>
      </w:r>
      <w:r w:rsidR="00FB1CBB" w:rsidRPr="00FB1CBB">
        <w:rPr>
          <w:noProof/>
          <w:lang w:val="sr-Cyrl-RS"/>
        </w:rPr>
        <w:t xml:space="preserve">по потреби </w:t>
      </w:r>
      <w:r w:rsidRPr="003237D3">
        <w:rPr>
          <w:noProof/>
        </w:rPr>
        <w:t>инсталира и стави у</w:t>
      </w:r>
      <w:r w:rsidRPr="003237D3">
        <w:rPr>
          <w:noProof/>
          <w:lang w:val="sr-Cyrl-CS"/>
        </w:rPr>
        <w:t xml:space="preserve"> </w:t>
      </w:r>
      <w:r w:rsidRPr="003237D3">
        <w:rPr>
          <w:noProof/>
        </w:rPr>
        <w:t>рад</w:t>
      </w:r>
      <w:r w:rsidRPr="003237D3">
        <w:t xml:space="preserve"> </w:t>
      </w:r>
      <w:r w:rsidR="008938CF">
        <w:rPr>
          <w:lang w:val="sr-Cyrl-RS"/>
        </w:rPr>
        <w:t>предметну опрему</w:t>
      </w:r>
      <w:r w:rsidR="00ED7C64">
        <w:rPr>
          <w:lang w:val="sr-Cyrl-RS"/>
        </w:rPr>
        <w:t xml:space="preserve"> </w:t>
      </w:r>
      <w:r w:rsidR="002E2C80">
        <w:rPr>
          <w:i/>
        </w:rPr>
        <w:t>(</w:t>
      </w:r>
      <w:r w:rsidR="00D07F6D">
        <w:rPr>
          <w:i/>
        </w:rPr>
        <w:t>у даљем тексту – 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w:t>
      </w:r>
      <w:r w:rsidR="008938CF">
        <w:rPr>
          <w:noProof/>
          <w:lang w:val="sr-Cyrl-RS"/>
        </w:rPr>
        <w:t xml:space="preserve">понуђеним и прихваћеним </w:t>
      </w:r>
      <w:r w:rsidR="00FB1CBB">
        <w:rPr>
          <w:noProof/>
        </w:rPr>
        <w:t xml:space="preserve">условима из понуде добављача а све </w:t>
      </w:r>
      <w:r w:rsidRPr="00FB1CBB">
        <w:rPr>
          <w:noProof/>
          <w:lang w:val="en-US"/>
        </w:rPr>
        <w:t>у</w:t>
      </w:r>
      <w:r w:rsidRPr="00FB1CBB">
        <w:rPr>
          <w:noProof/>
          <w:lang w:val="sr-Cyrl-CS"/>
        </w:rPr>
        <w:t xml:space="preserve"> </w:t>
      </w:r>
      <w:r w:rsidRPr="00FB1CBB">
        <w:rPr>
          <w:noProof/>
        </w:rPr>
        <w:t>року</w:t>
      </w:r>
      <w:r w:rsidRPr="00FB1CBB">
        <w:rPr>
          <w:noProof/>
          <w:lang w:val="sr-Cyrl-CS"/>
        </w:rPr>
        <w:t xml:space="preserve"> </w:t>
      </w:r>
      <w:r w:rsidRPr="00FB1CBB">
        <w:rPr>
          <w:noProof/>
        </w:rPr>
        <w:t xml:space="preserve">од _____ </w:t>
      </w:r>
      <w:r w:rsidR="00B43AB9" w:rsidRPr="00FB1CBB">
        <w:rPr>
          <w:noProof/>
        </w:rPr>
        <w:t>дана</w:t>
      </w:r>
      <w:r w:rsidR="00B43AB9" w:rsidRPr="00FB1CBB">
        <w:rPr>
          <w:i/>
          <w:noProof/>
        </w:rPr>
        <w:t xml:space="preserve"> (</w:t>
      </w:r>
      <w:r w:rsidR="00B43AB9" w:rsidRPr="00FB1CBB">
        <w:rPr>
          <w:i/>
          <w:noProof/>
          <w:lang w:val="sr-Cyrl-RS"/>
        </w:rPr>
        <w:t xml:space="preserve">најдуже </w:t>
      </w:r>
      <w:r w:rsidR="0021179E">
        <w:rPr>
          <w:i/>
          <w:noProof/>
          <w:lang w:val="sr-Cyrl-RS"/>
        </w:rPr>
        <w:t>6</w:t>
      </w:r>
      <w:r w:rsidR="00B43AB9" w:rsidRPr="00FB1CBB">
        <w:rPr>
          <w:i/>
          <w:noProof/>
          <w:lang w:val="sr-Cyrl-RS"/>
        </w:rPr>
        <w:t>0 дана)</w:t>
      </w:r>
      <w:r w:rsidRPr="00FB1CBB">
        <w:rPr>
          <w:noProof/>
          <w:lang w:val="sr-Cyrl-CS"/>
        </w:rPr>
        <w:t xml:space="preserve"> од дана закључења уговора</w:t>
      </w:r>
      <w:r w:rsidRPr="00FB1CBB">
        <w:rPr>
          <w:noProof/>
        </w:rPr>
        <w:t xml:space="preserve">, и то </w:t>
      </w:r>
      <w:r w:rsidR="00B43AB9" w:rsidRPr="00FB1CBB">
        <w:rPr>
          <w:noProof/>
          <w:lang w:val="sr-Cyrl-RS"/>
        </w:rPr>
        <w:t xml:space="preserve">ФЦО </w:t>
      </w:r>
      <w:r w:rsidR="00ED7C64" w:rsidRPr="00FB1CBB">
        <w:rPr>
          <w:noProof/>
          <w:lang w:val="sr-Cyrl-RS"/>
        </w:rPr>
        <w:t>просторије к</w:t>
      </w:r>
      <w:r w:rsidR="00B43AB9" w:rsidRPr="00FB1CBB">
        <w:rPr>
          <w:iCs/>
          <w:lang w:val="sr-Cyrl-CS"/>
        </w:rPr>
        <w:t xml:space="preserve">линика </w:t>
      </w:r>
      <w:r w:rsidR="0084215C" w:rsidRPr="00FB1CBB">
        <w:rPr>
          <w:iCs/>
          <w:lang w:val="sr-Cyrl-CS"/>
        </w:rPr>
        <w:t xml:space="preserve">наручиоца </w:t>
      </w:r>
      <w:r w:rsidR="00ED7C64" w:rsidRPr="00FB1CBB">
        <w:rPr>
          <w:iCs/>
          <w:lang w:val="sr-Cyrl-CS"/>
        </w:rPr>
        <w:t>у окв</w:t>
      </w:r>
      <w:r w:rsidR="00B43AB9" w:rsidRPr="00FB1CBB">
        <w:rPr>
          <w:noProof/>
          <w:lang w:val="sr-Cyrl-CS"/>
        </w:rPr>
        <w:t>иру К</w:t>
      </w:r>
      <w:r w:rsidR="0084215C" w:rsidRPr="00FB1CBB">
        <w:rPr>
          <w:noProof/>
          <w:lang w:val="sr-Cyrl-CS"/>
        </w:rPr>
        <w:t>ЦВ по налогу овлашћеног лица у члану 11. овог уговора</w:t>
      </w:r>
      <w:r w:rsidR="00ED7C64" w:rsidRPr="00FB1CBB">
        <w:rPr>
          <w:noProof/>
          <w:lang w:val="sr-Cyrl-CS"/>
        </w:rPr>
        <w:t>,</w:t>
      </w:r>
      <w:r w:rsidR="00B43AB9" w:rsidRPr="00FB1CBB">
        <w:rPr>
          <w:noProof/>
          <w:lang w:val="sr-Cyrl-RS"/>
        </w:rPr>
        <w:t xml:space="preserve"> </w:t>
      </w:r>
      <w:r w:rsidRPr="00FB1CBB">
        <w:rPr>
          <w:noProof/>
        </w:rPr>
        <w:t>са обавезом истовара без накнаде.</w:t>
      </w:r>
    </w:p>
    <w:p w:rsidR="003237D3" w:rsidRPr="003237D3" w:rsidRDefault="003237D3" w:rsidP="003237D3">
      <w:pPr>
        <w:pStyle w:val="BodyTextIndent"/>
        <w:ind w:left="0" w:firstLine="720"/>
        <w:jc w:val="both"/>
        <w:rPr>
          <w:b w:val="0"/>
          <w:noProof/>
        </w:rPr>
      </w:pPr>
      <w:bookmarkStart w:id="47" w:name="_Toc380740081"/>
      <w:bookmarkStart w:id="48" w:name="_Toc389742043"/>
      <w:r w:rsidRPr="003237D3">
        <w:rPr>
          <w:b w:val="0"/>
          <w:noProof/>
          <w:lang w:val="sr-Cyrl-CS"/>
        </w:rPr>
        <w:t>Добављач се обавезује да приликом испоруке доб</w:t>
      </w:r>
      <w:r w:rsidR="009606CB">
        <w:rPr>
          <w:b w:val="0"/>
          <w:noProof/>
          <w:lang w:val="sr-Cyrl-CS"/>
        </w:rPr>
        <w:t>а</w:t>
      </w:r>
      <w:r w:rsidRPr="003237D3">
        <w:rPr>
          <w:b w:val="0"/>
          <w:noProof/>
          <w:lang w:val="sr-Cyrl-CS"/>
        </w:rPr>
        <w:t>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00D07F6D">
        <w:rPr>
          <w:b w:val="0"/>
          <w:noProof/>
          <w:lang w:val="sr-Cyrl-CS"/>
        </w:rPr>
        <w:t xml:space="preserve"> доб</w:t>
      </w:r>
      <w:r w:rsidR="00FB1CBB">
        <w:rPr>
          <w:b w:val="0"/>
          <w:noProof/>
          <w:lang w:val="sr-Cyrl-CS"/>
        </w:rPr>
        <w:t>а</w:t>
      </w:r>
      <w:r w:rsidRPr="003237D3">
        <w:rPr>
          <w:b w:val="0"/>
          <w:noProof/>
          <w:lang w:val="sr-Cyrl-CS"/>
        </w:rPr>
        <w:t>ра која су предмет овог уговора сачине и записник о примопредаји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угов</w:t>
      </w:r>
      <w:r w:rsidR="00B43AB9">
        <w:rPr>
          <w:noProof/>
          <w:lang w:val="sr-Cyrl-CS"/>
        </w:rPr>
        <w:t>о</w:t>
      </w:r>
      <w:r w:rsidR="00757ECE">
        <w:rPr>
          <w:noProof/>
          <w:lang w:val="sr-Cyrl-CS"/>
        </w:rPr>
        <w:t xml:space="preserve">рних обавеза </w:t>
      </w:r>
      <w:r w:rsidRPr="003237D3">
        <w:rPr>
          <w:noProof/>
          <w:lang w:val="sr-Cyrl-CS"/>
        </w:rPr>
        <w:t>из члана 11. овог уговора.</w:t>
      </w:r>
    </w:p>
    <w:p w:rsidR="00BE4E4A" w:rsidRDefault="00BE4E4A"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Pr>
          <w:i/>
          <w:noProof/>
          <w:lang w:val="sr-Cyrl-CS"/>
        </w:rPr>
        <w:t xml:space="preserve"> </w:t>
      </w:r>
      <w:r>
        <w:rPr>
          <w:noProof/>
          <w:lang w:val="sr-Cyrl-CS" w:eastAsia="en-GB"/>
        </w:rPr>
        <w:t>изврши</w:t>
      </w:r>
      <w:r w:rsidRPr="00B70600">
        <w:rPr>
          <w:noProof/>
          <w:lang w:val="sr-Cyrl-CS" w:eastAsia="en-GB"/>
        </w:rPr>
        <w:t xml:space="preserve"> </w:t>
      </w:r>
      <w:r>
        <w:rPr>
          <w:noProof/>
          <w:lang w:val="sr-Cyrl-CS" w:eastAsia="en-GB"/>
        </w:rPr>
        <w:t>евентуално потребне адаптације</w:t>
      </w:r>
      <w:r w:rsidRPr="00B70600">
        <w:rPr>
          <w:noProof/>
          <w:lang w:val="sr-Cyrl-CS" w:eastAsia="en-GB"/>
        </w:rPr>
        <w:t xml:space="preserve"> </w:t>
      </w:r>
      <w:r>
        <w:rPr>
          <w:noProof/>
          <w:lang w:val="sr-Cyrl-CS" w:eastAsia="en-GB"/>
        </w:rPr>
        <w:t>постојећег</w:t>
      </w:r>
      <w:r w:rsidRPr="00B70600">
        <w:rPr>
          <w:noProof/>
          <w:lang w:val="sr-Cyrl-CS" w:eastAsia="en-GB"/>
        </w:rPr>
        <w:t xml:space="preserve"> </w:t>
      </w:r>
      <w:r>
        <w:rPr>
          <w:noProof/>
          <w:lang w:val="sr-Cyrl-CS" w:eastAsia="en-GB"/>
        </w:rPr>
        <w:t>простора</w:t>
      </w:r>
      <w:r w:rsidRPr="00B70600">
        <w:rPr>
          <w:noProof/>
          <w:lang w:val="sr-Cyrl-CS" w:eastAsia="en-GB"/>
        </w:rPr>
        <w:t xml:space="preserve"> </w:t>
      </w:r>
      <w:r>
        <w:rPr>
          <w:noProof/>
          <w:lang w:val="sr-Cyrl-CS" w:eastAsia="en-GB"/>
        </w:rPr>
        <w:t>код наручиоца у</w:t>
      </w:r>
      <w:r w:rsidRPr="00B70600">
        <w:rPr>
          <w:noProof/>
          <w:lang w:val="sr-Cyrl-CS" w:eastAsia="en-GB"/>
        </w:rPr>
        <w:t xml:space="preserve"> </w:t>
      </w:r>
      <w:r>
        <w:rPr>
          <w:noProof/>
          <w:lang w:val="sr-Cyrl-CS" w:eastAsia="en-GB"/>
        </w:rPr>
        <w:t>складу</w:t>
      </w:r>
      <w:r w:rsidRPr="00B70600">
        <w:rPr>
          <w:noProof/>
          <w:lang w:val="sr-Cyrl-CS" w:eastAsia="en-GB"/>
        </w:rPr>
        <w:t xml:space="preserve"> </w:t>
      </w:r>
      <w:r>
        <w:rPr>
          <w:noProof/>
          <w:lang w:val="sr-Cyrl-CS" w:eastAsia="en-GB"/>
        </w:rPr>
        <w:t>за</w:t>
      </w:r>
      <w:r w:rsidRPr="00B70600">
        <w:rPr>
          <w:noProof/>
          <w:lang w:val="sr-Cyrl-CS" w:eastAsia="en-GB"/>
        </w:rPr>
        <w:t xml:space="preserve"> </w:t>
      </w:r>
      <w:r>
        <w:rPr>
          <w:noProof/>
          <w:lang w:val="sr-Cyrl-CS" w:eastAsia="en-GB"/>
        </w:rPr>
        <w:t>захтевима</w:t>
      </w:r>
      <w:r w:rsidRPr="00B70600">
        <w:rPr>
          <w:noProof/>
          <w:lang w:val="sr-Cyrl-CS" w:eastAsia="en-GB"/>
        </w:rPr>
        <w:t xml:space="preserve"> </w:t>
      </w:r>
      <w:r>
        <w:rPr>
          <w:noProof/>
          <w:lang w:val="sr-Cyrl-CS" w:eastAsia="en-GB"/>
        </w:rPr>
        <w:t>произвођача</w:t>
      </w:r>
      <w:r w:rsidRPr="00B70600">
        <w:rPr>
          <w:noProof/>
          <w:lang w:val="sr-Cyrl-CS" w:eastAsia="en-GB"/>
        </w:rPr>
        <w:t xml:space="preserve"> </w:t>
      </w:r>
      <w:r>
        <w:rPr>
          <w:noProof/>
          <w:lang w:val="sr-Cyrl-CS" w:eastAsia="en-GB"/>
        </w:rPr>
        <w:t xml:space="preserve">опреме, </w:t>
      </w:r>
      <w:r w:rsidRPr="003237D3">
        <w:rPr>
          <w:noProof/>
          <w:lang w:val="sr-Cyrl-CS"/>
        </w:rPr>
        <w:t xml:space="preserve">о чему налог даје овлашћено лице наручиоца за праћење </w:t>
      </w:r>
      <w:r w:rsidRPr="003237D3">
        <w:rPr>
          <w:noProof/>
          <w:lang w:val="en-US"/>
        </w:rPr>
        <w:t>реализације</w:t>
      </w:r>
      <w:r w:rsidRPr="003237D3">
        <w:rPr>
          <w:noProof/>
          <w:lang w:val="sr-Cyrl-CS"/>
        </w:rPr>
        <w:t xml:space="preserve"> </w:t>
      </w:r>
      <w:r>
        <w:rPr>
          <w:noProof/>
          <w:lang w:val="sr-Cyrl-CS"/>
        </w:rPr>
        <w:t xml:space="preserve">уговорних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употребу и одржавање. Упутство за употребу се доставља </w:t>
      </w:r>
      <w:r w:rsidR="00ED7C64">
        <w:rPr>
          <w:noProof/>
          <w:lang w:val="sr-Cyrl-CS"/>
        </w:rPr>
        <w:t xml:space="preserve">искључиво </w:t>
      </w:r>
      <w:r w:rsidRPr="00757ECE">
        <w:rPr>
          <w:noProof/>
          <w:lang w:val="sr-Cyrl-CS"/>
        </w:rPr>
        <w:t xml:space="preserve">на српском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Pr="00B51F4B" w:rsidRDefault="003237D3" w:rsidP="00BE4E4A">
      <w:pPr>
        <w:ind w:firstLine="720"/>
        <w:jc w:val="both"/>
        <w:rPr>
          <w:noProof/>
          <w:lang w:val="sr-Cyrl-RS"/>
        </w:rPr>
      </w:pPr>
      <w:r w:rsidRPr="003237D3">
        <w:rPr>
          <w:noProof/>
          <w:lang w:val="sr-Cyrl-CS"/>
        </w:rPr>
        <w:t>Д</w:t>
      </w:r>
      <w:r w:rsidR="00BE4E4A">
        <w:rPr>
          <w:noProof/>
          <w:lang w:val="sr-Cyrl-CS"/>
        </w:rPr>
        <w:t>о</w:t>
      </w:r>
      <w:r w:rsidRPr="003237D3">
        <w:rPr>
          <w:noProof/>
          <w:lang w:val="sr-Cyrl-CS"/>
        </w:rPr>
        <w:t xml:space="preserve">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00B43AB9" w:rsidRPr="003237D3">
        <w:rPr>
          <w:noProof/>
          <w:lang w:val="sr-Cyrl-CS"/>
        </w:rPr>
        <w:t>(</w:t>
      </w:r>
      <w:r w:rsidR="00B43AB9" w:rsidRPr="003237D3">
        <w:rPr>
          <w:i/>
          <w:noProof/>
          <w:lang w:val="sr-Cyrl-CS"/>
        </w:rPr>
        <w:t xml:space="preserve">најкраће </w:t>
      </w:r>
      <w:r w:rsidR="0021179E">
        <w:rPr>
          <w:i/>
          <w:noProof/>
          <w:lang w:val="sr-Cyrl-CS"/>
        </w:rPr>
        <w:t>1</w:t>
      </w:r>
      <w:r w:rsidR="00B43AB9" w:rsidRPr="003237D3">
        <w:rPr>
          <w:i/>
          <w:noProof/>
          <w:lang w:val="sr-Cyrl-CS"/>
        </w:rPr>
        <w:t>2 месец</w:t>
      </w:r>
      <w:r w:rsidR="0021179E">
        <w:rPr>
          <w:i/>
          <w:noProof/>
          <w:lang w:val="sr-Cyrl-CS"/>
        </w:rPr>
        <w:t>и</w:t>
      </w:r>
      <w:r w:rsidR="00B43AB9" w:rsidRPr="003237D3">
        <w:rPr>
          <w:noProof/>
          <w:lang w:val="sr-Cyrl-CS"/>
        </w:rPr>
        <w:t xml:space="preserve">) </w:t>
      </w:r>
      <w:r w:rsidRPr="003237D3">
        <w:rPr>
          <w:noProof/>
          <w:lang w:val="sr-Cyrl-CS"/>
        </w:rPr>
        <w:t xml:space="preserve">од дана </w:t>
      </w:r>
      <w:r w:rsidR="009606CB">
        <w:rPr>
          <w:noProof/>
          <w:lang w:val="sr-Cyrl-CS"/>
        </w:rPr>
        <w:t xml:space="preserve">испоруке </w:t>
      </w:r>
      <w:r w:rsidR="00D07F6D">
        <w:rPr>
          <w:noProof/>
          <w:lang w:val="sr-Cyrl-CS"/>
        </w:rPr>
        <w:t>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r w:rsidR="00B51F4B">
        <w:rPr>
          <w:noProof/>
          <w:lang w:val="sr-Cyrl-RS"/>
        </w:rPr>
        <w:t xml:space="preserve"> </w:t>
      </w:r>
    </w:p>
    <w:p w:rsidR="00B43AB9" w:rsidRPr="00BB7CA5" w:rsidRDefault="00B43AB9" w:rsidP="00B43AB9">
      <w:pPr>
        <w:ind w:firstLine="720"/>
        <w:jc w:val="both"/>
        <w:rPr>
          <w:noProof/>
          <w:lang w:val="sr-Cyrl-CS"/>
        </w:rPr>
      </w:pPr>
      <w:r>
        <w:rPr>
          <w:noProof/>
          <w:lang w:val="sr-Cyrl-CS"/>
        </w:rPr>
        <w:t xml:space="preserve">Добављач </w:t>
      </w:r>
      <w:r w:rsidR="00ED7C64">
        <w:rPr>
          <w:noProof/>
          <w:lang w:val="sr-Cyrl-CS"/>
        </w:rPr>
        <w:t xml:space="preserve">се обавезује </w:t>
      </w:r>
      <w:r w:rsidRPr="00BB7CA5">
        <w:rPr>
          <w:noProof/>
          <w:lang w:val="sr-Cyrl-CS"/>
        </w:rPr>
        <w:t xml:space="preserve">да </w:t>
      </w:r>
      <w:r>
        <w:rPr>
          <w:noProof/>
          <w:lang w:val="sr-Cyrl-CS"/>
        </w:rPr>
        <w:t xml:space="preserve">испоручи </w:t>
      </w:r>
      <w:r w:rsidRPr="00BB7CA5">
        <w:rPr>
          <w:noProof/>
          <w:lang w:val="sr-Cyrl-CS"/>
        </w:rPr>
        <w:t>искључиво нов</w:t>
      </w:r>
      <w:r w:rsidR="009606CB">
        <w:rPr>
          <w:noProof/>
          <w:lang w:val="sr-Cyrl-CS"/>
        </w:rPr>
        <w:t>а</w:t>
      </w:r>
      <w:r w:rsidRPr="00BB7CA5">
        <w:rPr>
          <w:noProof/>
          <w:lang w:val="sr-Cyrl-CS"/>
        </w:rPr>
        <w:t xml:space="preserve"> (некоришћен</w:t>
      </w:r>
      <w:r w:rsidR="009606CB">
        <w:rPr>
          <w:noProof/>
          <w:lang w:val="sr-Cyrl-CS"/>
        </w:rPr>
        <w:t>а</w:t>
      </w:r>
      <w:r w:rsidRPr="00BB7CA5">
        <w:rPr>
          <w:noProof/>
          <w:lang w:val="sr-Cyrl-CS"/>
        </w:rPr>
        <w:t xml:space="preserve">) </w:t>
      </w:r>
      <w:r w:rsidR="009606CB">
        <w:rPr>
          <w:noProof/>
          <w:lang w:val="sr-Cyrl-CS"/>
        </w:rPr>
        <w:t>добра/</w:t>
      </w:r>
      <w:r w:rsidRPr="00BB7CA5">
        <w:rPr>
          <w:noProof/>
          <w:lang w:val="sr-Cyrl-CS"/>
        </w:rPr>
        <w:t xml:space="preserve">опрему. </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D646CD">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9" w:name="_Toc476814926"/>
      <w:r w:rsidRPr="003237D3">
        <w:rPr>
          <w:noProof/>
          <w:color w:val="000000" w:themeColor="text1"/>
        </w:rPr>
        <w:t>Члан 4.</w:t>
      </w:r>
      <w:bookmarkEnd w:id="49"/>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50" w:name="_Toc476814928"/>
      <w:r w:rsidRPr="003237D3">
        <w:rPr>
          <w:b/>
          <w:noProof/>
          <w:color w:val="000000" w:themeColor="text1"/>
        </w:rPr>
        <w:t>Члан 5.</w:t>
      </w:r>
      <w:bookmarkEnd w:id="50"/>
    </w:p>
    <w:p w:rsidR="003237D3" w:rsidRPr="003237D3" w:rsidRDefault="003237D3" w:rsidP="003237D3">
      <w:pPr>
        <w:pStyle w:val="BodyTextIndent"/>
        <w:ind w:left="0" w:firstLine="720"/>
        <w:jc w:val="both"/>
        <w:rPr>
          <w:b w:val="0"/>
          <w:noProof/>
        </w:rPr>
      </w:pPr>
      <w:r w:rsidRPr="0021179E">
        <w:rPr>
          <w:b w:val="0"/>
          <w:noProof/>
        </w:rPr>
        <w:t xml:space="preserve">Наручилац ће уговорену цену исплатити добављачу одложено, у року од </w:t>
      </w:r>
      <w:r w:rsidR="00757ECE" w:rsidRPr="0021179E">
        <w:rPr>
          <w:b w:val="0"/>
          <w:noProof/>
        </w:rPr>
        <w:t>3</w:t>
      </w:r>
      <w:r w:rsidRPr="0021179E">
        <w:rPr>
          <w:b w:val="0"/>
          <w:noProof/>
        </w:rPr>
        <w:t>0 дана од дана</w:t>
      </w:r>
      <w:r w:rsidRPr="003237D3">
        <w:rPr>
          <w:b w:val="0"/>
          <w:noProof/>
        </w:rPr>
        <w:t xml:space="preserve">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00275C53">
        <w:rPr>
          <w:b w:val="0"/>
          <w:noProof/>
          <w:lang w:val="sr-Cyrl-RS"/>
        </w:rPr>
        <w:t xml:space="preserve">наручиоца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21179E" w:rsidRDefault="003237D3" w:rsidP="003237D3">
      <w:pPr>
        <w:pStyle w:val="BodyTextIndent"/>
        <w:ind w:left="0" w:firstLine="720"/>
        <w:jc w:val="both"/>
        <w:rPr>
          <w:b w:val="0"/>
          <w:noProof/>
          <w:lang w:val="en-GB"/>
        </w:rPr>
      </w:pPr>
      <w:r w:rsidRPr="0021179E">
        <w:rPr>
          <w:b w:val="0"/>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 xml:space="preserve">Добављач се обавезује да рачун достави </w:t>
      </w:r>
      <w:r w:rsidR="009606CB">
        <w:rPr>
          <w:b w:val="0"/>
          <w:noProof/>
          <w:lang w:val="sr-Cyrl-CS"/>
        </w:rPr>
        <w:t xml:space="preserve">искључиво </w:t>
      </w:r>
      <w:r w:rsidRPr="003237D3">
        <w:rPr>
          <w:b w:val="0"/>
          <w:noProof/>
          <w:lang w:val="sr-Cyrl-CS"/>
        </w:rPr>
        <w:t xml:space="preserve">преко писарнице наручиоца, </w:t>
      </w:r>
      <w:r w:rsidR="00BE4E4A">
        <w:rPr>
          <w:b w:val="0"/>
          <w:noProof/>
          <w:lang w:val="sr-Cyrl-CS"/>
        </w:rPr>
        <w:t>адресирано на седиште наручиоца</w:t>
      </w:r>
      <w:r w:rsidR="00BE4E4A" w:rsidRPr="00BE4E4A">
        <w:rPr>
          <w:b w:val="0"/>
          <w:noProof/>
          <w:lang w:val="sr-Cyrl-CS"/>
        </w:rPr>
        <w:t>.</w:t>
      </w:r>
    </w:p>
    <w:p w:rsidR="00757ECE" w:rsidRPr="002053CA" w:rsidRDefault="003237D3" w:rsidP="00757ECE">
      <w:pPr>
        <w:ind w:firstLine="720"/>
        <w:jc w:val="both"/>
      </w:pPr>
      <w:r w:rsidRPr="003237D3">
        <w:t xml:space="preserve">Плаћање по овом уговору вршиће се из средстава </w:t>
      </w:r>
      <w:r w:rsidR="00BE4E4A">
        <w:rPr>
          <w:lang w:val="sr-Cyrl-CS"/>
        </w:rPr>
        <w:t xml:space="preserve">буџета </w:t>
      </w:r>
      <w:r w:rsidR="00BE4E4A" w:rsidRPr="000D38EB">
        <w:t xml:space="preserve">Аутономне покрајине Војводине – Покрајински секретаријат за здравство, на основу Решења </w:t>
      </w:r>
      <w:r w:rsidR="00BE4E4A">
        <w:rPr>
          <w:lang w:val="sr-Cyrl-RS"/>
        </w:rPr>
        <w:t xml:space="preserve">Покрајинске владе о употреби средстава текуће буџетске резерве </w:t>
      </w:r>
      <w:proofErr w:type="gramStart"/>
      <w:r w:rsidR="00BE4E4A">
        <w:rPr>
          <w:lang w:val="sr-Cyrl-RS"/>
        </w:rPr>
        <w:t>бр</w:t>
      </w:r>
      <w:r w:rsidR="009606CB">
        <w:rPr>
          <w:lang w:val="sr-Cyrl-RS"/>
        </w:rPr>
        <w:t>.</w:t>
      </w:r>
      <w:r w:rsidR="00BE4E4A">
        <w:rPr>
          <w:lang w:val="sr-Cyrl-RS"/>
        </w:rPr>
        <w:t>:</w:t>
      </w:r>
      <w:proofErr w:type="gramEnd"/>
      <w:r w:rsidR="00BE4E4A">
        <w:rPr>
          <w:lang w:val="sr-Cyrl-RS"/>
        </w:rPr>
        <w:t xml:space="preserve"> </w:t>
      </w:r>
      <w:r w:rsidR="00BE4E4A" w:rsidRPr="001A5933">
        <w:rPr>
          <w:bCs/>
          <w:szCs w:val="22"/>
          <w:lang w:val="sr-Cyrl-CS"/>
        </w:rPr>
        <w:t>401-</w:t>
      </w:r>
      <w:r w:rsidR="00BE4E4A">
        <w:rPr>
          <w:bCs/>
          <w:szCs w:val="22"/>
          <w:lang w:val="sr-Cyrl-CS"/>
        </w:rPr>
        <w:t>9</w:t>
      </w:r>
      <w:r w:rsidR="00BE4E4A" w:rsidRPr="001A5933">
        <w:rPr>
          <w:bCs/>
          <w:szCs w:val="22"/>
          <w:lang w:val="sr-Cyrl-CS"/>
        </w:rPr>
        <w:t>4/2018</w:t>
      </w:r>
      <w:r w:rsidR="00BE4E4A">
        <w:rPr>
          <w:bCs/>
          <w:szCs w:val="22"/>
          <w:lang w:val="sr-Cyrl-CS"/>
        </w:rPr>
        <w:t>-9</w:t>
      </w:r>
      <w:r w:rsidR="009606CB">
        <w:rPr>
          <w:bCs/>
          <w:szCs w:val="22"/>
          <w:lang w:val="sr-Cyrl-CS"/>
        </w:rPr>
        <w:t>1</w:t>
      </w:r>
      <w:r w:rsidR="00BE4E4A">
        <w:rPr>
          <w:bCs/>
          <w:szCs w:val="22"/>
          <w:lang w:val="sr-Cyrl-CS"/>
        </w:rPr>
        <w:t xml:space="preserve">, </w:t>
      </w:r>
      <w:r w:rsidR="00BE4E4A" w:rsidRPr="009C2F8B">
        <w:t>401-</w:t>
      </w:r>
      <w:r w:rsidR="00BE4E4A">
        <w:rPr>
          <w:lang w:val="sr-Cyrl-RS"/>
        </w:rPr>
        <w:t>94/2018-9</w:t>
      </w:r>
      <w:r w:rsidR="009606CB">
        <w:rPr>
          <w:lang w:val="sr-Cyrl-RS"/>
        </w:rPr>
        <w:t>2</w:t>
      </w:r>
      <w:r w:rsidR="00BE4E4A" w:rsidRPr="009C2F8B">
        <w:t xml:space="preserve"> од </w:t>
      </w:r>
      <w:r w:rsidR="00BE4E4A">
        <w:rPr>
          <w:lang w:val="sr-Cyrl-RS"/>
        </w:rPr>
        <w:t>18.</w:t>
      </w:r>
      <w:r w:rsidR="009606CB">
        <w:rPr>
          <w:lang w:val="sr-Cyrl-RS"/>
        </w:rPr>
        <w:t>10.</w:t>
      </w:r>
      <w:r w:rsidR="00BE4E4A" w:rsidRPr="009C2F8B">
        <w:t>201</w:t>
      </w:r>
      <w:r w:rsidR="00BE4E4A" w:rsidRPr="009C2F8B">
        <w:rPr>
          <w:lang w:val="sr-Cyrl-RS"/>
        </w:rPr>
        <w:t>8</w:t>
      </w:r>
      <w:r w:rsidR="00BE4E4A" w:rsidRPr="009C2F8B">
        <w:t>.</w:t>
      </w: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51" w:name="_Toc476814929"/>
      <w:r w:rsidRPr="003237D3">
        <w:rPr>
          <w:b/>
          <w:noProof/>
          <w:color w:val="000000" w:themeColor="text1"/>
        </w:rPr>
        <w:t>Члан 6.</w:t>
      </w:r>
      <w:bookmarkEnd w:id="51"/>
    </w:p>
    <w:p w:rsid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sidR="00ED7C64">
        <w:rPr>
          <w:noProof/>
          <w:lang w:val="sr-Cyrl-RS"/>
        </w:rPr>
        <w:t>,</w:t>
      </w:r>
      <w:r w:rsidRPr="003237D3">
        <w:rPr>
          <w:noProof/>
        </w:rPr>
        <w:t xml:space="preserve"> при закључењу овог уговора</w:t>
      </w:r>
      <w:r w:rsidR="00ED7C64">
        <w:rPr>
          <w:noProof/>
          <w:lang w:val="sr-Cyrl-RS"/>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8938CF" w:rsidRPr="003237D3" w:rsidRDefault="008938CF" w:rsidP="003237D3">
      <w:pPr>
        <w:jc w:val="both"/>
        <w:rPr>
          <w:noProof/>
          <w:lang w:val="en-US"/>
        </w:rPr>
      </w:pPr>
    </w:p>
    <w:p w:rsidR="003237D3" w:rsidRDefault="003237D3" w:rsidP="00CF2C02">
      <w:pPr>
        <w:pStyle w:val="ListParagraph"/>
        <w:numPr>
          <w:ilvl w:val="0"/>
          <w:numId w:val="13"/>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w:t>
      </w:r>
      <w:r w:rsidR="00ED7C64">
        <w:rPr>
          <w:noProof/>
        </w:rPr>
        <w:t>укупне вредности уговора без</w:t>
      </w:r>
      <w:r w:rsidR="00ED7C64">
        <w:rPr>
          <w:noProof/>
          <w:lang w:val="sr-Cyrl-RS"/>
        </w:rPr>
        <w:t xml:space="preserve"> </w:t>
      </w:r>
      <w:r w:rsidRPr="003237D3">
        <w:rPr>
          <w:noProof/>
        </w:rPr>
        <w:t>ПДВ</w:t>
      </w:r>
      <w:r w:rsidR="00B51F4B">
        <w:rPr>
          <w:noProof/>
          <w:lang w:val="sr-Cyrl-RS"/>
        </w:rPr>
        <w:t>-а</w:t>
      </w:r>
      <w:r w:rsidRPr="003237D3">
        <w:rPr>
          <w:noProof/>
        </w:rPr>
        <w:t xml:space="preserve">,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8938CF" w:rsidRPr="003237D3" w:rsidRDefault="008938CF" w:rsidP="008938CF">
      <w:pPr>
        <w:jc w:val="both"/>
        <w:rPr>
          <w:noProof/>
        </w:rPr>
      </w:pPr>
    </w:p>
    <w:p w:rsidR="003237D3" w:rsidRPr="003237D3" w:rsidRDefault="003237D3" w:rsidP="00CF2C02">
      <w:pPr>
        <w:pStyle w:val="ListParagraph"/>
        <w:numPr>
          <w:ilvl w:val="0"/>
          <w:numId w:val="13"/>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попуњенo на износ од 10% укупне вредности уговора без ПДВ</w:t>
      </w:r>
      <w:r w:rsidR="00B51F4B">
        <w:rPr>
          <w:lang w:val="sr-Cyrl-CS"/>
        </w:rPr>
        <w:t>-а</w:t>
      </w:r>
      <w:r w:rsidRPr="003237D3">
        <w:rPr>
          <w:lang w:val="sr-Cyrl-CS"/>
        </w:rPr>
        <w:t xml:space="preserve">,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 xml:space="preserve">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w:t>
      </w:r>
      <w:r w:rsidR="0080295F">
        <w:rPr>
          <w:noProof/>
          <w:lang w:val="sr-Cyrl-RS"/>
        </w:rPr>
        <w:t>с</w:t>
      </w:r>
      <w:r w:rsidRPr="003237D3">
        <w:rPr>
          <w:noProof/>
        </w:rPr>
        <w:t>е продуж</w:t>
      </w:r>
      <w:r w:rsidR="0080295F">
        <w:rPr>
          <w:noProof/>
          <w:lang w:val="sr-Cyrl-RS"/>
        </w:rPr>
        <w:t>ава</w:t>
      </w:r>
      <w:r w:rsidRPr="003237D3">
        <w:rPr>
          <w:noProof/>
        </w:rPr>
        <w:t xml:space="preserve"> тако да иста важи најмање месец дана дуже од истека рока за коначно извршење посла/истека гарантног рока.</w:t>
      </w:r>
    </w:p>
    <w:p w:rsidR="008938CF" w:rsidRDefault="008938CF" w:rsidP="003237D3">
      <w:pPr>
        <w:autoSpaceDE w:val="0"/>
        <w:autoSpaceDN w:val="0"/>
        <w:adjustRightInd w:val="0"/>
        <w:jc w:val="center"/>
        <w:rPr>
          <w:b/>
          <w:lang w:val="sr-Cyrl-RS"/>
        </w:rPr>
      </w:pPr>
    </w:p>
    <w:p w:rsidR="003237D3" w:rsidRPr="003237D3" w:rsidRDefault="003237D3" w:rsidP="003237D3">
      <w:pPr>
        <w:autoSpaceDE w:val="0"/>
        <w:autoSpaceDN w:val="0"/>
        <w:adjustRightInd w:val="0"/>
        <w:jc w:val="center"/>
        <w:rPr>
          <w:b/>
        </w:rPr>
      </w:pPr>
      <w:r w:rsidRPr="003237D3">
        <w:rPr>
          <w:b/>
        </w:rPr>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52" w:name="_Toc448141809"/>
      <w:bookmarkStart w:id="53" w:name="_Toc476814930"/>
      <w:r w:rsidRPr="003237D3">
        <w:rPr>
          <w:noProof/>
          <w:color w:val="000000" w:themeColor="text1"/>
        </w:rPr>
        <w:t>Члан 7.</w:t>
      </w:r>
      <w:bookmarkEnd w:id="47"/>
      <w:bookmarkEnd w:id="48"/>
      <w:bookmarkEnd w:id="52"/>
      <w:bookmarkEnd w:id="53"/>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lastRenderedPageBreak/>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3237D3">
        <w:t>овог</w:t>
      </w:r>
      <w:proofErr w:type="gramEnd"/>
      <w:r w:rsidRPr="003237D3">
        <w:t xml:space="preserve"> уговора.</w:t>
      </w:r>
    </w:p>
    <w:p w:rsidR="003237D3" w:rsidRPr="003237D3" w:rsidRDefault="003237D3" w:rsidP="003237D3">
      <w:pPr>
        <w:jc w:val="both"/>
      </w:pPr>
    </w:p>
    <w:p w:rsidR="003237D3" w:rsidRPr="003237D3" w:rsidRDefault="003237D3" w:rsidP="00ED7C64">
      <w:pPr>
        <w:jc w:val="center"/>
        <w:rPr>
          <w:b/>
          <w:noProof/>
          <w:color w:val="000000" w:themeColor="text1"/>
        </w:rPr>
      </w:pPr>
      <w:r w:rsidRPr="003237D3">
        <w:rPr>
          <w:b/>
          <w:noProof/>
          <w:color w:val="000000" w:themeColor="text1"/>
        </w:rPr>
        <w:t>ИЗМЕНЕ УГОВОРА</w:t>
      </w:r>
    </w:p>
    <w:p w:rsidR="003237D3" w:rsidRPr="003237D3" w:rsidRDefault="003237D3" w:rsidP="003237D3">
      <w:pPr>
        <w:jc w:val="both"/>
        <w:rPr>
          <w:b/>
          <w:noProof/>
          <w:color w:val="000000" w:themeColor="text1"/>
        </w:rPr>
      </w:pPr>
    </w:p>
    <w:p w:rsidR="003237D3" w:rsidRPr="003237D3" w:rsidRDefault="00D646CD" w:rsidP="003237D3">
      <w:pPr>
        <w:jc w:val="center"/>
        <w:outlineLvl w:val="0"/>
        <w:rPr>
          <w:b/>
          <w:noProof/>
          <w:color w:val="000000" w:themeColor="text1"/>
        </w:rPr>
      </w:pPr>
      <w:bookmarkStart w:id="54" w:name="_Toc380740085"/>
      <w:bookmarkStart w:id="55" w:name="_Toc389742047"/>
      <w:bookmarkStart w:id="56" w:name="_Toc448141813"/>
      <w:bookmarkStart w:id="57" w:name="_Toc476814931"/>
      <w:r>
        <w:rPr>
          <w:b/>
          <w:noProof/>
          <w:color w:val="000000" w:themeColor="text1"/>
          <w:lang w:val="sr-Cyrl-RS"/>
        </w:rPr>
        <w:t xml:space="preserve"> </w:t>
      </w:r>
      <w:r w:rsidR="003237D3" w:rsidRPr="003237D3">
        <w:rPr>
          <w:b/>
          <w:noProof/>
          <w:color w:val="000000" w:themeColor="text1"/>
        </w:rPr>
        <w:t>Члан 8.</w:t>
      </w:r>
      <w:bookmarkEnd w:id="54"/>
      <w:bookmarkEnd w:id="55"/>
      <w:bookmarkEnd w:id="56"/>
      <w:bookmarkEnd w:id="57"/>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w:t>
      </w:r>
      <w:proofErr w:type="gramStart"/>
      <w:r w:rsidRPr="003237D3">
        <w:t>став</w:t>
      </w:r>
      <w:proofErr w:type="gramEnd"/>
      <w:r w:rsidRPr="003237D3">
        <w:t xml:space="preserve">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ED7C64">
      <w:pPr>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1521C" w:rsidRDefault="0031521C" w:rsidP="0031521C">
      <w:pPr>
        <w:pStyle w:val="ListParagraph"/>
        <w:ind w:left="405"/>
        <w:jc w:val="both"/>
      </w:pPr>
    </w:p>
    <w:p w:rsidR="003237D3" w:rsidRPr="003237D3" w:rsidRDefault="003237D3" w:rsidP="003237D3">
      <w:pPr>
        <w:jc w:val="center"/>
        <w:outlineLvl w:val="0"/>
        <w:rPr>
          <w:b/>
          <w:noProof/>
          <w:color w:val="000000" w:themeColor="text1"/>
        </w:rPr>
      </w:pPr>
      <w:r w:rsidRPr="003237D3">
        <w:rPr>
          <w:b/>
          <w:noProof/>
          <w:color w:val="000000" w:themeColor="text1"/>
        </w:rPr>
        <w:t>РАСКИД УГОВОРА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58" w:name="_Toc476814932"/>
      <w:r w:rsidRPr="003237D3">
        <w:rPr>
          <w:b/>
          <w:noProof/>
          <w:color w:val="000000" w:themeColor="text1"/>
        </w:rPr>
        <w:t>Члан 9.</w:t>
      </w:r>
      <w:bookmarkEnd w:id="58"/>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Default="003237D3" w:rsidP="003237D3">
      <w:pPr>
        <w:ind w:firstLine="708"/>
        <w:jc w:val="both"/>
        <w:rPr>
          <w:lang w:val="sr-Cyrl-RS"/>
        </w:rPr>
      </w:pPr>
      <w:r w:rsidRPr="003237D3">
        <w:t>У случaју рaскидa уговорa, примењивaће се Зaкон о облигaционим односимa.</w:t>
      </w:r>
    </w:p>
    <w:p w:rsidR="009606CB" w:rsidRDefault="009606CB" w:rsidP="008938CF">
      <w:pPr>
        <w:jc w:val="center"/>
        <w:rPr>
          <w:b/>
        </w:rPr>
      </w:pPr>
    </w:p>
    <w:p w:rsidR="0029094C" w:rsidRDefault="0029094C" w:rsidP="008938CF">
      <w:pPr>
        <w:jc w:val="center"/>
        <w:rPr>
          <w:b/>
        </w:rPr>
      </w:pPr>
    </w:p>
    <w:p w:rsidR="003237D3" w:rsidRPr="003237D3" w:rsidRDefault="003237D3" w:rsidP="008938CF">
      <w:pPr>
        <w:jc w:val="center"/>
        <w:rPr>
          <w:b/>
        </w:rPr>
      </w:pPr>
      <w:r w:rsidRPr="003237D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9" w:name="_Toc476814933"/>
      <w:r w:rsidRPr="003237D3">
        <w:rPr>
          <w:b/>
          <w:noProof/>
        </w:rPr>
        <w:t>Члан 10.</w:t>
      </w:r>
      <w:bookmarkEnd w:id="59"/>
    </w:p>
    <w:p w:rsidR="003237D3" w:rsidRPr="003237D3" w:rsidRDefault="003237D3" w:rsidP="003237D3">
      <w:pPr>
        <w:ind w:firstLine="708"/>
        <w:jc w:val="both"/>
      </w:pPr>
      <w:r w:rsidRPr="003237D3">
        <w:t xml:space="preserve">Наручилац ће добављачу наплатити уговорну казну или средство обезбеђења из члана 6.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w:t>
      </w:r>
      <w:r w:rsidR="009412AE">
        <w:rPr>
          <w:rFonts w:ascii="Times New Roman" w:hAnsi="Times New Roman" w:cs="Times New Roman"/>
          <w:noProof/>
          <w:sz w:val="24"/>
          <w:szCs w:val="24"/>
          <w:lang w:val="sr-Cyrl-RS"/>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237D3" w:rsidRPr="003237D3" w:rsidRDefault="003237D3" w:rsidP="00CF2C02">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од највише 10% укупне уговорене вредности, и то тако што ће укупну вредност уговора умањити за одговарајући износ</w:t>
      </w:r>
      <w:r w:rsidR="00ED7C64">
        <w:rPr>
          <w:rFonts w:ascii="Times New Roman" w:hAnsi="Times New Roman" w:cs="Times New Roman"/>
          <w:noProof/>
          <w:sz w:val="24"/>
          <w:szCs w:val="24"/>
          <w:lang w:val="sr-Cyrl-RS"/>
        </w:rPr>
        <w:t xml:space="preserve"> (</w:t>
      </w:r>
      <w:r w:rsidR="009412AE">
        <w:rPr>
          <w:rFonts w:ascii="Times New Roman" w:hAnsi="Times New Roman" w:cs="Times New Roman"/>
          <w:noProof/>
          <w:sz w:val="24"/>
          <w:szCs w:val="24"/>
          <w:lang w:val="sr-Cyrl-RS"/>
        </w:rPr>
        <w:t xml:space="preserve">0,5% укупне вредности за </w:t>
      </w:r>
      <w:r w:rsidR="00ED7C64" w:rsidRPr="00ED7C64">
        <w:rPr>
          <w:rFonts w:ascii="Times New Roman" w:hAnsi="Times New Roman" w:cs="Times New Roman"/>
          <w:i/>
          <w:noProof/>
          <w:sz w:val="24"/>
          <w:szCs w:val="24"/>
          <w:lang w:val="sr-Cyrl-RS"/>
        </w:rPr>
        <w:t>кашњењ</w:t>
      </w:r>
      <w:r w:rsidR="009412AE">
        <w:rPr>
          <w:rFonts w:ascii="Times New Roman" w:hAnsi="Times New Roman" w:cs="Times New Roman"/>
          <w:i/>
          <w:noProof/>
          <w:sz w:val="24"/>
          <w:szCs w:val="24"/>
          <w:lang w:val="sr-Cyrl-RS"/>
        </w:rPr>
        <w:t>е</w:t>
      </w:r>
      <w:r w:rsidR="00ED7C64" w:rsidRPr="00ED7C64">
        <w:rPr>
          <w:rFonts w:ascii="Times New Roman" w:hAnsi="Times New Roman" w:cs="Times New Roman"/>
          <w:i/>
          <w:noProof/>
          <w:sz w:val="24"/>
          <w:szCs w:val="24"/>
          <w:lang w:val="sr-Cyrl-RS"/>
        </w:rPr>
        <w:t xml:space="preserve"> по дану</w:t>
      </w:r>
      <w:r w:rsidR="00ED7C64">
        <w:rPr>
          <w:rFonts w:ascii="Times New Roman" w:hAnsi="Times New Roman" w:cs="Times New Roman"/>
          <w:noProof/>
          <w:sz w:val="24"/>
          <w:szCs w:val="24"/>
          <w:lang w:val="sr-Cyrl-RS"/>
        </w:rPr>
        <w:t>)</w:t>
      </w:r>
      <w:r w:rsidRPr="003237D3">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w:t>
      </w:r>
      <w:r w:rsidR="009412AE">
        <w:rPr>
          <w:rFonts w:ascii="Times New Roman" w:hAnsi="Times New Roman" w:cs="Times New Roman"/>
          <w:noProof/>
          <w:sz w:val="24"/>
          <w:szCs w:val="24"/>
          <w:lang w:val="sr-Cyrl-RS"/>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CF2C02">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60" w:name="_Toc380740086"/>
      <w:bookmarkStart w:id="61" w:name="_Toc389742048"/>
      <w:bookmarkStart w:id="62"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3" w:name="_Toc476814935"/>
      <w:r w:rsidRPr="003237D3">
        <w:rPr>
          <w:b/>
          <w:noProof/>
        </w:rPr>
        <w:t>Члан 11.</w:t>
      </w:r>
      <w:bookmarkEnd w:id="60"/>
      <w:bookmarkEnd w:id="61"/>
      <w:bookmarkEnd w:id="62"/>
      <w:bookmarkEnd w:id="63"/>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ED7C64">
        <w:rPr>
          <w:b/>
          <w:i/>
          <w:noProof/>
          <w:lang w:val="sr-Cyrl-CS"/>
        </w:rPr>
        <w:t>попунити по потреби и захтеву понуђача</w:t>
      </w:r>
      <w:r w:rsidRPr="003237D3">
        <w:rPr>
          <w:noProof/>
          <w:lang w:val="sr-Cyrl-CS"/>
        </w:rPr>
        <w:t>).</w:t>
      </w:r>
      <w:r w:rsidRPr="003237D3">
        <w:rPr>
          <w:b/>
          <w:noProof/>
        </w:rPr>
        <w:t xml:space="preserve"> </w:t>
      </w:r>
    </w:p>
    <w:p w:rsidR="00ED7C64" w:rsidRDefault="00ED7C64" w:rsidP="009412AE">
      <w:pPr>
        <w:jc w:val="both"/>
        <w:rPr>
          <w:noProof/>
          <w:lang w:val="sr-Cyrl-RS"/>
        </w:rPr>
      </w:pPr>
    </w:p>
    <w:p w:rsidR="003237D3" w:rsidRPr="003237D3" w:rsidRDefault="003237D3" w:rsidP="00ED7C64">
      <w:pPr>
        <w:jc w:val="center"/>
        <w:rPr>
          <w:b/>
          <w:noProof/>
        </w:rPr>
      </w:pPr>
      <w:r w:rsidRPr="003237D3">
        <w:rPr>
          <w:b/>
          <w:noProof/>
        </w:rPr>
        <w:t>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64" w:name="_Toc380740088"/>
      <w:bookmarkStart w:id="65" w:name="_Toc389742050"/>
      <w:bookmarkStart w:id="66" w:name="_Toc448141816"/>
      <w:bookmarkStart w:id="67" w:name="_Toc476814937"/>
      <w:r w:rsidRPr="003237D3">
        <w:rPr>
          <w:b/>
          <w:noProof/>
          <w:color w:val="000000" w:themeColor="text1"/>
        </w:rPr>
        <w:t>Члан 12.</w:t>
      </w:r>
      <w:bookmarkEnd w:id="64"/>
      <w:bookmarkEnd w:id="65"/>
      <w:bookmarkEnd w:id="66"/>
      <w:bookmarkEnd w:id="67"/>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Default="003237D3" w:rsidP="005417E8">
      <w:pPr>
        <w:ind w:firstLine="720"/>
        <w:jc w:val="both"/>
        <w:rPr>
          <w:noProof/>
          <w:color w:val="000000" w:themeColor="text1"/>
          <w:lang w:val="sr-Cyrl-RS"/>
        </w:rPr>
      </w:pPr>
      <w:r w:rsidRPr="003237D3">
        <w:rPr>
          <w:noProof/>
          <w:color w:val="000000" w:themeColor="text1"/>
        </w:rPr>
        <w:t xml:space="preserve">Овај уговор сматра се закљученим када га потпишу обе уговорне стране, </w:t>
      </w:r>
      <w:r w:rsidR="00BC2911">
        <w:rPr>
          <w:noProof/>
          <w:color w:val="000000" w:themeColor="text1"/>
          <w:lang w:val="sr-Cyrl-RS"/>
        </w:rPr>
        <w:t>и</w:t>
      </w:r>
      <w:r w:rsidRPr="003237D3">
        <w:rPr>
          <w:noProof/>
          <w:color w:val="000000" w:themeColor="text1"/>
        </w:rPr>
        <w:t xml:space="preserve"> ступа на снагу даном </w:t>
      </w:r>
      <w:r w:rsidR="00BC2911">
        <w:rPr>
          <w:noProof/>
          <w:color w:val="000000" w:themeColor="text1"/>
          <w:lang w:val="sr-Cyrl-RS"/>
        </w:rPr>
        <w:t xml:space="preserve">закључења и </w:t>
      </w:r>
      <w:r w:rsidRPr="003237D3">
        <w:rPr>
          <w:noProof/>
          <w:color w:val="000000" w:themeColor="text1"/>
        </w:rPr>
        <w:t>предаје средст</w:t>
      </w:r>
      <w:r w:rsidR="00BC2911">
        <w:rPr>
          <w:noProof/>
          <w:color w:val="000000" w:themeColor="text1"/>
          <w:lang w:val="sr-Cyrl-RS"/>
        </w:rPr>
        <w:t>а</w:t>
      </w:r>
      <w:r w:rsidRPr="003237D3">
        <w:rPr>
          <w:noProof/>
          <w:color w:val="000000" w:themeColor="text1"/>
        </w:rPr>
        <w:t>ва обезбеђења дефинисана у члану 6. овог уговора.</w:t>
      </w:r>
    </w:p>
    <w:p w:rsidR="008938CF" w:rsidRDefault="008938CF"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29094C" w:rsidRDefault="0029094C"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68" w:name="_Toc380740089"/>
      <w:bookmarkStart w:id="69" w:name="_Toc389742051"/>
      <w:bookmarkStart w:id="70" w:name="_Toc448141817"/>
      <w:bookmarkStart w:id="71" w:name="_Toc476814938"/>
      <w:r w:rsidRPr="003237D3">
        <w:rPr>
          <w:b/>
          <w:noProof/>
          <w:color w:val="000000" w:themeColor="text1"/>
        </w:rPr>
        <w:t>Члан 16.</w:t>
      </w:r>
      <w:bookmarkEnd w:id="68"/>
      <w:bookmarkEnd w:id="69"/>
      <w:bookmarkEnd w:id="70"/>
      <w:bookmarkEnd w:id="71"/>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72" w:name="_Toc380740090"/>
      <w:bookmarkStart w:id="73" w:name="_Toc389742052"/>
    </w:p>
    <w:p w:rsidR="003237D3" w:rsidRPr="009412AE" w:rsidRDefault="003237D3" w:rsidP="003237D3">
      <w:pPr>
        <w:jc w:val="center"/>
        <w:outlineLvl w:val="0"/>
        <w:rPr>
          <w:b/>
          <w:noProof/>
          <w:color w:val="000000" w:themeColor="text1"/>
        </w:rPr>
      </w:pPr>
      <w:bookmarkStart w:id="74" w:name="_Toc448141818"/>
      <w:bookmarkStart w:id="75" w:name="_Toc476814939"/>
      <w:r w:rsidRPr="009412AE">
        <w:rPr>
          <w:b/>
          <w:noProof/>
          <w:color w:val="000000" w:themeColor="text1"/>
        </w:rPr>
        <w:t>Члан 17.</w:t>
      </w:r>
      <w:bookmarkEnd w:id="72"/>
      <w:bookmarkEnd w:id="73"/>
      <w:bookmarkEnd w:id="74"/>
      <w:bookmarkEnd w:id="75"/>
    </w:p>
    <w:p w:rsidR="003237D3" w:rsidRPr="009412AE" w:rsidRDefault="003237D3" w:rsidP="009412AE">
      <w:pPr>
        <w:ind w:firstLine="741"/>
        <w:jc w:val="both"/>
        <w:rPr>
          <w:noProof/>
          <w:color w:val="000000" w:themeColor="text1"/>
          <w:lang w:val="sr-Cyrl-RS"/>
        </w:rPr>
      </w:pPr>
      <w:r w:rsidRPr="009412AE">
        <w:rPr>
          <w:noProof/>
          <w:color w:val="000000" w:themeColor="text1"/>
        </w:rPr>
        <w:t xml:space="preserve">Овај уговор је сачињен у </w:t>
      </w:r>
      <w:r w:rsidR="00BC2911" w:rsidRPr="009412AE">
        <w:rPr>
          <w:noProof/>
          <w:color w:val="000000" w:themeColor="text1"/>
          <w:lang w:val="sr-Cyrl-RS"/>
        </w:rPr>
        <w:t>три</w:t>
      </w:r>
      <w:r w:rsidRPr="009412AE">
        <w:rPr>
          <w:noProof/>
          <w:color w:val="000000" w:themeColor="text1"/>
        </w:rPr>
        <w:t xml:space="preserve"> (</w:t>
      </w:r>
      <w:r w:rsidR="00BC2911" w:rsidRPr="009412AE">
        <w:rPr>
          <w:noProof/>
          <w:color w:val="000000" w:themeColor="text1"/>
          <w:lang w:val="sr-Cyrl-RS"/>
        </w:rPr>
        <w:t>3</w:t>
      </w:r>
      <w:r w:rsidR="00B51F4B">
        <w:rPr>
          <w:noProof/>
          <w:color w:val="000000" w:themeColor="text1"/>
        </w:rPr>
        <w:t>) истоветна пример</w:t>
      </w:r>
      <w:r w:rsidRPr="009412AE">
        <w:rPr>
          <w:noProof/>
          <w:color w:val="000000" w:themeColor="text1"/>
        </w:rPr>
        <w:t xml:space="preserve">ка од којих наручилац задржава </w:t>
      </w:r>
      <w:r w:rsidR="00BC2911" w:rsidRPr="009412AE">
        <w:rPr>
          <w:noProof/>
          <w:color w:val="000000" w:themeColor="text1"/>
          <w:lang w:val="sr-Cyrl-RS"/>
        </w:rPr>
        <w:t>два</w:t>
      </w:r>
      <w:r w:rsidRPr="009412AE">
        <w:rPr>
          <w:noProof/>
          <w:color w:val="000000" w:themeColor="text1"/>
        </w:rPr>
        <w:t xml:space="preserve"> (</w:t>
      </w:r>
      <w:r w:rsidR="00BC2911" w:rsidRPr="009412AE">
        <w:rPr>
          <w:noProof/>
          <w:color w:val="000000" w:themeColor="text1"/>
          <w:lang w:val="sr-Cyrl-RS"/>
        </w:rPr>
        <w:t>2</w:t>
      </w:r>
      <w:r w:rsidRPr="009412AE">
        <w:rPr>
          <w:noProof/>
          <w:color w:val="000000" w:themeColor="text1"/>
        </w:rPr>
        <w:t xml:space="preserve">), а добављач </w:t>
      </w:r>
      <w:r w:rsidR="00BC2911" w:rsidRPr="009412AE">
        <w:rPr>
          <w:noProof/>
          <w:color w:val="000000" w:themeColor="text1"/>
          <w:lang w:val="sr-Cyrl-RS"/>
        </w:rPr>
        <w:t>један</w:t>
      </w:r>
      <w:r w:rsidRPr="009412AE">
        <w:rPr>
          <w:noProof/>
          <w:color w:val="000000" w:themeColor="text1"/>
        </w:rPr>
        <w:t xml:space="preserve"> (</w:t>
      </w:r>
      <w:r w:rsidR="00BC2911" w:rsidRPr="009412AE">
        <w:rPr>
          <w:noProof/>
          <w:color w:val="000000" w:themeColor="text1"/>
          <w:lang w:val="sr-Cyrl-RS"/>
        </w:rPr>
        <w:t>1</w:t>
      </w:r>
      <w:r w:rsidRPr="009412AE">
        <w:rPr>
          <w:noProof/>
          <w:color w:val="000000" w:themeColor="text1"/>
        </w:rPr>
        <w:t>) пример</w:t>
      </w:r>
      <w:r w:rsidR="00BC2911" w:rsidRPr="009412AE">
        <w:rPr>
          <w:noProof/>
          <w:color w:val="000000" w:themeColor="text1"/>
          <w:lang w:val="sr-Cyrl-RS"/>
        </w:rPr>
        <w:t>а</w:t>
      </w:r>
      <w:r w:rsidRPr="009412AE">
        <w:rPr>
          <w:noProof/>
          <w:color w:val="000000" w:themeColor="text1"/>
        </w:rPr>
        <w:t>к.</w:t>
      </w:r>
    </w:p>
    <w:p w:rsidR="003237D3" w:rsidRDefault="003237D3" w:rsidP="003237D3">
      <w:pPr>
        <w:rPr>
          <w:noProof/>
          <w:color w:val="000000" w:themeColor="text1"/>
          <w:lang w:val="sr-Cyrl-RS"/>
        </w:rPr>
      </w:pPr>
    </w:p>
    <w:p w:rsidR="008938CF" w:rsidRDefault="008938CF" w:rsidP="003237D3">
      <w:pPr>
        <w:rPr>
          <w:noProof/>
          <w:color w:val="000000" w:themeColor="text1"/>
          <w:lang w:val="sr-Cyrl-RS"/>
        </w:rPr>
      </w:pPr>
    </w:p>
    <w:p w:rsidR="00BC2911" w:rsidRDefault="00BC2911" w:rsidP="003237D3">
      <w:pPr>
        <w:rPr>
          <w:noProof/>
          <w:color w:val="000000" w:themeColor="text1"/>
          <w:lang w:val="sr-Cyrl-RS"/>
        </w:rPr>
      </w:pPr>
    </w:p>
    <w:p w:rsidR="009412AE" w:rsidRPr="00BC2911" w:rsidRDefault="009412AE" w:rsidP="003237D3">
      <w:pPr>
        <w:rPr>
          <w:noProof/>
          <w:color w:val="000000" w:themeColor="text1"/>
          <w:lang w:val="sr-Cyrl-RS"/>
        </w:rPr>
      </w:pPr>
    </w:p>
    <w:tbl>
      <w:tblPr>
        <w:tblW w:w="0" w:type="auto"/>
        <w:tblLook w:val="04A0" w:firstRow="1" w:lastRow="0" w:firstColumn="1" w:lastColumn="0" w:noHBand="0" w:noVBand="1"/>
      </w:tblPr>
      <w:tblGrid>
        <w:gridCol w:w="3190"/>
        <w:gridCol w:w="3190"/>
        <w:gridCol w:w="3191"/>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8938CF" w:rsidRDefault="008938CF" w:rsidP="003237D3">
      <w:pPr>
        <w:shd w:val="clear" w:color="auto" w:fill="FFFFFF"/>
        <w:suppressAutoHyphens/>
        <w:spacing w:line="100" w:lineRule="atLeast"/>
        <w:ind w:firstLine="709"/>
        <w:jc w:val="both"/>
        <w:rPr>
          <w:rFonts w:eastAsia="Arial Unicode MS"/>
          <w:iCs/>
          <w:noProof/>
          <w:kern w:val="2"/>
          <w:u w:val="single"/>
          <w:lang w:eastAsia="ar-SA"/>
        </w:rPr>
      </w:pPr>
    </w:p>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FD33F2" w:rsidRDefault="00FD33F2"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E36EA" w:rsidRDefault="002E36EA" w:rsidP="001F36B3">
      <w:pPr>
        <w:rPr>
          <w:lang w:val="sr-Cyrl-RS"/>
        </w:rPr>
      </w:pPr>
    </w:p>
    <w:p w:rsidR="0029094C" w:rsidRDefault="0029094C" w:rsidP="001F36B3">
      <w:pPr>
        <w:rPr>
          <w:lang w:val="sr-Cyrl-RS"/>
        </w:rPr>
      </w:pPr>
    </w:p>
    <w:p w:rsidR="0029094C" w:rsidRDefault="0029094C" w:rsidP="001F36B3">
      <w:pPr>
        <w:rPr>
          <w:lang w:val="sr-Cyrl-RS"/>
        </w:rPr>
      </w:pPr>
    </w:p>
    <w:p w:rsidR="0029094C" w:rsidRDefault="0029094C" w:rsidP="001F36B3">
      <w:pPr>
        <w:rPr>
          <w:lang w:val="sr-Cyrl-RS"/>
        </w:rPr>
      </w:pPr>
    </w:p>
    <w:p w:rsidR="0029094C" w:rsidRDefault="0029094C" w:rsidP="001F36B3">
      <w:pPr>
        <w:rPr>
          <w:lang w:val="sr-Cyrl-RS"/>
        </w:rPr>
      </w:pPr>
    </w:p>
    <w:p w:rsidR="0029094C" w:rsidRDefault="0029094C" w:rsidP="001F36B3">
      <w:pPr>
        <w:rPr>
          <w:lang w:val="sr-Cyrl-RS"/>
        </w:rPr>
      </w:pPr>
    </w:p>
    <w:p w:rsidR="0029094C" w:rsidRDefault="0029094C" w:rsidP="001F36B3">
      <w:pPr>
        <w:rPr>
          <w:lang w:val="sr-Cyrl-RS"/>
        </w:rPr>
      </w:pPr>
    </w:p>
    <w:p w:rsidR="009412AE" w:rsidRPr="009412AE" w:rsidRDefault="009412AE" w:rsidP="001F36B3">
      <w:pPr>
        <w:rPr>
          <w:lang w:val="sr-Cyrl-RS"/>
        </w:rPr>
      </w:pPr>
    </w:p>
    <w:p w:rsidR="002D5B2C" w:rsidRPr="00F87167" w:rsidRDefault="002D5B2C" w:rsidP="006C496A">
      <w:pPr>
        <w:pStyle w:val="Heading2"/>
        <w:numPr>
          <w:ilvl w:val="0"/>
          <w:numId w:val="4"/>
        </w:numPr>
        <w:rPr>
          <w:noProof/>
        </w:rPr>
      </w:pPr>
      <w:bookmarkStart w:id="76" w:name="_Toc364158549"/>
      <w:bookmarkStart w:id="77" w:name="_Toc481746455"/>
      <w:r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C2911">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BC2911">
        <w:rPr>
          <w:lang w:val="sr-Cyrl-RS"/>
        </w:rPr>
        <w:t xml:space="preserve">.. </w:t>
      </w:r>
      <w:r w:rsidR="00275C53">
        <w:rPr>
          <w:lang w:val="sr-Cyrl-RS"/>
        </w:rPr>
        <w:t>–</w:t>
      </w:r>
      <w:r w:rsidR="00BC2911">
        <w:rPr>
          <w:lang w:val="sr-Cyrl-RS"/>
        </w:rPr>
        <w:t xml:space="preserve"> </w:t>
      </w:r>
      <w:r w:rsidR="00275C53" w:rsidRPr="00275C53">
        <w:rPr>
          <w:i/>
          <w:lang w:val="sr-Cyrl-RS"/>
        </w:rPr>
        <w:t>п.</w:t>
      </w:r>
      <w:r w:rsidR="00275C53">
        <w:rPr>
          <w:lang w:val="sr-Cyrl-RS"/>
        </w:rPr>
        <w:t xml:space="preserve"> </w:t>
      </w:r>
      <w:r w:rsidR="00A23F31" w:rsidRPr="00F87167">
        <w:t>.......</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BC2911">
        <w:rPr>
          <w:i/>
          <w:iCs/>
          <w:lang w:val="sr-Cyrl-RS"/>
        </w:rPr>
        <w:t xml:space="preserve"> / </w:t>
      </w:r>
      <w:r w:rsidR="008938CF">
        <w:rPr>
          <w:i/>
          <w:iCs/>
          <w:lang w:val="sr-Cyrl-RS"/>
        </w:rPr>
        <w:t xml:space="preserve">број </w:t>
      </w:r>
      <w:r w:rsidR="00BC2911">
        <w:rPr>
          <w:i/>
          <w:iCs/>
          <w:lang w:val="sr-Cyrl-RS"/>
        </w:rPr>
        <w:t>партије</w:t>
      </w:r>
      <w:r w:rsidR="00A23F31" w:rsidRPr="00F87167">
        <w:rPr>
          <w:i/>
          <w:iCs/>
        </w:rPr>
        <w:t>]</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14:anchorId="4EB9B06D" wp14:editId="44B226B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2D26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14:anchorId="0183B0D2" wp14:editId="34230B35">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BECCF"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78" w:name="_Toc364158550"/>
    </w:p>
    <w:p w:rsidR="009412AE" w:rsidRDefault="009412AE" w:rsidP="009412AE">
      <w:pPr>
        <w:rPr>
          <w:lang w:val="sr-Cyrl-CS"/>
        </w:rPr>
      </w:pPr>
    </w:p>
    <w:p w:rsidR="008938CF" w:rsidRPr="009412AE" w:rsidRDefault="008938CF" w:rsidP="009412AE">
      <w:pPr>
        <w:rPr>
          <w:lang w:val="sr-Cyrl-CS"/>
        </w:rPr>
      </w:pPr>
    </w:p>
    <w:p w:rsidR="0072089F" w:rsidRPr="00B76D71" w:rsidRDefault="0072089F" w:rsidP="006C496A">
      <w:pPr>
        <w:pStyle w:val="Heading2"/>
        <w:numPr>
          <w:ilvl w:val="0"/>
          <w:numId w:val="4"/>
        </w:numPr>
        <w:rPr>
          <w:szCs w:val="28"/>
        </w:rPr>
      </w:pPr>
      <w:bookmarkStart w:id="79" w:name="_Toc481746456"/>
      <w:r w:rsidRPr="00B76D71">
        <w:rPr>
          <w:szCs w:val="28"/>
        </w:rPr>
        <w:t>ОБРАЗАЦ ИЗЈАВЕ О ПОШТОВАЊУ ОБАВЕЗА</w:t>
      </w:r>
      <w:bookmarkEnd w:id="78"/>
      <w:bookmarkEnd w:id="7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C2911">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275C53">
        <w:rPr>
          <w:lang w:val="sr-Cyrl-RS"/>
        </w:rPr>
        <w:t>.......................</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275C53">
        <w:rPr>
          <w:lang w:val="sr-Cyrl-RS"/>
        </w:rPr>
        <w:t>.............</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BC2911">
        <w:rPr>
          <w:lang w:val="sr-Cyrl-RS"/>
        </w:rPr>
        <w:t>...</w:t>
      </w:r>
      <w:r w:rsidRPr="00F87167">
        <w:t>....</w:t>
      </w:r>
      <w:r w:rsidR="00BC2911">
        <w:rPr>
          <w:lang w:val="sr-Cyrl-RS"/>
        </w:rPr>
        <w:t xml:space="preserve">... - </w:t>
      </w:r>
      <w:r w:rsidR="00275C53" w:rsidRPr="00275C53">
        <w:rPr>
          <w:i/>
          <w:lang w:val="sr-Cyrl-RS"/>
        </w:rPr>
        <w:t>п</w:t>
      </w:r>
      <w:proofErr w:type="gramStart"/>
      <w:r w:rsidR="00275C53" w:rsidRPr="00275C53">
        <w:rPr>
          <w:i/>
          <w:lang w:val="sr-Cyrl-RS"/>
        </w:rPr>
        <w:t>.</w:t>
      </w:r>
      <w:r w:rsidR="00275C53">
        <w:rPr>
          <w:i/>
          <w:lang w:val="sr-Cyrl-RS"/>
        </w:rPr>
        <w:t xml:space="preserve"> </w:t>
      </w:r>
      <w:r w:rsidRPr="00F87167">
        <w:t>.......</w:t>
      </w:r>
      <w:proofErr w:type="gramEnd"/>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8938CF">
        <w:rPr>
          <w:i/>
          <w:iCs/>
          <w:lang w:val="sr-Cyrl-RS"/>
        </w:rPr>
        <w:t xml:space="preserve"> </w:t>
      </w:r>
      <w:r w:rsidR="00BC2911">
        <w:rPr>
          <w:i/>
          <w:iCs/>
          <w:lang w:val="sr-Cyrl-RS"/>
        </w:rPr>
        <w:t>/</w:t>
      </w:r>
      <w:r w:rsidR="00275C53">
        <w:rPr>
          <w:i/>
          <w:iCs/>
          <w:lang w:val="sr-Cyrl-RS"/>
        </w:rPr>
        <w:t xml:space="preserve"> </w:t>
      </w:r>
      <w:r w:rsidR="008938CF">
        <w:rPr>
          <w:i/>
          <w:iCs/>
          <w:lang w:val="sr-Cyrl-RS"/>
        </w:rPr>
        <w:t xml:space="preserve">број </w:t>
      </w:r>
      <w:r w:rsidR="00BC2911">
        <w:rPr>
          <w:i/>
          <w:iCs/>
          <w:lang w:val="sr-Cyrl-RS"/>
        </w:rPr>
        <w:t>партије</w:t>
      </w:r>
      <w:r w:rsidRPr="00F87167">
        <w:rPr>
          <w:i/>
          <w:iCs/>
        </w:rPr>
        <w:t>]</w:t>
      </w:r>
      <w:r w:rsidRPr="00F87167">
        <w:t>,</w:t>
      </w:r>
      <w:r w:rsidR="006410A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14:anchorId="3F71BC75" wp14:editId="0957AF6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9FA2A"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14:anchorId="03F1E5CF" wp14:editId="7209D75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97D3C"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80" w:name="_Toc364158551"/>
      <w:bookmarkStart w:id="81" w:name="_Toc481746457"/>
      <w:r>
        <w:rPr>
          <w:noProof/>
        </w:rPr>
        <w:lastRenderedPageBreak/>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82" w:name="_Toc364158552"/>
      <w:bookmarkStart w:id="83" w:name="_Toc481746458"/>
      <w:r>
        <w:rPr>
          <w:noProof/>
        </w:rPr>
        <w:lastRenderedPageBreak/>
        <w:t xml:space="preserve"> </w:t>
      </w:r>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2E36EA" w:rsidRDefault="002E36EA"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75C53">
          <w:footerReference w:type="default" r:id="rId18"/>
          <w:pgSz w:w="11906" w:h="16838" w:code="9"/>
          <w:pgMar w:top="851" w:right="991" w:bottom="851" w:left="1134" w:header="709" w:footer="550" w:gutter="0"/>
          <w:cols w:space="708"/>
          <w:docGrid w:linePitch="360"/>
        </w:sectPr>
      </w:pPr>
    </w:p>
    <w:p w:rsidR="00A125AE" w:rsidRPr="009412AE" w:rsidRDefault="00426B9D" w:rsidP="006C496A">
      <w:pPr>
        <w:pStyle w:val="Heading2"/>
        <w:numPr>
          <w:ilvl w:val="0"/>
          <w:numId w:val="4"/>
        </w:numPr>
        <w:rPr>
          <w:noProof/>
        </w:rPr>
      </w:pPr>
      <w:bookmarkStart w:id="84" w:name="_Toc364158553"/>
      <w:bookmarkStart w:id="85" w:name="_Toc395526481"/>
      <w:bookmarkStart w:id="86" w:name="_Toc481746459"/>
      <w:r>
        <w:rPr>
          <w:noProof/>
        </w:rPr>
        <w:lastRenderedPageBreak/>
        <w:t xml:space="preserve"> </w:t>
      </w:r>
      <w:r w:rsidR="006B2DF3" w:rsidRPr="009412AE">
        <w:rPr>
          <w:noProof/>
        </w:rPr>
        <w:t>ОБРАЗАЦ ПОНУДЕ</w:t>
      </w:r>
      <w:bookmarkEnd w:id="84"/>
      <w:bookmarkEnd w:id="85"/>
      <w:bookmarkEnd w:id="86"/>
    </w:p>
    <w:p w:rsidR="00701C73" w:rsidRPr="008975EC" w:rsidRDefault="00701C73" w:rsidP="00B03CB4"/>
    <w:p w:rsidR="006B2DF3" w:rsidRPr="009412AE" w:rsidRDefault="006B2DF3" w:rsidP="00742C22">
      <w:pPr>
        <w:pStyle w:val="Footer"/>
        <w:jc w:val="center"/>
        <w:rPr>
          <w:b/>
          <w:noProof/>
        </w:rPr>
      </w:pPr>
      <w:r w:rsidRPr="009412AE">
        <w:rPr>
          <w:b/>
          <w:noProof/>
        </w:rPr>
        <w:t>Понуда број</w:t>
      </w:r>
      <w:r w:rsidR="006703E4" w:rsidRPr="009412AE">
        <w:rPr>
          <w:b/>
          <w:noProof/>
        </w:rPr>
        <w:t xml:space="preserve"> </w:t>
      </w:r>
      <w:r w:rsidRPr="009412AE">
        <w:rPr>
          <w:b/>
          <w:noProof/>
        </w:rPr>
        <w:t>_</w:t>
      </w:r>
      <w:r w:rsidR="006703E4" w:rsidRPr="009412AE">
        <w:rPr>
          <w:b/>
          <w:noProof/>
        </w:rPr>
        <w:t>__</w:t>
      </w:r>
      <w:r w:rsidR="00ED2B0A" w:rsidRPr="009412AE">
        <w:rPr>
          <w:b/>
          <w:noProof/>
        </w:rPr>
        <w:t>__</w:t>
      </w:r>
      <w:r w:rsidR="006703E4" w:rsidRPr="009412AE">
        <w:rPr>
          <w:b/>
          <w:noProof/>
        </w:rPr>
        <w:t>__</w:t>
      </w:r>
      <w:r w:rsidR="00742C22" w:rsidRPr="009412AE">
        <w:rPr>
          <w:b/>
          <w:noProof/>
        </w:rPr>
        <w:t>___</w:t>
      </w:r>
      <w:r w:rsidR="006703E4" w:rsidRPr="009412AE">
        <w:rPr>
          <w:b/>
          <w:noProof/>
        </w:rPr>
        <w:t xml:space="preserve"> </w:t>
      </w:r>
      <w:r w:rsidRPr="009412AE">
        <w:rPr>
          <w:b/>
          <w:noProof/>
        </w:rPr>
        <w:t xml:space="preserve">- </w:t>
      </w:r>
      <w:r w:rsidR="006410A5" w:rsidRPr="009412AE">
        <w:rPr>
          <w:b/>
          <w:lang w:val="sr-Cyrl-CS"/>
        </w:rPr>
        <w:t xml:space="preserve">Набавка </w:t>
      </w:r>
      <w:r w:rsidR="009606CB">
        <w:rPr>
          <w:b/>
          <w:noProof/>
          <w:lang w:val="sr-Cyrl-CS"/>
        </w:rPr>
        <w:t>болничких</w:t>
      </w:r>
      <w:r w:rsidR="009606CB" w:rsidRPr="00896345">
        <w:rPr>
          <w:b/>
          <w:noProof/>
          <w:lang w:val="sr-Cyrl-CS"/>
        </w:rPr>
        <w:t xml:space="preserve"> </w:t>
      </w:r>
      <w:r w:rsidR="009606CB">
        <w:rPr>
          <w:b/>
          <w:noProof/>
          <w:lang w:val="sr-Cyrl-CS"/>
        </w:rPr>
        <w:t>кревет</w:t>
      </w:r>
      <w:r w:rsidR="009606CB">
        <w:rPr>
          <w:b/>
          <w:lang w:val="sr-Cyrl-CS"/>
        </w:rPr>
        <w:t>а</w:t>
      </w:r>
      <w:r w:rsidR="009606CB">
        <w:rPr>
          <w:b/>
          <w:lang w:val="sr-Latn-RS"/>
        </w:rPr>
        <w:t xml:space="preserve">, </w:t>
      </w:r>
      <w:r w:rsidR="009606CB">
        <w:rPr>
          <w:b/>
          <w:lang w:val="sr-Cyrl-RS"/>
        </w:rPr>
        <w:t>стречера и ноћних ормарића</w:t>
      </w:r>
      <w:r w:rsidR="00BC2911" w:rsidRPr="009412AE">
        <w:rPr>
          <w:b/>
          <w:lang w:val="sr-Cyrl-CS"/>
        </w:rPr>
        <w:t xml:space="preserve"> </w:t>
      </w:r>
      <w:r w:rsidR="006410A5" w:rsidRPr="009412AE">
        <w:rPr>
          <w:b/>
        </w:rPr>
        <w:t xml:space="preserve">за </w:t>
      </w:r>
      <w:r w:rsidR="00BC2911" w:rsidRPr="009412AE">
        <w:rPr>
          <w:b/>
          <w:lang w:val="sr-Cyrl-RS"/>
        </w:rPr>
        <w:t xml:space="preserve">потребе </w:t>
      </w:r>
      <w:r w:rsidR="009606CB">
        <w:rPr>
          <w:b/>
          <w:lang w:val="sr-Cyrl-CS"/>
        </w:rPr>
        <w:t>КЦВ</w:t>
      </w:r>
      <w:r w:rsidR="009412AE">
        <w:rPr>
          <w:b/>
          <w:lang w:val="sr-Cyrl-CS"/>
        </w:rPr>
        <w:t>,</w:t>
      </w:r>
      <w:r w:rsidR="00ED2B0A" w:rsidRPr="009412AE">
        <w:rPr>
          <w:b/>
          <w:noProof/>
        </w:rPr>
        <w:t xml:space="preserve"> </w:t>
      </w:r>
      <w:r w:rsidR="00742C22" w:rsidRPr="009412AE">
        <w:rPr>
          <w:b/>
          <w:noProof/>
        </w:rPr>
        <w:t>ЈН</w:t>
      </w:r>
      <w:r w:rsidR="00A74D23" w:rsidRPr="009412AE">
        <w:rPr>
          <w:b/>
          <w:noProof/>
        </w:rPr>
        <w:t xml:space="preserve"> </w:t>
      </w:r>
      <w:r w:rsidR="009F0A47">
        <w:rPr>
          <w:b/>
          <w:noProof/>
          <w:lang w:val="sr-Cyrl-RS"/>
        </w:rPr>
        <w:t>27</w:t>
      </w:r>
      <w:r w:rsidR="009606CB">
        <w:rPr>
          <w:b/>
          <w:noProof/>
          <w:lang w:val="sr-Cyrl-RS"/>
        </w:rPr>
        <w:t>4</w:t>
      </w:r>
      <w:r w:rsidR="009F0A47">
        <w:rPr>
          <w:b/>
          <w:noProof/>
          <w:lang w:val="sr-Cyrl-RS"/>
        </w:rPr>
        <w:t>-18-O</w:t>
      </w:r>
    </w:p>
    <w:p w:rsidR="006B2DF3" w:rsidRDefault="006B2DF3" w:rsidP="006B2DF3">
      <w:pPr>
        <w:pStyle w:val="BodyText"/>
        <w:jc w:val="left"/>
        <w:rPr>
          <w:noProof/>
          <w:sz w:val="22"/>
          <w:szCs w:val="22"/>
        </w:rPr>
      </w:pPr>
    </w:p>
    <w:p w:rsidR="006B2DF3" w:rsidRDefault="00FA73DE" w:rsidP="006B2DF3">
      <w:pPr>
        <w:pStyle w:val="BodyText"/>
        <w:jc w:val="left"/>
        <w:rPr>
          <w:noProof/>
          <w:sz w:val="22"/>
          <w:szCs w:val="22"/>
          <w:lang w:val="sr-Cyrl-RS"/>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C2911" w:rsidRPr="00BC2911" w:rsidRDefault="00BC2911"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C2911" w:rsidRPr="00BC2911" w:rsidRDefault="00BC2911" w:rsidP="006B2DF3">
      <w:pPr>
        <w:pStyle w:val="BodyText"/>
        <w:jc w:val="left"/>
        <w:rPr>
          <w:noProof/>
          <w:sz w:val="22"/>
          <w:szCs w:val="22"/>
          <w:lang w:val="sr-Cyrl-RS"/>
        </w:rPr>
      </w:pP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656D37" w:rsidRPr="00CF7754" w:rsidRDefault="00656D37" w:rsidP="006B2DF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80228" w:rsidRDefault="00B62DE0" w:rsidP="00275C53">
            <w:pPr>
              <w:rPr>
                <w:b/>
                <w:noProof/>
                <w:sz w:val="22"/>
                <w:szCs w:val="22"/>
                <w:lang w:val="sr-Cyrl-RS"/>
              </w:rPr>
            </w:pPr>
            <w:r w:rsidRPr="00B62DE0">
              <w:rPr>
                <w:b/>
                <w:noProof/>
                <w:sz w:val="22"/>
                <w:szCs w:val="22"/>
                <w:lang w:val="sr-Latn-RS"/>
              </w:rPr>
              <w:t>ПАРТИЈА бр</w:t>
            </w:r>
            <w:r w:rsidR="00275C53">
              <w:rPr>
                <w:b/>
                <w:noProof/>
                <w:sz w:val="22"/>
                <w:szCs w:val="22"/>
                <w:lang w:val="sr-Cyrl-RS"/>
              </w:rPr>
              <w:t>.</w:t>
            </w:r>
            <w:r w:rsidR="00B51F4B">
              <w:rPr>
                <w:b/>
                <w:noProof/>
                <w:sz w:val="22"/>
                <w:szCs w:val="22"/>
                <w:lang w:val="sr-Cyrl-RS"/>
              </w:rPr>
              <w:t xml:space="preserve"> </w:t>
            </w:r>
            <w:r w:rsidRPr="00B62DE0">
              <w:rPr>
                <w:b/>
                <w:noProof/>
                <w:sz w:val="22"/>
                <w:szCs w:val="22"/>
                <w:lang w:val="sr-Latn-RS"/>
              </w:rPr>
              <w:t xml:space="preserve">1 </w:t>
            </w:r>
            <w:r w:rsidR="00F80228">
              <w:rPr>
                <w:b/>
                <w:noProof/>
                <w:sz w:val="22"/>
                <w:szCs w:val="22"/>
                <w:lang w:val="sr-Latn-RS"/>
              </w:rPr>
              <w:t>–</w:t>
            </w:r>
            <w:r w:rsidRPr="00F80228">
              <w:rPr>
                <w:b/>
                <w:noProof/>
                <w:lang w:val="sr-Latn-RS"/>
              </w:rPr>
              <w:t xml:space="preserve"> </w:t>
            </w:r>
            <w:r w:rsidR="009606CB">
              <w:rPr>
                <w:lang w:val="sr-Cyrl-RS"/>
              </w:rPr>
              <w:t>Набавка болничких кревета уз припадајуће стречере и ноћне ормариће за Клинику за ортопедску хирургију и трауматологију</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BC2911" w:rsidRDefault="003906D5" w:rsidP="007866BC">
            <w:pPr>
              <w:pStyle w:val="BodyText"/>
              <w:jc w:val="center"/>
              <w:rPr>
                <w:noProof/>
                <w:szCs w:val="24"/>
                <w:lang w:val="sr-Cyrl-RS"/>
              </w:rPr>
            </w:pPr>
            <w:r>
              <w:rPr>
                <w:noProof/>
                <w:szCs w:val="24"/>
              </w:rPr>
              <w:t>1</w:t>
            </w:r>
            <w:r w:rsidR="00BC2911">
              <w:rPr>
                <w:noProof/>
                <w:szCs w:val="24"/>
                <w:lang w:val="sr-Cyrl-RS"/>
              </w:rPr>
              <w:t>.</w:t>
            </w:r>
          </w:p>
        </w:tc>
        <w:tc>
          <w:tcPr>
            <w:tcW w:w="3119" w:type="dxa"/>
            <w:vAlign w:val="center"/>
          </w:tcPr>
          <w:p w:rsidR="00701C73" w:rsidRPr="0029094C" w:rsidRDefault="0029094C" w:rsidP="00CF2C02">
            <w:pPr>
              <w:jc w:val="center"/>
            </w:pPr>
            <w:r>
              <w:rPr>
                <w:noProof/>
                <w:lang w:val="sr-Cyrl-CS"/>
              </w:rPr>
              <w:t>Болнички</w:t>
            </w:r>
            <w:r w:rsidRPr="0029094C">
              <w:rPr>
                <w:noProof/>
                <w:lang w:val="sr-Cyrl-CS"/>
              </w:rPr>
              <w:t xml:space="preserve"> </w:t>
            </w:r>
            <w:r>
              <w:rPr>
                <w:noProof/>
                <w:lang w:val="sr-Cyrl-CS"/>
              </w:rPr>
              <w:t>кревети</w:t>
            </w:r>
            <w:r w:rsidRPr="0029094C">
              <w:rPr>
                <w:noProof/>
                <w:lang w:val="sr-Cyrl-CS"/>
              </w:rPr>
              <w:t xml:space="preserve"> </w:t>
            </w:r>
            <w:r>
              <w:rPr>
                <w:noProof/>
                <w:lang w:val="sr-Cyrl-CS"/>
              </w:rPr>
              <w:t>за</w:t>
            </w:r>
            <w:r w:rsidRPr="0029094C">
              <w:rPr>
                <w:noProof/>
                <w:lang w:val="sr-Cyrl-CS"/>
              </w:rPr>
              <w:t xml:space="preserve"> </w:t>
            </w:r>
            <w:r>
              <w:rPr>
                <w:noProof/>
                <w:lang w:val="sr-Cyrl-CS"/>
              </w:rPr>
              <w:t>полуинтензивну</w:t>
            </w:r>
            <w:r w:rsidRPr="0029094C">
              <w:rPr>
                <w:noProof/>
                <w:lang w:val="sr-Cyrl-CS"/>
              </w:rPr>
              <w:t xml:space="preserve"> </w:t>
            </w:r>
            <w:r>
              <w:rPr>
                <w:noProof/>
                <w:lang w:val="sr-Cyrl-CS"/>
              </w:rPr>
              <w:t>нег</w:t>
            </w:r>
            <w:r>
              <w:rPr>
                <w:lang w:val="sr-Cyrl-CS"/>
              </w:rPr>
              <w:t>у</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7866BC" w:rsidRDefault="00FB1D49" w:rsidP="007866BC">
            <w:pPr>
              <w:jc w:val="center"/>
              <w:rPr>
                <w:lang w:val="sr-Cyrl-BA"/>
              </w:rPr>
            </w:pPr>
            <w:r>
              <w:rPr>
                <w:lang w:val="sr-Cyrl-BA"/>
              </w:rPr>
              <w:t>15</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9606CB" w:rsidRPr="00FF74CE" w:rsidTr="007866BC">
        <w:trPr>
          <w:trHeight w:val="567"/>
        </w:trPr>
        <w:tc>
          <w:tcPr>
            <w:tcW w:w="709" w:type="dxa"/>
            <w:vAlign w:val="center"/>
          </w:tcPr>
          <w:p w:rsidR="009606CB" w:rsidRPr="009606CB" w:rsidRDefault="009606CB" w:rsidP="007866BC">
            <w:pPr>
              <w:pStyle w:val="BodyText"/>
              <w:jc w:val="center"/>
              <w:rPr>
                <w:noProof/>
                <w:szCs w:val="24"/>
                <w:lang w:val="sr-Cyrl-RS"/>
              </w:rPr>
            </w:pPr>
            <w:r>
              <w:rPr>
                <w:noProof/>
                <w:szCs w:val="24"/>
                <w:lang w:val="sr-Cyrl-RS"/>
              </w:rPr>
              <w:t>2.</w:t>
            </w:r>
          </w:p>
        </w:tc>
        <w:tc>
          <w:tcPr>
            <w:tcW w:w="3119" w:type="dxa"/>
            <w:vAlign w:val="center"/>
          </w:tcPr>
          <w:p w:rsidR="009606CB" w:rsidRPr="0029094C" w:rsidRDefault="0029094C" w:rsidP="00CF2C02">
            <w:pPr>
              <w:jc w:val="center"/>
            </w:pPr>
            <w:r w:rsidRPr="0029094C">
              <w:rPr>
                <w:lang w:val="sr-Cyrl-RS"/>
              </w:rPr>
              <w:t>Болнички кревети</w:t>
            </w:r>
          </w:p>
        </w:tc>
        <w:tc>
          <w:tcPr>
            <w:tcW w:w="708" w:type="dxa"/>
            <w:vAlign w:val="center"/>
          </w:tcPr>
          <w:p w:rsidR="009606CB" w:rsidRPr="007866BC" w:rsidRDefault="009606CB" w:rsidP="007866BC">
            <w:pPr>
              <w:pStyle w:val="BodyText"/>
              <w:jc w:val="center"/>
              <w:rPr>
                <w:noProof/>
                <w:szCs w:val="24"/>
                <w:lang w:val="sr-Cyrl-BA"/>
              </w:rPr>
            </w:pPr>
            <w:r w:rsidRPr="007866BC">
              <w:rPr>
                <w:noProof/>
                <w:szCs w:val="24"/>
                <w:lang w:val="sr-Cyrl-BA"/>
              </w:rPr>
              <w:t>ком</w:t>
            </w:r>
          </w:p>
        </w:tc>
        <w:tc>
          <w:tcPr>
            <w:tcW w:w="709" w:type="dxa"/>
            <w:vAlign w:val="center"/>
          </w:tcPr>
          <w:p w:rsidR="009606CB" w:rsidRPr="007866BC" w:rsidRDefault="00FB1D49" w:rsidP="007866BC">
            <w:pPr>
              <w:jc w:val="center"/>
              <w:rPr>
                <w:lang w:val="sr-Cyrl-BA"/>
              </w:rPr>
            </w:pPr>
            <w:r>
              <w:rPr>
                <w:lang w:val="sr-Cyrl-BA"/>
              </w:rPr>
              <w:t>41</w:t>
            </w:r>
          </w:p>
        </w:tc>
        <w:tc>
          <w:tcPr>
            <w:tcW w:w="1701" w:type="dxa"/>
            <w:vAlign w:val="center"/>
          </w:tcPr>
          <w:p w:rsidR="009606CB" w:rsidRPr="007866BC" w:rsidRDefault="009606CB" w:rsidP="007866BC">
            <w:pPr>
              <w:pStyle w:val="BodyText"/>
              <w:jc w:val="center"/>
              <w:rPr>
                <w:noProof/>
                <w:szCs w:val="24"/>
              </w:rPr>
            </w:pPr>
          </w:p>
        </w:tc>
        <w:tc>
          <w:tcPr>
            <w:tcW w:w="992" w:type="dxa"/>
            <w:vAlign w:val="center"/>
          </w:tcPr>
          <w:p w:rsidR="009606CB" w:rsidRPr="007866BC" w:rsidRDefault="009606CB" w:rsidP="007866BC">
            <w:pPr>
              <w:pStyle w:val="BodyText"/>
              <w:jc w:val="center"/>
              <w:rPr>
                <w:noProof/>
                <w:szCs w:val="24"/>
              </w:rPr>
            </w:pPr>
          </w:p>
        </w:tc>
        <w:tc>
          <w:tcPr>
            <w:tcW w:w="2127" w:type="dxa"/>
            <w:vAlign w:val="center"/>
          </w:tcPr>
          <w:p w:rsidR="009606CB" w:rsidRPr="007866BC" w:rsidRDefault="009606CB" w:rsidP="007866BC">
            <w:pPr>
              <w:pStyle w:val="BodyText"/>
              <w:jc w:val="center"/>
              <w:rPr>
                <w:noProof/>
                <w:szCs w:val="24"/>
              </w:rPr>
            </w:pPr>
          </w:p>
        </w:tc>
        <w:tc>
          <w:tcPr>
            <w:tcW w:w="1417" w:type="dxa"/>
            <w:vAlign w:val="center"/>
          </w:tcPr>
          <w:p w:rsidR="009606CB" w:rsidRPr="007866BC" w:rsidRDefault="009606CB" w:rsidP="007866BC">
            <w:pPr>
              <w:pStyle w:val="BodyText"/>
              <w:jc w:val="center"/>
              <w:rPr>
                <w:noProof/>
                <w:szCs w:val="24"/>
              </w:rPr>
            </w:pPr>
          </w:p>
        </w:tc>
        <w:tc>
          <w:tcPr>
            <w:tcW w:w="2410" w:type="dxa"/>
            <w:vAlign w:val="center"/>
          </w:tcPr>
          <w:p w:rsidR="009606CB" w:rsidRPr="007866BC" w:rsidRDefault="009606CB" w:rsidP="007866BC">
            <w:pPr>
              <w:pStyle w:val="BodyText"/>
              <w:jc w:val="center"/>
              <w:rPr>
                <w:noProof/>
                <w:szCs w:val="24"/>
              </w:rPr>
            </w:pPr>
          </w:p>
        </w:tc>
        <w:tc>
          <w:tcPr>
            <w:tcW w:w="1843" w:type="dxa"/>
            <w:vAlign w:val="center"/>
          </w:tcPr>
          <w:p w:rsidR="009606CB" w:rsidRPr="007866BC" w:rsidRDefault="009606CB" w:rsidP="007866BC">
            <w:pPr>
              <w:pStyle w:val="BodyText"/>
              <w:jc w:val="center"/>
              <w:rPr>
                <w:noProof/>
                <w:szCs w:val="24"/>
              </w:rPr>
            </w:pPr>
          </w:p>
        </w:tc>
      </w:tr>
      <w:tr w:rsidR="009606CB" w:rsidRPr="00FF74CE" w:rsidTr="007866BC">
        <w:trPr>
          <w:trHeight w:val="567"/>
        </w:trPr>
        <w:tc>
          <w:tcPr>
            <w:tcW w:w="709" w:type="dxa"/>
            <w:vAlign w:val="center"/>
          </w:tcPr>
          <w:p w:rsidR="009606CB" w:rsidRPr="009606CB" w:rsidRDefault="009606CB" w:rsidP="007866BC">
            <w:pPr>
              <w:pStyle w:val="BodyText"/>
              <w:jc w:val="center"/>
              <w:rPr>
                <w:noProof/>
                <w:szCs w:val="24"/>
                <w:lang w:val="sr-Cyrl-RS"/>
              </w:rPr>
            </w:pPr>
            <w:r>
              <w:rPr>
                <w:noProof/>
                <w:szCs w:val="24"/>
                <w:lang w:val="sr-Cyrl-RS"/>
              </w:rPr>
              <w:t>3.</w:t>
            </w:r>
          </w:p>
        </w:tc>
        <w:tc>
          <w:tcPr>
            <w:tcW w:w="3119" w:type="dxa"/>
            <w:vAlign w:val="center"/>
          </w:tcPr>
          <w:p w:rsidR="009606CB" w:rsidRPr="00FB1D49" w:rsidRDefault="00FB1D49" w:rsidP="00CF2C02">
            <w:pPr>
              <w:jc w:val="center"/>
              <w:rPr>
                <w:lang w:val="sr-Cyrl-RS"/>
              </w:rPr>
            </w:pPr>
            <w:r>
              <w:rPr>
                <w:lang w:val="sr-Cyrl-RS"/>
              </w:rPr>
              <w:t>Ноћни ормарићи</w:t>
            </w:r>
          </w:p>
        </w:tc>
        <w:tc>
          <w:tcPr>
            <w:tcW w:w="708" w:type="dxa"/>
            <w:vAlign w:val="center"/>
          </w:tcPr>
          <w:p w:rsidR="009606CB" w:rsidRPr="007866BC" w:rsidRDefault="009606CB" w:rsidP="007866BC">
            <w:pPr>
              <w:pStyle w:val="BodyText"/>
              <w:jc w:val="center"/>
              <w:rPr>
                <w:noProof/>
                <w:szCs w:val="24"/>
                <w:lang w:val="sr-Cyrl-BA"/>
              </w:rPr>
            </w:pPr>
            <w:r w:rsidRPr="007866BC">
              <w:rPr>
                <w:noProof/>
                <w:szCs w:val="24"/>
                <w:lang w:val="sr-Cyrl-BA"/>
              </w:rPr>
              <w:t>ком</w:t>
            </w:r>
          </w:p>
        </w:tc>
        <w:tc>
          <w:tcPr>
            <w:tcW w:w="709" w:type="dxa"/>
            <w:vAlign w:val="center"/>
          </w:tcPr>
          <w:p w:rsidR="009606CB" w:rsidRPr="007866BC" w:rsidRDefault="00FB1D49" w:rsidP="007866BC">
            <w:pPr>
              <w:jc w:val="center"/>
              <w:rPr>
                <w:lang w:val="sr-Cyrl-BA"/>
              </w:rPr>
            </w:pPr>
            <w:r>
              <w:rPr>
                <w:lang w:val="sr-Cyrl-BA"/>
              </w:rPr>
              <w:t>56</w:t>
            </w:r>
          </w:p>
        </w:tc>
        <w:tc>
          <w:tcPr>
            <w:tcW w:w="1701" w:type="dxa"/>
            <w:vAlign w:val="center"/>
          </w:tcPr>
          <w:p w:rsidR="009606CB" w:rsidRPr="007866BC" w:rsidRDefault="009606CB" w:rsidP="007866BC">
            <w:pPr>
              <w:pStyle w:val="BodyText"/>
              <w:jc w:val="center"/>
              <w:rPr>
                <w:noProof/>
                <w:szCs w:val="24"/>
              </w:rPr>
            </w:pPr>
          </w:p>
        </w:tc>
        <w:tc>
          <w:tcPr>
            <w:tcW w:w="992" w:type="dxa"/>
            <w:vAlign w:val="center"/>
          </w:tcPr>
          <w:p w:rsidR="009606CB" w:rsidRPr="007866BC" w:rsidRDefault="009606CB" w:rsidP="007866BC">
            <w:pPr>
              <w:pStyle w:val="BodyText"/>
              <w:jc w:val="center"/>
              <w:rPr>
                <w:noProof/>
                <w:szCs w:val="24"/>
              </w:rPr>
            </w:pPr>
          </w:p>
        </w:tc>
        <w:tc>
          <w:tcPr>
            <w:tcW w:w="2127" w:type="dxa"/>
            <w:vAlign w:val="center"/>
          </w:tcPr>
          <w:p w:rsidR="009606CB" w:rsidRPr="007866BC" w:rsidRDefault="009606CB" w:rsidP="007866BC">
            <w:pPr>
              <w:pStyle w:val="BodyText"/>
              <w:jc w:val="center"/>
              <w:rPr>
                <w:noProof/>
                <w:szCs w:val="24"/>
              </w:rPr>
            </w:pPr>
          </w:p>
        </w:tc>
        <w:tc>
          <w:tcPr>
            <w:tcW w:w="1417" w:type="dxa"/>
            <w:vAlign w:val="center"/>
          </w:tcPr>
          <w:p w:rsidR="009606CB" w:rsidRPr="007866BC" w:rsidRDefault="009606CB" w:rsidP="007866BC">
            <w:pPr>
              <w:pStyle w:val="BodyText"/>
              <w:jc w:val="center"/>
              <w:rPr>
                <w:noProof/>
                <w:szCs w:val="24"/>
              </w:rPr>
            </w:pPr>
          </w:p>
        </w:tc>
        <w:tc>
          <w:tcPr>
            <w:tcW w:w="2410" w:type="dxa"/>
            <w:vAlign w:val="center"/>
          </w:tcPr>
          <w:p w:rsidR="009606CB" w:rsidRPr="007866BC" w:rsidRDefault="009606CB" w:rsidP="007866BC">
            <w:pPr>
              <w:pStyle w:val="BodyText"/>
              <w:jc w:val="center"/>
              <w:rPr>
                <w:noProof/>
                <w:szCs w:val="24"/>
              </w:rPr>
            </w:pPr>
          </w:p>
        </w:tc>
        <w:tc>
          <w:tcPr>
            <w:tcW w:w="1843" w:type="dxa"/>
            <w:vAlign w:val="center"/>
          </w:tcPr>
          <w:p w:rsidR="009606CB" w:rsidRPr="007866BC" w:rsidRDefault="009606CB" w:rsidP="007866BC">
            <w:pPr>
              <w:pStyle w:val="BodyText"/>
              <w:jc w:val="center"/>
              <w:rPr>
                <w:noProof/>
                <w:szCs w:val="24"/>
              </w:rPr>
            </w:pPr>
          </w:p>
        </w:tc>
      </w:tr>
      <w:tr w:rsidR="009606CB" w:rsidRPr="00FF74CE" w:rsidTr="007866BC">
        <w:trPr>
          <w:trHeight w:val="567"/>
        </w:trPr>
        <w:tc>
          <w:tcPr>
            <w:tcW w:w="709" w:type="dxa"/>
            <w:vAlign w:val="center"/>
          </w:tcPr>
          <w:p w:rsidR="009606CB" w:rsidRPr="009606CB" w:rsidRDefault="009606CB" w:rsidP="007866BC">
            <w:pPr>
              <w:pStyle w:val="BodyText"/>
              <w:jc w:val="center"/>
              <w:rPr>
                <w:noProof/>
                <w:szCs w:val="24"/>
                <w:lang w:val="sr-Cyrl-RS"/>
              </w:rPr>
            </w:pPr>
            <w:r>
              <w:rPr>
                <w:noProof/>
                <w:szCs w:val="24"/>
                <w:lang w:val="sr-Cyrl-RS"/>
              </w:rPr>
              <w:t>4.</w:t>
            </w:r>
          </w:p>
        </w:tc>
        <w:tc>
          <w:tcPr>
            <w:tcW w:w="3119" w:type="dxa"/>
            <w:vAlign w:val="center"/>
          </w:tcPr>
          <w:p w:rsidR="009606CB" w:rsidRPr="00FB1D49" w:rsidRDefault="00FB1D49" w:rsidP="00CF2C02">
            <w:pPr>
              <w:jc w:val="center"/>
            </w:pPr>
            <w:r w:rsidRPr="00FB1D49">
              <w:rPr>
                <w:noProof/>
                <w:lang w:val="sr-Cyrl-CS"/>
              </w:rPr>
              <w:t>Стречер</w:t>
            </w:r>
            <w:r>
              <w:rPr>
                <w:noProof/>
                <w:lang w:val="sr-Cyrl-CS"/>
              </w:rPr>
              <w:t xml:space="preserve"> </w:t>
            </w:r>
            <w:r w:rsidRPr="00FB1D49">
              <w:rPr>
                <w:noProof/>
                <w:lang w:val="sr-Cyrl-CS"/>
              </w:rPr>
              <w:t>-</w:t>
            </w:r>
            <w:r>
              <w:rPr>
                <w:noProof/>
                <w:lang w:val="sr-Cyrl-CS"/>
              </w:rPr>
              <w:t xml:space="preserve"> </w:t>
            </w:r>
            <w:r w:rsidRPr="00FB1D49">
              <w:rPr>
                <w:noProof/>
                <w:lang w:val="sr-Cyrl-CS"/>
              </w:rPr>
              <w:t>тросегментални са оградо</w:t>
            </w:r>
            <w:r w:rsidRPr="00FB1D49">
              <w:rPr>
                <w:lang w:val="sr-Cyrl-CS"/>
              </w:rPr>
              <w:t>м</w:t>
            </w:r>
          </w:p>
        </w:tc>
        <w:tc>
          <w:tcPr>
            <w:tcW w:w="708" w:type="dxa"/>
            <w:vAlign w:val="center"/>
          </w:tcPr>
          <w:p w:rsidR="009606CB" w:rsidRPr="007866BC" w:rsidRDefault="009606CB" w:rsidP="007866BC">
            <w:pPr>
              <w:pStyle w:val="BodyText"/>
              <w:jc w:val="center"/>
              <w:rPr>
                <w:noProof/>
                <w:szCs w:val="24"/>
                <w:lang w:val="sr-Cyrl-BA"/>
              </w:rPr>
            </w:pPr>
            <w:r w:rsidRPr="007866BC">
              <w:rPr>
                <w:noProof/>
                <w:szCs w:val="24"/>
                <w:lang w:val="sr-Cyrl-BA"/>
              </w:rPr>
              <w:t>ком</w:t>
            </w:r>
          </w:p>
        </w:tc>
        <w:tc>
          <w:tcPr>
            <w:tcW w:w="709" w:type="dxa"/>
            <w:vAlign w:val="center"/>
          </w:tcPr>
          <w:p w:rsidR="009606CB" w:rsidRPr="007866BC" w:rsidRDefault="00FB1D49" w:rsidP="007866BC">
            <w:pPr>
              <w:jc w:val="center"/>
              <w:rPr>
                <w:lang w:val="sr-Cyrl-BA"/>
              </w:rPr>
            </w:pPr>
            <w:r>
              <w:rPr>
                <w:lang w:val="sr-Cyrl-BA"/>
              </w:rPr>
              <w:t>2</w:t>
            </w:r>
          </w:p>
        </w:tc>
        <w:tc>
          <w:tcPr>
            <w:tcW w:w="1701" w:type="dxa"/>
            <w:vAlign w:val="center"/>
          </w:tcPr>
          <w:p w:rsidR="009606CB" w:rsidRPr="007866BC" w:rsidRDefault="009606CB" w:rsidP="007866BC">
            <w:pPr>
              <w:pStyle w:val="BodyText"/>
              <w:jc w:val="center"/>
              <w:rPr>
                <w:noProof/>
                <w:szCs w:val="24"/>
              </w:rPr>
            </w:pPr>
          </w:p>
        </w:tc>
        <w:tc>
          <w:tcPr>
            <w:tcW w:w="992" w:type="dxa"/>
            <w:vAlign w:val="center"/>
          </w:tcPr>
          <w:p w:rsidR="009606CB" w:rsidRPr="007866BC" w:rsidRDefault="009606CB" w:rsidP="007866BC">
            <w:pPr>
              <w:pStyle w:val="BodyText"/>
              <w:jc w:val="center"/>
              <w:rPr>
                <w:noProof/>
                <w:szCs w:val="24"/>
              </w:rPr>
            </w:pPr>
          </w:p>
        </w:tc>
        <w:tc>
          <w:tcPr>
            <w:tcW w:w="2127" w:type="dxa"/>
            <w:vAlign w:val="center"/>
          </w:tcPr>
          <w:p w:rsidR="009606CB" w:rsidRPr="007866BC" w:rsidRDefault="009606CB" w:rsidP="007866BC">
            <w:pPr>
              <w:pStyle w:val="BodyText"/>
              <w:jc w:val="center"/>
              <w:rPr>
                <w:noProof/>
                <w:szCs w:val="24"/>
              </w:rPr>
            </w:pPr>
          </w:p>
        </w:tc>
        <w:tc>
          <w:tcPr>
            <w:tcW w:w="1417" w:type="dxa"/>
            <w:vAlign w:val="center"/>
          </w:tcPr>
          <w:p w:rsidR="009606CB" w:rsidRPr="007866BC" w:rsidRDefault="009606CB" w:rsidP="007866BC">
            <w:pPr>
              <w:pStyle w:val="BodyText"/>
              <w:jc w:val="center"/>
              <w:rPr>
                <w:noProof/>
                <w:szCs w:val="24"/>
              </w:rPr>
            </w:pPr>
          </w:p>
        </w:tc>
        <w:tc>
          <w:tcPr>
            <w:tcW w:w="2410" w:type="dxa"/>
            <w:vAlign w:val="center"/>
          </w:tcPr>
          <w:p w:rsidR="009606CB" w:rsidRPr="007866BC" w:rsidRDefault="009606CB" w:rsidP="007866BC">
            <w:pPr>
              <w:pStyle w:val="BodyText"/>
              <w:jc w:val="center"/>
              <w:rPr>
                <w:noProof/>
                <w:szCs w:val="24"/>
              </w:rPr>
            </w:pPr>
          </w:p>
        </w:tc>
        <w:tc>
          <w:tcPr>
            <w:tcW w:w="1843" w:type="dxa"/>
            <w:vAlign w:val="center"/>
          </w:tcPr>
          <w:p w:rsidR="009606CB" w:rsidRPr="007866BC" w:rsidRDefault="009606CB" w:rsidP="007866BC">
            <w:pPr>
              <w:pStyle w:val="BodyText"/>
              <w:jc w:val="center"/>
              <w:rPr>
                <w:noProof/>
                <w:szCs w:val="24"/>
              </w:rPr>
            </w:pPr>
          </w:p>
        </w:tc>
      </w:tr>
      <w:tr w:rsidR="009606CB" w:rsidRPr="00FF74CE" w:rsidTr="007866BC">
        <w:trPr>
          <w:trHeight w:val="567"/>
        </w:trPr>
        <w:tc>
          <w:tcPr>
            <w:tcW w:w="709" w:type="dxa"/>
            <w:vAlign w:val="center"/>
          </w:tcPr>
          <w:p w:rsidR="009606CB" w:rsidRPr="009606CB" w:rsidRDefault="009606CB" w:rsidP="007866BC">
            <w:pPr>
              <w:pStyle w:val="BodyText"/>
              <w:jc w:val="center"/>
              <w:rPr>
                <w:noProof/>
                <w:szCs w:val="24"/>
                <w:lang w:val="sr-Cyrl-RS"/>
              </w:rPr>
            </w:pPr>
            <w:r>
              <w:rPr>
                <w:noProof/>
                <w:szCs w:val="24"/>
                <w:lang w:val="sr-Cyrl-RS"/>
              </w:rPr>
              <w:t>5.</w:t>
            </w:r>
          </w:p>
        </w:tc>
        <w:tc>
          <w:tcPr>
            <w:tcW w:w="3119" w:type="dxa"/>
            <w:vAlign w:val="center"/>
          </w:tcPr>
          <w:p w:rsidR="009606CB" w:rsidRPr="00CF2C02" w:rsidRDefault="00FB1D49" w:rsidP="00FB1D49">
            <w:pPr>
              <w:jc w:val="center"/>
            </w:pPr>
            <w:r w:rsidRPr="00FB1D49">
              <w:rPr>
                <w:noProof/>
                <w:lang w:val="sr-Cyrl-CS"/>
              </w:rPr>
              <w:t>Стречер</w:t>
            </w:r>
            <w:r>
              <w:rPr>
                <w:noProof/>
                <w:lang w:val="sr-Cyrl-CS"/>
              </w:rPr>
              <w:t xml:space="preserve"> </w:t>
            </w:r>
            <w:r w:rsidRPr="00FB1D49">
              <w:rPr>
                <w:noProof/>
                <w:lang w:val="sr-Cyrl-CS"/>
              </w:rPr>
              <w:t>-</w:t>
            </w:r>
            <w:r>
              <w:rPr>
                <w:noProof/>
                <w:lang w:val="sr-Cyrl-CS"/>
              </w:rPr>
              <w:t xml:space="preserve"> </w:t>
            </w:r>
            <w:r w:rsidRPr="00FB1D49">
              <w:rPr>
                <w:noProof/>
                <w:lang w:val="sr-Cyrl-CS"/>
              </w:rPr>
              <w:t xml:space="preserve">тросегментални </w:t>
            </w:r>
            <w:r>
              <w:rPr>
                <w:noProof/>
                <w:lang w:val="sr-Cyrl-CS"/>
              </w:rPr>
              <w:t>без</w:t>
            </w:r>
            <w:r w:rsidRPr="00FB1D49">
              <w:rPr>
                <w:noProof/>
                <w:lang w:val="sr-Cyrl-CS"/>
              </w:rPr>
              <w:t xml:space="preserve"> оград</w:t>
            </w:r>
            <w:r>
              <w:rPr>
                <w:noProof/>
                <w:lang w:val="sr-Cyrl-CS"/>
              </w:rPr>
              <w:t>е</w:t>
            </w:r>
          </w:p>
        </w:tc>
        <w:tc>
          <w:tcPr>
            <w:tcW w:w="708" w:type="dxa"/>
            <w:vAlign w:val="center"/>
          </w:tcPr>
          <w:p w:rsidR="009606CB" w:rsidRPr="007866BC" w:rsidRDefault="009606CB" w:rsidP="007866BC">
            <w:pPr>
              <w:pStyle w:val="BodyText"/>
              <w:jc w:val="center"/>
              <w:rPr>
                <w:noProof/>
                <w:szCs w:val="24"/>
                <w:lang w:val="sr-Cyrl-BA"/>
              </w:rPr>
            </w:pPr>
            <w:r w:rsidRPr="007866BC">
              <w:rPr>
                <w:noProof/>
                <w:szCs w:val="24"/>
                <w:lang w:val="sr-Cyrl-BA"/>
              </w:rPr>
              <w:t>ком</w:t>
            </w:r>
          </w:p>
        </w:tc>
        <w:tc>
          <w:tcPr>
            <w:tcW w:w="709" w:type="dxa"/>
            <w:vAlign w:val="center"/>
          </w:tcPr>
          <w:p w:rsidR="009606CB" w:rsidRPr="007866BC" w:rsidRDefault="00FB1D49" w:rsidP="007866BC">
            <w:pPr>
              <w:jc w:val="center"/>
              <w:rPr>
                <w:lang w:val="sr-Cyrl-BA"/>
              </w:rPr>
            </w:pPr>
            <w:r>
              <w:rPr>
                <w:lang w:val="sr-Cyrl-BA"/>
              </w:rPr>
              <w:t>5</w:t>
            </w:r>
          </w:p>
        </w:tc>
        <w:tc>
          <w:tcPr>
            <w:tcW w:w="1701" w:type="dxa"/>
            <w:vAlign w:val="center"/>
          </w:tcPr>
          <w:p w:rsidR="009606CB" w:rsidRPr="007866BC" w:rsidRDefault="009606CB" w:rsidP="007866BC">
            <w:pPr>
              <w:pStyle w:val="BodyText"/>
              <w:jc w:val="center"/>
              <w:rPr>
                <w:noProof/>
                <w:szCs w:val="24"/>
              </w:rPr>
            </w:pPr>
          </w:p>
        </w:tc>
        <w:tc>
          <w:tcPr>
            <w:tcW w:w="992" w:type="dxa"/>
            <w:vAlign w:val="center"/>
          </w:tcPr>
          <w:p w:rsidR="009606CB" w:rsidRPr="007866BC" w:rsidRDefault="009606CB" w:rsidP="007866BC">
            <w:pPr>
              <w:pStyle w:val="BodyText"/>
              <w:jc w:val="center"/>
              <w:rPr>
                <w:noProof/>
                <w:szCs w:val="24"/>
              </w:rPr>
            </w:pPr>
          </w:p>
        </w:tc>
        <w:tc>
          <w:tcPr>
            <w:tcW w:w="2127" w:type="dxa"/>
            <w:vAlign w:val="center"/>
          </w:tcPr>
          <w:p w:rsidR="009606CB" w:rsidRPr="007866BC" w:rsidRDefault="009606CB" w:rsidP="007866BC">
            <w:pPr>
              <w:pStyle w:val="BodyText"/>
              <w:jc w:val="center"/>
              <w:rPr>
                <w:noProof/>
                <w:szCs w:val="24"/>
              </w:rPr>
            </w:pPr>
          </w:p>
        </w:tc>
        <w:tc>
          <w:tcPr>
            <w:tcW w:w="1417" w:type="dxa"/>
            <w:vAlign w:val="center"/>
          </w:tcPr>
          <w:p w:rsidR="009606CB" w:rsidRPr="007866BC" w:rsidRDefault="009606CB" w:rsidP="007866BC">
            <w:pPr>
              <w:pStyle w:val="BodyText"/>
              <w:jc w:val="center"/>
              <w:rPr>
                <w:noProof/>
                <w:szCs w:val="24"/>
              </w:rPr>
            </w:pPr>
          </w:p>
        </w:tc>
        <w:tc>
          <w:tcPr>
            <w:tcW w:w="2410" w:type="dxa"/>
            <w:vAlign w:val="center"/>
          </w:tcPr>
          <w:p w:rsidR="009606CB" w:rsidRPr="007866BC" w:rsidRDefault="009606CB" w:rsidP="007866BC">
            <w:pPr>
              <w:pStyle w:val="BodyText"/>
              <w:jc w:val="center"/>
              <w:rPr>
                <w:noProof/>
                <w:szCs w:val="24"/>
              </w:rPr>
            </w:pPr>
          </w:p>
        </w:tc>
        <w:tc>
          <w:tcPr>
            <w:tcW w:w="1843" w:type="dxa"/>
            <w:vAlign w:val="center"/>
          </w:tcPr>
          <w:p w:rsidR="009606CB" w:rsidRPr="007866BC" w:rsidRDefault="009606CB" w:rsidP="007866BC">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9F0A47" w:rsidP="00701C73">
            <w:pPr>
              <w:pStyle w:val="BodyText"/>
              <w:jc w:val="center"/>
              <w:rPr>
                <w:b/>
                <w:noProof/>
                <w:sz w:val="20"/>
              </w:rPr>
            </w:pPr>
            <w:r>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9F0A47" w:rsidP="00701C73">
            <w:pPr>
              <w:pStyle w:val="BodyText"/>
              <w:jc w:val="center"/>
              <w:rPr>
                <w:b/>
                <w:noProof/>
                <w:sz w:val="20"/>
              </w:rPr>
            </w:pPr>
            <w:r>
              <w:rPr>
                <w:b/>
                <w:noProof/>
                <w:sz w:val="20"/>
              </w:rPr>
              <w:t>IV</w:t>
            </w:r>
            <w:r w:rsidR="00701C73" w:rsidRPr="00FF74CE">
              <w:rPr>
                <w:b/>
                <w:noProof/>
                <w:sz w:val="20"/>
              </w:rPr>
              <w:t>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9606CB" w:rsidRDefault="009606CB" w:rsidP="00701C73">
      <w:pPr>
        <w:pStyle w:val="BodyText"/>
        <w:rPr>
          <w:noProof/>
          <w:szCs w:val="24"/>
        </w:rPr>
      </w:pPr>
    </w:p>
    <w:p w:rsidR="009606CB" w:rsidRDefault="009606CB" w:rsidP="00701C73">
      <w:pPr>
        <w:pStyle w:val="BodyText"/>
        <w:rPr>
          <w:noProof/>
          <w:szCs w:val="24"/>
        </w:rPr>
      </w:pPr>
    </w:p>
    <w:p w:rsidR="009606CB" w:rsidRDefault="009606CB" w:rsidP="00701C73">
      <w:pPr>
        <w:pStyle w:val="BodyText"/>
        <w:rPr>
          <w:noProof/>
          <w:szCs w:val="24"/>
        </w:rPr>
      </w:pPr>
    </w:p>
    <w:p w:rsidR="009606CB" w:rsidRDefault="009606CB" w:rsidP="00701C73">
      <w:pPr>
        <w:pStyle w:val="BodyText"/>
        <w:rPr>
          <w:noProof/>
          <w:szCs w:val="24"/>
        </w:rPr>
      </w:pPr>
    </w:p>
    <w:p w:rsidR="009606CB" w:rsidRDefault="009606CB" w:rsidP="00701C73">
      <w:pPr>
        <w:pStyle w:val="BodyText"/>
        <w:rPr>
          <w:noProof/>
          <w:szCs w:val="24"/>
        </w:rPr>
      </w:pPr>
    </w:p>
    <w:p w:rsidR="009606CB" w:rsidRPr="009606CB" w:rsidRDefault="009606CB" w:rsidP="00701C73">
      <w:pPr>
        <w:pStyle w:val="BodyText"/>
        <w:rPr>
          <w:noProof/>
          <w:szCs w:val="24"/>
          <w:lang w:val="sr-Cyrl-RS"/>
        </w:rPr>
      </w:pPr>
      <w:r w:rsidRPr="009412AE">
        <w:rPr>
          <w:b/>
          <w:noProof/>
        </w:rPr>
        <w:t>Понуда број __________ -</w:t>
      </w:r>
      <w:r>
        <w:rPr>
          <w:b/>
          <w:noProof/>
          <w:lang w:val="sr-Cyrl-RS"/>
        </w:rPr>
        <w:t xml:space="preserve"> страна број 2.</w:t>
      </w:r>
    </w:p>
    <w:p w:rsidR="009606CB" w:rsidRDefault="009606CB" w:rsidP="00701C73">
      <w:pPr>
        <w:pStyle w:val="BodyText"/>
        <w:rPr>
          <w:noProof/>
          <w:szCs w:val="24"/>
        </w:rPr>
      </w:pPr>
    </w:p>
    <w:p w:rsidR="009606CB" w:rsidRDefault="009606CB" w:rsidP="00701C73">
      <w:pPr>
        <w:pStyle w:val="BodyText"/>
        <w:rPr>
          <w:noProof/>
          <w:szCs w:val="24"/>
        </w:rPr>
      </w:pPr>
    </w:p>
    <w:p w:rsidR="00701C73"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9606CB" w:rsidRDefault="009606CB" w:rsidP="00701C73">
      <w:pPr>
        <w:pStyle w:val="BodyText"/>
        <w:rPr>
          <w:noProof/>
          <w:szCs w:val="24"/>
          <w:lang w:val="sr-Cyrl-RS"/>
        </w:rPr>
      </w:pPr>
    </w:p>
    <w:p w:rsidR="00701C73" w:rsidRDefault="00701C73" w:rsidP="00E23F9F">
      <w:pPr>
        <w:pStyle w:val="BodyText"/>
        <w:numPr>
          <w:ilvl w:val="0"/>
          <w:numId w:val="10"/>
        </w:numPr>
        <w:rPr>
          <w:noProof/>
          <w:szCs w:val="24"/>
        </w:rPr>
      </w:pPr>
      <w:r w:rsidRPr="0071325B">
        <w:rPr>
          <w:noProof/>
          <w:szCs w:val="24"/>
        </w:rPr>
        <w:t>Самостално</w:t>
      </w:r>
    </w:p>
    <w:p w:rsidR="009606CB" w:rsidRPr="0071325B" w:rsidRDefault="009606CB" w:rsidP="009606CB">
      <w:pPr>
        <w:pStyle w:val="BodyText"/>
        <w:ind w:left="360"/>
        <w:rPr>
          <w:noProof/>
          <w:szCs w:val="24"/>
        </w:rPr>
      </w:pPr>
    </w:p>
    <w:p w:rsidR="00701C73"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9606CB" w:rsidRPr="0071325B" w:rsidRDefault="009606CB" w:rsidP="009606CB">
      <w:pPr>
        <w:pStyle w:val="BodyText"/>
        <w:rPr>
          <w:noProof/>
          <w:szCs w:val="24"/>
        </w:rPr>
      </w:pPr>
    </w:p>
    <w:p w:rsidR="00701C73" w:rsidRPr="007D258C"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656D37" w:rsidRPr="00656D37" w:rsidRDefault="00656D37" w:rsidP="007D258C">
      <w:pPr>
        <w:pStyle w:val="BodyText"/>
        <w:rPr>
          <w:noProof/>
          <w:szCs w:val="24"/>
          <w:lang w:val="sr-Cyrl-RS"/>
        </w:rPr>
      </w:pPr>
    </w:p>
    <w:p w:rsidR="009606CB" w:rsidRDefault="009606CB" w:rsidP="00701C73">
      <w:pPr>
        <w:pStyle w:val="BodyText"/>
        <w:ind w:left="720"/>
        <w:rPr>
          <w:noProof/>
          <w:szCs w:val="24"/>
        </w:rPr>
      </w:pPr>
    </w:p>
    <w:p w:rsidR="00BC7D14" w:rsidRDefault="00BC7D14" w:rsidP="00701C73">
      <w:pPr>
        <w:pStyle w:val="BodyText"/>
        <w:ind w:left="720"/>
        <w:rPr>
          <w:noProof/>
          <w:szCs w:val="24"/>
        </w:rPr>
      </w:pPr>
    </w:p>
    <w:p w:rsidR="00701C73"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9606CB" w:rsidRDefault="009606CB" w:rsidP="00701C73">
      <w:pPr>
        <w:pStyle w:val="BodyText"/>
        <w:ind w:left="720"/>
        <w:rPr>
          <w:noProof/>
          <w:szCs w:val="24"/>
          <w:lang w:val="sr-Cyrl-RS"/>
        </w:rPr>
      </w:pPr>
    </w:p>
    <w:p w:rsidR="00701C73" w:rsidRDefault="00701C73" w:rsidP="00701C73">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9606CB" w:rsidRDefault="009606CB" w:rsidP="00701C73">
      <w:pPr>
        <w:pStyle w:val="BodyText"/>
        <w:ind w:left="720"/>
        <w:rPr>
          <w:noProof/>
          <w:szCs w:val="24"/>
          <w:lang w:val="sr-Cyrl-RS"/>
        </w:rPr>
      </w:pPr>
    </w:p>
    <w:p w:rsidR="00701C73"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9606CB" w:rsidRDefault="009606CB" w:rsidP="00701C73">
      <w:pPr>
        <w:pStyle w:val="BodyText"/>
        <w:ind w:left="720"/>
        <w:rPr>
          <w:noProof/>
          <w:szCs w:val="24"/>
          <w:lang w:val="sr-Cyrl-RS"/>
        </w:rPr>
      </w:pPr>
    </w:p>
    <w:p w:rsidR="00E93D64" w:rsidRPr="006410A5" w:rsidRDefault="00701C73" w:rsidP="006410A5">
      <w:pPr>
        <w:pStyle w:val="BodyText"/>
        <w:ind w:firstLine="720"/>
        <w:rPr>
          <w:noProof/>
          <w:szCs w:val="24"/>
        </w:rPr>
      </w:pPr>
      <w:r w:rsidRPr="0071325B">
        <w:rPr>
          <w:noProof/>
          <w:szCs w:val="24"/>
        </w:rPr>
        <w:t>Друго: __________________________________</w:t>
      </w:r>
    </w:p>
    <w:p w:rsidR="00656D37" w:rsidRDefault="00656D37" w:rsidP="00063B77">
      <w:pPr>
        <w:pStyle w:val="BodyText"/>
        <w:rPr>
          <w:noProof/>
          <w:sz w:val="20"/>
          <w:lang w:val="sr-Cyrl-RS"/>
        </w:rPr>
      </w:pPr>
    </w:p>
    <w:p w:rsidR="009606CB" w:rsidRDefault="009606CB" w:rsidP="00063B77">
      <w:pPr>
        <w:pStyle w:val="BodyText"/>
        <w:rPr>
          <w:noProof/>
          <w:sz w:val="20"/>
          <w:lang w:val="sr-Cyrl-RS"/>
        </w:rPr>
      </w:pPr>
    </w:p>
    <w:p w:rsidR="009606CB" w:rsidRDefault="009606CB" w:rsidP="00063B77">
      <w:pPr>
        <w:pStyle w:val="BodyText"/>
        <w:rPr>
          <w:noProof/>
          <w:sz w:val="20"/>
          <w:lang w:val="sr-Cyrl-RS"/>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C7D14" w:rsidRDefault="00BC7D14" w:rsidP="00B62DE0">
      <w:pPr>
        <w:pStyle w:val="Footer"/>
        <w:jc w:val="center"/>
        <w:rPr>
          <w:b/>
          <w:noProof/>
        </w:rPr>
      </w:pPr>
    </w:p>
    <w:p w:rsidR="00B62DE0" w:rsidRPr="009412AE" w:rsidRDefault="00B62DE0" w:rsidP="00B62DE0">
      <w:pPr>
        <w:pStyle w:val="Footer"/>
        <w:jc w:val="center"/>
        <w:rPr>
          <w:b/>
          <w:noProof/>
        </w:rPr>
      </w:pPr>
      <w:r w:rsidRPr="009412AE">
        <w:rPr>
          <w:b/>
          <w:noProof/>
        </w:rPr>
        <w:lastRenderedPageBreak/>
        <w:t xml:space="preserve">Понуда број __________ - </w:t>
      </w:r>
      <w:r w:rsidRPr="009412AE">
        <w:rPr>
          <w:b/>
          <w:lang w:val="sr-Cyrl-CS"/>
        </w:rPr>
        <w:t xml:space="preserve">Набавка </w:t>
      </w:r>
      <w:r w:rsidR="009606CB">
        <w:rPr>
          <w:b/>
          <w:noProof/>
          <w:lang w:val="sr-Cyrl-CS"/>
        </w:rPr>
        <w:t>болничких</w:t>
      </w:r>
      <w:r w:rsidR="009606CB" w:rsidRPr="00896345">
        <w:rPr>
          <w:b/>
          <w:noProof/>
          <w:lang w:val="sr-Cyrl-CS"/>
        </w:rPr>
        <w:t xml:space="preserve"> </w:t>
      </w:r>
      <w:r w:rsidR="009606CB">
        <w:rPr>
          <w:b/>
          <w:noProof/>
          <w:lang w:val="sr-Cyrl-CS"/>
        </w:rPr>
        <w:t>кревет</w:t>
      </w:r>
      <w:r w:rsidR="009606CB">
        <w:rPr>
          <w:b/>
          <w:lang w:val="sr-Cyrl-CS"/>
        </w:rPr>
        <w:t>а</w:t>
      </w:r>
      <w:r w:rsidR="009606CB">
        <w:rPr>
          <w:b/>
          <w:lang w:val="sr-Latn-RS"/>
        </w:rPr>
        <w:t xml:space="preserve">, </w:t>
      </w:r>
      <w:r w:rsidR="009606CB">
        <w:rPr>
          <w:b/>
          <w:lang w:val="sr-Cyrl-RS"/>
        </w:rPr>
        <w:t>стречера и ноћних ормарића</w:t>
      </w:r>
      <w:r w:rsidR="009606CB" w:rsidRPr="009412AE">
        <w:rPr>
          <w:b/>
          <w:lang w:val="sr-Cyrl-CS"/>
        </w:rPr>
        <w:t xml:space="preserve"> </w:t>
      </w:r>
      <w:r w:rsidR="009606CB" w:rsidRPr="009412AE">
        <w:rPr>
          <w:b/>
        </w:rPr>
        <w:t xml:space="preserve">за </w:t>
      </w:r>
      <w:r w:rsidR="009606CB" w:rsidRPr="009412AE">
        <w:rPr>
          <w:b/>
          <w:lang w:val="sr-Cyrl-RS"/>
        </w:rPr>
        <w:t xml:space="preserve">потребе </w:t>
      </w:r>
      <w:r w:rsidR="009606CB">
        <w:rPr>
          <w:b/>
          <w:lang w:val="sr-Cyrl-CS"/>
        </w:rPr>
        <w:t>КЦВ,</w:t>
      </w:r>
      <w:r w:rsidR="009606CB" w:rsidRPr="009412AE">
        <w:rPr>
          <w:b/>
          <w:noProof/>
        </w:rPr>
        <w:t xml:space="preserve"> ЈН </w:t>
      </w:r>
      <w:r w:rsidR="009606CB">
        <w:rPr>
          <w:b/>
          <w:noProof/>
          <w:lang w:val="sr-Cyrl-RS"/>
        </w:rPr>
        <w:t>274-18-O</w:t>
      </w:r>
    </w:p>
    <w:p w:rsidR="00B62DE0" w:rsidRDefault="00B62DE0" w:rsidP="00B62DE0">
      <w:pPr>
        <w:pStyle w:val="BodyText"/>
        <w:jc w:val="left"/>
        <w:rPr>
          <w:noProof/>
          <w:sz w:val="22"/>
          <w:szCs w:val="22"/>
        </w:rPr>
      </w:pPr>
    </w:p>
    <w:p w:rsidR="00B62DE0" w:rsidRDefault="00B62DE0" w:rsidP="00B62DE0">
      <w:pPr>
        <w:pStyle w:val="BodyText"/>
        <w:jc w:val="left"/>
        <w:rPr>
          <w:noProof/>
          <w:sz w:val="22"/>
          <w:szCs w:val="22"/>
          <w:lang w:val="sr-Cyrl-RS"/>
        </w:rPr>
      </w:pPr>
      <w:r>
        <w:rPr>
          <w:noProof/>
          <w:sz w:val="22"/>
          <w:szCs w:val="22"/>
        </w:rPr>
        <w:t>П</w:t>
      </w:r>
      <w:r w:rsidRPr="007D0076">
        <w:rPr>
          <w:noProof/>
          <w:sz w:val="22"/>
          <w:szCs w:val="22"/>
        </w:rPr>
        <w:t>онуђач:________________________________________                   Матични број:________________________________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B62DE0" w:rsidRPr="00BC2911" w:rsidRDefault="00B62DE0" w:rsidP="00B62DE0">
      <w:pPr>
        <w:pStyle w:val="BodyText"/>
        <w:jc w:val="left"/>
        <w:rPr>
          <w:noProof/>
          <w:sz w:val="22"/>
          <w:szCs w:val="22"/>
          <w:lang w:val="sr-Cyrl-RS"/>
        </w:rPr>
      </w:pPr>
    </w:p>
    <w:p w:rsidR="00B62DE0" w:rsidRDefault="00B62DE0" w:rsidP="00B62DE0">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B62DE0" w:rsidRPr="00BC2911" w:rsidRDefault="00B62DE0" w:rsidP="00B62DE0">
      <w:pPr>
        <w:pStyle w:val="BodyText"/>
        <w:jc w:val="left"/>
        <w:rPr>
          <w:noProof/>
          <w:sz w:val="22"/>
          <w:szCs w:val="22"/>
          <w:lang w:val="sr-Cyrl-RS"/>
        </w:rPr>
      </w:pPr>
    </w:p>
    <w:p w:rsidR="00B62DE0" w:rsidRPr="00570968" w:rsidRDefault="00B62DE0" w:rsidP="00B62DE0">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62DE0" w:rsidRPr="00DA4221" w:rsidRDefault="00B62DE0" w:rsidP="00B62DE0">
      <w:pPr>
        <w:pStyle w:val="BodyText"/>
        <w:jc w:val="left"/>
        <w:rPr>
          <w:b/>
          <w:noProof/>
          <w:sz w:val="20"/>
          <w:lang w:val="sr-Cyrl-CS"/>
        </w:rPr>
      </w:pPr>
    </w:p>
    <w:tbl>
      <w:tblPr>
        <w:tblStyle w:val="TableGrid"/>
        <w:tblW w:w="15735" w:type="dxa"/>
        <w:tblInd w:w="-459" w:type="dxa"/>
        <w:tblLayout w:type="fixed"/>
        <w:tblLook w:val="04A0" w:firstRow="1" w:lastRow="0" w:firstColumn="1" w:lastColumn="0" w:noHBand="0" w:noVBand="1"/>
      </w:tblPr>
      <w:tblGrid>
        <w:gridCol w:w="596"/>
        <w:gridCol w:w="3232"/>
        <w:gridCol w:w="708"/>
        <w:gridCol w:w="709"/>
        <w:gridCol w:w="1701"/>
        <w:gridCol w:w="992"/>
        <w:gridCol w:w="2127"/>
        <w:gridCol w:w="1417"/>
        <w:gridCol w:w="2410"/>
        <w:gridCol w:w="1843"/>
      </w:tblGrid>
      <w:tr w:rsidR="00B62DE0" w:rsidRPr="00DA4221" w:rsidTr="00B62DE0">
        <w:trPr>
          <w:trHeight w:val="284"/>
        </w:trPr>
        <w:tc>
          <w:tcPr>
            <w:tcW w:w="15735" w:type="dxa"/>
            <w:gridSpan w:val="10"/>
          </w:tcPr>
          <w:p w:rsidR="00B62DE0" w:rsidRPr="00DA4221" w:rsidRDefault="00B62DE0" w:rsidP="00275C53">
            <w:pPr>
              <w:rPr>
                <w:b/>
                <w:noProof/>
                <w:sz w:val="22"/>
                <w:szCs w:val="22"/>
                <w:lang w:val="sr-Latn-RS"/>
              </w:rPr>
            </w:pPr>
            <w:r w:rsidRPr="00DA4221">
              <w:rPr>
                <w:b/>
                <w:noProof/>
                <w:sz w:val="22"/>
                <w:szCs w:val="22"/>
                <w:lang w:val="sr-Latn-RS"/>
              </w:rPr>
              <w:t xml:space="preserve">ПАРТИЈА бр. 2 - </w:t>
            </w:r>
            <w:r w:rsidR="00BC7D14">
              <w:rPr>
                <w:lang w:val="sr-Cyrl-RS"/>
              </w:rPr>
              <w:t>Набавка болничких кревета уз припадајуће стречере и ноћне ормариће за Клинику за оториноларингологију и хирургију главе</w:t>
            </w:r>
          </w:p>
        </w:tc>
      </w:tr>
      <w:tr w:rsidR="00B62DE0" w:rsidRPr="00B53712" w:rsidTr="00FB1D49">
        <w:tc>
          <w:tcPr>
            <w:tcW w:w="596" w:type="dxa"/>
            <w:vAlign w:val="center"/>
          </w:tcPr>
          <w:p w:rsidR="00B62DE0" w:rsidRPr="00FF74CE" w:rsidRDefault="00B62DE0" w:rsidP="00B62DE0">
            <w:pPr>
              <w:pStyle w:val="BodyText"/>
              <w:jc w:val="center"/>
              <w:rPr>
                <w:b/>
                <w:noProof/>
                <w:sz w:val="20"/>
              </w:rPr>
            </w:pPr>
            <w:r>
              <w:rPr>
                <w:b/>
                <w:noProof/>
                <w:sz w:val="20"/>
              </w:rPr>
              <w:t>р.</w:t>
            </w:r>
            <w:r w:rsidRPr="00FF74CE">
              <w:rPr>
                <w:b/>
                <w:noProof/>
                <w:sz w:val="20"/>
              </w:rPr>
              <w:t>бр</w:t>
            </w:r>
          </w:p>
        </w:tc>
        <w:tc>
          <w:tcPr>
            <w:tcW w:w="3232" w:type="dxa"/>
            <w:vAlign w:val="center"/>
          </w:tcPr>
          <w:p w:rsidR="00B62DE0" w:rsidRPr="00FF74CE" w:rsidRDefault="00B62DE0" w:rsidP="00B62DE0">
            <w:pPr>
              <w:pStyle w:val="BodyText"/>
              <w:jc w:val="center"/>
              <w:rPr>
                <w:b/>
                <w:noProof/>
                <w:sz w:val="20"/>
              </w:rPr>
            </w:pPr>
            <w:r w:rsidRPr="00FF74CE">
              <w:rPr>
                <w:b/>
                <w:noProof/>
                <w:sz w:val="20"/>
              </w:rPr>
              <w:t>Назив</w:t>
            </w:r>
          </w:p>
        </w:tc>
        <w:tc>
          <w:tcPr>
            <w:tcW w:w="708" w:type="dxa"/>
            <w:vAlign w:val="center"/>
          </w:tcPr>
          <w:p w:rsidR="00B62DE0" w:rsidRPr="00FF74CE" w:rsidRDefault="00B62DE0" w:rsidP="00B62DE0">
            <w:pPr>
              <w:pStyle w:val="BodyText"/>
              <w:jc w:val="center"/>
              <w:rPr>
                <w:b/>
                <w:noProof/>
                <w:sz w:val="20"/>
              </w:rPr>
            </w:pPr>
            <w:r w:rsidRPr="00FF74CE">
              <w:rPr>
                <w:b/>
                <w:noProof/>
                <w:sz w:val="20"/>
              </w:rPr>
              <w:t>Јединица мере</w:t>
            </w:r>
          </w:p>
        </w:tc>
        <w:tc>
          <w:tcPr>
            <w:tcW w:w="709" w:type="dxa"/>
            <w:vAlign w:val="center"/>
          </w:tcPr>
          <w:p w:rsidR="00B62DE0" w:rsidRPr="00830579" w:rsidRDefault="00B62DE0" w:rsidP="00B62DE0">
            <w:pPr>
              <w:pStyle w:val="BodyText"/>
              <w:jc w:val="center"/>
              <w:rPr>
                <w:b/>
                <w:noProof/>
                <w:sz w:val="20"/>
              </w:rPr>
            </w:pPr>
            <w:r w:rsidRPr="00FF74CE">
              <w:rPr>
                <w:b/>
                <w:noProof/>
                <w:sz w:val="20"/>
              </w:rPr>
              <w:t>Кол</w:t>
            </w:r>
            <w:r>
              <w:rPr>
                <w:b/>
                <w:noProof/>
                <w:sz w:val="20"/>
              </w:rPr>
              <w:t>.</w:t>
            </w:r>
          </w:p>
        </w:tc>
        <w:tc>
          <w:tcPr>
            <w:tcW w:w="1701" w:type="dxa"/>
            <w:vAlign w:val="center"/>
          </w:tcPr>
          <w:p w:rsidR="00B62DE0" w:rsidRPr="00FF74CE" w:rsidRDefault="00B62DE0" w:rsidP="00B62DE0">
            <w:pPr>
              <w:pStyle w:val="BodyText"/>
              <w:jc w:val="center"/>
              <w:rPr>
                <w:b/>
                <w:noProof/>
                <w:sz w:val="20"/>
              </w:rPr>
            </w:pPr>
            <w:r w:rsidRPr="00FF74CE">
              <w:rPr>
                <w:b/>
                <w:noProof/>
                <w:sz w:val="20"/>
              </w:rPr>
              <w:t>Јединична цена без ПДВ</w:t>
            </w:r>
          </w:p>
        </w:tc>
        <w:tc>
          <w:tcPr>
            <w:tcW w:w="992" w:type="dxa"/>
            <w:vAlign w:val="center"/>
          </w:tcPr>
          <w:p w:rsidR="00B62DE0" w:rsidRPr="00FF74CE" w:rsidRDefault="00B62DE0" w:rsidP="00B62DE0">
            <w:pPr>
              <w:pStyle w:val="BodyText"/>
              <w:jc w:val="center"/>
              <w:rPr>
                <w:b/>
                <w:noProof/>
                <w:sz w:val="20"/>
              </w:rPr>
            </w:pPr>
            <w:r>
              <w:rPr>
                <w:b/>
                <w:noProof/>
                <w:sz w:val="20"/>
              </w:rPr>
              <w:t>И</w:t>
            </w:r>
            <w:r w:rsidRPr="00FF74CE">
              <w:rPr>
                <w:b/>
                <w:noProof/>
                <w:sz w:val="20"/>
              </w:rPr>
              <w:t>знос</w:t>
            </w:r>
          </w:p>
          <w:p w:rsidR="00B62DE0" w:rsidRPr="00FF74CE" w:rsidRDefault="00B62DE0" w:rsidP="00B62DE0">
            <w:pPr>
              <w:pStyle w:val="BodyText"/>
              <w:jc w:val="center"/>
              <w:rPr>
                <w:b/>
                <w:noProof/>
                <w:sz w:val="20"/>
              </w:rPr>
            </w:pPr>
            <w:r w:rsidRPr="00FF74CE">
              <w:rPr>
                <w:b/>
                <w:noProof/>
                <w:sz w:val="20"/>
              </w:rPr>
              <w:t>ПДВ</w:t>
            </w:r>
          </w:p>
        </w:tc>
        <w:tc>
          <w:tcPr>
            <w:tcW w:w="2127" w:type="dxa"/>
            <w:vAlign w:val="center"/>
          </w:tcPr>
          <w:p w:rsidR="00B62DE0" w:rsidRPr="00FF74CE" w:rsidRDefault="00B62DE0" w:rsidP="00B62DE0">
            <w:pPr>
              <w:pStyle w:val="BodyText"/>
              <w:jc w:val="center"/>
              <w:rPr>
                <w:b/>
                <w:noProof/>
                <w:sz w:val="20"/>
              </w:rPr>
            </w:pPr>
            <w:r w:rsidRPr="00FF74CE">
              <w:rPr>
                <w:b/>
                <w:noProof/>
                <w:sz w:val="20"/>
              </w:rPr>
              <w:t>Укупна цена без ПДВ</w:t>
            </w:r>
          </w:p>
        </w:tc>
        <w:tc>
          <w:tcPr>
            <w:tcW w:w="1417" w:type="dxa"/>
            <w:vAlign w:val="center"/>
          </w:tcPr>
          <w:p w:rsidR="00B62DE0" w:rsidRPr="00FF74CE" w:rsidRDefault="00B62DE0" w:rsidP="00B62DE0">
            <w:pPr>
              <w:pStyle w:val="BodyText"/>
              <w:jc w:val="center"/>
              <w:rPr>
                <w:b/>
                <w:noProof/>
                <w:sz w:val="20"/>
              </w:rPr>
            </w:pPr>
            <w:r w:rsidRPr="00FF74CE">
              <w:rPr>
                <w:b/>
                <w:noProof/>
                <w:sz w:val="20"/>
              </w:rPr>
              <w:t>Произвођач</w:t>
            </w:r>
          </w:p>
        </w:tc>
        <w:tc>
          <w:tcPr>
            <w:tcW w:w="2410" w:type="dxa"/>
            <w:vAlign w:val="center"/>
          </w:tcPr>
          <w:p w:rsidR="00B62DE0" w:rsidRPr="0054682A" w:rsidRDefault="00B62DE0" w:rsidP="00B62DE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62DE0" w:rsidRPr="00FF74CE" w:rsidRDefault="00B62DE0" w:rsidP="00B62DE0">
            <w:pPr>
              <w:pStyle w:val="BodyText"/>
              <w:jc w:val="center"/>
              <w:rPr>
                <w:b/>
                <w:noProof/>
                <w:sz w:val="20"/>
              </w:rPr>
            </w:pPr>
            <w:r w:rsidRPr="00FF74CE">
              <w:rPr>
                <w:b/>
                <w:noProof/>
                <w:sz w:val="20"/>
              </w:rPr>
              <w:t>Земља порекла</w:t>
            </w:r>
          </w:p>
        </w:tc>
      </w:tr>
      <w:tr w:rsidR="00B62DE0" w:rsidRPr="00FF74CE" w:rsidTr="00FB1D49">
        <w:trPr>
          <w:trHeight w:val="284"/>
        </w:trPr>
        <w:tc>
          <w:tcPr>
            <w:tcW w:w="596" w:type="dxa"/>
            <w:vAlign w:val="center"/>
          </w:tcPr>
          <w:p w:rsidR="00B62DE0" w:rsidRPr="00FF74CE" w:rsidRDefault="00B62DE0" w:rsidP="00B62DE0">
            <w:pPr>
              <w:pStyle w:val="BodyText"/>
              <w:jc w:val="center"/>
              <w:rPr>
                <w:b/>
                <w:noProof/>
                <w:sz w:val="20"/>
              </w:rPr>
            </w:pPr>
            <w:r w:rsidRPr="00FF74CE">
              <w:rPr>
                <w:b/>
                <w:noProof/>
                <w:sz w:val="20"/>
                <w:lang w:val="en-US"/>
              </w:rPr>
              <w:t>I</w:t>
            </w:r>
          </w:p>
        </w:tc>
        <w:tc>
          <w:tcPr>
            <w:tcW w:w="3232" w:type="dxa"/>
            <w:vAlign w:val="center"/>
          </w:tcPr>
          <w:p w:rsidR="00B62DE0" w:rsidRPr="00FF74CE" w:rsidRDefault="00B62DE0" w:rsidP="00B62DE0">
            <w:pPr>
              <w:pStyle w:val="BodyText"/>
              <w:jc w:val="center"/>
              <w:rPr>
                <w:noProof/>
                <w:sz w:val="20"/>
              </w:rPr>
            </w:pPr>
            <w:r w:rsidRPr="00FF74CE">
              <w:rPr>
                <w:noProof/>
                <w:sz w:val="20"/>
              </w:rPr>
              <w:t>2</w:t>
            </w:r>
          </w:p>
        </w:tc>
        <w:tc>
          <w:tcPr>
            <w:tcW w:w="708" w:type="dxa"/>
            <w:vAlign w:val="center"/>
          </w:tcPr>
          <w:p w:rsidR="00B62DE0" w:rsidRPr="00FF74CE" w:rsidRDefault="00B62DE0" w:rsidP="00B62DE0">
            <w:pPr>
              <w:pStyle w:val="BodyText"/>
              <w:jc w:val="center"/>
              <w:rPr>
                <w:noProof/>
                <w:sz w:val="20"/>
              </w:rPr>
            </w:pPr>
            <w:r w:rsidRPr="00FF74CE">
              <w:rPr>
                <w:noProof/>
                <w:sz w:val="20"/>
              </w:rPr>
              <w:t>3</w:t>
            </w:r>
          </w:p>
        </w:tc>
        <w:tc>
          <w:tcPr>
            <w:tcW w:w="709" w:type="dxa"/>
            <w:vAlign w:val="center"/>
          </w:tcPr>
          <w:p w:rsidR="00B62DE0" w:rsidRPr="00FF74CE" w:rsidRDefault="00B62DE0" w:rsidP="00B62DE0">
            <w:pPr>
              <w:pStyle w:val="BodyText"/>
              <w:jc w:val="center"/>
              <w:rPr>
                <w:noProof/>
                <w:sz w:val="20"/>
              </w:rPr>
            </w:pPr>
            <w:r w:rsidRPr="00FF74CE">
              <w:rPr>
                <w:noProof/>
                <w:sz w:val="20"/>
              </w:rPr>
              <w:t>4</w:t>
            </w:r>
          </w:p>
        </w:tc>
        <w:tc>
          <w:tcPr>
            <w:tcW w:w="1701" w:type="dxa"/>
            <w:vAlign w:val="center"/>
          </w:tcPr>
          <w:p w:rsidR="00B62DE0" w:rsidRPr="00FF74CE" w:rsidRDefault="00B62DE0" w:rsidP="00B62DE0">
            <w:pPr>
              <w:pStyle w:val="BodyText"/>
              <w:jc w:val="center"/>
              <w:rPr>
                <w:noProof/>
                <w:sz w:val="20"/>
              </w:rPr>
            </w:pPr>
            <w:r w:rsidRPr="00FF74CE">
              <w:rPr>
                <w:noProof/>
                <w:sz w:val="20"/>
              </w:rPr>
              <w:t>5</w:t>
            </w:r>
          </w:p>
        </w:tc>
        <w:tc>
          <w:tcPr>
            <w:tcW w:w="992" w:type="dxa"/>
            <w:vAlign w:val="center"/>
          </w:tcPr>
          <w:p w:rsidR="00B62DE0" w:rsidRPr="00FF74CE" w:rsidRDefault="00B62DE0" w:rsidP="00B62DE0">
            <w:pPr>
              <w:pStyle w:val="BodyText"/>
              <w:jc w:val="center"/>
              <w:rPr>
                <w:noProof/>
                <w:sz w:val="20"/>
              </w:rPr>
            </w:pPr>
            <w:r w:rsidRPr="00FF74CE">
              <w:rPr>
                <w:noProof/>
                <w:sz w:val="20"/>
              </w:rPr>
              <w:t>6</w:t>
            </w:r>
          </w:p>
        </w:tc>
        <w:tc>
          <w:tcPr>
            <w:tcW w:w="2127" w:type="dxa"/>
            <w:vAlign w:val="center"/>
          </w:tcPr>
          <w:p w:rsidR="00B62DE0" w:rsidRPr="00FF74CE" w:rsidRDefault="00B62DE0" w:rsidP="00B62DE0">
            <w:pPr>
              <w:pStyle w:val="BodyText"/>
              <w:jc w:val="center"/>
              <w:rPr>
                <w:noProof/>
                <w:sz w:val="20"/>
              </w:rPr>
            </w:pPr>
            <w:r w:rsidRPr="00FF74CE">
              <w:rPr>
                <w:noProof/>
                <w:sz w:val="20"/>
              </w:rPr>
              <w:t>7</w:t>
            </w:r>
          </w:p>
        </w:tc>
        <w:tc>
          <w:tcPr>
            <w:tcW w:w="1417" w:type="dxa"/>
            <w:vAlign w:val="center"/>
          </w:tcPr>
          <w:p w:rsidR="00B62DE0" w:rsidRPr="00FF74CE" w:rsidRDefault="00B62DE0" w:rsidP="00B62DE0">
            <w:pPr>
              <w:pStyle w:val="BodyText"/>
              <w:jc w:val="center"/>
              <w:rPr>
                <w:noProof/>
                <w:sz w:val="20"/>
              </w:rPr>
            </w:pPr>
            <w:r w:rsidRPr="00FF74CE">
              <w:rPr>
                <w:noProof/>
                <w:sz w:val="20"/>
              </w:rPr>
              <w:t>8</w:t>
            </w:r>
          </w:p>
        </w:tc>
        <w:tc>
          <w:tcPr>
            <w:tcW w:w="2410" w:type="dxa"/>
          </w:tcPr>
          <w:p w:rsidR="00B62DE0" w:rsidRPr="00FF74CE" w:rsidRDefault="00B62DE0" w:rsidP="00B62DE0">
            <w:pPr>
              <w:pStyle w:val="BodyText"/>
              <w:jc w:val="center"/>
              <w:rPr>
                <w:noProof/>
                <w:sz w:val="20"/>
              </w:rPr>
            </w:pPr>
            <w:r w:rsidRPr="00FF74CE">
              <w:rPr>
                <w:noProof/>
                <w:sz w:val="20"/>
              </w:rPr>
              <w:t>9</w:t>
            </w:r>
          </w:p>
        </w:tc>
        <w:tc>
          <w:tcPr>
            <w:tcW w:w="1843" w:type="dxa"/>
            <w:vAlign w:val="center"/>
          </w:tcPr>
          <w:p w:rsidR="00B62DE0" w:rsidRPr="00FF74CE" w:rsidRDefault="00B62DE0" w:rsidP="00B62DE0">
            <w:pPr>
              <w:pStyle w:val="BodyText"/>
              <w:jc w:val="center"/>
              <w:rPr>
                <w:noProof/>
                <w:sz w:val="20"/>
              </w:rPr>
            </w:pPr>
            <w:r w:rsidRPr="00FF74CE">
              <w:rPr>
                <w:noProof/>
                <w:sz w:val="20"/>
              </w:rPr>
              <w:t>10</w:t>
            </w:r>
          </w:p>
        </w:tc>
      </w:tr>
      <w:tr w:rsidR="00B62DE0" w:rsidRPr="00FF74CE" w:rsidTr="00FB1D49">
        <w:trPr>
          <w:trHeight w:val="567"/>
        </w:trPr>
        <w:tc>
          <w:tcPr>
            <w:tcW w:w="596" w:type="dxa"/>
            <w:vAlign w:val="center"/>
          </w:tcPr>
          <w:p w:rsidR="00B62DE0" w:rsidRPr="00BC2911" w:rsidRDefault="00B62DE0" w:rsidP="00B62DE0">
            <w:pPr>
              <w:pStyle w:val="BodyText"/>
              <w:jc w:val="center"/>
              <w:rPr>
                <w:noProof/>
                <w:szCs w:val="24"/>
                <w:lang w:val="sr-Cyrl-RS"/>
              </w:rPr>
            </w:pPr>
            <w:r>
              <w:rPr>
                <w:noProof/>
                <w:szCs w:val="24"/>
              </w:rPr>
              <w:t>1</w:t>
            </w:r>
            <w:r>
              <w:rPr>
                <w:noProof/>
                <w:szCs w:val="24"/>
                <w:lang w:val="sr-Cyrl-RS"/>
              </w:rPr>
              <w:t>.</w:t>
            </w:r>
          </w:p>
        </w:tc>
        <w:tc>
          <w:tcPr>
            <w:tcW w:w="3232" w:type="dxa"/>
            <w:vAlign w:val="center"/>
          </w:tcPr>
          <w:p w:rsidR="00B62DE0" w:rsidRPr="00CF2C02" w:rsidRDefault="00FB1D49" w:rsidP="00FB1D49">
            <w:pPr>
              <w:jc w:val="center"/>
            </w:pPr>
            <w:r w:rsidRPr="0029094C">
              <w:rPr>
                <w:lang w:val="sr-Cyrl-RS"/>
              </w:rPr>
              <w:t>Болнички кревет</w:t>
            </w:r>
            <w:r>
              <w:rPr>
                <w:lang w:val="sr-Cyrl-RS"/>
              </w:rPr>
              <w:t xml:space="preserve"> без ограда</w:t>
            </w:r>
          </w:p>
        </w:tc>
        <w:tc>
          <w:tcPr>
            <w:tcW w:w="708" w:type="dxa"/>
            <w:vAlign w:val="center"/>
          </w:tcPr>
          <w:p w:rsidR="00B62DE0" w:rsidRPr="007866BC" w:rsidRDefault="00B62DE0" w:rsidP="00B62DE0">
            <w:pPr>
              <w:pStyle w:val="BodyText"/>
              <w:jc w:val="center"/>
              <w:rPr>
                <w:noProof/>
                <w:szCs w:val="24"/>
                <w:lang w:val="sr-Cyrl-BA"/>
              </w:rPr>
            </w:pPr>
            <w:r w:rsidRPr="007866BC">
              <w:rPr>
                <w:noProof/>
                <w:szCs w:val="24"/>
                <w:lang w:val="sr-Cyrl-BA"/>
              </w:rPr>
              <w:t>ком</w:t>
            </w:r>
          </w:p>
        </w:tc>
        <w:tc>
          <w:tcPr>
            <w:tcW w:w="709" w:type="dxa"/>
            <w:vAlign w:val="center"/>
          </w:tcPr>
          <w:p w:rsidR="00B62DE0" w:rsidRPr="007866BC" w:rsidRDefault="00FB1D49" w:rsidP="00B62DE0">
            <w:pPr>
              <w:jc w:val="center"/>
              <w:rPr>
                <w:lang w:val="sr-Cyrl-BA"/>
              </w:rPr>
            </w:pPr>
            <w:r>
              <w:rPr>
                <w:lang w:val="sr-Cyrl-BA"/>
              </w:rPr>
              <w:t>42</w:t>
            </w:r>
          </w:p>
        </w:tc>
        <w:tc>
          <w:tcPr>
            <w:tcW w:w="1701" w:type="dxa"/>
            <w:vAlign w:val="center"/>
          </w:tcPr>
          <w:p w:rsidR="00B62DE0" w:rsidRPr="003069A0" w:rsidRDefault="00B62DE0" w:rsidP="00B62DE0">
            <w:pPr>
              <w:pStyle w:val="BodyText"/>
              <w:jc w:val="center"/>
              <w:rPr>
                <w:noProof/>
                <w:szCs w:val="24"/>
                <w:lang w:val="sr-Cyrl-RS"/>
              </w:rPr>
            </w:pPr>
          </w:p>
        </w:tc>
        <w:tc>
          <w:tcPr>
            <w:tcW w:w="992" w:type="dxa"/>
            <w:vAlign w:val="center"/>
          </w:tcPr>
          <w:p w:rsidR="00B62DE0" w:rsidRPr="007866BC" w:rsidRDefault="00B62DE0" w:rsidP="00B62DE0">
            <w:pPr>
              <w:pStyle w:val="BodyText"/>
              <w:jc w:val="center"/>
              <w:rPr>
                <w:noProof/>
                <w:szCs w:val="24"/>
              </w:rPr>
            </w:pPr>
          </w:p>
        </w:tc>
        <w:tc>
          <w:tcPr>
            <w:tcW w:w="2127" w:type="dxa"/>
            <w:vAlign w:val="center"/>
          </w:tcPr>
          <w:p w:rsidR="00B62DE0" w:rsidRPr="007866BC" w:rsidRDefault="00B62DE0" w:rsidP="00B62DE0">
            <w:pPr>
              <w:pStyle w:val="BodyText"/>
              <w:jc w:val="center"/>
              <w:rPr>
                <w:noProof/>
                <w:szCs w:val="24"/>
              </w:rPr>
            </w:pPr>
          </w:p>
        </w:tc>
        <w:tc>
          <w:tcPr>
            <w:tcW w:w="1417" w:type="dxa"/>
            <w:vAlign w:val="center"/>
          </w:tcPr>
          <w:p w:rsidR="00B62DE0" w:rsidRPr="007866BC" w:rsidRDefault="00B62DE0" w:rsidP="00B62DE0">
            <w:pPr>
              <w:pStyle w:val="BodyText"/>
              <w:jc w:val="center"/>
              <w:rPr>
                <w:noProof/>
                <w:szCs w:val="24"/>
              </w:rPr>
            </w:pPr>
          </w:p>
        </w:tc>
        <w:tc>
          <w:tcPr>
            <w:tcW w:w="2410" w:type="dxa"/>
            <w:vAlign w:val="center"/>
          </w:tcPr>
          <w:p w:rsidR="00B62DE0" w:rsidRPr="007866BC" w:rsidRDefault="00B62DE0" w:rsidP="00B62DE0">
            <w:pPr>
              <w:pStyle w:val="BodyText"/>
              <w:jc w:val="center"/>
              <w:rPr>
                <w:noProof/>
                <w:szCs w:val="24"/>
              </w:rPr>
            </w:pPr>
          </w:p>
        </w:tc>
        <w:tc>
          <w:tcPr>
            <w:tcW w:w="1843" w:type="dxa"/>
            <w:vAlign w:val="center"/>
          </w:tcPr>
          <w:p w:rsidR="00B62DE0" w:rsidRPr="007866BC" w:rsidRDefault="00B62DE0" w:rsidP="00B62DE0">
            <w:pPr>
              <w:pStyle w:val="BodyText"/>
              <w:jc w:val="center"/>
              <w:rPr>
                <w:noProof/>
                <w:szCs w:val="24"/>
              </w:rPr>
            </w:pPr>
          </w:p>
        </w:tc>
      </w:tr>
      <w:tr w:rsidR="00BC7D14" w:rsidRPr="00FF74CE" w:rsidTr="00FB1D49">
        <w:trPr>
          <w:trHeight w:val="567"/>
        </w:trPr>
        <w:tc>
          <w:tcPr>
            <w:tcW w:w="596" w:type="dxa"/>
            <w:vAlign w:val="center"/>
          </w:tcPr>
          <w:p w:rsidR="00BC7D14" w:rsidRPr="00BC7D14" w:rsidRDefault="00BC7D14" w:rsidP="00B62DE0">
            <w:pPr>
              <w:pStyle w:val="BodyText"/>
              <w:jc w:val="center"/>
              <w:rPr>
                <w:noProof/>
                <w:szCs w:val="24"/>
                <w:lang w:val="sr-Cyrl-RS"/>
              </w:rPr>
            </w:pPr>
            <w:r>
              <w:rPr>
                <w:noProof/>
                <w:szCs w:val="24"/>
                <w:lang w:val="sr-Cyrl-RS"/>
              </w:rPr>
              <w:t>2.</w:t>
            </w:r>
          </w:p>
        </w:tc>
        <w:tc>
          <w:tcPr>
            <w:tcW w:w="3232" w:type="dxa"/>
            <w:vAlign w:val="center"/>
          </w:tcPr>
          <w:p w:rsidR="00BC7D14" w:rsidRPr="00CF2C02" w:rsidRDefault="00FB1D49" w:rsidP="00FB1D49">
            <w:pPr>
              <w:jc w:val="center"/>
            </w:pPr>
            <w:r w:rsidRPr="0029094C">
              <w:rPr>
                <w:lang w:val="sr-Cyrl-RS"/>
              </w:rPr>
              <w:t>Болнички кревет</w:t>
            </w:r>
            <w:r>
              <w:rPr>
                <w:lang w:val="sr-Cyrl-RS"/>
              </w:rPr>
              <w:t xml:space="preserve"> са оградама</w:t>
            </w:r>
          </w:p>
        </w:tc>
        <w:tc>
          <w:tcPr>
            <w:tcW w:w="708" w:type="dxa"/>
            <w:vAlign w:val="center"/>
          </w:tcPr>
          <w:p w:rsidR="00BC7D14" w:rsidRPr="007866BC" w:rsidRDefault="00BC7D14" w:rsidP="00B62DE0">
            <w:pPr>
              <w:pStyle w:val="BodyText"/>
              <w:jc w:val="center"/>
              <w:rPr>
                <w:noProof/>
                <w:szCs w:val="24"/>
                <w:lang w:val="sr-Cyrl-BA"/>
              </w:rPr>
            </w:pPr>
            <w:r w:rsidRPr="007866BC">
              <w:rPr>
                <w:noProof/>
                <w:szCs w:val="24"/>
                <w:lang w:val="sr-Cyrl-BA"/>
              </w:rPr>
              <w:t>ком</w:t>
            </w:r>
          </w:p>
        </w:tc>
        <w:tc>
          <w:tcPr>
            <w:tcW w:w="709" w:type="dxa"/>
            <w:vAlign w:val="center"/>
          </w:tcPr>
          <w:p w:rsidR="00BC7D14" w:rsidRPr="007866BC" w:rsidRDefault="00FB1D49" w:rsidP="00B62DE0">
            <w:pPr>
              <w:jc w:val="center"/>
              <w:rPr>
                <w:lang w:val="sr-Cyrl-BA"/>
              </w:rPr>
            </w:pPr>
            <w:r>
              <w:rPr>
                <w:lang w:val="sr-Cyrl-BA"/>
              </w:rPr>
              <w:t>10</w:t>
            </w:r>
          </w:p>
        </w:tc>
        <w:tc>
          <w:tcPr>
            <w:tcW w:w="1701" w:type="dxa"/>
            <w:vAlign w:val="center"/>
          </w:tcPr>
          <w:p w:rsidR="00BC7D14" w:rsidRPr="003069A0" w:rsidRDefault="00BC7D14" w:rsidP="00B62DE0">
            <w:pPr>
              <w:pStyle w:val="BodyText"/>
              <w:jc w:val="center"/>
              <w:rPr>
                <w:noProof/>
                <w:szCs w:val="24"/>
                <w:lang w:val="sr-Cyrl-RS"/>
              </w:rPr>
            </w:pPr>
          </w:p>
        </w:tc>
        <w:tc>
          <w:tcPr>
            <w:tcW w:w="992" w:type="dxa"/>
            <w:vAlign w:val="center"/>
          </w:tcPr>
          <w:p w:rsidR="00BC7D14" w:rsidRPr="007866BC" w:rsidRDefault="00BC7D14" w:rsidP="00B62DE0">
            <w:pPr>
              <w:pStyle w:val="BodyText"/>
              <w:jc w:val="center"/>
              <w:rPr>
                <w:noProof/>
                <w:szCs w:val="24"/>
              </w:rPr>
            </w:pPr>
          </w:p>
        </w:tc>
        <w:tc>
          <w:tcPr>
            <w:tcW w:w="2127" w:type="dxa"/>
            <w:vAlign w:val="center"/>
          </w:tcPr>
          <w:p w:rsidR="00BC7D14" w:rsidRPr="007866BC" w:rsidRDefault="00BC7D14" w:rsidP="00B62DE0">
            <w:pPr>
              <w:pStyle w:val="BodyText"/>
              <w:jc w:val="center"/>
              <w:rPr>
                <w:noProof/>
                <w:szCs w:val="24"/>
              </w:rPr>
            </w:pPr>
          </w:p>
        </w:tc>
        <w:tc>
          <w:tcPr>
            <w:tcW w:w="1417" w:type="dxa"/>
            <w:vAlign w:val="center"/>
          </w:tcPr>
          <w:p w:rsidR="00BC7D14" w:rsidRPr="007866BC" w:rsidRDefault="00BC7D14" w:rsidP="00B62DE0">
            <w:pPr>
              <w:pStyle w:val="BodyText"/>
              <w:jc w:val="center"/>
              <w:rPr>
                <w:noProof/>
                <w:szCs w:val="24"/>
              </w:rPr>
            </w:pPr>
          </w:p>
        </w:tc>
        <w:tc>
          <w:tcPr>
            <w:tcW w:w="2410" w:type="dxa"/>
            <w:vAlign w:val="center"/>
          </w:tcPr>
          <w:p w:rsidR="00BC7D14" w:rsidRPr="007866BC" w:rsidRDefault="00BC7D14" w:rsidP="00B62DE0">
            <w:pPr>
              <w:pStyle w:val="BodyText"/>
              <w:jc w:val="center"/>
              <w:rPr>
                <w:noProof/>
                <w:szCs w:val="24"/>
              </w:rPr>
            </w:pPr>
          </w:p>
        </w:tc>
        <w:tc>
          <w:tcPr>
            <w:tcW w:w="1843" w:type="dxa"/>
            <w:vAlign w:val="center"/>
          </w:tcPr>
          <w:p w:rsidR="00BC7D14" w:rsidRPr="007866BC" w:rsidRDefault="00BC7D14" w:rsidP="00B62DE0">
            <w:pPr>
              <w:pStyle w:val="BodyText"/>
              <w:jc w:val="center"/>
              <w:rPr>
                <w:noProof/>
                <w:szCs w:val="24"/>
              </w:rPr>
            </w:pPr>
          </w:p>
        </w:tc>
      </w:tr>
      <w:tr w:rsidR="00BC7D14" w:rsidRPr="00FF74CE" w:rsidTr="00FB1D49">
        <w:trPr>
          <w:trHeight w:val="567"/>
        </w:trPr>
        <w:tc>
          <w:tcPr>
            <w:tcW w:w="596" w:type="dxa"/>
            <w:vAlign w:val="center"/>
          </w:tcPr>
          <w:p w:rsidR="00BC7D14" w:rsidRPr="00BC7D14" w:rsidRDefault="00BC7D14" w:rsidP="00B62DE0">
            <w:pPr>
              <w:pStyle w:val="BodyText"/>
              <w:jc w:val="center"/>
              <w:rPr>
                <w:noProof/>
                <w:szCs w:val="24"/>
                <w:lang w:val="sr-Cyrl-RS"/>
              </w:rPr>
            </w:pPr>
            <w:r>
              <w:rPr>
                <w:noProof/>
                <w:szCs w:val="24"/>
                <w:lang w:val="sr-Cyrl-RS"/>
              </w:rPr>
              <w:t>3.</w:t>
            </w:r>
          </w:p>
        </w:tc>
        <w:tc>
          <w:tcPr>
            <w:tcW w:w="3232" w:type="dxa"/>
            <w:vAlign w:val="center"/>
          </w:tcPr>
          <w:p w:rsidR="00BC7D14" w:rsidRPr="00CF2C02" w:rsidRDefault="00FB1D49" w:rsidP="00FB1D49">
            <w:pPr>
              <w:jc w:val="center"/>
            </w:pPr>
            <w:r w:rsidRPr="0029094C">
              <w:rPr>
                <w:lang w:val="sr-Cyrl-RS"/>
              </w:rPr>
              <w:t>Болнички кревет</w:t>
            </w:r>
            <w:r>
              <w:rPr>
                <w:lang w:val="sr-Cyrl-RS"/>
              </w:rPr>
              <w:t xml:space="preserve"> са хидрауличном променом висине и оградама</w:t>
            </w:r>
          </w:p>
        </w:tc>
        <w:tc>
          <w:tcPr>
            <w:tcW w:w="708" w:type="dxa"/>
            <w:vAlign w:val="center"/>
          </w:tcPr>
          <w:p w:rsidR="00BC7D14" w:rsidRPr="007866BC" w:rsidRDefault="00BC7D14" w:rsidP="00B62DE0">
            <w:pPr>
              <w:pStyle w:val="BodyText"/>
              <w:jc w:val="center"/>
              <w:rPr>
                <w:noProof/>
                <w:szCs w:val="24"/>
                <w:lang w:val="sr-Cyrl-BA"/>
              </w:rPr>
            </w:pPr>
            <w:r w:rsidRPr="007866BC">
              <w:rPr>
                <w:noProof/>
                <w:szCs w:val="24"/>
                <w:lang w:val="sr-Cyrl-BA"/>
              </w:rPr>
              <w:t>ком</w:t>
            </w:r>
          </w:p>
        </w:tc>
        <w:tc>
          <w:tcPr>
            <w:tcW w:w="709" w:type="dxa"/>
            <w:vAlign w:val="center"/>
          </w:tcPr>
          <w:p w:rsidR="00BC7D14" w:rsidRPr="007866BC" w:rsidRDefault="00FB1D49" w:rsidP="00B62DE0">
            <w:pPr>
              <w:jc w:val="center"/>
              <w:rPr>
                <w:lang w:val="sr-Cyrl-BA"/>
              </w:rPr>
            </w:pPr>
            <w:r>
              <w:rPr>
                <w:lang w:val="sr-Cyrl-BA"/>
              </w:rPr>
              <w:t>10</w:t>
            </w:r>
          </w:p>
        </w:tc>
        <w:tc>
          <w:tcPr>
            <w:tcW w:w="1701" w:type="dxa"/>
            <w:vAlign w:val="center"/>
          </w:tcPr>
          <w:p w:rsidR="00BC7D14" w:rsidRPr="003069A0" w:rsidRDefault="00BC7D14" w:rsidP="00B62DE0">
            <w:pPr>
              <w:pStyle w:val="BodyText"/>
              <w:jc w:val="center"/>
              <w:rPr>
                <w:noProof/>
                <w:szCs w:val="24"/>
                <w:lang w:val="sr-Cyrl-RS"/>
              </w:rPr>
            </w:pPr>
          </w:p>
        </w:tc>
        <w:tc>
          <w:tcPr>
            <w:tcW w:w="992" w:type="dxa"/>
            <w:vAlign w:val="center"/>
          </w:tcPr>
          <w:p w:rsidR="00BC7D14" w:rsidRPr="007866BC" w:rsidRDefault="00BC7D14" w:rsidP="00B62DE0">
            <w:pPr>
              <w:pStyle w:val="BodyText"/>
              <w:jc w:val="center"/>
              <w:rPr>
                <w:noProof/>
                <w:szCs w:val="24"/>
              </w:rPr>
            </w:pPr>
          </w:p>
        </w:tc>
        <w:tc>
          <w:tcPr>
            <w:tcW w:w="2127" w:type="dxa"/>
            <w:vAlign w:val="center"/>
          </w:tcPr>
          <w:p w:rsidR="00BC7D14" w:rsidRPr="007866BC" w:rsidRDefault="00BC7D14" w:rsidP="00B62DE0">
            <w:pPr>
              <w:pStyle w:val="BodyText"/>
              <w:jc w:val="center"/>
              <w:rPr>
                <w:noProof/>
                <w:szCs w:val="24"/>
              </w:rPr>
            </w:pPr>
          </w:p>
        </w:tc>
        <w:tc>
          <w:tcPr>
            <w:tcW w:w="1417" w:type="dxa"/>
            <w:vAlign w:val="center"/>
          </w:tcPr>
          <w:p w:rsidR="00BC7D14" w:rsidRPr="007866BC" w:rsidRDefault="00BC7D14" w:rsidP="00B62DE0">
            <w:pPr>
              <w:pStyle w:val="BodyText"/>
              <w:jc w:val="center"/>
              <w:rPr>
                <w:noProof/>
                <w:szCs w:val="24"/>
              </w:rPr>
            </w:pPr>
          </w:p>
        </w:tc>
        <w:tc>
          <w:tcPr>
            <w:tcW w:w="2410" w:type="dxa"/>
            <w:vAlign w:val="center"/>
          </w:tcPr>
          <w:p w:rsidR="00BC7D14" w:rsidRPr="007866BC" w:rsidRDefault="00BC7D14" w:rsidP="00B62DE0">
            <w:pPr>
              <w:pStyle w:val="BodyText"/>
              <w:jc w:val="center"/>
              <w:rPr>
                <w:noProof/>
                <w:szCs w:val="24"/>
              </w:rPr>
            </w:pPr>
          </w:p>
        </w:tc>
        <w:tc>
          <w:tcPr>
            <w:tcW w:w="1843" w:type="dxa"/>
            <w:vAlign w:val="center"/>
          </w:tcPr>
          <w:p w:rsidR="00BC7D14" w:rsidRPr="007866BC" w:rsidRDefault="00BC7D14" w:rsidP="00B62DE0">
            <w:pPr>
              <w:pStyle w:val="BodyText"/>
              <w:jc w:val="center"/>
              <w:rPr>
                <w:noProof/>
                <w:szCs w:val="24"/>
              </w:rPr>
            </w:pPr>
          </w:p>
        </w:tc>
      </w:tr>
      <w:tr w:rsidR="00BC7D14" w:rsidRPr="00FF74CE" w:rsidTr="00FB1D49">
        <w:trPr>
          <w:trHeight w:val="567"/>
        </w:trPr>
        <w:tc>
          <w:tcPr>
            <w:tcW w:w="596" w:type="dxa"/>
            <w:vAlign w:val="center"/>
          </w:tcPr>
          <w:p w:rsidR="00BC7D14" w:rsidRPr="00BC7D14" w:rsidRDefault="00BC7D14" w:rsidP="00B62DE0">
            <w:pPr>
              <w:pStyle w:val="BodyText"/>
              <w:jc w:val="center"/>
              <w:rPr>
                <w:noProof/>
                <w:szCs w:val="24"/>
                <w:lang w:val="sr-Cyrl-RS"/>
              </w:rPr>
            </w:pPr>
            <w:r>
              <w:rPr>
                <w:noProof/>
                <w:szCs w:val="24"/>
                <w:lang w:val="sr-Cyrl-RS"/>
              </w:rPr>
              <w:t>4.</w:t>
            </w:r>
          </w:p>
        </w:tc>
        <w:tc>
          <w:tcPr>
            <w:tcW w:w="3232" w:type="dxa"/>
            <w:vAlign w:val="center"/>
          </w:tcPr>
          <w:p w:rsidR="00BC7D14" w:rsidRPr="00FB1D49" w:rsidRDefault="00FB1D49" w:rsidP="00F80228">
            <w:pPr>
              <w:jc w:val="center"/>
              <w:rPr>
                <w:lang w:val="sr-Cyrl-RS"/>
              </w:rPr>
            </w:pPr>
            <w:r>
              <w:rPr>
                <w:lang w:val="sr-Cyrl-RS"/>
              </w:rPr>
              <w:t>Електрични кревет</w:t>
            </w:r>
          </w:p>
        </w:tc>
        <w:tc>
          <w:tcPr>
            <w:tcW w:w="708" w:type="dxa"/>
            <w:vAlign w:val="center"/>
          </w:tcPr>
          <w:p w:rsidR="00BC7D14" w:rsidRPr="007866BC" w:rsidRDefault="00BC7D14" w:rsidP="00B62DE0">
            <w:pPr>
              <w:pStyle w:val="BodyText"/>
              <w:jc w:val="center"/>
              <w:rPr>
                <w:noProof/>
                <w:szCs w:val="24"/>
                <w:lang w:val="sr-Cyrl-BA"/>
              </w:rPr>
            </w:pPr>
            <w:r w:rsidRPr="007866BC">
              <w:rPr>
                <w:noProof/>
                <w:szCs w:val="24"/>
                <w:lang w:val="sr-Cyrl-BA"/>
              </w:rPr>
              <w:t>ком</w:t>
            </w:r>
          </w:p>
        </w:tc>
        <w:tc>
          <w:tcPr>
            <w:tcW w:w="709" w:type="dxa"/>
            <w:vAlign w:val="center"/>
          </w:tcPr>
          <w:p w:rsidR="00BC7D14" w:rsidRPr="007866BC" w:rsidRDefault="00FB1D49" w:rsidP="00B62DE0">
            <w:pPr>
              <w:jc w:val="center"/>
              <w:rPr>
                <w:lang w:val="sr-Cyrl-BA"/>
              </w:rPr>
            </w:pPr>
            <w:r>
              <w:rPr>
                <w:lang w:val="sr-Cyrl-BA"/>
              </w:rPr>
              <w:t>8</w:t>
            </w:r>
          </w:p>
        </w:tc>
        <w:tc>
          <w:tcPr>
            <w:tcW w:w="1701" w:type="dxa"/>
            <w:vAlign w:val="center"/>
          </w:tcPr>
          <w:p w:rsidR="00BC7D14" w:rsidRPr="003069A0" w:rsidRDefault="00BC7D14" w:rsidP="00B62DE0">
            <w:pPr>
              <w:pStyle w:val="BodyText"/>
              <w:jc w:val="center"/>
              <w:rPr>
                <w:noProof/>
                <w:szCs w:val="24"/>
                <w:lang w:val="sr-Cyrl-RS"/>
              </w:rPr>
            </w:pPr>
          </w:p>
        </w:tc>
        <w:tc>
          <w:tcPr>
            <w:tcW w:w="992" w:type="dxa"/>
            <w:vAlign w:val="center"/>
          </w:tcPr>
          <w:p w:rsidR="00BC7D14" w:rsidRPr="007866BC" w:rsidRDefault="00BC7D14" w:rsidP="00B62DE0">
            <w:pPr>
              <w:pStyle w:val="BodyText"/>
              <w:jc w:val="center"/>
              <w:rPr>
                <w:noProof/>
                <w:szCs w:val="24"/>
              </w:rPr>
            </w:pPr>
          </w:p>
        </w:tc>
        <w:tc>
          <w:tcPr>
            <w:tcW w:w="2127" w:type="dxa"/>
            <w:vAlign w:val="center"/>
          </w:tcPr>
          <w:p w:rsidR="00BC7D14" w:rsidRPr="007866BC" w:rsidRDefault="00BC7D14" w:rsidP="00B62DE0">
            <w:pPr>
              <w:pStyle w:val="BodyText"/>
              <w:jc w:val="center"/>
              <w:rPr>
                <w:noProof/>
                <w:szCs w:val="24"/>
              </w:rPr>
            </w:pPr>
          </w:p>
        </w:tc>
        <w:tc>
          <w:tcPr>
            <w:tcW w:w="1417" w:type="dxa"/>
            <w:vAlign w:val="center"/>
          </w:tcPr>
          <w:p w:rsidR="00BC7D14" w:rsidRPr="007866BC" w:rsidRDefault="00BC7D14" w:rsidP="00B62DE0">
            <w:pPr>
              <w:pStyle w:val="BodyText"/>
              <w:jc w:val="center"/>
              <w:rPr>
                <w:noProof/>
                <w:szCs w:val="24"/>
              </w:rPr>
            </w:pPr>
          </w:p>
        </w:tc>
        <w:tc>
          <w:tcPr>
            <w:tcW w:w="2410" w:type="dxa"/>
            <w:vAlign w:val="center"/>
          </w:tcPr>
          <w:p w:rsidR="00BC7D14" w:rsidRPr="007866BC" w:rsidRDefault="00BC7D14" w:rsidP="00B62DE0">
            <w:pPr>
              <w:pStyle w:val="BodyText"/>
              <w:jc w:val="center"/>
              <w:rPr>
                <w:noProof/>
                <w:szCs w:val="24"/>
              </w:rPr>
            </w:pPr>
          </w:p>
        </w:tc>
        <w:tc>
          <w:tcPr>
            <w:tcW w:w="1843" w:type="dxa"/>
            <w:vAlign w:val="center"/>
          </w:tcPr>
          <w:p w:rsidR="00BC7D14" w:rsidRPr="007866BC" w:rsidRDefault="00BC7D14" w:rsidP="00B62DE0">
            <w:pPr>
              <w:pStyle w:val="BodyText"/>
              <w:jc w:val="center"/>
              <w:rPr>
                <w:noProof/>
                <w:szCs w:val="24"/>
              </w:rPr>
            </w:pPr>
          </w:p>
        </w:tc>
      </w:tr>
      <w:tr w:rsidR="00BC7D14" w:rsidRPr="00FF74CE" w:rsidTr="00FB1D49">
        <w:trPr>
          <w:trHeight w:val="567"/>
        </w:trPr>
        <w:tc>
          <w:tcPr>
            <w:tcW w:w="596" w:type="dxa"/>
            <w:vAlign w:val="center"/>
          </w:tcPr>
          <w:p w:rsidR="00BC7D14" w:rsidRPr="00BC7D14" w:rsidRDefault="00BC7D14" w:rsidP="00B62DE0">
            <w:pPr>
              <w:pStyle w:val="BodyText"/>
              <w:jc w:val="center"/>
              <w:rPr>
                <w:noProof/>
                <w:szCs w:val="24"/>
                <w:lang w:val="sr-Cyrl-RS"/>
              </w:rPr>
            </w:pPr>
            <w:r>
              <w:rPr>
                <w:noProof/>
                <w:szCs w:val="24"/>
                <w:lang w:val="sr-Cyrl-RS"/>
              </w:rPr>
              <w:t>5.</w:t>
            </w:r>
          </w:p>
        </w:tc>
        <w:tc>
          <w:tcPr>
            <w:tcW w:w="3232" w:type="dxa"/>
            <w:vAlign w:val="center"/>
          </w:tcPr>
          <w:p w:rsidR="00BC7D14" w:rsidRPr="00CF2C02" w:rsidRDefault="00FB1D49" w:rsidP="00F80228">
            <w:pPr>
              <w:jc w:val="center"/>
            </w:pPr>
            <w:r>
              <w:rPr>
                <w:lang w:val="sr-Cyrl-RS"/>
              </w:rPr>
              <w:t>Ноћни ормарићи</w:t>
            </w:r>
          </w:p>
        </w:tc>
        <w:tc>
          <w:tcPr>
            <w:tcW w:w="708" w:type="dxa"/>
            <w:vAlign w:val="center"/>
          </w:tcPr>
          <w:p w:rsidR="00BC7D14" w:rsidRPr="007866BC" w:rsidRDefault="00BC7D14" w:rsidP="00B62DE0">
            <w:pPr>
              <w:pStyle w:val="BodyText"/>
              <w:jc w:val="center"/>
              <w:rPr>
                <w:noProof/>
                <w:szCs w:val="24"/>
                <w:lang w:val="sr-Cyrl-BA"/>
              </w:rPr>
            </w:pPr>
            <w:r w:rsidRPr="007866BC">
              <w:rPr>
                <w:noProof/>
                <w:szCs w:val="24"/>
                <w:lang w:val="sr-Cyrl-BA"/>
              </w:rPr>
              <w:t>ком</w:t>
            </w:r>
          </w:p>
        </w:tc>
        <w:tc>
          <w:tcPr>
            <w:tcW w:w="709" w:type="dxa"/>
            <w:vAlign w:val="center"/>
          </w:tcPr>
          <w:p w:rsidR="00BC7D14" w:rsidRPr="007866BC" w:rsidRDefault="00FB1D49" w:rsidP="00B62DE0">
            <w:pPr>
              <w:jc w:val="center"/>
              <w:rPr>
                <w:lang w:val="sr-Cyrl-BA"/>
              </w:rPr>
            </w:pPr>
            <w:r>
              <w:rPr>
                <w:lang w:val="sr-Cyrl-BA"/>
              </w:rPr>
              <w:t>70</w:t>
            </w:r>
          </w:p>
        </w:tc>
        <w:tc>
          <w:tcPr>
            <w:tcW w:w="1701" w:type="dxa"/>
            <w:vAlign w:val="center"/>
          </w:tcPr>
          <w:p w:rsidR="00BC7D14" w:rsidRPr="003069A0" w:rsidRDefault="00BC7D14" w:rsidP="00B62DE0">
            <w:pPr>
              <w:pStyle w:val="BodyText"/>
              <w:jc w:val="center"/>
              <w:rPr>
                <w:noProof/>
                <w:szCs w:val="24"/>
                <w:lang w:val="sr-Cyrl-RS"/>
              </w:rPr>
            </w:pPr>
          </w:p>
        </w:tc>
        <w:tc>
          <w:tcPr>
            <w:tcW w:w="992" w:type="dxa"/>
            <w:vAlign w:val="center"/>
          </w:tcPr>
          <w:p w:rsidR="00BC7D14" w:rsidRPr="007866BC" w:rsidRDefault="00BC7D14" w:rsidP="00B62DE0">
            <w:pPr>
              <w:pStyle w:val="BodyText"/>
              <w:jc w:val="center"/>
              <w:rPr>
                <w:noProof/>
                <w:szCs w:val="24"/>
              </w:rPr>
            </w:pPr>
          </w:p>
        </w:tc>
        <w:tc>
          <w:tcPr>
            <w:tcW w:w="2127" w:type="dxa"/>
            <w:vAlign w:val="center"/>
          </w:tcPr>
          <w:p w:rsidR="00BC7D14" w:rsidRPr="007866BC" w:rsidRDefault="00BC7D14" w:rsidP="00B62DE0">
            <w:pPr>
              <w:pStyle w:val="BodyText"/>
              <w:jc w:val="center"/>
              <w:rPr>
                <w:noProof/>
                <w:szCs w:val="24"/>
              </w:rPr>
            </w:pPr>
          </w:p>
        </w:tc>
        <w:tc>
          <w:tcPr>
            <w:tcW w:w="1417" w:type="dxa"/>
            <w:vAlign w:val="center"/>
          </w:tcPr>
          <w:p w:rsidR="00BC7D14" w:rsidRPr="007866BC" w:rsidRDefault="00BC7D14" w:rsidP="00B62DE0">
            <w:pPr>
              <w:pStyle w:val="BodyText"/>
              <w:jc w:val="center"/>
              <w:rPr>
                <w:noProof/>
                <w:szCs w:val="24"/>
              </w:rPr>
            </w:pPr>
          </w:p>
        </w:tc>
        <w:tc>
          <w:tcPr>
            <w:tcW w:w="2410" w:type="dxa"/>
            <w:vAlign w:val="center"/>
          </w:tcPr>
          <w:p w:rsidR="00BC7D14" w:rsidRPr="007866BC" w:rsidRDefault="00BC7D14" w:rsidP="00B62DE0">
            <w:pPr>
              <w:pStyle w:val="BodyText"/>
              <w:jc w:val="center"/>
              <w:rPr>
                <w:noProof/>
                <w:szCs w:val="24"/>
              </w:rPr>
            </w:pPr>
          </w:p>
        </w:tc>
        <w:tc>
          <w:tcPr>
            <w:tcW w:w="1843" w:type="dxa"/>
            <w:vAlign w:val="center"/>
          </w:tcPr>
          <w:p w:rsidR="00BC7D14" w:rsidRPr="007866BC" w:rsidRDefault="00BC7D14" w:rsidP="00B62DE0">
            <w:pPr>
              <w:pStyle w:val="BodyText"/>
              <w:jc w:val="center"/>
              <w:rPr>
                <w:noProof/>
                <w:szCs w:val="24"/>
              </w:rPr>
            </w:pPr>
          </w:p>
        </w:tc>
      </w:tr>
      <w:tr w:rsidR="00BC7D14" w:rsidRPr="00FF74CE" w:rsidTr="00FB1D49">
        <w:trPr>
          <w:trHeight w:val="567"/>
        </w:trPr>
        <w:tc>
          <w:tcPr>
            <w:tcW w:w="596" w:type="dxa"/>
            <w:vAlign w:val="center"/>
          </w:tcPr>
          <w:p w:rsidR="00BC7D14" w:rsidRPr="00BC7D14" w:rsidRDefault="00BC7D14" w:rsidP="00B62DE0">
            <w:pPr>
              <w:pStyle w:val="BodyText"/>
              <w:jc w:val="center"/>
              <w:rPr>
                <w:noProof/>
                <w:szCs w:val="24"/>
                <w:lang w:val="sr-Cyrl-RS"/>
              </w:rPr>
            </w:pPr>
            <w:r>
              <w:rPr>
                <w:noProof/>
                <w:szCs w:val="24"/>
                <w:lang w:val="sr-Cyrl-RS"/>
              </w:rPr>
              <w:t>6.</w:t>
            </w:r>
          </w:p>
        </w:tc>
        <w:tc>
          <w:tcPr>
            <w:tcW w:w="3232" w:type="dxa"/>
            <w:vAlign w:val="center"/>
          </w:tcPr>
          <w:p w:rsidR="00BC7D14" w:rsidRPr="00FB1D49" w:rsidRDefault="00FB1D49" w:rsidP="00F80228">
            <w:pPr>
              <w:jc w:val="center"/>
              <w:rPr>
                <w:lang w:val="sr-Cyrl-RS"/>
              </w:rPr>
            </w:pPr>
            <w:r>
              <w:rPr>
                <w:lang w:val="sr-Cyrl-RS"/>
              </w:rPr>
              <w:t>Хидраулични стречери</w:t>
            </w:r>
          </w:p>
        </w:tc>
        <w:tc>
          <w:tcPr>
            <w:tcW w:w="708" w:type="dxa"/>
            <w:vAlign w:val="center"/>
          </w:tcPr>
          <w:p w:rsidR="00BC7D14" w:rsidRPr="007866BC" w:rsidRDefault="00FB1D49" w:rsidP="00B62DE0">
            <w:pPr>
              <w:pStyle w:val="BodyText"/>
              <w:jc w:val="center"/>
              <w:rPr>
                <w:noProof/>
                <w:szCs w:val="24"/>
                <w:lang w:val="sr-Cyrl-BA"/>
              </w:rPr>
            </w:pPr>
            <w:r>
              <w:rPr>
                <w:noProof/>
                <w:szCs w:val="24"/>
                <w:lang w:val="sr-Cyrl-BA"/>
              </w:rPr>
              <w:t>к</w:t>
            </w:r>
            <w:r w:rsidR="00BC7D14" w:rsidRPr="007866BC">
              <w:rPr>
                <w:noProof/>
                <w:szCs w:val="24"/>
                <w:lang w:val="sr-Cyrl-BA"/>
              </w:rPr>
              <w:t>ом</w:t>
            </w:r>
          </w:p>
        </w:tc>
        <w:tc>
          <w:tcPr>
            <w:tcW w:w="709" w:type="dxa"/>
            <w:vAlign w:val="center"/>
          </w:tcPr>
          <w:p w:rsidR="00BC7D14" w:rsidRPr="007866BC" w:rsidRDefault="00FB1D49" w:rsidP="00B62DE0">
            <w:pPr>
              <w:jc w:val="center"/>
              <w:rPr>
                <w:lang w:val="sr-Cyrl-BA"/>
              </w:rPr>
            </w:pPr>
            <w:r>
              <w:rPr>
                <w:lang w:val="sr-Cyrl-BA"/>
              </w:rPr>
              <w:t>4</w:t>
            </w:r>
          </w:p>
        </w:tc>
        <w:tc>
          <w:tcPr>
            <w:tcW w:w="1701" w:type="dxa"/>
            <w:vAlign w:val="center"/>
          </w:tcPr>
          <w:p w:rsidR="00BC7D14" w:rsidRPr="003069A0" w:rsidRDefault="00BC7D14" w:rsidP="00B62DE0">
            <w:pPr>
              <w:pStyle w:val="BodyText"/>
              <w:jc w:val="center"/>
              <w:rPr>
                <w:noProof/>
                <w:szCs w:val="24"/>
                <w:lang w:val="sr-Cyrl-RS"/>
              </w:rPr>
            </w:pPr>
          </w:p>
        </w:tc>
        <w:tc>
          <w:tcPr>
            <w:tcW w:w="992" w:type="dxa"/>
            <w:vAlign w:val="center"/>
          </w:tcPr>
          <w:p w:rsidR="00BC7D14" w:rsidRPr="007866BC" w:rsidRDefault="00BC7D14" w:rsidP="00B62DE0">
            <w:pPr>
              <w:pStyle w:val="BodyText"/>
              <w:jc w:val="center"/>
              <w:rPr>
                <w:noProof/>
                <w:szCs w:val="24"/>
              </w:rPr>
            </w:pPr>
          </w:p>
        </w:tc>
        <w:tc>
          <w:tcPr>
            <w:tcW w:w="2127" w:type="dxa"/>
            <w:vAlign w:val="center"/>
          </w:tcPr>
          <w:p w:rsidR="00BC7D14" w:rsidRPr="007866BC" w:rsidRDefault="00BC7D14" w:rsidP="00B62DE0">
            <w:pPr>
              <w:pStyle w:val="BodyText"/>
              <w:jc w:val="center"/>
              <w:rPr>
                <w:noProof/>
                <w:szCs w:val="24"/>
              </w:rPr>
            </w:pPr>
          </w:p>
        </w:tc>
        <w:tc>
          <w:tcPr>
            <w:tcW w:w="1417" w:type="dxa"/>
            <w:vAlign w:val="center"/>
          </w:tcPr>
          <w:p w:rsidR="00BC7D14" w:rsidRPr="007866BC" w:rsidRDefault="00BC7D14" w:rsidP="00B62DE0">
            <w:pPr>
              <w:pStyle w:val="BodyText"/>
              <w:jc w:val="center"/>
              <w:rPr>
                <w:noProof/>
                <w:szCs w:val="24"/>
              </w:rPr>
            </w:pPr>
          </w:p>
        </w:tc>
        <w:tc>
          <w:tcPr>
            <w:tcW w:w="2410" w:type="dxa"/>
            <w:vAlign w:val="center"/>
          </w:tcPr>
          <w:p w:rsidR="00BC7D14" w:rsidRPr="007866BC" w:rsidRDefault="00BC7D14" w:rsidP="00B62DE0">
            <w:pPr>
              <w:pStyle w:val="BodyText"/>
              <w:jc w:val="center"/>
              <w:rPr>
                <w:noProof/>
                <w:szCs w:val="24"/>
              </w:rPr>
            </w:pPr>
          </w:p>
        </w:tc>
        <w:tc>
          <w:tcPr>
            <w:tcW w:w="1843" w:type="dxa"/>
            <w:vAlign w:val="center"/>
          </w:tcPr>
          <w:p w:rsidR="00BC7D14" w:rsidRPr="007866BC" w:rsidRDefault="00BC7D14" w:rsidP="00B62DE0">
            <w:pPr>
              <w:pStyle w:val="BodyText"/>
              <w:jc w:val="center"/>
              <w:rPr>
                <w:noProof/>
                <w:szCs w:val="24"/>
              </w:rPr>
            </w:pPr>
          </w:p>
        </w:tc>
      </w:tr>
      <w:tr w:rsidR="00B62DE0" w:rsidRPr="00B53712" w:rsidTr="00FB1D49">
        <w:trPr>
          <w:gridAfter w:val="3"/>
          <w:wAfter w:w="5670" w:type="dxa"/>
          <w:trHeight w:val="374"/>
        </w:trPr>
        <w:tc>
          <w:tcPr>
            <w:tcW w:w="596" w:type="dxa"/>
            <w:vAlign w:val="center"/>
          </w:tcPr>
          <w:p w:rsidR="00B62DE0" w:rsidRPr="00FF74CE" w:rsidRDefault="009F0A47" w:rsidP="00B62DE0">
            <w:pPr>
              <w:pStyle w:val="BodyText"/>
              <w:jc w:val="center"/>
              <w:rPr>
                <w:b/>
                <w:noProof/>
                <w:sz w:val="20"/>
              </w:rPr>
            </w:pPr>
            <w:r>
              <w:rPr>
                <w:b/>
                <w:noProof/>
                <w:sz w:val="20"/>
              </w:rPr>
              <w:t>IV</w:t>
            </w:r>
          </w:p>
        </w:tc>
        <w:tc>
          <w:tcPr>
            <w:tcW w:w="7342" w:type="dxa"/>
            <w:gridSpan w:val="5"/>
            <w:vAlign w:val="center"/>
          </w:tcPr>
          <w:p w:rsidR="00B62DE0" w:rsidRPr="00C85459" w:rsidRDefault="00B62DE0" w:rsidP="00B62DE0">
            <w:pPr>
              <w:pStyle w:val="BodyText"/>
              <w:jc w:val="right"/>
              <w:rPr>
                <w:b/>
                <w:noProof/>
                <w:szCs w:val="24"/>
              </w:rPr>
            </w:pPr>
            <w:r w:rsidRPr="00C85459">
              <w:rPr>
                <w:b/>
                <w:noProof/>
                <w:szCs w:val="24"/>
              </w:rPr>
              <w:t>Укупна цена понуде без ПДВ:</w:t>
            </w:r>
          </w:p>
        </w:tc>
        <w:tc>
          <w:tcPr>
            <w:tcW w:w="2127" w:type="dxa"/>
          </w:tcPr>
          <w:p w:rsidR="00B62DE0" w:rsidRPr="00FF74CE" w:rsidRDefault="00B62DE0" w:rsidP="00B62DE0">
            <w:pPr>
              <w:pStyle w:val="BodyText"/>
              <w:jc w:val="left"/>
              <w:rPr>
                <w:noProof/>
                <w:sz w:val="20"/>
              </w:rPr>
            </w:pPr>
          </w:p>
        </w:tc>
      </w:tr>
      <w:tr w:rsidR="00B62DE0" w:rsidRPr="00FF74CE" w:rsidTr="00FB1D49">
        <w:trPr>
          <w:gridAfter w:val="3"/>
          <w:wAfter w:w="5670" w:type="dxa"/>
          <w:trHeight w:val="410"/>
        </w:trPr>
        <w:tc>
          <w:tcPr>
            <w:tcW w:w="596" w:type="dxa"/>
            <w:vAlign w:val="center"/>
          </w:tcPr>
          <w:p w:rsidR="00B62DE0" w:rsidRPr="00FF74CE" w:rsidRDefault="009F0A47" w:rsidP="00B62DE0">
            <w:pPr>
              <w:pStyle w:val="BodyText"/>
              <w:jc w:val="center"/>
              <w:rPr>
                <w:b/>
                <w:noProof/>
                <w:sz w:val="20"/>
              </w:rPr>
            </w:pPr>
            <w:r>
              <w:rPr>
                <w:b/>
                <w:noProof/>
                <w:sz w:val="20"/>
              </w:rPr>
              <w:t>IV</w:t>
            </w:r>
            <w:r w:rsidR="00B62DE0" w:rsidRPr="00FF74CE">
              <w:rPr>
                <w:b/>
                <w:noProof/>
                <w:sz w:val="20"/>
              </w:rPr>
              <w:t>I</w:t>
            </w:r>
          </w:p>
        </w:tc>
        <w:tc>
          <w:tcPr>
            <w:tcW w:w="7342" w:type="dxa"/>
            <w:gridSpan w:val="5"/>
            <w:vAlign w:val="center"/>
          </w:tcPr>
          <w:p w:rsidR="00B62DE0" w:rsidRPr="00C85459" w:rsidRDefault="00B62DE0" w:rsidP="00B62DE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62DE0" w:rsidRPr="00FF74CE" w:rsidRDefault="00B62DE0" w:rsidP="00B62DE0">
            <w:pPr>
              <w:pStyle w:val="BodyText"/>
              <w:jc w:val="left"/>
              <w:rPr>
                <w:noProof/>
                <w:sz w:val="20"/>
              </w:rPr>
            </w:pPr>
          </w:p>
        </w:tc>
      </w:tr>
      <w:tr w:rsidR="00B62DE0" w:rsidRPr="00B53712" w:rsidTr="00FB1D49">
        <w:trPr>
          <w:gridAfter w:val="3"/>
          <w:wAfter w:w="5670" w:type="dxa"/>
          <w:trHeight w:val="404"/>
        </w:trPr>
        <w:tc>
          <w:tcPr>
            <w:tcW w:w="596" w:type="dxa"/>
            <w:vAlign w:val="center"/>
          </w:tcPr>
          <w:p w:rsidR="00B62DE0" w:rsidRPr="00FF74CE" w:rsidRDefault="00B62DE0" w:rsidP="00B62DE0">
            <w:pPr>
              <w:pStyle w:val="BodyText"/>
              <w:jc w:val="center"/>
              <w:rPr>
                <w:b/>
                <w:noProof/>
                <w:sz w:val="20"/>
              </w:rPr>
            </w:pPr>
            <w:r w:rsidRPr="00FF74CE">
              <w:rPr>
                <w:b/>
                <w:noProof/>
                <w:sz w:val="20"/>
              </w:rPr>
              <w:t>IV</w:t>
            </w:r>
          </w:p>
        </w:tc>
        <w:tc>
          <w:tcPr>
            <w:tcW w:w="7342" w:type="dxa"/>
            <w:gridSpan w:val="5"/>
            <w:vAlign w:val="center"/>
          </w:tcPr>
          <w:p w:rsidR="00B62DE0" w:rsidRPr="00C85459" w:rsidRDefault="00B62DE0" w:rsidP="00B62DE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62DE0" w:rsidRPr="00FF74CE" w:rsidRDefault="00B62DE0" w:rsidP="00B62DE0">
            <w:pPr>
              <w:pStyle w:val="BodyText"/>
              <w:jc w:val="left"/>
              <w:rPr>
                <w:noProof/>
                <w:sz w:val="20"/>
              </w:rPr>
            </w:pPr>
          </w:p>
        </w:tc>
      </w:tr>
    </w:tbl>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r w:rsidRPr="009412AE">
        <w:rPr>
          <w:b/>
          <w:noProof/>
        </w:rPr>
        <w:t>Понуда број __________ -</w:t>
      </w:r>
      <w:r>
        <w:rPr>
          <w:b/>
          <w:noProof/>
          <w:lang w:val="sr-Cyrl-RS"/>
        </w:rPr>
        <w:t xml:space="preserve"> страна број 2.</w:t>
      </w: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62DE0" w:rsidRDefault="00B62DE0" w:rsidP="00B62DE0">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C7D14" w:rsidRPr="0071325B" w:rsidRDefault="00BC7D14" w:rsidP="00B62DE0">
      <w:pPr>
        <w:pStyle w:val="BodyText"/>
        <w:rPr>
          <w:noProof/>
          <w:szCs w:val="24"/>
        </w:rPr>
      </w:pPr>
    </w:p>
    <w:p w:rsidR="00B62DE0" w:rsidRDefault="00B62DE0" w:rsidP="00CF2C02">
      <w:pPr>
        <w:pStyle w:val="BodyText"/>
        <w:numPr>
          <w:ilvl w:val="0"/>
          <w:numId w:val="14"/>
        </w:numPr>
        <w:rPr>
          <w:noProof/>
          <w:szCs w:val="24"/>
        </w:rPr>
      </w:pPr>
      <w:r w:rsidRPr="0071325B">
        <w:rPr>
          <w:noProof/>
          <w:szCs w:val="24"/>
        </w:rPr>
        <w:t>Самостално</w:t>
      </w:r>
    </w:p>
    <w:p w:rsidR="00BC7D14" w:rsidRPr="0071325B" w:rsidRDefault="00BC7D14" w:rsidP="00BC7D14">
      <w:pPr>
        <w:pStyle w:val="BodyText"/>
        <w:ind w:left="360"/>
        <w:rPr>
          <w:noProof/>
          <w:szCs w:val="24"/>
        </w:rPr>
      </w:pPr>
    </w:p>
    <w:p w:rsidR="00B62DE0" w:rsidRDefault="00B62DE0" w:rsidP="00CF2C02">
      <w:pPr>
        <w:pStyle w:val="BodyText"/>
        <w:numPr>
          <w:ilvl w:val="0"/>
          <w:numId w:val="14"/>
        </w:numPr>
        <w:rPr>
          <w:noProof/>
          <w:szCs w:val="24"/>
        </w:rPr>
      </w:pPr>
      <w:r w:rsidRPr="0071325B">
        <w:rPr>
          <w:noProof/>
          <w:szCs w:val="24"/>
        </w:rPr>
        <w:t>Заједничка понуда (навести ко су учесници у заједничкој понуди): _______________________________________</w:t>
      </w:r>
    </w:p>
    <w:p w:rsidR="00BC7D14" w:rsidRPr="0071325B" w:rsidRDefault="00BC7D14" w:rsidP="00BC7D14">
      <w:pPr>
        <w:pStyle w:val="BodyText"/>
        <w:rPr>
          <w:noProof/>
          <w:szCs w:val="24"/>
        </w:rPr>
      </w:pPr>
    </w:p>
    <w:p w:rsidR="00B62DE0" w:rsidRPr="007D258C" w:rsidRDefault="00B62DE0" w:rsidP="00CF2C02">
      <w:pPr>
        <w:pStyle w:val="BodyText"/>
        <w:numPr>
          <w:ilvl w:val="0"/>
          <w:numId w:val="14"/>
        </w:numPr>
        <w:rPr>
          <w:noProof/>
          <w:szCs w:val="24"/>
        </w:rPr>
      </w:pPr>
      <w:r w:rsidRPr="0071325B">
        <w:rPr>
          <w:noProof/>
          <w:szCs w:val="24"/>
        </w:rPr>
        <w:t>Понуда са подизвођачима (навести ко су подизвођачи): _________________________________________________</w:t>
      </w:r>
    </w:p>
    <w:p w:rsidR="00B62DE0" w:rsidRDefault="00B62DE0" w:rsidP="00B62DE0">
      <w:pPr>
        <w:pStyle w:val="BodyText"/>
        <w:rPr>
          <w:noProof/>
          <w:szCs w:val="24"/>
        </w:rPr>
      </w:pPr>
    </w:p>
    <w:p w:rsidR="00BC7D14" w:rsidRDefault="00BC7D14" w:rsidP="00B62DE0">
      <w:pPr>
        <w:pStyle w:val="BodyText"/>
        <w:rPr>
          <w:noProof/>
          <w:szCs w:val="24"/>
        </w:rPr>
      </w:pPr>
    </w:p>
    <w:p w:rsidR="00BC7D14" w:rsidRPr="0071325B" w:rsidRDefault="00BC7D14" w:rsidP="00B62DE0">
      <w:pPr>
        <w:pStyle w:val="BodyText"/>
        <w:rPr>
          <w:noProof/>
          <w:szCs w:val="24"/>
        </w:rPr>
      </w:pPr>
    </w:p>
    <w:p w:rsidR="00B62DE0" w:rsidRDefault="00B62DE0" w:rsidP="00B62DE0">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BC7D14" w:rsidRPr="0071325B" w:rsidRDefault="00BC7D14" w:rsidP="00B62DE0">
      <w:pPr>
        <w:pStyle w:val="BodyText"/>
        <w:ind w:left="720"/>
        <w:rPr>
          <w:noProof/>
          <w:szCs w:val="24"/>
        </w:rPr>
      </w:pPr>
    </w:p>
    <w:p w:rsidR="00B62DE0" w:rsidRDefault="00B62DE0" w:rsidP="00B62DE0">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BC7D14" w:rsidRPr="0071325B" w:rsidRDefault="00BC7D14" w:rsidP="00B62DE0">
      <w:pPr>
        <w:pStyle w:val="BodyText"/>
        <w:ind w:left="720"/>
        <w:rPr>
          <w:noProof/>
          <w:szCs w:val="24"/>
        </w:rPr>
      </w:pPr>
    </w:p>
    <w:p w:rsidR="00B62DE0" w:rsidRDefault="00B62DE0" w:rsidP="00B62DE0">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BC7D14" w:rsidRPr="0071325B" w:rsidRDefault="00BC7D14" w:rsidP="00B62DE0">
      <w:pPr>
        <w:pStyle w:val="BodyText"/>
        <w:ind w:left="720"/>
        <w:rPr>
          <w:noProof/>
          <w:szCs w:val="24"/>
        </w:rPr>
      </w:pPr>
    </w:p>
    <w:p w:rsidR="007D258C" w:rsidRDefault="00B62DE0" w:rsidP="00B62DE0">
      <w:pPr>
        <w:pStyle w:val="BodyText"/>
        <w:ind w:firstLine="720"/>
        <w:rPr>
          <w:noProof/>
          <w:sz w:val="20"/>
          <w:lang w:val="sr-Cyrl-RS"/>
        </w:rPr>
      </w:pPr>
      <w:r w:rsidRPr="0071325B">
        <w:rPr>
          <w:noProof/>
          <w:szCs w:val="24"/>
        </w:rPr>
        <w:t>Друго: __________________________________</w:t>
      </w:r>
    </w:p>
    <w:p w:rsidR="007D258C" w:rsidRDefault="007D258C" w:rsidP="00063B77">
      <w:pPr>
        <w:pStyle w:val="BodyText"/>
        <w:rPr>
          <w:noProof/>
          <w:sz w:val="20"/>
          <w:lang w:val="sr-Latn-RS"/>
        </w:rPr>
      </w:pPr>
    </w:p>
    <w:p w:rsidR="00B62DE0" w:rsidRDefault="00B62DE0" w:rsidP="00063B77">
      <w:pPr>
        <w:pStyle w:val="BodyText"/>
        <w:rPr>
          <w:noProof/>
          <w:sz w:val="20"/>
          <w:lang w:val="sr-Latn-RS"/>
        </w:rPr>
      </w:pPr>
    </w:p>
    <w:p w:rsidR="00B62DE0" w:rsidRDefault="00B62DE0" w:rsidP="00B62DE0">
      <w:pPr>
        <w:pStyle w:val="BodyText"/>
        <w:rPr>
          <w:noProof/>
          <w:szCs w:val="24"/>
        </w:rPr>
      </w:pPr>
    </w:p>
    <w:p w:rsidR="00B62DE0" w:rsidRDefault="00B62DE0" w:rsidP="00B62DE0">
      <w:pPr>
        <w:pStyle w:val="BodyText"/>
        <w:ind w:firstLine="720"/>
        <w:rPr>
          <w:noProof/>
          <w:szCs w:val="24"/>
        </w:rPr>
      </w:pPr>
    </w:p>
    <w:p w:rsidR="00B62DE0" w:rsidRDefault="00B62DE0" w:rsidP="00B62DE0">
      <w:pPr>
        <w:pStyle w:val="BodyText"/>
        <w:rPr>
          <w:noProof/>
          <w:szCs w:val="24"/>
        </w:rPr>
      </w:pPr>
    </w:p>
    <w:p w:rsidR="00B62DE0" w:rsidRDefault="00B62DE0"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C7D14" w:rsidRDefault="00BC7D14" w:rsidP="00B62DE0">
      <w:pPr>
        <w:pStyle w:val="BodyText"/>
        <w:rPr>
          <w:noProof/>
          <w:szCs w:val="24"/>
        </w:rPr>
      </w:pPr>
    </w:p>
    <w:p w:rsidR="00B62DE0" w:rsidRDefault="00B62DE0" w:rsidP="00B62DE0">
      <w:pPr>
        <w:pStyle w:val="BodyText"/>
        <w:rPr>
          <w:noProof/>
          <w:sz w:val="20"/>
          <w:lang w:val="sr-Latn-RS"/>
        </w:rPr>
      </w:pPr>
    </w:p>
    <w:p w:rsidR="00B62DE0" w:rsidRPr="00B62DE0" w:rsidRDefault="00B62DE0" w:rsidP="00B62DE0">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87" w:name="_Toc364158554"/>
            <w:bookmarkStart w:id="88" w:name="_Toc481746460"/>
            <w:r w:rsidR="00FA73DE">
              <w:rPr>
                <w:noProof/>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89" w:name="_Toc364158555"/>
            <w:bookmarkStart w:id="90"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7"/>
        <w:gridCol w:w="7847"/>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F0A47">
        <w:rPr>
          <w:b/>
          <w:lang w:val="sr-Cyrl-CS"/>
        </w:rPr>
        <w:t>27</w:t>
      </w:r>
      <w:r w:rsidR="00BC7D14">
        <w:rPr>
          <w:b/>
          <w:lang w:val="sr-Cyrl-CS"/>
        </w:rPr>
        <w:t>4</w:t>
      </w:r>
      <w:r w:rsidR="009F0A47">
        <w:rPr>
          <w:b/>
          <w:lang w:val="sr-Cyrl-CS"/>
        </w:rPr>
        <w:t>-18-O</w:t>
      </w:r>
      <w:r>
        <w:rPr>
          <w:b/>
          <w:lang w:val="sr-Cyrl-CS"/>
        </w:rPr>
        <w:t xml:space="preserve"> </w:t>
      </w:r>
      <w:r>
        <w:rPr>
          <w:lang w:val="sr-Cyrl-CS"/>
        </w:rPr>
        <w:t xml:space="preserve">- </w:t>
      </w:r>
      <w:r w:rsidR="006410A5" w:rsidRPr="002053CA">
        <w:rPr>
          <w:b/>
          <w:lang w:val="sr-Cyrl-CS"/>
        </w:rPr>
        <w:t xml:space="preserve">Набавка </w:t>
      </w:r>
      <w:r w:rsidR="00BC7D14">
        <w:rPr>
          <w:b/>
          <w:noProof/>
          <w:lang w:val="sr-Cyrl-CS"/>
        </w:rPr>
        <w:t>болничких</w:t>
      </w:r>
      <w:r w:rsidR="00BC7D14" w:rsidRPr="00896345">
        <w:rPr>
          <w:b/>
          <w:noProof/>
          <w:lang w:val="sr-Cyrl-CS"/>
        </w:rPr>
        <w:t xml:space="preserve"> </w:t>
      </w:r>
      <w:r w:rsidR="00BC7D14">
        <w:rPr>
          <w:b/>
          <w:noProof/>
          <w:lang w:val="sr-Cyrl-CS"/>
        </w:rPr>
        <w:t>кревет</w:t>
      </w:r>
      <w:r w:rsidR="00BC7D14">
        <w:rPr>
          <w:b/>
          <w:lang w:val="sr-Cyrl-CS"/>
        </w:rPr>
        <w:t>а</w:t>
      </w:r>
      <w:r w:rsidR="00BC7D14">
        <w:rPr>
          <w:b/>
          <w:lang w:val="sr-Latn-RS"/>
        </w:rPr>
        <w:t xml:space="preserve">, </w:t>
      </w:r>
      <w:r w:rsidR="00BC7D14">
        <w:rPr>
          <w:b/>
          <w:lang w:val="sr-Cyrl-RS"/>
        </w:rPr>
        <w:t>стречера и ноћних ормарића</w:t>
      </w:r>
      <w:r w:rsidR="007D258C">
        <w:rPr>
          <w:b/>
          <w:lang w:val="sr-Cyrl-CS"/>
        </w:rPr>
        <w:t xml:space="preserve"> </w:t>
      </w:r>
      <w:r w:rsidR="006410A5">
        <w:rPr>
          <w:b/>
        </w:rPr>
        <w:t xml:space="preserve">за </w:t>
      </w:r>
      <w:r w:rsidR="007D258C">
        <w:rPr>
          <w:b/>
          <w:lang w:val="sr-Cyrl-RS"/>
        </w:rPr>
        <w:t>потребе к</w:t>
      </w:r>
      <w:r w:rsidR="006410A5">
        <w:rPr>
          <w:b/>
        </w:rPr>
        <w:t>линик</w:t>
      </w:r>
      <w:r w:rsidR="007D258C">
        <w:rPr>
          <w:b/>
          <w:lang w:val="sr-Cyrl-RS"/>
        </w:rPr>
        <w:t>а</w:t>
      </w:r>
      <w:r w:rsidR="006410A5">
        <w:rPr>
          <w:b/>
        </w:rPr>
        <w:t xml:space="preserve"> </w:t>
      </w:r>
      <w:r w:rsidR="006410A5" w:rsidRPr="002053CA">
        <w:rPr>
          <w:b/>
          <w:lang w:val="sr-Cyrl-CS"/>
        </w:rPr>
        <w:t>Клиничког центра Војводине</w:t>
      </w:r>
      <w:r w:rsidR="009412AE">
        <w:rPr>
          <w:b/>
          <w:lang w:val="sr-Cyrl-CS"/>
        </w:rPr>
        <w:t>, за партију број_____</w:t>
      </w:r>
      <w:r w:rsidRPr="004341CB">
        <w:t>,</w:t>
      </w:r>
      <w:r w:rsidRPr="004341CB">
        <w:rPr>
          <w:lang w:val="sr-Cyrl-CS"/>
        </w:rPr>
        <w:t xml:space="preserve"> уколико </w:t>
      </w:r>
      <w:r w:rsidR="00275C53">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7D258C">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C22BDC"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D258C" w:rsidRPr="004341CB" w:rsidRDefault="007D258C" w:rsidP="00C22BDC">
      <w:pPr>
        <w:ind w:firstLine="720"/>
        <w:jc w:val="both"/>
        <w:rPr>
          <w:lang w:val="sr-Cyrl-CS"/>
        </w:rPr>
      </w:pP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5"/>
        <w:gridCol w:w="7849"/>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рачун:__________________код: 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7D258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w:t>
            </w:r>
            <w:r w:rsidR="007D258C">
              <w:rPr>
                <w:sz w:val="22"/>
                <w:szCs w:val="22"/>
                <w:lang w:val="sr-Cyrl-CS"/>
              </w:rPr>
              <w:t>.</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sidR="007D258C">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9412AE">
        <w:rPr>
          <w:lang w:val="sr-Cyrl-CS"/>
        </w:rPr>
        <w:t xml:space="preserve"> </w:t>
      </w:r>
      <w:r w:rsidRPr="007403E1">
        <w:rPr>
          <w:lang w:val="sr-Cyrl-CS"/>
        </w:rPr>
        <w:t>________________</w:t>
      </w:r>
      <w:r>
        <w:rPr>
          <w:lang w:val="sr-Cyrl-CS"/>
        </w:rPr>
        <w:t>_</w:t>
      </w:r>
      <w:r w:rsidR="009412AE">
        <w:rPr>
          <w:lang w:val="sr-Cyrl-CS"/>
        </w:rPr>
        <w:t xml:space="preserve"> </w:t>
      </w:r>
      <w:r>
        <w:rPr>
          <w:lang w:val="sr-Cyrl-CS"/>
        </w:rPr>
        <w:t>динара</w:t>
      </w:r>
      <w:r>
        <w:t xml:space="preserve"> </w:t>
      </w:r>
      <w:r w:rsidRPr="007403E1">
        <w:rPr>
          <w:lang w:val="sr-Cyrl-CS"/>
        </w:rPr>
        <w:t>(словима_____________</w:t>
      </w:r>
      <w:r>
        <w:rPr>
          <w:lang w:val="sr-Cyrl-CS"/>
        </w:rPr>
        <w:t>___</w:t>
      </w:r>
      <w:r w:rsidR="007D258C">
        <w:rPr>
          <w:lang w:val="sr-Cyrl-CS"/>
        </w:rPr>
        <w:t>_______</w:t>
      </w:r>
      <w:r>
        <w:rPr>
          <w:lang w:val="sr-Cyrl-CS"/>
        </w:rPr>
        <w:t>_</w:t>
      </w:r>
      <w:r w:rsidR="007D258C">
        <w:rPr>
          <w:lang w:val="sr-Cyrl-CS"/>
        </w:rPr>
        <w:t xml:space="preserve"> </w:t>
      </w:r>
      <w:r w:rsidRPr="007403E1">
        <w:rPr>
          <w:lang w:val="sr-Cyrl-CS"/>
        </w:rPr>
        <w:t xml:space="preserve">динара), по уговору о јавној набавци број </w:t>
      </w:r>
      <w:r w:rsidR="009F0A47">
        <w:rPr>
          <w:b/>
          <w:lang w:val="sr-Cyrl-CS"/>
        </w:rPr>
        <w:t>27</w:t>
      </w:r>
      <w:r w:rsidR="00BC7D14">
        <w:rPr>
          <w:b/>
          <w:lang w:val="sr-Cyrl-CS"/>
        </w:rPr>
        <w:t>4</w:t>
      </w:r>
      <w:r w:rsidR="009F0A47">
        <w:rPr>
          <w:b/>
          <w:lang w:val="sr-Cyrl-CS"/>
        </w:rPr>
        <w:t>-18-O</w:t>
      </w:r>
      <w:r>
        <w:rPr>
          <w:b/>
          <w:lang w:val="sr-Cyrl-CS"/>
        </w:rPr>
        <w:t xml:space="preserve"> </w:t>
      </w:r>
      <w:r>
        <w:rPr>
          <w:lang w:val="sr-Cyrl-CS"/>
        </w:rPr>
        <w:t xml:space="preserve">- </w:t>
      </w:r>
      <w:r w:rsidR="006410A5" w:rsidRPr="002053CA">
        <w:rPr>
          <w:b/>
          <w:lang w:val="sr-Cyrl-CS"/>
        </w:rPr>
        <w:t xml:space="preserve">Набавка </w:t>
      </w:r>
      <w:r w:rsidR="00BC7D14">
        <w:rPr>
          <w:b/>
          <w:noProof/>
          <w:lang w:val="sr-Cyrl-CS"/>
        </w:rPr>
        <w:t>болничких</w:t>
      </w:r>
      <w:r w:rsidR="00BC7D14" w:rsidRPr="00896345">
        <w:rPr>
          <w:b/>
          <w:noProof/>
          <w:lang w:val="sr-Cyrl-CS"/>
        </w:rPr>
        <w:t xml:space="preserve"> </w:t>
      </w:r>
      <w:r w:rsidR="00BC7D14">
        <w:rPr>
          <w:b/>
          <w:noProof/>
          <w:lang w:val="sr-Cyrl-CS"/>
        </w:rPr>
        <w:t>кревет</w:t>
      </w:r>
      <w:r w:rsidR="00BC7D14">
        <w:rPr>
          <w:b/>
          <w:lang w:val="sr-Cyrl-CS"/>
        </w:rPr>
        <w:t>а</w:t>
      </w:r>
      <w:r w:rsidR="00BC7D14">
        <w:rPr>
          <w:b/>
          <w:lang w:val="sr-Latn-RS"/>
        </w:rPr>
        <w:t xml:space="preserve">, </w:t>
      </w:r>
      <w:r w:rsidR="00BC7D14">
        <w:rPr>
          <w:b/>
          <w:lang w:val="sr-Cyrl-RS"/>
        </w:rPr>
        <w:t>стречера и ноћних ормарића</w:t>
      </w:r>
      <w:r w:rsidR="007D258C">
        <w:rPr>
          <w:b/>
          <w:lang w:val="sr-Cyrl-CS"/>
        </w:rPr>
        <w:t xml:space="preserve"> за потребе клиника </w:t>
      </w:r>
      <w:r w:rsidR="006410A5" w:rsidRPr="002053CA">
        <w:rPr>
          <w:b/>
          <w:lang w:val="sr-Cyrl-CS"/>
        </w:rPr>
        <w:t>Клиничког центра Војводине</w:t>
      </w:r>
      <w:r w:rsidR="009412AE">
        <w:rPr>
          <w:b/>
          <w:lang w:val="sr-Cyrl-CS"/>
        </w:rPr>
        <w:t>, партија бр___</w:t>
      </w:r>
      <w:r w:rsidRPr="007403E1">
        <w:t>,</w:t>
      </w:r>
      <w:r w:rsidRPr="007403E1">
        <w:rPr>
          <w:lang w:val="sr-Cyrl-CS"/>
        </w:rPr>
        <w:t xml:space="preserve"> уколико као дужник не изврши уговорене обавезе у предвиђеном року.</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75C53" w:rsidRPr="007403E1" w:rsidRDefault="00275C53" w:rsidP="00C22BDC">
      <w:pPr>
        <w:ind w:firstLine="720"/>
        <w:jc w:val="both"/>
        <w:rPr>
          <w:lang w:val="sr-Cyrl-CS"/>
        </w:rPr>
      </w:pP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B3ADA" w:rsidRDefault="008B3ADA" w:rsidP="00275C53">
      <w:pPr>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5"/>
        <w:gridCol w:w="7849"/>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w:t>
      </w:r>
      <w:r w:rsidR="00F80228">
        <w:rPr>
          <w:lang w:val="sr-Cyrl-CS"/>
        </w:rPr>
        <w:t>_______</w:t>
      </w:r>
      <w:r>
        <w:rPr>
          <w:lang w:val="sr-Cyrl-CS"/>
        </w:rPr>
        <w:t>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9F0A47">
        <w:rPr>
          <w:b/>
          <w:lang w:val="sr-Cyrl-CS"/>
        </w:rPr>
        <w:t>27</w:t>
      </w:r>
      <w:r w:rsidR="00BC7D14">
        <w:rPr>
          <w:b/>
          <w:lang w:val="sr-Cyrl-CS"/>
        </w:rPr>
        <w:t>4</w:t>
      </w:r>
      <w:r w:rsidR="009F0A47">
        <w:rPr>
          <w:b/>
          <w:lang w:val="sr-Cyrl-CS"/>
        </w:rPr>
        <w:t>-18-O</w:t>
      </w:r>
      <w:r w:rsidRPr="00BE286D">
        <w:rPr>
          <w:lang w:val="sr-Cyrl-CS"/>
        </w:rPr>
        <w:t xml:space="preserve">, назив јавне набавке </w:t>
      </w:r>
      <w:r w:rsidR="006410A5" w:rsidRPr="002053CA">
        <w:rPr>
          <w:b/>
          <w:lang w:val="sr-Cyrl-CS"/>
        </w:rPr>
        <w:t>Набавка</w:t>
      </w:r>
      <w:r w:rsidR="00BC7D14">
        <w:rPr>
          <w:b/>
          <w:lang w:val="sr-Cyrl-CS"/>
        </w:rPr>
        <w:t xml:space="preserve"> </w:t>
      </w:r>
      <w:r w:rsidR="00BC7D14">
        <w:rPr>
          <w:b/>
          <w:noProof/>
          <w:lang w:val="sr-Cyrl-CS"/>
        </w:rPr>
        <w:t>болничких</w:t>
      </w:r>
      <w:r w:rsidR="00BC7D14" w:rsidRPr="00896345">
        <w:rPr>
          <w:b/>
          <w:noProof/>
          <w:lang w:val="sr-Cyrl-CS"/>
        </w:rPr>
        <w:t xml:space="preserve"> </w:t>
      </w:r>
      <w:r w:rsidR="00BC7D14">
        <w:rPr>
          <w:b/>
          <w:noProof/>
          <w:lang w:val="sr-Cyrl-CS"/>
        </w:rPr>
        <w:t>кревет</w:t>
      </w:r>
      <w:r w:rsidR="00BC7D14">
        <w:rPr>
          <w:b/>
          <w:lang w:val="sr-Cyrl-CS"/>
        </w:rPr>
        <w:t>а</w:t>
      </w:r>
      <w:r w:rsidR="00BC7D14">
        <w:rPr>
          <w:b/>
          <w:lang w:val="sr-Latn-RS"/>
        </w:rPr>
        <w:t xml:space="preserve">, </w:t>
      </w:r>
      <w:r w:rsidR="00BC7D14">
        <w:rPr>
          <w:b/>
          <w:lang w:val="sr-Cyrl-RS"/>
        </w:rPr>
        <w:t>стречера и ноћних ормарића</w:t>
      </w:r>
      <w:r w:rsidR="006410A5" w:rsidRPr="002053CA">
        <w:rPr>
          <w:b/>
          <w:lang w:val="sr-Cyrl-CS"/>
        </w:rPr>
        <w:t xml:space="preserve"> </w:t>
      </w:r>
      <w:r w:rsidR="00BC7D14">
        <w:rPr>
          <w:b/>
          <w:lang w:val="sr-Cyrl-CS"/>
        </w:rPr>
        <w:t>з</w:t>
      </w:r>
      <w:r w:rsidR="006410A5">
        <w:rPr>
          <w:b/>
        </w:rPr>
        <w:t xml:space="preserve">а </w:t>
      </w:r>
      <w:r w:rsidR="007D258C">
        <w:rPr>
          <w:b/>
          <w:lang w:val="sr-Cyrl-RS"/>
        </w:rPr>
        <w:t>потребе к</w:t>
      </w:r>
      <w:r w:rsidR="006410A5">
        <w:rPr>
          <w:b/>
        </w:rPr>
        <w:t>линик</w:t>
      </w:r>
      <w:r w:rsidR="007D258C">
        <w:rPr>
          <w:b/>
          <w:lang w:val="sr-Cyrl-RS"/>
        </w:rPr>
        <w:t>а</w:t>
      </w:r>
      <w:r w:rsidR="006410A5" w:rsidRPr="002053CA">
        <w:rPr>
          <w:b/>
          <w:lang w:val="sr-Cyrl-CS"/>
        </w:rPr>
        <w:t xml:space="preserve"> Клиничког центра Војводине</w:t>
      </w:r>
      <w:r w:rsidR="009412AE">
        <w:rPr>
          <w:b/>
          <w:lang w:val="sr-Cyrl-CS"/>
        </w:rPr>
        <w:t>, партија број _____</w:t>
      </w:r>
      <w:r w:rsidRPr="00C22BDC">
        <w:t>,</w:t>
      </w:r>
      <w:r w:rsidRPr="00BE286D">
        <w:rPr>
          <w:lang w:val="sr-Cyrl-CS"/>
        </w:rPr>
        <w:t xml:space="preserve">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sidR="007D258C">
        <w:rPr>
          <w:lang w:val="sr-Cyrl-CS"/>
        </w:rPr>
        <w:t>.</w:t>
      </w:r>
    </w:p>
    <w:p w:rsidR="00275C53" w:rsidRDefault="00275C53"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275C53" w:rsidRDefault="00275C53"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7D258C" w:rsidRDefault="0084669C" w:rsidP="007D258C">
      <w:pPr>
        <w:rPr>
          <w:noProof/>
          <w:lang w:val="sr-Cyrl-RS"/>
        </w:rPr>
      </w:pPr>
    </w:p>
    <w:sectPr w:rsidR="0084669C" w:rsidRPr="007D258C"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69" w:rsidRDefault="00E74C69">
      <w:r>
        <w:separator/>
      </w:r>
    </w:p>
  </w:endnote>
  <w:endnote w:type="continuationSeparator" w:id="0">
    <w:p w:rsidR="00E74C69" w:rsidRDefault="00E7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74C69" w:rsidRPr="00647547" w:rsidRDefault="00E74C69" w:rsidP="00647547">
            <w:pPr>
              <w:pStyle w:val="Footer"/>
              <w:jc w:val="right"/>
            </w:pPr>
            <w:r>
              <w:rPr>
                <w:b/>
                <w:bCs/>
              </w:rPr>
              <w:fldChar w:fldCharType="begin"/>
            </w:r>
            <w:r>
              <w:rPr>
                <w:b/>
                <w:bCs/>
              </w:rPr>
              <w:instrText xml:space="preserve"> PAGE </w:instrText>
            </w:r>
            <w:r>
              <w:rPr>
                <w:b/>
                <w:bCs/>
              </w:rPr>
              <w:fldChar w:fldCharType="separate"/>
            </w:r>
            <w:r w:rsidR="0021179E">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21179E">
              <w:rPr>
                <w:b/>
                <w:bCs/>
                <w:noProof/>
              </w:rPr>
              <w:t>44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9" w:rsidRDefault="00E74C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69" w:rsidRDefault="00E74C6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74C69" w:rsidRPr="00BC2911" w:rsidRDefault="00E74C69" w:rsidP="00BC2911">
            <w:pPr>
              <w:pStyle w:val="Footer"/>
              <w:jc w:val="right"/>
            </w:pPr>
            <w:r>
              <w:rPr>
                <w:b/>
                <w:bCs/>
              </w:rPr>
              <w:fldChar w:fldCharType="begin"/>
            </w:r>
            <w:r>
              <w:rPr>
                <w:b/>
                <w:bCs/>
              </w:rPr>
              <w:instrText xml:space="preserve"> PAGE </w:instrText>
            </w:r>
            <w:r>
              <w:rPr>
                <w:b/>
                <w:bCs/>
              </w:rPr>
              <w:fldChar w:fldCharType="separate"/>
            </w:r>
            <w:r w:rsidR="0021179E">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21179E">
              <w:rPr>
                <w:b/>
                <w:bCs/>
                <w:noProof/>
              </w:rPr>
              <w:t>44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9" w:rsidRDefault="00E7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69" w:rsidRDefault="00E74C69">
      <w:r>
        <w:separator/>
      </w:r>
    </w:p>
  </w:footnote>
  <w:footnote w:type="continuationSeparator" w:id="0">
    <w:p w:rsidR="00E74C69" w:rsidRDefault="00E7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9" w:rsidRDefault="00E74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9" w:rsidRPr="00884492" w:rsidRDefault="00E74C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9" w:rsidRDefault="00E74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A20C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138A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3F132A"/>
    <w:multiLevelType w:val="multilevel"/>
    <w:tmpl w:val="BA46A15A"/>
    <w:lvl w:ilvl="0">
      <w:start w:val="1"/>
      <w:numFmt w:val="decimal"/>
      <w:lvlText w:val="%1"/>
      <w:lvlJc w:val="left"/>
      <w:pPr>
        <w:ind w:left="360" w:hanging="360"/>
      </w:pPr>
      <w:rPr>
        <w:rFonts w:eastAsia="Calibri" w:hint="default"/>
        <w:b/>
      </w:rPr>
    </w:lvl>
    <w:lvl w:ilvl="1">
      <w:start w:val="3"/>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443EB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5C067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55E3FD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5E752A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97A567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0535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965B2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7569C2"/>
    <w:multiLevelType w:val="hybridMultilevel"/>
    <w:tmpl w:val="411E6A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8E47E0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771AA5"/>
    <w:multiLevelType w:val="multilevel"/>
    <w:tmpl w:val="7F880E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B06066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76652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FBB343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D075C4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7"/>
  </w:num>
  <w:num w:numId="4">
    <w:abstractNumId w:val="25"/>
  </w:num>
  <w:num w:numId="5">
    <w:abstractNumId w:val="1"/>
  </w:num>
  <w:num w:numId="6">
    <w:abstractNumId w:val="11"/>
  </w:num>
  <w:num w:numId="7">
    <w:abstractNumId w:val="26"/>
  </w:num>
  <w:num w:numId="8">
    <w:abstractNumId w:val="8"/>
  </w:num>
  <w:num w:numId="9">
    <w:abstractNumId w:val="22"/>
  </w:num>
  <w:num w:numId="10">
    <w:abstractNumId w:val="19"/>
  </w:num>
  <w:num w:numId="11">
    <w:abstractNumId w:val="20"/>
  </w:num>
  <w:num w:numId="12">
    <w:abstractNumId w:val="10"/>
  </w:num>
  <w:num w:numId="13">
    <w:abstractNumId w:val="24"/>
  </w:num>
  <w:num w:numId="14">
    <w:abstractNumId w:val="15"/>
  </w:num>
  <w:num w:numId="15">
    <w:abstractNumId w:val="4"/>
  </w:num>
  <w:num w:numId="16">
    <w:abstractNumId w:val="31"/>
  </w:num>
  <w:num w:numId="17">
    <w:abstractNumId w:val="16"/>
  </w:num>
  <w:num w:numId="18">
    <w:abstractNumId w:val="12"/>
  </w:num>
  <w:num w:numId="19">
    <w:abstractNumId w:val="14"/>
  </w:num>
  <w:num w:numId="20">
    <w:abstractNumId w:val="29"/>
  </w:num>
  <w:num w:numId="21">
    <w:abstractNumId w:val="9"/>
  </w:num>
  <w:num w:numId="22">
    <w:abstractNumId w:val="13"/>
  </w:num>
  <w:num w:numId="23">
    <w:abstractNumId w:val="28"/>
  </w:num>
  <w:num w:numId="24">
    <w:abstractNumId w:val="23"/>
  </w:num>
  <w:num w:numId="25">
    <w:abstractNumId w:val="18"/>
  </w:num>
  <w:num w:numId="26">
    <w:abstractNumId w:val="27"/>
  </w:num>
  <w:num w:numId="27">
    <w:abstractNumId w:val="6"/>
  </w:num>
  <w:num w:numId="28">
    <w:abstractNumId w:val="21"/>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5C6"/>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79E"/>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60308"/>
    <w:rsid w:val="00260BEB"/>
    <w:rsid w:val="00261E2F"/>
    <w:rsid w:val="002634C5"/>
    <w:rsid w:val="00264E77"/>
    <w:rsid w:val="00265535"/>
    <w:rsid w:val="00266B05"/>
    <w:rsid w:val="00266C9D"/>
    <w:rsid w:val="002710F3"/>
    <w:rsid w:val="00272059"/>
    <w:rsid w:val="00272362"/>
    <w:rsid w:val="002723D2"/>
    <w:rsid w:val="0027271F"/>
    <w:rsid w:val="002728E6"/>
    <w:rsid w:val="0027365F"/>
    <w:rsid w:val="00273E9B"/>
    <w:rsid w:val="00275C53"/>
    <w:rsid w:val="00277B34"/>
    <w:rsid w:val="0028092F"/>
    <w:rsid w:val="00284FE0"/>
    <w:rsid w:val="002856DC"/>
    <w:rsid w:val="00286FDC"/>
    <w:rsid w:val="00287260"/>
    <w:rsid w:val="00287417"/>
    <w:rsid w:val="002902F5"/>
    <w:rsid w:val="0029094C"/>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352"/>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1BF"/>
    <w:rsid w:val="003A4D18"/>
    <w:rsid w:val="003A5A82"/>
    <w:rsid w:val="003A70E7"/>
    <w:rsid w:val="003A79FB"/>
    <w:rsid w:val="003A7CE9"/>
    <w:rsid w:val="003B048E"/>
    <w:rsid w:val="003B04D0"/>
    <w:rsid w:val="003B079F"/>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243"/>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484C"/>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95F"/>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8CF"/>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6C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0A4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4339"/>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060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D14"/>
    <w:rsid w:val="00BD027B"/>
    <w:rsid w:val="00BD03FB"/>
    <w:rsid w:val="00BD0475"/>
    <w:rsid w:val="00BD16F6"/>
    <w:rsid w:val="00BD2F5B"/>
    <w:rsid w:val="00BD36A5"/>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4E4A"/>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573"/>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6CD"/>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4C69"/>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7A9"/>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1981"/>
    <w:rsid w:val="00F21C95"/>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48F"/>
    <w:rsid w:val="00F60786"/>
    <w:rsid w:val="00F6082C"/>
    <w:rsid w:val="00F6167C"/>
    <w:rsid w:val="00F619B1"/>
    <w:rsid w:val="00F627BA"/>
    <w:rsid w:val="00F63ECB"/>
    <w:rsid w:val="00F650D4"/>
    <w:rsid w:val="00F6628B"/>
    <w:rsid w:val="00F67BDA"/>
    <w:rsid w:val="00F733FB"/>
    <w:rsid w:val="00F753AB"/>
    <w:rsid w:val="00F80228"/>
    <w:rsid w:val="00F80D69"/>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1CBB"/>
    <w:rsid w:val="00FB1D49"/>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F1AF8E14-EEC5-4C19-9016-F374427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9F0A4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D0B1-E000-466F-8FD9-F27709CC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44</Pages>
  <Words>12450</Words>
  <Characters>75708</Characters>
  <Application>Microsoft Office Word</Application>
  <DocSecurity>0</DocSecurity>
  <Lines>630</Lines>
  <Paragraphs>175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87983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2017-09-26T11:30:00Z</cp:lastPrinted>
  <dcterms:created xsi:type="dcterms:W3CDTF">2018-10-25T11:53:00Z</dcterms:created>
  <dcterms:modified xsi:type="dcterms:W3CDTF">2018-11-01T11:11:00Z</dcterms:modified>
</cp:coreProperties>
</file>