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725361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F309D"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9EB57E4" w:rsidR="00E27C53" w:rsidRPr="0048347A" w:rsidRDefault="00E27C53" w:rsidP="00E27C53">
      <w:pPr>
        <w:pStyle w:val="Footer"/>
        <w:tabs>
          <w:tab w:val="left" w:pos="720"/>
        </w:tabs>
        <w:rPr>
          <w:b/>
          <w:noProof/>
          <w:lang w:val="sr-Cyrl-RS"/>
        </w:rPr>
      </w:pPr>
      <w:r w:rsidRPr="0048347A">
        <w:rPr>
          <w:b/>
          <w:noProof/>
          <w:lang w:val="sr-Cyrl-RS"/>
        </w:rPr>
        <w:t xml:space="preserve">Број: </w:t>
      </w:r>
      <w:r w:rsidR="0048347A" w:rsidRPr="0048347A">
        <w:rPr>
          <w:b/>
          <w:noProof/>
          <w:lang w:val="sr-Cyrl-RS"/>
        </w:rPr>
        <w:t>323</w:t>
      </w:r>
      <w:r w:rsidR="008371AB">
        <w:rPr>
          <w:b/>
          <w:noProof/>
          <w:lang w:val="sr-Cyrl-RS"/>
        </w:rPr>
        <w:t>-18-М</w:t>
      </w:r>
      <w:r w:rsidRPr="0048347A">
        <w:rPr>
          <w:b/>
          <w:noProof/>
          <w:lang w:val="sr-Cyrl-RS"/>
        </w:rPr>
        <w:t>/1</w:t>
      </w:r>
    </w:p>
    <w:p w14:paraId="2B96A50E" w14:textId="06D18172" w:rsidR="00E27C53" w:rsidRPr="005E632A" w:rsidRDefault="00E27C53" w:rsidP="00E27C53">
      <w:pPr>
        <w:pStyle w:val="Footer"/>
        <w:tabs>
          <w:tab w:val="left" w:pos="720"/>
        </w:tabs>
        <w:rPr>
          <w:b/>
          <w:noProof/>
        </w:rPr>
      </w:pPr>
      <w:r w:rsidRPr="0048347A">
        <w:rPr>
          <w:b/>
          <w:noProof/>
          <w:lang w:val="sr-Cyrl-RS"/>
        </w:rPr>
        <w:t>Дана:</w:t>
      </w:r>
      <w:r>
        <w:rPr>
          <w:b/>
          <w:noProof/>
          <w:lang w:val="sr-Cyrl-RS"/>
        </w:rPr>
        <w:t xml:space="preserve"> </w:t>
      </w:r>
      <w:r w:rsidR="005E632A">
        <w:rPr>
          <w:b/>
          <w:noProof/>
        </w:rPr>
        <w:t>25.12.2018</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8347A" w:rsidRDefault="00E27C53" w:rsidP="00E27C53">
      <w:pPr>
        <w:pStyle w:val="Footer"/>
        <w:jc w:val="center"/>
        <w:rPr>
          <w:b/>
          <w:noProof/>
          <w:sz w:val="36"/>
          <w:szCs w:val="36"/>
        </w:rPr>
      </w:pPr>
      <w:r w:rsidRPr="0048347A">
        <w:rPr>
          <w:b/>
          <w:noProof/>
          <w:sz w:val="36"/>
          <w:szCs w:val="36"/>
        </w:rPr>
        <w:t>КОНКУРСНА ДОКУМЕНТАЦИЈА</w:t>
      </w:r>
    </w:p>
    <w:p w14:paraId="2B69DABD" w14:textId="77777777" w:rsidR="00E27C53" w:rsidRPr="0048347A" w:rsidRDefault="00E27C53" w:rsidP="00E27C53">
      <w:pPr>
        <w:pStyle w:val="Footer"/>
        <w:jc w:val="center"/>
        <w:rPr>
          <w:b/>
          <w:noProof/>
        </w:rPr>
      </w:pPr>
    </w:p>
    <w:p w14:paraId="16F95463" w14:textId="1F3FA996" w:rsidR="00E27C53" w:rsidRPr="0048347A" w:rsidRDefault="0048347A" w:rsidP="00E27C53">
      <w:pPr>
        <w:pStyle w:val="Footer"/>
        <w:jc w:val="center"/>
        <w:rPr>
          <w:b/>
          <w:lang w:val="sr-Cyrl-RS"/>
        </w:rPr>
      </w:pPr>
      <w:r w:rsidRPr="0048347A">
        <w:rPr>
          <w:b/>
          <w:lang w:val="sr-Cyrl-RS"/>
        </w:rPr>
        <w:t>Лиценце за прављење резервних копија + годишња претплата за потре</w:t>
      </w:r>
      <w:r w:rsidR="00785D05">
        <w:rPr>
          <w:b/>
          <w:lang w:val="sr-Cyrl-RS"/>
        </w:rPr>
        <w:t>б</w:t>
      </w:r>
      <w:r w:rsidRPr="0048347A">
        <w:rPr>
          <w:b/>
          <w:lang w:val="sr-Cyrl-RS"/>
        </w:rPr>
        <w:t>е свих ОЈ Клиничког центра Војводине</w:t>
      </w:r>
    </w:p>
    <w:p w14:paraId="762717A1" w14:textId="77777777" w:rsidR="00E27C53" w:rsidRPr="0048347A" w:rsidRDefault="00E27C53" w:rsidP="00E27C53">
      <w:pPr>
        <w:pStyle w:val="Footer"/>
        <w:jc w:val="center"/>
        <w:rPr>
          <w:b/>
          <w:noProof/>
        </w:rPr>
      </w:pPr>
    </w:p>
    <w:p w14:paraId="54C26822" w14:textId="59371351" w:rsidR="00E27C53" w:rsidRPr="0048347A" w:rsidRDefault="000F309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8347A" w:rsidRPr="0048347A">
            <w:rPr>
              <w:b/>
            </w:rPr>
            <w:t>Поступак јавне набавке мале вредности</w:t>
          </w:r>
        </w:sdtContent>
      </w:sdt>
      <w:r w:rsidR="00E27C53" w:rsidRPr="0048347A">
        <w:rPr>
          <w:b/>
          <w:noProof/>
        </w:rPr>
        <w:t xml:space="preserve"> </w:t>
      </w:r>
    </w:p>
    <w:p w14:paraId="4121C8E0" w14:textId="77777777" w:rsidR="00E27C53" w:rsidRPr="0048347A" w:rsidRDefault="00E27C53" w:rsidP="00E27C53">
      <w:pPr>
        <w:pStyle w:val="Footer"/>
        <w:tabs>
          <w:tab w:val="left" w:pos="720"/>
        </w:tabs>
        <w:jc w:val="center"/>
        <w:rPr>
          <w:b/>
          <w:noProof/>
        </w:rPr>
      </w:pPr>
    </w:p>
    <w:p w14:paraId="48242220" w14:textId="0D849948" w:rsidR="00E27C53" w:rsidRPr="0048347A" w:rsidRDefault="0048347A" w:rsidP="00E27C53">
      <w:pPr>
        <w:pStyle w:val="Footer"/>
        <w:tabs>
          <w:tab w:val="left" w:pos="720"/>
        </w:tabs>
        <w:jc w:val="center"/>
        <w:rPr>
          <w:b/>
          <w:noProof/>
          <w:lang w:val="sr-Cyrl-RS"/>
        </w:rPr>
      </w:pPr>
      <w:r w:rsidRPr="0048347A">
        <w:rPr>
          <w:b/>
          <w:noProof/>
          <w:lang w:val="sr-Cyrl-RS"/>
        </w:rPr>
        <w:t>323-18-М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7777777" w:rsidR="00E27C53" w:rsidRPr="00AE1407" w:rsidRDefault="00E27C53" w:rsidP="00E27C53">
      <w:pPr>
        <w:pStyle w:val="Footer"/>
        <w:tabs>
          <w:tab w:val="left" w:pos="720"/>
        </w:tabs>
        <w:jc w:val="center"/>
        <w:rPr>
          <w:b/>
          <w:noProof/>
          <w:lang w:val="sr-Cyrl-CS"/>
        </w:rPr>
      </w:pPr>
      <w:r w:rsidRPr="0048347A">
        <w:rPr>
          <w:b/>
          <w:noProof/>
          <w:lang w:val="sr-Cyrl-CS"/>
        </w:rPr>
        <w:t>Нови Сад, 2018.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F486730" w:rsidR="00E27C53" w:rsidRPr="0048347A" w:rsidRDefault="000F309D"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8347A" w:rsidRPr="0048347A">
            <w:rPr>
              <w:b/>
              <w:noProof/>
            </w:rPr>
            <w:t>у поступку јавне набавке мале вредности</w:t>
          </w:r>
        </w:sdtContent>
      </w:sdt>
      <w:r w:rsidR="00E27C53" w:rsidRPr="0048347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8347A">
            <w:rPr>
              <w:b/>
              <w:noProof/>
            </w:rPr>
            <w:t>добара</w:t>
          </w:r>
        </w:sdtContent>
      </w:sdt>
      <w:r w:rsidR="00E27C53" w:rsidRPr="0048347A">
        <w:rPr>
          <w:b/>
          <w:noProof/>
        </w:rPr>
        <w:t xml:space="preserve"> бр. </w:t>
      </w:r>
      <w:r w:rsidR="0048347A" w:rsidRPr="0048347A">
        <w:rPr>
          <w:b/>
          <w:noProof/>
          <w:lang w:val="sr-Cyrl-RS"/>
        </w:rPr>
        <w:t>323-18-М</w:t>
      </w:r>
      <w:r w:rsidR="00E27C53" w:rsidRPr="0048347A">
        <w:rPr>
          <w:b/>
          <w:noProof/>
        </w:rPr>
        <w:t xml:space="preserve"> -</w:t>
      </w:r>
      <w:r w:rsidR="0048347A" w:rsidRPr="0048347A">
        <w:rPr>
          <w:b/>
          <w:noProof/>
          <w:lang w:val="sr-Cyrl-RS"/>
        </w:rPr>
        <w:t xml:space="preserve"> </w:t>
      </w:r>
      <w:r w:rsidR="0048347A" w:rsidRPr="0048347A">
        <w:rPr>
          <w:b/>
          <w:lang w:val="sr-Cyrl-RS"/>
        </w:rPr>
        <w:t>Лиценце за прављење резервних копија + годишња претплата за потре</w:t>
      </w:r>
      <w:r w:rsidR="00785D05">
        <w:rPr>
          <w:b/>
          <w:lang w:val="sr-Cyrl-RS"/>
        </w:rPr>
        <w:t>б</w:t>
      </w:r>
      <w:r w:rsidR="0048347A" w:rsidRPr="0048347A">
        <w:rPr>
          <w:b/>
          <w:lang w:val="sr-Cyrl-RS"/>
        </w:rPr>
        <w:t>е свих ОЈ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Pr="003E461A" w:rsidRDefault="00E27C53" w:rsidP="00E27C53">
      <w:pPr>
        <w:jc w:val="both"/>
      </w:pPr>
      <w:r w:rsidRPr="003E461A">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3E461A">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FCA2CF6" w14:textId="77777777" w:rsidR="003E461A" w:rsidRDefault="00E27C53">
      <w:pPr>
        <w:pStyle w:val="TOC1"/>
        <w:tabs>
          <w:tab w:val="left" w:pos="480"/>
        </w:tabs>
        <w:rPr>
          <w:rFonts w:asciiTheme="minorHAnsi" w:eastAsiaTheme="minorEastAsia" w:hAnsiTheme="minorHAnsi" w:cstheme="minorBidi"/>
          <w:sz w:val="22"/>
          <w:szCs w:val="22"/>
          <w:lang w:val="en-US"/>
        </w:rPr>
      </w:pPr>
      <w:r w:rsidRPr="003E461A">
        <w:rPr>
          <w:b/>
          <w:bCs/>
          <w:caps/>
        </w:rPr>
        <w:fldChar w:fldCharType="begin"/>
      </w:r>
      <w:r w:rsidRPr="003E461A">
        <w:instrText xml:space="preserve"> TOC \o "1-3" \u </w:instrText>
      </w:r>
      <w:r w:rsidRPr="003E461A">
        <w:rPr>
          <w:b/>
          <w:bCs/>
          <w:caps/>
        </w:rPr>
        <w:fldChar w:fldCharType="separate"/>
      </w:r>
      <w:r w:rsidR="003E461A">
        <w:t>1.</w:t>
      </w:r>
      <w:r w:rsidR="003E461A">
        <w:rPr>
          <w:rFonts w:asciiTheme="minorHAnsi" w:eastAsiaTheme="minorEastAsia" w:hAnsiTheme="minorHAnsi" w:cstheme="minorBidi"/>
          <w:sz w:val="22"/>
          <w:szCs w:val="22"/>
          <w:lang w:val="en-US"/>
        </w:rPr>
        <w:tab/>
      </w:r>
      <w:r w:rsidR="003E461A">
        <w:t>ОПШТИ ПОДАЦИ О НАБАВЦИ</w:t>
      </w:r>
      <w:r w:rsidR="003E461A">
        <w:tab/>
      </w:r>
      <w:r w:rsidR="003E461A">
        <w:fldChar w:fldCharType="begin"/>
      </w:r>
      <w:r w:rsidR="003E461A">
        <w:instrText xml:space="preserve"> PAGEREF _Toc533511693 \h </w:instrText>
      </w:r>
      <w:r w:rsidR="003E461A">
        <w:fldChar w:fldCharType="separate"/>
      </w:r>
      <w:r w:rsidR="000F309D">
        <w:t>3</w:t>
      </w:r>
      <w:r w:rsidR="003E461A">
        <w:fldChar w:fldCharType="end"/>
      </w:r>
    </w:p>
    <w:p w14:paraId="4A2B9E60" w14:textId="77777777" w:rsidR="003E461A" w:rsidRDefault="003E461A">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_Toc533511694 \h </w:instrText>
      </w:r>
      <w:r>
        <w:fldChar w:fldCharType="separate"/>
      </w:r>
      <w:r w:rsidR="000F309D">
        <w:t>4</w:t>
      </w:r>
      <w:r>
        <w:fldChar w:fldCharType="end"/>
      </w:r>
    </w:p>
    <w:p w14:paraId="0667ADE2" w14:textId="77777777" w:rsidR="003E461A" w:rsidRDefault="003E461A">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w:t>
      </w:r>
      <w:bookmarkStart w:id="18" w:name="_GoBack"/>
      <w:bookmarkEnd w:id="18"/>
      <w:r>
        <w:t>АЗУЈЕ ИСПУЊЕНОСТ ТИХ УСЛОВА</w:t>
      </w:r>
      <w:r>
        <w:tab/>
      </w:r>
      <w:r>
        <w:fldChar w:fldCharType="begin"/>
      </w:r>
      <w:r>
        <w:instrText xml:space="preserve"> PAGEREF _Toc533511695 \h </w:instrText>
      </w:r>
      <w:r>
        <w:fldChar w:fldCharType="separate"/>
      </w:r>
      <w:r w:rsidR="000F309D">
        <w:t>5</w:t>
      </w:r>
      <w:r>
        <w:fldChar w:fldCharType="end"/>
      </w:r>
    </w:p>
    <w:p w14:paraId="528664E2" w14:textId="77777777" w:rsidR="003E461A" w:rsidRDefault="003E461A">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_Toc533511696 \h </w:instrText>
      </w:r>
      <w:r>
        <w:fldChar w:fldCharType="separate"/>
      </w:r>
      <w:r w:rsidR="000F309D">
        <w:t>9</w:t>
      </w:r>
      <w:r>
        <w:fldChar w:fldCharType="end"/>
      </w:r>
    </w:p>
    <w:p w14:paraId="2E578CAA" w14:textId="745F8A26" w:rsidR="003E461A" w:rsidRPr="003E461A" w:rsidRDefault="003E461A" w:rsidP="003E461A">
      <w:pPr>
        <w:pStyle w:val="TOC1"/>
        <w:tabs>
          <w:tab w:val="left" w:pos="480"/>
        </w:tabs>
        <w:rPr>
          <w:rFonts w:asciiTheme="minorHAnsi" w:eastAsiaTheme="minorEastAsia" w:hAnsiTheme="minorHAnsi" w:cstheme="minorBidi"/>
          <w:sz w:val="22"/>
          <w:szCs w:val="22"/>
          <w:lang w:val="sr-Cyrl-RS"/>
        </w:rPr>
      </w:pPr>
      <w:r w:rsidRPr="0066360F">
        <w:rPr>
          <w:lang w:val="sr-Cyrl-RS"/>
        </w:rP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_Toc533511697 \h </w:instrText>
      </w:r>
      <w:r>
        <w:fldChar w:fldCharType="separate"/>
      </w:r>
      <w:r w:rsidR="000F309D">
        <w:t>19</w:t>
      </w:r>
      <w:r>
        <w:fldChar w:fldCharType="end"/>
      </w:r>
    </w:p>
    <w:p w14:paraId="6FBC196A" w14:textId="77777777" w:rsidR="003E461A" w:rsidRDefault="003E461A">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_Toc533511713 \h </w:instrText>
      </w:r>
      <w:r>
        <w:fldChar w:fldCharType="separate"/>
      </w:r>
      <w:r w:rsidR="000F309D">
        <w:t>24</w:t>
      </w:r>
      <w:r>
        <w:fldChar w:fldCharType="end"/>
      </w:r>
    </w:p>
    <w:p w14:paraId="1E27F889" w14:textId="77777777" w:rsidR="003E461A" w:rsidRDefault="003E461A">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_Toc533511714 \h </w:instrText>
      </w:r>
      <w:r>
        <w:fldChar w:fldCharType="separate"/>
      </w:r>
      <w:r w:rsidR="000F309D">
        <w:t>25</w:t>
      </w:r>
      <w:r>
        <w:fldChar w:fldCharType="end"/>
      </w:r>
    </w:p>
    <w:p w14:paraId="7E76715D" w14:textId="77777777" w:rsidR="003E461A" w:rsidRDefault="003E461A">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_Toc533511715 \h </w:instrText>
      </w:r>
      <w:r>
        <w:fldChar w:fldCharType="separate"/>
      </w:r>
      <w:r w:rsidR="000F309D">
        <w:t>26</w:t>
      </w:r>
      <w:r>
        <w:fldChar w:fldCharType="end"/>
      </w:r>
    </w:p>
    <w:p w14:paraId="20E7F592" w14:textId="77777777" w:rsidR="003E461A" w:rsidRDefault="003E461A">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_Toc533511716 \h </w:instrText>
      </w:r>
      <w:r>
        <w:fldChar w:fldCharType="separate"/>
      </w:r>
      <w:r w:rsidR="000F309D">
        <w:t>27</w:t>
      </w:r>
      <w:r>
        <w:fldChar w:fldCharType="end"/>
      </w:r>
    </w:p>
    <w:p w14:paraId="7DC4B462" w14:textId="77777777" w:rsidR="003E461A" w:rsidRDefault="003E461A">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_Toc533511717 \h </w:instrText>
      </w:r>
      <w:r>
        <w:fldChar w:fldCharType="separate"/>
      </w:r>
      <w:r w:rsidR="000F309D">
        <w:t>28</w:t>
      </w:r>
      <w:r>
        <w:fldChar w:fldCharType="end"/>
      </w:r>
    </w:p>
    <w:p w14:paraId="7202AC79" w14:textId="77777777" w:rsidR="00E27C53" w:rsidRDefault="00E27C53" w:rsidP="00E27C53">
      <w:pPr>
        <w:rPr>
          <w:b/>
          <w:bCs/>
          <w:sz w:val="28"/>
          <w:lang w:val="hr-HR"/>
        </w:rPr>
      </w:pPr>
      <w:r w:rsidRPr="003E461A">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351169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8347A">
        <w:tc>
          <w:tcPr>
            <w:tcW w:w="4643" w:type="dxa"/>
          </w:tcPr>
          <w:p w14:paraId="1EDCCEFF" w14:textId="77777777" w:rsidR="00E27C53" w:rsidRPr="00DA0553" w:rsidRDefault="00E27C53" w:rsidP="0048347A">
            <w:pPr>
              <w:rPr>
                <w:b/>
                <w:noProof/>
              </w:rPr>
            </w:pPr>
            <w:r w:rsidRPr="00DA0553">
              <w:rPr>
                <w:b/>
                <w:noProof/>
              </w:rPr>
              <w:t>Наручилац</w:t>
            </w:r>
          </w:p>
        </w:tc>
        <w:tc>
          <w:tcPr>
            <w:tcW w:w="4643" w:type="dxa"/>
          </w:tcPr>
          <w:p w14:paraId="17FDCAD4" w14:textId="77777777" w:rsidR="00E27C53" w:rsidRPr="00DA0553" w:rsidRDefault="00E27C53" w:rsidP="0048347A">
            <w:pPr>
              <w:rPr>
                <w:noProof/>
              </w:rPr>
            </w:pPr>
            <w:r w:rsidRPr="00DA0553">
              <w:rPr>
                <w:noProof/>
              </w:rPr>
              <w:t xml:space="preserve">КЛИНИЧКИ ЦЕНТАР ВОЈВОДИНЕ, </w:t>
            </w:r>
          </w:p>
          <w:p w14:paraId="7E5AF7B6" w14:textId="77777777" w:rsidR="00E27C53" w:rsidRPr="00DA0553" w:rsidRDefault="00E27C53" w:rsidP="0048347A">
            <w:pPr>
              <w:rPr>
                <w:noProof/>
              </w:rPr>
            </w:pPr>
            <w:r w:rsidRPr="00DA0553">
              <w:rPr>
                <w:noProof/>
              </w:rPr>
              <w:t>ул. Хајдук Вељкова бр.1, Нови Сад, (www.kcv.rs)</w:t>
            </w:r>
          </w:p>
        </w:tc>
      </w:tr>
      <w:tr w:rsidR="00E27C53" w:rsidRPr="00DA0553" w14:paraId="4E31927A" w14:textId="77777777" w:rsidTr="0048347A">
        <w:tc>
          <w:tcPr>
            <w:tcW w:w="4643" w:type="dxa"/>
          </w:tcPr>
          <w:p w14:paraId="17C0712A" w14:textId="77777777" w:rsidR="00E27C53" w:rsidRPr="0048347A" w:rsidRDefault="00E27C53" w:rsidP="0048347A">
            <w:pPr>
              <w:rPr>
                <w:b/>
                <w:noProof/>
              </w:rPr>
            </w:pPr>
            <w:r w:rsidRPr="0048347A">
              <w:rPr>
                <w:b/>
                <w:noProof/>
              </w:rPr>
              <w:t>Предмет јавне набавке</w:t>
            </w:r>
          </w:p>
        </w:tc>
        <w:tc>
          <w:tcPr>
            <w:tcW w:w="4643" w:type="dxa"/>
          </w:tcPr>
          <w:p w14:paraId="4CC21F24" w14:textId="78DF6836" w:rsidR="00E27C53" w:rsidRPr="0048347A" w:rsidRDefault="000F309D" w:rsidP="00785D0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48347A">
                  <w:rPr>
                    <w:noProof/>
                  </w:rPr>
                  <w:t>Добра</w:t>
                </w:r>
              </w:sdtContent>
            </w:sdt>
            <w:r w:rsidR="00E27C53" w:rsidRPr="0048347A">
              <w:t xml:space="preserve"> </w:t>
            </w:r>
            <w:proofErr w:type="gramStart"/>
            <w:r w:rsidR="00E27C53" w:rsidRPr="0048347A">
              <w:t>бр</w:t>
            </w:r>
            <w:proofErr w:type="gramEnd"/>
            <w:r w:rsidR="00E27C53" w:rsidRPr="0048347A">
              <w:rPr>
                <w:lang w:val="ru-RU"/>
              </w:rPr>
              <w:t>.</w:t>
            </w:r>
            <w:r w:rsidR="00E27C53" w:rsidRPr="0048347A">
              <w:t xml:space="preserve"> </w:t>
            </w:r>
            <w:r w:rsidR="0048347A" w:rsidRPr="0048347A">
              <w:rPr>
                <w:noProof/>
                <w:lang w:val="sr-Cyrl-RS"/>
              </w:rPr>
              <w:t>323-18-М</w:t>
            </w:r>
            <w:r w:rsidR="0048347A" w:rsidRPr="0048347A">
              <w:rPr>
                <w:noProof/>
              </w:rPr>
              <w:t xml:space="preserve"> -</w:t>
            </w:r>
            <w:r w:rsidR="0048347A" w:rsidRPr="0048347A">
              <w:rPr>
                <w:noProof/>
                <w:lang w:val="sr-Cyrl-RS"/>
              </w:rPr>
              <w:t xml:space="preserve"> </w:t>
            </w:r>
            <w:r w:rsidR="0048347A" w:rsidRPr="0048347A">
              <w:rPr>
                <w:lang w:val="sr-Cyrl-RS"/>
              </w:rPr>
              <w:t>Лиценце за прављење резервних копија + годишња претплата за потре</w:t>
            </w:r>
            <w:r w:rsidR="00785D05">
              <w:rPr>
                <w:lang w:val="sr-Cyrl-RS"/>
              </w:rPr>
              <w:t>б</w:t>
            </w:r>
            <w:r w:rsidR="0048347A" w:rsidRPr="0048347A">
              <w:rPr>
                <w:lang w:val="sr-Cyrl-RS"/>
              </w:rPr>
              <w:t>е свих ОЈ Клиничког центра Војводине</w:t>
            </w:r>
          </w:p>
        </w:tc>
      </w:tr>
      <w:tr w:rsidR="00E27C53" w:rsidRPr="00DA0553" w14:paraId="7C3699FF" w14:textId="77777777" w:rsidTr="0048347A">
        <w:tc>
          <w:tcPr>
            <w:tcW w:w="4643" w:type="dxa"/>
          </w:tcPr>
          <w:p w14:paraId="5ECD2976" w14:textId="77777777" w:rsidR="00E27C53" w:rsidRPr="0048347A" w:rsidRDefault="00E27C53" w:rsidP="0048347A">
            <w:pPr>
              <w:rPr>
                <w:b/>
                <w:noProof/>
              </w:rPr>
            </w:pPr>
            <w:r w:rsidRPr="0048347A">
              <w:rPr>
                <w:b/>
                <w:noProof/>
              </w:rPr>
              <w:t>Врста поступка</w:t>
            </w:r>
          </w:p>
        </w:tc>
        <w:tc>
          <w:tcPr>
            <w:tcW w:w="4643" w:type="dxa"/>
          </w:tcPr>
          <w:p w14:paraId="7FBC7738" w14:textId="7BECF5BC" w:rsidR="00E27C53" w:rsidRPr="0048347A" w:rsidRDefault="000F309D" w:rsidP="0048347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8347A" w:rsidRPr="0048347A">
                  <w:t>Поступак јавне набавке мале вредности</w:t>
                </w:r>
              </w:sdtContent>
            </w:sdt>
            <w:r w:rsidR="00E27C53" w:rsidRPr="0048347A">
              <w:rPr>
                <w:noProof/>
              </w:rPr>
              <w:t xml:space="preserve"> </w:t>
            </w:r>
          </w:p>
        </w:tc>
      </w:tr>
      <w:tr w:rsidR="00E27C53" w:rsidRPr="00DA0553" w14:paraId="7A81D416" w14:textId="77777777" w:rsidTr="0048347A">
        <w:tc>
          <w:tcPr>
            <w:tcW w:w="4643" w:type="dxa"/>
          </w:tcPr>
          <w:p w14:paraId="55BED92D" w14:textId="77777777" w:rsidR="00E27C53" w:rsidRPr="0048347A" w:rsidRDefault="00E27C53" w:rsidP="0048347A">
            <w:pPr>
              <w:rPr>
                <w:noProof/>
              </w:rPr>
            </w:pPr>
            <w:r w:rsidRPr="0048347A">
              <w:rPr>
                <w:b/>
                <w:bCs/>
                <w:lang w:val="sr-Cyrl-CS"/>
              </w:rPr>
              <w:t>Циљ поступка</w:t>
            </w:r>
          </w:p>
        </w:tc>
        <w:tc>
          <w:tcPr>
            <w:tcW w:w="4643" w:type="dxa"/>
          </w:tcPr>
          <w:p w14:paraId="159E71D6" w14:textId="77777777" w:rsidR="00E27C53" w:rsidRPr="0048347A" w:rsidRDefault="00E27C53" w:rsidP="0048347A">
            <w:pPr>
              <w:jc w:val="both"/>
              <w:rPr>
                <w:i/>
                <w:iCs/>
              </w:rPr>
            </w:pPr>
            <w:r w:rsidRPr="0048347A">
              <w:rPr>
                <w:lang w:val="sr-Cyrl-CS"/>
              </w:rPr>
              <w:t>Поступак јавне набавке се спроводи ради закључења</w:t>
            </w:r>
            <w:r w:rsidRPr="0048347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8347A">
                  <w:t>уговора о јавној набавци</w:t>
                </w:r>
              </w:sdtContent>
            </w:sdt>
          </w:p>
        </w:tc>
      </w:tr>
      <w:tr w:rsidR="00E27C53" w:rsidRPr="00A27215" w14:paraId="5D90CBA2" w14:textId="77777777" w:rsidTr="0048347A">
        <w:tc>
          <w:tcPr>
            <w:tcW w:w="4643" w:type="dxa"/>
          </w:tcPr>
          <w:p w14:paraId="61B25CC8" w14:textId="77777777" w:rsidR="00E27C53" w:rsidRPr="0048347A" w:rsidRDefault="00E27C53" w:rsidP="0048347A">
            <w:pPr>
              <w:rPr>
                <w:b/>
                <w:noProof/>
              </w:rPr>
            </w:pPr>
            <w:r w:rsidRPr="0048347A">
              <w:rPr>
                <w:b/>
                <w:lang w:val="hr-HR"/>
              </w:rPr>
              <w:t xml:space="preserve">Процењена вредност </w:t>
            </w:r>
            <w:r w:rsidRPr="0048347A">
              <w:rPr>
                <w:b/>
                <w:lang w:val="sr-Cyrl-RS"/>
              </w:rPr>
              <w:t>јавне</w:t>
            </w:r>
            <w:r w:rsidRPr="0048347A">
              <w:rPr>
                <w:b/>
                <w:lang w:val="hr-HR"/>
              </w:rPr>
              <w:t xml:space="preserve"> набавке</w:t>
            </w:r>
          </w:p>
        </w:tc>
        <w:tc>
          <w:tcPr>
            <w:tcW w:w="4643" w:type="dxa"/>
          </w:tcPr>
          <w:p w14:paraId="129E4A30" w14:textId="4524173D" w:rsidR="00E27C53" w:rsidRPr="00A27215" w:rsidRDefault="0048347A" w:rsidP="0048347A">
            <w:pPr>
              <w:pStyle w:val="Footer"/>
              <w:tabs>
                <w:tab w:val="left" w:pos="720"/>
              </w:tabs>
            </w:pPr>
            <w:r w:rsidRPr="0048347A">
              <w:rPr>
                <w:lang w:val="sr-Cyrl-RS"/>
              </w:rPr>
              <w:t>750</w:t>
            </w:r>
            <w:r w:rsidR="00E27C53" w:rsidRPr="0048347A">
              <w:rPr>
                <w:lang w:val="hr-HR"/>
              </w:rPr>
              <w:t>.000,00</w:t>
            </w:r>
            <w:r w:rsidR="00E27C53" w:rsidRPr="0048347A">
              <w:rPr>
                <w:lang w:val="sr-Cyrl-CS"/>
              </w:rPr>
              <w:t xml:space="preserve"> динара без ПДВ-а</w:t>
            </w:r>
          </w:p>
        </w:tc>
      </w:tr>
      <w:tr w:rsidR="00E27C53" w:rsidRPr="001C6B06" w14:paraId="7DA7A595" w14:textId="77777777" w:rsidTr="0048347A">
        <w:tc>
          <w:tcPr>
            <w:tcW w:w="4643" w:type="dxa"/>
          </w:tcPr>
          <w:p w14:paraId="665A1657" w14:textId="77777777" w:rsidR="00E27C53" w:rsidRPr="001C6B06" w:rsidRDefault="00E27C53" w:rsidP="0048347A">
            <w:pPr>
              <w:rPr>
                <w:b/>
                <w:noProof/>
              </w:rPr>
            </w:pPr>
            <w:r w:rsidRPr="001C6B06">
              <w:rPr>
                <w:b/>
                <w:noProof/>
              </w:rPr>
              <w:t>Контакт</w:t>
            </w:r>
          </w:p>
        </w:tc>
        <w:tc>
          <w:tcPr>
            <w:tcW w:w="4643" w:type="dxa"/>
          </w:tcPr>
          <w:p w14:paraId="2917E56B" w14:textId="77777777" w:rsidR="00E27C53" w:rsidRDefault="00E27C53" w:rsidP="0048347A">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48347A">
            <w:pPr>
              <w:rPr>
                <w:noProof/>
              </w:rPr>
            </w:pPr>
            <w:r>
              <w:rPr>
                <w:noProof/>
              </w:rPr>
              <w:t xml:space="preserve">e-mail: </w:t>
            </w:r>
            <w:r w:rsidRPr="001C6B06">
              <w:rPr>
                <w:noProof/>
              </w:rPr>
              <w:t>nabavke@kcv.rs</w:t>
            </w:r>
          </w:p>
        </w:tc>
      </w:tr>
      <w:tr w:rsidR="00E27C53" w:rsidRPr="00C35CDB" w14:paraId="1CB21D75" w14:textId="77777777" w:rsidTr="0048347A">
        <w:tc>
          <w:tcPr>
            <w:tcW w:w="4643" w:type="dxa"/>
          </w:tcPr>
          <w:p w14:paraId="23884D93" w14:textId="77777777" w:rsidR="00E27C53" w:rsidRPr="00DA0553" w:rsidRDefault="00E27C53" w:rsidP="0048347A">
            <w:pPr>
              <w:rPr>
                <w:b/>
                <w:noProof/>
              </w:rPr>
            </w:pPr>
            <w:r w:rsidRPr="00DA0553">
              <w:rPr>
                <w:b/>
                <w:noProof/>
              </w:rPr>
              <w:t>Радно време наручиоца</w:t>
            </w:r>
          </w:p>
        </w:tc>
        <w:tc>
          <w:tcPr>
            <w:tcW w:w="4643" w:type="dxa"/>
          </w:tcPr>
          <w:p w14:paraId="3F14D166" w14:textId="77777777" w:rsidR="00E27C53" w:rsidRPr="00C35CDB" w:rsidRDefault="00E27C53" w:rsidP="0048347A">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3B33FBB2" w:rsidR="00E27C53" w:rsidRDefault="00E27C53" w:rsidP="00E27C53">
      <w:pPr>
        <w:rPr>
          <w:b/>
          <w:noProof/>
        </w:rPr>
      </w:pPr>
      <w:r w:rsidRPr="0048347A">
        <w:rPr>
          <w:b/>
          <w:noProof/>
        </w:rPr>
        <w:t xml:space="preserve">Предмет јавне набавке </w:t>
      </w:r>
      <w:r w:rsidR="0048347A" w:rsidRPr="0048347A">
        <w:rPr>
          <w:b/>
          <w:noProof/>
          <w:lang w:val="sr-Cyrl-RS"/>
        </w:rPr>
        <w:t>ни</w:t>
      </w:r>
      <w:r w:rsidRPr="0048347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3511694"/>
      <w:r w:rsidRPr="00CC366C">
        <w:lastRenderedPageBreak/>
        <w:t>ОПИС ПРЕДМЕТА ЈАВНЕ НАБАВКЕ</w:t>
      </w:r>
      <w:bookmarkEnd w:id="21"/>
      <w:bookmarkEnd w:id="22"/>
      <w:bookmarkEnd w:id="23"/>
      <w:bookmarkEnd w:id="24"/>
      <w:bookmarkEnd w:id="25"/>
      <w:bookmarkEnd w:id="26"/>
      <w:bookmarkEnd w:id="27"/>
      <w:bookmarkEnd w:id="28"/>
    </w:p>
    <w:p w14:paraId="006244A2" w14:textId="77777777" w:rsidR="00785D05" w:rsidRDefault="00785D05" w:rsidP="00E27C53">
      <w:pPr>
        <w:jc w:val="both"/>
        <w:rPr>
          <w:bCs/>
          <w:iCs/>
          <w:lang w:val="sr-Cyrl-RS"/>
        </w:rPr>
      </w:pPr>
    </w:p>
    <w:p w14:paraId="54EFA0C4" w14:textId="77777777" w:rsidR="00785D05" w:rsidRDefault="00785D05" w:rsidP="00E27C53">
      <w:pPr>
        <w:jc w:val="both"/>
        <w:rPr>
          <w:bCs/>
          <w:iCs/>
          <w:lang w:val="sr-Cyrl-RS"/>
        </w:rPr>
      </w:pPr>
    </w:p>
    <w:p w14:paraId="7ECE6D25" w14:textId="677B9FA2" w:rsidR="00484449" w:rsidRPr="002C3BE3" w:rsidRDefault="00A2384F" w:rsidP="00E27C53">
      <w:pPr>
        <w:jc w:val="both"/>
        <w:rPr>
          <w:bCs/>
          <w:iCs/>
          <w:lang w:val="sr-Cyrl-RS"/>
        </w:rPr>
      </w:pPr>
      <w:r w:rsidRPr="002C3BE3">
        <w:rPr>
          <w:bCs/>
          <w:iCs/>
          <w:lang w:val="sr-Cyrl-RS"/>
        </w:rPr>
        <w:t xml:space="preserve">Предмет јавне набавке је </w:t>
      </w:r>
      <w:r w:rsidR="0011163B" w:rsidRPr="002C3BE3">
        <w:rPr>
          <w:bCs/>
          <w:iCs/>
          <w:lang w:val="sr-Cyrl-RS"/>
        </w:rPr>
        <w:t>испор</w:t>
      </w:r>
      <w:r w:rsidRPr="002C3BE3">
        <w:rPr>
          <w:bCs/>
          <w:iCs/>
          <w:lang w:val="sr-Cyrl-RS"/>
        </w:rPr>
        <w:t>ука</w:t>
      </w:r>
      <w:r w:rsidR="0011163B" w:rsidRPr="002C3BE3">
        <w:rPr>
          <w:bCs/>
          <w:iCs/>
          <w:lang w:val="sr-Cyrl-RS"/>
        </w:rPr>
        <w:t xml:space="preserve"> 4 комада - л</w:t>
      </w:r>
      <w:r w:rsidR="00484449" w:rsidRPr="002C3BE3">
        <w:t>иценц</w:t>
      </w:r>
      <w:r w:rsidR="0011163B" w:rsidRPr="002C3BE3">
        <w:t>e</w:t>
      </w:r>
      <w:r w:rsidR="00484449" w:rsidRPr="002C3BE3">
        <w:t xml:space="preserve"> за </w:t>
      </w:r>
      <w:r w:rsidR="00484449" w:rsidRPr="002C3BE3">
        <w:rPr>
          <w:lang w:val="sr-Cyrl-RS"/>
        </w:rPr>
        <w:t>„</w:t>
      </w:r>
      <w:r w:rsidR="00484449" w:rsidRPr="002C3BE3">
        <w:rPr>
          <w:color w:val="000000"/>
          <w:lang w:eastAsia="sr-Latn-RS"/>
        </w:rPr>
        <w:t>Veeam Backup &amp; Replication Enterprise Edition for 1 processor</w:t>
      </w:r>
      <w:r w:rsidR="00484449" w:rsidRPr="002C3BE3">
        <w:rPr>
          <w:color w:val="000000"/>
          <w:lang w:val="sr-Cyrl-RS" w:eastAsia="sr-Latn-RS"/>
        </w:rPr>
        <w:t>“</w:t>
      </w:r>
      <w:r w:rsidR="0011163B" w:rsidRPr="002C3BE3">
        <w:rPr>
          <w:color w:val="000000"/>
          <w:lang w:val="sr-Latn-RS" w:eastAsia="sr-Latn-RS"/>
        </w:rPr>
        <w:t xml:space="preserve"> </w:t>
      </w:r>
      <w:r w:rsidR="0011163B" w:rsidRPr="002C3BE3">
        <w:rPr>
          <w:color w:val="000000"/>
          <w:lang w:val="sr-Cyrl-RS" w:eastAsia="sr-Latn-RS"/>
        </w:rPr>
        <w:t xml:space="preserve">које укључују претплату за </w:t>
      </w:r>
      <w:r w:rsidR="0011163B" w:rsidRPr="002C3BE3">
        <w:t>„</w:t>
      </w:r>
      <w:r w:rsidR="0011163B" w:rsidRPr="002C3BE3">
        <w:rPr>
          <w:color w:val="000000"/>
          <w:lang w:eastAsia="sr-Latn-RS"/>
        </w:rPr>
        <w:t>Basic Support and maintenance</w:t>
      </w:r>
      <w:r w:rsidR="0011163B" w:rsidRPr="002C3BE3">
        <w:rPr>
          <w:color w:val="000000"/>
          <w:lang w:val="sr-Cyrl-RS" w:eastAsia="sr-Latn-RS"/>
        </w:rPr>
        <w:t>“</w:t>
      </w:r>
      <w:r w:rsidR="0011163B" w:rsidRPr="002C3BE3">
        <w:rPr>
          <w:lang w:val="sr-Cyrl-RS"/>
        </w:rPr>
        <w:t xml:space="preserve"> на </w:t>
      </w:r>
      <w:r w:rsidR="00785D05" w:rsidRPr="002C3BE3">
        <w:rPr>
          <w:lang w:val="sr-Cyrl-RS"/>
        </w:rPr>
        <w:t xml:space="preserve">период од </w:t>
      </w:r>
      <w:r w:rsidR="0011163B" w:rsidRPr="002C3BE3">
        <w:rPr>
          <w:lang w:val="sr-Cyrl-RS"/>
        </w:rPr>
        <w:t>годину дана.</w:t>
      </w:r>
    </w:p>
    <w:p w14:paraId="616201EB" w14:textId="77777777" w:rsidR="00484449" w:rsidRPr="002C3BE3" w:rsidRDefault="00484449" w:rsidP="00E27C53">
      <w:pPr>
        <w:jc w:val="both"/>
        <w:rPr>
          <w:bCs/>
          <w:iCs/>
          <w:lang w:val="sr-Latn-RS"/>
        </w:rPr>
      </w:pPr>
    </w:p>
    <w:p w14:paraId="293E32EB" w14:textId="66F73DC8" w:rsidR="00484449" w:rsidRPr="002C3BE3" w:rsidRDefault="00A2384F" w:rsidP="00484449">
      <w:pPr>
        <w:jc w:val="both"/>
        <w:rPr>
          <w:lang w:val="sr-Cyrl-RS"/>
        </w:rPr>
      </w:pPr>
      <w:r w:rsidRPr="002C3BE3">
        <w:rPr>
          <w:lang w:val="sr-Cyrl-RS"/>
        </w:rPr>
        <w:t>Наручилац захтева да период важења л</w:t>
      </w:r>
      <w:r w:rsidR="00484449" w:rsidRPr="002C3BE3">
        <w:rPr>
          <w:lang w:val="sr-Cyrl-RS"/>
        </w:rPr>
        <w:t>иценц</w:t>
      </w:r>
      <w:r w:rsidRPr="002C3BE3">
        <w:rPr>
          <w:lang w:val="sr-Cyrl-RS"/>
        </w:rPr>
        <w:t>и</w:t>
      </w:r>
      <w:r w:rsidR="00484449" w:rsidRPr="002C3BE3">
        <w:rPr>
          <w:lang w:val="sr-Cyrl-RS"/>
        </w:rPr>
        <w:t xml:space="preserve"> трај</w:t>
      </w:r>
      <w:r w:rsidRPr="002C3BE3">
        <w:rPr>
          <w:lang w:val="sr-Cyrl-RS"/>
        </w:rPr>
        <w:t>е</w:t>
      </w:r>
      <w:r w:rsidR="00484449" w:rsidRPr="002C3BE3">
        <w:rPr>
          <w:lang w:val="sr-Cyrl-RS"/>
        </w:rPr>
        <w:t xml:space="preserve"> неограничено, а </w:t>
      </w:r>
      <w:r w:rsidRPr="002C3BE3">
        <w:rPr>
          <w:lang w:val="sr-Cyrl-RS"/>
        </w:rPr>
        <w:t xml:space="preserve">сам период </w:t>
      </w:r>
      <w:r w:rsidR="00484449" w:rsidRPr="002C3BE3">
        <w:rPr>
          <w:lang w:val="sr-Cyrl-RS"/>
        </w:rPr>
        <w:t>претплат</w:t>
      </w:r>
      <w:r w:rsidRPr="002C3BE3">
        <w:rPr>
          <w:lang w:val="sr-Cyrl-RS"/>
        </w:rPr>
        <w:t xml:space="preserve">е да </w:t>
      </w:r>
      <w:r w:rsidR="00484449" w:rsidRPr="002C3BE3">
        <w:rPr>
          <w:lang w:val="sr-Cyrl-RS"/>
        </w:rPr>
        <w:t>траје годину дана</w:t>
      </w:r>
      <w:r w:rsidR="00CF010D" w:rsidRPr="002C3BE3">
        <w:rPr>
          <w:lang w:val="sr-Cyrl-RS"/>
        </w:rPr>
        <w:t xml:space="preserve"> од дана</w:t>
      </w:r>
      <w:r w:rsidR="002C3BE3" w:rsidRPr="002C3BE3">
        <w:rPr>
          <w:lang w:val="sr-Cyrl-RS"/>
        </w:rPr>
        <w:t xml:space="preserve"> испоруке</w:t>
      </w:r>
      <w:r w:rsidR="00484449" w:rsidRPr="002C3BE3">
        <w:rPr>
          <w:lang w:val="sr-Cyrl-RS"/>
        </w:rPr>
        <w:t>.</w:t>
      </w:r>
    </w:p>
    <w:p w14:paraId="5D9D47A9" w14:textId="701B840A" w:rsidR="007368EE" w:rsidRPr="002C3BE3" w:rsidRDefault="007368EE" w:rsidP="007368EE">
      <w:pPr>
        <w:jc w:val="both"/>
        <w:rPr>
          <w:iCs/>
          <w:lang w:val="sr-Cyrl-RS"/>
        </w:rPr>
      </w:pPr>
      <w:r w:rsidRPr="002C3BE3">
        <w:rPr>
          <w:bCs/>
          <w:iCs/>
        </w:rPr>
        <w:t xml:space="preserve">Наручилац захтева </w:t>
      </w:r>
      <w:r w:rsidRPr="002C3BE3">
        <w:rPr>
          <w:bCs/>
          <w:iCs/>
          <w:lang w:val="sr-Cyrl-RS"/>
        </w:rPr>
        <w:t xml:space="preserve">од понуђача да уколико постоји </w:t>
      </w:r>
      <w:r w:rsidRPr="002C3BE3">
        <w:rPr>
          <w:bCs/>
          <w:iCs/>
        </w:rPr>
        <w:t xml:space="preserve">могућност </w:t>
      </w:r>
      <w:r w:rsidR="009A4E84" w:rsidRPr="002C3BE3">
        <w:rPr>
          <w:bCs/>
          <w:iCs/>
          <w:lang w:val="sr-Cyrl-RS"/>
        </w:rPr>
        <w:t xml:space="preserve">да се лиценце </w:t>
      </w:r>
      <w:proofErr w:type="gramStart"/>
      <w:r w:rsidR="009A4E84" w:rsidRPr="002C3BE3">
        <w:rPr>
          <w:bCs/>
          <w:iCs/>
          <w:lang w:val="sr-Cyrl-RS"/>
        </w:rPr>
        <w:t xml:space="preserve">активирају </w:t>
      </w:r>
      <w:r w:rsidRPr="002C3BE3">
        <w:rPr>
          <w:bCs/>
          <w:iCs/>
        </w:rPr>
        <w:t xml:space="preserve"> путем</w:t>
      </w:r>
      <w:proofErr w:type="gramEnd"/>
      <w:r w:rsidRPr="002C3BE3">
        <w:rPr>
          <w:bCs/>
          <w:iCs/>
        </w:rPr>
        <w:t xml:space="preserve"> електронске поште, односно линка за скидање података</w:t>
      </w:r>
      <w:r w:rsidRPr="002C3BE3">
        <w:rPr>
          <w:iCs/>
          <w:noProof/>
          <w:lang w:val="sr-Cyrl-RS"/>
        </w:rPr>
        <w:t>.</w:t>
      </w:r>
    </w:p>
    <w:p w14:paraId="52342C60" w14:textId="77777777" w:rsidR="00484449" w:rsidRPr="002C3BE3" w:rsidRDefault="00484449" w:rsidP="00484449"/>
    <w:p w14:paraId="369731E5" w14:textId="72D589B0" w:rsidR="00484449" w:rsidRPr="007130DA" w:rsidRDefault="00484449" w:rsidP="00484449">
      <w:pPr>
        <w:jc w:val="both"/>
        <w:rPr>
          <w:noProof/>
        </w:rPr>
      </w:pPr>
      <w:proofErr w:type="gramStart"/>
      <w:r w:rsidRPr="002C3BE3">
        <w:rPr>
          <w:noProof/>
        </w:rPr>
        <w:t>Место и</w:t>
      </w:r>
      <w:r w:rsidR="007368EE" w:rsidRPr="002C3BE3">
        <w:rPr>
          <w:noProof/>
          <w:lang w:val="sr-Cyrl-RS"/>
        </w:rPr>
        <w:t xml:space="preserve">споруке </w:t>
      </w:r>
      <w:r w:rsidRPr="002C3BE3">
        <w:rPr>
          <w:noProof/>
        </w:rPr>
        <w:t xml:space="preserve">је </w:t>
      </w:r>
      <w:r w:rsidRPr="002C3BE3">
        <w:rPr>
          <w:lang w:val="sr-Cyrl-RS"/>
        </w:rPr>
        <w:t>Ургентни центар</w:t>
      </w:r>
      <w:r w:rsidRPr="002C3BE3">
        <w:rPr>
          <w:noProof/>
          <w:lang w:val="sr-Cyrl-RS"/>
        </w:rPr>
        <w:t xml:space="preserve">, </w:t>
      </w:r>
      <w:r w:rsidRPr="002C3BE3">
        <w:rPr>
          <w:noProof/>
        </w:rPr>
        <w:t>Клинички центар Војводине, Хајдук Вељкова 1</w:t>
      </w:r>
      <w:r w:rsidRPr="002C3BE3">
        <w:rPr>
          <w:noProof/>
          <w:lang w:val="sr-Cyrl-RS"/>
        </w:rPr>
        <w:t>-9</w:t>
      </w:r>
      <w:r w:rsidRPr="002C3BE3">
        <w:rPr>
          <w:noProof/>
        </w:rPr>
        <w:t>, Нови Сад.</w:t>
      </w:r>
      <w:proofErr w:type="gramEnd"/>
    </w:p>
    <w:p w14:paraId="503E270A" w14:textId="77777777" w:rsidR="00484449" w:rsidRDefault="00484449" w:rsidP="00E27C53">
      <w:pPr>
        <w:jc w:val="both"/>
        <w:rPr>
          <w:bCs/>
          <w:iCs/>
          <w:lang w:val="sr-Cyrl-RS"/>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CB3A184" w14:textId="77777777" w:rsidR="00E27C53" w:rsidRPr="00CC366C" w:rsidRDefault="00E27C53" w:rsidP="00484449">
      <w:pPr>
        <w:pStyle w:val="Heading1"/>
        <w:numPr>
          <w:ilvl w:val="0"/>
          <w:numId w:val="15"/>
        </w:numP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351169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373AA2A2" w:rsidR="00E27C53" w:rsidRPr="00484449" w:rsidRDefault="00E27C53" w:rsidP="00484449">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4034"/>
        <w:gridCol w:w="4677"/>
      </w:tblGrid>
      <w:tr w:rsidR="00484449" w:rsidRPr="00AE1407" w14:paraId="13EA95B3" w14:textId="77777777" w:rsidTr="00484449">
        <w:trPr>
          <w:trHeight w:val="972"/>
        </w:trPr>
        <w:tc>
          <w:tcPr>
            <w:tcW w:w="801" w:type="dxa"/>
            <w:vAlign w:val="center"/>
          </w:tcPr>
          <w:p w14:paraId="185CE42A" w14:textId="77777777" w:rsidR="00484449" w:rsidRPr="00AE1407" w:rsidRDefault="00484449" w:rsidP="0048347A">
            <w:pPr>
              <w:jc w:val="center"/>
              <w:rPr>
                <w:noProof/>
              </w:rPr>
            </w:pPr>
            <w:r w:rsidRPr="00AE1407">
              <w:rPr>
                <w:noProof/>
              </w:rPr>
              <w:t>Бр.</w:t>
            </w:r>
          </w:p>
        </w:tc>
        <w:tc>
          <w:tcPr>
            <w:tcW w:w="4034" w:type="dxa"/>
            <w:vAlign w:val="center"/>
          </w:tcPr>
          <w:p w14:paraId="3EA9E910" w14:textId="77777777" w:rsidR="00484449" w:rsidRPr="00AE1407" w:rsidRDefault="00484449" w:rsidP="0048347A">
            <w:pPr>
              <w:jc w:val="center"/>
              <w:rPr>
                <w:noProof/>
              </w:rPr>
            </w:pPr>
            <w:r w:rsidRPr="00AE1407">
              <w:rPr>
                <w:noProof/>
              </w:rPr>
              <w:t>УСЛОВИ</w:t>
            </w:r>
          </w:p>
        </w:tc>
        <w:tc>
          <w:tcPr>
            <w:tcW w:w="4677" w:type="dxa"/>
            <w:vAlign w:val="center"/>
          </w:tcPr>
          <w:p w14:paraId="175EE16F" w14:textId="77777777" w:rsidR="00484449" w:rsidRPr="00AE1407" w:rsidRDefault="00484449" w:rsidP="0048347A">
            <w:pPr>
              <w:jc w:val="center"/>
              <w:rPr>
                <w:noProof/>
              </w:rPr>
            </w:pPr>
            <w:r w:rsidRPr="00AE1407">
              <w:rPr>
                <w:noProof/>
              </w:rPr>
              <w:t>ДОКАЗИ</w:t>
            </w:r>
          </w:p>
        </w:tc>
      </w:tr>
      <w:tr w:rsidR="00484449" w:rsidRPr="00AE1407" w14:paraId="57750AA2" w14:textId="77777777" w:rsidTr="00484449">
        <w:trPr>
          <w:trHeight w:val="505"/>
        </w:trPr>
        <w:tc>
          <w:tcPr>
            <w:tcW w:w="9512" w:type="dxa"/>
            <w:gridSpan w:val="3"/>
          </w:tcPr>
          <w:p w14:paraId="297DB225" w14:textId="77777777" w:rsidR="00484449" w:rsidRPr="00AE1407" w:rsidRDefault="00484449" w:rsidP="0048347A">
            <w:pPr>
              <w:jc w:val="center"/>
              <w:rPr>
                <w:b/>
                <w:noProof/>
              </w:rPr>
            </w:pPr>
            <w:r w:rsidRPr="00AE1407">
              <w:rPr>
                <w:b/>
                <w:noProof/>
              </w:rPr>
              <w:t>ОБАВЕЗНИ УСЛОВИ ЗА УЧЕШЋЕ У ПОСТУПКУ ЈАВНЕ НАБАВКЕ ИЗ ЧЛАНА 75. ЗАКОНА</w:t>
            </w:r>
          </w:p>
        </w:tc>
      </w:tr>
      <w:tr w:rsidR="00484449" w:rsidRPr="00AE1407" w14:paraId="113FD09F" w14:textId="77777777" w:rsidTr="00484449">
        <w:trPr>
          <w:trHeight w:val="505"/>
        </w:trPr>
        <w:tc>
          <w:tcPr>
            <w:tcW w:w="801" w:type="dxa"/>
            <w:vAlign w:val="center"/>
          </w:tcPr>
          <w:p w14:paraId="4025C5EA" w14:textId="77777777" w:rsidR="00484449" w:rsidRPr="00AE1407" w:rsidRDefault="00484449" w:rsidP="002576AA">
            <w:pPr>
              <w:pStyle w:val="ListParagraph"/>
              <w:numPr>
                <w:ilvl w:val="0"/>
                <w:numId w:val="11"/>
              </w:numPr>
              <w:rPr>
                <w:noProof/>
              </w:rPr>
            </w:pPr>
          </w:p>
        </w:tc>
        <w:tc>
          <w:tcPr>
            <w:tcW w:w="4034" w:type="dxa"/>
          </w:tcPr>
          <w:p w14:paraId="04266C6A" w14:textId="77777777" w:rsidR="00484449" w:rsidRPr="00AE1407" w:rsidRDefault="00484449" w:rsidP="0048347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7" w:type="dxa"/>
          </w:tcPr>
          <w:p w14:paraId="5119E025" w14:textId="77777777" w:rsidR="00484449" w:rsidRDefault="00484449" w:rsidP="0048347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484449" w:rsidRPr="00B741B2" w:rsidRDefault="00484449" w:rsidP="0048347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484449" w:rsidRPr="009937B8" w:rsidRDefault="00484449" w:rsidP="0048347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484449" w:rsidRPr="00B741B2" w:rsidRDefault="00484449" w:rsidP="0048347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84449" w:rsidRPr="00AE1407" w14:paraId="4FD9DAA7" w14:textId="77777777" w:rsidTr="00484449">
        <w:trPr>
          <w:trHeight w:val="458"/>
        </w:trPr>
        <w:tc>
          <w:tcPr>
            <w:tcW w:w="801" w:type="dxa"/>
            <w:vAlign w:val="center"/>
          </w:tcPr>
          <w:p w14:paraId="5833271F" w14:textId="77777777" w:rsidR="00484449" w:rsidRPr="00AE1407" w:rsidRDefault="00484449" w:rsidP="002576AA">
            <w:pPr>
              <w:pStyle w:val="ListParagraph"/>
              <w:numPr>
                <w:ilvl w:val="0"/>
                <w:numId w:val="11"/>
              </w:numPr>
              <w:rPr>
                <w:noProof/>
              </w:rPr>
            </w:pPr>
          </w:p>
        </w:tc>
        <w:tc>
          <w:tcPr>
            <w:tcW w:w="4034" w:type="dxa"/>
          </w:tcPr>
          <w:p w14:paraId="3D70B56A" w14:textId="77777777" w:rsidR="00484449" w:rsidRPr="00AE1407" w:rsidRDefault="00484449" w:rsidP="0048347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7" w:type="dxa"/>
          </w:tcPr>
          <w:p w14:paraId="27EC8597" w14:textId="77777777" w:rsidR="00484449" w:rsidRPr="009937B8" w:rsidRDefault="00484449" w:rsidP="0048347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484449" w:rsidRPr="000738FF" w:rsidRDefault="00484449" w:rsidP="0048347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484449" w:rsidRPr="00AE1407" w:rsidRDefault="00484449" w:rsidP="0048347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484449" w:rsidRPr="005B07C0" w:rsidRDefault="00484449" w:rsidP="0048347A">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484449" w:rsidRPr="009937B8" w:rsidRDefault="00484449" w:rsidP="0048347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484449" w:rsidRPr="0028014B" w:rsidRDefault="00484449" w:rsidP="0048347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84449" w:rsidRPr="00AE1407" w14:paraId="6CF4DF9E" w14:textId="77777777" w:rsidTr="00484449">
        <w:trPr>
          <w:trHeight w:val="789"/>
        </w:trPr>
        <w:tc>
          <w:tcPr>
            <w:tcW w:w="801" w:type="dxa"/>
            <w:vAlign w:val="center"/>
          </w:tcPr>
          <w:p w14:paraId="73A61DE5" w14:textId="77777777" w:rsidR="00484449" w:rsidRPr="00AE1407" w:rsidRDefault="00484449" w:rsidP="002576AA">
            <w:pPr>
              <w:pStyle w:val="ListParagraph"/>
              <w:numPr>
                <w:ilvl w:val="0"/>
                <w:numId w:val="11"/>
              </w:numPr>
              <w:rPr>
                <w:noProof/>
              </w:rPr>
            </w:pPr>
          </w:p>
        </w:tc>
        <w:tc>
          <w:tcPr>
            <w:tcW w:w="4034" w:type="dxa"/>
          </w:tcPr>
          <w:p w14:paraId="46D5DA3E" w14:textId="77777777" w:rsidR="00484449" w:rsidRPr="00AE1407" w:rsidRDefault="00484449" w:rsidP="0048347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7" w:type="dxa"/>
          </w:tcPr>
          <w:p w14:paraId="152266B3" w14:textId="77777777" w:rsidR="00484449" w:rsidRPr="00AE1407" w:rsidRDefault="00484449" w:rsidP="0048347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484449" w:rsidRPr="00753D5C" w:rsidRDefault="00484449" w:rsidP="0048347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84449" w:rsidRPr="00317D14" w14:paraId="239070FE" w14:textId="77777777" w:rsidTr="00484449">
        <w:trPr>
          <w:trHeight w:val="848"/>
        </w:trPr>
        <w:tc>
          <w:tcPr>
            <w:tcW w:w="9512" w:type="dxa"/>
            <w:gridSpan w:val="3"/>
            <w:vAlign w:val="center"/>
          </w:tcPr>
          <w:p w14:paraId="65B46B97" w14:textId="77777777" w:rsidR="00484449" w:rsidRPr="00317D14" w:rsidRDefault="00484449" w:rsidP="0048347A">
            <w:pPr>
              <w:jc w:val="center"/>
              <w:rPr>
                <w:b/>
                <w:noProof/>
              </w:rPr>
            </w:pPr>
            <w:r w:rsidRPr="00317D14">
              <w:rPr>
                <w:b/>
                <w:noProof/>
              </w:rPr>
              <w:t>ДОДАТНИ УСЛОВИ ЗА УЧЕШЋЕ У ПОСТУПКУ ЈАВНЕ НАБАВКЕ ИЗ ЧЛАНА 76. ЗАКОНА</w:t>
            </w:r>
          </w:p>
        </w:tc>
      </w:tr>
      <w:tr w:rsidR="00484449" w:rsidRPr="00AE1407" w14:paraId="332B4CC3" w14:textId="77777777" w:rsidTr="00785D05">
        <w:trPr>
          <w:trHeight w:val="848"/>
        </w:trPr>
        <w:tc>
          <w:tcPr>
            <w:tcW w:w="801" w:type="dxa"/>
            <w:shd w:val="clear" w:color="auto" w:fill="auto"/>
            <w:vAlign w:val="center"/>
          </w:tcPr>
          <w:p w14:paraId="774B958A" w14:textId="77777777" w:rsidR="00484449" w:rsidRPr="00317D14" w:rsidRDefault="00484449" w:rsidP="002576AA">
            <w:pPr>
              <w:pStyle w:val="ListParagraph"/>
              <w:numPr>
                <w:ilvl w:val="0"/>
                <w:numId w:val="13"/>
              </w:numPr>
              <w:rPr>
                <w:noProof/>
              </w:rPr>
            </w:pPr>
          </w:p>
        </w:tc>
        <w:tc>
          <w:tcPr>
            <w:tcW w:w="4034" w:type="dxa"/>
            <w:shd w:val="clear" w:color="auto" w:fill="auto"/>
          </w:tcPr>
          <w:p w14:paraId="29B4C419" w14:textId="4F34A6E2" w:rsidR="00484449" w:rsidRPr="00093111" w:rsidRDefault="00093111" w:rsidP="00093111">
            <w:pPr>
              <w:jc w:val="both"/>
              <w:rPr>
                <w:noProof/>
                <w:lang w:val="sr-Latn-RS"/>
              </w:rPr>
            </w:pPr>
            <w:r w:rsidRPr="00093111">
              <w:t xml:space="preserve">Понуђач </w:t>
            </w:r>
            <w:r w:rsidRPr="00093111">
              <w:rPr>
                <w:lang w:val="sr-Cyrl-RS"/>
              </w:rPr>
              <w:t>је</w:t>
            </w:r>
            <w:r w:rsidRPr="00093111">
              <w:t xml:space="preserve"> овлашћен </w:t>
            </w:r>
            <w:r w:rsidRPr="00093111">
              <w:rPr>
                <w:lang w:val="sr-Cyrl-RS"/>
              </w:rPr>
              <w:t xml:space="preserve">од стране произвођача </w:t>
            </w:r>
            <w:r w:rsidR="00484449" w:rsidRPr="00093111">
              <w:rPr>
                <w:noProof/>
                <w:lang w:val="sr-Cyrl-RS"/>
              </w:rPr>
              <w:t>је за продају производа који су предмет јавне набавке</w:t>
            </w:r>
            <w:r w:rsidR="00484449" w:rsidRPr="00093111">
              <w:rPr>
                <w:noProof/>
                <w:lang w:val="sr-Latn-RS"/>
              </w:rPr>
              <w:t>.</w:t>
            </w:r>
          </w:p>
        </w:tc>
        <w:tc>
          <w:tcPr>
            <w:tcW w:w="4677" w:type="dxa"/>
            <w:shd w:val="clear" w:color="auto" w:fill="auto"/>
          </w:tcPr>
          <w:p w14:paraId="736C120D" w14:textId="77777777" w:rsidR="00484449" w:rsidRPr="00093111" w:rsidRDefault="00484449" w:rsidP="00484449">
            <w:pPr>
              <w:pStyle w:val="Default"/>
              <w:jc w:val="both"/>
              <w:rPr>
                <w:rFonts w:ascii="Times New Roman" w:hAnsi="Times New Roman" w:cs="Times New Roman"/>
                <w:b/>
                <w:iCs/>
                <w:noProof/>
                <w:color w:val="auto"/>
              </w:rPr>
            </w:pPr>
            <w:r w:rsidRPr="00093111">
              <w:rPr>
                <w:rFonts w:ascii="Times New Roman" w:hAnsi="Times New Roman" w:cs="Times New Roman"/>
                <w:iCs/>
                <w:noProof/>
                <w:color w:val="auto"/>
              </w:rPr>
              <w:t xml:space="preserve">Доказ </w:t>
            </w:r>
            <w:r w:rsidRPr="00093111">
              <w:rPr>
                <w:rFonts w:ascii="Times New Roman" w:hAnsi="Times New Roman" w:cs="Times New Roman"/>
                <w:iCs/>
                <w:noProof/>
                <w:color w:val="auto"/>
                <w:lang w:val="sr-Cyrl-RS"/>
              </w:rPr>
              <w:t xml:space="preserve">за </w:t>
            </w:r>
            <w:r w:rsidRPr="00093111">
              <w:rPr>
                <w:rFonts w:ascii="Times New Roman" w:hAnsi="Times New Roman" w:cs="Times New Roman"/>
                <w:b/>
                <w:iCs/>
                <w:noProof/>
                <w:color w:val="auto"/>
                <w:lang w:val="sr-Cyrl-RS"/>
              </w:rPr>
              <w:t>правна лица / предузетнике / физичка лица:</w:t>
            </w:r>
          </w:p>
          <w:p w14:paraId="53C8A9AB" w14:textId="7E88FCDB" w:rsidR="00484449" w:rsidRPr="00093111" w:rsidRDefault="00093111" w:rsidP="00093111">
            <w:pPr>
              <w:rPr>
                <w:noProof/>
              </w:rPr>
            </w:pPr>
            <w:proofErr w:type="gramStart"/>
            <w:r w:rsidRPr="00093111">
              <w:rPr>
                <w:iCs/>
              </w:rPr>
              <w:t xml:space="preserve">Овлашћење </w:t>
            </w:r>
            <w:r w:rsidRPr="00093111">
              <w:rPr>
                <w:iCs/>
                <w:lang w:val="sr-Cyrl-RS"/>
              </w:rPr>
              <w:t xml:space="preserve"> или</w:t>
            </w:r>
            <w:proofErr w:type="gramEnd"/>
            <w:r w:rsidRPr="00093111">
              <w:rPr>
                <w:iCs/>
                <w:lang w:val="sr-Cyrl-RS"/>
              </w:rPr>
              <w:t xml:space="preserve"> потврда или ауторизација </w:t>
            </w:r>
            <w:r w:rsidR="00484449" w:rsidRPr="00093111">
              <w:rPr>
                <w:iCs/>
                <w:noProof/>
                <w:lang w:val="sr-Cyrl-RS"/>
              </w:rPr>
              <w:t>издата од стране произвођача производа који су предмет јавне набавке</w:t>
            </w:r>
            <w:r w:rsidRPr="00093111">
              <w:rPr>
                <w:iCs/>
                <w:noProof/>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5CE51E7" w:rsidR="00E27C53" w:rsidRPr="00317D14" w:rsidRDefault="00E27C53" w:rsidP="00E27C53">
      <w:pPr>
        <w:pStyle w:val="ListParagraph"/>
        <w:numPr>
          <w:ilvl w:val="0"/>
          <w:numId w:val="1"/>
        </w:numPr>
        <w:ind w:left="405"/>
        <w:jc w:val="both"/>
        <w:rPr>
          <w:noProof/>
        </w:rPr>
      </w:pPr>
      <w:r w:rsidRPr="00317D14">
        <w:rPr>
          <w:noProof/>
        </w:rPr>
        <w:lastRenderedPageBreak/>
        <w:t>ОБАВЕЗН</w:t>
      </w:r>
      <w:r w:rsidRPr="00317D14">
        <w:rPr>
          <w:noProof/>
          <w:lang w:val="sr-Cyrl-CS"/>
        </w:rPr>
        <w:t>И</w:t>
      </w:r>
      <w:r w:rsidRPr="00317D14">
        <w:rPr>
          <w:noProof/>
        </w:rPr>
        <w:t xml:space="preserve">  УСЛОВ</w:t>
      </w:r>
      <w:r w:rsidRPr="00317D14">
        <w:rPr>
          <w:noProof/>
          <w:lang w:val="sr-Cyrl-CS"/>
        </w:rPr>
        <w:t>И</w:t>
      </w:r>
      <w:r w:rsidRPr="00317D14">
        <w:rPr>
          <w:noProof/>
        </w:rPr>
        <w:t xml:space="preserve"> ЗА УЧЕШЋЕ У ПОСТУПКУ ЈАВНЕ НАБАВКЕ ИЗ ЧЛАНА 75. ЗАКОНА о ЈН: </w:t>
      </w:r>
      <w:r w:rsidRPr="00317D14">
        <w:rPr>
          <w:noProof/>
          <w:lang w:val="sr-Cyrl-CS"/>
        </w:rPr>
        <w:t>И</w:t>
      </w:r>
      <w:r w:rsidRPr="00317D14">
        <w:rPr>
          <w:noProof/>
        </w:rPr>
        <w:t xml:space="preserve">спуњеност услова из тачке </w:t>
      </w:r>
      <w:r w:rsidRPr="00317D14">
        <w:rPr>
          <w:noProof/>
          <w:lang w:val="sr-Cyrl-CS"/>
        </w:rPr>
        <w:t>1, 2, 3</w:t>
      </w:r>
      <w:r w:rsidR="00317D14" w:rsidRPr="00317D14">
        <w:rPr>
          <w:noProof/>
          <w:lang w:val="sr-Latn-RS"/>
        </w:rPr>
        <w:t xml:space="preserve"> </w:t>
      </w:r>
      <w:r w:rsidRPr="00317D14">
        <w:rPr>
          <w:noProof/>
        </w:rPr>
        <w:t>понуђач доказује достављањем доказа наведених у табели.</w:t>
      </w:r>
    </w:p>
    <w:p w14:paraId="233E2283" w14:textId="77777777" w:rsidR="00E27C53" w:rsidRPr="00317D14" w:rsidRDefault="00E27C53" w:rsidP="00317D14">
      <w:pPr>
        <w:jc w:val="both"/>
        <w:rPr>
          <w:noProof/>
          <w:highlight w:val="yellow"/>
          <w:lang w:val="sr-Latn-RS"/>
        </w:rPr>
      </w:pPr>
    </w:p>
    <w:p w14:paraId="21BEC09A" w14:textId="37103220" w:rsidR="00E27C53" w:rsidRPr="00317D14" w:rsidRDefault="00E27C53" w:rsidP="00E27C53">
      <w:pPr>
        <w:pStyle w:val="ListParagraph"/>
        <w:numPr>
          <w:ilvl w:val="0"/>
          <w:numId w:val="1"/>
        </w:numPr>
        <w:ind w:left="405"/>
        <w:jc w:val="both"/>
        <w:rPr>
          <w:noProof/>
        </w:rPr>
      </w:pPr>
      <w:r w:rsidRPr="00317D14">
        <w:rPr>
          <w:noProof/>
        </w:rPr>
        <w:t xml:space="preserve">ДОДАТНИ УСЛОВИ ЗА УЧЕШЋЕ У ПОСТУПКУ ЈАВНЕ НАБАВКЕ ИЗ ЧЛАНА 76. ЗАКОНА о ЈН: </w:t>
      </w:r>
      <w:r w:rsidRPr="00317D14">
        <w:rPr>
          <w:noProof/>
          <w:lang w:val="sr-Cyrl-CS"/>
        </w:rPr>
        <w:t>И</w:t>
      </w:r>
      <w:r w:rsidRPr="00317D14">
        <w:rPr>
          <w:noProof/>
        </w:rPr>
        <w:t>спуњеност услова из тачке 1</w:t>
      </w:r>
      <w:r w:rsidR="00317D14" w:rsidRPr="00317D14">
        <w:rPr>
          <w:noProof/>
        </w:rPr>
        <w:t xml:space="preserve">. </w:t>
      </w:r>
      <w:r w:rsidRPr="00317D14">
        <w:rPr>
          <w:noProof/>
        </w:rPr>
        <w:t>понуђач доказује достављањем доказа наведених у табели.</w:t>
      </w:r>
    </w:p>
    <w:p w14:paraId="1F7BABDA" w14:textId="77777777" w:rsidR="00E27C53" w:rsidRPr="00317D14" w:rsidRDefault="00E27C53" w:rsidP="00317D14">
      <w:pPr>
        <w:jc w:val="both"/>
        <w:rPr>
          <w:noProof/>
          <w:highlight w:val="yellow"/>
          <w:lang w:val="sr-Latn-RS"/>
        </w:rPr>
      </w:pPr>
    </w:p>
    <w:p w14:paraId="667C950C" w14:textId="6DB7A64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088379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27A5FC5" w14:textId="26019CAB" w:rsidR="00317D14" w:rsidRPr="00317D14" w:rsidRDefault="00E27C53" w:rsidP="00317D14">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317D14">
        <w:rPr>
          <w:bCs/>
          <w:iCs/>
          <w:lang w:val="sr-Latn-RS"/>
        </w:rPr>
        <w:t>.</w:t>
      </w:r>
      <w:r w:rsidRPr="009F696A">
        <w:rPr>
          <w:bCs/>
          <w:iCs/>
          <w:lang w:val="sr-Cyrl-CS"/>
        </w:rPr>
        <w:t xml:space="preserve"> </w:t>
      </w:r>
      <w:r w:rsidR="00785D05">
        <w:rPr>
          <w:bCs/>
          <w:iCs/>
          <w:lang w:val="sr-Cyrl-CS"/>
        </w:rPr>
        <w:t xml:space="preserve"> Закона.</w:t>
      </w:r>
    </w:p>
    <w:p w14:paraId="481AED0F" w14:textId="074162DD"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317D14"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B2DA088" w:rsidR="00E27C53" w:rsidRDefault="00E27C53" w:rsidP="00317D14">
      <w:pPr>
        <w:pStyle w:val="ListParagraph"/>
        <w:numPr>
          <w:ilvl w:val="0"/>
          <w:numId w:val="1"/>
        </w:numPr>
        <w:ind w:left="405"/>
        <w:jc w:val="both"/>
        <w:rPr>
          <w:b/>
          <w:bCs/>
          <w:sz w:val="28"/>
          <w:szCs w:val="28"/>
          <w:lang w:val="hr-HR"/>
        </w:rPr>
      </w:pPr>
      <w:r w:rsidRPr="00317D14">
        <w:rPr>
          <w:b/>
          <w:bCs/>
          <w:iCs/>
          <w:lang w:val="sr-Cyrl-CS"/>
        </w:rPr>
        <w:t>У</w:t>
      </w:r>
      <w:r w:rsidRPr="00317D14">
        <w:rPr>
          <w:b/>
          <w:bCs/>
          <w:iCs/>
        </w:rPr>
        <w:t>колико понуђач подноси понуду са подизвођачем</w:t>
      </w:r>
      <w:r w:rsidRPr="00317D14">
        <w:rPr>
          <w:bCs/>
          <w:iCs/>
        </w:rPr>
        <w:t xml:space="preserve">, понуђач је дужан да </w:t>
      </w:r>
      <w:r w:rsidRPr="00317D14">
        <w:rPr>
          <w:bCs/>
          <w:iCs/>
          <w:lang w:val="sr-Cyrl-CS"/>
        </w:rPr>
        <w:t>за подизвођача достави доказе да испуњава услове из члана 75. став 1. тач. 1) до 3) Закона</w:t>
      </w:r>
      <w:r w:rsidR="00317D14">
        <w:rPr>
          <w:bCs/>
          <w:iCs/>
          <w:lang w:val="sr-Latn-RS"/>
        </w:rPr>
        <w:t>.</w:t>
      </w:r>
      <w:r w:rsidRPr="00317D14">
        <w:rPr>
          <w:bCs/>
          <w:iCs/>
          <w:color w:val="FF0000"/>
          <w:lang w:val="sr-Cyrl-CS"/>
        </w:rPr>
        <w:t xml:space="preserve"> </w:t>
      </w: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53351169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B058FC0" w14:textId="77777777" w:rsidR="00317D14" w:rsidRDefault="00317D14" w:rsidP="00317D14">
      <w:pPr>
        <w:pStyle w:val="ListParagraph"/>
        <w:ind w:left="360"/>
        <w:jc w:val="both"/>
        <w:rPr>
          <w:b/>
          <w:bCs/>
          <w:i/>
          <w:iCs/>
        </w:rPr>
      </w:pPr>
    </w:p>
    <w:p w14:paraId="3E2C027D" w14:textId="00745C4C" w:rsidR="00E27C53" w:rsidRPr="007F6F85" w:rsidRDefault="00E27C53" w:rsidP="00317D1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F687ECE" w:rsidR="00E27C53" w:rsidRPr="00AE1407" w:rsidRDefault="00E27C53" w:rsidP="00E27C53">
      <w:pPr>
        <w:rPr>
          <w:noProof/>
        </w:rPr>
      </w:pPr>
      <w:r w:rsidRPr="00317D14">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317D14" w:rsidRDefault="00E27C53" w:rsidP="00E27C53">
      <w:pPr>
        <w:jc w:val="both"/>
        <w:rPr>
          <w:bCs/>
          <w:iCs/>
        </w:rPr>
      </w:pPr>
    </w:p>
    <w:p w14:paraId="4C4BE3DB" w14:textId="77777777" w:rsidR="00E27C53" w:rsidRPr="00AE1407" w:rsidRDefault="00E27C53" w:rsidP="00E27C53">
      <w:pPr>
        <w:jc w:val="both"/>
        <w:rPr>
          <w:b/>
          <w:bCs/>
          <w:i/>
          <w:iCs/>
          <w:highlight w:val="yellow"/>
        </w:rPr>
      </w:pPr>
      <w:proofErr w:type="gramStart"/>
      <w:r w:rsidRPr="00317D14">
        <w:rPr>
          <w:bCs/>
          <w:iCs/>
        </w:rPr>
        <w:t xml:space="preserve">Подношење понуде са варијантама </w:t>
      </w:r>
      <w:r w:rsidRPr="00317D14">
        <w:rPr>
          <w:bCs/>
          <w:iCs/>
          <w:lang w:val="sr-Cyrl-RS"/>
        </w:rPr>
        <w:t>ни</w:t>
      </w:r>
      <w:r w:rsidRPr="00317D14">
        <w:rPr>
          <w:bCs/>
          <w:iCs/>
        </w:rPr>
        <w:t>је дозвољено.</w:t>
      </w:r>
      <w:proofErr w:type="gramEnd"/>
    </w:p>
    <w:p w14:paraId="16711DC1" w14:textId="77777777" w:rsidR="00E27C53" w:rsidRDefault="00E27C53" w:rsidP="00E27C53">
      <w:pPr>
        <w:jc w:val="both"/>
        <w:rPr>
          <w:highlight w:val="green"/>
        </w:rPr>
      </w:pPr>
    </w:p>
    <w:p w14:paraId="54BA492C" w14:textId="77777777" w:rsidR="00317D14" w:rsidRDefault="00317D14" w:rsidP="00E27C53">
      <w:pPr>
        <w:jc w:val="both"/>
        <w:rPr>
          <w:highlight w:val="green"/>
        </w:rPr>
      </w:pPr>
    </w:p>
    <w:p w14:paraId="0995EFA2" w14:textId="77777777" w:rsidR="00317D14" w:rsidRDefault="00317D14" w:rsidP="00E27C53">
      <w:pPr>
        <w:jc w:val="both"/>
        <w:rPr>
          <w:highlight w:val="green"/>
        </w:rPr>
      </w:pPr>
    </w:p>
    <w:p w14:paraId="5816DABD" w14:textId="77777777" w:rsidR="00317D14" w:rsidRPr="00AE1407" w:rsidRDefault="00317D14"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63AD24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E855354" w:rsidR="00E27C53" w:rsidRPr="00AE1407" w:rsidRDefault="00E27C53" w:rsidP="00E27C53">
      <w:pPr>
        <w:jc w:val="both"/>
        <w:rPr>
          <w:iCs/>
        </w:rPr>
      </w:pPr>
      <w:proofErr w:type="gramStart"/>
      <w:r w:rsidRPr="00317D14">
        <w:rPr>
          <w:bCs/>
          <w:iCs/>
        </w:rPr>
        <w:t xml:space="preserve">Понуђач је дужан да за подизвођаче достави доказе о испуњености услова који су наведени у </w:t>
      </w:r>
      <w:r w:rsidRPr="00317D14">
        <w:rPr>
          <w:bCs/>
          <w:iCs/>
          <w:lang w:val="sr-Cyrl-CS"/>
        </w:rPr>
        <w:t>поглављу</w:t>
      </w:r>
      <w:r w:rsidRPr="00317D14">
        <w:rPr>
          <w:bCs/>
          <w:iCs/>
        </w:rPr>
        <w:t xml:space="preserve"> </w:t>
      </w:r>
      <w:r w:rsidR="00317D14" w:rsidRPr="00317D14">
        <w:rPr>
          <w:bCs/>
          <w:iCs/>
        </w:rPr>
        <w:t>3</w:t>
      </w:r>
      <w:r w:rsidRPr="00317D14">
        <w:rPr>
          <w:bCs/>
          <w:iCs/>
        </w:rPr>
        <w:t>.</w:t>
      </w:r>
      <w:proofErr w:type="gramEnd"/>
      <w:r w:rsidRPr="00317D14">
        <w:rPr>
          <w:bCs/>
          <w:iCs/>
        </w:rPr>
        <w:t xml:space="preserve"> </w:t>
      </w:r>
      <w:proofErr w:type="gramStart"/>
      <w:r w:rsidRPr="00317D14">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317D14"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317D14">
        <w:rPr>
          <w:iCs/>
        </w:rPr>
        <w:t>набавке, односно извршење уговорних обавеза, без обзира на број подизвођача.</w:t>
      </w:r>
      <w:proofErr w:type="gramEnd"/>
      <w:r w:rsidRPr="00317D14">
        <w:rPr>
          <w:iCs/>
        </w:rPr>
        <w:t xml:space="preserve"> </w:t>
      </w:r>
    </w:p>
    <w:p w14:paraId="448E39EA" w14:textId="77777777" w:rsidR="00E27C53" w:rsidRPr="00AE1407" w:rsidRDefault="00E27C53" w:rsidP="00E27C53">
      <w:pPr>
        <w:jc w:val="both"/>
        <w:rPr>
          <w:iCs/>
        </w:rPr>
      </w:pPr>
      <w:proofErr w:type="gramStart"/>
      <w:r w:rsidRPr="00317D14">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Default="00E27C53" w:rsidP="00E27C53">
      <w:pPr>
        <w:jc w:val="both"/>
        <w:rPr>
          <w:b/>
          <w:i/>
        </w:rPr>
      </w:pPr>
    </w:p>
    <w:p w14:paraId="2BDA8406" w14:textId="77777777" w:rsidR="00317D14" w:rsidRPr="00AE1407" w:rsidRDefault="00317D14"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721DA88" w:rsidR="00E27C53" w:rsidRPr="00317D14" w:rsidRDefault="00E27C53" w:rsidP="00E27C53">
      <w:pPr>
        <w:jc w:val="both"/>
      </w:pPr>
      <w:proofErr w:type="gramStart"/>
      <w:r w:rsidRPr="00317D14">
        <w:rPr>
          <w:rFonts w:eastAsia="TimesNewRomanPSMT"/>
          <w:bCs/>
        </w:rPr>
        <w:t xml:space="preserve">Група понуђача је дужна да достави све доказе о испуњености услова који су наведени у </w:t>
      </w:r>
      <w:r w:rsidRPr="00317D14">
        <w:rPr>
          <w:rFonts w:eastAsia="TimesNewRomanPSMT"/>
          <w:bCs/>
          <w:lang w:val="sr-Cyrl-CS"/>
        </w:rPr>
        <w:t>поглављу</w:t>
      </w:r>
      <w:r w:rsidRPr="00317D14">
        <w:rPr>
          <w:rFonts w:eastAsia="TimesNewRomanPSMT"/>
          <w:bCs/>
        </w:rPr>
        <w:t xml:space="preserve"> </w:t>
      </w:r>
      <w:r w:rsidR="00317D14" w:rsidRPr="00317D14">
        <w:rPr>
          <w:rFonts w:eastAsia="TimesNewRomanPSMT"/>
          <w:bCs/>
        </w:rPr>
        <w:t>3</w:t>
      </w:r>
      <w:r w:rsidRPr="00317D14">
        <w:rPr>
          <w:rFonts w:eastAsia="TimesNewRomanPSMT"/>
          <w:bCs/>
        </w:rPr>
        <w:t>.</w:t>
      </w:r>
      <w:proofErr w:type="gramEnd"/>
      <w:r w:rsidRPr="00317D14">
        <w:rPr>
          <w:rFonts w:eastAsia="TimesNewRomanPSMT"/>
          <w:bCs/>
          <w:lang w:val="ru-RU"/>
        </w:rPr>
        <w:t xml:space="preserve"> </w:t>
      </w:r>
      <w:proofErr w:type="gramStart"/>
      <w:r w:rsidRPr="00317D14">
        <w:rPr>
          <w:rFonts w:eastAsia="TimesNewRomanPSMT"/>
          <w:bCs/>
        </w:rPr>
        <w:t>конкурсне</w:t>
      </w:r>
      <w:proofErr w:type="gramEnd"/>
      <w:r w:rsidRPr="00317D14">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662F3672" w:rsidR="00E27C53" w:rsidRPr="00317D14" w:rsidRDefault="00E27C53" w:rsidP="00E27C53">
      <w:pPr>
        <w:jc w:val="both"/>
        <w:rPr>
          <w:noProof/>
          <w:lang w:val="sr-Cyrl-CS"/>
        </w:rPr>
      </w:pPr>
      <w:r w:rsidRPr="00317D14">
        <w:rPr>
          <w:noProof/>
          <w:lang w:val="sr-Cyrl-CS"/>
        </w:rPr>
        <w:t>Наручилац захтева да рок плаћања буде</w:t>
      </w:r>
      <w:r w:rsidR="00317D14" w:rsidRPr="00317D14">
        <w:rPr>
          <w:noProof/>
          <w:lang w:val="sr-Latn-RS"/>
        </w:rPr>
        <w:t xml:space="preserve"> 90</w:t>
      </w:r>
      <w:r w:rsidRPr="00317D14">
        <w:rPr>
          <w:noProof/>
          <w:lang w:val="sr-Cyrl-CS"/>
        </w:rPr>
        <w:t xml:space="preserve"> дана, од дана д</w:t>
      </w:r>
      <w:r w:rsidR="00317D14" w:rsidRPr="00317D14">
        <w:rPr>
          <w:noProof/>
          <w:lang w:val="sr-Cyrl-CS"/>
        </w:rPr>
        <w:t xml:space="preserve">оставе </w:t>
      </w:r>
      <w:r w:rsidR="00317D14" w:rsidRPr="00317D14">
        <w:rPr>
          <w:noProof/>
          <w:lang w:val="sr-Cyrl-RS"/>
        </w:rPr>
        <w:t>исправног</w:t>
      </w:r>
      <w:r w:rsidRPr="00317D14">
        <w:rPr>
          <w:noProof/>
          <w:lang w:val="sr-Cyrl-CS"/>
        </w:rPr>
        <w:t xml:space="preserve"> рачуна.</w:t>
      </w:r>
    </w:p>
    <w:p w14:paraId="3C208D0D" w14:textId="77777777" w:rsidR="00E27C53" w:rsidRPr="00317D14" w:rsidRDefault="00E27C53" w:rsidP="00E27C53">
      <w:pPr>
        <w:jc w:val="both"/>
        <w:rPr>
          <w:iCs/>
        </w:rPr>
      </w:pPr>
      <w:proofErr w:type="gramStart"/>
      <w:r w:rsidRPr="00317D14">
        <w:rPr>
          <w:iCs/>
        </w:rPr>
        <w:t>Плаћање се врши уплатом на рачун понуђача.</w:t>
      </w:r>
      <w:proofErr w:type="gramEnd"/>
    </w:p>
    <w:p w14:paraId="47D000C4" w14:textId="77777777" w:rsidR="00E27C53" w:rsidRPr="00317D14" w:rsidRDefault="00E27C53" w:rsidP="00E27C53">
      <w:pPr>
        <w:jc w:val="both"/>
        <w:rPr>
          <w:iCs/>
        </w:rPr>
      </w:pPr>
      <w:proofErr w:type="gramStart"/>
      <w:r w:rsidRPr="00317D14">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3119C1EF" w14:textId="353D2C19" w:rsidR="00E27C53" w:rsidRPr="00317D14" w:rsidRDefault="00E27C53" w:rsidP="00E27C53">
      <w:pPr>
        <w:jc w:val="both"/>
        <w:rPr>
          <w:iCs/>
        </w:rPr>
      </w:pPr>
      <w:proofErr w:type="gramStart"/>
      <w:r w:rsidRPr="00317D14">
        <w:rPr>
          <w:iCs/>
        </w:rPr>
        <w:t xml:space="preserve">Рачун </w:t>
      </w:r>
      <w:r w:rsidRPr="00317D14">
        <w:rPr>
          <w:iCs/>
          <w:lang w:val="sr-Cyrl-RS"/>
        </w:rPr>
        <w:t xml:space="preserve">се </w:t>
      </w:r>
      <w:r w:rsidRPr="00317D14">
        <w:rPr>
          <w:iCs/>
        </w:rPr>
        <w:t>испоставља на основу потписаног документа</w:t>
      </w:r>
      <w:r w:rsidR="006A2F7D">
        <w:rPr>
          <w:iCs/>
        </w:rPr>
        <w:t xml:space="preserve"> </w:t>
      </w:r>
      <w:r w:rsidRPr="00317D14">
        <w:rPr>
          <w:iCs/>
        </w:rPr>
        <w:t>-</w:t>
      </w:r>
      <w:r w:rsidR="006A2F7D">
        <w:rPr>
          <w:iCs/>
        </w:rPr>
        <w:t xml:space="preserve"> </w:t>
      </w:r>
      <w:r w:rsidRPr="00317D14">
        <w:rPr>
          <w:iCs/>
          <w:lang w:val="sr-Cyrl-RS"/>
        </w:rPr>
        <w:t>отпремнице</w:t>
      </w:r>
      <w:r w:rsidRPr="00317D14">
        <w:rPr>
          <w:iCs/>
        </w:rPr>
        <w:t xml:space="preserve"> од стране овлашћеног лица </w:t>
      </w:r>
      <w:r w:rsidRPr="00317D14">
        <w:rPr>
          <w:bCs/>
          <w:noProof/>
        </w:rPr>
        <w:t>за техничк</w:t>
      </w:r>
      <w:r w:rsidRPr="00317D14">
        <w:rPr>
          <w:bCs/>
          <w:noProof/>
          <w:lang w:val="sr-Cyrl-RS"/>
        </w:rPr>
        <w:t xml:space="preserve">у </w:t>
      </w:r>
      <w:r w:rsidRPr="00317D14">
        <w:rPr>
          <w:bCs/>
          <w:noProof/>
        </w:rPr>
        <w:t>реализациј</w:t>
      </w:r>
      <w:r w:rsidRPr="00317D14">
        <w:rPr>
          <w:bCs/>
          <w:noProof/>
          <w:lang w:val="sr-Cyrl-RS"/>
        </w:rPr>
        <w:t xml:space="preserve">у </w:t>
      </w:r>
      <w:r w:rsidRPr="00317D14">
        <w:rPr>
          <w:iCs/>
          <w:lang w:val="sr-Cyrl-RS"/>
        </w:rPr>
        <w:t>уговора</w:t>
      </w:r>
      <w:r w:rsidRPr="00317D14">
        <w:rPr>
          <w:iCs/>
        </w:rPr>
        <w:t xml:space="preserve"> којим се верификује квалитет</w:t>
      </w:r>
      <w:r w:rsidR="006000E2">
        <w:rPr>
          <w:iCs/>
          <w:lang w:val="sr-Cyrl-RS"/>
        </w:rPr>
        <w:t xml:space="preserve"> и квантитет</w:t>
      </w:r>
      <w:r w:rsidRPr="00317D14">
        <w:rPr>
          <w:iCs/>
        </w:rPr>
        <w:t xml:space="preserve"> испору</w:t>
      </w:r>
      <w:r w:rsidRPr="00317D14">
        <w:rPr>
          <w:iCs/>
          <w:lang w:val="sr-Cyrl-RS"/>
        </w:rPr>
        <w:t>чених добара.</w:t>
      </w:r>
      <w:proofErr w:type="gramEnd"/>
      <w:r w:rsidRPr="00317D14">
        <w:rPr>
          <w:iCs/>
        </w:rPr>
        <w:t xml:space="preserve"> </w:t>
      </w:r>
    </w:p>
    <w:p w14:paraId="36E70282" w14:textId="77777777" w:rsidR="00E27C53" w:rsidRPr="0011163B" w:rsidRDefault="00E27C53" w:rsidP="00E27C53">
      <w:pPr>
        <w:jc w:val="both"/>
        <w:rPr>
          <w:iCs/>
          <w:highlight w:val="yellow"/>
          <w:lang w:val="sr-Cyrl-RS"/>
        </w:rPr>
      </w:pPr>
    </w:p>
    <w:p w14:paraId="5757FCDB" w14:textId="77777777" w:rsidR="00E27C53" w:rsidRPr="005F72CB" w:rsidRDefault="00E27C53" w:rsidP="002576AA">
      <w:pPr>
        <w:pStyle w:val="ListParagraph"/>
        <w:numPr>
          <w:ilvl w:val="1"/>
          <w:numId w:val="9"/>
        </w:numPr>
        <w:rPr>
          <w:b/>
          <w:u w:val="single"/>
        </w:rPr>
      </w:pPr>
      <w:r w:rsidRPr="005F72CB">
        <w:rPr>
          <w:b/>
          <w:u w:val="single"/>
        </w:rPr>
        <w:t>Захтев у погледу рока (испоруке добара, извршења услуге, извођења радова)</w:t>
      </w:r>
    </w:p>
    <w:p w14:paraId="23B651E1" w14:textId="77777777" w:rsidR="005F72CB" w:rsidRDefault="005F72CB" w:rsidP="005F72CB">
      <w:pPr>
        <w:pStyle w:val="ListParagraph"/>
        <w:ind w:left="360"/>
        <w:rPr>
          <w:b/>
          <w:highlight w:val="yellow"/>
          <w:u w:val="single"/>
          <w:lang w:val="sr-Cyrl-RS"/>
        </w:rPr>
      </w:pPr>
    </w:p>
    <w:p w14:paraId="4A906B08" w14:textId="11578A11" w:rsidR="005F72CB" w:rsidRDefault="005F72CB" w:rsidP="005F72CB">
      <w:pPr>
        <w:jc w:val="both"/>
        <w:rPr>
          <w:bCs/>
          <w:lang w:val="sr-Cyrl-RS"/>
        </w:rPr>
      </w:pPr>
      <w:r w:rsidRPr="00AF3C20">
        <w:rPr>
          <w:bCs/>
          <w:lang w:val="sr-Latn-CS"/>
        </w:rPr>
        <w:t xml:space="preserve">Наручилац захтева да рок </w:t>
      </w:r>
      <w:r w:rsidR="006000E2">
        <w:rPr>
          <w:bCs/>
          <w:lang w:val="sr-Cyrl-RS"/>
        </w:rPr>
        <w:t xml:space="preserve">испоруке буде у складу са захтевима из конкурсне документације с тим да рок </w:t>
      </w:r>
      <w:r w:rsidRPr="00AF3C20">
        <w:rPr>
          <w:bCs/>
          <w:lang w:val="sr-Cyrl-RS"/>
        </w:rPr>
        <w:t xml:space="preserve"> буде максимално </w:t>
      </w:r>
      <w:r w:rsidR="0099120C">
        <w:rPr>
          <w:bCs/>
          <w:lang w:val="sr-Cyrl-RS"/>
        </w:rPr>
        <w:t>60</w:t>
      </w:r>
      <w:r w:rsidRPr="00AF3C20">
        <w:rPr>
          <w:bCs/>
          <w:lang w:val="sr-Cyrl-RS"/>
        </w:rPr>
        <w:t xml:space="preserve"> дана од дана закључења уговора.</w:t>
      </w:r>
    </w:p>
    <w:p w14:paraId="35B0286A" w14:textId="420B483E" w:rsidR="005F72CB" w:rsidRPr="00AF3C20" w:rsidRDefault="005F72CB" w:rsidP="005F72CB">
      <w:pPr>
        <w:jc w:val="both"/>
        <w:rPr>
          <w:b/>
          <w:iCs/>
          <w:lang w:val="sr-Cyrl-RS"/>
        </w:rPr>
      </w:pPr>
      <w:r>
        <w:rPr>
          <w:bCs/>
          <w:lang w:val="sr-Cyrl-RS"/>
        </w:rPr>
        <w:t>Наручилац захтева да рок одзива ради извршења буде максимално 10 дана од упућивања позива.</w:t>
      </w:r>
    </w:p>
    <w:p w14:paraId="23D76E12" w14:textId="1AA663E3" w:rsidR="005F72CB" w:rsidRPr="005F72CB" w:rsidRDefault="005F72CB" w:rsidP="005F72CB">
      <w:pPr>
        <w:rPr>
          <w:b/>
          <w:highlight w:val="yellow"/>
          <w:u w:val="single"/>
          <w:lang w:val="sr-Cyrl-RS"/>
        </w:rPr>
      </w:pPr>
      <w:r w:rsidRPr="005F72CB">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6173D3D" w14:textId="77777777" w:rsidR="00E27C53" w:rsidRPr="00C84078" w:rsidRDefault="00E27C53" w:rsidP="00E27C53">
      <w:pPr>
        <w:jc w:val="both"/>
        <w:rPr>
          <w:bCs/>
          <w:lang w:val="sr-Latn-CS"/>
        </w:rPr>
      </w:pPr>
      <w:r w:rsidRPr="005F72CB">
        <w:rPr>
          <w:bCs/>
          <w:lang w:val="sr-Latn-CS"/>
        </w:rPr>
        <w:t>Наручилац упућује позив на контакте које понуђач достави у својој понуди.</w:t>
      </w:r>
    </w:p>
    <w:p w14:paraId="0A3F2E8A" w14:textId="34E90D1F" w:rsidR="00E27C53" w:rsidRPr="005F72CB" w:rsidRDefault="005F72CB" w:rsidP="005F72CB">
      <w:pPr>
        <w:rPr>
          <w:iCs/>
          <w:highlight w:val="yellow"/>
          <w:lang w:val="sr-Cyrl-RS"/>
        </w:rPr>
      </w:pPr>
      <w:r>
        <w:rPr>
          <w:iCs/>
          <w:highlight w:val="yellow"/>
        </w:rPr>
        <w:br w:type="page"/>
      </w:r>
    </w:p>
    <w:p w14:paraId="441DD530" w14:textId="77777777" w:rsidR="00E27C53" w:rsidRPr="005F72CB" w:rsidRDefault="00E27C53" w:rsidP="002576AA">
      <w:pPr>
        <w:pStyle w:val="ListParagraph"/>
        <w:numPr>
          <w:ilvl w:val="1"/>
          <w:numId w:val="9"/>
        </w:numPr>
        <w:rPr>
          <w:b/>
          <w:u w:val="single"/>
        </w:rPr>
      </w:pPr>
      <w:r w:rsidRPr="005F72CB">
        <w:rPr>
          <w:b/>
          <w:u w:val="single"/>
        </w:rPr>
        <w:lastRenderedPageBreak/>
        <w:t>Захтев у погледу рока важења понуде</w:t>
      </w:r>
    </w:p>
    <w:p w14:paraId="478869A7" w14:textId="77777777" w:rsidR="00E27C53" w:rsidRPr="005F72CB" w:rsidRDefault="00E27C53" w:rsidP="00E27C53">
      <w:pPr>
        <w:jc w:val="both"/>
        <w:rPr>
          <w:iCs/>
        </w:rPr>
      </w:pPr>
      <w:proofErr w:type="gramStart"/>
      <w:r w:rsidRPr="005F72CB">
        <w:rPr>
          <w:iCs/>
        </w:rPr>
        <w:t xml:space="preserve">Наручилац захтева </w:t>
      </w:r>
      <w:r w:rsidRPr="005F72CB">
        <w:rPr>
          <w:iCs/>
          <w:lang w:val="sr-Cyrl-RS"/>
        </w:rPr>
        <w:t>да р</w:t>
      </w:r>
      <w:r w:rsidRPr="005F72CB">
        <w:rPr>
          <w:iCs/>
        </w:rPr>
        <w:t xml:space="preserve">ок важења понуде </w:t>
      </w:r>
      <w:r w:rsidRPr="005F72CB">
        <w:rPr>
          <w:iCs/>
          <w:lang w:val="sr-Cyrl-RS"/>
        </w:rPr>
        <w:t>буде најмање</w:t>
      </w:r>
      <w:r w:rsidRPr="005F72CB">
        <w:rPr>
          <w:iCs/>
        </w:rPr>
        <w:t xml:space="preserve"> 60 дана од дана отварања понуда.</w:t>
      </w:r>
      <w:proofErr w:type="gramEnd"/>
    </w:p>
    <w:p w14:paraId="574A15FD" w14:textId="77777777" w:rsidR="00E27C53" w:rsidRPr="005F72CB" w:rsidRDefault="00E27C53" w:rsidP="00E27C53">
      <w:pPr>
        <w:jc w:val="both"/>
        <w:rPr>
          <w:iCs/>
        </w:rPr>
      </w:pPr>
      <w:proofErr w:type="gramStart"/>
      <w:r w:rsidRPr="005F72C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5F72CB">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Default="00E27C53" w:rsidP="002576AA">
      <w:pPr>
        <w:pStyle w:val="ListParagraph"/>
        <w:numPr>
          <w:ilvl w:val="1"/>
          <w:numId w:val="9"/>
        </w:numPr>
        <w:jc w:val="both"/>
        <w:rPr>
          <w:b/>
          <w:u w:val="single"/>
        </w:rPr>
      </w:pPr>
      <w:r w:rsidRPr="00035CAC">
        <w:rPr>
          <w:b/>
          <w:u w:val="single"/>
        </w:rPr>
        <w:t>Други захтеви</w:t>
      </w:r>
    </w:p>
    <w:p w14:paraId="7607BA99" w14:textId="218E7958" w:rsidR="004E4CE2" w:rsidRPr="004E4CE2" w:rsidRDefault="004E4CE2" w:rsidP="004E4CE2">
      <w:pPr>
        <w:pStyle w:val="ListParagraph"/>
        <w:jc w:val="both"/>
      </w:pPr>
      <w:r w:rsidRPr="004E4CE2">
        <w:rPr>
          <w:lang w:val="sr-Cyrl-RS"/>
        </w:rPr>
        <w:t>Нема.</w:t>
      </w:r>
    </w:p>
    <w:p w14:paraId="012C05C7" w14:textId="77777777" w:rsidR="00E27C53" w:rsidRPr="00614655" w:rsidRDefault="00E27C53" w:rsidP="00E27C53">
      <w:pPr>
        <w:jc w:val="both"/>
        <w:rPr>
          <w:b/>
          <w:bCs/>
          <w:i/>
          <w:iCs/>
          <w:highlight w:val="yellow"/>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035CAC" w:rsidRDefault="00E27C53" w:rsidP="00035CAC">
      <w:pPr>
        <w:jc w:val="both"/>
        <w:rPr>
          <w:noProof/>
          <w:highlight w:val="yellow"/>
          <w:lang w:val="sr-Cyrl-RS"/>
        </w:rPr>
      </w:pPr>
    </w:p>
    <w:p w14:paraId="7678E006" w14:textId="04D94A3D" w:rsidR="00E27C53" w:rsidRPr="00035CAC" w:rsidRDefault="00E27C53" w:rsidP="00E27C53">
      <w:pPr>
        <w:jc w:val="both"/>
        <w:rPr>
          <w:noProof/>
        </w:rPr>
      </w:pPr>
      <w:r w:rsidRPr="00035CAC">
        <w:rPr>
          <w:noProof/>
        </w:rPr>
        <w:t>Понуђач који је изабран као најповољнији је дужан да, приликом потписивања уговора, достави:</w:t>
      </w:r>
    </w:p>
    <w:p w14:paraId="5F8BA6D4" w14:textId="77777777" w:rsidR="00E27C53" w:rsidRPr="00035CAC" w:rsidRDefault="00E27C53" w:rsidP="002576AA">
      <w:pPr>
        <w:pStyle w:val="ListParagraph"/>
        <w:numPr>
          <w:ilvl w:val="0"/>
          <w:numId w:val="5"/>
        </w:numPr>
        <w:jc w:val="both"/>
        <w:rPr>
          <w:noProof/>
        </w:rPr>
      </w:pPr>
      <w:r w:rsidRPr="00035CAC">
        <w:rPr>
          <w:b/>
        </w:rPr>
        <w:t>регистровану бланко меницу и менично овлашћење</w:t>
      </w:r>
      <w:r w:rsidRPr="00035CAC">
        <w:rPr>
          <w:b/>
          <w:noProof/>
        </w:rPr>
        <w:t xml:space="preserve"> за извршење уговорне обавезе</w:t>
      </w:r>
      <w:r w:rsidRPr="00035CAC">
        <w:rPr>
          <w:noProof/>
        </w:rPr>
        <w:t>, попуњено на износ од 10% од укупне вредности уговора</w:t>
      </w:r>
      <w:r w:rsidRPr="00035CAC">
        <w:rPr>
          <w:noProof/>
          <w:lang w:val="sr-Cyrl-RS"/>
        </w:rPr>
        <w:t xml:space="preserve"> без ПДВ-а</w:t>
      </w:r>
      <w:r w:rsidRPr="00035C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Default="00E27C53" w:rsidP="00E27C53">
      <w:pPr>
        <w:jc w:val="both"/>
        <w:rPr>
          <w:noProof/>
          <w:highlight w:val="yellow"/>
        </w:rPr>
      </w:pPr>
    </w:p>
    <w:p w14:paraId="04E68D54" w14:textId="77777777" w:rsidR="00E27C53" w:rsidRPr="00F93B26" w:rsidRDefault="00E27C53" w:rsidP="00E27C53">
      <w:pPr>
        <w:jc w:val="both"/>
        <w:rPr>
          <w:rFonts w:eastAsia="TimesNewRomanPSMT"/>
          <w:bCs/>
          <w:iCs/>
          <w:lang w:val="sr-Cyrl-CS"/>
        </w:rPr>
      </w:pPr>
      <w:r w:rsidRPr="00F93B26">
        <w:rPr>
          <w:rFonts w:eastAsia="TimesNewRomanPSMT"/>
          <w:bCs/>
          <w:iCs/>
          <w:lang w:val="sr-Cyrl-CS"/>
        </w:rPr>
        <w:t xml:space="preserve">Меница мора бити </w:t>
      </w:r>
      <w:r w:rsidRPr="00F93B26">
        <w:rPr>
          <w:rFonts w:eastAsia="TimesNewRomanPSMT"/>
          <w:b/>
          <w:bCs/>
          <w:iCs/>
          <w:lang w:val="sr-Cyrl-CS"/>
        </w:rPr>
        <w:t>оверена печатом и потписана</w:t>
      </w:r>
      <w:r w:rsidRPr="00F93B26">
        <w:rPr>
          <w:rFonts w:eastAsia="TimesNewRomanPSMT"/>
          <w:bCs/>
          <w:iCs/>
          <w:lang w:val="sr-Cyrl-CS"/>
        </w:rPr>
        <w:t xml:space="preserve"> од стране лица овлашћеног за заступање, а уз исту мора бити достављено попуњено и оверено </w:t>
      </w:r>
      <w:r w:rsidRPr="00F93B26">
        <w:rPr>
          <w:rFonts w:eastAsia="TimesNewRomanPSMT"/>
          <w:b/>
          <w:bCs/>
          <w:iCs/>
          <w:lang w:val="sr-Cyrl-CS"/>
        </w:rPr>
        <w:t>менично овлашћење – писмо</w:t>
      </w:r>
      <w:r w:rsidRPr="00F93B26">
        <w:rPr>
          <w:rFonts w:eastAsia="TimesNewRomanPSMT"/>
          <w:bCs/>
          <w:iCs/>
          <w:lang w:val="sr-Cyrl-CS"/>
        </w:rPr>
        <w:t xml:space="preserve">, са назначеним износом, </w:t>
      </w:r>
      <w:r w:rsidRPr="00F93B26">
        <w:rPr>
          <w:rFonts w:eastAsia="TimesNewRomanPSMT"/>
          <w:b/>
          <w:bCs/>
          <w:iCs/>
          <w:lang w:val="sr-Cyrl-CS"/>
        </w:rPr>
        <w:t>копија картона депонованих потписа</w:t>
      </w:r>
      <w:r w:rsidRPr="00F93B26">
        <w:rPr>
          <w:rFonts w:eastAsia="TimesNewRomanPSMT"/>
          <w:bCs/>
          <w:iCs/>
          <w:lang w:val="sr-Cyrl-CS"/>
        </w:rPr>
        <w:t xml:space="preserve"> који је издат од стране пословне банке коју понуђач наводи у меничном овлашћењу – писму и </w:t>
      </w:r>
      <w:r w:rsidRPr="00F93B26">
        <w:rPr>
          <w:rFonts w:eastAsia="TimesNewRomanPSMT"/>
          <w:b/>
          <w:bCs/>
          <w:iCs/>
          <w:lang w:val="sr-Cyrl-CS"/>
        </w:rPr>
        <w:t>образац овере потписа лица овлашћених за заступање  - ОП образац</w:t>
      </w:r>
      <w:r w:rsidRPr="00F93B26">
        <w:rPr>
          <w:rFonts w:eastAsia="TimesNewRomanPSMT"/>
          <w:bCs/>
          <w:iCs/>
          <w:lang w:val="sr-Cyrl-CS"/>
        </w:rPr>
        <w:t>.</w:t>
      </w:r>
    </w:p>
    <w:p w14:paraId="1BC87668" w14:textId="77777777" w:rsidR="00E27C53" w:rsidRDefault="00E27C53" w:rsidP="00E27C53">
      <w:pPr>
        <w:jc w:val="both"/>
        <w:rPr>
          <w:noProof/>
        </w:rPr>
      </w:pPr>
      <w:r w:rsidRPr="00F93B26">
        <w:rPr>
          <w:noProof/>
        </w:rPr>
        <w:t xml:space="preserve">Понуђач је дужан да достави и </w:t>
      </w:r>
      <w:r w:rsidRPr="00F93B26">
        <w:rPr>
          <w:b/>
          <w:noProof/>
        </w:rPr>
        <w:t xml:space="preserve">копију извода из Регистра </w:t>
      </w:r>
      <w:r w:rsidRPr="00F93B26">
        <w:rPr>
          <w:noProof/>
        </w:rPr>
        <w:t xml:space="preserve"> </w:t>
      </w:r>
      <w:r w:rsidRPr="00F93B26">
        <w:rPr>
          <w:b/>
          <w:noProof/>
        </w:rPr>
        <w:t>меница и овлашћења</w:t>
      </w:r>
      <w:r w:rsidRPr="00F93B2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1FB0BE00" w14:textId="73EA939E"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lastRenderedPageBreak/>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5F34E7BB" w:rsidR="00E27C53" w:rsidRDefault="00F93B26" w:rsidP="00F93B26">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E743D8" w:rsidRDefault="00E27C53" w:rsidP="00E27C53">
      <w:pPr>
        <w:ind w:firstLine="720"/>
        <w:jc w:val="both"/>
        <w:rPr>
          <w:sz w:val="22"/>
          <w:szCs w:val="22"/>
          <w:lang w:val="sr-Cyrl-CS"/>
        </w:rPr>
      </w:pPr>
      <w:r w:rsidRPr="00E743D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743D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743D8" w14:paraId="613EB526" w14:textId="77777777" w:rsidTr="0048347A">
        <w:tc>
          <w:tcPr>
            <w:tcW w:w="1548" w:type="dxa"/>
            <w:shd w:val="clear" w:color="auto" w:fill="auto"/>
          </w:tcPr>
          <w:p w14:paraId="36B0E709" w14:textId="77777777" w:rsidR="00E27C53" w:rsidRPr="00E743D8" w:rsidRDefault="00E27C53" w:rsidP="0048347A">
            <w:pPr>
              <w:rPr>
                <w:b/>
                <w:sz w:val="22"/>
                <w:szCs w:val="22"/>
                <w:lang w:val="sr-Cyrl-CS"/>
              </w:rPr>
            </w:pPr>
            <w:r w:rsidRPr="00E743D8">
              <w:rPr>
                <w:b/>
                <w:sz w:val="22"/>
                <w:szCs w:val="22"/>
                <w:lang w:val="sr-Cyrl-CS"/>
              </w:rPr>
              <w:t>ДУЖНИК:</w:t>
            </w:r>
          </w:p>
        </w:tc>
        <w:tc>
          <w:tcPr>
            <w:tcW w:w="8100" w:type="dxa"/>
            <w:shd w:val="clear" w:color="auto" w:fill="auto"/>
          </w:tcPr>
          <w:p w14:paraId="3B9C120C" w14:textId="77777777" w:rsidR="00E27C53" w:rsidRPr="00E743D8" w:rsidRDefault="00E27C53" w:rsidP="0048347A">
            <w:pPr>
              <w:rPr>
                <w:b/>
                <w:sz w:val="22"/>
                <w:szCs w:val="22"/>
                <w:lang w:val="sr-Cyrl-CS"/>
              </w:rPr>
            </w:pPr>
            <w:r w:rsidRPr="00E743D8">
              <w:rPr>
                <w:b/>
                <w:sz w:val="22"/>
                <w:szCs w:val="22"/>
                <w:lang w:val="sr-Cyrl-CS"/>
              </w:rPr>
              <w:t>Пун назив и седиште:__________________________________________________</w:t>
            </w:r>
          </w:p>
          <w:p w14:paraId="6D6D1EAA" w14:textId="77777777" w:rsidR="00E27C53" w:rsidRPr="00E743D8" w:rsidRDefault="00E27C53" w:rsidP="0048347A">
            <w:pPr>
              <w:rPr>
                <w:b/>
                <w:sz w:val="22"/>
                <w:szCs w:val="22"/>
                <w:lang w:val="sr-Cyrl-CS"/>
              </w:rPr>
            </w:pPr>
            <w:r w:rsidRPr="00E743D8">
              <w:rPr>
                <w:b/>
                <w:sz w:val="22"/>
                <w:szCs w:val="22"/>
                <w:lang w:val="sr-Cyrl-CS"/>
              </w:rPr>
              <w:t>ПИБ</w:t>
            </w:r>
            <w:r w:rsidRPr="00E743D8">
              <w:rPr>
                <w:b/>
                <w:sz w:val="22"/>
                <w:szCs w:val="22"/>
                <w:lang w:val="sr-Latn-CS"/>
              </w:rPr>
              <w:t>:</w:t>
            </w:r>
            <w:r w:rsidRPr="00E743D8">
              <w:rPr>
                <w:b/>
                <w:sz w:val="22"/>
                <w:szCs w:val="22"/>
                <w:lang w:val="sr-Cyrl-CS"/>
              </w:rPr>
              <w:t xml:space="preserve"> </w:t>
            </w:r>
            <w:r w:rsidRPr="00E743D8">
              <w:rPr>
                <w:b/>
                <w:sz w:val="22"/>
                <w:szCs w:val="22"/>
                <w:lang w:val="sr-Latn-CS"/>
              </w:rPr>
              <w:t>_________________</w:t>
            </w:r>
            <w:r w:rsidRPr="00E743D8">
              <w:rPr>
                <w:b/>
                <w:sz w:val="22"/>
                <w:szCs w:val="22"/>
                <w:lang w:val="sr-Cyrl-CS"/>
              </w:rPr>
              <w:t>______  Матични број:___________________________</w:t>
            </w:r>
          </w:p>
          <w:p w14:paraId="0E3E4477" w14:textId="77777777" w:rsidR="00E27C53" w:rsidRPr="00E743D8" w:rsidRDefault="00E27C53" w:rsidP="0048347A">
            <w:pPr>
              <w:rPr>
                <w:b/>
                <w:sz w:val="22"/>
                <w:szCs w:val="22"/>
                <w:lang w:val="sr-Cyrl-CS"/>
              </w:rPr>
            </w:pPr>
            <w:r w:rsidRPr="00E743D8">
              <w:rPr>
                <w:b/>
                <w:sz w:val="22"/>
                <w:szCs w:val="22"/>
                <w:lang w:val="sr-Cyrl-CS"/>
              </w:rPr>
              <w:t>Текући рачун:____________________код: _____________________(назив банке),</w:t>
            </w:r>
          </w:p>
          <w:p w14:paraId="05D54181" w14:textId="77777777" w:rsidR="00E27C53" w:rsidRPr="00E743D8" w:rsidRDefault="00E27C53" w:rsidP="0048347A">
            <w:pPr>
              <w:rPr>
                <w:b/>
                <w:sz w:val="22"/>
                <w:szCs w:val="22"/>
                <w:lang w:val="sr-Cyrl-CS"/>
              </w:rPr>
            </w:pPr>
          </w:p>
        </w:tc>
      </w:tr>
      <w:tr w:rsidR="00E27C53" w:rsidRPr="00E743D8" w14:paraId="6307E01C" w14:textId="77777777" w:rsidTr="0048347A">
        <w:tc>
          <w:tcPr>
            <w:tcW w:w="9648" w:type="dxa"/>
            <w:gridSpan w:val="2"/>
            <w:shd w:val="clear" w:color="auto" w:fill="auto"/>
          </w:tcPr>
          <w:p w14:paraId="3DB850FD" w14:textId="77777777" w:rsidR="00E27C53" w:rsidRPr="00E743D8" w:rsidRDefault="00E27C53" w:rsidP="0048347A">
            <w:pPr>
              <w:jc w:val="center"/>
              <w:rPr>
                <w:b/>
                <w:sz w:val="22"/>
                <w:szCs w:val="22"/>
                <w:lang w:val="sr-Cyrl-CS"/>
              </w:rPr>
            </w:pPr>
            <w:r w:rsidRPr="00E743D8">
              <w:rPr>
                <w:b/>
                <w:sz w:val="22"/>
                <w:szCs w:val="22"/>
                <w:lang w:val="sr-Cyrl-CS"/>
              </w:rPr>
              <w:t>И з д а ј е</w:t>
            </w:r>
          </w:p>
        </w:tc>
      </w:tr>
    </w:tbl>
    <w:p w14:paraId="402D8915" w14:textId="77777777" w:rsidR="00E27C53" w:rsidRPr="00E743D8" w:rsidRDefault="00E27C53" w:rsidP="00E27C53">
      <w:pPr>
        <w:rPr>
          <w:b/>
          <w:sz w:val="22"/>
          <w:szCs w:val="22"/>
          <w:lang w:val="sr-Cyrl-CS"/>
        </w:rPr>
      </w:pPr>
    </w:p>
    <w:p w14:paraId="2DF0CE96" w14:textId="77777777" w:rsidR="00E27C53" w:rsidRPr="00E743D8" w:rsidRDefault="00E27C53" w:rsidP="00E27C53">
      <w:pPr>
        <w:jc w:val="center"/>
        <w:rPr>
          <w:b/>
          <w:sz w:val="28"/>
          <w:szCs w:val="28"/>
          <w:lang w:val="sr-Cyrl-CS"/>
        </w:rPr>
      </w:pPr>
      <w:r w:rsidRPr="00E743D8">
        <w:rPr>
          <w:b/>
          <w:sz w:val="28"/>
          <w:szCs w:val="28"/>
          <w:lang w:val="sr-Cyrl-CS"/>
        </w:rPr>
        <w:t>МЕНИЧНО ПИСМО – ОВЛАШЋЕЊЕ</w:t>
      </w:r>
    </w:p>
    <w:p w14:paraId="0A320FCF" w14:textId="77777777" w:rsidR="00E27C53" w:rsidRPr="00E743D8" w:rsidRDefault="00E27C53" w:rsidP="00E27C53">
      <w:pPr>
        <w:jc w:val="center"/>
        <w:rPr>
          <w:b/>
          <w:sz w:val="22"/>
          <w:szCs w:val="22"/>
          <w:lang w:val="sr-Cyrl-CS"/>
        </w:rPr>
      </w:pPr>
      <w:r w:rsidRPr="00E743D8">
        <w:rPr>
          <w:b/>
          <w:sz w:val="22"/>
          <w:szCs w:val="22"/>
          <w:lang w:val="sr-Cyrl-CS"/>
        </w:rPr>
        <w:t>ЗА КОРИСНИКА БЛАНКО СОЛО МЕНИЦЕ</w:t>
      </w:r>
    </w:p>
    <w:p w14:paraId="3D953E55" w14:textId="77777777" w:rsidR="00E27C53" w:rsidRPr="00E743D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743D8" w14:paraId="5A3B77A0" w14:textId="77777777" w:rsidTr="0048347A">
        <w:tc>
          <w:tcPr>
            <w:tcW w:w="1587" w:type="dxa"/>
            <w:shd w:val="clear" w:color="auto" w:fill="auto"/>
          </w:tcPr>
          <w:p w14:paraId="21851D52" w14:textId="77777777" w:rsidR="00E27C53" w:rsidRPr="00E743D8" w:rsidRDefault="00E27C53" w:rsidP="0048347A">
            <w:pPr>
              <w:rPr>
                <w:b/>
                <w:sz w:val="22"/>
                <w:szCs w:val="22"/>
                <w:lang w:val="sr-Cyrl-CS"/>
              </w:rPr>
            </w:pPr>
            <w:r w:rsidRPr="00E743D8">
              <w:rPr>
                <w:b/>
                <w:sz w:val="22"/>
                <w:szCs w:val="22"/>
                <w:lang w:val="sr-Cyrl-CS"/>
              </w:rPr>
              <w:t>КОРИСНИК:</w:t>
            </w:r>
          </w:p>
          <w:p w14:paraId="0AC28F7C" w14:textId="77777777" w:rsidR="00E27C53" w:rsidRPr="00E743D8" w:rsidRDefault="00E27C53" w:rsidP="0048347A">
            <w:pPr>
              <w:rPr>
                <w:b/>
                <w:sz w:val="22"/>
                <w:szCs w:val="22"/>
                <w:lang w:val="sr-Cyrl-CS"/>
              </w:rPr>
            </w:pPr>
            <w:r w:rsidRPr="00E743D8">
              <w:rPr>
                <w:b/>
                <w:sz w:val="22"/>
                <w:szCs w:val="22"/>
                <w:lang w:val="sr-Cyrl-CS"/>
              </w:rPr>
              <w:t>(поверилац)</w:t>
            </w:r>
          </w:p>
        </w:tc>
        <w:tc>
          <w:tcPr>
            <w:tcW w:w="7699" w:type="dxa"/>
            <w:shd w:val="clear" w:color="auto" w:fill="auto"/>
          </w:tcPr>
          <w:p w14:paraId="65074077" w14:textId="77777777" w:rsidR="00E27C53" w:rsidRPr="00E743D8" w:rsidRDefault="00E27C53" w:rsidP="0048347A">
            <w:pPr>
              <w:jc w:val="both"/>
              <w:rPr>
                <w:sz w:val="22"/>
                <w:szCs w:val="22"/>
                <w:lang w:val="sr-Cyrl-CS"/>
              </w:rPr>
            </w:pPr>
            <w:r w:rsidRPr="00E743D8">
              <w:rPr>
                <w:b/>
                <w:sz w:val="22"/>
                <w:szCs w:val="22"/>
                <w:lang w:val="sr-Cyrl-CS"/>
              </w:rPr>
              <w:t>Пун назив и седиште:</w:t>
            </w:r>
            <w:r w:rsidRPr="00E743D8">
              <w:rPr>
                <w:sz w:val="22"/>
                <w:szCs w:val="22"/>
              </w:rPr>
              <w:t xml:space="preserve"> </w:t>
            </w:r>
            <w:r w:rsidRPr="00E743D8">
              <w:rPr>
                <w:sz w:val="22"/>
                <w:szCs w:val="22"/>
                <w:lang w:val="sr-Cyrl-CS"/>
              </w:rPr>
              <w:t>КЛИНИЧКИ ЦЕНТАР ВОЈВОДИНЕ, ул. Хајдук Вељкова бр. 1, Нови Сад</w:t>
            </w:r>
          </w:p>
          <w:p w14:paraId="62410CD0" w14:textId="77777777" w:rsidR="00E27C53" w:rsidRPr="00E743D8" w:rsidRDefault="00E27C53" w:rsidP="0048347A">
            <w:pPr>
              <w:jc w:val="both"/>
              <w:rPr>
                <w:b/>
                <w:sz w:val="22"/>
                <w:szCs w:val="22"/>
                <w:lang w:val="sr-Cyrl-CS"/>
              </w:rPr>
            </w:pPr>
            <w:r w:rsidRPr="00E743D8">
              <w:rPr>
                <w:b/>
                <w:sz w:val="22"/>
                <w:szCs w:val="22"/>
                <w:lang w:val="sr-Cyrl-CS"/>
              </w:rPr>
              <w:t>ПИБ</w:t>
            </w:r>
            <w:r w:rsidRPr="00E743D8">
              <w:rPr>
                <w:b/>
                <w:sz w:val="22"/>
                <w:szCs w:val="22"/>
                <w:lang w:val="sr-Latn-CS"/>
              </w:rPr>
              <w:t>:</w:t>
            </w:r>
            <w:r w:rsidRPr="00E743D8">
              <w:rPr>
                <w:b/>
                <w:sz w:val="22"/>
                <w:szCs w:val="22"/>
                <w:lang w:val="sr-Cyrl-CS"/>
              </w:rPr>
              <w:t xml:space="preserve"> </w:t>
            </w:r>
            <w:r w:rsidRPr="00E743D8">
              <w:rPr>
                <w:sz w:val="22"/>
                <w:szCs w:val="22"/>
                <w:lang w:val="sr-Latn-CS"/>
              </w:rPr>
              <w:t>101696893</w:t>
            </w:r>
            <w:r w:rsidRPr="00E743D8">
              <w:rPr>
                <w:b/>
                <w:sz w:val="22"/>
                <w:szCs w:val="22"/>
                <w:lang w:val="sr-Cyrl-CS"/>
              </w:rPr>
              <w:t xml:space="preserve">  Матични број:</w:t>
            </w:r>
            <w:r w:rsidRPr="00E743D8">
              <w:rPr>
                <w:sz w:val="22"/>
                <w:szCs w:val="22"/>
              </w:rPr>
              <w:t xml:space="preserve"> </w:t>
            </w:r>
            <w:r w:rsidRPr="00E743D8">
              <w:rPr>
                <w:sz w:val="22"/>
                <w:szCs w:val="22"/>
                <w:lang w:val="sr-Cyrl-CS"/>
              </w:rPr>
              <w:t>08664161</w:t>
            </w:r>
          </w:p>
          <w:p w14:paraId="749583DE" w14:textId="77777777" w:rsidR="00E27C53" w:rsidRPr="00E743D8" w:rsidRDefault="00E27C53" w:rsidP="0048347A">
            <w:pPr>
              <w:jc w:val="both"/>
              <w:rPr>
                <w:sz w:val="22"/>
                <w:szCs w:val="22"/>
                <w:lang w:val="sr-Cyrl-CS"/>
              </w:rPr>
            </w:pPr>
            <w:r w:rsidRPr="00E743D8">
              <w:rPr>
                <w:b/>
                <w:sz w:val="22"/>
                <w:szCs w:val="22"/>
                <w:lang w:val="sr-Cyrl-CS"/>
              </w:rPr>
              <w:t xml:space="preserve">Текући рачун: </w:t>
            </w:r>
            <w:r w:rsidRPr="00E743D8">
              <w:rPr>
                <w:sz w:val="22"/>
                <w:szCs w:val="22"/>
                <w:lang w:val="sr-Cyrl-CS"/>
              </w:rPr>
              <w:t>840-577661-50,</w:t>
            </w:r>
            <w:r w:rsidRPr="00E743D8">
              <w:rPr>
                <w:b/>
                <w:sz w:val="22"/>
                <w:szCs w:val="22"/>
                <w:lang w:val="sr-Cyrl-CS"/>
              </w:rPr>
              <w:t xml:space="preserve">  код : </w:t>
            </w:r>
            <w:r w:rsidRPr="00E743D8">
              <w:rPr>
                <w:sz w:val="22"/>
                <w:szCs w:val="22"/>
                <w:lang w:val="sr-Cyrl-CS"/>
              </w:rPr>
              <w:t>Управа за трезор –Република Србија,</w:t>
            </w:r>
          </w:p>
          <w:p w14:paraId="26F0C29A" w14:textId="77777777" w:rsidR="00E27C53" w:rsidRPr="00E743D8" w:rsidRDefault="00E27C53" w:rsidP="0048347A">
            <w:pPr>
              <w:jc w:val="both"/>
              <w:rPr>
                <w:sz w:val="22"/>
                <w:szCs w:val="22"/>
                <w:lang w:val="sr-Cyrl-CS"/>
              </w:rPr>
            </w:pPr>
            <w:r w:rsidRPr="00E743D8">
              <w:rPr>
                <w:sz w:val="22"/>
                <w:szCs w:val="22"/>
                <w:lang w:val="sr-Cyrl-CS"/>
              </w:rPr>
              <w:t xml:space="preserve">Министарство финансија, </w:t>
            </w:r>
          </w:p>
          <w:p w14:paraId="7D665799" w14:textId="77777777" w:rsidR="00E27C53" w:rsidRPr="00E743D8" w:rsidRDefault="00E27C53" w:rsidP="0048347A">
            <w:pPr>
              <w:jc w:val="both"/>
              <w:rPr>
                <w:b/>
                <w:sz w:val="22"/>
                <w:szCs w:val="22"/>
                <w:lang w:val="sr-Cyrl-CS"/>
              </w:rPr>
            </w:pPr>
          </w:p>
        </w:tc>
      </w:tr>
    </w:tbl>
    <w:p w14:paraId="36691675" w14:textId="77777777" w:rsidR="00E27C53" w:rsidRPr="00E743D8" w:rsidRDefault="00E27C53" w:rsidP="00E27C53">
      <w:pPr>
        <w:ind w:firstLine="720"/>
        <w:jc w:val="both"/>
        <w:rPr>
          <w:sz w:val="22"/>
          <w:szCs w:val="22"/>
          <w:lang w:val="sr-Cyrl-CS"/>
        </w:rPr>
      </w:pPr>
      <w:r w:rsidRPr="00E743D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743D8">
        <w:rPr>
          <w:b/>
          <w:noProof/>
          <w:sz w:val="22"/>
          <w:szCs w:val="22"/>
        </w:rPr>
        <w:t>за извршење уговорне обавезе</w:t>
      </w:r>
      <w:r w:rsidRPr="00E743D8">
        <w:rPr>
          <w:b/>
          <w:noProof/>
          <w:sz w:val="22"/>
          <w:szCs w:val="22"/>
          <w:lang w:val="sr-Cyrl-RS"/>
        </w:rPr>
        <w:t>,</w:t>
      </w:r>
      <w:r w:rsidRPr="00E743D8">
        <w:rPr>
          <w:sz w:val="22"/>
          <w:szCs w:val="22"/>
          <w:lang w:val="sr-Cyrl-CS"/>
        </w:rPr>
        <w:t xml:space="preserve"> и овлашћује меничног повериоца да предату меницу може попунити </w:t>
      </w:r>
      <w:r w:rsidRPr="00E743D8">
        <w:rPr>
          <w:b/>
          <w:sz w:val="22"/>
          <w:szCs w:val="22"/>
          <w:lang w:val="sr-Cyrl-CS"/>
        </w:rPr>
        <w:t xml:space="preserve">на износ од 10% од уговорене вредности без ПДВ-а </w:t>
      </w:r>
      <w:r w:rsidRPr="00E743D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743D8">
        <w:rPr>
          <w:sz w:val="22"/>
          <w:szCs w:val="22"/>
          <w:lang w:val="sr-Latn-RS"/>
        </w:rPr>
        <w:t xml:space="preserve">, </w:t>
      </w:r>
      <w:r w:rsidRPr="00E743D8">
        <w:rPr>
          <w:sz w:val="22"/>
          <w:szCs w:val="22"/>
          <w:lang w:val="sr-Cyrl-CS"/>
        </w:rPr>
        <w:t>назив јавне набавке _________________________________________________</w:t>
      </w:r>
      <w:r w:rsidRPr="00E743D8">
        <w:rPr>
          <w:sz w:val="22"/>
          <w:szCs w:val="22"/>
          <w:lang w:val="sr-Cyrl-RS"/>
        </w:rPr>
        <w:t xml:space="preserve"> </w:t>
      </w:r>
      <w:r w:rsidRPr="00E743D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743D8" w:rsidRDefault="00E27C53" w:rsidP="00E27C53">
      <w:pPr>
        <w:ind w:firstLine="720"/>
        <w:jc w:val="both"/>
        <w:rPr>
          <w:sz w:val="22"/>
          <w:szCs w:val="22"/>
          <w:lang w:val="sr-Cyrl-CS"/>
        </w:rPr>
      </w:pPr>
      <w:r w:rsidRPr="00E743D8">
        <w:rPr>
          <w:sz w:val="22"/>
          <w:szCs w:val="22"/>
          <w:lang w:val="sr-Cyrl-CS"/>
        </w:rPr>
        <w:t xml:space="preserve">Рок важности менице и меничног овлашћења _________________ (најмање </w:t>
      </w:r>
      <w:r w:rsidRPr="00E743D8">
        <w:rPr>
          <w:sz w:val="22"/>
          <w:szCs w:val="22"/>
        </w:rPr>
        <w:t>3</w:t>
      </w:r>
      <w:r w:rsidRPr="00E743D8">
        <w:rPr>
          <w:sz w:val="22"/>
          <w:szCs w:val="22"/>
          <w:lang w:val="sr-Latn-RS"/>
        </w:rPr>
        <w:t>0</w:t>
      </w:r>
      <w:r w:rsidRPr="00E743D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743D8" w:rsidRDefault="00E27C53" w:rsidP="00E27C53">
      <w:pPr>
        <w:ind w:firstLine="720"/>
        <w:jc w:val="both"/>
        <w:rPr>
          <w:sz w:val="22"/>
          <w:szCs w:val="22"/>
          <w:lang w:val="sr-Cyrl-CS"/>
        </w:rPr>
      </w:pPr>
      <w:r w:rsidRPr="00E743D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743D8" w:rsidRDefault="00E27C53" w:rsidP="00E27C53">
      <w:pPr>
        <w:ind w:firstLine="720"/>
        <w:jc w:val="both"/>
        <w:rPr>
          <w:sz w:val="22"/>
          <w:szCs w:val="22"/>
          <w:lang w:val="ru-RU"/>
        </w:rPr>
      </w:pPr>
      <w:r w:rsidRPr="00E743D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743D8" w:rsidRDefault="00E27C53" w:rsidP="00E27C53">
      <w:pPr>
        <w:ind w:firstLine="720"/>
        <w:jc w:val="both"/>
        <w:rPr>
          <w:sz w:val="22"/>
          <w:szCs w:val="22"/>
          <w:lang w:val="ru-RU"/>
        </w:rPr>
      </w:pPr>
      <w:r w:rsidRPr="00E743D8">
        <w:rPr>
          <w:sz w:val="22"/>
          <w:szCs w:val="22"/>
          <w:lang w:val="ru-RU"/>
        </w:rPr>
        <w:t>Ово менично писмо – овлашћење сачињено је у 2 (два) истоветна</w:t>
      </w:r>
      <w:r w:rsidRPr="00E743D8">
        <w:rPr>
          <w:b/>
          <w:sz w:val="22"/>
          <w:szCs w:val="22"/>
          <w:lang w:val="ru-RU"/>
        </w:rPr>
        <w:t xml:space="preserve"> </w:t>
      </w:r>
      <w:r w:rsidRPr="00E743D8">
        <w:rPr>
          <w:sz w:val="22"/>
          <w:szCs w:val="22"/>
          <w:lang w:val="ru-RU"/>
        </w:rPr>
        <w:t>примерка, од којих је 1 (један) примерак за Повериоца, а 1 (један) задржава Дужник.</w:t>
      </w:r>
    </w:p>
    <w:p w14:paraId="7CB6C034" w14:textId="77777777" w:rsidR="00E27C53" w:rsidRPr="00E743D8" w:rsidRDefault="00E27C53" w:rsidP="00E27C53">
      <w:pPr>
        <w:jc w:val="both"/>
        <w:rPr>
          <w:sz w:val="22"/>
          <w:szCs w:val="22"/>
          <w:lang w:val="sr-Cyrl-CS"/>
        </w:rPr>
      </w:pPr>
    </w:p>
    <w:p w14:paraId="09F88E05" w14:textId="77777777" w:rsidR="00E27C53" w:rsidRPr="00E743D8" w:rsidRDefault="00E27C53" w:rsidP="00E27C53">
      <w:pPr>
        <w:jc w:val="both"/>
        <w:rPr>
          <w:sz w:val="22"/>
          <w:szCs w:val="22"/>
          <w:lang w:val="sr-Cyrl-CS"/>
        </w:rPr>
      </w:pPr>
      <w:r w:rsidRPr="00E743D8">
        <w:rPr>
          <w:sz w:val="22"/>
          <w:szCs w:val="22"/>
          <w:lang w:val="ru-RU"/>
        </w:rPr>
        <w:t xml:space="preserve">Прилог: - Меница серијски број </w:t>
      </w:r>
      <w:r w:rsidRPr="00E743D8">
        <w:rPr>
          <w:sz w:val="22"/>
          <w:szCs w:val="22"/>
          <w:lang w:val="sr-Cyrl-CS"/>
        </w:rPr>
        <w:t xml:space="preserve">_____________________  </w:t>
      </w:r>
    </w:p>
    <w:p w14:paraId="1F6D0480" w14:textId="77777777" w:rsidR="00E27C53" w:rsidRPr="00E743D8" w:rsidRDefault="00E27C53" w:rsidP="00E27C53">
      <w:pPr>
        <w:jc w:val="both"/>
        <w:rPr>
          <w:sz w:val="22"/>
          <w:szCs w:val="22"/>
          <w:lang w:val="sr-Cyrl-CS"/>
        </w:rPr>
      </w:pPr>
      <w:r w:rsidRPr="00E743D8">
        <w:rPr>
          <w:sz w:val="22"/>
          <w:szCs w:val="22"/>
          <w:lang w:val="sr-Cyrl-CS"/>
        </w:rPr>
        <w:t xml:space="preserve">               - Копија картона депонованих потписа</w:t>
      </w:r>
    </w:p>
    <w:p w14:paraId="34525C32" w14:textId="77777777" w:rsidR="00E27C53" w:rsidRPr="00E743D8" w:rsidRDefault="00E27C53" w:rsidP="00E27C53">
      <w:pPr>
        <w:jc w:val="both"/>
        <w:rPr>
          <w:sz w:val="22"/>
          <w:szCs w:val="22"/>
          <w:lang w:val="sr-Cyrl-CS"/>
        </w:rPr>
      </w:pPr>
      <w:r w:rsidRPr="00E743D8">
        <w:rPr>
          <w:sz w:val="22"/>
          <w:szCs w:val="22"/>
          <w:lang w:val="sr-Cyrl-CS"/>
        </w:rPr>
        <w:t xml:space="preserve">               - </w:t>
      </w:r>
      <w:r w:rsidRPr="00E743D8">
        <w:rPr>
          <w:rFonts w:eastAsia="TimesNewRomanPSMT"/>
          <w:bCs/>
          <w:iCs/>
          <w:sz w:val="22"/>
          <w:szCs w:val="22"/>
          <w:lang w:val="sr-Cyrl-CS"/>
        </w:rPr>
        <w:t>ОП образац</w:t>
      </w:r>
    </w:p>
    <w:p w14:paraId="56A7BEC2" w14:textId="77777777" w:rsidR="00E27C53" w:rsidRPr="00E743D8" w:rsidRDefault="00E27C53" w:rsidP="00E27C53">
      <w:pPr>
        <w:jc w:val="both"/>
        <w:rPr>
          <w:sz w:val="22"/>
          <w:szCs w:val="22"/>
          <w:lang w:val="sr-Cyrl-CS"/>
        </w:rPr>
      </w:pPr>
      <w:r w:rsidRPr="00E743D8">
        <w:rPr>
          <w:sz w:val="22"/>
          <w:szCs w:val="22"/>
          <w:lang w:val="sr-Cyrl-CS"/>
        </w:rPr>
        <w:t xml:space="preserve">               - </w:t>
      </w:r>
      <w:r w:rsidRPr="00E743D8">
        <w:rPr>
          <w:noProof/>
          <w:sz w:val="22"/>
          <w:szCs w:val="22"/>
        </w:rPr>
        <w:t>Копија извода из Регистра  меница и овлашћења</w:t>
      </w:r>
    </w:p>
    <w:p w14:paraId="7C4DF516" w14:textId="77777777" w:rsidR="00E27C53" w:rsidRPr="00E743D8" w:rsidRDefault="00E27C53" w:rsidP="00E27C53">
      <w:pPr>
        <w:ind w:firstLine="720"/>
        <w:jc w:val="both"/>
        <w:rPr>
          <w:sz w:val="22"/>
          <w:szCs w:val="22"/>
          <w:lang w:val="sr-Cyrl-CS"/>
        </w:rPr>
      </w:pPr>
      <w:r w:rsidRPr="00E743D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743D8" w14:paraId="669B445E" w14:textId="77777777" w:rsidTr="0048347A">
        <w:tc>
          <w:tcPr>
            <w:tcW w:w="4428" w:type="dxa"/>
            <w:shd w:val="clear" w:color="auto" w:fill="auto"/>
          </w:tcPr>
          <w:p w14:paraId="55C03A50" w14:textId="77777777" w:rsidR="00E27C53" w:rsidRPr="00E743D8" w:rsidRDefault="00E27C53" w:rsidP="0048347A">
            <w:pPr>
              <w:jc w:val="both"/>
              <w:rPr>
                <w:b/>
                <w:sz w:val="22"/>
                <w:szCs w:val="22"/>
                <w:lang w:val="sr-Cyrl-CS"/>
              </w:rPr>
            </w:pPr>
          </w:p>
        </w:tc>
        <w:tc>
          <w:tcPr>
            <w:tcW w:w="1260" w:type="dxa"/>
            <w:shd w:val="clear" w:color="auto" w:fill="auto"/>
          </w:tcPr>
          <w:p w14:paraId="4A89E980" w14:textId="77777777" w:rsidR="00E27C53" w:rsidRPr="00E743D8" w:rsidRDefault="00E27C53" w:rsidP="0048347A">
            <w:pPr>
              <w:jc w:val="both"/>
              <w:rPr>
                <w:b/>
                <w:sz w:val="22"/>
                <w:szCs w:val="22"/>
                <w:lang w:val="sr-Cyrl-CS"/>
              </w:rPr>
            </w:pPr>
          </w:p>
        </w:tc>
        <w:tc>
          <w:tcPr>
            <w:tcW w:w="4140" w:type="dxa"/>
            <w:shd w:val="clear" w:color="auto" w:fill="auto"/>
          </w:tcPr>
          <w:p w14:paraId="27CFB68F" w14:textId="77777777" w:rsidR="00E27C53" w:rsidRPr="00E743D8" w:rsidRDefault="00E27C53" w:rsidP="0048347A">
            <w:pPr>
              <w:jc w:val="center"/>
              <w:rPr>
                <w:b/>
                <w:sz w:val="22"/>
                <w:szCs w:val="22"/>
                <w:lang w:val="sr-Cyrl-CS"/>
              </w:rPr>
            </w:pPr>
          </w:p>
        </w:tc>
      </w:tr>
      <w:tr w:rsidR="00E27C53" w:rsidRPr="00E743D8" w14:paraId="3F6362A2" w14:textId="77777777" w:rsidTr="0048347A">
        <w:trPr>
          <w:trHeight w:val="212"/>
        </w:trPr>
        <w:tc>
          <w:tcPr>
            <w:tcW w:w="4428" w:type="dxa"/>
            <w:shd w:val="clear" w:color="auto" w:fill="auto"/>
          </w:tcPr>
          <w:p w14:paraId="6D9AC1BB" w14:textId="77777777" w:rsidR="00E27C53" w:rsidRPr="00E743D8" w:rsidRDefault="00E27C53" w:rsidP="0048347A">
            <w:pPr>
              <w:jc w:val="center"/>
              <w:rPr>
                <w:b/>
                <w:sz w:val="22"/>
                <w:szCs w:val="22"/>
                <w:lang w:val="sr-Cyrl-CS"/>
              </w:rPr>
            </w:pPr>
            <w:r w:rsidRPr="00E743D8">
              <w:rPr>
                <w:b/>
                <w:sz w:val="22"/>
                <w:szCs w:val="22"/>
                <w:lang w:val="sr-Cyrl-CS"/>
              </w:rPr>
              <w:t>Место и датум издавања Овлашћења:</w:t>
            </w:r>
          </w:p>
        </w:tc>
        <w:tc>
          <w:tcPr>
            <w:tcW w:w="1260" w:type="dxa"/>
            <w:shd w:val="clear" w:color="auto" w:fill="auto"/>
          </w:tcPr>
          <w:p w14:paraId="65071F3D" w14:textId="77777777" w:rsidR="00E27C53" w:rsidRPr="00E743D8" w:rsidRDefault="00E27C53" w:rsidP="0048347A">
            <w:pPr>
              <w:jc w:val="both"/>
              <w:rPr>
                <w:b/>
                <w:sz w:val="22"/>
                <w:szCs w:val="22"/>
                <w:lang w:val="sr-Cyrl-CS"/>
              </w:rPr>
            </w:pPr>
          </w:p>
        </w:tc>
        <w:tc>
          <w:tcPr>
            <w:tcW w:w="4140" w:type="dxa"/>
            <w:shd w:val="clear" w:color="auto" w:fill="auto"/>
          </w:tcPr>
          <w:p w14:paraId="5D464E2F" w14:textId="77777777" w:rsidR="00E27C53" w:rsidRPr="00E743D8" w:rsidRDefault="00E27C53" w:rsidP="0048347A">
            <w:pPr>
              <w:rPr>
                <w:b/>
                <w:sz w:val="22"/>
                <w:szCs w:val="22"/>
                <w:lang w:val="sr-Cyrl-CS"/>
              </w:rPr>
            </w:pPr>
            <w:r w:rsidRPr="00E743D8">
              <w:rPr>
                <w:b/>
                <w:sz w:val="22"/>
                <w:szCs w:val="22"/>
                <w:lang w:val="sr-Cyrl-CS"/>
              </w:rPr>
              <w:t>ДУЖНИК – ИЗДАВАЛАЦ МЕНИЦЕ</w:t>
            </w:r>
          </w:p>
          <w:p w14:paraId="6D3257E8" w14:textId="77777777" w:rsidR="00E27C53" w:rsidRPr="00E743D8" w:rsidRDefault="00E27C53" w:rsidP="0048347A">
            <w:pPr>
              <w:jc w:val="center"/>
              <w:rPr>
                <w:b/>
                <w:sz w:val="22"/>
                <w:szCs w:val="22"/>
                <w:lang w:val="sr-Cyrl-CS"/>
              </w:rPr>
            </w:pPr>
          </w:p>
        </w:tc>
      </w:tr>
      <w:tr w:rsidR="00E27C53" w:rsidRPr="00E743D8" w14:paraId="430FCCA2" w14:textId="77777777" w:rsidTr="0048347A">
        <w:tc>
          <w:tcPr>
            <w:tcW w:w="4428" w:type="dxa"/>
            <w:tcBorders>
              <w:bottom w:val="single" w:sz="4" w:space="0" w:color="auto"/>
            </w:tcBorders>
            <w:shd w:val="clear" w:color="auto" w:fill="auto"/>
          </w:tcPr>
          <w:p w14:paraId="62CBA45C" w14:textId="77777777" w:rsidR="00E27C53" w:rsidRPr="00E743D8" w:rsidRDefault="00E27C53" w:rsidP="0048347A">
            <w:pPr>
              <w:rPr>
                <w:sz w:val="22"/>
                <w:szCs w:val="22"/>
                <w:lang w:val="sr-Cyrl-CS"/>
              </w:rPr>
            </w:pPr>
          </w:p>
        </w:tc>
        <w:tc>
          <w:tcPr>
            <w:tcW w:w="1260" w:type="dxa"/>
            <w:shd w:val="clear" w:color="auto" w:fill="auto"/>
          </w:tcPr>
          <w:p w14:paraId="396D5083" w14:textId="77777777" w:rsidR="00E27C53" w:rsidRPr="00E743D8" w:rsidRDefault="00E27C53" w:rsidP="0048347A">
            <w:pPr>
              <w:jc w:val="center"/>
              <w:rPr>
                <w:b/>
                <w:sz w:val="22"/>
                <w:szCs w:val="22"/>
                <w:lang w:val="sr-Cyrl-CS"/>
              </w:rPr>
            </w:pPr>
            <w:r w:rsidRPr="00E743D8">
              <w:rPr>
                <w:sz w:val="22"/>
                <w:szCs w:val="22"/>
                <w:lang w:val="sr-Cyrl-CS"/>
              </w:rPr>
              <w:t>МП</w:t>
            </w:r>
          </w:p>
        </w:tc>
        <w:tc>
          <w:tcPr>
            <w:tcW w:w="4140" w:type="dxa"/>
            <w:tcBorders>
              <w:bottom w:val="single" w:sz="4" w:space="0" w:color="auto"/>
            </w:tcBorders>
            <w:shd w:val="clear" w:color="auto" w:fill="auto"/>
          </w:tcPr>
          <w:p w14:paraId="31B68B6E" w14:textId="77777777" w:rsidR="00E27C53" w:rsidRPr="00E743D8" w:rsidRDefault="00E27C53" w:rsidP="0048347A">
            <w:pPr>
              <w:rPr>
                <w:b/>
                <w:sz w:val="22"/>
                <w:szCs w:val="22"/>
                <w:lang w:val="sr-Cyrl-CS"/>
              </w:rPr>
            </w:pPr>
          </w:p>
        </w:tc>
      </w:tr>
      <w:tr w:rsidR="00E27C53" w:rsidRPr="00252BAC" w14:paraId="7018E5DB" w14:textId="77777777" w:rsidTr="0048347A">
        <w:tc>
          <w:tcPr>
            <w:tcW w:w="4428" w:type="dxa"/>
            <w:tcBorders>
              <w:top w:val="single" w:sz="4" w:space="0" w:color="auto"/>
            </w:tcBorders>
            <w:shd w:val="clear" w:color="auto" w:fill="auto"/>
          </w:tcPr>
          <w:p w14:paraId="502A3C3E" w14:textId="77777777" w:rsidR="00E27C53" w:rsidRPr="00E743D8" w:rsidRDefault="00E27C53" w:rsidP="0048347A">
            <w:pPr>
              <w:jc w:val="both"/>
              <w:rPr>
                <w:b/>
                <w:sz w:val="22"/>
                <w:szCs w:val="22"/>
                <w:lang w:val="sr-Cyrl-CS"/>
              </w:rPr>
            </w:pPr>
          </w:p>
        </w:tc>
        <w:tc>
          <w:tcPr>
            <w:tcW w:w="1260" w:type="dxa"/>
            <w:shd w:val="clear" w:color="auto" w:fill="auto"/>
          </w:tcPr>
          <w:p w14:paraId="7F55E4BF" w14:textId="77777777" w:rsidR="00E27C53" w:rsidRPr="00E743D8" w:rsidRDefault="00E27C53" w:rsidP="0048347A">
            <w:pPr>
              <w:jc w:val="right"/>
              <w:rPr>
                <w:sz w:val="22"/>
                <w:szCs w:val="22"/>
                <w:lang w:val="sr-Cyrl-CS"/>
              </w:rPr>
            </w:pPr>
          </w:p>
          <w:p w14:paraId="1D356581" w14:textId="77777777" w:rsidR="00E27C53" w:rsidRPr="00E743D8" w:rsidRDefault="00E27C53" w:rsidP="0048347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743D8" w:rsidRDefault="00E27C53" w:rsidP="0048347A">
            <w:pPr>
              <w:jc w:val="center"/>
              <w:rPr>
                <w:b/>
                <w:sz w:val="22"/>
                <w:szCs w:val="22"/>
                <w:lang w:val="sr-Cyrl-CS"/>
              </w:rPr>
            </w:pPr>
            <w:r w:rsidRPr="00E743D8">
              <w:rPr>
                <w:sz w:val="22"/>
                <w:szCs w:val="22"/>
                <w:lang w:val="sr-Cyrl-CS"/>
              </w:rPr>
              <w:t>Потпис овлашћеног лица</w:t>
            </w:r>
          </w:p>
        </w:tc>
      </w:tr>
    </w:tbl>
    <w:p w14:paraId="7DCF71CC" w14:textId="0BAADAD0" w:rsidR="00E27C53" w:rsidRPr="00F93B26" w:rsidRDefault="00E27C53" w:rsidP="00F93B26">
      <w:pPr>
        <w:rPr>
          <w:sz w:val="22"/>
          <w:szCs w:val="22"/>
          <w:highlight w:val="yellow"/>
          <w:lang w:val="sr-Cyrl-C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93B26">
        <w:t>Предметна набавка не садржи поверљиве информације које наручилац ставља на располагање.</w:t>
      </w:r>
      <w:proofErr w:type="gramEnd"/>
    </w:p>
    <w:p w14:paraId="2F7246B4" w14:textId="77777777" w:rsidR="00E27C53" w:rsidRPr="00F93B26" w:rsidRDefault="00E27C53" w:rsidP="00F93B26">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5052A6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F93B26" w:rsidRDefault="00E27C53" w:rsidP="00E27C53">
      <w:pPr>
        <w:jc w:val="both"/>
        <w:rPr>
          <w:b/>
          <w:bCs/>
          <w:i/>
          <w:iCs/>
        </w:rPr>
      </w:pPr>
      <w:proofErr w:type="gramStart"/>
      <w:r w:rsidRPr="00F93B26">
        <w:t>Избор најповољније понуде ће се извршити применом критеријума</w:t>
      </w:r>
      <w:r w:rsidRPr="00F93B2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93B26">
            <w:rPr>
              <w:b/>
            </w:rPr>
            <w:t>„најнижа понуђена цена“.</w:t>
          </w:r>
          <w:proofErr w:type="gramEnd"/>
          <w:r w:rsidRPr="00F93B26">
            <w:rPr>
              <w:b/>
            </w:rPr>
            <w:t xml:space="preserve"> </w:t>
          </w:r>
        </w:sdtContent>
      </w:sdt>
      <w:r w:rsidRPr="00F93B26">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F93B26" w:rsidRDefault="00E27C53" w:rsidP="00E27C53">
      <w:pPr>
        <w:jc w:val="both"/>
        <w:rPr>
          <w:b/>
          <w:bCs/>
        </w:rPr>
      </w:pPr>
    </w:p>
    <w:p w14:paraId="60FFF96C" w14:textId="488D47B6" w:rsidR="00E27C53" w:rsidRDefault="00E27C53" w:rsidP="00E27C53">
      <w:pPr>
        <w:jc w:val="both"/>
        <w:rPr>
          <w:noProof/>
          <w:lang w:val="sr-Cyrl-RS"/>
        </w:rPr>
      </w:pPr>
      <w:r w:rsidRPr="00F93B26">
        <w:rPr>
          <w:iCs/>
        </w:rPr>
        <w:t>Уколико две или више понуда имају исту најнижу понуђену цену</w:t>
      </w:r>
      <w:r w:rsidR="00F93B26" w:rsidRPr="00F93B26">
        <w:rPr>
          <w:iCs/>
          <w:lang w:val="sr-Cyrl-RS"/>
        </w:rPr>
        <w:t>,</w:t>
      </w:r>
      <w:r w:rsidRPr="00F93B26">
        <w:rPr>
          <w:iCs/>
        </w:rPr>
        <w:t xml:space="preserve"> као најповољнија биће изабрана понуда оног понуђача </w:t>
      </w:r>
      <w:r w:rsidRPr="00F93B26">
        <w:rPr>
          <w:iCs/>
          <w:lang w:val="sr-Cyrl-RS"/>
        </w:rPr>
        <w:t xml:space="preserve">који </w:t>
      </w:r>
      <w:r w:rsidRPr="00F93B26">
        <w:rPr>
          <w:noProof/>
        </w:rPr>
        <w:t>понуди</w:t>
      </w:r>
      <w:r w:rsidRPr="00F93B26">
        <w:rPr>
          <w:noProof/>
          <w:lang w:val="sr-Cyrl-RS"/>
        </w:rPr>
        <w:t xml:space="preserve"> краћи рок извршења; </w:t>
      </w:r>
      <w:r w:rsidRPr="00F93B26">
        <w:rPr>
          <w:noProof/>
        </w:rPr>
        <w:t xml:space="preserve">уколико је и то </w:t>
      </w:r>
      <w:r w:rsidRPr="00F93B26">
        <w:rPr>
          <w:noProof/>
          <w:lang w:val="sr-Cyrl-RS"/>
        </w:rPr>
        <w:t xml:space="preserve">исто </w:t>
      </w:r>
      <w:r w:rsidRPr="00F93B26">
        <w:rPr>
          <w:iCs/>
        </w:rPr>
        <w:t xml:space="preserve">најповољнија понуда биће изабрана </w:t>
      </w:r>
      <w:r w:rsidRPr="00F93B2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0BF1403" w14:textId="77777777" w:rsidR="00F93B26" w:rsidRPr="00F93B26" w:rsidRDefault="00F93B26"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0B0626B2" w:rsidR="00E27C53" w:rsidRPr="00F93B26"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5" w:name="_Toc375826009"/>
      <w:bookmarkStart w:id="46"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47" w:name="_Toc448222240"/>
      <w:bookmarkStart w:id="48" w:name="_Toc477327712"/>
      <w:bookmarkStart w:id="49" w:name="_Toc477327995"/>
      <w:bookmarkStart w:id="50" w:name="_Toc477328724"/>
      <w:bookmarkStart w:id="51" w:name="_Toc477329195"/>
      <w:bookmarkStart w:id="52" w:name="_Toc533511697"/>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13029123" w14:textId="77777777" w:rsidR="00D53CF3" w:rsidRDefault="00D53CF3" w:rsidP="00D53CF3">
      <w:pPr>
        <w:rPr>
          <w:lang w:val="sr-Cyrl-RS"/>
        </w:rPr>
      </w:pPr>
    </w:p>
    <w:p w14:paraId="64869A05" w14:textId="77777777" w:rsidR="00D53CF3" w:rsidRDefault="00D53CF3" w:rsidP="00D53CF3">
      <w:pPr>
        <w:rPr>
          <w:lang w:val="sr-Cyrl-RS"/>
        </w:rPr>
      </w:pPr>
    </w:p>
    <w:p w14:paraId="1ACF9566" w14:textId="77777777" w:rsidR="00D53CF3" w:rsidRPr="00D53CF3" w:rsidRDefault="00D53CF3" w:rsidP="00D53CF3">
      <w:pPr>
        <w:rPr>
          <w:lang w:val="sr-Cyrl-RS"/>
        </w:rPr>
      </w:pPr>
    </w:p>
    <w:p w14:paraId="17AE75CD" w14:textId="77777777" w:rsidR="00D53CF3" w:rsidRPr="00D53CF3" w:rsidRDefault="00D53CF3" w:rsidP="00D53CF3">
      <w:pPr>
        <w:spacing w:before="100" w:beforeAutospacing="1" w:line="210" w:lineRule="atLeast"/>
        <w:ind w:firstLine="720"/>
        <w:contextualSpacing/>
        <w:jc w:val="both"/>
        <w:rPr>
          <w:b/>
          <w:noProof/>
          <w:lang w:val="sr-Cyrl-RS"/>
        </w:rPr>
      </w:pPr>
      <w:bookmarkStart w:id="53" w:name="_Toc375826010"/>
      <w:bookmarkStart w:id="54" w:name="_Toc389030817"/>
      <w:r w:rsidRPr="00D53CF3">
        <w:rPr>
          <w:noProof/>
        </w:rPr>
        <w:t>На основу члана 112. Закона о јавним набавкама („Службени гласник Републике Србије” бр. 124/12</w:t>
      </w:r>
      <w:r w:rsidRPr="00D53CF3">
        <w:rPr>
          <w:noProof/>
          <w:lang w:val="sr-Cyrl-RS"/>
        </w:rPr>
        <w:t>, 14/15 и 68/15</w:t>
      </w:r>
      <w:r w:rsidRPr="00D53CF3">
        <w:rPr>
          <w:noProof/>
        </w:rPr>
        <w:t>), а у складу са извештајем Комисије за јавну набавку и Одлуком о додели уговора, дана _______ године закључује се следећи</w:t>
      </w:r>
      <w:r w:rsidRPr="00D53CF3">
        <w:rPr>
          <w:noProof/>
          <w:lang w:val="sr-Cyrl-RS"/>
        </w:rPr>
        <w:t>:</w:t>
      </w:r>
    </w:p>
    <w:p w14:paraId="1AEA0647" w14:textId="77777777" w:rsidR="00D53CF3" w:rsidRPr="00D53CF3" w:rsidRDefault="00D53CF3" w:rsidP="00D53CF3">
      <w:pPr>
        <w:jc w:val="center"/>
        <w:rPr>
          <w:noProof/>
          <w:lang w:val="sr-Cyrl-RS"/>
        </w:rPr>
      </w:pPr>
    </w:p>
    <w:p w14:paraId="28A32CE4" w14:textId="77777777" w:rsidR="00D53CF3" w:rsidRPr="00D53CF3" w:rsidRDefault="00D53CF3" w:rsidP="00D53CF3">
      <w:pPr>
        <w:jc w:val="center"/>
        <w:rPr>
          <w:noProof/>
          <w:lang w:val="sr-Cyrl-RS"/>
        </w:rPr>
      </w:pPr>
    </w:p>
    <w:p w14:paraId="1EFF8C3D" w14:textId="77777777" w:rsidR="00D53CF3" w:rsidRPr="00D53CF3" w:rsidRDefault="00D53CF3" w:rsidP="00D53CF3">
      <w:pPr>
        <w:jc w:val="center"/>
        <w:rPr>
          <w:b/>
          <w:noProof/>
        </w:rPr>
      </w:pPr>
      <w:r w:rsidRPr="00D53CF3">
        <w:rPr>
          <w:b/>
          <w:noProof/>
        </w:rPr>
        <w:t>УГОВОР</w:t>
      </w:r>
    </w:p>
    <w:p w14:paraId="4CB3CDB6" w14:textId="77777777" w:rsidR="00D53CF3" w:rsidRPr="00D53CF3" w:rsidRDefault="00D53CF3" w:rsidP="00D53CF3">
      <w:pPr>
        <w:tabs>
          <w:tab w:val="left" w:pos="720"/>
          <w:tab w:val="center" w:pos="4320"/>
          <w:tab w:val="right" w:pos="8640"/>
        </w:tabs>
        <w:jc w:val="center"/>
        <w:rPr>
          <w:b/>
          <w:noProof/>
          <w:lang w:val="sr-Cyrl-RS"/>
        </w:rPr>
      </w:pPr>
      <w:r w:rsidRPr="00D53CF3">
        <w:rPr>
          <w:b/>
          <w:noProof/>
        </w:rPr>
        <w:t xml:space="preserve"> О ЈАВНОЈ НАБАВЦИ БРОЈ </w:t>
      </w:r>
      <w:r w:rsidRPr="00D53CF3">
        <w:rPr>
          <w:b/>
          <w:noProof/>
          <w:lang w:val="sr-Cyrl-RS"/>
        </w:rPr>
        <w:t>323-18</w:t>
      </w:r>
      <w:r w:rsidRPr="00D53CF3">
        <w:rPr>
          <w:b/>
          <w:noProof/>
          <w:lang w:val="en-US"/>
        </w:rPr>
        <w:t>-M</w:t>
      </w:r>
    </w:p>
    <w:p w14:paraId="16FE0192" w14:textId="77777777" w:rsidR="00D53CF3" w:rsidRPr="00D53CF3" w:rsidRDefault="00D53CF3" w:rsidP="00D53CF3">
      <w:pPr>
        <w:tabs>
          <w:tab w:val="left" w:pos="720"/>
          <w:tab w:val="center" w:pos="4320"/>
          <w:tab w:val="right" w:pos="8640"/>
        </w:tabs>
        <w:jc w:val="center"/>
        <w:rPr>
          <w:b/>
          <w:noProof/>
          <w:lang w:val="sr-Cyrl-RS"/>
        </w:rPr>
      </w:pPr>
    </w:p>
    <w:p w14:paraId="28E798E2" w14:textId="77777777" w:rsidR="00D53CF3" w:rsidRPr="00D53CF3" w:rsidRDefault="00D53CF3" w:rsidP="00D53CF3">
      <w:pPr>
        <w:rPr>
          <w:noProof/>
        </w:rPr>
      </w:pPr>
    </w:p>
    <w:p w14:paraId="57E0E0CE" w14:textId="77777777" w:rsidR="00D53CF3" w:rsidRPr="00D53CF3" w:rsidRDefault="00D53CF3" w:rsidP="00D53CF3">
      <w:pPr>
        <w:rPr>
          <w:noProof/>
        </w:rPr>
      </w:pPr>
      <w:r w:rsidRPr="00D53CF3">
        <w:rPr>
          <w:noProof/>
        </w:rPr>
        <w:t xml:space="preserve">Уговорне стране: </w:t>
      </w:r>
    </w:p>
    <w:p w14:paraId="691D1C58" w14:textId="77777777" w:rsidR="00D53CF3" w:rsidRPr="00D53CF3" w:rsidRDefault="00D53CF3" w:rsidP="00D53CF3">
      <w:pPr>
        <w:rPr>
          <w:noProof/>
        </w:rPr>
      </w:pPr>
    </w:p>
    <w:p w14:paraId="1CD5502F" w14:textId="77777777" w:rsidR="00D53CF3" w:rsidRPr="00D53CF3" w:rsidRDefault="00D53CF3" w:rsidP="00D53CF3">
      <w:pPr>
        <w:numPr>
          <w:ilvl w:val="0"/>
          <w:numId w:val="6"/>
        </w:numPr>
        <w:jc w:val="both"/>
        <w:rPr>
          <w:noProof/>
        </w:rPr>
      </w:pPr>
      <w:r w:rsidRPr="00D53CF3">
        <w:rPr>
          <w:b/>
          <w:noProof/>
        </w:rPr>
        <w:t>КЛИНИЧКИ ЦЕНТАР ВОЈВОДИНЕ</w:t>
      </w:r>
      <w:r w:rsidRPr="00D53CF3">
        <w:rPr>
          <w:noProof/>
        </w:rPr>
        <w:t xml:space="preserve">,  ул. Хајдук Вељкова бр. 1, Нови Сад, </w:t>
      </w:r>
    </w:p>
    <w:p w14:paraId="3E71EA59" w14:textId="77777777" w:rsidR="00D53CF3" w:rsidRPr="00D53CF3" w:rsidRDefault="00D53CF3" w:rsidP="00D53CF3">
      <w:pPr>
        <w:ind w:left="720"/>
        <w:jc w:val="both"/>
        <w:rPr>
          <w:noProof/>
        </w:rPr>
      </w:pPr>
      <w:r w:rsidRPr="00D53CF3">
        <w:rPr>
          <w:noProof/>
        </w:rPr>
        <w:t>ПИБ: 101696893 Матични број: 08664161,</w:t>
      </w:r>
    </w:p>
    <w:p w14:paraId="333838EA" w14:textId="77777777" w:rsidR="00D53CF3" w:rsidRPr="00D53CF3" w:rsidRDefault="00D53CF3" w:rsidP="00D53CF3">
      <w:pPr>
        <w:ind w:left="720"/>
        <w:jc w:val="both"/>
        <w:rPr>
          <w:noProof/>
        </w:rPr>
      </w:pPr>
      <w:r w:rsidRPr="00D53CF3">
        <w:rPr>
          <w:noProof/>
        </w:rPr>
        <w:t xml:space="preserve">Број рачуна: 840-577661-50, </w:t>
      </w:r>
      <w:r w:rsidRPr="00D53CF3">
        <w:rPr>
          <w:noProof/>
          <w:lang w:val="sr-Cyrl-CS"/>
        </w:rPr>
        <w:t>Управа за трезор - Република Србија Министарство финансија</w:t>
      </w:r>
      <w:r w:rsidRPr="00D53CF3">
        <w:rPr>
          <w:noProof/>
        </w:rPr>
        <w:t>,</w:t>
      </w:r>
      <w:r w:rsidRPr="00D53CF3">
        <w:rPr>
          <w:noProof/>
          <w:lang w:val="sr-Cyrl-CS"/>
        </w:rPr>
        <w:t xml:space="preserve"> </w:t>
      </w:r>
      <w:r w:rsidRPr="00D53CF3">
        <w:rPr>
          <w:noProof/>
        </w:rPr>
        <w:t>Телефон: 021/484-3-484,</w:t>
      </w:r>
    </w:p>
    <w:p w14:paraId="0EEC4805" w14:textId="77777777" w:rsidR="00D53CF3" w:rsidRPr="00D53CF3" w:rsidRDefault="00D53CF3" w:rsidP="00D53CF3">
      <w:pPr>
        <w:ind w:left="720"/>
        <w:jc w:val="both"/>
        <w:rPr>
          <w:noProof/>
        </w:rPr>
      </w:pPr>
      <w:r w:rsidRPr="00D53CF3">
        <w:rPr>
          <w:noProof/>
        </w:rPr>
        <w:t xml:space="preserve">(у даљем тексту: наручилац), кога заступа </w:t>
      </w:r>
      <w:r w:rsidRPr="00D53CF3">
        <w:rPr>
          <w:noProof/>
          <w:lang w:val="sr-Cyrl-RS"/>
        </w:rPr>
        <w:t>проф. др Петар Сланкаменац</w:t>
      </w:r>
      <w:r w:rsidRPr="00D53CF3">
        <w:rPr>
          <w:noProof/>
        </w:rPr>
        <w:t>.</w:t>
      </w:r>
    </w:p>
    <w:p w14:paraId="1993A795" w14:textId="77777777" w:rsidR="00D53CF3" w:rsidRPr="00D53CF3" w:rsidRDefault="00D53CF3" w:rsidP="00D53CF3">
      <w:pPr>
        <w:jc w:val="both"/>
        <w:rPr>
          <w:noProof/>
        </w:rPr>
      </w:pPr>
    </w:p>
    <w:p w14:paraId="5090C8B5" w14:textId="77777777" w:rsidR="00D53CF3" w:rsidRPr="00D53CF3" w:rsidRDefault="00D53CF3" w:rsidP="00D53CF3">
      <w:pPr>
        <w:numPr>
          <w:ilvl w:val="0"/>
          <w:numId w:val="6"/>
        </w:numPr>
        <w:jc w:val="both"/>
        <w:rPr>
          <w:noProof/>
        </w:rPr>
      </w:pPr>
      <w:r w:rsidRPr="00D53CF3">
        <w:rPr>
          <w:noProof/>
        </w:rPr>
        <w:t>____________________________________________________________________,</w:t>
      </w:r>
    </w:p>
    <w:p w14:paraId="5D70AFD4" w14:textId="77777777" w:rsidR="00D53CF3" w:rsidRPr="00D53CF3" w:rsidRDefault="00D53CF3" w:rsidP="00D53CF3">
      <w:pPr>
        <w:jc w:val="center"/>
      </w:pPr>
      <w:r w:rsidRPr="00D53CF3">
        <w:rPr>
          <w:noProof/>
        </w:rPr>
        <w:t>(</w:t>
      </w:r>
      <w:r w:rsidRPr="00D53CF3">
        <w:rPr>
          <w:i/>
          <w:noProof/>
        </w:rPr>
        <w:t>назив и адреса)</w:t>
      </w:r>
    </w:p>
    <w:p w14:paraId="47163D52" w14:textId="77777777" w:rsidR="00D53CF3" w:rsidRPr="00D53CF3" w:rsidRDefault="00D53CF3" w:rsidP="00D53CF3">
      <w:pPr>
        <w:ind w:left="720"/>
        <w:jc w:val="both"/>
        <w:rPr>
          <w:noProof/>
        </w:rPr>
      </w:pPr>
      <w:r w:rsidRPr="00D53CF3">
        <w:rPr>
          <w:noProof/>
        </w:rPr>
        <w:t>ПИБ:.......................... Матични број: ........................................,</w:t>
      </w:r>
    </w:p>
    <w:p w14:paraId="3B3B3C72" w14:textId="77777777" w:rsidR="00D53CF3" w:rsidRPr="00D53CF3" w:rsidRDefault="00D53CF3" w:rsidP="00D53CF3">
      <w:pPr>
        <w:ind w:left="720"/>
        <w:jc w:val="both"/>
        <w:rPr>
          <w:noProof/>
        </w:rPr>
      </w:pPr>
      <w:r w:rsidRPr="00D53CF3">
        <w:rPr>
          <w:noProof/>
        </w:rPr>
        <w:t>Број рачуна: ............................................ Назив банке:......................................,</w:t>
      </w:r>
    </w:p>
    <w:p w14:paraId="6A8AAA18" w14:textId="77777777" w:rsidR="00D53CF3" w:rsidRPr="00D53CF3" w:rsidRDefault="00D53CF3" w:rsidP="00D53CF3">
      <w:pPr>
        <w:ind w:left="720"/>
        <w:jc w:val="both"/>
        <w:rPr>
          <w:noProof/>
        </w:rPr>
      </w:pPr>
      <w:r w:rsidRPr="00D53CF3">
        <w:rPr>
          <w:noProof/>
        </w:rPr>
        <w:t>Телефон:............................Телефакс:......................................</w:t>
      </w:r>
    </w:p>
    <w:p w14:paraId="64AC3BE6" w14:textId="77777777" w:rsidR="00D53CF3" w:rsidRPr="00D53CF3" w:rsidRDefault="00D53CF3" w:rsidP="00D53CF3">
      <w:pPr>
        <w:ind w:left="720"/>
        <w:jc w:val="both"/>
        <w:rPr>
          <w:noProof/>
        </w:rPr>
      </w:pPr>
      <w:r w:rsidRPr="00D53CF3">
        <w:rPr>
          <w:noProof/>
        </w:rPr>
        <w:t>(у даљем тексту: добављач), кога заступа ________________________________ .</w:t>
      </w:r>
    </w:p>
    <w:p w14:paraId="3E82D6F3" w14:textId="77777777" w:rsidR="00D53CF3" w:rsidRPr="00D53CF3" w:rsidRDefault="00D53CF3" w:rsidP="00D53CF3">
      <w:pPr>
        <w:jc w:val="both"/>
        <w:rPr>
          <w:noProof/>
          <w:lang w:val="sr-Cyrl-RS"/>
        </w:rPr>
      </w:pPr>
    </w:p>
    <w:p w14:paraId="3C7CED70" w14:textId="77777777" w:rsidR="00D53CF3" w:rsidRPr="00D53CF3" w:rsidRDefault="00D53CF3" w:rsidP="00D53CF3">
      <w:pPr>
        <w:jc w:val="center"/>
        <w:outlineLvl w:val="0"/>
        <w:rPr>
          <w:noProof/>
        </w:rPr>
      </w:pPr>
      <w:bookmarkStart w:id="55" w:name="_Toc533511698"/>
      <w:r w:rsidRPr="00D53CF3">
        <w:rPr>
          <w:b/>
          <w:noProof/>
        </w:rPr>
        <w:t>Члан 1.</w:t>
      </w:r>
      <w:bookmarkEnd w:id="55"/>
    </w:p>
    <w:p w14:paraId="1FADAE44" w14:textId="77777777" w:rsidR="00D53CF3" w:rsidRPr="00D53CF3" w:rsidRDefault="00D53CF3" w:rsidP="00D53CF3">
      <w:pPr>
        <w:ind w:firstLine="708"/>
        <w:jc w:val="both"/>
        <w:rPr>
          <w:b/>
          <w:noProof/>
        </w:rPr>
      </w:pPr>
      <w:r w:rsidRPr="00D53CF3">
        <w:rPr>
          <w:noProof/>
          <w:lang w:val="sr-Latn-CS"/>
        </w:rPr>
        <w:t>Предмет овог уговора је</w:t>
      </w:r>
      <w:r w:rsidRPr="00D53CF3">
        <w:rPr>
          <w:noProof/>
          <w:lang w:val="sr-Cyrl-CS"/>
        </w:rPr>
        <w:t xml:space="preserve"> </w:t>
      </w:r>
      <w:r w:rsidRPr="00D53CF3">
        <w:rPr>
          <w:noProof/>
        </w:rPr>
        <w:t xml:space="preserve">набавка </w:t>
      </w:r>
      <w:r w:rsidRPr="00D53CF3">
        <w:rPr>
          <w:noProof/>
          <w:lang w:val="sr-Cyrl-RS"/>
        </w:rPr>
        <w:t>добара</w:t>
      </w:r>
      <w:r w:rsidRPr="00D53CF3">
        <w:rPr>
          <w:b/>
          <w:noProof/>
        </w:rPr>
        <w:t xml:space="preserve"> - </w:t>
      </w:r>
      <w:r w:rsidRPr="00D53CF3">
        <w:rPr>
          <w:b/>
          <w:lang w:val="sr-Cyrl-RS"/>
        </w:rPr>
        <w:t xml:space="preserve">Лиценце за прављење резервних копија + годишња претплата за потребе свих ОЈ Клиничког центра Војводине </w:t>
      </w:r>
      <w:r w:rsidRPr="00D53CF3">
        <w:rPr>
          <w:noProof/>
        </w:rPr>
        <w:t>–</w:t>
      </w:r>
      <w:r w:rsidRPr="00D53CF3">
        <w:rPr>
          <w:noProof/>
          <w:lang w:val="sr-Cyrl-CS"/>
        </w:rPr>
        <w:t xml:space="preserve"> </w:t>
      </w:r>
      <w:r w:rsidRPr="00D53CF3">
        <w:rPr>
          <w:lang w:val="sr-Latn-CS"/>
        </w:rPr>
        <w:t>кој</w:t>
      </w:r>
      <w:r w:rsidRPr="00D53CF3">
        <w:t>а</w:t>
      </w:r>
      <w:r w:rsidRPr="00D53CF3">
        <w:rPr>
          <w:lang w:val="sr-Latn-CS"/>
        </w:rPr>
        <w:t xml:space="preserve"> је тражен</w:t>
      </w:r>
      <w:r w:rsidRPr="00D53CF3">
        <w:t>а</w:t>
      </w:r>
      <w:r w:rsidRPr="00D53CF3">
        <w:rPr>
          <w:lang w:val="sr-Latn-CS"/>
        </w:rPr>
        <w:t xml:space="preserve"> у позиву за</w:t>
      </w:r>
      <w:r w:rsidRPr="00D53CF3">
        <w:t xml:space="preserve"> подношење понуда у </w:t>
      </w:r>
      <w:r w:rsidRPr="00D53CF3">
        <w:rPr>
          <w:lang w:val="sr-Latn-CS"/>
        </w:rPr>
        <w:t>поступ</w:t>
      </w:r>
      <w:r w:rsidRPr="00D53CF3">
        <w:t>ку</w:t>
      </w:r>
      <w:r w:rsidRPr="00D53CF3">
        <w:rPr>
          <w:lang w:val="sr-Latn-CS"/>
        </w:rPr>
        <w:t xml:space="preserve"> јавне набавке</w:t>
      </w:r>
      <w:r w:rsidRPr="00D53CF3">
        <w:rPr>
          <w:lang w:val="sr-Cyrl-RS"/>
        </w:rPr>
        <w:t xml:space="preserve"> мале вредности </w:t>
      </w:r>
      <w:r w:rsidRPr="00D53CF3">
        <w:rPr>
          <w:lang w:val="sr-Latn-CS"/>
        </w:rPr>
        <w:t xml:space="preserve">број </w:t>
      </w:r>
      <w:r w:rsidRPr="00D53CF3">
        <w:rPr>
          <w:noProof/>
          <w:lang w:val="sr-Cyrl-RS"/>
        </w:rPr>
        <w:t>323-18-М</w:t>
      </w:r>
      <w:r w:rsidRPr="00D53CF3">
        <w:t xml:space="preserve">, </w:t>
      </w:r>
      <w:r w:rsidRPr="00D53CF3">
        <w:rPr>
          <w:lang w:val="sr-Cyrl-RS"/>
        </w:rPr>
        <w:t>од дана ___________ године.</w:t>
      </w:r>
    </w:p>
    <w:p w14:paraId="6503329B" w14:textId="77777777" w:rsidR="00D53CF3" w:rsidRPr="00D53CF3" w:rsidRDefault="00D53CF3" w:rsidP="00D53CF3">
      <w:pPr>
        <w:ind w:firstLine="720"/>
        <w:jc w:val="both"/>
        <w:rPr>
          <w:noProof/>
          <w:lang w:val="sr-Cyrl-RS"/>
        </w:rPr>
      </w:pPr>
    </w:p>
    <w:p w14:paraId="46B93E39" w14:textId="77777777" w:rsidR="00D53CF3" w:rsidRPr="00D53CF3" w:rsidRDefault="00D53CF3" w:rsidP="00D53CF3">
      <w:pPr>
        <w:jc w:val="center"/>
        <w:outlineLvl w:val="0"/>
        <w:rPr>
          <w:b/>
          <w:noProof/>
        </w:rPr>
      </w:pPr>
      <w:bookmarkStart w:id="56" w:name="_Toc533511699"/>
      <w:r w:rsidRPr="00D53CF3">
        <w:rPr>
          <w:b/>
          <w:noProof/>
        </w:rPr>
        <w:t>Члан 2.</w:t>
      </w:r>
      <w:bookmarkEnd w:id="56"/>
    </w:p>
    <w:p w14:paraId="4B94E959" w14:textId="77777777" w:rsidR="00D53CF3" w:rsidRPr="00D53CF3" w:rsidRDefault="00D53CF3" w:rsidP="00D53CF3">
      <w:pPr>
        <w:pStyle w:val="BodyTextIndent"/>
        <w:ind w:left="0" w:firstLine="720"/>
        <w:jc w:val="both"/>
        <w:rPr>
          <w:b w:val="0"/>
          <w:noProof/>
        </w:rPr>
      </w:pPr>
      <w:r w:rsidRPr="00D53CF3">
        <w:rPr>
          <w:b w:val="0"/>
        </w:rPr>
        <w:t xml:space="preserve">Добављач се обавезује да </w:t>
      </w:r>
      <w:r w:rsidRPr="00D53CF3">
        <w:rPr>
          <w:b w:val="0"/>
          <w:lang w:val="sr-Cyrl-RS"/>
        </w:rPr>
        <w:t>добра</w:t>
      </w:r>
      <w:r w:rsidRPr="00D53CF3">
        <w:rPr>
          <w:b w:val="0"/>
        </w:rPr>
        <w:t xml:space="preserve"> која </w:t>
      </w:r>
      <w:r w:rsidRPr="00D53CF3">
        <w:rPr>
          <w:b w:val="0"/>
          <w:lang w:val="sr-Cyrl-RS"/>
        </w:rPr>
        <w:t>су</w:t>
      </w:r>
      <w:r w:rsidRPr="00D53CF3">
        <w:rPr>
          <w:b w:val="0"/>
        </w:rPr>
        <w:t xml:space="preserve"> предмет овог уговора </w:t>
      </w:r>
      <w:r w:rsidRPr="00D53CF3">
        <w:rPr>
          <w:b w:val="0"/>
          <w:lang w:val="sr-Cyrl-RS"/>
        </w:rPr>
        <w:t>испоручи</w:t>
      </w:r>
      <w:r w:rsidRPr="00D53CF3">
        <w:rPr>
          <w:b w:val="0"/>
        </w:rPr>
        <w:t xml:space="preserve"> у свему према својој понуди број</w:t>
      </w:r>
      <w:r w:rsidRPr="00D53CF3">
        <w:t xml:space="preserve"> </w:t>
      </w:r>
      <w:r w:rsidRPr="00D53CF3">
        <w:rPr>
          <w:b w:val="0"/>
          <w:noProof/>
        </w:rPr>
        <w:t>__________ од ___________ године која је саставни део овог уговора.</w:t>
      </w:r>
    </w:p>
    <w:p w14:paraId="2AC8D09A" w14:textId="77777777" w:rsidR="00D53CF3" w:rsidRPr="00D53CF3" w:rsidRDefault="00D53CF3" w:rsidP="00D53CF3">
      <w:pPr>
        <w:pStyle w:val="BodyTextIndent"/>
        <w:ind w:left="0" w:firstLine="708"/>
        <w:jc w:val="both"/>
        <w:rPr>
          <w:lang w:val="sr-Cyrl-RS"/>
        </w:rPr>
      </w:pPr>
      <w:r w:rsidRPr="00D53CF3">
        <w:rPr>
          <w:b w:val="0"/>
          <w:bCs w:val="0"/>
        </w:rPr>
        <w:t xml:space="preserve">Цена </w:t>
      </w:r>
      <w:r w:rsidRPr="00D53CF3">
        <w:rPr>
          <w:b w:val="0"/>
          <w:bCs w:val="0"/>
          <w:lang w:val="sr-Cyrl-RS"/>
        </w:rPr>
        <w:t xml:space="preserve">добара </w:t>
      </w:r>
      <w:r w:rsidRPr="00D53CF3">
        <w:rPr>
          <w:b w:val="0"/>
          <w:bCs w:val="0"/>
        </w:rPr>
        <w:t xml:space="preserve">из члана 1. овог уговора без пореза на додату вредност износи </w:t>
      </w:r>
      <w:r w:rsidRPr="00D53CF3">
        <w:rPr>
          <w:b w:val="0"/>
        </w:rPr>
        <w:t>___________</w:t>
      </w:r>
      <w:r w:rsidRPr="00D53CF3">
        <w:rPr>
          <w:b w:val="0"/>
          <w:bCs w:val="0"/>
        </w:rPr>
        <w:t xml:space="preserve"> (словима: ___________________)</w:t>
      </w:r>
      <w:r w:rsidRPr="00D53CF3">
        <w:rPr>
          <w:b w:val="0"/>
          <w:bCs w:val="0"/>
          <w:lang w:val="sr-Cyrl-RS"/>
        </w:rPr>
        <w:t xml:space="preserve">, </w:t>
      </w:r>
      <w:r w:rsidRPr="00D53CF3">
        <w:rPr>
          <w:b w:val="0"/>
          <w:bCs w:val="0"/>
        </w:rPr>
        <w:t xml:space="preserve">односно са порезом на додату вредност износи </w:t>
      </w:r>
      <w:r w:rsidRPr="00D53CF3">
        <w:rPr>
          <w:b w:val="0"/>
        </w:rPr>
        <w:t>______________________</w:t>
      </w:r>
      <w:r w:rsidRPr="00D53CF3">
        <w:rPr>
          <w:b w:val="0"/>
          <w:bCs w:val="0"/>
        </w:rPr>
        <w:t xml:space="preserve"> (словима: __________________________)</w:t>
      </w:r>
      <w:r w:rsidRPr="00D53CF3">
        <w:rPr>
          <w:b w:val="0"/>
          <w:bCs w:val="0"/>
          <w:lang w:val="sr-Cyrl-RS"/>
        </w:rPr>
        <w:t>.</w:t>
      </w:r>
    </w:p>
    <w:p w14:paraId="74F7728B" w14:textId="77777777" w:rsidR="00D53CF3" w:rsidRPr="00D53CF3" w:rsidRDefault="00D53CF3" w:rsidP="00D53CF3">
      <w:pPr>
        <w:ind w:firstLine="720"/>
        <w:jc w:val="both"/>
        <w:rPr>
          <w:bCs/>
          <w:noProof/>
        </w:rPr>
      </w:pPr>
      <w:proofErr w:type="gramStart"/>
      <w:r w:rsidRPr="00D53CF3">
        <w:t>Овако уговорена цена се сматра фиксном за време трајања уговора.</w:t>
      </w:r>
      <w:proofErr w:type="gramEnd"/>
      <w:r w:rsidRPr="00D53CF3">
        <w:rPr>
          <w:bCs/>
          <w:noProof/>
        </w:rPr>
        <w:t xml:space="preserve"> </w:t>
      </w:r>
    </w:p>
    <w:p w14:paraId="53F22D17" w14:textId="77777777" w:rsidR="00D53CF3" w:rsidRPr="00D53CF3" w:rsidRDefault="00D53CF3" w:rsidP="00D53CF3">
      <w:pPr>
        <w:rPr>
          <w:noProof/>
          <w:lang w:val="sr-Cyrl-RS"/>
        </w:rPr>
      </w:pPr>
    </w:p>
    <w:p w14:paraId="0CB8A918" w14:textId="77777777" w:rsidR="00D53CF3" w:rsidRPr="00D53CF3" w:rsidRDefault="00D53CF3" w:rsidP="00D53CF3">
      <w:pPr>
        <w:jc w:val="center"/>
        <w:outlineLvl w:val="0"/>
        <w:rPr>
          <w:b/>
          <w:noProof/>
          <w:lang w:val="sr-Cyrl-RS"/>
        </w:rPr>
      </w:pPr>
      <w:bookmarkStart w:id="57" w:name="_Toc533511700"/>
      <w:r w:rsidRPr="00D53CF3">
        <w:rPr>
          <w:b/>
          <w:noProof/>
        </w:rPr>
        <w:t>Члан 3.</w:t>
      </w:r>
      <w:bookmarkEnd w:id="57"/>
    </w:p>
    <w:p w14:paraId="233BBA1D" w14:textId="77777777" w:rsidR="00D53CF3" w:rsidRPr="00D53CF3" w:rsidRDefault="00D53CF3" w:rsidP="00D53CF3">
      <w:pPr>
        <w:suppressAutoHyphens/>
        <w:spacing w:line="100" w:lineRule="atLeast"/>
        <w:jc w:val="both"/>
        <w:rPr>
          <w:noProof/>
          <w:lang w:val="sr-Cyrl-RS"/>
        </w:rPr>
      </w:pPr>
      <w:r w:rsidRPr="00D53CF3">
        <w:rPr>
          <w:noProof/>
          <w:lang w:val="sr-Cyrl-RS"/>
        </w:rPr>
        <w:t xml:space="preserve">          Добављач се</w:t>
      </w:r>
      <w:r w:rsidRPr="00D53CF3">
        <w:rPr>
          <w:noProof/>
        </w:rPr>
        <w:t xml:space="preserve"> </w:t>
      </w:r>
      <w:r w:rsidRPr="00D53CF3">
        <w:rPr>
          <w:noProof/>
          <w:lang w:val="sr-Cyrl-RS"/>
        </w:rPr>
        <w:t>обавезује да изврши</w:t>
      </w:r>
      <w:r w:rsidRPr="00D53CF3">
        <w:rPr>
          <w:bCs/>
          <w:iCs/>
          <w:lang w:val="sr-Cyrl-RS"/>
        </w:rPr>
        <w:t xml:space="preserve"> испоруку 4 комада - л</w:t>
      </w:r>
      <w:r w:rsidRPr="00D53CF3">
        <w:t xml:space="preserve">иценцe за </w:t>
      </w:r>
      <w:r w:rsidRPr="00D53CF3">
        <w:rPr>
          <w:lang w:val="sr-Cyrl-RS"/>
        </w:rPr>
        <w:t>„</w:t>
      </w:r>
      <w:r w:rsidRPr="00D53CF3">
        <w:rPr>
          <w:color w:val="000000"/>
          <w:lang w:eastAsia="sr-Latn-RS"/>
        </w:rPr>
        <w:t>Veeam Backup &amp; Replication Enterprise Edition for 1 processor</w:t>
      </w:r>
      <w:r w:rsidRPr="00D53CF3">
        <w:rPr>
          <w:color w:val="000000"/>
          <w:lang w:val="sr-Cyrl-RS" w:eastAsia="sr-Latn-RS"/>
        </w:rPr>
        <w:t>“</w:t>
      </w:r>
      <w:r w:rsidRPr="00D53CF3">
        <w:rPr>
          <w:color w:val="000000"/>
          <w:lang w:val="sr-Latn-RS" w:eastAsia="sr-Latn-RS"/>
        </w:rPr>
        <w:t xml:space="preserve"> </w:t>
      </w:r>
      <w:r w:rsidRPr="00D53CF3">
        <w:rPr>
          <w:color w:val="000000"/>
          <w:lang w:val="sr-Cyrl-RS" w:eastAsia="sr-Latn-RS"/>
        </w:rPr>
        <w:t xml:space="preserve">које укључују претплату за </w:t>
      </w:r>
      <w:r w:rsidRPr="00D53CF3">
        <w:t>„</w:t>
      </w:r>
      <w:r w:rsidRPr="00D53CF3">
        <w:rPr>
          <w:color w:val="000000"/>
          <w:lang w:eastAsia="sr-Latn-RS"/>
        </w:rPr>
        <w:t>Basic Support and maintenance</w:t>
      </w:r>
      <w:r w:rsidRPr="00D53CF3">
        <w:rPr>
          <w:color w:val="000000"/>
          <w:lang w:val="sr-Cyrl-RS" w:eastAsia="sr-Latn-RS"/>
        </w:rPr>
        <w:t>“</w:t>
      </w:r>
      <w:r w:rsidRPr="00D53CF3">
        <w:rPr>
          <w:lang w:val="sr-Cyrl-RS"/>
        </w:rPr>
        <w:t xml:space="preserve"> </w:t>
      </w:r>
      <w:r w:rsidRPr="00D53CF3">
        <w:rPr>
          <w:noProof/>
          <w:lang w:val="sr-Cyrl-RS"/>
        </w:rPr>
        <w:t>(у даљем тексту: добра)</w:t>
      </w:r>
      <w:r w:rsidRPr="00D53CF3">
        <w:rPr>
          <w:lang w:val="sr-Cyrl-BA"/>
        </w:rPr>
        <w:t xml:space="preserve">, </w:t>
      </w:r>
      <w:r w:rsidRPr="00D53CF3">
        <w:rPr>
          <w:noProof/>
          <w:lang w:val="sr-Cyrl-RS"/>
        </w:rPr>
        <w:t xml:space="preserve">а </w:t>
      </w:r>
      <w:r w:rsidRPr="00D53CF3">
        <w:rPr>
          <w:noProof/>
        </w:rPr>
        <w:t>у свему према захтевима наручиоца из конкурсне документације</w:t>
      </w:r>
      <w:r w:rsidRPr="00D53CF3">
        <w:rPr>
          <w:noProof/>
          <w:lang w:val="en-US"/>
        </w:rPr>
        <w:t>.</w:t>
      </w:r>
    </w:p>
    <w:p w14:paraId="455FAD72" w14:textId="77777777" w:rsidR="00D53CF3" w:rsidRPr="00D53CF3" w:rsidRDefault="00D53CF3" w:rsidP="00D53CF3">
      <w:pPr>
        <w:ind w:firstLine="708"/>
        <w:jc w:val="both"/>
        <w:rPr>
          <w:noProof/>
          <w:lang w:val="sr-Cyrl-RS"/>
        </w:rPr>
      </w:pPr>
      <w:r w:rsidRPr="00D53CF3">
        <w:rPr>
          <w:noProof/>
        </w:rPr>
        <w:t>Добављач се обавезује да</w:t>
      </w:r>
      <w:r w:rsidRPr="00D53CF3">
        <w:rPr>
          <w:noProof/>
          <w:lang w:val="sr-Cyrl-RS"/>
        </w:rPr>
        <w:t xml:space="preserve"> се ради извршења предметне услуге одазове у року од______(</w:t>
      </w:r>
      <w:r w:rsidRPr="00D53CF3">
        <w:rPr>
          <w:i/>
          <w:noProof/>
          <w:lang w:val="sr-Cyrl-RS"/>
        </w:rPr>
        <w:t>највише 10 дана),</w:t>
      </w:r>
      <w:r w:rsidRPr="00D53CF3">
        <w:rPr>
          <w:noProof/>
        </w:rPr>
        <w:t xml:space="preserve"> од </w:t>
      </w:r>
      <w:r w:rsidRPr="00D53CF3">
        <w:rPr>
          <w:noProof/>
          <w:lang w:val="sr-Cyrl-RS"/>
        </w:rPr>
        <w:t xml:space="preserve">момента </w:t>
      </w:r>
      <w:r w:rsidRPr="00D53CF3">
        <w:rPr>
          <w:noProof/>
        </w:rPr>
        <w:t xml:space="preserve">пријема </w:t>
      </w:r>
      <w:r w:rsidRPr="00D53CF3">
        <w:rPr>
          <w:noProof/>
          <w:lang w:val="sr-Cyrl-RS"/>
        </w:rPr>
        <w:t xml:space="preserve">писаног захтева </w:t>
      </w:r>
      <w:r w:rsidRPr="00D53CF3">
        <w:rPr>
          <w:noProof/>
        </w:rPr>
        <w:t>наручиоц</w:t>
      </w:r>
      <w:r w:rsidRPr="00D53CF3">
        <w:rPr>
          <w:noProof/>
          <w:lang w:val="sr-Cyrl-RS"/>
        </w:rPr>
        <w:t>а, и исте испоручи у року од______(</w:t>
      </w:r>
      <w:r w:rsidRPr="00D53CF3">
        <w:rPr>
          <w:i/>
          <w:noProof/>
          <w:lang w:val="sr-Cyrl-RS"/>
        </w:rPr>
        <w:t xml:space="preserve">највише 60 дана), </w:t>
      </w:r>
      <w:r w:rsidRPr="00D53CF3">
        <w:rPr>
          <w:bCs/>
          <w:lang w:val="sr-Cyrl-RS"/>
        </w:rPr>
        <w:t>од дана закључења овог уговора</w:t>
      </w:r>
      <w:r w:rsidRPr="00D53CF3">
        <w:rPr>
          <w:noProof/>
          <w:lang w:val="sr-Cyrl-RS"/>
        </w:rPr>
        <w:t>,</w:t>
      </w:r>
      <w:r w:rsidRPr="00D53CF3">
        <w:rPr>
          <w:iCs/>
          <w:lang w:val="sr-Cyrl-RS"/>
        </w:rPr>
        <w:t xml:space="preserve"> уз </w:t>
      </w:r>
      <w:r w:rsidRPr="00D53CF3">
        <w:rPr>
          <w:iCs/>
          <w:lang w:val="sr-Cyrl-RS"/>
        </w:rPr>
        <w:lastRenderedPageBreak/>
        <w:t xml:space="preserve">могућност да </w:t>
      </w:r>
      <w:r w:rsidRPr="00D53CF3">
        <w:rPr>
          <w:bCs/>
          <w:iCs/>
          <w:lang w:val="sr-Cyrl-RS"/>
        </w:rPr>
        <w:t xml:space="preserve">се лиценце активирају </w:t>
      </w:r>
      <w:r w:rsidRPr="00D53CF3">
        <w:rPr>
          <w:iCs/>
          <w:lang w:val="sr-Cyrl-RS"/>
        </w:rPr>
        <w:t>путем електронске поште, односно линка за скидање података.</w:t>
      </w:r>
      <w:r w:rsidRPr="00D53CF3">
        <w:rPr>
          <w:noProof/>
          <w:lang w:val="sr-Cyrl-RS"/>
        </w:rPr>
        <w:t xml:space="preserve"> </w:t>
      </w:r>
    </w:p>
    <w:p w14:paraId="028DD020" w14:textId="77777777" w:rsidR="00D53CF3" w:rsidRPr="00D53CF3" w:rsidRDefault="00D53CF3" w:rsidP="00D53CF3">
      <w:pPr>
        <w:ind w:firstLine="708"/>
        <w:jc w:val="both"/>
        <w:rPr>
          <w:iCs/>
          <w:lang w:val="sr-Cyrl-RS"/>
        </w:rPr>
      </w:pPr>
      <w:proofErr w:type="gramStart"/>
      <w:r w:rsidRPr="00D53CF3">
        <w:rPr>
          <w:noProof/>
        </w:rPr>
        <w:t xml:space="preserve">Добављач се обавезује да </w:t>
      </w:r>
      <w:r w:rsidRPr="00D53CF3">
        <w:rPr>
          <w:noProof/>
          <w:lang w:val="sr-Cyrl-RS"/>
        </w:rPr>
        <w:t xml:space="preserve">испоруку </w:t>
      </w:r>
      <w:r w:rsidRPr="00D53CF3">
        <w:rPr>
          <w:lang w:val="sr-Cyrl-RS"/>
        </w:rPr>
        <w:t xml:space="preserve">лиценци изврши </w:t>
      </w:r>
      <w:r w:rsidRPr="00D53CF3">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D53CF3">
        <w:rPr>
          <w:iCs/>
          <w:lang w:val="sr-Cyrl-RS"/>
        </w:rPr>
        <w:t>.</w:t>
      </w:r>
      <w:proofErr w:type="gramEnd"/>
    </w:p>
    <w:p w14:paraId="673E82CA" w14:textId="76E796A3" w:rsidR="00D53CF3" w:rsidRPr="00D53CF3" w:rsidRDefault="00D53CF3" w:rsidP="00D53CF3">
      <w:pPr>
        <w:ind w:firstLine="708"/>
        <w:jc w:val="both"/>
        <w:rPr>
          <w:lang w:val="sr-Cyrl-RS"/>
        </w:rPr>
      </w:pPr>
      <w:r w:rsidRPr="00D53CF3">
        <w:rPr>
          <w:noProof/>
          <w:lang w:val="sr-Cyrl-RS"/>
        </w:rPr>
        <w:t>Добављач се</w:t>
      </w:r>
      <w:r w:rsidRPr="00D53CF3">
        <w:rPr>
          <w:noProof/>
        </w:rPr>
        <w:t xml:space="preserve"> </w:t>
      </w:r>
      <w:r w:rsidRPr="00D53CF3">
        <w:rPr>
          <w:noProof/>
          <w:lang w:val="sr-Cyrl-RS"/>
        </w:rPr>
        <w:t>обавезује да</w:t>
      </w:r>
      <w:r w:rsidRPr="00D53CF3">
        <w:rPr>
          <w:lang w:val="sr-Cyrl-RS"/>
        </w:rPr>
        <w:t xml:space="preserve"> омогући период важења лиценци неограничено, а сам период претплате да траје годину дана од дана испоруке.</w:t>
      </w:r>
    </w:p>
    <w:p w14:paraId="2D8AE726" w14:textId="77777777" w:rsidR="00D53CF3" w:rsidRPr="00D53CF3" w:rsidRDefault="00D53CF3" w:rsidP="00D53CF3">
      <w:pPr>
        <w:ind w:firstLine="708"/>
        <w:jc w:val="both"/>
        <w:rPr>
          <w:lang w:val="sr-Cyrl-RS"/>
        </w:rPr>
      </w:pPr>
    </w:p>
    <w:p w14:paraId="642C650F" w14:textId="77777777" w:rsidR="00D53CF3" w:rsidRPr="00D53CF3" w:rsidRDefault="00D53CF3" w:rsidP="00D53CF3">
      <w:pPr>
        <w:tabs>
          <w:tab w:val="center" w:pos="4536"/>
          <w:tab w:val="left" w:pos="5644"/>
        </w:tabs>
        <w:outlineLvl w:val="0"/>
        <w:rPr>
          <w:b/>
          <w:noProof/>
        </w:rPr>
      </w:pPr>
      <w:r w:rsidRPr="00D53CF3">
        <w:rPr>
          <w:b/>
          <w:noProof/>
        </w:rPr>
        <w:tab/>
      </w:r>
      <w:bookmarkStart w:id="58" w:name="_Toc533511701"/>
      <w:r w:rsidRPr="00D53CF3">
        <w:rPr>
          <w:b/>
          <w:noProof/>
        </w:rPr>
        <w:t>Члан 4.</w:t>
      </w:r>
      <w:bookmarkEnd w:id="58"/>
      <w:r w:rsidRPr="00D53CF3">
        <w:rPr>
          <w:b/>
          <w:noProof/>
        </w:rPr>
        <w:tab/>
      </w:r>
    </w:p>
    <w:p w14:paraId="162DDCF3" w14:textId="77777777" w:rsidR="00D53CF3" w:rsidRPr="00D53CF3" w:rsidRDefault="00D53CF3" w:rsidP="00D53CF3">
      <w:pPr>
        <w:ind w:firstLine="708"/>
        <w:jc w:val="both"/>
        <w:rPr>
          <w:bCs/>
          <w:noProof/>
          <w:lang w:val="sr-Cyrl-RS"/>
        </w:rPr>
      </w:pPr>
      <w:r w:rsidRPr="00D53CF3">
        <w:rPr>
          <w:noProof/>
        </w:rPr>
        <w:t xml:space="preserve">Добављач се обавезује да квалитет </w:t>
      </w:r>
      <w:r w:rsidRPr="00D53CF3">
        <w:rPr>
          <w:noProof/>
          <w:lang w:val="sr-Cyrl-RS"/>
        </w:rPr>
        <w:t>предметних добара</w:t>
      </w:r>
      <w:r w:rsidRPr="00D53CF3">
        <w:rPr>
          <w:noProof/>
        </w:rPr>
        <w:t xml:space="preserve"> одговара стандардима и прописима </w:t>
      </w:r>
      <w:r w:rsidRPr="00D53CF3">
        <w:rPr>
          <w:noProof/>
          <w:lang w:val="sr-Cyrl-RS"/>
        </w:rPr>
        <w:t>Р</w:t>
      </w:r>
      <w:r w:rsidRPr="00D53CF3">
        <w:rPr>
          <w:noProof/>
        </w:rPr>
        <w:t xml:space="preserve">епублике Србије и Европске </w:t>
      </w:r>
      <w:r w:rsidRPr="00D53CF3">
        <w:rPr>
          <w:noProof/>
          <w:lang w:val="sr-Cyrl-RS"/>
        </w:rPr>
        <w:t>у</w:t>
      </w:r>
      <w:r w:rsidRPr="00D53CF3">
        <w:rPr>
          <w:noProof/>
        </w:rPr>
        <w:t>није</w:t>
      </w:r>
      <w:r w:rsidRPr="00D53CF3">
        <w:rPr>
          <w:noProof/>
          <w:lang w:val="sr-Cyrl-RS"/>
        </w:rPr>
        <w:t xml:space="preserve"> </w:t>
      </w:r>
      <w:r w:rsidRPr="00D53CF3">
        <w:rPr>
          <w:noProof/>
        </w:rPr>
        <w:t>и захтевима из конкурсне документације</w:t>
      </w:r>
      <w:r w:rsidRPr="00D53CF3">
        <w:rPr>
          <w:noProof/>
          <w:lang w:val="sr-Cyrl-RS"/>
        </w:rPr>
        <w:t>.</w:t>
      </w:r>
    </w:p>
    <w:p w14:paraId="78820A59" w14:textId="77777777" w:rsidR="00D53CF3" w:rsidRPr="00D53CF3" w:rsidRDefault="00D53CF3" w:rsidP="00D53CF3">
      <w:pPr>
        <w:ind w:firstLine="708"/>
        <w:jc w:val="both"/>
        <w:rPr>
          <w:bCs/>
          <w:noProof/>
          <w:lang w:val="sr-Cyrl-RS"/>
        </w:rPr>
      </w:pPr>
      <w:r w:rsidRPr="00D53CF3">
        <w:rPr>
          <w:bCs/>
          <w:noProof/>
          <w:lang w:val="sr-Latn-CS"/>
        </w:rPr>
        <w:t>У случају да се установи да услуга која је предмет овог уговора</w:t>
      </w:r>
      <w:r w:rsidRPr="00D53CF3">
        <w:rPr>
          <w:b/>
          <w:bCs/>
          <w:noProof/>
          <w:lang w:val="sr-Latn-CS"/>
        </w:rPr>
        <w:t xml:space="preserve"> </w:t>
      </w:r>
      <w:r w:rsidRPr="00D53CF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53CF3">
        <w:rPr>
          <w:bCs/>
          <w:noProof/>
          <w:lang w:val="sr-Cyrl-RS"/>
        </w:rPr>
        <w:t>24 часа</w:t>
      </w:r>
      <w:r w:rsidRPr="00D53CF3">
        <w:rPr>
          <w:bCs/>
          <w:noProof/>
          <w:lang w:val="sr-Latn-CS"/>
        </w:rPr>
        <w:t xml:space="preserve"> од дана пријема писане рекламације наручиоца</w:t>
      </w:r>
      <w:r w:rsidRPr="00D53CF3">
        <w:rPr>
          <w:bCs/>
          <w:noProof/>
          <w:lang w:val="sr-Cyrl-RS"/>
        </w:rPr>
        <w:t>.</w:t>
      </w:r>
    </w:p>
    <w:p w14:paraId="2FD401C0" w14:textId="77777777" w:rsidR="00D53CF3" w:rsidRPr="00D53CF3" w:rsidRDefault="00D53CF3" w:rsidP="00D53CF3">
      <w:pPr>
        <w:ind w:firstLine="708"/>
        <w:jc w:val="both"/>
        <w:rPr>
          <w:bCs/>
          <w:noProof/>
          <w:lang w:val="sr-Cyrl-RS"/>
        </w:rPr>
      </w:pPr>
    </w:p>
    <w:p w14:paraId="73540188" w14:textId="77777777" w:rsidR="00D53CF3" w:rsidRPr="00D53CF3" w:rsidRDefault="00D53CF3" w:rsidP="00D53CF3">
      <w:pPr>
        <w:ind w:firstLine="708"/>
        <w:jc w:val="center"/>
        <w:rPr>
          <w:b/>
          <w:noProof/>
          <w:lang w:val="sr-Cyrl-RS"/>
        </w:rPr>
      </w:pPr>
      <w:r w:rsidRPr="00D53CF3">
        <w:rPr>
          <w:b/>
          <w:noProof/>
        </w:rPr>
        <w:t>Члан 5.</w:t>
      </w:r>
    </w:p>
    <w:p w14:paraId="78CBB5FD" w14:textId="77777777" w:rsidR="00D53CF3" w:rsidRPr="00D53CF3" w:rsidRDefault="00D53CF3" w:rsidP="00D53CF3">
      <w:pPr>
        <w:ind w:firstLine="708"/>
        <w:jc w:val="both"/>
        <w:rPr>
          <w:iCs/>
          <w:lang w:val="sr-Cyrl-RS"/>
        </w:rPr>
      </w:pPr>
      <w:proofErr w:type="gramStart"/>
      <w:r w:rsidRPr="00D53CF3">
        <w:rPr>
          <w:iCs/>
        </w:rPr>
        <w:t xml:space="preserve">Рачун за </w:t>
      </w:r>
      <w:r w:rsidRPr="00D53CF3">
        <w:rPr>
          <w:iCs/>
          <w:lang w:val="sr-Cyrl-RS"/>
        </w:rPr>
        <w:t>испоручена добра</w:t>
      </w:r>
      <w:r w:rsidRPr="00D53CF3">
        <w:rPr>
          <w:iCs/>
        </w:rPr>
        <w:t xml:space="preserve"> испоставља се на основу потписаног документа-</w:t>
      </w:r>
      <w:r w:rsidRPr="00D53CF3">
        <w:rPr>
          <w:iCs/>
          <w:lang w:val="sr-Cyrl-RS"/>
        </w:rPr>
        <w:t xml:space="preserve"> отпремнице, </w:t>
      </w:r>
      <w:r w:rsidRPr="00D53CF3">
        <w:rPr>
          <w:iCs/>
        </w:rPr>
        <w:t xml:space="preserve">од стране овлашћеног лица </w:t>
      </w:r>
      <w:r w:rsidRPr="00D53CF3">
        <w:rPr>
          <w:bCs/>
          <w:noProof/>
        </w:rPr>
        <w:t>за техничк</w:t>
      </w:r>
      <w:r w:rsidRPr="00D53CF3">
        <w:rPr>
          <w:bCs/>
          <w:noProof/>
          <w:lang w:val="sr-Cyrl-RS"/>
        </w:rPr>
        <w:t xml:space="preserve">у </w:t>
      </w:r>
      <w:r w:rsidRPr="00D53CF3">
        <w:rPr>
          <w:bCs/>
          <w:noProof/>
        </w:rPr>
        <w:t>реализациј</w:t>
      </w:r>
      <w:r w:rsidRPr="00D53CF3">
        <w:rPr>
          <w:bCs/>
          <w:noProof/>
          <w:lang w:val="sr-Cyrl-RS"/>
        </w:rPr>
        <w:t xml:space="preserve">у </w:t>
      </w:r>
      <w:r w:rsidRPr="00D53CF3">
        <w:rPr>
          <w:iCs/>
          <w:lang w:val="sr-Cyrl-RS"/>
        </w:rPr>
        <w:t>из члана 11.</w:t>
      </w:r>
      <w:proofErr w:type="gramEnd"/>
      <w:r w:rsidRPr="00D53CF3">
        <w:rPr>
          <w:iCs/>
          <w:lang w:val="sr-Cyrl-RS"/>
        </w:rPr>
        <w:t xml:space="preserve"> овог уговора</w:t>
      </w:r>
      <w:r w:rsidRPr="00D53CF3">
        <w:rPr>
          <w:iCs/>
        </w:rPr>
        <w:t xml:space="preserve"> којим се верификује квалитет</w:t>
      </w:r>
      <w:r w:rsidRPr="00D53CF3">
        <w:rPr>
          <w:iCs/>
          <w:lang w:val="sr-Cyrl-RS"/>
        </w:rPr>
        <w:t xml:space="preserve"> и квантитет</w:t>
      </w:r>
      <w:r w:rsidRPr="00D53CF3">
        <w:rPr>
          <w:iCs/>
        </w:rPr>
        <w:t xml:space="preserve"> испору</w:t>
      </w:r>
      <w:r w:rsidRPr="00D53CF3">
        <w:rPr>
          <w:iCs/>
          <w:lang w:val="sr-Cyrl-RS"/>
        </w:rPr>
        <w:t xml:space="preserve">чених добара. </w:t>
      </w:r>
    </w:p>
    <w:p w14:paraId="3A11A738" w14:textId="77777777" w:rsidR="00D53CF3" w:rsidRPr="00D53CF3" w:rsidRDefault="00D53CF3" w:rsidP="00D53CF3">
      <w:pPr>
        <w:pStyle w:val="BodyTextIndent"/>
        <w:ind w:left="0" w:firstLine="720"/>
        <w:jc w:val="both"/>
        <w:rPr>
          <w:b w:val="0"/>
          <w:noProof/>
          <w:lang w:val="sr-Cyrl-RS"/>
        </w:rPr>
      </w:pPr>
      <w:r w:rsidRPr="00D53CF3">
        <w:rPr>
          <w:b w:val="0"/>
          <w:noProof/>
          <w:lang w:val="sr-Latn-RS"/>
        </w:rPr>
        <w:t>Наручилац ће уговорену цену исплатити добављачу одложено</w:t>
      </w:r>
      <w:r w:rsidRPr="00D53CF3">
        <w:rPr>
          <w:b w:val="0"/>
          <w:noProof/>
          <w:lang w:val="sr-Cyrl-RS"/>
        </w:rPr>
        <w:t xml:space="preserve"> </w:t>
      </w:r>
      <w:r w:rsidRPr="00D53CF3">
        <w:rPr>
          <w:b w:val="0"/>
          <w:noProof/>
          <w:lang w:val="sr-Latn-RS"/>
        </w:rPr>
        <w:t xml:space="preserve"> у року од </w:t>
      </w:r>
      <w:r w:rsidRPr="00D53CF3">
        <w:rPr>
          <w:b w:val="0"/>
          <w:noProof/>
          <w:lang w:val="sr-Cyrl-RS"/>
        </w:rPr>
        <w:t xml:space="preserve">90 </w:t>
      </w:r>
      <w:r w:rsidRPr="00D53CF3">
        <w:rPr>
          <w:b w:val="0"/>
          <w:noProof/>
          <w:lang w:val="sr-Latn-RS"/>
        </w:rPr>
        <w:t>дана</w:t>
      </w:r>
      <w:r w:rsidRPr="00D53CF3">
        <w:rPr>
          <w:b w:val="0"/>
          <w:noProof/>
          <w:lang w:val="sr-Cyrl-CS"/>
        </w:rPr>
        <w:t xml:space="preserve"> од дана </w:t>
      </w:r>
      <w:r w:rsidRPr="00D53CF3">
        <w:rPr>
          <w:b w:val="0"/>
          <w:noProof/>
          <w:lang w:val="sr-Latn-RS"/>
        </w:rPr>
        <w:t>пријема исправног рачуна</w:t>
      </w:r>
      <w:r w:rsidRPr="00D53CF3">
        <w:rPr>
          <w:b w:val="0"/>
          <w:noProof/>
          <w:lang w:val="sr-Cyrl-CS"/>
        </w:rPr>
        <w:t>,</w:t>
      </w:r>
      <w:r w:rsidRPr="00D53CF3">
        <w:rPr>
          <w:b w:val="0"/>
          <w:noProof/>
          <w:lang w:val="sr-Latn-RS"/>
        </w:rPr>
        <w:t xml:space="preserve"> о чему потврду даје овлашћено лице </w:t>
      </w:r>
      <w:r w:rsidRPr="00D53CF3">
        <w:rPr>
          <w:b w:val="0"/>
          <w:noProof/>
          <w:color w:val="000000" w:themeColor="text1"/>
          <w:lang w:val="sr-Cyrl-CS"/>
        </w:rPr>
        <w:t xml:space="preserve">за праћење техничке реализације </w:t>
      </w:r>
      <w:r w:rsidRPr="00D53CF3">
        <w:rPr>
          <w:b w:val="0"/>
          <w:noProof/>
          <w:lang w:val="sr-Latn-RS"/>
        </w:rPr>
        <w:t>из члана 1</w:t>
      </w:r>
      <w:r w:rsidRPr="00D53CF3">
        <w:rPr>
          <w:b w:val="0"/>
          <w:noProof/>
          <w:lang w:val="sr-Cyrl-RS"/>
        </w:rPr>
        <w:t>1</w:t>
      </w:r>
      <w:r w:rsidRPr="00D53CF3">
        <w:rPr>
          <w:b w:val="0"/>
          <w:noProof/>
          <w:lang w:val="sr-Latn-RS"/>
        </w:rPr>
        <w:t>. овог уговора.</w:t>
      </w:r>
    </w:p>
    <w:p w14:paraId="5248D002" w14:textId="77777777" w:rsidR="00D53CF3" w:rsidRPr="00D53CF3" w:rsidRDefault="00D53CF3" w:rsidP="00D53CF3">
      <w:pPr>
        <w:ind w:firstLine="708"/>
        <w:jc w:val="both"/>
        <w:outlineLvl w:val="0"/>
        <w:rPr>
          <w:noProof/>
          <w:lang w:val="sr-Cyrl-RS"/>
        </w:rPr>
      </w:pPr>
      <w:bookmarkStart w:id="59" w:name="_Toc533511702"/>
      <w:r w:rsidRPr="00D53CF3">
        <w:rPr>
          <w:noProof/>
          <w:lang w:val="sr-Cyrl-CS"/>
        </w:rPr>
        <w:t>Добављач се обавезује да рачун достави преко писарнице наручиоца, адресирано на седиште наручиоца.</w:t>
      </w:r>
      <w:bookmarkEnd w:id="59"/>
    </w:p>
    <w:p w14:paraId="4E60AD33" w14:textId="77777777" w:rsidR="00D53CF3" w:rsidRPr="00D53CF3" w:rsidRDefault="00D53CF3" w:rsidP="00D53CF3">
      <w:pPr>
        <w:framePr w:hSpace="180" w:wrap="around" w:vAnchor="text" w:hAnchor="margin" w:y="1"/>
        <w:ind w:firstLine="720"/>
        <w:jc w:val="both"/>
        <w:rPr>
          <w:lang w:val="sr-Cyrl-RS"/>
        </w:rPr>
      </w:pPr>
      <w:proofErr w:type="gramStart"/>
      <w:r w:rsidRPr="00D53CF3">
        <w:t>Плаћање по овом уговору вршиће се до нивоа средстава обезбеђених Финансијским планом за ове намене</w:t>
      </w:r>
      <w:r w:rsidRPr="00D53CF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53CF3">
        <w:rPr>
          <w:lang w:val="sr-Cyrl-RS"/>
        </w:rPr>
        <w:t xml:space="preserve"> </w:t>
      </w:r>
    </w:p>
    <w:p w14:paraId="6DE15A83" w14:textId="77777777" w:rsidR="00D53CF3" w:rsidRPr="00D53CF3" w:rsidRDefault="00D53CF3" w:rsidP="00D53CF3">
      <w:pPr>
        <w:framePr w:hSpace="180" w:wrap="around" w:vAnchor="text" w:hAnchor="margin" w:y="1"/>
        <w:ind w:firstLine="720"/>
        <w:jc w:val="both"/>
        <w:rPr>
          <w:lang w:val="sr-Cyrl-RS"/>
        </w:rPr>
      </w:pPr>
      <w:proofErr w:type="gramStart"/>
      <w:r w:rsidRPr="00D53CF3">
        <w:t>У супротном уговор престаје да важи без накнаде штете због немогућности преузимања обавеза од стране наручиоца.</w:t>
      </w:r>
      <w:proofErr w:type="gramEnd"/>
    </w:p>
    <w:p w14:paraId="795A3D63" w14:textId="77777777" w:rsidR="00D53CF3" w:rsidRPr="00D53CF3" w:rsidRDefault="00D53CF3" w:rsidP="00D53CF3">
      <w:pPr>
        <w:outlineLvl w:val="0"/>
        <w:rPr>
          <w:b/>
          <w:noProof/>
          <w:lang w:val="sr-Cyrl-RS"/>
        </w:rPr>
      </w:pPr>
    </w:p>
    <w:p w14:paraId="15F1EB17" w14:textId="77777777" w:rsidR="00D53CF3" w:rsidRPr="00D53CF3" w:rsidRDefault="00D53CF3" w:rsidP="00D53CF3">
      <w:pPr>
        <w:jc w:val="center"/>
        <w:outlineLvl w:val="0"/>
        <w:rPr>
          <w:noProof/>
          <w:lang w:val="sr-Cyrl-CS"/>
        </w:rPr>
      </w:pPr>
      <w:bookmarkStart w:id="60" w:name="_Toc533511703"/>
      <w:r w:rsidRPr="00D53CF3">
        <w:rPr>
          <w:b/>
          <w:noProof/>
          <w:lang w:val="en-US"/>
        </w:rPr>
        <w:t>Члан 6.</w:t>
      </w:r>
      <w:bookmarkEnd w:id="60"/>
    </w:p>
    <w:p w14:paraId="7CD48906" w14:textId="77777777" w:rsidR="00D53CF3" w:rsidRPr="00D53CF3" w:rsidRDefault="00D53CF3" w:rsidP="00D53CF3">
      <w:pPr>
        <w:ind w:firstLine="720"/>
        <w:jc w:val="both"/>
        <w:rPr>
          <w:noProof/>
        </w:rPr>
      </w:pPr>
      <w:r w:rsidRPr="00D53CF3">
        <w:rPr>
          <w:noProof/>
        </w:rPr>
        <w:t>Уговорне стране констатују да је добављач доставио наручиоцу следећ</w:t>
      </w:r>
      <w:r w:rsidRPr="00D53CF3">
        <w:rPr>
          <w:noProof/>
          <w:lang w:val="sr-Cyrl-RS"/>
        </w:rPr>
        <w:t>е</w:t>
      </w:r>
      <w:r w:rsidRPr="00D53CF3">
        <w:rPr>
          <w:noProof/>
        </w:rPr>
        <w:t xml:space="preserve"> средств</w:t>
      </w:r>
      <w:r w:rsidRPr="00D53CF3">
        <w:rPr>
          <w:noProof/>
          <w:lang w:val="sr-Cyrl-RS"/>
        </w:rPr>
        <w:t>о</w:t>
      </w:r>
      <w:r w:rsidRPr="00D53CF3">
        <w:rPr>
          <w:noProof/>
        </w:rPr>
        <w:t xml:space="preserve"> обезбеђења са овлашћењ</w:t>
      </w:r>
      <w:r w:rsidRPr="00D53CF3">
        <w:rPr>
          <w:noProof/>
          <w:lang w:val="sr-Cyrl-RS"/>
        </w:rPr>
        <w:t>ем</w:t>
      </w:r>
      <w:r w:rsidRPr="00D53CF3">
        <w:rPr>
          <w:noProof/>
        </w:rPr>
        <w:t xml:space="preserve"> за наплату:</w:t>
      </w:r>
    </w:p>
    <w:p w14:paraId="0099A9D0" w14:textId="77777777" w:rsidR="00D53CF3" w:rsidRPr="00D53CF3" w:rsidRDefault="00D53CF3" w:rsidP="00D53CF3">
      <w:pPr>
        <w:pStyle w:val="ListParagraph"/>
        <w:numPr>
          <w:ilvl w:val="0"/>
          <w:numId w:val="23"/>
        </w:numPr>
        <w:jc w:val="both"/>
        <w:rPr>
          <w:noProof/>
        </w:rPr>
      </w:pPr>
      <w:r w:rsidRPr="00D53CF3">
        <w:rPr>
          <w:b/>
        </w:rPr>
        <w:t>регистровану бланко меницу и менично овлашћење</w:t>
      </w:r>
      <w:r w:rsidRPr="00D53CF3">
        <w:rPr>
          <w:b/>
          <w:noProof/>
        </w:rPr>
        <w:t xml:space="preserve"> за извршење уговорне обавезе</w:t>
      </w:r>
      <w:r w:rsidRPr="00D53CF3">
        <w:rPr>
          <w:noProof/>
        </w:rPr>
        <w:t>, попуњену на износ од 10% од укупне вредности уговора</w:t>
      </w:r>
      <w:r w:rsidRPr="00D53CF3">
        <w:rPr>
          <w:noProof/>
          <w:lang w:val="sr-Cyrl-RS"/>
        </w:rPr>
        <w:t xml:space="preserve"> без ПДВ-а</w:t>
      </w:r>
      <w:r w:rsidRPr="00D53CF3">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D53CF3">
        <w:rPr>
          <w:noProof/>
        </w:rPr>
        <w:t xml:space="preserve"> не испуњава своје обавезе из уговора. </w:t>
      </w:r>
    </w:p>
    <w:p w14:paraId="221442FE" w14:textId="77777777" w:rsidR="00D53CF3" w:rsidRPr="00D53CF3" w:rsidRDefault="00D53CF3" w:rsidP="00D53CF3">
      <w:pPr>
        <w:jc w:val="both"/>
        <w:rPr>
          <w:b/>
          <w:noProof/>
          <w:lang w:val="sr-Cyrl-RS"/>
        </w:rPr>
      </w:pPr>
    </w:p>
    <w:p w14:paraId="7E5AC71D" w14:textId="77777777" w:rsidR="00D53CF3" w:rsidRPr="00D53CF3" w:rsidRDefault="00D53CF3" w:rsidP="00D53CF3">
      <w:pPr>
        <w:pStyle w:val="BodyTextIndent"/>
        <w:ind w:left="0" w:firstLine="0"/>
        <w:jc w:val="center"/>
        <w:outlineLvl w:val="0"/>
        <w:rPr>
          <w:noProof/>
          <w:color w:val="000000" w:themeColor="text1"/>
        </w:rPr>
      </w:pPr>
      <w:bookmarkStart w:id="61" w:name="_Toc448141809"/>
      <w:bookmarkStart w:id="62" w:name="_Toc533511704"/>
      <w:r w:rsidRPr="00D53CF3">
        <w:rPr>
          <w:noProof/>
          <w:color w:val="000000" w:themeColor="text1"/>
        </w:rPr>
        <w:t xml:space="preserve">Члан </w:t>
      </w:r>
      <w:r w:rsidRPr="00D53CF3">
        <w:rPr>
          <w:noProof/>
          <w:color w:val="000000" w:themeColor="text1"/>
          <w:lang w:val="sr-Cyrl-RS"/>
        </w:rPr>
        <w:t>7</w:t>
      </w:r>
      <w:r w:rsidRPr="00D53CF3">
        <w:rPr>
          <w:noProof/>
          <w:color w:val="000000" w:themeColor="text1"/>
        </w:rPr>
        <w:t>.</w:t>
      </w:r>
      <w:bookmarkEnd w:id="61"/>
      <w:bookmarkEnd w:id="62"/>
    </w:p>
    <w:p w14:paraId="7B959BC1" w14:textId="77777777" w:rsidR="00D53CF3" w:rsidRPr="00D53CF3" w:rsidRDefault="00D53CF3" w:rsidP="00D53CF3">
      <w:pPr>
        <w:ind w:firstLine="720"/>
        <w:jc w:val="both"/>
        <w:rPr>
          <w:noProof/>
        </w:rPr>
      </w:pPr>
      <w:r w:rsidRPr="00D53CF3">
        <w:rPr>
          <w:noProof/>
        </w:rPr>
        <w:t xml:space="preserve">У случају наступања чињеница које могу утицати да </w:t>
      </w:r>
      <w:r w:rsidRPr="00D53CF3">
        <w:rPr>
          <w:noProof/>
          <w:lang w:val="sr-Cyrl-RS"/>
        </w:rPr>
        <w:t>предмет овог уговора</w:t>
      </w:r>
      <w:r w:rsidRPr="00D53CF3">
        <w:rPr>
          <w:noProof/>
        </w:rPr>
        <w:t xml:space="preserve"> не бу</w:t>
      </w:r>
      <w:r w:rsidRPr="00D53CF3">
        <w:rPr>
          <w:noProof/>
          <w:lang w:val="sr-Cyrl-RS"/>
        </w:rPr>
        <w:t>де</w:t>
      </w:r>
      <w:r w:rsidRPr="00D53CF3">
        <w:rPr>
          <w:noProof/>
        </w:rPr>
        <w:t xml:space="preserve"> извршен</w:t>
      </w:r>
      <w:r w:rsidRPr="00D53CF3">
        <w:rPr>
          <w:noProof/>
          <w:lang w:val="sr-Cyrl-RS"/>
        </w:rPr>
        <w:t xml:space="preserve"> у роковима предвиђеним овим уговором</w:t>
      </w:r>
      <w:r w:rsidRPr="00D53CF3">
        <w:rPr>
          <w:noProof/>
        </w:rPr>
        <w:t xml:space="preserve">, </w:t>
      </w:r>
      <w:r w:rsidRPr="00D53CF3">
        <w:rPr>
          <w:noProof/>
          <w:lang w:val="sr-Cyrl-RS"/>
        </w:rPr>
        <w:t xml:space="preserve">једна уговорна страна </w:t>
      </w:r>
      <w:r w:rsidRPr="00D53CF3">
        <w:rPr>
          <w:noProof/>
        </w:rPr>
        <w:t>је дужн</w:t>
      </w:r>
      <w:r w:rsidRPr="00D53CF3">
        <w:rPr>
          <w:noProof/>
          <w:lang w:val="sr-Cyrl-RS"/>
        </w:rPr>
        <w:t>а</w:t>
      </w:r>
      <w:r w:rsidRPr="00D53CF3">
        <w:rPr>
          <w:noProof/>
        </w:rPr>
        <w:t xml:space="preserve"> да одмах по њиховом сазнању о истим писмено обавести </w:t>
      </w:r>
      <w:r w:rsidRPr="00D53CF3">
        <w:rPr>
          <w:noProof/>
          <w:lang w:val="sr-Cyrl-RS"/>
        </w:rPr>
        <w:t>другу уговорну страну</w:t>
      </w:r>
      <w:r w:rsidRPr="00D53CF3">
        <w:rPr>
          <w:noProof/>
        </w:rPr>
        <w:t>.</w:t>
      </w:r>
    </w:p>
    <w:p w14:paraId="35853912" w14:textId="77777777" w:rsidR="00D53CF3" w:rsidRPr="00D53CF3" w:rsidRDefault="00D53CF3" w:rsidP="00D53CF3">
      <w:pPr>
        <w:ind w:firstLine="720"/>
        <w:jc w:val="both"/>
        <w:rPr>
          <w:noProof/>
        </w:rPr>
      </w:pPr>
      <w:r w:rsidRPr="00D53CF3">
        <w:rPr>
          <w:noProof/>
        </w:rPr>
        <w:t>Сва обавештења која нису дата у писаном облику неће производити правно дејство.</w:t>
      </w:r>
    </w:p>
    <w:p w14:paraId="52EB280D" w14:textId="77777777" w:rsidR="00D53CF3" w:rsidRPr="00D53CF3" w:rsidRDefault="00D53CF3" w:rsidP="00D53CF3">
      <w:pPr>
        <w:ind w:firstLine="708"/>
        <w:jc w:val="both"/>
        <w:rPr>
          <w:lang w:val="sr-Cyrl-RS"/>
        </w:rPr>
      </w:pPr>
      <w:r w:rsidRPr="00D53CF3">
        <w:rPr>
          <w:noProof/>
          <w:lang w:val="sr-Cyrl-RS"/>
        </w:rPr>
        <w:t>Рокови  предвиђени овим уговором</w:t>
      </w:r>
      <w:r w:rsidRPr="00D53CF3">
        <w:rPr>
          <w:noProof/>
        </w:rPr>
        <w:t xml:space="preserve"> могу бити продужени услед настанка случаја више силе,</w:t>
      </w:r>
      <w:r w:rsidRPr="00D53CF3">
        <w:rPr>
          <w:shd w:val="clear" w:color="auto" w:fill="FFFFFF"/>
        </w:rPr>
        <w:t xml:space="preserve"> </w:t>
      </w:r>
      <w:r w:rsidRPr="00D53CF3">
        <w:rPr>
          <w:shd w:val="clear" w:color="auto" w:fill="FFFFFF"/>
          <w:lang w:val="sr-Cyrl-RS"/>
        </w:rPr>
        <w:t xml:space="preserve">односно наступања свих оних </w:t>
      </w:r>
      <w:r w:rsidRPr="00D53CF3">
        <w:rPr>
          <w:lang w:val="sr-Cyrl-RS"/>
        </w:rPr>
        <w:t xml:space="preserve"> догађаја који се нису могли предвидвети, </w:t>
      </w:r>
      <w:r w:rsidRPr="00D53CF3">
        <w:t>избећи или отклонити</w:t>
      </w:r>
      <w:r w:rsidRPr="00D53CF3">
        <w:rPr>
          <w:lang w:val="sr-Cyrl-RS"/>
        </w:rPr>
        <w:t>,</w:t>
      </w:r>
      <w:r w:rsidRPr="00D53CF3">
        <w:rPr>
          <w:shd w:val="clear" w:color="auto" w:fill="FFFFFF"/>
          <w:lang w:val="sr-Cyrl-RS"/>
        </w:rPr>
        <w:t xml:space="preserve"> </w:t>
      </w:r>
      <w:r w:rsidRPr="00D53CF3">
        <w:rPr>
          <w:shd w:val="clear" w:color="auto" w:fill="FFFFFF"/>
        </w:rPr>
        <w:t xml:space="preserve">у тренутку </w:t>
      </w:r>
      <w:r w:rsidRPr="00D53CF3">
        <w:rPr>
          <w:shd w:val="clear" w:color="auto" w:fill="FFFFFF"/>
          <w:lang w:val="sr-Cyrl-RS"/>
        </w:rPr>
        <w:t>закључења</w:t>
      </w:r>
      <w:r w:rsidRPr="00D53CF3">
        <w:rPr>
          <w:rStyle w:val="apple-converted-space"/>
          <w:shd w:val="clear" w:color="auto" w:fill="FFFFFF"/>
        </w:rPr>
        <w:t> </w:t>
      </w:r>
      <w:r w:rsidRPr="00D53CF3">
        <w:rPr>
          <w:shd w:val="clear" w:color="auto" w:fill="FFFFFF"/>
          <w:lang w:val="sr-Cyrl-RS"/>
        </w:rPr>
        <w:t>У</w:t>
      </w:r>
      <w:r w:rsidRPr="00D53CF3">
        <w:rPr>
          <w:shd w:val="clear" w:color="auto" w:fill="FFFFFF"/>
        </w:rPr>
        <w:t>говора</w:t>
      </w:r>
      <w:r w:rsidRPr="00D53CF3">
        <w:rPr>
          <w:rStyle w:val="apple-converted-space"/>
          <w:shd w:val="clear" w:color="auto" w:fill="FFFFFF"/>
          <w:lang w:val="sr-Cyrl-RS"/>
        </w:rPr>
        <w:t xml:space="preserve">, </w:t>
      </w:r>
      <w:r w:rsidRPr="00D53CF3">
        <w:rPr>
          <w:shd w:val="clear" w:color="auto" w:fill="FFFFFF"/>
        </w:rPr>
        <w:t xml:space="preserve">и на који уговорне стране </w:t>
      </w:r>
      <w:r w:rsidRPr="00D53CF3">
        <w:rPr>
          <w:shd w:val="clear" w:color="auto" w:fill="FFFFFF"/>
        </w:rPr>
        <w:lastRenderedPageBreak/>
        <w:t xml:space="preserve">објективно не могу и нису могле </w:t>
      </w:r>
      <w:r w:rsidRPr="00D53CF3">
        <w:rPr>
          <w:shd w:val="clear" w:color="auto" w:fill="FFFFFF"/>
          <w:lang w:val="sr-Cyrl-RS"/>
        </w:rPr>
        <w:t xml:space="preserve">да утичу </w:t>
      </w:r>
      <w:r w:rsidRPr="00D53CF3">
        <w:rPr>
          <w:shd w:val="clear" w:color="auto" w:fill="FFFFFF"/>
        </w:rPr>
        <w:t xml:space="preserve">(догађај мора бити за </w:t>
      </w:r>
      <w:r w:rsidRPr="00D53CF3">
        <w:rPr>
          <w:shd w:val="clear" w:color="auto" w:fill="FFFFFF"/>
          <w:lang w:val="sr-Cyrl-RS"/>
        </w:rPr>
        <w:t>уговорне стране</w:t>
      </w:r>
      <w:r w:rsidRPr="00D53CF3">
        <w:rPr>
          <w:shd w:val="clear" w:color="auto" w:fill="FFFFFF"/>
        </w:rPr>
        <w:t xml:space="preserve"> неочекиван, изванредан, непредвидив), нпр.</w:t>
      </w:r>
      <w:r w:rsidRPr="00D53CF3">
        <w:rPr>
          <w:rStyle w:val="apple-converted-space"/>
          <w:shd w:val="clear" w:color="auto" w:fill="FFFFFF"/>
        </w:rPr>
        <w:t> </w:t>
      </w:r>
      <w:r w:rsidRPr="00D53CF3">
        <w:rPr>
          <w:shd w:val="clear" w:color="auto" w:fill="FFFFFF"/>
        </w:rPr>
        <w:t>ратно</w:t>
      </w:r>
      <w:r w:rsidRPr="00D53CF3">
        <w:rPr>
          <w:rStyle w:val="apple-converted-space"/>
          <w:shd w:val="clear" w:color="auto" w:fill="FFFFFF"/>
        </w:rPr>
        <w:t> </w:t>
      </w:r>
      <w:r w:rsidRPr="00D53CF3">
        <w:rPr>
          <w:shd w:val="clear" w:color="auto" w:fill="FFFFFF"/>
        </w:rPr>
        <w:t>стање,</w:t>
      </w:r>
      <w:r w:rsidRPr="00D53CF3">
        <w:rPr>
          <w:rStyle w:val="apple-converted-space"/>
          <w:shd w:val="clear" w:color="auto" w:fill="FFFFFF"/>
        </w:rPr>
        <w:t> </w:t>
      </w:r>
      <w:r w:rsidRPr="00D53CF3">
        <w:rPr>
          <w:shd w:val="clear" w:color="auto" w:fill="FFFFFF"/>
        </w:rPr>
        <w:t>штрајк,</w:t>
      </w:r>
      <w:r w:rsidRPr="00D53CF3">
        <w:rPr>
          <w:shd w:val="clear" w:color="auto" w:fill="FFFFFF"/>
          <w:lang w:val="sr-Cyrl-RS"/>
        </w:rPr>
        <w:t xml:space="preserve"> </w:t>
      </w:r>
      <w:r w:rsidRPr="00D53CF3">
        <w:rPr>
          <w:shd w:val="clear" w:color="auto" w:fill="FFFFFF"/>
        </w:rPr>
        <w:t>елементарне непогоде</w:t>
      </w:r>
      <w:r w:rsidRPr="00D53CF3">
        <w:rPr>
          <w:shd w:val="clear" w:color="auto" w:fill="FFFFFF"/>
          <w:lang w:val="sr-Cyrl-RS"/>
        </w:rPr>
        <w:t xml:space="preserve">, природне катастрофе, </w:t>
      </w:r>
      <w:r w:rsidRPr="00D53CF3">
        <w:t>пожар, поплава, експлозија, транспортне несреће</w:t>
      </w:r>
      <w:r w:rsidRPr="00D53CF3">
        <w:rPr>
          <w:lang w:val="sr-Cyrl-RS"/>
        </w:rPr>
        <w:t xml:space="preserve"> изазване природним катастрофама</w:t>
      </w:r>
      <w:r w:rsidRPr="00D53CF3">
        <w:t>, одлуке органа власти</w:t>
      </w:r>
      <w:r w:rsidRPr="00D53CF3">
        <w:rPr>
          <w:lang w:val="sr-Cyrl-RS"/>
        </w:rPr>
        <w:t xml:space="preserve">, </w:t>
      </w:r>
      <w:r w:rsidRPr="00D53CF3">
        <w:t>забране увоза, извоза и други случајеви, који су законом утврђени као виша сила</w:t>
      </w:r>
      <w:r w:rsidRPr="00D53CF3">
        <w:rPr>
          <w:lang w:val="sr-Cyrl-RS"/>
        </w:rPr>
        <w:t xml:space="preserve">, те се у предвиђеним случајевима </w:t>
      </w:r>
      <w:r w:rsidRPr="00D53CF3">
        <w:rPr>
          <w:lang w:val="sr-Latn-RS"/>
        </w:rPr>
        <w:t xml:space="preserve"> </w:t>
      </w:r>
      <w:r w:rsidRPr="00D53CF3">
        <w:rPr>
          <w:lang w:val="sr-Cyrl-RS"/>
        </w:rPr>
        <w:t xml:space="preserve">уговорне стране </w:t>
      </w:r>
      <w:r w:rsidRPr="00D53CF3">
        <w:t>ослобођ</w:t>
      </w:r>
      <w:r w:rsidRPr="00D53CF3">
        <w:rPr>
          <w:lang w:val="sr-Cyrl-RS"/>
        </w:rPr>
        <w:t>ају су</w:t>
      </w:r>
      <w:r w:rsidRPr="00D53CF3">
        <w:t xml:space="preserve"> одговорности за штету</w:t>
      </w:r>
      <w:r w:rsidRPr="00D53CF3">
        <w:rPr>
          <w:lang w:val="sr-Cyrl-RS"/>
        </w:rPr>
        <w:t>.</w:t>
      </w:r>
    </w:p>
    <w:p w14:paraId="226C63A0" w14:textId="77777777" w:rsidR="00D53CF3" w:rsidRPr="00D53CF3" w:rsidRDefault="00D53CF3" w:rsidP="00D53CF3">
      <w:pPr>
        <w:ind w:firstLine="708"/>
        <w:jc w:val="both"/>
        <w:rPr>
          <w:rStyle w:val="Hyperlink"/>
          <w:lang w:val="sr-Cyrl-RS"/>
        </w:rPr>
      </w:pPr>
      <w:r w:rsidRPr="00D53CF3">
        <w:rPr>
          <w:lang w:val="sr-Cyrl-RS"/>
        </w:rPr>
        <w:t xml:space="preserve">Уколико наступе случајеви одређени као виша сила, односно оних случајева </w:t>
      </w:r>
      <w:r w:rsidRPr="00D53CF3">
        <w:t>на које уговорне стране не могу утицати, а које чине испуњење уговора трајно или привремено немогућим</w:t>
      </w:r>
      <w:r w:rsidRPr="00D53CF3">
        <w:rPr>
          <w:lang w:val="sr-Cyrl-RS"/>
        </w:rPr>
        <w:t>, наручилац може да обустави испуњење уговорних обавеза до момента отклањања догађаја који је наступио</w:t>
      </w:r>
      <w:r w:rsidRPr="00D53CF3">
        <w:t xml:space="preserve"> или</w:t>
      </w:r>
      <w:r w:rsidRPr="00D53CF3">
        <w:rPr>
          <w:rStyle w:val="apple-converted-space"/>
        </w:rPr>
        <w:t> </w:t>
      </w:r>
      <w:r w:rsidRPr="00D53CF3">
        <w:rPr>
          <w:rStyle w:val="apple-converted-space"/>
          <w:lang w:val="sr-Cyrl-RS"/>
        </w:rPr>
        <w:t xml:space="preserve">да приступи </w:t>
      </w:r>
      <w:r w:rsidRPr="00D53CF3">
        <w:t>раскид</w:t>
      </w:r>
      <w:r w:rsidRPr="00D53CF3">
        <w:rPr>
          <w:lang w:val="sr-Cyrl-RS"/>
        </w:rPr>
        <w:t>у у</w:t>
      </w:r>
      <w:r w:rsidRPr="00D53CF3">
        <w:t>говора</w:t>
      </w:r>
      <w:r w:rsidRPr="00D53CF3">
        <w:rPr>
          <w:rStyle w:val="Hyperlink"/>
          <w:lang w:val="sr-Cyrl-RS"/>
        </w:rPr>
        <w:t xml:space="preserve">, </w:t>
      </w:r>
    </w:p>
    <w:p w14:paraId="3336AFFE" w14:textId="77777777" w:rsidR="00D53CF3" w:rsidRPr="00D53CF3" w:rsidRDefault="00D53CF3" w:rsidP="00D53CF3">
      <w:pPr>
        <w:ind w:firstLine="708"/>
        <w:jc w:val="both"/>
        <w:rPr>
          <w:lang w:val="sr-Cyrl-RS"/>
        </w:rPr>
      </w:pPr>
      <w:r w:rsidRPr="00D53CF3">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40A65F5" w14:textId="77777777" w:rsidR="00D53CF3" w:rsidRPr="00D53CF3" w:rsidRDefault="00D53CF3" w:rsidP="00D53CF3">
      <w:pPr>
        <w:jc w:val="both"/>
        <w:rPr>
          <w:b/>
          <w:noProof/>
          <w:color w:val="000000" w:themeColor="text1"/>
          <w:lang w:val="sr-Cyrl-RS"/>
        </w:rPr>
      </w:pPr>
    </w:p>
    <w:p w14:paraId="2DF65B2C" w14:textId="77777777" w:rsidR="00D53CF3" w:rsidRPr="00D53CF3" w:rsidRDefault="00D53CF3" w:rsidP="00D53CF3">
      <w:pPr>
        <w:jc w:val="center"/>
        <w:outlineLvl w:val="0"/>
        <w:rPr>
          <w:b/>
          <w:noProof/>
          <w:color w:val="000000" w:themeColor="text1"/>
          <w:lang w:val="sr-Cyrl-RS"/>
        </w:rPr>
      </w:pPr>
      <w:bookmarkStart w:id="63" w:name="_Toc380740085"/>
      <w:bookmarkStart w:id="64" w:name="_Toc389742047"/>
      <w:bookmarkStart w:id="65" w:name="_Toc448141813"/>
      <w:bookmarkStart w:id="66" w:name="_Toc533511705"/>
      <w:r w:rsidRPr="00D53CF3">
        <w:rPr>
          <w:b/>
          <w:noProof/>
          <w:color w:val="000000" w:themeColor="text1"/>
        </w:rPr>
        <w:t xml:space="preserve">Члан </w:t>
      </w:r>
      <w:r w:rsidRPr="00D53CF3">
        <w:rPr>
          <w:b/>
          <w:noProof/>
          <w:color w:val="000000" w:themeColor="text1"/>
          <w:lang w:val="sr-Cyrl-RS"/>
        </w:rPr>
        <w:t>8</w:t>
      </w:r>
      <w:r w:rsidRPr="00D53CF3">
        <w:rPr>
          <w:b/>
          <w:noProof/>
          <w:color w:val="000000" w:themeColor="text1"/>
        </w:rPr>
        <w:t>.</w:t>
      </w:r>
      <w:bookmarkEnd w:id="63"/>
      <w:bookmarkEnd w:id="64"/>
      <w:bookmarkEnd w:id="65"/>
      <w:bookmarkEnd w:id="66"/>
    </w:p>
    <w:p w14:paraId="5F14616D" w14:textId="77777777" w:rsidR="00D53CF3" w:rsidRPr="00D53CF3" w:rsidRDefault="00D53CF3" w:rsidP="00D53CF3">
      <w:pPr>
        <w:ind w:firstLine="720"/>
        <w:jc w:val="both"/>
        <w:rPr>
          <w:noProof/>
          <w:color w:val="000000" w:themeColor="text1"/>
        </w:rPr>
      </w:pPr>
      <w:proofErr w:type="gramStart"/>
      <w:r w:rsidRPr="00D53CF3">
        <w:t>У складу са чланом 115.</w:t>
      </w:r>
      <w:proofErr w:type="gramEnd"/>
      <w:r w:rsidRPr="00D53CF3">
        <w:t xml:space="preserve"> </w:t>
      </w:r>
      <w:r w:rsidRPr="00D53CF3">
        <w:rPr>
          <w:noProof/>
          <w:color w:val="000000" w:themeColor="text1"/>
        </w:rPr>
        <w:t>Закона о јавним набавкама</w:t>
      </w:r>
      <w:r w:rsidRPr="00D53CF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53CF3">
        <w:rPr>
          <w:lang w:val="en-US"/>
        </w:rPr>
        <w:t xml:space="preserve"> </w:t>
      </w:r>
      <w:r w:rsidRPr="00D53CF3">
        <w:t xml:space="preserve">првобитно закљученог уговора, при чему укупна вредност повећања уговора не може да буде већа од вредности из члана 39. </w:t>
      </w:r>
      <w:proofErr w:type="gramStart"/>
      <w:r w:rsidRPr="00D53CF3">
        <w:t>став</w:t>
      </w:r>
      <w:proofErr w:type="gramEnd"/>
      <w:r w:rsidRPr="00D53CF3">
        <w:t xml:space="preserve"> 1. </w:t>
      </w:r>
      <w:r w:rsidRPr="00D53CF3">
        <w:rPr>
          <w:noProof/>
          <w:color w:val="000000" w:themeColor="text1"/>
        </w:rPr>
        <w:t>Закона о јавним набавкама.</w:t>
      </w:r>
    </w:p>
    <w:p w14:paraId="2BEA8683" w14:textId="77777777" w:rsidR="00D53CF3" w:rsidRPr="00D53CF3" w:rsidRDefault="00D53CF3" w:rsidP="00D53CF3">
      <w:pPr>
        <w:ind w:firstLine="720"/>
        <w:jc w:val="both"/>
      </w:pPr>
      <w:proofErr w:type="gramStart"/>
      <w:r w:rsidRPr="00D53CF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53CF3">
        <w:rPr>
          <w:shd w:val="clear" w:color="auto" w:fill="FFFFFF"/>
        </w:rPr>
        <w:t xml:space="preserve"> </w:t>
      </w:r>
      <w:proofErr w:type="gramStart"/>
      <w:r w:rsidRPr="00D53CF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F37295A" w14:textId="77777777" w:rsidR="00D53CF3" w:rsidRPr="00D53CF3" w:rsidRDefault="00D53CF3" w:rsidP="00D53CF3">
      <w:pPr>
        <w:ind w:firstLine="720"/>
        <w:jc w:val="both"/>
      </w:pPr>
    </w:p>
    <w:p w14:paraId="623A52C3" w14:textId="77777777" w:rsidR="00D53CF3" w:rsidRPr="00D53CF3" w:rsidRDefault="00D53CF3" w:rsidP="00D53CF3">
      <w:pPr>
        <w:ind w:firstLine="720"/>
        <w:jc w:val="both"/>
      </w:pPr>
      <w:r w:rsidRPr="00D53CF3">
        <w:t>Наручилац ће дозволити измене уговора у следећим ситуацијама:</w:t>
      </w:r>
    </w:p>
    <w:p w14:paraId="7285E059" w14:textId="77777777" w:rsidR="00D53CF3" w:rsidRPr="00D53CF3" w:rsidRDefault="00D53CF3" w:rsidP="00D53CF3">
      <w:pPr>
        <w:ind w:firstLine="720"/>
        <w:jc w:val="both"/>
      </w:pPr>
    </w:p>
    <w:p w14:paraId="14FCAA8C" w14:textId="77777777" w:rsidR="00D53CF3" w:rsidRPr="00D53CF3" w:rsidRDefault="00D53CF3" w:rsidP="00D53CF3">
      <w:pPr>
        <w:pStyle w:val="ListParagraph"/>
        <w:numPr>
          <w:ilvl w:val="0"/>
          <w:numId w:val="1"/>
        </w:numPr>
        <w:ind w:left="405"/>
        <w:jc w:val="both"/>
      </w:pPr>
      <w:r w:rsidRPr="00D53CF3">
        <w:t>Уколико се повећа обим предмета јавне набавке због непредвиђених околности;</w:t>
      </w:r>
    </w:p>
    <w:p w14:paraId="3C278C36" w14:textId="77777777" w:rsidR="00D53CF3" w:rsidRPr="00D53CF3" w:rsidRDefault="00D53CF3" w:rsidP="00D53CF3">
      <w:pPr>
        <w:pStyle w:val="ListParagraph"/>
        <w:numPr>
          <w:ilvl w:val="0"/>
          <w:numId w:val="1"/>
        </w:numPr>
        <w:ind w:left="405"/>
        <w:jc w:val="both"/>
      </w:pPr>
      <w:r w:rsidRPr="00D53CF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43AB4CE" w14:textId="77777777" w:rsidR="00D53CF3" w:rsidRPr="00D53CF3" w:rsidRDefault="00D53CF3" w:rsidP="00D53CF3">
      <w:pPr>
        <w:pStyle w:val="ListParagraph"/>
        <w:numPr>
          <w:ilvl w:val="0"/>
          <w:numId w:val="1"/>
        </w:numPr>
        <w:ind w:left="405"/>
        <w:jc w:val="both"/>
      </w:pPr>
      <w:r w:rsidRPr="00D53CF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371DB9" w14:textId="77777777" w:rsidR="00D53CF3" w:rsidRPr="00D53CF3" w:rsidRDefault="00D53CF3" w:rsidP="00D53CF3">
      <w:pPr>
        <w:pStyle w:val="ListParagraph"/>
        <w:numPr>
          <w:ilvl w:val="0"/>
          <w:numId w:val="1"/>
        </w:numPr>
        <w:ind w:left="405"/>
        <w:jc w:val="both"/>
      </w:pPr>
      <w:r w:rsidRPr="00D53CF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C7C28B6" w14:textId="77777777" w:rsidR="00D53CF3" w:rsidRPr="00D53CF3" w:rsidRDefault="00D53CF3" w:rsidP="00D53CF3">
      <w:pPr>
        <w:outlineLvl w:val="0"/>
        <w:rPr>
          <w:b/>
          <w:noProof/>
          <w:color w:val="000000" w:themeColor="text1"/>
          <w:lang w:val="sr-Cyrl-RS"/>
        </w:rPr>
      </w:pPr>
    </w:p>
    <w:p w14:paraId="0232942E" w14:textId="77777777" w:rsidR="00D53CF3" w:rsidRPr="00D53CF3" w:rsidRDefault="00D53CF3" w:rsidP="00D53CF3">
      <w:pPr>
        <w:jc w:val="center"/>
        <w:outlineLvl w:val="0"/>
        <w:rPr>
          <w:b/>
          <w:noProof/>
          <w:color w:val="000000" w:themeColor="text1"/>
          <w:lang w:val="sr-Cyrl-RS"/>
        </w:rPr>
      </w:pPr>
      <w:bookmarkStart w:id="67" w:name="_Toc533511706"/>
      <w:r w:rsidRPr="00D53CF3">
        <w:rPr>
          <w:b/>
          <w:noProof/>
          <w:color w:val="000000" w:themeColor="text1"/>
        </w:rPr>
        <w:t xml:space="preserve">Члан </w:t>
      </w:r>
      <w:r w:rsidRPr="00D53CF3">
        <w:rPr>
          <w:b/>
          <w:noProof/>
          <w:color w:val="000000" w:themeColor="text1"/>
          <w:lang w:val="sr-Cyrl-RS"/>
        </w:rPr>
        <w:t>9</w:t>
      </w:r>
      <w:r w:rsidRPr="00D53CF3">
        <w:rPr>
          <w:b/>
          <w:noProof/>
          <w:color w:val="000000" w:themeColor="text1"/>
        </w:rPr>
        <w:t>.</w:t>
      </w:r>
      <w:bookmarkEnd w:id="67"/>
    </w:p>
    <w:p w14:paraId="696B55D1" w14:textId="77777777" w:rsidR="00D53CF3" w:rsidRPr="00D53CF3" w:rsidRDefault="00D53CF3" w:rsidP="00D53CF3">
      <w:pPr>
        <w:shd w:val="clear" w:color="auto" w:fill="FFFFFF"/>
        <w:ind w:firstLine="720"/>
        <w:jc w:val="both"/>
        <w:rPr>
          <w:color w:val="000000"/>
          <w:lang w:val="sr-Cyrl-RS"/>
        </w:rPr>
      </w:pPr>
      <w:r w:rsidRPr="00D53CF3">
        <w:rPr>
          <w:color w:val="000000"/>
          <w:lang w:val="sr-Cyrl-RS"/>
        </w:rPr>
        <w:t xml:space="preserve">Свака </w:t>
      </w:r>
      <w:r w:rsidRPr="00D53CF3">
        <w:rPr>
          <w:color w:val="000000"/>
        </w:rPr>
        <w:t>уговорна страна незадовољна испуњењем уговорних обавеза друге уговорне стране може захтевати раскид уговора</w:t>
      </w:r>
      <w:r w:rsidRPr="00D53CF3">
        <w:rPr>
          <w:color w:val="000000"/>
          <w:lang w:val="sr-Cyrl-RS"/>
        </w:rPr>
        <w:t>.</w:t>
      </w:r>
    </w:p>
    <w:p w14:paraId="55C81A1A" w14:textId="77777777" w:rsidR="00D53CF3" w:rsidRPr="00D53CF3" w:rsidRDefault="00D53CF3" w:rsidP="00D53CF3">
      <w:pPr>
        <w:ind w:firstLine="720"/>
        <w:jc w:val="both"/>
        <w:rPr>
          <w:noProof/>
          <w:color w:val="000000" w:themeColor="text1"/>
          <w:lang w:val="sr-Cyrl-RS"/>
        </w:rPr>
      </w:pPr>
      <w:r w:rsidRPr="00D53CF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53CF3">
        <w:rPr>
          <w:noProof/>
          <w:color w:val="000000" w:themeColor="text1"/>
          <w:lang w:val="sr-Cyrl-RS"/>
        </w:rPr>
        <w:t>, осим у случају неиспуњења незнатног дела обавезе.</w:t>
      </w:r>
    </w:p>
    <w:p w14:paraId="789E4CDB" w14:textId="77777777" w:rsidR="00D53CF3" w:rsidRPr="00D53CF3" w:rsidRDefault="00D53CF3" w:rsidP="00D53CF3">
      <w:pPr>
        <w:ind w:firstLine="720"/>
        <w:jc w:val="both"/>
        <w:rPr>
          <w:noProof/>
          <w:color w:val="000000" w:themeColor="text1"/>
          <w:lang w:val="sr-Cyrl-RS"/>
        </w:rPr>
      </w:pPr>
      <w:r w:rsidRPr="00D53CF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53CF3">
        <w:rPr>
          <w:noProof/>
          <w:color w:val="000000" w:themeColor="text1"/>
          <w:lang w:val="sr-Cyrl-RS"/>
        </w:rPr>
        <w:t xml:space="preserve">ће поступити у складу са чланом 10. став 4.  алинија 1. овог уговора. </w:t>
      </w:r>
    </w:p>
    <w:p w14:paraId="6BF75F99" w14:textId="77777777" w:rsidR="00D53CF3" w:rsidRPr="00D53CF3" w:rsidRDefault="00D53CF3" w:rsidP="00D53CF3">
      <w:pPr>
        <w:ind w:firstLine="708"/>
        <w:jc w:val="both"/>
      </w:pPr>
      <w:proofErr w:type="gramStart"/>
      <w:r w:rsidRPr="00D53CF3">
        <w:lastRenderedPageBreak/>
        <w:t>У случaју рaскидa уговорa, примењивaће се одредбе Зaконa о облигaционим односимa.</w:t>
      </w:r>
      <w:proofErr w:type="gramEnd"/>
    </w:p>
    <w:p w14:paraId="55DCCF1E" w14:textId="77777777" w:rsidR="00D53CF3" w:rsidRPr="00D53CF3" w:rsidRDefault="00D53CF3" w:rsidP="00D53CF3">
      <w:pPr>
        <w:jc w:val="center"/>
        <w:outlineLvl w:val="0"/>
        <w:rPr>
          <w:b/>
          <w:noProof/>
          <w:color w:val="000000" w:themeColor="text1"/>
          <w:lang w:val="sr-Cyrl-RS"/>
        </w:rPr>
      </w:pPr>
    </w:p>
    <w:p w14:paraId="10A384B9" w14:textId="77777777" w:rsidR="00D53CF3" w:rsidRPr="00D53CF3" w:rsidRDefault="00D53CF3" w:rsidP="00D53CF3">
      <w:pPr>
        <w:jc w:val="center"/>
        <w:outlineLvl w:val="0"/>
        <w:rPr>
          <w:b/>
          <w:noProof/>
          <w:color w:val="000000" w:themeColor="text1"/>
          <w:lang w:val="sr-Cyrl-RS"/>
        </w:rPr>
      </w:pPr>
      <w:bookmarkStart w:id="68" w:name="_Toc533511707"/>
      <w:r w:rsidRPr="00D53CF3">
        <w:rPr>
          <w:b/>
          <w:noProof/>
          <w:color w:val="000000" w:themeColor="text1"/>
          <w:lang w:val="sr-Cyrl-RS"/>
        </w:rPr>
        <w:t>Члан 10.</w:t>
      </w:r>
      <w:bookmarkEnd w:id="68"/>
    </w:p>
    <w:p w14:paraId="6C2761F4" w14:textId="77777777" w:rsidR="00D53CF3" w:rsidRPr="00D53CF3" w:rsidRDefault="00D53CF3" w:rsidP="00D53CF3">
      <w:pPr>
        <w:ind w:firstLine="708"/>
        <w:jc w:val="both"/>
      </w:pPr>
      <w:proofErr w:type="gramStart"/>
      <w:r w:rsidRPr="00D53CF3">
        <w:t>Наручилац ће добављачу наплатити уговорну казну или средство обезбеђења из члана 6.</w:t>
      </w:r>
      <w:proofErr w:type="gramEnd"/>
      <w:r w:rsidRPr="00D53CF3">
        <w:rPr>
          <w:lang w:val="sr-Cyrl-RS"/>
        </w:rPr>
        <w:t xml:space="preserve"> </w:t>
      </w:r>
      <w:proofErr w:type="gramStart"/>
      <w:r w:rsidRPr="00D53CF3">
        <w:t>овог</w:t>
      </w:r>
      <w:proofErr w:type="gramEnd"/>
      <w:r w:rsidRPr="00D53CF3">
        <w:t xml:space="preserve"> уговора, уколико добављач задоцни или неиспуњава своје oбавезе из уговора.</w:t>
      </w:r>
    </w:p>
    <w:p w14:paraId="3DE5C90C" w14:textId="77777777" w:rsidR="00D53CF3" w:rsidRPr="00D53CF3" w:rsidRDefault="00D53CF3" w:rsidP="00D53CF3">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не </w:t>
      </w:r>
      <w:r w:rsidRPr="00D53CF3">
        <w:rPr>
          <w:rFonts w:ascii="Times New Roman" w:hAnsi="Times New Roman" w:cs="Times New Roman"/>
          <w:noProof/>
          <w:sz w:val="24"/>
          <w:szCs w:val="24"/>
          <w:lang w:val="sr-Cyrl-RS"/>
        </w:rPr>
        <w:t>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35EB17E" w14:textId="77777777" w:rsidR="00D53CF3" w:rsidRPr="00D53CF3" w:rsidRDefault="00D53CF3" w:rsidP="00D53CF3">
      <w:pPr>
        <w:pStyle w:val="NoSpacing"/>
        <w:numPr>
          <w:ilvl w:val="0"/>
          <w:numId w:val="24"/>
        </w:numPr>
        <w:jc w:val="both"/>
        <w:rPr>
          <w:rFonts w:ascii="Times New Roman" w:hAnsi="Times New Roman" w:cs="Times New Roman"/>
          <w:noProof/>
          <w:sz w:val="24"/>
          <w:szCs w:val="24"/>
        </w:rPr>
      </w:pPr>
      <w:r w:rsidRPr="00D53CF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2CC0A56" w14:textId="77777777" w:rsidR="00D53CF3" w:rsidRPr="00D53CF3" w:rsidRDefault="00D53CF3" w:rsidP="00D53CF3">
      <w:pPr>
        <w:pStyle w:val="Normal1"/>
        <w:shd w:val="clear" w:color="auto" w:fill="FFFFFF"/>
        <w:spacing w:before="0" w:beforeAutospacing="0" w:after="0" w:afterAutospacing="0"/>
        <w:ind w:firstLine="706"/>
        <w:jc w:val="both"/>
        <w:rPr>
          <w:noProof/>
          <w:lang w:val="sr-Cyrl-RS"/>
        </w:rPr>
      </w:pPr>
      <w:r w:rsidRPr="00D53CF3">
        <w:rPr>
          <w:noProof/>
        </w:rPr>
        <w:t>Уколико наступи случај из става</w:t>
      </w:r>
      <w:r w:rsidRPr="00D53CF3">
        <w:rPr>
          <w:noProof/>
          <w:lang w:val="sr-Cyrl-RS"/>
        </w:rPr>
        <w:t xml:space="preserve"> 2. овог члана а добављач испоручи добра</w:t>
      </w:r>
      <w:r w:rsidRPr="00D53CF3">
        <w:rPr>
          <w:noProof/>
        </w:rPr>
        <w:t xml:space="preserve"> </w:t>
      </w:r>
      <w:r w:rsidRPr="00D53CF3">
        <w:rPr>
          <w:noProof/>
          <w:lang w:val="sr-Cyrl-RS"/>
        </w:rPr>
        <w:t>и</w:t>
      </w:r>
      <w:r w:rsidRPr="00D53CF3">
        <w:rPr>
          <w:noProof/>
        </w:rPr>
        <w:t xml:space="preserve"> наручилац</w:t>
      </w:r>
      <w:r w:rsidRPr="00D53CF3">
        <w:rPr>
          <w:noProof/>
          <w:lang w:val="sr-Cyrl-RS"/>
        </w:rPr>
        <w:t xml:space="preserve"> прими испуњење уговорне обавезе он</w:t>
      </w:r>
      <w:r w:rsidRPr="00D53CF3">
        <w:rPr>
          <w:noProof/>
        </w:rPr>
        <w:t xml:space="preserve"> ће без одлагања обавестити </w:t>
      </w:r>
      <w:r w:rsidRPr="00D53CF3">
        <w:rPr>
          <w:noProof/>
          <w:lang w:val="sr-Cyrl-RS"/>
        </w:rPr>
        <w:t>добављача</w:t>
      </w:r>
      <w:r w:rsidRPr="00D53CF3">
        <w:rPr>
          <w:noProof/>
        </w:rPr>
        <w:t xml:space="preserve"> да задржава своје право на уговорну казну из став</w:t>
      </w:r>
      <w:r w:rsidRPr="00D53CF3">
        <w:rPr>
          <w:noProof/>
          <w:lang w:val="sr-Cyrl-RS"/>
        </w:rPr>
        <w:t>а</w:t>
      </w:r>
      <w:r w:rsidRPr="00D53CF3">
        <w:rPr>
          <w:noProof/>
        </w:rPr>
        <w:t xml:space="preserve"> 2. алинeја 1. овог </w:t>
      </w:r>
      <w:r w:rsidRPr="00D53CF3">
        <w:rPr>
          <w:noProof/>
          <w:lang w:val="sr-Cyrl-RS"/>
        </w:rPr>
        <w:t>члана.</w:t>
      </w:r>
    </w:p>
    <w:p w14:paraId="78B55DBB" w14:textId="77777777" w:rsidR="00D53CF3" w:rsidRPr="00D53CF3" w:rsidRDefault="00D53CF3" w:rsidP="00D53CF3">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w:t>
      </w:r>
      <w:r w:rsidRPr="00D53CF3">
        <w:rPr>
          <w:rFonts w:ascii="Times New Roman" w:hAnsi="Times New Roman" w:cs="Times New Roman"/>
          <w:noProof/>
          <w:sz w:val="24"/>
          <w:szCs w:val="24"/>
          <w:lang w:val="sr-Cyrl-RS"/>
        </w:rPr>
        <w:t>не 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w:t>
      </w:r>
      <w:r w:rsidRPr="00D53CF3">
        <w:rPr>
          <w:rFonts w:ascii="Times New Roman" w:hAnsi="Times New Roman" w:cs="Times New Roman"/>
          <w:noProof/>
          <w:sz w:val="24"/>
          <w:szCs w:val="24"/>
          <w:lang w:val="sr-Cyrl-RS"/>
        </w:rPr>
        <w:t xml:space="preserve"> </w:t>
      </w:r>
      <w:r w:rsidRPr="00D53CF3">
        <w:rPr>
          <w:rFonts w:ascii="Times New Roman" w:hAnsi="Times New Roman" w:cs="Times New Roman"/>
          <w:noProof/>
          <w:sz w:val="24"/>
          <w:szCs w:val="24"/>
        </w:rPr>
        <w:t>односно неиспуњава уговорне обавезе, наручилац има право да:</w:t>
      </w:r>
    </w:p>
    <w:p w14:paraId="60D9BCA0" w14:textId="77777777" w:rsidR="00D53CF3" w:rsidRPr="00D53CF3" w:rsidRDefault="00D53CF3" w:rsidP="00D53CF3">
      <w:pPr>
        <w:pStyle w:val="NoSpacing"/>
        <w:numPr>
          <w:ilvl w:val="0"/>
          <w:numId w:val="24"/>
        </w:numPr>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 овог уговора.</w:t>
      </w:r>
    </w:p>
    <w:p w14:paraId="1C264355" w14:textId="77777777" w:rsidR="00D53CF3" w:rsidRPr="00D53CF3" w:rsidRDefault="00D53CF3" w:rsidP="00D53CF3">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 случају наступања чињеница које могу утицати да предметна </w:t>
      </w:r>
      <w:r w:rsidRPr="00D53CF3">
        <w:rPr>
          <w:rFonts w:ascii="Times New Roman" w:hAnsi="Times New Roman" w:cs="Times New Roman"/>
          <w:noProof/>
          <w:sz w:val="24"/>
          <w:szCs w:val="24"/>
          <w:lang w:val="sr-Cyrl-RS"/>
        </w:rPr>
        <w:t>добра не буду</w:t>
      </w:r>
      <w:r w:rsidRPr="00D53CF3">
        <w:rPr>
          <w:rFonts w:ascii="Times New Roman" w:hAnsi="Times New Roman" w:cs="Times New Roman"/>
          <w:noProof/>
          <w:sz w:val="24"/>
          <w:szCs w:val="24"/>
        </w:rPr>
        <w:t xml:space="preserve"> </w:t>
      </w:r>
      <w:r w:rsidRPr="00D53CF3">
        <w:rPr>
          <w:rFonts w:ascii="Times New Roman" w:hAnsi="Times New Roman" w:cs="Times New Roman"/>
          <w:noProof/>
          <w:sz w:val="24"/>
          <w:szCs w:val="24"/>
          <w:lang w:val="sr-Cyrl-RS"/>
        </w:rPr>
        <w:t>испоручена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2F1DB5D" w14:textId="77777777" w:rsidR="00D53CF3" w:rsidRPr="00D53CF3" w:rsidRDefault="00D53CF3" w:rsidP="00D53CF3">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3793D34" w14:textId="77777777" w:rsidR="00D53CF3" w:rsidRPr="00D53CF3" w:rsidRDefault="00D53CF3" w:rsidP="00D53CF3">
      <w:pPr>
        <w:pStyle w:val="NoSpacing"/>
        <w:ind w:firstLine="708"/>
        <w:jc w:val="both"/>
        <w:rPr>
          <w:rFonts w:ascii="Times New Roman" w:hAnsi="Times New Roman" w:cs="Times New Roman"/>
          <w:noProof/>
          <w:sz w:val="24"/>
          <w:szCs w:val="24"/>
          <w:lang w:val="sr-Cyrl-RS"/>
        </w:rPr>
      </w:pPr>
      <w:proofErr w:type="gramStart"/>
      <w:r w:rsidRPr="00D53CF3">
        <w:rPr>
          <w:rFonts w:ascii="Times New Roman" w:hAnsi="Times New Roman" w:cs="Times New Roman"/>
          <w:noProof/>
          <w:sz w:val="24"/>
          <w:szCs w:val="24"/>
        </w:rPr>
        <w:t xml:space="preserve">Наплатом уговорне казне </w:t>
      </w:r>
      <w:r w:rsidRPr="00D53CF3">
        <w:rPr>
          <w:rFonts w:ascii="Times New Roman" w:hAnsi="Times New Roman" w:cs="Times New Roman"/>
          <w:sz w:val="24"/>
          <w:szCs w:val="24"/>
        </w:rPr>
        <w:t xml:space="preserve">и средства обезбеђења из </w:t>
      </w:r>
      <w:r w:rsidRPr="00D53CF3">
        <w:rPr>
          <w:rFonts w:ascii="Times New Roman" w:hAnsi="Times New Roman" w:cs="Times New Roman"/>
          <w:noProof/>
          <w:sz w:val="24"/>
          <w:szCs w:val="24"/>
        </w:rPr>
        <w:t xml:space="preserve">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w:t>
      </w:r>
      <w:proofErr w:type="gramEnd"/>
      <w:r w:rsidRPr="00D53CF3">
        <w:rPr>
          <w:rFonts w:ascii="Times New Roman" w:hAnsi="Times New Roman" w:cs="Times New Roman"/>
          <w:noProof/>
          <w:sz w:val="24"/>
          <w:szCs w:val="24"/>
        </w:rPr>
        <w:t xml:space="preserve"> овог уговора</w:t>
      </w:r>
      <w:proofErr w:type="gramStart"/>
      <w:r w:rsidRPr="00D53CF3">
        <w:rPr>
          <w:rFonts w:ascii="Times New Roman" w:hAnsi="Times New Roman" w:cs="Times New Roman"/>
          <w:sz w:val="24"/>
          <w:szCs w:val="24"/>
        </w:rPr>
        <w:t xml:space="preserve">, </w:t>
      </w:r>
      <w:r w:rsidRPr="00D53CF3">
        <w:rPr>
          <w:rFonts w:ascii="Times New Roman" w:hAnsi="Times New Roman" w:cs="Times New Roman"/>
          <w:noProof/>
          <w:sz w:val="24"/>
          <w:szCs w:val="24"/>
        </w:rPr>
        <w:t xml:space="preserve"> не</w:t>
      </w:r>
      <w:proofErr w:type="gramEnd"/>
      <w:r w:rsidRPr="00D53CF3">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D53CF3">
        <w:rPr>
          <w:rFonts w:ascii="Times New Roman" w:hAnsi="Times New Roman" w:cs="Times New Roman"/>
          <w:noProof/>
          <w:sz w:val="24"/>
          <w:szCs w:val="24"/>
          <w:lang w:val="sr-Cyrl-RS"/>
        </w:rPr>
        <w:t>.</w:t>
      </w:r>
    </w:p>
    <w:p w14:paraId="2D2DB322" w14:textId="77777777" w:rsidR="00D53CF3" w:rsidRPr="00D53CF3" w:rsidRDefault="00D53CF3" w:rsidP="00D53CF3">
      <w:pPr>
        <w:jc w:val="both"/>
        <w:rPr>
          <w:noProof/>
          <w:lang w:val="sr-Cyrl-RS"/>
        </w:rPr>
      </w:pPr>
    </w:p>
    <w:p w14:paraId="4D3DF585" w14:textId="77777777" w:rsidR="00D53CF3" w:rsidRPr="00D53CF3" w:rsidRDefault="00D53CF3" w:rsidP="00D53CF3">
      <w:pPr>
        <w:jc w:val="center"/>
        <w:outlineLvl w:val="0"/>
        <w:rPr>
          <w:noProof/>
        </w:rPr>
      </w:pPr>
      <w:bookmarkStart w:id="69" w:name="_Toc533511708"/>
      <w:r w:rsidRPr="00D53CF3">
        <w:rPr>
          <w:b/>
          <w:noProof/>
        </w:rPr>
        <w:t xml:space="preserve">Члан </w:t>
      </w:r>
      <w:r w:rsidRPr="00D53CF3">
        <w:rPr>
          <w:b/>
          <w:noProof/>
          <w:lang w:val="sr-Cyrl-RS"/>
        </w:rPr>
        <w:t>11</w:t>
      </w:r>
      <w:r w:rsidRPr="00D53CF3">
        <w:rPr>
          <w:b/>
          <w:noProof/>
        </w:rPr>
        <w:t>.</w:t>
      </w:r>
      <w:bookmarkEnd w:id="69"/>
    </w:p>
    <w:p w14:paraId="5D00C4CF" w14:textId="77777777" w:rsidR="00D53CF3" w:rsidRPr="00D53CF3" w:rsidRDefault="00D53CF3" w:rsidP="00D53CF3">
      <w:pPr>
        <w:ind w:firstLine="720"/>
        <w:jc w:val="both"/>
        <w:rPr>
          <w:noProof/>
          <w:lang w:val="sr-Latn-RS"/>
        </w:rPr>
      </w:pPr>
      <w:r w:rsidRPr="00D53CF3">
        <w:rPr>
          <w:noProof/>
          <w:lang w:val="en-US"/>
        </w:rPr>
        <w:t xml:space="preserve">За праћење техничке реализације </w:t>
      </w:r>
      <w:r w:rsidRPr="00D53CF3">
        <w:rPr>
          <w:noProof/>
          <w:lang w:val="sr-Cyrl-RS"/>
        </w:rPr>
        <w:t xml:space="preserve">и </w:t>
      </w:r>
      <w:r w:rsidRPr="00D53CF3">
        <w:rPr>
          <w:noProof/>
          <w:lang w:val="en-US"/>
        </w:rPr>
        <w:t>извршења уговорних обавеза уговорних страна</w:t>
      </w:r>
      <w:r w:rsidRPr="00D53CF3">
        <w:rPr>
          <w:noProof/>
          <w:lang w:val="sr-Cyrl-RS"/>
        </w:rPr>
        <w:t xml:space="preserve"> </w:t>
      </w:r>
      <w:r w:rsidRPr="00D53CF3">
        <w:rPr>
          <w:noProof/>
          <w:lang w:val="en-US"/>
        </w:rPr>
        <w:t xml:space="preserve">у име наручиоца овлашћује се </w:t>
      </w:r>
      <w:r w:rsidRPr="00D53CF3">
        <w:rPr>
          <w:noProof/>
          <w:lang w:val="sr-Latn-RS"/>
        </w:rPr>
        <w:t>______________________.</w:t>
      </w:r>
    </w:p>
    <w:p w14:paraId="018B1CB5" w14:textId="77777777" w:rsidR="00D53CF3" w:rsidRPr="00D53CF3" w:rsidRDefault="00D53CF3" w:rsidP="00D53CF3">
      <w:pPr>
        <w:ind w:firstLine="720"/>
        <w:jc w:val="both"/>
        <w:rPr>
          <w:noProof/>
          <w:lang w:val="sr-Latn-RS"/>
        </w:rPr>
      </w:pPr>
      <w:r w:rsidRPr="00D53CF3">
        <w:rPr>
          <w:noProof/>
          <w:lang w:val="en-US"/>
        </w:rPr>
        <w:t>За праћењ</w:t>
      </w:r>
      <w:r w:rsidRPr="00D53CF3">
        <w:rPr>
          <w:noProof/>
          <w:lang w:val="sr-Cyrl-RS"/>
        </w:rPr>
        <w:t>е</w:t>
      </w:r>
      <w:r w:rsidRPr="00D53CF3">
        <w:rPr>
          <w:noProof/>
          <w:lang w:val="en-US"/>
        </w:rPr>
        <w:t xml:space="preserve"> финансијске реализације овог уговора у име наручиоца овлашћује се </w:t>
      </w:r>
      <w:r w:rsidRPr="00D53CF3">
        <w:rPr>
          <w:noProof/>
          <w:lang w:val="sr-Latn-RS"/>
        </w:rPr>
        <w:t>___________________________.</w:t>
      </w:r>
    </w:p>
    <w:p w14:paraId="50D9079F" w14:textId="77777777" w:rsidR="00D53CF3" w:rsidRPr="00D53CF3" w:rsidRDefault="00D53CF3" w:rsidP="00D53CF3">
      <w:pPr>
        <w:jc w:val="center"/>
        <w:outlineLvl w:val="0"/>
        <w:rPr>
          <w:noProof/>
          <w:lang w:val="sr-Cyrl-RS"/>
        </w:rPr>
      </w:pPr>
    </w:p>
    <w:p w14:paraId="31063DA0" w14:textId="77777777" w:rsidR="00D53CF3" w:rsidRPr="00D53CF3" w:rsidRDefault="00D53CF3" w:rsidP="00D53CF3">
      <w:pPr>
        <w:jc w:val="center"/>
        <w:outlineLvl w:val="0"/>
        <w:rPr>
          <w:noProof/>
          <w:lang w:val="sr-Cyrl-CS"/>
        </w:rPr>
      </w:pPr>
      <w:bookmarkStart w:id="70" w:name="_Toc533511709"/>
      <w:r w:rsidRPr="00D53CF3">
        <w:rPr>
          <w:b/>
          <w:noProof/>
        </w:rPr>
        <w:t xml:space="preserve">Члан </w:t>
      </w:r>
      <w:r w:rsidRPr="00D53CF3">
        <w:rPr>
          <w:b/>
          <w:noProof/>
          <w:lang w:val="sr-Cyrl-RS"/>
        </w:rPr>
        <w:t>12</w:t>
      </w:r>
      <w:r w:rsidRPr="00D53CF3">
        <w:rPr>
          <w:b/>
          <w:noProof/>
        </w:rPr>
        <w:t>.</w:t>
      </w:r>
      <w:bookmarkEnd w:id="70"/>
    </w:p>
    <w:p w14:paraId="5776E06A" w14:textId="77777777" w:rsidR="00D53CF3" w:rsidRPr="00D53CF3" w:rsidRDefault="00D53CF3" w:rsidP="00D53CF3">
      <w:pPr>
        <w:ind w:firstLine="720"/>
        <w:jc w:val="both"/>
        <w:rPr>
          <w:noProof/>
        </w:rPr>
      </w:pPr>
      <w:r w:rsidRPr="00D53CF3">
        <w:rPr>
          <w:noProof/>
          <w:lang w:val="en-US"/>
        </w:rPr>
        <w:t>Уговорне стране су сагласне да се ближе одређење начина реализације овог уговора врш</w:t>
      </w:r>
      <w:r w:rsidRPr="00D53CF3">
        <w:rPr>
          <w:noProof/>
        </w:rPr>
        <w:t>и</w:t>
      </w:r>
      <w:r w:rsidRPr="00D53CF3">
        <w:rPr>
          <w:noProof/>
          <w:lang w:val="en-US"/>
        </w:rPr>
        <w:t xml:space="preserve"> путем протокола о спровођењу овог уговора закљученим између уговорних страна.</w:t>
      </w:r>
    </w:p>
    <w:p w14:paraId="068C32AE" w14:textId="77777777" w:rsidR="00D53CF3" w:rsidRPr="00D53CF3" w:rsidRDefault="00D53CF3" w:rsidP="00D53CF3">
      <w:pPr>
        <w:rPr>
          <w:noProof/>
        </w:rPr>
      </w:pPr>
    </w:p>
    <w:p w14:paraId="4B80ED77" w14:textId="77777777" w:rsidR="00D53CF3" w:rsidRPr="00D53CF3" w:rsidRDefault="00D53CF3" w:rsidP="00D53CF3">
      <w:pPr>
        <w:jc w:val="center"/>
        <w:outlineLvl w:val="0"/>
        <w:rPr>
          <w:noProof/>
        </w:rPr>
      </w:pPr>
      <w:bookmarkStart w:id="71" w:name="_Toc533511710"/>
      <w:r w:rsidRPr="00D53CF3">
        <w:rPr>
          <w:b/>
          <w:noProof/>
        </w:rPr>
        <w:t>Члан 1</w:t>
      </w:r>
      <w:r w:rsidRPr="00D53CF3">
        <w:rPr>
          <w:b/>
          <w:noProof/>
          <w:lang w:val="sr-Cyrl-RS"/>
        </w:rPr>
        <w:t>3</w:t>
      </w:r>
      <w:r w:rsidRPr="00D53CF3">
        <w:rPr>
          <w:b/>
          <w:noProof/>
        </w:rPr>
        <w:t>.</w:t>
      </w:r>
      <w:bookmarkEnd w:id="71"/>
    </w:p>
    <w:p w14:paraId="2C22C72C" w14:textId="77777777" w:rsidR="00D53CF3" w:rsidRPr="00D53CF3" w:rsidRDefault="00D53CF3" w:rsidP="00D53CF3">
      <w:pPr>
        <w:ind w:firstLine="720"/>
        <w:jc w:val="both"/>
        <w:rPr>
          <w:noProof/>
        </w:rPr>
      </w:pPr>
      <w:r w:rsidRPr="00D53CF3">
        <w:rPr>
          <w:noProof/>
        </w:rPr>
        <w:t xml:space="preserve">Уговорне стране овај уговор закључују до дана док добављач за потребе наручиоца </w:t>
      </w:r>
      <w:r w:rsidRPr="00D53CF3">
        <w:rPr>
          <w:noProof/>
          <w:lang w:val="sr-Cyrl-RS"/>
        </w:rPr>
        <w:t>не испоручи предметна добра</w:t>
      </w:r>
      <w:r w:rsidRPr="00D53CF3">
        <w:rPr>
          <w:noProof/>
        </w:rPr>
        <w:t>, a до максималног износа из члана 2. овог уговора, односно најдуже годину дана од дана закључења овог уговора.</w:t>
      </w:r>
    </w:p>
    <w:p w14:paraId="4D3FADC3" w14:textId="77777777" w:rsidR="00D53CF3" w:rsidRPr="00D53CF3" w:rsidRDefault="00D53CF3" w:rsidP="00D53CF3">
      <w:pPr>
        <w:jc w:val="center"/>
        <w:outlineLvl w:val="0"/>
        <w:rPr>
          <w:noProof/>
          <w:lang w:val="sr-Cyrl-RS"/>
        </w:rPr>
      </w:pPr>
    </w:p>
    <w:p w14:paraId="1EF9F652" w14:textId="77777777" w:rsidR="00D53CF3" w:rsidRPr="00D53CF3" w:rsidRDefault="00D53CF3" w:rsidP="00D53CF3">
      <w:pPr>
        <w:jc w:val="center"/>
        <w:outlineLvl w:val="0"/>
        <w:rPr>
          <w:noProof/>
        </w:rPr>
      </w:pPr>
      <w:bookmarkStart w:id="72" w:name="_Toc533511711"/>
      <w:r w:rsidRPr="00D53CF3">
        <w:rPr>
          <w:b/>
          <w:noProof/>
        </w:rPr>
        <w:t>Члан 1</w:t>
      </w:r>
      <w:r w:rsidRPr="00D53CF3">
        <w:rPr>
          <w:b/>
          <w:noProof/>
          <w:lang w:val="sr-Cyrl-RS"/>
        </w:rPr>
        <w:t>4</w:t>
      </w:r>
      <w:r w:rsidRPr="00D53CF3">
        <w:rPr>
          <w:b/>
          <w:noProof/>
        </w:rPr>
        <w:t>.</w:t>
      </w:r>
      <w:bookmarkEnd w:id="72"/>
    </w:p>
    <w:p w14:paraId="766B7184" w14:textId="77777777" w:rsidR="00D53CF3" w:rsidRPr="00D53CF3" w:rsidRDefault="00D53CF3" w:rsidP="00D53CF3">
      <w:pPr>
        <w:ind w:firstLine="741"/>
        <w:jc w:val="both"/>
        <w:rPr>
          <w:noProof/>
        </w:rPr>
      </w:pPr>
      <w:r w:rsidRPr="00D53CF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2EECAF8" w14:textId="77777777" w:rsidR="00D53CF3" w:rsidRPr="00D53CF3" w:rsidRDefault="00D53CF3" w:rsidP="00D53CF3">
      <w:pPr>
        <w:jc w:val="both"/>
        <w:rPr>
          <w:noProof/>
          <w:lang w:val="sr-Cyrl-RS"/>
        </w:rPr>
      </w:pPr>
    </w:p>
    <w:p w14:paraId="298EF03E" w14:textId="77777777" w:rsidR="00D53CF3" w:rsidRPr="00D53CF3" w:rsidRDefault="00D53CF3" w:rsidP="00D53CF3">
      <w:pPr>
        <w:jc w:val="both"/>
        <w:rPr>
          <w:noProof/>
          <w:lang w:val="sr-Cyrl-RS"/>
        </w:rPr>
      </w:pPr>
    </w:p>
    <w:p w14:paraId="6BA348D2" w14:textId="77777777" w:rsidR="00D53CF3" w:rsidRPr="00D53CF3" w:rsidRDefault="00D53CF3" w:rsidP="00D53CF3">
      <w:pPr>
        <w:jc w:val="both"/>
        <w:rPr>
          <w:noProof/>
          <w:lang w:val="sr-Cyrl-RS"/>
        </w:rPr>
      </w:pPr>
    </w:p>
    <w:p w14:paraId="722D995F" w14:textId="77777777" w:rsidR="00D53CF3" w:rsidRPr="00D53CF3" w:rsidRDefault="00D53CF3" w:rsidP="00D53CF3">
      <w:pPr>
        <w:jc w:val="both"/>
        <w:rPr>
          <w:noProof/>
          <w:lang w:val="sr-Cyrl-RS"/>
        </w:rPr>
      </w:pPr>
    </w:p>
    <w:p w14:paraId="6DED42DD" w14:textId="77777777" w:rsidR="00D53CF3" w:rsidRPr="00D53CF3" w:rsidRDefault="00D53CF3" w:rsidP="00D53CF3">
      <w:pPr>
        <w:jc w:val="center"/>
        <w:outlineLvl w:val="0"/>
        <w:rPr>
          <w:noProof/>
        </w:rPr>
      </w:pPr>
      <w:bookmarkStart w:id="73" w:name="_Toc533511712"/>
      <w:r w:rsidRPr="00D53CF3">
        <w:rPr>
          <w:b/>
          <w:noProof/>
        </w:rPr>
        <w:lastRenderedPageBreak/>
        <w:t>Члан 1</w:t>
      </w:r>
      <w:r w:rsidRPr="00D53CF3">
        <w:rPr>
          <w:b/>
          <w:noProof/>
          <w:lang w:val="sr-Cyrl-RS"/>
        </w:rPr>
        <w:t>5</w:t>
      </w:r>
      <w:r w:rsidRPr="00D53CF3">
        <w:rPr>
          <w:b/>
          <w:noProof/>
        </w:rPr>
        <w:t>.</w:t>
      </w:r>
      <w:bookmarkEnd w:id="73"/>
    </w:p>
    <w:p w14:paraId="422B1005" w14:textId="77777777" w:rsidR="00D53CF3" w:rsidRPr="00D53CF3" w:rsidRDefault="00D53CF3" w:rsidP="00D53CF3">
      <w:pPr>
        <w:ind w:firstLine="741"/>
        <w:jc w:val="both"/>
        <w:rPr>
          <w:noProof/>
        </w:rPr>
      </w:pPr>
      <w:r w:rsidRPr="00D53CF3">
        <w:rPr>
          <w:noProof/>
        </w:rPr>
        <w:t xml:space="preserve">Овај уговор је сачињен у </w:t>
      </w:r>
      <w:r w:rsidRPr="00D53CF3">
        <w:rPr>
          <w:noProof/>
          <w:lang w:val="sr-Cyrl-RS"/>
        </w:rPr>
        <w:t>четири</w:t>
      </w:r>
      <w:r w:rsidRPr="00D53CF3">
        <w:rPr>
          <w:noProof/>
        </w:rPr>
        <w:t xml:space="preserve"> истоветних примерака од којих наручилац задржава </w:t>
      </w:r>
      <w:r w:rsidRPr="00D53CF3">
        <w:rPr>
          <w:noProof/>
          <w:lang w:val="sr-Cyrl-RS"/>
        </w:rPr>
        <w:t>три</w:t>
      </w:r>
      <w:r w:rsidRPr="00D53CF3">
        <w:rPr>
          <w:noProof/>
        </w:rPr>
        <w:t xml:space="preserve">, а добављач </w:t>
      </w:r>
      <w:r w:rsidRPr="00D53CF3">
        <w:rPr>
          <w:noProof/>
          <w:lang w:val="sr-Cyrl-RS"/>
        </w:rPr>
        <w:t xml:space="preserve">један </w:t>
      </w:r>
      <w:r w:rsidRPr="00D53CF3">
        <w:rPr>
          <w:noProof/>
        </w:rPr>
        <w:t>примерка.</w:t>
      </w:r>
    </w:p>
    <w:p w14:paraId="091273B3" w14:textId="77777777" w:rsidR="00D53CF3" w:rsidRPr="00D53CF3" w:rsidRDefault="00D53CF3" w:rsidP="00D53CF3">
      <w:pPr>
        <w:rPr>
          <w:noProof/>
        </w:rPr>
      </w:pPr>
    </w:p>
    <w:p w14:paraId="23ED5260" w14:textId="77777777" w:rsidR="00D53CF3" w:rsidRPr="0051726B" w:rsidRDefault="00D53CF3" w:rsidP="00D53CF3">
      <w:pPr>
        <w:ind w:firstLine="741"/>
        <w:jc w:val="both"/>
        <w:rPr>
          <w:noProof/>
        </w:rPr>
      </w:pPr>
    </w:p>
    <w:p w14:paraId="627DF721" w14:textId="77777777" w:rsidR="00D53CF3" w:rsidRPr="0051726B" w:rsidRDefault="00D53CF3" w:rsidP="00D53CF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53CF3" w:rsidRPr="0051726B" w14:paraId="359C6E5A" w14:textId="77777777" w:rsidTr="00E64C97">
        <w:trPr>
          <w:trHeight w:val="347"/>
        </w:trPr>
        <w:tc>
          <w:tcPr>
            <w:tcW w:w="3216" w:type="dxa"/>
            <w:vAlign w:val="center"/>
          </w:tcPr>
          <w:p w14:paraId="157E870E" w14:textId="77777777" w:rsidR="00D53CF3" w:rsidRPr="0051726B" w:rsidRDefault="00D53CF3" w:rsidP="00E64C97">
            <w:pPr>
              <w:jc w:val="center"/>
              <w:rPr>
                <w:noProof/>
              </w:rPr>
            </w:pPr>
            <w:r w:rsidRPr="0051726B">
              <w:rPr>
                <w:noProof/>
              </w:rPr>
              <w:t>ЗА ДОБАВЉАЧА:</w:t>
            </w:r>
          </w:p>
        </w:tc>
        <w:tc>
          <w:tcPr>
            <w:tcW w:w="2279" w:type="dxa"/>
          </w:tcPr>
          <w:p w14:paraId="320FE44D" w14:textId="77777777" w:rsidR="00D53CF3" w:rsidRPr="0051726B" w:rsidRDefault="00D53CF3" w:rsidP="00E64C97">
            <w:pPr>
              <w:jc w:val="center"/>
              <w:rPr>
                <w:noProof/>
              </w:rPr>
            </w:pPr>
          </w:p>
        </w:tc>
        <w:tc>
          <w:tcPr>
            <w:tcW w:w="3827" w:type="dxa"/>
            <w:vAlign w:val="center"/>
          </w:tcPr>
          <w:p w14:paraId="26B62B00" w14:textId="77777777" w:rsidR="00D53CF3" w:rsidRPr="0051726B" w:rsidRDefault="00D53CF3" w:rsidP="00E64C97">
            <w:pPr>
              <w:jc w:val="center"/>
              <w:rPr>
                <w:noProof/>
              </w:rPr>
            </w:pPr>
            <w:r w:rsidRPr="0051726B">
              <w:rPr>
                <w:noProof/>
              </w:rPr>
              <w:t>ЗА НАРУЧИОЦА:</w:t>
            </w:r>
          </w:p>
        </w:tc>
      </w:tr>
      <w:tr w:rsidR="00D53CF3" w:rsidRPr="0051726B" w14:paraId="681BAF90" w14:textId="77777777" w:rsidTr="00E64C97">
        <w:trPr>
          <w:trHeight w:val="359"/>
        </w:trPr>
        <w:tc>
          <w:tcPr>
            <w:tcW w:w="3216" w:type="dxa"/>
            <w:vAlign w:val="center"/>
          </w:tcPr>
          <w:p w14:paraId="4D4233E2" w14:textId="77777777" w:rsidR="00D53CF3" w:rsidRPr="0051726B" w:rsidRDefault="00D53CF3" w:rsidP="00E64C97">
            <w:pPr>
              <w:jc w:val="center"/>
              <w:rPr>
                <w:noProof/>
              </w:rPr>
            </w:pPr>
            <w:r w:rsidRPr="0051726B">
              <w:rPr>
                <w:noProof/>
              </w:rPr>
              <w:t>ДИРЕКТОР</w:t>
            </w:r>
          </w:p>
        </w:tc>
        <w:tc>
          <w:tcPr>
            <w:tcW w:w="2279" w:type="dxa"/>
          </w:tcPr>
          <w:p w14:paraId="7FCD3FFC" w14:textId="77777777" w:rsidR="00D53CF3" w:rsidRPr="0051726B" w:rsidRDefault="00D53CF3" w:rsidP="00E64C97">
            <w:pPr>
              <w:jc w:val="center"/>
              <w:rPr>
                <w:noProof/>
              </w:rPr>
            </w:pPr>
          </w:p>
        </w:tc>
        <w:tc>
          <w:tcPr>
            <w:tcW w:w="3827" w:type="dxa"/>
            <w:vAlign w:val="center"/>
          </w:tcPr>
          <w:p w14:paraId="001CB36B" w14:textId="77777777" w:rsidR="00D53CF3" w:rsidRPr="0051726B" w:rsidRDefault="00D53CF3" w:rsidP="00E64C97">
            <w:pPr>
              <w:jc w:val="center"/>
              <w:rPr>
                <w:noProof/>
              </w:rPr>
            </w:pPr>
            <w:r w:rsidRPr="0051726B">
              <w:rPr>
                <w:noProof/>
                <w:lang w:val="sr-Cyrl-RS"/>
              </w:rPr>
              <w:t xml:space="preserve">В. Д. </w:t>
            </w:r>
            <w:r w:rsidRPr="0051726B">
              <w:rPr>
                <w:noProof/>
              </w:rPr>
              <w:t>ДИРЕКТОР</w:t>
            </w:r>
          </w:p>
        </w:tc>
      </w:tr>
      <w:tr w:rsidR="00D53CF3" w:rsidRPr="002D5B2C" w14:paraId="51CA5207" w14:textId="77777777" w:rsidTr="00E64C97">
        <w:trPr>
          <w:trHeight w:val="347"/>
        </w:trPr>
        <w:tc>
          <w:tcPr>
            <w:tcW w:w="3216" w:type="dxa"/>
            <w:vAlign w:val="bottom"/>
          </w:tcPr>
          <w:p w14:paraId="092B2127" w14:textId="77777777" w:rsidR="00D53CF3" w:rsidRPr="0051726B" w:rsidRDefault="00D53CF3" w:rsidP="00E64C97">
            <w:pPr>
              <w:jc w:val="center"/>
              <w:rPr>
                <w:noProof/>
              </w:rPr>
            </w:pPr>
          </w:p>
          <w:p w14:paraId="56A37E01" w14:textId="77777777" w:rsidR="00D53CF3" w:rsidRPr="0051726B" w:rsidRDefault="00D53CF3" w:rsidP="00E64C97">
            <w:pPr>
              <w:jc w:val="center"/>
              <w:rPr>
                <w:noProof/>
              </w:rPr>
            </w:pPr>
            <w:r w:rsidRPr="0051726B">
              <w:rPr>
                <w:noProof/>
              </w:rPr>
              <w:t>_________________________</w:t>
            </w:r>
          </w:p>
        </w:tc>
        <w:tc>
          <w:tcPr>
            <w:tcW w:w="2279" w:type="dxa"/>
            <w:vAlign w:val="bottom"/>
          </w:tcPr>
          <w:p w14:paraId="5925C5FA" w14:textId="77777777" w:rsidR="00D53CF3" w:rsidRPr="0051726B" w:rsidRDefault="00D53CF3" w:rsidP="00E64C97">
            <w:pPr>
              <w:jc w:val="both"/>
              <w:rPr>
                <w:noProof/>
              </w:rPr>
            </w:pPr>
          </w:p>
        </w:tc>
        <w:tc>
          <w:tcPr>
            <w:tcW w:w="3827" w:type="dxa"/>
            <w:vAlign w:val="bottom"/>
          </w:tcPr>
          <w:p w14:paraId="1928EAF4" w14:textId="77777777" w:rsidR="00D53CF3" w:rsidRPr="002D5B2C" w:rsidRDefault="00D53CF3" w:rsidP="00E64C97">
            <w:pPr>
              <w:jc w:val="center"/>
              <w:rPr>
                <w:noProof/>
              </w:rPr>
            </w:pPr>
            <w:r w:rsidRPr="0051726B">
              <w:rPr>
                <w:noProof/>
              </w:rPr>
              <w:t>___________________________</w:t>
            </w:r>
          </w:p>
        </w:tc>
      </w:tr>
      <w:tr w:rsidR="00D53CF3" w:rsidRPr="002D5B2C" w14:paraId="095362DD" w14:textId="77777777" w:rsidTr="00E64C97">
        <w:trPr>
          <w:trHeight w:val="359"/>
        </w:trPr>
        <w:tc>
          <w:tcPr>
            <w:tcW w:w="3216" w:type="dxa"/>
            <w:vAlign w:val="center"/>
          </w:tcPr>
          <w:p w14:paraId="59B9CA02" w14:textId="77777777" w:rsidR="00D53CF3" w:rsidRPr="002D5B2C" w:rsidRDefault="00D53CF3" w:rsidP="00E64C97">
            <w:pPr>
              <w:jc w:val="center"/>
              <w:rPr>
                <w:i/>
                <w:noProof/>
              </w:rPr>
            </w:pPr>
          </w:p>
        </w:tc>
        <w:tc>
          <w:tcPr>
            <w:tcW w:w="2279" w:type="dxa"/>
          </w:tcPr>
          <w:p w14:paraId="4787850B" w14:textId="77777777" w:rsidR="00D53CF3" w:rsidRPr="002D5B2C" w:rsidRDefault="00D53CF3" w:rsidP="00E64C97">
            <w:pPr>
              <w:jc w:val="both"/>
              <w:rPr>
                <w:i/>
                <w:noProof/>
              </w:rPr>
            </w:pPr>
          </w:p>
        </w:tc>
        <w:tc>
          <w:tcPr>
            <w:tcW w:w="3827" w:type="dxa"/>
            <w:vAlign w:val="center"/>
          </w:tcPr>
          <w:p w14:paraId="3507DA6D" w14:textId="77777777" w:rsidR="00D53CF3" w:rsidRPr="00C10102" w:rsidRDefault="00D53CF3" w:rsidP="00E64C97">
            <w:pPr>
              <w:jc w:val="center"/>
              <w:rPr>
                <w:i/>
                <w:noProof/>
              </w:rPr>
            </w:pPr>
          </w:p>
        </w:tc>
      </w:tr>
    </w:tbl>
    <w:p w14:paraId="5F0474E7" w14:textId="77777777" w:rsidR="00D53CF3" w:rsidRDefault="00D53CF3" w:rsidP="00D53CF3">
      <w:pPr>
        <w:rPr>
          <w:noProof/>
        </w:rPr>
      </w:pPr>
    </w:p>
    <w:p w14:paraId="490599BC" w14:textId="77777777" w:rsidR="00D53CF3" w:rsidRDefault="00D53CF3" w:rsidP="00D53CF3"/>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3E489F60" w14:textId="77777777" w:rsidR="003036CB" w:rsidRDefault="003036CB" w:rsidP="00E27C53">
      <w:pPr>
        <w:rPr>
          <w:noProof/>
          <w:lang w:val="sr-Cyrl-RS"/>
        </w:rPr>
      </w:pPr>
    </w:p>
    <w:p w14:paraId="1E0436B1" w14:textId="77777777" w:rsidR="003036CB" w:rsidRDefault="003036CB" w:rsidP="00E27C53">
      <w:pPr>
        <w:rPr>
          <w:noProof/>
          <w:lang w:val="sr-Cyrl-RS"/>
        </w:rPr>
      </w:pPr>
    </w:p>
    <w:p w14:paraId="7E06E31E" w14:textId="77777777" w:rsidR="003036CB" w:rsidRDefault="003036CB" w:rsidP="00E27C53">
      <w:pPr>
        <w:rPr>
          <w:noProof/>
          <w:lang w:val="sr-Cyrl-RS"/>
        </w:rPr>
      </w:pPr>
    </w:p>
    <w:p w14:paraId="03A5DC3D" w14:textId="77777777" w:rsidR="003036CB" w:rsidRDefault="003036CB" w:rsidP="00E27C53">
      <w:pPr>
        <w:rPr>
          <w:noProof/>
          <w:lang w:val="sr-Cyrl-RS"/>
        </w:rPr>
      </w:pPr>
    </w:p>
    <w:p w14:paraId="43C36094" w14:textId="77777777" w:rsidR="003036CB" w:rsidRDefault="003036CB" w:rsidP="00E27C53">
      <w:pPr>
        <w:rPr>
          <w:noProof/>
          <w:lang w:val="sr-Cyrl-RS"/>
        </w:rPr>
      </w:pPr>
    </w:p>
    <w:p w14:paraId="6E39581C" w14:textId="77777777" w:rsidR="003036CB" w:rsidRDefault="003036CB" w:rsidP="00E27C53">
      <w:pPr>
        <w:rPr>
          <w:noProof/>
          <w:lang w:val="sr-Cyrl-RS"/>
        </w:rPr>
      </w:pPr>
    </w:p>
    <w:p w14:paraId="421F96CE" w14:textId="77777777" w:rsidR="003036CB" w:rsidRDefault="003036CB" w:rsidP="00E27C53">
      <w:pPr>
        <w:rPr>
          <w:noProof/>
          <w:lang w:val="sr-Cyrl-RS"/>
        </w:rPr>
      </w:pPr>
    </w:p>
    <w:p w14:paraId="75EA3619" w14:textId="77777777" w:rsidR="003036CB" w:rsidRDefault="003036CB" w:rsidP="00E27C53">
      <w:pPr>
        <w:rPr>
          <w:noProof/>
          <w:lang w:val="sr-Cyrl-RS"/>
        </w:rPr>
      </w:pPr>
    </w:p>
    <w:p w14:paraId="00F3F72E" w14:textId="77777777" w:rsidR="003036CB" w:rsidRDefault="003036CB" w:rsidP="00E27C53">
      <w:pPr>
        <w:rPr>
          <w:noProof/>
          <w:lang w:val="sr-Cyrl-RS"/>
        </w:rPr>
      </w:pPr>
    </w:p>
    <w:p w14:paraId="171B9EEF" w14:textId="77777777" w:rsidR="003036CB" w:rsidRDefault="003036CB" w:rsidP="00E27C53">
      <w:pPr>
        <w:rPr>
          <w:noProof/>
          <w:lang w:val="sr-Cyrl-RS"/>
        </w:rPr>
      </w:pPr>
    </w:p>
    <w:p w14:paraId="09A0D556" w14:textId="77777777" w:rsidR="003036CB" w:rsidRDefault="003036CB" w:rsidP="00E27C53">
      <w:pPr>
        <w:rPr>
          <w:noProof/>
          <w:lang w:val="sr-Cyrl-RS"/>
        </w:rPr>
      </w:pPr>
    </w:p>
    <w:p w14:paraId="05682461" w14:textId="77777777" w:rsidR="003036CB" w:rsidRDefault="003036CB" w:rsidP="00E27C53">
      <w:pPr>
        <w:rPr>
          <w:noProof/>
          <w:lang w:val="sr-Cyrl-RS"/>
        </w:rPr>
      </w:pPr>
    </w:p>
    <w:p w14:paraId="4A0C4401" w14:textId="77777777" w:rsidR="003036CB" w:rsidRDefault="003036CB" w:rsidP="00E27C53">
      <w:pPr>
        <w:rPr>
          <w:noProof/>
          <w:lang w:val="sr-Cyrl-RS"/>
        </w:rPr>
      </w:pPr>
    </w:p>
    <w:p w14:paraId="3CE758BD" w14:textId="77777777" w:rsidR="003036CB" w:rsidRDefault="003036CB" w:rsidP="00E27C53">
      <w:pPr>
        <w:rPr>
          <w:noProof/>
          <w:lang w:val="sr-Cyrl-RS"/>
        </w:rPr>
      </w:pPr>
    </w:p>
    <w:p w14:paraId="0317677A" w14:textId="77777777" w:rsidR="003036CB" w:rsidRPr="003036CB" w:rsidRDefault="003036CB"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4" w:name="_Toc448222241"/>
      <w:bookmarkStart w:id="75" w:name="_Toc477327713"/>
      <w:bookmarkStart w:id="76" w:name="_Toc477327996"/>
      <w:bookmarkStart w:id="77" w:name="_Toc477328725"/>
      <w:bookmarkStart w:id="78" w:name="_Toc477329196"/>
      <w:bookmarkStart w:id="79" w:name="_Toc533511713"/>
      <w:r w:rsidRPr="00CC366C">
        <w:t>ИЗЈАВА О НЕЗАВИСНОЈ ПОНУДИ</w:t>
      </w:r>
      <w:bookmarkEnd w:id="53"/>
      <w:bookmarkEnd w:id="54"/>
      <w:bookmarkEnd w:id="74"/>
      <w:bookmarkEnd w:id="75"/>
      <w:bookmarkEnd w:id="76"/>
      <w:bookmarkEnd w:id="77"/>
      <w:bookmarkEnd w:id="78"/>
      <w:bookmarkEnd w:id="7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8347A">
        <w:tc>
          <w:tcPr>
            <w:tcW w:w="3095" w:type="dxa"/>
            <w:tcBorders>
              <w:bottom w:val="single" w:sz="4" w:space="0" w:color="auto"/>
            </w:tcBorders>
          </w:tcPr>
          <w:p w14:paraId="1EA32221" w14:textId="77777777" w:rsidR="00E27C53" w:rsidRPr="00CF619E" w:rsidRDefault="00E27C53" w:rsidP="0048347A">
            <w:pPr>
              <w:rPr>
                <w:bCs/>
                <w:iCs/>
                <w:noProof/>
                <w:lang w:val="sr-Cyrl-CS"/>
              </w:rPr>
            </w:pPr>
          </w:p>
        </w:tc>
        <w:tc>
          <w:tcPr>
            <w:tcW w:w="3095" w:type="dxa"/>
          </w:tcPr>
          <w:p w14:paraId="73610528" w14:textId="77777777" w:rsidR="00E27C53" w:rsidRPr="00CF619E" w:rsidRDefault="00E27C53" w:rsidP="0048347A">
            <w:pPr>
              <w:rPr>
                <w:bCs/>
                <w:iCs/>
                <w:noProof/>
                <w:lang w:val="sr-Cyrl-CS"/>
              </w:rPr>
            </w:pPr>
          </w:p>
        </w:tc>
        <w:tc>
          <w:tcPr>
            <w:tcW w:w="3096" w:type="dxa"/>
            <w:tcBorders>
              <w:bottom w:val="single" w:sz="4" w:space="0" w:color="auto"/>
            </w:tcBorders>
          </w:tcPr>
          <w:p w14:paraId="6C0FC012" w14:textId="77777777" w:rsidR="00E27C53" w:rsidRPr="00CF619E" w:rsidRDefault="00E27C53" w:rsidP="0048347A">
            <w:pPr>
              <w:rPr>
                <w:bCs/>
                <w:iCs/>
                <w:noProof/>
                <w:lang w:val="sr-Cyrl-CS"/>
              </w:rPr>
            </w:pPr>
          </w:p>
        </w:tc>
      </w:tr>
      <w:tr w:rsidR="00E27C53" w:rsidRPr="00CF619E" w14:paraId="676C755C" w14:textId="77777777" w:rsidTr="0048347A">
        <w:tc>
          <w:tcPr>
            <w:tcW w:w="3095" w:type="dxa"/>
            <w:tcBorders>
              <w:top w:val="single" w:sz="4" w:space="0" w:color="auto"/>
            </w:tcBorders>
          </w:tcPr>
          <w:p w14:paraId="7C69C026" w14:textId="77777777" w:rsidR="00E27C53" w:rsidRPr="00CF619E" w:rsidRDefault="00E27C53" w:rsidP="0048347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8347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8347A">
            <w:pPr>
              <w:jc w:val="center"/>
              <w:rPr>
                <w:bCs/>
                <w:iCs/>
                <w:noProof/>
                <w:lang w:val="sr-Cyrl-CS"/>
              </w:rPr>
            </w:pPr>
            <w:r w:rsidRPr="00CF619E">
              <w:rPr>
                <w:bCs/>
                <w:iCs/>
                <w:noProof/>
                <w:lang w:val="sr-Cyrl-CS"/>
              </w:rPr>
              <w:t>ПОНУЂАЧ</w:t>
            </w:r>
          </w:p>
        </w:tc>
      </w:tr>
      <w:tr w:rsidR="00E27C53" w:rsidRPr="00CF619E" w14:paraId="0AA78AB4" w14:textId="77777777" w:rsidTr="0048347A">
        <w:tc>
          <w:tcPr>
            <w:tcW w:w="3095" w:type="dxa"/>
          </w:tcPr>
          <w:p w14:paraId="46DF4228" w14:textId="77777777" w:rsidR="00E27C53" w:rsidRPr="00CF619E" w:rsidRDefault="00E27C53" w:rsidP="0048347A">
            <w:pPr>
              <w:rPr>
                <w:bCs/>
                <w:iCs/>
                <w:noProof/>
                <w:lang w:val="hr-HR"/>
              </w:rPr>
            </w:pPr>
          </w:p>
        </w:tc>
        <w:tc>
          <w:tcPr>
            <w:tcW w:w="3095" w:type="dxa"/>
          </w:tcPr>
          <w:p w14:paraId="7DF9DC68" w14:textId="77777777" w:rsidR="00E27C53" w:rsidRPr="00CF619E" w:rsidRDefault="00E27C53" w:rsidP="0048347A">
            <w:pPr>
              <w:rPr>
                <w:bCs/>
                <w:iCs/>
                <w:noProof/>
                <w:lang w:val="hr-HR"/>
              </w:rPr>
            </w:pPr>
          </w:p>
        </w:tc>
        <w:tc>
          <w:tcPr>
            <w:tcW w:w="3096" w:type="dxa"/>
            <w:tcBorders>
              <w:bottom w:val="single" w:sz="4" w:space="0" w:color="auto"/>
            </w:tcBorders>
          </w:tcPr>
          <w:p w14:paraId="758986DA" w14:textId="77777777" w:rsidR="00E27C53" w:rsidRPr="00CF619E" w:rsidRDefault="00E27C53" w:rsidP="0048347A">
            <w:pPr>
              <w:rPr>
                <w:bCs/>
                <w:iCs/>
                <w:noProof/>
                <w:lang w:val="sr-Cyrl-CS"/>
              </w:rPr>
            </w:pPr>
          </w:p>
          <w:p w14:paraId="380749D0" w14:textId="77777777" w:rsidR="00E27C53" w:rsidRPr="00CF619E" w:rsidRDefault="00E27C53" w:rsidP="0048347A">
            <w:pPr>
              <w:rPr>
                <w:bCs/>
                <w:iCs/>
                <w:noProof/>
                <w:lang w:val="sr-Cyrl-CS"/>
              </w:rPr>
            </w:pPr>
          </w:p>
        </w:tc>
      </w:tr>
      <w:tr w:rsidR="00E27C53" w:rsidRPr="00CF619E" w14:paraId="1EB5C5FD" w14:textId="77777777" w:rsidTr="0048347A">
        <w:tc>
          <w:tcPr>
            <w:tcW w:w="3095" w:type="dxa"/>
          </w:tcPr>
          <w:p w14:paraId="5880E292" w14:textId="77777777" w:rsidR="00E27C53" w:rsidRDefault="00E27C53" w:rsidP="0048347A">
            <w:pPr>
              <w:rPr>
                <w:bCs/>
                <w:iCs/>
                <w:noProof/>
                <w:lang w:val="hr-HR"/>
              </w:rPr>
            </w:pPr>
          </w:p>
          <w:p w14:paraId="6380EA4E" w14:textId="77777777" w:rsidR="00E27C53" w:rsidRPr="00CF619E" w:rsidRDefault="00E27C53" w:rsidP="0048347A">
            <w:pPr>
              <w:rPr>
                <w:bCs/>
                <w:iCs/>
                <w:noProof/>
                <w:lang w:val="hr-HR"/>
              </w:rPr>
            </w:pPr>
          </w:p>
        </w:tc>
        <w:tc>
          <w:tcPr>
            <w:tcW w:w="3095" w:type="dxa"/>
          </w:tcPr>
          <w:p w14:paraId="63A9A86C" w14:textId="77777777" w:rsidR="00E27C53" w:rsidRPr="00CF619E" w:rsidRDefault="00E27C53" w:rsidP="0048347A">
            <w:pPr>
              <w:rPr>
                <w:bCs/>
                <w:iCs/>
                <w:noProof/>
                <w:lang w:val="hr-HR"/>
              </w:rPr>
            </w:pPr>
          </w:p>
        </w:tc>
        <w:tc>
          <w:tcPr>
            <w:tcW w:w="3096" w:type="dxa"/>
            <w:tcBorders>
              <w:top w:val="single" w:sz="4" w:space="0" w:color="auto"/>
            </w:tcBorders>
          </w:tcPr>
          <w:p w14:paraId="7EAF1B43" w14:textId="77777777" w:rsidR="00E27C53" w:rsidRPr="00CF619E" w:rsidRDefault="00E27C53" w:rsidP="0048347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3" w:name="_Toc477327714"/>
      <w:bookmarkStart w:id="84" w:name="_Toc477327997"/>
      <w:bookmarkStart w:id="85" w:name="_Toc477328726"/>
      <w:bookmarkStart w:id="86" w:name="_Toc477329197"/>
      <w:bookmarkStart w:id="87" w:name="_Toc533511714"/>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8347A">
        <w:tc>
          <w:tcPr>
            <w:tcW w:w="3095" w:type="dxa"/>
            <w:tcBorders>
              <w:bottom w:val="single" w:sz="4" w:space="0" w:color="auto"/>
            </w:tcBorders>
          </w:tcPr>
          <w:p w14:paraId="20706A2B" w14:textId="77777777" w:rsidR="00E27C53" w:rsidRPr="00CF619E" w:rsidRDefault="00E27C53" w:rsidP="0048347A">
            <w:pPr>
              <w:rPr>
                <w:bCs/>
                <w:iCs/>
                <w:noProof/>
                <w:lang w:val="sr-Cyrl-CS"/>
              </w:rPr>
            </w:pPr>
          </w:p>
        </w:tc>
        <w:tc>
          <w:tcPr>
            <w:tcW w:w="3095" w:type="dxa"/>
          </w:tcPr>
          <w:p w14:paraId="13A5AEF8" w14:textId="77777777" w:rsidR="00E27C53" w:rsidRPr="00CF619E" w:rsidRDefault="00E27C53" w:rsidP="0048347A">
            <w:pPr>
              <w:rPr>
                <w:bCs/>
                <w:iCs/>
                <w:noProof/>
                <w:lang w:val="sr-Cyrl-CS"/>
              </w:rPr>
            </w:pPr>
          </w:p>
        </w:tc>
        <w:tc>
          <w:tcPr>
            <w:tcW w:w="3096" w:type="dxa"/>
            <w:tcBorders>
              <w:bottom w:val="single" w:sz="4" w:space="0" w:color="auto"/>
            </w:tcBorders>
          </w:tcPr>
          <w:p w14:paraId="56360E2C" w14:textId="77777777" w:rsidR="00E27C53" w:rsidRPr="00CF619E" w:rsidRDefault="00E27C53" w:rsidP="0048347A">
            <w:pPr>
              <w:rPr>
                <w:bCs/>
                <w:iCs/>
                <w:noProof/>
                <w:lang w:val="sr-Cyrl-CS"/>
              </w:rPr>
            </w:pPr>
          </w:p>
        </w:tc>
      </w:tr>
      <w:tr w:rsidR="00E27C53" w:rsidRPr="00CF619E" w14:paraId="548AE3CB" w14:textId="77777777" w:rsidTr="0048347A">
        <w:tc>
          <w:tcPr>
            <w:tcW w:w="3095" w:type="dxa"/>
            <w:tcBorders>
              <w:top w:val="single" w:sz="4" w:space="0" w:color="auto"/>
            </w:tcBorders>
          </w:tcPr>
          <w:p w14:paraId="62DCEC61" w14:textId="77777777" w:rsidR="00E27C53" w:rsidRPr="00CF619E" w:rsidRDefault="00E27C53" w:rsidP="0048347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8347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8347A">
            <w:pPr>
              <w:jc w:val="center"/>
              <w:rPr>
                <w:bCs/>
                <w:iCs/>
                <w:noProof/>
                <w:lang w:val="sr-Cyrl-CS"/>
              </w:rPr>
            </w:pPr>
            <w:r w:rsidRPr="00CF619E">
              <w:rPr>
                <w:bCs/>
                <w:iCs/>
                <w:noProof/>
                <w:lang w:val="sr-Cyrl-CS"/>
              </w:rPr>
              <w:t>ПОНУЂАЧ</w:t>
            </w:r>
          </w:p>
        </w:tc>
      </w:tr>
      <w:tr w:rsidR="00E27C53" w:rsidRPr="00CF619E" w14:paraId="3CF9F617" w14:textId="77777777" w:rsidTr="0048347A">
        <w:tc>
          <w:tcPr>
            <w:tcW w:w="3095" w:type="dxa"/>
          </w:tcPr>
          <w:p w14:paraId="6F51D695" w14:textId="77777777" w:rsidR="00E27C53" w:rsidRPr="00CF619E" w:rsidRDefault="00E27C53" w:rsidP="0048347A">
            <w:pPr>
              <w:rPr>
                <w:bCs/>
                <w:iCs/>
                <w:noProof/>
                <w:lang w:val="hr-HR"/>
              </w:rPr>
            </w:pPr>
          </w:p>
        </w:tc>
        <w:tc>
          <w:tcPr>
            <w:tcW w:w="3095" w:type="dxa"/>
          </w:tcPr>
          <w:p w14:paraId="31A20B4A" w14:textId="77777777" w:rsidR="00E27C53" w:rsidRPr="00CF619E" w:rsidRDefault="00E27C53" w:rsidP="0048347A">
            <w:pPr>
              <w:rPr>
                <w:bCs/>
                <w:iCs/>
                <w:noProof/>
                <w:lang w:val="hr-HR"/>
              </w:rPr>
            </w:pPr>
          </w:p>
        </w:tc>
        <w:tc>
          <w:tcPr>
            <w:tcW w:w="3096" w:type="dxa"/>
            <w:tcBorders>
              <w:bottom w:val="single" w:sz="4" w:space="0" w:color="auto"/>
            </w:tcBorders>
          </w:tcPr>
          <w:p w14:paraId="3097E4C9" w14:textId="77777777" w:rsidR="00E27C53" w:rsidRPr="00CF619E" w:rsidRDefault="00E27C53" w:rsidP="0048347A">
            <w:pPr>
              <w:rPr>
                <w:bCs/>
                <w:iCs/>
                <w:noProof/>
                <w:lang w:val="sr-Cyrl-CS"/>
              </w:rPr>
            </w:pPr>
          </w:p>
          <w:p w14:paraId="4E30B0C3" w14:textId="77777777" w:rsidR="00E27C53" w:rsidRPr="00CF619E" w:rsidRDefault="00E27C53" w:rsidP="0048347A">
            <w:pPr>
              <w:rPr>
                <w:bCs/>
                <w:iCs/>
                <w:noProof/>
                <w:lang w:val="sr-Cyrl-CS"/>
              </w:rPr>
            </w:pPr>
          </w:p>
        </w:tc>
      </w:tr>
      <w:tr w:rsidR="00E27C53" w:rsidRPr="00CF619E" w14:paraId="22B72AC3" w14:textId="77777777" w:rsidTr="0048347A">
        <w:tc>
          <w:tcPr>
            <w:tcW w:w="3095" w:type="dxa"/>
          </w:tcPr>
          <w:p w14:paraId="5C62B49C" w14:textId="77777777" w:rsidR="00E27C53" w:rsidRPr="00CF619E" w:rsidRDefault="00E27C53" w:rsidP="0048347A">
            <w:pPr>
              <w:rPr>
                <w:bCs/>
                <w:iCs/>
                <w:noProof/>
                <w:lang w:val="hr-HR"/>
              </w:rPr>
            </w:pPr>
          </w:p>
        </w:tc>
        <w:tc>
          <w:tcPr>
            <w:tcW w:w="3095" w:type="dxa"/>
          </w:tcPr>
          <w:p w14:paraId="51B79FDC" w14:textId="77777777" w:rsidR="00E27C53" w:rsidRPr="00CF619E" w:rsidRDefault="00E27C53" w:rsidP="0048347A">
            <w:pPr>
              <w:rPr>
                <w:bCs/>
                <w:iCs/>
                <w:noProof/>
                <w:lang w:val="hr-HR"/>
              </w:rPr>
            </w:pPr>
          </w:p>
        </w:tc>
        <w:tc>
          <w:tcPr>
            <w:tcW w:w="3096" w:type="dxa"/>
            <w:tcBorders>
              <w:top w:val="single" w:sz="4" w:space="0" w:color="auto"/>
            </w:tcBorders>
          </w:tcPr>
          <w:p w14:paraId="0C7C96F0" w14:textId="77777777" w:rsidR="00E27C53" w:rsidRPr="00CF619E" w:rsidRDefault="00E27C53" w:rsidP="0048347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3B84C3D8" w14:textId="77777777" w:rsidR="00E27C53" w:rsidRPr="00F93B26" w:rsidRDefault="00E27C53" w:rsidP="002576AA">
      <w:pPr>
        <w:pStyle w:val="Heading1"/>
        <w:numPr>
          <w:ilvl w:val="0"/>
          <w:numId w:val="15"/>
        </w:numPr>
        <w:jc w:val="center"/>
      </w:pPr>
      <w:bookmarkStart w:id="91" w:name="_Toc477327715"/>
      <w:bookmarkStart w:id="92" w:name="_Toc477327998"/>
      <w:bookmarkStart w:id="93" w:name="_Toc477328727"/>
      <w:bookmarkStart w:id="94" w:name="_Toc477329198"/>
      <w:bookmarkStart w:id="95" w:name="_Toc533511715"/>
      <w:r w:rsidRPr="00F93B26">
        <w:lastRenderedPageBreak/>
        <w:t>ОБРАЗАЦ СТРУКТУРЕ ПОНУЂЕНЕ ЦЕНЕ</w:t>
      </w:r>
      <w:bookmarkEnd w:id="88"/>
      <w:bookmarkEnd w:id="89"/>
      <w:bookmarkEnd w:id="90"/>
      <w:bookmarkEnd w:id="91"/>
      <w:bookmarkEnd w:id="92"/>
      <w:bookmarkEnd w:id="93"/>
      <w:bookmarkEnd w:id="94"/>
      <w:bookmarkEnd w:id="95"/>
    </w:p>
    <w:p w14:paraId="6F5A050A" w14:textId="77777777" w:rsidR="00E27C53" w:rsidRPr="00AE1407" w:rsidRDefault="00E27C53" w:rsidP="00E27C53">
      <w:pPr>
        <w:jc w:val="center"/>
        <w:rPr>
          <w:b/>
          <w:noProof/>
        </w:rPr>
      </w:pPr>
      <w:r w:rsidRPr="00F93B26">
        <w:rPr>
          <w:b/>
          <w:noProof/>
        </w:rPr>
        <w:t xml:space="preserve">(са упутством </w:t>
      </w:r>
      <w:r w:rsidRPr="00F93B26">
        <w:rPr>
          <w:b/>
          <w:noProof/>
          <w:lang w:val="sr-Cyrl-CS"/>
        </w:rPr>
        <w:t>како да се понуди</w:t>
      </w:r>
      <w:r w:rsidRPr="00F93B2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8347A">
        <w:trPr>
          <w:jc w:val="center"/>
        </w:trPr>
        <w:tc>
          <w:tcPr>
            <w:tcW w:w="567" w:type="dxa"/>
            <w:vAlign w:val="center"/>
          </w:tcPr>
          <w:p w14:paraId="20999F68" w14:textId="77777777" w:rsidR="00E27C53" w:rsidRPr="00284225" w:rsidRDefault="00E27C53" w:rsidP="0048347A">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8347A">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8347A">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8347A">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8347A">
            <w:pPr>
              <w:jc w:val="center"/>
              <w:rPr>
                <w:b/>
                <w:noProof/>
                <w:sz w:val="22"/>
                <w:szCs w:val="22"/>
              </w:rPr>
            </w:pPr>
            <w:r w:rsidRPr="00284225">
              <w:rPr>
                <w:b/>
                <w:noProof/>
                <w:sz w:val="22"/>
                <w:szCs w:val="22"/>
              </w:rPr>
              <w:t>Укупна цена са ПДВ-ом</w:t>
            </w:r>
          </w:p>
        </w:tc>
      </w:tr>
      <w:tr w:rsidR="00E27C53" w:rsidRPr="00284225" w14:paraId="632A8880" w14:textId="77777777" w:rsidTr="0048347A">
        <w:trPr>
          <w:jc w:val="center"/>
        </w:trPr>
        <w:tc>
          <w:tcPr>
            <w:tcW w:w="567" w:type="dxa"/>
            <w:vAlign w:val="center"/>
          </w:tcPr>
          <w:p w14:paraId="7DF5801D" w14:textId="77777777" w:rsidR="00E27C53" w:rsidRPr="00284225" w:rsidRDefault="00E27C53" w:rsidP="0048347A">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8347A">
            <w:pPr>
              <w:jc w:val="center"/>
              <w:rPr>
                <w:b/>
                <w:noProof/>
                <w:sz w:val="22"/>
                <w:szCs w:val="22"/>
              </w:rPr>
            </w:pPr>
          </w:p>
        </w:tc>
        <w:tc>
          <w:tcPr>
            <w:tcW w:w="2552" w:type="dxa"/>
            <w:vAlign w:val="center"/>
          </w:tcPr>
          <w:p w14:paraId="2A8DC7FA" w14:textId="77777777" w:rsidR="00E27C53" w:rsidRPr="00284225" w:rsidRDefault="00E27C53" w:rsidP="0048347A">
            <w:pPr>
              <w:jc w:val="center"/>
              <w:rPr>
                <w:b/>
                <w:noProof/>
                <w:sz w:val="22"/>
                <w:szCs w:val="22"/>
              </w:rPr>
            </w:pPr>
          </w:p>
        </w:tc>
        <w:tc>
          <w:tcPr>
            <w:tcW w:w="2552" w:type="dxa"/>
            <w:vAlign w:val="center"/>
          </w:tcPr>
          <w:p w14:paraId="1C3D7CDE" w14:textId="77777777" w:rsidR="00E27C53" w:rsidRPr="00284225" w:rsidRDefault="00E27C53" w:rsidP="0048347A">
            <w:pPr>
              <w:jc w:val="center"/>
              <w:rPr>
                <w:b/>
                <w:noProof/>
                <w:sz w:val="22"/>
                <w:szCs w:val="22"/>
              </w:rPr>
            </w:pPr>
          </w:p>
        </w:tc>
        <w:tc>
          <w:tcPr>
            <w:tcW w:w="2552" w:type="dxa"/>
            <w:vAlign w:val="center"/>
          </w:tcPr>
          <w:p w14:paraId="7DEC0937" w14:textId="77777777" w:rsidR="00E27C53" w:rsidRPr="00284225" w:rsidRDefault="00E27C53" w:rsidP="0048347A">
            <w:pPr>
              <w:jc w:val="center"/>
              <w:rPr>
                <w:b/>
                <w:noProof/>
                <w:sz w:val="22"/>
                <w:szCs w:val="22"/>
              </w:rPr>
            </w:pPr>
          </w:p>
        </w:tc>
      </w:tr>
      <w:tr w:rsidR="00E27C53" w:rsidRPr="00284225" w14:paraId="2967E310" w14:textId="77777777" w:rsidTr="0048347A">
        <w:trPr>
          <w:jc w:val="center"/>
        </w:trPr>
        <w:tc>
          <w:tcPr>
            <w:tcW w:w="567" w:type="dxa"/>
            <w:vAlign w:val="center"/>
          </w:tcPr>
          <w:p w14:paraId="71C38AB6" w14:textId="77777777" w:rsidR="00E27C53" w:rsidRPr="00CF79F4" w:rsidRDefault="00E27C53" w:rsidP="0048347A">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8347A">
            <w:pPr>
              <w:jc w:val="center"/>
              <w:rPr>
                <w:b/>
                <w:noProof/>
                <w:sz w:val="22"/>
                <w:szCs w:val="22"/>
              </w:rPr>
            </w:pPr>
          </w:p>
        </w:tc>
        <w:tc>
          <w:tcPr>
            <w:tcW w:w="2552" w:type="dxa"/>
            <w:vAlign w:val="center"/>
          </w:tcPr>
          <w:p w14:paraId="16F295D9" w14:textId="77777777" w:rsidR="00E27C53" w:rsidRPr="00284225" w:rsidRDefault="00E27C53" w:rsidP="0048347A">
            <w:pPr>
              <w:jc w:val="center"/>
              <w:rPr>
                <w:b/>
                <w:noProof/>
                <w:sz w:val="22"/>
                <w:szCs w:val="22"/>
              </w:rPr>
            </w:pPr>
          </w:p>
        </w:tc>
        <w:tc>
          <w:tcPr>
            <w:tcW w:w="2552" w:type="dxa"/>
            <w:vAlign w:val="center"/>
          </w:tcPr>
          <w:p w14:paraId="736B6C7D" w14:textId="77777777" w:rsidR="00E27C53" w:rsidRPr="00284225" w:rsidRDefault="00E27C53" w:rsidP="0048347A">
            <w:pPr>
              <w:jc w:val="center"/>
              <w:rPr>
                <w:b/>
                <w:noProof/>
                <w:sz w:val="22"/>
                <w:szCs w:val="22"/>
              </w:rPr>
            </w:pPr>
          </w:p>
        </w:tc>
        <w:tc>
          <w:tcPr>
            <w:tcW w:w="2552" w:type="dxa"/>
            <w:vAlign w:val="center"/>
          </w:tcPr>
          <w:p w14:paraId="7B2DDC43" w14:textId="77777777" w:rsidR="00E27C53" w:rsidRPr="00284225" w:rsidRDefault="00E27C53" w:rsidP="0048347A">
            <w:pPr>
              <w:jc w:val="center"/>
              <w:rPr>
                <w:b/>
                <w:noProof/>
                <w:sz w:val="22"/>
                <w:szCs w:val="22"/>
              </w:rPr>
            </w:pPr>
          </w:p>
        </w:tc>
      </w:tr>
      <w:tr w:rsidR="00E27C53" w:rsidRPr="00284225" w14:paraId="50D52691" w14:textId="77777777" w:rsidTr="0048347A">
        <w:trPr>
          <w:jc w:val="center"/>
        </w:trPr>
        <w:tc>
          <w:tcPr>
            <w:tcW w:w="567" w:type="dxa"/>
            <w:vAlign w:val="center"/>
          </w:tcPr>
          <w:p w14:paraId="117EA5DF" w14:textId="77777777" w:rsidR="00E27C53" w:rsidRPr="00CF79F4" w:rsidRDefault="00E27C53" w:rsidP="0048347A">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8347A">
            <w:pPr>
              <w:jc w:val="center"/>
              <w:rPr>
                <w:b/>
                <w:noProof/>
                <w:sz w:val="22"/>
                <w:szCs w:val="22"/>
              </w:rPr>
            </w:pPr>
          </w:p>
        </w:tc>
        <w:tc>
          <w:tcPr>
            <w:tcW w:w="2552" w:type="dxa"/>
            <w:vAlign w:val="center"/>
          </w:tcPr>
          <w:p w14:paraId="2B27997D" w14:textId="77777777" w:rsidR="00E27C53" w:rsidRPr="00284225" w:rsidRDefault="00E27C53" w:rsidP="0048347A">
            <w:pPr>
              <w:jc w:val="center"/>
              <w:rPr>
                <w:b/>
                <w:noProof/>
                <w:sz w:val="22"/>
                <w:szCs w:val="22"/>
              </w:rPr>
            </w:pPr>
          </w:p>
        </w:tc>
        <w:tc>
          <w:tcPr>
            <w:tcW w:w="2552" w:type="dxa"/>
            <w:vAlign w:val="center"/>
          </w:tcPr>
          <w:p w14:paraId="29381772" w14:textId="77777777" w:rsidR="00E27C53" w:rsidRPr="00284225" w:rsidRDefault="00E27C53" w:rsidP="0048347A">
            <w:pPr>
              <w:jc w:val="center"/>
              <w:rPr>
                <w:b/>
                <w:noProof/>
                <w:sz w:val="22"/>
                <w:szCs w:val="22"/>
              </w:rPr>
            </w:pPr>
          </w:p>
        </w:tc>
        <w:tc>
          <w:tcPr>
            <w:tcW w:w="2552" w:type="dxa"/>
            <w:vAlign w:val="center"/>
          </w:tcPr>
          <w:p w14:paraId="67E82B61" w14:textId="77777777" w:rsidR="00E27C53" w:rsidRPr="00284225" w:rsidRDefault="00E27C53" w:rsidP="0048347A">
            <w:pPr>
              <w:jc w:val="center"/>
              <w:rPr>
                <w:b/>
                <w:noProof/>
                <w:sz w:val="22"/>
                <w:szCs w:val="22"/>
              </w:rPr>
            </w:pPr>
          </w:p>
        </w:tc>
      </w:tr>
      <w:tr w:rsidR="00E27C53" w:rsidRPr="00284225" w14:paraId="4B2E076B" w14:textId="77777777" w:rsidTr="0048347A">
        <w:trPr>
          <w:jc w:val="center"/>
        </w:trPr>
        <w:tc>
          <w:tcPr>
            <w:tcW w:w="567" w:type="dxa"/>
            <w:vAlign w:val="center"/>
          </w:tcPr>
          <w:p w14:paraId="1C356BF5" w14:textId="77777777" w:rsidR="00E27C53" w:rsidRPr="00CF79F4" w:rsidRDefault="00E27C53" w:rsidP="0048347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8347A">
            <w:pPr>
              <w:jc w:val="center"/>
              <w:rPr>
                <w:b/>
                <w:noProof/>
                <w:sz w:val="22"/>
                <w:szCs w:val="22"/>
              </w:rPr>
            </w:pPr>
          </w:p>
        </w:tc>
        <w:tc>
          <w:tcPr>
            <w:tcW w:w="2552" w:type="dxa"/>
            <w:vAlign w:val="center"/>
          </w:tcPr>
          <w:p w14:paraId="409E78BD" w14:textId="77777777" w:rsidR="00E27C53" w:rsidRPr="00284225" w:rsidRDefault="00E27C53" w:rsidP="0048347A">
            <w:pPr>
              <w:jc w:val="center"/>
              <w:rPr>
                <w:b/>
                <w:noProof/>
                <w:sz w:val="22"/>
                <w:szCs w:val="22"/>
              </w:rPr>
            </w:pPr>
          </w:p>
        </w:tc>
        <w:tc>
          <w:tcPr>
            <w:tcW w:w="2552" w:type="dxa"/>
            <w:vAlign w:val="center"/>
          </w:tcPr>
          <w:p w14:paraId="1A8AC1BB" w14:textId="77777777" w:rsidR="00E27C53" w:rsidRPr="00284225" w:rsidRDefault="00E27C53" w:rsidP="0048347A">
            <w:pPr>
              <w:jc w:val="center"/>
              <w:rPr>
                <w:b/>
                <w:noProof/>
                <w:sz w:val="22"/>
                <w:szCs w:val="22"/>
              </w:rPr>
            </w:pPr>
          </w:p>
        </w:tc>
        <w:tc>
          <w:tcPr>
            <w:tcW w:w="2552" w:type="dxa"/>
            <w:vAlign w:val="center"/>
          </w:tcPr>
          <w:p w14:paraId="5836D8F5" w14:textId="77777777" w:rsidR="00E27C53" w:rsidRPr="00284225" w:rsidRDefault="00E27C53" w:rsidP="0048347A">
            <w:pPr>
              <w:jc w:val="center"/>
              <w:rPr>
                <w:b/>
                <w:noProof/>
                <w:sz w:val="22"/>
                <w:szCs w:val="22"/>
              </w:rPr>
            </w:pPr>
          </w:p>
        </w:tc>
      </w:tr>
      <w:tr w:rsidR="00E27C53" w:rsidRPr="00284225" w14:paraId="6E786C2A" w14:textId="77777777" w:rsidTr="0048347A">
        <w:trPr>
          <w:jc w:val="center"/>
        </w:trPr>
        <w:tc>
          <w:tcPr>
            <w:tcW w:w="567" w:type="dxa"/>
            <w:vAlign w:val="center"/>
          </w:tcPr>
          <w:p w14:paraId="3FDF7A99" w14:textId="77777777" w:rsidR="00E27C53" w:rsidRPr="00CF79F4" w:rsidRDefault="00E27C53" w:rsidP="0048347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8347A">
            <w:pPr>
              <w:jc w:val="center"/>
              <w:rPr>
                <w:b/>
                <w:noProof/>
                <w:sz w:val="22"/>
                <w:szCs w:val="22"/>
              </w:rPr>
            </w:pPr>
          </w:p>
        </w:tc>
        <w:tc>
          <w:tcPr>
            <w:tcW w:w="2552" w:type="dxa"/>
            <w:vAlign w:val="center"/>
          </w:tcPr>
          <w:p w14:paraId="705A33F7" w14:textId="77777777" w:rsidR="00E27C53" w:rsidRPr="00284225" w:rsidRDefault="00E27C53" w:rsidP="0048347A">
            <w:pPr>
              <w:jc w:val="center"/>
              <w:rPr>
                <w:b/>
                <w:noProof/>
                <w:sz w:val="22"/>
                <w:szCs w:val="22"/>
              </w:rPr>
            </w:pPr>
          </w:p>
        </w:tc>
        <w:tc>
          <w:tcPr>
            <w:tcW w:w="2552" w:type="dxa"/>
            <w:vAlign w:val="center"/>
          </w:tcPr>
          <w:p w14:paraId="4F88731B" w14:textId="77777777" w:rsidR="00E27C53" w:rsidRPr="00284225" w:rsidRDefault="00E27C53" w:rsidP="0048347A">
            <w:pPr>
              <w:jc w:val="center"/>
              <w:rPr>
                <w:b/>
                <w:noProof/>
                <w:sz w:val="22"/>
                <w:szCs w:val="22"/>
              </w:rPr>
            </w:pPr>
          </w:p>
        </w:tc>
        <w:tc>
          <w:tcPr>
            <w:tcW w:w="2552" w:type="dxa"/>
            <w:vAlign w:val="center"/>
          </w:tcPr>
          <w:p w14:paraId="40B4ADB2" w14:textId="77777777" w:rsidR="00E27C53" w:rsidRPr="00284225" w:rsidRDefault="00E27C53" w:rsidP="0048347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F93B26" w:rsidRDefault="00E27C53" w:rsidP="00F93B26">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8347A">
        <w:tc>
          <w:tcPr>
            <w:tcW w:w="3095" w:type="dxa"/>
            <w:tcBorders>
              <w:bottom w:val="single" w:sz="4" w:space="0" w:color="auto"/>
            </w:tcBorders>
          </w:tcPr>
          <w:p w14:paraId="6443F91D" w14:textId="77777777" w:rsidR="00E27C53" w:rsidRPr="00CF619E" w:rsidRDefault="00E27C53" w:rsidP="0048347A">
            <w:pPr>
              <w:rPr>
                <w:bCs/>
                <w:iCs/>
                <w:noProof/>
                <w:lang w:val="sr-Cyrl-CS"/>
              </w:rPr>
            </w:pPr>
          </w:p>
        </w:tc>
        <w:tc>
          <w:tcPr>
            <w:tcW w:w="3095" w:type="dxa"/>
          </w:tcPr>
          <w:p w14:paraId="1EB8BC95" w14:textId="77777777" w:rsidR="00E27C53" w:rsidRPr="00CF619E" w:rsidRDefault="00E27C53" w:rsidP="0048347A">
            <w:pPr>
              <w:rPr>
                <w:bCs/>
                <w:iCs/>
                <w:noProof/>
                <w:lang w:val="sr-Cyrl-CS"/>
              </w:rPr>
            </w:pPr>
          </w:p>
        </w:tc>
        <w:tc>
          <w:tcPr>
            <w:tcW w:w="3096" w:type="dxa"/>
            <w:tcBorders>
              <w:bottom w:val="single" w:sz="4" w:space="0" w:color="auto"/>
            </w:tcBorders>
          </w:tcPr>
          <w:p w14:paraId="30275AF3" w14:textId="77777777" w:rsidR="00E27C53" w:rsidRPr="00CF619E" w:rsidRDefault="00E27C53" w:rsidP="0048347A">
            <w:pPr>
              <w:rPr>
                <w:bCs/>
                <w:iCs/>
                <w:noProof/>
                <w:lang w:val="sr-Cyrl-CS"/>
              </w:rPr>
            </w:pPr>
          </w:p>
        </w:tc>
      </w:tr>
      <w:tr w:rsidR="00E27C53" w:rsidRPr="00CF619E" w14:paraId="26F03660" w14:textId="77777777" w:rsidTr="0048347A">
        <w:tc>
          <w:tcPr>
            <w:tcW w:w="3095" w:type="dxa"/>
            <w:tcBorders>
              <w:top w:val="single" w:sz="4" w:space="0" w:color="auto"/>
            </w:tcBorders>
          </w:tcPr>
          <w:p w14:paraId="4C0829DC" w14:textId="77777777" w:rsidR="00E27C53" w:rsidRPr="00CF619E" w:rsidRDefault="00E27C53" w:rsidP="0048347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8347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8347A">
            <w:pPr>
              <w:jc w:val="center"/>
              <w:rPr>
                <w:bCs/>
                <w:iCs/>
                <w:noProof/>
                <w:lang w:val="sr-Cyrl-CS"/>
              </w:rPr>
            </w:pPr>
            <w:r w:rsidRPr="00CF619E">
              <w:rPr>
                <w:bCs/>
                <w:iCs/>
                <w:noProof/>
                <w:lang w:val="sr-Cyrl-CS"/>
              </w:rPr>
              <w:t>ПОНУЂАЧ</w:t>
            </w:r>
          </w:p>
        </w:tc>
      </w:tr>
      <w:tr w:rsidR="00E27C53" w:rsidRPr="00CF619E" w14:paraId="3FACFBC0" w14:textId="77777777" w:rsidTr="0048347A">
        <w:tc>
          <w:tcPr>
            <w:tcW w:w="3095" w:type="dxa"/>
          </w:tcPr>
          <w:p w14:paraId="6862C176" w14:textId="77777777" w:rsidR="00E27C53" w:rsidRPr="00CF619E" w:rsidRDefault="00E27C53" w:rsidP="0048347A">
            <w:pPr>
              <w:rPr>
                <w:bCs/>
                <w:iCs/>
                <w:noProof/>
                <w:lang w:val="hr-HR"/>
              </w:rPr>
            </w:pPr>
          </w:p>
        </w:tc>
        <w:tc>
          <w:tcPr>
            <w:tcW w:w="3095" w:type="dxa"/>
          </w:tcPr>
          <w:p w14:paraId="2FA4BBBD" w14:textId="77777777" w:rsidR="00E27C53" w:rsidRPr="00CF619E" w:rsidRDefault="00E27C53" w:rsidP="0048347A">
            <w:pPr>
              <w:rPr>
                <w:bCs/>
                <w:iCs/>
                <w:noProof/>
                <w:lang w:val="hr-HR"/>
              </w:rPr>
            </w:pPr>
          </w:p>
        </w:tc>
        <w:tc>
          <w:tcPr>
            <w:tcW w:w="3096" w:type="dxa"/>
            <w:tcBorders>
              <w:bottom w:val="single" w:sz="4" w:space="0" w:color="auto"/>
            </w:tcBorders>
          </w:tcPr>
          <w:p w14:paraId="5DC2FC67" w14:textId="77777777" w:rsidR="00E27C53" w:rsidRPr="00CF619E" w:rsidRDefault="00E27C53" w:rsidP="0048347A">
            <w:pPr>
              <w:rPr>
                <w:bCs/>
                <w:iCs/>
                <w:noProof/>
                <w:lang w:val="sr-Cyrl-CS"/>
              </w:rPr>
            </w:pPr>
          </w:p>
          <w:p w14:paraId="1C59E4D8" w14:textId="77777777" w:rsidR="00E27C53" w:rsidRPr="00CF619E" w:rsidRDefault="00E27C53" w:rsidP="0048347A">
            <w:pPr>
              <w:rPr>
                <w:bCs/>
                <w:iCs/>
                <w:noProof/>
                <w:lang w:val="sr-Cyrl-CS"/>
              </w:rPr>
            </w:pPr>
          </w:p>
        </w:tc>
      </w:tr>
      <w:tr w:rsidR="00E27C53" w:rsidRPr="00CF619E" w14:paraId="1D1537A6" w14:textId="77777777" w:rsidTr="0048347A">
        <w:tc>
          <w:tcPr>
            <w:tcW w:w="3095" w:type="dxa"/>
          </w:tcPr>
          <w:p w14:paraId="6A42C0F3" w14:textId="77777777" w:rsidR="00E27C53" w:rsidRPr="00CF619E" w:rsidRDefault="00E27C53" w:rsidP="0048347A">
            <w:pPr>
              <w:rPr>
                <w:bCs/>
                <w:iCs/>
                <w:noProof/>
                <w:lang w:val="hr-HR"/>
              </w:rPr>
            </w:pPr>
          </w:p>
        </w:tc>
        <w:tc>
          <w:tcPr>
            <w:tcW w:w="3095" w:type="dxa"/>
          </w:tcPr>
          <w:p w14:paraId="1DF12011" w14:textId="77777777" w:rsidR="00E27C53" w:rsidRPr="00CF619E" w:rsidRDefault="00E27C53" w:rsidP="0048347A">
            <w:pPr>
              <w:rPr>
                <w:bCs/>
                <w:iCs/>
                <w:noProof/>
                <w:lang w:val="hr-HR"/>
              </w:rPr>
            </w:pPr>
          </w:p>
        </w:tc>
        <w:tc>
          <w:tcPr>
            <w:tcW w:w="3096" w:type="dxa"/>
            <w:tcBorders>
              <w:top w:val="single" w:sz="4" w:space="0" w:color="auto"/>
            </w:tcBorders>
          </w:tcPr>
          <w:p w14:paraId="5AAA1C35" w14:textId="77777777" w:rsidR="00E27C53" w:rsidRDefault="00E27C53" w:rsidP="0048347A">
            <w:pPr>
              <w:jc w:val="center"/>
              <w:rPr>
                <w:bCs/>
                <w:iCs/>
                <w:noProof/>
                <w:lang w:val="sr-Cyrl-RS"/>
              </w:rPr>
            </w:pPr>
            <w:r w:rsidRPr="00CF619E">
              <w:rPr>
                <w:bCs/>
                <w:iCs/>
                <w:noProof/>
              </w:rPr>
              <w:t>ПОТПИС</w:t>
            </w:r>
          </w:p>
          <w:p w14:paraId="4B08F8E4" w14:textId="77777777" w:rsidR="00F93B26" w:rsidRDefault="00F93B26" w:rsidP="0048347A">
            <w:pPr>
              <w:jc w:val="center"/>
              <w:rPr>
                <w:bCs/>
                <w:iCs/>
                <w:noProof/>
                <w:lang w:val="sr-Cyrl-RS"/>
              </w:rPr>
            </w:pPr>
          </w:p>
          <w:p w14:paraId="3241224A" w14:textId="77777777" w:rsidR="00F93B26" w:rsidRDefault="00F93B26" w:rsidP="0048347A">
            <w:pPr>
              <w:jc w:val="center"/>
              <w:rPr>
                <w:bCs/>
                <w:iCs/>
                <w:noProof/>
                <w:lang w:val="sr-Cyrl-RS"/>
              </w:rPr>
            </w:pPr>
          </w:p>
          <w:p w14:paraId="07CD3419" w14:textId="77777777" w:rsidR="00F93B26" w:rsidRDefault="00F93B26" w:rsidP="0048347A">
            <w:pPr>
              <w:jc w:val="center"/>
              <w:rPr>
                <w:bCs/>
                <w:iCs/>
                <w:noProof/>
                <w:lang w:val="sr-Cyrl-RS"/>
              </w:rPr>
            </w:pPr>
          </w:p>
          <w:p w14:paraId="665453EF" w14:textId="77777777" w:rsidR="00F93B26" w:rsidRDefault="00F93B26" w:rsidP="0048347A">
            <w:pPr>
              <w:jc w:val="center"/>
              <w:rPr>
                <w:bCs/>
                <w:iCs/>
                <w:noProof/>
                <w:lang w:val="sr-Cyrl-RS"/>
              </w:rPr>
            </w:pPr>
          </w:p>
          <w:p w14:paraId="4C24E226" w14:textId="77777777" w:rsidR="00F93B26" w:rsidRDefault="00F93B26" w:rsidP="0048347A">
            <w:pPr>
              <w:jc w:val="center"/>
              <w:rPr>
                <w:bCs/>
                <w:iCs/>
                <w:noProof/>
                <w:lang w:val="sr-Cyrl-RS"/>
              </w:rPr>
            </w:pPr>
          </w:p>
          <w:p w14:paraId="3E049BFA" w14:textId="77777777" w:rsidR="00F93B26" w:rsidRDefault="00F93B26" w:rsidP="0048347A">
            <w:pPr>
              <w:jc w:val="center"/>
              <w:rPr>
                <w:bCs/>
                <w:iCs/>
                <w:noProof/>
                <w:lang w:val="sr-Cyrl-RS"/>
              </w:rPr>
            </w:pPr>
          </w:p>
          <w:p w14:paraId="4667F455" w14:textId="77777777" w:rsidR="00F93B26" w:rsidRPr="00F93B26" w:rsidRDefault="00F93B26" w:rsidP="0048347A">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bookmarkStart w:id="103" w:name="_Toc533511716"/>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8347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8347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8347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8347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8347A">
            <w:pPr>
              <w:spacing w:before="100" w:beforeAutospacing="1" w:line="210" w:lineRule="atLeast"/>
              <w:ind w:left="360"/>
              <w:jc w:val="both"/>
              <w:rPr>
                <w:b/>
                <w:noProof/>
              </w:rPr>
            </w:pPr>
          </w:p>
        </w:tc>
      </w:tr>
      <w:tr w:rsidR="00E27C53" w:rsidRPr="00CF619E" w14:paraId="142F82F4" w14:textId="77777777" w:rsidTr="0048347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8347A">
            <w:pPr>
              <w:spacing w:before="100" w:beforeAutospacing="1" w:line="210" w:lineRule="atLeast"/>
              <w:ind w:left="360"/>
              <w:jc w:val="both"/>
              <w:rPr>
                <w:b/>
                <w:noProof/>
              </w:rPr>
            </w:pPr>
          </w:p>
        </w:tc>
      </w:tr>
      <w:tr w:rsidR="00E27C53" w:rsidRPr="00CF619E" w14:paraId="4931E83C" w14:textId="77777777" w:rsidTr="0048347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8347A">
            <w:pPr>
              <w:spacing w:before="100" w:beforeAutospacing="1" w:line="210" w:lineRule="atLeast"/>
              <w:ind w:left="360"/>
              <w:jc w:val="both"/>
              <w:rPr>
                <w:b/>
                <w:noProof/>
              </w:rPr>
            </w:pPr>
          </w:p>
        </w:tc>
      </w:tr>
      <w:tr w:rsidR="00E27C53" w:rsidRPr="00CF619E" w14:paraId="1664CC4F" w14:textId="77777777" w:rsidTr="0048347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8347A">
            <w:pPr>
              <w:spacing w:before="100" w:beforeAutospacing="1" w:line="210" w:lineRule="atLeast"/>
              <w:ind w:left="360"/>
              <w:jc w:val="both"/>
              <w:rPr>
                <w:b/>
                <w:noProof/>
              </w:rPr>
            </w:pPr>
          </w:p>
        </w:tc>
      </w:tr>
      <w:tr w:rsidR="00E27C53" w:rsidRPr="00CF619E" w14:paraId="13194171" w14:textId="77777777" w:rsidTr="0048347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8347A">
            <w:pPr>
              <w:spacing w:before="100" w:beforeAutospacing="1" w:line="210" w:lineRule="atLeast"/>
              <w:ind w:left="360"/>
              <w:jc w:val="both"/>
              <w:rPr>
                <w:b/>
                <w:noProof/>
              </w:rPr>
            </w:pPr>
          </w:p>
        </w:tc>
      </w:tr>
      <w:tr w:rsidR="00E27C53" w:rsidRPr="00CF619E" w14:paraId="6A52AEEC" w14:textId="77777777" w:rsidTr="0048347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8347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8347A">
            <w:pPr>
              <w:spacing w:before="100" w:beforeAutospacing="1" w:line="210" w:lineRule="atLeast"/>
              <w:ind w:left="360"/>
              <w:jc w:val="both"/>
              <w:rPr>
                <w:b/>
                <w:noProof/>
              </w:rPr>
            </w:pPr>
          </w:p>
        </w:tc>
      </w:tr>
      <w:tr w:rsidR="00E27C53" w:rsidRPr="00CF619E" w14:paraId="12D30CAB" w14:textId="77777777" w:rsidTr="0048347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8347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8347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8347A">
        <w:tc>
          <w:tcPr>
            <w:tcW w:w="3095" w:type="dxa"/>
            <w:tcBorders>
              <w:bottom w:val="single" w:sz="4" w:space="0" w:color="auto"/>
            </w:tcBorders>
          </w:tcPr>
          <w:p w14:paraId="6929497B" w14:textId="77777777" w:rsidR="00E27C53" w:rsidRPr="00CF619E" w:rsidRDefault="00E27C53" w:rsidP="0048347A">
            <w:pPr>
              <w:rPr>
                <w:bCs/>
                <w:iCs/>
                <w:noProof/>
                <w:lang w:val="sr-Cyrl-CS"/>
              </w:rPr>
            </w:pPr>
          </w:p>
        </w:tc>
        <w:tc>
          <w:tcPr>
            <w:tcW w:w="3095" w:type="dxa"/>
          </w:tcPr>
          <w:p w14:paraId="6FF4F54F" w14:textId="77777777" w:rsidR="00E27C53" w:rsidRPr="00CF619E" w:rsidRDefault="00E27C53" w:rsidP="0048347A">
            <w:pPr>
              <w:rPr>
                <w:bCs/>
                <w:iCs/>
                <w:noProof/>
                <w:lang w:val="sr-Cyrl-CS"/>
              </w:rPr>
            </w:pPr>
          </w:p>
        </w:tc>
        <w:tc>
          <w:tcPr>
            <w:tcW w:w="3096" w:type="dxa"/>
            <w:tcBorders>
              <w:bottom w:val="single" w:sz="4" w:space="0" w:color="auto"/>
            </w:tcBorders>
          </w:tcPr>
          <w:p w14:paraId="2373C625" w14:textId="77777777" w:rsidR="00E27C53" w:rsidRPr="00CF619E" w:rsidRDefault="00E27C53" w:rsidP="0048347A">
            <w:pPr>
              <w:rPr>
                <w:bCs/>
                <w:iCs/>
                <w:noProof/>
                <w:lang w:val="sr-Cyrl-CS"/>
              </w:rPr>
            </w:pPr>
          </w:p>
        </w:tc>
      </w:tr>
      <w:tr w:rsidR="00E27C53" w:rsidRPr="00CF619E" w14:paraId="2EC037C6" w14:textId="77777777" w:rsidTr="0048347A">
        <w:tc>
          <w:tcPr>
            <w:tcW w:w="3095" w:type="dxa"/>
            <w:tcBorders>
              <w:top w:val="single" w:sz="4" w:space="0" w:color="auto"/>
            </w:tcBorders>
          </w:tcPr>
          <w:p w14:paraId="335D53E6" w14:textId="77777777" w:rsidR="00E27C53" w:rsidRPr="00CF619E" w:rsidRDefault="00E27C53" w:rsidP="0048347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8347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8347A">
            <w:pPr>
              <w:jc w:val="center"/>
              <w:rPr>
                <w:bCs/>
                <w:iCs/>
                <w:noProof/>
                <w:lang w:val="sr-Cyrl-CS"/>
              </w:rPr>
            </w:pPr>
            <w:r w:rsidRPr="00CF619E">
              <w:rPr>
                <w:bCs/>
                <w:iCs/>
                <w:noProof/>
                <w:lang w:val="sr-Cyrl-CS"/>
              </w:rPr>
              <w:t>ПОНУЂАЧ</w:t>
            </w:r>
          </w:p>
        </w:tc>
      </w:tr>
      <w:tr w:rsidR="00E27C53" w:rsidRPr="00CF619E" w14:paraId="2C6D5014" w14:textId="77777777" w:rsidTr="0048347A">
        <w:tc>
          <w:tcPr>
            <w:tcW w:w="3095" w:type="dxa"/>
          </w:tcPr>
          <w:p w14:paraId="1F286F03" w14:textId="77777777" w:rsidR="00E27C53" w:rsidRPr="00CF619E" w:rsidRDefault="00E27C53" w:rsidP="0048347A">
            <w:pPr>
              <w:rPr>
                <w:bCs/>
                <w:iCs/>
                <w:noProof/>
                <w:lang w:val="hr-HR"/>
              </w:rPr>
            </w:pPr>
          </w:p>
        </w:tc>
        <w:tc>
          <w:tcPr>
            <w:tcW w:w="3095" w:type="dxa"/>
          </w:tcPr>
          <w:p w14:paraId="6D3795E3" w14:textId="77777777" w:rsidR="00E27C53" w:rsidRPr="00CF619E" w:rsidRDefault="00E27C53" w:rsidP="0048347A">
            <w:pPr>
              <w:rPr>
                <w:bCs/>
                <w:iCs/>
                <w:noProof/>
                <w:lang w:val="hr-HR"/>
              </w:rPr>
            </w:pPr>
          </w:p>
        </w:tc>
        <w:tc>
          <w:tcPr>
            <w:tcW w:w="3096" w:type="dxa"/>
            <w:tcBorders>
              <w:bottom w:val="single" w:sz="4" w:space="0" w:color="auto"/>
            </w:tcBorders>
          </w:tcPr>
          <w:p w14:paraId="087E1077" w14:textId="77777777" w:rsidR="00E27C53" w:rsidRPr="00CF619E" w:rsidRDefault="00E27C53" w:rsidP="0048347A">
            <w:pPr>
              <w:rPr>
                <w:bCs/>
                <w:iCs/>
                <w:noProof/>
                <w:lang w:val="sr-Cyrl-CS"/>
              </w:rPr>
            </w:pPr>
          </w:p>
          <w:p w14:paraId="674A6764" w14:textId="77777777" w:rsidR="00E27C53" w:rsidRPr="00CF619E" w:rsidRDefault="00E27C53" w:rsidP="0048347A">
            <w:pPr>
              <w:rPr>
                <w:bCs/>
                <w:iCs/>
                <w:noProof/>
                <w:lang w:val="sr-Cyrl-CS"/>
              </w:rPr>
            </w:pPr>
          </w:p>
        </w:tc>
      </w:tr>
      <w:tr w:rsidR="00E27C53" w:rsidRPr="00CF619E" w14:paraId="44A63A3C" w14:textId="77777777" w:rsidTr="0048347A">
        <w:tc>
          <w:tcPr>
            <w:tcW w:w="3095" w:type="dxa"/>
          </w:tcPr>
          <w:p w14:paraId="78A5E68E" w14:textId="77777777" w:rsidR="00E27C53" w:rsidRPr="00CF619E" w:rsidRDefault="00E27C53" w:rsidP="0048347A">
            <w:pPr>
              <w:rPr>
                <w:bCs/>
                <w:iCs/>
                <w:noProof/>
                <w:lang w:val="hr-HR"/>
              </w:rPr>
            </w:pPr>
          </w:p>
        </w:tc>
        <w:tc>
          <w:tcPr>
            <w:tcW w:w="3095" w:type="dxa"/>
          </w:tcPr>
          <w:p w14:paraId="0F8AC6E1" w14:textId="77777777" w:rsidR="00E27C53" w:rsidRPr="00CF619E" w:rsidRDefault="00E27C53" w:rsidP="0048347A">
            <w:pPr>
              <w:rPr>
                <w:bCs/>
                <w:iCs/>
                <w:noProof/>
                <w:lang w:val="hr-HR"/>
              </w:rPr>
            </w:pPr>
          </w:p>
        </w:tc>
        <w:tc>
          <w:tcPr>
            <w:tcW w:w="3096" w:type="dxa"/>
            <w:tcBorders>
              <w:top w:val="single" w:sz="4" w:space="0" w:color="auto"/>
            </w:tcBorders>
          </w:tcPr>
          <w:p w14:paraId="59FC71CA" w14:textId="77777777" w:rsidR="00E27C53" w:rsidRPr="00CF619E" w:rsidRDefault="00E27C53" w:rsidP="0048347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8347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533511717"/>
      <w:r w:rsidRPr="00BD205C">
        <w:lastRenderedPageBreak/>
        <w:t>ОБРАЗАЦ ПОНУДЕ</w:t>
      </w:r>
      <w:bookmarkEnd w:id="104"/>
      <w:bookmarkEnd w:id="105"/>
      <w:bookmarkEnd w:id="106"/>
      <w:bookmarkEnd w:id="107"/>
      <w:bookmarkEnd w:id="108"/>
      <w:bookmarkEnd w:id="109"/>
      <w:bookmarkEnd w:id="110"/>
      <w:bookmarkEnd w:id="11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E27C53" w:rsidRPr="00AE1407" w14:paraId="31C106B2" w14:textId="77777777" w:rsidTr="0048347A">
        <w:trPr>
          <w:trHeight w:val="229"/>
        </w:trPr>
        <w:tc>
          <w:tcPr>
            <w:tcW w:w="5245" w:type="dxa"/>
            <w:tcBorders>
              <w:right w:val="single" w:sz="4" w:space="0" w:color="auto"/>
            </w:tcBorders>
            <w:vAlign w:val="center"/>
          </w:tcPr>
          <w:p w14:paraId="5AE6AA3C" w14:textId="77777777" w:rsidR="00E27C53" w:rsidRPr="00AE1407" w:rsidRDefault="00E27C53" w:rsidP="0048347A">
            <w:pPr>
              <w:jc w:val="right"/>
              <w:rPr>
                <w:noProof/>
              </w:rPr>
            </w:pPr>
            <w:r w:rsidRPr="00D51194">
              <w:rPr>
                <w:noProof/>
              </w:rPr>
              <w:t>Предмет јавне набавке</w:t>
            </w:r>
          </w:p>
        </w:tc>
        <w:tc>
          <w:tcPr>
            <w:tcW w:w="10065" w:type="dxa"/>
            <w:gridSpan w:val="6"/>
            <w:tcBorders>
              <w:top w:val="inset" w:sz="6" w:space="0" w:color="auto"/>
              <w:left w:val="single" w:sz="4" w:space="0" w:color="auto"/>
              <w:right w:val="inset" w:sz="6" w:space="0" w:color="auto"/>
            </w:tcBorders>
          </w:tcPr>
          <w:p w14:paraId="5E1DA147" w14:textId="341135C8" w:rsidR="00E27C53" w:rsidRPr="00F93B26" w:rsidRDefault="00F93B26" w:rsidP="004E4CE2">
            <w:pPr>
              <w:rPr>
                <w:noProof/>
                <w:lang w:val="sr-Cyrl-RS"/>
              </w:rPr>
            </w:pPr>
            <w:r w:rsidRPr="00F93B26">
              <w:rPr>
                <w:noProof/>
                <w:lang w:val="sr-Cyrl-RS"/>
              </w:rPr>
              <w:t>323</w:t>
            </w:r>
            <w:r w:rsidR="00E27C53" w:rsidRPr="00F93B26">
              <w:rPr>
                <w:noProof/>
                <w:lang w:val="sr-Cyrl-RS"/>
              </w:rPr>
              <w:t>-1</w:t>
            </w:r>
            <w:r w:rsidRPr="00F93B26">
              <w:rPr>
                <w:noProof/>
                <w:lang w:val="sr-Cyrl-RS"/>
              </w:rPr>
              <w:t>8</w:t>
            </w:r>
            <w:r w:rsidR="00E27C53" w:rsidRPr="00F93B26">
              <w:rPr>
                <w:noProof/>
                <w:lang w:val="sr-Cyrl-RS"/>
              </w:rPr>
              <w:t>-</w:t>
            </w:r>
            <w:r w:rsidRPr="00F93B26">
              <w:rPr>
                <w:noProof/>
                <w:lang w:val="sr-Cyrl-RS"/>
              </w:rPr>
              <w:t>М</w:t>
            </w:r>
            <w:r w:rsidR="00E27C53" w:rsidRPr="00F93B26">
              <w:rPr>
                <w:noProof/>
                <w:lang w:val="sr-Cyrl-RS"/>
              </w:rPr>
              <w:t xml:space="preserve"> - </w:t>
            </w:r>
            <w:r w:rsidRPr="00F93B26">
              <w:rPr>
                <w:lang w:val="sr-Cyrl-RS"/>
              </w:rPr>
              <w:t>Лиценце за прављење резервних копија + годишња претплата за потре</w:t>
            </w:r>
            <w:r w:rsidR="004E4CE2">
              <w:rPr>
                <w:lang w:val="sr-Cyrl-RS"/>
              </w:rPr>
              <w:t>б</w:t>
            </w:r>
            <w:r w:rsidRPr="00F93B26">
              <w:rPr>
                <w:lang w:val="sr-Cyrl-RS"/>
              </w:rPr>
              <w:t>е свих ОЈ Клиничког центра Војводине</w:t>
            </w:r>
          </w:p>
        </w:tc>
      </w:tr>
      <w:tr w:rsidR="00E27C53" w:rsidRPr="00AE1407" w14:paraId="297F08EB" w14:textId="77777777" w:rsidTr="0048347A">
        <w:tc>
          <w:tcPr>
            <w:tcW w:w="5245" w:type="dxa"/>
          </w:tcPr>
          <w:p w14:paraId="552AB5B3" w14:textId="77777777" w:rsidR="00E27C53" w:rsidRPr="00AE1407" w:rsidRDefault="00E27C53" w:rsidP="0048347A">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8347A">
            <w:pPr>
              <w:jc w:val="right"/>
              <w:rPr>
                <w:noProof/>
              </w:rPr>
            </w:pPr>
          </w:p>
        </w:tc>
        <w:tc>
          <w:tcPr>
            <w:tcW w:w="2977" w:type="dxa"/>
            <w:gridSpan w:val="2"/>
            <w:tcBorders>
              <w:top w:val="inset" w:sz="6" w:space="0" w:color="auto"/>
            </w:tcBorders>
          </w:tcPr>
          <w:p w14:paraId="51452169" w14:textId="77777777" w:rsidR="00E27C53" w:rsidRPr="00AE1407" w:rsidRDefault="00E27C53" w:rsidP="0048347A">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8347A">
            <w:pPr>
              <w:jc w:val="right"/>
              <w:rPr>
                <w:b/>
                <w:noProof/>
              </w:rPr>
            </w:pPr>
          </w:p>
        </w:tc>
      </w:tr>
      <w:tr w:rsidR="00E27C53" w:rsidRPr="00AE1407" w14:paraId="73F87B50" w14:textId="77777777" w:rsidTr="0048347A">
        <w:tc>
          <w:tcPr>
            <w:tcW w:w="15310" w:type="dxa"/>
            <w:gridSpan w:val="7"/>
          </w:tcPr>
          <w:p w14:paraId="0985FAF0" w14:textId="77777777" w:rsidR="00E27C53" w:rsidRPr="00AE1407" w:rsidRDefault="00E27C53" w:rsidP="0048347A">
            <w:pPr>
              <w:jc w:val="center"/>
              <w:rPr>
                <w:b/>
                <w:noProof/>
              </w:rPr>
            </w:pPr>
            <w:r w:rsidRPr="00AE1407">
              <w:rPr>
                <w:b/>
                <w:noProof/>
              </w:rPr>
              <w:br w:type="page"/>
              <w:t>Општи подаци о понуђачу</w:t>
            </w:r>
          </w:p>
        </w:tc>
      </w:tr>
      <w:tr w:rsidR="00E27C53" w:rsidRPr="00AE1407" w14:paraId="382CD745" w14:textId="77777777" w:rsidTr="0048347A">
        <w:tc>
          <w:tcPr>
            <w:tcW w:w="5245" w:type="dxa"/>
            <w:vAlign w:val="center"/>
          </w:tcPr>
          <w:p w14:paraId="1E9F99C3" w14:textId="77777777" w:rsidR="00E27C53" w:rsidRPr="00AE1407" w:rsidRDefault="00E27C53" w:rsidP="0048347A">
            <w:pPr>
              <w:rPr>
                <w:b/>
                <w:noProof/>
              </w:rPr>
            </w:pPr>
            <w:r w:rsidRPr="00AE1407">
              <w:rPr>
                <w:noProof/>
              </w:rPr>
              <w:t>Пословно име или скраћени назив из одговарајућег регистра</w:t>
            </w:r>
          </w:p>
        </w:tc>
        <w:tc>
          <w:tcPr>
            <w:tcW w:w="10065" w:type="dxa"/>
            <w:gridSpan w:val="6"/>
          </w:tcPr>
          <w:p w14:paraId="6BDA7E51" w14:textId="77777777" w:rsidR="00E27C53" w:rsidRPr="00AE1407" w:rsidRDefault="00E27C53" w:rsidP="0048347A">
            <w:pPr>
              <w:rPr>
                <w:b/>
                <w:noProof/>
              </w:rPr>
            </w:pPr>
          </w:p>
        </w:tc>
      </w:tr>
      <w:tr w:rsidR="00E27C53" w:rsidRPr="00AE1407" w14:paraId="55CAA5D9" w14:textId="77777777" w:rsidTr="0048347A">
        <w:tc>
          <w:tcPr>
            <w:tcW w:w="5245" w:type="dxa"/>
            <w:vAlign w:val="center"/>
          </w:tcPr>
          <w:p w14:paraId="2B4B56FF" w14:textId="77777777" w:rsidR="00E27C53" w:rsidRPr="00AE1407" w:rsidRDefault="00E27C53" w:rsidP="0048347A">
            <w:pPr>
              <w:rPr>
                <w:b/>
                <w:noProof/>
              </w:rPr>
            </w:pPr>
            <w:r w:rsidRPr="00AE1407">
              <w:rPr>
                <w:noProof/>
              </w:rPr>
              <w:t>Адреса седишта</w:t>
            </w:r>
          </w:p>
        </w:tc>
        <w:tc>
          <w:tcPr>
            <w:tcW w:w="10065" w:type="dxa"/>
            <w:gridSpan w:val="6"/>
          </w:tcPr>
          <w:p w14:paraId="045541D1" w14:textId="77777777" w:rsidR="00E27C53" w:rsidRPr="00AE1407" w:rsidRDefault="00E27C53" w:rsidP="0048347A">
            <w:pPr>
              <w:rPr>
                <w:b/>
                <w:noProof/>
              </w:rPr>
            </w:pPr>
          </w:p>
        </w:tc>
      </w:tr>
      <w:tr w:rsidR="00E27C53" w:rsidRPr="00AE1407" w14:paraId="2499F80F" w14:textId="77777777" w:rsidTr="0048347A">
        <w:tc>
          <w:tcPr>
            <w:tcW w:w="5245" w:type="dxa"/>
            <w:vAlign w:val="center"/>
          </w:tcPr>
          <w:p w14:paraId="5A495524" w14:textId="77777777" w:rsidR="00E27C53" w:rsidRPr="00AE1407" w:rsidRDefault="00E27C53" w:rsidP="0048347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8347A">
            <w:pPr>
              <w:rPr>
                <w:b/>
                <w:noProof/>
              </w:rPr>
            </w:pPr>
          </w:p>
        </w:tc>
        <w:tc>
          <w:tcPr>
            <w:tcW w:w="3508" w:type="dxa"/>
            <w:gridSpan w:val="3"/>
            <w:vAlign w:val="center"/>
          </w:tcPr>
          <w:p w14:paraId="189E48F1" w14:textId="77777777" w:rsidR="00E27C53" w:rsidRPr="00AE1407" w:rsidRDefault="00E27C53" w:rsidP="0048347A">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8347A">
            <w:pPr>
              <w:jc w:val="right"/>
              <w:rPr>
                <w:b/>
                <w:noProof/>
              </w:rPr>
            </w:pPr>
          </w:p>
        </w:tc>
      </w:tr>
      <w:tr w:rsidR="00E27C53" w:rsidRPr="00AE1407" w14:paraId="7E49AA5D" w14:textId="77777777" w:rsidTr="0048347A">
        <w:tc>
          <w:tcPr>
            <w:tcW w:w="5245" w:type="dxa"/>
            <w:vAlign w:val="center"/>
          </w:tcPr>
          <w:p w14:paraId="41CE1B69" w14:textId="77777777" w:rsidR="00E27C53" w:rsidRPr="00AE1407" w:rsidRDefault="00E27C53" w:rsidP="0048347A">
            <w:pPr>
              <w:rPr>
                <w:b/>
                <w:noProof/>
              </w:rPr>
            </w:pPr>
            <w:r w:rsidRPr="00AE1407">
              <w:rPr>
                <w:noProof/>
              </w:rPr>
              <w:t>Телефон/факс</w:t>
            </w:r>
          </w:p>
        </w:tc>
        <w:tc>
          <w:tcPr>
            <w:tcW w:w="3402" w:type="dxa"/>
            <w:gridSpan w:val="2"/>
          </w:tcPr>
          <w:p w14:paraId="1AFE5B52" w14:textId="77777777" w:rsidR="00E27C53" w:rsidRPr="00AE1407" w:rsidRDefault="00E27C53" w:rsidP="0048347A">
            <w:pPr>
              <w:rPr>
                <w:b/>
                <w:noProof/>
              </w:rPr>
            </w:pPr>
          </w:p>
        </w:tc>
        <w:tc>
          <w:tcPr>
            <w:tcW w:w="3508" w:type="dxa"/>
            <w:gridSpan w:val="3"/>
            <w:vAlign w:val="center"/>
          </w:tcPr>
          <w:p w14:paraId="2B0219E7" w14:textId="77777777" w:rsidR="00E27C53" w:rsidRPr="00AE1407" w:rsidRDefault="00E27C53" w:rsidP="0048347A">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8347A">
            <w:pPr>
              <w:jc w:val="right"/>
              <w:rPr>
                <w:b/>
                <w:noProof/>
              </w:rPr>
            </w:pPr>
          </w:p>
        </w:tc>
      </w:tr>
      <w:tr w:rsidR="00E27C53" w:rsidRPr="00AE1407" w14:paraId="5AE82549" w14:textId="77777777" w:rsidTr="0048347A">
        <w:tc>
          <w:tcPr>
            <w:tcW w:w="5245" w:type="dxa"/>
            <w:vAlign w:val="center"/>
          </w:tcPr>
          <w:p w14:paraId="6B199DD4" w14:textId="77777777" w:rsidR="00E27C53" w:rsidRPr="00AE1407" w:rsidRDefault="00E27C53" w:rsidP="0048347A">
            <w:pPr>
              <w:rPr>
                <w:b/>
                <w:noProof/>
              </w:rPr>
            </w:pPr>
            <w:r>
              <w:rPr>
                <w:noProof/>
              </w:rPr>
              <w:t>Е-мејл</w:t>
            </w:r>
          </w:p>
        </w:tc>
        <w:tc>
          <w:tcPr>
            <w:tcW w:w="3402" w:type="dxa"/>
            <w:gridSpan w:val="2"/>
          </w:tcPr>
          <w:p w14:paraId="50C8CB85" w14:textId="77777777" w:rsidR="00E27C53" w:rsidRPr="00AE1407" w:rsidRDefault="00E27C53" w:rsidP="0048347A">
            <w:pPr>
              <w:rPr>
                <w:b/>
                <w:noProof/>
              </w:rPr>
            </w:pPr>
          </w:p>
        </w:tc>
        <w:tc>
          <w:tcPr>
            <w:tcW w:w="3508" w:type="dxa"/>
            <w:gridSpan w:val="3"/>
            <w:vAlign w:val="center"/>
          </w:tcPr>
          <w:p w14:paraId="423490BF" w14:textId="77777777" w:rsidR="00E27C53" w:rsidRPr="00AE1407" w:rsidRDefault="00E27C53" w:rsidP="0048347A">
            <w:pPr>
              <w:jc w:val="right"/>
              <w:rPr>
                <w:noProof/>
              </w:rPr>
            </w:pPr>
            <w:r w:rsidRPr="00AE1407">
              <w:rPr>
                <w:noProof/>
              </w:rPr>
              <w:t>Регистарски број</w:t>
            </w:r>
          </w:p>
        </w:tc>
        <w:tc>
          <w:tcPr>
            <w:tcW w:w="3155" w:type="dxa"/>
          </w:tcPr>
          <w:p w14:paraId="75A1CAA5" w14:textId="77777777" w:rsidR="00E27C53" w:rsidRPr="00AE1407" w:rsidRDefault="00E27C53" w:rsidP="0048347A">
            <w:pPr>
              <w:jc w:val="right"/>
              <w:rPr>
                <w:b/>
                <w:noProof/>
              </w:rPr>
            </w:pPr>
          </w:p>
        </w:tc>
      </w:tr>
      <w:tr w:rsidR="00E27C53" w:rsidRPr="00AE1407" w14:paraId="086BE938" w14:textId="77777777" w:rsidTr="0048347A">
        <w:tc>
          <w:tcPr>
            <w:tcW w:w="5245" w:type="dxa"/>
            <w:vAlign w:val="center"/>
          </w:tcPr>
          <w:p w14:paraId="16EB396A" w14:textId="7E6FC88F" w:rsidR="00E27C53" w:rsidRPr="00E743D8" w:rsidRDefault="00E27C53" w:rsidP="00F93B26">
            <w:pPr>
              <w:rPr>
                <w:noProof/>
              </w:rPr>
            </w:pPr>
            <w:r w:rsidRPr="00E743D8">
              <w:rPr>
                <w:noProof/>
              </w:rPr>
              <w:t>Овлашћено лице, које ће потписати Уговор</w:t>
            </w:r>
          </w:p>
        </w:tc>
        <w:tc>
          <w:tcPr>
            <w:tcW w:w="3402" w:type="dxa"/>
            <w:gridSpan w:val="2"/>
          </w:tcPr>
          <w:p w14:paraId="59064D74" w14:textId="77777777" w:rsidR="00E27C53" w:rsidRPr="00AE1407" w:rsidRDefault="00E27C53" w:rsidP="0048347A">
            <w:pPr>
              <w:rPr>
                <w:b/>
                <w:noProof/>
              </w:rPr>
            </w:pPr>
          </w:p>
        </w:tc>
        <w:tc>
          <w:tcPr>
            <w:tcW w:w="3508" w:type="dxa"/>
            <w:gridSpan w:val="3"/>
            <w:vAlign w:val="center"/>
          </w:tcPr>
          <w:p w14:paraId="61D652F3" w14:textId="77777777" w:rsidR="00E27C53" w:rsidRPr="00AE1407" w:rsidRDefault="00E27C53" w:rsidP="0048347A">
            <w:pPr>
              <w:jc w:val="right"/>
              <w:rPr>
                <w:noProof/>
              </w:rPr>
            </w:pPr>
            <w:r w:rsidRPr="00AE1407">
              <w:rPr>
                <w:noProof/>
              </w:rPr>
              <w:t>Шифра делатности</w:t>
            </w:r>
          </w:p>
        </w:tc>
        <w:tc>
          <w:tcPr>
            <w:tcW w:w="3155" w:type="dxa"/>
          </w:tcPr>
          <w:p w14:paraId="76391F1F" w14:textId="77777777" w:rsidR="00E27C53" w:rsidRPr="00AE1407" w:rsidRDefault="00E27C53" w:rsidP="0048347A">
            <w:pPr>
              <w:jc w:val="right"/>
              <w:rPr>
                <w:b/>
                <w:noProof/>
              </w:rPr>
            </w:pPr>
          </w:p>
        </w:tc>
      </w:tr>
      <w:tr w:rsidR="00E27C53" w:rsidRPr="00AE1407" w14:paraId="7A7B039A" w14:textId="77777777" w:rsidTr="0048347A">
        <w:trPr>
          <w:trHeight w:val="345"/>
        </w:trPr>
        <w:tc>
          <w:tcPr>
            <w:tcW w:w="5245" w:type="dxa"/>
            <w:vMerge w:val="restart"/>
            <w:vAlign w:val="center"/>
          </w:tcPr>
          <w:p w14:paraId="2EDEADAF" w14:textId="77777777" w:rsidR="00E27C53" w:rsidRPr="00E743D8" w:rsidRDefault="00E27C53" w:rsidP="0048347A">
            <w:pPr>
              <w:rPr>
                <w:b/>
                <w:noProof/>
              </w:rPr>
            </w:pPr>
            <w:r w:rsidRPr="00E743D8">
              <w:rPr>
                <w:b/>
                <w:noProof/>
              </w:rPr>
              <w:br w:type="page"/>
            </w:r>
            <w:r w:rsidRPr="00E743D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8347A">
            <w:pPr>
              <w:rPr>
                <w:b/>
                <w:noProof/>
              </w:rPr>
            </w:pPr>
          </w:p>
        </w:tc>
        <w:tc>
          <w:tcPr>
            <w:tcW w:w="3508" w:type="dxa"/>
            <w:gridSpan w:val="3"/>
            <w:vAlign w:val="center"/>
          </w:tcPr>
          <w:p w14:paraId="0B3C49D9" w14:textId="77777777" w:rsidR="00E27C53" w:rsidRPr="00223DF2" w:rsidRDefault="00E27C53" w:rsidP="0048347A">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8347A">
            <w:pPr>
              <w:rPr>
                <w:b/>
                <w:noProof/>
              </w:rPr>
            </w:pPr>
          </w:p>
        </w:tc>
      </w:tr>
      <w:tr w:rsidR="00E27C53" w:rsidRPr="00AE1407" w14:paraId="0213DF30" w14:textId="77777777" w:rsidTr="0048347A">
        <w:trPr>
          <w:trHeight w:val="344"/>
        </w:trPr>
        <w:tc>
          <w:tcPr>
            <w:tcW w:w="5245" w:type="dxa"/>
            <w:vMerge/>
          </w:tcPr>
          <w:p w14:paraId="5C463051" w14:textId="77777777" w:rsidR="00E27C53" w:rsidRPr="00AE1407" w:rsidRDefault="00E27C53" w:rsidP="0048347A">
            <w:pPr>
              <w:rPr>
                <w:b/>
                <w:noProof/>
              </w:rPr>
            </w:pPr>
          </w:p>
        </w:tc>
        <w:tc>
          <w:tcPr>
            <w:tcW w:w="3402" w:type="dxa"/>
            <w:gridSpan w:val="2"/>
            <w:vMerge/>
          </w:tcPr>
          <w:p w14:paraId="0BB8798E" w14:textId="77777777" w:rsidR="00E27C53" w:rsidRPr="00AE1407" w:rsidRDefault="00E27C53" w:rsidP="0048347A">
            <w:pPr>
              <w:rPr>
                <w:b/>
                <w:noProof/>
              </w:rPr>
            </w:pPr>
          </w:p>
        </w:tc>
        <w:tc>
          <w:tcPr>
            <w:tcW w:w="3508" w:type="dxa"/>
            <w:gridSpan w:val="3"/>
            <w:vAlign w:val="center"/>
          </w:tcPr>
          <w:p w14:paraId="3F1C062A" w14:textId="77777777" w:rsidR="00E27C53" w:rsidRPr="00AE1407" w:rsidRDefault="00E27C53" w:rsidP="0048347A">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8347A">
            <w:pPr>
              <w:jc w:val="right"/>
              <w:rPr>
                <w:b/>
                <w:noProof/>
              </w:rPr>
            </w:pPr>
          </w:p>
        </w:tc>
      </w:tr>
      <w:tr w:rsidR="00E27C53" w:rsidRPr="00AE1407" w14:paraId="1111E99F" w14:textId="77777777" w:rsidTr="0048347A">
        <w:tc>
          <w:tcPr>
            <w:tcW w:w="15310" w:type="dxa"/>
            <w:gridSpan w:val="7"/>
          </w:tcPr>
          <w:p w14:paraId="4F65D7BA" w14:textId="216DFF4D" w:rsidR="00E27C53" w:rsidRPr="00AE1407" w:rsidRDefault="00E27C53" w:rsidP="00F93B26">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48347A">
        <w:tc>
          <w:tcPr>
            <w:tcW w:w="5245" w:type="dxa"/>
            <w:vMerge w:val="restart"/>
            <w:vAlign w:val="center"/>
          </w:tcPr>
          <w:p w14:paraId="773C2438" w14:textId="77777777" w:rsidR="00E27C53" w:rsidRPr="00AE1407" w:rsidRDefault="00E27C53" w:rsidP="0048347A">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8347A">
            <w:pPr>
              <w:rPr>
                <w:noProof/>
              </w:rPr>
            </w:pPr>
            <w:r w:rsidRPr="00AE1407">
              <w:rPr>
                <w:noProof/>
              </w:rPr>
              <w:t>а</w:t>
            </w:r>
          </w:p>
        </w:tc>
        <w:tc>
          <w:tcPr>
            <w:tcW w:w="9639" w:type="dxa"/>
            <w:gridSpan w:val="5"/>
          </w:tcPr>
          <w:p w14:paraId="7BD10F8A" w14:textId="77777777" w:rsidR="00E27C53" w:rsidRPr="00AE1407" w:rsidRDefault="00E27C53" w:rsidP="0048347A">
            <w:pPr>
              <w:rPr>
                <w:noProof/>
              </w:rPr>
            </w:pPr>
            <w:r w:rsidRPr="00AE1407">
              <w:rPr>
                <w:noProof/>
              </w:rPr>
              <w:t>Самостална понуда</w:t>
            </w:r>
          </w:p>
        </w:tc>
      </w:tr>
      <w:tr w:rsidR="00E27C53" w:rsidRPr="00AE1407" w14:paraId="06783DF4" w14:textId="77777777" w:rsidTr="0048347A">
        <w:tc>
          <w:tcPr>
            <w:tcW w:w="5245" w:type="dxa"/>
            <w:vMerge/>
          </w:tcPr>
          <w:p w14:paraId="356D5D0F" w14:textId="77777777" w:rsidR="00E27C53" w:rsidRPr="00AE1407" w:rsidRDefault="00E27C53" w:rsidP="0048347A">
            <w:pPr>
              <w:rPr>
                <w:b/>
                <w:noProof/>
              </w:rPr>
            </w:pPr>
          </w:p>
        </w:tc>
        <w:tc>
          <w:tcPr>
            <w:tcW w:w="426" w:type="dxa"/>
          </w:tcPr>
          <w:p w14:paraId="3F97CE6F" w14:textId="77777777" w:rsidR="00E27C53" w:rsidRPr="00AE1407" w:rsidRDefault="00E27C53" w:rsidP="0048347A">
            <w:pPr>
              <w:rPr>
                <w:noProof/>
              </w:rPr>
            </w:pPr>
            <w:r w:rsidRPr="00AE1407">
              <w:rPr>
                <w:noProof/>
              </w:rPr>
              <w:t>б</w:t>
            </w:r>
          </w:p>
        </w:tc>
        <w:tc>
          <w:tcPr>
            <w:tcW w:w="9639" w:type="dxa"/>
            <w:gridSpan w:val="5"/>
          </w:tcPr>
          <w:p w14:paraId="3DD744D4" w14:textId="77777777" w:rsidR="00E27C53" w:rsidRPr="00AE1407" w:rsidRDefault="00E27C53" w:rsidP="0048347A">
            <w:pPr>
              <w:rPr>
                <w:noProof/>
              </w:rPr>
            </w:pPr>
            <w:r w:rsidRPr="00AE1407">
              <w:rPr>
                <w:noProof/>
              </w:rPr>
              <w:t>Заједничка понуда</w:t>
            </w:r>
          </w:p>
        </w:tc>
      </w:tr>
      <w:tr w:rsidR="00E27C53" w:rsidRPr="00AE1407" w14:paraId="697B588A" w14:textId="77777777" w:rsidTr="0048347A">
        <w:tc>
          <w:tcPr>
            <w:tcW w:w="5245" w:type="dxa"/>
            <w:vMerge/>
          </w:tcPr>
          <w:p w14:paraId="4DED7150" w14:textId="77777777" w:rsidR="00E27C53" w:rsidRPr="00AE1407" w:rsidRDefault="00E27C53" w:rsidP="0048347A">
            <w:pPr>
              <w:rPr>
                <w:b/>
                <w:noProof/>
              </w:rPr>
            </w:pPr>
          </w:p>
        </w:tc>
        <w:tc>
          <w:tcPr>
            <w:tcW w:w="426" w:type="dxa"/>
          </w:tcPr>
          <w:p w14:paraId="2920E254" w14:textId="77777777" w:rsidR="00E27C53" w:rsidRPr="00AE1407" w:rsidRDefault="00E27C53" w:rsidP="0048347A">
            <w:pPr>
              <w:rPr>
                <w:noProof/>
              </w:rPr>
            </w:pPr>
            <w:r w:rsidRPr="00AE1407">
              <w:rPr>
                <w:noProof/>
              </w:rPr>
              <w:t>в</w:t>
            </w:r>
          </w:p>
        </w:tc>
        <w:tc>
          <w:tcPr>
            <w:tcW w:w="9639" w:type="dxa"/>
            <w:gridSpan w:val="5"/>
          </w:tcPr>
          <w:p w14:paraId="6D97894E" w14:textId="77777777" w:rsidR="00E27C53" w:rsidRPr="00AE1407" w:rsidRDefault="00E27C53" w:rsidP="0048347A">
            <w:pPr>
              <w:rPr>
                <w:noProof/>
              </w:rPr>
            </w:pPr>
            <w:r w:rsidRPr="00AE1407">
              <w:rPr>
                <w:noProof/>
              </w:rPr>
              <w:t>Понуда са подизвођачем</w:t>
            </w:r>
          </w:p>
        </w:tc>
      </w:tr>
      <w:tr w:rsidR="00E27C53" w:rsidRPr="009E1C54" w14:paraId="35CB18D3" w14:textId="77777777" w:rsidTr="0048347A">
        <w:trPr>
          <w:trHeight w:val="293"/>
        </w:trPr>
        <w:tc>
          <w:tcPr>
            <w:tcW w:w="5245" w:type="dxa"/>
          </w:tcPr>
          <w:p w14:paraId="3C0092DB" w14:textId="77777777" w:rsidR="00E27C53" w:rsidRPr="00E743D8" w:rsidRDefault="00E27C53" w:rsidP="0048347A">
            <w:pPr>
              <w:rPr>
                <w:noProof/>
              </w:rPr>
            </w:pPr>
            <w:r w:rsidRPr="00E743D8">
              <w:t>Начин, рок и услови плаћања</w:t>
            </w:r>
          </w:p>
        </w:tc>
        <w:tc>
          <w:tcPr>
            <w:tcW w:w="10065" w:type="dxa"/>
            <w:gridSpan w:val="6"/>
          </w:tcPr>
          <w:p w14:paraId="7D0EA489" w14:textId="77777777" w:rsidR="00E27C53" w:rsidRPr="00E743D8" w:rsidRDefault="00E27C53" w:rsidP="0048347A">
            <w:pPr>
              <w:rPr>
                <w:b/>
                <w:noProof/>
              </w:rPr>
            </w:pPr>
          </w:p>
        </w:tc>
      </w:tr>
      <w:tr w:rsidR="00E27C53" w:rsidRPr="009E1C54" w14:paraId="60AA0F08" w14:textId="77777777" w:rsidTr="0048347A">
        <w:trPr>
          <w:trHeight w:val="283"/>
        </w:trPr>
        <w:tc>
          <w:tcPr>
            <w:tcW w:w="5245" w:type="dxa"/>
          </w:tcPr>
          <w:p w14:paraId="793DB136" w14:textId="57761E66" w:rsidR="00E27C53" w:rsidRPr="00E743D8" w:rsidRDefault="00E27C53" w:rsidP="00E743D8">
            <w:pPr>
              <w:rPr>
                <w:noProof/>
                <w:lang w:val="sr-Cyrl-RS"/>
              </w:rPr>
            </w:pPr>
            <w:r w:rsidRPr="00E743D8">
              <w:t>Рок извршења</w:t>
            </w:r>
          </w:p>
        </w:tc>
        <w:tc>
          <w:tcPr>
            <w:tcW w:w="10065" w:type="dxa"/>
            <w:gridSpan w:val="6"/>
          </w:tcPr>
          <w:p w14:paraId="4EC46D83" w14:textId="77777777" w:rsidR="00E27C53" w:rsidRPr="00E743D8" w:rsidRDefault="00E27C53" w:rsidP="0048347A">
            <w:pPr>
              <w:rPr>
                <w:b/>
                <w:noProof/>
              </w:rPr>
            </w:pPr>
          </w:p>
        </w:tc>
      </w:tr>
      <w:tr w:rsidR="00E743D8" w:rsidRPr="00AE1407" w14:paraId="28B218D7" w14:textId="77777777" w:rsidTr="00E743D8">
        <w:trPr>
          <w:trHeight w:val="283"/>
        </w:trPr>
        <w:tc>
          <w:tcPr>
            <w:tcW w:w="5245" w:type="dxa"/>
          </w:tcPr>
          <w:p w14:paraId="69FF2453" w14:textId="52F82C76" w:rsidR="00E743D8" w:rsidRPr="00DA76D5" w:rsidRDefault="00E743D8" w:rsidP="0048347A">
            <w:pPr>
              <w:jc w:val="both"/>
              <w:rPr>
                <w:bCs/>
                <w:noProof/>
                <w:lang w:val="sr-Cyrl-RS"/>
              </w:rPr>
            </w:pPr>
            <w:r>
              <w:rPr>
                <w:bCs/>
                <w:iCs/>
              </w:rPr>
              <w:t>М</w:t>
            </w:r>
            <w:r w:rsidRPr="009F4289">
              <w:rPr>
                <w:bCs/>
                <w:iCs/>
              </w:rPr>
              <w:t xml:space="preserve">огућност испоруке путем електронске поште, односно линка за скидање </w:t>
            </w:r>
            <w:r>
              <w:rPr>
                <w:bCs/>
                <w:iCs/>
              </w:rPr>
              <w:t>података</w:t>
            </w:r>
          </w:p>
        </w:tc>
        <w:tc>
          <w:tcPr>
            <w:tcW w:w="5032" w:type="dxa"/>
            <w:gridSpan w:val="3"/>
          </w:tcPr>
          <w:p w14:paraId="324A770D" w14:textId="4A2D68E6" w:rsidR="00E743D8" w:rsidRPr="00AE1407" w:rsidRDefault="00E743D8" w:rsidP="0048347A">
            <w:pPr>
              <w:rPr>
                <w:b/>
                <w:noProof/>
              </w:rPr>
            </w:pPr>
            <w:r>
              <w:rPr>
                <w:b/>
                <w:noProof/>
                <w:lang w:val="sr-Cyrl-RS"/>
              </w:rPr>
              <w:t>ДА</w:t>
            </w:r>
          </w:p>
        </w:tc>
        <w:tc>
          <w:tcPr>
            <w:tcW w:w="5033" w:type="dxa"/>
            <w:gridSpan w:val="3"/>
          </w:tcPr>
          <w:p w14:paraId="7C21687A" w14:textId="54CC8CFA" w:rsidR="00E743D8" w:rsidRPr="00AE1407" w:rsidRDefault="00E743D8" w:rsidP="0048347A">
            <w:pPr>
              <w:rPr>
                <w:b/>
                <w:noProof/>
              </w:rPr>
            </w:pPr>
            <w:r>
              <w:rPr>
                <w:b/>
                <w:noProof/>
                <w:lang w:val="sr-Cyrl-RS"/>
              </w:rPr>
              <w:t>НЕ</w:t>
            </w: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1"/>
        <w:gridCol w:w="3488"/>
        <w:gridCol w:w="1006"/>
        <w:gridCol w:w="1179"/>
        <w:gridCol w:w="1910"/>
        <w:gridCol w:w="1910"/>
        <w:gridCol w:w="1910"/>
        <w:gridCol w:w="1910"/>
        <w:gridCol w:w="716"/>
      </w:tblGrid>
      <w:tr w:rsidR="00E743D8" w:rsidRPr="00CF79F4" w14:paraId="5F4C2DDF" w14:textId="77777777" w:rsidTr="0099120C">
        <w:trPr>
          <w:trHeight w:val="262"/>
        </w:trPr>
        <w:tc>
          <w:tcPr>
            <w:tcW w:w="241" w:type="pct"/>
            <w:vAlign w:val="center"/>
          </w:tcPr>
          <w:p w14:paraId="255AB56C" w14:textId="77777777" w:rsidR="00E743D8" w:rsidRPr="00CF79F4" w:rsidRDefault="00E743D8" w:rsidP="00E743D8">
            <w:pPr>
              <w:autoSpaceDE w:val="0"/>
              <w:autoSpaceDN w:val="0"/>
              <w:adjustRightInd w:val="0"/>
              <w:jc w:val="center"/>
              <w:rPr>
                <w:noProof/>
                <w:lang w:val="en-US"/>
              </w:rPr>
            </w:pPr>
            <w:r w:rsidRPr="00CF79F4">
              <w:rPr>
                <w:noProof/>
              </w:rPr>
              <w:lastRenderedPageBreak/>
              <w:t>Р.БР</w:t>
            </w:r>
          </w:p>
        </w:tc>
        <w:tc>
          <w:tcPr>
            <w:tcW w:w="1183" w:type="pct"/>
            <w:vAlign w:val="center"/>
          </w:tcPr>
          <w:p w14:paraId="23EEB1F3" w14:textId="77777777" w:rsidR="00E743D8" w:rsidRPr="00CF79F4" w:rsidRDefault="00E743D8" w:rsidP="00E743D8">
            <w:pPr>
              <w:autoSpaceDE w:val="0"/>
              <w:autoSpaceDN w:val="0"/>
              <w:adjustRightInd w:val="0"/>
              <w:jc w:val="center"/>
              <w:rPr>
                <w:noProof/>
                <w:lang w:val="en-US"/>
              </w:rPr>
            </w:pPr>
            <w:r w:rsidRPr="00CF79F4">
              <w:rPr>
                <w:noProof/>
                <w:lang w:val="en-US"/>
              </w:rPr>
              <w:t>Назив</w:t>
            </w:r>
          </w:p>
        </w:tc>
        <w:tc>
          <w:tcPr>
            <w:tcW w:w="341" w:type="pct"/>
            <w:vAlign w:val="center"/>
          </w:tcPr>
          <w:p w14:paraId="172D7638" w14:textId="77777777" w:rsidR="00E743D8" w:rsidRPr="00CF79F4" w:rsidRDefault="00E743D8" w:rsidP="00E743D8">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61D0C00" w14:textId="77777777" w:rsidR="00E743D8" w:rsidRPr="00CF79F4" w:rsidRDefault="00E743D8" w:rsidP="00E743D8">
            <w:pPr>
              <w:autoSpaceDE w:val="0"/>
              <w:autoSpaceDN w:val="0"/>
              <w:adjustRightInd w:val="0"/>
              <w:jc w:val="center"/>
              <w:rPr>
                <w:noProof/>
                <w:lang w:val="en-US"/>
              </w:rPr>
            </w:pPr>
            <w:r w:rsidRPr="00CF79F4">
              <w:rPr>
                <w:noProof/>
                <w:lang w:val="en-US"/>
              </w:rPr>
              <w:t>Количина</w:t>
            </w:r>
          </w:p>
        </w:tc>
        <w:tc>
          <w:tcPr>
            <w:tcW w:w="648" w:type="pct"/>
            <w:vAlign w:val="center"/>
          </w:tcPr>
          <w:p w14:paraId="636224AE" w14:textId="77777777" w:rsidR="00E743D8" w:rsidRPr="00CF79F4" w:rsidRDefault="00E743D8" w:rsidP="00E743D8">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47260865" w14:textId="77777777" w:rsidR="00E743D8" w:rsidRPr="002A52DF" w:rsidRDefault="00E743D8" w:rsidP="00E743D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191CD4B9" w14:textId="77777777" w:rsidR="00E743D8" w:rsidRPr="00CF79F4" w:rsidRDefault="00E743D8" w:rsidP="00E743D8">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219825F" w14:textId="77777777" w:rsidR="00E743D8" w:rsidRPr="00CF79F4" w:rsidRDefault="00E743D8" w:rsidP="00E743D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27AB1CBA" w14:textId="77777777" w:rsidR="00E743D8" w:rsidRPr="00CF79F4" w:rsidRDefault="00E743D8" w:rsidP="00E743D8">
            <w:pPr>
              <w:pStyle w:val="BodyText"/>
              <w:jc w:val="center"/>
              <w:rPr>
                <w:noProof/>
                <w:szCs w:val="24"/>
              </w:rPr>
            </w:pPr>
            <w:r w:rsidRPr="00CF79F4">
              <w:rPr>
                <w:noProof/>
                <w:szCs w:val="24"/>
              </w:rPr>
              <w:t>Стопа</w:t>
            </w:r>
          </w:p>
          <w:p w14:paraId="6A79D779" w14:textId="77777777" w:rsidR="00E743D8" w:rsidRPr="00CF79F4" w:rsidRDefault="00E743D8" w:rsidP="00E743D8">
            <w:pPr>
              <w:autoSpaceDE w:val="0"/>
              <w:autoSpaceDN w:val="0"/>
              <w:adjustRightInd w:val="0"/>
              <w:jc w:val="center"/>
              <w:rPr>
                <w:noProof/>
                <w:highlight w:val="green"/>
                <w:lang w:val="sr-Cyrl-RS"/>
              </w:rPr>
            </w:pPr>
            <w:r w:rsidRPr="00CF79F4">
              <w:rPr>
                <w:noProof/>
              </w:rPr>
              <w:t>ПДВ-а</w:t>
            </w:r>
          </w:p>
        </w:tc>
      </w:tr>
      <w:tr w:rsidR="00E743D8" w:rsidRPr="00F85647" w14:paraId="487BCF6B" w14:textId="77777777" w:rsidTr="0099120C">
        <w:trPr>
          <w:trHeight w:val="288"/>
        </w:trPr>
        <w:tc>
          <w:tcPr>
            <w:tcW w:w="241" w:type="pct"/>
          </w:tcPr>
          <w:p w14:paraId="0888B9F4" w14:textId="77777777" w:rsidR="00E743D8" w:rsidRPr="00F85647" w:rsidRDefault="00E743D8" w:rsidP="00E743D8">
            <w:pPr>
              <w:autoSpaceDE w:val="0"/>
              <w:autoSpaceDN w:val="0"/>
              <w:adjustRightInd w:val="0"/>
              <w:jc w:val="center"/>
              <w:rPr>
                <w:noProof/>
              </w:rPr>
            </w:pPr>
            <w:r w:rsidRPr="00F85647">
              <w:rPr>
                <w:noProof/>
              </w:rPr>
              <w:t>1</w:t>
            </w:r>
          </w:p>
        </w:tc>
        <w:tc>
          <w:tcPr>
            <w:tcW w:w="1183" w:type="pct"/>
          </w:tcPr>
          <w:p w14:paraId="00527560" w14:textId="77777777" w:rsidR="00E743D8" w:rsidRPr="00F85647" w:rsidRDefault="00E743D8" w:rsidP="00E743D8">
            <w:pPr>
              <w:autoSpaceDE w:val="0"/>
              <w:autoSpaceDN w:val="0"/>
              <w:adjustRightInd w:val="0"/>
              <w:jc w:val="center"/>
              <w:rPr>
                <w:noProof/>
                <w:lang w:val="en-US"/>
              </w:rPr>
            </w:pPr>
            <w:r w:rsidRPr="00F85647">
              <w:rPr>
                <w:noProof/>
                <w:lang w:val="en-US"/>
              </w:rPr>
              <w:t>2</w:t>
            </w:r>
          </w:p>
        </w:tc>
        <w:tc>
          <w:tcPr>
            <w:tcW w:w="341" w:type="pct"/>
          </w:tcPr>
          <w:p w14:paraId="766D8C09" w14:textId="77777777" w:rsidR="00E743D8" w:rsidRPr="00F85647" w:rsidRDefault="00E743D8" w:rsidP="00E743D8">
            <w:pPr>
              <w:autoSpaceDE w:val="0"/>
              <w:autoSpaceDN w:val="0"/>
              <w:adjustRightInd w:val="0"/>
              <w:jc w:val="center"/>
              <w:rPr>
                <w:noProof/>
                <w:lang w:val="en-US"/>
              </w:rPr>
            </w:pPr>
            <w:r w:rsidRPr="00F85647">
              <w:rPr>
                <w:noProof/>
                <w:lang w:val="en-US"/>
              </w:rPr>
              <w:t>3</w:t>
            </w:r>
          </w:p>
        </w:tc>
        <w:tc>
          <w:tcPr>
            <w:tcW w:w="400" w:type="pct"/>
          </w:tcPr>
          <w:p w14:paraId="63A21CE5" w14:textId="77777777" w:rsidR="00E743D8" w:rsidRPr="00F85647" w:rsidRDefault="00E743D8" w:rsidP="00E743D8">
            <w:pPr>
              <w:autoSpaceDE w:val="0"/>
              <w:autoSpaceDN w:val="0"/>
              <w:adjustRightInd w:val="0"/>
              <w:jc w:val="center"/>
              <w:rPr>
                <w:noProof/>
                <w:lang w:val="en-US"/>
              </w:rPr>
            </w:pPr>
            <w:r w:rsidRPr="00F85647">
              <w:rPr>
                <w:noProof/>
                <w:lang w:val="en-US"/>
              </w:rPr>
              <w:t>4</w:t>
            </w:r>
          </w:p>
        </w:tc>
        <w:tc>
          <w:tcPr>
            <w:tcW w:w="648" w:type="pct"/>
          </w:tcPr>
          <w:p w14:paraId="5D3B6D82" w14:textId="77777777" w:rsidR="00E743D8" w:rsidRPr="00F85647" w:rsidRDefault="00E743D8" w:rsidP="00E743D8">
            <w:pPr>
              <w:autoSpaceDE w:val="0"/>
              <w:autoSpaceDN w:val="0"/>
              <w:adjustRightInd w:val="0"/>
              <w:jc w:val="center"/>
              <w:rPr>
                <w:noProof/>
                <w:lang w:val="en-US"/>
              </w:rPr>
            </w:pPr>
            <w:r w:rsidRPr="00F85647">
              <w:rPr>
                <w:noProof/>
                <w:lang w:val="en-US"/>
              </w:rPr>
              <w:t>5</w:t>
            </w:r>
          </w:p>
        </w:tc>
        <w:tc>
          <w:tcPr>
            <w:tcW w:w="648" w:type="pct"/>
          </w:tcPr>
          <w:p w14:paraId="4BE4F8C8" w14:textId="77777777" w:rsidR="00E743D8" w:rsidRPr="00F85647" w:rsidRDefault="00E743D8" w:rsidP="00E743D8">
            <w:pPr>
              <w:autoSpaceDE w:val="0"/>
              <w:autoSpaceDN w:val="0"/>
              <w:adjustRightInd w:val="0"/>
              <w:jc w:val="center"/>
              <w:rPr>
                <w:noProof/>
                <w:lang w:val="en-US"/>
              </w:rPr>
            </w:pPr>
            <w:r w:rsidRPr="00F85647">
              <w:rPr>
                <w:noProof/>
                <w:lang w:val="en-US"/>
              </w:rPr>
              <w:t>6</w:t>
            </w:r>
          </w:p>
        </w:tc>
        <w:tc>
          <w:tcPr>
            <w:tcW w:w="648" w:type="pct"/>
          </w:tcPr>
          <w:p w14:paraId="2A28E15B" w14:textId="77777777" w:rsidR="00E743D8" w:rsidRPr="00F85647" w:rsidRDefault="00E743D8" w:rsidP="00E743D8">
            <w:pPr>
              <w:autoSpaceDE w:val="0"/>
              <w:autoSpaceDN w:val="0"/>
              <w:adjustRightInd w:val="0"/>
              <w:jc w:val="center"/>
              <w:rPr>
                <w:noProof/>
                <w:lang w:val="en-US"/>
              </w:rPr>
            </w:pPr>
            <w:r w:rsidRPr="00F85647">
              <w:rPr>
                <w:noProof/>
                <w:lang w:val="en-US"/>
              </w:rPr>
              <w:t>7</w:t>
            </w:r>
          </w:p>
        </w:tc>
        <w:tc>
          <w:tcPr>
            <w:tcW w:w="648" w:type="pct"/>
          </w:tcPr>
          <w:p w14:paraId="7D5A2B95" w14:textId="77777777" w:rsidR="00E743D8" w:rsidRPr="00F85647" w:rsidRDefault="00E743D8" w:rsidP="00E743D8">
            <w:pPr>
              <w:autoSpaceDE w:val="0"/>
              <w:autoSpaceDN w:val="0"/>
              <w:adjustRightInd w:val="0"/>
              <w:jc w:val="center"/>
              <w:rPr>
                <w:noProof/>
              </w:rPr>
            </w:pPr>
            <w:r w:rsidRPr="00F85647">
              <w:rPr>
                <w:noProof/>
              </w:rPr>
              <w:t>8</w:t>
            </w:r>
          </w:p>
        </w:tc>
        <w:tc>
          <w:tcPr>
            <w:tcW w:w="244" w:type="pct"/>
          </w:tcPr>
          <w:p w14:paraId="0746F6EE" w14:textId="77777777" w:rsidR="00E743D8" w:rsidRPr="00F85647" w:rsidRDefault="00E743D8" w:rsidP="00E743D8">
            <w:pPr>
              <w:autoSpaceDE w:val="0"/>
              <w:autoSpaceDN w:val="0"/>
              <w:adjustRightInd w:val="0"/>
              <w:jc w:val="center"/>
              <w:rPr>
                <w:noProof/>
              </w:rPr>
            </w:pPr>
            <w:r w:rsidRPr="00F85647">
              <w:rPr>
                <w:noProof/>
              </w:rPr>
              <w:t>9</w:t>
            </w:r>
          </w:p>
        </w:tc>
      </w:tr>
      <w:tr w:rsidR="00E743D8" w:rsidRPr="00F85647" w14:paraId="168706D1" w14:textId="77777777" w:rsidTr="0099120C">
        <w:trPr>
          <w:trHeight w:val="288"/>
        </w:trPr>
        <w:tc>
          <w:tcPr>
            <w:tcW w:w="241" w:type="pct"/>
            <w:vAlign w:val="center"/>
          </w:tcPr>
          <w:p w14:paraId="50D1163C" w14:textId="77777777" w:rsidR="00E743D8" w:rsidRPr="00F85647" w:rsidRDefault="00E743D8" w:rsidP="00E743D8">
            <w:pPr>
              <w:pStyle w:val="ListParagraph"/>
              <w:numPr>
                <w:ilvl w:val="0"/>
                <w:numId w:val="12"/>
              </w:numPr>
              <w:autoSpaceDE w:val="0"/>
              <w:autoSpaceDN w:val="0"/>
              <w:adjustRightInd w:val="0"/>
              <w:jc w:val="center"/>
              <w:rPr>
                <w:noProof/>
              </w:rPr>
            </w:pPr>
          </w:p>
        </w:tc>
        <w:tc>
          <w:tcPr>
            <w:tcW w:w="1183" w:type="pct"/>
            <w:vAlign w:val="center"/>
          </w:tcPr>
          <w:p w14:paraId="004ED7E3" w14:textId="13491718" w:rsidR="00E743D8" w:rsidRPr="00E743D8" w:rsidRDefault="00E743D8" w:rsidP="0099120C">
            <w:pPr>
              <w:autoSpaceDE w:val="0"/>
              <w:autoSpaceDN w:val="0"/>
              <w:adjustRightInd w:val="0"/>
              <w:jc w:val="center"/>
              <w:rPr>
                <w:noProof/>
                <w:lang w:val="sr-Cyrl-RS"/>
              </w:rPr>
            </w:pPr>
            <w:r>
              <w:t>Лиценц</w:t>
            </w:r>
            <w:r w:rsidR="0099120C">
              <w:rPr>
                <w:lang w:val="sr-Cyrl-RS"/>
              </w:rPr>
              <w:t>а</w:t>
            </w:r>
            <w:r>
              <w:t xml:space="preserve"> за </w:t>
            </w:r>
            <w:r w:rsidRPr="002335DF">
              <w:rPr>
                <w:lang w:val="sr-Cyrl-RS"/>
              </w:rPr>
              <w:t>„</w:t>
            </w:r>
            <w:r>
              <w:rPr>
                <w:color w:val="000000"/>
                <w:lang w:eastAsia="sr-Latn-RS"/>
              </w:rPr>
              <w:t>Veeam Backup &amp; Replication Enterprise Edition for 1 processor</w:t>
            </w:r>
            <w:r w:rsidRPr="002335DF">
              <w:rPr>
                <w:color w:val="000000"/>
                <w:lang w:val="sr-Cyrl-RS" w:eastAsia="sr-Latn-RS"/>
              </w:rPr>
              <w:t>“</w:t>
            </w:r>
            <w:r w:rsidR="0099120C">
              <w:rPr>
                <w:color w:val="000000"/>
                <w:lang w:val="sr-Cyrl-RS" w:eastAsia="sr-Latn-RS"/>
              </w:rPr>
              <w:t xml:space="preserve"> која укључује претплату за „</w:t>
            </w:r>
            <w:r w:rsidR="0099120C">
              <w:rPr>
                <w:color w:val="000000"/>
                <w:lang w:eastAsia="sr-Latn-RS"/>
              </w:rPr>
              <w:t>Basic Support and maintenance</w:t>
            </w:r>
            <w:r w:rsidR="0099120C" w:rsidRPr="002335DF">
              <w:rPr>
                <w:color w:val="000000"/>
                <w:lang w:val="sr-Cyrl-RS" w:eastAsia="sr-Latn-RS"/>
              </w:rPr>
              <w:t>“</w:t>
            </w:r>
            <w:r w:rsidR="0099120C" w:rsidRPr="002335DF">
              <w:rPr>
                <w:lang w:val="sr-Cyrl-RS"/>
              </w:rPr>
              <w:t xml:space="preserve"> на </w:t>
            </w:r>
            <w:r w:rsidR="004E4CE2">
              <w:rPr>
                <w:lang w:val="sr-Cyrl-RS"/>
              </w:rPr>
              <w:t xml:space="preserve">период од </w:t>
            </w:r>
            <w:r w:rsidR="0099120C" w:rsidRPr="002335DF">
              <w:rPr>
                <w:lang w:val="sr-Cyrl-RS"/>
              </w:rPr>
              <w:t>годину дана</w:t>
            </w:r>
          </w:p>
        </w:tc>
        <w:tc>
          <w:tcPr>
            <w:tcW w:w="341" w:type="pct"/>
            <w:vAlign w:val="center"/>
          </w:tcPr>
          <w:p w14:paraId="6BBCDC01" w14:textId="77777777" w:rsidR="00E743D8" w:rsidRPr="00C32FDC" w:rsidRDefault="00E743D8" w:rsidP="00E743D8">
            <w:pPr>
              <w:autoSpaceDE w:val="0"/>
              <w:autoSpaceDN w:val="0"/>
              <w:adjustRightInd w:val="0"/>
              <w:jc w:val="center"/>
              <w:rPr>
                <w:noProof/>
                <w:lang w:val="sr-Cyrl-RS"/>
              </w:rPr>
            </w:pPr>
            <w:r>
              <w:rPr>
                <w:noProof/>
                <w:lang w:val="sr-Cyrl-RS"/>
              </w:rPr>
              <w:t>Ком</w:t>
            </w:r>
          </w:p>
        </w:tc>
        <w:tc>
          <w:tcPr>
            <w:tcW w:w="400" w:type="pct"/>
            <w:vAlign w:val="center"/>
          </w:tcPr>
          <w:p w14:paraId="47510993" w14:textId="77777777" w:rsidR="00E743D8" w:rsidRPr="00C32FDC" w:rsidRDefault="00E743D8" w:rsidP="00E743D8">
            <w:pPr>
              <w:autoSpaceDE w:val="0"/>
              <w:autoSpaceDN w:val="0"/>
              <w:adjustRightInd w:val="0"/>
              <w:jc w:val="center"/>
              <w:rPr>
                <w:noProof/>
                <w:lang w:val="sr-Cyrl-RS"/>
              </w:rPr>
            </w:pPr>
            <w:r>
              <w:rPr>
                <w:noProof/>
                <w:lang w:val="sr-Cyrl-RS"/>
              </w:rPr>
              <w:t>4</w:t>
            </w:r>
          </w:p>
        </w:tc>
        <w:tc>
          <w:tcPr>
            <w:tcW w:w="648" w:type="pct"/>
            <w:vAlign w:val="center"/>
          </w:tcPr>
          <w:p w14:paraId="0AE93455" w14:textId="77777777" w:rsidR="00E743D8" w:rsidRPr="00F85647" w:rsidRDefault="00E743D8" w:rsidP="00E743D8">
            <w:pPr>
              <w:autoSpaceDE w:val="0"/>
              <w:autoSpaceDN w:val="0"/>
              <w:adjustRightInd w:val="0"/>
              <w:jc w:val="center"/>
              <w:rPr>
                <w:noProof/>
                <w:lang w:val="en-US"/>
              </w:rPr>
            </w:pPr>
          </w:p>
        </w:tc>
        <w:tc>
          <w:tcPr>
            <w:tcW w:w="648" w:type="pct"/>
            <w:vAlign w:val="center"/>
          </w:tcPr>
          <w:p w14:paraId="2F8951E2" w14:textId="77777777" w:rsidR="00E743D8" w:rsidRPr="00F85647" w:rsidRDefault="00E743D8" w:rsidP="00E743D8">
            <w:pPr>
              <w:autoSpaceDE w:val="0"/>
              <w:autoSpaceDN w:val="0"/>
              <w:adjustRightInd w:val="0"/>
              <w:jc w:val="center"/>
              <w:rPr>
                <w:noProof/>
                <w:lang w:val="en-US"/>
              </w:rPr>
            </w:pPr>
          </w:p>
        </w:tc>
        <w:tc>
          <w:tcPr>
            <w:tcW w:w="648" w:type="pct"/>
            <w:vAlign w:val="center"/>
          </w:tcPr>
          <w:p w14:paraId="42171D00" w14:textId="77777777" w:rsidR="00E743D8" w:rsidRPr="00F85647" w:rsidRDefault="00E743D8" w:rsidP="00E743D8">
            <w:pPr>
              <w:autoSpaceDE w:val="0"/>
              <w:autoSpaceDN w:val="0"/>
              <w:adjustRightInd w:val="0"/>
              <w:jc w:val="center"/>
              <w:rPr>
                <w:noProof/>
                <w:lang w:val="en-US"/>
              </w:rPr>
            </w:pPr>
          </w:p>
        </w:tc>
        <w:tc>
          <w:tcPr>
            <w:tcW w:w="648" w:type="pct"/>
            <w:vAlign w:val="center"/>
          </w:tcPr>
          <w:p w14:paraId="0BC050EF" w14:textId="77777777" w:rsidR="00E743D8" w:rsidRPr="00F85647" w:rsidRDefault="00E743D8" w:rsidP="00E743D8">
            <w:pPr>
              <w:autoSpaceDE w:val="0"/>
              <w:autoSpaceDN w:val="0"/>
              <w:adjustRightInd w:val="0"/>
              <w:jc w:val="center"/>
              <w:rPr>
                <w:noProof/>
              </w:rPr>
            </w:pPr>
          </w:p>
        </w:tc>
        <w:tc>
          <w:tcPr>
            <w:tcW w:w="244" w:type="pct"/>
            <w:vAlign w:val="center"/>
          </w:tcPr>
          <w:p w14:paraId="6BEDA2AF" w14:textId="77777777" w:rsidR="00E743D8" w:rsidRPr="00F85647" w:rsidRDefault="00E743D8" w:rsidP="00E743D8">
            <w:pPr>
              <w:autoSpaceDE w:val="0"/>
              <w:autoSpaceDN w:val="0"/>
              <w:adjustRightInd w:val="0"/>
              <w:jc w:val="center"/>
              <w:rPr>
                <w:noProof/>
              </w:rPr>
            </w:pPr>
          </w:p>
        </w:tc>
      </w:tr>
    </w:tbl>
    <w:p w14:paraId="09432175" w14:textId="77777777" w:rsidR="00E27C53" w:rsidRDefault="00E27C53" w:rsidP="00E27C53"/>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E27C53" w:rsidRPr="00AE1407" w14:paraId="08C44A34" w14:textId="77777777" w:rsidTr="000F3E9A">
        <w:trPr>
          <w:trHeight w:val="274"/>
        </w:trPr>
        <w:tc>
          <w:tcPr>
            <w:tcW w:w="241" w:type="pct"/>
          </w:tcPr>
          <w:p w14:paraId="6F674291" w14:textId="77777777" w:rsidR="00E27C53" w:rsidRPr="00AE1407" w:rsidRDefault="00E27C53" w:rsidP="0048347A">
            <w:pPr>
              <w:autoSpaceDE w:val="0"/>
              <w:autoSpaceDN w:val="0"/>
              <w:adjustRightInd w:val="0"/>
              <w:jc w:val="center"/>
              <w:rPr>
                <w:b/>
                <w:bCs/>
                <w:noProof/>
              </w:rPr>
            </w:pPr>
            <w:r>
              <w:rPr>
                <w:b/>
                <w:bCs/>
                <w:noProof/>
              </w:rPr>
              <w:t>I</w:t>
            </w:r>
          </w:p>
        </w:tc>
        <w:tc>
          <w:tcPr>
            <w:tcW w:w="3505" w:type="pct"/>
          </w:tcPr>
          <w:p w14:paraId="6771B64D" w14:textId="77777777" w:rsidR="00E27C53" w:rsidRPr="00AE1407" w:rsidRDefault="00E27C53" w:rsidP="0048347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106B8B1B" w14:textId="77777777" w:rsidR="00E27C53" w:rsidRPr="00AE1407" w:rsidRDefault="00E27C53" w:rsidP="0048347A">
            <w:pPr>
              <w:autoSpaceDE w:val="0"/>
              <w:autoSpaceDN w:val="0"/>
              <w:adjustRightInd w:val="0"/>
              <w:jc w:val="right"/>
              <w:rPr>
                <w:b/>
                <w:bCs/>
                <w:noProof/>
                <w:lang w:val="en-US"/>
              </w:rPr>
            </w:pPr>
          </w:p>
        </w:tc>
      </w:tr>
      <w:tr w:rsidR="00E27C53" w:rsidRPr="00AE1407" w14:paraId="21204B0B" w14:textId="77777777" w:rsidTr="000F3E9A">
        <w:trPr>
          <w:trHeight w:val="274"/>
        </w:trPr>
        <w:tc>
          <w:tcPr>
            <w:tcW w:w="241" w:type="pct"/>
          </w:tcPr>
          <w:p w14:paraId="6D5F53A0" w14:textId="77777777" w:rsidR="00E27C53" w:rsidRPr="00AE1407" w:rsidRDefault="00E27C53" w:rsidP="0048347A">
            <w:pPr>
              <w:autoSpaceDE w:val="0"/>
              <w:autoSpaceDN w:val="0"/>
              <w:adjustRightInd w:val="0"/>
              <w:jc w:val="center"/>
              <w:rPr>
                <w:b/>
                <w:bCs/>
                <w:noProof/>
                <w:lang w:val="en-US"/>
              </w:rPr>
            </w:pPr>
            <w:r>
              <w:rPr>
                <w:b/>
                <w:bCs/>
                <w:noProof/>
                <w:lang w:val="en-US"/>
              </w:rPr>
              <w:t>II</w:t>
            </w:r>
          </w:p>
        </w:tc>
        <w:tc>
          <w:tcPr>
            <w:tcW w:w="3505" w:type="pct"/>
          </w:tcPr>
          <w:p w14:paraId="7D181DCD" w14:textId="77777777" w:rsidR="00E27C53" w:rsidRPr="00AE1407" w:rsidRDefault="00E27C53" w:rsidP="0048347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213C4B45" w14:textId="77777777" w:rsidR="00E27C53" w:rsidRPr="00AE1407" w:rsidRDefault="00E27C53" w:rsidP="0048347A">
            <w:pPr>
              <w:autoSpaceDE w:val="0"/>
              <w:autoSpaceDN w:val="0"/>
              <w:adjustRightInd w:val="0"/>
              <w:jc w:val="right"/>
              <w:rPr>
                <w:b/>
                <w:bCs/>
                <w:noProof/>
                <w:lang w:val="en-US"/>
              </w:rPr>
            </w:pPr>
          </w:p>
        </w:tc>
      </w:tr>
      <w:tr w:rsidR="00E27C53" w:rsidRPr="00AE1407" w14:paraId="2CBAF96E" w14:textId="77777777" w:rsidTr="000F3E9A">
        <w:trPr>
          <w:trHeight w:val="274"/>
        </w:trPr>
        <w:tc>
          <w:tcPr>
            <w:tcW w:w="241" w:type="pct"/>
          </w:tcPr>
          <w:p w14:paraId="6EEBA894" w14:textId="77777777" w:rsidR="00E27C53" w:rsidRPr="00AE1407" w:rsidRDefault="00E27C53" w:rsidP="0048347A">
            <w:pPr>
              <w:autoSpaceDE w:val="0"/>
              <w:autoSpaceDN w:val="0"/>
              <w:adjustRightInd w:val="0"/>
              <w:jc w:val="center"/>
              <w:rPr>
                <w:b/>
                <w:bCs/>
                <w:noProof/>
                <w:lang w:val="en-US"/>
              </w:rPr>
            </w:pPr>
            <w:r>
              <w:rPr>
                <w:b/>
                <w:bCs/>
                <w:noProof/>
                <w:lang w:val="en-US"/>
              </w:rPr>
              <w:t>III</w:t>
            </w:r>
          </w:p>
        </w:tc>
        <w:tc>
          <w:tcPr>
            <w:tcW w:w="3505" w:type="pct"/>
          </w:tcPr>
          <w:p w14:paraId="61AF2FD2" w14:textId="77777777" w:rsidR="00E27C53" w:rsidRPr="00AE1407" w:rsidRDefault="00E27C53" w:rsidP="0048347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18CA8773" w14:textId="77777777" w:rsidR="00E27C53" w:rsidRPr="00AE1407" w:rsidRDefault="00E27C53" w:rsidP="0048347A">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8347A">
          <w:pgSz w:w="16838" w:h="11906" w:orient="landscape"/>
          <w:pgMar w:top="1418" w:right="1418" w:bottom="1418" w:left="1418" w:header="709" w:footer="709" w:gutter="0"/>
          <w:cols w:space="708"/>
          <w:docGrid w:linePitch="360"/>
        </w:sectPr>
      </w:pPr>
      <w:r w:rsidRPr="00CC366C">
        <w:br w:type="page"/>
      </w:r>
      <w:bookmarkStart w:id="112" w:name="_Toc401143642"/>
    </w:p>
    <w:p w14:paraId="08545596" w14:textId="77777777" w:rsidR="00E27C53" w:rsidRPr="00360D95" w:rsidRDefault="00E27C53" w:rsidP="00E27C53">
      <w:pPr>
        <w:jc w:val="center"/>
        <w:rPr>
          <w:b/>
        </w:rPr>
      </w:pPr>
      <w:bookmarkStart w:id="113" w:name="_Toc440629954"/>
      <w:r w:rsidRPr="00360D95">
        <w:rPr>
          <w:b/>
        </w:rPr>
        <w:lastRenderedPageBreak/>
        <w:t>ОПШТИ ПОДАЦИ О ПОНУЂАЧУ ИЗ ГРУПЕ ПОНУЂАЧА</w:t>
      </w:r>
      <w:bookmarkEnd w:id="112"/>
      <w:bookmarkEnd w:id="11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8347A">
        <w:tc>
          <w:tcPr>
            <w:tcW w:w="567" w:type="dxa"/>
            <w:vMerge w:val="restart"/>
            <w:shd w:val="clear" w:color="auto" w:fill="auto"/>
          </w:tcPr>
          <w:p w14:paraId="6A1D350E" w14:textId="77777777" w:rsidR="00E27C53" w:rsidRPr="00C35CDB" w:rsidRDefault="00E27C53" w:rsidP="0048347A">
            <w:pPr>
              <w:snapToGrid w:val="0"/>
              <w:jc w:val="both"/>
            </w:pPr>
          </w:p>
          <w:p w14:paraId="7D893951" w14:textId="77777777" w:rsidR="00E27C53" w:rsidRPr="00C35CDB" w:rsidRDefault="00E27C53" w:rsidP="0048347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8347A">
            <w:pPr>
              <w:snapToGrid w:val="0"/>
              <w:jc w:val="both"/>
              <w:rPr>
                <w:rFonts w:eastAsia="TimesNewRomanPSMT"/>
                <w:bCs/>
                <w:i/>
                <w:lang w:val="en-US"/>
              </w:rPr>
            </w:pPr>
          </w:p>
          <w:p w14:paraId="1485133D" w14:textId="77777777" w:rsidR="00E27C53" w:rsidRPr="00C35CDB" w:rsidRDefault="00E27C53" w:rsidP="0048347A">
            <w:pPr>
              <w:snapToGrid w:val="0"/>
              <w:jc w:val="both"/>
              <w:rPr>
                <w:rFonts w:eastAsia="TimesNewRomanPSMT"/>
                <w:bCs/>
                <w:i/>
                <w:lang w:val="en-US"/>
              </w:rPr>
            </w:pPr>
          </w:p>
          <w:p w14:paraId="503FB592" w14:textId="77777777" w:rsidR="00E27C53" w:rsidRPr="00C35CDB" w:rsidRDefault="00E27C53" w:rsidP="0048347A">
            <w:pPr>
              <w:snapToGrid w:val="0"/>
              <w:jc w:val="both"/>
              <w:rPr>
                <w:rFonts w:eastAsia="TimesNewRomanPSMT"/>
                <w:bCs/>
                <w:i/>
                <w:lang w:val="en-US"/>
              </w:rPr>
            </w:pPr>
          </w:p>
          <w:p w14:paraId="37257489"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8347A">
            <w:pPr>
              <w:snapToGrid w:val="0"/>
              <w:jc w:val="both"/>
              <w:rPr>
                <w:rFonts w:eastAsia="TimesNewRomanPSMT"/>
                <w:b/>
                <w:bCs/>
              </w:rPr>
            </w:pPr>
          </w:p>
        </w:tc>
      </w:tr>
      <w:tr w:rsidR="00E27C53" w:rsidRPr="00C35CDB" w14:paraId="2EBD9366" w14:textId="77777777" w:rsidTr="0048347A">
        <w:trPr>
          <w:trHeight w:val="526"/>
        </w:trPr>
        <w:tc>
          <w:tcPr>
            <w:tcW w:w="567" w:type="dxa"/>
            <w:vMerge/>
            <w:shd w:val="clear" w:color="auto" w:fill="auto"/>
          </w:tcPr>
          <w:p w14:paraId="35D3863B"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8347A">
            <w:pPr>
              <w:rPr>
                <w:b/>
              </w:rPr>
            </w:pPr>
            <w:r w:rsidRPr="00C35CDB">
              <w:rPr>
                <w:b/>
              </w:rPr>
              <w:t>Адреса седишта</w:t>
            </w:r>
          </w:p>
        </w:tc>
        <w:tc>
          <w:tcPr>
            <w:tcW w:w="4618" w:type="dxa"/>
            <w:shd w:val="clear" w:color="auto" w:fill="auto"/>
          </w:tcPr>
          <w:p w14:paraId="0D166216" w14:textId="77777777" w:rsidR="00E27C53" w:rsidRPr="00C35CDB" w:rsidRDefault="00E27C53" w:rsidP="0048347A">
            <w:pPr>
              <w:snapToGrid w:val="0"/>
              <w:jc w:val="both"/>
              <w:rPr>
                <w:rFonts w:eastAsia="TimesNewRomanPSMT"/>
                <w:b/>
                <w:bCs/>
              </w:rPr>
            </w:pPr>
          </w:p>
        </w:tc>
      </w:tr>
      <w:tr w:rsidR="00E27C53" w:rsidRPr="00C35CDB" w14:paraId="23F9BCDB" w14:textId="77777777" w:rsidTr="0048347A">
        <w:tc>
          <w:tcPr>
            <w:tcW w:w="567" w:type="dxa"/>
            <w:vMerge/>
            <w:shd w:val="clear" w:color="auto" w:fill="auto"/>
          </w:tcPr>
          <w:p w14:paraId="39CC8CBE"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8347A">
            <w:pPr>
              <w:rPr>
                <w:b/>
              </w:rPr>
            </w:pPr>
            <w:r w:rsidRPr="00C35CDB">
              <w:rPr>
                <w:b/>
              </w:rPr>
              <w:t>Матични број</w:t>
            </w:r>
          </w:p>
        </w:tc>
        <w:tc>
          <w:tcPr>
            <w:tcW w:w="4618" w:type="dxa"/>
            <w:shd w:val="clear" w:color="auto" w:fill="auto"/>
          </w:tcPr>
          <w:p w14:paraId="72899A84" w14:textId="77777777" w:rsidR="00E27C53" w:rsidRPr="00C35CDB" w:rsidRDefault="00E27C53" w:rsidP="0048347A">
            <w:pPr>
              <w:snapToGrid w:val="0"/>
              <w:jc w:val="both"/>
              <w:rPr>
                <w:rFonts w:eastAsia="TimesNewRomanPSMT"/>
                <w:b/>
                <w:bCs/>
                <w:lang w:val="en-US"/>
              </w:rPr>
            </w:pPr>
          </w:p>
        </w:tc>
      </w:tr>
      <w:tr w:rsidR="00E27C53" w:rsidRPr="00C35CDB" w14:paraId="0405FAD8" w14:textId="77777777" w:rsidTr="0048347A">
        <w:tc>
          <w:tcPr>
            <w:tcW w:w="567" w:type="dxa"/>
            <w:vMerge/>
            <w:shd w:val="clear" w:color="auto" w:fill="auto"/>
          </w:tcPr>
          <w:p w14:paraId="3ECEDD9F"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8347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8347A">
            <w:pPr>
              <w:snapToGrid w:val="0"/>
              <w:jc w:val="both"/>
              <w:rPr>
                <w:rFonts w:eastAsia="TimesNewRomanPSMT"/>
                <w:b/>
                <w:bCs/>
                <w:lang w:val="en-US"/>
              </w:rPr>
            </w:pPr>
          </w:p>
        </w:tc>
      </w:tr>
      <w:tr w:rsidR="00E27C53" w:rsidRPr="00C35CDB" w14:paraId="0B3854F8" w14:textId="77777777" w:rsidTr="0048347A">
        <w:trPr>
          <w:trHeight w:val="115"/>
        </w:trPr>
        <w:tc>
          <w:tcPr>
            <w:tcW w:w="567" w:type="dxa"/>
            <w:vMerge/>
            <w:shd w:val="clear" w:color="auto" w:fill="auto"/>
          </w:tcPr>
          <w:p w14:paraId="7474EC09" w14:textId="77777777" w:rsidR="00E27C53" w:rsidRPr="00C35CDB" w:rsidRDefault="00E27C53" w:rsidP="0048347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8347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8347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8347A">
        <w:tc>
          <w:tcPr>
            <w:tcW w:w="567" w:type="dxa"/>
            <w:vMerge w:val="restart"/>
            <w:shd w:val="clear" w:color="auto" w:fill="auto"/>
          </w:tcPr>
          <w:p w14:paraId="432EAA4C" w14:textId="77777777" w:rsidR="00E27C53" w:rsidRPr="00C35CDB" w:rsidRDefault="00E27C53" w:rsidP="0048347A">
            <w:pPr>
              <w:snapToGrid w:val="0"/>
              <w:jc w:val="both"/>
            </w:pPr>
          </w:p>
          <w:p w14:paraId="704807D6" w14:textId="77777777" w:rsidR="00E27C53" w:rsidRPr="00C35CDB" w:rsidRDefault="00E27C53" w:rsidP="0048347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8347A">
            <w:pPr>
              <w:snapToGrid w:val="0"/>
              <w:jc w:val="both"/>
              <w:rPr>
                <w:rFonts w:eastAsia="TimesNewRomanPSMT"/>
                <w:bCs/>
                <w:i/>
                <w:lang w:val="en-US"/>
              </w:rPr>
            </w:pPr>
          </w:p>
          <w:p w14:paraId="3A8F5912" w14:textId="77777777" w:rsidR="00E27C53" w:rsidRPr="00C35CDB" w:rsidRDefault="00E27C53" w:rsidP="0048347A">
            <w:pPr>
              <w:snapToGrid w:val="0"/>
              <w:jc w:val="both"/>
              <w:rPr>
                <w:rFonts w:eastAsia="TimesNewRomanPSMT"/>
                <w:bCs/>
                <w:i/>
                <w:lang w:val="en-US"/>
              </w:rPr>
            </w:pPr>
          </w:p>
          <w:p w14:paraId="2858E74D" w14:textId="77777777" w:rsidR="00E27C53" w:rsidRPr="00C35CDB" w:rsidRDefault="00E27C53" w:rsidP="0048347A">
            <w:pPr>
              <w:snapToGrid w:val="0"/>
              <w:jc w:val="both"/>
              <w:rPr>
                <w:rFonts w:eastAsia="TimesNewRomanPSMT"/>
                <w:bCs/>
                <w:i/>
                <w:lang w:val="en-US"/>
              </w:rPr>
            </w:pPr>
          </w:p>
          <w:p w14:paraId="75AE2DB1"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8347A">
            <w:pPr>
              <w:snapToGrid w:val="0"/>
              <w:jc w:val="both"/>
              <w:rPr>
                <w:rFonts w:eastAsia="TimesNewRomanPSMT"/>
                <w:b/>
                <w:bCs/>
              </w:rPr>
            </w:pPr>
          </w:p>
        </w:tc>
      </w:tr>
      <w:tr w:rsidR="00E27C53" w:rsidRPr="00C35CDB" w14:paraId="6A7E4474" w14:textId="77777777" w:rsidTr="0048347A">
        <w:trPr>
          <w:trHeight w:val="574"/>
        </w:trPr>
        <w:tc>
          <w:tcPr>
            <w:tcW w:w="567" w:type="dxa"/>
            <w:vMerge/>
            <w:shd w:val="clear" w:color="auto" w:fill="auto"/>
          </w:tcPr>
          <w:p w14:paraId="25A47D6B"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8347A">
            <w:pPr>
              <w:rPr>
                <w:b/>
              </w:rPr>
            </w:pPr>
            <w:r w:rsidRPr="00C35CDB">
              <w:rPr>
                <w:b/>
              </w:rPr>
              <w:t>Адреса седишта</w:t>
            </w:r>
          </w:p>
        </w:tc>
        <w:tc>
          <w:tcPr>
            <w:tcW w:w="4618" w:type="dxa"/>
            <w:shd w:val="clear" w:color="auto" w:fill="auto"/>
          </w:tcPr>
          <w:p w14:paraId="7A1DF649" w14:textId="77777777" w:rsidR="00E27C53" w:rsidRPr="00C35CDB" w:rsidRDefault="00E27C53" w:rsidP="0048347A">
            <w:pPr>
              <w:snapToGrid w:val="0"/>
              <w:jc w:val="both"/>
              <w:rPr>
                <w:rFonts w:eastAsia="TimesNewRomanPSMT"/>
                <w:b/>
                <w:bCs/>
              </w:rPr>
            </w:pPr>
          </w:p>
        </w:tc>
      </w:tr>
      <w:tr w:rsidR="00E27C53" w:rsidRPr="00C35CDB" w14:paraId="69446195" w14:textId="77777777" w:rsidTr="0048347A">
        <w:tc>
          <w:tcPr>
            <w:tcW w:w="567" w:type="dxa"/>
            <w:vMerge/>
            <w:shd w:val="clear" w:color="auto" w:fill="auto"/>
          </w:tcPr>
          <w:p w14:paraId="091512C0"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8347A">
            <w:pPr>
              <w:rPr>
                <w:b/>
              </w:rPr>
            </w:pPr>
            <w:r w:rsidRPr="00C35CDB">
              <w:rPr>
                <w:b/>
              </w:rPr>
              <w:t>Матични број</w:t>
            </w:r>
          </w:p>
        </w:tc>
        <w:tc>
          <w:tcPr>
            <w:tcW w:w="4618" w:type="dxa"/>
            <w:shd w:val="clear" w:color="auto" w:fill="auto"/>
          </w:tcPr>
          <w:p w14:paraId="3F563537" w14:textId="77777777" w:rsidR="00E27C53" w:rsidRPr="00C35CDB" w:rsidRDefault="00E27C53" w:rsidP="0048347A">
            <w:pPr>
              <w:snapToGrid w:val="0"/>
              <w:jc w:val="both"/>
              <w:rPr>
                <w:rFonts w:eastAsia="TimesNewRomanPSMT"/>
                <w:b/>
                <w:bCs/>
                <w:lang w:val="en-US"/>
              </w:rPr>
            </w:pPr>
          </w:p>
        </w:tc>
      </w:tr>
      <w:tr w:rsidR="00E27C53" w:rsidRPr="00C35CDB" w14:paraId="4BA57E0E" w14:textId="77777777" w:rsidTr="0048347A">
        <w:tc>
          <w:tcPr>
            <w:tcW w:w="567" w:type="dxa"/>
            <w:vMerge/>
            <w:shd w:val="clear" w:color="auto" w:fill="auto"/>
          </w:tcPr>
          <w:p w14:paraId="7F6092D4"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8347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8347A">
            <w:pPr>
              <w:snapToGrid w:val="0"/>
              <w:jc w:val="both"/>
              <w:rPr>
                <w:rFonts w:eastAsia="TimesNewRomanPSMT"/>
                <w:b/>
                <w:bCs/>
                <w:lang w:val="en-US"/>
              </w:rPr>
            </w:pPr>
          </w:p>
        </w:tc>
      </w:tr>
      <w:tr w:rsidR="00E27C53" w:rsidRPr="00C35CDB" w14:paraId="4F3B5CA7" w14:textId="77777777" w:rsidTr="0048347A">
        <w:trPr>
          <w:trHeight w:val="115"/>
        </w:trPr>
        <w:tc>
          <w:tcPr>
            <w:tcW w:w="567" w:type="dxa"/>
            <w:vMerge/>
            <w:shd w:val="clear" w:color="auto" w:fill="auto"/>
          </w:tcPr>
          <w:p w14:paraId="26E1CF41" w14:textId="77777777" w:rsidR="00E27C53" w:rsidRPr="00C35CDB" w:rsidRDefault="00E27C53" w:rsidP="0048347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8347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8347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8347A">
        <w:tc>
          <w:tcPr>
            <w:tcW w:w="567" w:type="dxa"/>
            <w:vMerge w:val="restart"/>
            <w:shd w:val="clear" w:color="auto" w:fill="auto"/>
          </w:tcPr>
          <w:p w14:paraId="6FF42932" w14:textId="77777777" w:rsidR="00E27C53" w:rsidRPr="00C35CDB" w:rsidRDefault="00E27C53" w:rsidP="0048347A">
            <w:pPr>
              <w:snapToGrid w:val="0"/>
              <w:jc w:val="both"/>
            </w:pPr>
          </w:p>
          <w:p w14:paraId="04DD6757" w14:textId="77777777" w:rsidR="00E27C53" w:rsidRPr="00C35CDB" w:rsidRDefault="00E27C53" w:rsidP="0048347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8347A">
            <w:pPr>
              <w:snapToGrid w:val="0"/>
              <w:jc w:val="both"/>
              <w:rPr>
                <w:rFonts w:eastAsia="TimesNewRomanPSMT"/>
                <w:bCs/>
                <w:i/>
                <w:lang w:val="en-US"/>
              </w:rPr>
            </w:pPr>
          </w:p>
          <w:p w14:paraId="67B9E3E2" w14:textId="77777777" w:rsidR="00E27C53" w:rsidRPr="00C35CDB" w:rsidRDefault="00E27C53" w:rsidP="0048347A">
            <w:pPr>
              <w:snapToGrid w:val="0"/>
              <w:jc w:val="both"/>
              <w:rPr>
                <w:rFonts w:eastAsia="TimesNewRomanPSMT"/>
                <w:bCs/>
                <w:i/>
                <w:lang w:val="en-US"/>
              </w:rPr>
            </w:pPr>
          </w:p>
          <w:p w14:paraId="6168372E" w14:textId="77777777" w:rsidR="00E27C53" w:rsidRPr="00C35CDB" w:rsidRDefault="00E27C53" w:rsidP="0048347A">
            <w:pPr>
              <w:snapToGrid w:val="0"/>
              <w:jc w:val="both"/>
              <w:rPr>
                <w:rFonts w:eastAsia="TimesNewRomanPSMT"/>
                <w:bCs/>
                <w:i/>
                <w:lang w:val="en-US"/>
              </w:rPr>
            </w:pPr>
          </w:p>
          <w:p w14:paraId="7619D6FE"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8347A">
            <w:pPr>
              <w:snapToGrid w:val="0"/>
              <w:jc w:val="both"/>
              <w:rPr>
                <w:rFonts w:eastAsia="TimesNewRomanPSMT"/>
                <w:b/>
                <w:bCs/>
              </w:rPr>
            </w:pPr>
          </w:p>
        </w:tc>
      </w:tr>
      <w:tr w:rsidR="00E27C53" w:rsidRPr="00C35CDB" w14:paraId="5945A2A8" w14:textId="77777777" w:rsidTr="0048347A">
        <w:trPr>
          <w:trHeight w:val="555"/>
        </w:trPr>
        <w:tc>
          <w:tcPr>
            <w:tcW w:w="567" w:type="dxa"/>
            <w:vMerge/>
            <w:shd w:val="clear" w:color="auto" w:fill="auto"/>
          </w:tcPr>
          <w:p w14:paraId="304D8FB8"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8347A">
            <w:pPr>
              <w:rPr>
                <w:b/>
              </w:rPr>
            </w:pPr>
            <w:r w:rsidRPr="00C35CDB">
              <w:rPr>
                <w:b/>
              </w:rPr>
              <w:t>Адреса седишта</w:t>
            </w:r>
          </w:p>
        </w:tc>
        <w:tc>
          <w:tcPr>
            <w:tcW w:w="4618" w:type="dxa"/>
            <w:shd w:val="clear" w:color="auto" w:fill="auto"/>
          </w:tcPr>
          <w:p w14:paraId="56D58B16" w14:textId="77777777" w:rsidR="00E27C53" w:rsidRPr="00C35CDB" w:rsidRDefault="00E27C53" w:rsidP="0048347A">
            <w:pPr>
              <w:snapToGrid w:val="0"/>
              <w:jc w:val="both"/>
              <w:rPr>
                <w:rFonts w:eastAsia="TimesNewRomanPSMT"/>
                <w:b/>
                <w:bCs/>
              </w:rPr>
            </w:pPr>
          </w:p>
        </w:tc>
      </w:tr>
      <w:tr w:rsidR="00E27C53" w:rsidRPr="00C35CDB" w14:paraId="44692DF7" w14:textId="77777777" w:rsidTr="0048347A">
        <w:tc>
          <w:tcPr>
            <w:tcW w:w="567" w:type="dxa"/>
            <w:vMerge/>
            <w:shd w:val="clear" w:color="auto" w:fill="auto"/>
          </w:tcPr>
          <w:p w14:paraId="5F7DF4CD"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8347A">
            <w:pPr>
              <w:rPr>
                <w:b/>
              </w:rPr>
            </w:pPr>
            <w:r w:rsidRPr="00C35CDB">
              <w:rPr>
                <w:b/>
              </w:rPr>
              <w:t>Матични број</w:t>
            </w:r>
          </w:p>
        </w:tc>
        <w:tc>
          <w:tcPr>
            <w:tcW w:w="4618" w:type="dxa"/>
            <w:shd w:val="clear" w:color="auto" w:fill="auto"/>
          </w:tcPr>
          <w:p w14:paraId="7539C5E1" w14:textId="77777777" w:rsidR="00E27C53" w:rsidRPr="00C35CDB" w:rsidRDefault="00E27C53" w:rsidP="0048347A">
            <w:pPr>
              <w:snapToGrid w:val="0"/>
              <w:jc w:val="both"/>
              <w:rPr>
                <w:rFonts w:eastAsia="TimesNewRomanPSMT"/>
                <w:b/>
                <w:bCs/>
                <w:lang w:val="en-US"/>
              </w:rPr>
            </w:pPr>
          </w:p>
        </w:tc>
      </w:tr>
      <w:tr w:rsidR="00E27C53" w:rsidRPr="00C35CDB" w14:paraId="365F45D1" w14:textId="77777777" w:rsidTr="0048347A">
        <w:tc>
          <w:tcPr>
            <w:tcW w:w="567" w:type="dxa"/>
            <w:vMerge/>
            <w:shd w:val="clear" w:color="auto" w:fill="auto"/>
          </w:tcPr>
          <w:p w14:paraId="121545DC"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8347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8347A">
            <w:pPr>
              <w:snapToGrid w:val="0"/>
              <w:jc w:val="both"/>
              <w:rPr>
                <w:rFonts w:eastAsia="TimesNewRomanPSMT"/>
                <w:b/>
                <w:bCs/>
                <w:lang w:val="en-US"/>
              </w:rPr>
            </w:pPr>
          </w:p>
        </w:tc>
      </w:tr>
      <w:tr w:rsidR="00E27C53" w:rsidRPr="00C35CDB" w14:paraId="5D028F5A" w14:textId="77777777" w:rsidTr="0048347A">
        <w:trPr>
          <w:trHeight w:val="115"/>
        </w:trPr>
        <w:tc>
          <w:tcPr>
            <w:tcW w:w="567" w:type="dxa"/>
            <w:vMerge/>
            <w:shd w:val="clear" w:color="auto" w:fill="auto"/>
          </w:tcPr>
          <w:p w14:paraId="0006392C" w14:textId="77777777" w:rsidR="00E27C53" w:rsidRPr="00C35CDB" w:rsidRDefault="00E27C53" w:rsidP="0048347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8347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8347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8347A">
        <w:tc>
          <w:tcPr>
            <w:tcW w:w="567" w:type="dxa"/>
            <w:vMerge w:val="restart"/>
            <w:shd w:val="clear" w:color="auto" w:fill="auto"/>
          </w:tcPr>
          <w:p w14:paraId="37871858" w14:textId="77777777" w:rsidR="00E27C53" w:rsidRPr="00C35CDB" w:rsidRDefault="00E27C53" w:rsidP="0048347A">
            <w:pPr>
              <w:snapToGrid w:val="0"/>
              <w:jc w:val="both"/>
            </w:pPr>
          </w:p>
          <w:p w14:paraId="54BDC867" w14:textId="77777777" w:rsidR="00E27C53" w:rsidRPr="00C35CDB" w:rsidRDefault="00E27C53" w:rsidP="0048347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8347A">
            <w:pPr>
              <w:snapToGrid w:val="0"/>
              <w:jc w:val="both"/>
              <w:rPr>
                <w:rFonts w:eastAsia="TimesNewRomanPSMT"/>
                <w:bCs/>
                <w:i/>
                <w:lang w:val="en-US"/>
              </w:rPr>
            </w:pPr>
          </w:p>
          <w:p w14:paraId="038CF1C9" w14:textId="77777777" w:rsidR="00E27C53" w:rsidRPr="00C35CDB" w:rsidRDefault="00E27C53" w:rsidP="0048347A">
            <w:pPr>
              <w:snapToGrid w:val="0"/>
              <w:jc w:val="both"/>
              <w:rPr>
                <w:rFonts w:eastAsia="TimesNewRomanPSMT"/>
                <w:bCs/>
                <w:i/>
                <w:lang w:val="en-US"/>
              </w:rPr>
            </w:pPr>
          </w:p>
          <w:p w14:paraId="51244E7C" w14:textId="77777777" w:rsidR="00E27C53" w:rsidRPr="00C35CDB" w:rsidRDefault="00E27C53" w:rsidP="0048347A">
            <w:pPr>
              <w:snapToGrid w:val="0"/>
              <w:jc w:val="both"/>
              <w:rPr>
                <w:rFonts w:eastAsia="TimesNewRomanPSMT"/>
                <w:bCs/>
                <w:i/>
                <w:lang w:val="en-US"/>
              </w:rPr>
            </w:pPr>
          </w:p>
          <w:p w14:paraId="78E3DA2A"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8347A">
            <w:pPr>
              <w:snapToGrid w:val="0"/>
              <w:jc w:val="both"/>
              <w:rPr>
                <w:rFonts w:eastAsia="TimesNewRomanPSMT"/>
                <w:b/>
                <w:bCs/>
              </w:rPr>
            </w:pPr>
          </w:p>
        </w:tc>
      </w:tr>
      <w:tr w:rsidR="00E27C53" w:rsidRPr="00C35CDB" w14:paraId="3111BD01" w14:textId="77777777" w:rsidTr="0048347A">
        <w:trPr>
          <w:trHeight w:val="549"/>
        </w:trPr>
        <w:tc>
          <w:tcPr>
            <w:tcW w:w="567" w:type="dxa"/>
            <w:vMerge/>
            <w:shd w:val="clear" w:color="auto" w:fill="auto"/>
          </w:tcPr>
          <w:p w14:paraId="035B219A"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8347A">
            <w:pPr>
              <w:rPr>
                <w:b/>
              </w:rPr>
            </w:pPr>
            <w:r w:rsidRPr="00C35CDB">
              <w:rPr>
                <w:b/>
              </w:rPr>
              <w:t>Адреса седишта</w:t>
            </w:r>
          </w:p>
        </w:tc>
        <w:tc>
          <w:tcPr>
            <w:tcW w:w="4618" w:type="dxa"/>
            <w:shd w:val="clear" w:color="auto" w:fill="auto"/>
          </w:tcPr>
          <w:p w14:paraId="503F8D04" w14:textId="77777777" w:rsidR="00E27C53" w:rsidRPr="00C35CDB" w:rsidRDefault="00E27C53" w:rsidP="0048347A">
            <w:pPr>
              <w:snapToGrid w:val="0"/>
              <w:jc w:val="both"/>
              <w:rPr>
                <w:rFonts w:eastAsia="TimesNewRomanPSMT"/>
                <w:b/>
                <w:bCs/>
              </w:rPr>
            </w:pPr>
          </w:p>
        </w:tc>
      </w:tr>
      <w:tr w:rsidR="00E27C53" w:rsidRPr="00C35CDB" w14:paraId="490FC04A" w14:textId="77777777" w:rsidTr="0048347A">
        <w:tc>
          <w:tcPr>
            <w:tcW w:w="567" w:type="dxa"/>
            <w:vMerge/>
            <w:shd w:val="clear" w:color="auto" w:fill="auto"/>
          </w:tcPr>
          <w:p w14:paraId="108C8E15"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8347A">
            <w:pPr>
              <w:rPr>
                <w:b/>
              </w:rPr>
            </w:pPr>
            <w:r w:rsidRPr="00C35CDB">
              <w:rPr>
                <w:b/>
              </w:rPr>
              <w:t>Матични број</w:t>
            </w:r>
          </w:p>
        </w:tc>
        <w:tc>
          <w:tcPr>
            <w:tcW w:w="4618" w:type="dxa"/>
            <w:shd w:val="clear" w:color="auto" w:fill="auto"/>
          </w:tcPr>
          <w:p w14:paraId="7F6B0E47" w14:textId="77777777" w:rsidR="00E27C53" w:rsidRPr="00C35CDB" w:rsidRDefault="00E27C53" w:rsidP="0048347A">
            <w:pPr>
              <w:snapToGrid w:val="0"/>
              <w:jc w:val="both"/>
              <w:rPr>
                <w:rFonts w:eastAsia="TimesNewRomanPSMT"/>
                <w:b/>
                <w:bCs/>
                <w:lang w:val="en-US"/>
              </w:rPr>
            </w:pPr>
          </w:p>
        </w:tc>
      </w:tr>
      <w:tr w:rsidR="00E27C53" w:rsidRPr="00C35CDB" w14:paraId="71797BD2" w14:textId="77777777" w:rsidTr="0048347A">
        <w:tc>
          <w:tcPr>
            <w:tcW w:w="567" w:type="dxa"/>
            <w:vMerge/>
            <w:shd w:val="clear" w:color="auto" w:fill="auto"/>
          </w:tcPr>
          <w:p w14:paraId="7C50B284" w14:textId="77777777" w:rsidR="00E27C53" w:rsidRPr="00C35CDB" w:rsidRDefault="00E27C53" w:rsidP="0048347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8347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8347A">
            <w:pPr>
              <w:snapToGrid w:val="0"/>
              <w:jc w:val="both"/>
              <w:rPr>
                <w:rFonts w:eastAsia="TimesNewRomanPSMT"/>
                <w:b/>
                <w:bCs/>
                <w:lang w:val="en-US"/>
              </w:rPr>
            </w:pPr>
          </w:p>
        </w:tc>
      </w:tr>
      <w:tr w:rsidR="00E27C53" w:rsidRPr="00C35CDB" w14:paraId="7922E970" w14:textId="77777777" w:rsidTr="0048347A">
        <w:trPr>
          <w:trHeight w:val="115"/>
        </w:trPr>
        <w:tc>
          <w:tcPr>
            <w:tcW w:w="567" w:type="dxa"/>
            <w:vMerge/>
            <w:shd w:val="clear" w:color="auto" w:fill="auto"/>
          </w:tcPr>
          <w:p w14:paraId="5C90095E" w14:textId="77777777" w:rsidR="00E27C53" w:rsidRPr="00C35CDB" w:rsidRDefault="00E27C53" w:rsidP="0048347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8347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8347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8347A">
        <w:trPr>
          <w:trHeight w:val="307"/>
        </w:trPr>
        <w:tc>
          <w:tcPr>
            <w:tcW w:w="1203" w:type="dxa"/>
          </w:tcPr>
          <w:p w14:paraId="63E60DD4" w14:textId="77777777" w:rsidR="00E27C53" w:rsidRPr="00C35CDB" w:rsidRDefault="00E27C53" w:rsidP="0048347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8347A">
            <w:pPr>
              <w:rPr>
                <w:b/>
                <w:noProof/>
              </w:rPr>
            </w:pPr>
          </w:p>
        </w:tc>
      </w:tr>
      <w:tr w:rsidR="00E27C53" w:rsidRPr="00C35CDB" w14:paraId="1D4C29FA" w14:textId="77777777" w:rsidTr="0048347A">
        <w:trPr>
          <w:trHeight w:val="292"/>
        </w:trPr>
        <w:tc>
          <w:tcPr>
            <w:tcW w:w="1203" w:type="dxa"/>
          </w:tcPr>
          <w:p w14:paraId="659E791F" w14:textId="77777777" w:rsidR="00E27C53" w:rsidRPr="00C35CDB" w:rsidRDefault="00E27C53" w:rsidP="0048347A">
            <w:pPr>
              <w:rPr>
                <w:b/>
                <w:noProof/>
              </w:rPr>
            </w:pPr>
          </w:p>
        </w:tc>
        <w:tc>
          <w:tcPr>
            <w:tcW w:w="3975" w:type="dxa"/>
            <w:tcBorders>
              <w:top w:val="single" w:sz="4" w:space="0" w:color="auto"/>
            </w:tcBorders>
          </w:tcPr>
          <w:p w14:paraId="0B999094" w14:textId="77777777" w:rsidR="00E27C53" w:rsidRPr="00C35CDB" w:rsidRDefault="00E27C53" w:rsidP="0048347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8347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8347A">
            <w:pPr>
              <w:snapToGrid w:val="0"/>
              <w:jc w:val="both"/>
            </w:pPr>
          </w:p>
          <w:p w14:paraId="4A9F6851" w14:textId="77777777" w:rsidR="00E27C53" w:rsidRPr="00C35CDB" w:rsidRDefault="00E27C53" w:rsidP="0048347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8347A">
            <w:pPr>
              <w:snapToGrid w:val="0"/>
              <w:jc w:val="both"/>
              <w:rPr>
                <w:rFonts w:eastAsia="TimesNewRomanPSMT"/>
                <w:bCs/>
                <w:i/>
                <w:lang w:val="en-US"/>
              </w:rPr>
            </w:pPr>
          </w:p>
          <w:p w14:paraId="09DCFA08" w14:textId="77777777" w:rsidR="00E27C53" w:rsidRPr="00C35CDB" w:rsidRDefault="00E27C53" w:rsidP="0048347A">
            <w:pPr>
              <w:snapToGrid w:val="0"/>
              <w:jc w:val="both"/>
              <w:rPr>
                <w:rFonts w:eastAsia="TimesNewRomanPSMT"/>
                <w:bCs/>
                <w:i/>
                <w:lang w:val="en-US"/>
              </w:rPr>
            </w:pPr>
          </w:p>
          <w:p w14:paraId="7D70B5D5" w14:textId="77777777" w:rsidR="00E27C53" w:rsidRPr="00C35CDB" w:rsidRDefault="00E27C53" w:rsidP="0048347A">
            <w:pPr>
              <w:snapToGrid w:val="0"/>
              <w:jc w:val="both"/>
              <w:rPr>
                <w:rFonts w:eastAsia="TimesNewRomanPSMT"/>
                <w:bCs/>
                <w:i/>
                <w:lang w:val="en-US"/>
              </w:rPr>
            </w:pPr>
          </w:p>
          <w:p w14:paraId="67FC9DAB"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8347A">
            <w:pPr>
              <w:snapToGrid w:val="0"/>
              <w:jc w:val="both"/>
              <w:rPr>
                <w:rFonts w:eastAsia="TimesNewRomanPSMT"/>
                <w:b/>
                <w:bCs/>
                <w:lang w:val="en-US"/>
              </w:rPr>
            </w:pPr>
          </w:p>
        </w:tc>
      </w:tr>
      <w:tr w:rsidR="00E27C53" w:rsidRPr="00C35CDB" w14:paraId="2A148BF0" w14:textId="77777777" w:rsidTr="0048347A">
        <w:tc>
          <w:tcPr>
            <w:tcW w:w="567" w:type="dxa"/>
            <w:vMerge/>
            <w:tcBorders>
              <w:left w:val="single" w:sz="4" w:space="0" w:color="000000"/>
            </w:tcBorders>
            <w:shd w:val="clear" w:color="auto" w:fill="auto"/>
          </w:tcPr>
          <w:p w14:paraId="5D25BCFC"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8347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8347A">
            <w:pPr>
              <w:snapToGrid w:val="0"/>
              <w:jc w:val="both"/>
              <w:rPr>
                <w:rFonts w:eastAsia="TimesNewRomanPSMT"/>
                <w:b/>
                <w:bCs/>
                <w:lang w:val="en-US"/>
              </w:rPr>
            </w:pPr>
          </w:p>
          <w:p w14:paraId="1ACF9F07" w14:textId="77777777" w:rsidR="00E27C53" w:rsidRPr="00C35CDB" w:rsidRDefault="00E27C53" w:rsidP="0048347A">
            <w:pPr>
              <w:snapToGrid w:val="0"/>
              <w:jc w:val="both"/>
              <w:rPr>
                <w:rFonts w:eastAsia="TimesNewRomanPSMT"/>
                <w:b/>
                <w:bCs/>
                <w:lang w:val="en-US"/>
              </w:rPr>
            </w:pPr>
          </w:p>
        </w:tc>
      </w:tr>
      <w:tr w:rsidR="00E27C53" w:rsidRPr="00C35CDB" w14:paraId="2BAE65B1" w14:textId="77777777" w:rsidTr="0048347A">
        <w:tc>
          <w:tcPr>
            <w:tcW w:w="567" w:type="dxa"/>
            <w:vMerge/>
            <w:tcBorders>
              <w:left w:val="single" w:sz="4" w:space="0" w:color="000000"/>
            </w:tcBorders>
            <w:shd w:val="clear" w:color="auto" w:fill="auto"/>
          </w:tcPr>
          <w:p w14:paraId="71493919"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8347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8347A">
            <w:pPr>
              <w:snapToGrid w:val="0"/>
              <w:jc w:val="both"/>
              <w:rPr>
                <w:rFonts w:eastAsia="TimesNewRomanPSMT"/>
                <w:b/>
                <w:bCs/>
                <w:lang w:val="en-US"/>
              </w:rPr>
            </w:pPr>
          </w:p>
        </w:tc>
      </w:tr>
      <w:tr w:rsidR="00E27C53" w:rsidRPr="00C35CDB" w14:paraId="3501D4EB" w14:textId="77777777" w:rsidTr="0048347A">
        <w:tc>
          <w:tcPr>
            <w:tcW w:w="567" w:type="dxa"/>
            <w:vMerge/>
            <w:tcBorders>
              <w:left w:val="single" w:sz="4" w:space="0" w:color="000000"/>
            </w:tcBorders>
            <w:shd w:val="clear" w:color="auto" w:fill="auto"/>
          </w:tcPr>
          <w:p w14:paraId="5C8006A6"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8347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8347A">
            <w:pPr>
              <w:snapToGrid w:val="0"/>
              <w:jc w:val="both"/>
              <w:rPr>
                <w:rFonts w:eastAsia="TimesNewRomanPSMT"/>
                <w:b/>
                <w:bCs/>
                <w:lang w:val="en-US"/>
              </w:rPr>
            </w:pPr>
          </w:p>
        </w:tc>
      </w:tr>
      <w:tr w:rsidR="00E27C53" w:rsidRPr="00C35CDB" w14:paraId="3F292020" w14:textId="77777777" w:rsidTr="0048347A">
        <w:tc>
          <w:tcPr>
            <w:tcW w:w="567" w:type="dxa"/>
            <w:vMerge/>
            <w:tcBorders>
              <w:left w:val="single" w:sz="4" w:space="0" w:color="000000"/>
            </w:tcBorders>
            <w:shd w:val="clear" w:color="auto" w:fill="auto"/>
          </w:tcPr>
          <w:p w14:paraId="2252016E" w14:textId="77777777" w:rsidR="00E27C53" w:rsidRPr="00C35CDB" w:rsidRDefault="00E27C53" w:rsidP="0048347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8347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8347A">
            <w:pPr>
              <w:snapToGrid w:val="0"/>
              <w:jc w:val="both"/>
              <w:rPr>
                <w:rFonts w:eastAsia="TimesNewRomanPSMT"/>
                <w:b/>
                <w:bCs/>
                <w:lang w:val="en-US"/>
              </w:rPr>
            </w:pPr>
          </w:p>
        </w:tc>
      </w:tr>
      <w:tr w:rsidR="00E27C53" w:rsidRPr="00C35CDB" w14:paraId="580D4123" w14:textId="77777777" w:rsidTr="0048347A">
        <w:tc>
          <w:tcPr>
            <w:tcW w:w="567" w:type="dxa"/>
            <w:vMerge/>
            <w:tcBorders>
              <w:left w:val="single" w:sz="4" w:space="0" w:color="000000"/>
            </w:tcBorders>
            <w:shd w:val="clear" w:color="auto" w:fill="auto"/>
          </w:tcPr>
          <w:p w14:paraId="27C2405F" w14:textId="77777777" w:rsidR="00E27C53" w:rsidRPr="00C35CDB" w:rsidRDefault="00E27C53" w:rsidP="0048347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8347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8347A">
            <w:pPr>
              <w:snapToGrid w:val="0"/>
              <w:jc w:val="both"/>
              <w:rPr>
                <w:rFonts w:eastAsia="TimesNewRomanPSMT"/>
                <w:b/>
                <w:bCs/>
                <w:lang w:val="ru-RU"/>
              </w:rPr>
            </w:pPr>
          </w:p>
        </w:tc>
      </w:tr>
      <w:tr w:rsidR="00E27C53" w:rsidRPr="00C35CDB" w14:paraId="6AA5AA65" w14:textId="77777777" w:rsidTr="0048347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8347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8347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8347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8347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8347A">
            <w:pPr>
              <w:snapToGrid w:val="0"/>
              <w:jc w:val="both"/>
            </w:pPr>
          </w:p>
          <w:p w14:paraId="79461960" w14:textId="77777777" w:rsidR="00E27C53" w:rsidRPr="00C35CDB" w:rsidRDefault="00E27C53" w:rsidP="0048347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8347A">
            <w:pPr>
              <w:snapToGrid w:val="0"/>
              <w:jc w:val="both"/>
              <w:rPr>
                <w:rFonts w:eastAsia="TimesNewRomanPSMT"/>
                <w:bCs/>
                <w:i/>
                <w:lang w:val="en-US"/>
              </w:rPr>
            </w:pPr>
          </w:p>
          <w:p w14:paraId="21E90366" w14:textId="77777777" w:rsidR="00E27C53" w:rsidRPr="00C35CDB" w:rsidRDefault="00E27C53" w:rsidP="0048347A">
            <w:pPr>
              <w:snapToGrid w:val="0"/>
              <w:jc w:val="both"/>
              <w:rPr>
                <w:rFonts w:eastAsia="TimesNewRomanPSMT"/>
                <w:bCs/>
                <w:i/>
                <w:lang w:val="en-US"/>
              </w:rPr>
            </w:pPr>
          </w:p>
          <w:p w14:paraId="033416C2" w14:textId="77777777" w:rsidR="00E27C53" w:rsidRPr="00C35CDB" w:rsidRDefault="00E27C53" w:rsidP="0048347A">
            <w:pPr>
              <w:snapToGrid w:val="0"/>
              <w:jc w:val="both"/>
              <w:rPr>
                <w:rFonts w:eastAsia="TimesNewRomanPSMT"/>
                <w:bCs/>
                <w:i/>
                <w:lang w:val="en-US"/>
              </w:rPr>
            </w:pPr>
          </w:p>
          <w:p w14:paraId="0059B485"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8347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8347A">
            <w:pPr>
              <w:snapToGrid w:val="0"/>
              <w:jc w:val="both"/>
              <w:rPr>
                <w:rFonts w:eastAsia="TimesNewRomanPSMT"/>
                <w:b/>
                <w:bCs/>
                <w:lang w:val="en-US"/>
              </w:rPr>
            </w:pPr>
          </w:p>
        </w:tc>
      </w:tr>
      <w:tr w:rsidR="00E27C53" w:rsidRPr="00C35CDB" w14:paraId="6D77948F" w14:textId="77777777" w:rsidTr="0048347A">
        <w:tc>
          <w:tcPr>
            <w:tcW w:w="567" w:type="dxa"/>
            <w:vMerge/>
            <w:tcBorders>
              <w:left w:val="single" w:sz="4" w:space="0" w:color="000000"/>
            </w:tcBorders>
            <w:shd w:val="clear" w:color="auto" w:fill="auto"/>
          </w:tcPr>
          <w:p w14:paraId="40C8FD93"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8347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8347A">
            <w:pPr>
              <w:snapToGrid w:val="0"/>
              <w:jc w:val="both"/>
              <w:rPr>
                <w:rFonts w:eastAsia="TimesNewRomanPSMT"/>
                <w:b/>
                <w:bCs/>
                <w:lang w:val="en-US"/>
              </w:rPr>
            </w:pPr>
          </w:p>
          <w:p w14:paraId="76531C74" w14:textId="77777777" w:rsidR="00E27C53" w:rsidRPr="00C35CDB" w:rsidRDefault="00E27C53" w:rsidP="0048347A">
            <w:pPr>
              <w:snapToGrid w:val="0"/>
              <w:jc w:val="both"/>
              <w:rPr>
                <w:rFonts w:eastAsia="TimesNewRomanPSMT"/>
                <w:b/>
                <w:bCs/>
                <w:lang w:val="en-US"/>
              </w:rPr>
            </w:pPr>
          </w:p>
        </w:tc>
      </w:tr>
      <w:tr w:rsidR="00E27C53" w:rsidRPr="00C35CDB" w14:paraId="6B39CA76" w14:textId="77777777" w:rsidTr="0048347A">
        <w:tc>
          <w:tcPr>
            <w:tcW w:w="567" w:type="dxa"/>
            <w:vMerge/>
            <w:tcBorders>
              <w:left w:val="single" w:sz="4" w:space="0" w:color="000000"/>
            </w:tcBorders>
            <w:shd w:val="clear" w:color="auto" w:fill="auto"/>
          </w:tcPr>
          <w:p w14:paraId="1F8B2D0F"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8347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8347A">
            <w:pPr>
              <w:snapToGrid w:val="0"/>
              <w:jc w:val="both"/>
              <w:rPr>
                <w:rFonts w:eastAsia="TimesNewRomanPSMT"/>
                <w:b/>
                <w:bCs/>
                <w:lang w:val="en-US"/>
              </w:rPr>
            </w:pPr>
          </w:p>
        </w:tc>
      </w:tr>
      <w:tr w:rsidR="00E27C53" w:rsidRPr="00C35CDB" w14:paraId="424024FD" w14:textId="77777777" w:rsidTr="0048347A">
        <w:tc>
          <w:tcPr>
            <w:tcW w:w="567" w:type="dxa"/>
            <w:vMerge/>
            <w:tcBorders>
              <w:left w:val="single" w:sz="4" w:space="0" w:color="000000"/>
            </w:tcBorders>
            <w:shd w:val="clear" w:color="auto" w:fill="auto"/>
          </w:tcPr>
          <w:p w14:paraId="23190CA7" w14:textId="77777777" w:rsidR="00E27C53" w:rsidRPr="00C35CDB" w:rsidRDefault="00E27C53" w:rsidP="0048347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8347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8347A">
            <w:pPr>
              <w:snapToGrid w:val="0"/>
              <w:jc w:val="both"/>
              <w:rPr>
                <w:rFonts w:eastAsia="TimesNewRomanPSMT"/>
                <w:b/>
                <w:bCs/>
                <w:lang w:val="en-US"/>
              </w:rPr>
            </w:pPr>
          </w:p>
        </w:tc>
      </w:tr>
      <w:tr w:rsidR="00E27C53" w:rsidRPr="00C35CDB" w14:paraId="15A6476C" w14:textId="77777777" w:rsidTr="0048347A">
        <w:tc>
          <w:tcPr>
            <w:tcW w:w="567" w:type="dxa"/>
            <w:vMerge/>
            <w:tcBorders>
              <w:left w:val="single" w:sz="4" w:space="0" w:color="000000"/>
            </w:tcBorders>
            <w:shd w:val="clear" w:color="auto" w:fill="auto"/>
          </w:tcPr>
          <w:p w14:paraId="31D7D9A0" w14:textId="77777777" w:rsidR="00E27C53" w:rsidRPr="00C35CDB" w:rsidRDefault="00E27C53" w:rsidP="0048347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8347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8347A">
            <w:pPr>
              <w:snapToGrid w:val="0"/>
              <w:jc w:val="both"/>
              <w:rPr>
                <w:rFonts w:eastAsia="TimesNewRomanPSMT"/>
                <w:b/>
                <w:bCs/>
                <w:lang w:val="en-US"/>
              </w:rPr>
            </w:pPr>
          </w:p>
        </w:tc>
      </w:tr>
      <w:tr w:rsidR="00E27C53" w:rsidRPr="00C35CDB" w14:paraId="00C10363" w14:textId="77777777" w:rsidTr="0048347A">
        <w:tc>
          <w:tcPr>
            <w:tcW w:w="567" w:type="dxa"/>
            <w:vMerge/>
            <w:tcBorders>
              <w:left w:val="single" w:sz="4" w:space="0" w:color="000000"/>
            </w:tcBorders>
            <w:shd w:val="clear" w:color="auto" w:fill="auto"/>
          </w:tcPr>
          <w:p w14:paraId="270EBAAD" w14:textId="77777777" w:rsidR="00E27C53" w:rsidRPr="00C35CDB" w:rsidRDefault="00E27C53" w:rsidP="0048347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8347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8347A">
            <w:pPr>
              <w:snapToGrid w:val="0"/>
              <w:jc w:val="both"/>
              <w:rPr>
                <w:rFonts w:eastAsia="TimesNewRomanPSMT"/>
                <w:b/>
                <w:bCs/>
                <w:lang w:val="ru-RU"/>
              </w:rPr>
            </w:pPr>
          </w:p>
        </w:tc>
      </w:tr>
      <w:tr w:rsidR="00E27C53" w:rsidRPr="00C35CDB" w14:paraId="5F525DE1" w14:textId="77777777" w:rsidTr="0048347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8347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8347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8347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8347A">
        <w:trPr>
          <w:trHeight w:val="307"/>
        </w:trPr>
        <w:tc>
          <w:tcPr>
            <w:tcW w:w="1203" w:type="dxa"/>
          </w:tcPr>
          <w:p w14:paraId="28A318AF" w14:textId="77777777" w:rsidR="00E27C53" w:rsidRPr="00C35CDB" w:rsidRDefault="00E27C53" w:rsidP="0048347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8347A">
            <w:pPr>
              <w:rPr>
                <w:b/>
                <w:noProof/>
              </w:rPr>
            </w:pPr>
          </w:p>
        </w:tc>
      </w:tr>
      <w:tr w:rsidR="00E27C53" w:rsidRPr="00C35CDB" w14:paraId="76CFFA4C" w14:textId="77777777" w:rsidTr="0048347A">
        <w:trPr>
          <w:trHeight w:val="292"/>
        </w:trPr>
        <w:tc>
          <w:tcPr>
            <w:tcW w:w="1203" w:type="dxa"/>
          </w:tcPr>
          <w:p w14:paraId="44104899" w14:textId="77777777" w:rsidR="00E27C53" w:rsidRPr="00C35CDB" w:rsidRDefault="00E27C53" w:rsidP="0048347A">
            <w:pPr>
              <w:rPr>
                <w:b/>
                <w:noProof/>
              </w:rPr>
            </w:pPr>
          </w:p>
        </w:tc>
        <w:tc>
          <w:tcPr>
            <w:tcW w:w="3975" w:type="dxa"/>
            <w:tcBorders>
              <w:top w:val="single" w:sz="4" w:space="0" w:color="auto"/>
            </w:tcBorders>
          </w:tcPr>
          <w:p w14:paraId="3FBDFE42" w14:textId="77777777" w:rsidR="00E27C53" w:rsidRPr="00C35CDB" w:rsidRDefault="00E27C53" w:rsidP="0048347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C1DC" w14:textId="77777777" w:rsidR="00250AA1" w:rsidRDefault="00250AA1">
      <w:r>
        <w:separator/>
      </w:r>
    </w:p>
  </w:endnote>
  <w:endnote w:type="continuationSeparator" w:id="0">
    <w:p w14:paraId="78C7455E" w14:textId="77777777" w:rsidR="00250AA1" w:rsidRDefault="0025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E164E" w:rsidRDefault="009E16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E164E" w:rsidRDefault="009E16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E164E" w:rsidRDefault="009E164E">
            <w:pPr>
              <w:pStyle w:val="Footer"/>
              <w:jc w:val="center"/>
            </w:pPr>
            <w:r>
              <w:t xml:space="preserve">Страна </w:t>
            </w:r>
            <w:r>
              <w:rPr>
                <w:b/>
              </w:rPr>
              <w:fldChar w:fldCharType="begin"/>
            </w:r>
            <w:r>
              <w:rPr>
                <w:b/>
              </w:rPr>
              <w:instrText xml:space="preserve"> PAGE </w:instrText>
            </w:r>
            <w:r>
              <w:rPr>
                <w:b/>
              </w:rPr>
              <w:fldChar w:fldCharType="separate"/>
            </w:r>
            <w:r w:rsidR="000F309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F309D">
              <w:rPr>
                <w:b/>
                <w:noProof/>
              </w:rPr>
              <w:t>31</w:t>
            </w:r>
            <w:r>
              <w:rPr>
                <w:b/>
              </w:rPr>
              <w:fldChar w:fldCharType="end"/>
            </w:r>
          </w:p>
        </w:sdtContent>
      </w:sdt>
    </w:sdtContent>
  </w:sdt>
  <w:p w14:paraId="5C17A517" w14:textId="77777777" w:rsidR="009E164E" w:rsidRPr="00CF2211" w:rsidRDefault="009E164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E164E" w:rsidRDefault="009E16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E164E" w:rsidRDefault="009E164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E164E" w:rsidRPr="00BC2911" w:rsidRDefault="009E164E" w:rsidP="00BC2911">
            <w:pPr>
              <w:pStyle w:val="Footer"/>
              <w:jc w:val="right"/>
            </w:pPr>
            <w:r>
              <w:rPr>
                <w:b/>
                <w:bCs/>
              </w:rPr>
              <w:fldChar w:fldCharType="begin"/>
            </w:r>
            <w:r>
              <w:rPr>
                <w:b/>
                <w:bCs/>
              </w:rPr>
              <w:instrText xml:space="preserve"> PAGE </w:instrText>
            </w:r>
            <w:r>
              <w:rPr>
                <w:b/>
                <w:bCs/>
              </w:rPr>
              <w:fldChar w:fldCharType="separate"/>
            </w:r>
            <w:r w:rsidR="000F309D">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0F309D">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E164E" w:rsidRDefault="009E1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1C38" w14:textId="77777777" w:rsidR="00250AA1" w:rsidRDefault="00250AA1">
      <w:r>
        <w:separator/>
      </w:r>
    </w:p>
  </w:footnote>
  <w:footnote w:type="continuationSeparator" w:id="0">
    <w:p w14:paraId="76B4A332" w14:textId="77777777" w:rsidR="00250AA1" w:rsidRDefault="0025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E164E" w:rsidRDefault="009E1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E164E" w:rsidRPr="00884492" w:rsidRDefault="009E164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E164E" w:rsidRDefault="009E1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3AB7581"/>
    <w:multiLevelType w:val="hybridMultilevel"/>
    <w:tmpl w:val="8376B9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B681CB8"/>
    <w:multiLevelType w:val="hybridMultilevel"/>
    <w:tmpl w:val="BFEEB88A"/>
    <w:lvl w:ilvl="0" w:tplc="362C89A4">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6"/>
  </w:num>
  <w:num w:numId="17">
    <w:abstractNumId w:val="10"/>
  </w:num>
  <w:num w:numId="18">
    <w:abstractNumId w:val="7"/>
  </w:num>
  <w:num w:numId="19">
    <w:abstractNumId w:val="24"/>
  </w:num>
  <w:num w:numId="20">
    <w:abstractNumId w:val="22"/>
  </w:num>
  <w:num w:numId="21">
    <w:abstractNumId w:val="5"/>
  </w:num>
  <w:num w:numId="22">
    <w:abstractNumId w:val="21"/>
  </w:num>
  <w:num w:numId="23">
    <w:abstractNumId w:val="17"/>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CAC"/>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1D"/>
    <w:rsid w:val="00087D5C"/>
    <w:rsid w:val="000901DC"/>
    <w:rsid w:val="00090EC4"/>
    <w:rsid w:val="00092A9E"/>
    <w:rsid w:val="00093111"/>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309D"/>
    <w:rsid w:val="000F3E9A"/>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163B"/>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573D"/>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0B"/>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AA1"/>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1EE"/>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3762"/>
    <w:rsid w:val="002C3BE3"/>
    <w:rsid w:val="002C4E67"/>
    <w:rsid w:val="002C4FD3"/>
    <w:rsid w:val="002C61E2"/>
    <w:rsid w:val="002C7077"/>
    <w:rsid w:val="002D03D3"/>
    <w:rsid w:val="002D0499"/>
    <w:rsid w:val="002D0B13"/>
    <w:rsid w:val="002D0CA2"/>
    <w:rsid w:val="002D0E62"/>
    <w:rsid w:val="002D10FE"/>
    <w:rsid w:val="002D1160"/>
    <w:rsid w:val="002D1A2A"/>
    <w:rsid w:val="002D1CB7"/>
    <w:rsid w:val="002D2FF0"/>
    <w:rsid w:val="002D323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6CB"/>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9EA"/>
    <w:rsid w:val="00314BD7"/>
    <w:rsid w:val="00315057"/>
    <w:rsid w:val="0031521C"/>
    <w:rsid w:val="0031706D"/>
    <w:rsid w:val="00317D14"/>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3502"/>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61A"/>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9"/>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45E7"/>
    <w:rsid w:val="0047723A"/>
    <w:rsid w:val="00477704"/>
    <w:rsid w:val="004827E5"/>
    <w:rsid w:val="00483032"/>
    <w:rsid w:val="0048347A"/>
    <w:rsid w:val="00483907"/>
    <w:rsid w:val="00483971"/>
    <w:rsid w:val="00483C61"/>
    <w:rsid w:val="00484449"/>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CE2"/>
    <w:rsid w:val="004E4E2F"/>
    <w:rsid w:val="004E52F3"/>
    <w:rsid w:val="004E6C40"/>
    <w:rsid w:val="004E782E"/>
    <w:rsid w:val="004E7FBB"/>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49"/>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4FD"/>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32A"/>
    <w:rsid w:val="005E71EF"/>
    <w:rsid w:val="005E7C5E"/>
    <w:rsid w:val="005E7D69"/>
    <w:rsid w:val="005F11D7"/>
    <w:rsid w:val="005F2377"/>
    <w:rsid w:val="005F247C"/>
    <w:rsid w:val="005F407C"/>
    <w:rsid w:val="005F40CD"/>
    <w:rsid w:val="005F4B5A"/>
    <w:rsid w:val="005F53E4"/>
    <w:rsid w:val="005F72CB"/>
    <w:rsid w:val="005F76D6"/>
    <w:rsid w:val="006000E2"/>
    <w:rsid w:val="0060209C"/>
    <w:rsid w:val="00602144"/>
    <w:rsid w:val="0060347B"/>
    <w:rsid w:val="00603815"/>
    <w:rsid w:val="006045B1"/>
    <w:rsid w:val="00606507"/>
    <w:rsid w:val="00607C1D"/>
    <w:rsid w:val="00607E7F"/>
    <w:rsid w:val="00611B06"/>
    <w:rsid w:val="0061239C"/>
    <w:rsid w:val="00612786"/>
    <w:rsid w:val="00612C18"/>
    <w:rsid w:val="00614133"/>
    <w:rsid w:val="00614655"/>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F55"/>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F7D"/>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705"/>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561"/>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27CB9"/>
    <w:rsid w:val="007306B1"/>
    <w:rsid w:val="00730D19"/>
    <w:rsid w:val="00731775"/>
    <w:rsid w:val="00731FF0"/>
    <w:rsid w:val="00732D31"/>
    <w:rsid w:val="00733195"/>
    <w:rsid w:val="00734367"/>
    <w:rsid w:val="00734469"/>
    <w:rsid w:val="00734A18"/>
    <w:rsid w:val="00735CAF"/>
    <w:rsid w:val="00736126"/>
    <w:rsid w:val="00736827"/>
    <w:rsid w:val="007368EE"/>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D05"/>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17D4F"/>
    <w:rsid w:val="0082065A"/>
    <w:rsid w:val="008211D2"/>
    <w:rsid w:val="008227B5"/>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1AB"/>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DD8"/>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20C"/>
    <w:rsid w:val="00991737"/>
    <w:rsid w:val="00991789"/>
    <w:rsid w:val="00992FA8"/>
    <w:rsid w:val="009947F0"/>
    <w:rsid w:val="009949DF"/>
    <w:rsid w:val="00994A31"/>
    <w:rsid w:val="00994F81"/>
    <w:rsid w:val="00995909"/>
    <w:rsid w:val="009959D0"/>
    <w:rsid w:val="0099644D"/>
    <w:rsid w:val="00997DDB"/>
    <w:rsid w:val="00997F3D"/>
    <w:rsid w:val="009A4E84"/>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9FA"/>
    <w:rsid w:val="009D2B37"/>
    <w:rsid w:val="009D3276"/>
    <w:rsid w:val="009D4875"/>
    <w:rsid w:val="009D4C0D"/>
    <w:rsid w:val="009D5BC5"/>
    <w:rsid w:val="009D6000"/>
    <w:rsid w:val="009D7B7B"/>
    <w:rsid w:val="009E037C"/>
    <w:rsid w:val="009E1601"/>
    <w:rsid w:val="009E164E"/>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84F"/>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123"/>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BB8"/>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10D"/>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086"/>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CF3"/>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755"/>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3D8"/>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26"/>
    <w:rsid w:val="00F93B41"/>
    <w:rsid w:val="00F93C98"/>
    <w:rsid w:val="00F94435"/>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D717AF"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D717AF"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D717AF"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26F5"/>
    <w:rsid w:val="00212ABA"/>
    <w:rsid w:val="002F73B1"/>
    <w:rsid w:val="0032724D"/>
    <w:rsid w:val="003C7034"/>
    <w:rsid w:val="009628D2"/>
    <w:rsid w:val="00A10C76"/>
    <w:rsid w:val="00C87225"/>
    <w:rsid w:val="00D44846"/>
    <w:rsid w:val="00D717AF"/>
    <w:rsid w:val="00FA437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179C-CB42-46C8-AF71-5556FC6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7402</Words>
  <Characters>43998</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51298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cp:revision>
  <cp:lastPrinted>2017-09-26T11:30:00Z</cp:lastPrinted>
  <dcterms:created xsi:type="dcterms:W3CDTF">2018-12-25T12:46:00Z</dcterms:created>
  <dcterms:modified xsi:type="dcterms:W3CDTF">2018-12-25T13:33:00Z</dcterms:modified>
</cp:coreProperties>
</file>