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07403173"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FD555A"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3F13EF2D" w:rsidR="00E27C53" w:rsidRPr="005A2A7D" w:rsidRDefault="00E27C53" w:rsidP="00E27C53">
      <w:pPr>
        <w:pStyle w:val="Footer"/>
        <w:tabs>
          <w:tab w:val="left" w:pos="720"/>
        </w:tabs>
        <w:rPr>
          <w:b/>
          <w:noProof/>
          <w:lang w:val="sr-Cyrl-RS"/>
        </w:rPr>
      </w:pPr>
      <w:r>
        <w:rPr>
          <w:b/>
          <w:noProof/>
          <w:lang w:val="sr-Cyrl-RS"/>
        </w:rPr>
        <w:t xml:space="preserve">Број: </w:t>
      </w:r>
      <w:r w:rsidR="00655BF3">
        <w:rPr>
          <w:b/>
          <w:noProof/>
          <w:lang w:val="en-US"/>
        </w:rPr>
        <w:t>283-18-M</w:t>
      </w:r>
      <w:r>
        <w:rPr>
          <w:b/>
          <w:noProof/>
          <w:lang w:val="sr-Cyrl-RS"/>
        </w:rPr>
        <w:t>/1</w:t>
      </w:r>
    </w:p>
    <w:p w14:paraId="2B96A50E" w14:textId="271B11A9" w:rsidR="00E27C53" w:rsidRPr="005A2A7D" w:rsidRDefault="00E27C53" w:rsidP="00E27C53">
      <w:pPr>
        <w:pStyle w:val="Footer"/>
        <w:tabs>
          <w:tab w:val="left" w:pos="720"/>
        </w:tabs>
        <w:rPr>
          <w:b/>
          <w:noProof/>
          <w:lang w:val="sr-Cyrl-RS"/>
        </w:rPr>
      </w:pPr>
      <w:r w:rsidRPr="00F41034">
        <w:rPr>
          <w:b/>
          <w:noProof/>
          <w:lang w:val="sr-Cyrl-RS"/>
        </w:rPr>
        <w:t xml:space="preserve">Дана: </w:t>
      </w:r>
      <w:r w:rsidR="008B1340" w:rsidRPr="00F41034">
        <w:rPr>
          <w:b/>
          <w:noProof/>
          <w:lang w:val="sr-Cyrl-RS"/>
        </w:rPr>
        <w:t>2</w:t>
      </w:r>
      <w:r w:rsidR="00FD555A">
        <w:rPr>
          <w:b/>
          <w:noProof/>
        </w:rPr>
        <w:t>7</w:t>
      </w:r>
      <w:bookmarkStart w:id="4" w:name="_GoBack"/>
      <w:bookmarkEnd w:id="4"/>
      <w:r w:rsidR="008B1340" w:rsidRPr="00F41034">
        <w:rPr>
          <w:b/>
          <w:noProof/>
          <w:lang w:val="sr-Cyrl-RS"/>
        </w:rPr>
        <w:t>.12.2018. године</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F41034" w:rsidRDefault="00E27C53" w:rsidP="00E27C53">
      <w:pPr>
        <w:pStyle w:val="Footer"/>
        <w:jc w:val="center"/>
        <w:rPr>
          <w:b/>
          <w:noProof/>
          <w:sz w:val="36"/>
          <w:szCs w:val="36"/>
        </w:rPr>
      </w:pPr>
      <w:r w:rsidRPr="00F41034">
        <w:rPr>
          <w:b/>
          <w:noProof/>
          <w:sz w:val="36"/>
          <w:szCs w:val="36"/>
        </w:rPr>
        <w:t>КОНКУРСНА ДОКУМЕНТАЦИЈА</w:t>
      </w:r>
    </w:p>
    <w:p w14:paraId="2B69DABD" w14:textId="77777777" w:rsidR="00E27C53" w:rsidRPr="00F41034" w:rsidRDefault="00E27C53" w:rsidP="00E27C53">
      <w:pPr>
        <w:pStyle w:val="Footer"/>
        <w:jc w:val="center"/>
        <w:rPr>
          <w:b/>
          <w:noProof/>
        </w:rPr>
      </w:pPr>
    </w:p>
    <w:p w14:paraId="762717A1" w14:textId="5D104E14" w:rsidR="00E27C53" w:rsidRPr="00F41034" w:rsidRDefault="00655BF3" w:rsidP="00E27C53">
      <w:pPr>
        <w:pStyle w:val="Footer"/>
        <w:jc w:val="center"/>
        <w:rPr>
          <w:lang w:val="en-US"/>
        </w:rPr>
      </w:pPr>
      <w:r w:rsidRPr="00F41034">
        <w:rPr>
          <w:lang w:val="sr-Cyrl-RS"/>
        </w:rPr>
        <w:t xml:space="preserve">Сервис и </w:t>
      </w:r>
      <w:r w:rsidRPr="00F41034">
        <w:t>одржавање</w:t>
      </w:r>
      <w:r w:rsidRPr="00F41034">
        <w:rPr>
          <w:lang w:val="sr-Cyrl-RS"/>
        </w:rPr>
        <w:t xml:space="preserve"> пумпи и електромотора</w:t>
      </w:r>
      <w:r w:rsidRPr="00F41034">
        <w:rPr>
          <w:lang w:val="sr-Latn-RS"/>
        </w:rPr>
        <w:t xml:space="preserve"> </w:t>
      </w:r>
      <w:r w:rsidRPr="00F41034">
        <w:rPr>
          <w:lang w:val="sr-Cyrl-RS"/>
        </w:rPr>
        <w:t>у Клиничком центру Војводине</w:t>
      </w:r>
    </w:p>
    <w:p w14:paraId="7506EEAD" w14:textId="77777777" w:rsidR="00655BF3" w:rsidRPr="00F41034" w:rsidRDefault="00655BF3" w:rsidP="00E27C53">
      <w:pPr>
        <w:pStyle w:val="Footer"/>
        <w:jc w:val="center"/>
        <w:rPr>
          <w:b/>
          <w:noProof/>
          <w:lang w:val="en-US"/>
        </w:rPr>
      </w:pPr>
    </w:p>
    <w:p w14:paraId="54C26822" w14:textId="1B430441" w:rsidR="00E27C53" w:rsidRPr="00F41034" w:rsidRDefault="00FD555A"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655BF3" w:rsidRPr="00F41034">
            <w:rPr>
              <w:b/>
            </w:rPr>
            <w:t>Поступак јавне набавке мале вредности</w:t>
          </w:r>
        </w:sdtContent>
      </w:sdt>
      <w:r w:rsidR="00E27C53" w:rsidRPr="00F41034">
        <w:rPr>
          <w:b/>
          <w:noProof/>
        </w:rPr>
        <w:t xml:space="preserve"> </w:t>
      </w:r>
    </w:p>
    <w:p w14:paraId="4121C8E0" w14:textId="77777777" w:rsidR="00E27C53" w:rsidRPr="00F41034" w:rsidRDefault="00E27C53" w:rsidP="00E27C53">
      <w:pPr>
        <w:pStyle w:val="Footer"/>
        <w:tabs>
          <w:tab w:val="left" w:pos="720"/>
        </w:tabs>
        <w:jc w:val="center"/>
        <w:rPr>
          <w:b/>
          <w:noProof/>
        </w:rPr>
      </w:pPr>
    </w:p>
    <w:p w14:paraId="48242220" w14:textId="60EFDD49" w:rsidR="00E27C53" w:rsidRPr="00C35CDB" w:rsidRDefault="00655BF3" w:rsidP="00E27C53">
      <w:pPr>
        <w:pStyle w:val="Footer"/>
        <w:tabs>
          <w:tab w:val="left" w:pos="720"/>
        </w:tabs>
        <w:jc w:val="center"/>
        <w:rPr>
          <w:b/>
          <w:noProof/>
        </w:rPr>
      </w:pPr>
      <w:r w:rsidRPr="00F41034">
        <w:rPr>
          <w:b/>
          <w:noProof/>
        </w:rPr>
        <w:t>283-18-M</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77777777" w:rsidR="00E27C53" w:rsidRPr="00AE1407" w:rsidRDefault="00E27C53" w:rsidP="00E27C53">
      <w:pPr>
        <w:pStyle w:val="Footer"/>
        <w:tabs>
          <w:tab w:val="left" w:pos="720"/>
        </w:tabs>
        <w:jc w:val="center"/>
        <w:rPr>
          <w:b/>
          <w:noProof/>
          <w:lang w:val="sr-Cyrl-CS"/>
        </w:rPr>
      </w:pPr>
      <w:r w:rsidRPr="00506679">
        <w:rPr>
          <w:b/>
          <w:noProof/>
          <w:lang w:val="sr-Cyrl-CS"/>
        </w:rPr>
        <w:t>Нови Сад</w:t>
      </w:r>
      <w:r w:rsidRPr="00FF14FD">
        <w:rPr>
          <w:b/>
          <w:noProof/>
          <w:lang w:val="sr-Cyrl-CS"/>
        </w:rPr>
        <w:t>, 2018.</w:t>
      </w:r>
      <w:r w:rsidRPr="00506679">
        <w:rPr>
          <w:b/>
          <w:noProof/>
          <w:lang w:val="sr-Cyrl-CS"/>
        </w:rPr>
        <w:t xml:space="preserve">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5" w:name="_Toc354658137"/>
      <w:bookmarkStart w:id="6" w:name="_Toc354658270"/>
      <w:bookmarkStart w:id="7" w:name="_Toc354658304"/>
      <w:bookmarkStart w:id="8"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655BF3" w:rsidRDefault="00E27C53" w:rsidP="00E27C53">
      <w:pPr>
        <w:jc w:val="center"/>
        <w:rPr>
          <w:b/>
          <w:noProof/>
        </w:rPr>
      </w:pPr>
      <w:r w:rsidRPr="00655BF3">
        <w:rPr>
          <w:b/>
          <w:noProof/>
        </w:rPr>
        <w:t>КОНКУРСНА ДОКУМЕНТАЦИЈА</w:t>
      </w:r>
    </w:p>
    <w:p w14:paraId="0DB6F01C" w14:textId="77777777" w:rsidR="00E27C53" w:rsidRPr="00655BF3" w:rsidRDefault="00E27C53" w:rsidP="00E27C53">
      <w:pPr>
        <w:jc w:val="center"/>
        <w:rPr>
          <w:b/>
          <w:noProof/>
        </w:rPr>
      </w:pPr>
    </w:p>
    <w:p w14:paraId="569AAD28" w14:textId="775C11A1" w:rsidR="00E27C53" w:rsidRPr="00655BF3" w:rsidRDefault="00FD555A" w:rsidP="00E27C53">
      <w:pPr>
        <w:jc w:val="center"/>
        <w:rPr>
          <w:lang w:val="en-U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665BD6">
            <w:rPr>
              <w:b/>
              <w:noProof/>
            </w:rPr>
            <w:t>у поступку јавне набавке мале вредности</w:t>
          </w:r>
        </w:sdtContent>
      </w:sdt>
      <w:r w:rsidR="00E27C53" w:rsidRPr="00655BF3">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655BF3" w:rsidRPr="00655BF3">
            <w:rPr>
              <w:b/>
              <w:noProof/>
            </w:rPr>
            <w:t>услуга</w:t>
          </w:r>
        </w:sdtContent>
      </w:sdt>
      <w:r w:rsidR="00E27C53" w:rsidRPr="00655BF3">
        <w:rPr>
          <w:b/>
          <w:noProof/>
        </w:rPr>
        <w:t xml:space="preserve"> </w:t>
      </w:r>
      <w:r w:rsidR="00E27C53" w:rsidRPr="00655BF3">
        <w:rPr>
          <w:noProof/>
        </w:rPr>
        <w:t xml:space="preserve">бр. </w:t>
      </w:r>
      <w:r w:rsidR="00655BF3" w:rsidRPr="00655BF3">
        <w:rPr>
          <w:noProof/>
          <w:lang w:val="sr-Cyrl-RS"/>
        </w:rPr>
        <w:t>283-18</w:t>
      </w:r>
      <w:r w:rsidR="00655BF3" w:rsidRPr="00655BF3">
        <w:rPr>
          <w:noProof/>
        </w:rPr>
        <w:t>-</w:t>
      </w:r>
      <w:r w:rsidR="00655BF3" w:rsidRPr="00655BF3">
        <w:rPr>
          <w:noProof/>
          <w:lang w:val="sr-Cyrl-RS"/>
        </w:rPr>
        <w:t>М</w:t>
      </w:r>
      <w:r w:rsidR="00655BF3" w:rsidRPr="00655BF3">
        <w:rPr>
          <w:noProof/>
        </w:rPr>
        <w:t xml:space="preserve"> – </w:t>
      </w:r>
      <w:r w:rsidR="00655BF3" w:rsidRPr="00655BF3">
        <w:rPr>
          <w:lang w:val="sr-Cyrl-RS"/>
        </w:rPr>
        <w:t xml:space="preserve">Сервис и </w:t>
      </w:r>
      <w:r w:rsidR="00655BF3" w:rsidRPr="00655BF3">
        <w:t>одржавање</w:t>
      </w:r>
      <w:r w:rsidR="00655BF3" w:rsidRPr="00655BF3">
        <w:rPr>
          <w:lang w:val="sr-Cyrl-RS"/>
        </w:rPr>
        <w:t xml:space="preserve"> пумпи и електромотора</w:t>
      </w:r>
      <w:r w:rsidR="00655BF3" w:rsidRPr="00655BF3">
        <w:rPr>
          <w:lang w:val="sr-Latn-RS"/>
        </w:rPr>
        <w:t xml:space="preserve"> </w:t>
      </w:r>
      <w:r w:rsidR="00655BF3" w:rsidRPr="00655BF3">
        <w:rPr>
          <w:lang w:val="sr-Cyrl-RS"/>
        </w:rPr>
        <w:t>у Клиничком центру Војводине</w:t>
      </w:r>
    </w:p>
    <w:p w14:paraId="55388DF4" w14:textId="77777777" w:rsidR="00655BF3" w:rsidRPr="00655BF3" w:rsidRDefault="00655BF3" w:rsidP="00E27C53">
      <w:pPr>
        <w:jc w:val="center"/>
        <w:rPr>
          <w:lang w:val="en-US"/>
        </w:rPr>
      </w:pPr>
    </w:p>
    <w:bookmarkEnd w:id="5"/>
    <w:bookmarkEnd w:id="6"/>
    <w:bookmarkEnd w:id="7"/>
    <w:bookmarkEnd w:id="8"/>
    <w:p w14:paraId="06F1B74B" w14:textId="77777777" w:rsidR="00E27C53" w:rsidRDefault="00E27C53" w:rsidP="00E27C53">
      <w:pPr>
        <w:jc w:val="both"/>
      </w:pPr>
      <w:r w:rsidRPr="00AE1407">
        <w:rPr>
          <w:rFonts w:eastAsia="TimesNewRomanPSMT"/>
        </w:rPr>
        <w:t>Конкурсна документација садржи:</w:t>
      </w:r>
      <w:bookmarkStart w:id="9" w:name="_Toc354658139"/>
      <w:bookmarkStart w:id="10" w:name="_Toc354658271"/>
      <w:bookmarkStart w:id="11" w:name="_Toc354658305"/>
      <w:bookmarkStart w:id="12" w:name="_Toc354658399"/>
      <w:bookmarkStart w:id="13" w:name="_Toc375826002"/>
      <w:r>
        <w:rPr>
          <w:noProof/>
          <w:sz w:val="28"/>
          <w:lang w:val="sr-Latn-CS"/>
        </w:rPr>
        <w:t xml:space="preserve"> </w:t>
      </w:r>
      <w:bookmarkStart w:id="14" w:name="_Toc389030809"/>
      <w:bookmarkStart w:id="15" w:name="_Toc448222233"/>
      <w:bookmarkStart w:id="16" w:name="_Toc477327705"/>
      <w:bookmarkStart w:id="17" w:name="_Toc477327988"/>
    </w:p>
    <w:bookmarkStart w:id="18" w:name="_Toc477328717"/>
    <w:p w14:paraId="021170F9" w14:textId="77777777" w:rsidR="00E27C53" w:rsidRPr="002541C5" w:rsidRDefault="00E27C53" w:rsidP="00E27C53">
      <w:pPr>
        <w:pStyle w:val="TOC1"/>
        <w:tabs>
          <w:tab w:val="clear" w:pos="9062"/>
          <w:tab w:val="left" w:pos="480"/>
          <w:tab w:val="right" w:leader="dot" w:pos="9060"/>
        </w:tabs>
        <w:rPr>
          <w:rFonts w:eastAsiaTheme="minorEastAsia"/>
          <w:b/>
          <w:bCs/>
          <w:caps/>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Pr="002541C5">
        <w:t>1.</w:t>
      </w:r>
      <w:r w:rsidRPr="002541C5">
        <w:rPr>
          <w:rFonts w:eastAsiaTheme="minorEastAsia"/>
          <w:lang w:val="sr-Latn-RS" w:eastAsia="sr-Latn-RS"/>
        </w:rPr>
        <w:tab/>
      </w:r>
      <w:r w:rsidRPr="002541C5">
        <w:t>ОПШТИ ПОДАЦИ О НАБАВЦИ</w:t>
      </w:r>
      <w:r w:rsidRPr="002541C5">
        <w:tab/>
      </w:r>
      <w:r w:rsidRPr="002541C5">
        <w:rPr>
          <w:b/>
        </w:rPr>
        <w:fldChar w:fldCharType="begin"/>
      </w:r>
      <w:r w:rsidRPr="002541C5">
        <w:instrText xml:space="preserve"> PAGEREF _Toc479747421 \h </w:instrText>
      </w:r>
      <w:r w:rsidRPr="002541C5">
        <w:rPr>
          <w:b/>
        </w:rPr>
      </w:r>
      <w:r w:rsidRPr="002541C5">
        <w:rPr>
          <w:b/>
        </w:rPr>
        <w:fldChar w:fldCharType="separate"/>
      </w:r>
      <w:r w:rsidRPr="002541C5">
        <w:t>3</w:t>
      </w:r>
      <w:r w:rsidRPr="002541C5">
        <w:rPr>
          <w:b/>
        </w:rPr>
        <w:fldChar w:fldCharType="end"/>
      </w:r>
    </w:p>
    <w:p w14:paraId="7227A0D3" w14:textId="77777777" w:rsidR="00E27C53" w:rsidRPr="002541C5" w:rsidRDefault="00E27C53" w:rsidP="00E27C53">
      <w:pPr>
        <w:pStyle w:val="TOC1"/>
        <w:tabs>
          <w:tab w:val="clear" w:pos="9062"/>
          <w:tab w:val="left" w:pos="480"/>
          <w:tab w:val="right" w:leader="dot" w:pos="9060"/>
        </w:tabs>
        <w:rPr>
          <w:rFonts w:eastAsiaTheme="minorEastAsia"/>
          <w:b/>
          <w:bCs/>
          <w:caps/>
          <w:lang w:val="sr-Latn-RS" w:eastAsia="sr-Latn-RS"/>
        </w:rPr>
      </w:pPr>
      <w:r w:rsidRPr="002541C5">
        <w:t>2.</w:t>
      </w:r>
      <w:r w:rsidRPr="002541C5">
        <w:rPr>
          <w:rFonts w:eastAsiaTheme="minorEastAsia"/>
          <w:lang w:val="sr-Latn-RS" w:eastAsia="sr-Latn-RS"/>
        </w:rPr>
        <w:tab/>
      </w:r>
      <w:r w:rsidRPr="002541C5">
        <w:t>ОПИС ПРЕДМЕТА ЈАВНЕ НАБАВКЕ</w:t>
      </w:r>
      <w:r w:rsidRPr="002541C5">
        <w:tab/>
      </w:r>
      <w:r w:rsidRPr="002541C5">
        <w:rPr>
          <w:b/>
        </w:rPr>
        <w:fldChar w:fldCharType="begin"/>
      </w:r>
      <w:r w:rsidRPr="002541C5">
        <w:instrText xml:space="preserve"> PAGEREF _Toc479747422 \h </w:instrText>
      </w:r>
      <w:r w:rsidRPr="002541C5">
        <w:rPr>
          <w:b/>
        </w:rPr>
      </w:r>
      <w:r w:rsidRPr="002541C5">
        <w:rPr>
          <w:b/>
        </w:rPr>
        <w:fldChar w:fldCharType="separate"/>
      </w:r>
      <w:r w:rsidRPr="002541C5">
        <w:t>5</w:t>
      </w:r>
      <w:r w:rsidRPr="002541C5">
        <w:rPr>
          <w:b/>
        </w:rPr>
        <w:fldChar w:fldCharType="end"/>
      </w:r>
    </w:p>
    <w:p w14:paraId="7551AA79" w14:textId="77777777" w:rsidR="00E27C53" w:rsidRPr="0021521F" w:rsidRDefault="00E27C53" w:rsidP="00E27C53">
      <w:pPr>
        <w:pStyle w:val="TOC1"/>
        <w:tabs>
          <w:tab w:val="clear" w:pos="9062"/>
          <w:tab w:val="left" w:pos="480"/>
          <w:tab w:val="right" w:leader="dot" w:pos="9060"/>
        </w:tabs>
        <w:rPr>
          <w:rFonts w:eastAsiaTheme="minorEastAsia"/>
          <w:b/>
          <w:bCs/>
          <w:caps/>
          <w:lang w:val="sr-Latn-RS" w:eastAsia="sr-Latn-RS"/>
        </w:rPr>
      </w:pPr>
      <w:r w:rsidRPr="002541C5">
        <w:t>3.</w:t>
      </w:r>
      <w:r w:rsidRPr="002541C5">
        <w:rPr>
          <w:rFonts w:eastAsiaTheme="minorEastAsia"/>
          <w:lang w:val="sr-Latn-RS" w:eastAsia="sr-Latn-RS"/>
        </w:rPr>
        <w:tab/>
      </w:r>
      <w:r w:rsidRPr="002541C5">
        <w:t>ТЕХН</w:t>
      </w:r>
      <w:r w:rsidRPr="0021521F">
        <w:t>ИЧКА ДОКУМЕНТАЦИЈА ПРЕДМЕТА ЈАВНЕ НАБАВКЕ</w:t>
      </w:r>
      <w:r w:rsidRPr="0021521F">
        <w:tab/>
      </w:r>
      <w:r w:rsidRPr="0021521F">
        <w:rPr>
          <w:b/>
        </w:rPr>
        <w:fldChar w:fldCharType="begin"/>
      </w:r>
      <w:r w:rsidRPr="0021521F">
        <w:instrText xml:space="preserve"> PAGEREF _Toc479747423 \h </w:instrText>
      </w:r>
      <w:r w:rsidRPr="0021521F">
        <w:rPr>
          <w:b/>
        </w:rPr>
      </w:r>
      <w:r w:rsidRPr="0021521F">
        <w:rPr>
          <w:b/>
        </w:rPr>
        <w:fldChar w:fldCharType="separate"/>
      </w:r>
      <w:r w:rsidRPr="0021521F">
        <w:t>7</w:t>
      </w:r>
      <w:r w:rsidRPr="0021521F">
        <w:rPr>
          <w:b/>
        </w:rPr>
        <w:fldChar w:fldCharType="end"/>
      </w:r>
    </w:p>
    <w:p w14:paraId="5905E369" w14:textId="77777777" w:rsidR="00E27C53" w:rsidRPr="0021521F" w:rsidRDefault="00E27C53" w:rsidP="00E27C53">
      <w:pPr>
        <w:pStyle w:val="TOC1"/>
        <w:tabs>
          <w:tab w:val="clear" w:pos="9062"/>
          <w:tab w:val="left" w:pos="480"/>
          <w:tab w:val="right" w:leader="dot" w:pos="9060"/>
        </w:tabs>
        <w:rPr>
          <w:rFonts w:eastAsiaTheme="minorEastAsia"/>
          <w:b/>
          <w:bCs/>
          <w:caps/>
          <w:lang w:val="sr-Latn-RS" w:eastAsia="sr-Latn-RS"/>
        </w:rPr>
      </w:pPr>
      <w:r w:rsidRPr="0021521F">
        <w:t>4.</w:t>
      </w:r>
      <w:r w:rsidRPr="0021521F">
        <w:rPr>
          <w:rFonts w:eastAsiaTheme="minorEastAsia"/>
          <w:lang w:val="sr-Latn-RS" w:eastAsia="sr-Latn-RS"/>
        </w:rPr>
        <w:tab/>
      </w:r>
      <w:r w:rsidRPr="0021521F">
        <w:t xml:space="preserve">УСЛОВИ ЗА УЧЕШЋЕ У ПОСТУПКУ ЈАВНЕ НАБАВКЕ ИЗ ЧЛ. 75. И 76. </w:t>
      </w:r>
      <w:r w:rsidRPr="0021521F">
        <w:tab/>
        <w:t>ЗАКОНА И УПУТСТВО КАКО СЕ ДОКАЗУЈЕ ИСПУЊЕНОСТ ТИХ УСЛОВА</w:t>
      </w:r>
      <w:r w:rsidRPr="0021521F">
        <w:tab/>
      </w:r>
      <w:r w:rsidRPr="0021521F">
        <w:rPr>
          <w:b/>
        </w:rPr>
        <w:fldChar w:fldCharType="begin"/>
      </w:r>
      <w:r w:rsidRPr="0021521F">
        <w:instrText xml:space="preserve"> PAGEREF _Toc479747424 \h </w:instrText>
      </w:r>
      <w:r w:rsidRPr="0021521F">
        <w:rPr>
          <w:b/>
        </w:rPr>
      </w:r>
      <w:r w:rsidRPr="0021521F">
        <w:rPr>
          <w:b/>
        </w:rPr>
        <w:fldChar w:fldCharType="separate"/>
      </w:r>
      <w:r w:rsidRPr="0021521F">
        <w:t>8</w:t>
      </w:r>
      <w:r w:rsidRPr="0021521F">
        <w:rPr>
          <w:b/>
        </w:rPr>
        <w:fldChar w:fldCharType="end"/>
      </w:r>
    </w:p>
    <w:p w14:paraId="4DC0B307" w14:textId="689FF973" w:rsidR="00E27C53" w:rsidRPr="0021521F" w:rsidRDefault="00E27C53" w:rsidP="00E27C53">
      <w:pPr>
        <w:pStyle w:val="TOC1"/>
        <w:tabs>
          <w:tab w:val="clear" w:pos="9062"/>
          <w:tab w:val="left" w:pos="480"/>
          <w:tab w:val="right" w:leader="dot" w:pos="9060"/>
        </w:tabs>
        <w:rPr>
          <w:rFonts w:eastAsiaTheme="minorEastAsia"/>
          <w:b/>
          <w:bCs/>
          <w:caps/>
          <w:lang w:val="sr-Cyrl-RS" w:eastAsia="sr-Latn-RS"/>
        </w:rPr>
      </w:pPr>
      <w:r w:rsidRPr="0021521F">
        <w:t>5.</w:t>
      </w:r>
      <w:r w:rsidRPr="0021521F">
        <w:rPr>
          <w:rFonts w:eastAsiaTheme="minorEastAsia"/>
          <w:lang w:val="sr-Latn-RS" w:eastAsia="sr-Latn-RS"/>
        </w:rPr>
        <w:tab/>
      </w:r>
      <w:r w:rsidRPr="0021521F">
        <w:t>УПУТСТВО ПОНУЂАЧИМА КАКО ДА САЧИНЕ ПОНУДУ</w:t>
      </w:r>
      <w:r w:rsidRPr="0021521F">
        <w:tab/>
      </w:r>
      <w:r w:rsidRPr="0021521F">
        <w:rPr>
          <w:b/>
        </w:rPr>
        <w:fldChar w:fldCharType="begin"/>
      </w:r>
      <w:r w:rsidRPr="0021521F">
        <w:instrText xml:space="preserve"> PAGEREF _Toc479747425 \h </w:instrText>
      </w:r>
      <w:r w:rsidRPr="0021521F">
        <w:rPr>
          <w:b/>
        </w:rPr>
      </w:r>
      <w:r w:rsidRPr="0021521F">
        <w:rPr>
          <w:b/>
        </w:rPr>
        <w:fldChar w:fldCharType="separate"/>
      </w:r>
      <w:r w:rsidRPr="0021521F">
        <w:t>14</w:t>
      </w:r>
      <w:r w:rsidRPr="0021521F">
        <w:rPr>
          <w:b/>
        </w:rPr>
        <w:fldChar w:fldCharType="end"/>
      </w:r>
    </w:p>
    <w:p w14:paraId="74A10043" w14:textId="67482F4B" w:rsidR="00E27C53" w:rsidRPr="0021521F" w:rsidRDefault="00E27C53" w:rsidP="00E27C53">
      <w:pPr>
        <w:pStyle w:val="TOC1"/>
        <w:tabs>
          <w:tab w:val="clear" w:pos="9062"/>
          <w:tab w:val="left" w:pos="480"/>
          <w:tab w:val="right" w:leader="dot" w:pos="9060"/>
        </w:tabs>
        <w:rPr>
          <w:rFonts w:eastAsiaTheme="minorEastAsia"/>
          <w:b/>
          <w:bCs/>
          <w:caps/>
          <w:lang w:val="sr-Latn-RS" w:eastAsia="sr-Latn-RS"/>
        </w:rPr>
      </w:pPr>
      <w:r w:rsidRPr="0021521F">
        <w:t>7.</w:t>
      </w:r>
      <w:r w:rsidRPr="0021521F">
        <w:rPr>
          <w:rFonts w:eastAsiaTheme="minorEastAsia"/>
          <w:lang w:val="sr-Latn-RS" w:eastAsia="sr-Latn-RS"/>
        </w:rPr>
        <w:tab/>
      </w:r>
      <w:r w:rsidR="0021521F" w:rsidRPr="0021521F">
        <w:t>МОДЕЛ УГОВОРА</w:t>
      </w:r>
      <w:r w:rsidRPr="0021521F">
        <w:tab/>
      </w:r>
      <w:r w:rsidRPr="0021521F">
        <w:rPr>
          <w:b/>
        </w:rPr>
        <w:fldChar w:fldCharType="begin"/>
      </w:r>
      <w:r w:rsidRPr="0021521F">
        <w:instrText xml:space="preserve"> PAGEREF _Toc479747427 \h </w:instrText>
      </w:r>
      <w:r w:rsidRPr="0021521F">
        <w:rPr>
          <w:b/>
        </w:rPr>
      </w:r>
      <w:r w:rsidRPr="0021521F">
        <w:rPr>
          <w:b/>
        </w:rPr>
        <w:fldChar w:fldCharType="separate"/>
      </w:r>
      <w:r w:rsidRPr="0021521F">
        <w:t>31</w:t>
      </w:r>
      <w:r w:rsidRPr="0021521F">
        <w:rPr>
          <w:b/>
        </w:rPr>
        <w:fldChar w:fldCharType="end"/>
      </w:r>
    </w:p>
    <w:p w14:paraId="5F93F9AF" w14:textId="77777777" w:rsidR="00E27C53" w:rsidRPr="0021521F" w:rsidRDefault="00E27C53" w:rsidP="00E27C53">
      <w:pPr>
        <w:pStyle w:val="TOC1"/>
        <w:tabs>
          <w:tab w:val="clear" w:pos="9062"/>
          <w:tab w:val="left" w:pos="480"/>
          <w:tab w:val="right" w:leader="dot" w:pos="9060"/>
        </w:tabs>
        <w:rPr>
          <w:rFonts w:eastAsiaTheme="minorEastAsia"/>
          <w:b/>
          <w:bCs/>
          <w:caps/>
          <w:lang w:val="sr-Latn-RS" w:eastAsia="sr-Latn-RS"/>
        </w:rPr>
      </w:pPr>
      <w:r w:rsidRPr="0021521F">
        <w:t>8.</w:t>
      </w:r>
      <w:r w:rsidRPr="0021521F">
        <w:rPr>
          <w:rFonts w:eastAsiaTheme="minorEastAsia"/>
          <w:lang w:val="sr-Latn-RS" w:eastAsia="sr-Latn-RS"/>
        </w:rPr>
        <w:tab/>
      </w:r>
      <w:r w:rsidRPr="0021521F">
        <w:t>ИЗЈАВА О НЕЗАВИСНОЈ ПОНУДИ</w:t>
      </w:r>
      <w:r w:rsidRPr="0021521F">
        <w:tab/>
      </w:r>
      <w:r w:rsidRPr="0021521F">
        <w:rPr>
          <w:b/>
        </w:rPr>
        <w:fldChar w:fldCharType="begin"/>
      </w:r>
      <w:r w:rsidRPr="0021521F">
        <w:instrText xml:space="preserve"> PAGEREF _Toc479747428 \h </w:instrText>
      </w:r>
      <w:r w:rsidRPr="0021521F">
        <w:rPr>
          <w:b/>
        </w:rPr>
      </w:r>
      <w:r w:rsidRPr="0021521F">
        <w:rPr>
          <w:b/>
        </w:rPr>
        <w:fldChar w:fldCharType="separate"/>
      </w:r>
      <w:r w:rsidRPr="0021521F">
        <w:t>35</w:t>
      </w:r>
      <w:r w:rsidRPr="0021521F">
        <w:rPr>
          <w:b/>
        </w:rPr>
        <w:fldChar w:fldCharType="end"/>
      </w:r>
    </w:p>
    <w:p w14:paraId="4ADE856A" w14:textId="77777777" w:rsidR="00E27C53" w:rsidRPr="0021521F" w:rsidRDefault="00E27C53" w:rsidP="00E27C53">
      <w:pPr>
        <w:pStyle w:val="TOC1"/>
        <w:tabs>
          <w:tab w:val="clear" w:pos="9062"/>
          <w:tab w:val="left" w:pos="480"/>
          <w:tab w:val="right" w:leader="dot" w:pos="9060"/>
        </w:tabs>
        <w:rPr>
          <w:rFonts w:eastAsiaTheme="minorEastAsia"/>
          <w:b/>
          <w:bCs/>
          <w:caps/>
          <w:lang w:val="sr-Latn-RS" w:eastAsia="sr-Latn-RS"/>
        </w:rPr>
      </w:pPr>
      <w:r w:rsidRPr="0021521F">
        <w:t>9.</w:t>
      </w:r>
      <w:r w:rsidRPr="0021521F">
        <w:rPr>
          <w:rFonts w:eastAsiaTheme="minorEastAsia"/>
          <w:lang w:val="sr-Latn-RS" w:eastAsia="sr-Latn-RS"/>
        </w:rPr>
        <w:tab/>
      </w:r>
      <w:r w:rsidRPr="0021521F">
        <w:t>ОБРАЗАЦ ИЗЈАВЕ О ПОШТОВАЊУ ОБАВЕЗА</w:t>
      </w:r>
      <w:r w:rsidRPr="0021521F">
        <w:tab/>
      </w:r>
      <w:r w:rsidRPr="0021521F">
        <w:rPr>
          <w:b/>
        </w:rPr>
        <w:fldChar w:fldCharType="begin"/>
      </w:r>
      <w:r w:rsidRPr="0021521F">
        <w:instrText xml:space="preserve"> PAGEREF _Toc479747429 \h </w:instrText>
      </w:r>
      <w:r w:rsidRPr="0021521F">
        <w:rPr>
          <w:b/>
        </w:rPr>
      </w:r>
      <w:r w:rsidRPr="0021521F">
        <w:rPr>
          <w:b/>
        </w:rPr>
        <w:fldChar w:fldCharType="separate"/>
      </w:r>
      <w:r w:rsidRPr="0021521F">
        <w:t>36</w:t>
      </w:r>
      <w:r w:rsidRPr="0021521F">
        <w:rPr>
          <w:b/>
        </w:rPr>
        <w:fldChar w:fldCharType="end"/>
      </w:r>
    </w:p>
    <w:p w14:paraId="55B1215A" w14:textId="77777777" w:rsidR="00E27C53" w:rsidRPr="002541C5" w:rsidRDefault="00E27C53" w:rsidP="00E27C53">
      <w:pPr>
        <w:pStyle w:val="TOC1"/>
        <w:tabs>
          <w:tab w:val="clear" w:pos="9062"/>
          <w:tab w:val="left" w:pos="480"/>
          <w:tab w:val="right" w:leader="dot" w:pos="9060"/>
        </w:tabs>
        <w:rPr>
          <w:rFonts w:eastAsiaTheme="minorEastAsia"/>
          <w:b/>
          <w:bCs/>
          <w:caps/>
          <w:lang w:val="sr-Latn-RS" w:eastAsia="sr-Latn-RS"/>
        </w:rPr>
      </w:pPr>
      <w:r w:rsidRPr="0021521F">
        <w:t>10.</w:t>
      </w:r>
      <w:r w:rsidRPr="0021521F">
        <w:rPr>
          <w:rFonts w:eastAsiaTheme="minorEastAsia"/>
          <w:lang w:val="sr-Latn-RS" w:eastAsia="sr-Latn-RS"/>
        </w:rPr>
        <w:tab/>
      </w:r>
      <w:r w:rsidRPr="0021521F">
        <w:t>ОБРАЗАЦ СТРУКТУРЕ ПОНУЂЕНЕ ЦЕНЕ</w:t>
      </w:r>
      <w:r w:rsidRPr="002541C5">
        <w:tab/>
      </w:r>
      <w:r w:rsidRPr="002541C5">
        <w:rPr>
          <w:b/>
        </w:rPr>
        <w:fldChar w:fldCharType="begin"/>
      </w:r>
      <w:r w:rsidRPr="002541C5">
        <w:instrText xml:space="preserve"> PAGEREF _Toc479747430 \h </w:instrText>
      </w:r>
      <w:r w:rsidRPr="002541C5">
        <w:rPr>
          <w:b/>
        </w:rPr>
      </w:r>
      <w:r w:rsidRPr="002541C5">
        <w:rPr>
          <w:b/>
        </w:rPr>
        <w:fldChar w:fldCharType="separate"/>
      </w:r>
      <w:r w:rsidRPr="002541C5">
        <w:t>37</w:t>
      </w:r>
      <w:r w:rsidRPr="002541C5">
        <w:rPr>
          <w:b/>
        </w:rPr>
        <w:fldChar w:fldCharType="end"/>
      </w:r>
    </w:p>
    <w:p w14:paraId="07595E7A" w14:textId="77777777" w:rsidR="00E27C53" w:rsidRPr="002541C5" w:rsidRDefault="00E27C53" w:rsidP="00E27C53">
      <w:pPr>
        <w:pStyle w:val="TOC1"/>
        <w:tabs>
          <w:tab w:val="clear" w:pos="9062"/>
          <w:tab w:val="left" w:pos="480"/>
          <w:tab w:val="right" w:leader="dot" w:pos="9060"/>
        </w:tabs>
        <w:rPr>
          <w:rFonts w:eastAsiaTheme="minorEastAsia"/>
          <w:b/>
          <w:bCs/>
          <w:caps/>
          <w:lang w:val="sr-Latn-RS" w:eastAsia="sr-Latn-RS"/>
        </w:rPr>
      </w:pPr>
      <w:r w:rsidRPr="002541C5">
        <w:t>11.</w:t>
      </w:r>
      <w:r w:rsidRPr="002541C5">
        <w:rPr>
          <w:rFonts w:eastAsiaTheme="minorEastAsia"/>
          <w:lang w:val="sr-Latn-RS" w:eastAsia="sr-Latn-RS"/>
        </w:rPr>
        <w:tab/>
      </w:r>
      <w:r w:rsidRPr="002541C5">
        <w:t>ОБРАЗАЦ ТРОШКОВА ПРИПРЕМЕ ПОНУДЕ</w:t>
      </w:r>
      <w:r w:rsidRPr="002541C5">
        <w:tab/>
      </w:r>
      <w:r w:rsidRPr="002541C5">
        <w:rPr>
          <w:b/>
        </w:rPr>
        <w:fldChar w:fldCharType="begin"/>
      </w:r>
      <w:r w:rsidRPr="002541C5">
        <w:instrText xml:space="preserve"> PAGEREF _Toc479747431 \h </w:instrText>
      </w:r>
      <w:r w:rsidRPr="002541C5">
        <w:rPr>
          <w:b/>
        </w:rPr>
      </w:r>
      <w:r w:rsidRPr="002541C5">
        <w:rPr>
          <w:b/>
        </w:rPr>
        <w:fldChar w:fldCharType="separate"/>
      </w:r>
      <w:r w:rsidRPr="002541C5">
        <w:t>38</w:t>
      </w:r>
      <w:r w:rsidRPr="002541C5">
        <w:rPr>
          <w:b/>
        </w:rPr>
        <w:fldChar w:fldCharType="end"/>
      </w:r>
    </w:p>
    <w:p w14:paraId="0A8A2D90" w14:textId="77777777" w:rsidR="00E27C53" w:rsidRPr="002541C5" w:rsidRDefault="00E27C53" w:rsidP="00E27C53">
      <w:pPr>
        <w:pStyle w:val="TOC1"/>
        <w:tabs>
          <w:tab w:val="clear" w:pos="9062"/>
          <w:tab w:val="left" w:pos="480"/>
          <w:tab w:val="right" w:leader="dot" w:pos="9060"/>
        </w:tabs>
        <w:rPr>
          <w:rFonts w:eastAsiaTheme="minorEastAsia"/>
          <w:b/>
          <w:bCs/>
          <w:caps/>
          <w:lang w:val="sr-Latn-RS" w:eastAsia="sr-Latn-RS"/>
        </w:rPr>
      </w:pPr>
      <w:r w:rsidRPr="002541C5">
        <w:t>12.</w:t>
      </w:r>
      <w:r w:rsidRPr="002541C5">
        <w:rPr>
          <w:rFonts w:eastAsiaTheme="minorEastAsia"/>
          <w:lang w:val="sr-Latn-RS" w:eastAsia="sr-Latn-RS"/>
        </w:rPr>
        <w:tab/>
      </w:r>
      <w:r w:rsidRPr="002541C5">
        <w:t>ОБРАЗАЦ ПОНУДЕ</w:t>
      </w:r>
      <w:r w:rsidRPr="002541C5">
        <w:tab/>
      </w:r>
      <w:r w:rsidRPr="002541C5">
        <w:rPr>
          <w:b/>
        </w:rPr>
        <w:fldChar w:fldCharType="begin"/>
      </w:r>
      <w:r w:rsidRPr="002541C5">
        <w:instrText xml:space="preserve"> PAGEREF _Toc479747432 \h </w:instrText>
      </w:r>
      <w:r w:rsidRPr="002541C5">
        <w:rPr>
          <w:b/>
        </w:rPr>
      </w:r>
      <w:r w:rsidRPr="002541C5">
        <w:rPr>
          <w:b/>
        </w:rPr>
        <w:fldChar w:fldCharType="separate"/>
      </w:r>
      <w:r w:rsidRPr="002541C5">
        <w:t>39</w:t>
      </w:r>
      <w:r w:rsidRPr="002541C5">
        <w:rPr>
          <w:b/>
        </w:rP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479747421"/>
      <w:r w:rsidRPr="00BD205C">
        <w:lastRenderedPageBreak/>
        <w:t>ОПШТИ ПОДАЦИ О НАБАВЦИ</w:t>
      </w:r>
      <w:bookmarkEnd w:id="9"/>
      <w:bookmarkEnd w:id="10"/>
      <w:bookmarkEnd w:id="11"/>
      <w:bookmarkEnd w:id="12"/>
      <w:bookmarkEnd w:id="13"/>
      <w:bookmarkEnd w:id="14"/>
      <w:bookmarkEnd w:id="15"/>
      <w:bookmarkEnd w:id="16"/>
      <w:bookmarkEnd w:id="17"/>
      <w:bookmarkEnd w:id="18"/>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655BF3" w14:paraId="02DDF303" w14:textId="77777777" w:rsidTr="003568CC">
        <w:tc>
          <w:tcPr>
            <w:tcW w:w="4643" w:type="dxa"/>
          </w:tcPr>
          <w:p w14:paraId="1EDCCEFF" w14:textId="77777777" w:rsidR="00E27C53" w:rsidRPr="00655BF3" w:rsidRDefault="00E27C53" w:rsidP="003568CC">
            <w:pPr>
              <w:rPr>
                <w:b/>
                <w:noProof/>
              </w:rPr>
            </w:pPr>
            <w:r w:rsidRPr="00655BF3">
              <w:rPr>
                <w:b/>
                <w:noProof/>
              </w:rPr>
              <w:t>Наручилац</w:t>
            </w:r>
          </w:p>
        </w:tc>
        <w:tc>
          <w:tcPr>
            <w:tcW w:w="4643" w:type="dxa"/>
          </w:tcPr>
          <w:p w14:paraId="17FDCAD4" w14:textId="77777777" w:rsidR="00E27C53" w:rsidRPr="00655BF3" w:rsidRDefault="00E27C53" w:rsidP="003568CC">
            <w:pPr>
              <w:rPr>
                <w:noProof/>
              </w:rPr>
            </w:pPr>
            <w:r w:rsidRPr="00655BF3">
              <w:rPr>
                <w:noProof/>
              </w:rPr>
              <w:t xml:space="preserve">КЛИНИЧКИ ЦЕНТАР ВОЈВОДИНЕ, </w:t>
            </w:r>
          </w:p>
          <w:p w14:paraId="7E5AF7B6" w14:textId="77777777" w:rsidR="00E27C53" w:rsidRPr="00655BF3" w:rsidRDefault="00E27C53" w:rsidP="003568CC">
            <w:pPr>
              <w:rPr>
                <w:noProof/>
              </w:rPr>
            </w:pPr>
            <w:r w:rsidRPr="00655BF3">
              <w:rPr>
                <w:noProof/>
              </w:rPr>
              <w:t>ул. Хајдук Вељкова бр.1, Нови Сад, (www.kcv.rs)</w:t>
            </w:r>
          </w:p>
        </w:tc>
      </w:tr>
      <w:tr w:rsidR="00E27C53" w:rsidRPr="00655BF3" w14:paraId="4E31927A" w14:textId="77777777" w:rsidTr="003568CC">
        <w:tc>
          <w:tcPr>
            <w:tcW w:w="4643" w:type="dxa"/>
          </w:tcPr>
          <w:p w14:paraId="17C0712A" w14:textId="77777777" w:rsidR="00E27C53" w:rsidRPr="00655BF3" w:rsidRDefault="00E27C53" w:rsidP="003568CC">
            <w:pPr>
              <w:rPr>
                <w:b/>
                <w:noProof/>
              </w:rPr>
            </w:pPr>
            <w:r w:rsidRPr="00655BF3">
              <w:rPr>
                <w:b/>
                <w:noProof/>
              </w:rPr>
              <w:t>Предмет јавне набавке</w:t>
            </w:r>
          </w:p>
        </w:tc>
        <w:tc>
          <w:tcPr>
            <w:tcW w:w="4643" w:type="dxa"/>
          </w:tcPr>
          <w:p w14:paraId="4CC21F24" w14:textId="584718C4" w:rsidR="00E27C53" w:rsidRPr="00655BF3" w:rsidRDefault="00FD555A" w:rsidP="003568CC">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655BF3" w:rsidRPr="00655BF3">
                  <w:rPr>
                    <w:noProof/>
                  </w:rPr>
                  <w:t>Услуге</w:t>
                </w:r>
              </w:sdtContent>
            </w:sdt>
            <w:r w:rsidR="00E27C53" w:rsidRPr="00655BF3">
              <w:t xml:space="preserve"> бр</w:t>
            </w:r>
            <w:r w:rsidR="00E27C53" w:rsidRPr="00655BF3">
              <w:rPr>
                <w:lang w:val="ru-RU"/>
              </w:rPr>
              <w:t>.</w:t>
            </w:r>
            <w:r w:rsidR="00E27C53" w:rsidRPr="00655BF3">
              <w:t xml:space="preserve"> </w:t>
            </w:r>
            <w:r w:rsidR="00655BF3" w:rsidRPr="00655BF3">
              <w:rPr>
                <w:noProof/>
                <w:lang w:val="sr-Cyrl-RS"/>
              </w:rPr>
              <w:t>283-18</w:t>
            </w:r>
            <w:r w:rsidR="00655BF3" w:rsidRPr="00655BF3">
              <w:rPr>
                <w:noProof/>
              </w:rPr>
              <w:t>-</w:t>
            </w:r>
            <w:r w:rsidR="00655BF3" w:rsidRPr="00655BF3">
              <w:rPr>
                <w:noProof/>
                <w:lang w:val="sr-Cyrl-RS"/>
              </w:rPr>
              <w:t>М</w:t>
            </w:r>
            <w:r w:rsidR="00655BF3" w:rsidRPr="00655BF3">
              <w:rPr>
                <w:noProof/>
              </w:rPr>
              <w:t xml:space="preserve"> – </w:t>
            </w:r>
            <w:r w:rsidR="00655BF3" w:rsidRPr="00655BF3">
              <w:rPr>
                <w:lang w:val="sr-Cyrl-RS"/>
              </w:rPr>
              <w:t xml:space="preserve">Сервис и </w:t>
            </w:r>
            <w:r w:rsidR="00655BF3" w:rsidRPr="00655BF3">
              <w:t>одржавање</w:t>
            </w:r>
            <w:r w:rsidR="00655BF3" w:rsidRPr="00655BF3">
              <w:rPr>
                <w:lang w:val="sr-Cyrl-RS"/>
              </w:rPr>
              <w:t xml:space="preserve"> пумпи и електромотора</w:t>
            </w:r>
            <w:r w:rsidR="00655BF3" w:rsidRPr="00655BF3">
              <w:rPr>
                <w:lang w:val="sr-Latn-RS"/>
              </w:rPr>
              <w:t xml:space="preserve"> </w:t>
            </w:r>
            <w:r w:rsidR="00655BF3" w:rsidRPr="00655BF3">
              <w:rPr>
                <w:lang w:val="sr-Cyrl-RS"/>
              </w:rPr>
              <w:t>у Клиничком центру Војводине</w:t>
            </w:r>
          </w:p>
        </w:tc>
      </w:tr>
      <w:tr w:rsidR="00E27C53" w:rsidRPr="00655BF3" w14:paraId="7C3699FF" w14:textId="77777777" w:rsidTr="003568CC">
        <w:tc>
          <w:tcPr>
            <w:tcW w:w="4643" w:type="dxa"/>
          </w:tcPr>
          <w:p w14:paraId="5ECD2976" w14:textId="77777777" w:rsidR="00E27C53" w:rsidRPr="00655BF3" w:rsidRDefault="00E27C53" w:rsidP="003568CC">
            <w:pPr>
              <w:rPr>
                <w:b/>
                <w:noProof/>
              </w:rPr>
            </w:pPr>
            <w:r w:rsidRPr="00655BF3">
              <w:rPr>
                <w:b/>
                <w:noProof/>
              </w:rPr>
              <w:t>Врста поступка</w:t>
            </w:r>
          </w:p>
        </w:tc>
        <w:tc>
          <w:tcPr>
            <w:tcW w:w="4643" w:type="dxa"/>
          </w:tcPr>
          <w:p w14:paraId="7FBC7738" w14:textId="76DD1131" w:rsidR="00E27C53" w:rsidRPr="00655BF3" w:rsidRDefault="00FD555A" w:rsidP="003568CC">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655BF3" w:rsidRPr="00655BF3">
                  <w:t>Поступак јавне набавке мале вредности</w:t>
                </w:r>
              </w:sdtContent>
            </w:sdt>
            <w:r w:rsidR="00E27C53" w:rsidRPr="00655BF3">
              <w:rPr>
                <w:noProof/>
              </w:rPr>
              <w:t xml:space="preserve"> </w:t>
            </w:r>
          </w:p>
        </w:tc>
      </w:tr>
      <w:tr w:rsidR="00E27C53" w:rsidRPr="00655BF3" w14:paraId="7A81D416" w14:textId="77777777" w:rsidTr="003568CC">
        <w:tc>
          <w:tcPr>
            <w:tcW w:w="4643" w:type="dxa"/>
          </w:tcPr>
          <w:p w14:paraId="55BED92D" w14:textId="77777777" w:rsidR="00E27C53" w:rsidRPr="00655BF3" w:rsidRDefault="00E27C53" w:rsidP="003568CC">
            <w:pPr>
              <w:rPr>
                <w:noProof/>
              </w:rPr>
            </w:pPr>
            <w:r w:rsidRPr="00655BF3">
              <w:rPr>
                <w:b/>
                <w:bCs/>
                <w:lang w:val="sr-Cyrl-CS"/>
              </w:rPr>
              <w:t>Циљ поступка</w:t>
            </w:r>
          </w:p>
        </w:tc>
        <w:tc>
          <w:tcPr>
            <w:tcW w:w="4643" w:type="dxa"/>
          </w:tcPr>
          <w:p w14:paraId="159E71D6" w14:textId="77777777" w:rsidR="00E27C53" w:rsidRPr="00655BF3" w:rsidRDefault="00E27C53" w:rsidP="003568CC">
            <w:pPr>
              <w:jc w:val="both"/>
              <w:rPr>
                <w:i/>
                <w:iCs/>
              </w:rPr>
            </w:pPr>
            <w:r w:rsidRPr="00655BF3">
              <w:rPr>
                <w:lang w:val="sr-Cyrl-CS"/>
              </w:rPr>
              <w:t>Поступак јавне набавке се спроводи ради закључења</w:t>
            </w:r>
            <w:r w:rsidRPr="00655BF3">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655BF3">
                  <w:t>уговора о јавној набавци</w:t>
                </w:r>
              </w:sdtContent>
            </w:sdt>
          </w:p>
        </w:tc>
      </w:tr>
      <w:tr w:rsidR="00E27C53" w:rsidRPr="00655BF3" w14:paraId="7DA7A595" w14:textId="77777777" w:rsidTr="003568CC">
        <w:tc>
          <w:tcPr>
            <w:tcW w:w="4643" w:type="dxa"/>
          </w:tcPr>
          <w:p w14:paraId="665A1657" w14:textId="77777777" w:rsidR="00E27C53" w:rsidRPr="00655BF3" w:rsidRDefault="00E27C53" w:rsidP="003568CC">
            <w:pPr>
              <w:rPr>
                <w:b/>
                <w:noProof/>
              </w:rPr>
            </w:pPr>
            <w:r w:rsidRPr="00655BF3">
              <w:rPr>
                <w:b/>
                <w:noProof/>
              </w:rPr>
              <w:t>Контакт</w:t>
            </w:r>
          </w:p>
        </w:tc>
        <w:tc>
          <w:tcPr>
            <w:tcW w:w="4643" w:type="dxa"/>
          </w:tcPr>
          <w:p w14:paraId="2917E56B" w14:textId="77777777" w:rsidR="00E27C53" w:rsidRPr="00655BF3" w:rsidRDefault="00E27C53" w:rsidP="003568CC">
            <w:pPr>
              <w:rPr>
                <w:noProof/>
              </w:rPr>
            </w:pPr>
            <w:r w:rsidRPr="00655BF3">
              <w:rPr>
                <w:noProof/>
              </w:rPr>
              <w:t xml:space="preserve">Служба за немедицинске јавне набавке, </w:t>
            </w:r>
          </w:p>
          <w:p w14:paraId="14C8FD3C" w14:textId="77777777" w:rsidR="00E27C53" w:rsidRPr="00655BF3" w:rsidRDefault="00E27C53" w:rsidP="003568CC">
            <w:pPr>
              <w:rPr>
                <w:noProof/>
              </w:rPr>
            </w:pPr>
            <w:r w:rsidRPr="00655BF3">
              <w:rPr>
                <w:noProof/>
              </w:rPr>
              <w:t>e-mail: nabavke@kcv.rs</w:t>
            </w:r>
          </w:p>
        </w:tc>
      </w:tr>
      <w:tr w:rsidR="00E27C53" w:rsidRPr="00655BF3" w14:paraId="1CB21D75" w14:textId="77777777" w:rsidTr="003568CC">
        <w:tc>
          <w:tcPr>
            <w:tcW w:w="4643" w:type="dxa"/>
          </w:tcPr>
          <w:p w14:paraId="23884D93" w14:textId="77777777" w:rsidR="00E27C53" w:rsidRPr="00655BF3" w:rsidRDefault="00E27C53" w:rsidP="003568CC">
            <w:pPr>
              <w:rPr>
                <w:b/>
                <w:noProof/>
              </w:rPr>
            </w:pPr>
            <w:r w:rsidRPr="00655BF3">
              <w:rPr>
                <w:b/>
                <w:noProof/>
              </w:rPr>
              <w:t>Радно време наручиоца</w:t>
            </w:r>
          </w:p>
        </w:tc>
        <w:tc>
          <w:tcPr>
            <w:tcW w:w="4643" w:type="dxa"/>
          </w:tcPr>
          <w:p w14:paraId="3F14D166" w14:textId="77777777" w:rsidR="00E27C53" w:rsidRPr="00655BF3" w:rsidRDefault="00E27C53" w:rsidP="003568CC">
            <w:pPr>
              <w:rPr>
                <w:noProof/>
              </w:rPr>
            </w:pPr>
            <w:r w:rsidRPr="00655BF3">
              <w:rPr>
                <w:noProof/>
              </w:rPr>
              <w:t>понедељак-петак, 07–15 часова</w:t>
            </w:r>
          </w:p>
        </w:tc>
      </w:tr>
    </w:tbl>
    <w:p w14:paraId="7820DE74" w14:textId="77777777" w:rsidR="00E27C53" w:rsidRPr="00655BF3" w:rsidRDefault="00E27C53" w:rsidP="00E27C53">
      <w:pPr>
        <w:rPr>
          <w:noProof/>
        </w:rPr>
      </w:pPr>
    </w:p>
    <w:p w14:paraId="2002F6E3" w14:textId="0CC94E07" w:rsidR="00E27C53" w:rsidRDefault="00E27C53" w:rsidP="00E27C53">
      <w:pPr>
        <w:rPr>
          <w:b/>
          <w:noProof/>
        </w:rPr>
      </w:pPr>
      <w:r w:rsidRPr="00655BF3">
        <w:rPr>
          <w:b/>
          <w:noProof/>
        </w:rPr>
        <w:t xml:space="preserve">Предмет јавне набавке </w:t>
      </w:r>
      <w:r w:rsidR="00655BF3" w:rsidRPr="00655BF3">
        <w:rPr>
          <w:b/>
          <w:noProof/>
          <w:lang w:val="sr-Cyrl-RS"/>
        </w:rPr>
        <w:t>ни</w:t>
      </w:r>
      <w:r w:rsidRPr="00655BF3">
        <w:rPr>
          <w:b/>
          <w:noProof/>
        </w:rPr>
        <w:t xml:space="preserve">је обликован по </w:t>
      </w:r>
      <w:r w:rsidRPr="009E0127">
        <w:rPr>
          <w:b/>
          <w:noProof/>
        </w:rPr>
        <w:t>партијама.</w:t>
      </w:r>
    </w:p>
    <w:p w14:paraId="2CC627ED" w14:textId="77777777" w:rsidR="00E27C53" w:rsidRPr="00C15D3D"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479747422"/>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Default="00E27C53" w:rsidP="00E27C53">
      <w:pPr>
        <w:rPr>
          <w:b/>
          <w:noProof/>
          <w:lang w:val="sr-Cyrl-RS"/>
        </w:rPr>
      </w:pPr>
    </w:p>
    <w:p w14:paraId="5AAF9E76" w14:textId="77777777" w:rsidR="00655BF3" w:rsidRPr="00655BF3" w:rsidRDefault="00655BF3" w:rsidP="00E27C53">
      <w:pPr>
        <w:rPr>
          <w:b/>
          <w:noProof/>
          <w:lang w:val="sr-Cyrl-RS"/>
        </w:rPr>
      </w:pPr>
    </w:p>
    <w:p w14:paraId="48777EBF" w14:textId="5711F026" w:rsidR="00655BF3" w:rsidRDefault="00655BF3" w:rsidP="00655BF3">
      <w:pPr>
        <w:pStyle w:val="Footer"/>
        <w:jc w:val="both"/>
        <w:rPr>
          <w:noProof/>
          <w:lang w:val="sr-Cyrl-RS"/>
        </w:rPr>
      </w:pPr>
      <w:r>
        <w:rPr>
          <w:noProof/>
          <w:lang w:val="sr-Cyrl-RS"/>
        </w:rPr>
        <w:tab/>
        <w:t xml:space="preserve">         Предмет ове јавне набавке је </w:t>
      </w:r>
      <w:r>
        <w:rPr>
          <w:lang w:val="sr-Cyrl-RS"/>
        </w:rPr>
        <w:t xml:space="preserve">сервис и </w:t>
      </w:r>
      <w:r>
        <w:t>одржавање</w:t>
      </w:r>
      <w:r>
        <w:rPr>
          <w:lang w:val="sr-Cyrl-RS"/>
        </w:rPr>
        <w:t xml:space="preserve"> свих пумпи</w:t>
      </w:r>
      <w:r w:rsidR="00487DF7">
        <w:rPr>
          <w:lang w:val="sr-Cyrl-RS"/>
        </w:rPr>
        <w:t xml:space="preserve"> </w:t>
      </w:r>
      <w:r>
        <w:rPr>
          <w:lang w:val="sr-Cyrl-RS"/>
        </w:rPr>
        <w:t>и електромотора</w:t>
      </w:r>
      <w:r>
        <w:rPr>
          <w:lang w:val="sr-Latn-RS"/>
        </w:rPr>
        <w:t>,</w:t>
      </w:r>
      <w:r>
        <w:rPr>
          <w:lang w:val="sr-Cyrl-RS"/>
        </w:rPr>
        <w:t xml:space="preserve"> за потребе Клиничког центра Војводине.</w:t>
      </w:r>
    </w:p>
    <w:p w14:paraId="2B464D8A" w14:textId="77777777" w:rsidR="00655BF3" w:rsidRDefault="00655BF3" w:rsidP="00655BF3">
      <w:pPr>
        <w:pStyle w:val="Footer"/>
        <w:jc w:val="both"/>
        <w:rPr>
          <w:noProof/>
          <w:lang w:val="sr-Latn-RS"/>
        </w:rPr>
      </w:pPr>
    </w:p>
    <w:p w14:paraId="43196D0B" w14:textId="77777777" w:rsidR="00655BF3" w:rsidRDefault="00655BF3" w:rsidP="00655BF3">
      <w:pPr>
        <w:pStyle w:val="Footer"/>
        <w:jc w:val="both"/>
        <w:rPr>
          <w:b/>
          <w:noProof/>
          <w:lang w:val="sr-Cyrl-RS"/>
        </w:rPr>
      </w:pPr>
      <w:r>
        <w:rPr>
          <w:noProof/>
          <w:lang w:val="sr-Cyrl-RS"/>
        </w:rPr>
        <w:t xml:space="preserve">    </w:t>
      </w:r>
      <w:r>
        <w:rPr>
          <w:noProof/>
          <w:lang w:val="sr-Cyrl-RS"/>
        </w:rPr>
        <w:tab/>
        <w:t xml:space="preserve">   Опис, количина и техничке карактеристике предмета јавне набавке су дати у поглављу: ОБРАЗАЦ ПОНУДЕ ове конкурсне документације.</w:t>
      </w:r>
    </w:p>
    <w:p w14:paraId="41790488" w14:textId="77777777" w:rsidR="00655BF3" w:rsidRDefault="00655BF3" w:rsidP="00655BF3">
      <w:pPr>
        <w:ind w:firstLine="360"/>
        <w:rPr>
          <w:noProof/>
          <w:color w:val="FF0000"/>
        </w:rPr>
      </w:pPr>
    </w:p>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3568CC">
        <w:tc>
          <w:tcPr>
            <w:tcW w:w="9036" w:type="dxa"/>
            <w:shd w:val="clear" w:color="auto" w:fill="auto"/>
          </w:tcPr>
          <w:p w14:paraId="7C79EC6B" w14:textId="77777777" w:rsidR="00E27C53" w:rsidRPr="00AE1407" w:rsidRDefault="00E27C53" w:rsidP="003568CC">
            <w:pPr>
              <w:jc w:val="both"/>
            </w:pPr>
          </w:p>
        </w:tc>
      </w:tr>
    </w:tbl>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6A40D5A1" w14:textId="77777777" w:rsidR="00E27C53" w:rsidRDefault="00E27C53" w:rsidP="00E27C53">
      <w:pPr>
        <w:ind w:firstLine="360"/>
        <w:rPr>
          <w:noProof/>
          <w:color w:val="FF0000"/>
        </w:rPr>
      </w:pPr>
    </w:p>
    <w:p w14:paraId="5450600C" w14:textId="77777777" w:rsidR="00E27C53" w:rsidRDefault="00E27C53" w:rsidP="00E27C53">
      <w:pPr>
        <w:ind w:firstLine="360"/>
        <w:rPr>
          <w:noProof/>
          <w:color w:val="FF0000"/>
        </w:rPr>
      </w:pPr>
    </w:p>
    <w:p w14:paraId="2A818F0B" w14:textId="77777777" w:rsidR="00E27C53" w:rsidRDefault="00E27C53" w:rsidP="00E27C53">
      <w:pPr>
        <w:ind w:firstLine="360"/>
        <w:rPr>
          <w:noProof/>
          <w:color w:val="FF0000"/>
        </w:rPr>
      </w:pPr>
    </w:p>
    <w:p w14:paraId="475954F0" w14:textId="77777777" w:rsidR="00E27C53" w:rsidRDefault="00E27C53" w:rsidP="00E27C53">
      <w:pPr>
        <w:ind w:firstLine="360"/>
        <w:rPr>
          <w:noProof/>
          <w:color w:val="FF0000"/>
        </w:rPr>
      </w:pPr>
    </w:p>
    <w:p w14:paraId="491C6104" w14:textId="77777777" w:rsidR="00E27C53" w:rsidRDefault="00E27C53" w:rsidP="00E27C53">
      <w:pPr>
        <w:ind w:firstLine="360"/>
        <w:rPr>
          <w:noProof/>
          <w:color w:val="FF0000"/>
        </w:rPr>
      </w:pPr>
    </w:p>
    <w:p w14:paraId="60C2AA85" w14:textId="77777777" w:rsidR="00E27C53" w:rsidRDefault="00E27C53" w:rsidP="00E27C53">
      <w:pPr>
        <w:ind w:firstLine="360"/>
        <w:rPr>
          <w:noProof/>
          <w:color w:val="FF0000"/>
        </w:rPr>
      </w:pPr>
    </w:p>
    <w:p w14:paraId="2714A8E1" w14:textId="77777777" w:rsidR="00E27C53" w:rsidRPr="00DC4D6D" w:rsidRDefault="00E27C53" w:rsidP="00E27C53">
      <w:pPr>
        <w:ind w:firstLine="360"/>
        <w:rPr>
          <w:noProof/>
          <w:color w:val="FF0000"/>
        </w:rPr>
      </w:pPr>
    </w:p>
    <w:p w14:paraId="27922574" w14:textId="065336FF" w:rsidR="00E27C53" w:rsidRPr="00200A76" w:rsidRDefault="00E27C53" w:rsidP="00200A76">
      <w:pPr>
        <w:ind w:firstLine="360"/>
        <w:rPr>
          <w:noProof/>
          <w:lang w:val="sr-Cyrl-RS"/>
        </w:rPr>
      </w:pPr>
    </w:p>
    <w:p w14:paraId="2CB3A184" w14:textId="77777777" w:rsidR="00E27C53" w:rsidRPr="00CC366C" w:rsidRDefault="00E27C53" w:rsidP="002576AA">
      <w:pPr>
        <w:pStyle w:val="Heading1"/>
        <w:numPr>
          <w:ilvl w:val="0"/>
          <w:numId w:val="15"/>
        </w:numPr>
        <w:jc w:val="center"/>
      </w:pPr>
      <w:bookmarkStart w:id="29" w:name="_Toc389030813"/>
      <w:bookmarkStart w:id="30" w:name="_Toc448222237"/>
      <w:bookmarkStart w:id="31" w:name="_Toc375826006"/>
      <w:bookmarkStart w:id="32" w:name="_Toc477327709"/>
      <w:bookmarkStart w:id="33" w:name="_Toc477327992"/>
      <w:bookmarkStart w:id="34" w:name="_Toc477328721"/>
      <w:bookmarkStart w:id="35" w:name="_Toc477329192"/>
      <w:bookmarkStart w:id="36" w:name="_Toc479747424"/>
      <w:r w:rsidRPr="00CC366C">
        <w:t>УСЛОВИ ЗА УЧЕШЋЕ У ПОСТУПКУ ЈАВНЕ НАБАВКЕ</w:t>
      </w:r>
      <w:bookmarkEnd w:id="29"/>
      <w:bookmarkEnd w:id="30"/>
      <w:r w:rsidRPr="00CC366C">
        <w:t xml:space="preserve"> </w:t>
      </w:r>
      <w:r>
        <w:t xml:space="preserve">ИЗ ЧЛ. 75. И 76. ЗАКОНА И УПУТСТВО КАКО СЕ ДОКАЗУЈЕ </w:t>
      </w:r>
      <w:r w:rsidRPr="00CC366C">
        <w:t>ИСПУЊЕНОСТ ТИХ УСЛОВА</w:t>
      </w:r>
      <w:bookmarkEnd w:id="31"/>
      <w:bookmarkEnd w:id="32"/>
      <w:bookmarkEnd w:id="33"/>
      <w:bookmarkEnd w:id="34"/>
      <w:bookmarkEnd w:id="35"/>
      <w:bookmarkEnd w:id="36"/>
    </w:p>
    <w:p w14:paraId="23CC63AE" w14:textId="77777777" w:rsidR="00E27C53" w:rsidRDefault="00E27C53" w:rsidP="00E27C53">
      <w:pPr>
        <w:rPr>
          <w:lang w:val="sr-Latn-CS"/>
        </w:rPr>
      </w:pPr>
    </w:p>
    <w:p w14:paraId="7318C57B" w14:textId="77777777" w:rsidR="00E27C53" w:rsidRPr="009937B8" w:rsidRDefault="00E27C53" w:rsidP="00E27C53">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827"/>
        <w:gridCol w:w="1807"/>
      </w:tblGrid>
      <w:tr w:rsidR="00E27C53" w:rsidRPr="00AE1407" w14:paraId="13EA95B3" w14:textId="77777777" w:rsidTr="003568CC">
        <w:trPr>
          <w:trHeight w:val="972"/>
        </w:trPr>
        <w:tc>
          <w:tcPr>
            <w:tcW w:w="801" w:type="dxa"/>
            <w:vAlign w:val="center"/>
          </w:tcPr>
          <w:p w14:paraId="185CE42A" w14:textId="77777777" w:rsidR="00E27C53" w:rsidRPr="00AE1407" w:rsidRDefault="00E27C53" w:rsidP="003568CC">
            <w:pPr>
              <w:jc w:val="center"/>
              <w:rPr>
                <w:noProof/>
              </w:rPr>
            </w:pPr>
            <w:r w:rsidRPr="00AE1407">
              <w:rPr>
                <w:noProof/>
              </w:rPr>
              <w:t>Бр.</w:t>
            </w:r>
          </w:p>
        </w:tc>
        <w:tc>
          <w:tcPr>
            <w:tcW w:w="3183" w:type="dxa"/>
            <w:vAlign w:val="center"/>
          </w:tcPr>
          <w:p w14:paraId="3EA9E910" w14:textId="77777777" w:rsidR="00E27C53" w:rsidRPr="00AE1407" w:rsidRDefault="00E27C53" w:rsidP="003568CC">
            <w:pPr>
              <w:jc w:val="center"/>
              <w:rPr>
                <w:noProof/>
              </w:rPr>
            </w:pPr>
            <w:r w:rsidRPr="00AE1407">
              <w:rPr>
                <w:noProof/>
              </w:rPr>
              <w:t>УСЛОВИ</w:t>
            </w:r>
          </w:p>
        </w:tc>
        <w:tc>
          <w:tcPr>
            <w:tcW w:w="3827" w:type="dxa"/>
            <w:vAlign w:val="center"/>
          </w:tcPr>
          <w:p w14:paraId="175EE16F" w14:textId="77777777" w:rsidR="00E27C53" w:rsidRPr="00AE1407" w:rsidRDefault="00E27C53" w:rsidP="003568CC">
            <w:pPr>
              <w:jc w:val="center"/>
              <w:rPr>
                <w:noProof/>
              </w:rPr>
            </w:pPr>
            <w:r w:rsidRPr="00AE1407">
              <w:rPr>
                <w:noProof/>
              </w:rPr>
              <w:t>ДОКАЗИ</w:t>
            </w:r>
          </w:p>
        </w:tc>
        <w:tc>
          <w:tcPr>
            <w:tcW w:w="1807" w:type="dxa"/>
          </w:tcPr>
          <w:p w14:paraId="2DFB11E7" w14:textId="77777777" w:rsidR="00E27C53" w:rsidRPr="005B07C0" w:rsidRDefault="00E27C53" w:rsidP="003568CC">
            <w:pPr>
              <w:jc w:val="center"/>
              <w:rPr>
                <w:noProof/>
              </w:rPr>
            </w:pPr>
            <w:r w:rsidRPr="0052388D">
              <w:rPr>
                <w:noProof/>
                <w:sz w:val="20"/>
                <w:szCs w:val="20"/>
              </w:rPr>
              <w:t>ИСПУЊЕНОСТ УСЛОВА ПОНУЂАЧ ПОПУЊАВА СА ДА ИЛИ НЕ</w:t>
            </w:r>
          </w:p>
        </w:tc>
      </w:tr>
      <w:tr w:rsidR="00E27C53" w:rsidRPr="00AE1407" w14:paraId="57750AA2" w14:textId="77777777" w:rsidTr="003568CC">
        <w:trPr>
          <w:trHeight w:val="505"/>
        </w:trPr>
        <w:tc>
          <w:tcPr>
            <w:tcW w:w="7811" w:type="dxa"/>
            <w:gridSpan w:val="3"/>
          </w:tcPr>
          <w:p w14:paraId="297DB225" w14:textId="77777777" w:rsidR="00E27C53" w:rsidRPr="00AE1407" w:rsidRDefault="00E27C53" w:rsidP="003568CC">
            <w:pPr>
              <w:jc w:val="center"/>
              <w:rPr>
                <w:b/>
                <w:noProof/>
              </w:rPr>
            </w:pPr>
            <w:r w:rsidRPr="00AE1407">
              <w:rPr>
                <w:b/>
                <w:noProof/>
              </w:rPr>
              <w:t>ОБАВЕЗНИ УСЛОВИ ЗА УЧЕШЋЕ У ПОСТУПКУ ЈАВНЕ НАБАВКЕ ИЗ ЧЛАНА 75. ЗАКОНА</w:t>
            </w:r>
          </w:p>
        </w:tc>
        <w:tc>
          <w:tcPr>
            <w:tcW w:w="1807" w:type="dxa"/>
          </w:tcPr>
          <w:p w14:paraId="5627FF2B" w14:textId="77777777" w:rsidR="00E27C53" w:rsidRPr="00C87537" w:rsidRDefault="00E27C53" w:rsidP="003568CC">
            <w:pPr>
              <w:rPr>
                <w:b/>
                <w:noProof/>
                <w:lang w:val="sr-Cyrl-CS"/>
              </w:rPr>
            </w:pPr>
          </w:p>
        </w:tc>
      </w:tr>
      <w:tr w:rsidR="00E27C53" w:rsidRPr="00AE1407" w14:paraId="113FD09F" w14:textId="77777777" w:rsidTr="003568CC">
        <w:trPr>
          <w:trHeight w:val="505"/>
        </w:trPr>
        <w:tc>
          <w:tcPr>
            <w:tcW w:w="801" w:type="dxa"/>
            <w:vAlign w:val="center"/>
          </w:tcPr>
          <w:p w14:paraId="4025C5EA" w14:textId="77777777" w:rsidR="00E27C53" w:rsidRPr="00AE1407" w:rsidRDefault="00E27C53" w:rsidP="002576AA">
            <w:pPr>
              <w:pStyle w:val="ListParagraph"/>
              <w:numPr>
                <w:ilvl w:val="0"/>
                <w:numId w:val="11"/>
              </w:numPr>
              <w:rPr>
                <w:noProof/>
              </w:rPr>
            </w:pPr>
          </w:p>
        </w:tc>
        <w:tc>
          <w:tcPr>
            <w:tcW w:w="3183" w:type="dxa"/>
          </w:tcPr>
          <w:p w14:paraId="04266C6A" w14:textId="77777777" w:rsidR="00E27C53" w:rsidRPr="00AE1407" w:rsidRDefault="00E27C53" w:rsidP="003568CC">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14:paraId="5119E025" w14:textId="77777777" w:rsidR="00E27C53" w:rsidRDefault="00E27C53" w:rsidP="003568CC">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E27C53" w:rsidRPr="00B741B2" w:rsidRDefault="00E27C53" w:rsidP="003568CC">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E27C53" w:rsidRPr="009937B8" w:rsidRDefault="00E27C53" w:rsidP="003568CC">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E27C53" w:rsidRPr="00B741B2" w:rsidRDefault="00E27C53" w:rsidP="003568CC">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c>
          <w:tcPr>
            <w:tcW w:w="1807" w:type="dxa"/>
          </w:tcPr>
          <w:p w14:paraId="7C24222B" w14:textId="77777777" w:rsidR="00E27C53" w:rsidRPr="00AE1407" w:rsidRDefault="00E27C53" w:rsidP="003568CC">
            <w:pPr>
              <w:jc w:val="both"/>
              <w:rPr>
                <w:noProof/>
              </w:rPr>
            </w:pPr>
          </w:p>
        </w:tc>
      </w:tr>
      <w:tr w:rsidR="00E27C53" w:rsidRPr="00AE1407" w14:paraId="4FD9DAA7" w14:textId="77777777" w:rsidTr="003568CC">
        <w:trPr>
          <w:trHeight w:val="458"/>
        </w:trPr>
        <w:tc>
          <w:tcPr>
            <w:tcW w:w="801" w:type="dxa"/>
            <w:vAlign w:val="center"/>
          </w:tcPr>
          <w:p w14:paraId="5833271F" w14:textId="77777777" w:rsidR="00E27C53" w:rsidRPr="00AE1407" w:rsidRDefault="00E27C53" w:rsidP="002576AA">
            <w:pPr>
              <w:pStyle w:val="ListParagraph"/>
              <w:numPr>
                <w:ilvl w:val="0"/>
                <w:numId w:val="11"/>
              </w:numPr>
              <w:rPr>
                <w:noProof/>
              </w:rPr>
            </w:pPr>
          </w:p>
        </w:tc>
        <w:tc>
          <w:tcPr>
            <w:tcW w:w="3183" w:type="dxa"/>
          </w:tcPr>
          <w:p w14:paraId="3D70B56A" w14:textId="77777777" w:rsidR="00E27C53" w:rsidRPr="00AE1407" w:rsidRDefault="00E27C53" w:rsidP="003568CC">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27EC8597" w14:textId="77777777" w:rsidR="00E27C53" w:rsidRPr="009937B8" w:rsidRDefault="00E27C53" w:rsidP="003568CC">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E27C53" w:rsidRPr="000738FF" w:rsidRDefault="00E27C53" w:rsidP="003568CC">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 xml:space="preserve">сновног суда доставити И УВЕРЕЊЕ ВИШЕГ СУДА на чијем подручју је седиште домаћег правног лица, односно седиште представништва или огранка </w:t>
            </w:r>
            <w:r w:rsidRPr="000738FF">
              <w:rPr>
                <w:rFonts w:ascii="Times New Roman" w:hAnsi="Times New Roman" w:cs="Times New Roman"/>
                <w:color w:val="auto"/>
              </w:rPr>
              <w:lastRenderedPageBreak/>
              <w:t>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E27C53" w:rsidRPr="00AE1407" w:rsidRDefault="00E27C53" w:rsidP="003568CC">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E27C53" w:rsidRPr="005B07C0" w:rsidRDefault="00E27C53" w:rsidP="003568CC">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E27C53" w:rsidRPr="009937B8" w:rsidRDefault="00E27C53" w:rsidP="003568CC">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E27C53" w:rsidRPr="0028014B" w:rsidRDefault="00E27C53" w:rsidP="003568CC">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14:paraId="0277FAB6" w14:textId="77777777" w:rsidR="00E27C53" w:rsidRPr="00AE1407" w:rsidRDefault="00E27C53" w:rsidP="003568CC">
            <w:pPr>
              <w:pStyle w:val="Default"/>
              <w:jc w:val="both"/>
              <w:rPr>
                <w:rFonts w:ascii="Times New Roman" w:hAnsi="Times New Roman" w:cs="Times New Roman"/>
                <w:iCs/>
                <w:color w:val="auto"/>
              </w:rPr>
            </w:pPr>
          </w:p>
        </w:tc>
      </w:tr>
      <w:tr w:rsidR="00E27C53" w:rsidRPr="00AE1407" w14:paraId="6CF4DF9E" w14:textId="77777777" w:rsidTr="003568CC">
        <w:trPr>
          <w:trHeight w:val="789"/>
        </w:trPr>
        <w:tc>
          <w:tcPr>
            <w:tcW w:w="801" w:type="dxa"/>
            <w:vAlign w:val="center"/>
          </w:tcPr>
          <w:p w14:paraId="73A61DE5" w14:textId="77777777" w:rsidR="00E27C53" w:rsidRPr="00AE1407" w:rsidRDefault="00E27C53" w:rsidP="002576AA">
            <w:pPr>
              <w:pStyle w:val="ListParagraph"/>
              <w:numPr>
                <w:ilvl w:val="0"/>
                <w:numId w:val="11"/>
              </w:numPr>
              <w:rPr>
                <w:noProof/>
              </w:rPr>
            </w:pPr>
          </w:p>
        </w:tc>
        <w:tc>
          <w:tcPr>
            <w:tcW w:w="3183" w:type="dxa"/>
          </w:tcPr>
          <w:p w14:paraId="46D5DA3E" w14:textId="77777777" w:rsidR="00E27C53" w:rsidRPr="00AE1407" w:rsidRDefault="00E27C53" w:rsidP="003568CC">
            <w:pPr>
              <w:pStyle w:val="stil1tekst"/>
              <w:ind w:left="0" w:right="63" w:firstLine="0"/>
              <w:rPr>
                <w:noProof/>
                <w:sz w:val="24"/>
                <w:szCs w:val="24"/>
              </w:rPr>
            </w:pPr>
            <w:r w:rsidRPr="00AE1407">
              <w:rPr>
                <w:noProof/>
                <w:sz w:val="24"/>
                <w:szCs w:val="24"/>
              </w:rPr>
              <w:t xml:space="preserve">Понуђач је измирио доспеле порезе, доприносе и друге јавне дажбине у складу са прописима </w:t>
            </w:r>
            <w:r w:rsidRPr="00AE1407">
              <w:rPr>
                <w:noProof/>
                <w:sz w:val="24"/>
                <w:szCs w:val="24"/>
              </w:rPr>
              <w:lastRenderedPageBreak/>
              <w:t>Републике Србије или стране државе када има седиште на њеној територији.</w:t>
            </w:r>
          </w:p>
        </w:tc>
        <w:tc>
          <w:tcPr>
            <w:tcW w:w="3827" w:type="dxa"/>
          </w:tcPr>
          <w:p w14:paraId="152266B3" w14:textId="77777777" w:rsidR="00E27C53" w:rsidRPr="00AE1407" w:rsidRDefault="00E27C53" w:rsidP="003568CC">
            <w:pPr>
              <w:pStyle w:val="Default"/>
              <w:jc w:val="both"/>
              <w:rPr>
                <w:rFonts w:ascii="Times New Roman" w:hAnsi="Times New Roman" w:cs="Times New Roman"/>
                <w:b/>
                <w:iCs/>
                <w:color w:val="auto"/>
              </w:rPr>
            </w:pPr>
            <w:r w:rsidRPr="00AE1407">
              <w:rPr>
                <w:rFonts w:ascii="Times New Roman" w:hAnsi="Times New Roman" w:cs="Times New Roman"/>
                <w:iCs/>
                <w:color w:val="auto"/>
              </w:rPr>
              <w:lastRenderedPageBreak/>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E27C53" w:rsidRPr="00753D5C" w:rsidRDefault="00E27C53" w:rsidP="003568CC">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w:t>
            </w:r>
            <w:r w:rsidRPr="00AE1407">
              <w:rPr>
                <w:rFonts w:ascii="Times New Roman" w:hAnsi="Times New Roman" w:cs="Times New Roman"/>
                <w:iCs/>
                <w:color w:val="auto"/>
              </w:rPr>
              <w:lastRenderedPageBreak/>
              <w:t>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c>
          <w:tcPr>
            <w:tcW w:w="1807" w:type="dxa"/>
          </w:tcPr>
          <w:p w14:paraId="6FE6310E" w14:textId="77777777" w:rsidR="00E27C53" w:rsidRPr="00AE1407" w:rsidRDefault="00E27C53" w:rsidP="003568CC">
            <w:pPr>
              <w:pStyle w:val="Default"/>
              <w:rPr>
                <w:rFonts w:ascii="Times New Roman" w:hAnsi="Times New Roman" w:cs="Times New Roman"/>
                <w:iCs/>
                <w:color w:val="auto"/>
              </w:rPr>
            </w:pP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20815F79" w:rsidR="00E27C53" w:rsidRPr="003568CC" w:rsidRDefault="00E27C53" w:rsidP="00E27C53">
      <w:pPr>
        <w:pStyle w:val="ListParagraph"/>
        <w:numPr>
          <w:ilvl w:val="0"/>
          <w:numId w:val="1"/>
        </w:numPr>
        <w:ind w:left="405"/>
        <w:jc w:val="both"/>
        <w:rPr>
          <w:noProof/>
        </w:rPr>
      </w:pPr>
      <w:r w:rsidRPr="001B3A3E">
        <w:rPr>
          <w:noProof/>
        </w:rPr>
        <w:t>ОБАВЕЗН</w:t>
      </w:r>
      <w:r w:rsidRPr="001B3A3E">
        <w:rPr>
          <w:noProof/>
          <w:lang w:val="sr-Cyrl-CS"/>
        </w:rPr>
        <w:t>И</w:t>
      </w:r>
      <w:r w:rsidRPr="001B3A3E">
        <w:rPr>
          <w:noProof/>
        </w:rPr>
        <w:t xml:space="preserve">  УСЛОВ</w:t>
      </w:r>
      <w:r w:rsidRPr="001B3A3E">
        <w:rPr>
          <w:noProof/>
          <w:lang w:val="sr-Cyrl-CS"/>
        </w:rPr>
        <w:t>И</w:t>
      </w:r>
      <w:r w:rsidRPr="001B3A3E">
        <w:rPr>
          <w:noProof/>
        </w:rPr>
        <w:t xml:space="preserve"> ЗА УЧЕШЋЕ У ПОСТУПКУ ЈАВНЕ НАБАВКЕ ИЗ </w:t>
      </w:r>
      <w:r w:rsidRPr="003568CC">
        <w:rPr>
          <w:noProof/>
        </w:rPr>
        <w:t xml:space="preserve">ЧЛАНА 75. ЗАКОНА о ЈН: </w:t>
      </w:r>
      <w:r w:rsidRPr="003568CC">
        <w:rPr>
          <w:noProof/>
          <w:lang w:val="sr-Cyrl-CS"/>
        </w:rPr>
        <w:t>И</w:t>
      </w:r>
      <w:r w:rsidRPr="003568CC">
        <w:rPr>
          <w:noProof/>
        </w:rPr>
        <w:t xml:space="preserve">спуњеност услова из тачке </w:t>
      </w:r>
      <w:r w:rsidRPr="003568CC">
        <w:rPr>
          <w:noProof/>
          <w:lang w:val="sr-Cyrl-CS"/>
        </w:rPr>
        <w:t>1, 2, 3</w:t>
      </w:r>
      <w:r w:rsidR="001B3A3E" w:rsidRPr="003568CC">
        <w:rPr>
          <w:noProof/>
          <w:lang w:val="sr-Cyrl-CS"/>
        </w:rPr>
        <w:t xml:space="preserve"> </w:t>
      </w:r>
      <w:r w:rsidRPr="003568CC">
        <w:rPr>
          <w:noProof/>
        </w:rPr>
        <w:t>понуђач доказује достављањем доказа наведених у табели.</w:t>
      </w:r>
    </w:p>
    <w:p w14:paraId="233E2283" w14:textId="77777777" w:rsidR="00E27C53" w:rsidRPr="003568CC" w:rsidRDefault="00E27C53" w:rsidP="001B3A3E">
      <w:pPr>
        <w:jc w:val="both"/>
        <w:rPr>
          <w:noProof/>
          <w:lang w:val="sr-Cyrl-CS"/>
        </w:rPr>
      </w:pPr>
    </w:p>
    <w:p w14:paraId="1F7BABDA" w14:textId="52EA3E8B" w:rsidR="00E27C53" w:rsidRPr="003568CC" w:rsidRDefault="00E27C53" w:rsidP="001B3A3E">
      <w:pPr>
        <w:pStyle w:val="ListParagraph"/>
        <w:numPr>
          <w:ilvl w:val="0"/>
          <w:numId w:val="1"/>
        </w:numPr>
        <w:ind w:left="405"/>
        <w:jc w:val="both"/>
        <w:rPr>
          <w:noProof/>
        </w:rPr>
      </w:pPr>
      <w:r w:rsidRPr="003568CC">
        <w:rPr>
          <w:noProof/>
        </w:rPr>
        <w:t xml:space="preserve">ДОДАТНИ УСЛОВИ ЗА УЧЕШЋЕ У ПОСТУПКУ ЈАВНЕ НАБАВКЕ ИЗ ЧЛАНА 76. ЗАКОНА о ЈН: </w:t>
      </w:r>
      <w:r w:rsidR="001B3A3E" w:rsidRPr="003568CC">
        <w:rPr>
          <w:noProof/>
          <w:lang w:val="sr-Cyrl-RS"/>
        </w:rPr>
        <w:t>Нема</w:t>
      </w:r>
      <w:r w:rsidR="001B3A3E" w:rsidRPr="003568CC">
        <w:rPr>
          <w:noProof/>
        </w:rPr>
        <w:t>.</w:t>
      </w:r>
    </w:p>
    <w:p w14:paraId="16D66D66" w14:textId="77777777" w:rsidR="001B3A3E" w:rsidRPr="003568CC" w:rsidRDefault="001B3A3E" w:rsidP="001B3A3E">
      <w:pPr>
        <w:jc w:val="both"/>
        <w:rPr>
          <w:noProof/>
          <w:lang w:val="sr-Cyrl-RS"/>
        </w:rPr>
      </w:pPr>
    </w:p>
    <w:p w14:paraId="667C950C" w14:textId="404DEAC3"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4FF6354C" w:rsidR="00E27C53" w:rsidRPr="001B3A3E"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336789FD" w14:textId="77777777" w:rsidR="001B3A3E" w:rsidRPr="001B3A3E" w:rsidRDefault="001B3A3E" w:rsidP="001B3A3E">
      <w:pPr>
        <w:tabs>
          <w:tab w:val="left" w:pos="680"/>
        </w:tabs>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w:t>
      </w:r>
      <w:r w:rsidRPr="00F45FF0">
        <w:lastRenderedPageBreak/>
        <w:t>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C0537FB" w14:textId="25868C7C" w:rsidR="00E27C53" w:rsidRPr="009F696A" w:rsidRDefault="00E27C53" w:rsidP="001B3A3E">
      <w:pPr>
        <w:pStyle w:val="ListParagraph"/>
        <w:numPr>
          <w:ilvl w:val="0"/>
          <w:numId w:val="1"/>
        </w:numPr>
        <w:ind w:left="405"/>
        <w:jc w:val="both"/>
        <w:rPr>
          <w:bCs/>
          <w:iCs/>
          <w:color w:val="FF0000"/>
        </w:rPr>
      </w:pPr>
      <w:r w:rsidRPr="001B3A3E">
        <w:rPr>
          <w:b/>
          <w:bCs/>
          <w:iCs/>
        </w:rPr>
        <w:t>Уколико п</w:t>
      </w:r>
      <w:r w:rsidRPr="001B3A3E">
        <w:rPr>
          <w:b/>
          <w:bCs/>
          <w:iCs/>
          <w:lang w:val="sr-Cyrl-CS"/>
        </w:rPr>
        <w:t>онуду</w:t>
      </w:r>
      <w:r w:rsidRPr="001B3A3E">
        <w:rPr>
          <w:b/>
          <w:bCs/>
          <w:iCs/>
        </w:rPr>
        <w:t xml:space="preserve"> подноси </w:t>
      </w:r>
      <w:r w:rsidRPr="001B3A3E">
        <w:rPr>
          <w:b/>
          <w:bCs/>
          <w:iCs/>
          <w:lang w:val="sr-Cyrl-CS"/>
        </w:rPr>
        <w:t>група понуђача,</w:t>
      </w:r>
      <w:r w:rsidRPr="001B3A3E">
        <w:rPr>
          <w:bCs/>
          <w:iCs/>
        </w:rPr>
        <w:t xml:space="preserve"> понуђач је дужан да </w:t>
      </w:r>
      <w:r w:rsidRPr="001B3A3E">
        <w:rPr>
          <w:bCs/>
          <w:iCs/>
          <w:lang w:val="sr-Cyrl-CS"/>
        </w:rPr>
        <w:t>за сваког члана групе понуђача</w:t>
      </w:r>
      <w:r w:rsidRPr="001B3A3E">
        <w:rPr>
          <w:bCs/>
          <w:iCs/>
        </w:rPr>
        <w:t xml:space="preserve"> </w:t>
      </w:r>
      <w:r w:rsidRPr="001B3A3E">
        <w:rPr>
          <w:bCs/>
          <w:iCs/>
          <w:lang w:val="sr-Cyrl-CS"/>
        </w:rPr>
        <w:t xml:space="preserve">достави наведене доказе да испуњава обавезне услове из члана 75. став 1. тач. 1) до 3), </w:t>
      </w:r>
      <w:r w:rsidR="00665BD6">
        <w:rPr>
          <w:bCs/>
          <w:iCs/>
        </w:rPr>
        <w:t xml:space="preserve"> </w:t>
      </w:r>
      <w:r w:rsidR="00665BD6">
        <w:rPr>
          <w:bCs/>
          <w:iCs/>
          <w:lang w:val="sr-Cyrl-RS"/>
        </w:rPr>
        <w:t xml:space="preserve">закона. </w:t>
      </w:r>
      <w:r w:rsidRPr="001B3A3E">
        <w:rPr>
          <w:bCs/>
          <w:iCs/>
          <w:lang w:val="sr-Cyrl-CS"/>
        </w:rPr>
        <w:t>Додатне услове група понуђача испуњава заједно.</w:t>
      </w:r>
      <w:r w:rsidRPr="001B3A3E">
        <w:rPr>
          <w:bCs/>
          <w:iCs/>
          <w:color w:val="FF0000"/>
        </w:rPr>
        <w:t xml:space="preserve"> </w:t>
      </w:r>
      <w:r w:rsidR="001B3A3E" w:rsidRPr="009F696A">
        <w:rPr>
          <w:bCs/>
          <w:iCs/>
          <w:color w:val="FF0000"/>
        </w:rPr>
        <w:t xml:space="preserve"> </w:t>
      </w:r>
    </w:p>
    <w:p w14:paraId="4736D688" w14:textId="075EEB68" w:rsidR="00E27C53" w:rsidRPr="001B3A3E" w:rsidRDefault="00E27C53" w:rsidP="001B3A3E">
      <w:pPr>
        <w:pStyle w:val="ListParagraph"/>
        <w:numPr>
          <w:ilvl w:val="0"/>
          <w:numId w:val="1"/>
        </w:numPr>
        <w:ind w:left="405"/>
        <w:jc w:val="both"/>
        <w:rPr>
          <w:rFonts w:eastAsia="TimesNewRomanPSMT"/>
          <w:b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1B3A3E">
        <w:rPr>
          <w:bCs/>
          <w:iCs/>
          <w:lang w:val="sr-Cyrl-CS"/>
        </w:rPr>
        <w:t>.</w:t>
      </w:r>
    </w:p>
    <w:p w14:paraId="5B3B467F" w14:textId="77777777" w:rsidR="001B3A3E" w:rsidRPr="001B3A3E" w:rsidRDefault="001B3A3E" w:rsidP="001B3A3E">
      <w:pPr>
        <w:pStyle w:val="ListParagraph"/>
        <w:numPr>
          <w:ilvl w:val="0"/>
          <w:numId w:val="1"/>
        </w:numPr>
        <w:ind w:left="405"/>
        <w:jc w:val="both"/>
        <w:rPr>
          <w:rFonts w:eastAsia="TimesNewRomanPSMT"/>
          <w:bCs/>
        </w:rPr>
      </w:pPr>
    </w:p>
    <w:p w14:paraId="5F79B5AB" w14:textId="77777777" w:rsidR="001B3A3E" w:rsidRPr="00AB0322" w:rsidRDefault="001B3A3E" w:rsidP="001B3A3E">
      <w:pPr>
        <w:pStyle w:val="ListParagraph"/>
        <w:ind w:left="405"/>
        <w:jc w:val="both"/>
        <w:rPr>
          <w:rFonts w:eastAsia="TimesNewRomanPSM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F2A5126" w14:textId="77777777" w:rsidTr="003568CC">
        <w:tc>
          <w:tcPr>
            <w:tcW w:w="3095" w:type="dxa"/>
            <w:tcBorders>
              <w:bottom w:val="single" w:sz="4" w:space="0" w:color="auto"/>
            </w:tcBorders>
          </w:tcPr>
          <w:p w14:paraId="1DD0F307" w14:textId="77777777" w:rsidR="00E27C53" w:rsidRPr="00CF619E" w:rsidRDefault="00E27C53" w:rsidP="003568CC">
            <w:pPr>
              <w:rPr>
                <w:bCs/>
                <w:iCs/>
                <w:noProof/>
                <w:lang w:val="sr-Cyrl-CS"/>
              </w:rPr>
            </w:pPr>
          </w:p>
        </w:tc>
        <w:tc>
          <w:tcPr>
            <w:tcW w:w="3095" w:type="dxa"/>
          </w:tcPr>
          <w:p w14:paraId="7408224A" w14:textId="77777777" w:rsidR="00E27C53" w:rsidRPr="00CF619E" w:rsidRDefault="00E27C53" w:rsidP="003568CC">
            <w:pPr>
              <w:rPr>
                <w:bCs/>
                <w:iCs/>
                <w:noProof/>
                <w:lang w:val="sr-Cyrl-CS"/>
              </w:rPr>
            </w:pPr>
          </w:p>
        </w:tc>
        <w:tc>
          <w:tcPr>
            <w:tcW w:w="3096" w:type="dxa"/>
            <w:tcBorders>
              <w:bottom w:val="single" w:sz="4" w:space="0" w:color="auto"/>
            </w:tcBorders>
          </w:tcPr>
          <w:p w14:paraId="77186D69" w14:textId="77777777" w:rsidR="00E27C53" w:rsidRPr="00CF619E" w:rsidRDefault="00E27C53" w:rsidP="003568CC">
            <w:pPr>
              <w:rPr>
                <w:bCs/>
                <w:iCs/>
                <w:noProof/>
                <w:lang w:val="sr-Cyrl-CS"/>
              </w:rPr>
            </w:pPr>
          </w:p>
        </w:tc>
      </w:tr>
      <w:tr w:rsidR="00E27C53" w:rsidRPr="00CF619E" w14:paraId="283E68CA" w14:textId="77777777" w:rsidTr="003568CC">
        <w:tc>
          <w:tcPr>
            <w:tcW w:w="3095" w:type="dxa"/>
            <w:tcBorders>
              <w:top w:val="single" w:sz="4" w:space="0" w:color="auto"/>
            </w:tcBorders>
          </w:tcPr>
          <w:p w14:paraId="15781053" w14:textId="77777777" w:rsidR="00E27C53" w:rsidRPr="00CF619E" w:rsidRDefault="00E27C53" w:rsidP="003568CC">
            <w:pPr>
              <w:jc w:val="center"/>
              <w:rPr>
                <w:bCs/>
                <w:iCs/>
                <w:noProof/>
                <w:lang w:val="sr-Cyrl-CS"/>
              </w:rPr>
            </w:pPr>
            <w:r w:rsidRPr="00CF619E">
              <w:rPr>
                <w:bCs/>
                <w:iCs/>
                <w:noProof/>
                <w:lang w:val="hr-HR"/>
              </w:rPr>
              <w:t>ДАТУМ</w:t>
            </w:r>
          </w:p>
        </w:tc>
        <w:tc>
          <w:tcPr>
            <w:tcW w:w="3095" w:type="dxa"/>
          </w:tcPr>
          <w:p w14:paraId="3A16FAD2" w14:textId="77777777" w:rsidR="00E27C53" w:rsidRPr="00CF619E" w:rsidRDefault="00E27C53" w:rsidP="003568CC">
            <w:pPr>
              <w:jc w:val="center"/>
              <w:rPr>
                <w:bCs/>
                <w:iCs/>
                <w:noProof/>
                <w:lang w:val="sr-Cyrl-CS"/>
              </w:rPr>
            </w:pPr>
            <w:r w:rsidRPr="00CF619E">
              <w:rPr>
                <w:bCs/>
                <w:iCs/>
                <w:noProof/>
                <w:lang w:val="hr-HR"/>
              </w:rPr>
              <w:t>М.П.</w:t>
            </w:r>
          </w:p>
        </w:tc>
        <w:tc>
          <w:tcPr>
            <w:tcW w:w="3096" w:type="dxa"/>
            <w:tcBorders>
              <w:top w:val="single" w:sz="4" w:space="0" w:color="auto"/>
            </w:tcBorders>
          </w:tcPr>
          <w:p w14:paraId="1EA12CBF" w14:textId="77777777" w:rsidR="00E27C53" w:rsidRPr="00CF619E" w:rsidRDefault="00E27C53" w:rsidP="003568CC">
            <w:pPr>
              <w:jc w:val="center"/>
              <w:rPr>
                <w:bCs/>
                <w:iCs/>
                <w:noProof/>
                <w:lang w:val="sr-Cyrl-CS"/>
              </w:rPr>
            </w:pPr>
            <w:r w:rsidRPr="00CF619E">
              <w:rPr>
                <w:bCs/>
                <w:iCs/>
                <w:noProof/>
                <w:lang w:val="sr-Cyrl-CS"/>
              </w:rPr>
              <w:t>ПОНУЂАЧ</w:t>
            </w:r>
          </w:p>
        </w:tc>
      </w:tr>
      <w:tr w:rsidR="00E27C53" w:rsidRPr="00CF619E" w14:paraId="60A81B1F" w14:textId="77777777" w:rsidTr="003568CC">
        <w:tc>
          <w:tcPr>
            <w:tcW w:w="3095" w:type="dxa"/>
          </w:tcPr>
          <w:p w14:paraId="7D46D935" w14:textId="77777777" w:rsidR="00E27C53" w:rsidRPr="00CF619E" w:rsidRDefault="00E27C53" w:rsidP="003568CC">
            <w:pPr>
              <w:rPr>
                <w:bCs/>
                <w:iCs/>
                <w:noProof/>
                <w:lang w:val="hr-HR"/>
              </w:rPr>
            </w:pPr>
          </w:p>
        </w:tc>
        <w:tc>
          <w:tcPr>
            <w:tcW w:w="3095" w:type="dxa"/>
          </w:tcPr>
          <w:p w14:paraId="2207BF91" w14:textId="77777777" w:rsidR="00E27C53" w:rsidRPr="00CF619E" w:rsidRDefault="00E27C53" w:rsidP="003568CC">
            <w:pPr>
              <w:rPr>
                <w:bCs/>
                <w:iCs/>
                <w:noProof/>
                <w:lang w:val="hr-HR"/>
              </w:rPr>
            </w:pPr>
          </w:p>
        </w:tc>
        <w:tc>
          <w:tcPr>
            <w:tcW w:w="3096" w:type="dxa"/>
            <w:tcBorders>
              <w:bottom w:val="single" w:sz="4" w:space="0" w:color="auto"/>
            </w:tcBorders>
          </w:tcPr>
          <w:p w14:paraId="1E4CD427" w14:textId="77777777" w:rsidR="00E27C53" w:rsidRPr="00CF619E" w:rsidRDefault="00E27C53" w:rsidP="003568CC">
            <w:pPr>
              <w:rPr>
                <w:bCs/>
                <w:iCs/>
                <w:noProof/>
                <w:lang w:val="sr-Cyrl-CS"/>
              </w:rPr>
            </w:pPr>
          </w:p>
          <w:p w14:paraId="047391AC" w14:textId="77777777" w:rsidR="00E27C53" w:rsidRPr="00CF619E" w:rsidRDefault="00E27C53" w:rsidP="003568CC">
            <w:pPr>
              <w:rPr>
                <w:bCs/>
                <w:iCs/>
                <w:noProof/>
                <w:lang w:val="sr-Cyrl-CS"/>
              </w:rPr>
            </w:pPr>
          </w:p>
        </w:tc>
      </w:tr>
      <w:tr w:rsidR="00E27C53" w:rsidRPr="00CF619E" w14:paraId="03C42B3D" w14:textId="77777777" w:rsidTr="003568CC">
        <w:tc>
          <w:tcPr>
            <w:tcW w:w="3095" w:type="dxa"/>
          </w:tcPr>
          <w:p w14:paraId="2C255179" w14:textId="77777777" w:rsidR="00E27C53" w:rsidRPr="00CF619E" w:rsidRDefault="00E27C53" w:rsidP="003568CC">
            <w:pPr>
              <w:rPr>
                <w:bCs/>
                <w:iCs/>
                <w:noProof/>
                <w:lang w:val="hr-HR"/>
              </w:rPr>
            </w:pPr>
          </w:p>
        </w:tc>
        <w:tc>
          <w:tcPr>
            <w:tcW w:w="3095" w:type="dxa"/>
          </w:tcPr>
          <w:p w14:paraId="2EB3674D" w14:textId="77777777" w:rsidR="00E27C53" w:rsidRPr="00CF619E" w:rsidRDefault="00E27C53" w:rsidP="003568CC">
            <w:pPr>
              <w:rPr>
                <w:bCs/>
                <w:iCs/>
                <w:noProof/>
                <w:lang w:val="hr-HR"/>
              </w:rPr>
            </w:pPr>
          </w:p>
        </w:tc>
        <w:tc>
          <w:tcPr>
            <w:tcW w:w="3096" w:type="dxa"/>
            <w:tcBorders>
              <w:top w:val="single" w:sz="4" w:space="0" w:color="auto"/>
            </w:tcBorders>
          </w:tcPr>
          <w:p w14:paraId="338EAE5E" w14:textId="77777777" w:rsidR="00E27C53" w:rsidRPr="00CF619E" w:rsidRDefault="00E27C53" w:rsidP="003568CC">
            <w:pPr>
              <w:jc w:val="center"/>
              <w:rPr>
                <w:bCs/>
                <w:iCs/>
                <w:noProof/>
                <w:lang w:val="sr-Cyrl-CS"/>
              </w:rPr>
            </w:pPr>
            <w:r w:rsidRPr="00CF619E">
              <w:rPr>
                <w:bCs/>
                <w:iCs/>
                <w:noProof/>
              </w:rPr>
              <w:t>ПОТПИС</w:t>
            </w:r>
          </w:p>
        </w:tc>
      </w:tr>
    </w:tbl>
    <w:p w14:paraId="17BB6388" w14:textId="77777777" w:rsidR="00E27C53" w:rsidRDefault="00E27C53" w:rsidP="00E27C53">
      <w:pPr>
        <w:rPr>
          <w:b/>
          <w:bCs/>
          <w:sz w:val="28"/>
          <w:szCs w:val="28"/>
          <w:lang w:val="hr-HR"/>
        </w:rPr>
      </w:pPr>
      <w:bookmarkStart w:id="37" w:name="_Toc375826007"/>
      <w:bookmarkStart w:id="38" w:name="_Toc389030814"/>
      <w:bookmarkStart w:id="39"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0" w:name="_Toc477327710"/>
      <w:bookmarkStart w:id="41" w:name="_Toc477327993"/>
      <w:bookmarkStart w:id="42" w:name="_Toc477328722"/>
      <w:bookmarkStart w:id="43" w:name="_Toc477329193"/>
      <w:bookmarkStart w:id="44" w:name="_Toc479747425"/>
      <w:r w:rsidRPr="00CC366C">
        <w:lastRenderedPageBreak/>
        <w:t>УПУТСТВО ПОНУЂАЧИМА КАКО ДА САЧИНЕ ПОНУДУ</w:t>
      </w:r>
      <w:bookmarkEnd w:id="37"/>
      <w:bookmarkEnd w:id="38"/>
      <w:bookmarkEnd w:id="39"/>
      <w:bookmarkEnd w:id="40"/>
      <w:bookmarkEnd w:id="41"/>
      <w:bookmarkEnd w:id="42"/>
      <w:bookmarkEnd w:id="43"/>
      <w:bookmarkEnd w:id="44"/>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062EA274" w:rsidR="00E27C53" w:rsidRPr="007F6F85" w:rsidRDefault="00E27C53" w:rsidP="003568CC">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20E2A1DA" w14:textId="27D89016" w:rsidR="00E27C53" w:rsidRPr="003568CC" w:rsidRDefault="00E27C53" w:rsidP="003568CC">
      <w:pPr>
        <w:rPr>
          <w:noProof/>
          <w:lang w:val="sr-Cyrl-RS"/>
        </w:rPr>
      </w:pPr>
      <w:r w:rsidRPr="003568CC">
        <w:rPr>
          <w:noProof/>
        </w:rPr>
        <w:t>Предмет јавне набавке није обликован по партијама.</w:t>
      </w:r>
    </w:p>
    <w:p w14:paraId="7BE9BE8B" w14:textId="77777777" w:rsidR="00E27C53" w:rsidRPr="003568CC" w:rsidRDefault="00E27C53" w:rsidP="00E27C53">
      <w:pPr>
        <w:jc w:val="both"/>
      </w:pPr>
    </w:p>
    <w:p w14:paraId="513FE497" w14:textId="77777777" w:rsidR="00E27C53" w:rsidRPr="003568CC" w:rsidRDefault="00E27C53" w:rsidP="002576AA">
      <w:pPr>
        <w:pStyle w:val="ListParagraph"/>
        <w:numPr>
          <w:ilvl w:val="0"/>
          <w:numId w:val="10"/>
        </w:numPr>
        <w:jc w:val="both"/>
        <w:rPr>
          <w:bCs/>
          <w:iCs/>
        </w:rPr>
      </w:pPr>
      <w:r w:rsidRPr="003568CC">
        <w:rPr>
          <w:b/>
          <w:bCs/>
          <w:i/>
          <w:iCs/>
        </w:rPr>
        <w:t>ПОНУДА СА ВАРИЈАНТАМА</w:t>
      </w:r>
    </w:p>
    <w:p w14:paraId="1B3145B5" w14:textId="77777777" w:rsidR="00E27C53" w:rsidRPr="003568CC" w:rsidRDefault="00E27C53" w:rsidP="00E27C53">
      <w:pPr>
        <w:jc w:val="both"/>
        <w:rPr>
          <w:bCs/>
          <w:iCs/>
        </w:rPr>
      </w:pPr>
    </w:p>
    <w:p w14:paraId="4C4BE3DB" w14:textId="77777777" w:rsidR="00E27C53" w:rsidRPr="003568CC" w:rsidRDefault="00E27C53" w:rsidP="00E27C53">
      <w:pPr>
        <w:jc w:val="both"/>
        <w:rPr>
          <w:b/>
          <w:bCs/>
          <w:i/>
          <w:iCs/>
        </w:rPr>
      </w:pPr>
      <w:r w:rsidRPr="003568CC">
        <w:rPr>
          <w:bCs/>
          <w:iCs/>
        </w:rPr>
        <w:t xml:space="preserve">Подношење понуде са варијантама </w:t>
      </w:r>
      <w:r w:rsidRPr="003568CC">
        <w:rPr>
          <w:bCs/>
          <w:iCs/>
          <w:lang w:val="sr-Cyrl-RS"/>
        </w:rPr>
        <w:t>ни</w:t>
      </w:r>
      <w:r w:rsidRPr="003568CC">
        <w:rPr>
          <w:bCs/>
          <w:iCs/>
        </w:rPr>
        <w:t>је дозвољено.</w:t>
      </w:r>
    </w:p>
    <w:p w14:paraId="16711DC1" w14:textId="77777777" w:rsidR="00E27C53" w:rsidRPr="003568CC" w:rsidRDefault="00E27C53" w:rsidP="00E27C53">
      <w:pPr>
        <w:jc w:val="both"/>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6C7790E0"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752E9493" w:rsidR="00E27C53" w:rsidRPr="003568CC" w:rsidRDefault="00E27C53" w:rsidP="00E27C53">
      <w:pPr>
        <w:jc w:val="both"/>
        <w:rPr>
          <w:iCs/>
        </w:rPr>
      </w:pPr>
      <w:r w:rsidRPr="00651D05">
        <w:rPr>
          <w:bCs/>
          <w:iCs/>
        </w:rPr>
        <w:t xml:space="preserve">Понуђач је </w:t>
      </w:r>
      <w:r w:rsidRPr="003568CC">
        <w:rPr>
          <w:bCs/>
          <w:iCs/>
        </w:rPr>
        <w:t xml:space="preserve">дужан да за подизвођаче достави доказе о испуњености услова који су наведени у </w:t>
      </w:r>
      <w:r w:rsidRPr="003568CC">
        <w:rPr>
          <w:bCs/>
          <w:iCs/>
          <w:lang w:val="sr-Cyrl-CS"/>
        </w:rPr>
        <w:t>поглављу</w:t>
      </w:r>
      <w:r w:rsidRPr="003568CC">
        <w:rPr>
          <w:bCs/>
          <w:iCs/>
        </w:rPr>
        <w:t xml:space="preserve"> </w:t>
      </w:r>
      <w:r w:rsidR="003568CC" w:rsidRPr="003568CC">
        <w:rPr>
          <w:bCs/>
          <w:iCs/>
          <w:lang w:val="sr-Cyrl-RS"/>
        </w:rPr>
        <w:t>3.</w:t>
      </w:r>
      <w:r w:rsidRPr="003568CC">
        <w:rPr>
          <w:bCs/>
          <w:iCs/>
        </w:rPr>
        <w:t xml:space="preserve"> конкурсне документације, у складу са упутством како се доказује испуњеност услова.</w:t>
      </w:r>
    </w:p>
    <w:p w14:paraId="4AF5918A" w14:textId="77777777" w:rsidR="00E27C53" w:rsidRPr="003568CC" w:rsidRDefault="00E27C53" w:rsidP="00E27C53">
      <w:pPr>
        <w:jc w:val="both"/>
        <w:rPr>
          <w:iCs/>
        </w:rPr>
      </w:pPr>
      <w:r w:rsidRPr="003568CC">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3568CC" w:rsidRDefault="00E27C53" w:rsidP="00E27C53">
      <w:pPr>
        <w:jc w:val="both"/>
        <w:rPr>
          <w:iCs/>
        </w:rPr>
      </w:pPr>
      <w:r w:rsidRPr="003568CC">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3568CC">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79259D6B" w:rsidR="00E27C53" w:rsidRPr="003568CC" w:rsidRDefault="00E27C53" w:rsidP="00E27C53">
      <w:pPr>
        <w:jc w:val="both"/>
      </w:pPr>
      <w:r w:rsidRPr="003568CC">
        <w:rPr>
          <w:rFonts w:eastAsia="TimesNewRomanPSMT"/>
          <w:bCs/>
        </w:rPr>
        <w:t xml:space="preserve">Група понуђача је дужна да достави све доказе о испуњености услова који су наведени у </w:t>
      </w:r>
      <w:r w:rsidRPr="003568CC">
        <w:rPr>
          <w:rFonts w:eastAsia="TimesNewRomanPSMT"/>
          <w:bCs/>
          <w:lang w:val="sr-Cyrl-CS"/>
        </w:rPr>
        <w:t>поглављу</w:t>
      </w:r>
      <w:r w:rsidRPr="003568CC">
        <w:rPr>
          <w:rFonts w:eastAsia="TimesNewRomanPSMT"/>
          <w:bCs/>
        </w:rPr>
        <w:t xml:space="preserve"> </w:t>
      </w:r>
      <w:r w:rsidR="003568CC" w:rsidRPr="003568CC">
        <w:rPr>
          <w:rFonts w:eastAsia="TimesNewRomanPSMT"/>
          <w:bCs/>
          <w:lang w:val="sr-Cyrl-RS"/>
        </w:rPr>
        <w:t>3</w:t>
      </w:r>
      <w:r w:rsidRPr="003568CC">
        <w:rPr>
          <w:rFonts w:eastAsia="TimesNewRomanPSMT"/>
          <w:bCs/>
        </w:rPr>
        <w:t>.</w:t>
      </w:r>
      <w:r w:rsidRPr="003568CC">
        <w:rPr>
          <w:rFonts w:eastAsia="TimesNewRomanPSMT"/>
          <w:bCs/>
          <w:lang w:val="ru-RU"/>
        </w:rPr>
        <w:t xml:space="preserve"> </w:t>
      </w:r>
      <w:r w:rsidRPr="003568CC">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3568CC">
        <w:t xml:space="preserve">Понуђачи из групе понуђача </w:t>
      </w:r>
      <w:r w:rsidRPr="00642456">
        <w:t xml:space="preserve">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314FBF8" w14:textId="6401CD2C" w:rsidR="003568CC" w:rsidRPr="003568CC" w:rsidRDefault="00E27C53" w:rsidP="003568CC">
      <w:pPr>
        <w:pStyle w:val="ListParagraph"/>
        <w:numPr>
          <w:ilvl w:val="1"/>
          <w:numId w:val="9"/>
        </w:numPr>
        <w:rPr>
          <w:b/>
          <w:u w:val="single"/>
        </w:rPr>
      </w:pPr>
      <w:r w:rsidRPr="0068551F">
        <w:rPr>
          <w:b/>
          <w:u w:val="single"/>
        </w:rPr>
        <w:t>Захтеви у погледу начина, рока и услова плаћања</w:t>
      </w:r>
    </w:p>
    <w:p w14:paraId="543D911E" w14:textId="77777777" w:rsidR="003568CC" w:rsidRDefault="003568CC" w:rsidP="003568CC">
      <w:pPr>
        <w:jc w:val="both"/>
        <w:rPr>
          <w:noProof/>
          <w:lang w:val="sr-Cyrl-CS"/>
        </w:rPr>
      </w:pPr>
      <w:r>
        <w:rPr>
          <w:noProof/>
          <w:lang w:val="sr-Cyrl-CS"/>
        </w:rPr>
        <w:t>Наручилац захтева да рок плаћања буде 90 дана, од дана доставе рачуна.</w:t>
      </w:r>
    </w:p>
    <w:p w14:paraId="4E0351A3" w14:textId="42196215" w:rsidR="003568CC" w:rsidRPr="00487DF7" w:rsidRDefault="003568CC" w:rsidP="003568CC">
      <w:pPr>
        <w:jc w:val="both"/>
        <w:rPr>
          <w:noProof/>
          <w:lang w:val="sr-Cyrl-RS"/>
        </w:rPr>
      </w:pPr>
      <w:r>
        <w:rPr>
          <w:iCs/>
        </w:rPr>
        <w:t>Рачун</w:t>
      </w:r>
      <w:r>
        <w:rPr>
          <w:iCs/>
          <w:lang w:val="sr-Cyrl-RS"/>
        </w:rPr>
        <w:t>, се</w:t>
      </w:r>
      <w:r>
        <w:rPr>
          <w:iCs/>
        </w:rPr>
        <w:t xml:space="preserve"> испоставља овлашћеном лицу </w:t>
      </w:r>
      <w:r>
        <w:rPr>
          <w:bCs/>
          <w:noProof/>
        </w:rPr>
        <w:t>за техничк</w:t>
      </w:r>
      <w:r>
        <w:rPr>
          <w:bCs/>
          <w:noProof/>
          <w:lang w:val="sr-Cyrl-RS"/>
        </w:rPr>
        <w:t xml:space="preserve">у </w:t>
      </w:r>
      <w:r>
        <w:rPr>
          <w:bCs/>
          <w:noProof/>
        </w:rPr>
        <w:t>реализациј</w:t>
      </w:r>
      <w:r>
        <w:rPr>
          <w:bCs/>
          <w:noProof/>
          <w:lang w:val="sr-Cyrl-RS"/>
        </w:rPr>
        <w:t xml:space="preserve">у </w:t>
      </w:r>
      <w:r>
        <w:rPr>
          <w:iCs/>
          <w:lang w:val="sr-Cyrl-RS"/>
        </w:rPr>
        <w:t>уговора</w:t>
      </w:r>
      <w:r>
        <w:rPr>
          <w:iCs/>
        </w:rPr>
        <w:t>, на основу потписаног документа-радног налога којим се верификује квалитет извршених услуга</w:t>
      </w:r>
      <w:r w:rsidR="00487DF7">
        <w:rPr>
          <w:iCs/>
          <w:lang w:val="sr-Cyrl-RS"/>
        </w:rPr>
        <w:t>.</w:t>
      </w:r>
    </w:p>
    <w:p w14:paraId="705FC117" w14:textId="77777777" w:rsidR="003568CC" w:rsidRDefault="003568CC" w:rsidP="003568CC">
      <w:pPr>
        <w:jc w:val="both"/>
        <w:rPr>
          <w:iCs/>
        </w:rPr>
      </w:pPr>
      <w:r>
        <w:rPr>
          <w:iCs/>
        </w:rPr>
        <w:t>Плаћање се врши уплатом на рачун понуђача.</w:t>
      </w:r>
    </w:p>
    <w:p w14:paraId="247F7842" w14:textId="77777777" w:rsidR="003568CC" w:rsidRDefault="003568CC" w:rsidP="003568CC">
      <w:pPr>
        <w:jc w:val="both"/>
        <w:rPr>
          <w:iCs/>
        </w:rPr>
      </w:pPr>
      <w:r>
        <w:rPr>
          <w:iCs/>
        </w:rPr>
        <w:t>Понуђачу није дозвољено да захтева аванс</w:t>
      </w:r>
    </w:p>
    <w:p w14:paraId="7A86CE88" w14:textId="77777777" w:rsidR="003568CC" w:rsidRPr="003568CC" w:rsidRDefault="003568CC" w:rsidP="003568CC">
      <w:pPr>
        <w:rPr>
          <w:b/>
          <w:u w:val="single"/>
          <w:lang w:val="sr-Cyrl-RS"/>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70038C92" w14:textId="52742208" w:rsidR="00EA2DD5" w:rsidRPr="00EA2DD5" w:rsidRDefault="00EA2DD5" w:rsidP="00EA2DD5">
      <w:pPr>
        <w:jc w:val="both"/>
        <w:rPr>
          <w:iCs/>
          <w:lang w:val="sr-Cyrl-RS"/>
        </w:rPr>
      </w:pPr>
      <w:r w:rsidRPr="00EA2DD5">
        <w:rPr>
          <w:iCs/>
        </w:rPr>
        <w:t xml:space="preserve">Наручилац захтева да гарантни рок на </w:t>
      </w:r>
      <w:r w:rsidRPr="00EA2DD5">
        <w:rPr>
          <w:iCs/>
          <w:lang w:val="sr-Cyrl-RS"/>
        </w:rPr>
        <w:t xml:space="preserve">услугу буде најмање </w:t>
      </w:r>
      <w:r w:rsidRPr="00EA2DD5">
        <w:rPr>
          <w:iCs/>
          <w:lang w:val="sr-Latn-RS"/>
        </w:rPr>
        <w:t>12</w:t>
      </w:r>
      <w:r w:rsidR="00C51020">
        <w:rPr>
          <w:iCs/>
          <w:lang w:val="sr-Cyrl-RS"/>
        </w:rPr>
        <w:t xml:space="preserve"> месеци</w:t>
      </w:r>
      <w:r w:rsidRPr="00EA2DD5">
        <w:rPr>
          <w:iCs/>
          <w:lang w:val="sr-Cyrl-RS"/>
        </w:rPr>
        <w:t>, од дана извршења</w:t>
      </w:r>
      <w:r w:rsidR="00C51020">
        <w:rPr>
          <w:iCs/>
          <w:lang w:val="sr-Cyrl-RS"/>
        </w:rPr>
        <w:t>.</w:t>
      </w:r>
    </w:p>
    <w:p w14:paraId="36E70282" w14:textId="77777777" w:rsidR="00E27C53" w:rsidRPr="00C51020" w:rsidRDefault="00E27C53" w:rsidP="00E27C53">
      <w:pPr>
        <w:jc w:val="both"/>
        <w:rPr>
          <w:iCs/>
        </w:rPr>
      </w:pPr>
    </w:p>
    <w:p w14:paraId="360262A0" w14:textId="77777777" w:rsidR="00EA2DD5" w:rsidRPr="00C51020" w:rsidRDefault="00EA2DD5" w:rsidP="00E27C53">
      <w:pPr>
        <w:pStyle w:val="ListParagraph"/>
        <w:numPr>
          <w:ilvl w:val="1"/>
          <w:numId w:val="9"/>
        </w:numPr>
        <w:jc w:val="both"/>
        <w:rPr>
          <w:b/>
          <w:iCs/>
        </w:rPr>
      </w:pPr>
      <w:r w:rsidRPr="00C51020">
        <w:rPr>
          <w:b/>
          <w:u w:val="single"/>
        </w:rPr>
        <w:t xml:space="preserve">Захтев у погледу рока </w:t>
      </w:r>
      <w:r w:rsidR="00E27C53" w:rsidRPr="00C51020">
        <w:rPr>
          <w:b/>
          <w:u w:val="single"/>
        </w:rPr>
        <w:t>извршења услуге</w:t>
      </w:r>
    </w:p>
    <w:p w14:paraId="04AE562F" w14:textId="6F83C196" w:rsidR="00EA2DD5" w:rsidRPr="00C51020" w:rsidRDefault="00EA2DD5" w:rsidP="00EA2DD5">
      <w:pPr>
        <w:jc w:val="both"/>
        <w:rPr>
          <w:b/>
          <w:iCs/>
          <w:lang w:val="sr-Cyrl-RS"/>
        </w:rPr>
      </w:pPr>
      <w:r w:rsidRPr="00C51020">
        <w:rPr>
          <w:bCs/>
          <w:lang w:val="sr-Latn-CS"/>
        </w:rPr>
        <w:t xml:space="preserve">Наручилац захтева да  </w:t>
      </w:r>
      <w:r w:rsidRPr="00C51020">
        <w:rPr>
          <w:bCs/>
          <w:lang w:val="sr-Cyrl-RS"/>
        </w:rPr>
        <w:t xml:space="preserve">рок одзива не буде дужи од </w:t>
      </w:r>
      <w:r w:rsidR="002F06D2" w:rsidRPr="00C51020">
        <w:rPr>
          <w:bCs/>
          <w:lang w:val="sr-Cyrl-RS"/>
        </w:rPr>
        <w:t>24 час</w:t>
      </w:r>
      <w:r w:rsidRPr="00C51020">
        <w:rPr>
          <w:bCs/>
          <w:lang w:val="sr-Cyrl-RS"/>
        </w:rPr>
        <w:t>а од момента пријема позива, а рок извршења да не буде дужи од 2 дана од момента одзива</w:t>
      </w:r>
      <w:r w:rsidR="002F06D2" w:rsidRPr="00C51020">
        <w:rPr>
          <w:bCs/>
          <w:lang w:val="sr-Cyrl-RS"/>
        </w:rPr>
        <w:t>.</w:t>
      </w:r>
    </w:p>
    <w:p w14:paraId="64950641" w14:textId="77777777" w:rsidR="00E27C53" w:rsidRPr="00C51020" w:rsidRDefault="00E27C53" w:rsidP="00E27C53">
      <w:pPr>
        <w:jc w:val="both"/>
        <w:rPr>
          <w:iCs/>
        </w:rPr>
      </w:pPr>
    </w:p>
    <w:p w14:paraId="441DD530" w14:textId="77777777" w:rsidR="00E27C53" w:rsidRPr="00C51020" w:rsidRDefault="00E27C53" w:rsidP="002576AA">
      <w:pPr>
        <w:pStyle w:val="ListParagraph"/>
        <w:numPr>
          <w:ilvl w:val="1"/>
          <w:numId w:val="9"/>
        </w:numPr>
        <w:rPr>
          <w:b/>
          <w:u w:val="single"/>
        </w:rPr>
      </w:pPr>
      <w:r w:rsidRPr="00C51020">
        <w:rPr>
          <w:b/>
          <w:u w:val="single"/>
        </w:rPr>
        <w:t>Захтев у погледу рока важења понуде</w:t>
      </w:r>
    </w:p>
    <w:p w14:paraId="478869A7" w14:textId="77777777" w:rsidR="00E27C53" w:rsidRPr="00C51020" w:rsidRDefault="00E27C53" w:rsidP="00E27C53">
      <w:pPr>
        <w:jc w:val="both"/>
        <w:rPr>
          <w:iCs/>
        </w:rPr>
      </w:pPr>
      <w:r w:rsidRPr="00C51020">
        <w:rPr>
          <w:iCs/>
        </w:rPr>
        <w:t xml:space="preserve">Наручилац захтева </w:t>
      </w:r>
      <w:r w:rsidRPr="00C51020">
        <w:rPr>
          <w:iCs/>
          <w:lang w:val="sr-Cyrl-RS"/>
        </w:rPr>
        <w:t>да р</w:t>
      </w:r>
      <w:r w:rsidRPr="00C51020">
        <w:rPr>
          <w:iCs/>
        </w:rPr>
        <w:t xml:space="preserve">ок важења понуде </w:t>
      </w:r>
      <w:r w:rsidRPr="00C51020">
        <w:rPr>
          <w:iCs/>
          <w:lang w:val="sr-Cyrl-RS"/>
        </w:rPr>
        <w:t>буде најмање</w:t>
      </w:r>
      <w:r w:rsidRPr="00C51020">
        <w:rPr>
          <w:iCs/>
        </w:rPr>
        <w:t xml:space="preserve"> 60 дана од дана отварања понуда.</w:t>
      </w:r>
    </w:p>
    <w:p w14:paraId="574A15FD" w14:textId="77777777" w:rsidR="00E27C53" w:rsidRPr="00C51020" w:rsidRDefault="00E27C53" w:rsidP="00E27C53">
      <w:pPr>
        <w:jc w:val="both"/>
        <w:rPr>
          <w:iCs/>
        </w:rPr>
      </w:pPr>
      <w:r w:rsidRPr="00C51020">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C51020" w:rsidRDefault="00E27C53" w:rsidP="00E27C53">
      <w:pPr>
        <w:jc w:val="both"/>
        <w:rPr>
          <w:iCs/>
        </w:rPr>
      </w:pPr>
      <w:r w:rsidRPr="00C51020">
        <w:rPr>
          <w:iCs/>
        </w:rPr>
        <w:t>Понуђач који прихвати захтев за продужење рока важења понуде на може мењати понуду.</w:t>
      </w:r>
    </w:p>
    <w:p w14:paraId="6F84D9E3" w14:textId="77777777" w:rsidR="00E27C53" w:rsidRPr="00C51020" w:rsidRDefault="00E27C53" w:rsidP="00E27C53">
      <w:pPr>
        <w:jc w:val="both"/>
        <w:rPr>
          <w:iCs/>
        </w:rPr>
      </w:pPr>
    </w:p>
    <w:p w14:paraId="56A7D3BF" w14:textId="77777777" w:rsidR="00E27C53" w:rsidRPr="00C51020" w:rsidRDefault="00E27C53" w:rsidP="002576AA">
      <w:pPr>
        <w:pStyle w:val="ListParagraph"/>
        <w:numPr>
          <w:ilvl w:val="1"/>
          <w:numId w:val="9"/>
        </w:numPr>
        <w:jc w:val="both"/>
        <w:rPr>
          <w:b/>
          <w:u w:val="single"/>
        </w:rPr>
      </w:pPr>
      <w:r w:rsidRPr="00C51020">
        <w:rPr>
          <w:b/>
          <w:u w:val="single"/>
        </w:rPr>
        <w:t>Други захтеви</w:t>
      </w:r>
    </w:p>
    <w:p w14:paraId="213EE648" w14:textId="77777777" w:rsidR="00EA2DD5" w:rsidRPr="00EA2DD5" w:rsidRDefault="00EA2DD5" w:rsidP="00EA2DD5">
      <w:pPr>
        <w:jc w:val="both"/>
        <w:rPr>
          <w:iCs/>
          <w:lang w:val="sr-Cyrl-RS"/>
        </w:rPr>
      </w:pPr>
      <w:r w:rsidRPr="00C51020">
        <w:rPr>
          <w:bCs/>
          <w:iCs/>
        </w:rPr>
        <w:t xml:space="preserve">Наручилац захтева да приликом извршења </w:t>
      </w:r>
      <w:r w:rsidRPr="00C51020">
        <w:rPr>
          <w:bCs/>
          <w:iCs/>
          <w:lang w:val="sr-Cyrl-RS"/>
        </w:rPr>
        <w:t>предметних услуга</w:t>
      </w:r>
      <w:r w:rsidRPr="00C51020">
        <w:rPr>
          <w:bCs/>
          <w:iCs/>
        </w:rPr>
        <w:t xml:space="preserve"> буде присутан радник Клиничког центра Војводине</w:t>
      </w:r>
      <w:r w:rsidRPr="00EA2DD5">
        <w:rPr>
          <w:bCs/>
          <w:iCs/>
        </w:rPr>
        <w:t>, а након извршен</w:t>
      </w:r>
      <w:r w:rsidRPr="00EA2DD5">
        <w:rPr>
          <w:bCs/>
          <w:iCs/>
          <w:lang w:val="sr-Cyrl-RS"/>
        </w:rPr>
        <w:t>е услуге</w:t>
      </w:r>
      <w:r w:rsidRPr="00EA2DD5">
        <w:rPr>
          <w:bCs/>
          <w:iCs/>
        </w:rPr>
        <w:t xml:space="preserve"> да се потпише Записник о извршеним </w:t>
      </w:r>
      <w:r w:rsidRPr="00EA2DD5">
        <w:rPr>
          <w:bCs/>
          <w:iCs/>
          <w:lang w:val="sr-Cyrl-RS"/>
        </w:rPr>
        <w:t>услугама</w:t>
      </w:r>
      <w:r w:rsidRPr="00EA2DD5">
        <w:rPr>
          <w:iCs/>
          <w:noProof/>
          <w:lang w:val="sr-Cyrl-RS"/>
        </w:rPr>
        <w:t>.</w:t>
      </w:r>
    </w:p>
    <w:p w14:paraId="012C05C7" w14:textId="77777777" w:rsidR="00E27C53" w:rsidRDefault="00E27C53" w:rsidP="00E27C53">
      <w:pPr>
        <w:jc w:val="both"/>
        <w:rPr>
          <w:b/>
          <w:bCs/>
          <w:i/>
          <w:iCs/>
          <w:highlight w:val="green"/>
          <w:lang w:val="sr-Cyrl-RS"/>
        </w:rPr>
      </w:pPr>
    </w:p>
    <w:p w14:paraId="7861B629" w14:textId="77777777" w:rsidR="00592924" w:rsidRDefault="00592924" w:rsidP="00E27C53">
      <w:pPr>
        <w:jc w:val="both"/>
        <w:rPr>
          <w:b/>
          <w:bCs/>
          <w:i/>
          <w:iCs/>
          <w:highlight w:val="green"/>
          <w:lang w:val="sr-Cyrl-RS"/>
        </w:rPr>
      </w:pPr>
    </w:p>
    <w:p w14:paraId="57964E09" w14:textId="77777777" w:rsidR="00592924" w:rsidRPr="00177564" w:rsidRDefault="00592924"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lastRenderedPageBreak/>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48F96BB6" w14:textId="601B6289" w:rsidR="00E27C53" w:rsidRPr="002F06D2" w:rsidRDefault="00E27C53" w:rsidP="00E27C53">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2F06D2" w:rsidRDefault="00E27C53" w:rsidP="00E27C53">
      <w:pPr>
        <w:ind w:left="87"/>
        <w:jc w:val="both"/>
        <w:rPr>
          <w:noProof/>
        </w:rPr>
      </w:pPr>
    </w:p>
    <w:p w14:paraId="7678E006" w14:textId="09A12CAF" w:rsidR="00E27C53" w:rsidRPr="002F06D2" w:rsidRDefault="00E27C53" w:rsidP="00E27C53">
      <w:pPr>
        <w:jc w:val="both"/>
        <w:rPr>
          <w:noProof/>
        </w:rPr>
      </w:pPr>
      <w:r w:rsidRPr="002F06D2">
        <w:rPr>
          <w:noProof/>
        </w:rPr>
        <w:t>Понуђач који је изабран као најповољнији је дужан да, приликом потписивања уговора, достави:</w:t>
      </w:r>
    </w:p>
    <w:p w14:paraId="5F8BA6D4" w14:textId="77777777" w:rsidR="00E27C53" w:rsidRPr="002F06D2" w:rsidRDefault="00E27C53" w:rsidP="002576AA">
      <w:pPr>
        <w:pStyle w:val="ListParagraph"/>
        <w:numPr>
          <w:ilvl w:val="0"/>
          <w:numId w:val="5"/>
        </w:numPr>
        <w:jc w:val="both"/>
        <w:rPr>
          <w:noProof/>
        </w:rPr>
      </w:pPr>
      <w:r w:rsidRPr="002F06D2">
        <w:rPr>
          <w:b/>
        </w:rPr>
        <w:t>регистровану бланко меницу и менично овлашћење</w:t>
      </w:r>
      <w:r w:rsidRPr="002F06D2">
        <w:rPr>
          <w:b/>
          <w:noProof/>
        </w:rPr>
        <w:t xml:space="preserve"> за извршење уговорне обавезе</w:t>
      </w:r>
      <w:r w:rsidRPr="002F06D2">
        <w:rPr>
          <w:noProof/>
        </w:rPr>
        <w:t>, попуњено на износ од 10% од укупне вредности уговора</w:t>
      </w:r>
      <w:r w:rsidRPr="002F06D2">
        <w:rPr>
          <w:noProof/>
          <w:lang w:val="sr-Cyrl-RS"/>
        </w:rPr>
        <w:t xml:space="preserve"> без ПДВ-а</w:t>
      </w:r>
      <w:r w:rsidRPr="002F06D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2F06D2" w:rsidRDefault="00E27C53" w:rsidP="002576AA">
      <w:pPr>
        <w:pStyle w:val="ListParagraph"/>
        <w:numPr>
          <w:ilvl w:val="0"/>
          <w:numId w:val="5"/>
        </w:numPr>
        <w:jc w:val="both"/>
        <w:rPr>
          <w:noProof/>
        </w:rPr>
      </w:pPr>
      <w:r w:rsidRPr="002F06D2">
        <w:rPr>
          <w:b/>
        </w:rPr>
        <w:t>регистровану бланко меницу и менично овлашћење</w:t>
      </w:r>
      <w:r w:rsidRPr="002F06D2">
        <w:rPr>
          <w:b/>
          <w:noProof/>
        </w:rPr>
        <w:t xml:space="preserve"> за отклањање недостатака у гарантном року</w:t>
      </w:r>
      <w:r w:rsidRPr="002F06D2">
        <w:rPr>
          <w:noProof/>
        </w:rPr>
        <w:t>,</w:t>
      </w:r>
      <w:r w:rsidRPr="002F06D2">
        <w:rPr>
          <w:noProof/>
          <w:lang w:val="sr-Cyrl-RS"/>
        </w:rPr>
        <w:t xml:space="preserve"> </w:t>
      </w:r>
      <w:r w:rsidRPr="002F06D2">
        <w:rPr>
          <w:noProof/>
        </w:rPr>
        <w:t>попуњено на износ од 10% од укупне вредности уговора</w:t>
      </w:r>
      <w:r w:rsidRPr="002F06D2">
        <w:rPr>
          <w:noProof/>
          <w:lang w:val="sr-Cyrl-RS"/>
        </w:rPr>
        <w:t xml:space="preserve"> без ПДВ-а,</w:t>
      </w:r>
      <w:r w:rsidRPr="002F06D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2F06D2" w:rsidRDefault="00E27C53" w:rsidP="00E27C53">
      <w:pPr>
        <w:jc w:val="both"/>
        <w:rPr>
          <w:noProof/>
        </w:rPr>
      </w:pPr>
    </w:p>
    <w:p w14:paraId="04E68D54" w14:textId="77777777" w:rsidR="00E27C53" w:rsidRPr="002F06D2" w:rsidRDefault="00E27C53" w:rsidP="00E27C53">
      <w:pPr>
        <w:jc w:val="both"/>
        <w:rPr>
          <w:rFonts w:eastAsia="TimesNewRomanPSMT"/>
          <w:bCs/>
          <w:iCs/>
          <w:lang w:val="sr-Cyrl-CS"/>
        </w:rPr>
      </w:pPr>
      <w:r w:rsidRPr="002F06D2">
        <w:rPr>
          <w:rFonts w:eastAsia="TimesNewRomanPSMT"/>
          <w:bCs/>
          <w:iCs/>
          <w:lang w:val="sr-Cyrl-CS"/>
        </w:rPr>
        <w:t xml:space="preserve">Меница мора бити </w:t>
      </w:r>
      <w:r w:rsidRPr="002F06D2">
        <w:rPr>
          <w:rFonts w:eastAsia="TimesNewRomanPSMT"/>
          <w:b/>
          <w:bCs/>
          <w:iCs/>
          <w:lang w:val="sr-Cyrl-CS"/>
        </w:rPr>
        <w:t>оверена печатом и потписана</w:t>
      </w:r>
      <w:r w:rsidRPr="002F06D2">
        <w:rPr>
          <w:rFonts w:eastAsia="TimesNewRomanPSMT"/>
          <w:bCs/>
          <w:iCs/>
          <w:lang w:val="sr-Cyrl-CS"/>
        </w:rPr>
        <w:t xml:space="preserve"> од стране лица овлашћеног за заступање, а уз исту мора бити достављено попуњено и оверено </w:t>
      </w:r>
      <w:r w:rsidRPr="002F06D2">
        <w:rPr>
          <w:rFonts w:eastAsia="TimesNewRomanPSMT"/>
          <w:b/>
          <w:bCs/>
          <w:iCs/>
          <w:lang w:val="sr-Cyrl-CS"/>
        </w:rPr>
        <w:t>менично овлашћење – писмо</w:t>
      </w:r>
      <w:r w:rsidRPr="002F06D2">
        <w:rPr>
          <w:rFonts w:eastAsia="TimesNewRomanPSMT"/>
          <w:bCs/>
          <w:iCs/>
          <w:lang w:val="sr-Cyrl-CS"/>
        </w:rPr>
        <w:t xml:space="preserve">, са назначеним износом, </w:t>
      </w:r>
      <w:r w:rsidRPr="002F06D2">
        <w:rPr>
          <w:rFonts w:eastAsia="TimesNewRomanPSMT"/>
          <w:b/>
          <w:bCs/>
          <w:iCs/>
          <w:lang w:val="sr-Cyrl-CS"/>
        </w:rPr>
        <w:t>копија картона депонованих потписа</w:t>
      </w:r>
      <w:r w:rsidRPr="002F06D2">
        <w:rPr>
          <w:rFonts w:eastAsia="TimesNewRomanPSMT"/>
          <w:bCs/>
          <w:iCs/>
          <w:lang w:val="sr-Cyrl-CS"/>
        </w:rPr>
        <w:t xml:space="preserve"> који је издат од стране пословне банке коју понуђач наводи у меничном овлашћењу – писму и </w:t>
      </w:r>
      <w:r w:rsidRPr="002F06D2">
        <w:rPr>
          <w:rFonts w:eastAsia="TimesNewRomanPSMT"/>
          <w:b/>
          <w:bCs/>
          <w:iCs/>
          <w:lang w:val="sr-Cyrl-CS"/>
        </w:rPr>
        <w:t>образац овере потписа лица овлашћених за заступање  - ОП образац</w:t>
      </w:r>
      <w:r w:rsidRPr="002F06D2">
        <w:rPr>
          <w:rFonts w:eastAsia="TimesNewRomanPSMT"/>
          <w:bCs/>
          <w:iCs/>
          <w:lang w:val="sr-Cyrl-CS"/>
        </w:rPr>
        <w:t>.</w:t>
      </w:r>
    </w:p>
    <w:p w14:paraId="1BC87668" w14:textId="77777777" w:rsidR="00E27C53" w:rsidRPr="002F06D2" w:rsidRDefault="00E27C53" w:rsidP="00E27C53">
      <w:pPr>
        <w:jc w:val="both"/>
        <w:rPr>
          <w:noProof/>
        </w:rPr>
      </w:pPr>
      <w:r w:rsidRPr="002F06D2">
        <w:rPr>
          <w:noProof/>
        </w:rPr>
        <w:t xml:space="preserve">Понуђач је дужан да достави и </w:t>
      </w:r>
      <w:r w:rsidRPr="002F06D2">
        <w:rPr>
          <w:b/>
          <w:noProof/>
        </w:rPr>
        <w:t xml:space="preserve">копију извода из Регистра </w:t>
      </w:r>
      <w:r w:rsidRPr="002F06D2">
        <w:rPr>
          <w:noProof/>
        </w:rPr>
        <w:t xml:space="preserve"> </w:t>
      </w:r>
      <w:r w:rsidRPr="002F06D2">
        <w:rPr>
          <w:b/>
          <w:noProof/>
        </w:rPr>
        <w:t>меница и овлашћења</w:t>
      </w:r>
      <w:r w:rsidRPr="002F06D2">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47331AB" w14:textId="77777777" w:rsidR="00E27C53" w:rsidRPr="002F06D2" w:rsidRDefault="00E27C53" w:rsidP="00E27C53">
      <w:pPr>
        <w:jc w:val="both"/>
        <w:rPr>
          <w:noProof/>
        </w:rPr>
      </w:pPr>
    </w:p>
    <w:p w14:paraId="72E5FD24" w14:textId="77777777" w:rsidR="00E27C53" w:rsidRPr="002C4BE3" w:rsidRDefault="00E27C53" w:rsidP="00E27C53">
      <w:pPr>
        <w:jc w:val="both"/>
      </w:pPr>
      <w:r w:rsidRPr="002F06D2">
        <w:t>Средство обезбеђења</w:t>
      </w:r>
      <w:r w:rsidRPr="002F06D2">
        <w:rPr>
          <w:lang w:val="sr-Cyrl-RS"/>
        </w:rPr>
        <w:t xml:space="preserve"> треба да</w:t>
      </w:r>
      <w:r w:rsidRPr="002F06D2">
        <w:t xml:space="preserve"> траје </w:t>
      </w:r>
      <w:r w:rsidRPr="002F06D2">
        <w:rPr>
          <w:lang w:val="sr-Cyrl-RS"/>
        </w:rPr>
        <w:t xml:space="preserve">најмање </w:t>
      </w:r>
      <w:r w:rsidRPr="002F06D2">
        <w:rPr>
          <w:rFonts w:eastAsia="TimesNewRomanPSMT"/>
        </w:rPr>
        <w:t xml:space="preserve">тридесет дана дуже од дана рока за коначно извршење </w:t>
      </w:r>
      <w:r w:rsidRPr="002F06D2">
        <w:t>обавезе понуђача која је предмет обезбеђења (</w:t>
      </w:r>
      <w:r w:rsidRPr="002F06D2">
        <w:rPr>
          <w:lang w:val="sr-Cyrl-RS"/>
        </w:rPr>
        <w:t>озбиљност понуде</w:t>
      </w:r>
      <w:r w:rsidRPr="002F06D2">
        <w:t xml:space="preserve">, извршење уговорне обавезе, </w:t>
      </w:r>
      <w:r w:rsidRPr="002F06D2">
        <w:rPr>
          <w:noProof/>
        </w:rPr>
        <w:t>отклањање не</w:t>
      </w:r>
      <w:r w:rsidRPr="005A016F">
        <w:rPr>
          <w:noProof/>
        </w:rPr>
        <w:t>достатака у гарантном року</w:t>
      </w:r>
      <w:r w:rsidRPr="005A016F">
        <w:t xml:space="preserve"> и сл</w:t>
      </w:r>
      <w:r w:rsidRPr="002C4BE3">
        <w:t>.).</w:t>
      </w:r>
    </w:p>
    <w:p w14:paraId="7C2D5492" w14:textId="77777777" w:rsidR="00E27C53" w:rsidRDefault="00E27C53" w:rsidP="00E27C53">
      <w:pPr>
        <w:jc w:val="both"/>
        <w:rPr>
          <w:lang w:val="sr-Cyrl-RS"/>
        </w:rPr>
      </w:pPr>
      <w:r w:rsidRPr="002C4BE3">
        <w:t>Средство обезбеђења не може се вратити понуђачу пре истека рока трајања.</w:t>
      </w:r>
    </w:p>
    <w:p w14:paraId="5EFA8644" w14:textId="77777777" w:rsidR="00E27C53" w:rsidRDefault="00E27C53" w:rsidP="002F06D2">
      <w:pPr>
        <w:jc w:val="both"/>
        <w:rPr>
          <w:sz w:val="22"/>
          <w:szCs w:val="22"/>
          <w:highlight w:val="yellow"/>
          <w:lang w:val="sr-Cyrl-CS"/>
        </w:rPr>
      </w:pPr>
    </w:p>
    <w:p w14:paraId="4BFDBBC3" w14:textId="77777777" w:rsidR="00E27C53" w:rsidRDefault="00E27C53" w:rsidP="00E27C53">
      <w:pPr>
        <w:rPr>
          <w:sz w:val="22"/>
          <w:szCs w:val="22"/>
          <w:highlight w:val="yellow"/>
          <w:lang w:val="sr-Cyrl-CS"/>
        </w:rPr>
      </w:pPr>
      <w:r>
        <w:rPr>
          <w:sz w:val="22"/>
          <w:szCs w:val="22"/>
          <w:highlight w:val="yellow"/>
          <w:lang w:val="sr-Cyrl-CS"/>
        </w:rPr>
        <w:br w:type="page"/>
      </w:r>
    </w:p>
    <w:p w14:paraId="6019189B" w14:textId="77777777" w:rsidR="00E27C53" w:rsidRPr="002F06D2" w:rsidRDefault="00E27C53" w:rsidP="00E27C53">
      <w:pPr>
        <w:ind w:firstLine="720"/>
        <w:jc w:val="both"/>
        <w:rPr>
          <w:sz w:val="22"/>
          <w:szCs w:val="22"/>
          <w:lang w:val="sr-Cyrl-CS"/>
        </w:rPr>
      </w:pPr>
      <w:r w:rsidRPr="002F06D2">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2F06D2"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2F06D2" w14:paraId="613EB526" w14:textId="77777777" w:rsidTr="003568CC">
        <w:tc>
          <w:tcPr>
            <w:tcW w:w="1548" w:type="dxa"/>
            <w:shd w:val="clear" w:color="auto" w:fill="auto"/>
          </w:tcPr>
          <w:p w14:paraId="36B0E709" w14:textId="77777777" w:rsidR="00E27C53" w:rsidRPr="002F06D2" w:rsidRDefault="00E27C53" w:rsidP="003568CC">
            <w:pPr>
              <w:rPr>
                <w:b/>
                <w:sz w:val="22"/>
                <w:szCs w:val="22"/>
                <w:lang w:val="sr-Cyrl-CS"/>
              </w:rPr>
            </w:pPr>
            <w:r w:rsidRPr="002F06D2">
              <w:rPr>
                <w:b/>
                <w:sz w:val="22"/>
                <w:szCs w:val="22"/>
                <w:lang w:val="sr-Cyrl-CS"/>
              </w:rPr>
              <w:t>ДУЖНИК:</w:t>
            </w:r>
          </w:p>
        </w:tc>
        <w:tc>
          <w:tcPr>
            <w:tcW w:w="8100" w:type="dxa"/>
            <w:shd w:val="clear" w:color="auto" w:fill="auto"/>
          </w:tcPr>
          <w:p w14:paraId="3B9C120C" w14:textId="77777777" w:rsidR="00E27C53" w:rsidRPr="002F06D2" w:rsidRDefault="00E27C53" w:rsidP="003568CC">
            <w:pPr>
              <w:rPr>
                <w:b/>
                <w:sz w:val="22"/>
                <w:szCs w:val="22"/>
                <w:lang w:val="sr-Cyrl-CS"/>
              </w:rPr>
            </w:pPr>
            <w:r w:rsidRPr="002F06D2">
              <w:rPr>
                <w:b/>
                <w:sz w:val="22"/>
                <w:szCs w:val="22"/>
                <w:lang w:val="sr-Cyrl-CS"/>
              </w:rPr>
              <w:t>Пун назив и седиште:__________________________________________________</w:t>
            </w:r>
          </w:p>
          <w:p w14:paraId="6D6D1EAA" w14:textId="77777777" w:rsidR="00E27C53" w:rsidRPr="002F06D2" w:rsidRDefault="00E27C53" w:rsidP="003568CC">
            <w:pPr>
              <w:rPr>
                <w:b/>
                <w:sz w:val="22"/>
                <w:szCs w:val="22"/>
                <w:lang w:val="sr-Cyrl-CS"/>
              </w:rPr>
            </w:pPr>
            <w:r w:rsidRPr="002F06D2">
              <w:rPr>
                <w:b/>
                <w:sz w:val="22"/>
                <w:szCs w:val="22"/>
                <w:lang w:val="sr-Cyrl-CS"/>
              </w:rPr>
              <w:t>ПИБ</w:t>
            </w:r>
            <w:r w:rsidRPr="002F06D2">
              <w:rPr>
                <w:b/>
                <w:sz w:val="22"/>
                <w:szCs w:val="22"/>
                <w:lang w:val="sr-Latn-CS"/>
              </w:rPr>
              <w:t>:</w:t>
            </w:r>
            <w:r w:rsidRPr="002F06D2">
              <w:rPr>
                <w:b/>
                <w:sz w:val="22"/>
                <w:szCs w:val="22"/>
                <w:lang w:val="sr-Cyrl-CS"/>
              </w:rPr>
              <w:t xml:space="preserve"> </w:t>
            </w:r>
            <w:r w:rsidRPr="002F06D2">
              <w:rPr>
                <w:b/>
                <w:sz w:val="22"/>
                <w:szCs w:val="22"/>
                <w:lang w:val="sr-Latn-CS"/>
              </w:rPr>
              <w:t>_________________</w:t>
            </w:r>
            <w:r w:rsidRPr="002F06D2">
              <w:rPr>
                <w:b/>
                <w:sz w:val="22"/>
                <w:szCs w:val="22"/>
                <w:lang w:val="sr-Cyrl-CS"/>
              </w:rPr>
              <w:t>______  Матични број:___________________________</w:t>
            </w:r>
          </w:p>
          <w:p w14:paraId="0E3E4477" w14:textId="77777777" w:rsidR="00E27C53" w:rsidRPr="002F06D2" w:rsidRDefault="00E27C53" w:rsidP="003568CC">
            <w:pPr>
              <w:rPr>
                <w:b/>
                <w:sz w:val="22"/>
                <w:szCs w:val="22"/>
                <w:lang w:val="sr-Cyrl-CS"/>
              </w:rPr>
            </w:pPr>
            <w:r w:rsidRPr="002F06D2">
              <w:rPr>
                <w:b/>
                <w:sz w:val="22"/>
                <w:szCs w:val="22"/>
                <w:lang w:val="sr-Cyrl-CS"/>
              </w:rPr>
              <w:t>Текући рачун:____________________код: _____________________(назив банке),</w:t>
            </w:r>
          </w:p>
          <w:p w14:paraId="05D54181" w14:textId="77777777" w:rsidR="00E27C53" w:rsidRPr="002F06D2" w:rsidRDefault="00E27C53" w:rsidP="003568CC">
            <w:pPr>
              <w:rPr>
                <w:b/>
                <w:sz w:val="22"/>
                <w:szCs w:val="22"/>
                <w:lang w:val="sr-Cyrl-CS"/>
              </w:rPr>
            </w:pPr>
          </w:p>
        </w:tc>
      </w:tr>
      <w:tr w:rsidR="00E27C53" w:rsidRPr="002F06D2" w14:paraId="6307E01C" w14:textId="77777777" w:rsidTr="003568CC">
        <w:tc>
          <w:tcPr>
            <w:tcW w:w="9648" w:type="dxa"/>
            <w:gridSpan w:val="2"/>
            <w:shd w:val="clear" w:color="auto" w:fill="auto"/>
          </w:tcPr>
          <w:p w14:paraId="3DB850FD" w14:textId="77777777" w:rsidR="00E27C53" w:rsidRPr="002F06D2" w:rsidRDefault="00E27C53" w:rsidP="003568CC">
            <w:pPr>
              <w:jc w:val="center"/>
              <w:rPr>
                <w:b/>
                <w:sz w:val="22"/>
                <w:szCs w:val="22"/>
                <w:lang w:val="sr-Cyrl-CS"/>
              </w:rPr>
            </w:pPr>
            <w:r w:rsidRPr="002F06D2">
              <w:rPr>
                <w:b/>
                <w:sz w:val="22"/>
                <w:szCs w:val="22"/>
                <w:lang w:val="sr-Cyrl-CS"/>
              </w:rPr>
              <w:t>И з д а ј е</w:t>
            </w:r>
          </w:p>
        </w:tc>
      </w:tr>
    </w:tbl>
    <w:p w14:paraId="402D8915" w14:textId="77777777" w:rsidR="00E27C53" w:rsidRPr="002F06D2" w:rsidRDefault="00E27C53" w:rsidP="00E27C53">
      <w:pPr>
        <w:rPr>
          <w:b/>
          <w:sz w:val="22"/>
          <w:szCs w:val="22"/>
          <w:lang w:val="sr-Cyrl-CS"/>
        </w:rPr>
      </w:pPr>
    </w:p>
    <w:p w14:paraId="2DF0CE96" w14:textId="77777777" w:rsidR="00E27C53" w:rsidRPr="002F06D2" w:rsidRDefault="00E27C53" w:rsidP="00E27C53">
      <w:pPr>
        <w:jc w:val="center"/>
        <w:rPr>
          <w:b/>
          <w:sz w:val="28"/>
          <w:szCs w:val="28"/>
          <w:lang w:val="sr-Cyrl-CS"/>
        </w:rPr>
      </w:pPr>
      <w:r w:rsidRPr="002F06D2">
        <w:rPr>
          <w:b/>
          <w:sz w:val="28"/>
          <w:szCs w:val="28"/>
          <w:lang w:val="sr-Cyrl-CS"/>
        </w:rPr>
        <w:t>МЕНИЧНО ПИСМО – ОВЛАШЋЕЊЕ</w:t>
      </w:r>
    </w:p>
    <w:p w14:paraId="0A320FCF" w14:textId="77777777" w:rsidR="00E27C53" w:rsidRPr="002F06D2" w:rsidRDefault="00E27C53" w:rsidP="00E27C53">
      <w:pPr>
        <w:jc w:val="center"/>
        <w:rPr>
          <w:b/>
          <w:sz w:val="22"/>
          <w:szCs w:val="22"/>
          <w:lang w:val="sr-Cyrl-CS"/>
        </w:rPr>
      </w:pPr>
      <w:r w:rsidRPr="002F06D2">
        <w:rPr>
          <w:b/>
          <w:sz w:val="22"/>
          <w:szCs w:val="22"/>
          <w:lang w:val="sr-Cyrl-CS"/>
        </w:rPr>
        <w:t>ЗА КОРИСНИКА БЛАНКО СОЛО МЕНИЦЕ</w:t>
      </w:r>
    </w:p>
    <w:p w14:paraId="3D953E55" w14:textId="77777777" w:rsidR="00E27C53" w:rsidRPr="002F06D2"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2F06D2" w14:paraId="5A3B77A0" w14:textId="77777777" w:rsidTr="003568CC">
        <w:tc>
          <w:tcPr>
            <w:tcW w:w="1587" w:type="dxa"/>
            <w:shd w:val="clear" w:color="auto" w:fill="auto"/>
          </w:tcPr>
          <w:p w14:paraId="21851D52" w14:textId="77777777" w:rsidR="00E27C53" w:rsidRPr="002F06D2" w:rsidRDefault="00E27C53" w:rsidP="003568CC">
            <w:pPr>
              <w:rPr>
                <w:b/>
                <w:sz w:val="22"/>
                <w:szCs w:val="22"/>
                <w:lang w:val="sr-Cyrl-CS"/>
              </w:rPr>
            </w:pPr>
            <w:r w:rsidRPr="002F06D2">
              <w:rPr>
                <w:b/>
                <w:sz w:val="22"/>
                <w:szCs w:val="22"/>
                <w:lang w:val="sr-Cyrl-CS"/>
              </w:rPr>
              <w:t>КОРИСНИК:</w:t>
            </w:r>
          </w:p>
          <w:p w14:paraId="0AC28F7C" w14:textId="77777777" w:rsidR="00E27C53" w:rsidRPr="002F06D2" w:rsidRDefault="00E27C53" w:rsidP="003568CC">
            <w:pPr>
              <w:rPr>
                <w:b/>
                <w:sz w:val="22"/>
                <w:szCs w:val="22"/>
                <w:lang w:val="sr-Cyrl-CS"/>
              </w:rPr>
            </w:pPr>
            <w:r w:rsidRPr="002F06D2">
              <w:rPr>
                <w:b/>
                <w:sz w:val="22"/>
                <w:szCs w:val="22"/>
                <w:lang w:val="sr-Cyrl-CS"/>
              </w:rPr>
              <w:t>(поверилац)</w:t>
            </w:r>
          </w:p>
        </w:tc>
        <w:tc>
          <w:tcPr>
            <w:tcW w:w="7699" w:type="dxa"/>
            <w:shd w:val="clear" w:color="auto" w:fill="auto"/>
          </w:tcPr>
          <w:p w14:paraId="65074077" w14:textId="77777777" w:rsidR="00E27C53" w:rsidRPr="002F06D2" w:rsidRDefault="00E27C53" w:rsidP="003568CC">
            <w:pPr>
              <w:jc w:val="both"/>
              <w:rPr>
                <w:sz w:val="22"/>
                <w:szCs w:val="22"/>
                <w:lang w:val="sr-Cyrl-CS"/>
              </w:rPr>
            </w:pPr>
            <w:r w:rsidRPr="002F06D2">
              <w:rPr>
                <w:b/>
                <w:sz w:val="22"/>
                <w:szCs w:val="22"/>
                <w:lang w:val="sr-Cyrl-CS"/>
              </w:rPr>
              <w:t>Пун назив и седиште:</w:t>
            </w:r>
            <w:r w:rsidRPr="002F06D2">
              <w:rPr>
                <w:sz w:val="22"/>
                <w:szCs w:val="22"/>
              </w:rPr>
              <w:t xml:space="preserve"> </w:t>
            </w:r>
            <w:r w:rsidRPr="002F06D2">
              <w:rPr>
                <w:sz w:val="22"/>
                <w:szCs w:val="22"/>
                <w:lang w:val="sr-Cyrl-CS"/>
              </w:rPr>
              <w:t>КЛИНИЧКИ ЦЕНТАР ВОЈВОДИНЕ, ул. Хајдук Вељкова бр. 1, Нови Сад</w:t>
            </w:r>
          </w:p>
          <w:p w14:paraId="62410CD0" w14:textId="77777777" w:rsidR="00E27C53" w:rsidRPr="002F06D2" w:rsidRDefault="00E27C53" w:rsidP="003568CC">
            <w:pPr>
              <w:jc w:val="both"/>
              <w:rPr>
                <w:b/>
                <w:sz w:val="22"/>
                <w:szCs w:val="22"/>
                <w:lang w:val="sr-Cyrl-CS"/>
              </w:rPr>
            </w:pPr>
            <w:r w:rsidRPr="002F06D2">
              <w:rPr>
                <w:b/>
                <w:sz w:val="22"/>
                <w:szCs w:val="22"/>
                <w:lang w:val="sr-Cyrl-CS"/>
              </w:rPr>
              <w:t>ПИБ</w:t>
            </w:r>
            <w:r w:rsidRPr="002F06D2">
              <w:rPr>
                <w:b/>
                <w:sz w:val="22"/>
                <w:szCs w:val="22"/>
                <w:lang w:val="sr-Latn-CS"/>
              </w:rPr>
              <w:t>:</w:t>
            </w:r>
            <w:r w:rsidRPr="002F06D2">
              <w:rPr>
                <w:b/>
                <w:sz w:val="22"/>
                <w:szCs w:val="22"/>
                <w:lang w:val="sr-Cyrl-CS"/>
              </w:rPr>
              <w:t xml:space="preserve"> </w:t>
            </w:r>
            <w:r w:rsidRPr="002F06D2">
              <w:rPr>
                <w:sz w:val="22"/>
                <w:szCs w:val="22"/>
                <w:lang w:val="sr-Latn-CS"/>
              </w:rPr>
              <w:t>101696893</w:t>
            </w:r>
            <w:r w:rsidRPr="002F06D2">
              <w:rPr>
                <w:b/>
                <w:sz w:val="22"/>
                <w:szCs w:val="22"/>
                <w:lang w:val="sr-Cyrl-CS"/>
              </w:rPr>
              <w:t xml:space="preserve">  Матични број:</w:t>
            </w:r>
            <w:r w:rsidRPr="002F06D2">
              <w:rPr>
                <w:sz w:val="22"/>
                <w:szCs w:val="22"/>
              </w:rPr>
              <w:t xml:space="preserve"> </w:t>
            </w:r>
            <w:r w:rsidRPr="002F06D2">
              <w:rPr>
                <w:sz w:val="22"/>
                <w:szCs w:val="22"/>
                <w:lang w:val="sr-Cyrl-CS"/>
              </w:rPr>
              <w:t>08664161</w:t>
            </w:r>
          </w:p>
          <w:p w14:paraId="749583DE" w14:textId="77777777" w:rsidR="00E27C53" w:rsidRPr="002F06D2" w:rsidRDefault="00E27C53" w:rsidP="003568CC">
            <w:pPr>
              <w:jc w:val="both"/>
              <w:rPr>
                <w:sz w:val="22"/>
                <w:szCs w:val="22"/>
                <w:lang w:val="sr-Cyrl-CS"/>
              </w:rPr>
            </w:pPr>
            <w:r w:rsidRPr="002F06D2">
              <w:rPr>
                <w:b/>
                <w:sz w:val="22"/>
                <w:szCs w:val="22"/>
                <w:lang w:val="sr-Cyrl-CS"/>
              </w:rPr>
              <w:t xml:space="preserve">Текући рачун: </w:t>
            </w:r>
            <w:r w:rsidRPr="002F06D2">
              <w:rPr>
                <w:sz w:val="22"/>
                <w:szCs w:val="22"/>
                <w:lang w:val="sr-Cyrl-CS"/>
              </w:rPr>
              <w:t>840-577661-50,</w:t>
            </w:r>
            <w:r w:rsidRPr="002F06D2">
              <w:rPr>
                <w:b/>
                <w:sz w:val="22"/>
                <w:szCs w:val="22"/>
                <w:lang w:val="sr-Cyrl-CS"/>
              </w:rPr>
              <w:t xml:space="preserve">  код : </w:t>
            </w:r>
            <w:r w:rsidRPr="002F06D2">
              <w:rPr>
                <w:sz w:val="22"/>
                <w:szCs w:val="22"/>
                <w:lang w:val="sr-Cyrl-CS"/>
              </w:rPr>
              <w:t>Управа за трезор –Република Србија,</w:t>
            </w:r>
          </w:p>
          <w:p w14:paraId="26F0C29A" w14:textId="77777777" w:rsidR="00E27C53" w:rsidRPr="002F06D2" w:rsidRDefault="00E27C53" w:rsidP="003568CC">
            <w:pPr>
              <w:jc w:val="both"/>
              <w:rPr>
                <w:sz w:val="22"/>
                <w:szCs w:val="22"/>
                <w:lang w:val="sr-Cyrl-CS"/>
              </w:rPr>
            </w:pPr>
            <w:r w:rsidRPr="002F06D2">
              <w:rPr>
                <w:sz w:val="22"/>
                <w:szCs w:val="22"/>
                <w:lang w:val="sr-Cyrl-CS"/>
              </w:rPr>
              <w:t xml:space="preserve">Министарство финансија, </w:t>
            </w:r>
          </w:p>
          <w:p w14:paraId="7D665799" w14:textId="77777777" w:rsidR="00E27C53" w:rsidRPr="002F06D2" w:rsidRDefault="00E27C53" w:rsidP="003568CC">
            <w:pPr>
              <w:jc w:val="both"/>
              <w:rPr>
                <w:b/>
                <w:sz w:val="22"/>
                <w:szCs w:val="22"/>
                <w:lang w:val="sr-Cyrl-CS"/>
              </w:rPr>
            </w:pPr>
          </w:p>
        </w:tc>
      </w:tr>
    </w:tbl>
    <w:p w14:paraId="36691675" w14:textId="77777777" w:rsidR="00E27C53" w:rsidRPr="002F06D2" w:rsidRDefault="00E27C53" w:rsidP="00E27C53">
      <w:pPr>
        <w:ind w:firstLine="720"/>
        <w:jc w:val="both"/>
        <w:rPr>
          <w:sz w:val="22"/>
          <w:szCs w:val="22"/>
          <w:lang w:val="sr-Cyrl-CS"/>
        </w:rPr>
      </w:pPr>
      <w:r w:rsidRPr="002F06D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F06D2">
        <w:rPr>
          <w:b/>
          <w:noProof/>
          <w:sz w:val="22"/>
          <w:szCs w:val="22"/>
        </w:rPr>
        <w:t>за извршење уговорне обавезе</w:t>
      </w:r>
      <w:r w:rsidRPr="002F06D2">
        <w:rPr>
          <w:b/>
          <w:noProof/>
          <w:sz w:val="22"/>
          <w:szCs w:val="22"/>
          <w:lang w:val="sr-Cyrl-RS"/>
        </w:rPr>
        <w:t>,</w:t>
      </w:r>
      <w:r w:rsidRPr="002F06D2">
        <w:rPr>
          <w:sz w:val="22"/>
          <w:szCs w:val="22"/>
          <w:lang w:val="sr-Cyrl-CS"/>
        </w:rPr>
        <w:t xml:space="preserve"> и овлашћује меничног повериоца да предату меницу може попунити </w:t>
      </w:r>
      <w:r w:rsidRPr="002F06D2">
        <w:rPr>
          <w:b/>
          <w:sz w:val="22"/>
          <w:szCs w:val="22"/>
          <w:lang w:val="sr-Cyrl-CS"/>
        </w:rPr>
        <w:t xml:space="preserve">на износ од 10% од уговорене вредности без ПДВ-а </w:t>
      </w:r>
      <w:r w:rsidRPr="002F06D2">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2F06D2">
        <w:rPr>
          <w:sz w:val="22"/>
          <w:szCs w:val="22"/>
          <w:lang w:val="sr-Latn-RS"/>
        </w:rPr>
        <w:t xml:space="preserve">, </w:t>
      </w:r>
      <w:r w:rsidRPr="002F06D2">
        <w:rPr>
          <w:sz w:val="22"/>
          <w:szCs w:val="22"/>
          <w:lang w:val="sr-Cyrl-CS"/>
        </w:rPr>
        <w:t>назив јавне набавке _________________________________________________</w:t>
      </w:r>
      <w:r w:rsidRPr="002F06D2">
        <w:rPr>
          <w:sz w:val="22"/>
          <w:szCs w:val="22"/>
          <w:lang w:val="sr-Cyrl-RS"/>
        </w:rPr>
        <w:t xml:space="preserve"> </w:t>
      </w:r>
      <w:r w:rsidRPr="002F06D2">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2F06D2" w:rsidRDefault="00E27C53" w:rsidP="00E27C53">
      <w:pPr>
        <w:ind w:firstLine="720"/>
        <w:jc w:val="both"/>
        <w:rPr>
          <w:sz w:val="22"/>
          <w:szCs w:val="22"/>
          <w:lang w:val="sr-Cyrl-CS"/>
        </w:rPr>
      </w:pPr>
      <w:r w:rsidRPr="002F06D2">
        <w:rPr>
          <w:sz w:val="22"/>
          <w:szCs w:val="22"/>
          <w:lang w:val="sr-Cyrl-CS"/>
        </w:rPr>
        <w:t xml:space="preserve">Рок важности менице и меничног овлашћења _________________ (најмање </w:t>
      </w:r>
      <w:r w:rsidRPr="002F06D2">
        <w:rPr>
          <w:sz w:val="22"/>
          <w:szCs w:val="22"/>
        </w:rPr>
        <w:t>3</w:t>
      </w:r>
      <w:r w:rsidRPr="002F06D2">
        <w:rPr>
          <w:sz w:val="22"/>
          <w:szCs w:val="22"/>
          <w:lang w:val="sr-Latn-RS"/>
        </w:rPr>
        <w:t>0</w:t>
      </w:r>
      <w:r w:rsidRPr="002F06D2">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2F06D2" w:rsidRDefault="00E27C53" w:rsidP="00E27C53">
      <w:pPr>
        <w:ind w:firstLine="720"/>
        <w:jc w:val="both"/>
        <w:rPr>
          <w:sz w:val="22"/>
          <w:szCs w:val="22"/>
          <w:lang w:val="sr-Cyrl-CS"/>
        </w:rPr>
      </w:pPr>
      <w:r w:rsidRPr="002F06D2">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2F06D2" w:rsidRDefault="00E27C53" w:rsidP="00E27C53">
      <w:pPr>
        <w:ind w:firstLine="720"/>
        <w:jc w:val="both"/>
        <w:rPr>
          <w:sz w:val="22"/>
          <w:szCs w:val="22"/>
          <w:lang w:val="ru-RU"/>
        </w:rPr>
      </w:pPr>
      <w:r w:rsidRPr="002F06D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2F06D2" w:rsidRDefault="00E27C53" w:rsidP="00E27C53">
      <w:pPr>
        <w:ind w:firstLine="720"/>
        <w:jc w:val="both"/>
        <w:rPr>
          <w:sz w:val="22"/>
          <w:szCs w:val="22"/>
          <w:lang w:val="ru-RU"/>
        </w:rPr>
      </w:pPr>
      <w:r w:rsidRPr="002F06D2">
        <w:rPr>
          <w:sz w:val="22"/>
          <w:szCs w:val="22"/>
          <w:lang w:val="ru-RU"/>
        </w:rPr>
        <w:t>Ово менично писмо – овлашћење сачињено је у 2 (два) истоветна</w:t>
      </w:r>
      <w:r w:rsidRPr="002F06D2">
        <w:rPr>
          <w:b/>
          <w:sz w:val="22"/>
          <w:szCs w:val="22"/>
          <w:lang w:val="ru-RU"/>
        </w:rPr>
        <w:t xml:space="preserve"> </w:t>
      </w:r>
      <w:r w:rsidRPr="002F06D2">
        <w:rPr>
          <w:sz w:val="22"/>
          <w:szCs w:val="22"/>
          <w:lang w:val="ru-RU"/>
        </w:rPr>
        <w:t>примерка, од којих је 1 (један) примерак за Повериоца, а 1 (један) задржава Дужник.</w:t>
      </w:r>
    </w:p>
    <w:p w14:paraId="7CB6C034" w14:textId="77777777" w:rsidR="00E27C53" w:rsidRPr="002F06D2" w:rsidRDefault="00E27C53" w:rsidP="00E27C53">
      <w:pPr>
        <w:jc w:val="both"/>
        <w:rPr>
          <w:sz w:val="22"/>
          <w:szCs w:val="22"/>
          <w:lang w:val="sr-Cyrl-CS"/>
        </w:rPr>
      </w:pPr>
    </w:p>
    <w:p w14:paraId="09F88E05" w14:textId="77777777" w:rsidR="00E27C53" w:rsidRPr="002F06D2" w:rsidRDefault="00E27C53" w:rsidP="00E27C53">
      <w:pPr>
        <w:jc w:val="both"/>
        <w:rPr>
          <w:sz w:val="22"/>
          <w:szCs w:val="22"/>
          <w:lang w:val="sr-Cyrl-CS"/>
        </w:rPr>
      </w:pPr>
      <w:r w:rsidRPr="002F06D2">
        <w:rPr>
          <w:sz w:val="22"/>
          <w:szCs w:val="22"/>
          <w:lang w:val="ru-RU"/>
        </w:rPr>
        <w:t xml:space="preserve">Прилог: - Меница серијски број </w:t>
      </w:r>
      <w:r w:rsidRPr="002F06D2">
        <w:rPr>
          <w:sz w:val="22"/>
          <w:szCs w:val="22"/>
          <w:lang w:val="sr-Cyrl-CS"/>
        </w:rPr>
        <w:t xml:space="preserve">_____________________  </w:t>
      </w:r>
    </w:p>
    <w:p w14:paraId="1F6D0480" w14:textId="77777777" w:rsidR="00E27C53" w:rsidRPr="002F06D2" w:rsidRDefault="00E27C53" w:rsidP="00E27C53">
      <w:pPr>
        <w:jc w:val="both"/>
        <w:rPr>
          <w:sz w:val="22"/>
          <w:szCs w:val="22"/>
          <w:lang w:val="sr-Cyrl-CS"/>
        </w:rPr>
      </w:pPr>
      <w:r w:rsidRPr="002F06D2">
        <w:rPr>
          <w:sz w:val="22"/>
          <w:szCs w:val="22"/>
          <w:lang w:val="sr-Cyrl-CS"/>
        </w:rPr>
        <w:t xml:space="preserve">               - Копија картона депонованих потписа</w:t>
      </w:r>
    </w:p>
    <w:p w14:paraId="34525C32" w14:textId="77777777" w:rsidR="00E27C53" w:rsidRPr="002F06D2" w:rsidRDefault="00E27C53" w:rsidP="00E27C53">
      <w:pPr>
        <w:jc w:val="both"/>
        <w:rPr>
          <w:sz w:val="22"/>
          <w:szCs w:val="22"/>
          <w:lang w:val="sr-Cyrl-CS"/>
        </w:rPr>
      </w:pPr>
      <w:r w:rsidRPr="002F06D2">
        <w:rPr>
          <w:sz w:val="22"/>
          <w:szCs w:val="22"/>
          <w:lang w:val="sr-Cyrl-CS"/>
        </w:rPr>
        <w:t xml:space="preserve">               - </w:t>
      </w:r>
      <w:r w:rsidRPr="002F06D2">
        <w:rPr>
          <w:rFonts w:eastAsia="TimesNewRomanPSMT"/>
          <w:bCs/>
          <w:iCs/>
          <w:sz w:val="22"/>
          <w:szCs w:val="22"/>
          <w:lang w:val="sr-Cyrl-CS"/>
        </w:rPr>
        <w:t>ОП образац</w:t>
      </w:r>
    </w:p>
    <w:p w14:paraId="56A7BEC2" w14:textId="77777777" w:rsidR="00E27C53" w:rsidRPr="002F06D2" w:rsidRDefault="00E27C53" w:rsidP="00E27C53">
      <w:pPr>
        <w:jc w:val="both"/>
        <w:rPr>
          <w:sz w:val="22"/>
          <w:szCs w:val="22"/>
          <w:lang w:val="sr-Cyrl-CS"/>
        </w:rPr>
      </w:pPr>
      <w:r w:rsidRPr="002F06D2">
        <w:rPr>
          <w:sz w:val="22"/>
          <w:szCs w:val="22"/>
          <w:lang w:val="sr-Cyrl-CS"/>
        </w:rPr>
        <w:t xml:space="preserve">               - </w:t>
      </w:r>
      <w:r w:rsidRPr="002F06D2">
        <w:rPr>
          <w:noProof/>
          <w:sz w:val="22"/>
          <w:szCs w:val="22"/>
        </w:rPr>
        <w:t>Копија извода из Регистра  меница и овлашћења</w:t>
      </w:r>
    </w:p>
    <w:p w14:paraId="7C4DF516" w14:textId="77777777" w:rsidR="00E27C53" w:rsidRPr="002F06D2" w:rsidRDefault="00E27C53" w:rsidP="00E27C53">
      <w:pPr>
        <w:ind w:firstLine="720"/>
        <w:jc w:val="both"/>
        <w:rPr>
          <w:sz w:val="22"/>
          <w:szCs w:val="22"/>
          <w:lang w:val="sr-Cyrl-CS"/>
        </w:rPr>
      </w:pPr>
      <w:r w:rsidRPr="002F06D2">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2F06D2" w14:paraId="669B445E" w14:textId="77777777" w:rsidTr="003568CC">
        <w:tc>
          <w:tcPr>
            <w:tcW w:w="4428" w:type="dxa"/>
            <w:shd w:val="clear" w:color="auto" w:fill="auto"/>
          </w:tcPr>
          <w:p w14:paraId="55C03A50" w14:textId="77777777" w:rsidR="00E27C53" w:rsidRPr="002F06D2" w:rsidRDefault="00E27C53" w:rsidP="003568CC">
            <w:pPr>
              <w:jc w:val="both"/>
              <w:rPr>
                <w:b/>
                <w:sz w:val="22"/>
                <w:szCs w:val="22"/>
                <w:lang w:val="sr-Cyrl-CS"/>
              </w:rPr>
            </w:pPr>
          </w:p>
        </w:tc>
        <w:tc>
          <w:tcPr>
            <w:tcW w:w="1260" w:type="dxa"/>
            <w:shd w:val="clear" w:color="auto" w:fill="auto"/>
          </w:tcPr>
          <w:p w14:paraId="4A89E980" w14:textId="77777777" w:rsidR="00E27C53" w:rsidRPr="002F06D2" w:rsidRDefault="00E27C53" w:rsidP="003568CC">
            <w:pPr>
              <w:jc w:val="both"/>
              <w:rPr>
                <w:b/>
                <w:sz w:val="22"/>
                <w:szCs w:val="22"/>
                <w:lang w:val="sr-Cyrl-CS"/>
              </w:rPr>
            </w:pPr>
          </w:p>
        </w:tc>
        <w:tc>
          <w:tcPr>
            <w:tcW w:w="4140" w:type="dxa"/>
            <w:shd w:val="clear" w:color="auto" w:fill="auto"/>
          </w:tcPr>
          <w:p w14:paraId="27CFB68F" w14:textId="77777777" w:rsidR="00E27C53" w:rsidRPr="002F06D2" w:rsidRDefault="00E27C53" w:rsidP="003568CC">
            <w:pPr>
              <w:jc w:val="center"/>
              <w:rPr>
                <w:b/>
                <w:sz w:val="22"/>
                <w:szCs w:val="22"/>
                <w:lang w:val="sr-Cyrl-CS"/>
              </w:rPr>
            </w:pPr>
          </w:p>
        </w:tc>
      </w:tr>
      <w:tr w:rsidR="00E27C53" w:rsidRPr="002F06D2" w14:paraId="3F6362A2" w14:textId="77777777" w:rsidTr="003568CC">
        <w:trPr>
          <w:trHeight w:val="212"/>
        </w:trPr>
        <w:tc>
          <w:tcPr>
            <w:tcW w:w="4428" w:type="dxa"/>
            <w:shd w:val="clear" w:color="auto" w:fill="auto"/>
          </w:tcPr>
          <w:p w14:paraId="6D9AC1BB" w14:textId="77777777" w:rsidR="00E27C53" w:rsidRPr="002F06D2" w:rsidRDefault="00E27C53" w:rsidP="003568CC">
            <w:pPr>
              <w:jc w:val="center"/>
              <w:rPr>
                <w:b/>
                <w:sz w:val="22"/>
                <w:szCs w:val="22"/>
                <w:lang w:val="sr-Cyrl-CS"/>
              </w:rPr>
            </w:pPr>
            <w:r w:rsidRPr="002F06D2">
              <w:rPr>
                <w:b/>
                <w:sz w:val="22"/>
                <w:szCs w:val="22"/>
                <w:lang w:val="sr-Cyrl-CS"/>
              </w:rPr>
              <w:t>Место и датум издавања Овлашћења:</w:t>
            </w:r>
          </w:p>
        </w:tc>
        <w:tc>
          <w:tcPr>
            <w:tcW w:w="1260" w:type="dxa"/>
            <w:shd w:val="clear" w:color="auto" w:fill="auto"/>
          </w:tcPr>
          <w:p w14:paraId="65071F3D" w14:textId="77777777" w:rsidR="00E27C53" w:rsidRPr="002F06D2" w:rsidRDefault="00E27C53" w:rsidP="003568CC">
            <w:pPr>
              <w:jc w:val="both"/>
              <w:rPr>
                <w:b/>
                <w:sz w:val="22"/>
                <w:szCs w:val="22"/>
                <w:lang w:val="sr-Cyrl-CS"/>
              </w:rPr>
            </w:pPr>
          </w:p>
        </w:tc>
        <w:tc>
          <w:tcPr>
            <w:tcW w:w="4140" w:type="dxa"/>
            <w:shd w:val="clear" w:color="auto" w:fill="auto"/>
          </w:tcPr>
          <w:p w14:paraId="5D464E2F" w14:textId="77777777" w:rsidR="00E27C53" w:rsidRPr="002F06D2" w:rsidRDefault="00E27C53" w:rsidP="003568CC">
            <w:pPr>
              <w:rPr>
                <w:b/>
                <w:sz w:val="22"/>
                <w:szCs w:val="22"/>
                <w:lang w:val="sr-Cyrl-CS"/>
              </w:rPr>
            </w:pPr>
            <w:r w:rsidRPr="002F06D2">
              <w:rPr>
                <w:b/>
                <w:sz w:val="22"/>
                <w:szCs w:val="22"/>
                <w:lang w:val="sr-Cyrl-CS"/>
              </w:rPr>
              <w:t>ДУЖНИК – ИЗДАВАЛАЦ МЕНИЦЕ</w:t>
            </w:r>
          </w:p>
          <w:p w14:paraId="6D3257E8" w14:textId="77777777" w:rsidR="00E27C53" w:rsidRPr="002F06D2" w:rsidRDefault="00E27C53" w:rsidP="003568CC">
            <w:pPr>
              <w:jc w:val="center"/>
              <w:rPr>
                <w:b/>
                <w:sz w:val="22"/>
                <w:szCs w:val="22"/>
                <w:lang w:val="sr-Cyrl-CS"/>
              </w:rPr>
            </w:pPr>
          </w:p>
        </w:tc>
      </w:tr>
      <w:tr w:rsidR="00E27C53" w:rsidRPr="002F06D2" w14:paraId="430FCCA2" w14:textId="77777777" w:rsidTr="003568CC">
        <w:tc>
          <w:tcPr>
            <w:tcW w:w="4428" w:type="dxa"/>
            <w:tcBorders>
              <w:bottom w:val="single" w:sz="4" w:space="0" w:color="auto"/>
            </w:tcBorders>
            <w:shd w:val="clear" w:color="auto" w:fill="auto"/>
          </w:tcPr>
          <w:p w14:paraId="62CBA45C" w14:textId="77777777" w:rsidR="00E27C53" w:rsidRPr="002F06D2" w:rsidRDefault="00E27C53" w:rsidP="003568CC">
            <w:pPr>
              <w:rPr>
                <w:sz w:val="22"/>
                <w:szCs w:val="22"/>
                <w:lang w:val="sr-Cyrl-CS"/>
              </w:rPr>
            </w:pPr>
          </w:p>
        </w:tc>
        <w:tc>
          <w:tcPr>
            <w:tcW w:w="1260" w:type="dxa"/>
            <w:shd w:val="clear" w:color="auto" w:fill="auto"/>
          </w:tcPr>
          <w:p w14:paraId="396D5083" w14:textId="77777777" w:rsidR="00E27C53" w:rsidRPr="002F06D2" w:rsidRDefault="00E27C53" w:rsidP="003568CC">
            <w:pPr>
              <w:jc w:val="center"/>
              <w:rPr>
                <w:b/>
                <w:sz w:val="22"/>
                <w:szCs w:val="22"/>
                <w:lang w:val="sr-Cyrl-CS"/>
              </w:rPr>
            </w:pPr>
            <w:r w:rsidRPr="002F06D2">
              <w:rPr>
                <w:sz w:val="22"/>
                <w:szCs w:val="22"/>
                <w:lang w:val="sr-Cyrl-CS"/>
              </w:rPr>
              <w:t>МП</w:t>
            </w:r>
          </w:p>
        </w:tc>
        <w:tc>
          <w:tcPr>
            <w:tcW w:w="4140" w:type="dxa"/>
            <w:tcBorders>
              <w:bottom w:val="single" w:sz="4" w:space="0" w:color="auto"/>
            </w:tcBorders>
            <w:shd w:val="clear" w:color="auto" w:fill="auto"/>
          </w:tcPr>
          <w:p w14:paraId="31B68B6E" w14:textId="77777777" w:rsidR="00E27C53" w:rsidRPr="002F06D2" w:rsidRDefault="00E27C53" w:rsidP="003568CC">
            <w:pPr>
              <w:rPr>
                <w:b/>
                <w:sz w:val="22"/>
                <w:szCs w:val="22"/>
                <w:lang w:val="sr-Cyrl-CS"/>
              </w:rPr>
            </w:pPr>
          </w:p>
        </w:tc>
      </w:tr>
      <w:tr w:rsidR="00E27C53" w:rsidRPr="002F06D2" w14:paraId="7018E5DB" w14:textId="77777777" w:rsidTr="003568CC">
        <w:tc>
          <w:tcPr>
            <w:tcW w:w="4428" w:type="dxa"/>
            <w:tcBorders>
              <w:top w:val="single" w:sz="4" w:space="0" w:color="auto"/>
            </w:tcBorders>
            <w:shd w:val="clear" w:color="auto" w:fill="auto"/>
          </w:tcPr>
          <w:p w14:paraId="502A3C3E" w14:textId="77777777" w:rsidR="00E27C53" w:rsidRPr="002F06D2" w:rsidRDefault="00E27C53" w:rsidP="003568CC">
            <w:pPr>
              <w:jc w:val="both"/>
              <w:rPr>
                <w:b/>
                <w:sz w:val="22"/>
                <w:szCs w:val="22"/>
                <w:lang w:val="sr-Cyrl-CS"/>
              </w:rPr>
            </w:pPr>
          </w:p>
        </w:tc>
        <w:tc>
          <w:tcPr>
            <w:tcW w:w="1260" w:type="dxa"/>
            <w:shd w:val="clear" w:color="auto" w:fill="auto"/>
          </w:tcPr>
          <w:p w14:paraId="7F55E4BF" w14:textId="77777777" w:rsidR="00E27C53" w:rsidRPr="002F06D2" w:rsidRDefault="00E27C53" w:rsidP="003568CC">
            <w:pPr>
              <w:jc w:val="right"/>
              <w:rPr>
                <w:sz w:val="22"/>
                <w:szCs w:val="22"/>
                <w:lang w:val="sr-Cyrl-CS"/>
              </w:rPr>
            </w:pPr>
          </w:p>
          <w:p w14:paraId="1D356581" w14:textId="77777777" w:rsidR="00E27C53" w:rsidRPr="002F06D2" w:rsidRDefault="00E27C53" w:rsidP="003568CC">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2F06D2" w:rsidRDefault="00E27C53" w:rsidP="003568CC">
            <w:pPr>
              <w:jc w:val="center"/>
              <w:rPr>
                <w:b/>
                <w:sz w:val="22"/>
                <w:szCs w:val="22"/>
                <w:lang w:val="sr-Cyrl-CS"/>
              </w:rPr>
            </w:pPr>
            <w:r w:rsidRPr="002F06D2">
              <w:rPr>
                <w:sz w:val="22"/>
                <w:szCs w:val="22"/>
                <w:lang w:val="sr-Cyrl-CS"/>
              </w:rPr>
              <w:t>Потпис овлашћеног лица</w:t>
            </w:r>
          </w:p>
        </w:tc>
      </w:tr>
    </w:tbl>
    <w:p w14:paraId="0636F953" w14:textId="77777777" w:rsidR="00E27C53" w:rsidRPr="002F06D2" w:rsidRDefault="00E27C53" w:rsidP="00E27C53"/>
    <w:tbl>
      <w:tblPr>
        <w:tblW w:w="9286" w:type="dxa"/>
        <w:tblLook w:val="01E0" w:firstRow="1" w:lastRow="1" w:firstColumn="1" w:lastColumn="1" w:noHBand="0" w:noVBand="0"/>
      </w:tblPr>
      <w:tblGrid>
        <w:gridCol w:w="9286"/>
      </w:tblGrid>
      <w:tr w:rsidR="00E27C53" w:rsidRPr="002F06D2" w14:paraId="7D48238A" w14:textId="77777777" w:rsidTr="003568CC">
        <w:tc>
          <w:tcPr>
            <w:tcW w:w="9286" w:type="dxa"/>
            <w:shd w:val="clear" w:color="auto" w:fill="auto"/>
          </w:tcPr>
          <w:p w14:paraId="060794E3" w14:textId="77777777" w:rsidR="00E27C53" w:rsidRPr="002F06D2" w:rsidRDefault="00E27C53" w:rsidP="003568CC">
            <w:pPr>
              <w:ind w:firstLine="720"/>
              <w:jc w:val="both"/>
              <w:rPr>
                <w:sz w:val="22"/>
                <w:szCs w:val="22"/>
                <w:lang w:val="sr-Cyrl-CS"/>
              </w:rPr>
            </w:pPr>
            <w:r w:rsidRPr="002F06D2">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2F06D2" w:rsidRDefault="00E27C53" w:rsidP="003568CC">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2F06D2" w14:paraId="27BA72D4" w14:textId="77777777" w:rsidTr="003568CC">
              <w:tc>
                <w:tcPr>
                  <w:tcW w:w="1548" w:type="dxa"/>
                  <w:shd w:val="clear" w:color="auto" w:fill="auto"/>
                </w:tcPr>
                <w:p w14:paraId="28D891C1" w14:textId="77777777" w:rsidR="00E27C53" w:rsidRPr="002F06D2" w:rsidRDefault="00E27C53" w:rsidP="003568CC">
                  <w:pPr>
                    <w:rPr>
                      <w:b/>
                      <w:sz w:val="22"/>
                      <w:szCs w:val="22"/>
                      <w:lang w:val="sr-Cyrl-CS"/>
                    </w:rPr>
                  </w:pPr>
                  <w:r w:rsidRPr="002F06D2">
                    <w:rPr>
                      <w:b/>
                      <w:sz w:val="22"/>
                      <w:szCs w:val="22"/>
                      <w:lang w:val="sr-Cyrl-CS"/>
                    </w:rPr>
                    <w:t>ДУЖНИК:</w:t>
                  </w:r>
                </w:p>
              </w:tc>
              <w:tc>
                <w:tcPr>
                  <w:tcW w:w="8100" w:type="dxa"/>
                  <w:shd w:val="clear" w:color="auto" w:fill="auto"/>
                </w:tcPr>
                <w:p w14:paraId="175C54AF" w14:textId="77777777" w:rsidR="00E27C53" w:rsidRPr="002F06D2" w:rsidRDefault="00E27C53" w:rsidP="003568CC">
                  <w:pPr>
                    <w:rPr>
                      <w:b/>
                      <w:sz w:val="22"/>
                      <w:szCs w:val="22"/>
                      <w:lang w:val="sr-Cyrl-CS"/>
                    </w:rPr>
                  </w:pPr>
                  <w:r w:rsidRPr="002F06D2">
                    <w:rPr>
                      <w:b/>
                      <w:sz w:val="22"/>
                      <w:szCs w:val="22"/>
                      <w:lang w:val="sr-Cyrl-CS"/>
                    </w:rPr>
                    <w:t>Пун назив и седиште:__________________________________________________</w:t>
                  </w:r>
                </w:p>
                <w:p w14:paraId="4C29808F" w14:textId="77777777" w:rsidR="00E27C53" w:rsidRPr="002F06D2" w:rsidRDefault="00E27C53" w:rsidP="003568CC">
                  <w:pPr>
                    <w:rPr>
                      <w:b/>
                      <w:sz w:val="22"/>
                      <w:szCs w:val="22"/>
                      <w:lang w:val="sr-Cyrl-CS"/>
                    </w:rPr>
                  </w:pPr>
                  <w:r w:rsidRPr="002F06D2">
                    <w:rPr>
                      <w:b/>
                      <w:sz w:val="22"/>
                      <w:szCs w:val="22"/>
                      <w:lang w:val="sr-Cyrl-CS"/>
                    </w:rPr>
                    <w:t>ПИБ</w:t>
                  </w:r>
                  <w:r w:rsidRPr="002F06D2">
                    <w:rPr>
                      <w:b/>
                      <w:sz w:val="22"/>
                      <w:szCs w:val="22"/>
                      <w:lang w:val="sr-Latn-CS"/>
                    </w:rPr>
                    <w:t>:</w:t>
                  </w:r>
                  <w:r w:rsidRPr="002F06D2">
                    <w:rPr>
                      <w:b/>
                      <w:sz w:val="22"/>
                      <w:szCs w:val="22"/>
                      <w:lang w:val="sr-Cyrl-CS"/>
                    </w:rPr>
                    <w:t xml:space="preserve"> </w:t>
                  </w:r>
                  <w:r w:rsidRPr="002F06D2">
                    <w:rPr>
                      <w:b/>
                      <w:sz w:val="22"/>
                      <w:szCs w:val="22"/>
                      <w:lang w:val="sr-Latn-CS"/>
                    </w:rPr>
                    <w:t>_________________</w:t>
                  </w:r>
                  <w:r w:rsidRPr="002F06D2">
                    <w:rPr>
                      <w:b/>
                      <w:sz w:val="22"/>
                      <w:szCs w:val="22"/>
                      <w:lang w:val="sr-Cyrl-CS"/>
                    </w:rPr>
                    <w:t>______  Матични број:___________________________</w:t>
                  </w:r>
                </w:p>
                <w:p w14:paraId="6F35D69F" w14:textId="77777777" w:rsidR="00E27C53" w:rsidRPr="002F06D2" w:rsidRDefault="00E27C53" w:rsidP="003568CC">
                  <w:pPr>
                    <w:rPr>
                      <w:b/>
                      <w:sz w:val="22"/>
                      <w:szCs w:val="22"/>
                      <w:lang w:val="sr-Cyrl-CS"/>
                    </w:rPr>
                  </w:pPr>
                  <w:r w:rsidRPr="002F06D2">
                    <w:rPr>
                      <w:b/>
                      <w:sz w:val="22"/>
                      <w:szCs w:val="22"/>
                      <w:lang w:val="sr-Cyrl-CS"/>
                    </w:rPr>
                    <w:t>Текући рачун:____________________код: _____________________(назив банке),</w:t>
                  </w:r>
                </w:p>
                <w:p w14:paraId="7F778872" w14:textId="77777777" w:rsidR="00E27C53" w:rsidRPr="002F06D2" w:rsidRDefault="00E27C53" w:rsidP="003568CC">
                  <w:pPr>
                    <w:rPr>
                      <w:b/>
                      <w:sz w:val="22"/>
                      <w:szCs w:val="22"/>
                      <w:lang w:val="sr-Cyrl-CS"/>
                    </w:rPr>
                  </w:pPr>
                </w:p>
              </w:tc>
            </w:tr>
          </w:tbl>
          <w:p w14:paraId="36D3FAC5" w14:textId="77777777" w:rsidR="00E27C53" w:rsidRPr="002F06D2" w:rsidRDefault="00E27C53" w:rsidP="003568CC">
            <w:pPr>
              <w:jc w:val="center"/>
              <w:rPr>
                <w:b/>
                <w:sz w:val="22"/>
                <w:szCs w:val="22"/>
                <w:lang w:val="sr-Cyrl-CS"/>
              </w:rPr>
            </w:pPr>
            <w:r w:rsidRPr="002F06D2">
              <w:rPr>
                <w:b/>
                <w:sz w:val="22"/>
                <w:szCs w:val="22"/>
                <w:lang w:val="sr-Cyrl-CS"/>
              </w:rPr>
              <w:t>И з д а ј е</w:t>
            </w:r>
          </w:p>
        </w:tc>
      </w:tr>
    </w:tbl>
    <w:p w14:paraId="53886C61" w14:textId="77777777" w:rsidR="00E27C53" w:rsidRPr="002F06D2" w:rsidRDefault="00E27C53" w:rsidP="00E27C53">
      <w:pPr>
        <w:rPr>
          <w:b/>
          <w:sz w:val="22"/>
          <w:szCs w:val="22"/>
          <w:lang w:val="sr-Cyrl-CS"/>
        </w:rPr>
      </w:pPr>
    </w:p>
    <w:p w14:paraId="33B299D5" w14:textId="77777777" w:rsidR="00E27C53" w:rsidRPr="002F06D2" w:rsidRDefault="00E27C53" w:rsidP="00E27C53">
      <w:pPr>
        <w:jc w:val="center"/>
        <w:rPr>
          <w:b/>
          <w:sz w:val="28"/>
          <w:szCs w:val="28"/>
          <w:lang w:val="sr-Cyrl-CS"/>
        </w:rPr>
      </w:pPr>
      <w:r w:rsidRPr="002F06D2">
        <w:rPr>
          <w:b/>
          <w:sz w:val="28"/>
          <w:szCs w:val="28"/>
          <w:lang w:val="sr-Cyrl-CS"/>
        </w:rPr>
        <w:t>МЕНИЧНО ПИСМО – ОВЛАШЋЕЊЕ</w:t>
      </w:r>
    </w:p>
    <w:p w14:paraId="65C45CFD" w14:textId="77777777" w:rsidR="00E27C53" w:rsidRPr="002F06D2" w:rsidRDefault="00E27C53" w:rsidP="00E27C53">
      <w:pPr>
        <w:jc w:val="center"/>
        <w:rPr>
          <w:b/>
          <w:sz w:val="22"/>
          <w:szCs w:val="22"/>
          <w:lang w:val="sr-Cyrl-CS"/>
        </w:rPr>
      </w:pPr>
      <w:r w:rsidRPr="002F06D2">
        <w:rPr>
          <w:b/>
          <w:sz w:val="22"/>
          <w:szCs w:val="22"/>
          <w:lang w:val="sr-Cyrl-CS"/>
        </w:rPr>
        <w:t>ЗА КОРИСНИКА БЛАНКО СОЛО МЕНИЦЕ</w:t>
      </w:r>
    </w:p>
    <w:p w14:paraId="3930433B" w14:textId="77777777" w:rsidR="00E27C53" w:rsidRPr="002F06D2"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2F06D2" w14:paraId="458BF83D" w14:textId="77777777" w:rsidTr="003568CC">
        <w:tc>
          <w:tcPr>
            <w:tcW w:w="1548" w:type="dxa"/>
            <w:shd w:val="clear" w:color="auto" w:fill="auto"/>
          </w:tcPr>
          <w:p w14:paraId="0B9008CD" w14:textId="77777777" w:rsidR="00E27C53" w:rsidRPr="002F06D2" w:rsidRDefault="00E27C53" w:rsidP="003568CC">
            <w:pPr>
              <w:rPr>
                <w:b/>
                <w:sz w:val="22"/>
                <w:szCs w:val="22"/>
                <w:lang w:val="sr-Cyrl-CS"/>
              </w:rPr>
            </w:pPr>
            <w:r w:rsidRPr="002F06D2">
              <w:rPr>
                <w:b/>
                <w:sz w:val="22"/>
                <w:szCs w:val="22"/>
                <w:lang w:val="sr-Cyrl-CS"/>
              </w:rPr>
              <w:t>КОРИСНИК:</w:t>
            </w:r>
          </w:p>
          <w:p w14:paraId="2FAE5633" w14:textId="77777777" w:rsidR="00E27C53" w:rsidRPr="002F06D2" w:rsidRDefault="00E27C53" w:rsidP="003568CC">
            <w:pPr>
              <w:rPr>
                <w:b/>
                <w:sz w:val="22"/>
                <w:szCs w:val="22"/>
                <w:lang w:val="sr-Cyrl-CS"/>
              </w:rPr>
            </w:pPr>
            <w:r w:rsidRPr="002F06D2">
              <w:rPr>
                <w:b/>
                <w:sz w:val="22"/>
                <w:szCs w:val="22"/>
                <w:lang w:val="sr-Cyrl-CS"/>
              </w:rPr>
              <w:t>(поверилац)</w:t>
            </w:r>
          </w:p>
        </w:tc>
        <w:tc>
          <w:tcPr>
            <w:tcW w:w="8100" w:type="dxa"/>
            <w:shd w:val="clear" w:color="auto" w:fill="auto"/>
          </w:tcPr>
          <w:p w14:paraId="4E2D9F12" w14:textId="77777777" w:rsidR="00E27C53" w:rsidRPr="002F06D2" w:rsidRDefault="00E27C53" w:rsidP="003568CC">
            <w:pPr>
              <w:jc w:val="both"/>
              <w:rPr>
                <w:sz w:val="22"/>
                <w:szCs w:val="22"/>
                <w:lang w:val="sr-Cyrl-CS"/>
              </w:rPr>
            </w:pPr>
            <w:r w:rsidRPr="002F06D2">
              <w:rPr>
                <w:b/>
                <w:sz w:val="22"/>
                <w:szCs w:val="22"/>
                <w:lang w:val="sr-Cyrl-CS"/>
              </w:rPr>
              <w:t>Пун назив и седиште:</w:t>
            </w:r>
            <w:r w:rsidRPr="002F06D2">
              <w:rPr>
                <w:sz w:val="22"/>
                <w:szCs w:val="22"/>
              </w:rPr>
              <w:t xml:space="preserve"> </w:t>
            </w:r>
            <w:r w:rsidRPr="002F06D2">
              <w:rPr>
                <w:sz w:val="22"/>
                <w:szCs w:val="22"/>
                <w:lang w:val="sr-Cyrl-CS"/>
              </w:rPr>
              <w:t>КЛИНИЧКИ ЦЕНТАР ВОЈВОДИНЕ, ул. Хајдук Вељкова бр. 1, Нови Сад</w:t>
            </w:r>
          </w:p>
          <w:p w14:paraId="473C4663" w14:textId="77777777" w:rsidR="00E27C53" w:rsidRPr="002F06D2" w:rsidRDefault="00E27C53" w:rsidP="003568CC">
            <w:pPr>
              <w:jc w:val="both"/>
              <w:rPr>
                <w:b/>
                <w:sz w:val="22"/>
                <w:szCs w:val="22"/>
                <w:lang w:val="sr-Cyrl-CS"/>
              </w:rPr>
            </w:pPr>
            <w:r w:rsidRPr="002F06D2">
              <w:rPr>
                <w:b/>
                <w:sz w:val="22"/>
                <w:szCs w:val="22"/>
                <w:lang w:val="sr-Cyrl-CS"/>
              </w:rPr>
              <w:t>ПИБ</w:t>
            </w:r>
            <w:r w:rsidRPr="002F06D2">
              <w:rPr>
                <w:b/>
                <w:sz w:val="22"/>
                <w:szCs w:val="22"/>
                <w:lang w:val="sr-Latn-CS"/>
              </w:rPr>
              <w:t>:</w:t>
            </w:r>
            <w:r w:rsidRPr="002F06D2">
              <w:rPr>
                <w:b/>
                <w:sz w:val="22"/>
                <w:szCs w:val="22"/>
                <w:lang w:val="sr-Cyrl-CS"/>
              </w:rPr>
              <w:t xml:space="preserve"> </w:t>
            </w:r>
            <w:r w:rsidRPr="002F06D2">
              <w:rPr>
                <w:sz w:val="22"/>
                <w:szCs w:val="22"/>
                <w:lang w:val="sr-Latn-CS"/>
              </w:rPr>
              <w:t>101696893</w:t>
            </w:r>
            <w:r w:rsidRPr="002F06D2">
              <w:rPr>
                <w:b/>
                <w:sz w:val="22"/>
                <w:szCs w:val="22"/>
                <w:lang w:val="sr-Cyrl-CS"/>
              </w:rPr>
              <w:t xml:space="preserve">  Матични број:</w:t>
            </w:r>
            <w:r w:rsidRPr="002F06D2">
              <w:rPr>
                <w:sz w:val="22"/>
                <w:szCs w:val="22"/>
              </w:rPr>
              <w:t xml:space="preserve"> </w:t>
            </w:r>
            <w:r w:rsidRPr="002F06D2">
              <w:rPr>
                <w:sz w:val="22"/>
                <w:szCs w:val="22"/>
                <w:lang w:val="sr-Cyrl-CS"/>
              </w:rPr>
              <w:t>08664161</w:t>
            </w:r>
          </w:p>
          <w:p w14:paraId="6E651D6D" w14:textId="77777777" w:rsidR="00E27C53" w:rsidRPr="002F06D2" w:rsidRDefault="00E27C53" w:rsidP="003568CC">
            <w:pPr>
              <w:jc w:val="both"/>
              <w:rPr>
                <w:sz w:val="22"/>
                <w:szCs w:val="22"/>
                <w:lang w:val="sr-Cyrl-CS"/>
              </w:rPr>
            </w:pPr>
            <w:r w:rsidRPr="002F06D2">
              <w:rPr>
                <w:b/>
                <w:sz w:val="22"/>
                <w:szCs w:val="22"/>
                <w:lang w:val="sr-Cyrl-CS"/>
              </w:rPr>
              <w:t xml:space="preserve">Текући рачун: </w:t>
            </w:r>
            <w:r w:rsidRPr="002F06D2">
              <w:rPr>
                <w:sz w:val="22"/>
                <w:szCs w:val="22"/>
                <w:lang w:val="sr-Cyrl-CS"/>
              </w:rPr>
              <w:t>840-577661-50,</w:t>
            </w:r>
            <w:r w:rsidRPr="002F06D2">
              <w:rPr>
                <w:b/>
                <w:sz w:val="22"/>
                <w:szCs w:val="22"/>
                <w:lang w:val="sr-Cyrl-CS"/>
              </w:rPr>
              <w:t xml:space="preserve">  код : </w:t>
            </w:r>
            <w:r w:rsidRPr="002F06D2">
              <w:rPr>
                <w:sz w:val="22"/>
                <w:szCs w:val="22"/>
                <w:lang w:val="sr-Cyrl-CS"/>
              </w:rPr>
              <w:t>Управа за трезор –Република Србија,</w:t>
            </w:r>
          </w:p>
          <w:p w14:paraId="3826DA28" w14:textId="77777777" w:rsidR="00E27C53" w:rsidRPr="002F06D2" w:rsidRDefault="00E27C53" w:rsidP="003568CC">
            <w:pPr>
              <w:jc w:val="both"/>
              <w:rPr>
                <w:b/>
                <w:sz w:val="22"/>
                <w:szCs w:val="22"/>
                <w:lang w:val="sr-Cyrl-CS"/>
              </w:rPr>
            </w:pPr>
            <w:r w:rsidRPr="002F06D2">
              <w:rPr>
                <w:sz w:val="22"/>
                <w:szCs w:val="22"/>
                <w:lang w:val="sr-Cyrl-CS"/>
              </w:rPr>
              <w:t xml:space="preserve">Министарство финансија, </w:t>
            </w:r>
          </w:p>
        </w:tc>
      </w:tr>
    </w:tbl>
    <w:p w14:paraId="25BF0F7B" w14:textId="77777777" w:rsidR="00E27C53" w:rsidRPr="002F06D2" w:rsidRDefault="00E27C53" w:rsidP="00E27C53">
      <w:pPr>
        <w:jc w:val="both"/>
        <w:rPr>
          <w:sz w:val="22"/>
          <w:szCs w:val="22"/>
          <w:lang w:val="sr-Cyrl-CS"/>
        </w:rPr>
      </w:pPr>
    </w:p>
    <w:p w14:paraId="2DC1BAED" w14:textId="77777777" w:rsidR="00E27C53" w:rsidRPr="002F06D2" w:rsidRDefault="00E27C53" w:rsidP="00E27C53">
      <w:pPr>
        <w:ind w:firstLine="720"/>
        <w:jc w:val="both"/>
        <w:rPr>
          <w:sz w:val="22"/>
          <w:szCs w:val="22"/>
          <w:lang w:val="sr-Cyrl-CS"/>
        </w:rPr>
      </w:pPr>
      <w:r w:rsidRPr="002F06D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F06D2">
        <w:rPr>
          <w:b/>
          <w:noProof/>
          <w:sz w:val="22"/>
          <w:szCs w:val="22"/>
        </w:rPr>
        <w:t>за отклањање недостатака у гарантном року</w:t>
      </w:r>
      <w:r w:rsidRPr="002F06D2">
        <w:rPr>
          <w:b/>
          <w:noProof/>
          <w:sz w:val="22"/>
          <w:szCs w:val="22"/>
          <w:lang w:val="sr-Cyrl-RS"/>
        </w:rPr>
        <w:t>,</w:t>
      </w:r>
      <w:r w:rsidRPr="002F06D2">
        <w:rPr>
          <w:sz w:val="22"/>
          <w:szCs w:val="22"/>
          <w:lang w:val="sr-Cyrl-CS"/>
        </w:rPr>
        <w:t xml:space="preserve"> и овлашћује меничног повериоца да предату меницу може попунити </w:t>
      </w:r>
      <w:r w:rsidRPr="002F06D2">
        <w:rPr>
          <w:b/>
          <w:sz w:val="22"/>
          <w:szCs w:val="22"/>
          <w:lang w:val="sr-Cyrl-CS"/>
        </w:rPr>
        <w:t xml:space="preserve">на износ од 10% од уговорене вредности без ПДВ-а </w:t>
      </w:r>
      <w:r w:rsidRPr="002F06D2">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2F06D2">
        <w:rPr>
          <w:sz w:val="22"/>
          <w:szCs w:val="22"/>
          <w:lang w:val="sr-Cyrl-RS"/>
        </w:rPr>
        <w:t xml:space="preserve"> </w:t>
      </w:r>
      <w:r w:rsidRPr="002F06D2">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7777777" w:rsidR="00E27C53" w:rsidRPr="002F06D2" w:rsidRDefault="00E27C53" w:rsidP="00E27C53">
      <w:pPr>
        <w:ind w:firstLine="720"/>
        <w:jc w:val="both"/>
        <w:rPr>
          <w:sz w:val="22"/>
          <w:szCs w:val="22"/>
          <w:lang w:val="sr-Cyrl-CS"/>
        </w:rPr>
      </w:pPr>
      <w:r w:rsidRPr="002F06D2">
        <w:rPr>
          <w:sz w:val="22"/>
          <w:szCs w:val="22"/>
          <w:lang w:val="sr-Cyrl-CS"/>
        </w:rPr>
        <w:t xml:space="preserve">Рок важности менице и меничног овлашћења _________________ (најмање </w:t>
      </w:r>
      <w:r w:rsidRPr="002F06D2">
        <w:rPr>
          <w:sz w:val="22"/>
          <w:szCs w:val="22"/>
          <w:lang w:val="sr-Latn-RS"/>
        </w:rPr>
        <w:t>30</w:t>
      </w:r>
      <w:r w:rsidRPr="002F06D2">
        <w:rPr>
          <w:sz w:val="22"/>
          <w:szCs w:val="22"/>
          <w:lang w:val="sr-Cyrl-CS"/>
        </w:rPr>
        <w:t xml:space="preserve"> дана дужи од дана рока за коначно извршење обавеза за које се меница и менично овлашћење  издаје).</w:t>
      </w:r>
    </w:p>
    <w:p w14:paraId="5F2967F5" w14:textId="77777777" w:rsidR="00E27C53" w:rsidRPr="002F06D2" w:rsidRDefault="00E27C53" w:rsidP="00E27C53">
      <w:pPr>
        <w:ind w:firstLine="720"/>
        <w:jc w:val="both"/>
        <w:rPr>
          <w:sz w:val="22"/>
          <w:szCs w:val="22"/>
          <w:lang w:val="sr-Cyrl-CS"/>
        </w:rPr>
      </w:pPr>
      <w:r w:rsidRPr="002F06D2">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2F06D2" w:rsidRDefault="00E27C53" w:rsidP="00E27C53">
      <w:pPr>
        <w:ind w:firstLine="720"/>
        <w:jc w:val="both"/>
        <w:rPr>
          <w:sz w:val="22"/>
          <w:szCs w:val="22"/>
          <w:lang w:val="ru-RU"/>
        </w:rPr>
      </w:pPr>
      <w:r w:rsidRPr="002F06D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2F06D2" w:rsidRDefault="00E27C53" w:rsidP="00E27C53">
      <w:pPr>
        <w:ind w:firstLine="720"/>
        <w:jc w:val="both"/>
        <w:rPr>
          <w:sz w:val="22"/>
          <w:szCs w:val="22"/>
          <w:lang w:val="ru-RU"/>
        </w:rPr>
      </w:pPr>
      <w:r w:rsidRPr="002F06D2">
        <w:rPr>
          <w:sz w:val="22"/>
          <w:szCs w:val="22"/>
          <w:lang w:val="ru-RU"/>
        </w:rPr>
        <w:t>Ово менично писмо – овлашћење сачињено је у 2 (два) истоветна</w:t>
      </w:r>
      <w:r w:rsidRPr="002F06D2">
        <w:rPr>
          <w:b/>
          <w:sz w:val="22"/>
          <w:szCs w:val="22"/>
          <w:lang w:val="ru-RU"/>
        </w:rPr>
        <w:t xml:space="preserve"> </w:t>
      </w:r>
      <w:r w:rsidRPr="002F06D2">
        <w:rPr>
          <w:sz w:val="22"/>
          <w:szCs w:val="22"/>
          <w:lang w:val="ru-RU"/>
        </w:rPr>
        <w:t>примерка, од којих је 1 (један) примерак за Повериоца, а 1 (један) задржава Дужник.</w:t>
      </w:r>
    </w:p>
    <w:p w14:paraId="25954AB3" w14:textId="77777777" w:rsidR="00E27C53" w:rsidRPr="002F06D2" w:rsidRDefault="00E27C53" w:rsidP="00E27C53">
      <w:pPr>
        <w:jc w:val="both"/>
        <w:rPr>
          <w:color w:val="FF0000"/>
          <w:sz w:val="22"/>
          <w:szCs w:val="22"/>
          <w:lang w:val="sr-Cyrl-CS"/>
        </w:rPr>
      </w:pPr>
    </w:p>
    <w:p w14:paraId="6B5F875F" w14:textId="77777777" w:rsidR="00E27C53" w:rsidRPr="002F06D2" w:rsidRDefault="00E27C53" w:rsidP="00E27C53">
      <w:pPr>
        <w:jc w:val="both"/>
        <w:rPr>
          <w:sz w:val="22"/>
          <w:szCs w:val="22"/>
          <w:lang w:val="sr-Cyrl-CS"/>
        </w:rPr>
      </w:pPr>
      <w:r w:rsidRPr="002F06D2">
        <w:rPr>
          <w:sz w:val="22"/>
          <w:szCs w:val="22"/>
          <w:lang w:val="ru-RU"/>
        </w:rPr>
        <w:t xml:space="preserve">Прилог: - Меница серијски број </w:t>
      </w:r>
      <w:r w:rsidRPr="002F06D2">
        <w:rPr>
          <w:sz w:val="22"/>
          <w:szCs w:val="22"/>
          <w:lang w:val="sr-Cyrl-CS"/>
        </w:rPr>
        <w:t xml:space="preserve">_____________________  </w:t>
      </w:r>
    </w:p>
    <w:p w14:paraId="4AD93941" w14:textId="77777777" w:rsidR="00E27C53" w:rsidRPr="002F06D2" w:rsidRDefault="00E27C53" w:rsidP="00E27C53">
      <w:pPr>
        <w:jc w:val="both"/>
        <w:rPr>
          <w:sz w:val="22"/>
          <w:szCs w:val="22"/>
          <w:lang w:val="sr-Cyrl-CS"/>
        </w:rPr>
      </w:pPr>
      <w:r w:rsidRPr="002F06D2">
        <w:rPr>
          <w:sz w:val="22"/>
          <w:szCs w:val="22"/>
          <w:lang w:val="sr-Cyrl-CS"/>
        </w:rPr>
        <w:t xml:space="preserve">               - Копија картона депонованих потписа</w:t>
      </w:r>
    </w:p>
    <w:p w14:paraId="0A764244" w14:textId="77777777" w:rsidR="00E27C53" w:rsidRPr="002F06D2" w:rsidRDefault="00E27C53" w:rsidP="00E27C53">
      <w:pPr>
        <w:jc w:val="both"/>
        <w:rPr>
          <w:sz w:val="22"/>
          <w:szCs w:val="22"/>
          <w:lang w:val="sr-Cyrl-CS"/>
        </w:rPr>
      </w:pPr>
      <w:r w:rsidRPr="002F06D2">
        <w:rPr>
          <w:sz w:val="22"/>
          <w:szCs w:val="22"/>
          <w:lang w:val="sr-Cyrl-CS"/>
        </w:rPr>
        <w:t xml:space="preserve">               - </w:t>
      </w:r>
      <w:r w:rsidRPr="002F06D2">
        <w:rPr>
          <w:rFonts w:eastAsia="TimesNewRomanPSMT"/>
          <w:bCs/>
          <w:iCs/>
          <w:sz w:val="22"/>
          <w:szCs w:val="22"/>
          <w:lang w:val="sr-Cyrl-CS"/>
        </w:rPr>
        <w:t>ОП образац</w:t>
      </w:r>
    </w:p>
    <w:p w14:paraId="75D8E166" w14:textId="77777777" w:rsidR="00E27C53" w:rsidRPr="002F06D2" w:rsidRDefault="00E27C53" w:rsidP="00E27C53">
      <w:pPr>
        <w:jc w:val="both"/>
        <w:rPr>
          <w:sz w:val="22"/>
          <w:szCs w:val="22"/>
          <w:lang w:val="sr-Cyrl-CS"/>
        </w:rPr>
      </w:pPr>
      <w:r w:rsidRPr="002F06D2">
        <w:rPr>
          <w:sz w:val="22"/>
          <w:szCs w:val="22"/>
          <w:lang w:val="sr-Cyrl-CS"/>
        </w:rPr>
        <w:t xml:space="preserve">               - </w:t>
      </w:r>
      <w:r w:rsidRPr="002F06D2">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2F06D2" w14:paraId="4FD0CB02" w14:textId="77777777" w:rsidTr="003568CC">
        <w:tc>
          <w:tcPr>
            <w:tcW w:w="4428" w:type="dxa"/>
            <w:shd w:val="clear" w:color="auto" w:fill="auto"/>
          </w:tcPr>
          <w:p w14:paraId="1C4BF6D3" w14:textId="77777777" w:rsidR="00E27C53" w:rsidRPr="002F06D2" w:rsidRDefault="00E27C53" w:rsidP="003568CC">
            <w:pPr>
              <w:jc w:val="both"/>
              <w:rPr>
                <w:b/>
                <w:sz w:val="22"/>
                <w:szCs w:val="22"/>
                <w:lang w:val="sr-Cyrl-CS"/>
              </w:rPr>
            </w:pPr>
          </w:p>
        </w:tc>
        <w:tc>
          <w:tcPr>
            <w:tcW w:w="1260" w:type="dxa"/>
            <w:shd w:val="clear" w:color="auto" w:fill="auto"/>
          </w:tcPr>
          <w:p w14:paraId="2948BE5E" w14:textId="77777777" w:rsidR="00E27C53" w:rsidRPr="002F06D2" w:rsidRDefault="00E27C53" w:rsidP="003568CC">
            <w:pPr>
              <w:jc w:val="both"/>
              <w:rPr>
                <w:b/>
                <w:sz w:val="22"/>
                <w:szCs w:val="22"/>
                <w:lang w:val="sr-Cyrl-CS"/>
              </w:rPr>
            </w:pPr>
          </w:p>
        </w:tc>
        <w:tc>
          <w:tcPr>
            <w:tcW w:w="4140" w:type="dxa"/>
            <w:shd w:val="clear" w:color="auto" w:fill="auto"/>
          </w:tcPr>
          <w:p w14:paraId="66BBDB16" w14:textId="77777777" w:rsidR="00E27C53" w:rsidRPr="002F06D2" w:rsidRDefault="00E27C53" w:rsidP="003568CC">
            <w:pPr>
              <w:jc w:val="center"/>
              <w:rPr>
                <w:b/>
                <w:sz w:val="22"/>
                <w:szCs w:val="22"/>
                <w:lang w:val="sr-Cyrl-CS"/>
              </w:rPr>
            </w:pPr>
          </w:p>
        </w:tc>
      </w:tr>
      <w:tr w:rsidR="00E27C53" w:rsidRPr="002F06D2" w14:paraId="3A632681" w14:textId="77777777" w:rsidTr="003568CC">
        <w:trPr>
          <w:trHeight w:val="212"/>
        </w:trPr>
        <w:tc>
          <w:tcPr>
            <w:tcW w:w="4428" w:type="dxa"/>
            <w:shd w:val="clear" w:color="auto" w:fill="auto"/>
          </w:tcPr>
          <w:p w14:paraId="1808FAC6" w14:textId="77777777" w:rsidR="00E27C53" w:rsidRPr="002F06D2" w:rsidRDefault="00E27C53" w:rsidP="003568CC">
            <w:pPr>
              <w:jc w:val="center"/>
              <w:rPr>
                <w:b/>
                <w:sz w:val="22"/>
                <w:szCs w:val="22"/>
                <w:lang w:val="sr-Cyrl-CS"/>
              </w:rPr>
            </w:pPr>
            <w:r w:rsidRPr="002F06D2">
              <w:rPr>
                <w:b/>
                <w:sz w:val="22"/>
                <w:szCs w:val="22"/>
                <w:lang w:val="sr-Cyrl-CS"/>
              </w:rPr>
              <w:t>Место и датум издавања Овлашћења:</w:t>
            </w:r>
          </w:p>
        </w:tc>
        <w:tc>
          <w:tcPr>
            <w:tcW w:w="1260" w:type="dxa"/>
            <w:shd w:val="clear" w:color="auto" w:fill="auto"/>
          </w:tcPr>
          <w:p w14:paraId="2B8938C0" w14:textId="77777777" w:rsidR="00E27C53" w:rsidRPr="002F06D2" w:rsidRDefault="00E27C53" w:rsidP="003568CC">
            <w:pPr>
              <w:jc w:val="both"/>
              <w:rPr>
                <w:b/>
                <w:sz w:val="22"/>
                <w:szCs w:val="22"/>
                <w:lang w:val="sr-Cyrl-CS"/>
              </w:rPr>
            </w:pPr>
          </w:p>
        </w:tc>
        <w:tc>
          <w:tcPr>
            <w:tcW w:w="4140" w:type="dxa"/>
            <w:shd w:val="clear" w:color="auto" w:fill="auto"/>
          </w:tcPr>
          <w:p w14:paraId="4A52E7C7" w14:textId="77777777" w:rsidR="00E27C53" w:rsidRPr="002F06D2" w:rsidRDefault="00E27C53" w:rsidP="003568CC">
            <w:pPr>
              <w:rPr>
                <w:b/>
                <w:sz w:val="22"/>
                <w:szCs w:val="22"/>
                <w:lang w:val="sr-Cyrl-CS"/>
              </w:rPr>
            </w:pPr>
            <w:r w:rsidRPr="002F06D2">
              <w:rPr>
                <w:b/>
                <w:sz w:val="22"/>
                <w:szCs w:val="22"/>
                <w:lang w:val="sr-Cyrl-CS"/>
              </w:rPr>
              <w:t>ДУЖНИК – ИЗДАВАЛАЦ МЕНИЦЕ</w:t>
            </w:r>
          </w:p>
          <w:p w14:paraId="6992A8D0" w14:textId="77777777" w:rsidR="00E27C53" w:rsidRPr="002F06D2" w:rsidRDefault="00E27C53" w:rsidP="003568CC">
            <w:pPr>
              <w:jc w:val="center"/>
              <w:rPr>
                <w:b/>
                <w:sz w:val="22"/>
                <w:szCs w:val="22"/>
                <w:lang w:val="sr-Cyrl-CS"/>
              </w:rPr>
            </w:pPr>
          </w:p>
        </w:tc>
      </w:tr>
      <w:tr w:rsidR="00E27C53" w:rsidRPr="002F06D2" w14:paraId="5A708566" w14:textId="77777777" w:rsidTr="003568CC">
        <w:tc>
          <w:tcPr>
            <w:tcW w:w="4428" w:type="dxa"/>
            <w:tcBorders>
              <w:bottom w:val="single" w:sz="4" w:space="0" w:color="auto"/>
            </w:tcBorders>
            <w:shd w:val="clear" w:color="auto" w:fill="auto"/>
          </w:tcPr>
          <w:p w14:paraId="08C8EEC5" w14:textId="77777777" w:rsidR="00E27C53" w:rsidRPr="002F06D2" w:rsidRDefault="00E27C53" w:rsidP="003568CC">
            <w:pPr>
              <w:rPr>
                <w:sz w:val="22"/>
                <w:szCs w:val="22"/>
                <w:lang w:val="sr-Cyrl-CS"/>
              </w:rPr>
            </w:pPr>
          </w:p>
        </w:tc>
        <w:tc>
          <w:tcPr>
            <w:tcW w:w="1260" w:type="dxa"/>
            <w:shd w:val="clear" w:color="auto" w:fill="auto"/>
          </w:tcPr>
          <w:p w14:paraId="1F7CAF1F" w14:textId="77777777" w:rsidR="00E27C53" w:rsidRPr="002F06D2" w:rsidRDefault="00E27C53" w:rsidP="003568CC">
            <w:pPr>
              <w:jc w:val="center"/>
              <w:rPr>
                <w:b/>
                <w:sz w:val="22"/>
                <w:szCs w:val="22"/>
                <w:lang w:val="sr-Cyrl-CS"/>
              </w:rPr>
            </w:pPr>
            <w:r w:rsidRPr="002F06D2">
              <w:rPr>
                <w:sz w:val="22"/>
                <w:szCs w:val="22"/>
                <w:lang w:val="sr-Cyrl-CS"/>
              </w:rPr>
              <w:t>МП</w:t>
            </w:r>
          </w:p>
        </w:tc>
        <w:tc>
          <w:tcPr>
            <w:tcW w:w="4140" w:type="dxa"/>
            <w:tcBorders>
              <w:bottom w:val="single" w:sz="4" w:space="0" w:color="auto"/>
            </w:tcBorders>
            <w:shd w:val="clear" w:color="auto" w:fill="auto"/>
          </w:tcPr>
          <w:p w14:paraId="0D56EA8B" w14:textId="77777777" w:rsidR="00E27C53" w:rsidRPr="002F06D2" w:rsidRDefault="00E27C53" w:rsidP="003568CC">
            <w:pPr>
              <w:rPr>
                <w:b/>
                <w:sz w:val="22"/>
                <w:szCs w:val="22"/>
                <w:lang w:val="sr-Cyrl-CS"/>
              </w:rPr>
            </w:pPr>
          </w:p>
        </w:tc>
      </w:tr>
      <w:tr w:rsidR="00E27C53" w:rsidRPr="00252BAC" w14:paraId="7CC17B19" w14:textId="77777777" w:rsidTr="003568CC">
        <w:tc>
          <w:tcPr>
            <w:tcW w:w="4428" w:type="dxa"/>
            <w:tcBorders>
              <w:top w:val="single" w:sz="4" w:space="0" w:color="auto"/>
            </w:tcBorders>
            <w:shd w:val="clear" w:color="auto" w:fill="auto"/>
          </w:tcPr>
          <w:p w14:paraId="29BA8F05" w14:textId="77777777" w:rsidR="00E27C53" w:rsidRPr="002F06D2" w:rsidRDefault="00E27C53" w:rsidP="003568CC">
            <w:pPr>
              <w:jc w:val="both"/>
              <w:rPr>
                <w:b/>
                <w:sz w:val="22"/>
                <w:szCs w:val="22"/>
                <w:lang w:val="sr-Cyrl-CS"/>
              </w:rPr>
            </w:pPr>
          </w:p>
        </w:tc>
        <w:tc>
          <w:tcPr>
            <w:tcW w:w="1260" w:type="dxa"/>
            <w:shd w:val="clear" w:color="auto" w:fill="auto"/>
          </w:tcPr>
          <w:p w14:paraId="750D7B0B" w14:textId="77777777" w:rsidR="00E27C53" w:rsidRPr="002F06D2" w:rsidRDefault="00E27C53" w:rsidP="003568CC">
            <w:pPr>
              <w:jc w:val="right"/>
              <w:rPr>
                <w:sz w:val="22"/>
                <w:szCs w:val="22"/>
                <w:lang w:val="sr-Cyrl-CS"/>
              </w:rPr>
            </w:pPr>
          </w:p>
          <w:p w14:paraId="21365919" w14:textId="77777777" w:rsidR="00E27C53" w:rsidRPr="002F06D2" w:rsidRDefault="00E27C53" w:rsidP="003568CC">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2F06D2" w:rsidRDefault="00E27C53" w:rsidP="003568CC">
            <w:pPr>
              <w:jc w:val="center"/>
              <w:rPr>
                <w:b/>
                <w:sz w:val="22"/>
                <w:szCs w:val="22"/>
                <w:lang w:val="sr-Cyrl-CS"/>
              </w:rPr>
            </w:pPr>
            <w:r w:rsidRPr="002F06D2">
              <w:rPr>
                <w:sz w:val="22"/>
                <w:szCs w:val="22"/>
                <w:lang w:val="sr-Cyrl-CS"/>
              </w:rPr>
              <w:t>Потпис овлашћеног лица</w:t>
            </w:r>
          </w:p>
        </w:tc>
      </w:tr>
    </w:tbl>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3C15E801" w14:textId="1CADB1F8" w:rsidR="00E27C53" w:rsidRPr="00B50E99" w:rsidRDefault="00E27C53" w:rsidP="007448AA">
      <w:pPr>
        <w:spacing w:before="120" w:after="120"/>
        <w:jc w:val="both"/>
        <w:rPr>
          <w:b/>
          <w:bCs/>
          <w:lang w:val="sr-Cyrl-CS"/>
        </w:rPr>
      </w:pPr>
      <w:r w:rsidRPr="00AE1407">
        <w:t xml:space="preserve">Предметна </w:t>
      </w:r>
      <w:r w:rsidRPr="007448AA">
        <w:t>набавка не садржи поверљиве</w:t>
      </w:r>
      <w:r w:rsidRPr="00AE1407">
        <w:t xml:space="preserve"> информације које наручилац ставља на располагање.</w:t>
      </w:r>
    </w:p>
    <w:p w14:paraId="2F7246B4" w14:textId="77777777" w:rsidR="00E27C53" w:rsidRPr="00B50E99" w:rsidRDefault="00E27C53" w:rsidP="00E27C53">
      <w:pPr>
        <w:pStyle w:val="ListParagraph"/>
        <w:ind w:left="360"/>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7AD8C9F0" w14:textId="77777777" w:rsidR="00E27C53" w:rsidRPr="00642456" w:rsidRDefault="00E27C53" w:rsidP="00E27C53">
      <w:pPr>
        <w:jc w:val="both"/>
      </w:pPr>
      <w:r w:rsidRPr="00642456">
        <w:rPr>
          <w:bCs/>
        </w:rPr>
        <w:t>Комуникација у поступку јавне набавке врши се искључиво на начин одређен чланом 20. Закона.</w:t>
      </w:r>
    </w:p>
    <w:p w14:paraId="395DEC50" w14:textId="5006F8D7" w:rsidR="00E27C53" w:rsidRPr="007448AA" w:rsidRDefault="00E27C53" w:rsidP="00E27C53">
      <w:pPr>
        <w:jc w:val="both"/>
        <w:rPr>
          <w:lang w:val="sr-Cyrl-RS"/>
        </w:rPr>
      </w:pPr>
      <w:r w:rsidRPr="00642456">
        <w:rPr>
          <w:lang w:val="sr-Cyrl-CS"/>
        </w:rPr>
        <w:t xml:space="preserve">Сваки захтев за додатним информацијама или појашњењем примљен након радног времена наручиоца, сматраће се да </w:t>
      </w:r>
      <w:r w:rsidR="007448AA">
        <w:rPr>
          <w:lang w:val="sr-Cyrl-CS"/>
        </w:rPr>
        <w:t>је примљен следећег радног дана.</w:t>
      </w: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2CDAE3C5"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B20083" w:rsidRDefault="00E27C53" w:rsidP="00E27C53">
      <w:pPr>
        <w:jc w:val="both"/>
      </w:pPr>
    </w:p>
    <w:p w14:paraId="49D35394" w14:textId="77777777" w:rsidR="00E27C53" w:rsidRPr="00A43FB2" w:rsidRDefault="00E27C53" w:rsidP="00E27C53">
      <w:pPr>
        <w:jc w:val="both"/>
        <w:rPr>
          <w:b/>
          <w:bCs/>
          <w:i/>
          <w:iCs/>
          <w:highlight w:val="yellow"/>
        </w:rPr>
      </w:pPr>
      <w:r w:rsidRPr="00B20083">
        <w:t>Избор најповољније понуде ће се извршити применом критеријума</w:t>
      </w:r>
      <w:r w:rsidRPr="00B20083">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B20083">
            <w:rPr>
              <w:b/>
            </w:rPr>
            <w:t xml:space="preserve">„најнижа понуђена цена“. </w:t>
          </w:r>
        </w:sdtContent>
      </w:sdt>
      <w:r w:rsidRPr="00A43FB2">
        <w:rPr>
          <w:b/>
          <w:bCs/>
          <w:highlight w:val="yellow"/>
        </w:rPr>
        <w:t xml:space="preserve"> </w:t>
      </w:r>
    </w:p>
    <w:p w14:paraId="21C32D68" w14:textId="77777777" w:rsidR="00E27C53" w:rsidRPr="00AE1407" w:rsidRDefault="00E27C53" w:rsidP="00E27C53">
      <w:pPr>
        <w:jc w:val="both"/>
        <w:rPr>
          <w:highlight w:val="green"/>
        </w:rPr>
      </w:pPr>
    </w:p>
    <w:p w14:paraId="57B1B7AF" w14:textId="77777777" w:rsidR="00E27C53" w:rsidRPr="007448AA"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w:t>
      </w:r>
      <w:r w:rsidRPr="007448AA">
        <w:rPr>
          <w:b/>
          <w:bCs/>
        </w:rPr>
        <w:t xml:space="preserve">ПОНУЂЕНОМ ЦЕНОМ </w:t>
      </w:r>
    </w:p>
    <w:p w14:paraId="57E0AAA9" w14:textId="77777777" w:rsidR="00E27C53" w:rsidRPr="007448AA" w:rsidRDefault="00E27C53" w:rsidP="00E27C53">
      <w:pPr>
        <w:jc w:val="both"/>
        <w:rPr>
          <w:b/>
          <w:bCs/>
        </w:rPr>
      </w:pPr>
    </w:p>
    <w:p w14:paraId="60FFF96C" w14:textId="0190F3B1" w:rsidR="00E27C53" w:rsidRPr="007448AA" w:rsidRDefault="00E27C53" w:rsidP="00E27C53">
      <w:pPr>
        <w:jc w:val="both"/>
        <w:rPr>
          <w:noProof/>
          <w:lang w:val="sr-Cyrl-RS"/>
        </w:rPr>
      </w:pPr>
      <w:r w:rsidRPr="007448AA">
        <w:rPr>
          <w:iCs/>
        </w:rPr>
        <w:t>Уколико две или више понуда имају исту најнижу понуђену цену,</w:t>
      </w:r>
      <w:r w:rsidRPr="007448AA">
        <w:rPr>
          <w:noProof/>
        </w:rPr>
        <w:t xml:space="preserve"> </w:t>
      </w:r>
      <w:r w:rsidRPr="007448AA">
        <w:rPr>
          <w:iCs/>
        </w:rPr>
        <w:t xml:space="preserve">као најповољнија биће изабрана понуда </w:t>
      </w:r>
      <w:r w:rsidRPr="007448AA">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7448AA" w:rsidRDefault="00E27C53" w:rsidP="00E27C53">
      <w:pPr>
        <w:jc w:val="both"/>
        <w:rPr>
          <w:b/>
          <w:bCs/>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1D556FB8" w14:textId="77777777" w:rsidR="00E27C53" w:rsidRPr="00342397" w:rsidRDefault="00E27C53" w:rsidP="00E27C53">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w:t>
      </w:r>
      <w:r w:rsidRPr="00342397">
        <w:lastRenderedPageBreak/>
        <w:t xml:space="preserve">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lastRenderedPageBreak/>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56F9DC72" w14:textId="77777777" w:rsidR="00E27C53" w:rsidRPr="00111B15" w:rsidRDefault="00E27C53" w:rsidP="00E27C53">
      <w:pPr>
        <w:ind w:firstLine="72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7D91D235" w14:textId="2A33C087" w:rsidR="00E27C53" w:rsidRPr="007448AA" w:rsidRDefault="00E27C53" w:rsidP="00E27C53">
      <w:pPr>
        <w:jc w:val="both"/>
        <w:rPr>
          <w:noProof/>
          <w:lang w:val="sr-Cyrl-RS"/>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bookmarkStart w:id="45" w:name="_Toc375826009"/>
      <w:bookmarkStart w:id="46" w:name="_Toc389030816"/>
    </w:p>
    <w:p w14:paraId="5E3A42CC" w14:textId="77777777" w:rsidR="00E27C53" w:rsidRPr="00CC366C" w:rsidRDefault="00E27C53" w:rsidP="002576AA">
      <w:pPr>
        <w:pStyle w:val="Heading1"/>
        <w:numPr>
          <w:ilvl w:val="0"/>
          <w:numId w:val="15"/>
        </w:numPr>
        <w:jc w:val="center"/>
      </w:pPr>
      <w:bookmarkStart w:id="47" w:name="_Toc448222240"/>
      <w:bookmarkStart w:id="48" w:name="_Toc477327712"/>
      <w:bookmarkStart w:id="49" w:name="_Toc477327995"/>
      <w:bookmarkStart w:id="50" w:name="_Toc477328724"/>
      <w:bookmarkStart w:id="51" w:name="_Toc477329195"/>
      <w:bookmarkStart w:id="52" w:name="_Toc479747427"/>
      <w:r w:rsidRPr="00CC366C">
        <w:lastRenderedPageBreak/>
        <w:t>МОДЕЛ УГОВОРА</w:t>
      </w:r>
      <w:bookmarkEnd w:id="45"/>
      <w:bookmarkEnd w:id="46"/>
      <w:bookmarkEnd w:id="47"/>
      <w:bookmarkEnd w:id="48"/>
      <w:bookmarkEnd w:id="49"/>
      <w:bookmarkEnd w:id="50"/>
      <w:bookmarkEnd w:id="51"/>
      <w:bookmarkEnd w:id="52"/>
      <w:r w:rsidRPr="00CC366C">
        <w:t xml:space="preserve"> </w:t>
      </w: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E27C53" w14:paraId="665FABE9" w14:textId="77777777" w:rsidTr="003568CC">
        <w:trPr>
          <w:trHeight w:val="359"/>
        </w:trPr>
        <w:tc>
          <w:tcPr>
            <w:tcW w:w="3168" w:type="dxa"/>
            <w:vAlign w:val="center"/>
          </w:tcPr>
          <w:p w14:paraId="48833FF2" w14:textId="77777777" w:rsidR="00E27C53" w:rsidRDefault="00E27C53" w:rsidP="007448AA">
            <w:pPr>
              <w:rPr>
                <w:i/>
                <w:noProof/>
                <w:color w:val="000000" w:themeColor="text1"/>
              </w:rPr>
            </w:pPr>
            <w:bookmarkStart w:id="53" w:name="_Toc375826010"/>
            <w:bookmarkStart w:id="54" w:name="_Toc389030817"/>
          </w:p>
        </w:tc>
        <w:tc>
          <w:tcPr>
            <w:tcW w:w="1992" w:type="dxa"/>
          </w:tcPr>
          <w:p w14:paraId="6E390E2A" w14:textId="77777777" w:rsidR="00E27C53" w:rsidRDefault="00E27C53" w:rsidP="003568CC">
            <w:pPr>
              <w:rPr>
                <w:i/>
                <w:noProof/>
                <w:color w:val="000000" w:themeColor="text1"/>
              </w:rPr>
            </w:pPr>
          </w:p>
        </w:tc>
        <w:tc>
          <w:tcPr>
            <w:tcW w:w="3958" w:type="dxa"/>
            <w:vAlign w:val="center"/>
            <w:hideMark/>
          </w:tcPr>
          <w:p w14:paraId="1DE146A3" w14:textId="77777777" w:rsidR="00E27C53" w:rsidRDefault="00E27C53" w:rsidP="003568CC">
            <w:pPr>
              <w:rPr>
                <w:i/>
                <w:noProof/>
                <w:color w:val="000000" w:themeColor="text1"/>
              </w:rPr>
            </w:pPr>
            <w:r>
              <w:rPr>
                <w:i/>
                <w:noProof/>
                <w:color w:val="000000" w:themeColor="text1"/>
              </w:rPr>
              <w:t xml:space="preserve">      </w:t>
            </w:r>
          </w:p>
        </w:tc>
      </w:tr>
    </w:tbl>
    <w:p w14:paraId="0860A75B" w14:textId="77777777" w:rsidR="00C87B54" w:rsidRPr="00C87B54" w:rsidRDefault="00C87B54" w:rsidP="00C87B54">
      <w:pPr>
        <w:keepNext/>
        <w:outlineLvl w:val="0"/>
        <w:rPr>
          <w:b/>
          <w:bCs/>
          <w:noProof/>
          <w:lang w:val="sr-Cyrl-RS"/>
        </w:rPr>
      </w:pPr>
    </w:p>
    <w:p w14:paraId="7F00F47E" w14:textId="77777777" w:rsidR="00C87B54" w:rsidRPr="0051726B" w:rsidRDefault="00C87B54" w:rsidP="00C87B54">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62B08CF1" w14:textId="77777777" w:rsidR="00C87B54" w:rsidRPr="0051726B" w:rsidRDefault="00C87B54" w:rsidP="00C87B54">
      <w:pPr>
        <w:jc w:val="center"/>
        <w:rPr>
          <w:noProof/>
        </w:rPr>
      </w:pPr>
    </w:p>
    <w:p w14:paraId="2A1BED77" w14:textId="77777777" w:rsidR="00C87B54" w:rsidRPr="0051726B" w:rsidRDefault="00C87B54" w:rsidP="00C87B54">
      <w:pPr>
        <w:jc w:val="center"/>
        <w:rPr>
          <w:b/>
          <w:noProof/>
        </w:rPr>
      </w:pPr>
      <w:r w:rsidRPr="0051726B">
        <w:rPr>
          <w:b/>
          <w:noProof/>
        </w:rPr>
        <w:t>УГОВОР</w:t>
      </w:r>
    </w:p>
    <w:p w14:paraId="0C71C7FF" w14:textId="5F807D0D" w:rsidR="00C87B54" w:rsidRPr="00665BD6" w:rsidRDefault="00C87B54" w:rsidP="00C87B54">
      <w:pPr>
        <w:tabs>
          <w:tab w:val="left" w:pos="720"/>
          <w:tab w:val="center" w:pos="4320"/>
          <w:tab w:val="right" w:pos="8640"/>
        </w:tabs>
        <w:jc w:val="center"/>
        <w:rPr>
          <w:b/>
          <w:noProof/>
          <w:lang w:val="sr-Cyrl-RS"/>
        </w:rPr>
      </w:pPr>
      <w:r w:rsidRPr="0051726B">
        <w:rPr>
          <w:b/>
          <w:noProof/>
        </w:rPr>
        <w:t xml:space="preserve"> О ЈАВНОЈ НАБАВЦИ БРОЈ </w:t>
      </w:r>
      <w:r>
        <w:rPr>
          <w:b/>
          <w:noProof/>
          <w:lang w:val="sr-Cyrl-RS"/>
        </w:rPr>
        <w:t>283-18</w:t>
      </w:r>
      <w:r w:rsidRPr="0051726B">
        <w:rPr>
          <w:b/>
          <w:noProof/>
          <w:lang w:val="sr-Latn-RS"/>
        </w:rPr>
        <w:t>-</w:t>
      </w:r>
      <w:r w:rsidR="00665BD6">
        <w:rPr>
          <w:b/>
          <w:noProof/>
          <w:lang w:val="sr-Cyrl-RS"/>
        </w:rPr>
        <w:t>М</w:t>
      </w:r>
    </w:p>
    <w:p w14:paraId="04124C58" w14:textId="77777777" w:rsidR="00C87B54" w:rsidRPr="0051726B" w:rsidRDefault="00C87B54" w:rsidP="00C87B54">
      <w:pPr>
        <w:rPr>
          <w:noProof/>
        </w:rPr>
      </w:pPr>
    </w:p>
    <w:p w14:paraId="4D07831E" w14:textId="77777777" w:rsidR="00C87B54" w:rsidRPr="0051726B" w:rsidRDefault="00C87B54" w:rsidP="00C87B54">
      <w:pPr>
        <w:rPr>
          <w:noProof/>
        </w:rPr>
      </w:pPr>
      <w:r w:rsidRPr="0051726B">
        <w:rPr>
          <w:noProof/>
        </w:rPr>
        <w:t xml:space="preserve">Уговорне стране: </w:t>
      </w:r>
    </w:p>
    <w:p w14:paraId="343DE3C0" w14:textId="77777777" w:rsidR="00C87B54" w:rsidRPr="0051726B" w:rsidRDefault="00C87B54" w:rsidP="00C87B54">
      <w:pPr>
        <w:rPr>
          <w:noProof/>
        </w:rPr>
      </w:pPr>
    </w:p>
    <w:p w14:paraId="45570C06" w14:textId="77777777" w:rsidR="00C87B54" w:rsidRPr="0051726B" w:rsidRDefault="00C87B54" w:rsidP="00C87B54">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377522C3" w14:textId="77777777" w:rsidR="00C87B54" w:rsidRPr="0051726B" w:rsidRDefault="00C87B54" w:rsidP="00C87B54">
      <w:pPr>
        <w:ind w:left="720"/>
        <w:jc w:val="both"/>
        <w:rPr>
          <w:noProof/>
        </w:rPr>
      </w:pPr>
      <w:r w:rsidRPr="0051726B">
        <w:rPr>
          <w:noProof/>
        </w:rPr>
        <w:t>ПИБ: 101696893 Матични број: 08664161,</w:t>
      </w:r>
    </w:p>
    <w:p w14:paraId="23C371DA" w14:textId="77777777" w:rsidR="00C87B54" w:rsidRPr="0051726B" w:rsidRDefault="00C87B54" w:rsidP="00C87B54">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1BF377F6" w14:textId="77777777" w:rsidR="00C87B54" w:rsidRPr="0051726B" w:rsidRDefault="00C87B54" w:rsidP="00C87B54">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664DE1F2" w14:textId="77777777" w:rsidR="00C87B54" w:rsidRPr="0051726B" w:rsidRDefault="00C87B54" w:rsidP="00C87B54">
      <w:pPr>
        <w:jc w:val="both"/>
        <w:rPr>
          <w:noProof/>
        </w:rPr>
      </w:pPr>
    </w:p>
    <w:p w14:paraId="54E1E8FD" w14:textId="77777777" w:rsidR="00C87B54" w:rsidRPr="0051726B" w:rsidRDefault="00C87B54" w:rsidP="00C87B54">
      <w:pPr>
        <w:numPr>
          <w:ilvl w:val="0"/>
          <w:numId w:val="6"/>
        </w:numPr>
        <w:jc w:val="both"/>
        <w:rPr>
          <w:noProof/>
        </w:rPr>
      </w:pPr>
      <w:r w:rsidRPr="0051726B">
        <w:rPr>
          <w:noProof/>
        </w:rPr>
        <w:t>____________________________________________________________________,</w:t>
      </w:r>
    </w:p>
    <w:p w14:paraId="79B41736" w14:textId="77777777" w:rsidR="00C87B54" w:rsidRPr="0051726B" w:rsidRDefault="00C87B54" w:rsidP="00C87B54">
      <w:pPr>
        <w:jc w:val="center"/>
      </w:pPr>
      <w:r w:rsidRPr="0051726B">
        <w:rPr>
          <w:noProof/>
        </w:rPr>
        <w:t>(</w:t>
      </w:r>
      <w:r w:rsidRPr="0051726B">
        <w:rPr>
          <w:i/>
          <w:noProof/>
        </w:rPr>
        <w:t>назив и адреса)</w:t>
      </w:r>
    </w:p>
    <w:p w14:paraId="0CEB62A3" w14:textId="77777777" w:rsidR="00C87B54" w:rsidRPr="0051726B" w:rsidRDefault="00C87B54" w:rsidP="00C87B54">
      <w:pPr>
        <w:ind w:left="720"/>
        <w:jc w:val="both"/>
        <w:rPr>
          <w:noProof/>
        </w:rPr>
      </w:pPr>
      <w:r w:rsidRPr="0051726B">
        <w:rPr>
          <w:noProof/>
        </w:rPr>
        <w:t>ПИБ:.......................... Матични број: ........................................,</w:t>
      </w:r>
    </w:p>
    <w:p w14:paraId="3D33CFF9" w14:textId="77777777" w:rsidR="00C87B54" w:rsidRPr="0051726B" w:rsidRDefault="00C87B54" w:rsidP="00C87B54">
      <w:pPr>
        <w:ind w:left="720"/>
        <w:jc w:val="both"/>
        <w:rPr>
          <w:noProof/>
        </w:rPr>
      </w:pPr>
      <w:r w:rsidRPr="0051726B">
        <w:rPr>
          <w:noProof/>
        </w:rPr>
        <w:t>Број рачуна: ............................................ Назив банке:......................................,</w:t>
      </w:r>
    </w:p>
    <w:p w14:paraId="07BE453F" w14:textId="77777777" w:rsidR="00C87B54" w:rsidRPr="0051726B" w:rsidRDefault="00C87B54" w:rsidP="00C87B54">
      <w:pPr>
        <w:ind w:left="720"/>
        <w:jc w:val="both"/>
        <w:rPr>
          <w:noProof/>
        </w:rPr>
      </w:pPr>
      <w:r w:rsidRPr="0051726B">
        <w:rPr>
          <w:noProof/>
        </w:rPr>
        <w:t>Телефон:............................Телефакс:......................................</w:t>
      </w:r>
    </w:p>
    <w:p w14:paraId="297347CC" w14:textId="77777777" w:rsidR="00C87B54" w:rsidRPr="0051726B" w:rsidRDefault="00C87B54" w:rsidP="00C87B54">
      <w:pPr>
        <w:ind w:left="720"/>
        <w:jc w:val="both"/>
        <w:rPr>
          <w:noProof/>
        </w:rPr>
      </w:pPr>
      <w:r w:rsidRPr="0051726B">
        <w:rPr>
          <w:noProof/>
        </w:rPr>
        <w:t>(у даљем тексту: добављач), кога заступа ________________________________ .</w:t>
      </w:r>
    </w:p>
    <w:p w14:paraId="469622A5" w14:textId="77777777" w:rsidR="00C87B54" w:rsidRPr="0051726B" w:rsidRDefault="00C87B54" w:rsidP="00C87B54">
      <w:pPr>
        <w:jc w:val="both"/>
        <w:rPr>
          <w:noProof/>
          <w:lang w:val="sr-Cyrl-RS"/>
        </w:rPr>
      </w:pPr>
    </w:p>
    <w:p w14:paraId="08BBDD00" w14:textId="77777777" w:rsidR="00C87B54" w:rsidRPr="0051726B" w:rsidRDefault="00C87B54" w:rsidP="00C87B54">
      <w:pPr>
        <w:jc w:val="center"/>
        <w:outlineLvl w:val="0"/>
        <w:rPr>
          <w:noProof/>
        </w:rPr>
      </w:pPr>
      <w:r w:rsidRPr="0051726B">
        <w:rPr>
          <w:b/>
          <w:noProof/>
        </w:rPr>
        <w:t>Члан 1.</w:t>
      </w:r>
    </w:p>
    <w:p w14:paraId="2A1A004C" w14:textId="0247AA14" w:rsidR="00C87B54" w:rsidRPr="0072665B" w:rsidRDefault="00C87B54" w:rsidP="00C87B54">
      <w:pPr>
        <w:pStyle w:val="Footer"/>
        <w:jc w:val="both"/>
        <w:rPr>
          <w:b/>
          <w:lang w:val="en-U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72665B">
        <w:rPr>
          <w:b/>
          <w:lang w:val="sr-Cyrl-RS"/>
        </w:rPr>
        <w:t xml:space="preserve">Сервис и </w:t>
      </w:r>
      <w:r w:rsidRPr="0072665B">
        <w:rPr>
          <w:b/>
        </w:rPr>
        <w:t>одржавање</w:t>
      </w:r>
      <w:r w:rsidRPr="0072665B">
        <w:rPr>
          <w:b/>
          <w:lang w:val="sr-Cyrl-RS"/>
        </w:rPr>
        <w:t xml:space="preserve"> пумпи и електромотора</w:t>
      </w:r>
      <w:r w:rsidRPr="0072665B">
        <w:rPr>
          <w:b/>
          <w:lang w:val="sr-Latn-RS"/>
        </w:rPr>
        <w:t xml:space="preserve"> </w:t>
      </w:r>
      <w:r w:rsidRPr="0072665B">
        <w:rPr>
          <w:b/>
          <w:lang w:val="sr-Cyrl-RS"/>
        </w:rPr>
        <w:t>у Клиничком центру Војводине</w:t>
      </w:r>
      <w:r>
        <w:rPr>
          <w:b/>
          <w:lang w:val="sr-Cyrl-RS"/>
        </w:rPr>
        <w:t xml:space="preserve"> </w:t>
      </w:r>
      <w:r w:rsidRPr="0051726B">
        <w:rPr>
          <w:b/>
          <w:noProof/>
          <w:lang w:val="sr-Latn-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00665BD6" w:rsidRPr="00A55FC5">
        <w:rPr>
          <w:lang w:val="sr-Latn-CS"/>
        </w:rPr>
        <w:t>поступ</w:t>
      </w:r>
      <w:r w:rsidR="00665BD6" w:rsidRPr="00A55FC5">
        <w:t>ку</w:t>
      </w:r>
      <w:r w:rsidR="00665BD6" w:rsidRPr="00A55FC5">
        <w:rPr>
          <w:lang w:val="sr-Latn-CS"/>
        </w:rPr>
        <w:t xml:space="preserve"> јавне набавке</w:t>
      </w:r>
      <w:r w:rsidR="00665BD6" w:rsidRPr="00A55FC5">
        <w:rPr>
          <w:lang w:val="sr-Cyrl-RS"/>
        </w:rPr>
        <w:t xml:space="preserve"> мале вредности </w:t>
      </w:r>
      <w:r w:rsidRPr="0051726B">
        <w:rPr>
          <w:lang w:val="sr-Latn-CS"/>
        </w:rPr>
        <w:t xml:space="preserve">број </w:t>
      </w:r>
      <w:r>
        <w:rPr>
          <w:noProof/>
          <w:lang w:val="sr-Cyrl-RS"/>
        </w:rPr>
        <w:t>283-18</w:t>
      </w:r>
      <w:r w:rsidRPr="0051726B">
        <w:rPr>
          <w:noProof/>
          <w:lang w:val="sr-Latn-RS"/>
        </w:rPr>
        <w:t>-</w:t>
      </w:r>
      <w:r w:rsidR="00665BD6">
        <w:rPr>
          <w:noProof/>
          <w:lang w:val="sr-Cyrl-RS"/>
        </w:rPr>
        <w:t>М</w:t>
      </w:r>
      <w:r w:rsidRPr="0051726B">
        <w:t xml:space="preserve">, </w:t>
      </w:r>
      <w:r w:rsidRPr="0051726B">
        <w:rPr>
          <w:lang w:val="sr-Cyrl-RS"/>
        </w:rPr>
        <w:t>од дана ___________ године.</w:t>
      </w:r>
    </w:p>
    <w:p w14:paraId="428A3F66" w14:textId="77777777" w:rsidR="00C87B54" w:rsidRPr="0051726B" w:rsidRDefault="00C87B54" w:rsidP="00C87B54">
      <w:pPr>
        <w:ind w:firstLine="720"/>
        <w:jc w:val="both"/>
        <w:rPr>
          <w:noProof/>
          <w:lang w:val="sr-Cyrl-RS"/>
        </w:rPr>
      </w:pPr>
    </w:p>
    <w:p w14:paraId="4CAEF316" w14:textId="77777777" w:rsidR="00C87B54" w:rsidRPr="0051726B" w:rsidRDefault="00C87B54" w:rsidP="00C87B54">
      <w:pPr>
        <w:jc w:val="center"/>
        <w:outlineLvl w:val="0"/>
        <w:rPr>
          <w:b/>
          <w:noProof/>
        </w:rPr>
      </w:pPr>
      <w:r w:rsidRPr="0051726B">
        <w:rPr>
          <w:b/>
          <w:noProof/>
        </w:rPr>
        <w:t>Члан 2.</w:t>
      </w:r>
    </w:p>
    <w:p w14:paraId="6EB07452" w14:textId="77777777" w:rsidR="00C87B54" w:rsidRPr="0051726B" w:rsidRDefault="00C87B54" w:rsidP="00C87B54">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026B6C1F" w14:textId="77777777" w:rsidR="00C87B54" w:rsidRPr="0051726B" w:rsidRDefault="00C87B54" w:rsidP="00C87B54">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sidRPr="0051726B">
        <w:rPr>
          <w:b w:val="0"/>
          <w:bCs w:val="0"/>
        </w:rPr>
        <w:t xml:space="preserve">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6E1F9E2D" w14:textId="77777777" w:rsidR="00C87B54" w:rsidRPr="0051726B" w:rsidRDefault="00C87B54" w:rsidP="00C87B54">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4E04180A" w14:textId="77777777" w:rsidR="00C87B54" w:rsidRPr="0051726B" w:rsidRDefault="00C87B54" w:rsidP="00C87B54">
      <w:pPr>
        <w:rPr>
          <w:noProof/>
          <w:lang w:val="sr-Cyrl-RS"/>
        </w:rPr>
      </w:pPr>
    </w:p>
    <w:p w14:paraId="0E1B136C" w14:textId="77777777" w:rsidR="00C87B54" w:rsidRPr="0051726B" w:rsidRDefault="00C87B54" w:rsidP="00C87B54">
      <w:pPr>
        <w:jc w:val="center"/>
        <w:outlineLvl w:val="0"/>
        <w:rPr>
          <w:b/>
          <w:noProof/>
          <w:lang w:val="sr-Cyrl-RS"/>
        </w:rPr>
      </w:pPr>
      <w:r w:rsidRPr="0051726B">
        <w:rPr>
          <w:b/>
          <w:noProof/>
        </w:rPr>
        <w:t>Члан 3.</w:t>
      </w:r>
    </w:p>
    <w:p w14:paraId="3FC4DD44" w14:textId="77777777" w:rsidR="00C87B54" w:rsidRPr="0051726B" w:rsidRDefault="00C87B54" w:rsidP="00C87B54">
      <w:pPr>
        <w:pStyle w:val="Footer"/>
        <w:jc w:val="both"/>
        <w:rPr>
          <w:noProof/>
          <w:lang w:val="sr-Cyrl-RS"/>
        </w:rPr>
      </w:pPr>
      <w:r w:rsidRPr="0051726B">
        <w:rPr>
          <w:noProof/>
          <w:lang w:val="sr-Cyrl-RS"/>
        </w:rPr>
        <w:t xml:space="preserve">          Добављач се</w:t>
      </w:r>
      <w:r w:rsidRPr="0051726B">
        <w:rPr>
          <w:noProof/>
        </w:rPr>
        <w:t xml:space="preserve"> </w:t>
      </w:r>
      <w:r w:rsidRPr="0051726B">
        <w:rPr>
          <w:noProof/>
          <w:lang w:val="sr-Cyrl-RS"/>
        </w:rPr>
        <w:t xml:space="preserve">обавезује да </w:t>
      </w:r>
      <w:r w:rsidRPr="0051726B">
        <w:rPr>
          <w:noProof/>
        </w:rPr>
        <w:t xml:space="preserve">изврши </w:t>
      </w:r>
      <w:r w:rsidRPr="0051726B">
        <w:rPr>
          <w:noProof/>
          <w:lang w:val="sr-Cyrl-RS"/>
        </w:rPr>
        <w:t xml:space="preserve">услугу </w:t>
      </w:r>
      <w:r w:rsidRPr="0051726B">
        <w:rPr>
          <w:noProof/>
        </w:rPr>
        <w:t xml:space="preserve">одржавањa </w:t>
      </w:r>
      <w:r w:rsidRPr="0051726B">
        <w:rPr>
          <w:noProof/>
          <w:lang w:val="sr-Cyrl-RS"/>
        </w:rPr>
        <w:t>и сервисирањ</w:t>
      </w:r>
      <w:r w:rsidRPr="0051726B">
        <w:rPr>
          <w:noProof/>
          <w:lang w:val="sr-Latn-RS"/>
        </w:rPr>
        <w:t>a</w:t>
      </w:r>
      <w:r w:rsidRPr="0051726B">
        <w:rPr>
          <w:noProof/>
          <w:lang w:val="sr-Cyrl-RS"/>
        </w:rPr>
        <w:t xml:space="preserve"> </w:t>
      </w:r>
      <w:r w:rsidRPr="00F41034">
        <w:rPr>
          <w:lang w:val="sr-Cyrl-RS"/>
        </w:rPr>
        <w:t>пумпи и електромотора</w:t>
      </w:r>
      <w:r>
        <w:rPr>
          <w:lang w:val="sr-Cyrl-RS"/>
        </w:rPr>
        <w:t xml:space="preserve"> </w:t>
      </w:r>
      <w:r>
        <w:rPr>
          <w:noProof/>
          <w:lang w:val="sr-Cyrl-RS"/>
        </w:rPr>
        <w:t>(у даљем тексту: услуга)</w:t>
      </w:r>
      <w:r w:rsidRPr="0051726B">
        <w:rPr>
          <w:bCs/>
          <w:iCs/>
          <w:lang w:val="sr-Cyrl-RS"/>
        </w:rPr>
        <w:t xml:space="preserve">, </w:t>
      </w:r>
      <w:r w:rsidRPr="0051726B">
        <w:rPr>
          <w:noProof/>
          <w:lang w:val="sr-Cyrl-RS"/>
        </w:rPr>
        <w:t xml:space="preserve">а </w:t>
      </w:r>
      <w:r w:rsidRPr="0051726B">
        <w:rPr>
          <w:noProof/>
        </w:rPr>
        <w:t>у свему према захтевима наручиоца из конкурсне документације</w:t>
      </w:r>
      <w:r w:rsidRPr="0051726B">
        <w:rPr>
          <w:noProof/>
          <w:lang w:val="en-US"/>
        </w:rPr>
        <w:t>.</w:t>
      </w:r>
    </w:p>
    <w:p w14:paraId="7E695B08" w14:textId="77777777" w:rsidR="00C87B54" w:rsidRDefault="00C87B54" w:rsidP="00C87B54">
      <w:pPr>
        <w:ind w:firstLine="708"/>
        <w:jc w:val="both"/>
        <w:rPr>
          <w:noProof/>
        </w:rPr>
      </w:pPr>
      <w:r w:rsidRPr="0051726B">
        <w:rPr>
          <w:noProof/>
        </w:rPr>
        <w:t xml:space="preserve">Добављач се обавезује да </w:t>
      </w:r>
      <w:r>
        <w:rPr>
          <w:noProof/>
          <w:lang w:val="sr-Cyrl-RS"/>
        </w:rPr>
        <w:t xml:space="preserve">се ради извршења предметне услуге одазове </w:t>
      </w:r>
      <w:r w:rsidRPr="0051726B">
        <w:rPr>
          <w:noProof/>
          <w:lang w:val="sr-Cyrl-RS"/>
        </w:rPr>
        <w:t>у року од______(</w:t>
      </w:r>
      <w:r w:rsidRPr="0051726B">
        <w:rPr>
          <w:i/>
          <w:noProof/>
          <w:lang w:val="sr-Cyrl-RS"/>
        </w:rPr>
        <w:t xml:space="preserve">највише </w:t>
      </w:r>
      <w:r>
        <w:rPr>
          <w:i/>
          <w:noProof/>
          <w:lang w:val="sr-Cyrl-RS"/>
        </w:rPr>
        <w:t>24 часа</w:t>
      </w:r>
      <w:r w:rsidRPr="0051726B">
        <w:rPr>
          <w:i/>
          <w:noProof/>
          <w:lang w:val="sr-Cyrl-RS"/>
        </w:rPr>
        <w:t>),</w:t>
      </w:r>
      <w:r w:rsidRPr="004F5B15">
        <w:rPr>
          <w:noProof/>
        </w:rPr>
        <w:t xml:space="preserve">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Pr>
          <w:noProof/>
          <w:lang w:val="sr-Cyrl-RS"/>
        </w:rPr>
        <w:t xml:space="preserve">а, и исту изврши  </w:t>
      </w:r>
      <w:r w:rsidRPr="0051726B">
        <w:rPr>
          <w:noProof/>
          <w:lang w:val="sr-Cyrl-RS"/>
        </w:rPr>
        <w:t>у року од______(</w:t>
      </w:r>
      <w:r w:rsidRPr="0051726B">
        <w:rPr>
          <w:i/>
          <w:noProof/>
          <w:lang w:val="sr-Cyrl-RS"/>
        </w:rPr>
        <w:t xml:space="preserve">највише </w:t>
      </w:r>
      <w:r>
        <w:rPr>
          <w:i/>
          <w:noProof/>
          <w:lang w:val="sr-Cyrl-RS"/>
        </w:rPr>
        <w:t xml:space="preserve">2 </w:t>
      </w:r>
      <w:r w:rsidRPr="0051726B">
        <w:rPr>
          <w:i/>
          <w:noProof/>
          <w:lang w:val="sr-Cyrl-RS"/>
        </w:rPr>
        <w:t>дана),</w:t>
      </w:r>
      <w:r w:rsidRPr="0051726B">
        <w:rPr>
          <w:noProof/>
          <w:lang w:val="sr-Cyrl-RS"/>
        </w:rPr>
        <w:t xml:space="preserve"> </w:t>
      </w:r>
      <w:r w:rsidRPr="00C51020">
        <w:rPr>
          <w:bCs/>
          <w:lang w:val="sr-Cyrl-RS"/>
        </w:rPr>
        <w:t>од момента одзива</w:t>
      </w:r>
      <w:r>
        <w:rPr>
          <w:noProof/>
        </w:rPr>
        <w:t>.</w:t>
      </w:r>
    </w:p>
    <w:p w14:paraId="2AD6403D" w14:textId="77777777" w:rsidR="00C87B54" w:rsidRPr="0051726B" w:rsidRDefault="00C87B54" w:rsidP="00C87B54">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w:t>
      </w:r>
      <w:r w:rsidRPr="0051726B">
        <w:rPr>
          <w:noProof/>
        </w:rPr>
        <w:lastRenderedPageBreak/>
        <w:t>адресу _________________, а уколико то из било ког разлога није могуће, путем телефакса на број ___________________.</w:t>
      </w:r>
    </w:p>
    <w:p w14:paraId="786B2113" w14:textId="77777777" w:rsidR="00C87B54" w:rsidRPr="0051726B" w:rsidRDefault="00C87B54" w:rsidP="00C87B54">
      <w:pPr>
        <w:ind w:firstLine="708"/>
        <w:jc w:val="both"/>
        <w:rPr>
          <w:iCs/>
          <w:lang w:val="sr-Cyrl-RS"/>
        </w:rPr>
      </w:pPr>
      <w:r w:rsidRPr="0051726B">
        <w:rPr>
          <w:noProof/>
        </w:rPr>
        <w:t xml:space="preserve">Добављач </w:t>
      </w:r>
      <w:r w:rsidRPr="0051726B">
        <w:rPr>
          <w:noProof/>
          <w:lang w:val="sr-Cyrl-RS"/>
        </w:rPr>
        <w:t>даје</w:t>
      </w:r>
      <w:r w:rsidRPr="0051726B">
        <w:rPr>
          <w:noProof/>
        </w:rPr>
        <w:t xml:space="preserve"> гарантни рок на </w:t>
      </w:r>
      <w:r w:rsidRPr="0051726B">
        <w:rPr>
          <w:iCs/>
          <w:lang w:val="sr-Cyrl-RS"/>
        </w:rPr>
        <w:t xml:space="preserve">извршену услугу </w:t>
      </w:r>
      <w:r w:rsidRPr="0051726B">
        <w:rPr>
          <w:i/>
          <w:iCs/>
          <w:lang w:val="sr-Cyrl-RS"/>
        </w:rPr>
        <w:t>_____(најкраће</w:t>
      </w:r>
      <w:r w:rsidRPr="0051726B">
        <w:rPr>
          <w:i/>
          <w:iCs/>
          <w:lang w:val="sr-Latn-RS"/>
        </w:rPr>
        <w:t xml:space="preserve"> </w:t>
      </w:r>
      <w:r>
        <w:rPr>
          <w:i/>
          <w:iCs/>
          <w:lang w:val="sr-Cyrl-RS"/>
        </w:rPr>
        <w:t>12 месеци)</w:t>
      </w:r>
      <w:r w:rsidRPr="0051726B">
        <w:rPr>
          <w:iCs/>
          <w:lang w:val="sr-Cyrl-RS"/>
        </w:rPr>
        <w:t>, од дана извршења услуге.</w:t>
      </w:r>
    </w:p>
    <w:p w14:paraId="40E0C998" w14:textId="77777777" w:rsidR="00C87B54" w:rsidRPr="0051726B" w:rsidRDefault="00C87B54" w:rsidP="00C87B54">
      <w:pPr>
        <w:jc w:val="both"/>
        <w:rPr>
          <w:b/>
          <w:noProof/>
          <w:lang w:val="sr-Cyrl-RS"/>
        </w:rPr>
      </w:pPr>
    </w:p>
    <w:p w14:paraId="0AA29115" w14:textId="77777777" w:rsidR="00C87B54" w:rsidRPr="0051726B" w:rsidRDefault="00C87B54" w:rsidP="00C87B54">
      <w:pPr>
        <w:tabs>
          <w:tab w:val="center" w:pos="4536"/>
          <w:tab w:val="left" w:pos="5644"/>
        </w:tabs>
        <w:outlineLvl w:val="0"/>
        <w:rPr>
          <w:b/>
          <w:noProof/>
        </w:rPr>
      </w:pPr>
      <w:r w:rsidRPr="0051726B">
        <w:rPr>
          <w:b/>
          <w:noProof/>
        </w:rPr>
        <w:tab/>
        <w:t>Члан 4.</w:t>
      </w:r>
      <w:r w:rsidRPr="0051726B">
        <w:rPr>
          <w:b/>
          <w:noProof/>
        </w:rPr>
        <w:tab/>
      </w:r>
    </w:p>
    <w:p w14:paraId="19A48356" w14:textId="77777777" w:rsidR="00C87B54" w:rsidRPr="0051726B" w:rsidRDefault="00C87B54" w:rsidP="00C87B54">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574F3044" w14:textId="77777777" w:rsidR="00C87B54" w:rsidRPr="0051726B" w:rsidRDefault="00C87B54" w:rsidP="00C87B54">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13FB791F" w14:textId="77777777" w:rsidR="00C87B54" w:rsidRPr="0051726B" w:rsidRDefault="00C87B54" w:rsidP="00C87B54">
      <w:pPr>
        <w:jc w:val="both"/>
        <w:rPr>
          <w:bCs/>
          <w:noProof/>
          <w:lang w:val="sr-Cyrl-RS"/>
        </w:rPr>
      </w:pPr>
    </w:p>
    <w:p w14:paraId="31625AA0" w14:textId="77777777" w:rsidR="00C87B54" w:rsidRPr="0051726B" w:rsidRDefault="00C87B54" w:rsidP="00C87B54">
      <w:pPr>
        <w:ind w:firstLine="708"/>
        <w:jc w:val="center"/>
        <w:rPr>
          <w:b/>
          <w:noProof/>
          <w:lang w:val="sr-Cyrl-RS"/>
        </w:rPr>
      </w:pPr>
      <w:r w:rsidRPr="0051726B">
        <w:rPr>
          <w:b/>
          <w:noProof/>
        </w:rPr>
        <w:t>Члан 5.</w:t>
      </w:r>
    </w:p>
    <w:p w14:paraId="253B8717" w14:textId="77777777" w:rsidR="00C87B54" w:rsidRDefault="00C87B54" w:rsidP="00C87B54">
      <w:pPr>
        <w:ind w:firstLine="708"/>
        <w:jc w:val="both"/>
        <w:rPr>
          <w:iCs/>
          <w:lang w:val="sr-Cyrl-RS"/>
        </w:rPr>
      </w:pPr>
      <w:r w:rsidRPr="0051726B">
        <w:rPr>
          <w:iCs/>
        </w:rPr>
        <w:t xml:space="preserve"> Рачун за извршене услуге испоставља се на основу потписаног документа-радног налога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 овог уговора</w:t>
      </w:r>
      <w:r w:rsidRPr="0051726B">
        <w:rPr>
          <w:iCs/>
        </w:rPr>
        <w:t xml:space="preserve"> којим се вериф</w:t>
      </w:r>
      <w:r>
        <w:rPr>
          <w:iCs/>
        </w:rPr>
        <w:t>икује квалитет извршених услуга</w:t>
      </w:r>
      <w:r>
        <w:rPr>
          <w:iCs/>
          <w:lang w:val="sr-Cyrl-RS"/>
        </w:rPr>
        <w:t>.</w:t>
      </w:r>
    </w:p>
    <w:p w14:paraId="77BA4476" w14:textId="77777777" w:rsidR="00C87B54" w:rsidRPr="0051726B" w:rsidRDefault="00C87B54" w:rsidP="00C87B54">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3FE14B2B" w14:textId="77777777" w:rsidR="00C87B54" w:rsidRPr="0051726B" w:rsidRDefault="00C87B54" w:rsidP="00C87B54">
      <w:pPr>
        <w:ind w:firstLine="708"/>
        <w:jc w:val="both"/>
        <w:outlineLvl w:val="0"/>
        <w:rPr>
          <w:noProof/>
          <w:lang w:val="sr-Cyrl-RS"/>
        </w:rPr>
      </w:pPr>
      <w:r w:rsidRPr="0051726B">
        <w:rPr>
          <w:noProof/>
          <w:lang w:val="sr-Cyrl-CS"/>
        </w:rPr>
        <w:t>Добављач се обавезује да рачун достави преко писарнице наручиоца, адресирано на седиште наручиоца.</w:t>
      </w:r>
    </w:p>
    <w:p w14:paraId="410D8477" w14:textId="77777777" w:rsidR="00C87B54" w:rsidRPr="0051726B" w:rsidRDefault="00C87B54" w:rsidP="00C87B54">
      <w:pPr>
        <w:framePr w:hSpace="180" w:wrap="around" w:vAnchor="text" w:hAnchor="margin" w:y="1"/>
        <w:ind w:firstLine="720"/>
        <w:jc w:val="both"/>
        <w:rPr>
          <w:lang w:val="sr-Cyrl-RS"/>
        </w:rPr>
      </w:pPr>
      <w:r w:rsidRPr="0051726B">
        <w:t>Плаћање по овом уговору вршиће се до нивоа средстава обезбеђених Финансијским планом за ове намене</w:t>
      </w:r>
      <w:r w:rsidRPr="0051726B">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3E9FACE3" w14:textId="77777777" w:rsidR="00C87B54" w:rsidRPr="0051726B" w:rsidRDefault="00C87B54" w:rsidP="00C87B54">
      <w:pPr>
        <w:framePr w:hSpace="180" w:wrap="around" w:vAnchor="text" w:hAnchor="margin" w:y="1"/>
        <w:ind w:firstLine="720"/>
        <w:jc w:val="both"/>
        <w:rPr>
          <w:lang w:val="sr-Cyrl-RS"/>
        </w:rPr>
      </w:pPr>
      <w:r w:rsidRPr="0051726B">
        <w:t>У супротном уговор престаје да важи без накнаде штете због немогућности преузимања обавеза од стране наручиоца.</w:t>
      </w:r>
    </w:p>
    <w:p w14:paraId="0EB84A46" w14:textId="77777777" w:rsidR="00C87B54" w:rsidRPr="0051726B" w:rsidRDefault="00C87B54" w:rsidP="00C87B54">
      <w:pPr>
        <w:outlineLvl w:val="0"/>
        <w:rPr>
          <w:b/>
          <w:noProof/>
          <w:lang w:val="sr-Cyrl-RS"/>
        </w:rPr>
      </w:pPr>
    </w:p>
    <w:p w14:paraId="4F060FAF" w14:textId="77777777" w:rsidR="00C87B54" w:rsidRPr="0051726B" w:rsidRDefault="00C87B54" w:rsidP="00C87B54">
      <w:pPr>
        <w:jc w:val="center"/>
        <w:outlineLvl w:val="0"/>
        <w:rPr>
          <w:noProof/>
          <w:lang w:val="sr-Cyrl-CS"/>
        </w:rPr>
      </w:pPr>
      <w:r w:rsidRPr="0051726B">
        <w:rPr>
          <w:b/>
          <w:noProof/>
          <w:lang w:val="en-US"/>
        </w:rPr>
        <w:t>Члан 6.</w:t>
      </w:r>
    </w:p>
    <w:p w14:paraId="36948584" w14:textId="77777777" w:rsidR="00C87B54" w:rsidRPr="0051726B" w:rsidRDefault="00C87B54" w:rsidP="00C87B54">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7AD2E3BA" w14:textId="77777777" w:rsidR="00C87B54" w:rsidRPr="0051726B" w:rsidRDefault="00C87B54" w:rsidP="00C87B54">
      <w:pPr>
        <w:pStyle w:val="ListParagraph"/>
        <w:numPr>
          <w:ilvl w:val="0"/>
          <w:numId w:val="22"/>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0777616B" w14:textId="77777777" w:rsidR="00C87B54" w:rsidRPr="0051726B" w:rsidRDefault="00C87B54" w:rsidP="00C87B54">
      <w:pPr>
        <w:pStyle w:val="ListParagraph"/>
        <w:numPr>
          <w:ilvl w:val="0"/>
          <w:numId w:val="22"/>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09E0E951" w14:textId="77777777" w:rsidR="00C87B54" w:rsidRPr="0051726B" w:rsidRDefault="00C87B54" w:rsidP="00C87B54">
      <w:pPr>
        <w:jc w:val="both"/>
        <w:rPr>
          <w:b/>
          <w:noProof/>
          <w:lang w:val="sr-Cyrl-RS"/>
        </w:rPr>
      </w:pPr>
    </w:p>
    <w:p w14:paraId="146378AF" w14:textId="77777777" w:rsidR="00C87B54" w:rsidRPr="0051726B" w:rsidRDefault="00C87B54" w:rsidP="00C87B54">
      <w:pPr>
        <w:pStyle w:val="BodyTextIndent"/>
        <w:ind w:left="0" w:firstLine="0"/>
        <w:jc w:val="center"/>
        <w:outlineLvl w:val="0"/>
        <w:rPr>
          <w:noProof/>
          <w:color w:val="000000" w:themeColor="text1"/>
        </w:rPr>
      </w:pPr>
      <w:bookmarkStart w:id="55" w:name="_Toc448141809"/>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55"/>
    </w:p>
    <w:p w14:paraId="47198427" w14:textId="77777777" w:rsidR="00C87B54" w:rsidRPr="0051726B" w:rsidRDefault="00C87B54" w:rsidP="00C87B54">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38EF96F2" w14:textId="77777777" w:rsidR="00C87B54" w:rsidRPr="0051726B" w:rsidRDefault="00C87B54" w:rsidP="00C87B54">
      <w:pPr>
        <w:ind w:firstLine="720"/>
        <w:jc w:val="both"/>
        <w:rPr>
          <w:noProof/>
        </w:rPr>
      </w:pPr>
      <w:r w:rsidRPr="0051726B">
        <w:rPr>
          <w:noProof/>
        </w:rPr>
        <w:t>Сва обавештења која нису дата у писаном облику неће производити правно дејство.</w:t>
      </w:r>
    </w:p>
    <w:p w14:paraId="5A7EA664" w14:textId="77777777" w:rsidR="00C87B54" w:rsidRPr="0051726B" w:rsidRDefault="00C87B54" w:rsidP="00C87B54">
      <w:pPr>
        <w:ind w:firstLine="708"/>
        <w:jc w:val="both"/>
        <w:rPr>
          <w:lang w:val="sr-Cyrl-RS"/>
        </w:rPr>
      </w:pPr>
      <w:r w:rsidRPr="0051726B">
        <w:rPr>
          <w:noProof/>
          <w:lang w:val="sr-Cyrl-RS"/>
        </w:rPr>
        <w:lastRenderedPageBreak/>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47C23A6C" w14:textId="77777777" w:rsidR="00C87B54" w:rsidRPr="0051726B" w:rsidRDefault="00C87B54" w:rsidP="00C87B54">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014810E3" w14:textId="77777777" w:rsidR="00C87B54" w:rsidRPr="0051726B" w:rsidRDefault="00C87B54" w:rsidP="00C87B54">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44BC8B2A" w14:textId="77777777" w:rsidR="00C87B54" w:rsidRPr="0051726B" w:rsidRDefault="00C87B54" w:rsidP="00C87B54">
      <w:pPr>
        <w:jc w:val="both"/>
        <w:rPr>
          <w:b/>
          <w:noProof/>
          <w:color w:val="000000" w:themeColor="text1"/>
          <w:lang w:val="sr-Cyrl-RS"/>
        </w:rPr>
      </w:pPr>
    </w:p>
    <w:p w14:paraId="103394AB" w14:textId="77777777" w:rsidR="00C87B54" w:rsidRPr="0051726B" w:rsidRDefault="00C87B54" w:rsidP="00C87B54">
      <w:pPr>
        <w:jc w:val="center"/>
        <w:outlineLvl w:val="0"/>
        <w:rPr>
          <w:b/>
          <w:noProof/>
          <w:color w:val="000000" w:themeColor="text1"/>
          <w:lang w:val="sr-Cyrl-RS"/>
        </w:rPr>
      </w:pPr>
      <w:bookmarkStart w:id="56" w:name="_Toc380740085"/>
      <w:bookmarkStart w:id="57" w:name="_Toc389742047"/>
      <w:bookmarkStart w:id="58"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56"/>
      <w:bookmarkEnd w:id="57"/>
      <w:bookmarkEnd w:id="58"/>
    </w:p>
    <w:p w14:paraId="25DB0ADC" w14:textId="77777777" w:rsidR="00C87B54" w:rsidRDefault="00C87B54" w:rsidP="00C87B54">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5F3C703D" w14:textId="77777777" w:rsidR="00C87B54" w:rsidRDefault="00C87B54" w:rsidP="00C87B54">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2CAAB797" w14:textId="77777777" w:rsidR="00C87B54" w:rsidRDefault="00C87B54" w:rsidP="00C87B54">
      <w:pPr>
        <w:ind w:firstLine="720"/>
        <w:jc w:val="both"/>
      </w:pPr>
    </w:p>
    <w:p w14:paraId="2C51F71F" w14:textId="77777777" w:rsidR="00C87B54" w:rsidRDefault="00C87B54" w:rsidP="00C87B54">
      <w:pPr>
        <w:ind w:firstLine="720"/>
        <w:jc w:val="both"/>
      </w:pPr>
      <w:r>
        <w:t>Наручилац ће дозволити измене уговора у следећим ситуацијама:</w:t>
      </w:r>
    </w:p>
    <w:p w14:paraId="5F821CE1" w14:textId="77777777" w:rsidR="00C87B54" w:rsidRDefault="00C87B54" w:rsidP="00C87B54">
      <w:pPr>
        <w:ind w:firstLine="720"/>
        <w:jc w:val="both"/>
      </w:pPr>
    </w:p>
    <w:p w14:paraId="1D9ABB8F" w14:textId="77777777" w:rsidR="00C87B54" w:rsidRDefault="00C87B54" w:rsidP="00C87B54">
      <w:pPr>
        <w:pStyle w:val="ListParagraph"/>
        <w:numPr>
          <w:ilvl w:val="0"/>
          <w:numId w:val="1"/>
        </w:numPr>
        <w:ind w:left="405"/>
        <w:jc w:val="both"/>
      </w:pPr>
      <w:r>
        <w:t>Уколико се повећа обим предмета јавне набавке због непредвиђених околности;</w:t>
      </w:r>
    </w:p>
    <w:p w14:paraId="541A0BEE" w14:textId="77777777" w:rsidR="00C87B54" w:rsidRDefault="00C87B54" w:rsidP="00C87B54">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6487F08" w14:textId="77777777" w:rsidR="00C87B54" w:rsidRDefault="00C87B54" w:rsidP="00C87B54">
      <w:pPr>
        <w:pStyle w:val="ListParagraph"/>
        <w:numPr>
          <w:ilvl w:val="0"/>
          <w:numId w:val="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263E1A05" w14:textId="77777777" w:rsidR="00C87B54" w:rsidRDefault="00C87B54" w:rsidP="00C87B54">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778E990" w14:textId="77777777" w:rsidR="00C87B54" w:rsidRPr="0051726B" w:rsidRDefault="00C87B54" w:rsidP="00C87B54">
      <w:pPr>
        <w:outlineLvl w:val="0"/>
        <w:rPr>
          <w:b/>
          <w:noProof/>
          <w:color w:val="000000" w:themeColor="text1"/>
          <w:lang w:val="sr-Cyrl-RS"/>
        </w:rPr>
      </w:pPr>
    </w:p>
    <w:p w14:paraId="34A5188C" w14:textId="77777777" w:rsidR="00C87B54" w:rsidRPr="0051726B" w:rsidRDefault="00C87B54" w:rsidP="00C87B54">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14:paraId="3CAB8787" w14:textId="77777777" w:rsidR="00C87B54" w:rsidRPr="0051726B" w:rsidRDefault="00C87B54" w:rsidP="00C87B54">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1B7B29A0" w14:textId="77777777" w:rsidR="00C87B54" w:rsidRPr="0051726B" w:rsidRDefault="00C87B54" w:rsidP="00C87B54">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5EF8A1F6" w14:textId="77777777" w:rsidR="00C87B54" w:rsidRPr="00C87B54" w:rsidRDefault="00C87B54" w:rsidP="00C87B54">
      <w:pPr>
        <w:ind w:firstLine="720"/>
        <w:jc w:val="both"/>
        <w:rPr>
          <w:noProof/>
          <w:color w:val="000000" w:themeColor="text1"/>
          <w:lang w:val="sr-Cyrl-RS"/>
        </w:rPr>
      </w:pPr>
      <w:r w:rsidRPr="0051726B">
        <w:rPr>
          <w:noProof/>
          <w:color w:val="000000" w:themeColor="text1"/>
        </w:rPr>
        <w:lastRenderedPageBreak/>
        <w:t xml:space="preserve">Уколико добављач не поступи у складу са обавезама које је преузеo  закључењем овог уговора и писменим </w:t>
      </w:r>
      <w:r w:rsidRPr="00C87B54">
        <w:rPr>
          <w:noProof/>
          <w:color w:val="000000" w:themeColor="text1"/>
        </w:rPr>
        <w:t xml:space="preserve">обавештењем,  наручилац </w:t>
      </w:r>
      <w:r w:rsidRPr="00C87B54">
        <w:rPr>
          <w:noProof/>
          <w:color w:val="000000" w:themeColor="text1"/>
          <w:lang w:val="sr-Cyrl-RS"/>
        </w:rPr>
        <w:t xml:space="preserve">ће поступити у складу са чланом 10. овог уговора. </w:t>
      </w:r>
    </w:p>
    <w:p w14:paraId="036A351C" w14:textId="77777777" w:rsidR="00C87B54" w:rsidRPr="00C87B54" w:rsidRDefault="00C87B54" w:rsidP="00C87B54">
      <w:pPr>
        <w:ind w:firstLine="708"/>
        <w:jc w:val="both"/>
      </w:pPr>
      <w:r w:rsidRPr="00C87B54">
        <w:t>У случaју рaскидa уговорa, примењивaће се одредбе Зaконa о облигaционим односимa.</w:t>
      </w:r>
    </w:p>
    <w:p w14:paraId="1C842560" w14:textId="77777777" w:rsidR="00C87B54" w:rsidRPr="00C87B54" w:rsidRDefault="00C87B54" w:rsidP="00C87B54">
      <w:pPr>
        <w:jc w:val="center"/>
        <w:outlineLvl w:val="0"/>
        <w:rPr>
          <w:b/>
          <w:noProof/>
          <w:color w:val="000000" w:themeColor="text1"/>
        </w:rPr>
      </w:pPr>
    </w:p>
    <w:p w14:paraId="149AA22E" w14:textId="77777777" w:rsidR="00C87B54" w:rsidRPr="00C87B54" w:rsidRDefault="00C87B54" w:rsidP="00C87B54">
      <w:pPr>
        <w:jc w:val="center"/>
        <w:outlineLvl w:val="0"/>
        <w:rPr>
          <w:b/>
          <w:noProof/>
          <w:color w:val="000000" w:themeColor="text1"/>
          <w:lang w:val="sr-Cyrl-RS"/>
        </w:rPr>
      </w:pPr>
      <w:r w:rsidRPr="00C87B54">
        <w:rPr>
          <w:b/>
          <w:noProof/>
          <w:color w:val="000000" w:themeColor="text1"/>
          <w:lang w:val="sr-Cyrl-RS"/>
        </w:rPr>
        <w:t>Члан 10.</w:t>
      </w:r>
    </w:p>
    <w:p w14:paraId="0B4C6B12" w14:textId="77777777" w:rsidR="00C87B54" w:rsidRPr="00C87B54" w:rsidRDefault="00C87B54" w:rsidP="00C87B54">
      <w:pPr>
        <w:ind w:firstLine="708"/>
        <w:jc w:val="both"/>
      </w:pPr>
      <w:r w:rsidRPr="00C87B54">
        <w:t>Наручилац ће добављачу наплатити уговорну казну или средство обезбеђења из члана 6.</w:t>
      </w:r>
      <w:r w:rsidRPr="00C87B54">
        <w:rPr>
          <w:lang w:val="sr-Cyrl-RS"/>
        </w:rPr>
        <w:t xml:space="preserve"> став 1. алинеја 1.</w:t>
      </w:r>
      <w:r w:rsidRPr="00C87B54">
        <w:t xml:space="preserve"> овог уговора, уколико добављач задоцни или неиспуњава своје oбавезе из уговора.</w:t>
      </w:r>
    </w:p>
    <w:p w14:paraId="0DB45966" w14:textId="77777777" w:rsidR="00C87B54" w:rsidRPr="00C87B54" w:rsidRDefault="00C87B54" w:rsidP="00C87B54">
      <w:pPr>
        <w:pStyle w:val="NoSpacing"/>
        <w:ind w:firstLine="708"/>
        <w:jc w:val="both"/>
        <w:rPr>
          <w:rFonts w:ascii="Times New Roman" w:hAnsi="Times New Roman" w:cs="Times New Roman"/>
          <w:noProof/>
          <w:sz w:val="24"/>
          <w:szCs w:val="24"/>
        </w:rPr>
      </w:pPr>
      <w:r w:rsidRPr="00C87B54">
        <w:rPr>
          <w:rFonts w:ascii="Times New Roman" w:hAnsi="Times New Roman" w:cs="Times New Roman"/>
          <w:noProof/>
          <w:sz w:val="24"/>
          <w:szCs w:val="24"/>
        </w:rPr>
        <w:t xml:space="preserve">Уколико добављач не </w:t>
      </w:r>
      <w:r w:rsidRPr="00C87B54">
        <w:rPr>
          <w:rFonts w:ascii="Times New Roman" w:hAnsi="Times New Roman" w:cs="Times New Roman"/>
          <w:noProof/>
          <w:sz w:val="24"/>
          <w:szCs w:val="24"/>
          <w:lang w:val="sr-Cyrl-RS"/>
        </w:rPr>
        <w:t>изврши предметну услугу</w:t>
      </w:r>
      <w:r w:rsidRPr="00C87B54">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5AD658F2" w14:textId="77777777" w:rsidR="00C87B54" w:rsidRPr="00C87B54" w:rsidRDefault="00C87B54" w:rsidP="00C87B54">
      <w:pPr>
        <w:pStyle w:val="NoSpacing"/>
        <w:numPr>
          <w:ilvl w:val="0"/>
          <w:numId w:val="23"/>
        </w:numPr>
        <w:jc w:val="both"/>
        <w:rPr>
          <w:rFonts w:ascii="Times New Roman" w:hAnsi="Times New Roman" w:cs="Times New Roman"/>
          <w:noProof/>
          <w:sz w:val="24"/>
          <w:szCs w:val="24"/>
        </w:rPr>
      </w:pPr>
      <w:r w:rsidRPr="00C87B54">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6C1F3346" w14:textId="77777777" w:rsidR="00C87B54" w:rsidRPr="00C87B54" w:rsidRDefault="00C87B54" w:rsidP="00C87B54">
      <w:pPr>
        <w:pStyle w:val="Normal1"/>
        <w:shd w:val="clear" w:color="auto" w:fill="FFFFFF"/>
        <w:spacing w:before="0" w:beforeAutospacing="0" w:after="0" w:afterAutospacing="0"/>
        <w:ind w:firstLine="706"/>
        <w:jc w:val="both"/>
        <w:rPr>
          <w:noProof/>
          <w:lang w:val="sr-Cyrl-RS"/>
        </w:rPr>
      </w:pPr>
      <w:r w:rsidRPr="00C87B54">
        <w:rPr>
          <w:noProof/>
        </w:rPr>
        <w:t>Уколико наступи случај из става</w:t>
      </w:r>
      <w:r w:rsidRPr="00C87B54">
        <w:rPr>
          <w:noProof/>
          <w:lang w:val="sr-Cyrl-RS"/>
        </w:rPr>
        <w:t xml:space="preserve"> 2</w:t>
      </w:r>
      <w:r w:rsidRPr="00C87B54">
        <w:rPr>
          <w:noProof/>
          <w:lang w:val="en-US"/>
        </w:rPr>
        <w:t>.</w:t>
      </w:r>
      <w:r w:rsidRPr="00C87B54">
        <w:rPr>
          <w:noProof/>
          <w:lang w:val="sr-Cyrl-RS"/>
        </w:rPr>
        <w:t xml:space="preserve"> овог члана а добављач изврши услугу</w:t>
      </w:r>
      <w:r w:rsidRPr="00C87B54">
        <w:rPr>
          <w:noProof/>
        </w:rPr>
        <w:t xml:space="preserve"> </w:t>
      </w:r>
      <w:r w:rsidRPr="00C87B54">
        <w:rPr>
          <w:noProof/>
          <w:lang w:val="sr-Cyrl-RS"/>
        </w:rPr>
        <w:t>и</w:t>
      </w:r>
      <w:r w:rsidRPr="00C87B54">
        <w:rPr>
          <w:noProof/>
        </w:rPr>
        <w:t xml:space="preserve"> наручилац</w:t>
      </w:r>
      <w:r w:rsidRPr="00C87B54">
        <w:rPr>
          <w:noProof/>
          <w:lang w:val="sr-Cyrl-RS"/>
        </w:rPr>
        <w:t xml:space="preserve"> прими испуњење уговорне обавезе он</w:t>
      </w:r>
      <w:r w:rsidRPr="00C87B54">
        <w:rPr>
          <w:noProof/>
        </w:rPr>
        <w:t xml:space="preserve"> ће без одлагања обавестити </w:t>
      </w:r>
      <w:r w:rsidRPr="00C87B54">
        <w:rPr>
          <w:noProof/>
          <w:lang w:val="sr-Cyrl-RS"/>
        </w:rPr>
        <w:t>добављача</w:t>
      </w:r>
      <w:r w:rsidRPr="00C87B54">
        <w:rPr>
          <w:noProof/>
        </w:rPr>
        <w:t xml:space="preserve"> да задржава своје право на уговорну казну из став</w:t>
      </w:r>
      <w:r w:rsidRPr="00C87B54">
        <w:rPr>
          <w:noProof/>
          <w:lang w:val="sr-Cyrl-RS"/>
        </w:rPr>
        <w:t>а</w:t>
      </w:r>
      <w:r w:rsidRPr="00C87B54">
        <w:rPr>
          <w:noProof/>
        </w:rPr>
        <w:t xml:space="preserve"> 2. овог </w:t>
      </w:r>
      <w:r w:rsidRPr="00C87B54">
        <w:rPr>
          <w:noProof/>
          <w:lang w:val="sr-Cyrl-RS"/>
        </w:rPr>
        <w:t>члана.</w:t>
      </w:r>
    </w:p>
    <w:p w14:paraId="03FEEBD6" w14:textId="77777777" w:rsidR="00C87B54" w:rsidRPr="00C87B54" w:rsidRDefault="00C87B54" w:rsidP="00C87B54">
      <w:pPr>
        <w:pStyle w:val="NoSpacing"/>
        <w:ind w:firstLine="708"/>
        <w:jc w:val="both"/>
        <w:rPr>
          <w:rFonts w:ascii="Times New Roman" w:hAnsi="Times New Roman" w:cs="Times New Roman"/>
          <w:noProof/>
          <w:sz w:val="24"/>
          <w:szCs w:val="24"/>
        </w:rPr>
      </w:pPr>
      <w:r w:rsidRPr="00C87B54">
        <w:rPr>
          <w:rFonts w:ascii="Times New Roman" w:hAnsi="Times New Roman" w:cs="Times New Roman"/>
          <w:noProof/>
          <w:sz w:val="24"/>
          <w:szCs w:val="24"/>
        </w:rPr>
        <w:t xml:space="preserve">Уколико добављач не </w:t>
      </w:r>
      <w:r w:rsidRPr="00C87B54">
        <w:rPr>
          <w:rFonts w:ascii="Times New Roman" w:hAnsi="Times New Roman" w:cs="Times New Roman"/>
          <w:noProof/>
          <w:sz w:val="24"/>
          <w:szCs w:val="24"/>
          <w:lang w:val="sr-Cyrl-RS"/>
        </w:rPr>
        <w:t>изврши предметну услугу</w:t>
      </w:r>
      <w:r w:rsidRPr="00C87B54">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65AA1754" w14:textId="77777777" w:rsidR="00C87B54" w:rsidRPr="00C87B54" w:rsidRDefault="00C87B54" w:rsidP="00C87B54">
      <w:pPr>
        <w:pStyle w:val="NoSpacing"/>
        <w:numPr>
          <w:ilvl w:val="0"/>
          <w:numId w:val="23"/>
        </w:numPr>
        <w:jc w:val="both"/>
        <w:rPr>
          <w:rFonts w:ascii="Times New Roman" w:hAnsi="Times New Roman" w:cs="Times New Roman"/>
          <w:noProof/>
          <w:sz w:val="24"/>
          <w:szCs w:val="24"/>
        </w:rPr>
      </w:pPr>
      <w:r w:rsidRPr="00C87B54">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C87B54">
        <w:rPr>
          <w:rFonts w:ascii="Times New Roman" w:hAnsi="Times New Roman" w:cs="Times New Roman"/>
          <w:noProof/>
          <w:sz w:val="24"/>
          <w:szCs w:val="24"/>
          <w:lang w:val="sr-Cyrl-RS"/>
        </w:rPr>
        <w:t>6</w:t>
      </w:r>
      <w:r w:rsidRPr="00C87B54">
        <w:rPr>
          <w:rFonts w:ascii="Times New Roman" w:hAnsi="Times New Roman" w:cs="Times New Roman"/>
          <w:noProof/>
          <w:sz w:val="24"/>
          <w:szCs w:val="24"/>
        </w:rPr>
        <w:t xml:space="preserve">. </w:t>
      </w:r>
      <w:r w:rsidRPr="00C87B54">
        <w:rPr>
          <w:rFonts w:ascii="Times New Roman" w:hAnsi="Times New Roman" w:cs="Times New Roman"/>
          <w:noProof/>
          <w:sz w:val="24"/>
          <w:szCs w:val="24"/>
          <w:lang w:val="sr-Cyrl-RS"/>
        </w:rPr>
        <w:t>став 1. алинеја 1.</w:t>
      </w:r>
      <w:r w:rsidRPr="00C87B54">
        <w:rPr>
          <w:rFonts w:ascii="Times New Roman" w:hAnsi="Times New Roman" w:cs="Times New Roman"/>
          <w:noProof/>
          <w:sz w:val="24"/>
          <w:szCs w:val="24"/>
        </w:rPr>
        <w:t>овог уговора.</w:t>
      </w:r>
    </w:p>
    <w:p w14:paraId="494DE042" w14:textId="77777777" w:rsidR="00C87B54" w:rsidRPr="00C87B54" w:rsidRDefault="00C87B54" w:rsidP="00C87B54">
      <w:pPr>
        <w:pStyle w:val="NoSpacing"/>
        <w:ind w:firstLine="708"/>
        <w:jc w:val="both"/>
        <w:rPr>
          <w:rFonts w:ascii="Times New Roman" w:hAnsi="Times New Roman" w:cs="Times New Roman"/>
          <w:noProof/>
          <w:sz w:val="24"/>
          <w:szCs w:val="24"/>
        </w:rPr>
      </w:pPr>
      <w:r w:rsidRPr="00C87B54">
        <w:rPr>
          <w:rFonts w:ascii="Times New Roman" w:hAnsi="Times New Roman" w:cs="Times New Roman"/>
          <w:noProof/>
          <w:sz w:val="24"/>
          <w:szCs w:val="24"/>
        </w:rPr>
        <w:t xml:space="preserve">У случају наступања чињеница које могу утицати да предметна </w:t>
      </w:r>
      <w:r w:rsidRPr="00C87B54">
        <w:rPr>
          <w:rFonts w:ascii="Times New Roman" w:hAnsi="Times New Roman" w:cs="Times New Roman"/>
          <w:noProof/>
          <w:sz w:val="24"/>
          <w:szCs w:val="24"/>
          <w:lang w:val="sr-Cyrl-RS"/>
        </w:rPr>
        <w:t>услуга не буде</w:t>
      </w:r>
      <w:r w:rsidRPr="00C87B54">
        <w:rPr>
          <w:rFonts w:ascii="Times New Roman" w:hAnsi="Times New Roman" w:cs="Times New Roman"/>
          <w:noProof/>
          <w:sz w:val="24"/>
          <w:szCs w:val="24"/>
        </w:rPr>
        <w:t xml:space="preserve"> </w:t>
      </w:r>
      <w:r w:rsidRPr="00C87B54">
        <w:rPr>
          <w:rFonts w:ascii="Times New Roman" w:hAnsi="Times New Roman" w:cs="Times New Roman"/>
          <w:noProof/>
          <w:sz w:val="24"/>
          <w:szCs w:val="24"/>
          <w:lang w:val="sr-Cyrl-RS"/>
        </w:rPr>
        <w:t>извршена</w:t>
      </w:r>
      <w:r w:rsidRPr="00C87B54">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4BA12FA6" w14:textId="77777777" w:rsidR="00C87B54" w:rsidRPr="00C87B54" w:rsidRDefault="00C87B54" w:rsidP="00C87B54">
      <w:pPr>
        <w:pStyle w:val="NoSpacing"/>
        <w:ind w:firstLine="708"/>
        <w:jc w:val="both"/>
        <w:rPr>
          <w:rFonts w:ascii="Times New Roman" w:hAnsi="Times New Roman" w:cs="Times New Roman"/>
          <w:noProof/>
          <w:sz w:val="24"/>
          <w:szCs w:val="24"/>
        </w:rPr>
      </w:pPr>
      <w:r w:rsidRPr="00C87B54">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01ADCDD2" w14:textId="77777777" w:rsidR="00C87B54" w:rsidRPr="00C87B54" w:rsidRDefault="00C87B54" w:rsidP="00C87B54">
      <w:pPr>
        <w:pStyle w:val="NoSpacing"/>
        <w:ind w:firstLine="708"/>
        <w:jc w:val="both"/>
        <w:rPr>
          <w:rFonts w:ascii="Times New Roman" w:hAnsi="Times New Roman" w:cs="Times New Roman"/>
          <w:noProof/>
          <w:sz w:val="24"/>
          <w:szCs w:val="24"/>
          <w:lang w:val="sr-Cyrl-RS"/>
        </w:rPr>
      </w:pPr>
      <w:r w:rsidRPr="00C87B54">
        <w:rPr>
          <w:rFonts w:ascii="Times New Roman" w:hAnsi="Times New Roman" w:cs="Times New Roman"/>
          <w:noProof/>
          <w:sz w:val="24"/>
          <w:szCs w:val="24"/>
        </w:rPr>
        <w:t xml:space="preserve">Наплатом уговорне казне </w:t>
      </w:r>
      <w:r w:rsidRPr="00C87B54">
        <w:rPr>
          <w:rFonts w:ascii="Times New Roman" w:hAnsi="Times New Roman" w:cs="Times New Roman"/>
          <w:sz w:val="24"/>
          <w:szCs w:val="24"/>
        </w:rPr>
        <w:t xml:space="preserve">и средства обезбеђења из </w:t>
      </w:r>
      <w:r w:rsidRPr="00C87B54">
        <w:rPr>
          <w:rFonts w:ascii="Times New Roman" w:hAnsi="Times New Roman" w:cs="Times New Roman"/>
          <w:noProof/>
          <w:sz w:val="24"/>
          <w:szCs w:val="24"/>
        </w:rPr>
        <w:t xml:space="preserve">члана </w:t>
      </w:r>
      <w:r w:rsidRPr="00C87B54">
        <w:rPr>
          <w:rFonts w:ascii="Times New Roman" w:hAnsi="Times New Roman" w:cs="Times New Roman"/>
          <w:noProof/>
          <w:sz w:val="24"/>
          <w:szCs w:val="24"/>
          <w:lang w:val="sr-Cyrl-RS"/>
        </w:rPr>
        <w:t>6</w:t>
      </w:r>
      <w:r w:rsidRPr="00C87B54">
        <w:rPr>
          <w:rFonts w:ascii="Times New Roman" w:hAnsi="Times New Roman" w:cs="Times New Roman"/>
          <w:noProof/>
          <w:sz w:val="24"/>
          <w:szCs w:val="24"/>
        </w:rPr>
        <w:t xml:space="preserve">. </w:t>
      </w:r>
      <w:r w:rsidRPr="00C87B54">
        <w:rPr>
          <w:rFonts w:ascii="Times New Roman" w:hAnsi="Times New Roman" w:cs="Times New Roman"/>
          <w:noProof/>
          <w:sz w:val="24"/>
          <w:szCs w:val="24"/>
          <w:lang w:val="sr-Cyrl-RS"/>
        </w:rPr>
        <w:t>став 1. алинеја 1.</w:t>
      </w:r>
      <w:r w:rsidRPr="00C87B54">
        <w:rPr>
          <w:rFonts w:ascii="Times New Roman" w:hAnsi="Times New Roman" w:cs="Times New Roman"/>
          <w:noProof/>
          <w:sz w:val="24"/>
          <w:szCs w:val="24"/>
        </w:rPr>
        <w:t>овог уговора</w:t>
      </w:r>
      <w:r w:rsidRPr="00C87B54">
        <w:rPr>
          <w:rFonts w:ascii="Times New Roman" w:hAnsi="Times New Roman" w:cs="Times New Roman"/>
          <w:sz w:val="24"/>
          <w:szCs w:val="24"/>
        </w:rPr>
        <w:t xml:space="preserve">, </w:t>
      </w:r>
      <w:r w:rsidRPr="00C87B54">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C87B54">
        <w:rPr>
          <w:rFonts w:ascii="Times New Roman" w:hAnsi="Times New Roman" w:cs="Times New Roman"/>
          <w:noProof/>
          <w:sz w:val="24"/>
          <w:szCs w:val="24"/>
          <w:lang w:val="sr-Cyrl-RS"/>
        </w:rPr>
        <w:t>.</w:t>
      </w:r>
    </w:p>
    <w:p w14:paraId="03BDB4F4" w14:textId="77777777" w:rsidR="00C87B54" w:rsidRPr="00C87B54" w:rsidRDefault="00C87B54" w:rsidP="00C87B54">
      <w:pPr>
        <w:jc w:val="both"/>
        <w:rPr>
          <w:noProof/>
          <w:lang w:val="sr-Cyrl-RS"/>
        </w:rPr>
      </w:pPr>
    </w:p>
    <w:p w14:paraId="1FD3A8F2" w14:textId="77777777" w:rsidR="00C87B54" w:rsidRPr="00C87B54" w:rsidRDefault="00C87B54" w:rsidP="00C87B54">
      <w:pPr>
        <w:jc w:val="center"/>
        <w:outlineLvl w:val="0"/>
        <w:rPr>
          <w:noProof/>
        </w:rPr>
      </w:pPr>
      <w:r w:rsidRPr="00C87B54">
        <w:rPr>
          <w:b/>
          <w:noProof/>
        </w:rPr>
        <w:t xml:space="preserve">Члан </w:t>
      </w:r>
      <w:r w:rsidRPr="00C87B54">
        <w:rPr>
          <w:b/>
          <w:noProof/>
          <w:lang w:val="sr-Cyrl-RS"/>
        </w:rPr>
        <w:t>11</w:t>
      </w:r>
      <w:r w:rsidRPr="00C87B54">
        <w:rPr>
          <w:b/>
          <w:noProof/>
        </w:rPr>
        <w:t>.</w:t>
      </w:r>
    </w:p>
    <w:p w14:paraId="16050E26" w14:textId="77777777" w:rsidR="00C87B54" w:rsidRPr="00C87B54" w:rsidRDefault="00C87B54" w:rsidP="00C87B54">
      <w:pPr>
        <w:ind w:firstLine="720"/>
        <w:jc w:val="both"/>
        <w:rPr>
          <w:noProof/>
          <w:lang w:val="sr-Latn-RS"/>
        </w:rPr>
      </w:pPr>
      <w:r w:rsidRPr="00C87B54">
        <w:rPr>
          <w:noProof/>
          <w:lang w:val="en-US"/>
        </w:rPr>
        <w:t xml:space="preserve">За праћење техничке реализације </w:t>
      </w:r>
      <w:r w:rsidRPr="00C87B54">
        <w:rPr>
          <w:noProof/>
          <w:lang w:val="sr-Cyrl-RS"/>
        </w:rPr>
        <w:t xml:space="preserve">и </w:t>
      </w:r>
      <w:r w:rsidRPr="00C87B54">
        <w:rPr>
          <w:noProof/>
          <w:lang w:val="en-US"/>
        </w:rPr>
        <w:t>извршења уговорних обавеза уговорних страна</w:t>
      </w:r>
      <w:r w:rsidRPr="00C87B54">
        <w:rPr>
          <w:noProof/>
          <w:lang w:val="sr-Cyrl-RS"/>
        </w:rPr>
        <w:t xml:space="preserve"> </w:t>
      </w:r>
      <w:r w:rsidRPr="00C87B54">
        <w:rPr>
          <w:noProof/>
          <w:lang w:val="en-US"/>
        </w:rPr>
        <w:t xml:space="preserve">у име наручиоца овлашћује се </w:t>
      </w:r>
      <w:r w:rsidRPr="00C87B54">
        <w:rPr>
          <w:noProof/>
          <w:lang w:val="sr-Latn-RS"/>
        </w:rPr>
        <w:t>______________________.</w:t>
      </w:r>
    </w:p>
    <w:p w14:paraId="5AFC8984" w14:textId="77777777" w:rsidR="00C87B54" w:rsidRPr="00C87B54" w:rsidRDefault="00C87B54" w:rsidP="00C87B54">
      <w:pPr>
        <w:ind w:firstLine="720"/>
        <w:jc w:val="both"/>
        <w:rPr>
          <w:noProof/>
          <w:lang w:val="sr-Latn-RS"/>
        </w:rPr>
      </w:pPr>
      <w:r w:rsidRPr="00C87B54">
        <w:rPr>
          <w:noProof/>
          <w:lang w:val="en-US"/>
        </w:rPr>
        <w:t>За праћењ</w:t>
      </w:r>
      <w:r w:rsidRPr="00C87B54">
        <w:rPr>
          <w:noProof/>
          <w:lang w:val="sr-Cyrl-RS"/>
        </w:rPr>
        <w:t>е</w:t>
      </w:r>
      <w:r w:rsidRPr="00C87B54">
        <w:rPr>
          <w:noProof/>
          <w:lang w:val="en-US"/>
        </w:rPr>
        <w:t xml:space="preserve"> финансијске реализације овог уговора у име наручиоца овлашћује се </w:t>
      </w:r>
      <w:r w:rsidRPr="00C87B54">
        <w:rPr>
          <w:noProof/>
          <w:lang w:val="sr-Latn-RS"/>
        </w:rPr>
        <w:t>___________________________.</w:t>
      </w:r>
    </w:p>
    <w:p w14:paraId="25347242" w14:textId="77777777" w:rsidR="00C87B54" w:rsidRPr="00C87B54" w:rsidRDefault="00C87B54" w:rsidP="00C87B54">
      <w:pPr>
        <w:jc w:val="center"/>
        <w:outlineLvl w:val="0"/>
        <w:rPr>
          <w:noProof/>
          <w:lang w:val="sr-Cyrl-RS"/>
        </w:rPr>
      </w:pPr>
    </w:p>
    <w:p w14:paraId="681017A1" w14:textId="77777777" w:rsidR="00C87B54" w:rsidRPr="00C87B54" w:rsidRDefault="00C87B54" w:rsidP="00C87B54">
      <w:pPr>
        <w:jc w:val="center"/>
        <w:outlineLvl w:val="0"/>
        <w:rPr>
          <w:noProof/>
          <w:lang w:val="sr-Cyrl-CS"/>
        </w:rPr>
      </w:pPr>
      <w:r w:rsidRPr="00C87B54">
        <w:rPr>
          <w:b/>
          <w:noProof/>
        </w:rPr>
        <w:t xml:space="preserve">Члан </w:t>
      </w:r>
      <w:r w:rsidRPr="00C87B54">
        <w:rPr>
          <w:b/>
          <w:noProof/>
          <w:lang w:val="sr-Cyrl-RS"/>
        </w:rPr>
        <w:t>12</w:t>
      </w:r>
      <w:r w:rsidRPr="00C87B54">
        <w:rPr>
          <w:b/>
          <w:noProof/>
        </w:rPr>
        <w:t>.</w:t>
      </w:r>
    </w:p>
    <w:p w14:paraId="4C676A88" w14:textId="77777777" w:rsidR="00C87B54" w:rsidRPr="00C87B54" w:rsidRDefault="00C87B54" w:rsidP="00C87B54">
      <w:pPr>
        <w:ind w:firstLine="720"/>
        <w:jc w:val="both"/>
        <w:rPr>
          <w:noProof/>
        </w:rPr>
      </w:pPr>
      <w:r w:rsidRPr="00C87B54">
        <w:rPr>
          <w:noProof/>
          <w:lang w:val="en-US"/>
        </w:rPr>
        <w:t>Уговорне стране су сагласне да се ближе одређење начина реализације овог уговора врш</w:t>
      </w:r>
      <w:r w:rsidRPr="00C87B54">
        <w:rPr>
          <w:noProof/>
        </w:rPr>
        <w:t>и</w:t>
      </w:r>
      <w:r w:rsidRPr="00C87B54">
        <w:rPr>
          <w:noProof/>
          <w:lang w:val="en-US"/>
        </w:rPr>
        <w:t xml:space="preserve"> путем протокола о спровођењу овог уговора закљученим између уговорних страна.</w:t>
      </w:r>
    </w:p>
    <w:p w14:paraId="366EC497" w14:textId="77777777" w:rsidR="00C87B54" w:rsidRPr="00C87B54" w:rsidRDefault="00C87B54" w:rsidP="00C87B54">
      <w:pPr>
        <w:rPr>
          <w:noProof/>
        </w:rPr>
      </w:pPr>
    </w:p>
    <w:p w14:paraId="52789EE2" w14:textId="77777777" w:rsidR="00C87B54" w:rsidRPr="00C87B54" w:rsidRDefault="00C87B54" w:rsidP="00C87B54">
      <w:pPr>
        <w:jc w:val="center"/>
        <w:outlineLvl w:val="0"/>
        <w:rPr>
          <w:noProof/>
        </w:rPr>
      </w:pPr>
      <w:r w:rsidRPr="00C87B54">
        <w:rPr>
          <w:b/>
          <w:noProof/>
        </w:rPr>
        <w:t>Члан 1</w:t>
      </w:r>
      <w:r w:rsidRPr="00C87B54">
        <w:rPr>
          <w:b/>
          <w:noProof/>
          <w:lang w:val="sr-Cyrl-RS"/>
        </w:rPr>
        <w:t>3</w:t>
      </w:r>
      <w:r w:rsidRPr="00C87B54">
        <w:rPr>
          <w:b/>
          <w:noProof/>
        </w:rPr>
        <w:t>.</w:t>
      </w:r>
    </w:p>
    <w:p w14:paraId="78742F9F" w14:textId="77777777" w:rsidR="00C87B54" w:rsidRPr="00C87B54" w:rsidRDefault="00C87B54" w:rsidP="00C87B54">
      <w:pPr>
        <w:ind w:firstLine="720"/>
        <w:jc w:val="both"/>
        <w:rPr>
          <w:noProof/>
        </w:rPr>
      </w:pPr>
      <w:r w:rsidRPr="00C87B54">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1C53D9B4" w14:textId="77777777" w:rsidR="00C87B54" w:rsidRPr="00C87B54" w:rsidRDefault="00C87B54" w:rsidP="00C87B54">
      <w:pPr>
        <w:jc w:val="center"/>
        <w:outlineLvl w:val="0"/>
        <w:rPr>
          <w:noProof/>
          <w:lang w:val="sr-Cyrl-RS"/>
        </w:rPr>
      </w:pPr>
    </w:p>
    <w:p w14:paraId="57D39A4B" w14:textId="77777777" w:rsidR="00C87B54" w:rsidRPr="00C87B54" w:rsidRDefault="00C87B54" w:rsidP="00C87B54">
      <w:pPr>
        <w:jc w:val="center"/>
        <w:outlineLvl w:val="0"/>
        <w:rPr>
          <w:noProof/>
        </w:rPr>
      </w:pPr>
      <w:r w:rsidRPr="00C87B54">
        <w:rPr>
          <w:b/>
          <w:noProof/>
        </w:rPr>
        <w:t>Члан 1</w:t>
      </w:r>
      <w:r w:rsidRPr="00C87B54">
        <w:rPr>
          <w:b/>
          <w:noProof/>
          <w:lang w:val="sr-Cyrl-RS"/>
        </w:rPr>
        <w:t>4</w:t>
      </w:r>
      <w:r w:rsidRPr="00C87B54">
        <w:rPr>
          <w:b/>
          <w:noProof/>
        </w:rPr>
        <w:t>.</w:t>
      </w:r>
    </w:p>
    <w:p w14:paraId="6BD30928" w14:textId="77777777" w:rsidR="00C87B54" w:rsidRPr="00C87B54" w:rsidRDefault="00C87B54" w:rsidP="00C87B54">
      <w:pPr>
        <w:ind w:firstLine="741"/>
        <w:jc w:val="both"/>
        <w:rPr>
          <w:noProof/>
        </w:rPr>
      </w:pPr>
      <w:r w:rsidRPr="00C87B54">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A13428A" w14:textId="77777777" w:rsidR="00C87B54" w:rsidRPr="00C87B54" w:rsidRDefault="00C87B54" w:rsidP="00C87B54">
      <w:pPr>
        <w:jc w:val="both"/>
        <w:rPr>
          <w:noProof/>
          <w:lang w:val="en-US"/>
        </w:rPr>
      </w:pPr>
    </w:p>
    <w:p w14:paraId="6FEC571C" w14:textId="77777777" w:rsidR="00C87B54" w:rsidRPr="00C87B54" w:rsidRDefault="00C87B54" w:rsidP="00C87B54">
      <w:pPr>
        <w:jc w:val="center"/>
        <w:outlineLvl w:val="0"/>
        <w:rPr>
          <w:noProof/>
        </w:rPr>
      </w:pPr>
      <w:r w:rsidRPr="00C87B54">
        <w:rPr>
          <w:b/>
          <w:noProof/>
        </w:rPr>
        <w:t>Члан 1</w:t>
      </w:r>
      <w:r w:rsidRPr="00C87B54">
        <w:rPr>
          <w:b/>
          <w:noProof/>
          <w:lang w:val="sr-Cyrl-RS"/>
        </w:rPr>
        <w:t>5</w:t>
      </w:r>
      <w:r w:rsidRPr="00C87B54">
        <w:rPr>
          <w:b/>
          <w:noProof/>
        </w:rPr>
        <w:t>.</w:t>
      </w:r>
    </w:p>
    <w:p w14:paraId="58D6C91A" w14:textId="77777777" w:rsidR="00C87B54" w:rsidRPr="00C87B54" w:rsidRDefault="00C87B54" w:rsidP="00C87B54">
      <w:pPr>
        <w:ind w:firstLine="741"/>
        <w:jc w:val="both"/>
        <w:rPr>
          <w:noProof/>
        </w:rPr>
      </w:pPr>
      <w:r w:rsidRPr="00C87B54">
        <w:rPr>
          <w:noProof/>
        </w:rPr>
        <w:t xml:space="preserve">Овај уговор је сачињен у </w:t>
      </w:r>
      <w:r w:rsidRPr="00C87B54">
        <w:rPr>
          <w:noProof/>
          <w:lang w:val="sr-Cyrl-RS"/>
        </w:rPr>
        <w:t xml:space="preserve">три </w:t>
      </w:r>
      <w:r w:rsidRPr="00C87B54">
        <w:rPr>
          <w:noProof/>
        </w:rPr>
        <w:t>истоветн</w:t>
      </w:r>
      <w:r w:rsidRPr="00C87B54">
        <w:rPr>
          <w:noProof/>
          <w:lang w:val="sr-Cyrl-RS"/>
        </w:rPr>
        <w:t>а</w:t>
      </w:r>
      <w:r w:rsidRPr="00C87B54">
        <w:rPr>
          <w:noProof/>
        </w:rPr>
        <w:t xml:space="preserve"> примерка од којих наручилац задржава </w:t>
      </w:r>
      <w:r w:rsidRPr="00C87B54">
        <w:rPr>
          <w:noProof/>
          <w:lang w:val="sr-Cyrl-RS"/>
        </w:rPr>
        <w:t>два</w:t>
      </w:r>
      <w:r w:rsidRPr="00C87B54">
        <w:rPr>
          <w:noProof/>
        </w:rPr>
        <w:t xml:space="preserve">, а добављач </w:t>
      </w:r>
      <w:r w:rsidRPr="00C87B54">
        <w:rPr>
          <w:noProof/>
          <w:lang w:val="sr-Cyrl-RS"/>
        </w:rPr>
        <w:t>један</w:t>
      </w:r>
      <w:r w:rsidRPr="00C87B54">
        <w:rPr>
          <w:noProof/>
        </w:rPr>
        <w:t xml:space="preserve"> пример</w:t>
      </w:r>
      <w:r w:rsidRPr="00C87B54">
        <w:rPr>
          <w:noProof/>
          <w:lang w:val="sr-Cyrl-RS"/>
        </w:rPr>
        <w:t>ак</w:t>
      </w:r>
      <w:r w:rsidRPr="00C87B54">
        <w:rPr>
          <w:noProof/>
        </w:rPr>
        <w:t>.</w:t>
      </w:r>
    </w:p>
    <w:p w14:paraId="42EDD4EB" w14:textId="77777777" w:rsidR="00C87B54" w:rsidRPr="00C87B54" w:rsidRDefault="00C87B54" w:rsidP="00C87B54">
      <w:pPr>
        <w:rPr>
          <w:noProof/>
        </w:rPr>
      </w:pPr>
    </w:p>
    <w:p w14:paraId="390E197B" w14:textId="77777777" w:rsidR="00C87B54" w:rsidRPr="00C87B54" w:rsidRDefault="00C87B54" w:rsidP="00C87B54">
      <w:pPr>
        <w:ind w:firstLine="741"/>
        <w:jc w:val="both"/>
        <w:rPr>
          <w:noProof/>
        </w:rPr>
      </w:pPr>
    </w:p>
    <w:p w14:paraId="6CF462EA" w14:textId="77777777" w:rsidR="00C87B54" w:rsidRPr="00C87B54" w:rsidRDefault="00C87B54" w:rsidP="00C87B54">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C87B54" w:rsidRPr="00C87B54" w14:paraId="46750589" w14:textId="77777777" w:rsidTr="006A1E90">
        <w:trPr>
          <w:trHeight w:val="347"/>
        </w:trPr>
        <w:tc>
          <w:tcPr>
            <w:tcW w:w="3216" w:type="dxa"/>
            <w:vAlign w:val="center"/>
          </w:tcPr>
          <w:p w14:paraId="7683A609" w14:textId="77777777" w:rsidR="00C87B54" w:rsidRPr="00C87B54" w:rsidRDefault="00C87B54" w:rsidP="006A1E90">
            <w:pPr>
              <w:jc w:val="center"/>
              <w:rPr>
                <w:noProof/>
              </w:rPr>
            </w:pPr>
            <w:r w:rsidRPr="00C87B54">
              <w:rPr>
                <w:noProof/>
              </w:rPr>
              <w:t>ЗА ДОБАВЉАЧА:</w:t>
            </w:r>
          </w:p>
        </w:tc>
        <w:tc>
          <w:tcPr>
            <w:tcW w:w="2279" w:type="dxa"/>
          </w:tcPr>
          <w:p w14:paraId="3385B137" w14:textId="77777777" w:rsidR="00C87B54" w:rsidRPr="00C87B54" w:rsidRDefault="00C87B54" w:rsidP="006A1E90">
            <w:pPr>
              <w:jc w:val="center"/>
              <w:rPr>
                <w:noProof/>
              </w:rPr>
            </w:pPr>
          </w:p>
        </w:tc>
        <w:tc>
          <w:tcPr>
            <w:tcW w:w="3827" w:type="dxa"/>
            <w:vAlign w:val="center"/>
          </w:tcPr>
          <w:p w14:paraId="2AEC4DE5" w14:textId="77777777" w:rsidR="00C87B54" w:rsidRPr="00C87B54" w:rsidRDefault="00C87B54" w:rsidP="006A1E90">
            <w:pPr>
              <w:jc w:val="center"/>
              <w:rPr>
                <w:noProof/>
              </w:rPr>
            </w:pPr>
            <w:r w:rsidRPr="00C87B54">
              <w:rPr>
                <w:noProof/>
              </w:rPr>
              <w:t>ЗА НАРУЧИОЦА:</w:t>
            </w:r>
          </w:p>
        </w:tc>
      </w:tr>
      <w:tr w:rsidR="00C87B54" w:rsidRPr="00C87B54" w14:paraId="02BF8A0D" w14:textId="77777777" w:rsidTr="006A1E90">
        <w:trPr>
          <w:trHeight w:val="359"/>
        </w:trPr>
        <w:tc>
          <w:tcPr>
            <w:tcW w:w="3216" w:type="dxa"/>
            <w:vAlign w:val="center"/>
          </w:tcPr>
          <w:p w14:paraId="12622D38" w14:textId="77777777" w:rsidR="00C87B54" w:rsidRPr="00C87B54" w:rsidRDefault="00C87B54" w:rsidP="006A1E90">
            <w:pPr>
              <w:jc w:val="center"/>
              <w:rPr>
                <w:noProof/>
              </w:rPr>
            </w:pPr>
            <w:r w:rsidRPr="00C87B54">
              <w:rPr>
                <w:noProof/>
              </w:rPr>
              <w:t>ДИРЕКТОР</w:t>
            </w:r>
          </w:p>
        </w:tc>
        <w:tc>
          <w:tcPr>
            <w:tcW w:w="2279" w:type="dxa"/>
          </w:tcPr>
          <w:p w14:paraId="5B6D65A7" w14:textId="77777777" w:rsidR="00C87B54" w:rsidRPr="00C87B54" w:rsidRDefault="00C87B54" w:rsidP="006A1E90">
            <w:pPr>
              <w:jc w:val="center"/>
              <w:rPr>
                <w:noProof/>
              </w:rPr>
            </w:pPr>
          </w:p>
        </w:tc>
        <w:tc>
          <w:tcPr>
            <w:tcW w:w="3827" w:type="dxa"/>
            <w:vAlign w:val="center"/>
          </w:tcPr>
          <w:p w14:paraId="0EE1AD3C" w14:textId="77777777" w:rsidR="00C87B54" w:rsidRPr="00C87B54" w:rsidRDefault="00C87B54" w:rsidP="006A1E90">
            <w:pPr>
              <w:jc w:val="center"/>
              <w:rPr>
                <w:noProof/>
              </w:rPr>
            </w:pPr>
            <w:r w:rsidRPr="00C87B54">
              <w:rPr>
                <w:noProof/>
                <w:lang w:val="sr-Cyrl-RS"/>
              </w:rPr>
              <w:t xml:space="preserve">В. Д. </w:t>
            </w:r>
            <w:r w:rsidRPr="00C87B54">
              <w:rPr>
                <w:noProof/>
              </w:rPr>
              <w:t>ДИРЕКТОР</w:t>
            </w:r>
          </w:p>
        </w:tc>
      </w:tr>
      <w:tr w:rsidR="00C87B54" w:rsidRPr="00C87B54" w14:paraId="2B44224F" w14:textId="77777777" w:rsidTr="006A1E90">
        <w:trPr>
          <w:trHeight w:val="347"/>
        </w:trPr>
        <w:tc>
          <w:tcPr>
            <w:tcW w:w="3216" w:type="dxa"/>
            <w:vAlign w:val="bottom"/>
          </w:tcPr>
          <w:p w14:paraId="091FD17E" w14:textId="77777777" w:rsidR="00C87B54" w:rsidRPr="00C87B54" w:rsidRDefault="00C87B54" w:rsidP="006A1E90">
            <w:pPr>
              <w:jc w:val="center"/>
              <w:rPr>
                <w:noProof/>
              </w:rPr>
            </w:pPr>
          </w:p>
          <w:p w14:paraId="24B48E2B" w14:textId="77777777" w:rsidR="00C87B54" w:rsidRPr="00C87B54" w:rsidRDefault="00C87B54" w:rsidP="006A1E90">
            <w:pPr>
              <w:jc w:val="center"/>
              <w:rPr>
                <w:noProof/>
              </w:rPr>
            </w:pPr>
            <w:r w:rsidRPr="00C87B54">
              <w:rPr>
                <w:noProof/>
              </w:rPr>
              <w:t>_________________________</w:t>
            </w:r>
          </w:p>
        </w:tc>
        <w:tc>
          <w:tcPr>
            <w:tcW w:w="2279" w:type="dxa"/>
            <w:vAlign w:val="bottom"/>
          </w:tcPr>
          <w:p w14:paraId="3DBEC55A" w14:textId="77777777" w:rsidR="00C87B54" w:rsidRPr="00C87B54" w:rsidRDefault="00C87B54" w:rsidP="006A1E90">
            <w:pPr>
              <w:jc w:val="both"/>
              <w:rPr>
                <w:noProof/>
              </w:rPr>
            </w:pPr>
          </w:p>
        </w:tc>
        <w:tc>
          <w:tcPr>
            <w:tcW w:w="3827" w:type="dxa"/>
            <w:vAlign w:val="bottom"/>
          </w:tcPr>
          <w:p w14:paraId="5AA5F20F" w14:textId="77777777" w:rsidR="00C87B54" w:rsidRPr="00C87B54" w:rsidRDefault="00C87B54" w:rsidP="006A1E90">
            <w:pPr>
              <w:jc w:val="center"/>
              <w:rPr>
                <w:noProof/>
              </w:rPr>
            </w:pPr>
            <w:r w:rsidRPr="00C87B54">
              <w:rPr>
                <w:noProof/>
              </w:rPr>
              <w:t>___________________________</w:t>
            </w:r>
          </w:p>
        </w:tc>
      </w:tr>
      <w:tr w:rsidR="00C87B54" w:rsidRPr="00C87B54" w14:paraId="068CEEC0" w14:textId="77777777" w:rsidTr="006A1E90">
        <w:trPr>
          <w:trHeight w:val="359"/>
        </w:trPr>
        <w:tc>
          <w:tcPr>
            <w:tcW w:w="3216" w:type="dxa"/>
            <w:vAlign w:val="center"/>
          </w:tcPr>
          <w:p w14:paraId="6FE50A03" w14:textId="77777777" w:rsidR="00C87B54" w:rsidRPr="00C87B54" w:rsidRDefault="00C87B54" w:rsidP="006A1E90">
            <w:pPr>
              <w:jc w:val="center"/>
              <w:rPr>
                <w:i/>
                <w:noProof/>
              </w:rPr>
            </w:pPr>
          </w:p>
        </w:tc>
        <w:tc>
          <w:tcPr>
            <w:tcW w:w="2279" w:type="dxa"/>
          </w:tcPr>
          <w:p w14:paraId="40BE02B6" w14:textId="77777777" w:rsidR="00C87B54" w:rsidRPr="00C87B54" w:rsidRDefault="00C87B54" w:rsidP="006A1E90">
            <w:pPr>
              <w:jc w:val="both"/>
              <w:rPr>
                <w:i/>
                <w:noProof/>
              </w:rPr>
            </w:pPr>
          </w:p>
        </w:tc>
        <w:tc>
          <w:tcPr>
            <w:tcW w:w="3827" w:type="dxa"/>
            <w:vAlign w:val="center"/>
          </w:tcPr>
          <w:p w14:paraId="547AD011" w14:textId="77777777" w:rsidR="00C87B54" w:rsidRPr="00C87B54" w:rsidRDefault="00C87B54" w:rsidP="006A1E90">
            <w:pPr>
              <w:jc w:val="center"/>
              <w:rPr>
                <w:i/>
                <w:noProof/>
              </w:rPr>
            </w:pPr>
          </w:p>
        </w:tc>
      </w:tr>
    </w:tbl>
    <w:p w14:paraId="67AFF5AB" w14:textId="77777777" w:rsidR="00C87B54" w:rsidRPr="00C87B54" w:rsidRDefault="00C87B54" w:rsidP="00C87B54">
      <w:pPr>
        <w:rPr>
          <w:noProof/>
        </w:rPr>
      </w:pPr>
    </w:p>
    <w:p w14:paraId="64708A9E" w14:textId="77777777" w:rsidR="00C87B54" w:rsidRPr="00C87B54" w:rsidRDefault="00C87B54" w:rsidP="00C87B54"/>
    <w:p w14:paraId="4C82C602" w14:textId="77777777" w:rsidR="00C87B54" w:rsidRPr="00C87B54" w:rsidRDefault="00C87B54" w:rsidP="00C87B54">
      <w:pPr>
        <w:ind w:firstLine="5670"/>
        <w:jc w:val="both"/>
        <w:rPr>
          <w:noProof/>
          <w:lang w:val="sr-Cyrl-RS"/>
        </w:rPr>
      </w:pPr>
    </w:p>
    <w:p w14:paraId="4FF3292C" w14:textId="77777777" w:rsidR="00C87B54" w:rsidRPr="00C87B54" w:rsidRDefault="00C87B54" w:rsidP="00C87B54">
      <w:pPr>
        <w:rPr>
          <w:noProof/>
        </w:rPr>
      </w:pPr>
    </w:p>
    <w:p w14:paraId="3E7F4CC9" w14:textId="77777777" w:rsidR="00C87B54" w:rsidRDefault="00C87B54" w:rsidP="00C87B54">
      <w:pPr>
        <w:rPr>
          <w:noProof/>
        </w:rPr>
      </w:pPr>
    </w:p>
    <w:p w14:paraId="34B17FA8" w14:textId="77777777" w:rsidR="00C87B54" w:rsidRDefault="00C87B54" w:rsidP="00C87B54">
      <w:pPr>
        <w:rPr>
          <w:noProof/>
        </w:rPr>
      </w:pPr>
    </w:p>
    <w:p w14:paraId="066BFDFC" w14:textId="77777777" w:rsidR="00E27C53" w:rsidRDefault="00E27C53" w:rsidP="00E27C53">
      <w:pPr>
        <w:rPr>
          <w:noProof/>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lang w:val="sr-Cyrl-RS"/>
        </w:rPr>
      </w:pPr>
    </w:p>
    <w:p w14:paraId="7AAC3811" w14:textId="77777777" w:rsidR="007448AA" w:rsidRDefault="007448AA" w:rsidP="00E27C53">
      <w:pPr>
        <w:rPr>
          <w:noProof/>
          <w:lang w:val="sr-Cyrl-RS"/>
        </w:rPr>
      </w:pPr>
    </w:p>
    <w:p w14:paraId="3BEFE3DB" w14:textId="77777777" w:rsidR="007448AA" w:rsidRDefault="007448AA" w:rsidP="00E27C53">
      <w:pPr>
        <w:rPr>
          <w:noProof/>
          <w:lang w:val="sr-Cyrl-RS"/>
        </w:rPr>
      </w:pPr>
    </w:p>
    <w:p w14:paraId="7D050FD0" w14:textId="77777777" w:rsidR="007448AA" w:rsidRDefault="007448AA" w:rsidP="00E27C53">
      <w:pPr>
        <w:rPr>
          <w:noProof/>
          <w:lang w:val="sr-Cyrl-RS"/>
        </w:rPr>
      </w:pPr>
    </w:p>
    <w:p w14:paraId="463C94CD" w14:textId="77777777" w:rsidR="007448AA" w:rsidRDefault="007448AA" w:rsidP="00E27C53">
      <w:pPr>
        <w:rPr>
          <w:noProof/>
          <w:lang w:val="sr-Cyrl-RS"/>
        </w:rPr>
      </w:pPr>
    </w:p>
    <w:p w14:paraId="4C671AFA" w14:textId="77777777" w:rsidR="00E27C53" w:rsidRPr="00051B39" w:rsidRDefault="00E27C53"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59" w:name="_Toc448222241"/>
      <w:bookmarkStart w:id="60" w:name="_Toc477327713"/>
      <w:bookmarkStart w:id="61" w:name="_Toc477327996"/>
      <w:bookmarkStart w:id="62" w:name="_Toc477328725"/>
      <w:bookmarkStart w:id="63" w:name="_Toc477329196"/>
      <w:bookmarkStart w:id="64" w:name="_Toc479747428"/>
      <w:r w:rsidRPr="00CC366C">
        <w:lastRenderedPageBreak/>
        <w:t>ИЗЈАВА О НЕЗАВИСНОЈ ПОНУДИ</w:t>
      </w:r>
      <w:bookmarkEnd w:id="53"/>
      <w:bookmarkEnd w:id="54"/>
      <w:bookmarkEnd w:id="59"/>
      <w:bookmarkEnd w:id="60"/>
      <w:bookmarkEnd w:id="61"/>
      <w:bookmarkEnd w:id="62"/>
      <w:bookmarkEnd w:id="63"/>
      <w:bookmarkEnd w:id="64"/>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3568CC">
        <w:tc>
          <w:tcPr>
            <w:tcW w:w="3095" w:type="dxa"/>
            <w:tcBorders>
              <w:bottom w:val="single" w:sz="4" w:space="0" w:color="auto"/>
            </w:tcBorders>
          </w:tcPr>
          <w:p w14:paraId="1EA32221" w14:textId="77777777" w:rsidR="00E27C53" w:rsidRPr="00CF619E" w:rsidRDefault="00E27C53" w:rsidP="003568CC">
            <w:pPr>
              <w:rPr>
                <w:bCs/>
                <w:iCs/>
                <w:noProof/>
                <w:lang w:val="sr-Cyrl-CS"/>
              </w:rPr>
            </w:pPr>
          </w:p>
        </w:tc>
        <w:tc>
          <w:tcPr>
            <w:tcW w:w="3095" w:type="dxa"/>
          </w:tcPr>
          <w:p w14:paraId="73610528" w14:textId="77777777" w:rsidR="00E27C53" w:rsidRPr="00CF619E" w:rsidRDefault="00E27C53" w:rsidP="003568CC">
            <w:pPr>
              <w:rPr>
                <w:bCs/>
                <w:iCs/>
                <w:noProof/>
                <w:lang w:val="sr-Cyrl-CS"/>
              </w:rPr>
            </w:pPr>
          </w:p>
        </w:tc>
        <w:tc>
          <w:tcPr>
            <w:tcW w:w="3096" w:type="dxa"/>
            <w:tcBorders>
              <w:bottom w:val="single" w:sz="4" w:space="0" w:color="auto"/>
            </w:tcBorders>
          </w:tcPr>
          <w:p w14:paraId="6C0FC012" w14:textId="77777777" w:rsidR="00E27C53" w:rsidRPr="00CF619E" w:rsidRDefault="00E27C53" w:rsidP="003568CC">
            <w:pPr>
              <w:rPr>
                <w:bCs/>
                <w:iCs/>
                <w:noProof/>
                <w:lang w:val="sr-Cyrl-CS"/>
              </w:rPr>
            </w:pPr>
          </w:p>
        </w:tc>
      </w:tr>
      <w:tr w:rsidR="00E27C53" w:rsidRPr="00CF619E" w14:paraId="676C755C" w14:textId="77777777" w:rsidTr="003568CC">
        <w:tc>
          <w:tcPr>
            <w:tcW w:w="3095" w:type="dxa"/>
            <w:tcBorders>
              <w:top w:val="single" w:sz="4" w:space="0" w:color="auto"/>
            </w:tcBorders>
          </w:tcPr>
          <w:p w14:paraId="7C69C026" w14:textId="77777777" w:rsidR="00E27C53" w:rsidRPr="00CF619E" w:rsidRDefault="00E27C53" w:rsidP="003568CC">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3568CC">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3568CC">
            <w:pPr>
              <w:jc w:val="center"/>
              <w:rPr>
                <w:bCs/>
                <w:iCs/>
                <w:noProof/>
                <w:lang w:val="sr-Cyrl-CS"/>
              </w:rPr>
            </w:pPr>
            <w:r w:rsidRPr="00CF619E">
              <w:rPr>
                <w:bCs/>
                <w:iCs/>
                <w:noProof/>
                <w:lang w:val="sr-Cyrl-CS"/>
              </w:rPr>
              <w:t>ПОНУЂАЧ</w:t>
            </w:r>
          </w:p>
        </w:tc>
      </w:tr>
      <w:tr w:rsidR="00E27C53" w:rsidRPr="00CF619E" w14:paraId="0AA78AB4" w14:textId="77777777" w:rsidTr="003568CC">
        <w:tc>
          <w:tcPr>
            <w:tcW w:w="3095" w:type="dxa"/>
          </w:tcPr>
          <w:p w14:paraId="46DF4228" w14:textId="77777777" w:rsidR="00E27C53" w:rsidRPr="00CF619E" w:rsidRDefault="00E27C53" w:rsidP="003568CC">
            <w:pPr>
              <w:rPr>
                <w:bCs/>
                <w:iCs/>
                <w:noProof/>
                <w:lang w:val="hr-HR"/>
              </w:rPr>
            </w:pPr>
          </w:p>
        </w:tc>
        <w:tc>
          <w:tcPr>
            <w:tcW w:w="3095" w:type="dxa"/>
          </w:tcPr>
          <w:p w14:paraId="7DF9DC68" w14:textId="77777777" w:rsidR="00E27C53" w:rsidRPr="00CF619E" w:rsidRDefault="00E27C53" w:rsidP="003568CC">
            <w:pPr>
              <w:rPr>
                <w:bCs/>
                <w:iCs/>
                <w:noProof/>
                <w:lang w:val="hr-HR"/>
              </w:rPr>
            </w:pPr>
          </w:p>
        </w:tc>
        <w:tc>
          <w:tcPr>
            <w:tcW w:w="3096" w:type="dxa"/>
            <w:tcBorders>
              <w:bottom w:val="single" w:sz="4" w:space="0" w:color="auto"/>
            </w:tcBorders>
          </w:tcPr>
          <w:p w14:paraId="758986DA" w14:textId="77777777" w:rsidR="00E27C53" w:rsidRPr="00CF619E" w:rsidRDefault="00E27C53" w:rsidP="003568CC">
            <w:pPr>
              <w:rPr>
                <w:bCs/>
                <w:iCs/>
                <w:noProof/>
                <w:lang w:val="sr-Cyrl-CS"/>
              </w:rPr>
            </w:pPr>
          </w:p>
          <w:p w14:paraId="380749D0" w14:textId="77777777" w:rsidR="00E27C53" w:rsidRPr="00CF619E" w:rsidRDefault="00E27C53" w:rsidP="003568CC">
            <w:pPr>
              <w:rPr>
                <w:bCs/>
                <w:iCs/>
                <w:noProof/>
                <w:lang w:val="sr-Cyrl-CS"/>
              </w:rPr>
            </w:pPr>
          </w:p>
        </w:tc>
      </w:tr>
      <w:tr w:rsidR="00E27C53" w:rsidRPr="00CF619E" w14:paraId="1EB5C5FD" w14:textId="77777777" w:rsidTr="003568CC">
        <w:tc>
          <w:tcPr>
            <w:tcW w:w="3095" w:type="dxa"/>
          </w:tcPr>
          <w:p w14:paraId="5880E292" w14:textId="77777777" w:rsidR="00E27C53" w:rsidRDefault="00E27C53" w:rsidP="003568CC">
            <w:pPr>
              <w:rPr>
                <w:bCs/>
                <w:iCs/>
                <w:noProof/>
                <w:lang w:val="hr-HR"/>
              </w:rPr>
            </w:pPr>
          </w:p>
          <w:p w14:paraId="6380EA4E" w14:textId="77777777" w:rsidR="00E27C53" w:rsidRPr="00CF619E" w:rsidRDefault="00E27C53" w:rsidP="003568CC">
            <w:pPr>
              <w:rPr>
                <w:bCs/>
                <w:iCs/>
                <w:noProof/>
                <w:lang w:val="hr-HR"/>
              </w:rPr>
            </w:pPr>
          </w:p>
        </w:tc>
        <w:tc>
          <w:tcPr>
            <w:tcW w:w="3095" w:type="dxa"/>
          </w:tcPr>
          <w:p w14:paraId="63A9A86C" w14:textId="77777777" w:rsidR="00E27C53" w:rsidRPr="00CF619E" w:rsidRDefault="00E27C53" w:rsidP="003568CC">
            <w:pPr>
              <w:rPr>
                <w:bCs/>
                <w:iCs/>
                <w:noProof/>
                <w:lang w:val="hr-HR"/>
              </w:rPr>
            </w:pPr>
          </w:p>
        </w:tc>
        <w:tc>
          <w:tcPr>
            <w:tcW w:w="3096" w:type="dxa"/>
            <w:tcBorders>
              <w:top w:val="single" w:sz="4" w:space="0" w:color="auto"/>
            </w:tcBorders>
          </w:tcPr>
          <w:p w14:paraId="7EAF1B43" w14:textId="77777777" w:rsidR="00E27C53" w:rsidRPr="00CF619E" w:rsidRDefault="00E27C53" w:rsidP="003568CC">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65" w:name="_Toc375826011"/>
      <w:bookmarkStart w:id="66" w:name="_Toc389030818"/>
      <w:bookmarkStart w:id="67"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68" w:name="_Toc477327714"/>
      <w:bookmarkStart w:id="69" w:name="_Toc477327997"/>
      <w:bookmarkStart w:id="70" w:name="_Toc477328726"/>
      <w:bookmarkStart w:id="71" w:name="_Toc477329197"/>
      <w:bookmarkStart w:id="72" w:name="_Toc479747429"/>
      <w:r w:rsidRPr="00CC366C">
        <w:lastRenderedPageBreak/>
        <w:t>ОБРАЗАЦ ИЗЈАВЕ О ПОШТОВАЊУ ОБАВЕЗА</w:t>
      </w:r>
      <w:bookmarkEnd w:id="65"/>
      <w:bookmarkEnd w:id="66"/>
      <w:bookmarkEnd w:id="68"/>
      <w:bookmarkEnd w:id="69"/>
      <w:bookmarkEnd w:id="70"/>
      <w:bookmarkEnd w:id="71"/>
      <w:bookmarkEnd w:id="72"/>
    </w:p>
    <w:bookmarkEnd w:id="67"/>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3568CC">
        <w:tc>
          <w:tcPr>
            <w:tcW w:w="3095" w:type="dxa"/>
            <w:tcBorders>
              <w:bottom w:val="single" w:sz="4" w:space="0" w:color="auto"/>
            </w:tcBorders>
          </w:tcPr>
          <w:p w14:paraId="20706A2B" w14:textId="77777777" w:rsidR="00E27C53" w:rsidRPr="00CF619E" w:rsidRDefault="00E27C53" w:rsidP="003568CC">
            <w:pPr>
              <w:rPr>
                <w:bCs/>
                <w:iCs/>
                <w:noProof/>
                <w:lang w:val="sr-Cyrl-CS"/>
              </w:rPr>
            </w:pPr>
          </w:p>
        </w:tc>
        <w:tc>
          <w:tcPr>
            <w:tcW w:w="3095" w:type="dxa"/>
          </w:tcPr>
          <w:p w14:paraId="13A5AEF8" w14:textId="77777777" w:rsidR="00E27C53" w:rsidRPr="00CF619E" w:rsidRDefault="00E27C53" w:rsidP="003568CC">
            <w:pPr>
              <w:rPr>
                <w:bCs/>
                <w:iCs/>
                <w:noProof/>
                <w:lang w:val="sr-Cyrl-CS"/>
              </w:rPr>
            </w:pPr>
          </w:p>
        </w:tc>
        <w:tc>
          <w:tcPr>
            <w:tcW w:w="3096" w:type="dxa"/>
            <w:tcBorders>
              <w:bottom w:val="single" w:sz="4" w:space="0" w:color="auto"/>
            </w:tcBorders>
          </w:tcPr>
          <w:p w14:paraId="56360E2C" w14:textId="77777777" w:rsidR="00E27C53" w:rsidRPr="00CF619E" w:rsidRDefault="00E27C53" w:rsidP="003568CC">
            <w:pPr>
              <w:rPr>
                <w:bCs/>
                <w:iCs/>
                <w:noProof/>
                <w:lang w:val="sr-Cyrl-CS"/>
              </w:rPr>
            </w:pPr>
          </w:p>
        </w:tc>
      </w:tr>
      <w:tr w:rsidR="00E27C53" w:rsidRPr="00CF619E" w14:paraId="548AE3CB" w14:textId="77777777" w:rsidTr="003568CC">
        <w:tc>
          <w:tcPr>
            <w:tcW w:w="3095" w:type="dxa"/>
            <w:tcBorders>
              <w:top w:val="single" w:sz="4" w:space="0" w:color="auto"/>
            </w:tcBorders>
          </w:tcPr>
          <w:p w14:paraId="62DCEC61" w14:textId="77777777" w:rsidR="00E27C53" w:rsidRPr="00CF619E" w:rsidRDefault="00E27C53" w:rsidP="003568CC">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3568CC">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3568CC">
            <w:pPr>
              <w:jc w:val="center"/>
              <w:rPr>
                <w:bCs/>
                <w:iCs/>
                <w:noProof/>
                <w:lang w:val="sr-Cyrl-CS"/>
              </w:rPr>
            </w:pPr>
            <w:r w:rsidRPr="00CF619E">
              <w:rPr>
                <w:bCs/>
                <w:iCs/>
                <w:noProof/>
                <w:lang w:val="sr-Cyrl-CS"/>
              </w:rPr>
              <w:t>ПОНУЂАЧ</w:t>
            </w:r>
          </w:p>
        </w:tc>
      </w:tr>
      <w:tr w:rsidR="00E27C53" w:rsidRPr="00CF619E" w14:paraId="3CF9F617" w14:textId="77777777" w:rsidTr="003568CC">
        <w:tc>
          <w:tcPr>
            <w:tcW w:w="3095" w:type="dxa"/>
          </w:tcPr>
          <w:p w14:paraId="6F51D695" w14:textId="77777777" w:rsidR="00E27C53" w:rsidRPr="00CF619E" w:rsidRDefault="00E27C53" w:rsidP="003568CC">
            <w:pPr>
              <w:rPr>
                <w:bCs/>
                <w:iCs/>
                <w:noProof/>
                <w:lang w:val="hr-HR"/>
              </w:rPr>
            </w:pPr>
          </w:p>
        </w:tc>
        <w:tc>
          <w:tcPr>
            <w:tcW w:w="3095" w:type="dxa"/>
          </w:tcPr>
          <w:p w14:paraId="31A20B4A" w14:textId="77777777" w:rsidR="00E27C53" w:rsidRPr="00CF619E" w:rsidRDefault="00E27C53" w:rsidP="003568CC">
            <w:pPr>
              <w:rPr>
                <w:bCs/>
                <w:iCs/>
                <w:noProof/>
                <w:lang w:val="hr-HR"/>
              </w:rPr>
            </w:pPr>
          </w:p>
        </w:tc>
        <w:tc>
          <w:tcPr>
            <w:tcW w:w="3096" w:type="dxa"/>
            <w:tcBorders>
              <w:bottom w:val="single" w:sz="4" w:space="0" w:color="auto"/>
            </w:tcBorders>
          </w:tcPr>
          <w:p w14:paraId="3097E4C9" w14:textId="77777777" w:rsidR="00E27C53" w:rsidRPr="00CF619E" w:rsidRDefault="00E27C53" w:rsidP="003568CC">
            <w:pPr>
              <w:rPr>
                <w:bCs/>
                <w:iCs/>
                <w:noProof/>
                <w:lang w:val="sr-Cyrl-CS"/>
              </w:rPr>
            </w:pPr>
          </w:p>
          <w:p w14:paraId="4E30B0C3" w14:textId="77777777" w:rsidR="00E27C53" w:rsidRPr="00CF619E" w:rsidRDefault="00E27C53" w:rsidP="003568CC">
            <w:pPr>
              <w:rPr>
                <w:bCs/>
                <w:iCs/>
                <w:noProof/>
                <w:lang w:val="sr-Cyrl-CS"/>
              </w:rPr>
            </w:pPr>
          </w:p>
        </w:tc>
      </w:tr>
      <w:tr w:rsidR="00E27C53" w:rsidRPr="00CF619E" w14:paraId="22B72AC3" w14:textId="77777777" w:rsidTr="003568CC">
        <w:tc>
          <w:tcPr>
            <w:tcW w:w="3095" w:type="dxa"/>
          </w:tcPr>
          <w:p w14:paraId="5C62B49C" w14:textId="77777777" w:rsidR="00E27C53" w:rsidRPr="00CF619E" w:rsidRDefault="00E27C53" w:rsidP="003568CC">
            <w:pPr>
              <w:rPr>
                <w:bCs/>
                <w:iCs/>
                <w:noProof/>
                <w:lang w:val="hr-HR"/>
              </w:rPr>
            </w:pPr>
          </w:p>
        </w:tc>
        <w:tc>
          <w:tcPr>
            <w:tcW w:w="3095" w:type="dxa"/>
          </w:tcPr>
          <w:p w14:paraId="51B79FDC" w14:textId="77777777" w:rsidR="00E27C53" w:rsidRPr="00CF619E" w:rsidRDefault="00E27C53" w:rsidP="003568CC">
            <w:pPr>
              <w:rPr>
                <w:bCs/>
                <w:iCs/>
                <w:noProof/>
                <w:lang w:val="hr-HR"/>
              </w:rPr>
            </w:pPr>
          </w:p>
        </w:tc>
        <w:tc>
          <w:tcPr>
            <w:tcW w:w="3096" w:type="dxa"/>
            <w:tcBorders>
              <w:top w:val="single" w:sz="4" w:space="0" w:color="auto"/>
            </w:tcBorders>
          </w:tcPr>
          <w:p w14:paraId="0C7C96F0" w14:textId="77777777" w:rsidR="00E27C53" w:rsidRPr="00CF619E" w:rsidRDefault="00E27C53" w:rsidP="003568CC">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73" w:name="_Toc375826012"/>
      <w:bookmarkStart w:id="74" w:name="_Toc389030819"/>
      <w:bookmarkStart w:id="75" w:name="_Toc448222243"/>
      <w:r>
        <w:rPr>
          <w:sz w:val="28"/>
          <w:szCs w:val="28"/>
          <w:highlight w:val="lightGray"/>
        </w:rPr>
        <w:br w:type="page"/>
      </w:r>
    </w:p>
    <w:p w14:paraId="3B84C3D8" w14:textId="77777777" w:rsidR="00E27C53" w:rsidRPr="007448AA" w:rsidRDefault="00E27C53" w:rsidP="002576AA">
      <w:pPr>
        <w:pStyle w:val="Heading1"/>
        <w:numPr>
          <w:ilvl w:val="0"/>
          <w:numId w:val="15"/>
        </w:numPr>
        <w:jc w:val="center"/>
      </w:pPr>
      <w:bookmarkStart w:id="76" w:name="_Toc477327715"/>
      <w:bookmarkStart w:id="77" w:name="_Toc477327998"/>
      <w:bookmarkStart w:id="78" w:name="_Toc477328727"/>
      <w:bookmarkStart w:id="79" w:name="_Toc477329198"/>
      <w:bookmarkStart w:id="80" w:name="_Toc479747430"/>
      <w:r w:rsidRPr="007448AA">
        <w:lastRenderedPageBreak/>
        <w:t>ОБРАЗАЦ СТРУКТУРЕ ПОНУЂЕНЕ ЦЕНЕ</w:t>
      </w:r>
      <w:bookmarkEnd w:id="73"/>
      <w:bookmarkEnd w:id="74"/>
      <w:bookmarkEnd w:id="75"/>
      <w:bookmarkEnd w:id="76"/>
      <w:bookmarkEnd w:id="77"/>
      <w:bookmarkEnd w:id="78"/>
      <w:bookmarkEnd w:id="79"/>
      <w:bookmarkEnd w:id="80"/>
    </w:p>
    <w:p w14:paraId="6F5A050A" w14:textId="77777777" w:rsidR="00E27C53" w:rsidRPr="00AE1407" w:rsidRDefault="00E27C53" w:rsidP="00E27C53">
      <w:pPr>
        <w:jc w:val="center"/>
        <w:rPr>
          <w:b/>
          <w:noProof/>
        </w:rPr>
      </w:pPr>
      <w:r w:rsidRPr="007448AA">
        <w:rPr>
          <w:b/>
          <w:noProof/>
        </w:rPr>
        <w:t xml:space="preserve">(са упутством </w:t>
      </w:r>
      <w:r w:rsidRPr="007448AA">
        <w:rPr>
          <w:b/>
          <w:noProof/>
          <w:lang w:val="sr-Cyrl-CS"/>
        </w:rPr>
        <w:t>како да се понуди</w:t>
      </w:r>
      <w:r w:rsidRPr="007448AA">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3568CC">
        <w:trPr>
          <w:jc w:val="center"/>
        </w:trPr>
        <w:tc>
          <w:tcPr>
            <w:tcW w:w="567" w:type="dxa"/>
            <w:vAlign w:val="center"/>
          </w:tcPr>
          <w:p w14:paraId="20999F68" w14:textId="77777777" w:rsidR="00E27C53" w:rsidRPr="00284225" w:rsidRDefault="00E27C53" w:rsidP="003568CC">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3568CC">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3568CC">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3568CC">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3568CC">
            <w:pPr>
              <w:jc w:val="center"/>
              <w:rPr>
                <w:b/>
                <w:noProof/>
                <w:sz w:val="22"/>
                <w:szCs w:val="22"/>
              </w:rPr>
            </w:pPr>
            <w:r w:rsidRPr="00284225">
              <w:rPr>
                <w:b/>
                <w:noProof/>
                <w:sz w:val="22"/>
                <w:szCs w:val="22"/>
              </w:rPr>
              <w:t>Укупна цена са ПДВ-ом</w:t>
            </w:r>
          </w:p>
        </w:tc>
      </w:tr>
      <w:tr w:rsidR="00E27C53" w:rsidRPr="00284225" w14:paraId="632A8880" w14:textId="77777777" w:rsidTr="003568CC">
        <w:trPr>
          <w:jc w:val="center"/>
        </w:trPr>
        <w:tc>
          <w:tcPr>
            <w:tcW w:w="567" w:type="dxa"/>
            <w:vAlign w:val="center"/>
          </w:tcPr>
          <w:p w14:paraId="7DF5801D" w14:textId="77777777" w:rsidR="00E27C53" w:rsidRPr="00284225" w:rsidRDefault="00E27C53" w:rsidP="003568CC">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3568CC">
            <w:pPr>
              <w:jc w:val="center"/>
              <w:rPr>
                <w:b/>
                <w:noProof/>
                <w:sz w:val="22"/>
                <w:szCs w:val="22"/>
              </w:rPr>
            </w:pPr>
          </w:p>
        </w:tc>
        <w:tc>
          <w:tcPr>
            <w:tcW w:w="2552" w:type="dxa"/>
            <w:vAlign w:val="center"/>
          </w:tcPr>
          <w:p w14:paraId="2A8DC7FA" w14:textId="77777777" w:rsidR="00E27C53" w:rsidRPr="00284225" w:rsidRDefault="00E27C53" w:rsidP="003568CC">
            <w:pPr>
              <w:jc w:val="center"/>
              <w:rPr>
                <w:b/>
                <w:noProof/>
                <w:sz w:val="22"/>
                <w:szCs w:val="22"/>
              </w:rPr>
            </w:pPr>
          </w:p>
        </w:tc>
        <w:tc>
          <w:tcPr>
            <w:tcW w:w="2552" w:type="dxa"/>
            <w:vAlign w:val="center"/>
          </w:tcPr>
          <w:p w14:paraId="1C3D7CDE" w14:textId="77777777" w:rsidR="00E27C53" w:rsidRPr="00284225" w:rsidRDefault="00E27C53" w:rsidP="003568CC">
            <w:pPr>
              <w:jc w:val="center"/>
              <w:rPr>
                <w:b/>
                <w:noProof/>
                <w:sz w:val="22"/>
                <w:szCs w:val="22"/>
              </w:rPr>
            </w:pPr>
          </w:p>
        </w:tc>
        <w:tc>
          <w:tcPr>
            <w:tcW w:w="2552" w:type="dxa"/>
            <w:vAlign w:val="center"/>
          </w:tcPr>
          <w:p w14:paraId="7DEC0937" w14:textId="77777777" w:rsidR="00E27C53" w:rsidRPr="00284225" w:rsidRDefault="00E27C53" w:rsidP="003568CC">
            <w:pPr>
              <w:jc w:val="center"/>
              <w:rPr>
                <w:b/>
                <w:noProof/>
                <w:sz w:val="22"/>
                <w:szCs w:val="22"/>
              </w:rPr>
            </w:pPr>
          </w:p>
        </w:tc>
      </w:tr>
      <w:tr w:rsidR="00E27C53" w:rsidRPr="00284225" w14:paraId="2967E310" w14:textId="77777777" w:rsidTr="003568CC">
        <w:trPr>
          <w:jc w:val="center"/>
        </w:trPr>
        <w:tc>
          <w:tcPr>
            <w:tcW w:w="567" w:type="dxa"/>
            <w:vAlign w:val="center"/>
          </w:tcPr>
          <w:p w14:paraId="71C38AB6" w14:textId="77777777" w:rsidR="00E27C53" w:rsidRPr="00CF79F4" w:rsidRDefault="00E27C53" w:rsidP="003568CC">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3568CC">
            <w:pPr>
              <w:jc w:val="center"/>
              <w:rPr>
                <w:b/>
                <w:noProof/>
                <w:sz w:val="22"/>
                <w:szCs w:val="22"/>
              </w:rPr>
            </w:pPr>
          </w:p>
        </w:tc>
        <w:tc>
          <w:tcPr>
            <w:tcW w:w="2552" w:type="dxa"/>
            <w:vAlign w:val="center"/>
          </w:tcPr>
          <w:p w14:paraId="16F295D9" w14:textId="77777777" w:rsidR="00E27C53" w:rsidRPr="00284225" w:rsidRDefault="00E27C53" w:rsidP="003568CC">
            <w:pPr>
              <w:jc w:val="center"/>
              <w:rPr>
                <w:b/>
                <w:noProof/>
                <w:sz w:val="22"/>
                <w:szCs w:val="22"/>
              </w:rPr>
            </w:pPr>
          </w:p>
        </w:tc>
        <w:tc>
          <w:tcPr>
            <w:tcW w:w="2552" w:type="dxa"/>
            <w:vAlign w:val="center"/>
          </w:tcPr>
          <w:p w14:paraId="736B6C7D" w14:textId="77777777" w:rsidR="00E27C53" w:rsidRPr="00284225" w:rsidRDefault="00E27C53" w:rsidP="003568CC">
            <w:pPr>
              <w:jc w:val="center"/>
              <w:rPr>
                <w:b/>
                <w:noProof/>
                <w:sz w:val="22"/>
                <w:szCs w:val="22"/>
              </w:rPr>
            </w:pPr>
          </w:p>
        </w:tc>
        <w:tc>
          <w:tcPr>
            <w:tcW w:w="2552" w:type="dxa"/>
            <w:vAlign w:val="center"/>
          </w:tcPr>
          <w:p w14:paraId="7B2DDC43" w14:textId="77777777" w:rsidR="00E27C53" w:rsidRPr="00284225" w:rsidRDefault="00E27C53" w:rsidP="003568CC">
            <w:pPr>
              <w:jc w:val="center"/>
              <w:rPr>
                <w:b/>
                <w:noProof/>
                <w:sz w:val="22"/>
                <w:szCs w:val="22"/>
              </w:rPr>
            </w:pPr>
          </w:p>
        </w:tc>
      </w:tr>
      <w:tr w:rsidR="00E27C53" w:rsidRPr="00284225" w14:paraId="50D52691" w14:textId="77777777" w:rsidTr="003568CC">
        <w:trPr>
          <w:jc w:val="center"/>
        </w:trPr>
        <w:tc>
          <w:tcPr>
            <w:tcW w:w="567" w:type="dxa"/>
            <w:vAlign w:val="center"/>
          </w:tcPr>
          <w:p w14:paraId="117EA5DF" w14:textId="77777777" w:rsidR="00E27C53" w:rsidRPr="00CF79F4" w:rsidRDefault="00E27C53" w:rsidP="003568CC">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3568CC">
            <w:pPr>
              <w:jc w:val="center"/>
              <w:rPr>
                <w:b/>
                <w:noProof/>
                <w:sz w:val="22"/>
                <w:szCs w:val="22"/>
              </w:rPr>
            </w:pPr>
          </w:p>
        </w:tc>
        <w:tc>
          <w:tcPr>
            <w:tcW w:w="2552" w:type="dxa"/>
            <w:vAlign w:val="center"/>
          </w:tcPr>
          <w:p w14:paraId="2B27997D" w14:textId="77777777" w:rsidR="00E27C53" w:rsidRPr="00284225" w:rsidRDefault="00E27C53" w:rsidP="003568CC">
            <w:pPr>
              <w:jc w:val="center"/>
              <w:rPr>
                <w:b/>
                <w:noProof/>
                <w:sz w:val="22"/>
                <w:szCs w:val="22"/>
              </w:rPr>
            </w:pPr>
          </w:p>
        </w:tc>
        <w:tc>
          <w:tcPr>
            <w:tcW w:w="2552" w:type="dxa"/>
            <w:vAlign w:val="center"/>
          </w:tcPr>
          <w:p w14:paraId="29381772" w14:textId="77777777" w:rsidR="00E27C53" w:rsidRPr="00284225" w:rsidRDefault="00E27C53" w:rsidP="003568CC">
            <w:pPr>
              <w:jc w:val="center"/>
              <w:rPr>
                <w:b/>
                <w:noProof/>
                <w:sz w:val="22"/>
                <w:szCs w:val="22"/>
              </w:rPr>
            </w:pPr>
          </w:p>
        </w:tc>
        <w:tc>
          <w:tcPr>
            <w:tcW w:w="2552" w:type="dxa"/>
            <w:vAlign w:val="center"/>
          </w:tcPr>
          <w:p w14:paraId="67E82B61" w14:textId="77777777" w:rsidR="00E27C53" w:rsidRPr="00284225" w:rsidRDefault="00E27C53" w:rsidP="003568CC">
            <w:pPr>
              <w:jc w:val="center"/>
              <w:rPr>
                <w:b/>
                <w:noProof/>
                <w:sz w:val="22"/>
                <w:szCs w:val="22"/>
              </w:rPr>
            </w:pPr>
          </w:p>
        </w:tc>
      </w:tr>
      <w:tr w:rsidR="00E27C53" w:rsidRPr="00284225" w14:paraId="4B2E076B" w14:textId="77777777" w:rsidTr="003568CC">
        <w:trPr>
          <w:jc w:val="center"/>
        </w:trPr>
        <w:tc>
          <w:tcPr>
            <w:tcW w:w="567" w:type="dxa"/>
            <w:vAlign w:val="center"/>
          </w:tcPr>
          <w:p w14:paraId="1C356BF5" w14:textId="77777777" w:rsidR="00E27C53" w:rsidRPr="00CF79F4" w:rsidRDefault="00E27C53" w:rsidP="003568CC">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3568CC">
            <w:pPr>
              <w:jc w:val="center"/>
              <w:rPr>
                <w:b/>
                <w:noProof/>
                <w:sz w:val="22"/>
                <w:szCs w:val="22"/>
              </w:rPr>
            </w:pPr>
          </w:p>
        </w:tc>
        <w:tc>
          <w:tcPr>
            <w:tcW w:w="2552" w:type="dxa"/>
            <w:vAlign w:val="center"/>
          </w:tcPr>
          <w:p w14:paraId="409E78BD" w14:textId="77777777" w:rsidR="00E27C53" w:rsidRPr="00284225" w:rsidRDefault="00E27C53" w:rsidP="003568CC">
            <w:pPr>
              <w:jc w:val="center"/>
              <w:rPr>
                <w:b/>
                <w:noProof/>
                <w:sz w:val="22"/>
                <w:szCs w:val="22"/>
              </w:rPr>
            </w:pPr>
          </w:p>
        </w:tc>
        <w:tc>
          <w:tcPr>
            <w:tcW w:w="2552" w:type="dxa"/>
            <w:vAlign w:val="center"/>
          </w:tcPr>
          <w:p w14:paraId="1A8AC1BB" w14:textId="77777777" w:rsidR="00E27C53" w:rsidRPr="00284225" w:rsidRDefault="00E27C53" w:rsidP="003568CC">
            <w:pPr>
              <w:jc w:val="center"/>
              <w:rPr>
                <w:b/>
                <w:noProof/>
                <w:sz w:val="22"/>
                <w:szCs w:val="22"/>
              </w:rPr>
            </w:pPr>
          </w:p>
        </w:tc>
        <w:tc>
          <w:tcPr>
            <w:tcW w:w="2552" w:type="dxa"/>
            <w:vAlign w:val="center"/>
          </w:tcPr>
          <w:p w14:paraId="5836D8F5" w14:textId="77777777" w:rsidR="00E27C53" w:rsidRPr="00284225" w:rsidRDefault="00E27C53" w:rsidP="003568CC">
            <w:pPr>
              <w:jc w:val="center"/>
              <w:rPr>
                <w:b/>
                <w:noProof/>
                <w:sz w:val="22"/>
                <w:szCs w:val="22"/>
              </w:rPr>
            </w:pPr>
          </w:p>
        </w:tc>
      </w:tr>
      <w:tr w:rsidR="00E27C53" w:rsidRPr="00284225" w14:paraId="6E786C2A" w14:textId="77777777" w:rsidTr="003568CC">
        <w:trPr>
          <w:jc w:val="center"/>
        </w:trPr>
        <w:tc>
          <w:tcPr>
            <w:tcW w:w="567" w:type="dxa"/>
            <w:vAlign w:val="center"/>
          </w:tcPr>
          <w:p w14:paraId="3FDF7A99" w14:textId="77777777" w:rsidR="00E27C53" w:rsidRPr="00CF79F4" w:rsidRDefault="00E27C53" w:rsidP="003568CC">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3568CC">
            <w:pPr>
              <w:jc w:val="center"/>
              <w:rPr>
                <w:b/>
                <w:noProof/>
                <w:sz w:val="22"/>
                <w:szCs w:val="22"/>
              </w:rPr>
            </w:pPr>
          </w:p>
        </w:tc>
        <w:tc>
          <w:tcPr>
            <w:tcW w:w="2552" w:type="dxa"/>
            <w:vAlign w:val="center"/>
          </w:tcPr>
          <w:p w14:paraId="705A33F7" w14:textId="77777777" w:rsidR="00E27C53" w:rsidRPr="00284225" w:rsidRDefault="00E27C53" w:rsidP="003568CC">
            <w:pPr>
              <w:jc w:val="center"/>
              <w:rPr>
                <w:b/>
                <w:noProof/>
                <w:sz w:val="22"/>
                <w:szCs w:val="22"/>
              </w:rPr>
            </w:pPr>
          </w:p>
        </w:tc>
        <w:tc>
          <w:tcPr>
            <w:tcW w:w="2552" w:type="dxa"/>
            <w:vAlign w:val="center"/>
          </w:tcPr>
          <w:p w14:paraId="4F88731B" w14:textId="77777777" w:rsidR="00E27C53" w:rsidRPr="00284225" w:rsidRDefault="00E27C53" w:rsidP="003568CC">
            <w:pPr>
              <w:jc w:val="center"/>
              <w:rPr>
                <w:b/>
                <w:noProof/>
                <w:sz w:val="22"/>
                <w:szCs w:val="22"/>
              </w:rPr>
            </w:pPr>
          </w:p>
        </w:tc>
        <w:tc>
          <w:tcPr>
            <w:tcW w:w="2552" w:type="dxa"/>
            <w:vAlign w:val="center"/>
          </w:tcPr>
          <w:p w14:paraId="40B4ADB2" w14:textId="77777777" w:rsidR="00E27C53" w:rsidRPr="00284225" w:rsidRDefault="00E27C53" w:rsidP="003568CC">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3568CC">
        <w:tc>
          <w:tcPr>
            <w:tcW w:w="3095" w:type="dxa"/>
            <w:tcBorders>
              <w:bottom w:val="single" w:sz="4" w:space="0" w:color="auto"/>
            </w:tcBorders>
          </w:tcPr>
          <w:p w14:paraId="6443F91D" w14:textId="77777777" w:rsidR="00E27C53" w:rsidRPr="00CF619E" w:rsidRDefault="00E27C53" w:rsidP="003568CC">
            <w:pPr>
              <w:rPr>
                <w:bCs/>
                <w:iCs/>
                <w:noProof/>
                <w:lang w:val="sr-Cyrl-CS"/>
              </w:rPr>
            </w:pPr>
          </w:p>
        </w:tc>
        <w:tc>
          <w:tcPr>
            <w:tcW w:w="3095" w:type="dxa"/>
          </w:tcPr>
          <w:p w14:paraId="1EB8BC95" w14:textId="77777777" w:rsidR="00E27C53" w:rsidRPr="00CF619E" w:rsidRDefault="00E27C53" w:rsidP="003568CC">
            <w:pPr>
              <w:rPr>
                <w:bCs/>
                <w:iCs/>
                <w:noProof/>
                <w:lang w:val="sr-Cyrl-CS"/>
              </w:rPr>
            </w:pPr>
          </w:p>
        </w:tc>
        <w:tc>
          <w:tcPr>
            <w:tcW w:w="3096" w:type="dxa"/>
            <w:tcBorders>
              <w:bottom w:val="single" w:sz="4" w:space="0" w:color="auto"/>
            </w:tcBorders>
          </w:tcPr>
          <w:p w14:paraId="30275AF3" w14:textId="77777777" w:rsidR="00E27C53" w:rsidRPr="00CF619E" w:rsidRDefault="00E27C53" w:rsidP="003568CC">
            <w:pPr>
              <w:rPr>
                <w:bCs/>
                <w:iCs/>
                <w:noProof/>
                <w:lang w:val="sr-Cyrl-CS"/>
              </w:rPr>
            </w:pPr>
          </w:p>
        </w:tc>
      </w:tr>
      <w:tr w:rsidR="00E27C53" w:rsidRPr="00CF619E" w14:paraId="26F03660" w14:textId="77777777" w:rsidTr="003568CC">
        <w:tc>
          <w:tcPr>
            <w:tcW w:w="3095" w:type="dxa"/>
            <w:tcBorders>
              <w:top w:val="single" w:sz="4" w:space="0" w:color="auto"/>
            </w:tcBorders>
          </w:tcPr>
          <w:p w14:paraId="4C0829DC" w14:textId="77777777" w:rsidR="00E27C53" w:rsidRPr="00CF619E" w:rsidRDefault="00E27C53" w:rsidP="003568CC">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3568CC">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3568CC">
            <w:pPr>
              <w:jc w:val="center"/>
              <w:rPr>
                <w:bCs/>
                <w:iCs/>
                <w:noProof/>
                <w:lang w:val="sr-Cyrl-CS"/>
              </w:rPr>
            </w:pPr>
            <w:r w:rsidRPr="00CF619E">
              <w:rPr>
                <w:bCs/>
                <w:iCs/>
                <w:noProof/>
                <w:lang w:val="sr-Cyrl-CS"/>
              </w:rPr>
              <w:t>ПОНУЂАЧ</w:t>
            </w:r>
          </w:p>
        </w:tc>
      </w:tr>
      <w:tr w:rsidR="00E27C53" w:rsidRPr="00CF619E" w14:paraId="3FACFBC0" w14:textId="77777777" w:rsidTr="003568CC">
        <w:tc>
          <w:tcPr>
            <w:tcW w:w="3095" w:type="dxa"/>
          </w:tcPr>
          <w:p w14:paraId="6862C176" w14:textId="77777777" w:rsidR="00E27C53" w:rsidRPr="00CF619E" w:rsidRDefault="00E27C53" w:rsidP="003568CC">
            <w:pPr>
              <w:rPr>
                <w:bCs/>
                <w:iCs/>
                <w:noProof/>
                <w:lang w:val="hr-HR"/>
              </w:rPr>
            </w:pPr>
          </w:p>
        </w:tc>
        <w:tc>
          <w:tcPr>
            <w:tcW w:w="3095" w:type="dxa"/>
          </w:tcPr>
          <w:p w14:paraId="2FA4BBBD" w14:textId="77777777" w:rsidR="00E27C53" w:rsidRPr="00CF619E" w:rsidRDefault="00E27C53" w:rsidP="003568CC">
            <w:pPr>
              <w:rPr>
                <w:bCs/>
                <w:iCs/>
                <w:noProof/>
                <w:lang w:val="hr-HR"/>
              </w:rPr>
            </w:pPr>
          </w:p>
        </w:tc>
        <w:tc>
          <w:tcPr>
            <w:tcW w:w="3096" w:type="dxa"/>
            <w:tcBorders>
              <w:bottom w:val="single" w:sz="4" w:space="0" w:color="auto"/>
            </w:tcBorders>
          </w:tcPr>
          <w:p w14:paraId="5DC2FC67" w14:textId="77777777" w:rsidR="00E27C53" w:rsidRPr="00CF619E" w:rsidRDefault="00E27C53" w:rsidP="003568CC">
            <w:pPr>
              <w:rPr>
                <w:bCs/>
                <w:iCs/>
                <w:noProof/>
                <w:lang w:val="sr-Cyrl-CS"/>
              </w:rPr>
            </w:pPr>
          </w:p>
          <w:p w14:paraId="1C59E4D8" w14:textId="77777777" w:rsidR="00E27C53" w:rsidRPr="00CF619E" w:rsidRDefault="00E27C53" w:rsidP="003568CC">
            <w:pPr>
              <w:rPr>
                <w:bCs/>
                <w:iCs/>
                <w:noProof/>
                <w:lang w:val="sr-Cyrl-CS"/>
              </w:rPr>
            </w:pPr>
          </w:p>
        </w:tc>
      </w:tr>
      <w:tr w:rsidR="00E27C53" w:rsidRPr="00CF619E" w14:paraId="1D1537A6" w14:textId="77777777" w:rsidTr="003568CC">
        <w:tc>
          <w:tcPr>
            <w:tcW w:w="3095" w:type="dxa"/>
          </w:tcPr>
          <w:p w14:paraId="6A42C0F3" w14:textId="77777777" w:rsidR="00E27C53" w:rsidRPr="00CF619E" w:rsidRDefault="00E27C53" w:rsidP="003568CC">
            <w:pPr>
              <w:rPr>
                <w:bCs/>
                <w:iCs/>
                <w:noProof/>
                <w:lang w:val="hr-HR"/>
              </w:rPr>
            </w:pPr>
          </w:p>
        </w:tc>
        <w:tc>
          <w:tcPr>
            <w:tcW w:w="3095" w:type="dxa"/>
          </w:tcPr>
          <w:p w14:paraId="1DF12011" w14:textId="77777777" w:rsidR="00E27C53" w:rsidRPr="00CF619E" w:rsidRDefault="00E27C53" w:rsidP="003568CC">
            <w:pPr>
              <w:rPr>
                <w:bCs/>
                <w:iCs/>
                <w:noProof/>
                <w:lang w:val="hr-HR"/>
              </w:rPr>
            </w:pPr>
          </w:p>
        </w:tc>
        <w:tc>
          <w:tcPr>
            <w:tcW w:w="3096" w:type="dxa"/>
            <w:tcBorders>
              <w:top w:val="single" w:sz="4" w:space="0" w:color="auto"/>
            </w:tcBorders>
          </w:tcPr>
          <w:p w14:paraId="60371627" w14:textId="77777777" w:rsidR="00E27C53" w:rsidRDefault="00E27C53" w:rsidP="003568CC">
            <w:pPr>
              <w:jc w:val="center"/>
              <w:rPr>
                <w:bCs/>
                <w:iCs/>
                <w:noProof/>
                <w:lang w:val="sr-Cyrl-RS"/>
              </w:rPr>
            </w:pPr>
            <w:r w:rsidRPr="00CF619E">
              <w:rPr>
                <w:bCs/>
                <w:iCs/>
                <w:noProof/>
              </w:rPr>
              <w:t>ПОТПИС</w:t>
            </w:r>
          </w:p>
          <w:p w14:paraId="3C59AFB5" w14:textId="77777777" w:rsidR="007448AA" w:rsidRDefault="007448AA" w:rsidP="003568CC">
            <w:pPr>
              <w:jc w:val="center"/>
              <w:rPr>
                <w:bCs/>
                <w:iCs/>
                <w:noProof/>
                <w:lang w:val="sr-Cyrl-RS"/>
              </w:rPr>
            </w:pPr>
          </w:p>
          <w:p w14:paraId="57B68EEA" w14:textId="77777777" w:rsidR="007448AA" w:rsidRDefault="007448AA" w:rsidP="003568CC">
            <w:pPr>
              <w:jc w:val="center"/>
              <w:rPr>
                <w:bCs/>
                <w:iCs/>
                <w:noProof/>
                <w:lang w:val="sr-Cyrl-RS"/>
              </w:rPr>
            </w:pPr>
          </w:p>
          <w:p w14:paraId="119590E2" w14:textId="77777777" w:rsidR="007448AA" w:rsidRDefault="007448AA" w:rsidP="003568CC">
            <w:pPr>
              <w:jc w:val="center"/>
              <w:rPr>
                <w:bCs/>
                <w:iCs/>
                <w:noProof/>
                <w:lang w:val="sr-Cyrl-RS"/>
              </w:rPr>
            </w:pPr>
          </w:p>
          <w:p w14:paraId="31E3FAD4" w14:textId="77777777" w:rsidR="007448AA" w:rsidRDefault="007448AA" w:rsidP="003568CC">
            <w:pPr>
              <w:jc w:val="center"/>
              <w:rPr>
                <w:bCs/>
                <w:iCs/>
                <w:noProof/>
                <w:lang w:val="sr-Cyrl-RS"/>
              </w:rPr>
            </w:pPr>
          </w:p>
          <w:p w14:paraId="121A70DC" w14:textId="77777777" w:rsidR="007448AA" w:rsidRDefault="007448AA" w:rsidP="003568CC">
            <w:pPr>
              <w:jc w:val="center"/>
              <w:rPr>
                <w:bCs/>
                <w:iCs/>
                <w:noProof/>
                <w:lang w:val="sr-Cyrl-RS"/>
              </w:rPr>
            </w:pPr>
          </w:p>
          <w:p w14:paraId="1B68533C" w14:textId="77777777" w:rsidR="007448AA" w:rsidRDefault="007448AA" w:rsidP="003568CC">
            <w:pPr>
              <w:jc w:val="center"/>
              <w:rPr>
                <w:bCs/>
                <w:iCs/>
                <w:noProof/>
                <w:lang w:val="sr-Cyrl-RS"/>
              </w:rPr>
            </w:pPr>
          </w:p>
          <w:p w14:paraId="0C4DD7D4" w14:textId="77777777" w:rsidR="007448AA" w:rsidRDefault="007448AA" w:rsidP="003568CC">
            <w:pPr>
              <w:jc w:val="center"/>
              <w:rPr>
                <w:bCs/>
                <w:iCs/>
                <w:noProof/>
                <w:lang w:val="sr-Cyrl-RS"/>
              </w:rPr>
            </w:pPr>
          </w:p>
          <w:p w14:paraId="215D87E1" w14:textId="77777777" w:rsidR="007448AA" w:rsidRDefault="007448AA" w:rsidP="003568CC">
            <w:pPr>
              <w:jc w:val="center"/>
              <w:rPr>
                <w:bCs/>
                <w:iCs/>
                <w:noProof/>
                <w:lang w:val="sr-Cyrl-RS"/>
              </w:rPr>
            </w:pPr>
          </w:p>
          <w:p w14:paraId="4667F455" w14:textId="77777777" w:rsidR="007448AA" w:rsidRPr="007448AA" w:rsidRDefault="007448AA" w:rsidP="003568CC">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81" w:name="_Toc375826013"/>
      <w:bookmarkStart w:id="82" w:name="_Toc389030820"/>
      <w:bookmarkStart w:id="83" w:name="_Toc448222244"/>
      <w:bookmarkStart w:id="84" w:name="_Toc477327716"/>
      <w:bookmarkStart w:id="85" w:name="_Toc477327999"/>
      <w:bookmarkStart w:id="86" w:name="_Toc477328728"/>
      <w:bookmarkStart w:id="87" w:name="_Toc477329199"/>
      <w:bookmarkStart w:id="88" w:name="_Toc479747431"/>
      <w:r w:rsidRPr="00CC366C">
        <w:lastRenderedPageBreak/>
        <w:t>ОБРАЗАЦ ТРОШКОВА ПРИПРЕМЕ ПОНУДЕ</w:t>
      </w:r>
      <w:bookmarkEnd w:id="81"/>
      <w:bookmarkEnd w:id="82"/>
      <w:bookmarkEnd w:id="83"/>
      <w:bookmarkEnd w:id="84"/>
      <w:bookmarkEnd w:id="85"/>
      <w:bookmarkEnd w:id="86"/>
      <w:bookmarkEnd w:id="87"/>
      <w:bookmarkEnd w:id="88"/>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3568CC">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3568CC">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3568CC">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3568CC">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3568C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3568CC">
            <w:pPr>
              <w:spacing w:before="100" w:beforeAutospacing="1" w:line="210" w:lineRule="atLeast"/>
              <w:ind w:left="360"/>
              <w:jc w:val="both"/>
              <w:rPr>
                <w:b/>
                <w:noProof/>
              </w:rPr>
            </w:pPr>
          </w:p>
        </w:tc>
      </w:tr>
      <w:tr w:rsidR="00E27C53" w:rsidRPr="00CF619E" w14:paraId="142F82F4" w14:textId="77777777" w:rsidTr="003568CC">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3568C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3568CC">
            <w:pPr>
              <w:spacing w:before="100" w:beforeAutospacing="1" w:line="210" w:lineRule="atLeast"/>
              <w:ind w:left="360"/>
              <w:jc w:val="both"/>
              <w:rPr>
                <w:b/>
                <w:noProof/>
              </w:rPr>
            </w:pPr>
          </w:p>
        </w:tc>
      </w:tr>
      <w:tr w:rsidR="00E27C53" w:rsidRPr="00CF619E" w14:paraId="4931E83C" w14:textId="77777777" w:rsidTr="003568CC">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3568C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3568CC">
            <w:pPr>
              <w:spacing w:before="100" w:beforeAutospacing="1" w:line="210" w:lineRule="atLeast"/>
              <w:ind w:left="360"/>
              <w:jc w:val="both"/>
              <w:rPr>
                <w:b/>
                <w:noProof/>
              </w:rPr>
            </w:pPr>
          </w:p>
        </w:tc>
      </w:tr>
      <w:tr w:rsidR="00E27C53" w:rsidRPr="00CF619E" w14:paraId="1664CC4F" w14:textId="77777777" w:rsidTr="003568CC">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3568C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3568CC">
            <w:pPr>
              <w:spacing w:before="100" w:beforeAutospacing="1" w:line="210" w:lineRule="atLeast"/>
              <w:ind w:left="360"/>
              <w:jc w:val="both"/>
              <w:rPr>
                <w:b/>
                <w:noProof/>
              </w:rPr>
            </w:pPr>
          </w:p>
        </w:tc>
      </w:tr>
      <w:tr w:rsidR="00E27C53" w:rsidRPr="00CF619E" w14:paraId="13194171" w14:textId="77777777" w:rsidTr="003568CC">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3568C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3568CC">
            <w:pPr>
              <w:spacing w:before="100" w:beforeAutospacing="1" w:line="210" w:lineRule="atLeast"/>
              <w:ind w:left="360"/>
              <w:jc w:val="both"/>
              <w:rPr>
                <w:b/>
                <w:noProof/>
              </w:rPr>
            </w:pPr>
          </w:p>
        </w:tc>
      </w:tr>
      <w:tr w:rsidR="00E27C53" w:rsidRPr="00CF619E" w14:paraId="6A52AEEC" w14:textId="77777777" w:rsidTr="003568CC">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3568C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3568CC">
            <w:pPr>
              <w:spacing w:before="100" w:beforeAutospacing="1" w:line="210" w:lineRule="atLeast"/>
              <w:ind w:left="360"/>
              <w:jc w:val="both"/>
              <w:rPr>
                <w:b/>
                <w:noProof/>
              </w:rPr>
            </w:pPr>
          </w:p>
        </w:tc>
      </w:tr>
      <w:tr w:rsidR="00E27C53" w:rsidRPr="00CF619E" w14:paraId="12D30CAB" w14:textId="77777777" w:rsidTr="003568CC">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3568CC">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3568CC">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3568CC">
        <w:tc>
          <w:tcPr>
            <w:tcW w:w="3095" w:type="dxa"/>
            <w:tcBorders>
              <w:bottom w:val="single" w:sz="4" w:space="0" w:color="auto"/>
            </w:tcBorders>
          </w:tcPr>
          <w:p w14:paraId="6929497B" w14:textId="77777777" w:rsidR="00E27C53" w:rsidRPr="00CF619E" w:rsidRDefault="00E27C53" w:rsidP="003568CC">
            <w:pPr>
              <w:rPr>
                <w:bCs/>
                <w:iCs/>
                <w:noProof/>
                <w:lang w:val="sr-Cyrl-CS"/>
              </w:rPr>
            </w:pPr>
          </w:p>
        </w:tc>
        <w:tc>
          <w:tcPr>
            <w:tcW w:w="3095" w:type="dxa"/>
          </w:tcPr>
          <w:p w14:paraId="6FF4F54F" w14:textId="77777777" w:rsidR="00E27C53" w:rsidRPr="00CF619E" w:rsidRDefault="00E27C53" w:rsidP="003568CC">
            <w:pPr>
              <w:rPr>
                <w:bCs/>
                <w:iCs/>
                <w:noProof/>
                <w:lang w:val="sr-Cyrl-CS"/>
              </w:rPr>
            </w:pPr>
          </w:p>
        </w:tc>
        <w:tc>
          <w:tcPr>
            <w:tcW w:w="3096" w:type="dxa"/>
            <w:tcBorders>
              <w:bottom w:val="single" w:sz="4" w:space="0" w:color="auto"/>
            </w:tcBorders>
          </w:tcPr>
          <w:p w14:paraId="2373C625" w14:textId="77777777" w:rsidR="00E27C53" w:rsidRPr="00CF619E" w:rsidRDefault="00E27C53" w:rsidP="003568CC">
            <w:pPr>
              <w:rPr>
                <w:bCs/>
                <w:iCs/>
                <w:noProof/>
                <w:lang w:val="sr-Cyrl-CS"/>
              </w:rPr>
            </w:pPr>
          </w:p>
        </w:tc>
      </w:tr>
      <w:tr w:rsidR="00E27C53" w:rsidRPr="00CF619E" w14:paraId="2EC037C6" w14:textId="77777777" w:rsidTr="003568CC">
        <w:tc>
          <w:tcPr>
            <w:tcW w:w="3095" w:type="dxa"/>
            <w:tcBorders>
              <w:top w:val="single" w:sz="4" w:space="0" w:color="auto"/>
            </w:tcBorders>
          </w:tcPr>
          <w:p w14:paraId="335D53E6" w14:textId="77777777" w:rsidR="00E27C53" w:rsidRPr="00CF619E" w:rsidRDefault="00E27C53" w:rsidP="003568CC">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3568CC">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3568CC">
            <w:pPr>
              <w:jc w:val="center"/>
              <w:rPr>
                <w:bCs/>
                <w:iCs/>
                <w:noProof/>
                <w:lang w:val="sr-Cyrl-CS"/>
              </w:rPr>
            </w:pPr>
            <w:r w:rsidRPr="00CF619E">
              <w:rPr>
                <w:bCs/>
                <w:iCs/>
                <w:noProof/>
                <w:lang w:val="sr-Cyrl-CS"/>
              </w:rPr>
              <w:t>ПОНУЂАЧ</w:t>
            </w:r>
          </w:p>
        </w:tc>
      </w:tr>
      <w:tr w:rsidR="00E27C53" w:rsidRPr="00CF619E" w14:paraId="2C6D5014" w14:textId="77777777" w:rsidTr="003568CC">
        <w:tc>
          <w:tcPr>
            <w:tcW w:w="3095" w:type="dxa"/>
          </w:tcPr>
          <w:p w14:paraId="1F286F03" w14:textId="77777777" w:rsidR="00E27C53" w:rsidRPr="00CF619E" w:rsidRDefault="00E27C53" w:rsidP="003568CC">
            <w:pPr>
              <w:rPr>
                <w:bCs/>
                <w:iCs/>
                <w:noProof/>
                <w:lang w:val="hr-HR"/>
              </w:rPr>
            </w:pPr>
          </w:p>
        </w:tc>
        <w:tc>
          <w:tcPr>
            <w:tcW w:w="3095" w:type="dxa"/>
          </w:tcPr>
          <w:p w14:paraId="6D3795E3" w14:textId="77777777" w:rsidR="00E27C53" w:rsidRPr="00CF619E" w:rsidRDefault="00E27C53" w:rsidP="003568CC">
            <w:pPr>
              <w:rPr>
                <w:bCs/>
                <w:iCs/>
                <w:noProof/>
                <w:lang w:val="hr-HR"/>
              </w:rPr>
            </w:pPr>
          </w:p>
        </w:tc>
        <w:tc>
          <w:tcPr>
            <w:tcW w:w="3096" w:type="dxa"/>
            <w:tcBorders>
              <w:bottom w:val="single" w:sz="4" w:space="0" w:color="auto"/>
            </w:tcBorders>
          </w:tcPr>
          <w:p w14:paraId="087E1077" w14:textId="77777777" w:rsidR="00E27C53" w:rsidRPr="00CF619E" w:rsidRDefault="00E27C53" w:rsidP="003568CC">
            <w:pPr>
              <w:rPr>
                <w:bCs/>
                <w:iCs/>
                <w:noProof/>
                <w:lang w:val="sr-Cyrl-CS"/>
              </w:rPr>
            </w:pPr>
          </w:p>
          <w:p w14:paraId="674A6764" w14:textId="77777777" w:rsidR="00E27C53" w:rsidRPr="00CF619E" w:rsidRDefault="00E27C53" w:rsidP="003568CC">
            <w:pPr>
              <w:rPr>
                <w:bCs/>
                <w:iCs/>
                <w:noProof/>
                <w:lang w:val="sr-Cyrl-CS"/>
              </w:rPr>
            </w:pPr>
          </w:p>
        </w:tc>
      </w:tr>
      <w:tr w:rsidR="00E27C53" w:rsidRPr="00CF619E" w14:paraId="44A63A3C" w14:textId="77777777" w:rsidTr="003568CC">
        <w:tc>
          <w:tcPr>
            <w:tcW w:w="3095" w:type="dxa"/>
          </w:tcPr>
          <w:p w14:paraId="78A5E68E" w14:textId="77777777" w:rsidR="00E27C53" w:rsidRPr="00CF619E" w:rsidRDefault="00E27C53" w:rsidP="003568CC">
            <w:pPr>
              <w:rPr>
                <w:bCs/>
                <w:iCs/>
                <w:noProof/>
                <w:lang w:val="hr-HR"/>
              </w:rPr>
            </w:pPr>
          </w:p>
        </w:tc>
        <w:tc>
          <w:tcPr>
            <w:tcW w:w="3095" w:type="dxa"/>
          </w:tcPr>
          <w:p w14:paraId="0F8AC6E1" w14:textId="77777777" w:rsidR="00E27C53" w:rsidRPr="00CF619E" w:rsidRDefault="00E27C53" w:rsidP="003568CC">
            <w:pPr>
              <w:rPr>
                <w:bCs/>
                <w:iCs/>
                <w:noProof/>
                <w:lang w:val="hr-HR"/>
              </w:rPr>
            </w:pPr>
          </w:p>
        </w:tc>
        <w:tc>
          <w:tcPr>
            <w:tcW w:w="3096" w:type="dxa"/>
            <w:tcBorders>
              <w:top w:val="single" w:sz="4" w:space="0" w:color="auto"/>
            </w:tcBorders>
          </w:tcPr>
          <w:p w14:paraId="59FC71CA" w14:textId="77777777" w:rsidR="00E27C53" w:rsidRPr="00CF619E" w:rsidRDefault="00E27C53" w:rsidP="003568CC">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3568CC">
          <w:footerReference w:type="even" r:id="rId12"/>
          <w:footerReference w:type="default" r:id="rId13"/>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89" w:name="_Toc375826014"/>
      <w:bookmarkStart w:id="90" w:name="_Toc389030821"/>
      <w:bookmarkStart w:id="91" w:name="_Toc448222245"/>
      <w:bookmarkStart w:id="92" w:name="_Toc477327717"/>
      <w:bookmarkStart w:id="93" w:name="_Toc477328000"/>
      <w:bookmarkStart w:id="94" w:name="_Toc477328729"/>
      <w:bookmarkStart w:id="95" w:name="_Toc477329200"/>
      <w:bookmarkStart w:id="96" w:name="_Toc479747432"/>
      <w:r w:rsidRPr="00BD205C">
        <w:lastRenderedPageBreak/>
        <w:t>ОБРАЗАЦ ПОНУДЕ</w:t>
      </w:r>
      <w:bookmarkEnd w:id="89"/>
      <w:bookmarkEnd w:id="90"/>
      <w:bookmarkEnd w:id="91"/>
      <w:bookmarkEnd w:id="92"/>
      <w:bookmarkEnd w:id="93"/>
      <w:bookmarkEnd w:id="94"/>
      <w:bookmarkEnd w:id="95"/>
      <w:bookmarkEnd w:id="96"/>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3568CC">
        <w:trPr>
          <w:trHeight w:val="229"/>
        </w:trPr>
        <w:tc>
          <w:tcPr>
            <w:tcW w:w="5245" w:type="dxa"/>
            <w:tcBorders>
              <w:right w:val="single" w:sz="4" w:space="0" w:color="auto"/>
            </w:tcBorders>
            <w:vAlign w:val="center"/>
          </w:tcPr>
          <w:p w14:paraId="5AE6AA3C" w14:textId="77777777" w:rsidR="00E27C53" w:rsidRPr="00AE1407" w:rsidRDefault="00E27C53" w:rsidP="003568CC">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4FA2FFB2" w:rsidR="00E27C53" w:rsidRPr="00D51194" w:rsidRDefault="007448AA" w:rsidP="003568CC">
            <w:pPr>
              <w:rPr>
                <w:noProof/>
                <w:lang w:val="sr-Cyrl-RS"/>
              </w:rPr>
            </w:pPr>
            <w:r w:rsidRPr="00655BF3">
              <w:rPr>
                <w:noProof/>
                <w:lang w:val="sr-Cyrl-RS"/>
              </w:rPr>
              <w:t>283-18</w:t>
            </w:r>
            <w:r w:rsidRPr="00655BF3">
              <w:rPr>
                <w:noProof/>
              </w:rPr>
              <w:t>-</w:t>
            </w:r>
            <w:r w:rsidRPr="00655BF3">
              <w:rPr>
                <w:noProof/>
                <w:lang w:val="sr-Cyrl-RS"/>
              </w:rPr>
              <w:t>М</w:t>
            </w:r>
            <w:r w:rsidRPr="00655BF3">
              <w:rPr>
                <w:noProof/>
              </w:rPr>
              <w:t xml:space="preserve"> – </w:t>
            </w:r>
            <w:r w:rsidRPr="00655BF3">
              <w:rPr>
                <w:lang w:val="sr-Cyrl-RS"/>
              </w:rPr>
              <w:t xml:space="preserve">Сервис и </w:t>
            </w:r>
            <w:r w:rsidRPr="00655BF3">
              <w:t>одржавање</w:t>
            </w:r>
            <w:r w:rsidRPr="00655BF3">
              <w:rPr>
                <w:lang w:val="sr-Cyrl-RS"/>
              </w:rPr>
              <w:t xml:space="preserve"> пумпи и електромотора</w:t>
            </w:r>
            <w:r w:rsidRPr="00655BF3">
              <w:rPr>
                <w:lang w:val="sr-Latn-RS"/>
              </w:rPr>
              <w:t xml:space="preserve"> </w:t>
            </w:r>
            <w:r w:rsidRPr="00655BF3">
              <w:rPr>
                <w:lang w:val="sr-Cyrl-RS"/>
              </w:rPr>
              <w:t>у Клиничком центру Војводине</w:t>
            </w:r>
          </w:p>
        </w:tc>
      </w:tr>
      <w:tr w:rsidR="00E27C53" w:rsidRPr="00AE1407" w14:paraId="297F08EB" w14:textId="77777777" w:rsidTr="003568CC">
        <w:tc>
          <w:tcPr>
            <w:tcW w:w="5245" w:type="dxa"/>
          </w:tcPr>
          <w:p w14:paraId="552AB5B3" w14:textId="77777777" w:rsidR="00E27C53" w:rsidRPr="00AE1407" w:rsidRDefault="00E27C53" w:rsidP="003568CC">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3568CC">
            <w:pPr>
              <w:jc w:val="right"/>
              <w:rPr>
                <w:noProof/>
              </w:rPr>
            </w:pPr>
          </w:p>
        </w:tc>
        <w:tc>
          <w:tcPr>
            <w:tcW w:w="2977" w:type="dxa"/>
            <w:tcBorders>
              <w:top w:val="inset" w:sz="6" w:space="0" w:color="auto"/>
            </w:tcBorders>
          </w:tcPr>
          <w:p w14:paraId="51452169" w14:textId="77777777" w:rsidR="00E27C53" w:rsidRPr="00AE1407" w:rsidRDefault="00E27C53" w:rsidP="003568CC">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3568CC">
            <w:pPr>
              <w:jc w:val="right"/>
              <w:rPr>
                <w:b/>
                <w:noProof/>
              </w:rPr>
            </w:pPr>
          </w:p>
        </w:tc>
      </w:tr>
      <w:tr w:rsidR="00E27C53" w:rsidRPr="00AE1407" w14:paraId="73F87B50" w14:textId="77777777" w:rsidTr="003568CC">
        <w:tc>
          <w:tcPr>
            <w:tcW w:w="15310" w:type="dxa"/>
            <w:gridSpan w:val="6"/>
          </w:tcPr>
          <w:p w14:paraId="0985FAF0" w14:textId="77777777" w:rsidR="00E27C53" w:rsidRPr="00AE1407" w:rsidRDefault="00E27C53" w:rsidP="003568CC">
            <w:pPr>
              <w:jc w:val="center"/>
              <w:rPr>
                <w:b/>
                <w:noProof/>
              </w:rPr>
            </w:pPr>
            <w:r w:rsidRPr="00AE1407">
              <w:rPr>
                <w:b/>
                <w:noProof/>
              </w:rPr>
              <w:br w:type="page"/>
              <w:t>Општи подаци о понуђачу</w:t>
            </w:r>
          </w:p>
        </w:tc>
      </w:tr>
      <w:tr w:rsidR="00E27C53" w:rsidRPr="00AE1407" w14:paraId="382CD745" w14:textId="77777777" w:rsidTr="003568CC">
        <w:tc>
          <w:tcPr>
            <w:tcW w:w="5245" w:type="dxa"/>
            <w:vAlign w:val="center"/>
          </w:tcPr>
          <w:p w14:paraId="1E9F99C3" w14:textId="77777777" w:rsidR="00E27C53" w:rsidRPr="00AE1407" w:rsidRDefault="00E27C53" w:rsidP="003568CC">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3568CC">
            <w:pPr>
              <w:rPr>
                <w:b/>
                <w:noProof/>
              </w:rPr>
            </w:pPr>
          </w:p>
        </w:tc>
      </w:tr>
      <w:tr w:rsidR="00E27C53" w:rsidRPr="00AE1407" w14:paraId="55CAA5D9" w14:textId="77777777" w:rsidTr="003568CC">
        <w:tc>
          <w:tcPr>
            <w:tcW w:w="5245" w:type="dxa"/>
            <w:vAlign w:val="center"/>
          </w:tcPr>
          <w:p w14:paraId="2B4B56FF" w14:textId="77777777" w:rsidR="00E27C53" w:rsidRPr="00AE1407" w:rsidRDefault="00E27C53" w:rsidP="003568CC">
            <w:pPr>
              <w:rPr>
                <w:b/>
                <w:noProof/>
              </w:rPr>
            </w:pPr>
            <w:r w:rsidRPr="00AE1407">
              <w:rPr>
                <w:noProof/>
              </w:rPr>
              <w:t>Адреса седишта</w:t>
            </w:r>
          </w:p>
        </w:tc>
        <w:tc>
          <w:tcPr>
            <w:tcW w:w="10065" w:type="dxa"/>
            <w:gridSpan w:val="5"/>
          </w:tcPr>
          <w:p w14:paraId="045541D1" w14:textId="77777777" w:rsidR="00E27C53" w:rsidRPr="00AE1407" w:rsidRDefault="00E27C53" w:rsidP="003568CC">
            <w:pPr>
              <w:rPr>
                <w:b/>
                <w:noProof/>
              </w:rPr>
            </w:pPr>
          </w:p>
        </w:tc>
      </w:tr>
      <w:tr w:rsidR="00E27C53" w:rsidRPr="00AE1407" w14:paraId="2499F80F" w14:textId="77777777" w:rsidTr="003568CC">
        <w:tc>
          <w:tcPr>
            <w:tcW w:w="5245" w:type="dxa"/>
            <w:vAlign w:val="center"/>
          </w:tcPr>
          <w:p w14:paraId="5A495524" w14:textId="77777777" w:rsidR="00E27C53" w:rsidRPr="00AE1407" w:rsidRDefault="00E27C53" w:rsidP="003568CC">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3568CC">
            <w:pPr>
              <w:rPr>
                <w:b/>
                <w:noProof/>
              </w:rPr>
            </w:pPr>
          </w:p>
        </w:tc>
        <w:tc>
          <w:tcPr>
            <w:tcW w:w="3508" w:type="dxa"/>
            <w:gridSpan w:val="2"/>
            <w:vAlign w:val="center"/>
          </w:tcPr>
          <w:p w14:paraId="189E48F1" w14:textId="77777777" w:rsidR="00E27C53" w:rsidRPr="00AE1407" w:rsidRDefault="00E27C53" w:rsidP="003568CC">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3568CC">
            <w:pPr>
              <w:jc w:val="right"/>
              <w:rPr>
                <w:b/>
                <w:noProof/>
              </w:rPr>
            </w:pPr>
          </w:p>
        </w:tc>
      </w:tr>
      <w:tr w:rsidR="00E27C53" w:rsidRPr="00AE1407" w14:paraId="7E49AA5D" w14:textId="77777777" w:rsidTr="003568CC">
        <w:tc>
          <w:tcPr>
            <w:tcW w:w="5245" w:type="dxa"/>
            <w:vAlign w:val="center"/>
          </w:tcPr>
          <w:p w14:paraId="41CE1B69" w14:textId="77777777" w:rsidR="00E27C53" w:rsidRPr="00AE1407" w:rsidRDefault="00E27C53" w:rsidP="003568CC">
            <w:pPr>
              <w:rPr>
                <w:b/>
                <w:noProof/>
              </w:rPr>
            </w:pPr>
            <w:r w:rsidRPr="00AE1407">
              <w:rPr>
                <w:noProof/>
              </w:rPr>
              <w:t>Телефон/факс</w:t>
            </w:r>
          </w:p>
        </w:tc>
        <w:tc>
          <w:tcPr>
            <w:tcW w:w="3402" w:type="dxa"/>
            <w:gridSpan w:val="2"/>
          </w:tcPr>
          <w:p w14:paraId="1AFE5B52" w14:textId="77777777" w:rsidR="00E27C53" w:rsidRPr="00AE1407" w:rsidRDefault="00E27C53" w:rsidP="003568CC">
            <w:pPr>
              <w:rPr>
                <w:b/>
                <w:noProof/>
              </w:rPr>
            </w:pPr>
          </w:p>
        </w:tc>
        <w:tc>
          <w:tcPr>
            <w:tcW w:w="3508" w:type="dxa"/>
            <w:gridSpan w:val="2"/>
            <w:vAlign w:val="center"/>
          </w:tcPr>
          <w:p w14:paraId="2B0219E7" w14:textId="77777777" w:rsidR="00E27C53" w:rsidRPr="00AE1407" w:rsidRDefault="00E27C53" w:rsidP="003568CC">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3568CC">
            <w:pPr>
              <w:jc w:val="right"/>
              <w:rPr>
                <w:b/>
                <w:noProof/>
              </w:rPr>
            </w:pPr>
          </w:p>
        </w:tc>
      </w:tr>
      <w:tr w:rsidR="00E27C53" w:rsidRPr="00AE1407" w14:paraId="5AE82549" w14:textId="77777777" w:rsidTr="003568CC">
        <w:tc>
          <w:tcPr>
            <w:tcW w:w="5245" w:type="dxa"/>
            <w:vAlign w:val="center"/>
          </w:tcPr>
          <w:p w14:paraId="6B199DD4" w14:textId="77777777" w:rsidR="00E27C53" w:rsidRPr="007448AA" w:rsidRDefault="00E27C53" w:rsidP="003568CC">
            <w:pPr>
              <w:rPr>
                <w:b/>
                <w:noProof/>
              </w:rPr>
            </w:pPr>
            <w:r w:rsidRPr="007448AA">
              <w:rPr>
                <w:noProof/>
              </w:rPr>
              <w:t>Е-мејл</w:t>
            </w:r>
          </w:p>
        </w:tc>
        <w:tc>
          <w:tcPr>
            <w:tcW w:w="3402" w:type="dxa"/>
            <w:gridSpan w:val="2"/>
          </w:tcPr>
          <w:p w14:paraId="50C8CB85" w14:textId="77777777" w:rsidR="00E27C53" w:rsidRPr="00AE1407" w:rsidRDefault="00E27C53" w:rsidP="003568CC">
            <w:pPr>
              <w:rPr>
                <w:b/>
                <w:noProof/>
              </w:rPr>
            </w:pPr>
          </w:p>
        </w:tc>
        <w:tc>
          <w:tcPr>
            <w:tcW w:w="3508" w:type="dxa"/>
            <w:gridSpan w:val="2"/>
            <w:vAlign w:val="center"/>
          </w:tcPr>
          <w:p w14:paraId="423490BF" w14:textId="77777777" w:rsidR="00E27C53" w:rsidRPr="00AE1407" w:rsidRDefault="00E27C53" w:rsidP="003568CC">
            <w:pPr>
              <w:jc w:val="right"/>
              <w:rPr>
                <w:noProof/>
              </w:rPr>
            </w:pPr>
            <w:r w:rsidRPr="00AE1407">
              <w:rPr>
                <w:noProof/>
              </w:rPr>
              <w:t>Регистарски број</w:t>
            </w:r>
          </w:p>
        </w:tc>
        <w:tc>
          <w:tcPr>
            <w:tcW w:w="3155" w:type="dxa"/>
          </w:tcPr>
          <w:p w14:paraId="75A1CAA5" w14:textId="77777777" w:rsidR="00E27C53" w:rsidRPr="00AE1407" w:rsidRDefault="00E27C53" w:rsidP="003568CC">
            <w:pPr>
              <w:jc w:val="right"/>
              <w:rPr>
                <w:b/>
                <w:noProof/>
              </w:rPr>
            </w:pPr>
          </w:p>
        </w:tc>
      </w:tr>
      <w:tr w:rsidR="00E27C53" w:rsidRPr="00AE1407" w14:paraId="086BE938" w14:textId="77777777" w:rsidTr="003568CC">
        <w:tc>
          <w:tcPr>
            <w:tcW w:w="5245" w:type="dxa"/>
            <w:vAlign w:val="center"/>
          </w:tcPr>
          <w:p w14:paraId="16EB396A" w14:textId="4D2CF6A4" w:rsidR="00E27C53" w:rsidRPr="007448AA" w:rsidRDefault="00E27C53" w:rsidP="007448AA">
            <w:pPr>
              <w:rPr>
                <w:noProof/>
              </w:rPr>
            </w:pPr>
            <w:r w:rsidRPr="007448AA">
              <w:rPr>
                <w:noProof/>
              </w:rPr>
              <w:t>Овлашћено лице, које ће потписати Уговор</w:t>
            </w:r>
          </w:p>
        </w:tc>
        <w:tc>
          <w:tcPr>
            <w:tcW w:w="3402" w:type="dxa"/>
            <w:gridSpan w:val="2"/>
          </w:tcPr>
          <w:p w14:paraId="59064D74" w14:textId="77777777" w:rsidR="00E27C53" w:rsidRPr="00AE1407" w:rsidRDefault="00E27C53" w:rsidP="003568CC">
            <w:pPr>
              <w:rPr>
                <w:b/>
                <w:noProof/>
              </w:rPr>
            </w:pPr>
          </w:p>
        </w:tc>
        <w:tc>
          <w:tcPr>
            <w:tcW w:w="3508" w:type="dxa"/>
            <w:gridSpan w:val="2"/>
            <w:vAlign w:val="center"/>
          </w:tcPr>
          <w:p w14:paraId="61D652F3" w14:textId="77777777" w:rsidR="00E27C53" w:rsidRPr="00AE1407" w:rsidRDefault="00E27C53" w:rsidP="003568CC">
            <w:pPr>
              <w:jc w:val="right"/>
              <w:rPr>
                <w:noProof/>
              </w:rPr>
            </w:pPr>
            <w:r w:rsidRPr="00AE1407">
              <w:rPr>
                <w:noProof/>
              </w:rPr>
              <w:t>Шифра делатности</w:t>
            </w:r>
          </w:p>
        </w:tc>
        <w:tc>
          <w:tcPr>
            <w:tcW w:w="3155" w:type="dxa"/>
          </w:tcPr>
          <w:p w14:paraId="76391F1F" w14:textId="77777777" w:rsidR="00E27C53" w:rsidRPr="00AE1407" w:rsidRDefault="00E27C53" w:rsidP="003568CC">
            <w:pPr>
              <w:jc w:val="right"/>
              <w:rPr>
                <w:b/>
                <w:noProof/>
              </w:rPr>
            </w:pPr>
          </w:p>
        </w:tc>
      </w:tr>
      <w:tr w:rsidR="00E27C53" w:rsidRPr="00AE1407" w14:paraId="7A7B039A" w14:textId="77777777" w:rsidTr="003568CC">
        <w:trPr>
          <w:trHeight w:val="345"/>
        </w:trPr>
        <w:tc>
          <w:tcPr>
            <w:tcW w:w="5245" w:type="dxa"/>
            <w:vMerge w:val="restart"/>
            <w:vAlign w:val="center"/>
          </w:tcPr>
          <w:p w14:paraId="2EDEADAF" w14:textId="77777777" w:rsidR="00E27C53" w:rsidRPr="007448AA" w:rsidRDefault="00E27C53" w:rsidP="003568CC">
            <w:pPr>
              <w:rPr>
                <w:b/>
                <w:noProof/>
              </w:rPr>
            </w:pPr>
            <w:r w:rsidRPr="007448AA">
              <w:rPr>
                <w:b/>
                <w:noProof/>
              </w:rPr>
              <w:br w:type="page"/>
            </w:r>
            <w:r w:rsidRPr="007448AA">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3568CC">
            <w:pPr>
              <w:rPr>
                <w:b/>
                <w:noProof/>
              </w:rPr>
            </w:pPr>
          </w:p>
        </w:tc>
        <w:tc>
          <w:tcPr>
            <w:tcW w:w="3508" w:type="dxa"/>
            <w:gridSpan w:val="2"/>
            <w:vAlign w:val="center"/>
          </w:tcPr>
          <w:p w14:paraId="0B3C49D9" w14:textId="77777777" w:rsidR="00E27C53" w:rsidRPr="00223DF2" w:rsidRDefault="00E27C53" w:rsidP="003568CC">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3568CC">
            <w:pPr>
              <w:rPr>
                <w:b/>
                <w:noProof/>
              </w:rPr>
            </w:pPr>
          </w:p>
        </w:tc>
      </w:tr>
      <w:tr w:rsidR="00E27C53" w:rsidRPr="00AE1407" w14:paraId="0213DF30" w14:textId="77777777" w:rsidTr="003568CC">
        <w:trPr>
          <w:trHeight w:val="344"/>
        </w:trPr>
        <w:tc>
          <w:tcPr>
            <w:tcW w:w="5245" w:type="dxa"/>
            <w:vMerge/>
          </w:tcPr>
          <w:p w14:paraId="5C463051" w14:textId="77777777" w:rsidR="00E27C53" w:rsidRPr="007448AA" w:rsidRDefault="00E27C53" w:rsidP="003568CC">
            <w:pPr>
              <w:rPr>
                <w:b/>
                <w:noProof/>
              </w:rPr>
            </w:pPr>
          </w:p>
        </w:tc>
        <w:tc>
          <w:tcPr>
            <w:tcW w:w="3402" w:type="dxa"/>
            <w:gridSpan w:val="2"/>
            <w:vMerge/>
          </w:tcPr>
          <w:p w14:paraId="0BB8798E" w14:textId="77777777" w:rsidR="00E27C53" w:rsidRPr="00AE1407" w:rsidRDefault="00E27C53" w:rsidP="003568CC">
            <w:pPr>
              <w:rPr>
                <w:b/>
                <w:noProof/>
              </w:rPr>
            </w:pPr>
          </w:p>
        </w:tc>
        <w:tc>
          <w:tcPr>
            <w:tcW w:w="3508" w:type="dxa"/>
            <w:gridSpan w:val="2"/>
            <w:vAlign w:val="center"/>
          </w:tcPr>
          <w:p w14:paraId="3F1C062A" w14:textId="77777777" w:rsidR="00E27C53" w:rsidRPr="00AE1407" w:rsidRDefault="00E27C53" w:rsidP="003568CC">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3568CC">
            <w:pPr>
              <w:jc w:val="right"/>
              <w:rPr>
                <w:b/>
                <w:noProof/>
              </w:rPr>
            </w:pPr>
          </w:p>
        </w:tc>
      </w:tr>
      <w:tr w:rsidR="00E27C53" w:rsidRPr="00AE1407" w14:paraId="1111E99F" w14:textId="77777777" w:rsidTr="007448AA">
        <w:trPr>
          <w:trHeight w:val="327"/>
        </w:trPr>
        <w:tc>
          <w:tcPr>
            <w:tcW w:w="15310" w:type="dxa"/>
            <w:gridSpan w:val="6"/>
          </w:tcPr>
          <w:p w14:paraId="4F65D7BA" w14:textId="50FEC0B4" w:rsidR="00E27C53" w:rsidRPr="007448AA" w:rsidRDefault="00E27C53" w:rsidP="007448AA">
            <w:pPr>
              <w:jc w:val="center"/>
              <w:rPr>
                <w:b/>
                <w:noProof/>
              </w:rPr>
            </w:pPr>
            <w:r w:rsidRPr="007448AA">
              <w:rPr>
                <w:b/>
                <w:noProof/>
              </w:rPr>
              <w:t>Остали подаци које наручилац сматра релевантним за закључење уговора</w:t>
            </w:r>
          </w:p>
        </w:tc>
      </w:tr>
      <w:tr w:rsidR="00E27C53" w:rsidRPr="00AE1407" w14:paraId="1E4E1AF8" w14:textId="77777777" w:rsidTr="003568CC">
        <w:tc>
          <w:tcPr>
            <w:tcW w:w="5245" w:type="dxa"/>
            <w:vMerge w:val="restart"/>
            <w:vAlign w:val="center"/>
          </w:tcPr>
          <w:p w14:paraId="773C2438" w14:textId="77777777" w:rsidR="00E27C53" w:rsidRPr="007448AA" w:rsidRDefault="00E27C53" w:rsidP="003568CC">
            <w:pPr>
              <w:rPr>
                <w:noProof/>
              </w:rPr>
            </w:pPr>
            <w:r w:rsidRPr="007448AA">
              <w:rPr>
                <w:noProof/>
              </w:rPr>
              <w:t>Начин подношења понуде (заокружити)</w:t>
            </w:r>
          </w:p>
        </w:tc>
        <w:tc>
          <w:tcPr>
            <w:tcW w:w="426" w:type="dxa"/>
          </w:tcPr>
          <w:p w14:paraId="59465FAB" w14:textId="77777777" w:rsidR="00E27C53" w:rsidRPr="00AE1407" w:rsidRDefault="00E27C53" w:rsidP="003568CC">
            <w:pPr>
              <w:rPr>
                <w:noProof/>
              </w:rPr>
            </w:pPr>
            <w:r w:rsidRPr="00AE1407">
              <w:rPr>
                <w:noProof/>
              </w:rPr>
              <w:t>а</w:t>
            </w:r>
          </w:p>
        </w:tc>
        <w:tc>
          <w:tcPr>
            <w:tcW w:w="9639" w:type="dxa"/>
            <w:gridSpan w:val="4"/>
          </w:tcPr>
          <w:p w14:paraId="7BD10F8A" w14:textId="77777777" w:rsidR="00E27C53" w:rsidRPr="00AE1407" w:rsidRDefault="00E27C53" w:rsidP="003568CC">
            <w:pPr>
              <w:rPr>
                <w:noProof/>
              </w:rPr>
            </w:pPr>
            <w:r w:rsidRPr="00AE1407">
              <w:rPr>
                <w:noProof/>
              </w:rPr>
              <w:t>Самостална понуда</w:t>
            </w:r>
          </w:p>
        </w:tc>
      </w:tr>
      <w:tr w:rsidR="00E27C53" w:rsidRPr="00AE1407" w14:paraId="06783DF4" w14:textId="77777777" w:rsidTr="003568CC">
        <w:tc>
          <w:tcPr>
            <w:tcW w:w="5245" w:type="dxa"/>
            <w:vMerge/>
          </w:tcPr>
          <w:p w14:paraId="356D5D0F" w14:textId="77777777" w:rsidR="00E27C53" w:rsidRPr="007448AA" w:rsidRDefault="00E27C53" w:rsidP="003568CC">
            <w:pPr>
              <w:rPr>
                <w:b/>
                <w:noProof/>
              </w:rPr>
            </w:pPr>
          </w:p>
        </w:tc>
        <w:tc>
          <w:tcPr>
            <w:tcW w:w="426" w:type="dxa"/>
          </w:tcPr>
          <w:p w14:paraId="3F97CE6F" w14:textId="77777777" w:rsidR="00E27C53" w:rsidRPr="00AE1407" w:rsidRDefault="00E27C53" w:rsidP="003568CC">
            <w:pPr>
              <w:rPr>
                <w:noProof/>
              </w:rPr>
            </w:pPr>
            <w:r w:rsidRPr="00AE1407">
              <w:rPr>
                <w:noProof/>
              </w:rPr>
              <w:t>б</w:t>
            </w:r>
          </w:p>
        </w:tc>
        <w:tc>
          <w:tcPr>
            <w:tcW w:w="9639" w:type="dxa"/>
            <w:gridSpan w:val="4"/>
          </w:tcPr>
          <w:p w14:paraId="3DD744D4" w14:textId="77777777" w:rsidR="00E27C53" w:rsidRPr="00AE1407" w:rsidRDefault="00E27C53" w:rsidP="003568CC">
            <w:pPr>
              <w:rPr>
                <w:noProof/>
              </w:rPr>
            </w:pPr>
            <w:r w:rsidRPr="00AE1407">
              <w:rPr>
                <w:noProof/>
              </w:rPr>
              <w:t>Заједничка понуда</w:t>
            </w:r>
          </w:p>
        </w:tc>
      </w:tr>
      <w:tr w:rsidR="00E27C53" w:rsidRPr="00AE1407" w14:paraId="697B588A" w14:textId="77777777" w:rsidTr="003568CC">
        <w:tc>
          <w:tcPr>
            <w:tcW w:w="5245" w:type="dxa"/>
            <w:vMerge/>
          </w:tcPr>
          <w:p w14:paraId="4DED7150" w14:textId="77777777" w:rsidR="00E27C53" w:rsidRPr="007448AA" w:rsidRDefault="00E27C53" w:rsidP="003568CC">
            <w:pPr>
              <w:rPr>
                <w:b/>
                <w:noProof/>
              </w:rPr>
            </w:pPr>
          </w:p>
        </w:tc>
        <w:tc>
          <w:tcPr>
            <w:tcW w:w="426" w:type="dxa"/>
          </w:tcPr>
          <w:p w14:paraId="2920E254" w14:textId="77777777" w:rsidR="00E27C53" w:rsidRPr="00AE1407" w:rsidRDefault="00E27C53" w:rsidP="003568CC">
            <w:pPr>
              <w:rPr>
                <w:noProof/>
              </w:rPr>
            </w:pPr>
            <w:r w:rsidRPr="00AE1407">
              <w:rPr>
                <w:noProof/>
              </w:rPr>
              <w:t>в</w:t>
            </w:r>
          </w:p>
        </w:tc>
        <w:tc>
          <w:tcPr>
            <w:tcW w:w="9639" w:type="dxa"/>
            <w:gridSpan w:val="4"/>
          </w:tcPr>
          <w:p w14:paraId="6D97894E" w14:textId="77777777" w:rsidR="00E27C53" w:rsidRPr="00AE1407" w:rsidRDefault="00E27C53" w:rsidP="003568CC">
            <w:pPr>
              <w:rPr>
                <w:noProof/>
              </w:rPr>
            </w:pPr>
            <w:r w:rsidRPr="00AE1407">
              <w:rPr>
                <w:noProof/>
              </w:rPr>
              <w:t>Понуда са подизвођачем</w:t>
            </w:r>
          </w:p>
        </w:tc>
      </w:tr>
      <w:tr w:rsidR="00E27C53" w:rsidRPr="009E1C54" w14:paraId="35CB18D3" w14:textId="77777777" w:rsidTr="003568CC">
        <w:trPr>
          <w:trHeight w:val="293"/>
        </w:trPr>
        <w:tc>
          <w:tcPr>
            <w:tcW w:w="5245" w:type="dxa"/>
          </w:tcPr>
          <w:p w14:paraId="3C0092DB" w14:textId="77777777" w:rsidR="00E27C53" w:rsidRPr="007448AA" w:rsidRDefault="00E27C53" w:rsidP="003568CC">
            <w:pPr>
              <w:rPr>
                <w:noProof/>
              </w:rPr>
            </w:pPr>
            <w:r w:rsidRPr="007448AA">
              <w:t>Начин, рок и услови плаћања</w:t>
            </w:r>
          </w:p>
        </w:tc>
        <w:tc>
          <w:tcPr>
            <w:tcW w:w="10065" w:type="dxa"/>
            <w:gridSpan w:val="5"/>
          </w:tcPr>
          <w:p w14:paraId="7D0EA489" w14:textId="77777777" w:rsidR="00E27C53" w:rsidRPr="009E1C54" w:rsidRDefault="00E27C53" w:rsidP="003568CC">
            <w:pPr>
              <w:rPr>
                <w:b/>
                <w:noProof/>
                <w:highlight w:val="yellow"/>
              </w:rPr>
            </w:pPr>
          </w:p>
        </w:tc>
      </w:tr>
      <w:tr w:rsidR="00E27C53" w:rsidRPr="009E1C54" w14:paraId="60AA0F08" w14:textId="77777777" w:rsidTr="003568CC">
        <w:trPr>
          <w:trHeight w:val="283"/>
        </w:trPr>
        <w:tc>
          <w:tcPr>
            <w:tcW w:w="5245" w:type="dxa"/>
          </w:tcPr>
          <w:p w14:paraId="793DB136" w14:textId="63552E51" w:rsidR="00E27C53" w:rsidRPr="007448AA" w:rsidRDefault="007448AA" w:rsidP="003568CC">
            <w:pPr>
              <w:rPr>
                <w:noProof/>
                <w:lang w:val="sr-Cyrl-RS"/>
              </w:rPr>
            </w:pPr>
            <w:r w:rsidRPr="007448AA">
              <w:rPr>
                <w:noProof/>
                <w:lang w:val="sr-Cyrl-RS"/>
              </w:rPr>
              <w:t>Рок одзива ради извршења</w:t>
            </w:r>
          </w:p>
        </w:tc>
        <w:tc>
          <w:tcPr>
            <w:tcW w:w="10065" w:type="dxa"/>
            <w:gridSpan w:val="5"/>
          </w:tcPr>
          <w:p w14:paraId="4EC46D83" w14:textId="77777777" w:rsidR="00E27C53" w:rsidRPr="009E1C54" w:rsidRDefault="00E27C53" w:rsidP="003568CC">
            <w:pPr>
              <w:rPr>
                <w:b/>
                <w:noProof/>
                <w:highlight w:val="yellow"/>
              </w:rPr>
            </w:pPr>
          </w:p>
        </w:tc>
      </w:tr>
      <w:tr w:rsidR="00E27C53" w:rsidRPr="009E1C54" w14:paraId="2AA9033A" w14:textId="77777777" w:rsidTr="003568CC">
        <w:trPr>
          <w:trHeight w:val="283"/>
        </w:trPr>
        <w:tc>
          <w:tcPr>
            <w:tcW w:w="5245" w:type="dxa"/>
          </w:tcPr>
          <w:p w14:paraId="770F9AF1" w14:textId="38465444" w:rsidR="00E27C53" w:rsidRPr="007448AA" w:rsidRDefault="007448AA" w:rsidP="003568CC">
            <w:r w:rsidRPr="007448AA">
              <w:rPr>
                <w:noProof/>
              </w:rPr>
              <w:t>Рок извршења</w:t>
            </w:r>
          </w:p>
        </w:tc>
        <w:tc>
          <w:tcPr>
            <w:tcW w:w="10065" w:type="dxa"/>
            <w:gridSpan w:val="5"/>
          </w:tcPr>
          <w:p w14:paraId="2CB8051D" w14:textId="77777777" w:rsidR="00E27C53" w:rsidRPr="009E1C54" w:rsidRDefault="00E27C53" w:rsidP="003568CC">
            <w:pPr>
              <w:rPr>
                <w:b/>
                <w:noProof/>
                <w:highlight w:val="yellow"/>
              </w:rPr>
            </w:pPr>
          </w:p>
        </w:tc>
      </w:tr>
      <w:tr w:rsidR="00E27C53" w:rsidRPr="009E1C54" w14:paraId="77A4AC11" w14:textId="77777777" w:rsidTr="003568CC">
        <w:trPr>
          <w:trHeight w:val="283"/>
        </w:trPr>
        <w:tc>
          <w:tcPr>
            <w:tcW w:w="5245" w:type="dxa"/>
          </w:tcPr>
          <w:p w14:paraId="30ED8BCF" w14:textId="38422EC2" w:rsidR="00E27C53" w:rsidRPr="009E1C54" w:rsidRDefault="007448AA" w:rsidP="003568CC">
            <w:pPr>
              <w:rPr>
                <w:highlight w:val="yellow"/>
              </w:rPr>
            </w:pPr>
            <w:r>
              <w:rPr>
                <w:noProof/>
                <w:lang w:val="sr-Cyrl-RS"/>
              </w:rPr>
              <w:t>Гарантни рок на извршене услуге</w:t>
            </w:r>
          </w:p>
        </w:tc>
        <w:tc>
          <w:tcPr>
            <w:tcW w:w="10065" w:type="dxa"/>
            <w:gridSpan w:val="5"/>
          </w:tcPr>
          <w:p w14:paraId="24193F78" w14:textId="77777777" w:rsidR="00E27C53" w:rsidRPr="009E1C54" w:rsidRDefault="00E27C53" w:rsidP="003568CC">
            <w:pPr>
              <w:rPr>
                <w:b/>
                <w:noProof/>
                <w:highlight w:val="yellow"/>
              </w:rPr>
            </w:pPr>
          </w:p>
        </w:tc>
      </w:tr>
      <w:tr w:rsidR="00E27C53" w:rsidRPr="009E1C54" w14:paraId="73CBBC2E" w14:textId="77777777" w:rsidTr="003568CC">
        <w:trPr>
          <w:trHeight w:val="283"/>
        </w:trPr>
        <w:tc>
          <w:tcPr>
            <w:tcW w:w="5245" w:type="dxa"/>
          </w:tcPr>
          <w:p w14:paraId="036A0157" w14:textId="7CCC98F1" w:rsidR="00E27C53" w:rsidRPr="009E1C54" w:rsidRDefault="007448AA" w:rsidP="003568CC">
            <w:pPr>
              <w:rPr>
                <w:bCs/>
                <w:highlight w:val="yellow"/>
                <w:lang w:val="sr-Latn-CS"/>
              </w:rPr>
            </w:pPr>
            <w:r>
              <w:rPr>
                <w:noProof/>
              </w:rPr>
              <w:t>Друго</w:t>
            </w:r>
          </w:p>
        </w:tc>
        <w:tc>
          <w:tcPr>
            <w:tcW w:w="10065" w:type="dxa"/>
            <w:gridSpan w:val="5"/>
          </w:tcPr>
          <w:p w14:paraId="14C20F25" w14:textId="77777777" w:rsidR="00E27C53" w:rsidRPr="009E1C54" w:rsidRDefault="00E27C53" w:rsidP="003568CC">
            <w:pPr>
              <w:rPr>
                <w:b/>
                <w:noProof/>
                <w:highlight w:val="yellow"/>
              </w:rPr>
            </w:pPr>
          </w:p>
        </w:tc>
      </w:tr>
    </w:tbl>
    <w:p w14:paraId="68A5754E" w14:textId="77777777" w:rsidR="003551AC" w:rsidRDefault="003551AC" w:rsidP="00E27C53">
      <w:pPr>
        <w:rPr>
          <w:noProof/>
          <w:lang w:val="sr-Cyrl-RS"/>
        </w:rPr>
      </w:pPr>
    </w:p>
    <w:p w14:paraId="2E921118" w14:textId="77777777" w:rsidR="003551AC" w:rsidRDefault="003551AC" w:rsidP="00E27C53">
      <w:pPr>
        <w:rPr>
          <w:noProof/>
          <w:lang w:val="sr-Cyrl-RS"/>
        </w:rPr>
      </w:pPr>
    </w:p>
    <w:p w14:paraId="125477AB" w14:textId="77777777" w:rsidR="00665BD6" w:rsidRDefault="00665BD6" w:rsidP="00E27C53">
      <w:pPr>
        <w:rPr>
          <w:noProof/>
          <w:lang w:val="sr-Cyrl-RS"/>
        </w:rPr>
      </w:pPr>
    </w:p>
    <w:p w14:paraId="4D7F89A7" w14:textId="77777777" w:rsidR="00665BD6" w:rsidRDefault="00665BD6" w:rsidP="00E27C53">
      <w:pPr>
        <w:rPr>
          <w:noProof/>
          <w:lang w:val="sr-Cyrl-RS"/>
        </w:rPr>
      </w:pPr>
    </w:p>
    <w:p w14:paraId="30D0B4CB" w14:textId="77777777" w:rsidR="00665BD6" w:rsidRDefault="00665BD6" w:rsidP="00E27C53">
      <w:pPr>
        <w:rPr>
          <w:noProof/>
          <w:lang w:val="sr-Cyrl-RS"/>
        </w:rPr>
      </w:pPr>
    </w:p>
    <w:p w14:paraId="51B4A384" w14:textId="77777777" w:rsidR="00665BD6" w:rsidRDefault="00665BD6" w:rsidP="00E27C53">
      <w:pPr>
        <w:rPr>
          <w:noProof/>
          <w:lang w:val="sr-Cyrl-RS"/>
        </w:rPr>
      </w:pPr>
    </w:p>
    <w:p w14:paraId="19F1DBA4" w14:textId="77777777" w:rsidR="00665BD6" w:rsidRDefault="00665BD6" w:rsidP="00E27C53">
      <w:pPr>
        <w:rPr>
          <w:noProof/>
          <w:lang w:val="sr-Cyrl-RS"/>
        </w:rPr>
      </w:pPr>
    </w:p>
    <w:p w14:paraId="6E83F080" w14:textId="77777777" w:rsidR="00665BD6" w:rsidRDefault="00665BD6" w:rsidP="00E27C53">
      <w:pPr>
        <w:rPr>
          <w:noProof/>
          <w:lang w:val="sr-Cyrl-RS"/>
        </w:rPr>
      </w:pPr>
    </w:p>
    <w:tbl>
      <w:tblPr>
        <w:tblW w:w="15150"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4A0" w:firstRow="1" w:lastRow="0" w:firstColumn="1" w:lastColumn="0" w:noHBand="0" w:noVBand="1"/>
      </w:tblPr>
      <w:tblGrid>
        <w:gridCol w:w="570"/>
        <w:gridCol w:w="3005"/>
        <w:gridCol w:w="1134"/>
        <w:gridCol w:w="1227"/>
        <w:gridCol w:w="1843"/>
        <w:gridCol w:w="1843"/>
        <w:gridCol w:w="1842"/>
        <w:gridCol w:w="1985"/>
        <w:gridCol w:w="1701"/>
      </w:tblGrid>
      <w:tr w:rsidR="0021521F" w14:paraId="74306432" w14:textId="77777777" w:rsidTr="006A1E90">
        <w:trPr>
          <w:trHeight w:val="262"/>
        </w:trPr>
        <w:tc>
          <w:tcPr>
            <w:tcW w:w="570" w:type="dxa"/>
            <w:tcBorders>
              <w:top w:val="single" w:sz="8" w:space="0" w:color="auto"/>
              <w:left w:val="single" w:sz="8" w:space="0" w:color="auto"/>
              <w:bottom w:val="single" w:sz="8" w:space="0" w:color="auto"/>
              <w:right w:val="single" w:sz="8" w:space="0" w:color="auto"/>
            </w:tcBorders>
            <w:vAlign w:val="center"/>
            <w:hideMark/>
          </w:tcPr>
          <w:p w14:paraId="7A33C70B" w14:textId="77777777" w:rsidR="0021521F" w:rsidRDefault="0021521F" w:rsidP="006A1E90">
            <w:pPr>
              <w:autoSpaceDE w:val="0"/>
              <w:autoSpaceDN w:val="0"/>
              <w:adjustRightInd w:val="0"/>
              <w:jc w:val="center"/>
              <w:rPr>
                <w:noProof/>
                <w:sz w:val="22"/>
                <w:szCs w:val="22"/>
                <w:lang w:val="en-US"/>
              </w:rPr>
            </w:pPr>
            <w:r>
              <w:rPr>
                <w:noProof/>
                <w:sz w:val="22"/>
                <w:szCs w:val="22"/>
              </w:rPr>
              <w:t>Р.БР</w:t>
            </w:r>
          </w:p>
        </w:tc>
        <w:tc>
          <w:tcPr>
            <w:tcW w:w="3005" w:type="dxa"/>
            <w:tcBorders>
              <w:top w:val="single" w:sz="8" w:space="0" w:color="auto"/>
              <w:left w:val="single" w:sz="8" w:space="0" w:color="auto"/>
              <w:bottom w:val="single" w:sz="8" w:space="0" w:color="auto"/>
              <w:right w:val="single" w:sz="8" w:space="0" w:color="auto"/>
            </w:tcBorders>
            <w:vAlign w:val="center"/>
            <w:hideMark/>
          </w:tcPr>
          <w:p w14:paraId="2F67DD45" w14:textId="77777777" w:rsidR="0021521F" w:rsidRDefault="0021521F" w:rsidP="006A1E90">
            <w:pPr>
              <w:autoSpaceDE w:val="0"/>
              <w:autoSpaceDN w:val="0"/>
              <w:adjustRightInd w:val="0"/>
              <w:jc w:val="center"/>
              <w:rPr>
                <w:noProof/>
                <w:sz w:val="22"/>
                <w:szCs w:val="22"/>
                <w:lang w:val="en-US"/>
              </w:rPr>
            </w:pPr>
            <w:r>
              <w:rPr>
                <w:noProof/>
                <w:sz w:val="22"/>
                <w:szCs w:val="22"/>
                <w:lang w:val="en-US"/>
              </w:rPr>
              <w:t>Назив</w:t>
            </w:r>
          </w:p>
        </w:tc>
        <w:tc>
          <w:tcPr>
            <w:tcW w:w="1134" w:type="dxa"/>
            <w:tcBorders>
              <w:top w:val="single" w:sz="8" w:space="0" w:color="auto"/>
              <w:left w:val="single" w:sz="8" w:space="0" w:color="auto"/>
              <w:bottom w:val="single" w:sz="8" w:space="0" w:color="auto"/>
              <w:right w:val="single" w:sz="8" w:space="0" w:color="auto"/>
            </w:tcBorders>
            <w:vAlign w:val="center"/>
            <w:hideMark/>
          </w:tcPr>
          <w:p w14:paraId="3EA065AD" w14:textId="77777777" w:rsidR="0021521F" w:rsidRDefault="0021521F" w:rsidP="006A1E90">
            <w:pPr>
              <w:autoSpaceDE w:val="0"/>
              <w:autoSpaceDN w:val="0"/>
              <w:adjustRightInd w:val="0"/>
              <w:jc w:val="center"/>
              <w:rPr>
                <w:noProof/>
                <w:sz w:val="22"/>
                <w:szCs w:val="22"/>
                <w:lang w:val="en-US"/>
              </w:rPr>
            </w:pPr>
            <w:r>
              <w:rPr>
                <w:noProof/>
                <w:sz w:val="22"/>
                <w:szCs w:val="22"/>
                <w:lang w:val="en-US"/>
              </w:rPr>
              <w:t>Јединица мере</w:t>
            </w:r>
          </w:p>
        </w:tc>
        <w:tc>
          <w:tcPr>
            <w:tcW w:w="1227" w:type="dxa"/>
            <w:tcBorders>
              <w:top w:val="single" w:sz="8" w:space="0" w:color="auto"/>
              <w:left w:val="single" w:sz="8" w:space="0" w:color="auto"/>
              <w:bottom w:val="single" w:sz="8" w:space="0" w:color="auto"/>
              <w:right w:val="single" w:sz="8" w:space="0" w:color="auto"/>
            </w:tcBorders>
            <w:vAlign w:val="center"/>
            <w:hideMark/>
          </w:tcPr>
          <w:p w14:paraId="2A696DDF" w14:textId="77777777" w:rsidR="0021521F" w:rsidRDefault="0021521F" w:rsidP="006A1E90">
            <w:pPr>
              <w:autoSpaceDE w:val="0"/>
              <w:autoSpaceDN w:val="0"/>
              <w:adjustRightInd w:val="0"/>
              <w:jc w:val="center"/>
              <w:rPr>
                <w:noProof/>
                <w:sz w:val="22"/>
                <w:szCs w:val="22"/>
                <w:lang w:val="en-US"/>
              </w:rPr>
            </w:pPr>
            <w:r>
              <w:rPr>
                <w:noProof/>
                <w:sz w:val="22"/>
                <w:szCs w:val="22"/>
                <w:lang w:val="en-US"/>
              </w:rPr>
              <w:t>Количина</w:t>
            </w:r>
          </w:p>
        </w:tc>
        <w:tc>
          <w:tcPr>
            <w:tcW w:w="1843" w:type="dxa"/>
            <w:tcBorders>
              <w:top w:val="single" w:sz="8" w:space="0" w:color="auto"/>
              <w:left w:val="single" w:sz="8" w:space="0" w:color="auto"/>
              <w:bottom w:val="single" w:sz="8" w:space="0" w:color="auto"/>
              <w:right w:val="single" w:sz="8" w:space="0" w:color="auto"/>
            </w:tcBorders>
            <w:vAlign w:val="center"/>
            <w:hideMark/>
          </w:tcPr>
          <w:p w14:paraId="29A8DD8D" w14:textId="77777777" w:rsidR="0021521F" w:rsidRDefault="0021521F" w:rsidP="006A1E90">
            <w:pPr>
              <w:autoSpaceDE w:val="0"/>
              <w:autoSpaceDN w:val="0"/>
              <w:adjustRightInd w:val="0"/>
              <w:jc w:val="center"/>
              <w:rPr>
                <w:noProof/>
                <w:sz w:val="22"/>
                <w:szCs w:val="22"/>
                <w:lang w:val="sr-Cyrl-RS"/>
              </w:rPr>
            </w:pPr>
            <w:r>
              <w:rPr>
                <w:noProof/>
                <w:sz w:val="22"/>
                <w:szCs w:val="22"/>
                <w:lang w:val="en-US"/>
              </w:rPr>
              <w:t>Јединична цена без ПДВ-а</w:t>
            </w:r>
            <w:r>
              <w:rPr>
                <w:noProof/>
                <w:sz w:val="22"/>
                <w:szCs w:val="22"/>
                <w:lang w:val="sr-Cyrl-RS"/>
              </w:rPr>
              <w:t xml:space="preserve"> за један комад</w:t>
            </w:r>
          </w:p>
        </w:tc>
        <w:tc>
          <w:tcPr>
            <w:tcW w:w="1843" w:type="dxa"/>
            <w:tcBorders>
              <w:top w:val="single" w:sz="8" w:space="0" w:color="auto"/>
              <w:left w:val="single" w:sz="8" w:space="0" w:color="auto"/>
              <w:bottom w:val="single" w:sz="8" w:space="0" w:color="auto"/>
              <w:right w:val="single" w:sz="8" w:space="0" w:color="auto"/>
            </w:tcBorders>
            <w:vAlign w:val="center"/>
            <w:hideMark/>
          </w:tcPr>
          <w:p w14:paraId="4E484662" w14:textId="77777777" w:rsidR="0021521F" w:rsidRDefault="0021521F" w:rsidP="006A1E90">
            <w:pPr>
              <w:autoSpaceDE w:val="0"/>
              <w:autoSpaceDN w:val="0"/>
              <w:adjustRightInd w:val="0"/>
              <w:jc w:val="center"/>
              <w:rPr>
                <w:noProof/>
                <w:sz w:val="22"/>
                <w:szCs w:val="22"/>
                <w:lang w:val="sr-Cyrl-RS"/>
              </w:rPr>
            </w:pPr>
            <w:r>
              <w:rPr>
                <w:noProof/>
                <w:sz w:val="22"/>
                <w:szCs w:val="22"/>
                <w:lang w:val="en-US"/>
              </w:rPr>
              <w:t xml:space="preserve">Јединична цена </w:t>
            </w:r>
            <w:r>
              <w:rPr>
                <w:noProof/>
                <w:sz w:val="22"/>
                <w:szCs w:val="22"/>
                <w:lang w:val="sr-Cyrl-RS"/>
              </w:rPr>
              <w:t>са</w:t>
            </w:r>
            <w:r>
              <w:rPr>
                <w:noProof/>
                <w:sz w:val="22"/>
                <w:szCs w:val="22"/>
                <w:lang w:val="en-US"/>
              </w:rPr>
              <w:t xml:space="preserve"> ПДВ-</w:t>
            </w:r>
            <w:r>
              <w:rPr>
                <w:noProof/>
                <w:sz w:val="22"/>
                <w:szCs w:val="22"/>
                <w:lang w:val="sr-Cyrl-RS"/>
              </w:rPr>
              <w:t>ом за један комад</w:t>
            </w:r>
          </w:p>
        </w:tc>
        <w:tc>
          <w:tcPr>
            <w:tcW w:w="1842" w:type="dxa"/>
            <w:tcBorders>
              <w:top w:val="single" w:sz="8" w:space="0" w:color="auto"/>
              <w:left w:val="single" w:sz="8" w:space="0" w:color="auto"/>
              <w:bottom w:val="single" w:sz="8" w:space="0" w:color="auto"/>
              <w:right w:val="single" w:sz="8" w:space="0" w:color="auto"/>
            </w:tcBorders>
            <w:vAlign w:val="center"/>
            <w:hideMark/>
          </w:tcPr>
          <w:p w14:paraId="45C1077A" w14:textId="77777777" w:rsidR="0021521F" w:rsidRDefault="0021521F" w:rsidP="006A1E90">
            <w:pPr>
              <w:autoSpaceDE w:val="0"/>
              <w:autoSpaceDN w:val="0"/>
              <w:adjustRightInd w:val="0"/>
              <w:jc w:val="center"/>
              <w:rPr>
                <w:noProof/>
                <w:lang w:val="en-US"/>
              </w:rPr>
            </w:pPr>
            <w:r>
              <w:rPr>
                <w:noProof/>
                <w:lang w:val="en-US"/>
              </w:rPr>
              <w:t>Укупна цена без ПДВ-а</w:t>
            </w:r>
          </w:p>
        </w:tc>
        <w:tc>
          <w:tcPr>
            <w:tcW w:w="1985" w:type="dxa"/>
            <w:tcBorders>
              <w:top w:val="single" w:sz="8" w:space="0" w:color="auto"/>
              <w:left w:val="single" w:sz="8" w:space="0" w:color="auto"/>
              <w:bottom w:val="single" w:sz="8" w:space="0" w:color="auto"/>
              <w:right w:val="single" w:sz="8" w:space="0" w:color="auto"/>
            </w:tcBorders>
            <w:vAlign w:val="center"/>
            <w:hideMark/>
          </w:tcPr>
          <w:p w14:paraId="1948A00D" w14:textId="77777777" w:rsidR="0021521F" w:rsidRDefault="0021521F" w:rsidP="006A1E90">
            <w:pPr>
              <w:autoSpaceDE w:val="0"/>
              <w:autoSpaceDN w:val="0"/>
              <w:adjustRightInd w:val="0"/>
              <w:jc w:val="center"/>
              <w:rPr>
                <w:noProof/>
                <w:highlight w:val="green"/>
                <w:lang w:val="sr-Cyrl-RS"/>
              </w:rPr>
            </w:pPr>
            <w:r>
              <w:rPr>
                <w:noProof/>
                <w:lang w:val="en-US"/>
              </w:rPr>
              <w:t xml:space="preserve">Укупна цена </w:t>
            </w:r>
            <w:r>
              <w:rPr>
                <w:noProof/>
                <w:lang w:val="sr-Cyrl-RS"/>
              </w:rPr>
              <w:t>са</w:t>
            </w:r>
            <w:r>
              <w:rPr>
                <w:noProof/>
                <w:lang w:val="en-US"/>
              </w:rPr>
              <w:t xml:space="preserve"> ПДВ-</w:t>
            </w:r>
            <w:r>
              <w:rPr>
                <w:noProof/>
                <w:lang w:val="sr-Cyrl-RS"/>
              </w:rPr>
              <w:t>ом</w:t>
            </w:r>
          </w:p>
        </w:tc>
        <w:tc>
          <w:tcPr>
            <w:tcW w:w="1701" w:type="dxa"/>
            <w:tcBorders>
              <w:top w:val="single" w:sz="8" w:space="0" w:color="auto"/>
              <w:left w:val="single" w:sz="8" w:space="0" w:color="auto"/>
              <w:bottom w:val="single" w:sz="8" w:space="0" w:color="auto"/>
              <w:right w:val="single" w:sz="8" w:space="0" w:color="auto"/>
            </w:tcBorders>
            <w:vAlign w:val="center"/>
            <w:hideMark/>
          </w:tcPr>
          <w:p w14:paraId="1230C634" w14:textId="77777777" w:rsidR="0021521F" w:rsidRDefault="0021521F" w:rsidP="006A1E90">
            <w:pPr>
              <w:autoSpaceDE w:val="0"/>
              <w:autoSpaceDN w:val="0"/>
              <w:adjustRightInd w:val="0"/>
              <w:jc w:val="center"/>
              <w:rPr>
                <w:noProof/>
                <w:highlight w:val="green"/>
                <w:lang w:val="sr-Cyrl-RS"/>
              </w:rPr>
            </w:pPr>
            <w:r>
              <w:rPr>
                <w:noProof/>
                <w:lang w:val="sr-Cyrl-RS"/>
              </w:rPr>
              <w:t>Произвођач</w:t>
            </w:r>
          </w:p>
        </w:tc>
      </w:tr>
      <w:tr w:rsidR="0021521F" w14:paraId="37BCA472" w14:textId="77777777" w:rsidTr="006A1E90">
        <w:trPr>
          <w:trHeight w:val="288"/>
        </w:trPr>
        <w:tc>
          <w:tcPr>
            <w:tcW w:w="570" w:type="dxa"/>
            <w:tcBorders>
              <w:top w:val="single" w:sz="8" w:space="0" w:color="auto"/>
              <w:left w:val="single" w:sz="8" w:space="0" w:color="auto"/>
              <w:bottom w:val="single" w:sz="8" w:space="0" w:color="auto"/>
              <w:right w:val="single" w:sz="8" w:space="0" w:color="auto"/>
            </w:tcBorders>
            <w:hideMark/>
          </w:tcPr>
          <w:p w14:paraId="7F80D1EA" w14:textId="77777777" w:rsidR="0021521F" w:rsidRDefault="0021521F" w:rsidP="006A1E90">
            <w:pPr>
              <w:autoSpaceDE w:val="0"/>
              <w:autoSpaceDN w:val="0"/>
              <w:adjustRightInd w:val="0"/>
              <w:jc w:val="center"/>
              <w:rPr>
                <w:noProof/>
              </w:rPr>
            </w:pPr>
            <w:r>
              <w:rPr>
                <w:noProof/>
              </w:rPr>
              <w:t>1</w:t>
            </w:r>
          </w:p>
        </w:tc>
        <w:tc>
          <w:tcPr>
            <w:tcW w:w="3005" w:type="dxa"/>
            <w:tcBorders>
              <w:top w:val="single" w:sz="8" w:space="0" w:color="auto"/>
              <w:left w:val="single" w:sz="8" w:space="0" w:color="auto"/>
              <w:bottom w:val="single" w:sz="8" w:space="0" w:color="auto"/>
              <w:right w:val="single" w:sz="8" w:space="0" w:color="auto"/>
            </w:tcBorders>
            <w:hideMark/>
          </w:tcPr>
          <w:p w14:paraId="0C01F2AD" w14:textId="77777777" w:rsidR="0021521F" w:rsidRDefault="0021521F" w:rsidP="006A1E90">
            <w:pPr>
              <w:autoSpaceDE w:val="0"/>
              <w:autoSpaceDN w:val="0"/>
              <w:adjustRightInd w:val="0"/>
              <w:jc w:val="center"/>
              <w:rPr>
                <w:noProof/>
                <w:lang w:val="en-US"/>
              </w:rPr>
            </w:pPr>
            <w:r>
              <w:rPr>
                <w:noProof/>
                <w:lang w:val="en-US"/>
              </w:rPr>
              <w:t>2</w:t>
            </w:r>
          </w:p>
        </w:tc>
        <w:tc>
          <w:tcPr>
            <w:tcW w:w="1134" w:type="dxa"/>
            <w:tcBorders>
              <w:top w:val="single" w:sz="8" w:space="0" w:color="auto"/>
              <w:left w:val="single" w:sz="8" w:space="0" w:color="auto"/>
              <w:bottom w:val="single" w:sz="8" w:space="0" w:color="auto"/>
              <w:right w:val="single" w:sz="8" w:space="0" w:color="auto"/>
            </w:tcBorders>
            <w:hideMark/>
          </w:tcPr>
          <w:p w14:paraId="41C78348" w14:textId="77777777" w:rsidR="0021521F" w:rsidRDefault="0021521F" w:rsidP="006A1E90">
            <w:pPr>
              <w:autoSpaceDE w:val="0"/>
              <w:autoSpaceDN w:val="0"/>
              <w:adjustRightInd w:val="0"/>
              <w:jc w:val="center"/>
              <w:rPr>
                <w:noProof/>
                <w:lang w:val="en-US"/>
              </w:rPr>
            </w:pPr>
            <w:r>
              <w:rPr>
                <w:noProof/>
                <w:lang w:val="en-US"/>
              </w:rPr>
              <w:t>3</w:t>
            </w:r>
          </w:p>
        </w:tc>
        <w:tc>
          <w:tcPr>
            <w:tcW w:w="1227" w:type="dxa"/>
            <w:tcBorders>
              <w:top w:val="single" w:sz="8" w:space="0" w:color="auto"/>
              <w:left w:val="single" w:sz="8" w:space="0" w:color="auto"/>
              <w:bottom w:val="single" w:sz="8" w:space="0" w:color="auto"/>
              <w:right w:val="single" w:sz="8" w:space="0" w:color="auto"/>
            </w:tcBorders>
            <w:hideMark/>
          </w:tcPr>
          <w:p w14:paraId="1E042FFC" w14:textId="77777777" w:rsidR="0021521F" w:rsidRDefault="0021521F" w:rsidP="006A1E90">
            <w:pPr>
              <w:autoSpaceDE w:val="0"/>
              <w:autoSpaceDN w:val="0"/>
              <w:adjustRightInd w:val="0"/>
              <w:jc w:val="center"/>
              <w:rPr>
                <w:noProof/>
                <w:lang w:val="en-US"/>
              </w:rPr>
            </w:pPr>
            <w:r>
              <w:rPr>
                <w:noProof/>
                <w:lang w:val="en-US"/>
              </w:rPr>
              <w:t>4</w:t>
            </w:r>
          </w:p>
        </w:tc>
        <w:tc>
          <w:tcPr>
            <w:tcW w:w="1843" w:type="dxa"/>
            <w:tcBorders>
              <w:top w:val="single" w:sz="8" w:space="0" w:color="auto"/>
              <w:left w:val="single" w:sz="8" w:space="0" w:color="auto"/>
              <w:bottom w:val="single" w:sz="8" w:space="0" w:color="auto"/>
              <w:right w:val="single" w:sz="8" w:space="0" w:color="auto"/>
            </w:tcBorders>
            <w:hideMark/>
          </w:tcPr>
          <w:p w14:paraId="21B18D52" w14:textId="77777777" w:rsidR="0021521F" w:rsidRDefault="0021521F" w:rsidP="006A1E90">
            <w:pPr>
              <w:autoSpaceDE w:val="0"/>
              <w:autoSpaceDN w:val="0"/>
              <w:adjustRightInd w:val="0"/>
              <w:jc w:val="center"/>
              <w:rPr>
                <w:noProof/>
                <w:lang w:val="en-US"/>
              </w:rPr>
            </w:pPr>
            <w:r>
              <w:rPr>
                <w:noProof/>
                <w:lang w:val="en-US"/>
              </w:rPr>
              <w:t>5</w:t>
            </w:r>
          </w:p>
        </w:tc>
        <w:tc>
          <w:tcPr>
            <w:tcW w:w="1843" w:type="dxa"/>
            <w:tcBorders>
              <w:top w:val="single" w:sz="8" w:space="0" w:color="auto"/>
              <w:left w:val="single" w:sz="8" w:space="0" w:color="auto"/>
              <w:bottom w:val="single" w:sz="8" w:space="0" w:color="auto"/>
              <w:right w:val="single" w:sz="8" w:space="0" w:color="auto"/>
            </w:tcBorders>
            <w:hideMark/>
          </w:tcPr>
          <w:p w14:paraId="3387542A" w14:textId="77777777" w:rsidR="0021521F" w:rsidRDefault="0021521F" w:rsidP="006A1E90">
            <w:pPr>
              <w:autoSpaceDE w:val="0"/>
              <w:autoSpaceDN w:val="0"/>
              <w:adjustRightInd w:val="0"/>
              <w:jc w:val="center"/>
              <w:rPr>
                <w:noProof/>
                <w:lang w:val="en-US"/>
              </w:rPr>
            </w:pPr>
            <w:r>
              <w:rPr>
                <w:noProof/>
                <w:lang w:val="en-US"/>
              </w:rPr>
              <w:t>6</w:t>
            </w:r>
          </w:p>
        </w:tc>
        <w:tc>
          <w:tcPr>
            <w:tcW w:w="1842" w:type="dxa"/>
            <w:tcBorders>
              <w:top w:val="single" w:sz="8" w:space="0" w:color="auto"/>
              <w:left w:val="single" w:sz="8" w:space="0" w:color="auto"/>
              <w:bottom w:val="single" w:sz="8" w:space="0" w:color="auto"/>
              <w:right w:val="single" w:sz="8" w:space="0" w:color="auto"/>
            </w:tcBorders>
            <w:hideMark/>
          </w:tcPr>
          <w:p w14:paraId="69B48CC6" w14:textId="77777777" w:rsidR="0021521F" w:rsidRDefault="0021521F" w:rsidP="006A1E90">
            <w:pPr>
              <w:autoSpaceDE w:val="0"/>
              <w:autoSpaceDN w:val="0"/>
              <w:adjustRightInd w:val="0"/>
              <w:jc w:val="center"/>
              <w:rPr>
                <w:noProof/>
                <w:lang w:val="en-US"/>
              </w:rPr>
            </w:pPr>
            <w:r>
              <w:rPr>
                <w:noProof/>
                <w:lang w:val="en-US"/>
              </w:rPr>
              <w:t>7</w:t>
            </w:r>
          </w:p>
        </w:tc>
        <w:tc>
          <w:tcPr>
            <w:tcW w:w="1985" w:type="dxa"/>
            <w:tcBorders>
              <w:top w:val="single" w:sz="8" w:space="0" w:color="auto"/>
              <w:left w:val="single" w:sz="8" w:space="0" w:color="auto"/>
              <w:bottom w:val="single" w:sz="8" w:space="0" w:color="auto"/>
              <w:right w:val="single" w:sz="8" w:space="0" w:color="auto"/>
            </w:tcBorders>
            <w:hideMark/>
          </w:tcPr>
          <w:p w14:paraId="4E8966A3" w14:textId="77777777" w:rsidR="0021521F" w:rsidRDefault="0021521F" w:rsidP="006A1E90">
            <w:pPr>
              <w:autoSpaceDE w:val="0"/>
              <w:autoSpaceDN w:val="0"/>
              <w:adjustRightInd w:val="0"/>
              <w:jc w:val="center"/>
              <w:rPr>
                <w:noProof/>
              </w:rPr>
            </w:pPr>
            <w:r>
              <w:rPr>
                <w:noProof/>
              </w:rPr>
              <w:t>8</w:t>
            </w:r>
          </w:p>
        </w:tc>
        <w:tc>
          <w:tcPr>
            <w:tcW w:w="1701" w:type="dxa"/>
            <w:tcBorders>
              <w:top w:val="single" w:sz="8" w:space="0" w:color="auto"/>
              <w:left w:val="single" w:sz="8" w:space="0" w:color="auto"/>
              <w:bottom w:val="single" w:sz="8" w:space="0" w:color="auto"/>
              <w:right w:val="single" w:sz="8" w:space="0" w:color="auto"/>
            </w:tcBorders>
            <w:hideMark/>
          </w:tcPr>
          <w:p w14:paraId="08336BD6" w14:textId="77777777" w:rsidR="0021521F" w:rsidRDefault="0021521F" w:rsidP="006A1E90">
            <w:pPr>
              <w:autoSpaceDE w:val="0"/>
              <w:autoSpaceDN w:val="0"/>
              <w:adjustRightInd w:val="0"/>
              <w:jc w:val="center"/>
              <w:rPr>
                <w:noProof/>
              </w:rPr>
            </w:pPr>
            <w:r>
              <w:rPr>
                <w:noProof/>
              </w:rPr>
              <w:t>9</w:t>
            </w:r>
          </w:p>
        </w:tc>
      </w:tr>
      <w:tr w:rsidR="0021521F" w14:paraId="4E5EB031"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5AFD69A0" w14:textId="77777777" w:rsidR="0021521F" w:rsidRDefault="0021521F" w:rsidP="006A1E90">
            <w:pPr>
              <w:autoSpaceDE w:val="0"/>
              <w:autoSpaceDN w:val="0"/>
              <w:adjustRightInd w:val="0"/>
              <w:jc w:val="center"/>
              <w:rPr>
                <w:noProof/>
                <w:sz w:val="22"/>
                <w:szCs w:val="22"/>
              </w:rPr>
            </w:pPr>
            <w:r>
              <w:rPr>
                <w:b/>
                <w:noProof/>
                <w:sz w:val="22"/>
                <w:szCs w:val="22"/>
              </w:rPr>
              <w:t>1</w:t>
            </w:r>
          </w:p>
        </w:tc>
        <w:tc>
          <w:tcPr>
            <w:tcW w:w="3005" w:type="dxa"/>
            <w:tcBorders>
              <w:top w:val="single" w:sz="8" w:space="0" w:color="auto"/>
              <w:left w:val="single" w:sz="8" w:space="0" w:color="auto"/>
              <w:bottom w:val="single" w:sz="8" w:space="0" w:color="auto"/>
              <w:right w:val="single" w:sz="8" w:space="0" w:color="auto"/>
            </w:tcBorders>
            <w:hideMark/>
          </w:tcPr>
          <w:p w14:paraId="46CA1284" w14:textId="77777777" w:rsidR="0021521F" w:rsidRDefault="0021521F" w:rsidP="006A1E90">
            <w:pPr>
              <w:autoSpaceDE w:val="0"/>
              <w:autoSpaceDN w:val="0"/>
              <w:adjustRightInd w:val="0"/>
              <w:rPr>
                <w:noProof/>
                <w:sz w:val="22"/>
                <w:szCs w:val="22"/>
                <w:lang w:val="en-US"/>
              </w:rPr>
            </w:pPr>
            <w:r>
              <w:rPr>
                <w:rFonts w:eastAsia="Calibri"/>
                <w:b/>
                <w:sz w:val="22"/>
                <w:szCs w:val="22"/>
              </w:rPr>
              <w:t xml:space="preserve">Сервисирање и поправка трофазног асинхроног електромотора од </w:t>
            </w:r>
            <w:r>
              <w:rPr>
                <w:rFonts w:eastAsia="Calibri"/>
                <w:b/>
                <w:sz w:val="22"/>
                <w:szCs w:val="22"/>
                <w:lang w:val="sr-Cyrl-RS"/>
              </w:rPr>
              <w:t>32</w:t>
            </w:r>
            <w:r>
              <w:rPr>
                <w:rFonts w:eastAsia="Calibri"/>
                <w:b/>
                <w:sz w:val="22"/>
                <w:szCs w:val="22"/>
              </w:rPr>
              <w:t xml:space="preserve"> kW (укупна вредност ставки од 1 до</w:t>
            </w:r>
            <w:r>
              <w:rPr>
                <w:rFonts w:eastAsia="Calibri"/>
                <w:b/>
                <w:sz w:val="22"/>
                <w:szCs w:val="22"/>
                <w:lang w:val="sr-Cyrl-RS"/>
              </w:rPr>
              <w:t xml:space="preserve"> 9</w:t>
            </w:r>
            <w:r>
              <w:rPr>
                <w:rFonts w:eastAsia="Calibri"/>
                <w:b/>
                <w:sz w:val="22"/>
                <w:szCs w:val="22"/>
              </w:rPr>
              <w:t>)</w:t>
            </w:r>
          </w:p>
        </w:tc>
        <w:tc>
          <w:tcPr>
            <w:tcW w:w="1134" w:type="dxa"/>
            <w:tcBorders>
              <w:top w:val="single" w:sz="8" w:space="0" w:color="auto"/>
              <w:left w:val="single" w:sz="8" w:space="0" w:color="auto"/>
              <w:bottom w:val="single" w:sz="8" w:space="0" w:color="auto"/>
              <w:right w:val="single" w:sz="8" w:space="0" w:color="auto"/>
            </w:tcBorders>
            <w:hideMark/>
          </w:tcPr>
          <w:p w14:paraId="5135214D" w14:textId="77777777" w:rsidR="0021521F" w:rsidRDefault="0021521F" w:rsidP="006A1E90">
            <w:pPr>
              <w:autoSpaceDE w:val="0"/>
              <w:autoSpaceDN w:val="0"/>
              <w:adjustRightInd w:val="0"/>
              <w:jc w:val="center"/>
              <w:rPr>
                <w:noProof/>
                <w:sz w:val="22"/>
                <w:szCs w:val="22"/>
                <w:highlight w:val="yellow"/>
                <w:lang w:val="en-US"/>
              </w:rPr>
            </w:pPr>
            <w:r>
              <w:rPr>
                <w:noProof/>
                <w:sz w:val="22"/>
                <w:szCs w:val="22"/>
                <w:lang w:val="en-US"/>
              </w:rPr>
              <w:t>ком</w:t>
            </w:r>
          </w:p>
        </w:tc>
        <w:tc>
          <w:tcPr>
            <w:tcW w:w="1227" w:type="dxa"/>
            <w:tcBorders>
              <w:top w:val="single" w:sz="8" w:space="0" w:color="auto"/>
              <w:left w:val="single" w:sz="8" w:space="0" w:color="auto"/>
              <w:bottom w:val="single" w:sz="8" w:space="0" w:color="auto"/>
              <w:right w:val="single" w:sz="8" w:space="0" w:color="auto"/>
            </w:tcBorders>
            <w:hideMark/>
          </w:tcPr>
          <w:p w14:paraId="7E4B6E85" w14:textId="77777777" w:rsidR="0021521F" w:rsidRDefault="0021521F" w:rsidP="006A1E90">
            <w:pPr>
              <w:autoSpaceDE w:val="0"/>
              <w:autoSpaceDN w:val="0"/>
              <w:adjustRightInd w:val="0"/>
              <w:jc w:val="center"/>
              <w:rPr>
                <w:noProof/>
                <w:lang w:val="en-US"/>
              </w:rPr>
            </w:pPr>
            <w:r>
              <w:rPr>
                <w:noProof/>
                <w:sz w:val="22"/>
                <w:szCs w:val="22"/>
              </w:rPr>
              <w:t>1</w:t>
            </w:r>
          </w:p>
        </w:tc>
        <w:tc>
          <w:tcPr>
            <w:tcW w:w="1843" w:type="dxa"/>
            <w:tcBorders>
              <w:top w:val="single" w:sz="8" w:space="0" w:color="auto"/>
              <w:left w:val="single" w:sz="8" w:space="0" w:color="auto"/>
              <w:bottom w:val="single" w:sz="8" w:space="0" w:color="auto"/>
              <w:right w:val="single" w:sz="8" w:space="0" w:color="auto"/>
            </w:tcBorders>
          </w:tcPr>
          <w:p w14:paraId="2EDBE592"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4502D241"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1848D4A4"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3D1266ED"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060379A7" w14:textId="77777777" w:rsidR="0021521F" w:rsidRDefault="0021521F" w:rsidP="006A1E90">
            <w:pPr>
              <w:autoSpaceDE w:val="0"/>
              <w:autoSpaceDN w:val="0"/>
              <w:adjustRightInd w:val="0"/>
              <w:jc w:val="right"/>
              <w:rPr>
                <w:noProof/>
                <w:lang w:val="en-US"/>
              </w:rPr>
            </w:pPr>
          </w:p>
        </w:tc>
      </w:tr>
      <w:tr w:rsidR="0021521F" w14:paraId="47EC7D80"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219A2E4E" w14:textId="77777777" w:rsidR="0021521F" w:rsidRDefault="0021521F" w:rsidP="006A1E90">
            <w:pPr>
              <w:autoSpaceDE w:val="0"/>
              <w:autoSpaceDN w:val="0"/>
              <w:adjustRightInd w:val="0"/>
              <w:jc w:val="center"/>
              <w:rPr>
                <w:noProof/>
                <w:lang w:val="sr-Cyrl-RS"/>
              </w:rPr>
            </w:pPr>
            <w:r>
              <w:rPr>
                <w:noProof/>
                <w:lang w:val="sr-Cyrl-RS"/>
              </w:rPr>
              <w:t>1</w:t>
            </w:r>
            <w:r>
              <w:rPr>
                <w:noProof/>
              </w:rPr>
              <w:t>.1</w:t>
            </w:r>
          </w:p>
        </w:tc>
        <w:tc>
          <w:tcPr>
            <w:tcW w:w="3005" w:type="dxa"/>
            <w:tcBorders>
              <w:top w:val="single" w:sz="8" w:space="0" w:color="auto"/>
              <w:left w:val="single" w:sz="8" w:space="0" w:color="auto"/>
              <w:bottom w:val="single" w:sz="8" w:space="0" w:color="auto"/>
              <w:right w:val="single" w:sz="8" w:space="0" w:color="auto"/>
            </w:tcBorders>
            <w:hideMark/>
          </w:tcPr>
          <w:p w14:paraId="32EF2C65" w14:textId="77777777" w:rsidR="0021521F" w:rsidRDefault="0021521F" w:rsidP="006A1E90">
            <w:pPr>
              <w:autoSpaceDE w:val="0"/>
              <w:autoSpaceDN w:val="0"/>
              <w:adjustRightInd w:val="0"/>
              <w:rPr>
                <w:noProof/>
                <w:lang w:val="en-US"/>
              </w:rPr>
            </w:pPr>
            <w:r>
              <w:rPr>
                <w:rFonts w:eastAsia="Calibri"/>
                <w:sz w:val="22"/>
                <w:szCs w:val="22"/>
              </w:rPr>
              <w:t xml:space="preserve">Демонтажа електромотора  </w:t>
            </w:r>
          </w:p>
        </w:tc>
        <w:tc>
          <w:tcPr>
            <w:tcW w:w="1134" w:type="dxa"/>
            <w:tcBorders>
              <w:top w:val="single" w:sz="8" w:space="0" w:color="auto"/>
              <w:left w:val="single" w:sz="8" w:space="0" w:color="auto"/>
              <w:bottom w:val="single" w:sz="8" w:space="0" w:color="auto"/>
              <w:right w:val="single" w:sz="8" w:space="0" w:color="auto"/>
            </w:tcBorders>
            <w:hideMark/>
          </w:tcPr>
          <w:p w14:paraId="1C86F22A" w14:textId="77777777" w:rsidR="0021521F" w:rsidRDefault="0021521F" w:rsidP="006A1E90">
            <w:pPr>
              <w:autoSpaceDE w:val="0"/>
              <w:autoSpaceDN w:val="0"/>
              <w:adjustRightInd w:val="0"/>
              <w:jc w:val="center"/>
              <w:rPr>
                <w:noProof/>
                <w:highlight w:val="yellow"/>
                <w:lang w:val="en-US"/>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0004F613" w14:textId="77777777" w:rsidR="0021521F" w:rsidRDefault="0021521F" w:rsidP="006A1E90">
            <w:pPr>
              <w:autoSpaceDE w:val="0"/>
              <w:autoSpaceDN w:val="0"/>
              <w:adjustRightInd w:val="0"/>
              <w:jc w:val="center"/>
              <w:rPr>
                <w:noProof/>
                <w:lang w:val="en-US"/>
              </w:rPr>
            </w:pPr>
            <w:r>
              <w:rPr>
                <w:noProof/>
                <w:sz w:val="22"/>
                <w:szCs w:val="22"/>
              </w:rPr>
              <w:t>1</w:t>
            </w:r>
          </w:p>
        </w:tc>
        <w:tc>
          <w:tcPr>
            <w:tcW w:w="1843" w:type="dxa"/>
            <w:tcBorders>
              <w:top w:val="single" w:sz="8" w:space="0" w:color="auto"/>
              <w:left w:val="single" w:sz="8" w:space="0" w:color="auto"/>
              <w:bottom w:val="single" w:sz="8" w:space="0" w:color="auto"/>
              <w:right w:val="single" w:sz="8" w:space="0" w:color="auto"/>
            </w:tcBorders>
          </w:tcPr>
          <w:p w14:paraId="5960EEF3"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76BBB505"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1A1C793B"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51637C03"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7099660A" w14:textId="77777777" w:rsidR="0021521F" w:rsidRDefault="0021521F" w:rsidP="006A1E90">
            <w:pPr>
              <w:autoSpaceDE w:val="0"/>
              <w:autoSpaceDN w:val="0"/>
              <w:adjustRightInd w:val="0"/>
              <w:jc w:val="right"/>
              <w:rPr>
                <w:noProof/>
                <w:lang w:val="en-US"/>
              </w:rPr>
            </w:pPr>
          </w:p>
        </w:tc>
      </w:tr>
      <w:tr w:rsidR="0021521F" w14:paraId="5A7DA63F"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569778AE" w14:textId="77777777" w:rsidR="0021521F" w:rsidRDefault="0021521F" w:rsidP="006A1E90">
            <w:pPr>
              <w:autoSpaceDE w:val="0"/>
              <w:autoSpaceDN w:val="0"/>
              <w:adjustRightInd w:val="0"/>
              <w:jc w:val="center"/>
              <w:rPr>
                <w:noProof/>
              </w:rPr>
            </w:pPr>
            <w:r>
              <w:rPr>
                <w:noProof/>
                <w:lang w:val="sr-Cyrl-RS"/>
              </w:rPr>
              <w:t>1.2</w:t>
            </w:r>
          </w:p>
        </w:tc>
        <w:tc>
          <w:tcPr>
            <w:tcW w:w="3005" w:type="dxa"/>
            <w:tcBorders>
              <w:top w:val="single" w:sz="8" w:space="0" w:color="auto"/>
              <w:left w:val="single" w:sz="8" w:space="0" w:color="auto"/>
              <w:bottom w:val="single" w:sz="8" w:space="0" w:color="auto"/>
              <w:right w:val="single" w:sz="8" w:space="0" w:color="auto"/>
            </w:tcBorders>
            <w:hideMark/>
          </w:tcPr>
          <w:p w14:paraId="0BFD9B9B" w14:textId="77777777" w:rsidR="0021521F" w:rsidRDefault="0021521F" w:rsidP="006A1E90">
            <w:pPr>
              <w:autoSpaceDE w:val="0"/>
              <w:autoSpaceDN w:val="0"/>
              <w:adjustRightInd w:val="0"/>
              <w:rPr>
                <w:rFonts w:eastAsia="Calibri"/>
                <w:sz w:val="22"/>
                <w:szCs w:val="22"/>
              </w:rPr>
            </w:pPr>
            <w:r>
              <w:rPr>
                <w:rFonts w:eastAsia="Calibri"/>
                <w:sz w:val="22"/>
                <w:szCs w:val="22"/>
                <w:lang w:val="sr-Cyrl-RS"/>
              </w:rPr>
              <w:t>Транспорт до радионице</w:t>
            </w:r>
          </w:p>
        </w:tc>
        <w:tc>
          <w:tcPr>
            <w:tcW w:w="1134" w:type="dxa"/>
            <w:tcBorders>
              <w:top w:val="single" w:sz="8" w:space="0" w:color="auto"/>
              <w:left w:val="single" w:sz="8" w:space="0" w:color="auto"/>
              <w:bottom w:val="single" w:sz="8" w:space="0" w:color="auto"/>
              <w:right w:val="single" w:sz="8" w:space="0" w:color="auto"/>
            </w:tcBorders>
            <w:hideMark/>
          </w:tcPr>
          <w:p w14:paraId="1B474E78" w14:textId="77777777" w:rsidR="0021521F" w:rsidRDefault="0021521F" w:rsidP="006A1E90">
            <w:pPr>
              <w:autoSpaceDE w:val="0"/>
              <w:autoSpaceDN w:val="0"/>
              <w:adjustRightInd w:val="0"/>
              <w:jc w:val="center"/>
              <w:rPr>
                <w:noProof/>
                <w:sz w:val="22"/>
                <w:szCs w:val="22"/>
              </w:rPr>
            </w:pPr>
            <w:r>
              <w:rPr>
                <w:noProof/>
                <w:sz w:val="22"/>
                <w:szCs w:val="22"/>
                <w:lang w:val="sr-Cyrl-RS"/>
              </w:rPr>
              <w:t>ком</w:t>
            </w:r>
          </w:p>
        </w:tc>
        <w:tc>
          <w:tcPr>
            <w:tcW w:w="1227" w:type="dxa"/>
            <w:tcBorders>
              <w:top w:val="single" w:sz="8" w:space="0" w:color="auto"/>
              <w:left w:val="single" w:sz="8" w:space="0" w:color="auto"/>
              <w:bottom w:val="single" w:sz="8" w:space="0" w:color="auto"/>
              <w:right w:val="single" w:sz="8" w:space="0" w:color="auto"/>
            </w:tcBorders>
            <w:hideMark/>
          </w:tcPr>
          <w:p w14:paraId="199A1E2C" w14:textId="77777777" w:rsidR="0021521F" w:rsidRDefault="0021521F" w:rsidP="006A1E90">
            <w:pPr>
              <w:autoSpaceDE w:val="0"/>
              <w:autoSpaceDN w:val="0"/>
              <w:adjustRightInd w:val="0"/>
              <w:jc w:val="center"/>
              <w:rPr>
                <w:noProof/>
                <w:sz w:val="22"/>
                <w:szCs w:val="22"/>
              </w:rPr>
            </w:pPr>
            <w:r>
              <w:rPr>
                <w:noProof/>
                <w:sz w:val="22"/>
                <w:szCs w:val="22"/>
                <w:lang w:val="sr-Cyrl-RS"/>
              </w:rPr>
              <w:t>1</w:t>
            </w:r>
          </w:p>
        </w:tc>
        <w:tc>
          <w:tcPr>
            <w:tcW w:w="1843" w:type="dxa"/>
            <w:tcBorders>
              <w:top w:val="single" w:sz="8" w:space="0" w:color="auto"/>
              <w:left w:val="single" w:sz="8" w:space="0" w:color="auto"/>
              <w:bottom w:val="single" w:sz="8" w:space="0" w:color="auto"/>
              <w:right w:val="single" w:sz="8" w:space="0" w:color="auto"/>
            </w:tcBorders>
          </w:tcPr>
          <w:p w14:paraId="488449E3"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16136362"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00D858E2"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06D68503"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6EB96C53" w14:textId="77777777" w:rsidR="0021521F" w:rsidRDefault="0021521F" w:rsidP="006A1E90">
            <w:pPr>
              <w:autoSpaceDE w:val="0"/>
              <w:autoSpaceDN w:val="0"/>
              <w:adjustRightInd w:val="0"/>
              <w:jc w:val="right"/>
              <w:rPr>
                <w:noProof/>
                <w:lang w:val="en-US"/>
              </w:rPr>
            </w:pPr>
          </w:p>
        </w:tc>
      </w:tr>
      <w:tr w:rsidR="0021521F" w14:paraId="79FB2D8D"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215FAB4F" w14:textId="77777777" w:rsidR="0021521F" w:rsidRDefault="0021521F" w:rsidP="006A1E90">
            <w:pPr>
              <w:autoSpaceDE w:val="0"/>
              <w:autoSpaceDN w:val="0"/>
              <w:adjustRightInd w:val="0"/>
              <w:jc w:val="center"/>
              <w:rPr>
                <w:noProof/>
                <w:lang w:val="sr-Cyrl-RS"/>
              </w:rPr>
            </w:pPr>
            <w:r>
              <w:rPr>
                <w:noProof/>
                <w:lang w:val="sr-Cyrl-RS"/>
              </w:rPr>
              <w:t>1</w:t>
            </w:r>
            <w:r>
              <w:rPr>
                <w:noProof/>
              </w:rPr>
              <w:t>.</w:t>
            </w:r>
            <w:r>
              <w:rPr>
                <w:noProof/>
                <w:lang w:val="sr-Cyrl-RS"/>
              </w:rPr>
              <w:t>3</w:t>
            </w:r>
          </w:p>
        </w:tc>
        <w:tc>
          <w:tcPr>
            <w:tcW w:w="3005" w:type="dxa"/>
            <w:tcBorders>
              <w:top w:val="single" w:sz="8" w:space="0" w:color="auto"/>
              <w:left w:val="single" w:sz="8" w:space="0" w:color="auto"/>
              <w:bottom w:val="single" w:sz="8" w:space="0" w:color="auto"/>
              <w:right w:val="single" w:sz="8" w:space="0" w:color="auto"/>
            </w:tcBorders>
            <w:hideMark/>
          </w:tcPr>
          <w:p w14:paraId="6E3BC92B" w14:textId="77777777" w:rsidR="0021521F" w:rsidRDefault="0021521F" w:rsidP="006A1E90">
            <w:pPr>
              <w:autoSpaceDE w:val="0"/>
              <w:autoSpaceDN w:val="0"/>
              <w:adjustRightInd w:val="0"/>
              <w:rPr>
                <w:noProof/>
                <w:lang w:val="en-US"/>
              </w:rPr>
            </w:pPr>
            <w:r>
              <w:rPr>
                <w:rFonts w:eastAsia="Calibri"/>
                <w:sz w:val="22"/>
                <w:szCs w:val="22"/>
              </w:rPr>
              <w:t>Расклапање и утврђивање квара – дефектажа</w:t>
            </w:r>
          </w:p>
        </w:tc>
        <w:tc>
          <w:tcPr>
            <w:tcW w:w="1134" w:type="dxa"/>
            <w:tcBorders>
              <w:top w:val="single" w:sz="8" w:space="0" w:color="auto"/>
              <w:left w:val="single" w:sz="8" w:space="0" w:color="auto"/>
              <w:bottom w:val="single" w:sz="8" w:space="0" w:color="auto"/>
              <w:right w:val="single" w:sz="8" w:space="0" w:color="auto"/>
            </w:tcBorders>
            <w:hideMark/>
          </w:tcPr>
          <w:p w14:paraId="06A15DCD" w14:textId="77777777" w:rsidR="0021521F" w:rsidRDefault="0021521F" w:rsidP="006A1E90">
            <w:pPr>
              <w:autoSpaceDE w:val="0"/>
              <w:autoSpaceDN w:val="0"/>
              <w:adjustRightInd w:val="0"/>
              <w:jc w:val="center"/>
              <w:rPr>
                <w:noProof/>
                <w:highlight w:val="yellow"/>
                <w:lang w:val="en-US"/>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77983997" w14:textId="77777777" w:rsidR="0021521F" w:rsidRDefault="0021521F" w:rsidP="006A1E90">
            <w:pPr>
              <w:autoSpaceDE w:val="0"/>
              <w:autoSpaceDN w:val="0"/>
              <w:adjustRightInd w:val="0"/>
              <w:jc w:val="center"/>
              <w:rPr>
                <w:noProof/>
                <w:lang w:val="en-US"/>
              </w:rPr>
            </w:pPr>
            <w:r>
              <w:rPr>
                <w:noProof/>
                <w:sz w:val="22"/>
                <w:szCs w:val="22"/>
              </w:rPr>
              <w:t>1</w:t>
            </w:r>
          </w:p>
        </w:tc>
        <w:tc>
          <w:tcPr>
            <w:tcW w:w="1843" w:type="dxa"/>
            <w:tcBorders>
              <w:top w:val="single" w:sz="8" w:space="0" w:color="auto"/>
              <w:left w:val="single" w:sz="8" w:space="0" w:color="auto"/>
              <w:bottom w:val="single" w:sz="8" w:space="0" w:color="auto"/>
              <w:right w:val="single" w:sz="8" w:space="0" w:color="auto"/>
            </w:tcBorders>
          </w:tcPr>
          <w:p w14:paraId="25E657EF"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10C82BE4"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6A4888EA"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7BB976F5"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1515A22C" w14:textId="77777777" w:rsidR="0021521F" w:rsidRDefault="0021521F" w:rsidP="006A1E90">
            <w:pPr>
              <w:autoSpaceDE w:val="0"/>
              <w:autoSpaceDN w:val="0"/>
              <w:adjustRightInd w:val="0"/>
              <w:jc w:val="right"/>
              <w:rPr>
                <w:noProof/>
                <w:lang w:val="en-US"/>
              </w:rPr>
            </w:pPr>
          </w:p>
        </w:tc>
      </w:tr>
      <w:tr w:rsidR="0021521F" w14:paraId="6AEE36E5"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340F6393" w14:textId="77777777" w:rsidR="0021521F" w:rsidRDefault="0021521F" w:rsidP="006A1E90">
            <w:pPr>
              <w:autoSpaceDE w:val="0"/>
              <w:autoSpaceDN w:val="0"/>
              <w:adjustRightInd w:val="0"/>
              <w:jc w:val="center"/>
              <w:rPr>
                <w:noProof/>
                <w:lang w:val="sr-Cyrl-RS"/>
              </w:rPr>
            </w:pPr>
            <w:r>
              <w:rPr>
                <w:noProof/>
                <w:sz w:val="22"/>
                <w:szCs w:val="22"/>
                <w:lang w:val="sr-Cyrl-RS"/>
              </w:rPr>
              <w:t>1</w:t>
            </w:r>
            <w:r>
              <w:rPr>
                <w:noProof/>
                <w:sz w:val="22"/>
                <w:szCs w:val="22"/>
              </w:rPr>
              <w:t>.</w:t>
            </w:r>
            <w:r>
              <w:rPr>
                <w:noProof/>
                <w:sz w:val="22"/>
                <w:szCs w:val="22"/>
                <w:lang w:val="sr-Cyrl-RS"/>
              </w:rPr>
              <w:t>4</w:t>
            </w:r>
          </w:p>
        </w:tc>
        <w:tc>
          <w:tcPr>
            <w:tcW w:w="3005" w:type="dxa"/>
            <w:tcBorders>
              <w:top w:val="single" w:sz="8" w:space="0" w:color="auto"/>
              <w:left w:val="single" w:sz="8" w:space="0" w:color="auto"/>
              <w:bottom w:val="single" w:sz="8" w:space="0" w:color="auto"/>
              <w:right w:val="single" w:sz="8" w:space="0" w:color="auto"/>
            </w:tcBorders>
            <w:hideMark/>
          </w:tcPr>
          <w:p w14:paraId="4D6BC0B7" w14:textId="77777777" w:rsidR="0021521F" w:rsidRDefault="0021521F" w:rsidP="006A1E90">
            <w:pPr>
              <w:autoSpaceDE w:val="0"/>
              <w:autoSpaceDN w:val="0"/>
              <w:adjustRightInd w:val="0"/>
              <w:rPr>
                <w:noProof/>
                <w:lang w:val="en-US"/>
              </w:rPr>
            </w:pPr>
            <w:r>
              <w:rPr>
                <w:rFonts w:eastAsia="Calibri"/>
                <w:sz w:val="22"/>
                <w:szCs w:val="22"/>
              </w:rPr>
              <w:t>Премотавање статора</w:t>
            </w:r>
          </w:p>
        </w:tc>
        <w:tc>
          <w:tcPr>
            <w:tcW w:w="1134" w:type="dxa"/>
            <w:tcBorders>
              <w:top w:val="single" w:sz="8" w:space="0" w:color="auto"/>
              <w:left w:val="single" w:sz="8" w:space="0" w:color="auto"/>
              <w:bottom w:val="single" w:sz="8" w:space="0" w:color="auto"/>
              <w:right w:val="single" w:sz="8" w:space="0" w:color="auto"/>
            </w:tcBorders>
            <w:hideMark/>
          </w:tcPr>
          <w:p w14:paraId="39CCFCCE" w14:textId="77777777" w:rsidR="0021521F" w:rsidRDefault="0021521F" w:rsidP="006A1E90">
            <w:pPr>
              <w:autoSpaceDE w:val="0"/>
              <w:autoSpaceDN w:val="0"/>
              <w:adjustRightInd w:val="0"/>
              <w:jc w:val="center"/>
              <w:rPr>
                <w:noProof/>
                <w:highlight w:val="yellow"/>
                <w:lang w:val="en-US"/>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080B39E4" w14:textId="77777777" w:rsidR="0021521F" w:rsidRDefault="0021521F" w:rsidP="006A1E90">
            <w:pPr>
              <w:autoSpaceDE w:val="0"/>
              <w:autoSpaceDN w:val="0"/>
              <w:adjustRightInd w:val="0"/>
              <w:jc w:val="center"/>
              <w:rPr>
                <w:noProof/>
                <w:lang w:val="en-US"/>
              </w:rPr>
            </w:pPr>
            <w:r>
              <w:rPr>
                <w:noProof/>
                <w:sz w:val="22"/>
                <w:szCs w:val="22"/>
              </w:rPr>
              <w:t>1</w:t>
            </w:r>
          </w:p>
        </w:tc>
        <w:tc>
          <w:tcPr>
            <w:tcW w:w="1843" w:type="dxa"/>
            <w:tcBorders>
              <w:top w:val="single" w:sz="8" w:space="0" w:color="auto"/>
              <w:left w:val="single" w:sz="8" w:space="0" w:color="auto"/>
              <w:bottom w:val="single" w:sz="8" w:space="0" w:color="auto"/>
              <w:right w:val="single" w:sz="8" w:space="0" w:color="auto"/>
            </w:tcBorders>
          </w:tcPr>
          <w:p w14:paraId="31B88525"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0ED8A174"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27B69DC8"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23CFD5CE"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7749F2A2" w14:textId="77777777" w:rsidR="0021521F" w:rsidRDefault="0021521F" w:rsidP="006A1E90">
            <w:pPr>
              <w:autoSpaceDE w:val="0"/>
              <w:autoSpaceDN w:val="0"/>
              <w:adjustRightInd w:val="0"/>
              <w:jc w:val="right"/>
              <w:rPr>
                <w:noProof/>
                <w:lang w:val="en-US"/>
              </w:rPr>
            </w:pPr>
          </w:p>
        </w:tc>
      </w:tr>
      <w:tr w:rsidR="0021521F" w14:paraId="21138455"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4FBCEDBF" w14:textId="77777777" w:rsidR="0021521F" w:rsidRDefault="0021521F" w:rsidP="006A1E90">
            <w:pPr>
              <w:autoSpaceDE w:val="0"/>
              <w:autoSpaceDN w:val="0"/>
              <w:adjustRightInd w:val="0"/>
              <w:jc w:val="center"/>
              <w:rPr>
                <w:noProof/>
                <w:lang w:val="sr-Cyrl-RS"/>
              </w:rPr>
            </w:pPr>
            <w:r>
              <w:rPr>
                <w:noProof/>
                <w:sz w:val="22"/>
                <w:szCs w:val="22"/>
                <w:lang w:val="sr-Cyrl-RS"/>
              </w:rPr>
              <w:t>1</w:t>
            </w:r>
            <w:r>
              <w:rPr>
                <w:noProof/>
                <w:sz w:val="22"/>
                <w:szCs w:val="22"/>
              </w:rPr>
              <w:t>.</w:t>
            </w:r>
            <w:r>
              <w:rPr>
                <w:noProof/>
                <w:sz w:val="22"/>
                <w:szCs w:val="22"/>
                <w:lang w:val="sr-Cyrl-RS"/>
              </w:rPr>
              <w:t>5</w:t>
            </w:r>
          </w:p>
        </w:tc>
        <w:tc>
          <w:tcPr>
            <w:tcW w:w="3005" w:type="dxa"/>
            <w:tcBorders>
              <w:top w:val="single" w:sz="8" w:space="0" w:color="auto"/>
              <w:left w:val="single" w:sz="8" w:space="0" w:color="auto"/>
              <w:bottom w:val="single" w:sz="8" w:space="0" w:color="auto"/>
              <w:right w:val="single" w:sz="8" w:space="0" w:color="auto"/>
            </w:tcBorders>
            <w:hideMark/>
          </w:tcPr>
          <w:p w14:paraId="1DF98A49" w14:textId="77777777" w:rsidR="0021521F" w:rsidRDefault="0021521F" w:rsidP="006A1E90">
            <w:pPr>
              <w:autoSpaceDE w:val="0"/>
              <w:autoSpaceDN w:val="0"/>
              <w:adjustRightInd w:val="0"/>
              <w:rPr>
                <w:noProof/>
                <w:lang w:val="sr-Cyrl-RS"/>
              </w:rPr>
            </w:pPr>
            <w:r>
              <w:rPr>
                <w:rFonts w:eastAsia="Calibri"/>
                <w:sz w:val="22"/>
                <w:szCs w:val="22"/>
              </w:rPr>
              <w:t>Лак жица 1</w:t>
            </w:r>
            <w:r>
              <w:rPr>
                <w:rFonts w:eastAsia="Calibri"/>
                <w:sz w:val="22"/>
                <w:szCs w:val="22"/>
                <w:lang w:val="sr-Cyrl-RS"/>
              </w:rPr>
              <w:t xml:space="preserve">7,5 </w:t>
            </w:r>
            <w:r>
              <w:rPr>
                <w:rFonts w:eastAsia="Calibri"/>
                <w:sz w:val="22"/>
                <w:szCs w:val="22"/>
              </w:rPr>
              <w:t xml:space="preserve">kg </w:t>
            </w:r>
            <w:r>
              <w:rPr>
                <w:rFonts w:eastAsia="Calibri"/>
                <w:sz w:val="22"/>
                <w:szCs w:val="22"/>
                <w:lang w:val="sr-Cyrl-RS"/>
              </w:rPr>
              <w:t xml:space="preserve"> </w:t>
            </w:r>
          </w:p>
        </w:tc>
        <w:tc>
          <w:tcPr>
            <w:tcW w:w="1134" w:type="dxa"/>
            <w:tcBorders>
              <w:top w:val="single" w:sz="8" w:space="0" w:color="auto"/>
              <w:left w:val="single" w:sz="8" w:space="0" w:color="auto"/>
              <w:bottom w:val="single" w:sz="8" w:space="0" w:color="auto"/>
              <w:right w:val="single" w:sz="8" w:space="0" w:color="auto"/>
            </w:tcBorders>
            <w:hideMark/>
          </w:tcPr>
          <w:p w14:paraId="093ADA74" w14:textId="77777777" w:rsidR="0021521F" w:rsidRDefault="0021521F" w:rsidP="006A1E90">
            <w:pPr>
              <w:autoSpaceDE w:val="0"/>
              <w:autoSpaceDN w:val="0"/>
              <w:adjustRightInd w:val="0"/>
              <w:jc w:val="center"/>
              <w:rPr>
                <w:noProof/>
                <w:lang w:val="sr-Cyrl-RS"/>
              </w:rPr>
            </w:pPr>
            <w:r>
              <w:rPr>
                <w:noProof/>
                <w:lang w:val="sr-Cyrl-RS"/>
              </w:rPr>
              <w:t>ком</w:t>
            </w:r>
          </w:p>
        </w:tc>
        <w:tc>
          <w:tcPr>
            <w:tcW w:w="1227" w:type="dxa"/>
            <w:tcBorders>
              <w:top w:val="single" w:sz="8" w:space="0" w:color="auto"/>
              <w:left w:val="single" w:sz="8" w:space="0" w:color="auto"/>
              <w:bottom w:val="single" w:sz="8" w:space="0" w:color="auto"/>
              <w:right w:val="single" w:sz="8" w:space="0" w:color="auto"/>
            </w:tcBorders>
            <w:hideMark/>
          </w:tcPr>
          <w:p w14:paraId="31DB5601" w14:textId="77777777" w:rsidR="0021521F" w:rsidRDefault="0021521F" w:rsidP="006A1E90">
            <w:pPr>
              <w:autoSpaceDE w:val="0"/>
              <w:autoSpaceDN w:val="0"/>
              <w:adjustRightInd w:val="0"/>
              <w:jc w:val="center"/>
              <w:rPr>
                <w:noProof/>
                <w:lang w:val="sr-Cyrl-RS"/>
              </w:rPr>
            </w:pPr>
            <w:r>
              <w:rPr>
                <w:noProof/>
                <w:lang w:val="sr-Cyrl-RS"/>
              </w:rPr>
              <w:t>1</w:t>
            </w:r>
          </w:p>
        </w:tc>
        <w:tc>
          <w:tcPr>
            <w:tcW w:w="1843" w:type="dxa"/>
            <w:tcBorders>
              <w:top w:val="single" w:sz="8" w:space="0" w:color="auto"/>
              <w:left w:val="single" w:sz="8" w:space="0" w:color="auto"/>
              <w:bottom w:val="single" w:sz="8" w:space="0" w:color="auto"/>
              <w:right w:val="single" w:sz="8" w:space="0" w:color="auto"/>
            </w:tcBorders>
          </w:tcPr>
          <w:p w14:paraId="467F313D"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1890D8F0"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07DF389F"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198BDF8A"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260B7851" w14:textId="77777777" w:rsidR="0021521F" w:rsidRDefault="0021521F" w:rsidP="006A1E90">
            <w:pPr>
              <w:autoSpaceDE w:val="0"/>
              <w:autoSpaceDN w:val="0"/>
              <w:adjustRightInd w:val="0"/>
              <w:jc w:val="right"/>
              <w:rPr>
                <w:noProof/>
                <w:lang w:val="en-US"/>
              </w:rPr>
            </w:pPr>
          </w:p>
        </w:tc>
      </w:tr>
      <w:tr w:rsidR="0021521F" w14:paraId="25667C57"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04C8809B" w14:textId="77777777" w:rsidR="0021521F" w:rsidRDefault="0021521F" w:rsidP="006A1E90">
            <w:pPr>
              <w:autoSpaceDE w:val="0"/>
              <w:autoSpaceDN w:val="0"/>
              <w:adjustRightInd w:val="0"/>
              <w:jc w:val="center"/>
              <w:rPr>
                <w:noProof/>
                <w:lang w:val="sr-Cyrl-RS"/>
              </w:rPr>
            </w:pPr>
            <w:r>
              <w:rPr>
                <w:noProof/>
                <w:sz w:val="22"/>
                <w:szCs w:val="22"/>
                <w:lang w:val="sr-Cyrl-RS"/>
              </w:rPr>
              <w:t>1</w:t>
            </w:r>
            <w:r>
              <w:rPr>
                <w:noProof/>
                <w:sz w:val="22"/>
                <w:szCs w:val="22"/>
              </w:rPr>
              <w:t>.</w:t>
            </w:r>
            <w:r>
              <w:rPr>
                <w:noProof/>
                <w:sz w:val="22"/>
                <w:szCs w:val="22"/>
                <w:lang w:val="sr-Cyrl-RS"/>
              </w:rPr>
              <w:t>6</w:t>
            </w:r>
          </w:p>
        </w:tc>
        <w:tc>
          <w:tcPr>
            <w:tcW w:w="3005" w:type="dxa"/>
            <w:tcBorders>
              <w:top w:val="single" w:sz="8" w:space="0" w:color="auto"/>
              <w:left w:val="single" w:sz="8" w:space="0" w:color="auto"/>
              <w:bottom w:val="single" w:sz="8" w:space="0" w:color="auto"/>
              <w:right w:val="single" w:sz="8" w:space="0" w:color="auto"/>
            </w:tcBorders>
            <w:hideMark/>
          </w:tcPr>
          <w:p w14:paraId="1AFA77FA" w14:textId="77777777" w:rsidR="0021521F" w:rsidRDefault="0021521F" w:rsidP="006A1E90">
            <w:pPr>
              <w:autoSpaceDE w:val="0"/>
              <w:autoSpaceDN w:val="0"/>
              <w:adjustRightInd w:val="0"/>
              <w:rPr>
                <w:noProof/>
                <w:lang w:val="en-US"/>
              </w:rPr>
            </w:pPr>
            <w:r>
              <w:rPr>
                <w:rFonts w:eastAsia="Calibri"/>
                <w:sz w:val="22"/>
                <w:szCs w:val="22"/>
              </w:rPr>
              <w:t>Изолациони материјал</w:t>
            </w:r>
          </w:p>
        </w:tc>
        <w:tc>
          <w:tcPr>
            <w:tcW w:w="1134" w:type="dxa"/>
            <w:tcBorders>
              <w:top w:val="single" w:sz="8" w:space="0" w:color="auto"/>
              <w:left w:val="single" w:sz="8" w:space="0" w:color="auto"/>
              <w:bottom w:val="single" w:sz="8" w:space="0" w:color="auto"/>
              <w:right w:val="single" w:sz="8" w:space="0" w:color="auto"/>
            </w:tcBorders>
            <w:hideMark/>
          </w:tcPr>
          <w:p w14:paraId="15D9781B" w14:textId="77777777" w:rsidR="0021521F" w:rsidRDefault="0021521F" w:rsidP="006A1E90">
            <w:pPr>
              <w:autoSpaceDE w:val="0"/>
              <w:autoSpaceDN w:val="0"/>
              <w:adjustRightInd w:val="0"/>
              <w:jc w:val="center"/>
              <w:rPr>
                <w:noProof/>
                <w:highlight w:val="yellow"/>
                <w:lang w:val="en-US"/>
              </w:rPr>
            </w:pPr>
            <w:r>
              <w:rPr>
                <w:noProof/>
                <w:sz w:val="22"/>
                <w:szCs w:val="22"/>
              </w:rPr>
              <w:t>Компл.</w:t>
            </w:r>
          </w:p>
        </w:tc>
        <w:tc>
          <w:tcPr>
            <w:tcW w:w="1227" w:type="dxa"/>
            <w:tcBorders>
              <w:top w:val="single" w:sz="8" w:space="0" w:color="auto"/>
              <w:left w:val="single" w:sz="8" w:space="0" w:color="auto"/>
              <w:bottom w:val="single" w:sz="8" w:space="0" w:color="auto"/>
              <w:right w:val="single" w:sz="8" w:space="0" w:color="auto"/>
            </w:tcBorders>
            <w:hideMark/>
          </w:tcPr>
          <w:p w14:paraId="52E165D2" w14:textId="77777777" w:rsidR="0021521F" w:rsidRDefault="0021521F" w:rsidP="006A1E90">
            <w:pPr>
              <w:autoSpaceDE w:val="0"/>
              <w:autoSpaceDN w:val="0"/>
              <w:adjustRightInd w:val="0"/>
              <w:jc w:val="center"/>
              <w:rPr>
                <w:noProof/>
                <w:lang w:val="en-US"/>
              </w:rPr>
            </w:pPr>
            <w:r>
              <w:rPr>
                <w:noProof/>
                <w:sz w:val="22"/>
                <w:szCs w:val="22"/>
              </w:rPr>
              <w:t>1</w:t>
            </w:r>
          </w:p>
        </w:tc>
        <w:tc>
          <w:tcPr>
            <w:tcW w:w="1843" w:type="dxa"/>
            <w:tcBorders>
              <w:top w:val="single" w:sz="8" w:space="0" w:color="auto"/>
              <w:left w:val="single" w:sz="8" w:space="0" w:color="auto"/>
              <w:bottom w:val="single" w:sz="8" w:space="0" w:color="auto"/>
              <w:right w:val="single" w:sz="8" w:space="0" w:color="auto"/>
            </w:tcBorders>
          </w:tcPr>
          <w:p w14:paraId="2C0C041B"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640638FA"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5DC4BF5C"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5FEE25E1"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4E301370" w14:textId="77777777" w:rsidR="0021521F" w:rsidRDefault="0021521F" w:rsidP="006A1E90">
            <w:pPr>
              <w:autoSpaceDE w:val="0"/>
              <w:autoSpaceDN w:val="0"/>
              <w:adjustRightInd w:val="0"/>
              <w:jc w:val="right"/>
              <w:rPr>
                <w:noProof/>
                <w:lang w:val="en-US"/>
              </w:rPr>
            </w:pPr>
          </w:p>
        </w:tc>
      </w:tr>
      <w:tr w:rsidR="0021521F" w14:paraId="3E17A721"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67BCE879" w14:textId="77777777" w:rsidR="0021521F" w:rsidRDefault="0021521F" w:rsidP="006A1E90">
            <w:pPr>
              <w:autoSpaceDE w:val="0"/>
              <w:autoSpaceDN w:val="0"/>
              <w:adjustRightInd w:val="0"/>
              <w:jc w:val="center"/>
              <w:rPr>
                <w:noProof/>
                <w:lang w:val="sr-Cyrl-RS"/>
              </w:rPr>
            </w:pPr>
            <w:r>
              <w:rPr>
                <w:noProof/>
                <w:sz w:val="22"/>
                <w:szCs w:val="22"/>
                <w:lang w:val="sr-Cyrl-RS"/>
              </w:rPr>
              <w:t>1</w:t>
            </w:r>
            <w:r>
              <w:rPr>
                <w:noProof/>
                <w:sz w:val="22"/>
                <w:szCs w:val="22"/>
              </w:rPr>
              <w:t>.</w:t>
            </w:r>
            <w:r>
              <w:rPr>
                <w:noProof/>
                <w:sz w:val="22"/>
                <w:szCs w:val="22"/>
                <w:lang w:val="sr-Cyrl-RS"/>
              </w:rPr>
              <w:t>7</w:t>
            </w:r>
          </w:p>
        </w:tc>
        <w:tc>
          <w:tcPr>
            <w:tcW w:w="3005" w:type="dxa"/>
            <w:tcBorders>
              <w:top w:val="single" w:sz="8" w:space="0" w:color="auto"/>
              <w:left w:val="single" w:sz="8" w:space="0" w:color="auto"/>
              <w:bottom w:val="single" w:sz="8" w:space="0" w:color="auto"/>
              <w:right w:val="single" w:sz="8" w:space="0" w:color="auto"/>
            </w:tcBorders>
            <w:hideMark/>
          </w:tcPr>
          <w:p w14:paraId="552F661D" w14:textId="77777777" w:rsidR="0021521F" w:rsidRDefault="0021521F" w:rsidP="006A1E90">
            <w:pPr>
              <w:autoSpaceDE w:val="0"/>
              <w:autoSpaceDN w:val="0"/>
              <w:adjustRightInd w:val="0"/>
              <w:rPr>
                <w:noProof/>
                <w:lang w:val="en-US"/>
              </w:rPr>
            </w:pPr>
            <w:r>
              <w:rPr>
                <w:rFonts w:eastAsia="Calibri"/>
                <w:sz w:val="22"/>
                <w:szCs w:val="22"/>
              </w:rPr>
              <w:t xml:space="preserve">Балансирање ротора </w:t>
            </w:r>
          </w:p>
        </w:tc>
        <w:tc>
          <w:tcPr>
            <w:tcW w:w="1134" w:type="dxa"/>
            <w:tcBorders>
              <w:top w:val="single" w:sz="8" w:space="0" w:color="auto"/>
              <w:left w:val="single" w:sz="8" w:space="0" w:color="auto"/>
              <w:bottom w:val="single" w:sz="8" w:space="0" w:color="auto"/>
              <w:right w:val="single" w:sz="8" w:space="0" w:color="auto"/>
            </w:tcBorders>
            <w:hideMark/>
          </w:tcPr>
          <w:p w14:paraId="166D3F8E" w14:textId="77777777" w:rsidR="0021521F" w:rsidRDefault="0021521F" w:rsidP="006A1E90">
            <w:pPr>
              <w:autoSpaceDE w:val="0"/>
              <w:autoSpaceDN w:val="0"/>
              <w:adjustRightInd w:val="0"/>
              <w:jc w:val="center"/>
              <w:rPr>
                <w:noProof/>
                <w:highlight w:val="yellow"/>
                <w:lang w:val="en-US"/>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782BD5F7" w14:textId="77777777" w:rsidR="0021521F" w:rsidRDefault="0021521F" w:rsidP="006A1E90">
            <w:pPr>
              <w:autoSpaceDE w:val="0"/>
              <w:autoSpaceDN w:val="0"/>
              <w:adjustRightInd w:val="0"/>
              <w:jc w:val="center"/>
              <w:rPr>
                <w:noProof/>
                <w:lang w:val="en-US"/>
              </w:rPr>
            </w:pPr>
            <w:r>
              <w:rPr>
                <w:noProof/>
                <w:sz w:val="22"/>
                <w:szCs w:val="22"/>
              </w:rPr>
              <w:t>1</w:t>
            </w:r>
          </w:p>
        </w:tc>
        <w:tc>
          <w:tcPr>
            <w:tcW w:w="1843" w:type="dxa"/>
            <w:tcBorders>
              <w:top w:val="single" w:sz="8" w:space="0" w:color="auto"/>
              <w:left w:val="single" w:sz="8" w:space="0" w:color="auto"/>
              <w:bottom w:val="single" w:sz="8" w:space="0" w:color="auto"/>
              <w:right w:val="single" w:sz="8" w:space="0" w:color="auto"/>
            </w:tcBorders>
          </w:tcPr>
          <w:p w14:paraId="44BC6B74"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0B730B40"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57833C03"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60A22DE8"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48C80FEC" w14:textId="77777777" w:rsidR="0021521F" w:rsidRDefault="0021521F" w:rsidP="006A1E90">
            <w:pPr>
              <w:autoSpaceDE w:val="0"/>
              <w:autoSpaceDN w:val="0"/>
              <w:adjustRightInd w:val="0"/>
              <w:jc w:val="right"/>
              <w:rPr>
                <w:noProof/>
                <w:lang w:val="en-US"/>
              </w:rPr>
            </w:pPr>
          </w:p>
        </w:tc>
      </w:tr>
      <w:tr w:rsidR="0021521F" w14:paraId="64B60EC0"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2C736106" w14:textId="77777777" w:rsidR="0021521F" w:rsidRDefault="0021521F" w:rsidP="006A1E90">
            <w:pPr>
              <w:autoSpaceDE w:val="0"/>
              <w:autoSpaceDN w:val="0"/>
              <w:adjustRightInd w:val="0"/>
              <w:jc w:val="center"/>
              <w:rPr>
                <w:noProof/>
                <w:lang w:val="sr-Cyrl-RS"/>
              </w:rPr>
            </w:pPr>
            <w:r>
              <w:rPr>
                <w:noProof/>
                <w:sz w:val="22"/>
                <w:szCs w:val="22"/>
                <w:lang w:val="sr-Cyrl-RS"/>
              </w:rPr>
              <w:t>1</w:t>
            </w:r>
            <w:r>
              <w:rPr>
                <w:noProof/>
                <w:sz w:val="22"/>
                <w:szCs w:val="22"/>
              </w:rPr>
              <w:t>.</w:t>
            </w:r>
            <w:r>
              <w:rPr>
                <w:noProof/>
                <w:sz w:val="22"/>
                <w:szCs w:val="22"/>
                <w:lang w:val="sr-Cyrl-RS"/>
              </w:rPr>
              <w:t>8</w:t>
            </w:r>
          </w:p>
        </w:tc>
        <w:tc>
          <w:tcPr>
            <w:tcW w:w="3005" w:type="dxa"/>
            <w:tcBorders>
              <w:top w:val="single" w:sz="8" w:space="0" w:color="auto"/>
              <w:left w:val="single" w:sz="8" w:space="0" w:color="auto"/>
              <w:bottom w:val="single" w:sz="8" w:space="0" w:color="auto"/>
              <w:right w:val="single" w:sz="8" w:space="0" w:color="auto"/>
            </w:tcBorders>
            <w:hideMark/>
          </w:tcPr>
          <w:p w14:paraId="615DFA52" w14:textId="77777777" w:rsidR="0021521F" w:rsidRDefault="0021521F" w:rsidP="006A1E90">
            <w:pPr>
              <w:autoSpaceDE w:val="0"/>
              <w:autoSpaceDN w:val="0"/>
              <w:adjustRightInd w:val="0"/>
              <w:rPr>
                <w:noProof/>
                <w:lang w:val="en-US"/>
              </w:rPr>
            </w:pPr>
            <w:r>
              <w:rPr>
                <w:rFonts w:eastAsia="Calibri"/>
                <w:sz w:val="22"/>
                <w:szCs w:val="22"/>
              </w:rPr>
              <w:t>Уградња SKF или FAG лежајева</w:t>
            </w:r>
          </w:p>
        </w:tc>
        <w:tc>
          <w:tcPr>
            <w:tcW w:w="1134" w:type="dxa"/>
            <w:tcBorders>
              <w:top w:val="single" w:sz="8" w:space="0" w:color="auto"/>
              <w:left w:val="single" w:sz="8" w:space="0" w:color="auto"/>
              <w:bottom w:val="single" w:sz="8" w:space="0" w:color="auto"/>
              <w:right w:val="single" w:sz="8" w:space="0" w:color="auto"/>
            </w:tcBorders>
            <w:hideMark/>
          </w:tcPr>
          <w:p w14:paraId="6D58FF24" w14:textId="77777777" w:rsidR="0021521F" w:rsidRDefault="0021521F" w:rsidP="006A1E90">
            <w:pPr>
              <w:autoSpaceDE w:val="0"/>
              <w:autoSpaceDN w:val="0"/>
              <w:adjustRightInd w:val="0"/>
              <w:jc w:val="center"/>
              <w:rPr>
                <w:noProof/>
                <w:highlight w:val="yellow"/>
                <w:lang w:val="en-US"/>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0A4102BD" w14:textId="77777777" w:rsidR="0021521F" w:rsidRDefault="0021521F" w:rsidP="006A1E90">
            <w:pPr>
              <w:autoSpaceDE w:val="0"/>
              <w:autoSpaceDN w:val="0"/>
              <w:adjustRightInd w:val="0"/>
              <w:jc w:val="center"/>
              <w:rPr>
                <w:noProof/>
                <w:lang w:val="en-US"/>
              </w:rPr>
            </w:pPr>
            <w:r>
              <w:rPr>
                <w:noProof/>
                <w:sz w:val="22"/>
                <w:szCs w:val="22"/>
              </w:rPr>
              <w:t>2</w:t>
            </w:r>
          </w:p>
        </w:tc>
        <w:tc>
          <w:tcPr>
            <w:tcW w:w="1843" w:type="dxa"/>
            <w:tcBorders>
              <w:top w:val="single" w:sz="8" w:space="0" w:color="auto"/>
              <w:left w:val="single" w:sz="8" w:space="0" w:color="auto"/>
              <w:bottom w:val="single" w:sz="8" w:space="0" w:color="auto"/>
              <w:right w:val="single" w:sz="8" w:space="0" w:color="auto"/>
            </w:tcBorders>
          </w:tcPr>
          <w:p w14:paraId="7B12CD78"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1B61795F"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0579DFE5"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2F8F1861"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1FA6FFF5" w14:textId="77777777" w:rsidR="0021521F" w:rsidRDefault="0021521F" w:rsidP="006A1E90">
            <w:pPr>
              <w:autoSpaceDE w:val="0"/>
              <w:autoSpaceDN w:val="0"/>
              <w:adjustRightInd w:val="0"/>
              <w:jc w:val="right"/>
              <w:rPr>
                <w:noProof/>
                <w:lang w:val="en-US"/>
              </w:rPr>
            </w:pPr>
          </w:p>
        </w:tc>
      </w:tr>
      <w:tr w:rsidR="0021521F" w14:paraId="0C78A3F7"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3760D728" w14:textId="77777777" w:rsidR="0021521F" w:rsidRDefault="0021521F" w:rsidP="006A1E90">
            <w:pPr>
              <w:autoSpaceDE w:val="0"/>
              <w:autoSpaceDN w:val="0"/>
              <w:adjustRightInd w:val="0"/>
              <w:jc w:val="center"/>
              <w:rPr>
                <w:noProof/>
                <w:lang w:val="sr-Cyrl-RS"/>
              </w:rPr>
            </w:pPr>
            <w:r>
              <w:rPr>
                <w:noProof/>
                <w:sz w:val="22"/>
                <w:szCs w:val="22"/>
                <w:lang w:val="sr-Cyrl-RS"/>
              </w:rPr>
              <w:t>1</w:t>
            </w:r>
            <w:r>
              <w:rPr>
                <w:noProof/>
                <w:sz w:val="22"/>
                <w:szCs w:val="22"/>
              </w:rPr>
              <w:t>.</w:t>
            </w:r>
            <w:r>
              <w:rPr>
                <w:noProof/>
                <w:sz w:val="22"/>
                <w:szCs w:val="22"/>
                <w:lang w:val="sr-Cyrl-RS"/>
              </w:rPr>
              <w:t>9</w:t>
            </w:r>
          </w:p>
        </w:tc>
        <w:tc>
          <w:tcPr>
            <w:tcW w:w="3005" w:type="dxa"/>
            <w:tcBorders>
              <w:top w:val="single" w:sz="8" w:space="0" w:color="auto"/>
              <w:left w:val="single" w:sz="8" w:space="0" w:color="auto"/>
              <w:bottom w:val="single" w:sz="8" w:space="0" w:color="auto"/>
              <w:right w:val="single" w:sz="8" w:space="0" w:color="auto"/>
            </w:tcBorders>
            <w:hideMark/>
          </w:tcPr>
          <w:p w14:paraId="192AF998" w14:textId="77777777" w:rsidR="0021521F" w:rsidRDefault="0021521F" w:rsidP="006A1E90">
            <w:pPr>
              <w:autoSpaceDE w:val="0"/>
              <w:autoSpaceDN w:val="0"/>
              <w:adjustRightInd w:val="0"/>
              <w:rPr>
                <w:noProof/>
                <w:lang w:val="en-US"/>
              </w:rPr>
            </w:pPr>
            <w:r>
              <w:rPr>
                <w:rFonts w:eastAsia="Calibri"/>
                <w:sz w:val="22"/>
                <w:szCs w:val="22"/>
              </w:rPr>
              <w:t xml:space="preserve">Монтажа, повезивање, и пуштање  у рад </w:t>
            </w:r>
          </w:p>
        </w:tc>
        <w:tc>
          <w:tcPr>
            <w:tcW w:w="1134" w:type="dxa"/>
            <w:tcBorders>
              <w:top w:val="single" w:sz="8" w:space="0" w:color="auto"/>
              <w:left w:val="single" w:sz="8" w:space="0" w:color="auto"/>
              <w:bottom w:val="single" w:sz="8" w:space="0" w:color="auto"/>
              <w:right w:val="single" w:sz="8" w:space="0" w:color="auto"/>
            </w:tcBorders>
            <w:hideMark/>
          </w:tcPr>
          <w:p w14:paraId="20B5EA74" w14:textId="77777777" w:rsidR="0021521F" w:rsidRDefault="0021521F" w:rsidP="006A1E90">
            <w:pPr>
              <w:autoSpaceDE w:val="0"/>
              <w:autoSpaceDN w:val="0"/>
              <w:adjustRightInd w:val="0"/>
              <w:jc w:val="center"/>
              <w:rPr>
                <w:noProof/>
                <w:highlight w:val="yellow"/>
                <w:lang w:val="en-US"/>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7DF01A63" w14:textId="77777777" w:rsidR="0021521F" w:rsidRDefault="0021521F" w:rsidP="006A1E90">
            <w:pPr>
              <w:autoSpaceDE w:val="0"/>
              <w:autoSpaceDN w:val="0"/>
              <w:adjustRightInd w:val="0"/>
              <w:jc w:val="center"/>
              <w:rPr>
                <w:noProof/>
                <w:lang w:val="en-US"/>
              </w:rPr>
            </w:pPr>
            <w:r>
              <w:rPr>
                <w:noProof/>
                <w:sz w:val="22"/>
                <w:szCs w:val="22"/>
              </w:rPr>
              <w:t>1</w:t>
            </w:r>
          </w:p>
        </w:tc>
        <w:tc>
          <w:tcPr>
            <w:tcW w:w="1843" w:type="dxa"/>
            <w:tcBorders>
              <w:top w:val="single" w:sz="8" w:space="0" w:color="auto"/>
              <w:left w:val="single" w:sz="8" w:space="0" w:color="auto"/>
              <w:bottom w:val="single" w:sz="8" w:space="0" w:color="auto"/>
              <w:right w:val="single" w:sz="8" w:space="0" w:color="auto"/>
            </w:tcBorders>
          </w:tcPr>
          <w:p w14:paraId="7F313548"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1DD60BF6"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37959923"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0120931C"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59B83FE9" w14:textId="77777777" w:rsidR="0021521F" w:rsidRDefault="0021521F" w:rsidP="006A1E90">
            <w:pPr>
              <w:autoSpaceDE w:val="0"/>
              <w:autoSpaceDN w:val="0"/>
              <w:adjustRightInd w:val="0"/>
              <w:jc w:val="right"/>
              <w:rPr>
                <w:noProof/>
                <w:lang w:val="en-US"/>
              </w:rPr>
            </w:pPr>
          </w:p>
        </w:tc>
      </w:tr>
      <w:tr w:rsidR="0021521F" w14:paraId="5984AD5B"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0B370344" w14:textId="77777777" w:rsidR="0021521F" w:rsidRDefault="0021521F" w:rsidP="006A1E90">
            <w:pPr>
              <w:autoSpaceDE w:val="0"/>
              <w:autoSpaceDN w:val="0"/>
              <w:adjustRightInd w:val="0"/>
              <w:jc w:val="center"/>
              <w:rPr>
                <w:noProof/>
                <w:sz w:val="22"/>
                <w:szCs w:val="22"/>
              </w:rPr>
            </w:pPr>
            <w:r>
              <w:rPr>
                <w:b/>
                <w:noProof/>
                <w:sz w:val="22"/>
                <w:szCs w:val="22"/>
              </w:rPr>
              <w:t>2</w:t>
            </w:r>
          </w:p>
        </w:tc>
        <w:tc>
          <w:tcPr>
            <w:tcW w:w="3005" w:type="dxa"/>
            <w:tcBorders>
              <w:top w:val="single" w:sz="8" w:space="0" w:color="auto"/>
              <w:left w:val="single" w:sz="8" w:space="0" w:color="auto"/>
              <w:bottom w:val="single" w:sz="8" w:space="0" w:color="auto"/>
              <w:right w:val="single" w:sz="8" w:space="0" w:color="auto"/>
            </w:tcBorders>
            <w:hideMark/>
          </w:tcPr>
          <w:p w14:paraId="5884F496" w14:textId="77777777" w:rsidR="0021521F" w:rsidRDefault="0021521F" w:rsidP="006A1E90">
            <w:pPr>
              <w:autoSpaceDE w:val="0"/>
              <w:autoSpaceDN w:val="0"/>
              <w:adjustRightInd w:val="0"/>
              <w:rPr>
                <w:noProof/>
                <w:sz w:val="22"/>
                <w:szCs w:val="22"/>
                <w:lang w:val="en-US"/>
              </w:rPr>
            </w:pPr>
            <w:r>
              <w:rPr>
                <w:rFonts w:eastAsia="Calibri"/>
                <w:b/>
                <w:sz w:val="22"/>
                <w:szCs w:val="22"/>
              </w:rPr>
              <w:t xml:space="preserve">Сервисирање и поправка трофазног асинхроног електромотора од 11 kW </w:t>
            </w:r>
          </w:p>
        </w:tc>
        <w:tc>
          <w:tcPr>
            <w:tcW w:w="1134" w:type="dxa"/>
            <w:tcBorders>
              <w:top w:val="single" w:sz="8" w:space="0" w:color="auto"/>
              <w:left w:val="single" w:sz="8" w:space="0" w:color="auto"/>
              <w:bottom w:val="single" w:sz="8" w:space="0" w:color="auto"/>
              <w:right w:val="single" w:sz="8" w:space="0" w:color="auto"/>
            </w:tcBorders>
            <w:hideMark/>
          </w:tcPr>
          <w:p w14:paraId="7FA7F0C3" w14:textId="77777777" w:rsidR="0021521F" w:rsidRDefault="0021521F" w:rsidP="006A1E90">
            <w:pPr>
              <w:autoSpaceDE w:val="0"/>
              <w:autoSpaceDN w:val="0"/>
              <w:adjustRightInd w:val="0"/>
              <w:jc w:val="center"/>
              <w:rPr>
                <w:noProof/>
                <w:sz w:val="22"/>
                <w:szCs w:val="22"/>
                <w:highlight w:val="yellow"/>
                <w:lang w:val="en-US"/>
              </w:rPr>
            </w:pPr>
            <w:r>
              <w:rPr>
                <w:noProof/>
                <w:sz w:val="22"/>
                <w:szCs w:val="22"/>
                <w:lang w:val="en-US"/>
              </w:rPr>
              <w:t>ком</w:t>
            </w:r>
          </w:p>
        </w:tc>
        <w:tc>
          <w:tcPr>
            <w:tcW w:w="1227" w:type="dxa"/>
            <w:tcBorders>
              <w:top w:val="single" w:sz="8" w:space="0" w:color="auto"/>
              <w:left w:val="single" w:sz="8" w:space="0" w:color="auto"/>
              <w:bottom w:val="single" w:sz="8" w:space="0" w:color="auto"/>
              <w:right w:val="single" w:sz="8" w:space="0" w:color="auto"/>
            </w:tcBorders>
            <w:hideMark/>
          </w:tcPr>
          <w:p w14:paraId="68CC539C" w14:textId="77777777" w:rsidR="0021521F" w:rsidRDefault="0021521F" w:rsidP="006A1E90">
            <w:pPr>
              <w:autoSpaceDE w:val="0"/>
              <w:autoSpaceDN w:val="0"/>
              <w:adjustRightInd w:val="0"/>
              <w:jc w:val="center"/>
              <w:rPr>
                <w:noProof/>
                <w:lang w:val="en-US"/>
              </w:rPr>
            </w:pPr>
            <w:r>
              <w:rPr>
                <w:noProof/>
                <w:sz w:val="22"/>
                <w:szCs w:val="22"/>
              </w:rPr>
              <w:t>1</w:t>
            </w:r>
          </w:p>
        </w:tc>
        <w:tc>
          <w:tcPr>
            <w:tcW w:w="1843" w:type="dxa"/>
            <w:tcBorders>
              <w:top w:val="single" w:sz="8" w:space="0" w:color="auto"/>
              <w:left w:val="single" w:sz="8" w:space="0" w:color="auto"/>
              <w:bottom w:val="single" w:sz="8" w:space="0" w:color="auto"/>
              <w:right w:val="single" w:sz="8" w:space="0" w:color="auto"/>
            </w:tcBorders>
          </w:tcPr>
          <w:p w14:paraId="01B081BC"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6B6DB8A6"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6B51B0B7"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37F5495A"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580BD8B0" w14:textId="77777777" w:rsidR="0021521F" w:rsidRDefault="0021521F" w:rsidP="006A1E90">
            <w:pPr>
              <w:autoSpaceDE w:val="0"/>
              <w:autoSpaceDN w:val="0"/>
              <w:adjustRightInd w:val="0"/>
              <w:jc w:val="right"/>
              <w:rPr>
                <w:noProof/>
                <w:lang w:val="en-US"/>
              </w:rPr>
            </w:pPr>
          </w:p>
        </w:tc>
      </w:tr>
      <w:tr w:rsidR="0021521F" w14:paraId="4F22972B"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51FB5898" w14:textId="77777777" w:rsidR="0021521F" w:rsidRDefault="0021521F" w:rsidP="006A1E90">
            <w:pPr>
              <w:autoSpaceDE w:val="0"/>
              <w:autoSpaceDN w:val="0"/>
              <w:adjustRightInd w:val="0"/>
              <w:jc w:val="center"/>
              <w:rPr>
                <w:b/>
                <w:noProof/>
                <w:sz w:val="28"/>
                <w:szCs w:val="28"/>
              </w:rPr>
            </w:pPr>
            <w:r>
              <w:rPr>
                <w:noProof/>
              </w:rPr>
              <w:t>2.1</w:t>
            </w:r>
          </w:p>
        </w:tc>
        <w:tc>
          <w:tcPr>
            <w:tcW w:w="3005" w:type="dxa"/>
            <w:tcBorders>
              <w:top w:val="single" w:sz="8" w:space="0" w:color="auto"/>
              <w:left w:val="single" w:sz="8" w:space="0" w:color="auto"/>
              <w:bottom w:val="single" w:sz="8" w:space="0" w:color="auto"/>
              <w:right w:val="single" w:sz="8" w:space="0" w:color="auto"/>
            </w:tcBorders>
            <w:hideMark/>
          </w:tcPr>
          <w:p w14:paraId="3282A592" w14:textId="77777777" w:rsidR="0021521F" w:rsidRDefault="0021521F" w:rsidP="006A1E90">
            <w:pPr>
              <w:autoSpaceDE w:val="0"/>
              <w:autoSpaceDN w:val="0"/>
              <w:adjustRightInd w:val="0"/>
              <w:rPr>
                <w:rFonts w:eastAsia="Calibri"/>
                <w:b/>
                <w:sz w:val="22"/>
                <w:szCs w:val="22"/>
              </w:rPr>
            </w:pPr>
            <w:r>
              <w:rPr>
                <w:rFonts w:eastAsia="Calibri"/>
                <w:sz w:val="22"/>
                <w:szCs w:val="22"/>
              </w:rPr>
              <w:t xml:space="preserve">Демонтажа електромотора </w:t>
            </w:r>
          </w:p>
        </w:tc>
        <w:tc>
          <w:tcPr>
            <w:tcW w:w="1134" w:type="dxa"/>
            <w:tcBorders>
              <w:top w:val="single" w:sz="8" w:space="0" w:color="auto"/>
              <w:left w:val="single" w:sz="8" w:space="0" w:color="auto"/>
              <w:bottom w:val="single" w:sz="8" w:space="0" w:color="auto"/>
              <w:right w:val="single" w:sz="8" w:space="0" w:color="auto"/>
            </w:tcBorders>
            <w:hideMark/>
          </w:tcPr>
          <w:p w14:paraId="5916B086" w14:textId="77777777" w:rsidR="0021521F" w:rsidRDefault="0021521F" w:rsidP="006A1E90">
            <w:pPr>
              <w:autoSpaceDE w:val="0"/>
              <w:autoSpaceDN w:val="0"/>
              <w:adjustRightInd w:val="0"/>
              <w:jc w:val="center"/>
              <w:rPr>
                <w:noProof/>
                <w:sz w:val="22"/>
                <w:szCs w:val="22"/>
                <w:lang w:val="en-US"/>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567EE064" w14:textId="77777777" w:rsidR="0021521F" w:rsidRDefault="0021521F" w:rsidP="006A1E90">
            <w:pPr>
              <w:autoSpaceDE w:val="0"/>
              <w:autoSpaceDN w:val="0"/>
              <w:adjustRightInd w:val="0"/>
              <w:jc w:val="center"/>
              <w:rPr>
                <w:noProof/>
                <w:sz w:val="22"/>
                <w:szCs w:val="22"/>
              </w:rPr>
            </w:pPr>
            <w:r>
              <w:rPr>
                <w:noProof/>
                <w:sz w:val="22"/>
                <w:szCs w:val="22"/>
              </w:rPr>
              <w:t>1</w:t>
            </w:r>
          </w:p>
        </w:tc>
        <w:tc>
          <w:tcPr>
            <w:tcW w:w="1843" w:type="dxa"/>
            <w:tcBorders>
              <w:top w:val="single" w:sz="8" w:space="0" w:color="auto"/>
              <w:left w:val="single" w:sz="8" w:space="0" w:color="auto"/>
              <w:bottom w:val="single" w:sz="8" w:space="0" w:color="auto"/>
              <w:right w:val="single" w:sz="8" w:space="0" w:color="auto"/>
            </w:tcBorders>
          </w:tcPr>
          <w:p w14:paraId="5C7342C1"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4CD4CB91"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1A925145"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7A448480"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319C2ACC" w14:textId="77777777" w:rsidR="0021521F" w:rsidRDefault="0021521F" w:rsidP="006A1E90">
            <w:pPr>
              <w:autoSpaceDE w:val="0"/>
              <w:autoSpaceDN w:val="0"/>
              <w:adjustRightInd w:val="0"/>
              <w:jc w:val="right"/>
              <w:rPr>
                <w:noProof/>
                <w:lang w:val="en-US"/>
              </w:rPr>
            </w:pPr>
          </w:p>
        </w:tc>
      </w:tr>
      <w:tr w:rsidR="0021521F" w14:paraId="669EB173"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7D0E3C43" w14:textId="77777777" w:rsidR="0021521F" w:rsidRDefault="0021521F" w:rsidP="006A1E90">
            <w:pPr>
              <w:autoSpaceDE w:val="0"/>
              <w:autoSpaceDN w:val="0"/>
              <w:adjustRightInd w:val="0"/>
              <w:jc w:val="center"/>
              <w:rPr>
                <w:noProof/>
                <w:sz w:val="22"/>
                <w:szCs w:val="22"/>
              </w:rPr>
            </w:pPr>
            <w:r>
              <w:rPr>
                <w:noProof/>
                <w:lang w:val="sr-Cyrl-RS"/>
              </w:rPr>
              <w:t>2.2</w:t>
            </w:r>
          </w:p>
        </w:tc>
        <w:tc>
          <w:tcPr>
            <w:tcW w:w="3005" w:type="dxa"/>
            <w:tcBorders>
              <w:top w:val="single" w:sz="8" w:space="0" w:color="auto"/>
              <w:left w:val="single" w:sz="8" w:space="0" w:color="auto"/>
              <w:bottom w:val="single" w:sz="8" w:space="0" w:color="auto"/>
              <w:right w:val="single" w:sz="8" w:space="0" w:color="auto"/>
            </w:tcBorders>
            <w:hideMark/>
          </w:tcPr>
          <w:p w14:paraId="262AC8E8" w14:textId="77777777" w:rsidR="0021521F" w:rsidRDefault="0021521F" w:rsidP="006A1E90">
            <w:pPr>
              <w:autoSpaceDE w:val="0"/>
              <w:autoSpaceDN w:val="0"/>
              <w:adjustRightInd w:val="0"/>
              <w:rPr>
                <w:rFonts w:eastAsia="Calibri"/>
                <w:sz w:val="22"/>
                <w:szCs w:val="22"/>
              </w:rPr>
            </w:pPr>
            <w:r>
              <w:rPr>
                <w:rFonts w:eastAsia="Calibri"/>
                <w:sz w:val="22"/>
                <w:szCs w:val="22"/>
                <w:lang w:val="sr-Cyrl-RS"/>
              </w:rPr>
              <w:t>Транспорт до радионице</w:t>
            </w:r>
          </w:p>
        </w:tc>
        <w:tc>
          <w:tcPr>
            <w:tcW w:w="1134" w:type="dxa"/>
            <w:tcBorders>
              <w:top w:val="single" w:sz="8" w:space="0" w:color="auto"/>
              <w:left w:val="single" w:sz="8" w:space="0" w:color="auto"/>
              <w:bottom w:val="single" w:sz="8" w:space="0" w:color="auto"/>
              <w:right w:val="single" w:sz="8" w:space="0" w:color="auto"/>
            </w:tcBorders>
            <w:hideMark/>
          </w:tcPr>
          <w:p w14:paraId="526A3BC8" w14:textId="77777777" w:rsidR="0021521F" w:rsidRDefault="0021521F" w:rsidP="006A1E90">
            <w:pPr>
              <w:autoSpaceDE w:val="0"/>
              <w:autoSpaceDN w:val="0"/>
              <w:adjustRightInd w:val="0"/>
              <w:jc w:val="center"/>
              <w:rPr>
                <w:noProof/>
                <w:sz w:val="22"/>
                <w:szCs w:val="22"/>
              </w:rPr>
            </w:pPr>
            <w:r>
              <w:rPr>
                <w:noProof/>
                <w:sz w:val="22"/>
                <w:szCs w:val="22"/>
                <w:lang w:val="sr-Cyrl-RS"/>
              </w:rPr>
              <w:t>ком</w:t>
            </w:r>
          </w:p>
        </w:tc>
        <w:tc>
          <w:tcPr>
            <w:tcW w:w="1227" w:type="dxa"/>
            <w:tcBorders>
              <w:top w:val="single" w:sz="8" w:space="0" w:color="auto"/>
              <w:left w:val="single" w:sz="8" w:space="0" w:color="auto"/>
              <w:bottom w:val="single" w:sz="8" w:space="0" w:color="auto"/>
              <w:right w:val="single" w:sz="8" w:space="0" w:color="auto"/>
            </w:tcBorders>
            <w:hideMark/>
          </w:tcPr>
          <w:p w14:paraId="508436C8" w14:textId="77777777" w:rsidR="0021521F" w:rsidRDefault="0021521F" w:rsidP="006A1E90">
            <w:pPr>
              <w:autoSpaceDE w:val="0"/>
              <w:autoSpaceDN w:val="0"/>
              <w:adjustRightInd w:val="0"/>
              <w:jc w:val="center"/>
              <w:rPr>
                <w:noProof/>
                <w:sz w:val="22"/>
                <w:szCs w:val="22"/>
              </w:rPr>
            </w:pPr>
            <w:r>
              <w:rPr>
                <w:noProof/>
                <w:sz w:val="22"/>
                <w:szCs w:val="22"/>
                <w:lang w:val="sr-Cyrl-RS"/>
              </w:rPr>
              <w:t>1</w:t>
            </w:r>
          </w:p>
        </w:tc>
        <w:tc>
          <w:tcPr>
            <w:tcW w:w="1843" w:type="dxa"/>
            <w:tcBorders>
              <w:top w:val="single" w:sz="8" w:space="0" w:color="auto"/>
              <w:left w:val="single" w:sz="8" w:space="0" w:color="auto"/>
              <w:bottom w:val="single" w:sz="8" w:space="0" w:color="auto"/>
              <w:right w:val="single" w:sz="8" w:space="0" w:color="auto"/>
            </w:tcBorders>
          </w:tcPr>
          <w:p w14:paraId="7B36694D"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71729639"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53F9EE16"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362F92B1"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5A1B5BD4" w14:textId="77777777" w:rsidR="0021521F" w:rsidRDefault="0021521F" w:rsidP="006A1E90">
            <w:pPr>
              <w:autoSpaceDE w:val="0"/>
              <w:autoSpaceDN w:val="0"/>
              <w:adjustRightInd w:val="0"/>
              <w:jc w:val="right"/>
              <w:rPr>
                <w:noProof/>
                <w:lang w:val="en-US"/>
              </w:rPr>
            </w:pPr>
          </w:p>
        </w:tc>
      </w:tr>
      <w:tr w:rsidR="0021521F" w14:paraId="7E77D7E0"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710A7605" w14:textId="77777777" w:rsidR="0021521F" w:rsidRDefault="0021521F" w:rsidP="006A1E90">
            <w:pPr>
              <w:autoSpaceDE w:val="0"/>
              <w:autoSpaceDN w:val="0"/>
              <w:adjustRightInd w:val="0"/>
              <w:jc w:val="center"/>
              <w:rPr>
                <w:noProof/>
                <w:sz w:val="22"/>
                <w:szCs w:val="22"/>
                <w:lang w:val="sr-Cyrl-RS"/>
              </w:rPr>
            </w:pPr>
            <w:r>
              <w:rPr>
                <w:noProof/>
              </w:rPr>
              <w:t>2.</w:t>
            </w:r>
            <w:r>
              <w:rPr>
                <w:noProof/>
                <w:lang w:val="sr-Cyrl-RS"/>
              </w:rPr>
              <w:t>3</w:t>
            </w:r>
          </w:p>
        </w:tc>
        <w:tc>
          <w:tcPr>
            <w:tcW w:w="3005" w:type="dxa"/>
            <w:tcBorders>
              <w:top w:val="single" w:sz="8" w:space="0" w:color="auto"/>
              <w:left w:val="single" w:sz="8" w:space="0" w:color="auto"/>
              <w:bottom w:val="single" w:sz="8" w:space="0" w:color="auto"/>
              <w:right w:val="single" w:sz="8" w:space="0" w:color="auto"/>
            </w:tcBorders>
            <w:hideMark/>
          </w:tcPr>
          <w:p w14:paraId="395E9793" w14:textId="77777777" w:rsidR="0021521F" w:rsidRDefault="0021521F" w:rsidP="006A1E90">
            <w:pPr>
              <w:autoSpaceDE w:val="0"/>
              <w:autoSpaceDN w:val="0"/>
              <w:adjustRightInd w:val="0"/>
              <w:rPr>
                <w:rFonts w:eastAsia="Calibri"/>
                <w:sz w:val="22"/>
                <w:szCs w:val="22"/>
              </w:rPr>
            </w:pPr>
            <w:r>
              <w:rPr>
                <w:rFonts w:eastAsia="Calibri"/>
                <w:sz w:val="22"/>
                <w:szCs w:val="22"/>
              </w:rPr>
              <w:t xml:space="preserve">Премотавање статора </w:t>
            </w:r>
          </w:p>
        </w:tc>
        <w:tc>
          <w:tcPr>
            <w:tcW w:w="1134" w:type="dxa"/>
            <w:tcBorders>
              <w:top w:val="single" w:sz="8" w:space="0" w:color="auto"/>
              <w:left w:val="single" w:sz="8" w:space="0" w:color="auto"/>
              <w:bottom w:val="single" w:sz="8" w:space="0" w:color="auto"/>
              <w:right w:val="single" w:sz="8" w:space="0" w:color="auto"/>
            </w:tcBorders>
            <w:hideMark/>
          </w:tcPr>
          <w:p w14:paraId="7CE9C2AF" w14:textId="77777777" w:rsidR="0021521F" w:rsidRDefault="0021521F" w:rsidP="006A1E90">
            <w:pPr>
              <w:autoSpaceDE w:val="0"/>
              <w:autoSpaceDN w:val="0"/>
              <w:adjustRightInd w:val="0"/>
              <w:jc w:val="center"/>
              <w:rPr>
                <w:noProof/>
                <w:sz w:val="22"/>
                <w:szCs w:val="22"/>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2EDE9D13" w14:textId="77777777" w:rsidR="0021521F" w:rsidRDefault="0021521F" w:rsidP="006A1E90">
            <w:pPr>
              <w:autoSpaceDE w:val="0"/>
              <w:autoSpaceDN w:val="0"/>
              <w:adjustRightInd w:val="0"/>
              <w:jc w:val="center"/>
              <w:rPr>
                <w:noProof/>
                <w:sz w:val="22"/>
                <w:szCs w:val="22"/>
              </w:rPr>
            </w:pPr>
            <w:r>
              <w:rPr>
                <w:noProof/>
                <w:sz w:val="22"/>
                <w:szCs w:val="22"/>
              </w:rPr>
              <w:t>1</w:t>
            </w:r>
          </w:p>
        </w:tc>
        <w:tc>
          <w:tcPr>
            <w:tcW w:w="1843" w:type="dxa"/>
            <w:tcBorders>
              <w:top w:val="single" w:sz="8" w:space="0" w:color="auto"/>
              <w:left w:val="single" w:sz="8" w:space="0" w:color="auto"/>
              <w:bottom w:val="single" w:sz="8" w:space="0" w:color="auto"/>
              <w:right w:val="single" w:sz="8" w:space="0" w:color="auto"/>
            </w:tcBorders>
          </w:tcPr>
          <w:p w14:paraId="2D3CB227"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0C8B4A41"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56AC490C"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2A7B3C5C"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54C75795" w14:textId="77777777" w:rsidR="0021521F" w:rsidRDefault="0021521F" w:rsidP="006A1E90">
            <w:pPr>
              <w:autoSpaceDE w:val="0"/>
              <w:autoSpaceDN w:val="0"/>
              <w:adjustRightInd w:val="0"/>
              <w:jc w:val="right"/>
              <w:rPr>
                <w:noProof/>
                <w:lang w:val="en-US"/>
              </w:rPr>
            </w:pPr>
          </w:p>
        </w:tc>
      </w:tr>
      <w:tr w:rsidR="0021521F" w14:paraId="109364D4"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56A1AA07" w14:textId="77777777" w:rsidR="0021521F" w:rsidRDefault="0021521F" w:rsidP="006A1E90">
            <w:pPr>
              <w:autoSpaceDE w:val="0"/>
              <w:autoSpaceDN w:val="0"/>
              <w:adjustRightInd w:val="0"/>
              <w:jc w:val="center"/>
              <w:rPr>
                <w:noProof/>
                <w:sz w:val="22"/>
                <w:szCs w:val="22"/>
                <w:lang w:val="sr-Cyrl-RS"/>
              </w:rPr>
            </w:pPr>
            <w:r>
              <w:rPr>
                <w:noProof/>
              </w:rPr>
              <w:lastRenderedPageBreak/>
              <w:t>2</w:t>
            </w:r>
            <w:r>
              <w:rPr>
                <w:noProof/>
                <w:sz w:val="22"/>
                <w:szCs w:val="22"/>
              </w:rPr>
              <w:t>.</w:t>
            </w:r>
            <w:r>
              <w:rPr>
                <w:noProof/>
                <w:sz w:val="22"/>
                <w:szCs w:val="22"/>
                <w:lang w:val="sr-Cyrl-RS"/>
              </w:rPr>
              <w:t>4</w:t>
            </w:r>
          </w:p>
        </w:tc>
        <w:tc>
          <w:tcPr>
            <w:tcW w:w="3005" w:type="dxa"/>
            <w:tcBorders>
              <w:top w:val="single" w:sz="8" w:space="0" w:color="auto"/>
              <w:left w:val="single" w:sz="8" w:space="0" w:color="auto"/>
              <w:bottom w:val="single" w:sz="8" w:space="0" w:color="auto"/>
              <w:right w:val="single" w:sz="8" w:space="0" w:color="auto"/>
            </w:tcBorders>
            <w:hideMark/>
          </w:tcPr>
          <w:p w14:paraId="1304BFEA" w14:textId="77777777" w:rsidR="0021521F" w:rsidRDefault="0021521F" w:rsidP="006A1E90">
            <w:pPr>
              <w:autoSpaceDE w:val="0"/>
              <w:autoSpaceDN w:val="0"/>
              <w:adjustRightInd w:val="0"/>
              <w:rPr>
                <w:rFonts w:eastAsia="Calibri"/>
                <w:sz w:val="22"/>
                <w:szCs w:val="22"/>
                <w:lang w:val="sr-Latn-RS"/>
              </w:rPr>
            </w:pPr>
            <w:r>
              <w:rPr>
                <w:rFonts w:eastAsia="Calibri"/>
                <w:sz w:val="22"/>
                <w:szCs w:val="22"/>
              </w:rPr>
              <w:t xml:space="preserve">Лак жица  </w:t>
            </w:r>
            <w:r>
              <w:rPr>
                <w:lang w:val="sr-Cyrl-RS"/>
              </w:rPr>
              <w:t>7,5</w:t>
            </w:r>
            <w:r>
              <w:rPr>
                <w:lang w:val="sr-Latn-RS"/>
              </w:rPr>
              <w:t xml:space="preserve"> kg </w:t>
            </w:r>
          </w:p>
        </w:tc>
        <w:tc>
          <w:tcPr>
            <w:tcW w:w="1134" w:type="dxa"/>
            <w:tcBorders>
              <w:top w:val="single" w:sz="8" w:space="0" w:color="auto"/>
              <w:left w:val="single" w:sz="8" w:space="0" w:color="auto"/>
              <w:bottom w:val="single" w:sz="8" w:space="0" w:color="auto"/>
              <w:right w:val="single" w:sz="8" w:space="0" w:color="auto"/>
            </w:tcBorders>
            <w:hideMark/>
          </w:tcPr>
          <w:p w14:paraId="384320AA" w14:textId="77777777" w:rsidR="0021521F" w:rsidRDefault="0021521F" w:rsidP="006A1E90">
            <w:pPr>
              <w:autoSpaceDE w:val="0"/>
              <w:autoSpaceDN w:val="0"/>
              <w:adjustRightInd w:val="0"/>
              <w:jc w:val="center"/>
              <w:rPr>
                <w:noProof/>
                <w:sz w:val="22"/>
                <w:szCs w:val="22"/>
                <w:lang w:val="sr-Cyrl-RS"/>
              </w:rPr>
            </w:pPr>
            <w:r>
              <w:rPr>
                <w:noProof/>
                <w:sz w:val="22"/>
                <w:szCs w:val="22"/>
                <w:lang w:val="sr-Cyrl-RS"/>
              </w:rPr>
              <w:t>ком</w:t>
            </w:r>
          </w:p>
        </w:tc>
        <w:tc>
          <w:tcPr>
            <w:tcW w:w="1227" w:type="dxa"/>
            <w:tcBorders>
              <w:top w:val="single" w:sz="8" w:space="0" w:color="auto"/>
              <w:left w:val="single" w:sz="8" w:space="0" w:color="auto"/>
              <w:bottom w:val="single" w:sz="8" w:space="0" w:color="auto"/>
              <w:right w:val="single" w:sz="8" w:space="0" w:color="auto"/>
            </w:tcBorders>
            <w:hideMark/>
          </w:tcPr>
          <w:p w14:paraId="0248FD7E" w14:textId="77777777" w:rsidR="0021521F" w:rsidRDefault="0021521F" w:rsidP="006A1E90">
            <w:pPr>
              <w:autoSpaceDE w:val="0"/>
              <w:autoSpaceDN w:val="0"/>
              <w:adjustRightInd w:val="0"/>
              <w:jc w:val="center"/>
              <w:rPr>
                <w:noProof/>
                <w:sz w:val="22"/>
                <w:szCs w:val="22"/>
                <w:lang w:val="sr-Cyrl-RS"/>
              </w:rPr>
            </w:pPr>
            <w:r>
              <w:rPr>
                <w:noProof/>
                <w:sz w:val="22"/>
                <w:szCs w:val="22"/>
                <w:lang w:val="sr-Cyrl-RS"/>
              </w:rPr>
              <w:t>1</w:t>
            </w:r>
          </w:p>
        </w:tc>
        <w:tc>
          <w:tcPr>
            <w:tcW w:w="1843" w:type="dxa"/>
            <w:tcBorders>
              <w:top w:val="single" w:sz="8" w:space="0" w:color="auto"/>
              <w:left w:val="single" w:sz="8" w:space="0" w:color="auto"/>
              <w:bottom w:val="single" w:sz="8" w:space="0" w:color="auto"/>
              <w:right w:val="single" w:sz="8" w:space="0" w:color="auto"/>
            </w:tcBorders>
          </w:tcPr>
          <w:p w14:paraId="4531752F"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15695E93"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065DF75C"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5DE7429C"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0BF351BD" w14:textId="77777777" w:rsidR="0021521F" w:rsidRDefault="0021521F" w:rsidP="006A1E90">
            <w:pPr>
              <w:autoSpaceDE w:val="0"/>
              <w:autoSpaceDN w:val="0"/>
              <w:adjustRightInd w:val="0"/>
              <w:jc w:val="right"/>
              <w:rPr>
                <w:noProof/>
                <w:lang w:val="en-US"/>
              </w:rPr>
            </w:pPr>
          </w:p>
        </w:tc>
      </w:tr>
      <w:tr w:rsidR="0021521F" w14:paraId="3304AE2F"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018FD018" w14:textId="77777777" w:rsidR="0021521F" w:rsidRDefault="0021521F" w:rsidP="006A1E90">
            <w:pPr>
              <w:autoSpaceDE w:val="0"/>
              <w:autoSpaceDN w:val="0"/>
              <w:adjustRightInd w:val="0"/>
              <w:jc w:val="center"/>
              <w:rPr>
                <w:noProof/>
                <w:sz w:val="22"/>
                <w:szCs w:val="22"/>
                <w:lang w:val="sr-Cyrl-RS"/>
              </w:rPr>
            </w:pPr>
            <w:r>
              <w:rPr>
                <w:noProof/>
              </w:rPr>
              <w:t>2</w:t>
            </w:r>
            <w:r>
              <w:rPr>
                <w:noProof/>
                <w:sz w:val="22"/>
                <w:szCs w:val="22"/>
              </w:rPr>
              <w:t>.</w:t>
            </w:r>
            <w:r>
              <w:rPr>
                <w:noProof/>
                <w:sz w:val="22"/>
                <w:szCs w:val="22"/>
                <w:lang w:val="sr-Cyrl-RS"/>
              </w:rPr>
              <w:t>5</w:t>
            </w:r>
          </w:p>
        </w:tc>
        <w:tc>
          <w:tcPr>
            <w:tcW w:w="3005" w:type="dxa"/>
            <w:tcBorders>
              <w:top w:val="single" w:sz="8" w:space="0" w:color="auto"/>
              <w:left w:val="single" w:sz="8" w:space="0" w:color="auto"/>
              <w:bottom w:val="single" w:sz="8" w:space="0" w:color="auto"/>
              <w:right w:val="single" w:sz="8" w:space="0" w:color="auto"/>
            </w:tcBorders>
            <w:hideMark/>
          </w:tcPr>
          <w:p w14:paraId="052EC93E" w14:textId="77777777" w:rsidR="0021521F" w:rsidRDefault="0021521F" w:rsidP="006A1E90">
            <w:pPr>
              <w:autoSpaceDE w:val="0"/>
              <w:autoSpaceDN w:val="0"/>
              <w:adjustRightInd w:val="0"/>
              <w:rPr>
                <w:rFonts w:eastAsia="Calibri"/>
                <w:sz w:val="22"/>
                <w:szCs w:val="22"/>
              </w:rPr>
            </w:pPr>
            <w:r>
              <w:rPr>
                <w:rFonts w:eastAsia="Calibri"/>
                <w:sz w:val="22"/>
                <w:szCs w:val="22"/>
              </w:rPr>
              <w:t xml:space="preserve">Изолациони материјал </w:t>
            </w:r>
          </w:p>
        </w:tc>
        <w:tc>
          <w:tcPr>
            <w:tcW w:w="1134" w:type="dxa"/>
            <w:tcBorders>
              <w:top w:val="single" w:sz="8" w:space="0" w:color="auto"/>
              <w:left w:val="single" w:sz="8" w:space="0" w:color="auto"/>
              <w:bottom w:val="single" w:sz="8" w:space="0" w:color="auto"/>
              <w:right w:val="single" w:sz="8" w:space="0" w:color="auto"/>
            </w:tcBorders>
            <w:hideMark/>
          </w:tcPr>
          <w:p w14:paraId="6EEAFC8E" w14:textId="77777777" w:rsidR="0021521F" w:rsidRDefault="0021521F" w:rsidP="006A1E90">
            <w:pPr>
              <w:autoSpaceDE w:val="0"/>
              <w:autoSpaceDN w:val="0"/>
              <w:adjustRightInd w:val="0"/>
              <w:jc w:val="center"/>
              <w:rPr>
                <w:noProof/>
                <w:sz w:val="22"/>
                <w:szCs w:val="22"/>
              </w:rPr>
            </w:pPr>
            <w:r>
              <w:rPr>
                <w:noProof/>
                <w:sz w:val="22"/>
                <w:szCs w:val="22"/>
              </w:rPr>
              <w:t>Компл.</w:t>
            </w:r>
          </w:p>
        </w:tc>
        <w:tc>
          <w:tcPr>
            <w:tcW w:w="1227" w:type="dxa"/>
            <w:tcBorders>
              <w:top w:val="single" w:sz="8" w:space="0" w:color="auto"/>
              <w:left w:val="single" w:sz="8" w:space="0" w:color="auto"/>
              <w:bottom w:val="single" w:sz="8" w:space="0" w:color="auto"/>
              <w:right w:val="single" w:sz="8" w:space="0" w:color="auto"/>
            </w:tcBorders>
            <w:hideMark/>
          </w:tcPr>
          <w:p w14:paraId="47E7BF4C" w14:textId="77777777" w:rsidR="0021521F" w:rsidRDefault="0021521F" w:rsidP="006A1E90">
            <w:pPr>
              <w:autoSpaceDE w:val="0"/>
              <w:autoSpaceDN w:val="0"/>
              <w:adjustRightInd w:val="0"/>
              <w:jc w:val="center"/>
              <w:rPr>
                <w:noProof/>
                <w:sz w:val="22"/>
                <w:szCs w:val="22"/>
              </w:rPr>
            </w:pPr>
            <w:r>
              <w:rPr>
                <w:noProof/>
                <w:sz w:val="22"/>
                <w:szCs w:val="22"/>
              </w:rPr>
              <w:t>1</w:t>
            </w:r>
          </w:p>
        </w:tc>
        <w:tc>
          <w:tcPr>
            <w:tcW w:w="1843" w:type="dxa"/>
            <w:tcBorders>
              <w:top w:val="single" w:sz="8" w:space="0" w:color="auto"/>
              <w:left w:val="single" w:sz="8" w:space="0" w:color="auto"/>
              <w:bottom w:val="single" w:sz="8" w:space="0" w:color="auto"/>
              <w:right w:val="single" w:sz="8" w:space="0" w:color="auto"/>
            </w:tcBorders>
          </w:tcPr>
          <w:p w14:paraId="20A29177"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17B34751"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53C3B409"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15DE8D4C"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15DF4FCA" w14:textId="77777777" w:rsidR="0021521F" w:rsidRDefault="0021521F" w:rsidP="006A1E90">
            <w:pPr>
              <w:autoSpaceDE w:val="0"/>
              <w:autoSpaceDN w:val="0"/>
              <w:adjustRightInd w:val="0"/>
              <w:jc w:val="right"/>
              <w:rPr>
                <w:noProof/>
                <w:lang w:val="en-US"/>
              </w:rPr>
            </w:pPr>
          </w:p>
        </w:tc>
      </w:tr>
      <w:tr w:rsidR="0021521F" w14:paraId="3EBAF4B9"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559B0495" w14:textId="77777777" w:rsidR="0021521F" w:rsidRDefault="0021521F" w:rsidP="006A1E90">
            <w:pPr>
              <w:autoSpaceDE w:val="0"/>
              <w:autoSpaceDN w:val="0"/>
              <w:adjustRightInd w:val="0"/>
              <w:jc w:val="center"/>
              <w:rPr>
                <w:noProof/>
                <w:sz w:val="22"/>
                <w:szCs w:val="22"/>
                <w:lang w:val="sr-Cyrl-RS"/>
              </w:rPr>
            </w:pPr>
            <w:r>
              <w:rPr>
                <w:noProof/>
              </w:rPr>
              <w:t>2</w:t>
            </w:r>
            <w:r>
              <w:rPr>
                <w:noProof/>
                <w:sz w:val="22"/>
                <w:szCs w:val="22"/>
              </w:rPr>
              <w:t>.</w:t>
            </w:r>
            <w:r>
              <w:rPr>
                <w:noProof/>
                <w:sz w:val="22"/>
                <w:szCs w:val="22"/>
                <w:lang w:val="sr-Cyrl-RS"/>
              </w:rPr>
              <w:t>6</w:t>
            </w:r>
          </w:p>
        </w:tc>
        <w:tc>
          <w:tcPr>
            <w:tcW w:w="3005" w:type="dxa"/>
            <w:tcBorders>
              <w:top w:val="single" w:sz="8" w:space="0" w:color="auto"/>
              <w:left w:val="single" w:sz="8" w:space="0" w:color="auto"/>
              <w:bottom w:val="single" w:sz="8" w:space="0" w:color="auto"/>
              <w:right w:val="single" w:sz="8" w:space="0" w:color="auto"/>
            </w:tcBorders>
            <w:hideMark/>
          </w:tcPr>
          <w:p w14:paraId="370BBB38" w14:textId="77777777" w:rsidR="0021521F" w:rsidRDefault="0021521F" w:rsidP="006A1E90">
            <w:pPr>
              <w:autoSpaceDE w:val="0"/>
              <w:autoSpaceDN w:val="0"/>
              <w:adjustRightInd w:val="0"/>
              <w:rPr>
                <w:rFonts w:eastAsia="Calibri"/>
                <w:sz w:val="22"/>
                <w:szCs w:val="22"/>
              </w:rPr>
            </w:pPr>
            <w:r>
              <w:rPr>
                <w:rFonts w:eastAsia="Calibri"/>
                <w:sz w:val="22"/>
                <w:szCs w:val="22"/>
              </w:rPr>
              <w:t xml:space="preserve">Балансирање ротора </w:t>
            </w:r>
          </w:p>
        </w:tc>
        <w:tc>
          <w:tcPr>
            <w:tcW w:w="1134" w:type="dxa"/>
            <w:tcBorders>
              <w:top w:val="single" w:sz="8" w:space="0" w:color="auto"/>
              <w:left w:val="single" w:sz="8" w:space="0" w:color="auto"/>
              <w:bottom w:val="single" w:sz="8" w:space="0" w:color="auto"/>
              <w:right w:val="single" w:sz="8" w:space="0" w:color="auto"/>
            </w:tcBorders>
            <w:hideMark/>
          </w:tcPr>
          <w:p w14:paraId="581A2D2E" w14:textId="77777777" w:rsidR="0021521F" w:rsidRDefault="0021521F" w:rsidP="006A1E90">
            <w:pPr>
              <w:autoSpaceDE w:val="0"/>
              <w:autoSpaceDN w:val="0"/>
              <w:adjustRightInd w:val="0"/>
              <w:jc w:val="center"/>
              <w:rPr>
                <w:noProof/>
                <w:sz w:val="22"/>
                <w:szCs w:val="22"/>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7F4435BE" w14:textId="77777777" w:rsidR="0021521F" w:rsidRDefault="0021521F" w:rsidP="006A1E90">
            <w:pPr>
              <w:autoSpaceDE w:val="0"/>
              <w:autoSpaceDN w:val="0"/>
              <w:adjustRightInd w:val="0"/>
              <w:jc w:val="center"/>
              <w:rPr>
                <w:noProof/>
                <w:sz w:val="22"/>
                <w:szCs w:val="22"/>
              </w:rPr>
            </w:pPr>
            <w:r>
              <w:rPr>
                <w:noProof/>
                <w:sz w:val="22"/>
                <w:szCs w:val="22"/>
              </w:rPr>
              <w:t>1</w:t>
            </w:r>
          </w:p>
        </w:tc>
        <w:tc>
          <w:tcPr>
            <w:tcW w:w="1843" w:type="dxa"/>
            <w:tcBorders>
              <w:top w:val="single" w:sz="8" w:space="0" w:color="auto"/>
              <w:left w:val="single" w:sz="8" w:space="0" w:color="auto"/>
              <w:bottom w:val="single" w:sz="8" w:space="0" w:color="auto"/>
              <w:right w:val="single" w:sz="8" w:space="0" w:color="auto"/>
            </w:tcBorders>
          </w:tcPr>
          <w:p w14:paraId="76CEB9C6"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73B9D597"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3B43FB04"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3A01975A"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6A183BCC" w14:textId="77777777" w:rsidR="0021521F" w:rsidRDefault="0021521F" w:rsidP="006A1E90">
            <w:pPr>
              <w:autoSpaceDE w:val="0"/>
              <w:autoSpaceDN w:val="0"/>
              <w:adjustRightInd w:val="0"/>
              <w:jc w:val="right"/>
              <w:rPr>
                <w:noProof/>
                <w:lang w:val="en-US"/>
              </w:rPr>
            </w:pPr>
          </w:p>
        </w:tc>
      </w:tr>
      <w:tr w:rsidR="0021521F" w14:paraId="5AAFABD2"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254B4177" w14:textId="77777777" w:rsidR="0021521F" w:rsidRDefault="0021521F" w:rsidP="006A1E90">
            <w:pPr>
              <w:autoSpaceDE w:val="0"/>
              <w:autoSpaceDN w:val="0"/>
              <w:adjustRightInd w:val="0"/>
              <w:jc w:val="center"/>
              <w:rPr>
                <w:noProof/>
                <w:sz w:val="22"/>
                <w:szCs w:val="22"/>
                <w:lang w:val="sr-Cyrl-RS"/>
              </w:rPr>
            </w:pPr>
            <w:r>
              <w:rPr>
                <w:noProof/>
              </w:rPr>
              <w:t>2</w:t>
            </w:r>
            <w:r>
              <w:rPr>
                <w:noProof/>
                <w:sz w:val="22"/>
                <w:szCs w:val="22"/>
              </w:rPr>
              <w:t>.</w:t>
            </w:r>
            <w:r>
              <w:rPr>
                <w:noProof/>
                <w:sz w:val="22"/>
                <w:szCs w:val="22"/>
                <w:lang w:val="sr-Cyrl-RS"/>
              </w:rPr>
              <w:t>7</w:t>
            </w:r>
          </w:p>
        </w:tc>
        <w:tc>
          <w:tcPr>
            <w:tcW w:w="3005" w:type="dxa"/>
            <w:tcBorders>
              <w:top w:val="single" w:sz="8" w:space="0" w:color="auto"/>
              <w:left w:val="single" w:sz="8" w:space="0" w:color="auto"/>
              <w:bottom w:val="single" w:sz="8" w:space="0" w:color="auto"/>
              <w:right w:val="single" w:sz="8" w:space="0" w:color="auto"/>
            </w:tcBorders>
            <w:hideMark/>
          </w:tcPr>
          <w:p w14:paraId="531B270E" w14:textId="77777777" w:rsidR="0021521F" w:rsidRDefault="0021521F" w:rsidP="006A1E90">
            <w:pPr>
              <w:autoSpaceDE w:val="0"/>
              <w:autoSpaceDN w:val="0"/>
              <w:adjustRightInd w:val="0"/>
              <w:rPr>
                <w:rFonts w:eastAsia="Calibri"/>
                <w:sz w:val="22"/>
                <w:szCs w:val="22"/>
              </w:rPr>
            </w:pPr>
            <w:r>
              <w:rPr>
                <w:rFonts w:eastAsia="Calibri"/>
                <w:sz w:val="22"/>
                <w:szCs w:val="22"/>
              </w:rPr>
              <w:t xml:space="preserve">Уградња SKF или FAG лежајева </w:t>
            </w:r>
          </w:p>
        </w:tc>
        <w:tc>
          <w:tcPr>
            <w:tcW w:w="1134" w:type="dxa"/>
            <w:tcBorders>
              <w:top w:val="single" w:sz="8" w:space="0" w:color="auto"/>
              <w:left w:val="single" w:sz="8" w:space="0" w:color="auto"/>
              <w:bottom w:val="single" w:sz="8" w:space="0" w:color="auto"/>
              <w:right w:val="single" w:sz="8" w:space="0" w:color="auto"/>
            </w:tcBorders>
            <w:hideMark/>
          </w:tcPr>
          <w:p w14:paraId="53B62019" w14:textId="77777777" w:rsidR="0021521F" w:rsidRDefault="0021521F" w:rsidP="006A1E90">
            <w:pPr>
              <w:autoSpaceDE w:val="0"/>
              <w:autoSpaceDN w:val="0"/>
              <w:adjustRightInd w:val="0"/>
              <w:jc w:val="center"/>
              <w:rPr>
                <w:noProof/>
                <w:sz w:val="22"/>
                <w:szCs w:val="22"/>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0CFA3B06" w14:textId="77777777" w:rsidR="0021521F" w:rsidRDefault="0021521F" w:rsidP="006A1E90">
            <w:pPr>
              <w:autoSpaceDE w:val="0"/>
              <w:autoSpaceDN w:val="0"/>
              <w:adjustRightInd w:val="0"/>
              <w:jc w:val="center"/>
              <w:rPr>
                <w:noProof/>
                <w:sz w:val="22"/>
                <w:szCs w:val="22"/>
              </w:rPr>
            </w:pPr>
            <w:r>
              <w:rPr>
                <w:noProof/>
                <w:sz w:val="22"/>
                <w:szCs w:val="22"/>
              </w:rPr>
              <w:t>2</w:t>
            </w:r>
          </w:p>
        </w:tc>
        <w:tc>
          <w:tcPr>
            <w:tcW w:w="1843" w:type="dxa"/>
            <w:tcBorders>
              <w:top w:val="single" w:sz="8" w:space="0" w:color="auto"/>
              <w:left w:val="single" w:sz="8" w:space="0" w:color="auto"/>
              <w:bottom w:val="single" w:sz="8" w:space="0" w:color="auto"/>
              <w:right w:val="single" w:sz="8" w:space="0" w:color="auto"/>
            </w:tcBorders>
          </w:tcPr>
          <w:p w14:paraId="76B703C8"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66190F1B"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6A657DF6"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529E2992"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18ADB2C3" w14:textId="77777777" w:rsidR="0021521F" w:rsidRDefault="0021521F" w:rsidP="006A1E90">
            <w:pPr>
              <w:autoSpaceDE w:val="0"/>
              <w:autoSpaceDN w:val="0"/>
              <w:adjustRightInd w:val="0"/>
              <w:jc w:val="right"/>
              <w:rPr>
                <w:noProof/>
                <w:lang w:val="en-US"/>
              </w:rPr>
            </w:pPr>
          </w:p>
        </w:tc>
      </w:tr>
      <w:tr w:rsidR="0021521F" w14:paraId="53FF9DE5"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205F6DFC" w14:textId="77777777" w:rsidR="0021521F" w:rsidRDefault="0021521F" w:rsidP="006A1E90">
            <w:pPr>
              <w:autoSpaceDE w:val="0"/>
              <w:autoSpaceDN w:val="0"/>
              <w:adjustRightInd w:val="0"/>
              <w:jc w:val="center"/>
              <w:rPr>
                <w:noProof/>
                <w:sz w:val="22"/>
                <w:szCs w:val="22"/>
                <w:lang w:val="sr-Cyrl-RS"/>
              </w:rPr>
            </w:pPr>
            <w:r>
              <w:rPr>
                <w:noProof/>
              </w:rPr>
              <w:t>2</w:t>
            </w:r>
            <w:r>
              <w:rPr>
                <w:noProof/>
                <w:sz w:val="22"/>
                <w:szCs w:val="22"/>
              </w:rPr>
              <w:t>.</w:t>
            </w:r>
            <w:r>
              <w:rPr>
                <w:noProof/>
                <w:sz w:val="22"/>
                <w:szCs w:val="22"/>
                <w:lang w:val="sr-Cyrl-RS"/>
              </w:rPr>
              <w:t>8</w:t>
            </w:r>
          </w:p>
        </w:tc>
        <w:tc>
          <w:tcPr>
            <w:tcW w:w="3005" w:type="dxa"/>
            <w:tcBorders>
              <w:top w:val="single" w:sz="8" w:space="0" w:color="auto"/>
              <w:left w:val="single" w:sz="8" w:space="0" w:color="auto"/>
              <w:bottom w:val="single" w:sz="8" w:space="0" w:color="auto"/>
              <w:right w:val="single" w:sz="8" w:space="0" w:color="auto"/>
            </w:tcBorders>
            <w:hideMark/>
          </w:tcPr>
          <w:p w14:paraId="080B1618" w14:textId="77777777" w:rsidR="0021521F" w:rsidRDefault="0021521F" w:rsidP="006A1E90">
            <w:pPr>
              <w:autoSpaceDE w:val="0"/>
              <w:autoSpaceDN w:val="0"/>
              <w:adjustRightInd w:val="0"/>
              <w:rPr>
                <w:rFonts w:eastAsia="Calibri"/>
                <w:sz w:val="22"/>
                <w:szCs w:val="22"/>
              </w:rPr>
            </w:pPr>
            <w:r>
              <w:rPr>
                <w:rFonts w:eastAsia="Calibri"/>
                <w:sz w:val="22"/>
                <w:szCs w:val="22"/>
              </w:rPr>
              <w:t xml:space="preserve">Монтажа, повезивање, и пуштање  у рад </w:t>
            </w:r>
          </w:p>
        </w:tc>
        <w:tc>
          <w:tcPr>
            <w:tcW w:w="1134" w:type="dxa"/>
            <w:tcBorders>
              <w:top w:val="single" w:sz="8" w:space="0" w:color="auto"/>
              <w:left w:val="single" w:sz="8" w:space="0" w:color="auto"/>
              <w:bottom w:val="single" w:sz="8" w:space="0" w:color="auto"/>
              <w:right w:val="single" w:sz="8" w:space="0" w:color="auto"/>
            </w:tcBorders>
            <w:hideMark/>
          </w:tcPr>
          <w:p w14:paraId="2C5B5D61" w14:textId="77777777" w:rsidR="0021521F" w:rsidRDefault="0021521F" w:rsidP="006A1E90">
            <w:pPr>
              <w:autoSpaceDE w:val="0"/>
              <w:autoSpaceDN w:val="0"/>
              <w:adjustRightInd w:val="0"/>
              <w:jc w:val="center"/>
              <w:rPr>
                <w:noProof/>
                <w:sz w:val="22"/>
                <w:szCs w:val="22"/>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481A10BA" w14:textId="77777777" w:rsidR="0021521F" w:rsidRDefault="0021521F" w:rsidP="006A1E90">
            <w:pPr>
              <w:autoSpaceDE w:val="0"/>
              <w:autoSpaceDN w:val="0"/>
              <w:adjustRightInd w:val="0"/>
              <w:jc w:val="center"/>
              <w:rPr>
                <w:noProof/>
                <w:sz w:val="22"/>
                <w:szCs w:val="22"/>
              </w:rPr>
            </w:pPr>
            <w:r>
              <w:rPr>
                <w:noProof/>
                <w:sz w:val="22"/>
                <w:szCs w:val="22"/>
              </w:rPr>
              <w:t>1</w:t>
            </w:r>
          </w:p>
        </w:tc>
        <w:tc>
          <w:tcPr>
            <w:tcW w:w="1843" w:type="dxa"/>
            <w:tcBorders>
              <w:top w:val="single" w:sz="8" w:space="0" w:color="auto"/>
              <w:left w:val="single" w:sz="8" w:space="0" w:color="auto"/>
              <w:bottom w:val="single" w:sz="8" w:space="0" w:color="auto"/>
              <w:right w:val="single" w:sz="8" w:space="0" w:color="auto"/>
            </w:tcBorders>
          </w:tcPr>
          <w:p w14:paraId="2B009C25"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5172F27C"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41CD5DFB"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7E9B4557"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25C00EAC" w14:textId="77777777" w:rsidR="0021521F" w:rsidRDefault="0021521F" w:rsidP="006A1E90">
            <w:pPr>
              <w:autoSpaceDE w:val="0"/>
              <w:autoSpaceDN w:val="0"/>
              <w:adjustRightInd w:val="0"/>
              <w:jc w:val="right"/>
              <w:rPr>
                <w:noProof/>
                <w:lang w:val="en-US"/>
              </w:rPr>
            </w:pPr>
          </w:p>
        </w:tc>
      </w:tr>
      <w:tr w:rsidR="0021521F" w14:paraId="357A83E1"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105949FD" w14:textId="77777777" w:rsidR="0021521F" w:rsidRDefault="0021521F" w:rsidP="006A1E90">
            <w:pPr>
              <w:autoSpaceDE w:val="0"/>
              <w:autoSpaceDN w:val="0"/>
              <w:adjustRightInd w:val="0"/>
              <w:jc w:val="center"/>
              <w:rPr>
                <w:noProof/>
                <w:sz w:val="22"/>
                <w:szCs w:val="22"/>
                <w:lang w:val="sr-Cyrl-RS"/>
              </w:rPr>
            </w:pPr>
            <w:r>
              <w:rPr>
                <w:noProof/>
              </w:rPr>
              <w:t>2</w:t>
            </w:r>
            <w:r>
              <w:rPr>
                <w:noProof/>
                <w:sz w:val="22"/>
                <w:szCs w:val="22"/>
              </w:rPr>
              <w:t>.</w:t>
            </w:r>
            <w:r>
              <w:rPr>
                <w:noProof/>
                <w:sz w:val="22"/>
                <w:szCs w:val="22"/>
                <w:lang w:val="sr-Cyrl-RS"/>
              </w:rPr>
              <w:t>9</w:t>
            </w:r>
          </w:p>
        </w:tc>
        <w:tc>
          <w:tcPr>
            <w:tcW w:w="3005" w:type="dxa"/>
            <w:tcBorders>
              <w:top w:val="single" w:sz="8" w:space="0" w:color="auto"/>
              <w:left w:val="single" w:sz="8" w:space="0" w:color="auto"/>
              <w:bottom w:val="single" w:sz="8" w:space="0" w:color="auto"/>
              <w:right w:val="single" w:sz="8" w:space="0" w:color="auto"/>
            </w:tcBorders>
            <w:hideMark/>
          </w:tcPr>
          <w:p w14:paraId="4C7822AF" w14:textId="77777777" w:rsidR="0021521F" w:rsidRDefault="0021521F" w:rsidP="006A1E90">
            <w:pPr>
              <w:autoSpaceDE w:val="0"/>
              <w:autoSpaceDN w:val="0"/>
              <w:adjustRightInd w:val="0"/>
              <w:rPr>
                <w:rFonts w:eastAsia="Calibri"/>
                <w:sz w:val="22"/>
                <w:szCs w:val="22"/>
              </w:rPr>
            </w:pPr>
            <w:r>
              <w:rPr>
                <w:rFonts w:eastAsia="Calibri"/>
                <w:sz w:val="22"/>
                <w:szCs w:val="22"/>
              </w:rPr>
              <w:t xml:space="preserve">Расклапање и утврђивање квара – дефектажа </w:t>
            </w:r>
          </w:p>
        </w:tc>
        <w:tc>
          <w:tcPr>
            <w:tcW w:w="1134" w:type="dxa"/>
            <w:tcBorders>
              <w:top w:val="single" w:sz="8" w:space="0" w:color="auto"/>
              <w:left w:val="single" w:sz="8" w:space="0" w:color="auto"/>
              <w:bottom w:val="single" w:sz="8" w:space="0" w:color="auto"/>
              <w:right w:val="single" w:sz="8" w:space="0" w:color="auto"/>
            </w:tcBorders>
            <w:hideMark/>
          </w:tcPr>
          <w:p w14:paraId="37D7811F" w14:textId="77777777" w:rsidR="0021521F" w:rsidRDefault="0021521F" w:rsidP="006A1E90">
            <w:pPr>
              <w:autoSpaceDE w:val="0"/>
              <w:autoSpaceDN w:val="0"/>
              <w:adjustRightInd w:val="0"/>
              <w:jc w:val="center"/>
              <w:rPr>
                <w:noProof/>
                <w:sz w:val="22"/>
                <w:szCs w:val="22"/>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61814B2A" w14:textId="77777777" w:rsidR="0021521F" w:rsidRDefault="0021521F" w:rsidP="006A1E90">
            <w:pPr>
              <w:autoSpaceDE w:val="0"/>
              <w:autoSpaceDN w:val="0"/>
              <w:adjustRightInd w:val="0"/>
              <w:jc w:val="center"/>
              <w:rPr>
                <w:noProof/>
                <w:sz w:val="22"/>
                <w:szCs w:val="22"/>
              </w:rPr>
            </w:pPr>
            <w:r>
              <w:rPr>
                <w:noProof/>
                <w:sz w:val="22"/>
                <w:szCs w:val="22"/>
              </w:rPr>
              <w:t>1</w:t>
            </w:r>
          </w:p>
        </w:tc>
        <w:tc>
          <w:tcPr>
            <w:tcW w:w="1843" w:type="dxa"/>
            <w:tcBorders>
              <w:top w:val="single" w:sz="8" w:space="0" w:color="auto"/>
              <w:left w:val="single" w:sz="8" w:space="0" w:color="auto"/>
              <w:bottom w:val="single" w:sz="8" w:space="0" w:color="auto"/>
              <w:right w:val="single" w:sz="8" w:space="0" w:color="auto"/>
            </w:tcBorders>
          </w:tcPr>
          <w:p w14:paraId="382D8058"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44A19400"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05B78A49"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6D40D487"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6B264038" w14:textId="77777777" w:rsidR="0021521F" w:rsidRDefault="0021521F" w:rsidP="006A1E90">
            <w:pPr>
              <w:autoSpaceDE w:val="0"/>
              <w:autoSpaceDN w:val="0"/>
              <w:adjustRightInd w:val="0"/>
              <w:jc w:val="right"/>
              <w:rPr>
                <w:noProof/>
                <w:lang w:val="en-US"/>
              </w:rPr>
            </w:pPr>
          </w:p>
        </w:tc>
      </w:tr>
      <w:tr w:rsidR="0021521F" w14:paraId="5DA9E20E"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382218FE" w14:textId="77777777" w:rsidR="0021521F" w:rsidRDefault="0021521F" w:rsidP="006A1E90">
            <w:pPr>
              <w:autoSpaceDE w:val="0"/>
              <w:autoSpaceDN w:val="0"/>
              <w:adjustRightInd w:val="0"/>
              <w:jc w:val="center"/>
              <w:rPr>
                <w:noProof/>
                <w:sz w:val="22"/>
                <w:szCs w:val="22"/>
              </w:rPr>
            </w:pPr>
            <w:r>
              <w:rPr>
                <w:b/>
                <w:noProof/>
                <w:sz w:val="22"/>
                <w:szCs w:val="22"/>
              </w:rPr>
              <w:t>3</w:t>
            </w:r>
          </w:p>
        </w:tc>
        <w:tc>
          <w:tcPr>
            <w:tcW w:w="3005" w:type="dxa"/>
            <w:tcBorders>
              <w:top w:val="single" w:sz="8" w:space="0" w:color="auto"/>
              <w:left w:val="single" w:sz="8" w:space="0" w:color="auto"/>
              <w:bottom w:val="single" w:sz="8" w:space="0" w:color="auto"/>
              <w:right w:val="single" w:sz="8" w:space="0" w:color="auto"/>
            </w:tcBorders>
            <w:hideMark/>
          </w:tcPr>
          <w:p w14:paraId="0F25A257" w14:textId="77777777" w:rsidR="0021521F" w:rsidRDefault="0021521F" w:rsidP="006A1E90">
            <w:pPr>
              <w:autoSpaceDE w:val="0"/>
              <w:autoSpaceDN w:val="0"/>
              <w:adjustRightInd w:val="0"/>
              <w:rPr>
                <w:rFonts w:eastAsia="Calibri"/>
                <w:sz w:val="22"/>
                <w:szCs w:val="22"/>
              </w:rPr>
            </w:pPr>
            <w:r>
              <w:rPr>
                <w:rFonts w:eastAsia="Calibri"/>
                <w:b/>
                <w:sz w:val="22"/>
                <w:szCs w:val="22"/>
              </w:rPr>
              <w:t xml:space="preserve">Сервисирање и поправка трофазног асинхроног електромотора од 5,5 kW </w:t>
            </w:r>
          </w:p>
        </w:tc>
        <w:tc>
          <w:tcPr>
            <w:tcW w:w="1134" w:type="dxa"/>
            <w:tcBorders>
              <w:top w:val="single" w:sz="8" w:space="0" w:color="auto"/>
              <w:left w:val="single" w:sz="8" w:space="0" w:color="auto"/>
              <w:bottom w:val="single" w:sz="8" w:space="0" w:color="auto"/>
              <w:right w:val="single" w:sz="8" w:space="0" w:color="auto"/>
            </w:tcBorders>
            <w:hideMark/>
          </w:tcPr>
          <w:p w14:paraId="31D1A3D2" w14:textId="77777777" w:rsidR="0021521F" w:rsidRDefault="0021521F" w:rsidP="006A1E90">
            <w:pPr>
              <w:autoSpaceDE w:val="0"/>
              <w:autoSpaceDN w:val="0"/>
              <w:adjustRightInd w:val="0"/>
              <w:jc w:val="center"/>
              <w:rPr>
                <w:noProof/>
                <w:sz w:val="22"/>
                <w:szCs w:val="22"/>
              </w:rPr>
            </w:pPr>
            <w:r>
              <w:rPr>
                <w:noProof/>
                <w:sz w:val="22"/>
                <w:szCs w:val="22"/>
                <w:lang w:val="en-US"/>
              </w:rPr>
              <w:t>ком</w:t>
            </w:r>
          </w:p>
        </w:tc>
        <w:tc>
          <w:tcPr>
            <w:tcW w:w="1227" w:type="dxa"/>
            <w:tcBorders>
              <w:top w:val="single" w:sz="8" w:space="0" w:color="auto"/>
              <w:left w:val="single" w:sz="8" w:space="0" w:color="auto"/>
              <w:bottom w:val="single" w:sz="8" w:space="0" w:color="auto"/>
              <w:right w:val="single" w:sz="8" w:space="0" w:color="auto"/>
            </w:tcBorders>
            <w:hideMark/>
          </w:tcPr>
          <w:p w14:paraId="52867C51" w14:textId="77777777" w:rsidR="0021521F" w:rsidRDefault="0021521F" w:rsidP="006A1E90">
            <w:pPr>
              <w:autoSpaceDE w:val="0"/>
              <w:autoSpaceDN w:val="0"/>
              <w:adjustRightInd w:val="0"/>
              <w:jc w:val="center"/>
              <w:rPr>
                <w:noProof/>
                <w:sz w:val="22"/>
                <w:szCs w:val="22"/>
                <w:lang w:val="sr-Cyrl-RS"/>
              </w:rPr>
            </w:pPr>
            <w:r>
              <w:rPr>
                <w:noProof/>
                <w:sz w:val="22"/>
                <w:szCs w:val="22"/>
              </w:rPr>
              <w:t>1</w:t>
            </w:r>
          </w:p>
        </w:tc>
        <w:tc>
          <w:tcPr>
            <w:tcW w:w="1843" w:type="dxa"/>
            <w:tcBorders>
              <w:top w:val="single" w:sz="8" w:space="0" w:color="auto"/>
              <w:left w:val="single" w:sz="8" w:space="0" w:color="auto"/>
              <w:bottom w:val="single" w:sz="8" w:space="0" w:color="auto"/>
              <w:right w:val="single" w:sz="8" w:space="0" w:color="auto"/>
            </w:tcBorders>
          </w:tcPr>
          <w:p w14:paraId="0C5BFEC7"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4049D97B"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6C291E92"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0086AD8C"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49BC738E" w14:textId="77777777" w:rsidR="0021521F" w:rsidRDefault="0021521F" w:rsidP="006A1E90">
            <w:pPr>
              <w:autoSpaceDE w:val="0"/>
              <w:autoSpaceDN w:val="0"/>
              <w:adjustRightInd w:val="0"/>
              <w:jc w:val="right"/>
              <w:rPr>
                <w:noProof/>
                <w:lang w:val="en-US"/>
              </w:rPr>
            </w:pPr>
          </w:p>
        </w:tc>
      </w:tr>
      <w:tr w:rsidR="0021521F" w14:paraId="68480E09"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595225BA" w14:textId="77777777" w:rsidR="0021521F" w:rsidRDefault="0021521F" w:rsidP="006A1E90">
            <w:pPr>
              <w:autoSpaceDE w:val="0"/>
              <w:autoSpaceDN w:val="0"/>
              <w:adjustRightInd w:val="0"/>
              <w:jc w:val="center"/>
              <w:rPr>
                <w:b/>
                <w:noProof/>
                <w:sz w:val="28"/>
                <w:szCs w:val="28"/>
              </w:rPr>
            </w:pPr>
            <w:r>
              <w:rPr>
                <w:noProof/>
              </w:rPr>
              <w:t>3.1</w:t>
            </w:r>
          </w:p>
        </w:tc>
        <w:tc>
          <w:tcPr>
            <w:tcW w:w="3005" w:type="dxa"/>
            <w:tcBorders>
              <w:top w:val="single" w:sz="8" w:space="0" w:color="auto"/>
              <w:left w:val="single" w:sz="8" w:space="0" w:color="auto"/>
              <w:bottom w:val="single" w:sz="8" w:space="0" w:color="auto"/>
              <w:right w:val="single" w:sz="8" w:space="0" w:color="auto"/>
            </w:tcBorders>
            <w:hideMark/>
          </w:tcPr>
          <w:p w14:paraId="3F7E26F7" w14:textId="77777777" w:rsidR="0021521F" w:rsidRDefault="0021521F" w:rsidP="006A1E90">
            <w:pPr>
              <w:autoSpaceDE w:val="0"/>
              <w:autoSpaceDN w:val="0"/>
              <w:adjustRightInd w:val="0"/>
              <w:rPr>
                <w:rFonts w:eastAsia="Calibri"/>
                <w:b/>
                <w:sz w:val="22"/>
                <w:szCs w:val="22"/>
              </w:rPr>
            </w:pPr>
            <w:r>
              <w:rPr>
                <w:rFonts w:eastAsia="Calibri"/>
                <w:sz w:val="22"/>
                <w:szCs w:val="22"/>
              </w:rPr>
              <w:t xml:space="preserve">Демонтажа електромотора </w:t>
            </w:r>
          </w:p>
        </w:tc>
        <w:tc>
          <w:tcPr>
            <w:tcW w:w="1134" w:type="dxa"/>
            <w:tcBorders>
              <w:top w:val="single" w:sz="8" w:space="0" w:color="auto"/>
              <w:left w:val="single" w:sz="8" w:space="0" w:color="auto"/>
              <w:bottom w:val="single" w:sz="8" w:space="0" w:color="auto"/>
              <w:right w:val="single" w:sz="8" w:space="0" w:color="auto"/>
            </w:tcBorders>
            <w:hideMark/>
          </w:tcPr>
          <w:p w14:paraId="65A995C3" w14:textId="77777777" w:rsidR="0021521F" w:rsidRDefault="0021521F" w:rsidP="006A1E90">
            <w:pPr>
              <w:autoSpaceDE w:val="0"/>
              <w:autoSpaceDN w:val="0"/>
              <w:adjustRightInd w:val="0"/>
              <w:jc w:val="center"/>
              <w:rPr>
                <w:noProof/>
                <w:sz w:val="22"/>
                <w:szCs w:val="22"/>
                <w:lang w:val="en-US"/>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35E35758" w14:textId="77777777" w:rsidR="0021521F" w:rsidRDefault="0021521F" w:rsidP="006A1E90">
            <w:pPr>
              <w:autoSpaceDE w:val="0"/>
              <w:autoSpaceDN w:val="0"/>
              <w:adjustRightInd w:val="0"/>
              <w:jc w:val="center"/>
              <w:rPr>
                <w:noProof/>
                <w:sz w:val="22"/>
                <w:szCs w:val="22"/>
                <w:lang w:val="sr-Cyrl-RS"/>
              </w:rPr>
            </w:pPr>
            <w:r>
              <w:rPr>
                <w:noProof/>
                <w:sz w:val="22"/>
                <w:szCs w:val="22"/>
                <w:lang w:val="sr-Cyrl-RS"/>
              </w:rPr>
              <w:t>1</w:t>
            </w:r>
          </w:p>
        </w:tc>
        <w:tc>
          <w:tcPr>
            <w:tcW w:w="1843" w:type="dxa"/>
            <w:tcBorders>
              <w:top w:val="single" w:sz="8" w:space="0" w:color="auto"/>
              <w:left w:val="single" w:sz="8" w:space="0" w:color="auto"/>
              <w:bottom w:val="single" w:sz="8" w:space="0" w:color="auto"/>
              <w:right w:val="single" w:sz="8" w:space="0" w:color="auto"/>
            </w:tcBorders>
          </w:tcPr>
          <w:p w14:paraId="6D9AAE52"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621E7A72"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464C4E97"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786FD543"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75556672" w14:textId="77777777" w:rsidR="0021521F" w:rsidRDefault="0021521F" w:rsidP="006A1E90">
            <w:pPr>
              <w:autoSpaceDE w:val="0"/>
              <w:autoSpaceDN w:val="0"/>
              <w:adjustRightInd w:val="0"/>
              <w:jc w:val="right"/>
              <w:rPr>
                <w:noProof/>
                <w:lang w:val="en-US"/>
              </w:rPr>
            </w:pPr>
          </w:p>
        </w:tc>
      </w:tr>
      <w:tr w:rsidR="0021521F" w14:paraId="3DF08B59"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2F4F5B64" w14:textId="77777777" w:rsidR="0021521F" w:rsidRDefault="0021521F" w:rsidP="006A1E90">
            <w:pPr>
              <w:autoSpaceDE w:val="0"/>
              <w:autoSpaceDN w:val="0"/>
              <w:adjustRightInd w:val="0"/>
              <w:jc w:val="center"/>
              <w:rPr>
                <w:noProof/>
                <w:sz w:val="22"/>
                <w:szCs w:val="22"/>
              </w:rPr>
            </w:pPr>
            <w:r>
              <w:rPr>
                <w:noProof/>
              </w:rPr>
              <w:t>3.2</w:t>
            </w:r>
          </w:p>
        </w:tc>
        <w:tc>
          <w:tcPr>
            <w:tcW w:w="3005" w:type="dxa"/>
            <w:tcBorders>
              <w:top w:val="single" w:sz="8" w:space="0" w:color="auto"/>
              <w:left w:val="single" w:sz="8" w:space="0" w:color="auto"/>
              <w:bottom w:val="single" w:sz="8" w:space="0" w:color="auto"/>
              <w:right w:val="single" w:sz="8" w:space="0" w:color="auto"/>
            </w:tcBorders>
            <w:hideMark/>
          </w:tcPr>
          <w:p w14:paraId="1271E94B" w14:textId="77777777" w:rsidR="0021521F" w:rsidRDefault="0021521F" w:rsidP="006A1E90">
            <w:pPr>
              <w:autoSpaceDE w:val="0"/>
              <w:autoSpaceDN w:val="0"/>
              <w:adjustRightInd w:val="0"/>
              <w:rPr>
                <w:rFonts w:eastAsia="Calibri"/>
                <w:sz w:val="22"/>
                <w:szCs w:val="22"/>
              </w:rPr>
            </w:pPr>
            <w:r>
              <w:rPr>
                <w:rFonts w:eastAsia="Calibri"/>
                <w:sz w:val="22"/>
                <w:szCs w:val="22"/>
              </w:rPr>
              <w:t xml:space="preserve">Премотавање статора </w:t>
            </w:r>
          </w:p>
        </w:tc>
        <w:tc>
          <w:tcPr>
            <w:tcW w:w="1134" w:type="dxa"/>
            <w:tcBorders>
              <w:top w:val="single" w:sz="8" w:space="0" w:color="auto"/>
              <w:left w:val="single" w:sz="8" w:space="0" w:color="auto"/>
              <w:bottom w:val="single" w:sz="8" w:space="0" w:color="auto"/>
              <w:right w:val="single" w:sz="8" w:space="0" w:color="auto"/>
            </w:tcBorders>
            <w:hideMark/>
          </w:tcPr>
          <w:p w14:paraId="370F8D2E" w14:textId="77777777" w:rsidR="0021521F" w:rsidRDefault="0021521F" w:rsidP="006A1E90">
            <w:pPr>
              <w:autoSpaceDE w:val="0"/>
              <w:autoSpaceDN w:val="0"/>
              <w:adjustRightInd w:val="0"/>
              <w:jc w:val="center"/>
              <w:rPr>
                <w:noProof/>
                <w:sz w:val="22"/>
                <w:szCs w:val="22"/>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6AA7FA9F" w14:textId="77777777" w:rsidR="0021521F" w:rsidRDefault="0021521F" w:rsidP="006A1E90">
            <w:pPr>
              <w:autoSpaceDE w:val="0"/>
              <w:autoSpaceDN w:val="0"/>
              <w:adjustRightInd w:val="0"/>
              <w:jc w:val="center"/>
              <w:rPr>
                <w:noProof/>
                <w:sz w:val="22"/>
                <w:szCs w:val="22"/>
                <w:lang w:val="sr-Cyrl-RS"/>
              </w:rPr>
            </w:pPr>
            <w:r>
              <w:rPr>
                <w:noProof/>
                <w:sz w:val="22"/>
                <w:szCs w:val="22"/>
                <w:lang w:val="sr-Cyrl-RS"/>
              </w:rPr>
              <w:t>1</w:t>
            </w:r>
          </w:p>
        </w:tc>
        <w:tc>
          <w:tcPr>
            <w:tcW w:w="1843" w:type="dxa"/>
            <w:tcBorders>
              <w:top w:val="single" w:sz="8" w:space="0" w:color="auto"/>
              <w:left w:val="single" w:sz="8" w:space="0" w:color="auto"/>
              <w:bottom w:val="single" w:sz="8" w:space="0" w:color="auto"/>
              <w:right w:val="single" w:sz="8" w:space="0" w:color="auto"/>
            </w:tcBorders>
          </w:tcPr>
          <w:p w14:paraId="49468898"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31F2F919"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514B11AB"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47F1A1F1"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1BDE65B5" w14:textId="77777777" w:rsidR="0021521F" w:rsidRDefault="0021521F" w:rsidP="006A1E90">
            <w:pPr>
              <w:autoSpaceDE w:val="0"/>
              <w:autoSpaceDN w:val="0"/>
              <w:adjustRightInd w:val="0"/>
              <w:jc w:val="right"/>
              <w:rPr>
                <w:noProof/>
                <w:lang w:val="en-US"/>
              </w:rPr>
            </w:pPr>
          </w:p>
        </w:tc>
      </w:tr>
      <w:tr w:rsidR="0021521F" w14:paraId="4DE38FB2"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501EB0D2" w14:textId="77777777" w:rsidR="0021521F" w:rsidRDefault="0021521F" w:rsidP="006A1E90">
            <w:pPr>
              <w:autoSpaceDE w:val="0"/>
              <w:autoSpaceDN w:val="0"/>
              <w:adjustRightInd w:val="0"/>
              <w:jc w:val="center"/>
              <w:rPr>
                <w:noProof/>
                <w:sz w:val="22"/>
                <w:szCs w:val="22"/>
              </w:rPr>
            </w:pPr>
            <w:r>
              <w:rPr>
                <w:noProof/>
              </w:rPr>
              <w:t>3.3</w:t>
            </w:r>
          </w:p>
        </w:tc>
        <w:tc>
          <w:tcPr>
            <w:tcW w:w="3005" w:type="dxa"/>
            <w:tcBorders>
              <w:top w:val="single" w:sz="8" w:space="0" w:color="auto"/>
              <w:left w:val="single" w:sz="8" w:space="0" w:color="auto"/>
              <w:bottom w:val="single" w:sz="8" w:space="0" w:color="auto"/>
              <w:right w:val="single" w:sz="8" w:space="0" w:color="auto"/>
            </w:tcBorders>
            <w:hideMark/>
          </w:tcPr>
          <w:p w14:paraId="447239D0" w14:textId="77777777" w:rsidR="0021521F" w:rsidRDefault="0021521F" w:rsidP="006A1E90">
            <w:pPr>
              <w:autoSpaceDE w:val="0"/>
              <w:autoSpaceDN w:val="0"/>
              <w:adjustRightInd w:val="0"/>
              <w:rPr>
                <w:rFonts w:eastAsia="Calibri"/>
                <w:sz w:val="22"/>
                <w:szCs w:val="22"/>
                <w:lang w:val="sr-Latn-RS"/>
              </w:rPr>
            </w:pPr>
            <w:r>
              <w:rPr>
                <w:rFonts w:eastAsia="Calibri"/>
                <w:sz w:val="22"/>
                <w:szCs w:val="22"/>
              </w:rPr>
              <w:t xml:space="preserve">Лак жица  </w:t>
            </w:r>
            <w:r>
              <w:rPr>
                <w:lang w:val="sr-Cyrl-RS"/>
              </w:rPr>
              <w:t>4</w:t>
            </w:r>
            <w:r>
              <w:rPr>
                <w:lang w:val="sr-Latn-RS"/>
              </w:rPr>
              <w:t xml:space="preserve"> kg </w:t>
            </w:r>
          </w:p>
        </w:tc>
        <w:tc>
          <w:tcPr>
            <w:tcW w:w="1134" w:type="dxa"/>
            <w:tcBorders>
              <w:top w:val="single" w:sz="8" w:space="0" w:color="auto"/>
              <w:left w:val="single" w:sz="8" w:space="0" w:color="auto"/>
              <w:bottom w:val="single" w:sz="8" w:space="0" w:color="auto"/>
              <w:right w:val="single" w:sz="8" w:space="0" w:color="auto"/>
            </w:tcBorders>
            <w:hideMark/>
          </w:tcPr>
          <w:p w14:paraId="6D20AC03" w14:textId="77777777" w:rsidR="0021521F" w:rsidRDefault="0021521F" w:rsidP="006A1E90">
            <w:pPr>
              <w:autoSpaceDE w:val="0"/>
              <w:autoSpaceDN w:val="0"/>
              <w:adjustRightInd w:val="0"/>
              <w:jc w:val="center"/>
              <w:rPr>
                <w:noProof/>
                <w:sz w:val="22"/>
                <w:szCs w:val="22"/>
                <w:lang w:val="sr-Cyrl-RS"/>
              </w:rPr>
            </w:pPr>
            <w:r>
              <w:rPr>
                <w:noProof/>
                <w:sz w:val="22"/>
                <w:szCs w:val="22"/>
              </w:rPr>
              <w:t>к</w:t>
            </w:r>
            <w:r>
              <w:rPr>
                <w:noProof/>
                <w:sz w:val="22"/>
                <w:szCs w:val="22"/>
                <w:lang w:val="sr-Cyrl-RS"/>
              </w:rPr>
              <w:t>ом</w:t>
            </w:r>
          </w:p>
        </w:tc>
        <w:tc>
          <w:tcPr>
            <w:tcW w:w="1227" w:type="dxa"/>
            <w:tcBorders>
              <w:top w:val="single" w:sz="8" w:space="0" w:color="auto"/>
              <w:left w:val="single" w:sz="8" w:space="0" w:color="auto"/>
              <w:bottom w:val="single" w:sz="8" w:space="0" w:color="auto"/>
              <w:right w:val="single" w:sz="8" w:space="0" w:color="auto"/>
            </w:tcBorders>
            <w:hideMark/>
          </w:tcPr>
          <w:p w14:paraId="1973EBEC" w14:textId="77777777" w:rsidR="0021521F" w:rsidRDefault="0021521F" w:rsidP="006A1E90">
            <w:pPr>
              <w:autoSpaceDE w:val="0"/>
              <w:autoSpaceDN w:val="0"/>
              <w:adjustRightInd w:val="0"/>
              <w:jc w:val="center"/>
              <w:rPr>
                <w:noProof/>
                <w:sz w:val="22"/>
                <w:szCs w:val="22"/>
                <w:lang w:val="sr-Cyrl-RS"/>
              </w:rPr>
            </w:pPr>
            <w:r>
              <w:rPr>
                <w:noProof/>
                <w:sz w:val="22"/>
                <w:szCs w:val="22"/>
                <w:lang w:val="sr-Cyrl-RS"/>
              </w:rPr>
              <w:t>1</w:t>
            </w:r>
          </w:p>
        </w:tc>
        <w:tc>
          <w:tcPr>
            <w:tcW w:w="1843" w:type="dxa"/>
            <w:tcBorders>
              <w:top w:val="single" w:sz="8" w:space="0" w:color="auto"/>
              <w:left w:val="single" w:sz="8" w:space="0" w:color="auto"/>
              <w:bottom w:val="single" w:sz="8" w:space="0" w:color="auto"/>
              <w:right w:val="single" w:sz="8" w:space="0" w:color="auto"/>
            </w:tcBorders>
          </w:tcPr>
          <w:p w14:paraId="0F2E87BE"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071A30AF"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12CA66F2"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79DBFC52"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076BCEA7" w14:textId="77777777" w:rsidR="0021521F" w:rsidRDefault="0021521F" w:rsidP="006A1E90">
            <w:pPr>
              <w:autoSpaceDE w:val="0"/>
              <w:autoSpaceDN w:val="0"/>
              <w:adjustRightInd w:val="0"/>
              <w:jc w:val="right"/>
              <w:rPr>
                <w:noProof/>
                <w:lang w:val="en-US"/>
              </w:rPr>
            </w:pPr>
          </w:p>
        </w:tc>
      </w:tr>
      <w:tr w:rsidR="0021521F" w14:paraId="6E9072F9"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2E0C6DE4" w14:textId="77777777" w:rsidR="0021521F" w:rsidRDefault="0021521F" w:rsidP="006A1E90">
            <w:pPr>
              <w:autoSpaceDE w:val="0"/>
              <w:autoSpaceDN w:val="0"/>
              <w:adjustRightInd w:val="0"/>
              <w:jc w:val="center"/>
              <w:rPr>
                <w:noProof/>
                <w:sz w:val="22"/>
                <w:szCs w:val="22"/>
              </w:rPr>
            </w:pPr>
            <w:r>
              <w:rPr>
                <w:noProof/>
              </w:rPr>
              <w:t>3</w:t>
            </w:r>
            <w:r>
              <w:rPr>
                <w:noProof/>
                <w:sz w:val="22"/>
                <w:szCs w:val="22"/>
              </w:rPr>
              <w:t>.4</w:t>
            </w:r>
          </w:p>
        </w:tc>
        <w:tc>
          <w:tcPr>
            <w:tcW w:w="3005" w:type="dxa"/>
            <w:tcBorders>
              <w:top w:val="single" w:sz="8" w:space="0" w:color="auto"/>
              <w:left w:val="single" w:sz="8" w:space="0" w:color="auto"/>
              <w:bottom w:val="single" w:sz="8" w:space="0" w:color="auto"/>
              <w:right w:val="single" w:sz="8" w:space="0" w:color="auto"/>
            </w:tcBorders>
            <w:hideMark/>
          </w:tcPr>
          <w:p w14:paraId="2DE08F95" w14:textId="77777777" w:rsidR="0021521F" w:rsidRDefault="0021521F" w:rsidP="006A1E90">
            <w:pPr>
              <w:autoSpaceDE w:val="0"/>
              <w:autoSpaceDN w:val="0"/>
              <w:adjustRightInd w:val="0"/>
              <w:rPr>
                <w:rFonts w:eastAsia="Calibri"/>
                <w:sz w:val="22"/>
                <w:szCs w:val="22"/>
              </w:rPr>
            </w:pPr>
            <w:r>
              <w:rPr>
                <w:rFonts w:eastAsia="Calibri"/>
                <w:sz w:val="22"/>
                <w:szCs w:val="22"/>
              </w:rPr>
              <w:t xml:space="preserve">Изолациони материјал </w:t>
            </w:r>
          </w:p>
        </w:tc>
        <w:tc>
          <w:tcPr>
            <w:tcW w:w="1134" w:type="dxa"/>
            <w:tcBorders>
              <w:top w:val="single" w:sz="8" w:space="0" w:color="auto"/>
              <w:left w:val="single" w:sz="8" w:space="0" w:color="auto"/>
              <w:bottom w:val="single" w:sz="8" w:space="0" w:color="auto"/>
              <w:right w:val="single" w:sz="8" w:space="0" w:color="auto"/>
            </w:tcBorders>
            <w:hideMark/>
          </w:tcPr>
          <w:p w14:paraId="1AF1131C" w14:textId="77777777" w:rsidR="0021521F" w:rsidRDefault="0021521F" w:rsidP="006A1E90">
            <w:pPr>
              <w:autoSpaceDE w:val="0"/>
              <w:autoSpaceDN w:val="0"/>
              <w:adjustRightInd w:val="0"/>
              <w:jc w:val="center"/>
              <w:rPr>
                <w:noProof/>
                <w:sz w:val="22"/>
                <w:szCs w:val="22"/>
              </w:rPr>
            </w:pPr>
            <w:r>
              <w:rPr>
                <w:noProof/>
                <w:sz w:val="22"/>
                <w:szCs w:val="22"/>
              </w:rPr>
              <w:t>Компл.</w:t>
            </w:r>
          </w:p>
        </w:tc>
        <w:tc>
          <w:tcPr>
            <w:tcW w:w="1227" w:type="dxa"/>
            <w:tcBorders>
              <w:top w:val="single" w:sz="8" w:space="0" w:color="auto"/>
              <w:left w:val="single" w:sz="8" w:space="0" w:color="auto"/>
              <w:bottom w:val="single" w:sz="8" w:space="0" w:color="auto"/>
              <w:right w:val="single" w:sz="8" w:space="0" w:color="auto"/>
            </w:tcBorders>
            <w:hideMark/>
          </w:tcPr>
          <w:p w14:paraId="2D76D3B1" w14:textId="77777777" w:rsidR="0021521F" w:rsidRDefault="0021521F" w:rsidP="006A1E90">
            <w:pPr>
              <w:autoSpaceDE w:val="0"/>
              <w:autoSpaceDN w:val="0"/>
              <w:adjustRightInd w:val="0"/>
              <w:jc w:val="center"/>
              <w:rPr>
                <w:noProof/>
                <w:sz w:val="22"/>
                <w:szCs w:val="22"/>
                <w:lang w:val="sr-Cyrl-RS"/>
              </w:rPr>
            </w:pPr>
            <w:r>
              <w:rPr>
                <w:noProof/>
                <w:sz w:val="22"/>
                <w:szCs w:val="22"/>
                <w:lang w:val="sr-Cyrl-RS"/>
              </w:rPr>
              <w:t>1</w:t>
            </w:r>
          </w:p>
        </w:tc>
        <w:tc>
          <w:tcPr>
            <w:tcW w:w="1843" w:type="dxa"/>
            <w:tcBorders>
              <w:top w:val="single" w:sz="8" w:space="0" w:color="auto"/>
              <w:left w:val="single" w:sz="8" w:space="0" w:color="auto"/>
              <w:bottom w:val="single" w:sz="8" w:space="0" w:color="auto"/>
              <w:right w:val="single" w:sz="8" w:space="0" w:color="auto"/>
            </w:tcBorders>
          </w:tcPr>
          <w:p w14:paraId="42A401D2"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28E6AAEF"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34385DE7"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717740E7"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0701E3E5" w14:textId="77777777" w:rsidR="0021521F" w:rsidRDefault="0021521F" w:rsidP="006A1E90">
            <w:pPr>
              <w:autoSpaceDE w:val="0"/>
              <w:autoSpaceDN w:val="0"/>
              <w:adjustRightInd w:val="0"/>
              <w:jc w:val="right"/>
              <w:rPr>
                <w:noProof/>
                <w:lang w:val="en-US"/>
              </w:rPr>
            </w:pPr>
          </w:p>
        </w:tc>
      </w:tr>
      <w:tr w:rsidR="0021521F" w14:paraId="45D95077"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3697AFCC" w14:textId="77777777" w:rsidR="0021521F" w:rsidRDefault="0021521F" w:rsidP="006A1E90">
            <w:pPr>
              <w:autoSpaceDE w:val="0"/>
              <w:autoSpaceDN w:val="0"/>
              <w:adjustRightInd w:val="0"/>
              <w:jc w:val="center"/>
              <w:rPr>
                <w:noProof/>
                <w:sz w:val="22"/>
                <w:szCs w:val="22"/>
              </w:rPr>
            </w:pPr>
            <w:r>
              <w:rPr>
                <w:noProof/>
              </w:rPr>
              <w:t>3</w:t>
            </w:r>
            <w:r>
              <w:rPr>
                <w:noProof/>
                <w:sz w:val="22"/>
                <w:szCs w:val="22"/>
              </w:rPr>
              <w:t>.5</w:t>
            </w:r>
          </w:p>
        </w:tc>
        <w:tc>
          <w:tcPr>
            <w:tcW w:w="3005" w:type="dxa"/>
            <w:tcBorders>
              <w:top w:val="single" w:sz="8" w:space="0" w:color="auto"/>
              <w:left w:val="single" w:sz="8" w:space="0" w:color="auto"/>
              <w:bottom w:val="single" w:sz="8" w:space="0" w:color="auto"/>
              <w:right w:val="single" w:sz="8" w:space="0" w:color="auto"/>
            </w:tcBorders>
            <w:hideMark/>
          </w:tcPr>
          <w:p w14:paraId="743FE9D1" w14:textId="77777777" w:rsidR="0021521F" w:rsidRDefault="0021521F" w:rsidP="006A1E90">
            <w:pPr>
              <w:autoSpaceDE w:val="0"/>
              <w:autoSpaceDN w:val="0"/>
              <w:adjustRightInd w:val="0"/>
              <w:rPr>
                <w:rFonts w:eastAsia="Calibri"/>
                <w:sz w:val="22"/>
                <w:szCs w:val="22"/>
              </w:rPr>
            </w:pPr>
            <w:r>
              <w:rPr>
                <w:rFonts w:eastAsia="Calibri"/>
                <w:sz w:val="22"/>
                <w:szCs w:val="22"/>
              </w:rPr>
              <w:t xml:space="preserve">Балансирање ротора </w:t>
            </w:r>
          </w:p>
        </w:tc>
        <w:tc>
          <w:tcPr>
            <w:tcW w:w="1134" w:type="dxa"/>
            <w:tcBorders>
              <w:top w:val="single" w:sz="8" w:space="0" w:color="auto"/>
              <w:left w:val="single" w:sz="8" w:space="0" w:color="auto"/>
              <w:bottom w:val="single" w:sz="8" w:space="0" w:color="auto"/>
              <w:right w:val="single" w:sz="8" w:space="0" w:color="auto"/>
            </w:tcBorders>
            <w:hideMark/>
          </w:tcPr>
          <w:p w14:paraId="52F9E66B" w14:textId="77777777" w:rsidR="0021521F" w:rsidRDefault="0021521F" w:rsidP="006A1E90">
            <w:pPr>
              <w:autoSpaceDE w:val="0"/>
              <w:autoSpaceDN w:val="0"/>
              <w:adjustRightInd w:val="0"/>
              <w:jc w:val="center"/>
              <w:rPr>
                <w:noProof/>
                <w:sz w:val="22"/>
                <w:szCs w:val="22"/>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58097B80" w14:textId="77777777" w:rsidR="0021521F" w:rsidRDefault="0021521F" w:rsidP="006A1E90">
            <w:pPr>
              <w:autoSpaceDE w:val="0"/>
              <w:autoSpaceDN w:val="0"/>
              <w:adjustRightInd w:val="0"/>
              <w:jc w:val="center"/>
              <w:rPr>
                <w:noProof/>
                <w:sz w:val="22"/>
                <w:szCs w:val="22"/>
                <w:lang w:val="sr-Cyrl-RS"/>
              </w:rPr>
            </w:pPr>
            <w:r>
              <w:rPr>
                <w:noProof/>
                <w:sz w:val="22"/>
                <w:szCs w:val="22"/>
                <w:lang w:val="sr-Cyrl-RS"/>
              </w:rPr>
              <w:t>1</w:t>
            </w:r>
          </w:p>
        </w:tc>
        <w:tc>
          <w:tcPr>
            <w:tcW w:w="1843" w:type="dxa"/>
            <w:tcBorders>
              <w:top w:val="single" w:sz="8" w:space="0" w:color="auto"/>
              <w:left w:val="single" w:sz="8" w:space="0" w:color="auto"/>
              <w:bottom w:val="single" w:sz="8" w:space="0" w:color="auto"/>
              <w:right w:val="single" w:sz="8" w:space="0" w:color="auto"/>
            </w:tcBorders>
          </w:tcPr>
          <w:p w14:paraId="7ED3B52A"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1AD9FA08"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3759BC6E"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089E924B"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465F01EA" w14:textId="77777777" w:rsidR="0021521F" w:rsidRDefault="0021521F" w:rsidP="006A1E90">
            <w:pPr>
              <w:autoSpaceDE w:val="0"/>
              <w:autoSpaceDN w:val="0"/>
              <w:adjustRightInd w:val="0"/>
              <w:jc w:val="right"/>
              <w:rPr>
                <w:noProof/>
                <w:lang w:val="en-US"/>
              </w:rPr>
            </w:pPr>
          </w:p>
        </w:tc>
      </w:tr>
      <w:tr w:rsidR="0021521F" w14:paraId="22ABB5E4"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3CF0B2A2" w14:textId="77777777" w:rsidR="0021521F" w:rsidRDefault="0021521F" w:rsidP="006A1E90">
            <w:pPr>
              <w:autoSpaceDE w:val="0"/>
              <w:autoSpaceDN w:val="0"/>
              <w:adjustRightInd w:val="0"/>
              <w:jc w:val="center"/>
              <w:rPr>
                <w:noProof/>
                <w:sz w:val="22"/>
                <w:szCs w:val="22"/>
              </w:rPr>
            </w:pPr>
            <w:r>
              <w:rPr>
                <w:noProof/>
              </w:rPr>
              <w:t>3</w:t>
            </w:r>
            <w:r>
              <w:rPr>
                <w:noProof/>
                <w:sz w:val="22"/>
                <w:szCs w:val="22"/>
              </w:rPr>
              <w:t>.6</w:t>
            </w:r>
          </w:p>
        </w:tc>
        <w:tc>
          <w:tcPr>
            <w:tcW w:w="3005" w:type="dxa"/>
            <w:tcBorders>
              <w:top w:val="single" w:sz="8" w:space="0" w:color="auto"/>
              <w:left w:val="single" w:sz="8" w:space="0" w:color="auto"/>
              <w:bottom w:val="single" w:sz="8" w:space="0" w:color="auto"/>
              <w:right w:val="single" w:sz="8" w:space="0" w:color="auto"/>
            </w:tcBorders>
            <w:hideMark/>
          </w:tcPr>
          <w:p w14:paraId="7901BCAD" w14:textId="77777777" w:rsidR="0021521F" w:rsidRDefault="0021521F" w:rsidP="006A1E90">
            <w:pPr>
              <w:autoSpaceDE w:val="0"/>
              <w:autoSpaceDN w:val="0"/>
              <w:adjustRightInd w:val="0"/>
              <w:rPr>
                <w:rFonts w:eastAsia="Calibri"/>
                <w:sz w:val="22"/>
                <w:szCs w:val="22"/>
              </w:rPr>
            </w:pPr>
            <w:r>
              <w:rPr>
                <w:rFonts w:eastAsia="Calibri"/>
                <w:sz w:val="22"/>
                <w:szCs w:val="22"/>
              </w:rPr>
              <w:t xml:space="preserve">Уградња SKF или FAG лежајева </w:t>
            </w:r>
          </w:p>
        </w:tc>
        <w:tc>
          <w:tcPr>
            <w:tcW w:w="1134" w:type="dxa"/>
            <w:tcBorders>
              <w:top w:val="single" w:sz="8" w:space="0" w:color="auto"/>
              <w:left w:val="single" w:sz="8" w:space="0" w:color="auto"/>
              <w:bottom w:val="single" w:sz="8" w:space="0" w:color="auto"/>
              <w:right w:val="single" w:sz="8" w:space="0" w:color="auto"/>
            </w:tcBorders>
            <w:hideMark/>
          </w:tcPr>
          <w:p w14:paraId="52B03228" w14:textId="77777777" w:rsidR="0021521F" w:rsidRDefault="0021521F" w:rsidP="006A1E90">
            <w:pPr>
              <w:autoSpaceDE w:val="0"/>
              <w:autoSpaceDN w:val="0"/>
              <w:adjustRightInd w:val="0"/>
              <w:jc w:val="center"/>
              <w:rPr>
                <w:noProof/>
                <w:sz w:val="22"/>
                <w:szCs w:val="22"/>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4C81055E" w14:textId="77777777" w:rsidR="0021521F" w:rsidRDefault="0021521F" w:rsidP="006A1E90">
            <w:pPr>
              <w:autoSpaceDE w:val="0"/>
              <w:autoSpaceDN w:val="0"/>
              <w:adjustRightInd w:val="0"/>
              <w:jc w:val="center"/>
              <w:rPr>
                <w:noProof/>
                <w:sz w:val="22"/>
                <w:szCs w:val="22"/>
                <w:lang w:val="sr-Cyrl-RS"/>
              </w:rPr>
            </w:pPr>
            <w:r>
              <w:rPr>
                <w:noProof/>
                <w:sz w:val="22"/>
                <w:szCs w:val="22"/>
                <w:lang w:val="sr-Cyrl-RS"/>
              </w:rPr>
              <w:t>2</w:t>
            </w:r>
          </w:p>
        </w:tc>
        <w:tc>
          <w:tcPr>
            <w:tcW w:w="1843" w:type="dxa"/>
            <w:tcBorders>
              <w:top w:val="single" w:sz="8" w:space="0" w:color="auto"/>
              <w:left w:val="single" w:sz="8" w:space="0" w:color="auto"/>
              <w:bottom w:val="single" w:sz="8" w:space="0" w:color="auto"/>
              <w:right w:val="single" w:sz="8" w:space="0" w:color="auto"/>
            </w:tcBorders>
          </w:tcPr>
          <w:p w14:paraId="0CB7C304"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00C11818"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0AC60792"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6A1D1E04"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7A156AB6" w14:textId="77777777" w:rsidR="0021521F" w:rsidRDefault="0021521F" w:rsidP="006A1E90">
            <w:pPr>
              <w:autoSpaceDE w:val="0"/>
              <w:autoSpaceDN w:val="0"/>
              <w:adjustRightInd w:val="0"/>
              <w:jc w:val="right"/>
              <w:rPr>
                <w:noProof/>
                <w:lang w:val="en-US"/>
              </w:rPr>
            </w:pPr>
          </w:p>
        </w:tc>
      </w:tr>
      <w:tr w:rsidR="0021521F" w14:paraId="5D33FC62"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306DA35A" w14:textId="77777777" w:rsidR="0021521F" w:rsidRDefault="0021521F" w:rsidP="006A1E90">
            <w:pPr>
              <w:autoSpaceDE w:val="0"/>
              <w:autoSpaceDN w:val="0"/>
              <w:adjustRightInd w:val="0"/>
              <w:jc w:val="center"/>
              <w:rPr>
                <w:noProof/>
                <w:sz w:val="22"/>
                <w:szCs w:val="22"/>
              </w:rPr>
            </w:pPr>
            <w:r>
              <w:rPr>
                <w:noProof/>
              </w:rPr>
              <w:t>3</w:t>
            </w:r>
            <w:r>
              <w:rPr>
                <w:noProof/>
                <w:sz w:val="22"/>
                <w:szCs w:val="22"/>
              </w:rPr>
              <w:t>.7</w:t>
            </w:r>
          </w:p>
        </w:tc>
        <w:tc>
          <w:tcPr>
            <w:tcW w:w="3005" w:type="dxa"/>
            <w:tcBorders>
              <w:top w:val="single" w:sz="8" w:space="0" w:color="auto"/>
              <w:left w:val="single" w:sz="8" w:space="0" w:color="auto"/>
              <w:bottom w:val="single" w:sz="8" w:space="0" w:color="auto"/>
              <w:right w:val="single" w:sz="8" w:space="0" w:color="auto"/>
            </w:tcBorders>
            <w:hideMark/>
          </w:tcPr>
          <w:p w14:paraId="79207E05" w14:textId="77777777" w:rsidR="0021521F" w:rsidRDefault="0021521F" w:rsidP="006A1E90">
            <w:pPr>
              <w:autoSpaceDE w:val="0"/>
              <w:autoSpaceDN w:val="0"/>
              <w:adjustRightInd w:val="0"/>
              <w:rPr>
                <w:rFonts w:eastAsia="Calibri"/>
                <w:sz w:val="22"/>
                <w:szCs w:val="22"/>
              </w:rPr>
            </w:pPr>
            <w:r>
              <w:rPr>
                <w:rFonts w:eastAsia="Calibri"/>
                <w:sz w:val="22"/>
                <w:szCs w:val="22"/>
              </w:rPr>
              <w:t xml:space="preserve">Монтажа, повезивање, и пуштање  у рад </w:t>
            </w:r>
          </w:p>
        </w:tc>
        <w:tc>
          <w:tcPr>
            <w:tcW w:w="1134" w:type="dxa"/>
            <w:tcBorders>
              <w:top w:val="single" w:sz="8" w:space="0" w:color="auto"/>
              <w:left w:val="single" w:sz="8" w:space="0" w:color="auto"/>
              <w:bottom w:val="single" w:sz="8" w:space="0" w:color="auto"/>
              <w:right w:val="single" w:sz="8" w:space="0" w:color="auto"/>
            </w:tcBorders>
            <w:hideMark/>
          </w:tcPr>
          <w:p w14:paraId="6E8F8D36" w14:textId="77777777" w:rsidR="0021521F" w:rsidRDefault="0021521F" w:rsidP="006A1E90">
            <w:pPr>
              <w:autoSpaceDE w:val="0"/>
              <w:autoSpaceDN w:val="0"/>
              <w:adjustRightInd w:val="0"/>
              <w:jc w:val="center"/>
              <w:rPr>
                <w:noProof/>
                <w:sz w:val="22"/>
                <w:szCs w:val="22"/>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14293327" w14:textId="77777777" w:rsidR="0021521F" w:rsidRDefault="0021521F" w:rsidP="006A1E90">
            <w:pPr>
              <w:autoSpaceDE w:val="0"/>
              <w:autoSpaceDN w:val="0"/>
              <w:adjustRightInd w:val="0"/>
              <w:jc w:val="center"/>
              <w:rPr>
                <w:noProof/>
                <w:sz w:val="22"/>
                <w:szCs w:val="22"/>
                <w:lang w:val="sr-Cyrl-RS"/>
              </w:rPr>
            </w:pPr>
            <w:r>
              <w:rPr>
                <w:noProof/>
                <w:sz w:val="22"/>
                <w:szCs w:val="22"/>
                <w:lang w:val="sr-Cyrl-RS"/>
              </w:rPr>
              <w:t>1</w:t>
            </w:r>
          </w:p>
        </w:tc>
        <w:tc>
          <w:tcPr>
            <w:tcW w:w="1843" w:type="dxa"/>
            <w:tcBorders>
              <w:top w:val="single" w:sz="8" w:space="0" w:color="auto"/>
              <w:left w:val="single" w:sz="8" w:space="0" w:color="auto"/>
              <w:bottom w:val="single" w:sz="8" w:space="0" w:color="auto"/>
              <w:right w:val="single" w:sz="8" w:space="0" w:color="auto"/>
            </w:tcBorders>
          </w:tcPr>
          <w:p w14:paraId="0B9C0D41"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7CB51EEC"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4B70394C"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2B52F24D"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282637B6" w14:textId="77777777" w:rsidR="0021521F" w:rsidRDefault="0021521F" w:rsidP="006A1E90">
            <w:pPr>
              <w:autoSpaceDE w:val="0"/>
              <w:autoSpaceDN w:val="0"/>
              <w:adjustRightInd w:val="0"/>
              <w:jc w:val="right"/>
              <w:rPr>
                <w:noProof/>
                <w:lang w:val="en-US"/>
              </w:rPr>
            </w:pPr>
          </w:p>
        </w:tc>
      </w:tr>
      <w:tr w:rsidR="0021521F" w14:paraId="373B0DD2"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2E662F71" w14:textId="77777777" w:rsidR="0021521F" w:rsidRDefault="0021521F" w:rsidP="006A1E90">
            <w:pPr>
              <w:autoSpaceDE w:val="0"/>
              <w:autoSpaceDN w:val="0"/>
              <w:adjustRightInd w:val="0"/>
              <w:jc w:val="center"/>
              <w:rPr>
                <w:noProof/>
                <w:sz w:val="22"/>
                <w:szCs w:val="22"/>
              </w:rPr>
            </w:pPr>
            <w:r>
              <w:rPr>
                <w:noProof/>
              </w:rPr>
              <w:t>3</w:t>
            </w:r>
            <w:r>
              <w:rPr>
                <w:noProof/>
                <w:sz w:val="22"/>
                <w:szCs w:val="22"/>
              </w:rPr>
              <w:t>.8</w:t>
            </w:r>
          </w:p>
        </w:tc>
        <w:tc>
          <w:tcPr>
            <w:tcW w:w="3005" w:type="dxa"/>
            <w:tcBorders>
              <w:top w:val="single" w:sz="8" w:space="0" w:color="auto"/>
              <w:left w:val="single" w:sz="8" w:space="0" w:color="auto"/>
              <w:bottom w:val="single" w:sz="8" w:space="0" w:color="auto"/>
              <w:right w:val="single" w:sz="8" w:space="0" w:color="auto"/>
            </w:tcBorders>
            <w:hideMark/>
          </w:tcPr>
          <w:p w14:paraId="2136D4D9" w14:textId="77777777" w:rsidR="0021521F" w:rsidRDefault="0021521F" w:rsidP="006A1E90">
            <w:pPr>
              <w:autoSpaceDE w:val="0"/>
              <w:autoSpaceDN w:val="0"/>
              <w:adjustRightInd w:val="0"/>
              <w:rPr>
                <w:rFonts w:eastAsia="Calibri"/>
                <w:sz w:val="22"/>
                <w:szCs w:val="22"/>
              </w:rPr>
            </w:pPr>
            <w:r>
              <w:rPr>
                <w:rFonts w:eastAsia="Calibri"/>
                <w:sz w:val="22"/>
                <w:szCs w:val="22"/>
              </w:rPr>
              <w:t xml:space="preserve">Расклапање и утврђивање квара – дефектажа </w:t>
            </w:r>
          </w:p>
        </w:tc>
        <w:tc>
          <w:tcPr>
            <w:tcW w:w="1134" w:type="dxa"/>
            <w:tcBorders>
              <w:top w:val="single" w:sz="8" w:space="0" w:color="auto"/>
              <w:left w:val="single" w:sz="8" w:space="0" w:color="auto"/>
              <w:bottom w:val="single" w:sz="8" w:space="0" w:color="auto"/>
              <w:right w:val="single" w:sz="8" w:space="0" w:color="auto"/>
            </w:tcBorders>
            <w:hideMark/>
          </w:tcPr>
          <w:p w14:paraId="4F9057A8" w14:textId="77777777" w:rsidR="0021521F" w:rsidRDefault="0021521F" w:rsidP="006A1E90">
            <w:pPr>
              <w:autoSpaceDE w:val="0"/>
              <w:autoSpaceDN w:val="0"/>
              <w:adjustRightInd w:val="0"/>
              <w:jc w:val="center"/>
              <w:rPr>
                <w:noProof/>
                <w:sz w:val="22"/>
                <w:szCs w:val="22"/>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6F7FA52A" w14:textId="77777777" w:rsidR="0021521F" w:rsidRDefault="0021521F" w:rsidP="006A1E90">
            <w:pPr>
              <w:autoSpaceDE w:val="0"/>
              <w:autoSpaceDN w:val="0"/>
              <w:adjustRightInd w:val="0"/>
              <w:jc w:val="center"/>
              <w:rPr>
                <w:noProof/>
                <w:sz w:val="22"/>
                <w:szCs w:val="22"/>
                <w:lang w:val="sr-Cyrl-RS"/>
              </w:rPr>
            </w:pPr>
            <w:r>
              <w:rPr>
                <w:noProof/>
                <w:sz w:val="22"/>
                <w:szCs w:val="22"/>
                <w:lang w:val="sr-Cyrl-RS"/>
              </w:rPr>
              <w:t>1</w:t>
            </w:r>
          </w:p>
        </w:tc>
        <w:tc>
          <w:tcPr>
            <w:tcW w:w="1843" w:type="dxa"/>
            <w:tcBorders>
              <w:top w:val="single" w:sz="8" w:space="0" w:color="auto"/>
              <w:left w:val="single" w:sz="8" w:space="0" w:color="auto"/>
              <w:bottom w:val="single" w:sz="8" w:space="0" w:color="auto"/>
              <w:right w:val="single" w:sz="8" w:space="0" w:color="auto"/>
            </w:tcBorders>
          </w:tcPr>
          <w:p w14:paraId="0EF033FF"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30077B27"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2A0C65E1"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38AD32FE"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678A1456" w14:textId="77777777" w:rsidR="0021521F" w:rsidRDefault="0021521F" w:rsidP="006A1E90">
            <w:pPr>
              <w:autoSpaceDE w:val="0"/>
              <w:autoSpaceDN w:val="0"/>
              <w:adjustRightInd w:val="0"/>
              <w:jc w:val="right"/>
              <w:rPr>
                <w:noProof/>
                <w:lang w:val="en-US"/>
              </w:rPr>
            </w:pPr>
          </w:p>
        </w:tc>
      </w:tr>
      <w:tr w:rsidR="0021521F" w14:paraId="791A6270"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6F8DFE50" w14:textId="77777777" w:rsidR="0021521F" w:rsidRDefault="0021521F" w:rsidP="006A1E90">
            <w:pPr>
              <w:autoSpaceDE w:val="0"/>
              <w:autoSpaceDN w:val="0"/>
              <w:adjustRightInd w:val="0"/>
              <w:jc w:val="center"/>
              <w:rPr>
                <w:noProof/>
                <w:sz w:val="22"/>
                <w:szCs w:val="22"/>
              </w:rPr>
            </w:pPr>
            <w:r>
              <w:rPr>
                <w:b/>
                <w:noProof/>
                <w:sz w:val="22"/>
                <w:szCs w:val="22"/>
              </w:rPr>
              <w:t>4</w:t>
            </w:r>
          </w:p>
        </w:tc>
        <w:tc>
          <w:tcPr>
            <w:tcW w:w="3005" w:type="dxa"/>
            <w:tcBorders>
              <w:top w:val="single" w:sz="8" w:space="0" w:color="auto"/>
              <w:left w:val="single" w:sz="8" w:space="0" w:color="auto"/>
              <w:bottom w:val="single" w:sz="8" w:space="0" w:color="auto"/>
              <w:right w:val="single" w:sz="8" w:space="0" w:color="auto"/>
            </w:tcBorders>
            <w:hideMark/>
          </w:tcPr>
          <w:p w14:paraId="356238C7" w14:textId="77777777" w:rsidR="0021521F" w:rsidRDefault="0021521F" w:rsidP="006A1E90">
            <w:pPr>
              <w:autoSpaceDE w:val="0"/>
              <w:autoSpaceDN w:val="0"/>
              <w:adjustRightInd w:val="0"/>
              <w:rPr>
                <w:rFonts w:eastAsia="Calibri"/>
                <w:sz w:val="22"/>
                <w:szCs w:val="22"/>
              </w:rPr>
            </w:pPr>
            <w:r>
              <w:rPr>
                <w:b/>
                <w:noProof/>
                <w:sz w:val="22"/>
                <w:szCs w:val="22"/>
                <w:lang w:val="en-US"/>
              </w:rPr>
              <w:t>Сервисирање и поправка трoфазног асинхроног електромотора од 2,2 kW</w:t>
            </w:r>
            <w:r>
              <w:rPr>
                <w:b/>
                <w:noProof/>
                <w:sz w:val="22"/>
                <w:szCs w:val="22"/>
              </w:rPr>
              <w:t xml:space="preserve"> </w:t>
            </w:r>
          </w:p>
        </w:tc>
        <w:tc>
          <w:tcPr>
            <w:tcW w:w="1134" w:type="dxa"/>
            <w:tcBorders>
              <w:top w:val="single" w:sz="8" w:space="0" w:color="auto"/>
              <w:left w:val="single" w:sz="8" w:space="0" w:color="auto"/>
              <w:bottom w:val="single" w:sz="8" w:space="0" w:color="auto"/>
              <w:right w:val="single" w:sz="8" w:space="0" w:color="auto"/>
            </w:tcBorders>
            <w:hideMark/>
          </w:tcPr>
          <w:p w14:paraId="1428EB8F" w14:textId="77777777" w:rsidR="0021521F" w:rsidRDefault="0021521F" w:rsidP="006A1E90">
            <w:pPr>
              <w:autoSpaceDE w:val="0"/>
              <w:autoSpaceDN w:val="0"/>
              <w:adjustRightInd w:val="0"/>
              <w:jc w:val="center"/>
              <w:rPr>
                <w:noProof/>
                <w:sz w:val="22"/>
                <w:szCs w:val="22"/>
              </w:rPr>
            </w:pPr>
            <w:r>
              <w:rPr>
                <w:noProof/>
                <w:sz w:val="22"/>
                <w:szCs w:val="22"/>
                <w:lang w:val="en-US"/>
              </w:rPr>
              <w:t>ком</w:t>
            </w:r>
          </w:p>
        </w:tc>
        <w:tc>
          <w:tcPr>
            <w:tcW w:w="1227" w:type="dxa"/>
            <w:tcBorders>
              <w:top w:val="single" w:sz="8" w:space="0" w:color="auto"/>
              <w:left w:val="single" w:sz="8" w:space="0" w:color="auto"/>
              <w:bottom w:val="single" w:sz="8" w:space="0" w:color="auto"/>
              <w:right w:val="single" w:sz="8" w:space="0" w:color="auto"/>
            </w:tcBorders>
            <w:hideMark/>
          </w:tcPr>
          <w:p w14:paraId="00E18872" w14:textId="77777777" w:rsidR="0021521F" w:rsidRDefault="0021521F" w:rsidP="006A1E90">
            <w:pPr>
              <w:autoSpaceDE w:val="0"/>
              <w:autoSpaceDN w:val="0"/>
              <w:adjustRightInd w:val="0"/>
              <w:jc w:val="center"/>
              <w:rPr>
                <w:noProof/>
                <w:sz w:val="22"/>
                <w:szCs w:val="22"/>
                <w:lang w:val="sr-Cyrl-RS"/>
              </w:rPr>
            </w:pPr>
            <w:r>
              <w:rPr>
                <w:noProof/>
                <w:sz w:val="22"/>
                <w:szCs w:val="22"/>
              </w:rPr>
              <w:t>1</w:t>
            </w:r>
          </w:p>
        </w:tc>
        <w:tc>
          <w:tcPr>
            <w:tcW w:w="1843" w:type="dxa"/>
            <w:tcBorders>
              <w:top w:val="single" w:sz="8" w:space="0" w:color="auto"/>
              <w:left w:val="single" w:sz="8" w:space="0" w:color="auto"/>
              <w:bottom w:val="single" w:sz="8" w:space="0" w:color="auto"/>
              <w:right w:val="single" w:sz="8" w:space="0" w:color="auto"/>
            </w:tcBorders>
          </w:tcPr>
          <w:p w14:paraId="673C396E"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0C741DC3"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5DA676E3"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562BD361"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6A59262C" w14:textId="77777777" w:rsidR="0021521F" w:rsidRDefault="0021521F" w:rsidP="006A1E90">
            <w:pPr>
              <w:autoSpaceDE w:val="0"/>
              <w:autoSpaceDN w:val="0"/>
              <w:adjustRightInd w:val="0"/>
              <w:jc w:val="right"/>
              <w:rPr>
                <w:noProof/>
                <w:lang w:val="en-US"/>
              </w:rPr>
            </w:pPr>
          </w:p>
        </w:tc>
      </w:tr>
      <w:tr w:rsidR="0021521F" w14:paraId="6BEF6237"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043F5794" w14:textId="77777777" w:rsidR="0021521F" w:rsidRDefault="0021521F" w:rsidP="006A1E90">
            <w:pPr>
              <w:autoSpaceDE w:val="0"/>
              <w:autoSpaceDN w:val="0"/>
              <w:adjustRightInd w:val="0"/>
              <w:jc w:val="center"/>
              <w:rPr>
                <w:b/>
                <w:noProof/>
                <w:sz w:val="28"/>
                <w:szCs w:val="28"/>
              </w:rPr>
            </w:pPr>
            <w:r>
              <w:rPr>
                <w:noProof/>
                <w:sz w:val="22"/>
                <w:szCs w:val="22"/>
              </w:rPr>
              <w:t>4.1</w:t>
            </w:r>
          </w:p>
        </w:tc>
        <w:tc>
          <w:tcPr>
            <w:tcW w:w="3005" w:type="dxa"/>
            <w:tcBorders>
              <w:top w:val="single" w:sz="8" w:space="0" w:color="auto"/>
              <w:left w:val="single" w:sz="8" w:space="0" w:color="auto"/>
              <w:bottom w:val="single" w:sz="8" w:space="0" w:color="auto"/>
              <w:right w:val="single" w:sz="8" w:space="0" w:color="auto"/>
            </w:tcBorders>
            <w:hideMark/>
          </w:tcPr>
          <w:p w14:paraId="0D0F8A08" w14:textId="77777777" w:rsidR="0021521F" w:rsidRDefault="0021521F" w:rsidP="006A1E90">
            <w:pPr>
              <w:autoSpaceDE w:val="0"/>
              <w:autoSpaceDN w:val="0"/>
              <w:adjustRightInd w:val="0"/>
              <w:rPr>
                <w:b/>
                <w:noProof/>
                <w:sz w:val="22"/>
                <w:szCs w:val="22"/>
                <w:lang w:val="en-US"/>
              </w:rPr>
            </w:pPr>
            <w:r>
              <w:rPr>
                <w:rFonts w:eastAsia="Calibri"/>
                <w:sz w:val="22"/>
                <w:szCs w:val="22"/>
              </w:rPr>
              <w:t xml:space="preserve">Демонтажа електромотора </w:t>
            </w:r>
          </w:p>
        </w:tc>
        <w:tc>
          <w:tcPr>
            <w:tcW w:w="1134" w:type="dxa"/>
            <w:tcBorders>
              <w:top w:val="single" w:sz="8" w:space="0" w:color="auto"/>
              <w:left w:val="single" w:sz="8" w:space="0" w:color="auto"/>
              <w:bottom w:val="single" w:sz="8" w:space="0" w:color="auto"/>
              <w:right w:val="single" w:sz="8" w:space="0" w:color="auto"/>
            </w:tcBorders>
            <w:hideMark/>
          </w:tcPr>
          <w:p w14:paraId="282F1067" w14:textId="77777777" w:rsidR="0021521F" w:rsidRDefault="0021521F" w:rsidP="006A1E90">
            <w:pPr>
              <w:autoSpaceDE w:val="0"/>
              <w:autoSpaceDN w:val="0"/>
              <w:adjustRightInd w:val="0"/>
              <w:jc w:val="center"/>
              <w:rPr>
                <w:noProof/>
                <w:sz w:val="22"/>
                <w:szCs w:val="22"/>
                <w:lang w:val="en-US"/>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3094FB70" w14:textId="77777777" w:rsidR="0021521F" w:rsidRDefault="0021521F" w:rsidP="006A1E90">
            <w:pPr>
              <w:autoSpaceDE w:val="0"/>
              <w:autoSpaceDN w:val="0"/>
              <w:adjustRightInd w:val="0"/>
              <w:jc w:val="center"/>
              <w:rPr>
                <w:noProof/>
                <w:sz w:val="22"/>
                <w:szCs w:val="22"/>
                <w:lang w:val="sr-Cyrl-RS"/>
              </w:rPr>
            </w:pPr>
            <w:r>
              <w:rPr>
                <w:noProof/>
                <w:sz w:val="22"/>
                <w:szCs w:val="22"/>
                <w:lang w:val="sr-Cyrl-RS"/>
              </w:rPr>
              <w:t>1</w:t>
            </w:r>
          </w:p>
        </w:tc>
        <w:tc>
          <w:tcPr>
            <w:tcW w:w="1843" w:type="dxa"/>
            <w:tcBorders>
              <w:top w:val="single" w:sz="8" w:space="0" w:color="auto"/>
              <w:left w:val="single" w:sz="8" w:space="0" w:color="auto"/>
              <w:bottom w:val="single" w:sz="8" w:space="0" w:color="auto"/>
              <w:right w:val="single" w:sz="8" w:space="0" w:color="auto"/>
            </w:tcBorders>
          </w:tcPr>
          <w:p w14:paraId="5E7EBE1E"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3F507B36"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0D939931"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7268A6B8"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33D0CA58" w14:textId="77777777" w:rsidR="0021521F" w:rsidRDefault="0021521F" w:rsidP="006A1E90">
            <w:pPr>
              <w:autoSpaceDE w:val="0"/>
              <w:autoSpaceDN w:val="0"/>
              <w:adjustRightInd w:val="0"/>
              <w:jc w:val="right"/>
              <w:rPr>
                <w:noProof/>
                <w:lang w:val="en-US"/>
              </w:rPr>
            </w:pPr>
          </w:p>
        </w:tc>
      </w:tr>
      <w:tr w:rsidR="0021521F" w14:paraId="47677EF4"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5997C66C" w14:textId="77777777" w:rsidR="0021521F" w:rsidRDefault="0021521F" w:rsidP="006A1E90">
            <w:pPr>
              <w:autoSpaceDE w:val="0"/>
              <w:autoSpaceDN w:val="0"/>
              <w:adjustRightInd w:val="0"/>
              <w:jc w:val="center"/>
              <w:rPr>
                <w:noProof/>
                <w:sz w:val="22"/>
                <w:szCs w:val="22"/>
              </w:rPr>
            </w:pPr>
            <w:r>
              <w:rPr>
                <w:noProof/>
                <w:sz w:val="22"/>
                <w:szCs w:val="22"/>
              </w:rPr>
              <w:lastRenderedPageBreak/>
              <w:t>4.2</w:t>
            </w:r>
          </w:p>
        </w:tc>
        <w:tc>
          <w:tcPr>
            <w:tcW w:w="3005" w:type="dxa"/>
            <w:tcBorders>
              <w:top w:val="single" w:sz="8" w:space="0" w:color="auto"/>
              <w:left w:val="single" w:sz="8" w:space="0" w:color="auto"/>
              <w:bottom w:val="single" w:sz="8" w:space="0" w:color="auto"/>
              <w:right w:val="single" w:sz="8" w:space="0" w:color="auto"/>
            </w:tcBorders>
            <w:hideMark/>
          </w:tcPr>
          <w:p w14:paraId="2EA41366" w14:textId="77777777" w:rsidR="0021521F" w:rsidRDefault="0021521F" w:rsidP="006A1E90">
            <w:pPr>
              <w:autoSpaceDE w:val="0"/>
              <w:autoSpaceDN w:val="0"/>
              <w:adjustRightInd w:val="0"/>
              <w:rPr>
                <w:rFonts w:eastAsia="Calibri"/>
                <w:sz w:val="22"/>
                <w:szCs w:val="22"/>
              </w:rPr>
            </w:pPr>
            <w:r>
              <w:rPr>
                <w:rFonts w:eastAsia="Calibri"/>
                <w:sz w:val="22"/>
                <w:szCs w:val="22"/>
              </w:rPr>
              <w:t xml:space="preserve">Расклапање и утврђивање квара – дефектажа </w:t>
            </w:r>
          </w:p>
        </w:tc>
        <w:tc>
          <w:tcPr>
            <w:tcW w:w="1134" w:type="dxa"/>
            <w:tcBorders>
              <w:top w:val="single" w:sz="8" w:space="0" w:color="auto"/>
              <w:left w:val="single" w:sz="8" w:space="0" w:color="auto"/>
              <w:bottom w:val="single" w:sz="8" w:space="0" w:color="auto"/>
              <w:right w:val="single" w:sz="8" w:space="0" w:color="auto"/>
            </w:tcBorders>
            <w:hideMark/>
          </w:tcPr>
          <w:p w14:paraId="6788F4B0" w14:textId="77777777" w:rsidR="0021521F" w:rsidRDefault="0021521F" w:rsidP="006A1E90">
            <w:pPr>
              <w:autoSpaceDE w:val="0"/>
              <w:autoSpaceDN w:val="0"/>
              <w:adjustRightInd w:val="0"/>
              <w:jc w:val="center"/>
              <w:rPr>
                <w:noProof/>
                <w:sz w:val="22"/>
                <w:szCs w:val="22"/>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0C1FEC77" w14:textId="77777777" w:rsidR="0021521F" w:rsidRDefault="0021521F" w:rsidP="006A1E90">
            <w:pPr>
              <w:autoSpaceDE w:val="0"/>
              <w:autoSpaceDN w:val="0"/>
              <w:adjustRightInd w:val="0"/>
              <w:jc w:val="center"/>
              <w:rPr>
                <w:noProof/>
                <w:sz w:val="22"/>
                <w:szCs w:val="22"/>
                <w:lang w:val="sr-Cyrl-RS"/>
              </w:rPr>
            </w:pPr>
            <w:r>
              <w:rPr>
                <w:noProof/>
                <w:sz w:val="22"/>
                <w:szCs w:val="22"/>
                <w:lang w:val="sr-Cyrl-RS"/>
              </w:rPr>
              <w:t>1</w:t>
            </w:r>
          </w:p>
        </w:tc>
        <w:tc>
          <w:tcPr>
            <w:tcW w:w="1843" w:type="dxa"/>
            <w:tcBorders>
              <w:top w:val="single" w:sz="8" w:space="0" w:color="auto"/>
              <w:left w:val="single" w:sz="8" w:space="0" w:color="auto"/>
              <w:bottom w:val="single" w:sz="8" w:space="0" w:color="auto"/>
              <w:right w:val="single" w:sz="8" w:space="0" w:color="auto"/>
            </w:tcBorders>
          </w:tcPr>
          <w:p w14:paraId="3FBF539E"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29F7ABB1"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1D82703B"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3018537D"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3047A3E6" w14:textId="77777777" w:rsidR="0021521F" w:rsidRDefault="0021521F" w:rsidP="006A1E90">
            <w:pPr>
              <w:autoSpaceDE w:val="0"/>
              <w:autoSpaceDN w:val="0"/>
              <w:adjustRightInd w:val="0"/>
              <w:jc w:val="right"/>
              <w:rPr>
                <w:noProof/>
                <w:lang w:val="en-US"/>
              </w:rPr>
            </w:pPr>
          </w:p>
        </w:tc>
      </w:tr>
      <w:tr w:rsidR="0021521F" w14:paraId="50444C7D"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687E2CA8" w14:textId="77777777" w:rsidR="0021521F" w:rsidRDefault="0021521F" w:rsidP="006A1E90">
            <w:pPr>
              <w:autoSpaceDE w:val="0"/>
              <w:autoSpaceDN w:val="0"/>
              <w:adjustRightInd w:val="0"/>
              <w:jc w:val="center"/>
              <w:rPr>
                <w:noProof/>
                <w:sz w:val="22"/>
                <w:szCs w:val="22"/>
              </w:rPr>
            </w:pPr>
            <w:r>
              <w:rPr>
                <w:noProof/>
                <w:sz w:val="22"/>
                <w:szCs w:val="22"/>
              </w:rPr>
              <w:t>4.3</w:t>
            </w:r>
          </w:p>
        </w:tc>
        <w:tc>
          <w:tcPr>
            <w:tcW w:w="3005" w:type="dxa"/>
            <w:tcBorders>
              <w:top w:val="single" w:sz="8" w:space="0" w:color="auto"/>
              <w:left w:val="single" w:sz="8" w:space="0" w:color="auto"/>
              <w:bottom w:val="single" w:sz="8" w:space="0" w:color="auto"/>
              <w:right w:val="single" w:sz="8" w:space="0" w:color="auto"/>
            </w:tcBorders>
            <w:hideMark/>
          </w:tcPr>
          <w:p w14:paraId="4B8416F3" w14:textId="77777777" w:rsidR="0021521F" w:rsidRDefault="0021521F" w:rsidP="006A1E90">
            <w:pPr>
              <w:autoSpaceDE w:val="0"/>
              <w:autoSpaceDN w:val="0"/>
              <w:adjustRightInd w:val="0"/>
              <w:rPr>
                <w:rFonts w:eastAsia="Calibri"/>
                <w:sz w:val="22"/>
                <w:szCs w:val="22"/>
              </w:rPr>
            </w:pPr>
            <w:r>
              <w:rPr>
                <w:rFonts w:eastAsia="Calibri"/>
                <w:sz w:val="22"/>
                <w:szCs w:val="22"/>
              </w:rPr>
              <w:t xml:space="preserve">Премотавање статора </w:t>
            </w:r>
          </w:p>
        </w:tc>
        <w:tc>
          <w:tcPr>
            <w:tcW w:w="1134" w:type="dxa"/>
            <w:tcBorders>
              <w:top w:val="single" w:sz="8" w:space="0" w:color="auto"/>
              <w:left w:val="single" w:sz="8" w:space="0" w:color="auto"/>
              <w:bottom w:val="single" w:sz="8" w:space="0" w:color="auto"/>
              <w:right w:val="single" w:sz="8" w:space="0" w:color="auto"/>
            </w:tcBorders>
            <w:hideMark/>
          </w:tcPr>
          <w:p w14:paraId="25715407" w14:textId="77777777" w:rsidR="0021521F" w:rsidRDefault="0021521F" w:rsidP="006A1E90">
            <w:pPr>
              <w:autoSpaceDE w:val="0"/>
              <w:autoSpaceDN w:val="0"/>
              <w:adjustRightInd w:val="0"/>
              <w:jc w:val="center"/>
              <w:rPr>
                <w:noProof/>
                <w:sz w:val="22"/>
                <w:szCs w:val="22"/>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07B14BAA" w14:textId="77777777" w:rsidR="0021521F" w:rsidRDefault="0021521F" w:rsidP="006A1E90">
            <w:pPr>
              <w:autoSpaceDE w:val="0"/>
              <w:autoSpaceDN w:val="0"/>
              <w:adjustRightInd w:val="0"/>
              <w:jc w:val="center"/>
              <w:rPr>
                <w:noProof/>
                <w:sz w:val="22"/>
                <w:szCs w:val="22"/>
                <w:lang w:val="sr-Cyrl-RS"/>
              </w:rPr>
            </w:pPr>
            <w:r>
              <w:rPr>
                <w:noProof/>
                <w:sz w:val="22"/>
                <w:szCs w:val="22"/>
                <w:lang w:val="sr-Cyrl-RS"/>
              </w:rPr>
              <w:t>1</w:t>
            </w:r>
          </w:p>
        </w:tc>
        <w:tc>
          <w:tcPr>
            <w:tcW w:w="1843" w:type="dxa"/>
            <w:tcBorders>
              <w:top w:val="single" w:sz="8" w:space="0" w:color="auto"/>
              <w:left w:val="single" w:sz="8" w:space="0" w:color="auto"/>
              <w:bottom w:val="single" w:sz="8" w:space="0" w:color="auto"/>
              <w:right w:val="single" w:sz="8" w:space="0" w:color="auto"/>
            </w:tcBorders>
          </w:tcPr>
          <w:p w14:paraId="37B0784C"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0803D6A7"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164E6C62"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59A0A96B"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03904218" w14:textId="77777777" w:rsidR="0021521F" w:rsidRDefault="0021521F" w:rsidP="006A1E90">
            <w:pPr>
              <w:autoSpaceDE w:val="0"/>
              <w:autoSpaceDN w:val="0"/>
              <w:adjustRightInd w:val="0"/>
              <w:jc w:val="right"/>
              <w:rPr>
                <w:noProof/>
                <w:lang w:val="en-US"/>
              </w:rPr>
            </w:pPr>
          </w:p>
        </w:tc>
      </w:tr>
      <w:tr w:rsidR="0021521F" w14:paraId="631B1023"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673732F8" w14:textId="77777777" w:rsidR="0021521F" w:rsidRDefault="0021521F" w:rsidP="006A1E90">
            <w:pPr>
              <w:autoSpaceDE w:val="0"/>
              <w:autoSpaceDN w:val="0"/>
              <w:adjustRightInd w:val="0"/>
              <w:jc w:val="center"/>
              <w:rPr>
                <w:noProof/>
                <w:sz w:val="22"/>
                <w:szCs w:val="22"/>
              </w:rPr>
            </w:pPr>
            <w:r>
              <w:rPr>
                <w:noProof/>
                <w:sz w:val="22"/>
                <w:szCs w:val="22"/>
              </w:rPr>
              <w:t>4.4</w:t>
            </w:r>
          </w:p>
        </w:tc>
        <w:tc>
          <w:tcPr>
            <w:tcW w:w="3005" w:type="dxa"/>
            <w:tcBorders>
              <w:top w:val="single" w:sz="8" w:space="0" w:color="auto"/>
              <w:left w:val="single" w:sz="8" w:space="0" w:color="auto"/>
              <w:bottom w:val="single" w:sz="8" w:space="0" w:color="auto"/>
              <w:right w:val="single" w:sz="8" w:space="0" w:color="auto"/>
            </w:tcBorders>
            <w:hideMark/>
          </w:tcPr>
          <w:p w14:paraId="4BAB52F2" w14:textId="77777777" w:rsidR="0021521F" w:rsidRDefault="0021521F" w:rsidP="006A1E90">
            <w:pPr>
              <w:autoSpaceDE w:val="0"/>
              <w:autoSpaceDN w:val="0"/>
              <w:adjustRightInd w:val="0"/>
              <w:rPr>
                <w:rFonts w:eastAsia="Calibri"/>
                <w:sz w:val="22"/>
                <w:szCs w:val="22"/>
                <w:lang w:val="sr-Latn-RS"/>
              </w:rPr>
            </w:pPr>
            <w:r>
              <w:rPr>
                <w:rFonts w:eastAsia="Calibri"/>
                <w:sz w:val="22"/>
                <w:szCs w:val="22"/>
              </w:rPr>
              <w:t xml:space="preserve">Лак жица  </w:t>
            </w:r>
            <w:r>
              <w:rPr>
                <w:lang w:val="sr-Latn-RS"/>
              </w:rPr>
              <w:t>1</w:t>
            </w:r>
            <w:r>
              <w:rPr>
                <w:lang w:val="sr-Cyrl-RS"/>
              </w:rPr>
              <w:t>,5</w:t>
            </w:r>
            <w:r>
              <w:rPr>
                <w:lang w:val="sr-Latn-RS"/>
              </w:rPr>
              <w:t xml:space="preserve"> kg </w:t>
            </w:r>
          </w:p>
        </w:tc>
        <w:tc>
          <w:tcPr>
            <w:tcW w:w="1134" w:type="dxa"/>
            <w:tcBorders>
              <w:top w:val="single" w:sz="8" w:space="0" w:color="auto"/>
              <w:left w:val="single" w:sz="8" w:space="0" w:color="auto"/>
              <w:bottom w:val="single" w:sz="8" w:space="0" w:color="auto"/>
              <w:right w:val="single" w:sz="8" w:space="0" w:color="auto"/>
            </w:tcBorders>
            <w:hideMark/>
          </w:tcPr>
          <w:p w14:paraId="0699FB9D" w14:textId="77777777" w:rsidR="0021521F" w:rsidRDefault="0021521F" w:rsidP="006A1E90">
            <w:pPr>
              <w:autoSpaceDE w:val="0"/>
              <w:autoSpaceDN w:val="0"/>
              <w:adjustRightInd w:val="0"/>
              <w:jc w:val="center"/>
              <w:rPr>
                <w:noProof/>
                <w:sz w:val="22"/>
                <w:szCs w:val="22"/>
                <w:lang w:val="sr-Cyrl-RS"/>
              </w:rPr>
            </w:pPr>
            <w:r>
              <w:rPr>
                <w:noProof/>
                <w:sz w:val="22"/>
                <w:szCs w:val="22"/>
                <w:lang w:val="sr-Cyrl-RS"/>
              </w:rPr>
              <w:t>ком</w:t>
            </w:r>
          </w:p>
        </w:tc>
        <w:tc>
          <w:tcPr>
            <w:tcW w:w="1227" w:type="dxa"/>
            <w:tcBorders>
              <w:top w:val="single" w:sz="8" w:space="0" w:color="auto"/>
              <w:left w:val="single" w:sz="8" w:space="0" w:color="auto"/>
              <w:bottom w:val="single" w:sz="8" w:space="0" w:color="auto"/>
              <w:right w:val="single" w:sz="8" w:space="0" w:color="auto"/>
            </w:tcBorders>
            <w:hideMark/>
          </w:tcPr>
          <w:p w14:paraId="5C566683" w14:textId="77777777" w:rsidR="0021521F" w:rsidRDefault="0021521F" w:rsidP="006A1E90">
            <w:pPr>
              <w:autoSpaceDE w:val="0"/>
              <w:autoSpaceDN w:val="0"/>
              <w:adjustRightInd w:val="0"/>
              <w:jc w:val="center"/>
              <w:rPr>
                <w:noProof/>
                <w:sz w:val="22"/>
                <w:szCs w:val="22"/>
                <w:lang w:val="sr-Cyrl-RS"/>
              </w:rPr>
            </w:pPr>
            <w:r>
              <w:rPr>
                <w:noProof/>
                <w:sz w:val="22"/>
                <w:szCs w:val="22"/>
                <w:lang w:val="sr-Cyrl-RS"/>
              </w:rPr>
              <w:t>1</w:t>
            </w:r>
          </w:p>
        </w:tc>
        <w:tc>
          <w:tcPr>
            <w:tcW w:w="1843" w:type="dxa"/>
            <w:tcBorders>
              <w:top w:val="single" w:sz="8" w:space="0" w:color="auto"/>
              <w:left w:val="single" w:sz="8" w:space="0" w:color="auto"/>
              <w:bottom w:val="single" w:sz="8" w:space="0" w:color="auto"/>
              <w:right w:val="single" w:sz="8" w:space="0" w:color="auto"/>
            </w:tcBorders>
          </w:tcPr>
          <w:p w14:paraId="79A79D6E"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2E4F901B"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3D581B20"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781560C1"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672DCCEA" w14:textId="77777777" w:rsidR="0021521F" w:rsidRDefault="0021521F" w:rsidP="006A1E90">
            <w:pPr>
              <w:autoSpaceDE w:val="0"/>
              <w:autoSpaceDN w:val="0"/>
              <w:adjustRightInd w:val="0"/>
              <w:jc w:val="right"/>
              <w:rPr>
                <w:noProof/>
                <w:lang w:val="en-US"/>
              </w:rPr>
            </w:pPr>
          </w:p>
        </w:tc>
      </w:tr>
      <w:tr w:rsidR="0021521F" w14:paraId="56F0319A"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2046F478" w14:textId="77777777" w:rsidR="0021521F" w:rsidRDefault="0021521F" w:rsidP="006A1E90">
            <w:pPr>
              <w:autoSpaceDE w:val="0"/>
              <w:autoSpaceDN w:val="0"/>
              <w:adjustRightInd w:val="0"/>
              <w:jc w:val="center"/>
              <w:rPr>
                <w:noProof/>
                <w:sz w:val="22"/>
                <w:szCs w:val="22"/>
              </w:rPr>
            </w:pPr>
            <w:r>
              <w:rPr>
                <w:noProof/>
                <w:sz w:val="22"/>
                <w:szCs w:val="22"/>
              </w:rPr>
              <w:t>4.5</w:t>
            </w:r>
          </w:p>
        </w:tc>
        <w:tc>
          <w:tcPr>
            <w:tcW w:w="3005" w:type="dxa"/>
            <w:tcBorders>
              <w:top w:val="single" w:sz="8" w:space="0" w:color="auto"/>
              <w:left w:val="single" w:sz="8" w:space="0" w:color="auto"/>
              <w:bottom w:val="single" w:sz="8" w:space="0" w:color="auto"/>
              <w:right w:val="single" w:sz="8" w:space="0" w:color="auto"/>
            </w:tcBorders>
            <w:hideMark/>
          </w:tcPr>
          <w:p w14:paraId="5D1D6CB2" w14:textId="77777777" w:rsidR="0021521F" w:rsidRDefault="0021521F" w:rsidP="006A1E90">
            <w:pPr>
              <w:autoSpaceDE w:val="0"/>
              <w:autoSpaceDN w:val="0"/>
              <w:adjustRightInd w:val="0"/>
              <w:rPr>
                <w:rFonts w:eastAsia="Calibri"/>
                <w:sz w:val="22"/>
                <w:szCs w:val="22"/>
              </w:rPr>
            </w:pPr>
            <w:r>
              <w:rPr>
                <w:rFonts w:eastAsia="Calibri"/>
                <w:sz w:val="22"/>
                <w:szCs w:val="22"/>
              </w:rPr>
              <w:t xml:space="preserve">Балансирање ротора </w:t>
            </w:r>
          </w:p>
        </w:tc>
        <w:tc>
          <w:tcPr>
            <w:tcW w:w="1134" w:type="dxa"/>
            <w:tcBorders>
              <w:top w:val="single" w:sz="8" w:space="0" w:color="auto"/>
              <w:left w:val="single" w:sz="8" w:space="0" w:color="auto"/>
              <w:bottom w:val="single" w:sz="8" w:space="0" w:color="auto"/>
              <w:right w:val="single" w:sz="8" w:space="0" w:color="auto"/>
            </w:tcBorders>
            <w:hideMark/>
          </w:tcPr>
          <w:p w14:paraId="4CDFBEFB" w14:textId="77777777" w:rsidR="0021521F" w:rsidRDefault="0021521F" w:rsidP="006A1E90">
            <w:pPr>
              <w:autoSpaceDE w:val="0"/>
              <w:autoSpaceDN w:val="0"/>
              <w:adjustRightInd w:val="0"/>
              <w:jc w:val="center"/>
              <w:rPr>
                <w:noProof/>
                <w:sz w:val="22"/>
                <w:szCs w:val="22"/>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3EAE869D" w14:textId="77777777" w:rsidR="0021521F" w:rsidRDefault="0021521F" w:rsidP="006A1E90">
            <w:pPr>
              <w:autoSpaceDE w:val="0"/>
              <w:autoSpaceDN w:val="0"/>
              <w:adjustRightInd w:val="0"/>
              <w:jc w:val="center"/>
              <w:rPr>
                <w:noProof/>
                <w:sz w:val="22"/>
                <w:szCs w:val="22"/>
                <w:lang w:val="sr-Cyrl-RS"/>
              </w:rPr>
            </w:pPr>
            <w:r>
              <w:rPr>
                <w:noProof/>
                <w:sz w:val="22"/>
                <w:szCs w:val="22"/>
                <w:lang w:val="sr-Cyrl-RS"/>
              </w:rPr>
              <w:t>1</w:t>
            </w:r>
          </w:p>
        </w:tc>
        <w:tc>
          <w:tcPr>
            <w:tcW w:w="1843" w:type="dxa"/>
            <w:tcBorders>
              <w:top w:val="single" w:sz="8" w:space="0" w:color="auto"/>
              <w:left w:val="single" w:sz="8" w:space="0" w:color="auto"/>
              <w:bottom w:val="single" w:sz="8" w:space="0" w:color="auto"/>
              <w:right w:val="single" w:sz="8" w:space="0" w:color="auto"/>
            </w:tcBorders>
          </w:tcPr>
          <w:p w14:paraId="486F104C"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67D11696"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5B5C76AC"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054179D5"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3BEB8F96" w14:textId="77777777" w:rsidR="0021521F" w:rsidRDefault="0021521F" w:rsidP="006A1E90">
            <w:pPr>
              <w:autoSpaceDE w:val="0"/>
              <w:autoSpaceDN w:val="0"/>
              <w:adjustRightInd w:val="0"/>
              <w:jc w:val="right"/>
              <w:rPr>
                <w:noProof/>
                <w:lang w:val="en-US"/>
              </w:rPr>
            </w:pPr>
          </w:p>
        </w:tc>
      </w:tr>
      <w:tr w:rsidR="0021521F" w14:paraId="4E3367EB"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57ABBF0E" w14:textId="77777777" w:rsidR="0021521F" w:rsidRDefault="0021521F" w:rsidP="006A1E90">
            <w:pPr>
              <w:autoSpaceDE w:val="0"/>
              <w:autoSpaceDN w:val="0"/>
              <w:adjustRightInd w:val="0"/>
              <w:jc w:val="center"/>
              <w:rPr>
                <w:noProof/>
                <w:sz w:val="22"/>
                <w:szCs w:val="22"/>
              </w:rPr>
            </w:pPr>
            <w:r>
              <w:rPr>
                <w:noProof/>
                <w:sz w:val="22"/>
                <w:szCs w:val="22"/>
              </w:rPr>
              <w:t>4.6</w:t>
            </w:r>
          </w:p>
        </w:tc>
        <w:tc>
          <w:tcPr>
            <w:tcW w:w="3005" w:type="dxa"/>
            <w:tcBorders>
              <w:top w:val="single" w:sz="8" w:space="0" w:color="auto"/>
              <w:left w:val="single" w:sz="8" w:space="0" w:color="auto"/>
              <w:bottom w:val="single" w:sz="8" w:space="0" w:color="auto"/>
              <w:right w:val="single" w:sz="8" w:space="0" w:color="auto"/>
            </w:tcBorders>
            <w:hideMark/>
          </w:tcPr>
          <w:p w14:paraId="72CD5B51" w14:textId="77777777" w:rsidR="0021521F" w:rsidRDefault="0021521F" w:rsidP="006A1E90">
            <w:pPr>
              <w:autoSpaceDE w:val="0"/>
              <w:autoSpaceDN w:val="0"/>
              <w:adjustRightInd w:val="0"/>
              <w:rPr>
                <w:rFonts w:eastAsia="Calibri"/>
                <w:sz w:val="22"/>
                <w:szCs w:val="22"/>
              </w:rPr>
            </w:pPr>
            <w:r>
              <w:rPr>
                <w:rFonts w:eastAsia="Calibri"/>
                <w:sz w:val="22"/>
                <w:szCs w:val="22"/>
              </w:rPr>
              <w:t xml:space="preserve">Уградња SKF или FAG лежајева </w:t>
            </w:r>
          </w:p>
        </w:tc>
        <w:tc>
          <w:tcPr>
            <w:tcW w:w="1134" w:type="dxa"/>
            <w:tcBorders>
              <w:top w:val="single" w:sz="8" w:space="0" w:color="auto"/>
              <w:left w:val="single" w:sz="8" w:space="0" w:color="auto"/>
              <w:bottom w:val="single" w:sz="8" w:space="0" w:color="auto"/>
              <w:right w:val="single" w:sz="8" w:space="0" w:color="auto"/>
            </w:tcBorders>
            <w:hideMark/>
          </w:tcPr>
          <w:p w14:paraId="4B352D75" w14:textId="77777777" w:rsidR="0021521F" w:rsidRDefault="0021521F" w:rsidP="006A1E90">
            <w:pPr>
              <w:autoSpaceDE w:val="0"/>
              <w:autoSpaceDN w:val="0"/>
              <w:adjustRightInd w:val="0"/>
              <w:jc w:val="center"/>
              <w:rPr>
                <w:noProof/>
                <w:sz w:val="22"/>
                <w:szCs w:val="22"/>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521DC515" w14:textId="77777777" w:rsidR="0021521F" w:rsidRDefault="0021521F" w:rsidP="006A1E90">
            <w:pPr>
              <w:autoSpaceDE w:val="0"/>
              <w:autoSpaceDN w:val="0"/>
              <w:adjustRightInd w:val="0"/>
              <w:jc w:val="center"/>
              <w:rPr>
                <w:noProof/>
                <w:sz w:val="22"/>
                <w:szCs w:val="22"/>
                <w:lang w:val="sr-Cyrl-RS"/>
              </w:rPr>
            </w:pPr>
            <w:r>
              <w:rPr>
                <w:noProof/>
                <w:sz w:val="22"/>
                <w:szCs w:val="22"/>
                <w:lang w:val="sr-Cyrl-RS"/>
              </w:rPr>
              <w:t>2</w:t>
            </w:r>
          </w:p>
        </w:tc>
        <w:tc>
          <w:tcPr>
            <w:tcW w:w="1843" w:type="dxa"/>
            <w:tcBorders>
              <w:top w:val="single" w:sz="8" w:space="0" w:color="auto"/>
              <w:left w:val="single" w:sz="8" w:space="0" w:color="auto"/>
              <w:bottom w:val="single" w:sz="8" w:space="0" w:color="auto"/>
              <w:right w:val="single" w:sz="8" w:space="0" w:color="auto"/>
            </w:tcBorders>
          </w:tcPr>
          <w:p w14:paraId="5B1E9FD4"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40E662C1"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61675EAD"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55A80783"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2A34FF50" w14:textId="77777777" w:rsidR="0021521F" w:rsidRDefault="0021521F" w:rsidP="006A1E90">
            <w:pPr>
              <w:autoSpaceDE w:val="0"/>
              <w:autoSpaceDN w:val="0"/>
              <w:adjustRightInd w:val="0"/>
              <w:jc w:val="right"/>
              <w:rPr>
                <w:noProof/>
                <w:lang w:val="en-US"/>
              </w:rPr>
            </w:pPr>
          </w:p>
        </w:tc>
      </w:tr>
      <w:tr w:rsidR="0021521F" w14:paraId="0E7B1E1D"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252683A1" w14:textId="77777777" w:rsidR="0021521F" w:rsidRDefault="0021521F" w:rsidP="006A1E90">
            <w:pPr>
              <w:autoSpaceDE w:val="0"/>
              <w:autoSpaceDN w:val="0"/>
              <w:adjustRightInd w:val="0"/>
              <w:jc w:val="center"/>
              <w:rPr>
                <w:noProof/>
                <w:sz w:val="22"/>
                <w:szCs w:val="22"/>
              </w:rPr>
            </w:pPr>
            <w:r>
              <w:rPr>
                <w:noProof/>
                <w:sz w:val="22"/>
                <w:szCs w:val="22"/>
              </w:rPr>
              <w:t>4.7</w:t>
            </w:r>
          </w:p>
        </w:tc>
        <w:tc>
          <w:tcPr>
            <w:tcW w:w="3005" w:type="dxa"/>
            <w:tcBorders>
              <w:top w:val="single" w:sz="8" w:space="0" w:color="auto"/>
              <w:left w:val="single" w:sz="8" w:space="0" w:color="auto"/>
              <w:bottom w:val="single" w:sz="8" w:space="0" w:color="auto"/>
              <w:right w:val="single" w:sz="8" w:space="0" w:color="auto"/>
            </w:tcBorders>
            <w:hideMark/>
          </w:tcPr>
          <w:p w14:paraId="5194887C" w14:textId="77777777" w:rsidR="0021521F" w:rsidRDefault="0021521F" w:rsidP="006A1E90">
            <w:pPr>
              <w:autoSpaceDE w:val="0"/>
              <w:autoSpaceDN w:val="0"/>
              <w:adjustRightInd w:val="0"/>
              <w:rPr>
                <w:rFonts w:eastAsia="Calibri"/>
                <w:sz w:val="22"/>
                <w:szCs w:val="22"/>
              </w:rPr>
            </w:pPr>
            <w:r>
              <w:rPr>
                <w:rFonts w:eastAsia="Calibri"/>
                <w:sz w:val="22"/>
                <w:szCs w:val="22"/>
              </w:rPr>
              <w:t xml:space="preserve">Монтажа, повезивање, и пуштање  у рад </w:t>
            </w:r>
          </w:p>
        </w:tc>
        <w:tc>
          <w:tcPr>
            <w:tcW w:w="1134" w:type="dxa"/>
            <w:tcBorders>
              <w:top w:val="single" w:sz="8" w:space="0" w:color="auto"/>
              <w:left w:val="single" w:sz="8" w:space="0" w:color="auto"/>
              <w:bottom w:val="single" w:sz="8" w:space="0" w:color="auto"/>
              <w:right w:val="single" w:sz="8" w:space="0" w:color="auto"/>
            </w:tcBorders>
            <w:hideMark/>
          </w:tcPr>
          <w:p w14:paraId="4A44E473" w14:textId="77777777" w:rsidR="0021521F" w:rsidRDefault="0021521F" w:rsidP="006A1E90">
            <w:pPr>
              <w:autoSpaceDE w:val="0"/>
              <w:autoSpaceDN w:val="0"/>
              <w:adjustRightInd w:val="0"/>
              <w:jc w:val="center"/>
              <w:rPr>
                <w:noProof/>
                <w:sz w:val="22"/>
                <w:szCs w:val="22"/>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4FFCDCBA" w14:textId="77777777" w:rsidR="0021521F" w:rsidRDefault="0021521F" w:rsidP="006A1E90">
            <w:pPr>
              <w:autoSpaceDE w:val="0"/>
              <w:autoSpaceDN w:val="0"/>
              <w:adjustRightInd w:val="0"/>
              <w:jc w:val="center"/>
              <w:rPr>
                <w:noProof/>
                <w:sz w:val="22"/>
                <w:szCs w:val="22"/>
                <w:lang w:val="sr-Cyrl-RS"/>
              </w:rPr>
            </w:pPr>
            <w:r>
              <w:rPr>
                <w:noProof/>
                <w:sz w:val="22"/>
                <w:szCs w:val="22"/>
                <w:lang w:val="sr-Cyrl-RS"/>
              </w:rPr>
              <w:t>1</w:t>
            </w:r>
          </w:p>
        </w:tc>
        <w:tc>
          <w:tcPr>
            <w:tcW w:w="1843" w:type="dxa"/>
            <w:tcBorders>
              <w:top w:val="single" w:sz="8" w:space="0" w:color="auto"/>
              <w:left w:val="single" w:sz="8" w:space="0" w:color="auto"/>
              <w:bottom w:val="single" w:sz="8" w:space="0" w:color="auto"/>
              <w:right w:val="single" w:sz="8" w:space="0" w:color="auto"/>
            </w:tcBorders>
          </w:tcPr>
          <w:p w14:paraId="32ACBA51"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27747ABC"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3A9558D0"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0E7CE73A"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68BF505E" w14:textId="77777777" w:rsidR="0021521F" w:rsidRDefault="0021521F" w:rsidP="006A1E90">
            <w:pPr>
              <w:autoSpaceDE w:val="0"/>
              <w:autoSpaceDN w:val="0"/>
              <w:adjustRightInd w:val="0"/>
              <w:jc w:val="right"/>
              <w:rPr>
                <w:noProof/>
                <w:lang w:val="en-US"/>
              </w:rPr>
            </w:pPr>
          </w:p>
        </w:tc>
      </w:tr>
      <w:tr w:rsidR="0021521F" w14:paraId="75ED3512"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243EEA98" w14:textId="77777777" w:rsidR="0021521F" w:rsidRDefault="0021521F" w:rsidP="006A1E90">
            <w:pPr>
              <w:autoSpaceDE w:val="0"/>
              <w:autoSpaceDN w:val="0"/>
              <w:adjustRightInd w:val="0"/>
              <w:jc w:val="center"/>
              <w:rPr>
                <w:noProof/>
                <w:sz w:val="22"/>
                <w:szCs w:val="22"/>
              </w:rPr>
            </w:pPr>
            <w:r>
              <w:rPr>
                <w:noProof/>
                <w:sz w:val="22"/>
                <w:szCs w:val="22"/>
              </w:rPr>
              <w:t>4.8</w:t>
            </w:r>
          </w:p>
        </w:tc>
        <w:tc>
          <w:tcPr>
            <w:tcW w:w="3005" w:type="dxa"/>
            <w:tcBorders>
              <w:top w:val="single" w:sz="8" w:space="0" w:color="auto"/>
              <w:left w:val="single" w:sz="8" w:space="0" w:color="auto"/>
              <w:bottom w:val="single" w:sz="8" w:space="0" w:color="auto"/>
              <w:right w:val="single" w:sz="8" w:space="0" w:color="auto"/>
            </w:tcBorders>
            <w:hideMark/>
          </w:tcPr>
          <w:p w14:paraId="1CBA9B91" w14:textId="77777777" w:rsidR="0021521F" w:rsidRDefault="0021521F" w:rsidP="006A1E90">
            <w:pPr>
              <w:autoSpaceDE w:val="0"/>
              <w:autoSpaceDN w:val="0"/>
              <w:adjustRightInd w:val="0"/>
              <w:rPr>
                <w:rFonts w:eastAsia="Calibri"/>
                <w:sz w:val="22"/>
                <w:szCs w:val="22"/>
              </w:rPr>
            </w:pPr>
            <w:r>
              <w:rPr>
                <w:rFonts w:eastAsia="Calibri"/>
                <w:sz w:val="22"/>
                <w:szCs w:val="22"/>
              </w:rPr>
              <w:t xml:space="preserve">Изолациони материјал </w:t>
            </w:r>
          </w:p>
        </w:tc>
        <w:tc>
          <w:tcPr>
            <w:tcW w:w="1134" w:type="dxa"/>
            <w:tcBorders>
              <w:top w:val="single" w:sz="8" w:space="0" w:color="auto"/>
              <w:left w:val="single" w:sz="8" w:space="0" w:color="auto"/>
              <w:bottom w:val="single" w:sz="8" w:space="0" w:color="auto"/>
              <w:right w:val="single" w:sz="8" w:space="0" w:color="auto"/>
            </w:tcBorders>
            <w:hideMark/>
          </w:tcPr>
          <w:p w14:paraId="3DEED50E" w14:textId="77777777" w:rsidR="0021521F" w:rsidRDefault="0021521F" w:rsidP="006A1E90">
            <w:pPr>
              <w:autoSpaceDE w:val="0"/>
              <w:autoSpaceDN w:val="0"/>
              <w:adjustRightInd w:val="0"/>
              <w:jc w:val="center"/>
              <w:rPr>
                <w:noProof/>
                <w:sz w:val="22"/>
                <w:szCs w:val="22"/>
              </w:rPr>
            </w:pPr>
            <w:r>
              <w:rPr>
                <w:noProof/>
                <w:sz w:val="22"/>
                <w:szCs w:val="22"/>
              </w:rPr>
              <w:t>Компл.</w:t>
            </w:r>
          </w:p>
        </w:tc>
        <w:tc>
          <w:tcPr>
            <w:tcW w:w="1227" w:type="dxa"/>
            <w:tcBorders>
              <w:top w:val="single" w:sz="8" w:space="0" w:color="auto"/>
              <w:left w:val="single" w:sz="8" w:space="0" w:color="auto"/>
              <w:bottom w:val="single" w:sz="8" w:space="0" w:color="auto"/>
              <w:right w:val="single" w:sz="8" w:space="0" w:color="auto"/>
            </w:tcBorders>
            <w:hideMark/>
          </w:tcPr>
          <w:p w14:paraId="0E704997" w14:textId="77777777" w:rsidR="0021521F" w:rsidRDefault="0021521F" w:rsidP="006A1E90">
            <w:pPr>
              <w:autoSpaceDE w:val="0"/>
              <w:autoSpaceDN w:val="0"/>
              <w:adjustRightInd w:val="0"/>
              <w:jc w:val="center"/>
              <w:rPr>
                <w:noProof/>
                <w:sz w:val="22"/>
                <w:szCs w:val="22"/>
                <w:lang w:val="sr-Cyrl-RS"/>
              </w:rPr>
            </w:pPr>
            <w:r>
              <w:rPr>
                <w:noProof/>
                <w:sz w:val="22"/>
                <w:szCs w:val="22"/>
                <w:lang w:val="sr-Cyrl-RS"/>
              </w:rPr>
              <w:t>1</w:t>
            </w:r>
          </w:p>
        </w:tc>
        <w:tc>
          <w:tcPr>
            <w:tcW w:w="1843" w:type="dxa"/>
            <w:tcBorders>
              <w:top w:val="single" w:sz="8" w:space="0" w:color="auto"/>
              <w:left w:val="single" w:sz="8" w:space="0" w:color="auto"/>
              <w:bottom w:val="single" w:sz="8" w:space="0" w:color="auto"/>
              <w:right w:val="single" w:sz="8" w:space="0" w:color="auto"/>
            </w:tcBorders>
          </w:tcPr>
          <w:p w14:paraId="04C3CE9F"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66DA560B"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6123CB3F"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35391544"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69F1A253" w14:textId="77777777" w:rsidR="0021521F" w:rsidRDefault="0021521F" w:rsidP="006A1E90">
            <w:pPr>
              <w:autoSpaceDE w:val="0"/>
              <w:autoSpaceDN w:val="0"/>
              <w:adjustRightInd w:val="0"/>
              <w:jc w:val="right"/>
              <w:rPr>
                <w:noProof/>
                <w:lang w:val="en-US"/>
              </w:rPr>
            </w:pPr>
          </w:p>
        </w:tc>
      </w:tr>
      <w:tr w:rsidR="0021521F" w14:paraId="2E9C6D6B"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2819FB76" w14:textId="77777777" w:rsidR="0021521F" w:rsidRDefault="0021521F" w:rsidP="006A1E90">
            <w:pPr>
              <w:autoSpaceDE w:val="0"/>
              <w:autoSpaceDN w:val="0"/>
              <w:adjustRightInd w:val="0"/>
              <w:jc w:val="center"/>
              <w:rPr>
                <w:noProof/>
                <w:sz w:val="22"/>
                <w:szCs w:val="22"/>
              </w:rPr>
            </w:pPr>
            <w:r>
              <w:rPr>
                <w:b/>
                <w:noProof/>
                <w:sz w:val="22"/>
                <w:szCs w:val="22"/>
              </w:rPr>
              <w:t>5</w:t>
            </w:r>
          </w:p>
        </w:tc>
        <w:tc>
          <w:tcPr>
            <w:tcW w:w="3005" w:type="dxa"/>
            <w:tcBorders>
              <w:top w:val="single" w:sz="8" w:space="0" w:color="auto"/>
              <w:left w:val="single" w:sz="8" w:space="0" w:color="auto"/>
              <w:bottom w:val="single" w:sz="8" w:space="0" w:color="auto"/>
              <w:right w:val="single" w:sz="8" w:space="0" w:color="auto"/>
            </w:tcBorders>
            <w:hideMark/>
          </w:tcPr>
          <w:p w14:paraId="07D0A461" w14:textId="77777777" w:rsidR="0021521F" w:rsidRDefault="0021521F" w:rsidP="006A1E90">
            <w:pPr>
              <w:autoSpaceDE w:val="0"/>
              <w:autoSpaceDN w:val="0"/>
              <w:adjustRightInd w:val="0"/>
              <w:rPr>
                <w:rFonts w:eastAsia="Calibri"/>
                <w:sz w:val="22"/>
                <w:szCs w:val="22"/>
                <w:lang w:val="sr-Cyrl-RS"/>
              </w:rPr>
            </w:pPr>
            <w:r>
              <w:rPr>
                <w:b/>
                <w:noProof/>
                <w:sz w:val="22"/>
                <w:szCs w:val="22"/>
                <w:lang w:val="en-US"/>
              </w:rPr>
              <w:t>Сервисирање и поправка асинхроног електромотора од 1,1 kW</w:t>
            </w:r>
          </w:p>
        </w:tc>
        <w:tc>
          <w:tcPr>
            <w:tcW w:w="1134" w:type="dxa"/>
            <w:tcBorders>
              <w:top w:val="single" w:sz="8" w:space="0" w:color="auto"/>
              <w:left w:val="single" w:sz="8" w:space="0" w:color="auto"/>
              <w:bottom w:val="single" w:sz="8" w:space="0" w:color="auto"/>
              <w:right w:val="single" w:sz="8" w:space="0" w:color="auto"/>
            </w:tcBorders>
            <w:hideMark/>
          </w:tcPr>
          <w:p w14:paraId="6A3ECDCA" w14:textId="77777777" w:rsidR="0021521F" w:rsidRDefault="0021521F" w:rsidP="006A1E90">
            <w:pPr>
              <w:autoSpaceDE w:val="0"/>
              <w:autoSpaceDN w:val="0"/>
              <w:adjustRightInd w:val="0"/>
              <w:jc w:val="center"/>
              <w:rPr>
                <w:noProof/>
                <w:sz w:val="22"/>
                <w:szCs w:val="22"/>
              </w:rPr>
            </w:pPr>
            <w:r>
              <w:rPr>
                <w:noProof/>
                <w:sz w:val="22"/>
                <w:szCs w:val="22"/>
                <w:lang w:val="en-US"/>
              </w:rPr>
              <w:t>ком</w:t>
            </w:r>
          </w:p>
        </w:tc>
        <w:tc>
          <w:tcPr>
            <w:tcW w:w="1227" w:type="dxa"/>
            <w:tcBorders>
              <w:top w:val="single" w:sz="8" w:space="0" w:color="auto"/>
              <w:left w:val="single" w:sz="8" w:space="0" w:color="auto"/>
              <w:bottom w:val="single" w:sz="8" w:space="0" w:color="auto"/>
              <w:right w:val="single" w:sz="8" w:space="0" w:color="auto"/>
            </w:tcBorders>
            <w:hideMark/>
          </w:tcPr>
          <w:p w14:paraId="0669B333" w14:textId="77777777" w:rsidR="0021521F" w:rsidRDefault="0021521F" w:rsidP="006A1E90">
            <w:pPr>
              <w:autoSpaceDE w:val="0"/>
              <w:autoSpaceDN w:val="0"/>
              <w:adjustRightInd w:val="0"/>
              <w:jc w:val="center"/>
              <w:rPr>
                <w:noProof/>
                <w:sz w:val="22"/>
                <w:szCs w:val="22"/>
                <w:lang w:val="sr-Cyrl-RS"/>
              </w:rPr>
            </w:pPr>
            <w:r>
              <w:rPr>
                <w:noProof/>
                <w:sz w:val="22"/>
                <w:szCs w:val="22"/>
              </w:rPr>
              <w:t>2</w:t>
            </w:r>
          </w:p>
        </w:tc>
        <w:tc>
          <w:tcPr>
            <w:tcW w:w="1843" w:type="dxa"/>
            <w:tcBorders>
              <w:top w:val="single" w:sz="8" w:space="0" w:color="auto"/>
              <w:left w:val="single" w:sz="8" w:space="0" w:color="auto"/>
              <w:bottom w:val="single" w:sz="8" w:space="0" w:color="auto"/>
              <w:right w:val="single" w:sz="8" w:space="0" w:color="auto"/>
            </w:tcBorders>
          </w:tcPr>
          <w:p w14:paraId="200C65D3"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16AB0F45"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3B7585B6"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26976113"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1873D418" w14:textId="77777777" w:rsidR="0021521F" w:rsidRDefault="0021521F" w:rsidP="006A1E90">
            <w:pPr>
              <w:autoSpaceDE w:val="0"/>
              <w:autoSpaceDN w:val="0"/>
              <w:adjustRightInd w:val="0"/>
              <w:jc w:val="right"/>
              <w:rPr>
                <w:noProof/>
                <w:lang w:val="en-US"/>
              </w:rPr>
            </w:pPr>
          </w:p>
        </w:tc>
      </w:tr>
      <w:tr w:rsidR="0021521F" w14:paraId="6EC93DBD"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421E6D66" w14:textId="77777777" w:rsidR="0021521F" w:rsidRDefault="0021521F" w:rsidP="006A1E90">
            <w:pPr>
              <w:autoSpaceDE w:val="0"/>
              <w:autoSpaceDN w:val="0"/>
              <w:adjustRightInd w:val="0"/>
              <w:jc w:val="center"/>
              <w:rPr>
                <w:b/>
                <w:noProof/>
                <w:sz w:val="28"/>
                <w:szCs w:val="28"/>
              </w:rPr>
            </w:pPr>
            <w:r>
              <w:rPr>
                <w:noProof/>
                <w:sz w:val="22"/>
                <w:szCs w:val="22"/>
              </w:rPr>
              <w:t>5.1</w:t>
            </w:r>
          </w:p>
        </w:tc>
        <w:tc>
          <w:tcPr>
            <w:tcW w:w="3005" w:type="dxa"/>
            <w:tcBorders>
              <w:top w:val="single" w:sz="8" w:space="0" w:color="auto"/>
              <w:left w:val="single" w:sz="8" w:space="0" w:color="auto"/>
              <w:bottom w:val="single" w:sz="8" w:space="0" w:color="auto"/>
              <w:right w:val="single" w:sz="8" w:space="0" w:color="auto"/>
            </w:tcBorders>
            <w:hideMark/>
          </w:tcPr>
          <w:p w14:paraId="2457BF7E" w14:textId="77777777" w:rsidR="0021521F" w:rsidRDefault="0021521F" w:rsidP="006A1E90">
            <w:pPr>
              <w:autoSpaceDE w:val="0"/>
              <w:autoSpaceDN w:val="0"/>
              <w:adjustRightInd w:val="0"/>
              <w:rPr>
                <w:b/>
                <w:noProof/>
                <w:sz w:val="22"/>
                <w:szCs w:val="22"/>
                <w:lang w:val="en-US"/>
              </w:rPr>
            </w:pPr>
            <w:r>
              <w:rPr>
                <w:rFonts w:eastAsia="Calibri"/>
                <w:sz w:val="22"/>
                <w:szCs w:val="22"/>
              </w:rPr>
              <w:t xml:space="preserve">Демонтажа електромотора </w:t>
            </w:r>
          </w:p>
        </w:tc>
        <w:tc>
          <w:tcPr>
            <w:tcW w:w="1134" w:type="dxa"/>
            <w:tcBorders>
              <w:top w:val="single" w:sz="8" w:space="0" w:color="auto"/>
              <w:left w:val="single" w:sz="8" w:space="0" w:color="auto"/>
              <w:bottom w:val="single" w:sz="8" w:space="0" w:color="auto"/>
              <w:right w:val="single" w:sz="8" w:space="0" w:color="auto"/>
            </w:tcBorders>
            <w:hideMark/>
          </w:tcPr>
          <w:p w14:paraId="555A0BA8" w14:textId="77777777" w:rsidR="0021521F" w:rsidRDefault="0021521F" w:rsidP="006A1E90">
            <w:pPr>
              <w:autoSpaceDE w:val="0"/>
              <w:autoSpaceDN w:val="0"/>
              <w:adjustRightInd w:val="0"/>
              <w:jc w:val="center"/>
              <w:rPr>
                <w:noProof/>
                <w:sz w:val="22"/>
                <w:szCs w:val="22"/>
                <w:lang w:val="en-US"/>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7A7DFF6C" w14:textId="77777777" w:rsidR="0021521F" w:rsidRDefault="0021521F" w:rsidP="006A1E90">
            <w:pPr>
              <w:autoSpaceDE w:val="0"/>
              <w:autoSpaceDN w:val="0"/>
              <w:adjustRightInd w:val="0"/>
              <w:jc w:val="center"/>
              <w:rPr>
                <w:noProof/>
                <w:sz w:val="22"/>
                <w:szCs w:val="22"/>
                <w:lang w:val="sr-Cyrl-RS"/>
              </w:rPr>
            </w:pPr>
            <w:r>
              <w:rPr>
                <w:noProof/>
                <w:sz w:val="22"/>
                <w:szCs w:val="22"/>
                <w:lang w:val="sr-Cyrl-RS"/>
              </w:rPr>
              <w:t>1</w:t>
            </w:r>
          </w:p>
        </w:tc>
        <w:tc>
          <w:tcPr>
            <w:tcW w:w="1843" w:type="dxa"/>
            <w:tcBorders>
              <w:top w:val="single" w:sz="8" w:space="0" w:color="auto"/>
              <w:left w:val="single" w:sz="8" w:space="0" w:color="auto"/>
              <w:bottom w:val="single" w:sz="8" w:space="0" w:color="auto"/>
              <w:right w:val="single" w:sz="8" w:space="0" w:color="auto"/>
            </w:tcBorders>
          </w:tcPr>
          <w:p w14:paraId="4EBCD8CE"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3DD6395E"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5E639F84"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2EEB7906"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1A8EAE81" w14:textId="77777777" w:rsidR="0021521F" w:rsidRDefault="0021521F" w:rsidP="006A1E90">
            <w:pPr>
              <w:autoSpaceDE w:val="0"/>
              <w:autoSpaceDN w:val="0"/>
              <w:adjustRightInd w:val="0"/>
              <w:jc w:val="right"/>
              <w:rPr>
                <w:noProof/>
                <w:lang w:val="en-US"/>
              </w:rPr>
            </w:pPr>
          </w:p>
        </w:tc>
      </w:tr>
      <w:tr w:rsidR="0021521F" w14:paraId="4E67A978"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39526250" w14:textId="77777777" w:rsidR="0021521F" w:rsidRDefault="0021521F" w:rsidP="006A1E90">
            <w:pPr>
              <w:autoSpaceDE w:val="0"/>
              <w:autoSpaceDN w:val="0"/>
              <w:adjustRightInd w:val="0"/>
              <w:jc w:val="center"/>
              <w:rPr>
                <w:noProof/>
                <w:sz w:val="22"/>
                <w:szCs w:val="22"/>
              </w:rPr>
            </w:pPr>
            <w:r>
              <w:rPr>
                <w:noProof/>
                <w:sz w:val="22"/>
                <w:szCs w:val="22"/>
              </w:rPr>
              <w:t>5.2</w:t>
            </w:r>
          </w:p>
        </w:tc>
        <w:tc>
          <w:tcPr>
            <w:tcW w:w="3005" w:type="dxa"/>
            <w:tcBorders>
              <w:top w:val="single" w:sz="8" w:space="0" w:color="auto"/>
              <w:left w:val="single" w:sz="8" w:space="0" w:color="auto"/>
              <w:bottom w:val="single" w:sz="8" w:space="0" w:color="auto"/>
              <w:right w:val="single" w:sz="8" w:space="0" w:color="auto"/>
            </w:tcBorders>
            <w:hideMark/>
          </w:tcPr>
          <w:p w14:paraId="28926B0F" w14:textId="77777777" w:rsidR="0021521F" w:rsidRDefault="0021521F" w:rsidP="006A1E90">
            <w:pPr>
              <w:autoSpaceDE w:val="0"/>
              <w:autoSpaceDN w:val="0"/>
              <w:adjustRightInd w:val="0"/>
              <w:rPr>
                <w:rFonts w:eastAsia="Calibri"/>
                <w:sz w:val="22"/>
                <w:szCs w:val="22"/>
              </w:rPr>
            </w:pPr>
            <w:r>
              <w:rPr>
                <w:rFonts w:eastAsia="Calibri"/>
                <w:sz w:val="22"/>
                <w:szCs w:val="22"/>
              </w:rPr>
              <w:t xml:space="preserve">Расклапање и утврђивање квара – дефектажа </w:t>
            </w:r>
          </w:p>
        </w:tc>
        <w:tc>
          <w:tcPr>
            <w:tcW w:w="1134" w:type="dxa"/>
            <w:tcBorders>
              <w:top w:val="single" w:sz="8" w:space="0" w:color="auto"/>
              <w:left w:val="single" w:sz="8" w:space="0" w:color="auto"/>
              <w:bottom w:val="single" w:sz="8" w:space="0" w:color="auto"/>
              <w:right w:val="single" w:sz="8" w:space="0" w:color="auto"/>
            </w:tcBorders>
            <w:hideMark/>
          </w:tcPr>
          <w:p w14:paraId="1421E9AE" w14:textId="77777777" w:rsidR="0021521F" w:rsidRDefault="0021521F" w:rsidP="006A1E90">
            <w:pPr>
              <w:autoSpaceDE w:val="0"/>
              <w:autoSpaceDN w:val="0"/>
              <w:adjustRightInd w:val="0"/>
              <w:jc w:val="center"/>
              <w:rPr>
                <w:noProof/>
                <w:sz w:val="22"/>
                <w:szCs w:val="22"/>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740E79C5" w14:textId="77777777" w:rsidR="0021521F" w:rsidRDefault="0021521F" w:rsidP="006A1E90">
            <w:pPr>
              <w:autoSpaceDE w:val="0"/>
              <w:autoSpaceDN w:val="0"/>
              <w:adjustRightInd w:val="0"/>
              <w:jc w:val="center"/>
              <w:rPr>
                <w:noProof/>
                <w:sz w:val="22"/>
                <w:szCs w:val="22"/>
              </w:rPr>
            </w:pPr>
            <w:r>
              <w:rPr>
                <w:noProof/>
                <w:sz w:val="22"/>
                <w:szCs w:val="22"/>
                <w:lang w:val="sr-Cyrl-RS"/>
              </w:rPr>
              <w:t>1</w:t>
            </w:r>
          </w:p>
        </w:tc>
        <w:tc>
          <w:tcPr>
            <w:tcW w:w="1843" w:type="dxa"/>
            <w:tcBorders>
              <w:top w:val="single" w:sz="8" w:space="0" w:color="auto"/>
              <w:left w:val="single" w:sz="8" w:space="0" w:color="auto"/>
              <w:bottom w:val="single" w:sz="8" w:space="0" w:color="auto"/>
              <w:right w:val="single" w:sz="8" w:space="0" w:color="auto"/>
            </w:tcBorders>
          </w:tcPr>
          <w:p w14:paraId="6A62784B"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5EADCD81"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4CB1BC28"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598C32C1"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7284095A" w14:textId="77777777" w:rsidR="0021521F" w:rsidRDefault="0021521F" w:rsidP="006A1E90">
            <w:pPr>
              <w:autoSpaceDE w:val="0"/>
              <w:autoSpaceDN w:val="0"/>
              <w:adjustRightInd w:val="0"/>
              <w:jc w:val="right"/>
              <w:rPr>
                <w:noProof/>
                <w:lang w:val="en-US"/>
              </w:rPr>
            </w:pPr>
          </w:p>
        </w:tc>
      </w:tr>
      <w:tr w:rsidR="0021521F" w14:paraId="454798A5"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79DD5075" w14:textId="77777777" w:rsidR="0021521F" w:rsidRDefault="0021521F" w:rsidP="006A1E90">
            <w:pPr>
              <w:autoSpaceDE w:val="0"/>
              <w:autoSpaceDN w:val="0"/>
              <w:adjustRightInd w:val="0"/>
              <w:jc w:val="center"/>
              <w:rPr>
                <w:noProof/>
                <w:sz w:val="22"/>
                <w:szCs w:val="22"/>
              </w:rPr>
            </w:pPr>
            <w:r>
              <w:rPr>
                <w:noProof/>
                <w:sz w:val="22"/>
                <w:szCs w:val="22"/>
              </w:rPr>
              <w:t>5.3</w:t>
            </w:r>
          </w:p>
        </w:tc>
        <w:tc>
          <w:tcPr>
            <w:tcW w:w="3005" w:type="dxa"/>
            <w:tcBorders>
              <w:top w:val="single" w:sz="8" w:space="0" w:color="auto"/>
              <w:left w:val="single" w:sz="8" w:space="0" w:color="auto"/>
              <w:bottom w:val="single" w:sz="8" w:space="0" w:color="auto"/>
              <w:right w:val="single" w:sz="8" w:space="0" w:color="auto"/>
            </w:tcBorders>
            <w:hideMark/>
          </w:tcPr>
          <w:p w14:paraId="3A649FFA" w14:textId="77777777" w:rsidR="0021521F" w:rsidRDefault="0021521F" w:rsidP="006A1E90">
            <w:pPr>
              <w:autoSpaceDE w:val="0"/>
              <w:autoSpaceDN w:val="0"/>
              <w:adjustRightInd w:val="0"/>
              <w:rPr>
                <w:rFonts w:eastAsia="Calibri"/>
                <w:sz w:val="22"/>
                <w:szCs w:val="22"/>
              </w:rPr>
            </w:pPr>
            <w:r>
              <w:rPr>
                <w:rFonts w:eastAsia="Calibri"/>
                <w:sz w:val="22"/>
                <w:szCs w:val="22"/>
              </w:rPr>
              <w:t xml:space="preserve">Премотавање статора </w:t>
            </w:r>
          </w:p>
        </w:tc>
        <w:tc>
          <w:tcPr>
            <w:tcW w:w="1134" w:type="dxa"/>
            <w:tcBorders>
              <w:top w:val="single" w:sz="8" w:space="0" w:color="auto"/>
              <w:left w:val="single" w:sz="8" w:space="0" w:color="auto"/>
              <w:bottom w:val="single" w:sz="8" w:space="0" w:color="auto"/>
              <w:right w:val="single" w:sz="8" w:space="0" w:color="auto"/>
            </w:tcBorders>
            <w:hideMark/>
          </w:tcPr>
          <w:p w14:paraId="4159FCE2" w14:textId="77777777" w:rsidR="0021521F" w:rsidRDefault="0021521F" w:rsidP="006A1E90">
            <w:pPr>
              <w:autoSpaceDE w:val="0"/>
              <w:autoSpaceDN w:val="0"/>
              <w:adjustRightInd w:val="0"/>
              <w:jc w:val="center"/>
              <w:rPr>
                <w:noProof/>
                <w:sz w:val="22"/>
                <w:szCs w:val="22"/>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34473362" w14:textId="77777777" w:rsidR="0021521F" w:rsidRDefault="0021521F" w:rsidP="006A1E90">
            <w:pPr>
              <w:autoSpaceDE w:val="0"/>
              <w:autoSpaceDN w:val="0"/>
              <w:adjustRightInd w:val="0"/>
              <w:jc w:val="center"/>
              <w:rPr>
                <w:noProof/>
                <w:sz w:val="22"/>
                <w:szCs w:val="22"/>
                <w:lang w:val="sr-Cyrl-RS"/>
              </w:rPr>
            </w:pPr>
            <w:r>
              <w:rPr>
                <w:noProof/>
                <w:sz w:val="22"/>
                <w:szCs w:val="22"/>
                <w:lang w:val="sr-Cyrl-RS"/>
              </w:rPr>
              <w:t>1</w:t>
            </w:r>
          </w:p>
        </w:tc>
        <w:tc>
          <w:tcPr>
            <w:tcW w:w="1843" w:type="dxa"/>
            <w:tcBorders>
              <w:top w:val="single" w:sz="8" w:space="0" w:color="auto"/>
              <w:left w:val="single" w:sz="8" w:space="0" w:color="auto"/>
              <w:bottom w:val="single" w:sz="8" w:space="0" w:color="auto"/>
              <w:right w:val="single" w:sz="8" w:space="0" w:color="auto"/>
            </w:tcBorders>
          </w:tcPr>
          <w:p w14:paraId="2A8B02CE"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31F76843"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7B679A7E"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509ED0E7"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77C114CB" w14:textId="77777777" w:rsidR="0021521F" w:rsidRDefault="0021521F" w:rsidP="006A1E90">
            <w:pPr>
              <w:autoSpaceDE w:val="0"/>
              <w:autoSpaceDN w:val="0"/>
              <w:adjustRightInd w:val="0"/>
              <w:jc w:val="right"/>
              <w:rPr>
                <w:noProof/>
                <w:lang w:val="en-US"/>
              </w:rPr>
            </w:pPr>
          </w:p>
        </w:tc>
      </w:tr>
      <w:tr w:rsidR="0021521F" w14:paraId="60F4FDAB"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66B7D72B" w14:textId="77777777" w:rsidR="0021521F" w:rsidRDefault="0021521F" w:rsidP="006A1E90">
            <w:pPr>
              <w:autoSpaceDE w:val="0"/>
              <w:autoSpaceDN w:val="0"/>
              <w:adjustRightInd w:val="0"/>
              <w:jc w:val="center"/>
              <w:rPr>
                <w:noProof/>
                <w:sz w:val="22"/>
                <w:szCs w:val="22"/>
              </w:rPr>
            </w:pPr>
            <w:r>
              <w:rPr>
                <w:noProof/>
                <w:sz w:val="22"/>
                <w:szCs w:val="22"/>
              </w:rPr>
              <w:t>5.4</w:t>
            </w:r>
          </w:p>
        </w:tc>
        <w:tc>
          <w:tcPr>
            <w:tcW w:w="3005" w:type="dxa"/>
            <w:tcBorders>
              <w:top w:val="single" w:sz="8" w:space="0" w:color="auto"/>
              <w:left w:val="single" w:sz="8" w:space="0" w:color="auto"/>
              <w:bottom w:val="single" w:sz="8" w:space="0" w:color="auto"/>
              <w:right w:val="single" w:sz="8" w:space="0" w:color="auto"/>
            </w:tcBorders>
            <w:hideMark/>
          </w:tcPr>
          <w:p w14:paraId="35C675AC" w14:textId="77777777" w:rsidR="0021521F" w:rsidRDefault="0021521F" w:rsidP="006A1E90">
            <w:pPr>
              <w:autoSpaceDE w:val="0"/>
              <w:autoSpaceDN w:val="0"/>
              <w:adjustRightInd w:val="0"/>
              <w:rPr>
                <w:rFonts w:eastAsia="Calibri"/>
                <w:sz w:val="22"/>
                <w:szCs w:val="22"/>
                <w:lang w:val="sr-Latn-RS"/>
              </w:rPr>
            </w:pPr>
            <w:r>
              <w:rPr>
                <w:rFonts w:eastAsia="Calibri"/>
                <w:sz w:val="22"/>
                <w:szCs w:val="22"/>
              </w:rPr>
              <w:t xml:space="preserve">Лак жица  </w:t>
            </w:r>
            <w:r>
              <w:rPr>
                <w:lang w:val="sr-Latn-RS"/>
              </w:rPr>
              <w:t xml:space="preserve">1 kg </w:t>
            </w:r>
          </w:p>
        </w:tc>
        <w:tc>
          <w:tcPr>
            <w:tcW w:w="1134" w:type="dxa"/>
            <w:tcBorders>
              <w:top w:val="single" w:sz="8" w:space="0" w:color="auto"/>
              <w:left w:val="single" w:sz="8" w:space="0" w:color="auto"/>
              <w:bottom w:val="single" w:sz="8" w:space="0" w:color="auto"/>
              <w:right w:val="single" w:sz="8" w:space="0" w:color="auto"/>
            </w:tcBorders>
            <w:hideMark/>
          </w:tcPr>
          <w:p w14:paraId="199D144A" w14:textId="77777777" w:rsidR="0021521F" w:rsidRDefault="0021521F" w:rsidP="006A1E90">
            <w:pPr>
              <w:autoSpaceDE w:val="0"/>
              <w:autoSpaceDN w:val="0"/>
              <w:adjustRightInd w:val="0"/>
              <w:jc w:val="center"/>
              <w:rPr>
                <w:noProof/>
                <w:sz w:val="22"/>
                <w:szCs w:val="22"/>
                <w:lang w:val="sr-Cyrl-RS"/>
              </w:rPr>
            </w:pPr>
            <w:r>
              <w:rPr>
                <w:noProof/>
                <w:sz w:val="22"/>
                <w:szCs w:val="22"/>
              </w:rPr>
              <w:t>к</w:t>
            </w:r>
            <w:r>
              <w:rPr>
                <w:noProof/>
                <w:sz w:val="22"/>
                <w:szCs w:val="22"/>
                <w:lang w:val="sr-Cyrl-RS"/>
              </w:rPr>
              <w:t>ом</w:t>
            </w:r>
          </w:p>
        </w:tc>
        <w:tc>
          <w:tcPr>
            <w:tcW w:w="1227" w:type="dxa"/>
            <w:tcBorders>
              <w:top w:val="single" w:sz="8" w:space="0" w:color="auto"/>
              <w:left w:val="single" w:sz="8" w:space="0" w:color="auto"/>
              <w:bottom w:val="single" w:sz="8" w:space="0" w:color="auto"/>
              <w:right w:val="single" w:sz="8" w:space="0" w:color="auto"/>
            </w:tcBorders>
            <w:hideMark/>
          </w:tcPr>
          <w:p w14:paraId="3A201554" w14:textId="77777777" w:rsidR="0021521F" w:rsidRDefault="0021521F" w:rsidP="006A1E90">
            <w:pPr>
              <w:autoSpaceDE w:val="0"/>
              <w:autoSpaceDN w:val="0"/>
              <w:adjustRightInd w:val="0"/>
              <w:jc w:val="center"/>
              <w:rPr>
                <w:noProof/>
                <w:sz w:val="22"/>
                <w:szCs w:val="22"/>
                <w:lang w:val="sr-Cyrl-RS"/>
              </w:rPr>
            </w:pPr>
            <w:r>
              <w:rPr>
                <w:noProof/>
                <w:sz w:val="22"/>
                <w:szCs w:val="22"/>
                <w:lang w:val="sr-Cyrl-RS"/>
              </w:rPr>
              <w:t>1</w:t>
            </w:r>
          </w:p>
        </w:tc>
        <w:tc>
          <w:tcPr>
            <w:tcW w:w="1843" w:type="dxa"/>
            <w:tcBorders>
              <w:top w:val="single" w:sz="8" w:space="0" w:color="auto"/>
              <w:left w:val="single" w:sz="8" w:space="0" w:color="auto"/>
              <w:bottom w:val="single" w:sz="8" w:space="0" w:color="auto"/>
              <w:right w:val="single" w:sz="8" w:space="0" w:color="auto"/>
            </w:tcBorders>
          </w:tcPr>
          <w:p w14:paraId="7BDF0510"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35D236F1"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5C928641"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7C35491F"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23431E7A" w14:textId="77777777" w:rsidR="0021521F" w:rsidRDefault="0021521F" w:rsidP="006A1E90">
            <w:pPr>
              <w:autoSpaceDE w:val="0"/>
              <w:autoSpaceDN w:val="0"/>
              <w:adjustRightInd w:val="0"/>
              <w:jc w:val="right"/>
              <w:rPr>
                <w:noProof/>
                <w:lang w:val="en-US"/>
              </w:rPr>
            </w:pPr>
          </w:p>
        </w:tc>
      </w:tr>
      <w:tr w:rsidR="0021521F" w14:paraId="26F0DCD6"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31B470AC" w14:textId="77777777" w:rsidR="0021521F" w:rsidRDefault="0021521F" w:rsidP="006A1E90">
            <w:pPr>
              <w:autoSpaceDE w:val="0"/>
              <w:autoSpaceDN w:val="0"/>
              <w:adjustRightInd w:val="0"/>
              <w:jc w:val="center"/>
              <w:rPr>
                <w:noProof/>
                <w:sz w:val="22"/>
                <w:szCs w:val="22"/>
              </w:rPr>
            </w:pPr>
            <w:r>
              <w:rPr>
                <w:noProof/>
                <w:sz w:val="22"/>
                <w:szCs w:val="22"/>
              </w:rPr>
              <w:t>5.5</w:t>
            </w:r>
          </w:p>
        </w:tc>
        <w:tc>
          <w:tcPr>
            <w:tcW w:w="3005" w:type="dxa"/>
            <w:tcBorders>
              <w:top w:val="single" w:sz="8" w:space="0" w:color="auto"/>
              <w:left w:val="single" w:sz="8" w:space="0" w:color="auto"/>
              <w:bottom w:val="single" w:sz="8" w:space="0" w:color="auto"/>
              <w:right w:val="single" w:sz="8" w:space="0" w:color="auto"/>
            </w:tcBorders>
            <w:hideMark/>
          </w:tcPr>
          <w:p w14:paraId="7253515F" w14:textId="77777777" w:rsidR="0021521F" w:rsidRDefault="0021521F" w:rsidP="006A1E90">
            <w:pPr>
              <w:autoSpaceDE w:val="0"/>
              <w:autoSpaceDN w:val="0"/>
              <w:adjustRightInd w:val="0"/>
              <w:rPr>
                <w:rFonts w:eastAsia="Calibri"/>
                <w:sz w:val="22"/>
                <w:szCs w:val="22"/>
              </w:rPr>
            </w:pPr>
            <w:r>
              <w:rPr>
                <w:rFonts w:eastAsia="Calibri"/>
                <w:sz w:val="22"/>
                <w:szCs w:val="22"/>
              </w:rPr>
              <w:t xml:space="preserve">Изолациони материјал </w:t>
            </w:r>
          </w:p>
        </w:tc>
        <w:tc>
          <w:tcPr>
            <w:tcW w:w="1134" w:type="dxa"/>
            <w:tcBorders>
              <w:top w:val="single" w:sz="8" w:space="0" w:color="auto"/>
              <w:left w:val="single" w:sz="8" w:space="0" w:color="auto"/>
              <w:bottom w:val="single" w:sz="8" w:space="0" w:color="auto"/>
              <w:right w:val="single" w:sz="8" w:space="0" w:color="auto"/>
            </w:tcBorders>
            <w:hideMark/>
          </w:tcPr>
          <w:p w14:paraId="01659005" w14:textId="77777777" w:rsidR="0021521F" w:rsidRDefault="0021521F" w:rsidP="006A1E90">
            <w:pPr>
              <w:autoSpaceDE w:val="0"/>
              <w:autoSpaceDN w:val="0"/>
              <w:adjustRightInd w:val="0"/>
              <w:jc w:val="center"/>
              <w:rPr>
                <w:noProof/>
                <w:sz w:val="22"/>
                <w:szCs w:val="22"/>
              </w:rPr>
            </w:pPr>
            <w:r>
              <w:rPr>
                <w:noProof/>
                <w:sz w:val="22"/>
                <w:szCs w:val="22"/>
              </w:rPr>
              <w:t>Компл.</w:t>
            </w:r>
          </w:p>
        </w:tc>
        <w:tc>
          <w:tcPr>
            <w:tcW w:w="1227" w:type="dxa"/>
            <w:tcBorders>
              <w:top w:val="single" w:sz="8" w:space="0" w:color="auto"/>
              <w:left w:val="single" w:sz="8" w:space="0" w:color="auto"/>
              <w:bottom w:val="single" w:sz="8" w:space="0" w:color="auto"/>
              <w:right w:val="single" w:sz="8" w:space="0" w:color="auto"/>
            </w:tcBorders>
            <w:hideMark/>
          </w:tcPr>
          <w:p w14:paraId="3052AF83" w14:textId="77777777" w:rsidR="0021521F" w:rsidRDefault="0021521F" w:rsidP="006A1E90">
            <w:pPr>
              <w:autoSpaceDE w:val="0"/>
              <w:autoSpaceDN w:val="0"/>
              <w:adjustRightInd w:val="0"/>
              <w:jc w:val="center"/>
              <w:rPr>
                <w:noProof/>
                <w:sz w:val="22"/>
                <w:szCs w:val="22"/>
                <w:lang w:val="sr-Cyrl-RS"/>
              </w:rPr>
            </w:pPr>
            <w:r>
              <w:rPr>
                <w:noProof/>
                <w:sz w:val="22"/>
                <w:szCs w:val="22"/>
                <w:lang w:val="sr-Cyrl-RS"/>
              </w:rPr>
              <w:t>1</w:t>
            </w:r>
          </w:p>
        </w:tc>
        <w:tc>
          <w:tcPr>
            <w:tcW w:w="1843" w:type="dxa"/>
            <w:tcBorders>
              <w:top w:val="single" w:sz="8" w:space="0" w:color="auto"/>
              <w:left w:val="single" w:sz="8" w:space="0" w:color="auto"/>
              <w:bottom w:val="single" w:sz="8" w:space="0" w:color="auto"/>
              <w:right w:val="single" w:sz="8" w:space="0" w:color="auto"/>
            </w:tcBorders>
          </w:tcPr>
          <w:p w14:paraId="6F24080F"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54561A20"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06352AA6"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40B1E0CC"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0309B852" w14:textId="77777777" w:rsidR="0021521F" w:rsidRDefault="0021521F" w:rsidP="006A1E90">
            <w:pPr>
              <w:autoSpaceDE w:val="0"/>
              <w:autoSpaceDN w:val="0"/>
              <w:adjustRightInd w:val="0"/>
              <w:jc w:val="right"/>
              <w:rPr>
                <w:noProof/>
                <w:lang w:val="en-US"/>
              </w:rPr>
            </w:pPr>
          </w:p>
        </w:tc>
      </w:tr>
      <w:tr w:rsidR="0021521F" w14:paraId="2B25A4AD"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0154B652" w14:textId="77777777" w:rsidR="0021521F" w:rsidRDefault="0021521F" w:rsidP="006A1E90">
            <w:pPr>
              <w:autoSpaceDE w:val="0"/>
              <w:autoSpaceDN w:val="0"/>
              <w:adjustRightInd w:val="0"/>
              <w:jc w:val="center"/>
              <w:rPr>
                <w:noProof/>
                <w:sz w:val="22"/>
                <w:szCs w:val="22"/>
              </w:rPr>
            </w:pPr>
            <w:r>
              <w:rPr>
                <w:noProof/>
                <w:sz w:val="22"/>
                <w:szCs w:val="22"/>
              </w:rPr>
              <w:t>5.6</w:t>
            </w:r>
          </w:p>
        </w:tc>
        <w:tc>
          <w:tcPr>
            <w:tcW w:w="3005" w:type="dxa"/>
            <w:tcBorders>
              <w:top w:val="single" w:sz="8" w:space="0" w:color="auto"/>
              <w:left w:val="single" w:sz="8" w:space="0" w:color="auto"/>
              <w:bottom w:val="single" w:sz="8" w:space="0" w:color="auto"/>
              <w:right w:val="single" w:sz="8" w:space="0" w:color="auto"/>
            </w:tcBorders>
            <w:hideMark/>
          </w:tcPr>
          <w:p w14:paraId="29E3113A" w14:textId="77777777" w:rsidR="0021521F" w:rsidRDefault="0021521F" w:rsidP="006A1E90">
            <w:pPr>
              <w:autoSpaceDE w:val="0"/>
              <w:autoSpaceDN w:val="0"/>
              <w:adjustRightInd w:val="0"/>
              <w:rPr>
                <w:rFonts w:eastAsia="Calibri"/>
                <w:sz w:val="22"/>
                <w:szCs w:val="22"/>
              </w:rPr>
            </w:pPr>
            <w:r>
              <w:rPr>
                <w:rFonts w:eastAsia="Calibri"/>
                <w:sz w:val="22"/>
                <w:szCs w:val="22"/>
              </w:rPr>
              <w:t xml:space="preserve">Балансирање ротора </w:t>
            </w:r>
          </w:p>
        </w:tc>
        <w:tc>
          <w:tcPr>
            <w:tcW w:w="1134" w:type="dxa"/>
            <w:tcBorders>
              <w:top w:val="single" w:sz="8" w:space="0" w:color="auto"/>
              <w:left w:val="single" w:sz="8" w:space="0" w:color="auto"/>
              <w:bottom w:val="single" w:sz="8" w:space="0" w:color="auto"/>
              <w:right w:val="single" w:sz="8" w:space="0" w:color="auto"/>
            </w:tcBorders>
            <w:hideMark/>
          </w:tcPr>
          <w:p w14:paraId="0718A2B6" w14:textId="77777777" w:rsidR="0021521F" w:rsidRDefault="0021521F" w:rsidP="006A1E90">
            <w:pPr>
              <w:autoSpaceDE w:val="0"/>
              <w:autoSpaceDN w:val="0"/>
              <w:adjustRightInd w:val="0"/>
              <w:jc w:val="center"/>
              <w:rPr>
                <w:noProof/>
                <w:sz w:val="22"/>
                <w:szCs w:val="22"/>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5726C76A" w14:textId="77777777" w:rsidR="0021521F" w:rsidRDefault="0021521F" w:rsidP="006A1E90">
            <w:pPr>
              <w:autoSpaceDE w:val="0"/>
              <w:autoSpaceDN w:val="0"/>
              <w:adjustRightInd w:val="0"/>
              <w:jc w:val="center"/>
              <w:rPr>
                <w:noProof/>
                <w:sz w:val="22"/>
                <w:szCs w:val="22"/>
                <w:lang w:val="sr-Cyrl-RS"/>
              </w:rPr>
            </w:pPr>
            <w:r>
              <w:rPr>
                <w:noProof/>
                <w:sz w:val="22"/>
                <w:szCs w:val="22"/>
                <w:lang w:val="sr-Cyrl-RS"/>
              </w:rPr>
              <w:t>1</w:t>
            </w:r>
          </w:p>
        </w:tc>
        <w:tc>
          <w:tcPr>
            <w:tcW w:w="1843" w:type="dxa"/>
            <w:tcBorders>
              <w:top w:val="single" w:sz="8" w:space="0" w:color="auto"/>
              <w:left w:val="single" w:sz="8" w:space="0" w:color="auto"/>
              <w:bottom w:val="single" w:sz="8" w:space="0" w:color="auto"/>
              <w:right w:val="single" w:sz="8" w:space="0" w:color="auto"/>
            </w:tcBorders>
          </w:tcPr>
          <w:p w14:paraId="05BD24E9"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443DB006"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0D96A48F"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6733B546"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45BE2887" w14:textId="77777777" w:rsidR="0021521F" w:rsidRDefault="0021521F" w:rsidP="006A1E90">
            <w:pPr>
              <w:autoSpaceDE w:val="0"/>
              <w:autoSpaceDN w:val="0"/>
              <w:adjustRightInd w:val="0"/>
              <w:jc w:val="right"/>
              <w:rPr>
                <w:noProof/>
                <w:lang w:val="en-US"/>
              </w:rPr>
            </w:pPr>
          </w:p>
        </w:tc>
      </w:tr>
      <w:tr w:rsidR="0021521F" w14:paraId="6407522B"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5E2B4E52" w14:textId="77777777" w:rsidR="0021521F" w:rsidRDefault="0021521F" w:rsidP="006A1E90">
            <w:pPr>
              <w:autoSpaceDE w:val="0"/>
              <w:autoSpaceDN w:val="0"/>
              <w:adjustRightInd w:val="0"/>
              <w:jc w:val="center"/>
              <w:rPr>
                <w:noProof/>
                <w:sz w:val="22"/>
                <w:szCs w:val="22"/>
              </w:rPr>
            </w:pPr>
            <w:r>
              <w:rPr>
                <w:noProof/>
                <w:sz w:val="22"/>
                <w:szCs w:val="22"/>
              </w:rPr>
              <w:t>5.7</w:t>
            </w:r>
          </w:p>
        </w:tc>
        <w:tc>
          <w:tcPr>
            <w:tcW w:w="3005" w:type="dxa"/>
            <w:tcBorders>
              <w:top w:val="single" w:sz="8" w:space="0" w:color="auto"/>
              <w:left w:val="single" w:sz="8" w:space="0" w:color="auto"/>
              <w:bottom w:val="single" w:sz="8" w:space="0" w:color="auto"/>
              <w:right w:val="single" w:sz="8" w:space="0" w:color="auto"/>
            </w:tcBorders>
            <w:hideMark/>
          </w:tcPr>
          <w:p w14:paraId="3E6898F3" w14:textId="77777777" w:rsidR="0021521F" w:rsidRDefault="0021521F" w:rsidP="006A1E90">
            <w:pPr>
              <w:autoSpaceDE w:val="0"/>
              <w:autoSpaceDN w:val="0"/>
              <w:adjustRightInd w:val="0"/>
              <w:rPr>
                <w:rFonts w:eastAsia="Calibri"/>
                <w:sz w:val="22"/>
                <w:szCs w:val="22"/>
              </w:rPr>
            </w:pPr>
            <w:r>
              <w:rPr>
                <w:rFonts w:eastAsia="Calibri"/>
                <w:sz w:val="22"/>
                <w:szCs w:val="22"/>
              </w:rPr>
              <w:t xml:space="preserve">Уградња SKF или FAG лежајева </w:t>
            </w:r>
          </w:p>
        </w:tc>
        <w:tc>
          <w:tcPr>
            <w:tcW w:w="1134" w:type="dxa"/>
            <w:tcBorders>
              <w:top w:val="single" w:sz="8" w:space="0" w:color="auto"/>
              <w:left w:val="single" w:sz="8" w:space="0" w:color="auto"/>
              <w:bottom w:val="single" w:sz="8" w:space="0" w:color="auto"/>
              <w:right w:val="single" w:sz="8" w:space="0" w:color="auto"/>
            </w:tcBorders>
            <w:hideMark/>
          </w:tcPr>
          <w:p w14:paraId="4DC0711A" w14:textId="77777777" w:rsidR="0021521F" w:rsidRDefault="0021521F" w:rsidP="006A1E90">
            <w:pPr>
              <w:autoSpaceDE w:val="0"/>
              <w:autoSpaceDN w:val="0"/>
              <w:adjustRightInd w:val="0"/>
              <w:jc w:val="center"/>
              <w:rPr>
                <w:noProof/>
                <w:sz w:val="22"/>
                <w:szCs w:val="22"/>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6ABFCF94" w14:textId="77777777" w:rsidR="0021521F" w:rsidRDefault="0021521F" w:rsidP="006A1E90">
            <w:pPr>
              <w:autoSpaceDE w:val="0"/>
              <w:autoSpaceDN w:val="0"/>
              <w:adjustRightInd w:val="0"/>
              <w:jc w:val="center"/>
              <w:rPr>
                <w:noProof/>
                <w:sz w:val="22"/>
                <w:szCs w:val="22"/>
                <w:lang w:val="sr-Cyrl-RS"/>
              </w:rPr>
            </w:pPr>
            <w:r>
              <w:rPr>
                <w:noProof/>
                <w:sz w:val="22"/>
                <w:szCs w:val="22"/>
                <w:lang w:val="sr-Cyrl-RS"/>
              </w:rPr>
              <w:t>2</w:t>
            </w:r>
          </w:p>
        </w:tc>
        <w:tc>
          <w:tcPr>
            <w:tcW w:w="1843" w:type="dxa"/>
            <w:tcBorders>
              <w:top w:val="single" w:sz="8" w:space="0" w:color="auto"/>
              <w:left w:val="single" w:sz="8" w:space="0" w:color="auto"/>
              <w:bottom w:val="single" w:sz="8" w:space="0" w:color="auto"/>
              <w:right w:val="single" w:sz="8" w:space="0" w:color="auto"/>
            </w:tcBorders>
          </w:tcPr>
          <w:p w14:paraId="5B8B5880"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0BCF0A62"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20CE09F3"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1B607989"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5F233078" w14:textId="77777777" w:rsidR="0021521F" w:rsidRDefault="0021521F" w:rsidP="006A1E90">
            <w:pPr>
              <w:autoSpaceDE w:val="0"/>
              <w:autoSpaceDN w:val="0"/>
              <w:adjustRightInd w:val="0"/>
              <w:jc w:val="right"/>
              <w:rPr>
                <w:noProof/>
                <w:lang w:val="en-US"/>
              </w:rPr>
            </w:pPr>
          </w:p>
        </w:tc>
      </w:tr>
      <w:tr w:rsidR="0021521F" w14:paraId="65883D68"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07E82F04" w14:textId="77777777" w:rsidR="0021521F" w:rsidRDefault="0021521F" w:rsidP="006A1E90">
            <w:pPr>
              <w:autoSpaceDE w:val="0"/>
              <w:autoSpaceDN w:val="0"/>
              <w:adjustRightInd w:val="0"/>
              <w:jc w:val="center"/>
              <w:rPr>
                <w:noProof/>
                <w:sz w:val="22"/>
                <w:szCs w:val="22"/>
              </w:rPr>
            </w:pPr>
            <w:r>
              <w:rPr>
                <w:noProof/>
                <w:sz w:val="22"/>
                <w:szCs w:val="22"/>
              </w:rPr>
              <w:t>5.8</w:t>
            </w:r>
          </w:p>
        </w:tc>
        <w:tc>
          <w:tcPr>
            <w:tcW w:w="3005" w:type="dxa"/>
            <w:tcBorders>
              <w:top w:val="single" w:sz="8" w:space="0" w:color="auto"/>
              <w:left w:val="single" w:sz="8" w:space="0" w:color="auto"/>
              <w:bottom w:val="single" w:sz="8" w:space="0" w:color="auto"/>
              <w:right w:val="single" w:sz="8" w:space="0" w:color="auto"/>
            </w:tcBorders>
            <w:hideMark/>
          </w:tcPr>
          <w:p w14:paraId="71605570" w14:textId="77777777" w:rsidR="0021521F" w:rsidRDefault="0021521F" w:rsidP="006A1E90">
            <w:pPr>
              <w:autoSpaceDE w:val="0"/>
              <w:autoSpaceDN w:val="0"/>
              <w:adjustRightInd w:val="0"/>
              <w:rPr>
                <w:rFonts w:eastAsia="Calibri"/>
                <w:sz w:val="22"/>
                <w:szCs w:val="22"/>
              </w:rPr>
            </w:pPr>
            <w:r>
              <w:rPr>
                <w:rFonts w:eastAsia="Calibri"/>
                <w:sz w:val="22"/>
                <w:szCs w:val="22"/>
              </w:rPr>
              <w:t xml:space="preserve">Монтажа, повезивање, и пуштање  у рад </w:t>
            </w:r>
          </w:p>
        </w:tc>
        <w:tc>
          <w:tcPr>
            <w:tcW w:w="1134" w:type="dxa"/>
            <w:tcBorders>
              <w:top w:val="single" w:sz="8" w:space="0" w:color="auto"/>
              <w:left w:val="single" w:sz="8" w:space="0" w:color="auto"/>
              <w:bottom w:val="single" w:sz="8" w:space="0" w:color="auto"/>
              <w:right w:val="single" w:sz="8" w:space="0" w:color="auto"/>
            </w:tcBorders>
            <w:hideMark/>
          </w:tcPr>
          <w:p w14:paraId="17BA913E" w14:textId="77777777" w:rsidR="0021521F" w:rsidRDefault="0021521F" w:rsidP="006A1E90">
            <w:pPr>
              <w:autoSpaceDE w:val="0"/>
              <w:autoSpaceDN w:val="0"/>
              <w:adjustRightInd w:val="0"/>
              <w:jc w:val="center"/>
              <w:rPr>
                <w:noProof/>
                <w:sz w:val="22"/>
                <w:szCs w:val="22"/>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6B62AC0C" w14:textId="77777777" w:rsidR="0021521F" w:rsidRDefault="0021521F" w:rsidP="006A1E90">
            <w:pPr>
              <w:autoSpaceDE w:val="0"/>
              <w:autoSpaceDN w:val="0"/>
              <w:adjustRightInd w:val="0"/>
              <w:jc w:val="center"/>
              <w:rPr>
                <w:noProof/>
                <w:sz w:val="22"/>
                <w:szCs w:val="22"/>
                <w:lang w:val="sr-Cyrl-RS"/>
              </w:rPr>
            </w:pPr>
            <w:r>
              <w:rPr>
                <w:noProof/>
                <w:sz w:val="22"/>
                <w:szCs w:val="22"/>
                <w:lang w:val="sr-Cyrl-RS"/>
              </w:rPr>
              <w:t>1</w:t>
            </w:r>
          </w:p>
        </w:tc>
        <w:tc>
          <w:tcPr>
            <w:tcW w:w="1843" w:type="dxa"/>
            <w:tcBorders>
              <w:top w:val="single" w:sz="8" w:space="0" w:color="auto"/>
              <w:left w:val="single" w:sz="8" w:space="0" w:color="auto"/>
              <w:bottom w:val="single" w:sz="8" w:space="0" w:color="auto"/>
              <w:right w:val="single" w:sz="8" w:space="0" w:color="auto"/>
            </w:tcBorders>
          </w:tcPr>
          <w:p w14:paraId="436F2EDD"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1B659A58"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23DEF571"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3B7AB0DD"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6CDFECB1" w14:textId="77777777" w:rsidR="0021521F" w:rsidRDefault="0021521F" w:rsidP="006A1E90">
            <w:pPr>
              <w:autoSpaceDE w:val="0"/>
              <w:autoSpaceDN w:val="0"/>
              <w:adjustRightInd w:val="0"/>
              <w:jc w:val="right"/>
              <w:rPr>
                <w:noProof/>
                <w:lang w:val="en-US"/>
              </w:rPr>
            </w:pPr>
          </w:p>
        </w:tc>
      </w:tr>
      <w:tr w:rsidR="0021521F" w14:paraId="418BECF6"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36A8A968" w14:textId="77777777" w:rsidR="0021521F" w:rsidRDefault="0021521F" w:rsidP="006A1E90">
            <w:pPr>
              <w:autoSpaceDE w:val="0"/>
              <w:autoSpaceDN w:val="0"/>
              <w:adjustRightInd w:val="0"/>
              <w:jc w:val="center"/>
              <w:rPr>
                <w:noProof/>
                <w:sz w:val="22"/>
                <w:szCs w:val="22"/>
              </w:rPr>
            </w:pPr>
            <w:r>
              <w:rPr>
                <w:b/>
                <w:noProof/>
                <w:sz w:val="22"/>
                <w:szCs w:val="22"/>
              </w:rPr>
              <w:t>6</w:t>
            </w:r>
          </w:p>
        </w:tc>
        <w:tc>
          <w:tcPr>
            <w:tcW w:w="3005" w:type="dxa"/>
            <w:tcBorders>
              <w:top w:val="single" w:sz="8" w:space="0" w:color="auto"/>
              <w:left w:val="single" w:sz="8" w:space="0" w:color="auto"/>
              <w:bottom w:val="single" w:sz="8" w:space="0" w:color="auto"/>
              <w:right w:val="single" w:sz="8" w:space="0" w:color="auto"/>
            </w:tcBorders>
            <w:hideMark/>
          </w:tcPr>
          <w:p w14:paraId="7F77C076" w14:textId="77777777" w:rsidR="0021521F" w:rsidRDefault="0021521F" w:rsidP="006A1E90">
            <w:pPr>
              <w:autoSpaceDE w:val="0"/>
              <w:autoSpaceDN w:val="0"/>
              <w:adjustRightInd w:val="0"/>
              <w:rPr>
                <w:rFonts w:eastAsia="Calibri"/>
                <w:sz w:val="22"/>
                <w:szCs w:val="22"/>
              </w:rPr>
            </w:pPr>
            <w:r>
              <w:rPr>
                <w:b/>
                <w:noProof/>
                <w:sz w:val="22"/>
                <w:szCs w:val="22"/>
                <w:lang w:val="en-US"/>
              </w:rPr>
              <w:t>Ремонт муљне пумпе (2,2 kW)</w:t>
            </w:r>
            <w:r>
              <w:rPr>
                <w:rFonts w:eastAsia="Calibri"/>
                <w:b/>
                <w:sz w:val="22"/>
                <w:szCs w:val="22"/>
              </w:rPr>
              <w:t xml:space="preserve"> </w:t>
            </w:r>
          </w:p>
        </w:tc>
        <w:tc>
          <w:tcPr>
            <w:tcW w:w="1134" w:type="dxa"/>
            <w:tcBorders>
              <w:top w:val="single" w:sz="8" w:space="0" w:color="auto"/>
              <w:left w:val="single" w:sz="8" w:space="0" w:color="auto"/>
              <w:bottom w:val="single" w:sz="8" w:space="0" w:color="auto"/>
              <w:right w:val="single" w:sz="8" w:space="0" w:color="auto"/>
            </w:tcBorders>
            <w:hideMark/>
          </w:tcPr>
          <w:p w14:paraId="301F6C39" w14:textId="77777777" w:rsidR="0021521F" w:rsidRDefault="0021521F" w:rsidP="006A1E90">
            <w:pPr>
              <w:autoSpaceDE w:val="0"/>
              <w:autoSpaceDN w:val="0"/>
              <w:adjustRightInd w:val="0"/>
              <w:jc w:val="center"/>
              <w:rPr>
                <w:noProof/>
                <w:sz w:val="22"/>
                <w:szCs w:val="22"/>
              </w:rPr>
            </w:pPr>
            <w:r>
              <w:rPr>
                <w:noProof/>
                <w:sz w:val="22"/>
                <w:szCs w:val="22"/>
                <w:lang w:val="en-US"/>
              </w:rPr>
              <w:t>ком</w:t>
            </w:r>
          </w:p>
        </w:tc>
        <w:tc>
          <w:tcPr>
            <w:tcW w:w="1227" w:type="dxa"/>
            <w:tcBorders>
              <w:top w:val="single" w:sz="8" w:space="0" w:color="auto"/>
              <w:left w:val="single" w:sz="8" w:space="0" w:color="auto"/>
              <w:bottom w:val="single" w:sz="8" w:space="0" w:color="auto"/>
              <w:right w:val="single" w:sz="8" w:space="0" w:color="auto"/>
            </w:tcBorders>
            <w:hideMark/>
          </w:tcPr>
          <w:p w14:paraId="40879C33" w14:textId="77777777" w:rsidR="0021521F" w:rsidRDefault="0021521F" w:rsidP="006A1E90">
            <w:pPr>
              <w:autoSpaceDE w:val="0"/>
              <w:autoSpaceDN w:val="0"/>
              <w:adjustRightInd w:val="0"/>
              <w:jc w:val="center"/>
              <w:rPr>
                <w:noProof/>
                <w:sz w:val="22"/>
                <w:szCs w:val="22"/>
                <w:lang w:val="sr-Cyrl-RS"/>
              </w:rPr>
            </w:pPr>
            <w:r>
              <w:rPr>
                <w:noProof/>
                <w:sz w:val="22"/>
                <w:szCs w:val="22"/>
              </w:rPr>
              <w:t>2</w:t>
            </w:r>
          </w:p>
        </w:tc>
        <w:tc>
          <w:tcPr>
            <w:tcW w:w="1843" w:type="dxa"/>
            <w:tcBorders>
              <w:top w:val="single" w:sz="8" w:space="0" w:color="auto"/>
              <w:left w:val="single" w:sz="8" w:space="0" w:color="auto"/>
              <w:bottom w:val="single" w:sz="8" w:space="0" w:color="auto"/>
              <w:right w:val="single" w:sz="8" w:space="0" w:color="auto"/>
            </w:tcBorders>
          </w:tcPr>
          <w:p w14:paraId="2D803409"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2A58F924"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325A9293"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57B5E998"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78CF3E0A" w14:textId="77777777" w:rsidR="0021521F" w:rsidRDefault="0021521F" w:rsidP="006A1E90">
            <w:pPr>
              <w:autoSpaceDE w:val="0"/>
              <w:autoSpaceDN w:val="0"/>
              <w:adjustRightInd w:val="0"/>
              <w:jc w:val="right"/>
              <w:rPr>
                <w:noProof/>
                <w:lang w:val="en-US"/>
              </w:rPr>
            </w:pPr>
          </w:p>
        </w:tc>
      </w:tr>
      <w:tr w:rsidR="0021521F" w14:paraId="22077B4A"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300E5F6D" w14:textId="77777777" w:rsidR="0021521F" w:rsidRDefault="0021521F" w:rsidP="006A1E90">
            <w:pPr>
              <w:autoSpaceDE w:val="0"/>
              <w:autoSpaceDN w:val="0"/>
              <w:adjustRightInd w:val="0"/>
              <w:jc w:val="center"/>
              <w:rPr>
                <w:b/>
                <w:noProof/>
                <w:sz w:val="28"/>
                <w:szCs w:val="28"/>
              </w:rPr>
            </w:pPr>
            <w:r>
              <w:rPr>
                <w:noProof/>
                <w:sz w:val="22"/>
                <w:szCs w:val="22"/>
              </w:rPr>
              <w:t>6.1</w:t>
            </w:r>
          </w:p>
        </w:tc>
        <w:tc>
          <w:tcPr>
            <w:tcW w:w="3005" w:type="dxa"/>
            <w:tcBorders>
              <w:top w:val="single" w:sz="8" w:space="0" w:color="auto"/>
              <w:left w:val="single" w:sz="8" w:space="0" w:color="auto"/>
              <w:bottom w:val="single" w:sz="8" w:space="0" w:color="auto"/>
              <w:right w:val="single" w:sz="8" w:space="0" w:color="auto"/>
            </w:tcBorders>
            <w:hideMark/>
          </w:tcPr>
          <w:p w14:paraId="326FAC12" w14:textId="77777777" w:rsidR="0021521F" w:rsidRDefault="0021521F" w:rsidP="006A1E90">
            <w:pPr>
              <w:autoSpaceDE w:val="0"/>
              <w:autoSpaceDN w:val="0"/>
              <w:adjustRightInd w:val="0"/>
              <w:rPr>
                <w:b/>
                <w:noProof/>
                <w:sz w:val="22"/>
                <w:szCs w:val="22"/>
                <w:lang w:val="en-US"/>
              </w:rPr>
            </w:pPr>
            <w:r>
              <w:rPr>
                <w:lang w:val="sr-Latn-RS"/>
              </w:rPr>
              <w:t>Премотавање статора електромотора</w:t>
            </w:r>
          </w:p>
        </w:tc>
        <w:tc>
          <w:tcPr>
            <w:tcW w:w="1134" w:type="dxa"/>
            <w:tcBorders>
              <w:top w:val="single" w:sz="8" w:space="0" w:color="auto"/>
              <w:left w:val="single" w:sz="8" w:space="0" w:color="auto"/>
              <w:bottom w:val="single" w:sz="8" w:space="0" w:color="auto"/>
              <w:right w:val="single" w:sz="8" w:space="0" w:color="auto"/>
            </w:tcBorders>
            <w:hideMark/>
          </w:tcPr>
          <w:p w14:paraId="0128EF5B" w14:textId="77777777" w:rsidR="0021521F" w:rsidRDefault="0021521F" w:rsidP="006A1E90">
            <w:pPr>
              <w:autoSpaceDE w:val="0"/>
              <w:autoSpaceDN w:val="0"/>
              <w:adjustRightInd w:val="0"/>
              <w:jc w:val="center"/>
              <w:rPr>
                <w:noProof/>
                <w:sz w:val="22"/>
                <w:szCs w:val="22"/>
                <w:lang w:val="en-US"/>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1A732E1C" w14:textId="77777777" w:rsidR="0021521F" w:rsidRDefault="0021521F" w:rsidP="006A1E90">
            <w:pPr>
              <w:autoSpaceDE w:val="0"/>
              <w:autoSpaceDN w:val="0"/>
              <w:adjustRightInd w:val="0"/>
              <w:jc w:val="center"/>
              <w:rPr>
                <w:noProof/>
                <w:sz w:val="22"/>
                <w:szCs w:val="22"/>
                <w:lang w:val="sr-Cyrl-RS"/>
              </w:rPr>
            </w:pPr>
            <w:r>
              <w:rPr>
                <w:noProof/>
                <w:sz w:val="22"/>
                <w:szCs w:val="22"/>
                <w:lang w:val="sr-Cyrl-RS"/>
              </w:rPr>
              <w:t>1</w:t>
            </w:r>
          </w:p>
        </w:tc>
        <w:tc>
          <w:tcPr>
            <w:tcW w:w="1843" w:type="dxa"/>
            <w:tcBorders>
              <w:top w:val="single" w:sz="8" w:space="0" w:color="auto"/>
              <w:left w:val="single" w:sz="8" w:space="0" w:color="auto"/>
              <w:bottom w:val="single" w:sz="8" w:space="0" w:color="auto"/>
              <w:right w:val="single" w:sz="8" w:space="0" w:color="auto"/>
            </w:tcBorders>
          </w:tcPr>
          <w:p w14:paraId="4FBC968E"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10E89546"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45B36BD5"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0F3C9636"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225B4234" w14:textId="77777777" w:rsidR="0021521F" w:rsidRDefault="0021521F" w:rsidP="006A1E90">
            <w:pPr>
              <w:autoSpaceDE w:val="0"/>
              <w:autoSpaceDN w:val="0"/>
              <w:adjustRightInd w:val="0"/>
              <w:jc w:val="right"/>
              <w:rPr>
                <w:noProof/>
                <w:lang w:val="en-US"/>
              </w:rPr>
            </w:pPr>
          </w:p>
        </w:tc>
      </w:tr>
      <w:tr w:rsidR="0021521F" w14:paraId="1C772352"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14119AC8" w14:textId="77777777" w:rsidR="0021521F" w:rsidRDefault="0021521F" w:rsidP="006A1E90">
            <w:pPr>
              <w:autoSpaceDE w:val="0"/>
              <w:autoSpaceDN w:val="0"/>
              <w:adjustRightInd w:val="0"/>
              <w:jc w:val="center"/>
              <w:rPr>
                <w:noProof/>
                <w:sz w:val="22"/>
                <w:szCs w:val="22"/>
              </w:rPr>
            </w:pPr>
            <w:r>
              <w:rPr>
                <w:noProof/>
                <w:sz w:val="22"/>
                <w:szCs w:val="22"/>
              </w:rPr>
              <w:lastRenderedPageBreak/>
              <w:t>6.2</w:t>
            </w:r>
          </w:p>
        </w:tc>
        <w:tc>
          <w:tcPr>
            <w:tcW w:w="3005" w:type="dxa"/>
            <w:tcBorders>
              <w:top w:val="single" w:sz="8" w:space="0" w:color="auto"/>
              <w:left w:val="single" w:sz="8" w:space="0" w:color="auto"/>
              <w:bottom w:val="single" w:sz="8" w:space="0" w:color="auto"/>
              <w:right w:val="single" w:sz="8" w:space="0" w:color="auto"/>
            </w:tcBorders>
            <w:hideMark/>
          </w:tcPr>
          <w:p w14:paraId="026B966B" w14:textId="77777777" w:rsidR="0021521F" w:rsidRDefault="0021521F" w:rsidP="006A1E90">
            <w:pPr>
              <w:autoSpaceDE w:val="0"/>
              <w:autoSpaceDN w:val="0"/>
              <w:adjustRightInd w:val="0"/>
              <w:rPr>
                <w:sz w:val="22"/>
                <w:szCs w:val="22"/>
              </w:rPr>
            </w:pPr>
            <w:r>
              <w:rPr>
                <w:lang w:val="sr-Latn-RS"/>
              </w:rPr>
              <w:t>Замена лежајева</w:t>
            </w:r>
          </w:p>
        </w:tc>
        <w:tc>
          <w:tcPr>
            <w:tcW w:w="1134" w:type="dxa"/>
            <w:tcBorders>
              <w:top w:val="single" w:sz="8" w:space="0" w:color="auto"/>
              <w:left w:val="single" w:sz="8" w:space="0" w:color="auto"/>
              <w:bottom w:val="single" w:sz="8" w:space="0" w:color="auto"/>
              <w:right w:val="single" w:sz="8" w:space="0" w:color="auto"/>
            </w:tcBorders>
            <w:hideMark/>
          </w:tcPr>
          <w:p w14:paraId="74763D57" w14:textId="77777777" w:rsidR="0021521F" w:rsidRDefault="0021521F" w:rsidP="006A1E90">
            <w:pPr>
              <w:autoSpaceDE w:val="0"/>
              <w:autoSpaceDN w:val="0"/>
              <w:adjustRightInd w:val="0"/>
              <w:jc w:val="center"/>
              <w:rPr>
                <w:noProof/>
                <w:sz w:val="22"/>
                <w:szCs w:val="22"/>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771C34D5" w14:textId="77777777" w:rsidR="0021521F" w:rsidRDefault="0021521F" w:rsidP="006A1E90">
            <w:pPr>
              <w:autoSpaceDE w:val="0"/>
              <w:autoSpaceDN w:val="0"/>
              <w:adjustRightInd w:val="0"/>
              <w:jc w:val="center"/>
              <w:rPr>
                <w:noProof/>
                <w:sz w:val="22"/>
                <w:szCs w:val="22"/>
                <w:lang w:val="sr-Cyrl-RS"/>
              </w:rPr>
            </w:pPr>
            <w:r>
              <w:rPr>
                <w:noProof/>
                <w:sz w:val="22"/>
                <w:szCs w:val="22"/>
                <w:lang w:val="sr-Cyrl-RS"/>
              </w:rPr>
              <w:t>1</w:t>
            </w:r>
          </w:p>
        </w:tc>
        <w:tc>
          <w:tcPr>
            <w:tcW w:w="1843" w:type="dxa"/>
            <w:tcBorders>
              <w:top w:val="single" w:sz="8" w:space="0" w:color="auto"/>
              <w:left w:val="single" w:sz="8" w:space="0" w:color="auto"/>
              <w:bottom w:val="single" w:sz="8" w:space="0" w:color="auto"/>
              <w:right w:val="single" w:sz="8" w:space="0" w:color="auto"/>
            </w:tcBorders>
          </w:tcPr>
          <w:p w14:paraId="1023B450"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44C907F3"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6F42D987"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72A01197"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01CFD04F" w14:textId="77777777" w:rsidR="0021521F" w:rsidRDefault="0021521F" w:rsidP="006A1E90">
            <w:pPr>
              <w:autoSpaceDE w:val="0"/>
              <w:autoSpaceDN w:val="0"/>
              <w:adjustRightInd w:val="0"/>
              <w:jc w:val="right"/>
              <w:rPr>
                <w:noProof/>
                <w:lang w:val="en-US"/>
              </w:rPr>
            </w:pPr>
          </w:p>
        </w:tc>
      </w:tr>
      <w:tr w:rsidR="0021521F" w14:paraId="32EDBCFA"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2192B23F" w14:textId="77777777" w:rsidR="0021521F" w:rsidRDefault="0021521F" w:rsidP="006A1E90">
            <w:pPr>
              <w:autoSpaceDE w:val="0"/>
              <w:autoSpaceDN w:val="0"/>
              <w:adjustRightInd w:val="0"/>
              <w:jc w:val="center"/>
              <w:rPr>
                <w:noProof/>
                <w:sz w:val="22"/>
                <w:szCs w:val="22"/>
              </w:rPr>
            </w:pPr>
            <w:r>
              <w:rPr>
                <w:noProof/>
                <w:sz w:val="22"/>
                <w:szCs w:val="22"/>
              </w:rPr>
              <w:t>6.3</w:t>
            </w:r>
          </w:p>
        </w:tc>
        <w:tc>
          <w:tcPr>
            <w:tcW w:w="3005" w:type="dxa"/>
            <w:tcBorders>
              <w:top w:val="single" w:sz="8" w:space="0" w:color="auto"/>
              <w:left w:val="single" w:sz="8" w:space="0" w:color="auto"/>
              <w:bottom w:val="single" w:sz="8" w:space="0" w:color="auto"/>
              <w:right w:val="single" w:sz="8" w:space="0" w:color="auto"/>
            </w:tcBorders>
            <w:hideMark/>
          </w:tcPr>
          <w:p w14:paraId="13CCE0DF" w14:textId="77777777" w:rsidR="0021521F" w:rsidRDefault="0021521F" w:rsidP="006A1E90">
            <w:pPr>
              <w:autoSpaceDE w:val="0"/>
              <w:autoSpaceDN w:val="0"/>
              <w:adjustRightInd w:val="0"/>
              <w:rPr>
                <w:rFonts w:ascii="Roboto Cn" w:hAnsi="Roboto Cn" w:cs="Arial"/>
                <w:sz w:val="22"/>
                <w:szCs w:val="22"/>
              </w:rPr>
            </w:pPr>
            <w:r>
              <w:rPr>
                <w:lang w:val="sr-Latn-RS"/>
              </w:rPr>
              <w:t>Замена механичког заптивача</w:t>
            </w:r>
          </w:p>
        </w:tc>
        <w:tc>
          <w:tcPr>
            <w:tcW w:w="1134" w:type="dxa"/>
            <w:tcBorders>
              <w:top w:val="single" w:sz="8" w:space="0" w:color="auto"/>
              <w:left w:val="single" w:sz="8" w:space="0" w:color="auto"/>
              <w:bottom w:val="single" w:sz="8" w:space="0" w:color="auto"/>
              <w:right w:val="single" w:sz="8" w:space="0" w:color="auto"/>
            </w:tcBorders>
            <w:hideMark/>
          </w:tcPr>
          <w:p w14:paraId="35DB9784" w14:textId="77777777" w:rsidR="0021521F" w:rsidRDefault="0021521F" w:rsidP="006A1E90">
            <w:pPr>
              <w:autoSpaceDE w:val="0"/>
              <w:autoSpaceDN w:val="0"/>
              <w:adjustRightInd w:val="0"/>
              <w:jc w:val="center"/>
              <w:rPr>
                <w:noProof/>
                <w:sz w:val="22"/>
                <w:szCs w:val="22"/>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445067E3" w14:textId="77777777" w:rsidR="0021521F" w:rsidRDefault="0021521F" w:rsidP="006A1E90">
            <w:pPr>
              <w:autoSpaceDE w:val="0"/>
              <w:autoSpaceDN w:val="0"/>
              <w:adjustRightInd w:val="0"/>
              <w:jc w:val="center"/>
              <w:rPr>
                <w:noProof/>
                <w:sz w:val="22"/>
                <w:szCs w:val="22"/>
                <w:lang w:val="sr-Latn-RS"/>
              </w:rPr>
            </w:pPr>
            <w:r>
              <w:rPr>
                <w:noProof/>
                <w:sz w:val="22"/>
                <w:szCs w:val="22"/>
                <w:lang w:val="sr-Latn-RS"/>
              </w:rPr>
              <w:t>1</w:t>
            </w:r>
          </w:p>
        </w:tc>
        <w:tc>
          <w:tcPr>
            <w:tcW w:w="1843" w:type="dxa"/>
            <w:tcBorders>
              <w:top w:val="single" w:sz="8" w:space="0" w:color="auto"/>
              <w:left w:val="single" w:sz="8" w:space="0" w:color="auto"/>
              <w:bottom w:val="single" w:sz="8" w:space="0" w:color="auto"/>
              <w:right w:val="single" w:sz="8" w:space="0" w:color="auto"/>
            </w:tcBorders>
          </w:tcPr>
          <w:p w14:paraId="5BAE4D80"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48DFFFC4"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5463DAFE"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15D5257B"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2D0BA60B" w14:textId="77777777" w:rsidR="0021521F" w:rsidRDefault="0021521F" w:rsidP="006A1E90">
            <w:pPr>
              <w:autoSpaceDE w:val="0"/>
              <w:autoSpaceDN w:val="0"/>
              <w:adjustRightInd w:val="0"/>
              <w:jc w:val="right"/>
              <w:rPr>
                <w:noProof/>
                <w:lang w:val="en-US"/>
              </w:rPr>
            </w:pPr>
          </w:p>
        </w:tc>
      </w:tr>
      <w:tr w:rsidR="0021521F" w14:paraId="377D9F3B"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65779983" w14:textId="77777777" w:rsidR="0021521F" w:rsidRDefault="0021521F" w:rsidP="006A1E90">
            <w:pPr>
              <w:autoSpaceDE w:val="0"/>
              <w:autoSpaceDN w:val="0"/>
              <w:adjustRightInd w:val="0"/>
              <w:jc w:val="center"/>
              <w:rPr>
                <w:noProof/>
                <w:sz w:val="22"/>
                <w:szCs w:val="22"/>
              </w:rPr>
            </w:pPr>
            <w:r>
              <w:rPr>
                <w:noProof/>
                <w:sz w:val="22"/>
                <w:szCs w:val="22"/>
              </w:rPr>
              <w:t>6.4</w:t>
            </w:r>
          </w:p>
        </w:tc>
        <w:tc>
          <w:tcPr>
            <w:tcW w:w="3005" w:type="dxa"/>
            <w:tcBorders>
              <w:top w:val="single" w:sz="8" w:space="0" w:color="auto"/>
              <w:left w:val="single" w:sz="8" w:space="0" w:color="auto"/>
              <w:bottom w:val="single" w:sz="8" w:space="0" w:color="auto"/>
              <w:right w:val="single" w:sz="8" w:space="0" w:color="auto"/>
            </w:tcBorders>
            <w:hideMark/>
          </w:tcPr>
          <w:p w14:paraId="38491680" w14:textId="77777777" w:rsidR="0021521F" w:rsidRDefault="0021521F" w:rsidP="006A1E90">
            <w:pPr>
              <w:autoSpaceDE w:val="0"/>
              <w:autoSpaceDN w:val="0"/>
              <w:adjustRightInd w:val="0"/>
              <w:rPr>
                <w:rFonts w:ascii="Roboto Cn" w:hAnsi="Roboto Cn" w:cs="Arial"/>
                <w:sz w:val="22"/>
                <w:szCs w:val="22"/>
              </w:rPr>
            </w:pPr>
            <w:r>
              <w:rPr>
                <w:lang w:val="sr-Latn-RS"/>
              </w:rPr>
              <w:t>Замена семеринга</w:t>
            </w:r>
          </w:p>
        </w:tc>
        <w:tc>
          <w:tcPr>
            <w:tcW w:w="1134" w:type="dxa"/>
            <w:tcBorders>
              <w:top w:val="single" w:sz="8" w:space="0" w:color="auto"/>
              <w:left w:val="single" w:sz="8" w:space="0" w:color="auto"/>
              <w:bottom w:val="single" w:sz="8" w:space="0" w:color="auto"/>
              <w:right w:val="single" w:sz="8" w:space="0" w:color="auto"/>
            </w:tcBorders>
            <w:hideMark/>
          </w:tcPr>
          <w:p w14:paraId="66F0F328" w14:textId="77777777" w:rsidR="0021521F" w:rsidRDefault="0021521F" w:rsidP="006A1E90">
            <w:pPr>
              <w:autoSpaceDE w:val="0"/>
              <w:autoSpaceDN w:val="0"/>
              <w:adjustRightInd w:val="0"/>
              <w:jc w:val="center"/>
              <w:rPr>
                <w:noProof/>
                <w:sz w:val="22"/>
                <w:szCs w:val="22"/>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44AD2A63" w14:textId="77777777" w:rsidR="0021521F" w:rsidRDefault="0021521F" w:rsidP="006A1E90">
            <w:pPr>
              <w:autoSpaceDE w:val="0"/>
              <w:autoSpaceDN w:val="0"/>
              <w:adjustRightInd w:val="0"/>
              <w:jc w:val="center"/>
              <w:rPr>
                <w:noProof/>
                <w:sz w:val="22"/>
                <w:szCs w:val="22"/>
                <w:lang w:val="sr-Cyrl-RS"/>
              </w:rPr>
            </w:pPr>
            <w:r>
              <w:rPr>
                <w:noProof/>
                <w:sz w:val="22"/>
                <w:szCs w:val="22"/>
                <w:lang w:val="sr-Cyrl-RS"/>
              </w:rPr>
              <w:t>1</w:t>
            </w:r>
          </w:p>
        </w:tc>
        <w:tc>
          <w:tcPr>
            <w:tcW w:w="1843" w:type="dxa"/>
            <w:tcBorders>
              <w:top w:val="single" w:sz="8" w:space="0" w:color="auto"/>
              <w:left w:val="single" w:sz="8" w:space="0" w:color="auto"/>
              <w:bottom w:val="single" w:sz="8" w:space="0" w:color="auto"/>
              <w:right w:val="single" w:sz="8" w:space="0" w:color="auto"/>
            </w:tcBorders>
          </w:tcPr>
          <w:p w14:paraId="423FDE2C"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273B1F65"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22301E44"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2B05CF80"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18F62F34" w14:textId="77777777" w:rsidR="0021521F" w:rsidRDefault="0021521F" w:rsidP="006A1E90">
            <w:pPr>
              <w:autoSpaceDE w:val="0"/>
              <w:autoSpaceDN w:val="0"/>
              <w:adjustRightInd w:val="0"/>
              <w:jc w:val="right"/>
              <w:rPr>
                <w:noProof/>
                <w:lang w:val="en-US"/>
              </w:rPr>
            </w:pPr>
          </w:p>
        </w:tc>
      </w:tr>
      <w:tr w:rsidR="0021521F" w14:paraId="1451E06C"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69525CE5" w14:textId="77777777" w:rsidR="0021521F" w:rsidRDefault="0021521F" w:rsidP="006A1E90">
            <w:pPr>
              <w:autoSpaceDE w:val="0"/>
              <w:autoSpaceDN w:val="0"/>
              <w:adjustRightInd w:val="0"/>
              <w:jc w:val="center"/>
              <w:rPr>
                <w:noProof/>
                <w:sz w:val="22"/>
                <w:szCs w:val="22"/>
              </w:rPr>
            </w:pPr>
            <w:r>
              <w:rPr>
                <w:noProof/>
                <w:sz w:val="22"/>
                <w:szCs w:val="22"/>
              </w:rPr>
              <w:t>6.5</w:t>
            </w:r>
          </w:p>
        </w:tc>
        <w:tc>
          <w:tcPr>
            <w:tcW w:w="3005" w:type="dxa"/>
            <w:tcBorders>
              <w:top w:val="single" w:sz="8" w:space="0" w:color="auto"/>
              <w:left w:val="single" w:sz="8" w:space="0" w:color="auto"/>
              <w:bottom w:val="single" w:sz="8" w:space="0" w:color="auto"/>
              <w:right w:val="single" w:sz="8" w:space="0" w:color="auto"/>
            </w:tcBorders>
            <w:hideMark/>
          </w:tcPr>
          <w:p w14:paraId="17C29B74" w14:textId="77777777" w:rsidR="0021521F" w:rsidRDefault="0021521F" w:rsidP="006A1E90">
            <w:pPr>
              <w:autoSpaceDE w:val="0"/>
              <w:autoSpaceDN w:val="0"/>
              <w:adjustRightInd w:val="0"/>
              <w:rPr>
                <w:rFonts w:ascii="Roboto Cn" w:hAnsi="Roboto Cn" w:cs="Arial"/>
                <w:sz w:val="22"/>
                <w:szCs w:val="22"/>
              </w:rPr>
            </w:pPr>
            <w:r>
              <w:rPr>
                <w:lang w:val="sr-Latn-RS"/>
              </w:rPr>
              <w:t>Замена комплет уводника са гумом</w:t>
            </w:r>
          </w:p>
        </w:tc>
        <w:tc>
          <w:tcPr>
            <w:tcW w:w="1134" w:type="dxa"/>
            <w:tcBorders>
              <w:top w:val="single" w:sz="8" w:space="0" w:color="auto"/>
              <w:left w:val="single" w:sz="8" w:space="0" w:color="auto"/>
              <w:bottom w:val="single" w:sz="8" w:space="0" w:color="auto"/>
              <w:right w:val="single" w:sz="8" w:space="0" w:color="auto"/>
            </w:tcBorders>
            <w:hideMark/>
          </w:tcPr>
          <w:p w14:paraId="1FD277F3" w14:textId="77777777" w:rsidR="0021521F" w:rsidRDefault="0021521F" w:rsidP="006A1E90">
            <w:pPr>
              <w:autoSpaceDE w:val="0"/>
              <w:autoSpaceDN w:val="0"/>
              <w:adjustRightInd w:val="0"/>
              <w:jc w:val="center"/>
              <w:rPr>
                <w:noProof/>
                <w:sz w:val="22"/>
                <w:szCs w:val="22"/>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685071B4" w14:textId="77777777" w:rsidR="0021521F" w:rsidRDefault="0021521F" w:rsidP="006A1E90">
            <w:pPr>
              <w:autoSpaceDE w:val="0"/>
              <w:autoSpaceDN w:val="0"/>
              <w:adjustRightInd w:val="0"/>
              <w:jc w:val="center"/>
              <w:rPr>
                <w:noProof/>
                <w:sz w:val="22"/>
                <w:szCs w:val="22"/>
                <w:lang w:val="sr-Cyrl-RS"/>
              </w:rPr>
            </w:pPr>
            <w:r>
              <w:rPr>
                <w:noProof/>
                <w:sz w:val="22"/>
                <w:szCs w:val="22"/>
                <w:lang w:val="sr-Cyrl-RS"/>
              </w:rPr>
              <w:t>1</w:t>
            </w:r>
          </w:p>
        </w:tc>
        <w:tc>
          <w:tcPr>
            <w:tcW w:w="1843" w:type="dxa"/>
            <w:tcBorders>
              <w:top w:val="single" w:sz="8" w:space="0" w:color="auto"/>
              <w:left w:val="single" w:sz="8" w:space="0" w:color="auto"/>
              <w:bottom w:val="single" w:sz="8" w:space="0" w:color="auto"/>
              <w:right w:val="single" w:sz="8" w:space="0" w:color="auto"/>
            </w:tcBorders>
          </w:tcPr>
          <w:p w14:paraId="7126EAB8"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7D0776FF"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226D12E5"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4D7A9137"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7221C365" w14:textId="77777777" w:rsidR="0021521F" w:rsidRDefault="0021521F" w:rsidP="006A1E90">
            <w:pPr>
              <w:autoSpaceDE w:val="0"/>
              <w:autoSpaceDN w:val="0"/>
              <w:adjustRightInd w:val="0"/>
              <w:jc w:val="right"/>
              <w:rPr>
                <w:noProof/>
                <w:lang w:val="en-US"/>
              </w:rPr>
            </w:pPr>
          </w:p>
        </w:tc>
      </w:tr>
      <w:tr w:rsidR="0021521F" w14:paraId="2918BF3A"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241B43E9" w14:textId="77777777" w:rsidR="0021521F" w:rsidRDefault="0021521F" w:rsidP="006A1E90">
            <w:pPr>
              <w:autoSpaceDE w:val="0"/>
              <w:autoSpaceDN w:val="0"/>
              <w:adjustRightInd w:val="0"/>
              <w:jc w:val="center"/>
              <w:rPr>
                <w:noProof/>
                <w:sz w:val="22"/>
                <w:szCs w:val="22"/>
              </w:rPr>
            </w:pPr>
            <w:r>
              <w:rPr>
                <w:noProof/>
                <w:sz w:val="22"/>
                <w:szCs w:val="22"/>
              </w:rPr>
              <w:t>6.6</w:t>
            </w:r>
          </w:p>
        </w:tc>
        <w:tc>
          <w:tcPr>
            <w:tcW w:w="3005" w:type="dxa"/>
            <w:tcBorders>
              <w:top w:val="single" w:sz="8" w:space="0" w:color="auto"/>
              <w:left w:val="single" w:sz="8" w:space="0" w:color="auto"/>
              <w:bottom w:val="single" w:sz="8" w:space="0" w:color="auto"/>
              <w:right w:val="single" w:sz="8" w:space="0" w:color="auto"/>
            </w:tcBorders>
            <w:hideMark/>
          </w:tcPr>
          <w:p w14:paraId="45090FB8" w14:textId="77777777" w:rsidR="0021521F" w:rsidRDefault="0021521F" w:rsidP="006A1E90">
            <w:pPr>
              <w:autoSpaceDE w:val="0"/>
              <w:autoSpaceDN w:val="0"/>
              <w:adjustRightInd w:val="0"/>
              <w:rPr>
                <w:rFonts w:ascii="Roboto Cn" w:hAnsi="Roboto Cn" w:cs="Arial"/>
                <w:sz w:val="22"/>
                <w:szCs w:val="22"/>
              </w:rPr>
            </w:pPr>
            <w:r>
              <w:rPr>
                <w:lang w:val="sr-Latn-RS"/>
              </w:rPr>
              <w:t>Монтажа, повезивање, и пуштање  у рад</w:t>
            </w:r>
          </w:p>
        </w:tc>
        <w:tc>
          <w:tcPr>
            <w:tcW w:w="1134" w:type="dxa"/>
            <w:tcBorders>
              <w:top w:val="single" w:sz="8" w:space="0" w:color="auto"/>
              <w:left w:val="single" w:sz="8" w:space="0" w:color="auto"/>
              <w:bottom w:val="single" w:sz="8" w:space="0" w:color="auto"/>
              <w:right w:val="single" w:sz="8" w:space="0" w:color="auto"/>
            </w:tcBorders>
            <w:hideMark/>
          </w:tcPr>
          <w:p w14:paraId="07ACEA07" w14:textId="77777777" w:rsidR="0021521F" w:rsidRDefault="0021521F" w:rsidP="006A1E90">
            <w:pPr>
              <w:autoSpaceDE w:val="0"/>
              <w:autoSpaceDN w:val="0"/>
              <w:adjustRightInd w:val="0"/>
              <w:jc w:val="center"/>
              <w:rPr>
                <w:noProof/>
                <w:sz w:val="22"/>
                <w:szCs w:val="22"/>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0F9ABC67" w14:textId="77777777" w:rsidR="0021521F" w:rsidRDefault="0021521F" w:rsidP="006A1E90">
            <w:pPr>
              <w:autoSpaceDE w:val="0"/>
              <w:autoSpaceDN w:val="0"/>
              <w:adjustRightInd w:val="0"/>
              <w:jc w:val="center"/>
              <w:rPr>
                <w:noProof/>
                <w:sz w:val="22"/>
                <w:szCs w:val="22"/>
                <w:lang w:val="sr-Cyrl-RS"/>
              </w:rPr>
            </w:pPr>
            <w:r>
              <w:rPr>
                <w:noProof/>
                <w:sz w:val="22"/>
                <w:szCs w:val="22"/>
                <w:lang w:val="sr-Cyrl-RS"/>
              </w:rPr>
              <w:t>1</w:t>
            </w:r>
          </w:p>
        </w:tc>
        <w:tc>
          <w:tcPr>
            <w:tcW w:w="1843" w:type="dxa"/>
            <w:tcBorders>
              <w:top w:val="single" w:sz="8" w:space="0" w:color="auto"/>
              <w:left w:val="single" w:sz="8" w:space="0" w:color="auto"/>
              <w:bottom w:val="single" w:sz="8" w:space="0" w:color="auto"/>
              <w:right w:val="single" w:sz="8" w:space="0" w:color="auto"/>
            </w:tcBorders>
          </w:tcPr>
          <w:p w14:paraId="3E3A7530"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63AE8DFF"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3A8A6E7E"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6BBD9F1A"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648DA5A6" w14:textId="77777777" w:rsidR="0021521F" w:rsidRDefault="0021521F" w:rsidP="006A1E90">
            <w:pPr>
              <w:autoSpaceDE w:val="0"/>
              <w:autoSpaceDN w:val="0"/>
              <w:adjustRightInd w:val="0"/>
              <w:jc w:val="right"/>
              <w:rPr>
                <w:noProof/>
                <w:lang w:val="en-US"/>
              </w:rPr>
            </w:pPr>
          </w:p>
        </w:tc>
      </w:tr>
      <w:tr w:rsidR="0021521F" w14:paraId="3CEEC9A9"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356CD974" w14:textId="77777777" w:rsidR="0021521F" w:rsidRDefault="0021521F" w:rsidP="006A1E90">
            <w:pPr>
              <w:autoSpaceDE w:val="0"/>
              <w:autoSpaceDN w:val="0"/>
              <w:adjustRightInd w:val="0"/>
              <w:jc w:val="center"/>
              <w:rPr>
                <w:noProof/>
                <w:sz w:val="22"/>
                <w:szCs w:val="22"/>
              </w:rPr>
            </w:pPr>
            <w:r>
              <w:rPr>
                <w:b/>
                <w:noProof/>
                <w:sz w:val="22"/>
                <w:szCs w:val="22"/>
              </w:rPr>
              <w:t>7</w:t>
            </w:r>
          </w:p>
        </w:tc>
        <w:tc>
          <w:tcPr>
            <w:tcW w:w="3005" w:type="dxa"/>
            <w:tcBorders>
              <w:top w:val="single" w:sz="8" w:space="0" w:color="auto"/>
              <w:left w:val="single" w:sz="8" w:space="0" w:color="auto"/>
              <w:bottom w:val="single" w:sz="8" w:space="0" w:color="auto"/>
              <w:right w:val="single" w:sz="8" w:space="0" w:color="auto"/>
            </w:tcBorders>
            <w:hideMark/>
          </w:tcPr>
          <w:p w14:paraId="2BDF18A0" w14:textId="77777777" w:rsidR="0021521F" w:rsidRDefault="0021521F" w:rsidP="006A1E90">
            <w:pPr>
              <w:autoSpaceDE w:val="0"/>
              <w:autoSpaceDN w:val="0"/>
              <w:adjustRightInd w:val="0"/>
              <w:rPr>
                <w:sz w:val="22"/>
                <w:szCs w:val="22"/>
              </w:rPr>
            </w:pPr>
            <w:r>
              <w:rPr>
                <w:b/>
                <w:sz w:val="22"/>
                <w:szCs w:val="22"/>
              </w:rPr>
              <w:t xml:space="preserve">Ремонт пумпе „GRUNDFOS“  TP 32 – 120/2  </w:t>
            </w:r>
            <w:r>
              <w:rPr>
                <w:b/>
                <w:sz w:val="22"/>
                <w:szCs w:val="22"/>
                <w:lang w:val="sr-Cyrl-RS"/>
              </w:rPr>
              <w:t xml:space="preserve">или сличиних цирукуларних пумпи са сувим ротором разних произвођача </w:t>
            </w:r>
          </w:p>
        </w:tc>
        <w:tc>
          <w:tcPr>
            <w:tcW w:w="1134" w:type="dxa"/>
            <w:tcBorders>
              <w:top w:val="single" w:sz="8" w:space="0" w:color="auto"/>
              <w:left w:val="single" w:sz="8" w:space="0" w:color="auto"/>
              <w:bottom w:val="single" w:sz="8" w:space="0" w:color="auto"/>
              <w:right w:val="single" w:sz="8" w:space="0" w:color="auto"/>
            </w:tcBorders>
            <w:hideMark/>
          </w:tcPr>
          <w:p w14:paraId="28C071AA" w14:textId="77777777" w:rsidR="0021521F" w:rsidRDefault="0021521F" w:rsidP="006A1E90">
            <w:pPr>
              <w:autoSpaceDE w:val="0"/>
              <w:autoSpaceDN w:val="0"/>
              <w:adjustRightInd w:val="0"/>
              <w:jc w:val="center"/>
              <w:rPr>
                <w:noProof/>
                <w:sz w:val="22"/>
                <w:szCs w:val="22"/>
              </w:rPr>
            </w:pPr>
            <w:r>
              <w:rPr>
                <w:noProof/>
                <w:sz w:val="22"/>
                <w:szCs w:val="22"/>
                <w:lang w:val="en-US"/>
              </w:rPr>
              <w:t>ком</w:t>
            </w:r>
          </w:p>
        </w:tc>
        <w:tc>
          <w:tcPr>
            <w:tcW w:w="1227" w:type="dxa"/>
            <w:tcBorders>
              <w:top w:val="single" w:sz="8" w:space="0" w:color="auto"/>
              <w:left w:val="single" w:sz="8" w:space="0" w:color="auto"/>
              <w:bottom w:val="single" w:sz="8" w:space="0" w:color="auto"/>
              <w:right w:val="single" w:sz="8" w:space="0" w:color="auto"/>
            </w:tcBorders>
            <w:hideMark/>
          </w:tcPr>
          <w:p w14:paraId="79D561CB" w14:textId="77777777" w:rsidR="0021521F" w:rsidRDefault="0021521F" w:rsidP="006A1E90">
            <w:pPr>
              <w:autoSpaceDE w:val="0"/>
              <w:autoSpaceDN w:val="0"/>
              <w:adjustRightInd w:val="0"/>
              <w:jc w:val="center"/>
              <w:rPr>
                <w:noProof/>
                <w:sz w:val="22"/>
                <w:szCs w:val="22"/>
                <w:lang w:val="sr-Cyrl-RS"/>
              </w:rPr>
            </w:pPr>
            <w:r>
              <w:rPr>
                <w:noProof/>
                <w:sz w:val="22"/>
                <w:szCs w:val="22"/>
              </w:rPr>
              <w:t>1</w:t>
            </w:r>
          </w:p>
        </w:tc>
        <w:tc>
          <w:tcPr>
            <w:tcW w:w="1843" w:type="dxa"/>
            <w:tcBorders>
              <w:top w:val="single" w:sz="8" w:space="0" w:color="auto"/>
              <w:left w:val="single" w:sz="8" w:space="0" w:color="auto"/>
              <w:bottom w:val="single" w:sz="8" w:space="0" w:color="auto"/>
              <w:right w:val="single" w:sz="8" w:space="0" w:color="auto"/>
            </w:tcBorders>
          </w:tcPr>
          <w:p w14:paraId="0A159D30"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7A3BF840"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69AFA9D5"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13133084"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6238ED27" w14:textId="77777777" w:rsidR="0021521F" w:rsidRDefault="0021521F" w:rsidP="006A1E90">
            <w:pPr>
              <w:autoSpaceDE w:val="0"/>
              <w:autoSpaceDN w:val="0"/>
              <w:adjustRightInd w:val="0"/>
              <w:jc w:val="right"/>
              <w:rPr>
                <w:noProof/>
                <w:lang w:val="en-US"/>
              </w:rPr>
            </w:pPr>
          </w:p>
        </w:tc>
      </w:tr>
      <w:tr w:rsidR="0021521F" w14:paraId="3ADB328C"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2FBB1FBA" w14:textId="77777777" w:rsidR="0021521F" w:rsidRDefault="0021521F" w:rsidP="006A1E90">
            <w:pPr>
              <w:autoSpaceDE w:val="0"/>
              <w:autoSpaceDN w:val="0"/>
              <w:adjustRightInd w:val="0"/>
              <w:jc w:val="center"/>
              <w:rPr>
                <w:noProof/>
                <w:lang w:val="en-US"/>
              </w:rPr>
            </w:pPr>
            <w:r>
              <w:rPr>
                <w:noProof/>
                <w:sz w:val="22"/>
                <w:szCs w:val="22"/>
              </w:rPr>
              <w:t>7.1</w:t>
            </w:r>
          </w:p>
        </w:tc>
        <w:tc>
          <w:tcPr>
            <w:tcW w:w="3005" w:type="dxa"/>
            <w:tcBorders>
              <w:top w:val="single" w:sz="8" w:space="0" w:color="auto"/>
              <w:left w:val="single" w:sz="8" w:space="0" w:color="auto"/>
              <w:bottom w:val="single" w:sz="8" w:space="0" w:color="auto"/>
              <w:right w:val="single" w:sz="8" w:space="0" w:color="auto"/>
            </w:tcBorders>
            <w:hideMark/>
          </w:tcPr>
          <w:p w14:paraId="38BCF96A" w14:textId="77777777" w:rsidR="0021521F" w:rsidRDefault="0021521F" w:rsidP="006A1E90">
            <w:pPr>
              <w:autoSpaceDE w:val="0"/>
              <w:autoSpaceDN w:val="0"/>
              <w:adjustRightInd w:val="0"/>
              <w:rPr>
                <w:noProof/>
                <w:lang w:val="en-US"/>
              </w:rPr>
            </w:pPr>
            <w:r>
              <w:rPr>
                <w:sz w:val="22"/>
                <w:szCs w:val="22"/>
              </w:rPr>
              <w:t>Демонтажа пумпе и дефектажа</w:t>
            </w:r>
          </w:p>
        </w:tc>
        <w:tc>
          <w:tcPr>
            <w:tcW w:w="1134" w:type="dxa"/>
            <w:tcBorders>
              <w:top w:val="single" w:sz="8" w:space="0" w:color="auto"/>
              <w:left w:val="single" w:sz="8" w:space="0" w:color="auto"/>
              <w:bottom w:val="single" w:sz="8" w:space="0" w:color="auto"/>
              <w:right w:val="single" w:sz="8" w:space="0" w:color="auto"/>
            </w:tcBorders>
            <w:hideMark/>
          </w:tcPr>
          <w:p w14:paraId="44B91EFD" w14:textId="77777777" w:rsidR="0021521F" w:rsidRDefault="0021521F" w:rsidP="006A1E90">
            <w:pPr>
              <w:autoSpaceDE w:val="0"/>
              <w:autoSpaceDN w:val="0"/>
              <w:adjustRightInd w:val="0"/>
              <w:jc w:val="center"/>
              <w:rPr>
                <w:noProof/>
                <w:highlight w:val="yellow"/>
                <w:lang w:val="en-US"/>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0CE6B4B1" w14:textId="77777777" w:rsidR="0021521F" w:rsidRDefault="0021521F" w:rsidP="006A1E90">
            <w:pPr>
              <w:autoSpaceDE w:val="0"/>
              <w:autoSpaceDN w:val="0"/>
              <w:adjustRightInd w:val="0"/>
              <w:jc w:val="center"/>
              <w:rPr>
                <w:noProof/>
                <w:lang w:val="sr-Cyrl-RS"/>
              </w:rPr>
            </w:pPr>
            <w:r>
              <w:rPr>
                <w:noProof/>
                <w:lang w:val="sr-Cyrl-RS"/>
              </w:rPr>
              <w:t>1</w:t>
            </w:r>
          </w:p>
        </w:tc>
        <w:tc>
          <w:tcPr>
            <w:tcW w:w="1843" w:type="dxa"/>
            <w:tcBorders>
              <w:top w:val="single" w:sz="8" w:space="0" w:color="auto"/>
              <w:left w:val="single" w:sz="8" w:space="0" w:color="auto"/>
              <w:bottom w:val="single" w:sz="8" w:space="0" w:color="auto"/>
              <w:right w:val="single" w:sz="8" w:space="0" w:color="auto"/>
            </w:tcBorders>
          </w:tcPr>
          <w:p w14:paraId="09AEA98B"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0CAAF8AA"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161249F5"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56ABF852"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1E624419" w14:textId="77777777" w:rsidR="0021521F" w:rsidRDefault="0021521F" w:rsidP="006A1E90">
            <w:pPr>
              <w:autoSpaceDE w:val="0"/>
              <w:autoSpaceDN w:val="0"/>
              <w:adjustRightInd w:val="0"/>
              <w:jc w:val="right"/>
              <w:rPr>
                <w:noProof/>
                <w:lang w:val="en-US"/>
              </w:rPr>
            </w:pPr>
          </w:p>
        </w:tc>
      </w:tr>
      <w:tr w:rsidR="0021521F" w14:paraId="241F7979"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062EF8EF" w14:textId="77777777" w:rsidR="0021521F" w:rsidRDefault="0021521F" w:rsidP="006A1E90">
            <w:pPr>
              <w:autoSpaceDE w:val="0"/>
              <w:autoSpaceDN w:val="0"/>
              <w:adjustRightInd w:val="0"/>
              <w:jc w:val="center"/>
              <w:rPr>
                <w:noProof/>
                <w:lang w:val="en-US"/>
              </w:rPr>
            </w:pPr>
            <w:r>
              <w:rPr>
                <w:noProof/>
                <w:sz w:val="22"/>
                <w:szCs w:val="22"/>
              </w:rPr>
              <w:t>7.2</w:t>
            </w:r>
          </w:p>
        </w:tc>
        <w:tc>
          <w:tcPr>
            <w:tcW w:w="3005" w:type="dxa"/>
            <w:tcBorders>
              <w:top w:val="single" w:sz="8" w:space="0" w:color="auto"/>
              <w:left w:val="single" w:sz="8" w:space="0" w:color="auto"/>
              <w:bottom w:val="single" w:sz="8" w:space="0" w:color="auto"/>
              <w:right w:val="single" w:sz="8" w:space="0" w:color="auto"/>
            </w:tcBorders>
            <w:hideMark/>
          </w:tcPr>
          <w:p w14:paraId="531094A8" w14:textId="77777777" w:rsidR="0021521F" w:rsidRDefault="0021521F" w:rsidP="006A1E90">
            <w:pPr>
              <w:autoSpaceDE w:val="0"/>
              <w:autoSpaceDN w:val="0"/>
              <w:adjustRightInd w:val="0"/>
              <w:rPr>
                <w:noProof/>
                <w:lang w:val="en-US"/>
              </w:rPr>
            </w:pPr>
            <w:r>
              <w:rPr>
                <w:rFonts w:ascii="Roboto Cn" w:hAnsi="Roboto Cn" w:cs="Arial"/>
              </w:rPr>
              <w:t>Комплет кондензатора, 25MF 400V,MG71,MG80</w:t>
            </w:r>
          </w:p>
        </w:tc>
        <w:tc>
          <w:tcPr>
            <w:tcW w:w="1134" w:type="dxa"/>
            <w:tcBorders>
              <w:top w:val="single" w:sz="8" w:space="0" w:color="auto"/>
              <w:left w:val="single" w:sz="8" w:space="0" w:color="auto"/>
              <w:bottom w:val="single" w:sz="8" w:space="0" w:color="auto"/>
              <w:right w:val="single" w:sz="8" w:space="0" w:color="auto"/>
            </w:tcBorders>
            <w:hideMark/>
          </w:tcPr>
          <w:p w14:paraId="3E23D4D6" w14:textId="77777777" w:rsidR="0021521F" w:rsidRDefault="0021521F" w:rsidP="006A1E90">
            <w:pPr>
              <w:autoSpaceDE w:val="0"/>
              <w:autoSpaceDN w:val="0"/>
              <w:adjustRightInd w:val="0"/>
              <w:jc w:val="center"/>
              <w:rPr>
                <w:noProof/>
                <w:highlight w:val="yellow"/>
                <w:lang w:val="en-US"/>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7FA8ED7B" w14:textId="77777777" w:rsidR="0021521F" w:rsidRDefault="0021521F" w:rsidP="006A1E90">
            <w:pPr>
              <w:autoSpaceDE w:val="0"/>
              <w:autoSpaceDN w:val="0"/>
              <w:adjustRightInd w:val="0"/>
              <w:jc w:val="center"/>
              <w:rPr>
                <w:noProof/>
                <w:lang w:val="sr-Cyrl-RS"/>
              </w:rPr>
            </w:pPr>
            <w:r>
              <w:rPr>
                <w:noProof/>
                <w:lang w:val="sr-Cyrl-RS"/>
              </w:rPr>
              <w:t>1</w:t>
            </w:r>
          </w:p>
        </w:tc>
        <w:tc>
          <w:tcPr>
            <w:tcW w:w="1843" w:type="dxa"/>
            <w:tcBorders>
              <w:top w:val="single" w:sz="8" w:space="0" w:color="auto"/>
              <w:left w:val="single" w:sz="8" w:space="0" w:color="auto"/>
              <w:bottom w:val="single" w:sz="8" w:space="0" w:color="auto"/>
              <w:right w:val="single" w:sz="8" w:space="0" w:color="auto"/>
            </w:tcBorders>
          </w:tcPr>
          <w:p w14:paraId="0EAB7C6D"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63D114EC"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671C8BD5"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4D2D4C03"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5DC9DC90" w14:textId="77777777" w:rsidR="0021521F" w:rsidRDefault="0021521F" w:rsidP="006A1E90">
            <w:pPr>
              <w:autoSpaceDE w:val="0"/>
              <w:autoSpaceDN w:val="0"/>
              <w:adjustRightInd w:val="0"/>
              <w:jc w:val="right"/>
              <w:rPr>
                <w:noProof/>
                <w:lang w:val="en-US"/>
              </w:rPr>
            </w:pPr>
          </w:p>
        </w:tc>
      </w:tr>
      <w:tr w:rsidR="0021521F" w14:paraId="5A119E66"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6683E5C8" w14:textId="77777777" w:rsidR="0021521F" w:rsidRDefault="0021521F" w:rsidP="006A1E90">
            <w:pPr>
              <w:autoSpaceDE w:val="0"/>
              <w:autoSpaceDN w:val="0"/>
              <w:adjustRightInd w:val="0"/>
              <w:jc w:val="center"/>
              <w:rPr>
                <w:noProof/>
                <w:lang w:val="en-US"/>
              </w:rPr>
            </w:pPr>
            <w:r>
              <w:rPr>
                <w:noProof/>
                <w:sz w:val="22"/>
                <w:szCs w:val="22"/>
              </w:rPr>
              <w:t>7.3</w:t>
            </w:r>
          </w:p>
        </w:tc>
        <w:tc>
          <w:tcPr>
            <w:tcW w:w="3005" w:type="dxa"/>
            <w:tcBorders>
              <w:top w:val="single" w:sz="8" w:space="0" w:color="auto"/>
              <w:left w:val="single" w:sz="8" w:space="0" w:color="auto"/>
              <w:bottom w:val="single" w:sz="8" w:space="0" w:color="auto"/>
              <w:right w:val="single" w:sz="8" w:space="0" w:color="auto"/>
            </w:tcBorders>
            <w:hideMark/>
          </w:tcPr>
          <w:p w14:paraId="6D1306CA" w14:textId="77777777" w:rsidR="0021521F" w:rsidRDefault="0021521F" w:rsidP="006A1E90">
            <w:pPr>
              <w:autoSpaceDE w:val="0"/>
              <w:autoSpaceDN w:val="0"/>
              <w:adjustRightInd w:val="0"/>
              <w:rPr>
                <w:noProof/>
                <w:lang w:val="en-US"/>
              </w:rPr>
            </w:pPr>
            <w:r>
              <w:rPr>
                <w:rFonts w:ascii="Roboto Cn" w:hAnsi="Roboto Cn" w:cs="Arial"/>
              </w:rPr>
              <w:t>Комплет лежајева,6201,6204, MG71,MG80</w:t>
            </w:r>
          </w:p>
        </w:tc>
        <w:tc>
          <w:tcPr>
            <w:tcW w:w="1134" w:type="dxa"/>
            <w:tcBorders>
              <w:top w:val="single" w:sz="8" w:space="0" w:color="auto"/>
              <w:left w:val="single" w:sz="8" w:space="0" w:color="auto"/>
              <w:bottom w:val="single" w:sz="8" w:space="0" w:color="auto"/>
              <w:right w:val="single" w:sz="8" w:space="0" w:color="auto"/>
            </w:tcBorders>
            <w:hideMark/>
          </w:tcPr>
          <w:p w14:paraId="0DF86B1F" w14:textId="77777777" w:rsidR="0021521F" w:rsidRDefault="0021521F" w:rsidP="006A1E90">
            <w:pPr>
              <w:autoSpaceDE w:val="0"/>
              <w:autoSpaceDN w:val="0"/>
              <w:adjustRightInd w:val="0"/>
              <w:jc w:val="center"/>
              <w:rPr>
                <w:noProof/>
                <w:highlight w:val="yellow"/>
                <w:lang w:val="en-US"/>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0E3241C8" w14:textId="77777777" w:rsidR="0021521F" w:rsidRDefault="0021521F" w:rsidP="006A1E90">
            <w:pPr>
              <w:autoSpaceDE w:val="0"/>
              <w:autoSpaceDN w:val="0"/>
              <w:adjustRightInd w:val="0"/>
              <w:jc w:val="center"/>
              <w:rPr>
                <w:noProof/>
                <w:lang w:val="sr-Latn-RS"/>
              </w:rPr>
            </w:pPr>
            <w:r>
              <w:rPr>
                <w:noProof/>
                <w:lang w:val="sr-Latn-RS"/>
              </w:rPr>
              <w:t>2</w:t>
            </w:r>
          </w:p>
        </w:tc>
        <w:tc>
          <w:tcPr>
            <w:tcW w:w="1843" w:type="dxa"/>
            <w:tcBorders>
              <w:top w:val="single" w:sz="8" w:space="0" w:color="auto"/>
              <w:left w:val="single" w:sz="8" w:space="0" w:color="auto"/>
              <w:bottom w:val="single" w:sz="8" w:space="0" w:color="auto"/>
              <w:right w:val="single" w:sz="8" w:space="0" w:color="auto"/>
            </w:tcBorders>
          </w:tcPr>
          <w:p w14:paraId="39124E01"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0E47469F"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5F6CF576"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72119671"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27C56071" w14:textId="77777777" w:rsidR="0021521F" w:rsidRDefault="0021521F" w:rsidP="006A1E90">
            <w:pPr>
              <w:autoSpaceDE w:val="0"/>
              <w:autoSpaceDN w:val="0"/>
              <w:adjustRightInd w:val="0"/>
              <w:jc w:val="right"/>
              <w:rPr>
                <w:noProof/>
                <w:lang w:val="en-US"/>
              </w:rPr>
            </w:pPr>
          </w:p>
        </w:tc>
      </w:tr>
      <w:tr w:rsidR="0021521F" w14:paraId="1DD3664F"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70F6969A" w14:textId="77777777" w:rsidR="0021521F" w:rsidRDefault="0021521F" w:rsidP="006A1E90">
            <w:pPr>
              <w:autoSpaceDE w:val="0"/>
              <w:autoSpaceDN w:val="0"/>
              <w:adjustRightInd w:val="0"/>
              <w:jc w:val="center"/>
              <w:rPr>
                <w:noProof/>
              </w:rPr>
            </w:pPr>
            <w:r>
              <w:rPr>
                <w:noProof/>
                <w:sz w:val="22"/>
                <w:szCs w:val="22"/>
              </w:rPr>
              <w:t>7.4</w:t>
            </w:r>
          </w:p>
        </w:tc>
        <w:tc>
          <w:tcPr>
            <w:tcW w:w="3005" w:type="dxa"/>
            <w:tcBorders>
              <w:top w:val="single" w:sz="8" w:space="0" w:color="auto"/>
              <w:left w:val="single" w:sz="8" w:space="0" w:color="auto"/>
              <w:bottom w:val="single" w:sz="8" w:space="0" w:color="auto"/>
              <w:right w:val="single" w:sz="8" w:space="0" w:color="auto"/>
            </w:tcBorders>
            <w:hideMark/>
          </w:tcPr>
          <w:p w14:paraId="3EFC9332" w14:textId="77777777" w:rsidR="0021521F" w:rsidRDefault="0021521F" w:rsidP="006A1E90">
            <w:pPr>
              <w:autoSpaceDE w:val="0"/>
              <w:autoSpaceDN w:val="0"/>
              <w:adjustRightInd w:val="0"/>
              <w:rPr>
                <w:noProof/>
                <w:lang w:val="en-US"/>
              </w:rPr>
            </w:pPr>
            <w:r>
              <w:rPr>
                <w:rFonts w:ascii="Roboto Cn" w:hAnsi="Roboto Cn" w:cs="Arial"/>
              </w:rPr>
              <w:t>Резервни мотор 85215102 MG71B-2 0,37KW</w:t>
            </w:r>
          </w:p>
        </w:tc>
        <w:tc>
          <w:tcPr>
            <w:tcW w:w="1134" w:type="dxa"/>
            <w:tcBorders>
              <w:top w:val="single" w:sz="8" w:space="0" w:color="auto"/>
              <w:left w:val="single" w:sz="8" w:space="0" w:color="auto"/>
              <w:bottom w:val="single" w:sz="8" w:space="0" w:color="auto"/>
              <w:right w:val="single" w:sz="8" w:space="0" w:color="auto"/>
            </w:tcBorders>
            <w:hideMark/>
          </w:tcPr>
          <w:p w14:paraId="7AA7CBBD" w14:textId="77777777" w:rsidR="0021521F" w:rsidRDefault="0021521F" w:rsidP="006A1E90">
            <w:pPr>
              <w:autoSpaceDE w:val="0"/>
              <w:autoSpaceDN w:val="0"/>
              <w:adjustRightInd w:val="0"/>
              <w:jc w:val="center"/>
              <w:rPr>
                <w:noProof/>
                <w:highlight w:val="yellow"/>
                <w:lang w:val="en-US"/>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1240050E" w14:textId="77777777" w:rsidR="0021521F" w:rsidRDefault="0021521F" w:rsidP="006A1E90">
            <w:pPr>
              <w:autoSpaceDE w:val="0"/>
              <w:autoSpaceDN w:val="0"/>
              <w:adjustRightInd w:val="0"/>
              <w:jc w:val="center"/>
              <w:rPr>
                <w:noProof/>
                <w:lang w:val="en-US"/>
              </w:rPr>
            </w:pPr>
            <w:r>
              <w:rPr>
                <w:noProof/>
                <w:lang w:val="sr-Cyrl-RS"/>
              </w:rPr>
              <w:t>1</w:t>
            </w:r>
          </w:p>
        </w:tc>
        <w:tc>
          <w:tcPr>
            <w:tcW w:w="1843" w:type="dxa"/>
            <w:tcBorders>
              <w:top w:val="single" w:sz="8" w:space="0" w:color="auto"/>
              <w:left w:val="single" w:sz="8" w:space="0" w:color="auto"/>
              <w:bottom w:val="single" w:sz="8" w:space="0" w:color="auto"/>
              <w:right w:val="single" w:sz="8" w:space="0" w:color="auto"/>
            </w:tcBorders>
          </w:tcPr>
          <w:p w14:paraId="3D0E9312"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732D0116"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208FAA3F"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4282F31A"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34B4F979" w14:textId="77777777" w:rsidR="0021521F" w:rsidRDefault="0021521F" w:rsidP="006A1E90">
            <w:pPr>
              <w:autoSpaceDE w:val="0"/>
              <w:autoSpaceDN w:val="0"/>
              <w:adjustRightInd w:val="0"/>
              <w:jc w:val="right"/>
              <w:rPr>
                <w:noProof/>
                <w:lang w:val="en-US"/>
              </w:rPr>
            </w:pPr>
          </w:p>
        </w:tc>
      </w:tr>
      <w:tr w:rsidR="0021521F" w14:paraId="297985A6"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5208A5E3" w14:textId="77777777" w:rsidR="0021521F" w:rsidRDefault="0021521F" w:rsidP="006A1E90">
            <w:pPr>
              <w:autoSpaceDE w:val="0"/>
              <w:autoSpaceDN w:val="0"/>
              <w:adjustRightInd w:val="0"/>
              <w:jc w:val="center"/>
              <w:rPr>
                <w:noProof/>
              </w:rPr>
            </w:pPr>
            <w:r>
              <w:rPr>
                <w:noProof/>
                <w:sz w:val="22"/>
                <w:szCs w:val="22"/>
              </w:rPr>
              <w:t>7.5</w:t>
            </w:r>
          </w:p>
        </w:tc>
        <w:tc>
          <w:tcPr>
            <w:tcW w:w="3005" w:type="dxa"/>
            <w:tcBorders>
              <w:top w:val="single" w:sz="8" w:space="0" w:color="auto"/>
              <w:left w:val="single" w:sz="8" w:space="0" w:color="auto"/>
              <w:bottom w:val="single" w:sz="8" w:space="0" w:color="auto"/>
              <w:right w:val="single" w:sz="8" w:space="0" w:color="auto"/>
            </w:tcBorders>
            <w:hideMark/>
          </w:tcPr>
          <w:p w14:paraId="30D0D05B" w14:textId="77777777" w:rsidR="0021521F" w:rsidRDefault="0021521F" w:rsidP="006A1E90">
            <w:pPr>
              <w:autoSpaceDE w:val="0"/>
              <w:autoSpaceDN w:val="0"/>
              <w:adjustRightInd w:val="0"/>
              <w:rPr>
                <w:noProof/>
                <w:lang w:val="en-US"/>
              </w:rPr>
            </w:pPr>
            <w:r>
              <w:rPr>
                <w:rFonts w:ascii="Roboto Cn" w:hAnsi="Roboto Cn" w:cs="Arial"/>
              </w:rPr>
              <w:t>Заптивка за осовину (D) cpl 16mm BUBE</w:t>
            </w:r>
          </w:p>
        </w:tc>
        <w:tc>
          <w:tcPr>
            <w:tcW w:w="1134" w:type="dxa"/>
            <w:tcBorders>
              <w:top w:val="single" w:sz="8" w:space="0" w:color="auto"/>
              <w:left w:val="single" w:sz="8" w:space="0" w:color="auto"/>
              <w:bottom w:val="single" w:sz="8" w:space="0" w:color="auto"/>
              <w:right w:val="single" w:sz="8" w:space="0" w:color="auto"/>
            </w:tcBorders>
            <w:hideMark/>
          </w:tcPr>
          <w:p w14:paraId="55D5F332" w14:textId="77777777" w:rsidR="0021521F" w:rsidRDefault="0021521F" w:rsidP="006A1E90">
            <w:pPr>
              <w:autoSpaceDE w:val="0"/>
              <w:autoSpaceDN w:val="0"/>
              <w:adjustRightInd w:val="0"/>
              <w:jc w:val="center"/>
              <w:rPr>
                <w:noProof/>
                <w:highlight w:val="yellow"/>
                <w:lang w:val="en-US"/>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0BDFB197" w14:textId="77777777" w:rsidR="0021521F" w:rsidRDefault="0021521F" w:rsidP="006A1E90">
            <w:pPr>
              <w:autoSpaceDE w:val="0"/>
              <w:autoSpaceDN w:val="0"/>
              <w:adjustRightInd w:val="0"/>
              <w:jc w:val="center"/>
              <w:rPr>
                <w:noProof/>
                <w:lang w:val="en-US"/>
              </w:rPr>
            </w:pPr>
            <w:r>
              <w:rPr>
                <w:noProof/>
                <w:lang w:val="sr-Cyrl-RS"/>
              </w:rPr>
              <w:t>1</w:t>
            </w:r>
          </w:p>
        </w:tc>
        <w:tc>
          <w:tcPr>
            <w:tcW w:w="1843" w:type="dxa"/>
            <w:tcBorders>
              <w:top w:val="single" w:sz="8" w:space="0" w:color="auto"/>
              <w:left w:val="single" w:sz="8" w:space="0" w:color="auto"/>
              <w:bottom w:val="single" w:sz="8" w:space="0" w:color="auto"/>
              <w:right w:val="single" w:sz="8" w:space="0" w:color="auto"/>
            </w:tcBorders>
          </w:tcPr>
          <w:p w14:paraId="1FAC9AF7"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3BC1B68B"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1184D0E9"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2F4F2907"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0AE5B5BB" w14:textId="77777777" w:rsidR="0021521F" w:rsidRDefault="0021521F" w:rsidP="006A1E90">
            <w:pPr>
              <w:autoSpaceDE w:val="0"/>
              <w:autoSpaceDN w:val="0"/>
              <w:adjustRightInd w:val="0"/>
              <w:jc w:val="right"/>
              <w:rPr>
                <w:noProof/>
                <w:lang w:val="en-US"/>
              </w:rPr>
            </w:pPr>
          </w:p>
        </w:tc>
      </w:tr>
      <w:tr w:rsidR="0021521F" w14:paraId="641651D3"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36090C6B" w14:textId="77777777" w:rsidR="0021521F" w:rsidRDefault="0021521F" w:rsidP="006A1E90">
            <w:pPr>
              <w:autoSpaceDE w:val="0"/>
              <w:autoSpaceDN w:val="0"/>
              <w:adjustRightInd w:val="0"/>
              <w:jc w:val="center"/>
              <w:rPr>
                <w:noProof/>
              </w:rPr>
            </w:pPr>
            <w:r>
              <w:rPr>
                <w:noProof/>
                <w:sz w:val="22"/>
                <w:szCs w:val="22"/>
              </w:rPr>
              <w:t>7.6</w:t>
            </w:r>
          </w:p>
        </w:tc>
        <w:tc>
          <w:tcPr>
            <w:tcW w:w="3005" w:type="dxa"/>
            <w:tcBorders>
              <w:top w:val="single" w:sz="8" w:space="0" w:color="auto"/>
              <w:left w:val="single" w:sz="8" w:space="0" w:color="auto"/>
              <w:bottom w:val="single" w:sz="8" w:space="0" w:color="auto"/>
              <w:right w:val="single" w:sz="8" w:space="0" w:color="auto"/>
            </w:tcBorders>
            <w:hideMark/>
          </w:tcPr>
          <w:p w14:paraId="142E39EB" w14:textId="77777777" w:rsidR="0021521F" w:rsidRDefault="0021521F" w:rsidP="006A1E90">
            <w:pPr>
              <w:autoSpaceDE w:val="0"/>
              <w:autoSpaceDN w:val="0"/>
              <w:adjustRightInd w:val="0"/>
              <w:rPr>
                <w:noProof/>
                <w:lang w:val="en-US"/>
              </w:rPr>
            </w:pPr>
            <w:r>
              <w:rPr>
                <w:rFonts w:ascii="Roboto Cn" w:hAnsi="Roboto Cn" w:cs="Arial"/>
              </w:rPr>
              <w:t>Спојна кутија., 1-фаза, MG71,MG80</w:t>
            </w:r>
          </w:p>
        </w:tc>
        <w:tc>
          <w:tcPr>
            <w:tcW w:w="1134" w:type="dxa"/>
            <w:tcBorders>
              <w:top w:val="single" w:sz="8" w:space="0" w:color="auto"/>
              <w:left w:val="single" w:sz="8" w:space="0" w:color="auto"/>
              <w:bottom w:val="single" w:sz="8" w:space="0" w:color="auto"/>
              <w:right w:val="single" w:sz="8" w:space="0" w:color="auto"/>
            </w:tcBorders>
            <w:hideMark/>
          </w:tcPr>
          <w:p w14:paraId="4C70A611" w14:textId="77777777" w:rsidR="0021521F" w:rsidRDefault="0021521F" w:rsidP="006A1E90">
            <w:pPr>
              <w:autoSpaceDE w:val="0"/>
              <w:autoSpaceDN w:val="0"/>
              <w:adjustRightInd w:val="0"/>
              <w:jc w:val="center"/>
              <w:rPr>
                <w:noProof/>
                <w:highlight w:val="yellow"/>
                <w:lang w:val="en-US"/>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189FAEC6" w14:textId="77777777" w:rsidR="0021521F" w:rsidRDefault="0021521F" w:rsidP="006A1E90">
            <w:pPr>
              <w:autoSpaceDE w:val="0"/>
              <w:autoSpaceDN w:val="0"/>
              <w:adjustRightInd w:val="0"/>
              <w:jc w:val="center"/>
              <w:rPr>
                <w:noProof/>
                <w:lang w:val="en-US"/>
              </w:rPr>
            </w:pPr>
            <w:r>
              <w:rPr>
                <w:noProof/>
                <w:lang w:val="sr-Cyrl-RS"/>
              </w:rPr>
              <w:t>1</w:t>
            </w:r>
          </w:p>
        </w:tc>
        <w:tc>
          <w:tcPr>
            <w:tcW w:w="1843" w:type="dxa"/>
            <w:tcBorders>
              <w:top w:val="single" w:sz="8" w:space="0" w:color="auto"/>
              <w:left w:val="single" w:sz="8" w:space="0" w:color="auto"/>
              <w:bottom w:val="single" w:sz="8" w:space="0" w:color="auto"/>
              <w:right w:val="single" w:sz="8" w:space="0" w:color="auto"/>
            </w:tcBorders>
          </w:tcPr>
          <w:p w14:paraId="4100982E"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4EDAE3AB"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3E5CF17C"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0EA8FE23"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042A4143" w14:textId="77777777" w:rsidR="0021521F" w:rsidRDefault="0021521F" w:rsidP="006A1E90">
            <w:pPr>
              <w:autoSpaceDE w:val="0"/>
              <w:autoSpaceDN w:val="0"/>
              <w:adjustRightInd w:val="0"/>
              <w:jc w:val="right"/>
              <w:rPr>
                <w:noProof/>
                <w:lang w:val="en-US"/>
              </w:rPr>
            </w:pPr>
          </w:p>
        </w:tc>
      </w:tr>
      <w:tr w:rsidR="0021521F" w14:paraId="150934D3"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474DE51E" w14:textId="77777777" w:rsidR="0021521F" w:rsidRDefault="0021521F" w:rsidP="006A1E90">
            <w:pPr>
              <w:autoSpaceDE w:val="0"/>
              <w:autoSpaceDN w:val="0"/>
              <w:adjustRightInd w:val="0"/>
              <w:jc w:val="center"/>
              <w:rPr>
                <w:noProof/>
                <w:lang w:val="sr-Cyrl-RS"/>
              </w:rPr>
            </w:pPr>
            <w:r>
              <w:rPr>
                <w:noProof/>
                <w:sz w:val="22"/>
                <w:szCs w:val="22"/>
              </w:rPr>
              <w:t>7.</w:t>
            </w:r>
            <w:r>
              <w:rPr>
                <w:noProof/>
                <w:sz w:val="22"/>
                <w:szCs w:val="22"/>
                <w:lang w:val="sr-Cyrl-RS"/>
              </w:rPr>
              <w:t>7</w:t>
            </w:r>
          </w:p>
        </w:tc>
        <w:tc>
          <w:tcPr>
            <w:tcW w:w="3005" w:type="dxa"/>
            <w:tcBorders>
              <w:top w:val="single" w:sz="8" w:space="0" w:color="auto"/>
              <w:left w:val="single" w:sz="8" w:space="0" w:color="auto"/>
              <w:bottom w:val="single" w:sz="8" w:space="0" w:color="auto"/>
              <w:right w:val="single" w:sz="8" w:space="0" w:color="auto"/>
            </w:tcBorders>
            <w:hideMark/>
          </w:tcPr>
          <w:p w14:paraId="125B8518" w14:textId="77777777" w:rsidR="0021521F" w:rsidRDefault="0021521F" w:rsidP="006A1E90">
            <w:pPr>
              <w:autoSpaceDE w:val="0"/>
              <w:autoSpaceDN w:val="0"/>
              <w:adjustRightInd w:val="0"/>
              <w:rPr>
                <w:noProof/>
                <w:lang w:val="en-US"/>
              </w:rPr>
            </w:pPr>
            <w:r>
              <w:rPr>
                <w:rFonts w:ascii="Roboto Cn" w:hAnsi="Roboto Cn" w:cs="Arial"/>
              </w:rPr>
              <w:t>Комплет за купловање D14/D16</w:t>
            </w:r>
          </w:p>
        </w:tc>
        <w:tc>
          <w:tcPr>
            <w:tcW w:w="1134" w:type="dxa"/>
            <w:tcBorders>
              <w:top w:val="single" w:sz="8" w:space="0" w:color="auto"/>
              <w:left w:val="single" w:sz="8" w:space="0" w:color="auto"/>
              <w:bottom w:val="single" w:sz="8" w:space="0" w:color="auto"/>
              <w:right w:val="single" w:sz="8" w:space="0" w:color="auto"/>
            </w:tcBorders>
            <w:hideMark/>
          </w:tcPr>
          <w:p w14:paraId="5C0DB159" w14:textId="77777777" w:rsidR="0021521F" w:rsidRDefault="0021521F" w:rsidP="006A1E90">
            <w:pPr>
              <w:autoSpaceDE w:val="0"/>
              <w:autoSpaceDN w:val="0"/>
              <w:adjustRightInd w:val="0"/>
              <w:jc w:val="center"/>
              <w:rPr>
                <w:noProof/>
                <w:highlight w:val="yellow"/>
                <w:lang w:val="en-US"/>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1459960D" w14:textId="77777777" w:rsidR="0021521F" w:rsidRDefault="0021521F" w:rsidP="006A1E90">
            <w:pPr>
              <w:autoSpaceDE w:val="0"/>
              <w:autoSpaceDN w:val="0"/>
              <w:adjustRightInd w:val="0"/>
              <w:jc w:val="center"/>
              <w:rPr>
                <w:noProof/>
                <w:lang w:val="sr-Cyrl-RS"/>
              </w:rPr>
            </w:pPr>
            <w:r>
              <w:rPr>
                <w:noProof/>
                <w:lang w:val="sr-Cyrl-RS"/>
              </w:rPr>
              <w:t>1</w:t>
            </w:r>
          </w:p>
        </w:tc>
        <w:tc>
          <w:tcPr>
            <w:tcW w:w="1843" w:type="dxa"/>
            <w:tcBorders>
              <w:top w:val="single" w:sz="8" w:space="0" w:color="auto"/>
              <w:left w:val="single" w:sz="8" w:space="0" w:color="auto"/>
              <w:bottom w:val="single" w:sz="8" w:space="0" w:color="auto"/>
              <w:right w:val="single" w:sz="8" w:space="0" w:color="auto"/>
            </w:tcBorders>
          </w:tcPr>
          <w:p w14:paraId="4BDE27B8"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24A6A41F"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27F310C8"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32D78221"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10A7EBAE" w14:textId="77777777" w:rsidR="0021521F" w:rsidRDefault="0021521F" w:rsidP="006A1E90">
            <w:pPr>
              <w:autoSpaceDE w:val="0"/>
              <w:autoSpaceDN w:val="0"/>
              <w:adjustRightInd w:val="0"/>
              <w:jc w:val="right"/>
              <w:rPr>
                <w:noProof/>
                <w:lang w:val="en-US"/>
              </w:rPr>
            </w:pPr>
          </w:p>
        </w:tc>
      </w:tr>
      <w:tr w:rsidR="0021521F" w14:paraId="4E7A5B78"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1D3C487D" w14:textId="77777777" w:rsidR="0021521F" w:rsidRDefault="0021521F" w:rsidP="006A1E90">
            <w:pPr>
              <w:autoSpaceDE w:val="0"/>
              <w:autoSpaceDN w:val="0"/>
              <w:adjustRightInd w:val="0"/>
              <w:jc w:val="center"/>
              <w:rPr>
                <w:noProof/>
                <w:sz w:val="22"/>
                <w:szCs w:val="22"/>
                <w:lang w:val="sr-Cyrl-RS"/>
              </w:rPr>
            </w:pPr>
            <w:r>
              <w:rPr>
                <w:noProof/>
                <w:sz w:val="22"/>
                <w:szCs w:val="22"/>
              </w:rPr>
              <w:t>7.</w:t>
            </w:r>
            <w:r>
              <w:rPr>
                <w:noProof/>
                <w:sz w:val="22"/>
                <w:szCs w:val="22"/>
                <w:lang w:val="sr-Cyrl-RS"/>
              </w:rPr>
              <w:t>8</w:t>
            </w:r>
          </w:p>
        </w:tc>
        <w:tc>
          <w:tcPr>
            <w:tcW w:w="3005" w:type="dxa"/>
            <w:tcBorders>
              <w:top w:val="single" w:sz="8" w:space="0" w:color="auto"/>
              <w:left w:val="single" w:sz="8" w:space="0" w:color="auto"/>
              <w:bottom w:val="single" w:sz="8" w:space="0" w:color="auto"/>
              <w:right w:val="single" w:sz="8" w:space="0" w:color="auto"/>
            </w:tcBorders>
            <w:hideMark/>
          </w:tcPr>
          <w:p w14:paraId="2CB5A1FA" w14:textId="77777777" w:rsidR="0021521F" w:rsidRDefault="0021521F" w:rsidP="006A1E90">
            <w:pPr>
              <w:autoSpaceDE w:val="0"/>
              <w:autoSpaceDN w:val="0"/>
              <w:adjustRightInd w:val="0"/>
              <w:rPr>
                <w:rFonts w:ascii="Roboto Cn" w:hAnsi="Roboto Cn" w:cs="Arial"/>
              </w:rPr>
            </w:pPr>
            <w:r>
              <w:rPr>
                <w:rFonts w:ascii="Roboto Cn" w:hAnsi="Roboto Cn" w:cs="Arial"/>
              </w:rPr>
              <w:t>Осовина са додатним прибором</w:t>
            </w:r>
          </w:p>
        </w:tc>
        <w:tc>
          <w:tcPr>
            <w:tcW w:w="1134" w:type="dxa"/>
            <w:tcBorders>
              <w:top w:val="single" w:sz="8" w:space="0" w:color="auto"/>
              <w:left w:val="single" w:sz="8" w:space="0" w:color="auto"/>
              <w:bottom w:val="single" w:sz="8" w:space="0" w:color="auto"/>
              <w:right w:val="single" w:sz="8" w:space="0" w:color="auto"/>
            </w:tcBorders>
            <w:hideMark/>
          </w:tcPr>
          <w:p w14:paraId="4F13C0FF" w14:textId="77777777" w:rsidR="0021521F" w:rsidRDefault="0021521F" w:rsidP="006A1E90">
            <w:pPr>
              <w:autoSpaceDE w:val="0"/>
              <w:autoSpaceDN w:val="0"/>
              <w:adjustRightInd w:val="0"/>
              <w:jc w:val="center"/>
              <w:rPr>
                <w:noProof/>
                <w:sz w:val="22"/>
                <w:szCs w:val="22"/>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43DFD3EC" w14:textId="77777777" w:rsidR="0021521F" w:rsidRDefault="0021521F" w:rsidP="006A1E90">
            <w:pPr>
              <w:autoSpaceDE w:val="0"/>
              <w:autoSpaceDN w:val="0"/>
              <w:adjustRightInd w:val="0"/>
              <w:jc w:val="center"/>
              <w:rPr>
                <w:noProof/>
                <w:lang w:val="sr-Latn-RS"/>
              </w:rPr>
            </w:pPr>
            <w:r>
              <w:rPr>
                <w:noProof/>
                <w:lang w:val="sr-Latn-RS"/>
              </w:rPr>
              <w:t>1</w:t>
            </w:r>
          </w:p>
        </w:tc>
        <w:tc>
          <w:tcPr>
            <w:tcW w:w="1843" w:type="dxa"/>
            <w:tcBorders>
              <w:top w:val="single" w:sz="8" w:space="0" w:color="auto"/>
              <w:left w:val="single" w:sz="8" w:space="0" w:color="auto"/>
              <w:bottom w:val="single" w:sz="8" w:space="0" w:color="auto"/>
              <w:right w:val="single" w:sz="8" w:space="0" w:color="auto"/>
            </w:tcBorders>
          </w:tcPr>
          <w:p w14:paraId="7CD1E40A"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1B2655A3"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28B00763"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04182B26"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2E3BFD8A" w14:textId="77777777" w:rsidR="0021521F" w:rsidRDefault="0021521F" w:rsidP="006A1E90">
            <w:pPr>
              <w:autoSpaceDE w:val="0"/>
              <w:autoSpaceDN w:val="0"/>
              <w:adjustRightInd w:val="0"/>
              <w:jc w:val="right"/>
              <w:rPr>
                <w:noProof/>
                <w:lang w:val="en-US"/>
              </w:rPr>
            </w:pPr>
          </w:p>
        </w:tc>
      </w:tr>
      <w:tr w:rsidR="0021521F" w14:paraId="6D000A92"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4713D73F" w14:textId="77777777" w:rsidR="0021521F" w:rsidRDefault="0021521F" w:rsidP="006A1E90">
            <w:pPr>
              <w:autoSpaceDE w:val="0"/>
              <w:autoSpaceDN w:val="0"/>
              <w:adjustRightInd w:val="0"/>
              <w:jc w:val="center"/>
              <w:rPr>
                <w:noProof/>
                <w:sz w:val="22"/>
                <w:szCs w:val="22"/>
                <w:lang w:val="sr-Cyrl-RS"/>
              </w:rPr>
            </w:pPr>
            <w:r>
              <w:rPr>
                <w:noProof/>
                <w:sz w:val="22"/>
                <w:szCs w:val="22"/>
              </w:rPr>
              <w:t>7.</w:t>
            </w:r>
            <w:r>
              <w:rPr>
                <w:noProof/>
                <w:sz w:val="22"/>
                <w:szCs w:val="22"/>
                <w:lang w:val="sr-Cyrl-RS"/>
              </w:rPr>
              <w:t>9</w:t>
            </w:r>
          </w:p>
        </w:tc>
        <w:tc>
          <w:tcPr>
            <w:tcW w:w="3005" w:type="dxa"/>
            <w:tcBorders>
              <w:top w:val="single" w:sz="8" w:space="0" w:color="auto"/>
              <w:left w:val="single" w:sz="8" w:space="0" w:color="auto"/>
              <w:bottom w:val="single" w:sz="8" w:space="0" w:color="auto"/>
              <w:right w:val="single" w:sz="8" w:space="0" w:color="auto"/>
            </w:tcBorders>
            <w:hideMark/>
          </w:tcPr>
          <w:p w14:paraId="5F355EC1" w14:textId="77777777" w:rsidR="0021521F" w:rsidRDefault="0021521F" w:rsidP="006A1E90">
            <w:pPr>
              <w:autoSpaceDE w:val="0"/>
              <w:autoSpaceDN w:val="0"/>
              <w:adjustRightInd w:val="0"/>
              <w:rPr>
                <w:rFonts w:ascii="Roboto Cn" w:hAnsi="Roboto Cn" w:cs="Arial"/>
              </w:rPr>
            </w:pPr>
            <w:r>
              <w:t>Монтажа и пуштање у рад</w:t>
            </w:r>
          </w:p>
        </w:tc>
        <w:tc>
          <w:tcPr>
            <w:tcW w:w="1134" w:type="dxa"/>
            <w:tcBorders>
              <w:top w:val="single" w:sz="8" w:space="0" w:color="auto"/>
              <w:left w:val="single" w:sz="8" w:space="0" w:color="auto"/>
              <w:bottom w:val="single" w:sz="8" w:space="0" w:color="auto"/>
              <w:right w:val="single" w:sz="8" w:space="0" w:color="auto"/>
            </w:tcBorders>
            <w:hideMark/>
          </w:tcPr>
          <w:p w14:paraId="1D810E46" w14:textId="77777777" w:rsidR="0021521F" w:rsidRDefault="0021521F" w:rsidP="006A1E90">
            <w:pPr>
              <w:autoSpaceDE w:val="0"/>
              <w:autoSpaceDN w:val="0"/>
              <w:adjustRightInd w:val="0"/>
              <w:jc w:val="center"/>
              <w:rPr>
                <w:noProof/>
                <w:sz w:val="22"/>
                <w:szCs w:val="22"/>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7B0D4614" w14:textId="77777777" w:rsidR="0021521F" w:rsidRDefault="0021521F" w:rsidP="006A1E90">
            <w:pPr>
              <w:autoSpaceDE w:val="0"/>
              <w:autoSpaceDN w:val="0"/>
              <w:adjustRightInd w:val="0"/>
              <w:jc w:val="center"/>
              <w:rPr>
                <w:noProof/>
                <w:lang w:val="sr-Latn-RS"/>
              </w:rPr>
            </w:pPr>
            <w:r>
              <w:rPr>
                <w:noProof/>
                <w:lang w:val="sr-Latn-RS"/>
              </w:rPr>
              <w:t>1</w:t>
            </w:r>
          </w:p>
        </w:tc>
        <w:tc>
          <w:tcPr>
            <w:tcW w:w="1843" w:type="dxa"/>
            <w:tcBorders>
              <w:top w:val="single" w:sz="8" w:space="0" w:color="auto"/>
              <w:left w:val="single" w:sz="8" w:space="0" w:color="auto"/>
              <w:bottom w:val="single" w:sz="8" w:space="0" w:color="auto"/>
              <w:right w:val="single" w:sz="8" w:space="0" w:color="auto"/>
            </w:tcBorders>
          </w:tcPr>
          <w:p w14:paraId="47466560"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72ABF44E"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49C84BC5"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240FB2F0"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09506A05" w14:textId="77777777" w:rsidR="0021521F" w:rsidRDefault="0021521F" w:rsidP="006A1E90">
            <w:pPr>
              <w:autoSpaceDE w:val="0"/>
              <w:autoSpaceDN w:val="0"/>
              <w:adjustRightInd w:val="0"/>
              <w:jc w:val="right"/>
              <w:rPr>
                <w:noProof/>
                <w:lang w:val="en-US"/>
              </w:rPr>
            </w:pPr>
          </w:p>
        </w:tc>
      </w:tr>
      <w:tr w:rsidR="0021521F" w14:paraId="45F3D558"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35A26B31" w14:textId="77777777" w:rsidR="0021521F" w:rsidRDefault="0021521F" w:rsidP="006A1E90">
            <w:pPr>
              <w:autoSpaceDE w:val="0"/>
              <w:autoSpaceDN w:val="0"/>
              <w:adjustRightInd w:val="0"/>
              <w:jc w:val="center"/>
              <w:rPr>
                <w:noProof/>
                <w:sz w:val="22"/>
                <w:szCs w:val="22"/>
                <w:lang w:val="en-US"/>
              </w:rPr>
            </w:pPr>
            <w:r>
              <w:rPr>
                <w:b/>
                <w:noProof/>
                <w:sz w:val="22"/>
                <w:szCs w:val="22"/>
              </w:rPr>
              <w:lastRenderedPageBreak/>
              <w:t>8</w:t>
            </w:r>
          </w:p>
        </w:tc>
        <w:tc>
          <w:tcPr>
            <w:tcW w:w="3005" w:type="dxa"/>
            <w:tcBorders>
              <w:top w:val="single" w:sz="8" w:space="0" w:color="auto"/>
              <w:left w:val="single" w:sz="8" w:space="0" w:color="auto"/>
              <w:bottom w:val="single" w:sz="8" w:space="0" w:color="auto"/>
              <w:right w:val="single" w:sz="8" w:space="0" w:color="auto"/>
            </w:tcBorders>
            <w:hideMark/>
          </w:tcPr>
          <w:p w14:paraId="32F6FCB6" w14:textId="77777777" w:rsidR="0021521F" w:rsidRDefault="0021521F" w:rsidP="006A1E90">
            <w:pPr>
              <w:autoSpaceDE w:val="0"/>
              <w:autoSpaceDN w:val="0"/>
              <w:adjustRightInd w:val="0"/>
              <w:rPr>
                <w:noProof/>
                <w:sz w:val="22"/>
                <w:szCs w:val="22"/>
                <w:lang w:val="en-US"/>
              </w:rPr>
            </w:pPr>
            <w:r>
              <w:rPr>
                <w:b/>
                <w:sz w:val="22"/>
                <w:szCs w:val="22"/>
              </w:rPr>
              <w:t xml:space="preserve"> Ремонт пумпе  „LOWARA“  FHE 50-200/110/P </w:t>
            </w:r>
            <w:r>
              <w:rPr>
                <w:b/>
                <w:sz w:val="22"/>
                <w:szCs w:val="22"/>
                <w:lang w:val="sr-Cyrl-RS"/>
              </w:rPr>
              <w:t xml:space="preserve">или сличних центрифугалних пумпи разних произвођача </w:t>
            </w:r>
          </w:p>
        </w:tc>
        <w:tc>
          <w:tcPr>
            <w:tcW w:w="1134" w:type="dxa"/>
            <w:tcBorders>
              <w:top w:val="single" w:sz="8" w:space="0" w:color="auto"/>
              <w:left w:val="single" w:sz="8" w:space="0" w:color="auto"/>
              <w:bottom w:val="single" w:sz="8" w:space="0" w:color="auto"/>
              <w:right w:val="single" w:sz="8" w:space="0" w:color="auto"/>
            </w:tcBorders>
            <w:hideMark/>
          </w:tcPr>
          <w:p w14:paraId="484997A7" w14:textId="77777777" w:rsidR="0021521F" w:rsidRDefault="0021521F" w:rsidP="006A1E90">
            <w:pPr>
              <w:autoSpaceDE w:val="0"/>
              <w:autoSpaceDN w:val="0"/>
              <w:adjustRightInd w:val="0"/>
              <w:jc w:val="center"/>
              <w:rPr>
                <w:noProof/>
                <w:sz w:val="22"/>
                <w:szCs w:val="22"/>
                <w:highlight w:val="yellow"/>
                <w:lang w:val="en-US"/>
              </w:rPr>
            </w:pPr>
            <w:r>
              <w:rPr>
                <w:noProof/>
                <w:sz w:val="22"/>
                <w:szCs w:val="22"/>
                <w:lang w:val="en-US"/>
              </w:rPr>
              <w:t>ком</w:t>
            </w:r>
          </w:p>
        </w:tc>
        <w:tc>
          <w:tcPr>
            <w:tcW w:w="1227" w:type="dxa"/>
            <w:tcBorders>
              <w:top w:val="single" w:sz="8" w:space="0" w:color="auto"/>
              <w:left w:val="single" w:sz="8" w:space="0" w:color="auto"/>
              <w:bottom w:val="single" w:sz="8" w:space="0" w:color="auto"/>
              <w:right w:val="single" w:sz="8" w:space="0" w:color="auto"/>
            </w:tcBorders>
            <w:hideMark/>
          </w:tcPr>
          <w:p w14:paraId="4A4BAAB9" w14:textId="77777777" w:rsidR="0021521F" w:rsidRDefault="0021521F" w:rsidP="006A1E90">
            <w:pPr>
              <w:autoSpaceDE w:val="0"/>
              <w:autoSpaceDN w:val="0"/>
              <w:adjustRightInd w:val="0"/>
              <w:jc w:val="center"/>
              <w:rPr>
                <w:noProof/>
                <w:sz w:val="22"/>
                <w:szCs w:val="22"/>
                <w:lang w:val="en-US"/>
              </w:rPr>
            </w:pPr>
            <w:r>
              <w:rPr>
                <w:noProof/>
                <w:sz w:val="22"/>
                <w:szCs w:val="22"/>
              </w:rPr>
              <w:t>2</w:t>
            </w:r>
          </w:p>
        </w:tc>
        <w:tc>
          <w:tcPr>
            <w:tcW w:w="1843" w:type="dxa"/>
            <w:tcBorders>
              <w:top w:val="single" w:sz="8" w:space="0" w:color="auto"/>
              <w:left w:val="single" w:sz="8" w:space="0" w:color="auto"/>
              <w:bottom w:val="single" w:sz="8" w:space="0" w:color="auto"/>
              <w:right w:val="single" w:sz="8" w:space="0" w:color="auto"/>
            </w:tcBorders>
          </w:tcPr>
          <w:p w14:paraId="53E158DE"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071B1870"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358547B8"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551D3F2D"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5E0D7950" w14:textId="77777777" w:rsidR="0021521F" w:rsidRDefault="0021521F" w:rsidP="006A1E90">
            <w:pPr>
              <w:autoSpaceDE w:val="0"/>
              <w:autoSpaceDN w:val="0"/>
              <w:adjustRightInd w:val="0"/>
              <w:jc w:val="right"/>
              <w:rPr>
                <w:noProof/>
                <w:lang w:val="en-US"/>
              </w:rPr>
            </w:pPr>
          </w:p>
        </w:tc>
      </w:tr>
      <w:tr w:rsidR="0021521F" w14:paraId="759C005B"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364C5E4C" w14:textId="77777777" w:rsidR="0021521F" w:rsidRDefault="0021521F" w:rsidP="006A1E90">
            <w:pPr>
              <w:autoSpaceDE w:val="0"/>
              <w:autoSpaceDN w:val="0"/>
              <w:adjustRightInd w:val="0"/>
              <w:jc w:val="center"/>
              <w:rPr>
                <w:noProof/>
                <w:lang w:val="en-US"/>
              </w:rPr>
            </w:pPr>
            <w:r>
              <w:rPr>
                <w:noProof/>
                <w:sz w:val="22"/>
                <w:szCs w:val="22"/>
              </w:rPr>
              <w:t>8.1</w:t>
            </w:r>
          </w:p>
        </w:tc>
        <w:tc>
          <w:tcPr>
            <w:tcW w:w="3005" w:type="dxa"/>
            <w:tcBorders>
              <w:top w:val="single" w:sz="8" w:space="0" w:color="auto"/>
              <w:left w:val="single" w:sz="8" w:space="0" w:color="auto"/>
              <w:bottom w:val="single" w:sz="8" w:space="0" w:color="auto"/>
              <w:right w:val="single" w:sz="8" w:space="0" w:color="auto"/>
            </w:tcBorders>
            <w:hideMark/>
          </w:tcPr>
          <w:p w14:paraId="2ACA4E78" w14:textId="77777777" w:rsidR="0021521F" w:rsidRDefault="0021521F" w:rsidP="006A1E90">
            <w:pPr>
              <w:autoSpaceDE w:val="0"/>
              <w:autoSpaceDN w:val="0"/>
              <w:adjustRightInd w:val="0"/>
              <w:rPr>
                <w:noProof/>
                <w:lang w:val="en-US"/>
              </w:rPr>
            </w:pPr>
            <w:r>
              <w:rPr>
                <w:color w:val="000000" w:themeColor="text1"/>
                <w:sz w:val="22"/>
                <w:szCs w:val="22"/>
              </w:rPr>
              <w:t xml:space="preserve">Демонтажа пумпе и дефектажа </w:t>
            </w:r>
          </w:p>
        </w:tc>
        <w:tc>
          <w:tcPr>
            <w:tcW w:w="1134" w:type="dxa"/>
            <w:tcBorders>
              <w:top w:val="single" w:sz="8" w:space="0" w:color="auto"/>
              <w:left w:val="single" w:sz="8" w:space="0" w:color="auto"/>
              <w:bottom w:val="single" w:sz="8" w:space="0" w:color="auto"/>
              <w:right w:val="single" w:sz="8" w:space="0" w:color="auto"/>
            </w:tcBorders>
            <w:hideMark/>
          </w:tcPr>
          <w:p w14:paraId="2E3128A9" w14:textId="77777777" w:rsidR="0021521F" w:rsidRDefault="0021521F" w:rsidP="006A1E90">
            <w:pPr>
              <w:autoSpaceDE w:val="0"/>
              <w:autoSpaceDN w:val="0"/>
              <w:adjustRightInd w:val="0"/>
              <w:jc w:val="center"/>
              <w:rPr>
                <w:noProof/>
                <w:highlight w:val="yellow"/>
                <w:lang w:val="en-US"/>
              </w:rPr>
            </w:pPr>
            <w:r>
              <w:rPr>
                <w:noProof/>
                <w:color w:val="000000" w:themeColor="text1"/>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2EF1B7C8" w14:textId="77777777" w:rsidR="0021521F" w:rsidRDefault="0021521F" w:rsidP="006A1E90">
            <w:pPr>
              <w:autoSpaceDE w:val="0"/>
              <w:autoSpaceDN w:val="0"/>
              <w:adjustRightInd w:val="0"/>
              <w:jc w:val="center"/>
              <w:rPr>
                <w:noProof/>
                <w:lang w:val="en-US"/>
              </w:rPr>
            </w:pPr>
            <w:r>
              <w:rPr>
                <w:noProof/>
                <w:lang w:val="sr-Cyrl-RS"/>
              </w:rPr>
              <w:t>1</w:t>
            </w:r>
          </w:p>
        </w:tc>
        <w:tc>
          <w:tcPr>
            <w:tcW w:w="1843" w:type="dxa"/>
            <w:tcBorders>
              <w:top w:val="single" w:sz="8" w:space="0" w:color="auto"/>
              <w:left w:val="single" w:sz="8" w:space="0" w:color="auto"/>
              <w:bottom w:val="single" w:sz="8" w:space="0" w:color="auto"/>
              <w:right w:val="single" w:sz="8" w:space="0" w:color="auto"/>
            </w:tcBorders>
          </w:tcPr>
          <w:p w14:paraId="0A244C13"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2D873544"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37134CAB"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7A71033A"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5C95B05E" w14:textId="77777777" w:rsidR="0021521F" w:rsidRDefault="0021521F" w:rsidP="006A1E90">
            <w:pPr>
              <w:autoSpaceDE w:val="0"/>
              <w:autoSpaceDN w:val="0"/>
              <w:adjustRightInd w:val="0"/>
              <w:jc w:val="right"/>
              <w:rPr>
                <w:noProof/>
                <w:lang w:val="en-US"/>
              </w:rPr>
            </w:pPr>
          </w:p>
        </w:tc>
      </w:tr>
      <w:tr w:rsidR="0021521F" w14:paraId="48639A13"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7CC686B6" w14:textId="77777777" w:rsidR="0021521F" w:rsidRDefault="0021521F" w:rsidP="006A1E90">
            <w:pPr>
              <w:autoSpaceDE w:val="0"/>
              <w:autoSpaceDN w:val="0"/>
              <w:adjustRightInd w:val="0"/>
              <w:jc w:val="center"/>
              <w:rPr>
                <w:noProof/>
                <w:lang w:val="en-US"/>
              </w:rPr>
            </w:pPr>
            <w:r>
              <w:rPr>
                <w:noProof/>
                <w:sz w:val="22"/>
                <w:szCs w:val="22"/>
              </w:rPr>
              <w:t>8.2</w:t>
            </w:r>
          </w:p>
        </w:tc>
        <w:tc>
          <w:tcPr>
            <w:tcW w:w="3005" w:type="dxa"/>
            <w:tcBorders>
              <w:top w:val="single" w:sz="8" w:space="0" w:color="auto"/>
              <w:left w:val="single" w:sz="8" w:space="0" w:color="auto"/>
              <w:bottom w:val="single" w:sz="8" w:space="0" w:color="auto"/>
              <w:right w:val="single" w:sz="8" w:space="0" w:color="auto"/>
            </w:tcBorders>
            <w:hideMark/>
          </w:tcPr>
          <w:p w14:paraId="672AE448" w14:textId="77777777" w:rsidR="0021521F" w:rsidRDefault="0021521F" w:rsidP="006A1E90">
            <w:pPr>
              <w:autoSpaceDE w:val="0"/>
              <w:autoSpaceDN w:val="0"/>
              <w:adjustRightInd w:val="0"/>
              <w:rPr>
                <w:noProof/>
                <w:lang w:val="en-US"/>
              </w:rPr>
            </w:pPr>
            <w:r>
              <w:rPr>
                <w:color w:val="000000" w:themeColor="text1"/>
                <w:sz w:val="22"/>
                <w:szCs w:val="22"/>
              </w:rPr>
              <w:t>Замена механичког заптивача +О ринг</w:t>
            </w:r>
          </w:p>
        </w:tc>
        <w:tc>
          <w:tcPr>
            <w:tcW w:w="1134" w:type="dxa"/>
            <w:tcBorders>
              <w:top w:val="single" w:sz="8" w:space="0" w:color="auto"/>
              <w:left w:val="single" w:sz="8" w:space="0" w:color="auto"/>
              <w:bottom w:val="single" w:sz="8" w:space="0" w:color="auto"/>
              <w:right w:val="single" w:sz="8" w:space="0" w:color="auto"/>
            </w:tcBorders>
            <w:hideMark/>
          </w:tcPr>
          <w:p w14:paraId="73849B35" w14:textId="77777777" w:rsidR="0021521F" w:rsidRDefault="0021521F" w:rsidP="006A1E90">
            <w:pPr>
              <w:autoSpaceDE w:val="0"/>
              <w:autoSpaceDN w:val="0"/>
              <w:adjustRightInd w:val="0"/>
              <w:jc w:val="center"/>
              <w:rPr>
                <w:noProof/>
                <w:highlight w:val="yellow"/>
                <w:lang w:val="en-US"/>
              </w:rPr>
            </w:pPr>
            <w:r>
              <w:rPr>
                <w:noProof/>
                <w:color w:val="000000" w:themeColor="text1"/>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41434687" w14:textId="77777777" w:rsidR="0021521F" w:rsidRDefault="0021521F" w:rsidP="006A1E90">
            <w:pPr>
              <w:autoSpaceDE w:val="0"/>
              <w:autoSpaceDN w:val="0"/>
              <w:adjustRightInd w:val="0"/>
              <w:jc w:val="center"/>
              <w:rPr>
                <w:noProof/>
                <w:lang w:val="en-US"/>
              </w:rPr>
            </w:pPr>
            <w:r>
              <w:rPr>
                <w:noProof/>
                <w:lang w:val="sr-Cyrl-RS"/>
              </w:rPr>
              <w:t>1</w:t>
            </w:r>
          </w:p>
        </w:tc>
        <w:tc>
          <w:tcPr>
            <w:tcW w:w="1843" w:type="dxa"/>
            <w:tcBorders>
              <w:top w:val="single" w:sz="8" w:space="0" w:color="auto"/>
              <w:left w:val="single" w:sz="8" w:space="0" w:color="auto"/>
              <w:bottom w:val="single" w:sz="8" w:space="0" w:color="auto"/>
              <w:right w:val="single" w:sz="8" w:space="0" w:color="auto"/>
            </w:tcBorders>
          </w:tcPr>
          <w:p w14:paraId="4CF56FB3"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7ECB0AE1"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4E6D464F"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512F262E"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18D8989E" w14:textId="77777777" w:rsidR="0021521F" w:rsidRDefault="0021521F" w:rsidP="006A1E90">
            <w:pPr>
              <w:autoSpaceDE w:val="0"/>
              <w:autoSpaceDN w:val="0"/>
              <w:adjustRightInd w:val="0"/>
              <w:jc w:val="right"/>
              <w:rPr>
                <w:noProof/>
                <w:lang w:val="en-US"/>
              </w:rPr>
            </w:pPr>
          </w:p>
        </w:tc>
      </w:tr>
      <w:tr w:rsidR="0021521F" w14:paraId="6FCF2ECF"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301A98FB" w14:textId="77777777" w:rsidR="0021521F" w:rsidRDefault="0021521F" w:rsidP="006A1E90">
            <w:pPr>
              <w:autoSpaceDE w:val="0"/>
              <w:autoSpaceDN w:val="0"/>
              <w:adjustRightInd w:val="0"/>
              <w:jc w:val="center"/>
              <w:rPr>
                <w:noProof/>
              </w:rPr>
            </w:pPr>
            <w:r>
              <w:rPr>
                <w:noProof/>
                <w:sz w:val="22"/>
                <w:szCs w:val="22"/>
              </w:rPr>
              <w:t>8.3</w:t>
            </w:r>
          </w:p>
        </w:tc>
        <w:tc>
          <w:tcPr>
            <w:tcW w:w="3005" w:type="dxa"/>
            <w:tcBorders>
              <w:top w:val="single" w:sz="8" w:space="0" w:color="auto"/>
              <w:left w:val="single" w:sz="8" w:space="0" w:color="auto"/>
              <w:bottom w:val="single" w:sz="8" w:space="0" w:color="auto"/>
              <w:right w:val="single" w:sz="8" w:space="0" w:color="auto"/>
            </w:tcBorders>
            <w:hideMark/>
          </w:tcPr>
          <w:p w14:paraId="076B9301" w14:textId="77777777" w:rsidR="0021521F" w:rsidRDefault="0021521F" w:rsidP="006A1E90">
            <w:pPr>
              <w:autoSpaceDE w:val="0"/>
              <w:autoSpaceDN w:val="0"/>
              <w:adjustRightInd w:val="0"/>
              <w:rPr>
                <w:noProof/>
                <w:lang w:val="en-US"/>
              </w:rPr>
            </w:pPr>
            <w:r>
              <w:t>Замена дифузора са керамичким прстеном</w:t>
            </w:r>
          </w:p>
        </w:tc>
        <w:tc>
          <w:tcPr>
            <w:tcW w:w="1134" w:type="dxa"/>
            <w:tcBorders>
              <w:top w:val="single" w:sz="8" w:space="0" w:color="auto"/>
              <w:left w:val="single" w:sz="8" w:space="0" w:color="auto"/>
              <w:bottom w:val="single" w:sz="8" w:space="0" w:color="auto"/>
              <w:right w:val="single" w:sz="8" w:space="0" w:color="auto"/>
            </w:tcBorders>
            <w:hideMark/>
          </w:tcPr>
          <w:p w14:paraId="44F33B38" w14:textId="77777777" w:rsidR="0021521F" w:rsidRDefault="0021521F" w:rsidP="006A1E90">
            <w:pPr>
              <w:autoSpaceDE w:val="0"/>
              <w:autoSpaceDN w:val="0"/>
              <w:adjustRightInd w:val="0"/>
              <w:jc w:val="center"/>
              <w:rPr>
                <w:noProof/>
                <w:highlight w:val="yellow"/>
                <w:lang w:val="en-US"/>
              </w:rPr>
            </w:pPr>
            <w:r>
              <w:rPr>
                <w:noProof/>
                <w:color w:val="000000" w:themeColor="text1"/>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4233B37A" w14:textId="77777777" w:rsidR="0021521F" w:rsidRDefault="0021521F" w:rsidP="006A1E90">
            <w:pPr>
              <w:autoSpaceDE w:val="0"/>
              <w:autoSpaceDN w:val="0"/>
              <w:adjustRightInd w:val="0"/>
              <w:jc w:val="center"/>
              <w:rPr>
                <w:noProof/>
                <w:lang w:val="en-US"/>
              </w:rPr>
            </w:pPr>
            <w:r>
              <w:rPr>
                <w:noProof/>
                <w:lang w:val="sr-Cyrl-RS"/>
              </w:rPr>
              <w:t>1</w:t>
            </w:r>
          </w:p>
        </w:tc>
        <w:tc>
          <w:tcPr>
            <w:tcW w:w="1843" w:type="dxa"/>
            <w:tcBorders>
              <w:top w:val="single" w:sz="8" w:space="0" w:color="auto"/>
              <w:left w:val="single" w:sz="8" w:space="0" w:color="auto"/>
              <w:bottom w:val="single" w:sz="8" w:space="0" w:color="auto"/>
              <w:right w:val="single" w:sz="8" w:space="0" w:color="auto"/>
            </w:tcBorders>
          </w:tcPr>
          <w:p w14:paraId="54792AE2"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476EF897"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0743A68E"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49594610"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00E1C1A9" w14:textId="77777777" w:rsidR="0021521F" w:rsidRDefault="0021521F" w:rsidP="006A1E90">
            <w:pPr>
              <w:autoSpaceDE w:val="0"/>
              <w:autoSpaceDN w:val="0"/>
              <w:adjustRightInd w:val="0"/>
              <w:jc w:val="right"/>
              <w:rPr>
                <w:noProof/>
                <w:lang w:val="en-US"/>
              </w:rPr>
            </w:pPr>
          </w:p>
        </w:tc>
      </w:tr>
      <w:tr w:rsidR="0021521F" w14:paraId="4991A4BF"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7A43A0CD" w14:textId="77777777" w:rsidR="0021521F" w:rsidRDefault="0021521F" w:rsidP="006A1E90">
            <w:pPr>
              <w:autoSpaceDE w:val="0"/>
              <w:autoSpaceDN w:val="0"/>
              <w:adjustRightInd w:val="0"/>
              <w:jc w:val="center"/>
              <w:rPr>
                <w:noProof/>
              </w:rPr>
            </w:pPr>
            <w:r>
              <w:rPr>
                <w:noProof/>
                <w:sz w:val="22"/>
                <w:szCs w:val="22"/>
                <w:lang w:val="sr-Latn-RS"/>
              </w:rPr>
              <w:t>8</w:t>
            </w:r>
            <w:r>
              <w:rPr>
                <w:noProof/>
                <w:sz w:val="22"/>
                <w:szCs w:val="22"/>
                <w:lang w:val="sr-Cyrl-RS"/>
              </w:rPr>
              <w:t>.4</w:t>
            </w:r>
          </w:p>
        </w:tc>
        <w:tc>
          <w:tcPr>
            <w:tcW w:w="3005" w:type="dxa"/>
            <w:tcBorders>
              <w:top w:val="single" w:sz="8" w:space="0" w:color="auto"/>
              <w:left w:val="single" w:sz="8" w:space="0" w:color="auto"/>
              <w:bottom w:val="single" w:sz="8" w:space="0" w:color="auto"/>
              <w:right w:val="single" w:sz="8" w:space="0" w:color="auto"/>
            </w:tcBorders>
            <w:hideMark/>
          </w:tcPr>
          <w:p w14:paraId="0F7CC98B" w14:textId="77777777" w:rsidR="0021521F" w:rsidRDefault="0021521F" w:rsidP="006A1E90">
            <w:pPr>
              <w:autoSpaceDE w:val="0"/>
              <w:autoSpaceDN w:val="0"/>
              <w:adjustRightInd w:val="0"/>
              <w:rPr>
                <w:noProof/>
                <w:lang w:val="en-US"/>
              </w:rPr>
            </w:pPr>
            <w:r>
              <w:t>Замена дифузора</w:t>
            </w:r>
          </w:p>
        </w:tc>
        <w:tc>
          <w:tcPr>
            <w:tcW w:w="1134" w:type="dxa"/>
            <w:tcBorders>
              <w:top w:val="single" w:sz="8" w:space="0" w:color="auto"/>
              <w:left w:val="single" w:sz="8" w:space="0" w:color="auto"/>
              <w:bottom w:val="single" w:sz="8" w:space="0" w:color="auto"/>
              <w:right w:val="single" w:sz="8" w:space="0" w:color="auto"/>
            </w:tcBorders>
            <w:hideMark/>
          </w:tcPr>
          <w:p w14:paraId="414C90B8" w14:textId="77777777" w:rsidR="0021521F" w:rsidRDefault="0021521F" w:rsidP="006A1E90">
            <w:pPr>
              <w:autoSpaceDE w:val="0"/>
              <w:autoSpaceDN w:val="0"/>
              <w:adjustRightInd w:val="0"/>
              <w:jc w:val="center"/>
              <w:rPr>
                <w:noProof/>
                <w:highlight w:val="yellow"/>
                <w:lang w:val="en-US"/>
              </w:rPr>
            </w:pPr>
            <w:r>
              <w:rPr>
                <w:noProof/>
                <w:color w:val="000000" w:themeColor="text1"/>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3158B7AA" w14:textId="77777777" w:rsidR="0021521F" w:rsidRDefault="0021521F" w:rsidP="006A1E90">
            <w:pPr>
              <w:autoSpaceDE w:val="0"/>
              <w:autoSpaceDN w:val="0"/>
              <w:adjustRightInd w:val="0"/>
              <w:jc w:val="center"/>
              <w:rPr>
                <w:noProof/>
                <w:lang w:val="en-US"/>
              </w:rPr>
            </w:pPr>
            <w:r>
              <w:rPr>
                <w:noProof/>
                <w:lang w:val="sr-Cyrl-RS"/>
              </w:rPr>
              <w:t>1</w:t>
            </w:r>
          </w:p>
        </w:tc>
        <w:tc>
          <w:tcPr>
            <w:tcW w:w="1843" w:type="dxa"/>
            <w:tcBorders>
              <w:top w:val="single" w:sz="8" w:space="0" w:color="auto"/>
              <w:left w:val="single" w:sz="8" w:space="0" w:color="auto"/>
              <w:bottom w:val="single" w:sz="8" w:space="0" w:color="auto"/>
              <w:right w:val="single" w:sz="8" w:space="0" w:color="auto"/>
            </w:tcBorders>
          </w:tcPr>
          <w:p w14:paraId="338ABFE9"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6CF12E99"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7B95A56E"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36F864EC"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7244843A" w14:textId="77777777" w:rsidR="0021521F" w:rsidRDefault="0021521F" w:rsidP="006A1E90">
            <w:pPr>
              <w:autoSpaceDE w:val="0"/>
              <w:autoSpaceDN w:val="0"/>
              <w:adjustRightInd w:val="0"/>
              <w:jc w:val="right"/>
              <w:rPr>
                <w:noProof/>
                <w:lang w:val="en-US"/>
              </w:rPr>
            </w:pPr>
          </w:p>
        </w:tc>
      </w:tr>
      <w:tr w:rsidR="0021521F" w14:paraId="690AEEDF"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736A2101" w14:textId="77777777" w:rsidR="0021521F" w:rsidRDefault="0021521F" w:rsidP="006A1E90">
            <w:pPr>
              <w:autoSpaceDE w:val="0"/>
              <w:autoSpaceDN w:val="0"/>
              <w:adjustRightInd w:val="0"/>
              <w:jc w:val="center"/>
              <w:rPr>
                <w:noProof/>
              </w:rPr>
            </w:pPr>
            <w:r>
              <w:rPr>
                <w:noProof/>
                <w:sz w:val="22"/>
                <w:szCs w:val="22"/>
              </w:rPr>
              <w:t>8.</w:t>
            </w:r>
            <w:r>
              <w:rPr>
                <w:noProof/>
                <w:sz w:val="22"/>
                <w:szCs w:val="22"/>
                <w:lang w:val="sr-Cyrl-RS"/>
              </w:rPr>
              <w:t>5</w:t>
            </w:r>
          </w:p>
        </w:tc>
        <w:tc>
          <w:tcPr>
            <w:tcW w:w="3005" w:type="dxa"/>
            <w:tcBorders>
              <w:top w:val="single" w:sz="8" w:space="0" w:color="auto"/>
              <w:left w:val="single" w:sz="8" w:space="0" w:color="auto"/>
              <w:bottom w:val="single" w:sz="8" w:space="0" w:color="auto"/>
              <w:right w:val="single" w:sz="8" w:space="0" w:color="auto"/>
            </w:tcBorders>
            <w:hideMark/>
          </w:tcPr>
          <w:p w14:paraId="4981199A" w14:textId="77777777" w:rsidR="0021521F" w:rsidRDefault="0021521F" w:rsidP="006A1E90">
            <w:pPr>
              <w:autoSpaceDE w:val="0"/>
              <w:autoSpaceDN w:val="0"/>
              <w:adjustRightInd w:val="0"/>
              <w:rPr>
                <w:noProof/>
                <w:lang w:val="en-US"/>
              </w:rPr>
            </w:pPr>
            <w:r>
              <w:t>Замена радног кола</w:t>
            </w:r>
          </w:p>
        </w:tc>
        <w:tc>
          <w:tcPr>
            <w:tcW w:w="1134" w:type="dxa"/>
            <w:tcBorders>
              <w:top w:val="single" w:sz="8" w:space="0" w:color="auto"/>
              <w:left w:val="single" w:sz="8" w:space="0" w:color="auto"/>
              <w:bottom w:val="single" w:sz="8" w:space="0" w:color="auto"/>
              <w:right w:val="single" w:sz="8" w:space="0" w:color="auto"/>
            </w:tcBorders>
            <w:hideMark/>
          </w:tcPr>
          <w:p w14:paraId="78BFF48B" w14:textId="77777777" w:rsidR="0021521F" w:rsidRDefault="0021521F" w:rsidP="006A1E90">
            <w:pPr>
              <w:autoSpaceDE w:val="0"/>
              <w:autoSpaceDN w:val="0"/>
              <w:adjustRightInd w:val="0"/>
              <w:jc w:val="center"/>
              <w:rPr>
                <w:noProof/>
                <w:highlight w:val="yellow"/>
                <w:lang w:val="en-US"/>
              </w:rPr>
            </w:pPr>
            <w:r>
              <w:rPr>
                <w:noProof/>
                <w:color w:val="000000" w:themeColor="text1"/>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77158343" w14:textId="77777777" w:rsidR="0021521F" w:rsidRDefault="0021521F" w:rsidP="006A1E90">
            <w:pPr>
              <w:autoSpaceDE w:val="0"/>
              <w:autoSpaceDN w:val="0"/>
              <w:adjustRightInd w:val="0"/>
              <w:jc w:val="center"/>
              <w:rPr>
                <w:noProof/>
                <w:lang w:val="en-US"/>
              </w:rPr>
            </w:pPr>
            <w:r>
              <w:rPr>
                <w:noProof/>
                <w:lang w:val="sr-Cyrl-RS"/>
              </w:rPr>
              <w:t>1</w:t>
            </w:r>
          </w:p>
        </w:tc>
        <w:tc>
          <w:tcPr>
            <w:tcW w:w="1843" w:type="dxa"/>
            <w:tcBorders>
              <w:top w:val="single" w:sz="8" w:space="0" w:color="auto"/>
              <w:left w:val="single" w:sz="8" w:space="0" w:color="auto"/>
              <w:bottom w:val="single" w:sz="8" w:space="0" w:color="auto"/>
              <w:right w:val="single" w:sz="8" w:space="0" w:color="auto"/>
            </w:tcBorders>
          </w:tcPr>
          <w:p w14:paraId="0F598A78"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7921CB12"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20787B8F"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4928E6C1"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412950BB" w14:textId="77777777" w:rsidR="0021521F" w:rsidRDefault="0021521F" w:rsidP="006A1E90">
            <w:pPr>
              <w:autoSpaceDE w:val="0"/>
              <w:autoSpaceDN w:val="0"/>
              <w:adjustRightInd w:val="0"/>
              <w:jc w:val="right"/>
              <w:rPr>
                <w:noProof/>
                <w:lang w:val="en-US"/>
              </w:rPr>
            </w:pPr>
          </w:p>
        </w:tc>
      </w:tr>
      <w:tr w:rsidR="0021521F" w14:paraId="682CB92D"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637AD227" w14:textId="77777777" w:rsidR="0021521F" w:rsidRDefault="0021521F" w:rsidP="006A1E90">
            <w:pPr>
              <w:autoSpaceDE w:val="0"/>
              <w:autoSpaceDN w:val="0"/>
              <w:adjustRightInd w:val="0"/>
              <w:jc w:val="center"/>
              <w:rPr>
                <w:noProof/>
              </w:rPr>
            </w:pPr>
            <w:r>
              <w:rPr>
                <w:noProof/>
                <w:sz w:val="22"/>
                <w:szCs w:val="22"/>
              </w:rPr>
              <w:t>8.</w:t>
            </w:r>
            <w:r>
              <w:rPr>
                <w:noProof/>
                <w:sz w:val="22"/>
                <w:szCs w:val="22"/>
                <w:lang w:val="sr-Cyrl-RS"/>
              </w:rPr>
              <w:t>6</w:t>
            </w:r>
          </w:p>
        </w:tc>
        <w:tc>
          <w:tcPr>
            <w:tcW w:w="3005" w:type="dxa"/>
            <w:tcBorders>
              <w:top w:val="single" w:sz="8" w:space="0" w:color="auto"/>
              <w:left w:val="single" w:sz="8" w:space="0" w:color="auto"/>
              <w:bottom w:val="single" w:sz="8" w:space="0" w:color="auto"/>
              <w:right w:val="single" w:sz="8" w:space="0" w:color="auto"/>
            </w:tcBorders>
            <w:hideMark/>
          </w:tcPr>
          <w:p w14:paraId="79DD06A5" w14:textId="77777777" w:rsidR="0021521F" w:rsidRDefault="0021521F" w:rsidP="006A1E90">
            <w:pPr>
              <w:autoSpaceDE w:val="0"/>
              <w:autoSpaceDN w:val="0"/>
              <w:adjustRightInd w:val="0"/>
              <w:rPr>
                <w:noProof/>
                <w:lang w:val="en-US"/>
              </w:rPr>
            </w:pPr>
            <w:r>
              <w:t>Замена осовине</w:t>
            </w:r>
          </w:p>
        </w:tc>
        <w:tc>
          <w:tcPr>
            <w:tcW w:w="1134" w:type="dxa"/>
            <w:tcBorders>
              <w:top w:val="single" w:sz="8" w:space="0" w:color="auto"/>
              <w:left w:val="single" w:sz="8" w:space="0" w:color="auto"/>
              <w:bottom w:val="single" w:sz="8" w:space="0" w:color="auto"/>
              <w:right w:val="single" w:sz="8" w:space="0" w:color="auto"/>
            </w:tcBorders>
            <w:hideMark/>
          </w:tcPr>
          <w:p w14:paraId="2F54D809" w14:textId="77777777" w:rsidR="0021521F" w:rsidRDefault="0021521F" w:rsidP="006A1E90">
            <w:pPr>
              <w:autoSpaceDE w:val="0"/>
              <w:autoSpaceDN w:val="0"/>
              <w:adjustRightInd w:val="0"/>
              <w:jc w:val="center"/>
              <w:rPr>
                <w:noProof/>
                <w:highlight w:val="yellow"/>
                <w:lang w:val="en-US"/>
              </w:rPr>
            </w:pPr>
            <w:r>
              <w:rPr>
                <w:noProof/>
                <w:color w:val="000000" w:themeColor="text1"/>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64F0A0EB" w14:textId="77777777" w:rsidR="0021521F" w:rsidRDefault="0021521F" w:rsidP="006A1E90">
            <w:pPr>
              <w:autoSpaceDE w:val="0"/>
              <w:autoSpaceDN w:val="0"/>
              <w:adjustRightInd w:val="0"/>
              <w:jc w:val="center"/>
              <w:rPr>
                <w:noProof/>
                <w:lang w:val="en-US"/>
              </w:rPr>
            </w:pPr>
            <w:r>
              <w:rPr>
                <w:noProof/>
                <w:lang w:val="sr-Cyrl-RS"/>
              </w:rPr>
              <w:t>1</w:t>
            </w:r>
          </w:p>
        </w:tc>
        <w:tc>
          <w:tcPr>
            <w:tcW w:w="1843" w:type="dxa"/>
            <w:tcBorders>
              <w:top w:val="single" w:sz="8" w:space="0" w:color="auto"/>
              <w:left w:val="single" w:sz="8" w:space="0" w:color="auto"/>
              <w:bottom w:val="single" w:sz="8" w:space="0" w:color="auto"/>
              <w:right w:val="single" w:sz="8" w:space="0" w:color="auto"/>
            </w:tcBorders>
          </w:tcPr>
          <w:p w14:paraId="7E5A346E"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659A50BA"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6C17D7A5"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69B8BA3E"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6ECDCC8A" w14:textId="77777777" w:rsidR="0021521F" w:rsidRDefault="0021521F" w:rsidP="006A1E90">
            <w:pPr>
              <w:autoSpaceDE w:val="0"/>
              <w:autoSpaceDN w:val="0"/>
              <w:adjustRightInd w:val="0"/>
              <w:jc w:val="right"/>
              <w:rPr>
                <w:noProof/>
                <w:lang w:val="en-US"/>
              </w:rPr>
            </w:pPr>
          </w:p>
        </w:tc>
      </w:tr>
      <w:tr w:rsidR="0021521F" w14:paraId="27334BB5"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16C8D488" w14:textId="77777777" w:rsidR="0021521F" w:rsidRDefault="0021521F" w:rsidP="006A1E90">
            <w:pPr>
              <w:autoSpaceDE w:val="0"/>
              <w:autoSpaceDN w:val="0"/>
              <w:adjustRightInd w:val="0"/>
              <w:jc w:val="center"/>
              <w:rPr>
                <w:noProof/>
                <w:color w:val="000000" w:themeColor="text1"/>
                <w:sz w:val="22"/>
                <w:szCs w:val="22"/>
              </w:rPr>
            </w:pPr>
            <w:r>
              <w:rPr>
                <w:noProof/>
                <w:sz w:val="22"/>
                <w:szCs w:val="22"/>
              </w:rPr>
              <w:t>8.</w:t>
            </w:r>
            <w:r>
              <w:rPr>
                <w:noProof/>
                <w:sz w:val="22"/>
                <w:szCs w:val="22"/>
                <w:lang w:val="sr-Cyrl-RS"/>
              </w:rPr>
              <w:t>7</w:t>
            </w:r>
          </w:p>
        </w:tc>
        <w:tc>
          <w:tcPr>
            <w:tcW w:w="3005" w:type="dxa"/>
            <w:tcBorders>
              <w:top w:val="single" w:sz="8" w:space="0" w:color="auto"/>
              <w:left w:val="single" w:sz="8" w:space="0" w:color="auto"/>
              <w:bottom w:val="single" w:sz="8" w:space="0" w:color="auto"/>
              <w:right w:val="single" w:sz="8" w:space="0" w:color="auto"/>
            </w:tcBorders>
            <w:hideMark/>
          </w:tcPr>
          <w:p w14:paraId="318E2F70" w14:textId="77777777" w:rsidR="0021521F" w:rsidRDefault="0021521F" w:rsidP="006A1E90">
            <w:pPr>
              <w:autoSpaceDE w:val="0"/>
              <w:autoSpaceDN w:val="0"/>
              <w:adjustRightInd w:val="0"/>
            </w:pPr>
            <w:r>
              <w:rPr>
                <w:lang w:val="sr-Latn-RS"/>
              </w:rPr>
              <w:t>Уградња сет О-ринг</w:t>
            </w:r>
          </w:p>
        </w:tc>
        <w:tc>
          <w:tcPr>
            <w:tcW w:w="1134" w:type="dxa"/>
            <w:tcBorders>
              <w:top w:val="single" w:sz="8" w:space="0" w:color="auto"/>
              <w:left w:val="single" w:sz="8" w:space="0" w:color="auto"/>
              <w:bottom w:val="single" w:sz="8" w:space="0" w:color="auto"/>
              <w:right w:val="single" w:sz="8" w:space="0" w:color="auto"/>
            </w:tcBorders>
            <w:hideMark/>
          </w:tcPr>
          <w:p w14:paraId="36BEA0D9" w14:textId="77777777" w:rsidR="0021521F" w:rsidRDefault="0021521F" w:rsidP="006A1E90">
            <w:pPr>
              <w:autoSpaceDE w:val="0"/>
              <w:autoSpaceDN w:val="0"/>
              <w:adjustRightInd w:val="0"/>
              <w:jc w:val="center"/>
              <w:rPr>
                <w:noProof/>
                <w:color w:val="000000" w:themeColor="text1"/>
                <w:sz w:val="22"/>
                <w:szCs w:val="22"/>
              </w:rPr>
            </w:pPr>
            <w:r>
              <w:rPr>
                <w:noProof/>
                <w:color w:val="000000" w:themeColor="text1"/>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4A2D7169" w14:textId="77777777" w:rsidR="0021521F" w:rsidRDefault="0021521F" w:rsidP="006A1E90">
            <w:pPr>
              <w:autoSpaceDE w:val="0"/>
              <w:autoSpaceDN w:val="0"/>
              <w:adjustRightInd w:val="0"/>
              <w:jc w:val="center"/>
              <w:rPr>
                <w:noProof/>
                <w:lang w:val="sr-Latn-RS"/>
              </w:rPr>
            </w:pPr>
            <w:r>
              <w:rPr>
                <w:noProof/>
                <w:lang w:val="sr-Latn-RS"/>
              </w:rPr>
              <w:t>1</w:t>
            </w:r>
          </w:p>
        </w:tc>
        <w:tc>
          <w:tcPr>
            <w:tcW w:w="1843" w:type="dxa"/>
            <w:tcBorders>
              <w:top w:val="single" w:sz="8" w:space="0" w:color="auto"/>
              <w:left w:val="single" w:sz="8" w:space="0" w:color="auto"/>
              <w:bottom w:val="single" w:sz="8" w:space="0" w:color="auto"/>
              <w:right w:val="single" w:sz="8" w:space="0" w:color="auto"/>
            </w:tcBorders>
          </w:tcPr>
          <w:p w14:paraId="4C64950C"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49B6C746"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0407A113"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33BB04CF"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28B447CD" w14:textId="77777777" w:rsidR="0021521F" w:rsidRDefault="0021521F" w:rsidP="006A1E90">
            <w:pPr>
              <w:autoSpaceDE w:val="0"/>
              <w:autoSpaceDN w:val="0"/>
              <w:adjustRightInd w:val="0"/>
              <w:jc w:val="right"/>
              <w:rPr>
                <w:noProof/>
                <w:lang w:val="en-US"/>
              </w:rPr>
            </w:pPr>
          </w:p>
        </w:tc>
      </w:tr>
      <w:tr w:rsidR="0021521F" w14:paraId="48BC6C3B"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75EC161F" w14:textId="77777777" w:rsidR="0021521F" w:rsidRDefault="0021521F" w:rsidP="006A1E90">
            <w:pPr>
              <w:autoSpaceDE w:val="0"/>
              <w:autoSpaceDN w:val="0"/>
              <w:adjustRightInd w:val="0"/>
              <w:jc w:val="center"/>
              <w:rPr>
                <w:noProof/>
                <w:color w:val="000000" w:themeColor="text1"/>
                <w:sz w:val="22"/>
                <w:szCs w:val="22"/>
                <w:lang w:val="sr-Cyrl-RS"/>
              </w:rPr>
            </w:pPr>
            <w:r>
              <w:rPr>
                <w:noProof/>
                <w:sz w:val="22"/>
                <w:szCs w:val="22"/>
              </w:rPr>
              <w:t>8.</w:t>
            </w:r>
            <w:r>
              <w:rPr>
                <w:noProof/>
                <w:sz w:val="22"/>
                <w:szCs w:val="22"/>
                <w:lang w:val="sr-Cyrl-RS"/>
              </w:rPr>
              <w:t>8</w:t>
            </w:r>
          </w:p>
        </w:tc>
        <w:tc>
          <w:tcPr>
            <w:tcW w:w="3005" w:type="dxa"/>
            <w:tcBorders>
              <w:top w:val="single" w:sz="8" w:space="0" w:color="auto"/>
              <w:left w:val="single" w:sz="8" w:space="0" w:color="auto"/>
              <w:bottom w:val="single" w:sz="8" w:space="0" w:color="auto"/>
              <w:right w:val="single" w:sz="8" w:space="0" w:color="auto"/>
            </w:tcBorders>
            <w:hideMark/>
          </w:tcPr>
          <w:p w14:paraId="7D19AC61" w14:textId="77777777" w:rsidR="0021521F" w:rsidRDefault="0021521F" w:rsidP="006A1E90">
            <w:pPr>
              <w:autoSpaceDE w:val="0"/>
              <w:autoSpaceDN w:val="0"/>
              <w:adjustRightInd w:val="0"/>
              <w:rPr>
                <w:lang w:val="sr-Latn-RS"/>
              </w:rPr>
            </w:pPr>
            <w:r>
              <w:t>Монтажа и пуштање у рад</w:t>
            </w:r>
          </w:p>
        </w:tc>
        <w:tc>
          <w:tcPr>
            <w:tcW w:w="1134" w:type="dxa"/>
            <w:tcBorders>
              <w:top w:val="single" w:sz="8" w:space="0" w:color="auto"/>
              <w:left w:val="single" w:sz="8" w:space="0" w:color="auto"/>
              <w:bottom w:val="single" w:sz="8" w:space="0" w:color="auto"/>
              <w:right w:val="single" w:sz="8" w:space="0" w:color="auto"/>
            </w:tcBorders>
            <w:hideMark/>
          </w:tcPr>
          <w:p w14:paraId="5CF6EE83" w14:textId="77777777" w:rsidR="0021521F" w:rsidRDefault="0021521F" w:rsidP="006A1E90">
            <w:pPr>
              <w:autoSpaceDE w:val="0"/>
              <w:autoSpaceDN w:val="0"/>
              <w:adjustRightInd w:val="0"/>
              <w:jc w:val="center"/>
              <w:rPr>
                <w:noProof/>
                <w:color w:val="000000" w:themeColor="text1"/>
                <w:sz w:val="22"/>
                <w:szCs w:val="22"/>
              </w:rPr>
            </w:pPr>
            <w:r>
              <w:rPr>
                <w:noProof/>
                <w:color w:val="000000" w:themeColor="text1"/>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0828F960" w14:textId="77777777" w:rsidR="0021521F" w:rsidRDefault="0021521F" w:rsidP="006A1E90">
            <w:pPr>
              <w:autoSpaceDE w:val="0"/>
              <w:autoSpaceDN w:val="0"/>
              <w:adjustRightInd w:val="0"/>
              <w:jc w:val="center"/>
              <w:rPr>
                <w:noProof/>
                <w:lang w:val="sr-Latn-RS"/>
              </w:rPr>
            </w:pPr>
            <w:r>
              <w:rPr>
                <w:noProof/>
                <w:lang w:val="sr-Latn-RS"/>
              </w:rPr>
              <w:t>1</w:t>
            </w:r>
          </w:p>
        </w:tc>
        <w:tc>
          <w:tcPr>
            <w:tcW w:w="1843" w:type="dxa"/>
            <w:tcBorders>
              <w:top w:val="single" w:sz="8" w:space="0" w:color="auto"/>
              <w:left w:val="single" w:sz="8" w:space="0" w:color="auto"/>
              <w:bottom w:val="single" w:sz="8" w:space="0" w:color="auto"/>
              <w:right w:val="single" w:sz="8" w:space="0" w:color="auto"/>
            </w:tcBorders>
          </w:tcPr>
          <w:p w14:paraId="26F38CED"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68722AA6"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7EDB183D"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363DD89E"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7DABF3FF" w14:textId="77777777" w:rsidR="0021521F" w:rsidRDefault="0021521F" w:rsidP="006A1E90">
            <w:pPr>
              <w:autoSpaceDE w:val="0"/>
              <w:autoSpaceDN w:val="0"/>
              <w:adjustRightInd w:val="0"/>
              <w:jc w:val="right"/>
              <w:rPr>
                <w:noProof/>
                <w:lang w:val="en-US"/>
              </w:rPr>
            </w:pPr>
          </w:p>
        </w:tc>
      </w:tr>
      <w:tr w:rsidR="0021521F" w14:paraId="0502E89B"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7F90F12A" w14:textId="77777777" w:rsidR="0021521F" w:rsidRDefault="0021521F" w:rsidP="006A1E90">
            <w:pPr>
              <w:autoSpaceDE w:val="0"/>
              <w:autoSpaceDN w:val="0"/>
              <w:adjustRightInd w:val="0"/>
              <w:jc w:val="center"/>
              <w:rPr>
                <w:noProof/>
                <w:sz w:val="22"/>
                <w:szCs w:val="22"/>
                <w:lang w:val="en-US"/>
              </w:rPr>
            </w:pPr>
            <w:r>
              <w:rPr>
                <w:b/>
                <w:noProof/>
                <w:sz w:val="22"/>
                <w:szCs w:val="22"/>
              </w:rPr>
              <w:t>9</w:t>
            </w:r>
          </w:p>
        </w:tc>
        <w:tc>
          <w:tcPr>
            <w:tcW w:w="3005" w:type="dxa"/>
            <w:tcBorders>
              <w:top w:val="single" w:sz="8" w:space="0" w:color="auto"/>
              <w:left w:val="single" w:sz="8" w:space="0" w:color="auto"/>
              <w:bottom w:val="single" w:sz="8" w:space="0" w:color="auto"/>
              <w:right w:val="single" w:sz="8" w:space="0" w:color="auto"/>
            </w:tcBorders>
            <w:hideMark/>
          </w:tcPr>
          <w:p w14:paraId="7680E160" w14:textId="77777777" w:rsidR="0021521F" w:rsidRDefault="0021521F" w:rsidP="006A1E90">
            <w:pPr>
              <w:autoSpaceDE w:val="0"/>
              <w:autoSpaceDN w:val="0"/>
              <w:adjustRightInd w:val="0"/>
              <w:rPr>
                <w:noProof/>
                <w:sz w:val="22"/>
                <w:szCs w:val="22"/>
                <w:lang w:val="en-US"/>
              </w:rPr>
            </w:pPr>
            <w:r>
              <w:rPr>
                <w:b/>
                <w:color w:val="000000" w:themeColor="text1"/>
                <w:sz w:val="22"/>
                <w:szCs w:val="22"/>
              </w:rPr>
              <w:t xml:space="preserve">Ремонт циркулационе пумпе IMP GHR 65 </w:t>
            </w:r>
            <w:r>
              <w:rPr>
                <w:b/>
                <w:color w:val="000000" w:themeColor="text1"/>
                <w:sz w:val="22"/>
                <w:szCs w:val="22"/>
                <w:lang w:val="sr-Cyrl-RS"/>
              </w:rPr>
              <w:t xml:space="preserve">или сличних циркулационих пумпи са влажним ротором уградних мера </w:t>
            </w:r>
            <w:r>
              <w:rPr>
                <w:b/>
                <w:color w:val="000000" w:themeColor="text1"/>
                <w:sz w:val="22"/>
                <w:szCs w:val="22"/>
                <w:lang w:val="sr-Latn-RS"/>
              </w:rPr>
              <w:t xml:space="preserve">DN 65, </w:t>
            </w:r>
            <w:r>
              <w:rPr>
                <w:b/>
                <w:color w:val="000000" w:themeColor="text1"/>
                <w:sz w:val="22"/>
                <w:szCs w:val="22"/>
                <w:lang w:val="sr-Cyrl-RS"/>
              </w:rPr>
              <w:t xml:space="preserve">разних произвођача </w:t>
            </w:r>
            <w:r>
              <w:rPr>
                <w:rFonts w:eastAsia="Calibri"/>
                <w:b/>
                <w:sz w:val="22"/>
                <w:szCs w:val="22"/>
              </w:rPr>
              <w:t xml:space="preserve">(укупна вредност ставки од 1 до </w:t>
            </w:r>
            <w:r>
              <w:rPr>
                <w:rFonts w:eastAsia="Calibri"/>
                <w:b/>
                <w:sz w:val="22"/>
                <w:szCs w:val="22"/>
                <w:lang w:val="sr-Cyrl-RS"/>
              </w:rPr>
              <w:t>8</w:t>
            </w:r>
            <w:r>
              <w:rPr>
                <w:rFonts w:eastAsia="Calibri"/>
                <w:b/>
                <w:sz w:val="22"/>
                <w:szCs w:val="22"/>
              </w:rPr>
              <w:t>)</w:t>
            </w:r>
          </w:p>
        </w:tc>
        <w:tc>
          <w:tcPr>
            <w:tcW w:w="1134" w:type="dxa"/>
            <w:tcBorders>
              <w:top w:val="single" w:sz="8" w:space="0" w:color="auto"/>
              <w:left w:val="single" w:sz="8" w:space="0" w:color="auto"/>
              <w:bottom w:val="single" w:sz="8" w:space="0" w:color="auto"/>
              <w:right w:val="single" w:sz="8" w:space="0" w:color="auto"/>
            </w:tcBorders>
            <w:hideMark/>
          </w:tcPr>
          <w:p w14:paraId="49530926" w14:textId="77777777" w:rsidR="0021521F" w:rsidRDefault="0021521F" w:rsidP="006A1E90">
            <w:pPr>
              <w:autoSpaceDE w:val="0"/>
              <w:autoSpaceDN w:val="0"/>
              <w:adjustRightInd w:val="0"/>
              <w:jc w:val="center"/>
              <w:rPr>
                <w:noProof/>
                <w:sz w:val="22"/>
                <w:szCs w:val="22"/>
                <w:highlight w:val="yellow"/>
                <w:lang w:val="en-US"/>
              </w:rPr>
            </w:pPr>
            <w:r>
              <w:rPr>
                <w:noProof/>
                <w:sz w:val="22"/>
                <w:szCs w:val="22"/>
                <w:lang w:val="en-US"/>
              </w:rPr>
              <w:t>ком</w:t>
            </w:r>
          </w:p>
        </w:tc>
        <w:tc>
          <w:tcPr>
            <w:tcW w:w="1227" w:type="dxa"/>
            <w:tcBorders>
              <w:top w:val="single" w:sz="8" w:space="0" w:color="auto"/>
              <w:left w:val="single" w:sz="8" w:space="0" w:color="auto"/>
              <w:bottom w:val="single" w:sz="8" w:space="0" w:color="auto"/>
              <w:right w:val="single" w:sz="8" w:space="0" w:color="auto"/>
            </w:tcBorders>
            <w:hideMark/>
          </w:tcPr>
          <w:p w14:paraId="1192D897" w14:textId="77777777" w:rsidR="0021521F" w:rsidRPr="006A23BD" w:rsidRDefault="0021521F" w:rsidP="006A1E90">
            <w:pPr>
              <w:autoSpaceDE w:val="0"/>
              <w:autoSpaceDN w:val="0"/>
              <w:adjustRightInd w:val="0"/>
              <w:jc w:val="center"/>
              <w:rPr>
                <w:noProof/>
                <w:sz w:val="22"/>
                <w:szCs w:val="22"/>
                <w:lang w:val="sr-Latn-RS"/>
              </w:rPr>
            </w:pPr>
            <w:r>
              <w:rPr>
                <w:noProof/>
                <w:sz w:val="22"/>
                <w:szCs w:val="22"/>
                <w:lang w:val="sr-Latn-RS"/>
              </w:rPr>
              <w:t>1</w:t>
            </w:r>
          </w:p>
        </w:tc>
        <w:tc>
          <w:tcPr>
            <w:tcW w:w="1843" w:type="dxa"/>
            <w:tcBorders>
              <w:top w:val="single" w:sz="8" w:space="0" w:color="auto"/>
              <w:left w:val="single" w:sz="8" w:space="0" w:color="auto"/>
              <w:bottom w:val="single" w:sz="8" w:space="0" w:color="auto"/>
              <w:right w:val="single" w:sz="8" w:space="0" w:color="auto"/>
            </w:tcBorders>
          </w:tcPr>
          <w:p w14:paraId="498BCDE8"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136707D7"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72A46C50"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28DC3585"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22FDFDEB" w14:textId="77777777" w:rsidR="0021521F" w:rsidRDefault="0021521F" w:rsidP="006A1E90">
            <w:pPr>
              <w:autoSpaceDE w:val="0"/>
              <w:autoSpaceDN w:val="0"/>
              <w:adjustRightInd w:val="0"/>
              <w:jc w:val="right"/>
              <w:rPr>
                <w:noProof/>
                <w:lang w:val="en-US"/>
              </w:rPr>
            </w:pPr>
          </w:p>
        </w:tc>
      </w:tr>
      <w:tr w:rsidR="0021521F" w14:paraId="606F76B8"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5BA239AE" w14:textId="77777777" w:rsidR="0021521F" w:rsidRDefault="0021521F" w:rsidP="006A1E90">
            <w:pPr>
              <w:autoSpaceDE w:val="0"/>
              <w:autoSpaceDN w:val="0"/>
              <w:adjustRightInd w:val="0"/>
              <w:jc w:val="center"/>
              <w:rPr>
                <w:noProof/>
                <w:lang w:val="en-US"/>
              </w:rPr>
            </w:pPr>
            <w:r>
              <w:rPr>
                <w:noProof/>
                <w:sz w:val="22"/>
                <w:szCs w:val="22"/>
              </w:rPr>
              <w:t>9.1</w:t>
            </w:r>
          </w:p>
        </w:tc>
        <w:tc>
          <w:tcPr>
            <w:tcW w:w="3005" w:type="dxa"/>
            <w:tcBorders>
              <w:top w:val="single" w:sz="8" w:space="0" w:color="auto"/>
              <w:left w:val="single" w:sz="8" w:space="0" w:color="auto"/>
              <w:bottom w:val="single" w:sz="8" w:space="0" w:color="auto"/>
              <w:right w:val="single" w:sz="8" w:space="0" w:color="auto"/>
            </w:tcBorders>
            <w:hideMark/>
          </w:tcPr>
          <w:p w14:paraId="798BAAF7" w14:textId="77777777" w:rsidR="0021521F" w:rsidRDefault="0021521F" w:rsidP="006A1E90">
            <w:pPr>
              <w:autoSpaceDE w:val="0"/>
              <w:autoSpaceDN w:val="0"/>
              <w:adjustRightInd w:val="0"/>
              <w:rPr>
                <w:noProof/>
                <w:lang w:val="en-US"/>
              </w:rPr>
            </w:pPr>
            <w:r>
              <w:rPr>
                <w:sz w:val="22"/>
                <w:szCs w:val="22"/>
              </w:rPr>
              <w:t xml:space="preserve">Демонтажа пумпе и дефектажа </w:t>
            </w:r>
          </w:p>
        </w:tc>
        <w:tc>
          <w:tcPr>
            <w:tcW w:w="1134" w:type="dxa"/>
            <w:tcBorders>
              <w:top w:val="single" w:sz="8" w:space="0" w:color="auto"/>
              <w:left w:val="single" w:sz="8" w:space="0" w:color="auto"/>
              <w:bottom w:val="single" w:sz="8" w:space="0" w:color="auto"/>
              <w:right w:val="single" w:sz="8" w:space="0" w:color="auto"/>
            </w:tcBorders>
            <w:hideMark/>
          </w:tcPr>
          <w:p w14:paraId="7E2AAF00" w14:textId="77777777" w:rsidR="0021521F" w:rsidRDefault="0021521F" w:rsidP="006A1E90">
            <w:pPr>
              <w:autoSpaceDE w:val="0"/>
              <w:autoSpaceDN w:val="0"/>
              <w:adjustRightInd w:val="0"/>
              <w:jc w:val="center"/>
              <w:rPr>
                <w:noProof/>
                <w:highlight w:val="yellow"/>
                <w:lang w:val="en-US"/>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46889B25" w14:textId="77777777" w:rsidR="0021521F" w:rsidRDefault="0021521F" w:rsidP="006A1E90">
            <w:pPr>
              <w:autoSpaceDE w:val="0"/>
              <w:autoSpaceDN w:val="0"/>
              <w:adjustRightInd w:val="0"/>
              <w:jc w:val="center"/>
              <w:rPr>
                <w:noProof/>
                <w:lang w:val="en-US"/>
              </w:rPr>
            </w:pPr>
            <w:r>
              <w:rPr>
                <w:noProof/>
                <w:lang w:val="sr-Cyrl-RS"/>
              </w:rPr>
              <w:t>1</w:t>
            </w:r>
          </w:p>
        </w:tc>
        <w:tc>
          <w:tcPr>
            <w:tcW w:w="1843" w:type="dxa"/>
            <w:tcBorders>
              <w:top w:val="single" w:sz="8" w:space="0" w:color="auto"/>
              <w:left w:val="single" w:sz="8" w:space="0" w:color="auto"/>
              <w:bottom w:val="single" w:sz="8" w:space="0" w:color="auto"/>
              <w:right w:val="single" w:sz="8" w:space="0" w:color="auto"/>
            </w:tcBorders>
          </w:tcPr>
          <w:p w14:paraId="01B4B5EF"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0CB43CFD"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79945B00"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4B73FC76"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3BA913F5" w14:textId="77777777" w:rsidR="0021521F" w:rsidRDefault="0021521F" w:rsidP="006A1E90">
            <w:pPr>
              <w:autoSpaceDE w:val="0"/>
              <w:autoSpaceDN w:val="0"/>
              <w:adjustRightInd w:val="0"/>
              <w:jc w:val="right"/>
              <w:rPr>
                <w:noProof/>
                <w:lang w:val="en-US"/>
              </w:rPr>
            </w:pPr>
          </w:p>
        </w:tc>
      </w:tr>
      <w:tr w:rsidR="0021521F" w14:paraId="03FC1AB6"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2F2A4D15" w14:textId="77777777" w:rsidR="0021521F" w:rsidRDefault="0021521F" w:rsidP="006A1E90">
            <w:pPr>
              <w:autoSpaceDE w:val="0"/>
              <w:autoSpaceDN w:val="0"/>
              <w:adjustRightInd w:val="0"/>
              <w:jc w:val="center"/>
              <w:rPr>
                <w:noProof/>
              </w:rPr>
            </w:pPr>
            <w:r>
              <w:rPr>
                <w:noProof/>
                <w:sz w:val="22"/>
                <w:szCs w:val="22"/>
              </w:rPr>
              <w:t>9.2</w:t>
            </w:r>
          </w:p>
        </w:tc>
        <w:tc>
          <w:tcPr>
            <w:tcW w:w="3005" w:type="dxa"/>
            <w:tcBorders>
              <w:top w:val="single" w:sz="8" w:space="0" w:color="auto"/>
              <w:left w:val="single" w:sz="8" w:space="0" w:color="auto"/>
              <w:bottom w:val="single" w:sz="8" w:space="0" w:color="auto"/>
              <w:right w:val="single" w:sz="8" w:space="0" w:color="auto"/>
            </w:tcBorders>
            <w:hideMark/>
          </w:tcPr>
          <w:p w14:paraId="04DBE91D" w14:textId="77777777" w:rsidR="0021521F" w:rsidRDefault="0021521F" w:rsidP="006A1E90">
            <w:pPr>
              <w:autoSpaceDE w:val="0"/>
              <w:autoSpaceDN w:val="0"/>
              <w:adjustRightInd w:val="0"/>
              <w:rPr>
                <w:noProof/>
                <w:lang w:val="en-US"/>
              </w:rPr>
            </w:pPr>
            <w:r>
              <w:rPr>
                <w:sz w:val="22"/>
                <w:szCs w:val="22"/>
              </w:rPr>
              <w:t xml:space="preserve">Замена лежаја </w:t>
            </w:r>
          </w:p>
        </w:tc>
        <w:tc>
          <w:tcPr>
            <w:tcW w:w="1134" w:type="dxa"/>
            <w:tcBorders>
              <w:top w:val="single" w:sz="8" w:space="0" w:color="auto"/>
              <w:left w:val="single" w:sz="8" w:space="0" w:color="auto"/>
              <w:bottom w:val="single" w:sz="8" w:space="0" w:color="auto"/>
              <w:right w:val="single" w:sz="8" w:space="0" w:color="auto"/>
            </w:tcBorders>
            <w:hideMark/>
          </w:tcPr>
          <w:p w14:paraId="038A9FC8" w14:textId="77777777" w:rsidR="0021521F" w:rsidRDefault="0021521F" w:rsidP="006A1E90">
            <w:pPr>
              <w:autoSpaceDE w:val="0"/>
              <w:autoSpaceDN w:val="0"/>
              <w:adjustRightInd w:val="0"/>
              <w:jc w:val="center"/>
              <w:rPr>
                <w:noProof/>
                <w:highlight w:val="yellow"/>
                <w:lang w:val="en-US"/>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78206F81" w14:textId="77777777" w:rsidR="0021521F" w:rsidRDefault="0021521F" w:rsidP="006A1E90">
            <w:pPr>
              <w:autoSpaceDE w:val="0"/>
              <w:autoSpaceDN w:val="0"/>
              <w:adjustRightInd w:val="0"/>
              <w:jc w:val="center"/>
              <w:rPr>
                <w:noProof/>
                <w:lang w:val="en-US"/>
              </w:rPr>
            </w:pPr>
            <w:r>
              <w:rPr>
                <w:noProof/>
                <w:lang w:val="sr-Cyrl-RS"/>
              </w:rPr>
              <w:t>1</w:t>
            </w:r>
          </w:p>
        </w:tc>
        <w:tc>
          <w:tcPr>
            <w:tcW w:w="1843" w:type="dxa"/>
            <w:tcBorders>
              <w:top w:val="single" w:sz="8" w:space="0" w:color="auto"/>
              <w:left w:val="single" w:sz="8" w:space="0" w:color="auto"/>
              <w:bottom w:val="single" w:sz="8" w:space="0" w:color="auto"/>
              <w:right w:val="single" w:sz="8" w:space="0" w:color="auto"/>
            </w:tcBorders>
          </w:tcPr>
          <w:p w14:paraId="0F629C61"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5515FA19"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47286826"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74305630"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7D676E36" w14:textId="77777777" w:rsidR="0021521F" w:rsidRDefault="0021521F" w:rsidP="006A1E90">
            <w:pPr>
              <w:autoSpaceDE w:val="0"/>
              <w:autoSpaceDN w:val="0"/>
              <w:adjustRightInd w:val="0"/>
              <w:jc w:val="right"/>
              <w:rPr>
                <w:noProof/>
                <w:lang w:val="en-US"/>
              </w:rPr>
            </w:pPr>
          </w:p>
        </w:tc>
      </w:tr>
      <w:tr w:rsidR="0021521F" w14:paraId="0D2EE581"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79996CCA" w14:textId="77777777" w:rsidR="0021521F" w:rsidRDefault="0021521F" w:rsidP="006A1E90">
            <w:pPr>
              <w:autoSpaceDE w:val="0"/>
              <w:autoSpaceDN w:val="0"/>
              <w:adjustRightInd w:val="0"/>
              <w:jc w:val="center"/>
              <w:rPr>
                <w:noProof/>
              </w:rPr>
            </w:pPr>
            <w:r>
              <w:rPr>
                <w:noProof/>
                <w:sz w:val="22"/>
                <w:szCs w:val="22"/>
                <w:lang w:val="sr-Latn-RS"/>
              </w:rPr>
              <w:t>9</w:t>
            </w:r>
            <w:r>
              <w:rPr>
                <w:noProof/>
                <w:sz w:val="22"/>
                <w:szCs w:val="22"/>
              </w:rPr>
              <w:t>.3</w:t>
            </w:r>
          </w:p>
        </w:tc>
        <w:tc>
          <w:tcPr>
            <w:tcW w:w="3005" w:type="dxa"/>
            <w:tcBorders>
              <w:top w:val="single" w:sz="8" w:space="0" w:color="auto"/>
              <w:left w:val="single" w:sz="8" w:space="0" w:color="auto"/>
              <w:bottom w:val="single" w:sz="8" w:space="0" w:color="auto"/>
              <w:right w:val="single" w:sz="8" w:space="0" w:color="auto"/>
            </w:tcBorders>
            <w:hideMark/>
          </w:tcPr>
          <w:p w14:paraId="0DEF75D3" w14:textId="77777777" w:rsidR="0021521F" w:rsidRDefault="0021521F" w:rsidP="006A1E90">
            <w:pPr>
              <w:autoSpaceDE w:val="0"/>
              <w:autoSpaceDN w:val="0"/>
              <w:adjustRightInd w:val="0"/>
              <w:rPr>
                <w:noProof/>
                <w:lang w:val="en-US"/>
              </w:rPr>
            </w:pPr>
            <w:r>
              <w:rPr>
                <w:sz w:val="22"/>
                <w:szCs w:val="22"/>
              </w:rPr>
              <w:t xml:space="preserve">Замена радног кола </w:t>
            </w:r>
          </w:p>
        </w:tc>
        <w:tc>
          <w:tcPr>
            <w:tcW w:w="1134" w:type="dxa"/>
            <w:tcBorders>
              <w:top w:val="single" w:sz="8" w:space="0" w:color="auto"/>
              <w:left w:val="single" w:sz="8" w:space="0" w:color="auto"/>
              <w:bottom w:val="single" w:sz="8" w:space="0" w:color="auto"/>
              <w:right w:val="single" w:sz="8" w:space="0" w:color="auto"/>
            </w:tcBorders>
            <w:hideMark/>
          </w:tcPr>
          <w:p w14:paraId="3687DD78" w14:textId="77777777" w:rsidR="0021521F" w:rsidRDefault="0021521F" w:rsidP="006A1E90">
            <w:pPr>
              <w:autoSpaceDE w:val="0"/>
              <w:autoSpaceDN w:val="0"/>
              <w:adjustRightInd w:val="0"/>
              <w:jc w:val="center"/>
              <w:rPr>
                <w:noProof/>
                <w:highlight w:val="yellow"/>
                <w:lang w:val="en-US"/>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154818D1" w14:textId="77777777" w:rsidR="0021521F" w:rsidRDefault="0021521F" w:rsidP="006A1E90">
            <w:pPr>
              <w:autoSpaceDE w:val="0"/>
              <w:autoSpaceDN w:val="0"/>
              <w:adjustRightInd w:val="0"/>
              <w:jc w:val="center"/>
              <w:rPr>
                <w:noProof/>
                <w:lang w:val="en-US"/>
              </w:rPr>
            </w:pPr>
            <w:r>
              <w:rPr>
                <w:noProof/>
                <w:lang w:val="sr-Cyrl-RS"/>
              </w:rPr>
              <w:t>1</w:t>
            </w:r>
          </w:p>
        </w:tc>
        <w:tc>
          <w:tcPr>
            <w:tcW w:w="1843" w:type="dxa"/>
            <w:tcBorders>
              <w:top w:val="single" w:sz="8" w:space="0" w:color="auto"/>
              <w:left w:val="single" w:sz="8" w:space="0" w:color="auto"/>
              <w:bottom w:val="single" w:sz="8" w:space="0" w:color="auto"/>
              <w:right w:val="single" w:sz="8" w:space="0" w:color="auto"/>
            </w:tcBorders>
          </w:tcPr>
          <w:p w14:paraId="09ECC3B3"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5B1C5F3A"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6A7E0C8F"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00B4B7A6"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2FF60BC9" w14:textId="77777777" w:rsidR="0021521F" w:rsidRDefault="0021521F" w:rsidP="006A1E90">
            <w:pPr>
              <w:autoSpaceDE w:val="0"/>
              <w:autoSpaceDN w:val="0"/>
              <w:adjustRightInd w:val="0"/>
              <w:jc w:val="right"/>
              <w:rPr>
                <w:noProof/>
                <w:lang w:val="en-US"/>
              </w:rPr>
            </w:pPr>
          </w:p>
        </w:tc>
      </w:tr>
      <w:tr w:rsidR="0021521F" w14:paraId="6A7B8B00"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5B274FC7" w14:textId="77777777" w:rsidR="0021521F" w:rsidRDefault="0021521F" w:rsidP="006A1E90">
            <w:pPr>
              <w:autoSpaceDE w:val="0"/>
              <w:autoSpaceDN w:val="0"/>
              <w:adjustRightInd w:val="0"/>
              <w:jc w:val="center"/>
              <w:rPr>
                <w:noProof/>
              </w:rPr>
            </w:pPr>
            <w:r>
              <w:rPr>
                <w:noProof/>
                <w:sz w:val="22"/>
                <w:szCs w:val="22"/>
              </w:rPr>
              <w:t>9.4</w:t>
            </w:r>
          </w:p>
        </w:tc>
        <w:tc>
          <w:tcPr>
            <w:tcW w:w="3005" w:type="dxa"/>
            <w:tcBorders>
              <w:top w:val="single" w:sz="8" w:space="0" w:color="auto"/>
              <w:left w:val="single" w:sz="8" w:space="0" w:color="auto"/>
              <w:bottom w:val="single" w:sz="8" w:space="0" w:color="auto"/>
              <w:right w:val="single" w:sz="8" w:space="0" w:color="auto"/>
            </w:tcBorders>
            <w:hideMark/>
          </w:tcPr>
          <w:p w14:paraId="0E2C798C" w14:textId="77777777" w:rsidR="0021521F" w:rsidRDefault="0021521F" w:rsidP="006A1E90">
            <w:pPr>
              <w:autoSpaceDE w:val="0"/>
              <w:autoSpaceDN w:val="0"/>
              <w:adjustRightInd w:val="0"/>
              <w:rPr>
                <w:noProof/>
                <w:lang w:val="en-US"/>
              </w:rPr>
            </w:pPr>
            <w:r>
              <w:rPr>
                <w:sz w:val="22"/>
                <w:szCs w:val="22"/>
              </w:rPr>
              <w:t>Замена дихтунга</w:t>
            </w:r>
          </w:p>
        </w:tc>
        <w:tc>
          <w:tcPr>
            <w:tcW w:w="1134" w:type="dxa"/>
            <w:tcBorders>
              <w:top w:val="single" w:sz="8" w:space="0" w:color="auto"/>
              <w:left w:val="single" w:sz="8" w:space="0" w:color="auto"/>
              <w:bottom w:val="single" w:sz="8" w:space="0" w:color="auto"/>
              <w:right w:val="single" w:sz="8" w:space="0" w:color="auto"/>
            </w:tcBorders>
            <w:hideMark/>
          </w:tcPr>
          <w:p w14:paraId="5B3FAF79" w14:textId="77777777" w:rsidR="0021521F" w:rsidRDefault="0021521F" w:rsidP="006A1E90">
            <w:pPr>
              <w:autoSpaceDE w:val="0"/>
              <w:autoSpaceDN w:val="0"/>
              <w:adjustRightInd w:val="0"/>
              <w:jc w:val="center"/>
              <w:rPr>
                <w:noProof/>
                <w:highlight w:val="yellow"/>
                <w:lang w:val="en-US"/>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353B96F7" w14:textId="77777777" w:rsidR="0021521F" w:rsidRDefault="0021521F" w:rsidP="006A1E90">
            <w:pPr>
              <w:autoSpaceDE w:val="0"/>
              <w:autoSpaceDN w:val="0"/>
              <w:adjustRightInd w:val="0"/>
              <w:jc w:val="center"/>
              <w:rPr>
                <w:noProof/>
                <w:lang w:val="en-US"/>
              </w:rPr>
            </w:pPr>
            <w:r>
              <w:rPr>
                <w:noProof/>
                <w:lang w:val="sr-Cyrl-RS"/>
              </w:rPr>
              <w:t>1</w:t>
            </w:r>
          </w:p>
        </w:tc>
        <w:tc>
          <w:tcPr>
            <w:tcW w:w="1843" w:type="dxa"/>
            <w:tcBorders>
              <w:top w:val="single" w:sz="8" w:space="0" w:color="auto"/>
              <w:left w:val="single" w:sz="8" w:space="0" w:color="auto"/>
              <w:bottom w:val="single" w:sz="8" w:space="0" w:color="auto"/>
              <w:right w:val="single" w:sz="8" w:space="0" w:color="auto"/>
            </w:tcBorders>
          </w:tcPr>
          <w:p w14:paraId="4A1B4BAF"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14335D22"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11888BB0"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3E63AA77"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108F74AB" w14:textId="77777777" w:rsidR="0021521F" w:rsidRDefault="0021521F" w:rsidP="006A1E90">
            <w:pPr>
              <w:autoSpaceDE w:val="0"/>
              <w:autoSpaceDN w:val="0"/>
              <w:adjustRightInd w:val="0"/>
              <w:jc w:val="right"/>
              <w:rPr>
                <w:noProof/>
                <w:lang w:val="en-US"/>
              </w:rPr>
            </w:pPr>
          </w:p>
        </w:tc>
      </w:tr>
      <w:tr w:rsidR="0021521F" w14:paraId="34E1E9F2"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209078C3" w14:textId="77777777" w:rsidR="0021521F" w:rsidRDefault="0021521F" w:rsidP="006A1E90">
            <w:pPr>
              <w:autoSpaceDE w:val="0"/>
              <w:autoSpaceDN w:val="0"/>
              <w:adjustRightInd w:val="0"/>
              <w:jc w:val="center"/>
              <w:rPr>
                <w:noProof/>
              </w:rPr>
            </w:pPr>
            <w:r>
              <w:rPr>
                <w:noProof/>
                <w:sz w:val="22"/>
                <w:szCs w:val="22"/>
              </w:rPr>
              <w:t>9.5</w:t>
            </w:r>
          </w:p>
        </w:tc>
        <w:tc>
          <w:tcPr>
            <w:tcW w:w="3005" w:type="dxa"/>
            <w:tcBorders>
              <w:top w:val="single" w:sz="8" w:space="0" w:color="auto"/>
              <w:left w:val="single" w:sz="8" w:space="0" w:color="auto"/>
              <w:bottom w:val="single" w:sz="8" w:space="0" w:color="auto"/>
              <w:right w:val="single" w:sz="8" w:space="0" w:color="auto"/>
            </w:tcBorders>
            <w:hideMark/>
          </w:tcPr>
          <w:p w14:paraId="61758AAF" w14:textId="77777777" w:rsidR="0021521F" w:rsidRDefault="0021521F" w:rsidP="006A1E90">
            <w:pPr>
              <w:autoSpaceDE w:val="0"/>
              <w:autoSpaceDN w:val="0"/>
              <w:adjustRightInd w:val="0"/>
              <w:rPr>
                <w:noProof/>
                <w:lang w:val="en-US"/>
              </w:rPr>
            </w:pPr>
            <w:r>
              <w:rPr>
                <w:sz w:val="22"/>
                <w:szCs w:val="22"/>
              </w:rPr>
              <w:t>Замена преградне стене</w:t>
            </w:r>
          </w:p>
        </w:tc>
        <w:tc>
          <w:tcPr>
            <w:tcW w:w="1134" w:type="dxa"/>
            <w:tcBorders>
              <w:top w:val="single" w:sz="8" w:space="0" w:color="auto"/>
              <w:left w:val="single" w:sz="8" w:space="0" w:color="auto"/>
              <w:bottom w:val="single" w:sz="8" w:space="0" w:color="auto"/>
              <w:right w:val="single" w:sz="8" w:space="0" w:color="auto"/>
            </w:tcBorders>
            <w:hideMark/>
          </w:tcPr>
          <w:p w14:paraId="75563E1A" w14:textId="77777777" w:rsidR="0021521F" w:rsidRDefault="0021521F" w:rsidP="006A1E90">
            <w:pPr>
              <w:autoSpaceDE w:val="0"/>
              <w:autoSpaceDN w:val="0"/>
              <w:adjustRightInd w:val="0"/>
              <w:jc w:val="center"/>
              <w:rPr>
                <w:noProof/>
                <w:highlight w:val="yellow"/>
                <w:lang w:val="en-US"/>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0899662E" w14:textId="77777777" w:rsidR="0021521F" w:rsidRDefault="0021521F" w:rsidP="006A1E90">
            <w:pPr>
              <w:autoSpaceDE w:val="0"/>
              <w:autoSpaceDN w:val="0"/>
              <w:adjustRightInd w:val="0"/>
              <w:jc w:val="center"/>
              <w:rPr>
                <w:noProof/>
                <w:lang w:val="en-US"/>
              </w:rPr>
            </w:pPr>
            <w:r>
              <w:rPr>
                <w:noProof/>
                <w:lang w:val="sr-Cyrl-RS"/>
              </w:rPr>
              <w:t>1</w:t>
            </w:r>
          </w:p>
        </w:tc>
        <w:tc>
          <w:tcPr>
            <w:tcW w:w="1843" w:type="dxa"/>
            <w:tcBorders>
              <w:top w:val="single" w:sz="8" w:space="0" w:color="auto"/>
              <w:left w:val="single" w:sz="8" w:space="0" w:color="auto"/>
              <w:bottom w:val="single" w:sz="8" w:space="0" w:color="auto"/>
              <w:right w:val="single" w:sz="8" w:space="0" w:color="auto"/>
            </w:tcBorders>
          </w:tcPr>
          <w:p w14:paraId="7FF1BA6A"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77896E30"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6E55270A"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53C7915C"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2A205176" w14:textId="77777777" w:rsidR="0021521F" w:rsidRDefault="0021521F" w:rsidP="006A1E90">
            <w:pPr>
              <w:autoSpaceDE w:val="0"/>
              <w:autoSpaceDN w:val="0"/>
              <w:adjustRightInd w:val="0"/>
              <w:jc w:val="right"/>
              <w:rPr>
                <w:noProof/>
                <w:lang w:val="en-US"/>
              </w:rPr>
            </w:pPr>
          </w:p>
        </w:tc>
      </w:tr>
      <w:tr w:rsidR="0021521F" w14:paraId="45864B1C"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59D8A6BB" w14:textId="77777777" w:rsidR="0021521F" w:rsidRDefault="0021521F" w:rsidP="006A1E90">
            <w:pPr>
              <w:autoSpaceDE w:val="0"/>
              <w:autoSpaceDN w:val="0"/>
              <w:adjustRightInd w:val="0"/>
              <w:jc w:val="center"/>
              <w:rPr>
                <w:noProof/>
                <w:lang w:val="sr-Cyrl-RS"/>
              </w:rPr>
            </w:pPr>
            <w:r>
              <w:rPr>
                <w:noProof/>
                <w:sz w:val="22"/>
                <w:szCs w:val="22"/>
              </w:rPr>
              <w:lastRenderedPageBreak/>
              <w:t>9.</w:t>
            </w:r>
            <w:r>
              <w:rPr>
                <w:noProof/>
                <w:sz w:val="22"/>
                <w:szCs w:val="22"/>
                <w:lang w:val="sr-Cyrl-RS"/>
              </w:rPr>
              <w:t>6</w:t>
            </w:r>
          </w:p>
        </w:tc>
        <w:tc>
          <w:tcPr>
            <w:tcW w:w="3005" w:type="dxa"/>
            <w:tcBorders>
              <w:top w:val="single" w:sz="8" w:space="0" w:color="auto"/>
              <w:left w:val="single" w:sz="8" w:space="0" w:color="auto"/>
              <w:bottom w:val="single" w:sz="8" w:space="0" w:color="auto"/>
              <w:right w:val="single" w:sz="8" w:space="0" w:color="auto"/>
            </w:tcBorders>
            <w:hideMark/>
          </w:tcPr>
          <w:p w14:paraId="67812827" w14:textId="77777777" w:rsidR="0021521F" w:rsidRDefault="0021521F" w:rsidP="006A1E90">
            <w:pPr>
              <w:autoSpaceDE w:val="0"/>
              <w:autoSpaceDN w:val="0"/>
              <w:adjustRightInd w:val="0"/>
              <w:rPr>
                <w:noProof/>
                <w:lang w:val="en-US"/>
              </w:rPr>
            </w:pPr>
            <w:r>
              <w:rPr>
                <w:sz w:val="22"/>
                <w:szCs w:val="22"/>
              </w:rPr>
              <w:t>Замена клемберта</w:t>
            </w:r>
          </w:p>
        </w:tc>
        <w:tc>
          <w:tcPr>
            <w:tcW w:w="1134" w:type="dxa"/>
            <w:tcBorders>
              <w:top w:val="single" w:sz="8" w:space="0" w:color="auto"/>
              <w:left w:val="single" w:sz="8" w:space="0" w:color="auto"/>
              <w:bottom w:val="single" w:sz="8" w:space="0" w:color="auto"/>
              <w:right w:val="single" w:sz="8" w:space="0" w:color="auto"/>
            </w:tcBorders>
            <w:hideMark/>
          </w:tcPr>
          <w:p w14:paraId="60EE404D" w14:textId="77777777" w:rsidR="0021521F" w:rsidRDefault="0021521F" w:rsidP="006A1E90">
            <w:pPr>
              <w:autoSpaceDE w:val="0"/>
              <w:autoSpaceDN w:val="0"/>
              <w:adjustRightInd w:val="0"/>
              <w:jc w:val="center"/>
              <w:rPr>
                <w:noProof/>
                <w:highlight w:val="yellow"/>
                <w:lang w:val="en-US"/>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2F25A589" w14:textId="77777777" w:rsidR="0021521F" w:rsidRDefault="0021521F" w:rsidP="006A1E90">
            <w:pPr>
              <w:autoSpaceDE w:val="0"/>
              <w:autoSpaceDN w:val="0"/>
              <w:adjustRightInd w:val="0"/>
              <w:jc w:val="center"/>
              <w:rPr>
                <w:noProof/>
                <w:lang w:val="en-US"/>
              </w:rPr>
            </w:pPr>
            <w:r>
              <w:rPr>
                <w:noProof/>
                <w:lang w:val="sr-Cyrl-RS"/>
              </w:rPr>
              <w:t>1</w:t>
            </w:r>
          </w:p>
        </w:tc>
        <w:tc>
          <w:tcPr>
            <w:tcW w:w="1843" w:type="dxa"/>
            <w:tcBorders>
              <w:top w:val="single" w:sz="8" w:space="0" w:color="auto"/>
              <w:left w:val="single" w:sz="8" w:space="0" w:color="auto"/>
              <w:bottom w:val="single" w:sz="8" w:space="0" w:color="auto"/>
              <w:right w:val="single" w:sz="8" w:space="0" w:color="auto"/>
            </w:tcBorders>
          </w:tcPr>
          <w:p w14:paraId="524C5142"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54D63EAC"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3A2F2354"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3D6B14FF"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50115F6A" w14:textId="77777777" w:rsidR="0021521F" w:rsidRDefault="0021521F" w:rsidP="006A1E90">
            <w:pPr>
              <w:autoSpaceDE w:val="0"/>
              <w:autoSpaceDN w:val="0"/>
              <w:adjustRightInd w:val="0"/>
              <w:jc w:val="right"/>
              <w:rPr>
                <w:noProof/>
                <w:lang w:val="en-US"/>
              </w:rPr>
            </w:pPr>
          </w:p>
        </w:tc>
      </w:tr>
      <w:tr w:rsidR="0021521F" w14:paraId="152A574F"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4BFC56B3" w14:textId="77777777" w:rsidR="0021521F" w:rsidRDefault="0021521F" w:rsidP="006A1E90">
            <w:pPr>
              <w:autoSpaceDE w:val="0"/>
              <w:autoSpaceDN w:val="0"/>
              <w:adjustRightInd w:val="0"/>
              <w:jc w:val="center"/>
              <w:rPr>
                <w:noProof/>
                <w:lang w:val="sr-Cyrl-RS"/>
              </w:rPr>
            </w:pPr>
            <w:r>
              <w:rPr>
                <w:noProof/>
                <w:sz w:val="22"/>
                <w:szCs w:val="22"/>
              </w:rPr>
              <w:t>9.</w:t>
            </w:r>
            <w:r>
              <w:rPr>
                <w:noProof/>
                <w:sz w:val="22"/>
                <w:szCs w:val="22"/>
                <w:lang w:val="sr-Cyrl-RS"/>
              </w:rPr>
              <w:t>8</w:t>
            </w:r>
          </w:p>
        </w:tc>
        <w:tc>
          <w:tcPr>
            <w:tcW w:w="3005" w:type="dxa"/>
            <w:tcBorders>
              <w:top w:val="single" w:sz="8" w:space="0" w:color="auto"/>
              <w:left w:val="single" w:sz="8" w:space="0" w:color="auto"/>
              <w:bottom w:val="single" w:sz="8" w:space="0" w:color="auto"/>
              <w:right w:val="single" w:sz="8" w:space="0" w:color="auto"/>
            </w:tcBorders>
            <w:hideMark/>
          </w:tcPr>
          <w:p w14:paraId="2A96EF97" w14:textId="77777777" w:rsidR="0021521F" w:rsidRDefault="0021521F" w:rsidP="006A1E90">
            <w:pPr>
              <w:autoSpaceDE w:val="0"/>
              <w:autoSpaceDN w:val="0"/>
              <w:adjustRightInd w:val="0"/>
              <w:rPr>
                <w:noProof/>
                <w:lang w:val="en-US"/>
              </w:rPr>
            </w:pPr>
            <w:r>
              <w:rPr>
                <w:sz w:val="22"/>
                <w:szCs w:val="22"/>
              </w:rPr>
              <w:t>Премотавање статора</w:t>
            </w:r>
          </w:p>
        </w:tc>
        <w:tc>
          <w:tcPr>
            <w:tcW w:w="1134" w:type="dxa"/>
            <w:tcBorders>
              <w:top w:val="single" w:sz="8" w:space="0" w:color="auto"/>
              <w:left w:val="single" w:sz="8" w:space="0" w:color="auto"/>
              <w:bottom w:val="single" w:sz="8" w:space="0" w:color="auto"/>
              <w:right w:val="single" w:sz="8" w:space="0" w:color="auto"/>
            </w:tcBorders>
            <w:hideMark/>
          </w:tcPr>
          <w:p w14:paraId="7B72302B" w14:textId="77777777" w:rsidR="0021521F" w:rsidRDefault="0021521F" w:rsidP="006A1E90">
            <w:pPr>
              <w:autoSpaceDE w:val="0"/>
              <w:autoSpaceDN w:val="0"/>
              <w:adjustRightInd w:val="0"/>
              <w:jc w:val="center"/>
              <w:rPr>
                <w:noProof/>
                <w:highlight w:val="yellow"/>
                <w:lang w:val="en-US"/>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66AEEA4A" w14:textId="77777777" w:rsidR="0021521F" w:rsidRDefault="0021521F" w:rsidP="006A1E90">
            <w:pPr>
              <w:autoSpaceDE w:val="0"/>
              <w:autoSpaceDN w:val="0"/>
              <w:adjustRightInd w:val="0"/>
              <w:jc w:val="center"/>
              <w:rPr>
                <w:noProof/>
                <w:lang w:val="en-US"/>
              </w:rPr>
            </w:pPr>
            <w:r>
              <w:rPr>
                <w:noProof/>
                <w:lang w:val="sr-Cyrl-RS"/>
              </w:rPr>
              <w:t>1</w:t>
            </w:r>
          </w:p>
        </w:tc>
        <w:tc>
          <w:tcPr>
            <w:tcW w:w="1843" w:type="dxa"/>
            <w:tcBorders>
              <w:top w:val="single" w:sz="8" w:space="0" w:color="auto"/>
              <w:left w:val="single" w:sz="8" w:space="0" w:color="auto"/>
              <w:bottom w:val="single" w:sz="8" w:space="0" w:color="auto"/>
              <w:right w:val="single" w:sz="8" w:space="0" w:color="auto"/>
            </w:tcBorders>
          </w:tcPr>
          <w:p w14:paraId="5F5EFEB5"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5A5E602F"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719CE3A2"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2AD5A1A8"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60A781C5" w14:textId="77777777" w:rsidR="0021521F" w:rsidRDefault="0021521F" w:rsidP="006A1E90">
            <w:pPr>
              <w:autoSpaceDE w:val="0"/>
              <w:autoSpaceDN w:val="0"/>
              <w:adjustRightInd w:val="0"/>
              <w:jc w:val="right"/>
              <w:rPr>
                <w:noProof/>
                <w:lang w:val="en-US"/>
              </w:rPr>
            </w:pPr>
          </w:p>
        </w:tc>
      </w:tr>
      <w:tr w:rsidR="0021521F" w14:paraId="510E9AB2"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14642507" w14:textId="77777777" w:rsidR="0021521F" w:rsidRDefault="0021521F" w:rsidP="006A1E90">
            <w:pPr>
              <w:autoSpaceDE w:val="0"/>
              <w:autoSpaceDN w:val="0"/>
              <w:adjustRightInd w:val="0"/>
              <w:jc w:val="center"/>
              <w:rPr>
                <w:noProof/>
                <w:lang w:val="sr-Cyrl-RS"/>
              </w:rPr>
            </w:pPr>
            <w:r>
              <w:rPr>
                <w:noProof/>
                <w:sz w:val="22"/>
                <w:szCs w:val="22"/>
              </w:rPr>
              <w:t>9.</w:t>
            </w:r>
            <w:r>
              <w:rPr>
                <w:noProof/>
                <w:sz w:val="22"/>
                <w:szCs w:val="22"/>
                <w:lang w:val="sr-Cyrl-RS"/>
              </w:rPr>
              <w:t>9</w:t>
            </w:r>
          </w:p>
        </w:tc>
        <w:tc>
          <w:tcPr>
            <w:tcW w:w="3005" w:type="dxa"/>
            <w:tcBorders>
              <w:top w:val="single" w:sz="8" w:space="0" w:color="auto"/>
              <w:left w:val="single" w:sz="8" w:space="0" w:color="auto"/>
              <w:bottom w:val="single" w:sz="8" w:space="0" w:color="auto"/>
              <w:right w:val="single" w:sz="8" w:space="0" w:color="auto"/>
            </w:tcBorders>
            <w:hideMark/>
          </w:tcPr>
          <w:p w14:paraId="60ED4147" w14:textId="77777777" w:rsidR="0021521F" w:rsidRDefault="0021521F" w:rsidP="006A1E90">
            <w:pPr>
              <w:autoSpaceDE w:val="0"/>
              <w:autoSpaceDN w:val="0"/>
              <w:adjustRightInd w:val="0"/>
              <w:rPr>
                <w:noProof/>
                <w:lang w:val="en-US"/>
              </w:rPr>
            </w:pPr>
            <w:r>
              <w:rPr>
                <w:sz w:val="22"/>
                <w:szCs w:val="22"/>
              </w:rPr>
              <w:t>Монтажа и пуштање у рад</w:t>
            </w:r>
          </w:p>
        </w:tc>
        <w:tc>
          <w:tcPr>
            <w:tcW w:w="1134" w:type="dxa"/>
            <w:tcBorders>
              <w:top w:val="single" w:sz="8" w:space="0" w:color="auto"/>
              <w:left w:val="single" w:sz="8" w:space="0" w:color="auto"/>
              <w:bottom w:val="single" w:sz="8" w:space="0" w:color="auto"/>
              <w:right w:val="single" w:sz="8" w:space="0" w:color="auto"/>
            </w:tcBorders>
            <w:hideMark/>
          </w:tcPr>
          <w:p w14:paraId="08EE226E" w14:textId="77777777" w:rsidR="0021521F" w:rsidRDefault="0021521F" w:rsidP="006A1E90">
            <w:pPr>
              <w:autoSpaceDE w:val="0"/>
              <w:autoSpaceDN w:val="0"/>
              <w:adjustRightInd w:val="0"/>
              <w:jc w:val="center"/>
              <w:rPr>
                <w:noProof/>
                <w:highlight w:val="yellow"/>
                <w:lang w:val="en-US"/>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32AB7D13" w14:textId="77777777" w:rsidR="0021521F" w:rsidRDefault="0021521F" w:rsidP="006A1E90">
            <w:pPr>
              <w:autoSpaceDE w:val="0"/>
              <w:autoSpaceDN w:val="0"/>
              <w:adjustRightInd w:val="0"/>
              <w:jc w:val="center"/>
              <w:rPr>
                <w:noProof/>
                <w:lang w:val="sr-Cyrl-RS"/>
              </w:rPr>
            </w:pPr>
            <w:r>
              <w:rPr>
                <w:noProof/>
                <w:lang w:val="sr-Cyrl-RS"/>
              </w:rPr>
              <w:t>1</w:t>
            </w:r>
          </w:p>
        </w:tc>
        <w:tc>
          <w:tcPr>
            <w:tcW w:w="1843" w:type="dxa"/>
            <w:tcBorders>
              <w:top w:val="single" w:sz="8" w:space="0" w:color="auto"/>
              <w:left w:val="single" w:sz="8" w:space="0" w:color="auto"/>
              <w:bottom w:val="single" w:sz="8" w:space="0" w:color="auto"/>
              <w:right w:val="single" w:sz="8" w:space="0" w:color="auto"/>
            </w:tcBorders>
          </w:tcPr>
          <w:p w14:paraId="77EA14B2"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6A28E5DA"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3E06B955"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2300C341"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6F4F5220" w14:textId="77777777" w:rsidR="0021521F" w:rsidRDefault="0021521F" w:rsidP="006A1E90">
            <w:pPr>
              <w:autoSpaceDE w:val="0"/>
              <w:autoSpaceDN w:val="0"/>
              <w:adjustRightInd w:val="0"/>
              <w:jc w:val="right"/>
              <w:rPr>
                <w:noProof/>
                <w:lang w:val="en-US"/>
              </w:rPr>
            </w:pPr>
          </w:p>
        </w:tc>
      </w:tr>
      <w:tr w:rsidR="0021521F" w14:paraId="5809DDF3"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38518F48" w14:textId="77777777" w:rsidR="0021521F" w:rsidRDefault="0021521F" w:rsidP="006A1E90">
            <w:pPr>
              <w:autoSpaceDE w:val="0"/>
              <w:autoSpaceDN w:val="0"/>
              <w:adjustRightInd w:val="0"/>
              <w:jc w:val="center"/>
              <w:rPr>
                <w:noProof/>
                <w:sz w:val="22"/>
                <w:szCs w:val="22"/>
                <w:lang w:val="en-US"/>
              </w:rPr>
            </w:pPr>
            <w:r>
              <w:rPr>
                <w:b/>
                <w:noProof/>
                <w:sz w:val="22"/>
                <w:szCs w:val="22"/>
              </w:rPr>
              <w:t>10</w:t>
            </w:r>
          </w:p>
        </w:tc>
        <w:tc>
          <w:tcPr>
            <w:tcW w:w="3005" w:type="dxa"/>
            <w:tcBorders>
              <w:top w:val="single" w:sz="8" w:space="0" w:color="auto"/>
              <w:left w:val="single" w:sz="8" w:space="0" w:color="auto"/>
              <w:bottom w:val="single" w:sz="8" w:space="0" w:color="auto"/>
              <w:right w:val="single" w:sz="8" w:space="0" w:color="auto"/>
            </w:tcBorders>
            <w:hideMark/>
          </w:tcPr>
          <w:p w14:paraId="2BF29739" w14:textId="77777777" w:rsidR="0021521F" w:rsidRDefault="0021521F" w:rsidP="006A1E90">
            <w:pPr>
              <w:autoSpaceDE w:val="0"/>
              <w:autoSpaceDN w:val="0"/>
              <w:adjustRightInd w:val="0"/>
              <w:rPr>
                <w:noProof/>
                <w:sz w:val="22"/>
                <w:szCs w:val="22"/>
                <w:lang w:val="en-US"/>
              </w:rPr>
            </w:pPr>
            <w:r>
              <w:rPr>
                <w:b/>
                <w:color w:val="000000" w:themeColor="text1"/>
                <w:sz w:val="22"/>
                <w:szCs w:val="22"/>
              </w:rPr>
              <w:t>Ремонт циркулационе пумпе IMP GHN 502 A-R</w:t>
            </w:r>
            <w:r>
              <w:rPr>
                <w:b/>
                <w:color w:val="000000" w:themeColor="text1"/>
                <w:sz w:val="22"/>
                <w:szCs w:val="22"/>
                <w:lang w:val="sr-Cyrl-RS"/>
              </w:rPr>
              <w:t xml:space="preserve"> или сличних цирукулационих пумпи са влажним ротором уградних мера </w:t>
            </w:r>
            <w:r>
              <w:rPr>
                <w:b/>
                <w:color w:val="000000" w:themeColor="text1"/>
                <w:sz w:val="22"/>
                <w:szCs w:val="22"/>
                <w:lang w:val="sr-Latn-RS"/>
              </w:rPr>
              <w:t>DN 50</w:t>
            </w:r>
            <w:r>
              <w:rPr>
                <w:b/>
                <w:color w:val="000000" w:themeColor="text1"/>
                <w:sz w:val="22"/>
                <w:szCs w:val="22"/>
                <w:lang w:val="sr-Cyrl-RS"/>
              </w:rPr>
              <w:t xml:space="preserve">, разних произвођача </w:t>
            </w:r>
          </w:p>
        </w:tc>
        <w:tc>
          <w:tcPr>
            <w:tcW w:w="1134" w:type="dxa"/>
            <w:tcBorders>
              <w:top w:val="single" w:sz="8" w:space="0" w:color="auto"/>
              <w:left w:val="single" w:sz="8" w:space="0" w:color="auto"/>
              <w:bottom w:val="single" w:sz="8" w:space="0" w:color="auto"/>
              <w:right w:val="single" w:sz="8" w:space="0" w:color="auto"/>
            </w:tcBorders>
            <w:hideMark/>
          </w:tcPr>
          <w:p w14:paraId="14A025EC" w14:textId="77777777" w:rsidR="0021521F" w:rsidRDefault="0021521F" w:rsidP="006A1E90">
            <w:pPr>
              <w:autoSpaceDE w:val="0"/>
              <w:autoSpaceDN w:val="0"/>
              <w:adjustRightInd w:val="0"/>
              <w:jc w:val="center"/>
              <w:rPr>
                <w:noProof/>
                <w:sz w:val="22"/>
                <w:szCs w:val="22"/>
                <w:highlight w:val="yellow"/>
                <w:lang w:val="en-US"/>
              </w:rPr>
            </w:pPr>
            <w:r>
              <w:rPr>
                <w:noProof/>
                <w:sz w:val="22"/>
                <w:szCs w:val="22"/>
                <w:lang w:val="en-US"/>
              </w:rPr>
              <w:t>ком</w:t>
            </w:r>
          </w:p>
        </w:tc>
        <w:tc>
          <w:tcPr>
            <w:tcW w:w="1227" w:type="dxa"/>
            <w:tcBorders>
              <w:top w:val="single" w:sz="8" w:space="0" w:color="auto"/>
              <w:left w:val="single" w:sz="8" w:space="0" w:color="auto"/>
              <w:bottom w:val="single" w:sz="8" w:space="0" w:color="auto"/>
              <w:right w:val="single" w:sz="8" w:space="0" w:color="auto"/>
            </w:tcBorders>
            <w:hideMark/>
          </w:tcPr>
          <w:p w14:paraId="5EDB9BC2" w14:textId="77777777" w:rsidR="0021521F" w:rsidRDefault="0021521F" w:rsidP="006A1E90">
            <w:pPr>
              <w:autoSpaceDE w:val="0"/>
              <w:autoSpaceDN w:val="0"/>
              <w:adjustRightInd w:val="0"/>
              <w:jc w:val="center"/>
              <w:rPr>
                <w:noProof/>
                <w:sz w:val="22"/>
                <w:szCs w:val="22"/>
                <w:lang w:val="en-US"/>
              </w:rPr>
            </w:pPr>
            <w:r>
              <w:rPr>
                <w:noProof/>
                <w:sz w:val="22"/>
                <w:szCs w:val="22"/>
              </w:rPr>
              <w:t>1</w:t>
            </w:r>
          </w:p>
        </w:tc>
        <w:tc>
          <w:tcPr>
            <w:tcW w:w="1843" w:type="dxa"/>
            <w:tcBorders>
              <w:top w:val="single" w:sz="8" w:space="0" w:color="auto"/>
              <w:left w:val="single" w:sz="8" w:space="0" w:color="auto"/>
              <w:bottom w:val="single" w:sz="8" w:space="0" w:color="auto"/>
              <w:right w:val="single" w:sz="8" w:space="0" w:color="auto"/>
            </w:tcBorders>
          </w:tcPr>
          <w:p w14:paraId="29F35731"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7764B3FC"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6D59CBCC"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28EC37B0"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0921280B" w14:textId="77777777" w:rsidR="0021521F" w:rsidRDefault="0021521F" w:rsidP="006A1E90">
            <w:pPr>
              <w:autoSpaceDE w:val="0"/>
              <w:autoSpaceDN w:val="0"/>
              <w:adjustRightInd w:val="0"/>
              <w:jc w:val="right"/>
              <w:rPr>
                <w:noProof/>
                <w:lang w:val="en-US"/>
              </w:rPr>
            </w:pPr>
          </w:p>
        </w:tc>
      </w:tr>
      <w:tr w:rsidR="0021521F" w14:paraId="0621492E"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0D9496B6" w14:textId="77777777" w:rsidR="0021521F" w:rsidRDefault="0021521F" w:rsidP="006A1E90">
            <w:pPr>
              <w:autoSpaceDE w:val="0"/>
              <w:autoSpaceDN w:val="0"/>
              <w:adjustRightInd w:val="0"/>
              <w:jc w:val="center"/>
              <w:rPr>
                <w:noProof/>
                <w:sz w:val="22"/>
                <w:szCs w:val="22"/>
                <w:lang w:val="en-US"/>
              </w:rPr>
            </w:pPr>
            <w:r>
              <w:rPr>
                <w:noProof/>
                <w:sz w:val="22"/>
                <w:szCs w:val="22"/>
              </w:rPr>
              <w:t>10.1</w:t>
            </w:r>
          </w:p>
        </w:tc>
        <w:tc>
          <w:tcPr>
            <w:tcW w:w="3005" w:type="dxa"/>
            <w:tcBorders>
              <w:top w:val="single" w:sz="8" w:space="0" w:color="auto"/>
              <w:left w:val="single" w:sz="8" w:space="0" w:color="auto"/>
              <w:bottom w:val="single" w:sz="8" w:space="0" w:color="auto"/>
              <w:right w:val="single" w:sz="8" w:space="0" w:color="auto"/>
            </w:tcBorders>
            <w:hideMark/>
          </w:tcPr>
          <w:p w14:paraId="18667905" w14:textId="77777777" w:rsidR="0021521F" w:rsidRDefault="0021521F" w:rsidP="006A1E90">
            <w:pPr>
              <w:autoSpaceDE w:val="0"/>
              <w:autoSpaceDN w:val="0"/>
              <w:adjustRightInd w:val="0"/>
              <w:rPr>
                <w:noProof/>
                <w:sz w:val="22"/>
                <w:szCs w:val="22"/>
                <w:lang w:val="en-US"/>
              </w:rPr>
            </w:pPr>
            <w:r>
              <w:rPr>
                <w:sz w:val="22"/>
                <w:szCs w:val="22"/>
              </w:rPr>
              <w:t>Демонтажа пумпе и дефектажа</w:t>
            </w:r>
          </w:p>
        </w:tc>
        <w:tc>
          <w:tcPr>
            <w:tcW w:w="1134" w:type="dxa"/>
            <w:tcBorders>
              <w:top w:val="single" w:sz="8" w:space="0" w:color="auto"/>
              <w:left w:val="single" w:sz="8" w:space="0" w:color="auto"/>
              <w:bottom w:val="single" w:sz="8" w:space="0" w:color="auto"/>
              <w:right w:val="single" w:sz="8" w:space="0" w:color="auto"/>
            </w:tcBorders>
            <w:hideMark/>
          </w:tcPr>
          <w:p w14:paraId="2E3D716F" w14:textId="77777777" w:rsidR="0021521F" w:rsidRDefault="0021521F" w:rsidP="006A1E90">
            <w:pPr>
              <w:autoSpaceDE w:val="0"/>
              <w:autoSpaceDN w:val="0"/>
              <w:adjustRightInd w:val="0"/>
              <w:jc w:val="center"/>
              <w:rPr>
                <w:noProof/>
                <w:sz w:val="22"/>
                <w:szCs w:val="22"/>
                <w:highlight w:val="yellow"/>
                <w:lang w:val="en-US"/>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06358725" w14:textId="77777777" w:rsidR="0021521F" w:rsidRDefault="0021521F" w:rsidP="006A1E90">
            <w:pPr>
              <w:autoSpaceDE w:val="0"/>
              <w:autoSpaceDN w:val="0"/>
              <w:adjustRightInd w:val="0"/>
              <w:jc w:val="center"/>
              <w:rPr>
                <w:noProof/>
                <w:sz w:val="22"/>
                <w:szCs w:val="22"/>
                <w:lang w:val="sr-Cyrl-RS"/>
              </w:rPr>
            </w:pPr>
            <w:r>
              <w:rPr>
                <w:noProof/>
                <w:sz w:val="22"/>
                <w:szCs w:val="22"/>
                <w:lang w:val="sr-Cyrl-RS"/>
              </w:rPr>
              <w:t>1</w:t>
            </w:r>
          </w:p>
        </w:tc>
        <w:tc>
          <w:tcPr>
            <w:tcW w:w="1843" w:type="dxa"/>
            <w:tcBorders>
              <w:top w:val="single" w:sz="8" w:space="0" w:color="auto"/>
              <w:left w:val="single" w:sz="8" w:space="0" w:color="auto"/>
              <w:bottom w:val="single" w:sz="8" w:space="0" w:color="auto"/>
              <w:right w:val="single" w:sz="8" w:space="0" w:color="auto"/>
            </w:tcBorders>
          </w:tcPr>
          <w:p w14:paraId="4E8E456C"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430A15CD"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74F343F1"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33827906"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2F69BA6A" w14:textId="77777777" w:rsidR="0021521F" w:rsidRDefault="0021521F" w:rsidP="006A1E90">
            <w:pPr>
              <w:autoSpaceDE w:val="0"/>
              <w:autoSpaceDN w:val="0"/>
              <w:adjustRightInd w:val="0"/>
              <w:jc w:val="right"/>
              <w:rPr>
                <w:noProof/>
                <w:lang w:val="en-US"/>
              </w:rPr>
            </w:pPr>
          </w:p>
        </w:tc>
      </w:tr>
      <w:tr w:rsidR="0021521F" w14:paraId="10ABEAEB"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460126ED" w14:textId="77777777" w:rsidR="0021521F" w:rsidRDefault="0021521F" w:rsidP="006A1E90">
            <w:pPr>
              <w:autoSpaceDE w:val="0"/>
              <w:autoSpaceDN w:val="0"/>
              <w:adjustRightInd w:val="0"/>
              <w:jc w:val="center"/>
              <w:rPr>
                <w:noProof/>
                <w:lang w:val="en-US"/>
              </w:rPr>
            </w:pPr>
            <w:r>
              <w:rPr>
                <w:noProof/>
                <w:sz w:val="22"/>
                <w:szCs w:val="22"/>
              </w:rPr>
              <w:t>10.2</w:t>
            </w:r>
          </w:p>
        </w:tc>
        <w:tc>
          <w:tcPr>
            <w:tcW w:w="3005" w:type="dxa"/>
            <w:tcBorders>
              <w:top w:val="single" w:sz="8" w:space="0" w:color="auto"/>
              <w:left w:val="single" w:sz="8" w:space="0" w:color="auto"/>
              <w:bottom w:val="single" w:sz="8" w:space="0" w:color="auto"/>
              <w:right w:val="single" w:sz="8" w:space="0" w:color="auto"/>
            </w:tcBorders>
            <w:hideMark/>
          </w:tcPr>
          <w:p w14:paraId="353F3B4C" w14:textId="77777777" w:rsidR="0021521F" w:rsidRDefault="0021521F" w:rsidP="006A1E90">
            <w:pPr>
              <w:autoSpaceDE w:val="0"/>
              <w:autoSpaceDN w:val="0"/>
              <w:adjustRightInd w:val="0"/>
              <w:rPr>
                <w:noProof/>
                <w:lang w:val="en-US"/>
              </w:rPr>
            </w:pPr>
            <w:r>
              <w:rPr>
                <w:sz w:val="22"/>
                <w:szCs w:val="22"/>
              </w:rPr>
              <w:t xml:space="preserve">Замена лежаја </w:t>
            </w:r>
          </w:p>
        </w:tc>
        <w:tc>
          <w:tcPr>
            <w:tcW w:w="1134" w:type="dxa"/>
            <w:tcBorders>
              <w:top w:val="single" w:sz="8" w:space="0" w:color="auto"/>
              <w:left w:val="single" w:sz="8" w:space="0" w:color="auto"/>
              <w:bottom w:val="single" w:sz="8" w:space="0" w:color="auto"/>
              <w:right w:val="single" w:sz="8" w:space="0" w:color="auto"/>
            </w:tcBorders>
            <w:hideMark/>
          </w:tcPr>
          <w:p w14:paraId="55D2AD59" w14:textId="77777777" w:rsidR="0021521F" w:rsidRDefault="0021521F" w:rsidP="006A1E90">
            <w:pPr>
              <w:autoSpaceDE w:val="0"/>
              <w:autoSpaceDN w:val="0"/>
              <w:adjustRightInd w:val="0"/>
              <w:jc w:val="center"/>
              <w:rPr>
                <w:noProof/>
                <w:highlight w:val="yellow"/>
                <w:lang w:val="en-US"/>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0E5107E7" w14:textId="77777777" w:rsidR="0021521F" w:rsidRDefault="0021521F" w:rsidP="006A1E90">
            <w:pPr>
              <w:autoSpaceDE w:val="0"/>
              <w:autoSpaceDN w:val="0"/>
              <w:adjustRightInd w:val="0"/>
              <w:jc w:val="center"/>
              <w:rPr>
                <w:noProof/>
                <w:lang w:val="sr-Cyrl-RS"/>
              </w:rPr>
            </w:pPr>
            <w:r>
              <w:rPr>
                <w:noProof/>
                <w:lang w:val="sr-Cyrl-RS"/>
              </w:rPr>
              <w:t>1</w:t>
            </w:r>
          </w:p>
        </w:tc>
        <w:tc>
          <w:tcPr>
            <w:tcW w:w="1843" w:type="dxa"/>
            <w:tcBorders>
              <w:top w:val="single" w:sz="8" w:space="0" w:color="auto"/>
              <w:left w:val="single" w:sz="8" w:space="0" w:color="auto"/>
              <w:bottom w:val="single" w:sz="8" w:space="0" w:color="auto"/>
              <w:right w:val="single" w:sz="8" w:space="0" w:color="auto"/>
            </w:tcBorders>
          </w:tcPr>
          <w:p w14:paraId="55A8D0DB"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48613447"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541F7603"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55FF3259"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3A3B5155" w14:textId="77777777" w:rsidR="0021521F" w:rsidRDefault="0021521F" w:rsidP="006A1E90">
            <w:pPr>
              <w:autoSpaceDE w:val="0"/>
              <w:autoSpaceDN w:val="0"/>
              <w:adjustRightInd w:val="0"/>
              <w:jc w:val="right"/>
              <w:rPr>
                <w:noProof/>
                <w:lang w:val="en-US"/>
              </w:rPr>
            </w:pPr>
          </w:p>
        </w:tc>
      </w:tr>
      <w:tr w:rsidR="0021521F" w14:paraId="0F353BA5"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2E600653" w14:textId="77777777" w:rsidR="0021521F" w:rsidRDefault="0021521F" w:rsidP="006A1E90">
            <w:pPr>
              <w:autoSpaceDE w:val="0"/>
              <w:autoSpaceDN w:val="0"/>
              <w:adjustRightInd w:val="0"/>
              <w:jc w:val="center"/>
              <w:rPr>
                <w:noProof/>
              </w:rPr>
            </w:pPr>
            <w:r>
              <w:rPr>
                <w:noProof/>
                <w:sz w:val="22"/>
                <w:szCs w:val="22"/>
              </w:rPr>
              <w:t>10.3</w:t>
            </w:r>
          </w:p>
        </w:tc>
        <w:tc>
          <w:tcPr>
            <w:tcW w:w="3005" w:type="dxa"/>
            <w:tcBorders>
              <w:top w:val="single" w:sz="8" w:space="0" w:color="auto"/>
              <w:left w:val="single" w:sz="8" w:space="0" w:color="auto"/>
              <w:bottom w:val="single" w:sz="8" w:space="0" w:color="auto"/>
              <w:right w:val="single" w:sz="8" w:space="0" w:color="auto"/>
            </w:tcBorders>
            <w:hideMark/>
          </w:tcPr>
          <w:p w14:paraId="34DF6689" w14:textId="77777777" w:rsidR="0021521F" w:rsidRDefault="0021521F" w:rsidP="006A1E90">
            <w:pPr>
              <w:autoSpaceDE w:val="0"/>
              <w:autoSpaceDN w:val="0"/>
              <w:adjustRightInd w:val="0"/>
              <w:rPr>
                <w:noProof/>
                <w:lang w:val="en-US"/>
              </w:rPr>
            </w:pPr>
            <w:r>
              <w:rPr>
                <w:sz w:val="22"/>
                <w:szCs w:val="22"/>
              </w:rPr>
              <w:t xml:space="preserve">Замена радног кола </w:t>
            </w:r>
          </w:p>
        </w:tc>
        <w:tc>
          <w:tcPr>
            <w:tcW w:w="1134" w:type="dxa"/>
            <w:tcBorders>
              <w:top w:val="single" w:sz="8" w:space="0" w:color="auto"/>
              <w:left w:val="single" w:sz="8" w:space="0" w:color="auto"/>
              <w:bottom w:val="single" w:sz="8" w:space="0" w:color="auto"/>
              <w:right w:val="single" w:sz="8" w:space="0" w:color="auto"/>
            </w:tcBorders>
            <w:hideMark/>
          </w:tcPr>
          <w:p w14:paraId="796D5B13" w14:textId="77777777" w:rsidR="0021521F" w:rsidRDefault="0021521F" w:rsidP="006A1E90">
            <w:pPr>
              <w:autoSpaceDE w:val="0"/>
              <w:autoSpaceDN w:val="0"/>
              <w:adjustRightInd w:val="0"/>
              <w:jc w:val="center"/>
              <w:rPr>
                <w:noProof/>
                <w:highlight w:val="yellow"/>
                <w:lang w:val="en-US"/>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734BE8C7" w14:textId="77777777" w:rsidR="0021521F" w:rsidRDefault="0021521F" w:rsidP="006A1E90">
            <w:pPr>
              <w:autoSpaceDE w:val="0"/>
              <w:autoSpaceDN w:val="0"/>
              <w:adjustRightInd w:val="0"/>
              <w:jc w:val="center"/>
              <w:rPr>
                <w:noProof/>
                <w:lang w:val="sr-Cyrl-RS"/>
              </w:rPr>
            </w:pPr>
            <w:r>
              <w:rPr>
                <w:noProof/>
                <w:lang w:val="sr-Cyrl-RS"/>
              </w:rPr>
              <w:t>1</w:t>
            </w:r>
          </w:p>
        </w:tc>
        <w:tc>
          <w:tcPr>
            <w:tcW w:w="1843" w:type="dxa"/>
            <w:tcBorders>
              <w:top w:val="single" w:sz="8" w:space="0" w:color="auto"/>
              <w:left w:val="single" w:sz="8" w:space="0" w:color="auto"/>
              <w:bottom w:val="single" w:sz="8" w:space="0" w:color="auto"/>
              <w:right w:val="single" w:sz="8" w:space="0" w:color="auto"/>
            </w:tcBorders>
          </w:tcPr>
          <w:p w14:paraId="422E0451"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7A687229"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13F08DD3"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0E7DA5F5"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0554545E" w14:textId="77777777" w:rsidR="0021521F" w:rsidRDefault="0021521F" w:rsidP="006A1E90">
            <w:pPr>
              <w:autoSpaceDE w:val="0"/>
              <w:autoSpaceDN w:val="0"/>
              <w:adjustRightInd w:val="0"/>
              <w:jc w:val="right"/>
              <w:rPr>
                <w:noProof/>
                <w:lang w:val="en-US"/>
              </w:rPr>
            </w:pPr>
          </w:p>
        </w:tc>
      </w:tr>
      <w:tr w:rsidR="0021521F" w14:paraId="690B8FFC"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083DE3D7" w14:textId="77777777" w:rsidR="0021521F" w:rsidRDefault="0021521F" w:rsidP="006A1E90">
            <w:pPr>
              <w:autoSpaceDE w:val="0"/>
              <w:autoSpaceDN w:val="0"/>
              <w:adjustRightInd w:val="0"/>
              <w:jc w:val="center"/>
              <w:rPr>
                <w:noProof/>
              </w:rPr>
            </w:pPr>
            <w:r>
              <w:rPr>
                <w:noProof/>
                <w:sz w:val="22"/>
                <w:szCs w:val="22"/>
              </w:rPr>
              <w:t>10.4</w:t>
            </w:r>
          </w:p>
        </w:tc>
        <w:tc>
          <w:tcPr>
            <w:tcW w:w="3005" w:type="dxa"/>
            <w:tcBorders>
              <w:top w:val="single" w:sz="8" w:space="0" w:color="auto"/>
              <w:left w:val="single" w:sz="8" w:space="0" w:color="auto"/>
              <w:bottom w:val="single" w:sz="8" w:space="0" w:color="auto"/>
              <w:right w:val="single" w:sz="8" w:space="0" w:color="auto"/>
            </w:tcBorders>
            <w:hideMark/>
          </w:tcPr>
          <w:p w14:paraId="495A59BD" w14:textId="77777777" w:rsidR="0021521F" w:rsidRDefault="0021521F" w:rsidP="006A1E90">
            <w:pPr>
              <w:autoSpaceDE w:val="0"/>
              <w:autoSpaceDN w:val="0"/>
              <w:adjustRightInd w:val="0"/>
              <w:rPr>
                <w:noProof/>
                <w:lang w:val="en-US"/>
              </w:rPr>
            </w:pPr>
            <w:r>
              <w:rPr>
                <w:sz w:val="22"/>
                <w:szCs w:val="22"/>
              </w:rPr>
              <w:t>Замена дихтунга</w:t>
            </w:r>
          </w:p>
        </w:tc>
        <w:tc>
          <w:tcPr>
            <w:tcW w:w="1134" w:type="dxa"/>
            <w:tcBorders>
              <w:top w:val="single" w:sz="8" w:space="0" w:color="auto"/>
              <w:left w:val="single" w:sz="8" w:space="0" w:color="auto"/>
              <w:bottom w:val="single" w:sz="8" w:space="0" w:color="auto"/>
              <w:right w:val="single" w:sz="8" w:space="0" w:color="auto"/>
            </w:tcBorders>
            <w:hideMark/>
          </w:tcPr>
          <w:p w14:paraId="2A318F10" w14:textId="77777777" w:rsidR="0021521F" w:rsidRDefault="0021521F" w:rsidP="006A1E90">
            <w:pPr>
              <w:autoSpaceDE w:val="0"/>
              <w:autoSpaceDN w:val="0"/>
              <w:adjustRightInd w:val="0"/>
              <w:jc w:val="center"/>
              <w:rPr>
                <w:noProof/>
                <w:highlight w:val="yellow"/>
                <w:lang w:val="en-US"/>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4A4A25C3" w14:textId="77777777" w:rsidR="0021521F" w:rsidRDefault="0021521F" w:rsidP="006A1E90">
            <w:pPr>
              <w:autoSpaceDE w:val="0"/>
              <w:autoSpaceDN w:val="0"/>
              <w:adjustRightInd w:val="0"/>
              <w:jc w:val="center"/>
              <w:rPr>
                <w:noProof/>
                <w:lang w:val="sr-Cyrl-RS"/>
              </w:rPr>
            </w:pPr>
            <w:r>
              <w:rPr>
                <w:noProof/>
                <w:lang w:val="sr-Cyrl-RS"/>
              </w:rPr>
              <w:t>1</w:t>
            </w:r>
          </w:p>
        </w:tc>
        <w:tc>
          <w:tcPr>
            <w:tcW w:w="1843" w:type="dxa"/>
            <w:tcBorders>
              <w:top w:val="single" w:sz="8" w:space="0" w:color="auto"/>
              <w:left w:val="single" w:sz="8" w:space="0" w:color="auto"/>
              <w:bottom w:val="single" w:sz="8" w:space="0" w:color="auto"/>
              <w:right w:val="single" w:sz="8" w:space="0" w:color="auto"/>
            </w:tcBorders>
          </w:tcPr>
          <w:p w14:paraId="19979896"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67C577CC"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1D91CDFD"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7D982691"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510C89B4" w14:textId="77777777" w:rsidR="0021521F" w:rsidRDefault="0021521F" w:rsidP="006A1E90">
            <w:pPr>
              <w:autoSpaceDE w:val="0"/>
              <w:autoSpaceDN w:val="0"/>
              <w:adjustRightInd w:val="0"/>
              <w:jc w:val="right"/>
              <w:rPr>
                <w:noProof/>
                <w:lang w:val="en-US"/>
              </w:rPr>
            </w:pPr>
          </w:p>
        </w:tc>
      </w:tr>
      <w:tr w:rsidR="0021521F" w14:paraId="76EC2A48"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7B9FAF54" w14:textId="77777777" w:rsidR="0021521F" w:rsidRDefault="0021521F" w:rsidP="006A1E90">
            <w:pPr>
              <w:autoSpaceDE w:val="0"/>
              <w:autoSpaceDN w:val="0"/>
              <w:adjustRightInd w:val="0"/>
              <w:jc w:val="center"/>
              <w:rPr>
                <w:noProof/>
              </w:rPr>
            </w:pPr>
            <w:r>
              <w:rPr>
                <w:noProof/>
                <w:sz w:val="22"/>
                <w:szCs w:val="22"/>
              </w:rPr>
              <w:t>10.5</w:t>
            </w:r>
          </w:p>
        </w:tc>
        <w:tc>
          <w:tcPr>
            <w:tcW w:w="3005" w:type="dxa"/>
            <w:tcBorders>
              <w:top w:val="single" w:sz="8" w:space="0" w:color="auto"/>
              <w:left w:val="single" w:sz="8" w:space="0" w:color="auto"/>
              <w:bottom w:val="single" w:sz="8" w:space="0" w:color="auto"/>
              <w:right w:val="single" w:sz="8" w:space="0" w:color="auto"/>
            </w:tcBorders>
            <w:hideMark/>
          </w:tcPr>
          <w:p w14:paraId="3816223A" w14:textId="77777777" w:rsidR="0021521F" w:rsidRDefault="0021521F" w:rsidP="006A1E90">
            <w:pPr>
              <w:autoSpaceDE w:val="0"/>
              <w:autoSpaceDN w:val="0"/>
              <w:adjustRightInd w:val="0"/>
              <w:rPr>
                <w:noProof/>
                <w:lang w:val="en-US"/>
              </w:rPr>
            </w:pPr>
            <w:r>
              <w:rPr>
                <w:sz w:val="22"/>
                <w:szCs w:val="22"/>
              </w:rPr>
              <w:t>Замена преградне стене</w:t>
            </w:r>
          </w:p>
        </w:tc>
        <w:tc>
          <w:tcPr>
            <w:tcW w:w="1134" w:type="dxa"/>
            <w:tcBorders>
              <w:top w:val="single" w:sz="8" w:space="0" w:color="auto"/>
              <w:left w:val="single" w:sz="8" w:space="0" w:color="auto"/>
              <w:bottom w:val="single" w:sz="8" w:space="0" w:color="auto"/>
              <w:right w:val="single" w:sz="8" w:space="0" w:color="auto"/>
            </w:tcBorders>
            <w:hideMark/>
          </w:tcPr>
          <w:p w14:paraId="442BD686" w14:textId="77777777" w:rsidR="0021521F" w:rsidRDefault="0021521F" w:rsidP="006A1E90">
            <w:pPr>
              <w:autoSpaceDE w:val="0"/>
              <w:autoSpaceDN w:val="0"/>
              <w:adjustRightInd w:val="0"/>
              <w:jc w:val="center"/>
              <w:rPr>
                <w:noProof/>
                <w:highlight w:val="yellow"/>
                <w:lang w:val="en-US"/>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60D1A925" w14:textId="77777777" w:rsidR="0021521F" w:rsidRDefault="0021521F" w:rsidP="006A1E90">
            <w:pPr>
              <w:autoSpaceDE w:val="0"/>
              <w:autoSpaceDN w:val="0"/>
              <w:adjustRightInd w:val="0"/>
              <w:jc w:val="center"/>
              <w:rPr>
                <w:noProof/>
                <w:lang w:val="sr-Cyrl-RS"/>
              </w:rPr>
            </w:pPr>
            <w:r>
              <w:rPr>
                <w:noProof/>
                <w:lang w:val="sr-Cyrl-RS"/>
              </w:rPr>
              <w:t>1</w:t>
            </w:r>
          </w:p>
        </w:tc>
        <w:tc>
          <w:tcPr>
            <w:tcW w:w="1843" w:type="dxa"/>
            <w:tcBorders>
              <w:top w:val="single" w:sz="8" w:space="0" w:color="auto"/>
              <w:left w:val="single" w:sz="8" w:space="0" w:color="auto"/>
              <w:bottom w:val="single" w:sz="8" w:space="0" w:color="auto"/>
              <w:right w:val="single" w:sz="8" w:space="0" w:color="auto"/>
            </w:tcBorders>
          </w:tcPr>
          <w:p w14:paraId="6652E1CE"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14AD9539"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62426912"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28C5CEAD"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47969558" w14:textId="77777777" w:rsidR="0021521F" w:rsidRDefault="0021521F" w:rsidP="006A1E90">
            <w:pPr>
              <w:autoSpaceDE w:val="0"/>
              <w:autoSpaceDN w:val="0"/>
              <w:adjustRightInd w:val="0"/>
              <w:jc w:val="right"/>
              <w:rPr>
                <w:noProof/>
                <w:lang w:val="en-US"/>
              </w:rPr>
            </w:pPr>
          </w:p>
        </w:tc>
      </w:tr>
      <w:tr w:rsidR="0021521F" w14:paraId="3A00CD7F"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5D1EF9C6" w14:textId="77777777" w:rsidR="0021521F" w:rsidRDefault="0021521F" w:rsidP="006A1E90">
            <w:pPr>
              <w:autoSpaceDE w:val="0"/>
              <w:autoSpaceDN w:val="0"/>
              <w:adjustRightInd w:val="0"/>
              <w:jc w:val="center"/>
              <w:rPr>
                <w:noProof/>
                <w:lang w:val="sr-Cyrl-RS"/>
              </w:rPr>
            </w:pPr>
            <w:r>
              <w:rPr>
                <w:noProof/>
                <w:sz w:val="22"/>
                <w:szCs w:val="22"/>
              </w:rPr>
              <w:t>10.</w:t>
            </w:r>
            <w:r>
              <w:rPr>
                <w:noProof/>
                <w:sz w:val="22"/>
                <w:szCs w:val="22"/>
                <w:lang w:val="sr-Cyrl-RS"/>
              </w:rPr>
              <w:t>6</w:t>
            </w:r>
          </w:p>
        </w:tc>
        <w:tc>
          <w:tcPr>
            <w:tcW w:w="3005" w:type="dxa"/>
            <w:tcBorders>
              <w:top w:val="single" w:sz="8" w:space="0" w:color="auto"/>
              <w:left w:val="single" w:sz="8" w:space="0" w:color="auto"/>
              <w:bottom w:val="single" w:sz="8" w:space="0" w:color="auto"/>
              <w:right w:val="single" w:sz="8" w:space="0" w:color="auto"/>
            </w:tcBorders>
            <w:hideMark/>
          </w:tcPr>
          <w:p w14:paraId="0861173F" w14:textId="77777777" w:rsidR="0021521F" w:rsidRDefault="0021521F" w:rsidP="006A1E90">
            <w:pPr>
              <w:autoSpaceDE w:val="0"/>
              <w:autoSpaceDN w:val="0"/>
              <w:adjustRightInd w:val="0"/>
              <w:rPr>
                <w:noProof/>
                <w:lang w:val="en-US"/>
              </w:rPr>
            </w:pPr>
            <w:r>
              <w:rPr>
                <w:sz w:val="22"/>
                <w:szCs w:val="22"/>
              </w:rPr>
              <w:t>Замена клемберта</w:t>
            </w:r>
          </w:p>
        </w:tc>
        <w:tc>
          <w:tcPr>
            <w:tcW w:w="1134" w:type="dxa"/>
            <w:tcBorders>
              <w:top w:val="single" w:sz="8" w:space="0" w:color="auto"/>
              <w:left w:val="single" w:sz="8" w:space="0" w:color="auto"/>
              <w:bottom w:val="single" w:sz="8" w:space="0" w:color="auto"/>
              <w:right w:val="single" w:sz="8" w:space="0" w:color="auto"/>
            </w:tcBorders>
            <w:hideMark/>
          </w:tcPr>
          <w:p w14:paraId="0FC57819" w14:textId="77777777" w:rsidR="0021521F" w:rsidRDefault="0021521F" w:rsidP="006A1E90">
            <w:pPr>
              <w:autoSpaceDE w:val="0"/>
              <w:autoSpaceDN w:val="0"/>
              <w:adjustRightInd w:val="0"/>
              <w:jc w:val="center"/>
              <w:rPr>
                <w:noProof/>
                <w:highlight w:val="yellow"/>
                <w:lang w:val="en-US"/>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259D1101" w14:textId="77777777" w:rsidR="0021521F" w:rsidRDefault="0021521F" w:rsidP="006A1E90">
            <w:pPr>
              <w:autoSpaceDE w:val="0"/>
              <w:autoSpaceDN w:val="0"/>
              <w:adjustRightInd w:val="0"/>
              <w:jc w:val="center"/>
              <w:rPr>
                <w:noProof/>
                <w:lang w:val="sr-Cyrl-RS"/>
              </w:rPr>
            </w:pPr>
            <w:r>
              <w:rPr>
                <w:noProof/>
                <w:lang w:val="sr-Cyrl-RS"/>
              </w:rPr>
              <w:t>1</w:t>
            </w:r>
          </w:p>
        </w:tc>
        <w:tc>
          <w:tcPr>
            <w:tcW w:w="1843" w:type="dxa"/>
            <w:tcBorders>
              <w:top w:val="single" w:sz="8" w:space="0" w:color="auto"/>
              <w:left w:val="single" w:sz="8" w:space="0" w:color="auto"/>
              <w:bottom w:val="single" w:sz="8" w:space="0" w:color="auto"/>
              <w:right w:val="single" w:sz="8" w:space="0" w:color="auto"/>
            </w:tcBorders>
          </w:tcPr>
          <w:p w14:paraId="15A21680"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0645FCC1"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45FE19D5"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4031D02E"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520C3958" w14:textId="77777777" w:rsidR="0021521F" w:rsidRDefault="0021521F" w:rsidP="006A1E90">
            <w:pPr>
              <w:autoSpaceDE w:val="0"/>
              <w:autoSpaceDN w:val="0"/>
              <w:adjustRightInd w:val="0"/>
              <w:jc w:val="right"/>
              <w:rPr>
                <w:noProof/>
                <w:lang w:val="en-US"/>
              </w:rPr>
            </w:pPr>
          </w:p>
        </w:tc>
      </w:tr>
      <w:tr w:rsidR="0021521F" w14:paraId="23482FF2"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4BD84386" w14:textId="77777777" w:rsidR="0021521F" w:rsidRDefault="0021521F" w:rsidP="006A1E90">
            <w:pPr>
              <w:autoSpaceDE w:val="0"/>
              <w:autoSpaceDN w:val="0"/>
              <w:adjustRightInd w:val="0"/>
              <w:jc w:val="center"/>
              <w:rPr>
                <w:noProof/>
                <w:lang w:val="sr-Cyrl-RS"/>
              </w:rPr>
            </w:pPr>
            <w:r>
              <w:rPr>
                <w:noProof/>
                <w:sz w:val="22"/>
                <w:szCs w:val="22"/>
              </w:rPr>
              <w:t>10.</w:t>
            </w:r>
            <w:r>
              <w:rPr>
                <w:noProof/>
                <w:sz w:val="22"/>
                <w:szCs w:val="22"/>
                <w:lang w:val="sr-Cyrl-RS"/>
              </w:rPr>
              <w:t>7</w:t>
            </w:r>
          </w:p>
        </w:tc>
        <w:tc>
          <w:tcPr>
            <w:tcW w:w="3005" w:type="dxa"/>
            <w:tcBorders>
              <w:top w:val="single" w:sz="8" w:space="0" w:color="auto"/>
              <w:left w:val="single" w:sz="8" w:space="0" w:color="auto"/>
              <w:bottom w:val="single" w:sz="8" w:space="0" w:color="auto"/>
              <w:right w:val="single" w:sz="8" w:space="0" w:color="auto"/>
            </w:tcBorders>
            <w:hideMark/>
          </w:tcPr>
          <w:p w14:paraId="42A342F9" w14:textId="77777777" w:rsidR="0021521F" w:rsidRDefault="0021521F" w:rsidP="006A1E90">
            <w:pPr>
              <w:autoSpaceDE w:val="0"/>
              <w:autoSpaceDN w:val="0"/>
              <w:adjustRightInd w:val="0"/>
              <w:rPr>
                <w:noProof/>
                <w:lang w:val="en-US"/>
              </w:rPr>
            </w:pPr>
            <w:r>
              <w:rPr>
                <w:sz w:val="22"/>
                <w:szCs w:val="22"/>
              </w:rPr>
              <w:t>Премотавање статора</w:t>
            </w:r>
          </w:p>
        </w:tc>
        <w:tc>
          <w:tcPr>
            <w:tcW w:w="1134" w:type="dxa"/>
            <w:tcBorders>
              <w:top w:val="single" w:sz="8" w:space="0" w:color="auto"/>
              <w:left w:val="single" w:sz="8" w:space="0" w:color="auto"/>
              <w:bottom w:val="single" w:sz="8" w:space="0" w:color="auto"/>
              <w:right w:val="single" w:sz="8" w:space="0" w:color="auto"/>
            </w:tcBorders>
            <w:hideMark/>
          </w:tcPr>
          <w:p w14:paraId="0C4D1564" w14:textId="77777777" w:rsidR="0021521F" w:rsidRDefault="0021521F" w:rsidP="006A1E90">
            <w:pPr>
              <w:autoSpaceDE w:val="0"/>
              <w:autoSpaceDN w:val="0"/>
              <w:adjustRightInd w:val="0"/>
              <w:jc w:val="center"/>
              <w:rPr>
                <w:noProof/>
                <w:highlight w:val="yellow"/>
                <w:lang w:val="en-US"/>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043A4305" w14:textId="77777777" w:rsidR="0021521F" w:rsidRDefault="0021521F" w:rsidP="006A1E90">
            <w:pPr>
              <w:autoSpaceDE w:val="0"/>
              <w:autoSpaceDN w:val="0"/>
              <w:adjustRightInd w:val="0"/>
              <w:jc w:val="center"/>
              <w:rPr>
                <w:noProof/>
                <w:lang w:val="sr-Cyrl-RS"/>
              </w:rPr>
            </w:pPr>
            <w:r>
              <w:rPr>
                <w:noProof/>
                <w:lang w:val="sr-Cyrl-RS"/>
              </w:rPr>
              <w:t>1</w:t>
            </w:r>
          </w:p>
        </w:tc>
        <w:tc>
          <w:tcPr>
            <w:tcW w:w="1843" w:type="dxa"/>
            <w:tcBorders>
              <w:top w:val="single" w:sz="8" w:space="0" w:color="auto"/>
              <w:left w:val="single" w:sz="8" w:space="0" w:color="auto"/>
              <w:bottom w:val="single" w:sz="8" w:space="0" w:color="auto"/>
              <w:right w:val="single" w:sz="8" w:space="0" w:color="auto"/>
            </w:tcBorders>
          </w:tcPr>
          <w:p w14:paraId="4A29D84E"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425BF8BC"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5D621A50"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17985CFC"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4B33F4EE" w14:textId="77777777" w:rsidR="0021521F" w:rsidRDefault="0021521F" w:rsidP="006A1E90">
            <w:pPr>
              <w:autoSpaceDE w:val="0"/>
              <w:autoSpaceDN w:val="0"/>
              <w:adjustRightInd w:val="0"/>
              <w:jc w:val="right"/>
              <w:rPr>
                <w:noProof/>
                <w:lang w:val="en-US"/>
              </w:rPr>
            </w:pPr>
          </w:p>
        </w:tc>
      </w:tr>
      <w:tr w:rsidR="0021521F" w14:paraId="5F2E8E4B"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23641675" w14:textId="77777777" w:rsidR="0021521F" w:rsidRDefault="0021521F" w:rsidP="006A1E90">
            <w:pPr>
              <w:autoSpaceDE w:val="0"/>
              <w:autoSpaceDN w:val="0"/>
              <w:adjustRightInd w:val="0"/>
              <w:jc w:val="center"/>
              <w:rPr>
                <w:noProof/>
                <w:lang w:val="sr-Cyrl-RS"/>
              </w:rPr>
            </w:pPr>
            <w:r>
              <w:rPr>
                <w:noProof/>
                <w:sz w:val="22"/>
                <w:szCs w:val="22"/>
              </w:rPr>
              <w:t>10.</w:t>
            </w:r>
            <w:r>
              <w:rPr>
                <w:noProof/>
                <w:sz w:val="22"/>
                <w:szCs w:val="22"/>
                <w:lang w:val="sr-Cyrl-RS"/>
              </w:rPr>
              <w:t>8</w:t>
            </w:r>
          </w:p>
        </w:tc>
        <w:tc>
          <w:tcPr>
            <w:tcW w:w="3005" w:type="dxa"/>
            <w:tcBorders>
              <w:top w:val="single" w:sz="8" w:space="0" w:color="auto"/>
              <w:left w:val="single" w:sz="8" w:space="0" w:color="auto"/>
              <w:bottom w:val="single" w:sz="8" w:space="0" w:color="auto"/>
              <w:right w:val="single" w:sz="8" w:space="0" w:color="auto"/>
            </w:tcBorders>
            <w:hideMark/>
          </w:tcPr>
          <w:p w14:paraId="51BE3B2E" w14:textId="77777777" w:rsidR="0021521F" w:rsidRDefault="0021521F" w:rsidP="006A1E90">
            <w:pPr>
              <w:autoSpaceDE w:val="0"/>
              <w:autoSpaceDN w:val="0"/>
              <w:adjustRightInd w:val="0"/>
              <w:rPr>
                <w:noProof/>
                <w:lang w:val="en-US"/>
              </w:rPr>
            </w:pPr>
            <w:r>
              <w:rPr>
                <w:sz w:val="22"/>
                <w:szCs w:val="22"/>
              </w:rPr>
              <w:t>Монтажа и пуштање у рад</w:t>
            </w:r>
          </w:p>
        </w:tc>
        <w:tc>
          <w:tcPr>
            <w:tcW w:w="1134" w:type="dxa"/>
            <w:tcBorders>
              <w:top w:val="single" w:sz="8" w:space="0" w:color="auto"/>
              <w:left w:val="single" w:sz="8" w:space="0" w:color="auto"/>
              <w:bottom w:val="single" w:sz="8" w:space="0" w:color="auto"/>
              <w:right w:val="single" w:sz="8" w:space="0" w:color="auto"/>
            </w:tcBorders>
            <w:hideMark/>
          </w:tcPr>
          <w:p w14:paraId="09F121CA" w14:textId="77777777" w:rsidR="0021521F" w:rsidRDefault="0021521F" w:rsidP="006A1E90">
            <w:pPr>
              <w:autoSpaceDE w:val="0"/>
              <w:autoSpaceDN w:val="0"/>
              <w:adjustRightInd w:val="0"/>
              <w:jc w:val="center"/>
              <w:rPr>
                <w:noProof/>
                <w:highlight w:val="yellow"/>
                <w:lang w:val="en-US"/>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02AA0034" w14:textId="77777777" w:rsidR="0021521F" w:rsidRDefault="0021521F" w:rsidP="006A1E90">
            <w:pPr>
              <w:autoSpaceDE w:val="0"/>
              <w:autoSpaceDN w:val="0"/>
              <w:adjustRightInd w:val="0"/>
              <w:jc w:val="center"/>
              <w:rPr>
                <w:noProof/>
                <w:lang w:val="sr-Cyrl-RS"/>
              </w:rPr>
            </w:pPr>
            <w:r>
              <w:rPr>
                <w:noProof/>
                <w:lang w:val="sr-Cyrl-RS"/>
              </w:rPr>
              <w:t>1</w:t>
            </w:r>
          </w:p>
        </w:tc>
        <w:tc>
          <w:tcPr>
            <w:tcW w:w="1843" w:type="dxa"/>
            <w:tcBorders>
              <w:top w:val="single" w:sz="8" w:space="0" w:color="auto"/>
              <w:left w:val="single" w:sz="8" w:space="0" w:color="auto"/>
              <w:bottom w:val="single" w:sz="8" w:space="0" w:color="auto"/>
              <w:right w:val="single" w:sz="8" w:space="0" w:color="auto"/>
            </w:tcBorders>
          </w:tcPr>
          <w:p w14:paraId="4ED678BF"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14E31786"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670A3BE1"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0EA81C87"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625B2F32" w14:textId="77777777" w:rsidR="0021521F" w:rsidRDefault="0021521F" w:rsidP="006A1E90">
            <w:pPr>
              <w:autoSpaceDE w:val="0"/>
              <w:autoSpaceDN w:val="0"/>
              <w:adjustRightInd w:val="0"/>
              <w:jc w:val="right"/>
              <w:rPr>
                <w:noProof/>
                <w:lang w:val="en-US"/>
              </w:rPr>
            </w:pPr>
          </w:p>
        </w:tc>
      </w:tr>
      <w:tr w:rsidR="0021521F" w14:paraId="554FE323"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1815BA20" w14:textId="77777777" w:rsidR="0021521F" w:rsidRDefault="0021521F" w:rsidP="006A1E90">
            <w:pPr>
              <w:autoSpaceDE w:val="0"/>
              <w:autoSpaceDN w:val="0"/>
              <w:adjustRightInd w:val="0"/>
              <w:jc w:val="center"/>
              <w:rPr>
                <w:noProof/>
                <w:sz w:val="22"/>
                <w:szCs w:val="22"/>
                <w:lang w:val="en-US"/>
              </w:rPr>
            </w:pPr>
            <w:r>
              <w:rPr>
                <w:b/>
                <w:noProof/>
                <w:sz w:val="22"/>
                <w:szCs w:val="22"/>
              </w:rPr>
              <w:t>11</w:t>
            </w:r>
          </w:p>
        </w:tc>
        <w:tc>
          <w:tcPr>
            <w:tcW w:w="3005" w:type="dxa"/>
            <w:tcBorders>
              <w:top w:val="single" w:sz="8" w:space="0" w:color="auto"/>
              <w:left w:val="single" w:sz="8" w:space="0" w:color="auto"/>
              <w:bottom w:val="single" w:sz="8" w:space="0" w:color="auto"/>
              <w:right w:val="single" w:sz="8" w:space="0" w:color="auto"/>
            </w:tcBorders>
            <w:hideMark/>
          </w:tcPr>
          <w:p w14:paraId="1492202A" w14:textId="77777777" w:rsidR="0021521F" w:rsidRDefault="0021521F" w:rsidP="006A1E90">
            <w:pPr>
              <w:autoSpaceDE w:val="0"/>
              <w:autoSpaceDN w:val="0"/>
              <w:adjustRightInd w:val="0"/>
              <w:rPr>
                <w:noProof/>
                <w:sz w:val="22"/>
                <w:szCs w:val="22"/>
                <w:lang w:val="en-US"/>
              </w:rPr>
            </w:pPr>
            <w:r>
              <w:rPr>
                <w:b/>
                <w:color w:val="000000" w:themeColor="text1"/>
                <w:sz w:val="22"/>
                <w:szCs w:val="22"/>
              </w:rPr>
              <w:t xml:space="preserve">Ремонт циркулационе пумпе “SEVER” tip </w:t>
            </w:r>
            <w:r>
              <w:rPr>
                <w:b/>
                <w:color w:val="000000" w:themeColor="text1"/>
                <w:sz w:val="22"/>
                <w:szCs w:val="22"/>
                <w:lang w:val="sr-Latn-RS"/>
              </w:rPr>
              <w:t>RS 40 T</w:t>
            </w:r>
            <w:r>
              <w:rPr>
                <w:b/>
                <w:color w:val="000000" w:themeColor="text1"/>
                <w:sz w:val="22"/>
                <w:szCs w:val="22"/>
                <w:lang w:val="sr-Cyrl-RS"/>
              </w:rPr>
              <w:t xml:space="preserve"> или сличних циркулационих пумпи са влажним ротором уградних мера </w:t>
            </w:r>
            <w:r>
              <w:rPr>
                <w:b/>
                <w:color w:val="000000" w:themeColor="text1"/>
                <w:sz w:val="22"/>
                <w:szCs w:val="22"/>
                <w:lang w:val="sr-Latn-RS"/>
              </w:rPr>
              <w:t xml:space="preserve">DN 40, </w:t>
            </w:r>
            <w:r>
              <w:rPr>
                <w:b/>
                <w:color w:val="000000" w:themeColor="text1"/>
                <w:sz w:val="22"/>
                <w:szCs w:val="22"/>
                <w:lang w:val="sr-Cyrl-RS"/>
              </w:rPr>
              <w:t xml:space="preserve">разних произвођача </w:t>
            </w:r>
          </w:p>
        </w:tc>
        <w:tc>
          <w:tcPr>
            <w:tcW w:w="1134" w:type="dxa"/>
            <w:tcBorders>
              <w:top w:val="single" w:sz="8" w:space="0" w:color="auto"/>
              <w:left w:val="single" w:sz="8" w:space="0" w:color="auto"/>
              <w:bottom w:val="single" w:sz="8" w:space="0" w:color="auto"/>
              <w:right w:val="single" w:sz="8" w:space="0" w:color="auto"/>
            </w:tcBorders>
            <w:hideMark/>
          </w:tcPr>
          <w:p w14:paraId="44E8AA1F" w14:textId="77777777" w:rsidR="0021521F" w:rsidRDefault="0021521F" w:rsidP="006A1E90">
            <w:pPr>
              <w:autoSpaceDE w:val="0"/>
              <w:autoSpaceDN w:val="0"/>
              <w:adjustRightInd w:val="0"/>
              <w:jc w:val="center"/>
              <w:rPr>
                <w:noProof/>
                <w:sz w:val="22"/>
                <w:szCs w:val="22"/>
                <w:highlight w:val="yellow"/>
                <w:lang w:val="en-US"/>
              </w:rPr>
            </w:pPr>
            <w:r>
              <w:rPr>
                <w:noProof/>
                <w:sz w:val="22"/>
                <w:szCs w:val="22"/>
                <w:lang w:val="en-US"/>
              </w:rPr>
              <w:t>ком</w:t>
            </w:r>
          </w:p>
        </w:tc>
        <w:tc>
          <w:tcPr>
            <w:tcW w:w="1227" w:type="dxa"/>
            <w:tcBorders>
              <w:top w:val="single" w:sz="8" w:space="0" w:color="auto"/>
              <w:left w:val="single" w:sz="8" w:space="0" w:color="auto"/>
              <w:bottom w:val="single" w:sz="8" w:space="0" w:color="auto"/>
              <w:right w:val="single" w:sz="8" w:space="0" w:color="auto"/>
            </w:tcBorders>
            <w:hideMark/>
          </w:tcPr>
          <w:p w14:paraId="2CD35050" w14:textId="77777777" w:rsidR="0021521F" w:rsidRDefault="0021521F" w:rsidP="006A1E90">
            <w:pPr>
              <w:autoSpaceDE w:val="0"/>
              <w:autoSpaceDN w:val="0"/>
              <w:adjustRightInd w:val="0"/>
              <w:jc w:val="center"/>
              <w:rPr>
                <w:noProof/>
                <w:sz w:val="22"/>
                <w:szCs w:val="22"/>
                <w:lang w:val="en-US"/>
              </w:rPr>
            </w:pPr>
            <w:r>
              <w:rPr>
                <w:noProof/>
                <w:sz w:val="22"/>
                <w:szCs w:val="22"/>
              </w:rPr>
              <w:t>2</w:t>
            </w:r>
          </w:p>
        </w:tc>
        <w:tc>
          <w:tcPr>
            <w:tcW w:w="1843" w:type="dxa"/>
            <w:tcBorders>
              <w:top w:val="single" w:sz="8" w:space="0" w:color="auto"/>
              <w:left w:val="single" w:sz="8" w:space="0" w:color="auto"/>
              <w:bottom w:val="single" w:sz="8" w:space="0" w:color="auto"/>
              <w:right w:val="single" w:sz="8" w:space="0" w:color="auto"/>
            </w:tcBorders>
          </w:tcPr>
          <w:p w14:paraId="41BCD9DD"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04FED419"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3F1B6A45"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19C8B2D5"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43816015" w14:textId="77777777" w:rsidR="0021521F" w:rsidRDefault="0021521F" w:rsidP="006A1E90">
            <w:pPr>
              <w:autoSpaceDE w:val="0"/>
              <w:autoSpaceDN w:val="0"/>
              <w:adjustRightInd w:val="0"/>
              <w:jc w:val="right"/>
              <w:rPr>
                <w:noProof/>
                <w:lang w:val="en-US"/>
              </w:rPr>
            </w:pPr>
          </w:p>
        </w:tc>
      </w:tr>
      <w:tr w:rsidR="0021521F" w14:paraId="1EADA483"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74C9A9ED" w14:textId="77777777" w:rsidR="0021521F" w:rsidRDefault="0021521F" w:rsidP="006A1E90">
            <w:pPr>
              <w:autoSpaceDE w:val="0"/>
              <w:autoSpaceDN w:val="0"/>
              <w:adjustRightInd w:val="0"/>
              <w:jc w:val="center"/>
              <w:rPr>
                <w:noProof/>
                <w:sz w:val="22"/>
                <w:szCs w:val="22"/>
              </w:rPr>
            </w:pPr>
            <w:r>
              <w:rPr>
                <w:noProof/>
                <w:sz w:val="22"/>
                <w:szCs w:val="22"/>
              </w:rPr>
              <w:t>11.1</w:t>
            </w:r>
          </w:p>
        </w:tc>
        <w:tc>
          <w:tcPr>
            <w:tcW w:w="3005" w:type="dxa"/>
            <w:tcBorders>
              <w:top w:val="single" w:sz="8" w:space="0" w:color="auto"/>
              <w:left w:val="single" w:sz="8" w:space="0" w:color="auto"/>
              <w:bottom w:val="single" w:sz="8" w:space="0" w:color="auto"/>
              <w:right w:val="single" w:sz="8" w:space="0" w:color="auto"/>
            </w:tcBorders>
            <w:hideMark/>
          </w:tcPr>
          <w:p w14:paraId="7788DEBB" w14:textId="77777777" w:rsidR="0021521F" w:rsidRDefault="0021521F" w:rsidP="006A1E90">
            <w:pPr>
              <w:autoSpaceDE w:val="0"/>
              <w:autoSpaceDN w:val="0"/>
              <w:adjustRightInd w:val="0"/>
              <w:rPr>
                <w:noProof/>
                <w:sz w:val="22"/>
                <w:szCs w:val="22"/>
                <w:lang w:val="en-US"/>
              </w:rPr>
            </w:pPr>
            <w:r>
              <w:rPr>
                <w:sz w:val="22"/>
                <w:szCs w:val="22"/>
              </w:rPr>
              <w:t>Демонтажа пумпе и дефектажа</w:t>
            </w:r>
          </w:p>
        </w:tc>
        <w:tc>
          <w:tcPr>
            <w:tcW w:w="1134" w:type="dxa"/>
            <w:tcBorders>
              <w:top w:val="single" w:sz="8" w:space="0" w:color="auto"/>
              <w:left w:val="single" w:sz="8" w:space="0" w:color="auto"/>
              <w:bottom w:val="single" w:sz="8" w:space="0" w:color="auto"/>
              <w:right w:val="single" w:sz="8" w:space="0" w:color="auto"/>
            </w:tcBorders>
            <w:hideMark/>
          </w:tcPr>
          <w:p w14:paraId="58D5B2E1" w14:textId="77777777" w:rsidR="0021521F" w:rsidRDefault="0021521F" w:rsidP="006A1E90">
            <w:pPr>
              <w:autoSpaceDE w:val="0"/>
              <w:autoSpaceDN w:val="0"/>
              <w:adjustRightInd w:val="0"/>
              <w:jc w:val="center"/>
              <w:rPr>
                <w:noProof/>
                <w:sz w:val="22"/>
                <w:szCs w:val="22"/>
                <w:highlight w:val="yellow"/>
                <w:lang w:val="en-US"/>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193C40D3" w14:textId="77777777" w:rsidR="0021521F" w:rsidRDefault="0021521F" w:rsidP="006A1E90">
            <w:pPr>
              <w:autoSpaceDE w:val="0"/>
              <w:autoSpaceDN w:val="0"/>
              <w:adjustRightInd w:val="0"/>
              <w:jc w:val="center"/>
              <w:rPr>
                <w:noProof/>
                <w:sz w:val="22"/>
                <w:szCs w:val="22"/>
                <w:lang w:val="sr-Cyrl-RS"/>
              </w:rPr>
            </w:pPr>
            <w:r>
              <w:rPr>
                <w:noProof/>
                <w:sz w:val="22"/>
                <w:szCs w:val="22"/>
                <w:lang w:val="sr-Cyrl-RS"/>
              </w:rPr>
              <w:t>1</w:t>
            </w:r>
          </w:p>
        </w:tc>
        <w:tc>
          <w:tcPr>
            <w:tcW w:w="1843" w:type="dxa"/>
            <w:tcBorders>
              <w:top w:val="single" w:sz="8" w:space="0" w:color="auto"/>
              <w:left w:val="single" w:sz="8" w:space="0" w:color="auto"/>
              <w:bottom w:val="single" w:sz="8" w:space="0" w:color="auto"/>
              <w:right w:val="single" w:sz="8" w:space="0" w:color="auto"/>
            </w:tcBorders>
          </w:tcPr>
          <w:p w14:paraId="378FA563"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1CC88C6D"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54BFF3AF"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62F4625B"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546E1878" w14:textId="77777777" w:rsidR="0021521F" w:rsidRDefault="0021521F" w:rsidP="006A1E90">
            <w:pPr>
              <w:autoSpaceDE w:val="0"/>
              <w:autoSpaceDN w:val="0"/>
              <w:adjustRightInd w:val="0"/>
              <w:jc w:val="right"/>
              <w:rPr>
                <w:noProof/>
                <w:lang w:val="en-US"/>
              </w:rPr>
            </w:pPr>
          </w:p>
        </w:tc>
      </w:tr>
      <w:tr w:rsidR="0021521F" w14:paraId="2BC1C042"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068D052B" w14:textId="77777777" w:rsidR="0021521F" w:rsidRDefault="0021521F" w:rsidP="006A1E90">
            <w:pPr>
              <w:autoSpaceDE w:val="0"/>
              <w:autoSpaceDN w:val="0"/>
              <w:adjustRightInd w:val="0"/>
              <w:jc w:val="center"/>
              <w:rPr>
                <w:noProof/>
                <w:sz w:val="22"/>
                <w:szCs w:val="22"/>
              </w:rPr>
            </w:pPr>
            <w:r>
              <w:rPr>
                <w:noProof/>
                <w:sz w:val="22"/>
                <w:szCs w:val="22"/>
              </w:rPr>
              <w:t>11.2</w:t>
            </w:r>
          </w:p>
        </w:tc>
        <w:tc>
          <w:tcPr>
            <w:tcW w:w="3005" w:type="dxa"/>
            <w:tcBorders>
              <w:top w:val="single" w:sz="8" w:space="0" w:color="auto"/>
              <w:left w:val="single" w:sz="8" w:space="0" w:color="auto"/>
              <w:bottom w:val="single" w:sz="8" w:space="0" w:color="auto"/>
              <w:right w:val="single" w:sz="8" w:space="0" w:color="auto"/>
            </w:tcBorders>
            <w:hideMark/>
          </w:tcPr>
          <w:p w14:paraId="6B0BF259" w14:textId="77777777" w:rsidR="0021521F" w:rsidRDefault="0021521F" w:rsidP="006A1E90">
            <w:pPr>
              <w:autoSpaceDE w:val="0"/>
              <w:autoSpaceDN w:val="0"/>
              <w:adjustRightInd w:val="0"/>
              <w:rPr>
                <w:noProof/>
                <w:sz w:val="22"/>
                <w:szCs w:val="22"/>
                <w:lang w:val="en-US"/>
              </w:rPr>
            </w:pPr>
            <w:r>
              <w:rPr>
                <w:sz w:val="22"/>
                <w:szCs w:val="22"/>
              </w:rPr>
              <w:t xml:space="preserve">Замена лежаја </w:t>
            </w:r>
          </w:p>
        </w:tc>
        <w:tc>
          <w:tcPr>
            <w:tcW w:w="1134" w:type="dxa"/>
            <w:tcBorders>
              <w:top w:val="single" w:sz="8" w:space="0" w:color="auto"/>
              <w:left w:val="single" w:sz="8" w:space="0" w:color="auto"/>
              <w:bottom w:val="single" w:sz="8" w:space="0" w:color="auto"/>
              <w:right w:val="single" w:sz="8" w:space="0" w:color="auto"/>
            </w:tcBorders>
            <w:hideMark/>
          </w:tcPr>
          <w:p w14:paraId="445D3538" w14:textId="77777777" w:rsidR="0021521F" w:rsidRDefault="0021521F" w:rsidP="006A1E90">
            <w:pPr>
              <w:autoSpaceDE w:val="0"/>
              <w:autoSpaceDN w:val="0"/>
              <w:adjustRightInd w:val="0"/>
              <w:jc w:val="center"/>
              <w:rPr>
                <w:noProof/>
                <w:sz w:val="22"/>
                <w:szCs w:val="22"/>
                <w:highlight w:val="yellow"/>
                <w:lang w:val="en-US"/>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46CF8CF8" w14:textId="77777777" w:rsidR="0021521F" w:rsidRDefault="0021521F" w:rsidP="006A1E90">
            <w:pPr>
              <w:autoSpaceDE w:val="0"/>
              <w:autoSpaceDN w:val="0"/>
              <w:adjustRightInd w:val="0"/>
              <w:jc w:val="center"/>
              <w:rPr>
                <w:noProof/>
                <w:sz w:val="22"/>
                <w:szCs w:val="22"/>
                <w:lang w:val="sr-Cyrl-RS"/>
              </w:rPr>
            </w:pPr>
            <w:r>
              <w:rPr>
                <w:noProof/>
                <w:sz w:val="22"/>
                <w:szCs w:val="22"/>
                <w:lang w:val="sr-Cyrl-RS"/>
              </w:rPr>
              <w:t>1</w:t>
            </w:r>
          </w:p>
        </w:tc>
        <w:tc>
          <w:tcPr>
            <w:tcW w:w="1843" w:type="dxa"/>
            <w:tcBorders>
              <w:top w:val="single" w:sz="8" w:space="0" w:color="auto"/>
              <w:left w:val="single" w:sz="8" w:space="0" w:color="auto"/>
              <w:bottom w:val="single" w:sz="8" w:space="0" w:color="auto"/>
              <w:right w:val="single" w:sz="8" w:space="0" w:color="auto"/>
            </w:tcBorders>
          </w:tcPr>
          <w:p w14:paraId="235FE7F4"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315237A9"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3A2E14D4"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14E1D8F8"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374D4E4D" w14:textId="77777777" w:rsidR="0021521F" w:rsidRDefault="0021521F" w:rsidP="006A1E90">
            <w:pPr>
              <w:autoSpaceDE w:val="0"/>
              <w:autoSpaceDN w:val="0"/>
              <w:adjustRightInd w:val="0"/>
              <w:jc w:val="right"/>
              <w:rPr>
                <w:noProof/>
                <w:lang w:val="en-US"/>
              </w:rPr>
            </w:pPr>
          </w:p>
        </w:tc>
      </w:tr>
      <w:tr w:rsidR="0021521F" w14:paraId="6138D7AD"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42F9671D" w14:textId="77777777" w:rsidR="0021521F" w:rsidRDefault="0021521F" w:rsidP="006A1E90">
            <w:pPr>
              <w:autoSpaceDE w:val="0"/>
              <w:autoSpaceDN w:val="0"/>
              <w:adjustRightInd w:val="0"/>
              <w:jc w:val="center"/>
              <w:rPr>
                <w:noProof/>
                <w:sz w:val="22"/>
                <w:szCs w:val="22"/>
              </w:rPr>
            </w:pPr>
            <w:r>
              <w:rPr>
                <w:noProof/>
                <w:sz w:val="22"/>
                <w:szCs w:val="22"/>
              </w:rPr>
              <w:lastRenderedPageBreak/>
              <w:t>11.3</w:t>
            </w:r>
          </w:p>
        </w:tc>
        <w:tc>
          <w:tcPr>
            <w:tcW w:w="3005" w:type="dxa"/>
            <w:tcBorders>
              <w:top w:val="single" w:sz="8" w:space="0" w:color="auto"/>
              <w:left w:val="single" w:sz="8" w:space="0" w:color="auto"/>
              <w:bottom w:val="single" w:sz="8" w:space="0" w:color="auto"/>
              <w:right w:val="single" w:sz="8" w:space="0" w:color="auto"/>
            </w:tcBorders>
            <w:hideMark/>
          </w:tcPr>
          <w:p w14:paraId="74F593C8" w14:textId="77777777" w:rsidR="0021521F" w:rsidRDefault="0021521F" w:rsidP="006A1E90">
            <w:pPr>
              <w:autoSpaceDE w:val="0"/>
              <w:autoSpaceDN w:val="0"/>
              <w:adjustRightInd w:val="0"/>
              <w:rPr>
                <w:noProof/>
                <w:sz w:val="22"/>
                <w:szCs w:val="22"/>
                <w:lang w:val="en-US"/>
              </w:rPr>
            </w:pPr>
            <w:r>
              <w:rPr>
                <w:sz w:val="22"/>
                <w:szCs w:val="22"/>
              </w:rPr>
              <w:t xml:space="preserve">Замена радног кола </w:t>
            </w:r>
          </w:p>
        </w:tc>
        <w:tc>
          <w:tcPr>
            <w:tcW w:w="1134" w:type="dxa"/>
            <w:tcBorders>
              <w:top w:val="single" w:sz="8" w:space="0" w:color="auto"/>
              <w:left w:val="single" w:sz="8" w:space="0" w:color="auto"/>
              <w:bottom w:val="single" w:sz="8" w:space="0" w:color="auto"/>
              <w:right w:val="single" w:sz="8" w:space="0" w:color="auto"/>
            </w:tcBorders>
            <w:hideMark/>
          </w:tcPr>
          <w:p w14:paraId="0C334E1B" w14:textId="77777777" w:rsidR="0021521F" w:rsidRDefault="0021521F" w:rsidP="006A1E90">
            <w:pPr>
              <w:autoSpaceDE w:val="0"/>
              <w:autoSpaceDN w:val="0"/>
              <w:adjustRightInd w:val="0"/>
              <w:jc w:val="center"/>
              <w:rPr>
                <w:noProof/>
                <w:sz w:val="22"/>
                <w:szCs w:val="22"/>
                <w:highlight w:val="yellow"/>
                <w:lang w:val="en-US"/>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27480B3F" w14:textId="77777777" w:rsidR="0021521F" w:rsidRDefault="0021521F" w:rsidP="006A1E90">
            <w:pPr>
              <w:autoSpaceDE w:val="0"/>
              <w:autoSpaceDN w:val="0"/>
              <w:adjustRightInd w:val="0"/>
              <w:jc w:val="center"/>
              <w:rPr>
                <w:noProof/>
                <w:sz w:val="22"/>
                <w:szCs w:val="22"/>
                <w:lang w:val="sr-Cyrl-RS"/>
              </w:rPr>
            </w:pPr>
            <w:r>
              <w:rPr>
                <w:noProof/>
                <w:sz w:val="22"/>
                <w:szCs w:val="22"/>
                <w:lang w:val="sr-Cyrl-RS"/>
              </w:rPr>
              <w:t>1</w:t>
            </w:r>
          </w:p>
        </w:tc>
        <w:tc>
          <w:tcPr>
            <w:tcW w:w="1843" w:type="dxa"/>
            <w:tcBorders>
              <w:top w:val="single" w:sz="8" w:space="0" w:color="auto"/>
              <w:left w:val="single" w:sz="8" w:space="0" w:color="auto"/>
              <w:bottom w:val="single" w:sz="8" w:space="0" w:color="auto"/>
              <w:right w:val="single" w:sz="8" w:space="0" w:color="auto"/>
            </w:tcBorders>
          </w:tcPr>
          <w:p w14:paraId="11E43486"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7ABFBAD7"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286FB2DB"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602D52D9"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45D04020" w14:textId="77777777" w:rsidR="0021521F" w:rsidRDefault="0021521F" w:rsidP="006A1E90">
            <w:pPr>
              <w:autoSpaceDE w:val="0"/>
              <w:autoSpaceDN w:val="0"/>
              <w:adjustRightInd w:val="0"/>
              <w:jc w:val="right"/>
              <w:rPr>
                <w:noProof/>
                <w:lang w:val="en-US"/>
              </w:rPr>
            </w:pPr>
          </w:p>
        </w:tc>
      </w:tr>
      <w:tr w:rsidR="0021521F" w14:paraId="61896483"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5CB6EFB2" w14:textId="77777777" w:rsidR="0021521F" w:rsidRDefault="0021521F" w:rsidP="006A1E90">
            <w:pPr>
              <w:autoSpaceDE w:val="0"/>
              <w:autoSpaceDN w:val="0"/>
              <w:adjustRightInd w:val="0"/>
              <w:jc w:val="center"/>
              <w:rPr>
                <w:noProof/>
                <w:sz w:val="22"/>
                <w:szCs w:val="22"/>
              </w:rPr>
            </w:pPr>
            <w:r>
              <w:rPr>
                <w:noProof/>
                <w:sz w:val="22"/>
                <w:szCs w:val="22"/>
              </w:rPr>
              <w:t>11.4</w:t>
            </w:r>
          </w:p>
        </w:tc>
        <w:tc>
          <w:tcPr>
            <w:tcW w:w="3005" w:type="dxa"/>
            <w:tcBorders>
              <w:top w:val="single" w:sz="8" w:space="0" w:color="auto"/>
              <w:left w:val="single" w:sz="8" w:space="0" w:color="auto"/>
              <w:bottom w:val="single" w:sz="8" w:space="0" w:color="auto"/>
              <w:right w:val="single" w:sz="8" w:space="0" w:color="auto"/>
            </w:tcBorders>
            <w:hideMark/>
          </w:tcPr>
          <w:p w14:paraId="7116766C" w14:textId="77777777" w:rsidR="0021521F" w:rsidRDefault="0021521F" w:rsidP="006A1E90">
            <w:pPr>
              <w:autoSpaceDE w:val="0"/>
              <w:autoSpaceDN w:val="0"/>
              <w:adjustRightInd w:val="0"/>
              <w:rPr>
                <w:noProof/>
                <w:sz w:val="22"/>
                <w:szCs w:val="22"/>
                <w:lang w:val="en-US"/>
              </w:rPr>
            </w:pPr>
            <w:r>
              <w:rPr>
                <w:sz w:val="22"/>
                <w:szCs w:val="22"/>
              </w:rPr>
              <w:t>Замена дихтунга</w:t>
            </w:r>
          </w:p>
        </w:tc>
        <w:tc>
          <w:tcPr>
            <w:tcW w:w="1134" w:type="dxa"/>
            <w:tcBorders>
              <w:top w:val="single" w:sz="8" w:space="0" w:color="auto"/>
              <w:left w:val="single" w:sz="8" w:space="0" w:color="auto"/>
              <w:bottom w:val="single" w:sz="8" w:space="0" w:color="auto"/>
              <w:right w:val="single" w:sz="8" w:space="0" w:color="auto"/>
            </w:tcBorders>
            <w:hideMark/>
          </w:tcPr>
          <w:p w14:paraId="05CA099F" w14:textId="77777777" w:rsidR="0021521F" w:rsidRDefault="0021521F" w:rsidP="006A1E90">
            <w:pPr>
              <w:autoSpaceDE w:val="0"/>
              <w:autoSpaceDN w:val="0"/>
              <w:adjustRightInd w:val="0"/>
              <w:jc w:val="center"/>
              <w:rPr>
                <w:noProof/>
                <w:sz w:val="22"/>
                <w:szCs w:val="22"/>
                <w:highlight w:val="yellow"/>
                <w:lang w:val="en-US"/>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32DFB9F5" w14:textId="77777777" w:rsidR="0021521F" w:rsidRDefault="0021521F" w:rsidP="006A1E90">
            <w:pPr>
              <w:autoSpaceDE w:val="0"/>
              <w:autoSpaceDN w:val="0"/>
              <w:adjustRightInd w:val="0"/>
              <w:jc w:val="center"/>
              <w:rPr>
                <w:noProof/>
                <w:sz w:val="22"/>
                <w:szCs w:val="22"/>
                <w:lang w:val="sr-Cyrl-RS"/>
              </w:rPr>
            </w:pPr>
            <w:r>
              <w:rPr>
                <w:noProof/>
                <w:sz w:val="22"/>
                <w:szCs w:val="22"/>
                <w:lang w:val="sr-Cyrl-RS"/>
              </w:rPr>
              <w:t>1</w:t>
            </w:r>
          </w:p>
        </w:tc>
        <w:tc>
          <w:tcPr>
            <w:tcW w:w="1843" w:type="dxa"/>
            <w:tcBorders>
              <w:top w:val="single" w:sz="8" w:space="0" w:color="auto"/>
              <w:left w:val="single" w:sz="8" w:space="0" w:color="auto"/>
              <w:bottom w:val="single" w:sz="8" w:space="0" w:color="auto"/>
              <w:right w:val="single" w:sz="8" w:space="0" w:color="auto"/>
            </w:tcBorders>
          </w:tcPr>
          <w:p w14:paraId="4BEDB163"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78BB0472"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39A66F51"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41095177"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1D87104F" w14:textId="77777777" w:rsidR="0021521F" w:rsidRDefault="0021521F" w:rsidP="006A1E90">
            <w:pPr>
              <w:autoSpaceDE w:val="0"/>
              <w:autoSpaceDN w:val="0"/>
              <w:adjustRightInd w:val="0"/>
              <w:jc w:val="right"/>
              <w:rPr>
                <w:noProof/>
                <w:lang w:val="en-US"/>
              </w:rPr>
            </w:pPr>
          </w:p>
        </w:tc>
      </w:tr>
      <w:tr w:rsidR="0021521F" w14:paraId="5C1C6638"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6EE1F02C" w14:textId="77777777" w:rsidR="0021521F" w:rsidRDefault="0021521F" w:rsidP="006A1E90">
            <w:pPr>
              <w:autoSpaceDE w:val="0"/>
              <w:autoSpaceDN w:val="0"/>
              <w:adjustRightInd w:val="0"/>
              <w:jc w:val="center"/>
              <w:rPr>
                <w:noProof/>
                <w:sz w:val="22"/>
                <w:szCs w:val="22"/>
              </w:rPr>
            </w:pPr>
            <w:r>
              <w:rPr>
                <w:noProof/>
                <w:sz w:val="22"/>
                <w:szCs w:val="22"/>
              </w:rPr>
              <w:t>11.5</w:t>
            </w:r>
          </w:p>
        </w:tc>
        <w:tc>
          <w:tcPr>
            <w:tcW w:w="3005" w:type="dxa"/>
            <w:tcBorders>
              <w:top w:val="single" w:sz="8" w:space="0" w:color="auto"/>
              <w:left w:val="single" w:sz="8" w:space="0" w:color="auto"/>
              <w:bottom w:val="single" w:sz="8" w:space="0" w:color="auto"/>
              <w:right w:val="single" w:sz="8" w:space="0" w:color="auto"/>
            </w:tcBorders>
            <w:hideMark/>
          </w:tcPr>
          <w:p w14:paraId="6CC7A81D" w14:textId="77777777" w:rsidR="0021521F" w:rsidRDefault="0021521F" w:rsidP="006A1E90">
            <w:pPr>
              <w:autoSpaceDE w:val="0"/>
              <w:autoSpaceDN w:val="0"/>
              <w:adjustRightInd w:val="0"/>
              <w:rPr>
                <w:noProof/>
                <w:sz w:val="22"/>
                <w:szCs w:val="22"/>
                <w:lang w:val="en-US"/>
              </w:rPr>
            </w:pPr>
            <w:r>
              <w:rPr>
                <w:sz w:val="22"/>
                <w:szCs w:val="22"/>
              </w:rPr>
              <w:t>Замена преградне стене</w:t>
            </w:r>
          </w:p>
        </w:tc>
        <w:tc>
          <w:tcPr>
            <w:tcW w:w="1134" w:type="dxa"/>
            <w:tcBorders>
              <w:top w:val="single" w:sz="8" w:space="0" w:color="auto"/>
              <w:left w:val="single" w:sz="8" w:space="0" w:color="auto"/>
              <w:bottom w:val="single" w:sz="8" w:space="0" w:color="auto"/>
              <w:right w:val="single" w:sz="8" w:space="0" w:color="auto"/>
            </w:tcBorders>
            <w:hideMark/>
          </w:tcPr>
          <w:p w14:paraId="42896289" w14:textId="77777777" w:rsidR="0021521F" w:rsidRDefault="0021521F" w:rsidP="006A1E90">
            <w:pPr>
              <w:autoSpaceDE w:val="0"/>
              <w:autoSpaceDN w:val="0"/>
              <w:adjustRightInd w:val="0"/>
              <w:jc w:val="center"/>
              <w:rPr>
                <w:noProof/>
                <w:sz w:val="22"/>
                <w:szCs w:val="22"/>
                <w:highlight w:val="yellow"/>
                <w:lang w:val="en-US"/>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2B96014E" w14:textId="77777777" w:rsidR="0021521F" w:rsidRDefault="0021521F" w:rsidP="006A1E90">
            <w:pPr>
              <w:autoSpaceDE w:val="0"/>
              <w:autoSpaceDN w:val="0"/>
              <w:adjustRightInd w:val="0"/>
              <w:jc w:val="center"/>
              <w:rPr>
                <w:noProof/>
                <w:sz w:val="22"/>
                <w:szCs w:val="22"/>
                <w:lang w:val="sr-Cyrl-RS"/>
              </w:rPr>
            </w:pPr>
            <w:r>
              <w:rPr>
                <w:noProof/>
                <w:sz w:val="22"/>
                <w:szCs w:val="22"/>
                <w:lang w:val="sr-Cyrl-RS"/>
              </w:rPr>
              <w:t>1</w:t>
            </w:r>
          </w:p>
        </w:tc>
        <w:tc>
          <w:tcPr>
            <w:tcW w:w="1843" w:type="dxa"/>
            <w:tcBorders>
              <w:top w:val="single" w:sz="8" w:space="0" w:color="auto"/>
              <w:left w:val="single" w:sz="8" w:space="0" w:color="auto"/>
              <w:bottom w:val="single" w:sz="8" w:space="0" w:color="auto"/>
              <w:right w:val="single" w:sz="8" w:space="0" w:color="auto"/>
            </w:tcBorders>
          </w:tcPr>
          <w:p w14:paraId="34BCD784"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4BA4B60C"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08E8D510"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67426D19"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7A605150" w14:textId="77777777" w:rsidR="0021521F" w:rsidRDefault="0021521F" w:rsidP="006A1E90">
            <w:pPr>
              <w:autoSpaceDE w:val="0"/>
              <w:autoSpaceDN w:val="0"/>
              <w:adjustRightInd w:val="0"/>
              <w:jc w:val="right"/>
              <w:rPr>
                <w:noProof/>
                <w:lang w:val="en-US"/>
              </w:rPr>
            </w:pPr>
          </w:p>
        </w:tc>
      </w:tr>
      <w:tr w:rsidR="0021521F" w14:paraId="2BA53307"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488A4B6F" w14:textId="77777777" w:rsidR="0021521F" w:rsidRDefault="0021521F" w:rsidP="006A1E90">
            <w:pPr>
              <w:autoSpaceDE w:val="0"/>
              <w:autoSpaceDN w:val="0"/>
              <w:adjustRightInd w:val="0"/>
              <w:jc w:val="center"/>
              <w:rPr>
                <w:noProof/>
                <w:sz w:val="22"/>
                <w:szCs w:val="22"/>
                <w:lang w:val="en-US"/>
              </w:rPr>
            </w:pPr>
            <w:r>
              <w:rPr>
                <w:noProof/>
                <w:sz w:val="22"/>
                <w:szCs w:val="22"/>
              </w:rPr>
              <w:t>11.</w:t>
            </w:r>
            <w:r>
              <w:rPr>
                <w:noProof/>
                <w:sz w:val="22"/>
                <w:szCs w:val="22"/>
                <w:lang w:val="sr-Cyrl-RS"/>
              </w:rPr>
              <w:t>6</w:t>
            </w:r>
          </w:p>
        </w:tc>
        <w:tc>
          <w:tcPr>
            <w:tcW w:w="3005" w:type="dxa"/>
            <w:tcBorders>
              <w:top w:val="single" w:sz="8" w:space="0" w:color="auto"/>
              <w:left w:val="single" w:sz="8" w:space="0" w:color="auto"/>
              <w:bottom w:val="single" w:sz="8" w:space="0" w:color="auto"/>
              <w:right w:val="single" w:sz="8" w:space="0" w:color="auto"/>
            </w:tcBorders>
            <w:hideMark/>
          </w:tcPr>
          <w:p w14:paraId="7C7CBA09" w14:textId="77777777" w:rsidR="0021521F" w:rsidRDefault="0021521F" w:rsidP="006A1E90">
            <w:pPr>
              <w:autoSpaceDE w:val="0"/>
              <w:autoSpaceDN w:val="0"/>
              <w:adjustRightInd w:val="0"/>
              <w:rPr>
                <w:noProof/>
                <w:sz w:val="22"/>
                <w:szCs w:val="22"/>
                <w:lang w:val="en-US"/>
              </w:rPr>
            </w:pPr>
            <w:r>
              <w:rPr>
                <w:sz w:val="22"/>
                <w:szCs w:val="22"/>
              </w:rPr>
              <w:t>Премотавање статора</w:t>
            </w:r>
          </w:p>
        </w:tc>
        <w:tc>
          <w:tcPr>
            <w:tcW w:w="1134" w:type="dxa"/>
            <w:tcBorders>
              <w:top w:val="single" w:sz="8" w:space="0" w:color="auto"/>
              <w:left w:val="single" w:sz="8" w:space="0" w:color="auto"/>
              <w:bottom w:val="single" w:sz="8" w:space="0" w:color="auto"/>
              <w:right w:val="single" w:sz="8" w:space="0" w:color="auto"/>
            </w:tcBorders>
            <w:hideMark/>
          </w:tcPr>
          <w:p w14:paraId="57F9EDDE" w14:textId="77777777" w:rsidR="0021521F" w:rsidRDefault="0021521F" w:rsidP="006A1E90">
            <w:pPr>
              <w:autoSpaceDE w:val="0"/>
              <w:autoSpaceDN w:val="0"/>
              <w:adjustRightInd w:val="0"/>
              <w:jc w:val="center"/>
              <w:rPr>
                <w:noProof/>
                <w:sz w:val="22"/>
                <w:szCs w:val="22"/>
                <w:highlight w:val="yellow"/>
                <w:lang w:val="en-US"/>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2A274E91" w14:textId="77777777" w:rsidR="0021521F" w:rsidRDefault="0021521F" w:rsidP="006A1E90">
            <w:pPr>
              <w:autoSpaceDE w:val="0"/>
              <w:autoSpaceDN w:val="0"/>
              <w:adjustRightInd w:val="0"/>
              <w:jc w:val="center"/>
              <w:rPr>
                <w:noProof/>
                <w:sz w:val="22"/>
                <w:szCs w:val="22"/>
                <w:lang w:val="sr-Cyrl-RS"/>
              </w:rPr>
            </w:pPr>
            <w:r>
              <w:rPr>
                <w:noProof/>
                <w:sz w:val="22"/>
                <w:szCs w:val="22"/>
                <w:lang w:val="sr-Cyrl-RS"/>
              </w:rPr>
              <w:t>1</w:t>
            </w:r>
          </w:p>
        </w:tc>
        <w:tc>
          <w:tcPr>
            <w:tcW w:w="1843" w:type="dxa"/>
            <w:tcBorders>
              <w:top w:val="single" w:sz="8" w:space="0" w:color="auto"/>
              <w:left w:val="single" w:sz="8" w:space="0" w:color="auto"/>
              <w:bottom w:val="single" w:sz="8" w:space="0" w:color="auto"/>
              <w:right w:val="single" w:sz="8" w:space="0" w:color="auto"/>
            </w:tcBorders>
          </w:tcPr>
          <w:p w14:paraId="40FDE040"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6690CD57"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5C22777E"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314F0467"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3F689EE9" w14:textId="77777777" w:rsidR="0021521F" w:rsidRDefault="0021521F" w:rsidP="006A1E90">
            <w:pPr>
              <w:autoSpaceDE w:val="0"/>
              <w:autoSpaceDN w:val="0"/>
              <w:adjustRightInd w:val="0"/>
              <w:jc w:val="right"/>
              <w:rPr>
                <w:noProof/>
                <w:lang w:val="en-US"/>
              </w:rPr>
            </w:pPr>
          </w:p>
        </w:tc>
      </w:tr>
      <w:tr w:rsidR="0021521F" w14:paraId="2842BB52"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7BA359F9" w14:textId="77777777" w:rsidR="0021521F" w:rsidRDefault="0021521F" w:rsidP="006A1E90">
            <w:pPr>
              <w:autoSpaceDE w:val="0"/>
              <w:autoSpaceDN w:val="0"/>
              <w:adjustRightInd w:val="0"/>
              <w:jc w:val="center"/>
              <w:rPr>
                <w:noProof/>
                <w:sz w:val="22"/>
                <w:szCs w:val="22"/>
                <w:lang w:val="en-US"/>
              </w:rPr>
            </w:pPr>
            <w:r>
              <w:rPr>
                <w:noProof/>
                <w:sz w:val="22"/>
                <w:szCs w:val="22"/>
              </w:rPr>
              <w:t>11.</w:t>
            </w:r>
            <w:r>
              <w:rPr>
                <w:noProof/>
                <w:sz w:val="22"/>
                <w:szCs w:val="22"/>
                <w:lang w:val="sr-Cyrl-RS"/>
              </w:rPr>
              <w:t>7</w:t>
            </w:r>
          </w:p>
        </w:tc>
        <w:tc>
          <w:tcPr>
            <w:tcW w:w="3005" w:type="dxa"/>
            <w:tcBorders>
              <w:top w:val="single" w:sz="8" w:space="0" w:color="auto"/>
              <w:left w:val="single" w:sz="8" w:space="0" w:color="auto"/>
              <w:bottom w:val="single" w:sz="8" w:space="0" w:color="auto"/>
              <w:right w:val="single" w:sz="8" w:space="0" w:color="auto"/>
            </w:tcBorders>
            <w:hideMark/>
          </w:tcPr>
          <w:p w14:paraId="44BF9BC5" w14:textId="77777777" w:rsidR="0021521F" w:rsidRDefault="0021521F" w:rsidP="006A1E90">
            <w:pPr>
              <w:autoSpaceDE w:val="0"/>
              <w:autoSpaceDN w:val="0"/>
              <w:adjustRightInd w:val="0"/>
              <w:rPr>
                <w:noProof/>
                <w:sz w:val="22"/>
                <w:szCs w:val="22"/>
                <w:lang w:val="en-US"/>
              </w:rPr>
            </w:pPr>
            <w:r>
              <w:rPr>
                <w:sz w:val="22"/>
                <w:szCs w:val="22"/>
              </w:rPr>
              <w:t>Монтажа и пуштање у рад</w:t>
            </w:r>
          </w:p>
        </w:tc>
        <w:tc>
          <w:tcPr>
            <w:tcW w:w="1134" w:type="dxa"/>
            <w:tcBorders>
              <w:top w:val="single" w:sz="8" w:space="0" w:color="auto"/>
              <w:left w:val="single" w:sz="8" w:space="0" w:color="auto"/>
              <w:bottom w:val="single" w:sz="8" w:space="0" w:color="auto"/>
              <w:right w:val="single" w:sz="8" w:space="0" w:color="auto"/>
            </w:tcBorders>
            <w:hideMark/>
          </w:tcPr>
          <w:p w14:paraId="05C7A737" w14:textId="77777777" w:rsidR="0021521F" w:rsidRDefault="0021521F" w:rsidP="006A1E90">
            <w:pPr>
              <w:autoSpaceDE w:val="0"/>
              <w:autoSpaceDN w:val="0"/>
              <w:adjustRightInd w:val="0"/>
              <w:jc w:val="center"/>
              <w:rPr>
                <w:noProof/>
                <w:sz w:val="22"/>
                <w:szCs w:val="22"/>
                <w:highlight w:val="yellow"/>
                <w:lang w:val="en-US"/>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5766A9DE" w14:textId="77777777" w:rsidR="0021521F" w:rsidRDefault="0021521F" w:rsidP="006A1E90">
            <w:pPr>
              <w:autoSpaceDE w:val="0"/>
              <w:autoSpaceDN w:val="0"/>
              <w:adjustRightInd w:val="0"/>
              <w:jc w:val="center"/>
              <w:rPr>
                <w:noProof/>
                <w:sz w:val="22"/>
                <w:szCs w:val="22"/>
                <w:lang w:val="sr-Cyrl-RS"/>
              </w:rPr>
            </w:pPr>
            <w:r>
              <w:rPr>
                <w:noProof/>
                <w:sz w:val="22"/>
                <w:szCs w:val="22"/>
                <w:lang w:val="sr-Cyrl-RS"/>
              </w:rPr>
              <w:t>1</w:t>
            </w:r>
          </w:p>
        </w:tc>
        <w:tc>
          <w:tcPr>
            <w:tcW w:w="1843" w:type="dxa"/>
            <w:tcBorders>
              <w:top w:val="single" w:sz="8" w:space="0" w:color="auto"/>
              <w:left w:val="single" w:sz="8" w:space="0" w:color="auto"/>
              <w:bottom w:val="single" w:sz="8" w:space="0" w:color="auto"/>
              <w:right w:val="single" w:sz="8" w:space="0" w:color="auto"/>
            </w:tcBorders>
          </w:tcPr>
          <w:p w14:paraId="188F8F07"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566ED02A"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7434C62D"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27A3B445"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4E478193" w14:textId="77777777" w:rsidR="0021521F" w:rsidRDefault="0021521F" w:rsidP="006A1E90">
            <w:pPr>
              <w:autoSpaceDE w:val="0"/>
              <w:autoSpaceDN w:val="0"/>
              <w:adjustRightInd w:val="0"/>
              <w:jc w:val="right"/>
              <w:rPr>
                <w:noProof/>
                <w:lang w:val="en-US"/>
              </w:rPr>
            </w:pPr>
          </w:p>
        </w:tc>
      </w:tr>
      <w:tr w:rsidR="0021521F" w14:paraId="08959D1B"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2319073E" w14:textId="77777777" w:rsidR="0021521F" w:rsidRDefault="0021521F" w:rsidP="006A1E90">
            <w:pPr>
              <w:autoSpaceDE w:val="0"/>
              <w:autoSpaceDN w:val="0"/>
              <w:adjustRightInd w:val="0"/>
              <w:jc w:val="center"/>
              <w:rPr>
                <w:noProof/>
                <w:sz w:val="22"/>
                <w:szCs w:val="22"/>
                <w:lang w:val="sr-Cyrl-RS"/>
              </w:rPr>
            </w:pPr>
            <w:r>
              <w:rPr>
                <w:noProof/>
                <w:sz w:val="22"/>
                <w:szCs w:val="22"/>
              </w:rPr>
              <w:t>11.</w:t>
            </w:r>
            <w:r>
              <w:rPr>
                <w:noProof/>
                <w:sz w:val="22"/>
                <w:szCs w:val="22"/>
                <w:lang w:val="sr-Cyrl-RS"/>
              </w:rPr>
              <w:t>8</w:t>
            </w:r>
          </w:p>
        </w:tc>
        <w:tc>
          <w:tcPr>
            <w:tcW w:w="3005" w:type="dxa"/>
            <w:tcBorders>
              <w:top w:val="single" w:sz="8" w:space="0" w:color="auto"/>
              <w:left w:val="single" w:sz="8" w:space="0" w:color="auto"/>
              <w:bottom w:val="single" w:sz="8" w:space="0" w:color="auto"/>
              <w:right w:val="single" w:sz="8" w:space="0" w:color="auto"/>
            </w:tcBorders>
            <w:hideMark/>
          </w:tcPr>
          <w:p w14:paraId="12378FD2" w14:textId="77777777" w:rsidR="0021521F" w:rsidRDefault="0021521F" w:rsidP="006A1E90">
            <w:pPr>
              <w:autoSpaceDE w:val="0"/>
              <w:autoSpaceDN w:val="0"/>
              <w:adjustRightInd w:val="0"/>
              <w:rPr>
                <w:sz w:val="22"/>
                <w:szCs w:val="22"/>
              </w:rPr>
            </w:pPr>
            <w:r>
              <w:rPr>
                <w:sz w:val="22"/>
                <w:szCs w:val="22"/>
              </w:rPr>
              <w:t>Замена клемберта</w:t>
            </w:r>
          </w:p>
        </w:tc>
        <w:tc>
          <w:tcPr>
            <w:tcW w:w="1134" w:type="dxa"/>
            <w:tcBorders>
              <w:top w:val="single" w:sz="8" w:space="0" w:color="auto"/>
              <w:left w:val="single" w:sz="8" w:space="0" w:color="auto"/>
              <w:bottom w:val="single" w:sz="8" w:space="0" w:color="auto"/>
              <w:right w:val="single" w:sz="8" w:space="0" w:color="auto"/>
            </w:tcBorders>
            <w:hideMark/>
          </w:tcPr>
          <w:p w14:paraId="78952AE6" w14:textId="77777777" w:rsidR="0021521F" w:rsidRDefault="0021521F" w:rsidP="006A1E90">
            <w:pPr>
              <w:autoSpaceDE w:val="0"/>
              <w:autoSpaceDN w:val="0"/>
              <w:adjustRightInd w:val="0"/>
              <w:jc w:val="center"/>
              <w:rPr>
                <w:noProof/>
                <w:sz w:val="22"/>
                <w:szCs w:val="22"/>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0D9BC1ED" w14:textId="77777777" w:rsidR="0021521F" w:rsidRDefault="0021521F" w:rsidP="006A1E90">
            <w:pPr>
              <w:autoSpaceDE w:val="0"/>
              <w:autoSpaceDN w:val="0"/>
              <w:adjustRightInd w:val="0"/>
              <w:jc w:val="center"/>
              <w:rPr>
                <w:noProof/>
                <w:sz w:val="22"/>
                <w:szCs w:val="22"/>
                <w:lang w:val="sr-Cyrl-RS"/>
              </w:rPr>
            </w:pPr>
            <w:r>
              <w:rPr>
                <w:noProof/>
                <w:sz w:val="22"/>
                <w:szCs w:val="22"/>
                <w:lang w:val="sr-Cyrl-RS"/>
              </w:rPr>
              <w:t>1</w:t>
            </w:r>
          </w:p>
        </w:tc>
        <w:tc>
          <w:tcPr>
            <w:tcW w:w="1843" w:type="dxa"/>
            <w:tcBorders>
              <w:top w:val="single" w:sz="8" w:space="0" w:color="auto"/>
              <w:left w:val="single" w:sz="8" w:space="0" w:color="auto"/>
              <w:bottom w:val="single" w:sz="8" w:space="0" w:color="auto"/>
              <w:right w:val="single" w:sz="8" w:space="0" w:color="auto"/>
            </w:tcBorders>
          </w:tcPr>
          <w:p w14:paraId="2B6B6B0E"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52F6B647"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5DBB927D"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7FEFB74C"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2A57E269" w14:textId="77777777" w:rsidR="0021521F" w:rsidRDefault="0021521F" w:rsidP="006A1E90">
            <w:pPr>
              <w:autoSpaceDE w:val="0"/>
              <w:autoSpaceDN w:val="0"/>
              <w:adjustRightInd w:val="0"/>
              <w:jc w:val="right"/>
              <w:rPr>
                <w:noProof/>
                <w:lang w:val="en-US"/>
              </w:rPr>
            </w:pPr>
          </w:p>
        </w:tc>
      </w:tr>
      <w:tr w:rsidR="0021521F" w14:paraId="3AE8DC0B"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6EB8C8CE" w14:textId="77777777" w:rsidR="0021521F" w:rsidRPr="00940005" w:rsidRDefault="0021521F" w:rsidP="006A1E90">
            <w:pPr>
              <w:autoSpaceDE w:val="0"/>
              <w:autoSpaceDN w:val="0"/>
              <w:adjustRightInd w:val="0"/>
              <w:jc w:val="center"/>
              <w:rPr>
                <w:b/>
                <w:noProof/>
                <w:sz w:val="22"/>
                <w:szCs w:val="22"/>
                <w:lang w:val="sr-Latn-RS"/>
              </w:rPr>
            </w:pPr>
            <w:r>
              <w:rPr>
                <w:b/>
                <w:noProof/>
                <w:sz w:val="22"/>
                <w:szCs w:val="22"/>
                <w:lang w:val="sr-Cyrl-RS"/>
              </w:rPr>
              <w:t>1</w:t>
            </w:r>
            <w:r>
              <w:rPr>
                <w:b/>
                <w:noProof/>
                <w:sz w:val="22"/>
                <w:szCs w:val="22"/>
                <w:lang w:val="sr-Latn-RS"/>
              </w:rPr>
              <w:t>2</w:t>
            </w:r>
          </w:p>
        </w:tc>
        <w:tc>
          <w:tcPr>
            <w:tcW w:w="3005" w:type="dxa"/>
            <w:tcBorders>
              <w:top w:val="single" w:sz="8" w:space="0" w:color="auto"/>
              <w:left w:val="single" w:sz="8" w:space="0" w:color="auto"/>
              <w:bottom w:val="single" w:sz="8" w:space="0" w:color="auto"/>
              <w:right w:val="single" w:sz="8" w:space="0" w:color="auto"/>
            </w:tcBorders>
            <w:hideMark/>
          </w:tcPr>
          <w:p w14:paraId="41FC8949" w14:textId="77777777" w:rsidR="0021521F" w:rsidRDefault="0021521F" w:rsidP="006A1E90">
            <w:pPr>
              <w:autoSpaceDE w:val="0"/>
              <w:autoSpaceDN w:val="0"/>
              <w:adjustRightInd w:val="0"/>
              <w:rPr>
                <w:sz w:val="22"/>
                <w:szCs w:val="22"/>
              </w:rPr>
            </w:pPr>
            <w:r>
              <w:rPr>
                <w:b/>
                <w:sz w:val="22"/>
                <w:szCs w:val="22"/>
              </w:rPr>
              <w:t>Ремонт циркулационе пумпе IMP GHN 803</w:t>
            </w:r>
            <w:r>
              <w:rPr>
                <w:b/>
                <w:sz w:val="22"/>
                <w:szCs w:val="22"/>
                <w:lang w:val="sr-Cyrl-RS"/>
              </w:rPr>
              <w:t xml:space="preserve"> или сличних циркулационих пумпи са влажним ротором уградних мера </w:t>
            </w:r>
            <w:r>
              <w:rPr>
                <w:b/>
                <w:sz w:val="22"/>
                <w:szCs w:val="22"/>
                <w:lang w:val="sr-Latn-RS"/>
              </w:rPr>
              <w:t xml:space="preserve">DN 80, </w:t>
            </w:r>
            <w:r>
              <w:rPr>
                <w:b/>
                <w:sz w:val="22"/>
                <w:szCs w:val="22"/>
                <w:lang w:val="sr-Cyrl-RS"/>
              </w:rPr>
              <w:t xml:space="preserve">разних произвођача </w:t>
            </w:r>
          </w:p>
        </w:tc>
        <w:tc>
          <w:tcPr>
            <w:tcW w:w="1134" w:type="dxa"/>
            <w:tcBorders>
              <w:top w:val="single" w:sz="8" w:space="0" w:color="auto"/>
              <w:left w:val="single" w:sz="8" w:space="0" w:color="auto"/>
              <w:bottom w:val="single" w:sz="8" w:space="0" w:color="auto"/>
              <w:right w:val="single" w:sz="8" w:space="0" w:color="auto"/>
            </w:tcBorders>
            <w:hideMark/>
          </w:tcPr>
          <w:p w14:paraId="102B9881" w14:textId="77777777" w:rsidR="0021521F" w:rsidRDefault="0021521F" w:rsidP="006A1E90">
            <w:pPr>
              <w:autoSpaceDE w:val="0"/>
              <w:autoSpaceDN w:val="0"/>
              <w:adjustRightInd w:val="0"/>
              <w:jc w:val="center"/>
              <w:rPr>
                <w:noProof/>
                <w:sz w:val="22"/>
                <w:szCs w:val="22"/>
              </w:rPr>
            </w:pPr>
            <w:r>
              <w:rPr>
                <w:noProof/>
                <w:sz w:val="22"/>
                <w:szCs w:val="22"/>
                <w:lang w:val="en-US"/>
              </w:rPr>
              <w:t>ком</w:t>
            </w:r>
          </w:p>
        </w:tc>
        <w:tc>
          <w:tcPr>
            <w:tcW w:w="1227" w:type="dxa"/>
            <w:tcBorders>
              <w:top w:val="single" w:sz="8" w:space="0" w:color="auto"/>
              <w:left w:val="single" w:sz="8" w:space="0" w:color="auto"/>
              <w:bottom w:val="single" w:sz="8" w:space="0" w:color="auto"/>
              <w:right w:val="single" w:sz="8" w:space="0" w:color="auto"/>
            </w:tcBorders>
            <w:hideMark/>
          </w:tcPr>
          <w:p w14:paraId="73863E50" w14:textId="77777777" w:rsidR="0021521F" w:rsidRDefault="0021521F" w:rsidP="006A1E90">
            <w:pPr>
              <w:autoSpaceDE w:val="0"/>
              <w:autoSpaceDN w:val="0"/>
              <w:adjustRightInd w:val="0"/>
              <w:jc w:val="center"/>
              <w:rPr>
                <w:noProof/>
                <w:sz w:val="22"/>
                <w:szCs w:val="22"/>
                <w:lang w:val="sr-Cyrl-RS"/>
              </w:rPr>
            </w:pPr>
            <w:r>
              <w:rPr>
                <w:noProof/>
                <w:sz w:val="22"/>
                <w:szCs w:val="22"/>
              </w:rPr>
              <w:t>1</w:t>
            </w:r>
          </w:p>
        </w:tc>
        <w:tc>
          <w:tcPr>
            <w:tcW w:w="1843" w:type="dxa"/>
            <w:tcBorders>
              <w:top w:val="single" w:sz="8" w:space="0" w:color="auto"/>
              <w:left w:val="single" w:sz="8" w:space="0" w:color="auto"/>
              <w:bottom w:val="single" w:sz="8" w:space="0" w:color="auto"/>
              <w:right w:val="single" w:sz="8" w:space="0" w:color="auto"/>
            </w:tcBorders>
          </w:tcPr>
          <w:p w14:paraId="00117EC6"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3A392136"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3CBBDFB2"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0E81974B"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1C95D3BE" w14:textId="77777777" w:rsidR="0021521F" w:rsidRDefault="0021521F" w:rsidP="006A1E90">
            <w:pPr>
              <w:autoSpaceDE w:val="0"/>
              <w:autoSpaceDN w:val="0"/>
              <w:adjustRightInd w:val="0"/>
              <w:jc w:val="right"/>
              <w:rPr>
                <w:noProof/>
                <w:lang w:val="en-US"/>
              </w:rPr>
            </w:pPr>
          </w:p>
        </w:tc>
      </w:tr>
      <w:tr w:rsidR="0021521F" w14:paraId="0FC22D0A"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124E586F" w14:textId="77777777" w:rsidR="0021521F" w:rsidRDefault="0021521F" w:rsidP="006A1E90">
            <w:pPr>
              <w:autoSpaceDE w:val="0"/>
              <w:autoSpaceDN w:val="0"/>
              <w:adjustRightInd w:val="0"/>
              <w:jc w:val="center"/>
              <w:rPr>
                <w:b/>
                <w:noProof/>
                <w:sz w:val="28"/>
                <w:szCs w:val="28"/>
              </w:rPr>
            </w:pPr>
            <w:r>
              <w:rPr>
                <w:noProof/>
                <w:sz w:val="22"/>
                <w:szCs w:val="22"/>
                <w:lang w:val="sr-Cyrl-RS"/>
              </w:rPr>
              <w:t>1</w:t>
            </w:r>
            <w:r>
              <w:rPr>
                <w:noProof/>
                <w:sz w:val="22"/>
                <w:szCs w:val="22"/>
                <w:lang w:val="sr-Latn-RS"/>
              </w:rPr>
              <w:t>2</w:t>
            </w:r>
            <w:r>
              <w:rPr>
                <w:noProof/>
                <w:sz w:val="22"/>
                <w:szCs w:val="22"/>
              </w:rPr>
              <w:t>.1</w:t>
            </w:r>
          </w:p>
        </w:tc>
        <w:tc>
          <w:tcPr>
            <w:tcW w:w="3005" w:type="dxa"/>
            <w:tcBorders>
              <w:top w:val="single" w:sz="8" w:space="0" w:color="auto"/>
              <w:left w:val="single" w:sz="8" w:space="0" w:color="auto"/>
              <w:bottom w:val="single" w:sz="8" w:space="0" w:color="auto"/>
              <w:right w:val="single" w:sz="8" w:space="0" w:color="auto"/>
            </w:tcBorders>
            <w:hideMark/>
          </w:tcPr>
          <w:p w14:paraId="62A343E8" w14:textId="77777777" w:rsidR="0021521F" w:rsidRDefault="0021521F" w:rsidP="006A1E90">
            <w:pPr>
              <w:autoSpaceDE w:val="0"/>
              <w:autoSpaceDN w:val="0"/>
              <w:adjustRightInd w:val="0"/>
              <w:rPr>
                <w:b/>
                <w:color w:val="000000" w:themeColor="text1"/>
                <w:sz w:val="22"/>
                <w:szCs w:val="22"/>
              </w:rPr>
            </w:pPr>
            <w:r>
              <w:rPr>
                <w:sz w:val="22"/>
                <w:szCs w:val="22"/>
              </w:rPr>
              <w:t xml:space="preserve">Демонтажа пумпе и дефектажа </w:t>
            </w:r>
          </w:p>
        </w:tc>
        <w:tc>
          <w:tcPr>
            <w:tcW w:w="1134" w:type="dxa"/>
            <w:tcBorders>
              <w:top w:val="single" w:sz="8" w:space="0" w:color="auto"/>
              <w:left w:val="single" w:sz="8" w:space="0" w:color="auto"/>
              <w:bottom w:val="single" w:sz="8" w:space="0" w:color="auto"/>
              <w:right w:val="single" w:sz="8" w:space="0" w:color="auto"/>
            </w:tcBorders>
            <w:hideMark/>
          </w:tcPr>
          <w:p w14:paraId="2C711438" w14:textId="77777777" w:rsidR="0021521F" w:rsidRDefault="0021521F" w:rsidP="006A1E90">
            <w:pPr>
              <w:autoSpaceDE w:val="0"/>
              <w:autoSpaceDN w:val="0"/>
              <w:adjustRightInd w:val="0"/>
              <w:jc w:val="center"/>
              <w:rPr>
                <w:noProof/>
                <w:sz w:val="22"/>
                <w:szCs w:val="22"/>
                <w:lang w:val="en-US"/>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09216244" w14:textId="77777777" w:rsidR="0021521F" w:rsidRDefault="0021521F" w:rsidP="006A1E90">
            <w:pPr>
              <w:autoSpaceDE w:val="0"/>
              <w:autoSpaceDN w:val="0"/>
              <w:adjustRightInd w:val="0"/>
              <w:jc w:val="center"/>
              <w:rPr>
                <w:noProof/>
                <w:sz w:val="22"/>
                <w:szCs w:val="22"/>
              </w:rPr>
            </w:pPr>
            <w:r>
              <w:rPr>
                <w:noProof/>
                <w:sz w:val="22"/>
                <w:szCs w:val="22"/>
              </w:rPr>
              <w:t>1</w:t>
            </w:r>
          </w:p>
        </w:tc>
        <w:tc>
          <w:tcPr>
            <w:tcW w:w="1843" w:type="dxa"/>
            <w:tcBorders>
              <w:top w:val="single" w:sz="8" w:space="0" w:color="auto"/>
              <w:left w:val="single" w:sz="8" w:space="0" w:color="auto"/>
              <w:bottom w:val="single" w:sz="8" w:space="0" w:color="auto"/>
              <w:right w:val="single" w:sz="8" w:space="0" w:color="auto"/>
            </w:tcBorders>
          </w:tcPr>
          <w:p w14:paraId="60C38DD6"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4925415A"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35490824"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4DCA1CE0"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5DC2A85F" w14:textId="77777777" w:rsidR="0021521F" w:rsidRDefault="0021521F" w:rsidP="006A1E90">
            <w:pPr>
              <w:autoSpaceDE w:val="0"/>
              <w:autoSpaceDN w:val="0"/>
              <w:adjustRightInd w:val="0"/>
              <w:jc w:val="right"/>
              <w:rPr>
                <w:noProof/>
                <w:lang w:val="en-US"/>
              </w:rPr>
            </w:pPr>
          </w:p>
        </w:tc>
      </w:tr>
      <w:tr w:rsidR="0021521F" w14:paraId="781DA127"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27469B05" w14:textId="77777777" w:rsidR="0021521F" w:rsidRDefault="0021521F" w:rsidP="006A1E90">
            <w:pPr>
              <w:autoSpaceDE w:val="0"/>
              <w:autoSpaceDN w:val="0"/>
              <w:adjustRightInd w:val="0"/>
              <w:jc w:val="center"/>
              <w:rPr>
                <w:noProof/>
                <w:sz w:val="22"/>
                <w:szCs w:val="22"/>
              </w:rPr>
            </w:pPr>
            <w:r>
              <w:rPr>
                <w:noProof/>
                <w:sz w:val="22"/>
                <w:szCs w:val="22"/>
                <w:lang w:val="sr-Latn-RS"/>
              </w:rPr>
              <w:t>12.2</w:t>
            </w:r>
          </w:p>
        </w:tc>
        <w:tc>
          <w:tcPr>
            <w:tcW w:w="3005" w:type="dxa"/>
            <w:tcBorders>
              <w:top w:val="single" w:sz="8" w:space="0" w:color="auto"/>
              <w:left w:val="single" w:sz="8" w:space="0" w:color="auto"/>
              <w:bottom w:val="single" w:sz="8" w:space="0" w:color="auto"/>
              <w:right w:val="single" w:sz="8" w:space="0" w:color="auto"/>
            </w:tcBorders>
            <w:hideMark/>
          </w:tcPr>
          <w:p w14:paraId="5AB5E61B" w14:textId="77777777" w:rsidR="0021521F" w:rsidRDefault="0021521F" w:rsidP="006A1E90">
            <w:pPr>
              <w:autoSpaceDE w:val="0"/>
              <w:autoSpaceDN w:val="0"/>
              <w:adjustRightInd w:val="0"/>
              <w:rPr>
                <w:sz w:val="22"/>
                <w:szCs w:val="22"/>
              </w:rPr>
            </w:pPr>
            <w:r>
              <w:rPr>
                <w:sz w:val="22"/>
                <w:szCs w:val="22"/>
              </w:rPr>
              <w:t xml:space="preserve">Замена лежаја </w:t>
            </w:r>
          </w:p>
        </w:tc>
        <w:tc>
          <w:tcPr>
            <w:tcW w:w="1134" w:type="dxa"/>
            <w:tcBorders>
              <w:top w:val="single" w:sz="8" w:space="0" w:color="auto"/>
              <w:left w:val="single" w:sz="8" w:space="0" w:color="auto"/>
              <w:bottom w:val="single" w:sz="8" w:space="0" w:color="auto"/>
              <w:right w:val="single" w:sz="8" w:space="0" w:color="auto"/>
            </w:tcBorders>
            <w:hideMark/>
          </w:tcPr>
          <w:p w14:paraId="0F498B1A" w14:textId="77777777" w:rsidR="0021521F" w:rsidRDefault="0021521F" w:rsidP="006A1E90">
            <w:pPr>
              <w:autoSpaceDE w:val="0"/>
              <w:autoSpaceDN w:val="0"/>
              <w:adjustRightInd w:val="0"/>
              <w:jc w:val="center"/>
              <w:rPr>
                <w:noProof/>
                <w:sz w:val="22"/>
                <w:szCs w:val="22"/>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136A3080" w14:textId="77777777" w:rsidR="0021521F" w:rsidRDefault="0021521F" w:rsidP="006A1E90">
            <w:pPr>
              <w:autoSpaceDE w:val="0"/>
              <w:autoSpaceDN w:val="0"/>
              <w:adjustRightInd w:val="0"/>
              <w:jc w:val="center"/>
              <w:rPr>
                <w:noProof/>
                <w:sz w:val="22"/>
                <w:szCs w:val="22"/>
                <w:lang w:val="sr-Cyrl-RS"/>
              </w:rPr>
            </w:pPr>
            <w:r>
              <w:rPr>
                <w:noProof/>
                <w:sz w:val="22"/>
                <w:szCs w:val="22"/>
                <w:lang w:val="sr-Cyrl-RS"/>
              </w:rPr>
              <w:t>1</w:t>
            </w:r>
          </w:p>
        </w:tc>
        <w:tc>
          <w:tcPr>
            <w:tcW w:w="1843" w:type="dxa"/>
            <w:tcBorders>
              <w:top w:val="single" w:sz="8" w:space="0" w:color="auto"/>
              <w:left w:val="single" w:sz="8" w:space="0" w:color="auto"/>
              <w:bottom w:val="single" w:sz="8" w:space="0" w:color="auto"/>
              <w:right w:val="single" w:sz="8" w:space="0" w:color="auto"/>
            </w:tcBorders>
          </w:tcPr>
          <w:p w14:paraId="6BD35FFC"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27163D4F"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1B3AD5CB"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3B289B46"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1FD98DB2" w14:textId="77777777" w:rsidR="0021521F" w:rsidRDefault="0021521F" w:rsidP="006A1E90">
            <w:pPr>
              <w:autoSpaceDE w:val="0"/>
              <w:autoSpaceDN w:val="0"/>
              <w:adjustRightInd w:val="0"/>
              <w:jc w:val="right"/>
              <w:rPr>
                <w:noProof/>
                <w:lang w:val="en-US"/>
              </w:rPr>
            </w:pPr>
          </w:p>
        </w:tc>
      </w:tr>
      <w:tr w:rsidR="0021521F" w14:paraId="5D57600E" w14:textId="77777777" w:rsidTr="006A1E90">
        <w:trPr>
          <w:trHeight w:val="265"/>
        </w:trPr>
        <w:tc>
          <w:tcPr>
            <w:tcW w:w="570" w:type="dxa"/>
            <w:tcBorders>
              <w:top w:val="single" w:sz="8" w:space="0" w:color="auto"/>
              <w:left w:val="single" w:sz="8" w:space="0" w:color="auto"/>
              <w:bottom w:val="single" w:sz="8" w:space="0" w:color="auto"/>
              <w:right w:val="single" w:sz="8" w:space="0" w:color="auto"/>
            </w:tcBorders>
            <w:hideMark/>
          </w:tcPr>
          <w:p w14:paraId="23BC5DEA" w14:textId="77777777" w:rsidR="0021521F" w:rsidRDefault="0021521F" w:rsidP="006A1E90">
            <w:pPr>
              <w:autoSpaceDE w:val="0"/>
              <w:autoSpaceDN w:val="0"/>
              <w:adjustRightInd w:val="0"/>
              <w:jc w:val="center"/>
              <w:rPr>
                <w:noProof/>
                <w:sz w:val="22"/>
                <w:szCs w:val="22"/>
              </w:rPr>
            </w:pPr>
            <w:r>
              <w:rPr>
                <w:noProof/>
                <w:sz w:val="22"/>
                <w:szCs w:val="22"/>
                <w:lang w:val="sr-Cyrl-RS"/>
              </w:rPr>
              <w:t>1</w:t>
            </w:r>
            <w:r>
              <w:rPr>
                <w:noProof/>
                <w:sz w:val="22"/>
                <w:szCs w:val="22"/>
                <w:lang w:val="sr-Latn-RS"/>
              </w:rPr>
              <w:t>2</w:t>
            </w:r>
            <w:r>
              <w:rPr>
                <w:noProof/>
                <w:sz w:val="22"/>
                <w:szCs w:val="22"/>
              </w:rPr>
              <w:t>.2</w:t>
            </w:r>
          </w:p>
        </w:tc>
        <w:tc>
          <w:tcPr>
            <w:tcW w:w="3005" w:type="dxa"/>
            <w:tcBorders>
              <w:top w:val="single" w:sz="8" w:space="0" w:color="auto"/>
              <w:left w:val="single" w:sz="8" w:space="0" w:color="auto"/>
              <w:bottom w:val="single" w:sz="8" w:space="0" w:color="auto"/>
              <w:right w:val="single" w:sz="8" w:space="0" w:color="auto"/>
            </w:tcBorders>
            <w:hideMark/>
          </w:tcPr>
          <w:p w14:paraId="0C6BA085" w14:textId="77777777" w:rsidR="0021521F" w:rsidRDefault="0021521F" w:rsidP="006A1E90">
            <w:pPr>
              <w:autoSpaceDE w:val="0"/>
              <w:autoSpaceDN w:val="0"/>
              <w:adjustRightInd w:val="0"/>
              <w:rPr>
                <w:sz w:val="22"/>
                <w:szCs w:val="22"/>
              </w:rPr>
            </w:pPr>
            <w:r>
              <w:rPr>
                <w:sz w:val="22"/>
                <w:szCs w:val="22"/>
              </w:rPr>
              <w:t xml:space="preserve">Замена радног кола </w:t>
            </w:r>
          </w:p>
        </w:tc>
        <w:tc>
          <w:tcPr>
            <w:tcW w:w="1134" w:type="dxa"/>
            <w:tcBorders>
              <w:top w:val="single" w:sz="8" w:space="0" w:color="auto"/>
              <w:left w:val="single" w:sz="8" w:space="0" w:color="auto"/>
              <w:bottom w:val="single" w:sz="8" w:space="0" w:color="auto"/>
              <w:right w:val="single" w:sz="8" w:space="0" w:color="auto"/>
            </w:tcBorders>
            <w:hideMark/>
          </w:tcPr>
          <w:p w14:paraId="17F9BEDF" w14:textId="77777777" w:rsidR="0021521F" w:rsidRDefault="0021521F" w:rsidP="006A1E90">
            <w:pPr>
              <w:autoSpaceDE w:val="0"/>
              <w:autoSpaceDN w:val="0"/>
              <w:adjustRightInd w:val="0"/>
              <w:jc w:val="center"/>
              <w:rPr>
                <w:noProof/>
                <w:sz w:val="22"/>
                <w:szCs w:val="22"/>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631C3F76" w14:textId="77777777" w:rsidR="0021521F" w:rsidRDefault="0021521F" w:rsidP="006A1E90">
            <w:pPr>
              <w:autoSpaceDE w:val="0"/>
              <w:autoSpaceDN w:val="0"/>
              <w:adjustRightInd w:val="0"/>
              <w:jc w:val="center"/>
              <w:rPr>
                <w:noProof/>
                <w:sz w:val="22"/>
                <w:szCs w:val="22"/>
                <w:lang w:val="sr-Cyrl-RS"/>
              </w:rPr>
            </w:pPr>
            <w:r>
              <w:rPr>
                <w:noProof/>
                <w:sz w:val="22"/>
                <w:szCs w:val="22"/>
              </w:rPr>
              <w:t>1</w:t>
            </w:r>
          </w:p>
        </w:tc>
        <w:tc>
          <w:tcPr>
            <w:tcW w:w="1843" w:type="dxa"/>
            <w:tcBorders>
              <w:top w:val="single" w:sz="8" w:space="0" w:color="auto"/>
              <w:left w:val="single" w:sz="8" w:space="0" w:color="auto"/>
              <w:bottom w:val="single" w:sz="8" w:space="0" w:color="auto"/>
              <w:right w:val="single" w:sz="8" w:space="0" w:color="auto"/>
            </w:tcBorders>
          </w:tcPr>
          <w:p w14:paraId="4DBB7286"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2B2564A9"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54936309"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354B4097"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22F99F0C" w14:textId="77777777" w:rsidR="0021521F" w:rsidRDefault="0021521F" w:rsidP="006A1E90">
            <w:pPr>
              <w:autoSpaceDE w:val="0"/>
              <w:autoSpaceDN w:val="0"/>
              <w:adjustRightInd w:val="0"/>
              <w:jc w:val="right"/>
              <w:rPr>
                <w:noProof/>
                <w:lang w:val="en-US"/>
              </w:rPr>
            </w:pPr>
          </w:p>
        </w:tc>
      </w:tr>
      <w:tr w:rsidR="0021521F" w14:paraId="147E9149"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7C0CEAF9" w14:textId="77777777" w:rsidR="0021521F" w:rsidRDefault="0021521F" w:rsidP="006A1E90">
            <w:pPr>
              <w:autoSpaceDE w:val="0"/>
              <w:autoSpaceDN w:val="0"/>
              <w:adjustRightInd w:val="0"/>
              <w:jc w:val="center"/>
              <w:rPr>
                <w:noProof/>
                <w:sz w:val="22"/>
                <w:szCs w:val="22"/>
              </w:rPr>
            </w:pPr>
            <w:r>
              <w:rPr>
                <w:noProof/>
                <w:sz w:val="22"/>
                <w:szCs w:val="22"/>
                <w:lang w:val="sr-Cyrl-RS"/>
              </w:rPr>
              <w:t>1</w:t>
            </w:r>
            <w:r>
              <w:rPr>
                <w:noProof/>
                <w:sz w:val="22"/>
                <w:szCs w:val="22"/>
                <w:lang w:val="sr-Latn-RS"/>
              </w:rPr>
              <w:t>2</w:t>
            </w:r>
            <w:r>
              <w:rPr>
                <w:noProof/>
                <w:sz w:val="22"/>
                <w:szCs w:val="22"/>
              </w:rPr>
              <w:t>.3</w:t>
            </w:r>
          </w:p>
        </w:tc>
        <w:tc>
          <w:tcPr>
            <w:tcW w:w="3005" w:type="dxa"/>
            <w:tcBorders>
              <w:top w:val="single" w:sz="8" w:space="0" w:color="auto"/>
              <w:left w:val="single" w:sz="8" w:space="0" w:color="auto"/>
              <w:bottom w:val="single" w:sz="8" w:space="0" w:color="auto"/>
              <w:right w:val="single" w:sz="8" w:space="0" w:color="auto"/>
            </w:tcBorders>
            <w:hideMark/>
          </w:tcPr>
          <w:p w14:paraId="169F5642" w14:textId="77777777" w:rsidR="0021521F" w:rsidRDefault="0021521F" w:rsidP="006A1E90">
            <w:pPr>
              <w:autoSpaceDE w:val="0"/>
              <w:autoSpaceDN w:val="0"/>
              <w:adjustRightInd w:val="0"/>
              <w:rPr>
                <w:sz w:val="22"/>
                <w:szCs w:val="22"/>
              </w:rPr>
            </w:pPr>
            <w:r>
              <w:rPr>
                <w:lang w:val="sr-Latn-RS"/>
              </w:rPr>
              <w:t>Замена дихтунга</w:t>
            </w:r>
          </w:p>
        </w:tc>
        <w:tc>
          <w:tcPr>
            <w:tcW w:w="1134" w:type="dxa"/>
            <w:tcBorders>
              <w:top w:val="single" w:sz="8" w:space="0" w:color="auto"/>
              <w:left w:val="single" w:sz="8" w:space="0" w:color="auto"/>
              <w:bottom w:val="single" w:sz="8" w:space="0" w:color="auto"/>
              <w:right w:val="single" w:sz="8" w:space="0" w:color="auto"/>
            </w:tcBorders>
            <w:hideMark/>
          </w:tcPr>
          <w:p w14:paraId="79BCE8EE" w14:textId="77777777" w:rsidR="0021521F" w:rsidRDefault="0021521F" w:rsidP="006A1E90">
            <w:pPr>
              <w:autoSpaceDE w:val="0"/>
              <w:autoSpaceDN w:val="0"/>
              <w:adjustRightInd w:val="0"/>
              <w:jc w:val="center"/>
              <w:rPr>
                <w:noProof/>
                <w:sz w:val="22"/>
                <w:szCs w:val="22"/>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5F40F330" w14:textId="77777777" w:rsidR="0021521F" w:rsidRDefault="0021521F" w:rsidP="006A1E90">
            <w:pPr>
              <w:autoSpaceDE w:val="0"/>
              <w:autoSpaceDN w:val="0"/>
              <w:adjustRightInd w:val="0"/>
              <w:jc w:val="center"/>
              <w:rPr>
                <w:noProof/>
                <w:sz w:val="22"/>
                <w:szCs w:val="22"/>
                <w:lang w:val="sr-Cyrl-RS"/>
              </w:rPr>
            </w:pPr>
            <w:r>
              <w:rPr>
                <w:noProof/>
                <w:sz w:val="22"/>
                <w:szCs w:val="22"/>
              </w:rPr>
              <w:t>1</w:t>
            </w:r>
          </w:p>
        </w:tc>
        <w:tc>
          <w:tcPr>
            <w:tcW w:w="1843" w:type="dxa"/>
            <w:tcBorders>
              <w:top w:val="single" w:sz="8" w:space="0" w:color="auto"/>
              <w:left w:val="single" w:sz="8" w:space="0" w:color="auto"/>
              <w:bottom w:val="single" w:sz="8" w:space="0" w:color="auto"/>
              <w:right w:val="single" w:sz="8" w:space="0" w:color="auto"/>
            </w:tcBorders>
          </w:tcPr>
          <w:p w14:paraId="59BE5486"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75BD7B95"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013AFA58"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4EA2B525"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530C289B" w14:textId="77777777" w:rsidR="0021521F" w:rsidRDefault="0021521F" w:rsidP="006A1E90">
            <w:pPr>
              <w:autoSpaceDE w:val="0"/>
              <w:autoSpaceDN w:val="0"/>
              <w:adjustRightInd w:val="0"/>
              <w:jc w:val="right"/>
              <w:rPr>
                <w:noProof/>
                <w:lang w:val="en-US"/>
              </w:rPr>
            </w:pPr>
          </w:p>
        </w:tc>
      </w:tr>
      <w:tr w:rsidR="0021521F" w14:paraId="1F43FE89"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5698623A" w14:textId="77777777" w:rsidR="0021521F" w:rsidRDefault="0021521F" w:rsidP="006A1E90">
            <w:pPr>
              <w:autoSpaceDE w:val="0"/>
              <w:autoSpaceDN w:val="0"/>
              <w:adjustRightInd w:val="0"/>
              <w:jc w:val="center"/>
              <w:rPr>
                <w:noProof/>
                <w:sz w:val="22"/>
                <w:szCs w:val="22"/>
                <w:lang w:val="sr-Cyrl-RS"/>
              </w:rPr>
            </w:pPr>
            <w:r>
              <w:rPr>
                <w:noProof/>
                <w:sz w:val="22"/>
                <w:szCs w:val="22"/>
                <w:lang w:val="sr-Cyrl-RS"/>
              </w:rPr>
              <w:t>1</w:t>
            </w:r>
            <w:r>
              <w:rPr>
                <w:noProof/>
                <w:sz w:val="22"/>
                <w:szCs w:val="22"/>
                <w:lang w:val="sr-Latn-RS"/>
              </w:rPr>
              <w:t>2</w:t>
            </w:r>
            <w:r>
              <w:rPr>
                <w:noProof/>
                <w:sz w:val="22"/>
                <w:szCs w:val="22"/>
              </w:rPr>
              <w:t>.4</w:t>
            </w:r>
          </w:p>
        </w:tc>
        <w:tc>
          <w:tcPr>
            <w:tcW w:w="3005" w:type="dxa"/>
            <w:tcBorders>
              <w:top w:val="single" w:sz="8" w:space="0" w:color="auto"/>
              <w:left w:val="single" w:sz="8" w:space="0" w:color="auto"/>
              <w:bottom w:val="single" w:sz="8" w:space="0" w:color="auto"/>
              <w:right w:val="single" w:sz="8" w:space="0" w:color="auto"/>
            </w:tcBorders>
            <w:hideMark/>
          </w:tcPr>
          <w:p w14:paraId="2EFD3A91" w14:textId="77777777" w:rsidR="0021521F" w:rsidRDefault="0021521F" w:rsidP="006A1E90">
            <w:pPr>
              <w:autoSpaceDE w:val="0"/>
              <w:autoSpaceDN w:val="0"/>
              <w:adjustRightInd w:val="0"/>
              <w:rPr>
                <w:sz w:val="22"/>
                <w:szCs w:val="22"/>
              </w:rPr>
            </w:pPr>
            <w:r>
              <w:rPr>
                <w:lang w:val="sr-Latn-RS"/>
              </w:rPr>
              <w:t>Замена преградне стене</w:t>
            </w:r>
          </w:p>
        </w:tc>
        <w:tc>
          <w:tcPr>
            <w:tcW w:w="1134" w:type="dxa"/>
            <w:tcBorders>
              <w:top w:val="single" w:sz="8" w:space="0" w:color="auto"/>
              <w:left w:val="single" w:sz="8" w:space="0" w:color="auto"/>
              <w:bottom w:val="single" w:sz="8" w:space="0" w:color="auto"/>
              <w:right w:val="single" w:sz="8" w:space="0" w:color="auto"/>
            </w:tcBorders>
            <w:hideMark/>
          </w:tcPr>
          <w:p w14:paraId="43BC8AF1" w14:textId="77777777" w:rsidR="0021521F" w:rsidRDefault="0021521F" w:rsidP="006A1E90">
            <w:pPr>
              <w:autoSpaceDE w:val="0"/>
              <w:autoSpaceDN w:val="0"/>
              <w:adjustRightInd w:val="0"/>
              <w:jc w:val="center"/>
              <w:rPr>
                <w:noProof/>
                <w:sz w:val="22"/>
                <w:szCs w:val="22"/>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332B1738" w14:textId="77777777" w:rsidR="0021521F" w:rsidRDefault="0021521F" w:rsidP="006A1E90">
            <w:pPr>
              <w:autoSpaceDE w:val="0"/>
              <w:autoSpaceDN w:val="0"/>
              <w:adjustRightInd w:val="0"/>
              <w:jc w:val="center"/>
              <w:rPr>
                <w:noProof/>
                <w:sz w:val="22"/>
                <w:szCs w:val="22"/>
                <w:lang w:val="sr-Cyrl-RS"/>
              </w:rPr>
            </w:pPr>
            <w:r>
              <w:rPr>
                <w:noProof/>
                <w:sz w:val="22"/>
                <w:szCs w:val="22"/>
              </w:rPr>
              <w:t>1</w:t>
            </w:r>
          </w:p>
        </w:tc>
        <w:tc>
          <w:tcPr>
            <w:tcW w:w="1843" w:type="dxa"/>
            <w:tcBorders>
              <w:top w:val="single" w:sz="8" w:space="0" w:color="auto"/>
              <w:left w:val="single" w:sz="8" w:space="0" w:color="auto"/>
              <w:bottom w:val="single" w:sz="8" w:space="0" w:color="auto"/>
              <w:right w:val="single" w:sz="8" w:space="0" w:color="auto"/>
            </w:tcBorders>
          </w:tcPr>
          <w:p w14:paraId="172686C1"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3C0C5190"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3FA1C4AC"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3C02DFA3"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554A524C" w14:textId="77777777" w:rsidR="0021521F" w:rsidRDefault="0021521F" w:rsidP="006A1E90">
            <w:pPr>
              <w:autoSpaceDE w:val="0"/>
              <w:autoSpaceDN w:val="0"/>
              <w:adjustRightInd w:val="0"/>
              <w:jc w:val="right"/>
              <w:rPr>
                <w:noProof/>
                <w:lang w:val="en-US"/>
              </w:rPr>
            </w:pPr>
          </w:p>
        </w:tc>
      </w:tr>
      <w:tr w:rsidR="0021521F" w14:paraId="2B062246" w14:textId="77777777" w:rsidTr="006A1E90">
        <w:trPr>
          <w:trHeight w:val="355"/>
        </w:trPr>
        <w:tc>
          <w:tcPr>
            <w:tcW w:w="570" w:type="dxa"/>
            <w:tcBorders>
              <w:top w:val="single" w:sz="8" w:space="0" w:color="auto"/>
              <w:left w:val="single" w:sz="8" w:space="0" w:color="auto"/>
              <w:bottom w:val="single" w:sz="8" w:space="0" w:color="auto"/>
              <w:right w:val="single" w:sz="8" w:space="0" w:color="auto"/>
            </w:tcBorders>
            <w:hideMark/>
          </w:tcPr>
          <w:p w14:paraId="0E8887D8" w14:textId="77777777" w:rsidR="0021521F" w:rsidRDefault="0021521F" w:rsidP="006A1E90">
            <w:pPr>
              <w:autoSpaceDE w:val="0"/>
              <w:autoSpaceDN w:val="0"/>
              <w:adjustRightInd w:val="0"/>
              <w:jc w:val="center"/>
              <w:rPr>
                <w:noProof/>
                <w:sz w:val="22"/>
                <w:szCs w:val="22"/>
                <w:lang w:val="sr-Cyrl-RS"/>
              </w:rPr>
            </w:pPr>
            <w:r>
              <w:rPr>
                <w:noProof/>
                <w:sz w:val="22"/>
                <w:szCs w:val="22"/>
                <w:lang w:val="sr-Cyrl-RS"/>
              </w:rPr>
              <w:t>1</w:t>
            </w:r>
            <w:r>
              <w:rPr>
                <w:noProof/>
                <w:sz w:val="22"/>
                <w:szCs w:val="22"/>
                <w:lang w:val="sr-Latn-RS"/>
              </w:rPr>
              <w:t>2</w:t>
            </w:r>
            <w:r>
              <w:rPr>
                <w:noProof/>
                <w:sz w:val="22"/>
                <w:szCs w:val="22"/>
              </w:rPr>
              <w:t>.5</w:t>
            </w:r>
          </w:p>
        </w:tc>
        <w:tc>
          <w:tcPr>
            <w:tcW w:w="3005" w:type="dxa"/>
            <w:tcBorders>
              <w:top w:val="single" w:sz="8" w:space="0" w:color="auto"/>
              <w:left w:val="single" w:sz="8" w:space="0" w:color="auto"/>
              <w:bottom w:val="single" w:sz="8" w:space="0" w:color="auto"/>
              <w:right w:val="single" w:sz="8" w:space="0" w:color="auto"/>
            </w:tcBorders>
            <w:hideMark/>
          </w:tcPr>
          <w:p w14:paraId="26D0142E" w14:textId="77777777" w:rsidR="0021521F" w:rsidRDefault="0021521F" w:rsidP="006A1E90">
            <w:pPr>
              <w:autoSpaceDE w:val="0"/>
              <w:autoSpaceDN w:val="0"/>
              <w:adjustRightInd w:val="0"/>
              <w:rPr>
                <w:sz w:val="22"/>
                <w:szCs w:val="22"/>
              </w:rPr>
            </w:pPr>
            <w:r>
              <w:rPr>
                <w:sz w:val="22"/>
                <w:szCs w:val="22"/>
              </w:rPr>
              <w:t>Замена клемберта</w:t>
            </w:r>
          </w:p>
        </w:tc>
        <w:tc>
          <w:tcPr>
            <w:tcW w:w="1134" w:type="dxa"/>
            <w:tcBorders>
              <w:top w:val="single" w:sz="8" w:space="0" w:color="auto"/>
              <w:left w:val="single" w:sz="8" w:space="0" w:color="auto"/>
              <w:bottom w:val="single" w:sz="8" w:space="0" w:color="auto"/>
              <w:right w:val="single" w:sz="8" w:space="0" w:color="auto"/>
            </w:tcBorders>
            <w:hideMark/>
          </w:tcPr>
          <w:p w14:paraId="17A2F0B8" w14:textId="77777777" w:rsidR="0021521F" w:rsidRDefault="0021521F" w:rsidP="006A1E90">
            <w:pPr>
              <w:autoSpaceDE w:val="0"/>
              <w:autoSpaceDN w:val="0"/>
              <w:adjustRightInd w:val="0"/>
              <w:jc w:val="center"/>
              <w:rPr>
                <w:noProof/>
                <w:sz w:val="22"/>
                <w:szCs w:val="22"/>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60F98BAC" w14:textId="77777777" w:rsidR="0021521F" w:rsidRDefault="0021521F" w:rsidP="006A1E90">
            <w:pPr>
              <w:autoSpaceDE w:val="0"/>
              <w:autoSpaceDN w:val="0"/>
              <w:adjustRightInd w:val="0"/>
              <w:jc w:val="center"/>
              <w:rPr>
                <w:noProof/>
                <w:sz w:val="22"/>
                <w:szCs w:val="22"/>
                <w:lang w:val="sr-Cyrl-RS"/>
              </w:rPr>
            </w:pPr>
            <w:r>
              <w:rPr>
                <w:noProof/>
                <w:sz w:val="22"/>
                <w:szCs w:val="22"/>
              </w:rPr>
              <w:t>1</w:t>
            </w:r>
          </w:p>
        </w:tc>
        <w:tc>
          <w:tcPr>
            <w:tcW w:w="1843" w:type="dxa"/>
            <w:tcBorders>
              <w:top w:val="single" w:sz="8" w:space="0" w:color="auto"/>
              <w:left w:val="single" w:sz="8" w:space="0" w:color="auto"/>
              <w:bottom w:val="single" w:sz="8" w:space="0" w:color="auto"/>
              <w:right w:val="single" w:sz="8" w:space="0" w:color="auto"/>
            </w:tcBorders>
          </w:tcPr>
          <w:p w14:paraId="6070349A"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4B9EE018"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2907E4FE"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2EE8A9CF"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2EC73341" w14:textId="77777777" w:rsidR="0021521F" w:rsidRDefault="0021521F" w:rsidP="006A1E90">
            <w:pPr>
              <w:autoSpaceDE w:val="0"/>
              <w:autoSpaceDN w:val="0"/>
              <w:adjustRightInd w:val="0"/>
              <w:jc w:val="right"/>
              <w:rPr>
                <w:noProof/>
                <w:lang w:val="en-US"/>
              </w:rPr>
            </w:pPr>
          </w:p>
        </w:tc>
      </w:tr>
      <w:tr w:rsidR="0021521F" w14:paraId="27C97719"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255DB338" w14:textId="77777777" w:rsidR="0021521F" w:rsidRDefault="0021521F" w:rsidP="006A1E90">
            <w:pPr>
              <w:autoSpaceDE w:val="0"/>
              <w:autoSpaceDN w:val="0"/>
              <w:adjustRightInd w:val="0"/>
              <w:jc w:val="center"/>
              <w:rPr>
                <w:noProof/>
                <w:sz w:val="22"/>
                <w:szCs w:val="22"/>
                <w:lang w:val="sr-Cyrl-RS"/>
              </w:rPr>
            </w:pPr>
            <w:r>
              <w:rPr>
                <w:noProof/>
                <w:sz w:val="22"/>
                <w:szCs w:val="22"/>
                <w:lang w:val="sr-Cyrl-RS"/>
              </w:rPr>
              <w:t>1</w:t>
            </w:r>
            <w:r>
              <w:rPr>
                <w:noProof/>
                <w:sz w:val="22"/>
                <w:szCs w:val="22"/>
                <w:lang w:val="sr-Latn-RS"/>
              </w:rPr>
              <w:t>2</w:t>
            </w:r>
            <w:r>
              <w:rPr>
                <w:noProof/>
                <w:sz w:val="22"/>
                <w:szCs w:val="22"/>
              </w:rPr>
              <w:t>.</w:t>
            </w:r>
            <w:r>
              <w:rPr>
                <w:noProof/>
                <w:sz w:val="22"/>
                <w:szCs w:val="22"/>
                <w:lang w:val="sr-Cyrl-RS"/>
              </w:rPr>
              <w:t>6</w:t>
            </w:r>
          </w:p>
        </w:tc>
        <w:tc>
          <w:tcPr>
            <w:tcW w:w="3005" w:type="dxa"/>
            <w:tcBorders>
              <w:top w:val="single" w:sz="8" w:space="0" w:color="auto"/>
              <w:left w:val="single" w:sz="8" w:space="0" w:color="auto"/>
              <w:bottom w:val="single" w:sz="8" w:space="0" w:color="auto"/>
              <w:right w:val="single" w:sz="8" w:space="0" w:color="auto"/>
            </w:tcBorders>
            <w:hideMark/>
          </w:tcPr>
          <w:p w14:paraId="16B13261" w14:textId="77777777" w:rsidR="0021521F" w:rsidRDefault="0021521F" w:rsidP="006A1E90">
            <w:pPr>
              <w:autoSpaceDE w:val="0"/>
              <w:autoSpaceDN w:val="0"/>
              <w:adjustRightInd w:val="0"/>
              <w:rPr>
                <w:sz w:val="22"/>
                <w:szCs w:val="22"/>
              </w:rPr>
            </w:pPr>
            <w:r>
              <w:rPr>
                <w:sz w:val="22"/>
                <w:szCs w:val="22"/>
              </w:rPr>
              <w:t>Премотавање статора</w:t>
            </w:r>
          </w:p>
        </w:tc>
        <w:tc>
          <w:tcPr>
            <w:tcW w:w="1134" w:type="dxa"/>
            <w:tcBorders>
              <w:top w:val="single" w:sz="8" w:space="0" w:color="auto"/>
              <w:left w:val="single" w:sz="8" w:space="0" w:color="auto"/>
              <w:bottom w:val="single" w:sz="8" w:space="0" w:color="auto"/>
              <w:right w:val="single" w:sz="8" w:space="0" w:color="auto"/>
            </w:tcBorders>
            <w:hideMark/>
          </w:tcPr>
          <w:p w14:paraId="26E66E35" w14:textId="77777777" w:rsidR="0021521F" w:rsidRDefault="0021521F" w:rsidP="006A1E90">
            <w:pPr>
              <w:autoSpaceDE w:val="0"/>
              <w:autoSpaceDN w:val="0"/>
              <w:adjustRightInd w:val="0"/>
              <w:jc w:val="center"/>
              <w:rPr>
                <w:noProof/>
                <w:sz w:val="22"/>
                <w:szCs w:val="22"/>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711EBF38" w14:textId="77777777" w:rsidR="0021521F" w:rsidRDefault="0021521F" w:rsidP="006A1E90">
            <w:pPr>
              <w:autoSpaceDE w:val="0"/>
              <w:autoSpaceDN w:val="0"/>
              <w:adjustRightInd w:val="0"/>
              <w:jc w:val="center"/>
              <w:rPr>
                <w:noProof/>
                <w:sz w:val="22"/>
                <w:szCs w:val="22"/>
                <w:lang w:val="sr-Cyrl-RS"/>
              </w:rPr>
            </w:pPr>
            <w:r>
              <w:rPr>
                <w:noProof/>
                <w:sz w:val="22"/>
                <w:szCs w:val="22"/>
              </w:rPr>
              <w:t>1</w:t>
            </w:r>
          </w:p>
        </w:tc>
        <w:tc>
          <w:tcPr>
            <w:tcW w:w="1843" w:type="dxa"/>
            <w:tcBorders>
              <w:top w:val="single" w:sz="8" w:space="0" w:color="auto"/>
              <w:left w:val="single" w:sz="8" w:space="0" w:color="auto"/>
              <w:bottom w:val="single" w:sz="8" w:space="0" w:color="auto"/>
              <w:right w:val="single" w:sz="8" w:space="0" w:color="auto"/>
            </w:tcBorders>
          </w:tcPr>
          <w:p w14:paraId="439AAAA0"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1F908987"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06F8CBE0"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11B1FCF6"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74421FC3" w14:textId="77777777" w:rsidR="0021521F" w:rsidRDefault="0021521F" w:rsidP="006A1E90">
            <w:pPr>
              <w:autoSpaceDE w:val="0"/>
              <w:autoSpaceDN w:val="0"/>
              <w:adjustRightInd w:val="0"/>
              <w:jc w:val="right"/>
              <w:rPr>
                <w:noProof/>
                <w:lang w:val="en-US"/>
              </w:rPr>
            </w:pPr>
          </w:p>
        </w:tc>
      </w:tr>
      <w:tr w:rsidR="0021521F" w14:paraId="7B2C767D"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76EACC46" w14:textId="77777777" w:rsidR="0021521F" w:rsidRDefault="0021521F" w:rsidP="006A1E90">
            <w:pPr>
              <w:autoSpaceDE w:val="0"/>
              <w:autoSpaceDN w:val="0"/>
              <w:adjustRightInd w:val="0"/>
              <w:jc w:val="center"/>
              <w:rPr>
                <w:noProof/>
                <w:sz w:val="22"/>
                <w:szCs w:val="22"/>
                <w:lang w:val="sr-Cyrl-RS"/>
              </w:rPr>
            </w:pPr>
            <w:r>
              <w:rPr>
                <w:noProof/>
                <w:sz w:val="22"/>
                <w:szCs w:val="22"/>
                <w:lang w:val="sr-Cyrl-RS"/>
              </w:rPr>
              <w:t>1</w:t>
            </w:r>
            <w:r>
              <w:rPr>
                <w:noProof/>
                <w:sz w:val="22"/>
                <w:szCs w:val="22"/>
                <w:lang w:val="sr-Latn-RS"/>
              </w:rPr>
              <w:t>2</w:t>
            </w:r>
            <w:r>
              <w:rPr>
                <w:noProof/>
                <w:sz w:val="22"/>
                <w:szCs w:val="22"/>
              </w:rPr>
              <w:t>.</w:t>
            </w:r>
            <w:r>
              <w:rPr>
                <w:noProof/>
                <w:sz w:val="22"/>
                <w:szCs w:val="22"/>
                <w:lang w:val="sr-Cyrl-RS"/>
              </w:rPr>
              <w:t>7</w:t>
            </w:r>
          </w:p>
        </w:tc>
        <w:tc>
          <w:tcPr>
            <w:tcW w:w="3005" w:type="dxa"/>
            <w:tcBorders>
              <w:top w:val="single" w:sz="8" w:space="0" w:color="auto"/>
              <w:left w:val="single" w:sz="8" w:space="0" w:color="auto"/>
              <w:bottom w:val="single" w:sz="8" w:space="0" w:color="auto"/>
              <w:right w:val="single" w:sz="8" w:space="0" w:color="auto"/>
            </w:tcBorders>
            <w:hideMark/>
          </w:tcPr>
          <w:p w14:paraId="28ABA399" w14:textId="77777777" w:rsidR="0021521F" w:rsidRDefault="0021521F" w:rsidP="006A1E90">
            <w:pPr>
              <w:autoSpaceDE w:val="0"/>
              <w:autoSpaceDN w:val="0"/>
              <w:adjustRightInd w:val="0"/>
              <w:rPr>
                <w:sz w:val="22"/>
                <w:szCs w:val="22"/>
              </w:rPr>
            </w:pPr>
            <w:r>
              <w:rPr>
                <w:sz w:val="22"/>
                <w:szCs w:val="22"/>
              </w:rPr>
              <w:t>Монтажа и пуштање у рад</w:t>
            </w:r>
          </w:p>
        </w:tc>
        <w:tc>
          <w:tcPr>
            <w:tcW w:w="1134" w:type="dxa"/>
            <w:tcBorders>
              <w:top w:val="single" w:sz="8" w:space="0" w:color="auto"/>
              <w:left w:val="single" w:sz="8" w:space="0" w:color="auto"/>
              <w:bottom w:val="single" w:sz="8" w:space="0" w:color="auto"/>
              <w:right w:val="single" w:sz="8" w:space="0" w:color="auto"/>
            </w:tcBorders>
            <w:hideMark/>
          </w:tcPr>
          <w:p w14:paraId="5BAFFC52" w14:textId="77777777" w:rsidR="0021521F" w:rsidRDefault="0021521F" w:rsidP="006A1E90">
            <w:pPr>
              <w:autoSpaceDE w:val="0"/>
              <w:autoSpaceDN w:val="0"/>
              <w:adjustRightInd w:val="0"/>
              <w:jc w:val="center"/>
              <w:rPr>
                <w:noProof/>
                <w:sz w:val="22"/>
                <w:szCs w:val="22"/>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096FCA88" w14:textId="77777777" w:rsidR="0021521F" w:rsidRDefault="0021521F" w:rsidP="006A1E90">
            <w:pPr>
              <w:autoSpaceDE w:val="0"/>
              <w:autoSpaceDN w:val="0"/>
              <w:adjustRightInd w:val="0"/>
              <w:jc w:val="center"/>
              <w:rPr>
                <w:noProof/>
                <w:sz w:val="22"/>
                <w:szCs w:val="22"/>
                <w:lang w:val="sr-Cyrl-RS"/>
              </w:rPr>
            </w:pPr>
            <w:r>
              <w:rPr>
                <w:noProof/>
                <w:sz w:val="22"/>
                <w:szCs w:val="22"/>
              </w:rPr>
              <w:t>1</w:t>
            </w:r>
          </w:p>
        </w:tc>
        <w:tc>
          <w:tcPr>
            <w:tcW w:w="1843" w:type="dxa"/>
            <w:tcBorders>
              <w:top w:val="single" w:sz="8" w:space="0" w:color="auto"/>
              <w:left w:val="single" w:sz="8" w:space="0" w:color="auto"/>
              <w:bottom w:val="single" w:sz="8" w:space="0" w:color="auto"/>
              <w:right w:val="single" w:sz="8" w:space="0" w:color="auto"/>
            </w:tcBorders>
          </w:tcPr>
          <w:p w14:paraId="20B976BC"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060CCE09"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3448EA8A"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6C5A7D9B"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66919C77" w14:textId="77777777" w:rsidR="0021521F" w:rsidRDefault="0021521F" w:rsidP="006A1E90">
            <w:pPr>
              <w:autoSpaceDE w:val="0"/>
              <w:autoSpaceDN w:val="0"/>
              <w:adjustRightInd w:val="0"/>
              <w:jc w:val="right"/>
              <w:rPr>
                <w:noProof/>
                <w:lang w:val="en-US"/>
              </w:rPr>
            </w:pPr>
          </w:p>
        </w:tc>
      </w:tr>
      <w:tr w:rsidR="0021521F" w14:paraId="436FA864"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73CAA3E0" w14:textId="77777777" w:rsidR="0021521F" w:rsidRDefault="0021521F" w:rsidP="006A1E90">
            <w:pPr>
              <w:autoSpaceDE w:val="0"/>
              <w:autoSpaceDN w:val="0"/>
              <w:adjustRightInd w:val="0"/>
              <w:jc w:val="center"/>
              <w:rPr>
                <w:noProof/>
                <w:sz w:val="22"/>
                <w:szCs w:val="22"/>
                <w:lang w:val="sr-Cyrl-RS"/>
              </w:rPr>
            </w:pPr>
            <w:r>
              <w:rPr>
                <w:b/>
                <w:noProof/>
                <w:sz w:val="22"/>
                <w:szCs w:val="22"/>
              </w:rPr>
              <w:t>13</w:t>
            </w:r>
          </w:p>
        </w:tc>
        <w:tc>
          <w:tcPr>
            <w:tcW w:w="3005" w:type="dxa"/>
            <w:tcBorders>
              <w:top w:val="single" w:sz="8" w:space="0" w:color="auto"/>
              <w:left w:val="single" w:sz="8" w:space="0" w:color="auto"/>
              <w:bottom w:val="single" w:sz="8" w:space="0" w:color="auto"/>
              <w:right w:val="single" w:sz="8" w:space="0" w:color="auto"/>
            </w:tcBorders>
            <w:hideMark/>
          </w:tcPr>
          <w:p w14:paraId="3FFDBBFD" w14:textId="77777777" w:rsidR="0021521F" w:rsidRDefault="0021521F" w:rsidP="006A1E90">
            <w:pPr>
              <w:autoSpaceDE w:val="0"/>
              <w:autoSpaceDN w:val="0"/>
              <w:adjustRightInd w:val="0"/>
              <w:rPr>
                <w:sz w:val="22"/>
                <w:szCs w:val="22"/>
              </w:rPr>
            </w:pPr>
            <w:r>
              <w:rPr>
                <w:b/>
                <w:sz w:val="22"/>
                <w:szCs w:val="22"/>
                <w:lang w:val="sr-Cyrl-RS"/>
              </w:rPr>
              <w:t xml:space="preserve">Ремонт пумпе </w:t>
            </w:r>
            <w:r>
              <w:rPr>
                <w:b/>
                <w:sz w:val="22"/>
                <w:szCs w:val="22"/>
              </w:rPr>
              <w:t>GRUNDFOS  tip CH 2-60</w:t>
            </w:r>
            <w:r>
              <w:rPr>
                <w:b/>
                <w:sz w:val="22"/>
                <w:szCs w:val="22"/>
                <w:lang w:val="sr-Cyrl-RS"/>
              </w:rPr>
              <w:t xml:space="preserve"> или сличних центрифугалних пумпи разних произвођача</w:t>
            </w:r>
          </w:p>
        </w:tc>
        <w:tc>
          <w:tcPr>
            <w:tcW w:w="1134" w:type="dxa"/>
            <w:tcBorders>
              <w:top w:val="single" w:sz="8" w:space="0" w:color="auto"/>
              <w:left w:val="single" w:sz="8" w:space="0" w:color="auto"/>
              <w:bottom w:val="single" w:sz="8" w:space="0" w:color="auto"/>
              <w:right w:val="single" w:sz="8" w:space="0" w:color="auto"/>
            </w:tcBorders>
            <w:hideMark/>
          </w:tcPr>
          <w:p w14:paraId="0421BD3E" w14:textId="77777777" w:rsidR="0021521F" w:rsidRDefault="0021521F" w:rsidP="006A1E90">
            <w:pPr>
              <w:autoSpaceDE w:val="0"/>
              <w:autoSpaceDN w:val="0"/>
              <w:adjustRightInd w:val="0"/>
              <w:jc w:val="center"/>
              <w:rPr>
                <w:noProof/>
                <w:sz w:val="22"/>
                <w:szCs w:val="22"/>
              </w:rPr>
            </w:pPr>
            <w:r>
              <w:rPr>
                <w:noProof/>
                <w:sz w:val="22"/>
                <w:szCs w:val="22"/>
                <w:lang w:val="en-US"/>
              </w:rPr>
              <w:t>ком</w:t>
            </w:r>
          </w:p>
        </w:tc>
        <w:tc>
          <w:tcPr>
            <w:tcW w:w="1227" w:type="dxa"/>
            <w:tcBorders>
              <w:top w:val="single" w:sz="8" w:space="0" w:color="auto"/>
              <w:left w:val="single" w:sz="8" w:space="0" w:color="auto"/>
              <w:bottom w:val="single" w:sz="8" w:space="0" w:color="auto"/>
              <w:right w:val="single" w:sz="8" w:space="0" w:color="auto"/>
            </w:tcBorders>
            <w:hideMark/>
          </w:tcPr>
          <w:p w14:paraId="1D65AF52" w14:textId="77777777" w:rsidR="0021521F" w:rsidRDefault="0021521F" w:rsidP="006A1E90">
            <w:pPr>
              <w:autoSpaceDE w:val="0"/>
              <w:autoSpaceDN w:val="0"/>
              <w:adjustRightInd w:val="0"/>
              <w:jc w:val="center"/>
              <w:rPr>
                <w:noProof/>
                <w:sz w:val="22"/>
                <w:szCs w:val="22"/>
                <w:lang w:val="sr-Cyrl-RS"/>
              </w:rPr>
            </w:pPr>
            <w:r>
              <w:rPr>
                <w:noProof/>
                <w:sz w:val="22"/>
                <w:szCs w:val="22"/>
                <w:lang w:val="sr-Cyrl-RS"/>
              </w:rPr>
              <w:t>2</w:t>
            </w:r>
          </w:p>
        </w:tc>
        <w:tc>
          <w:tcPr>
            <w:tcW w:w="1843" w:type="dxa"/>
            <w:tcBorders>
              <w:top w:val="single" w:sz="8" w:space="0" w:color="auto"/>
              <w:left w:val="single" w:sz="8" w:space="0" w:color="auto"/>
              <w:bottom w:val="single" w:sz="8" w:space="0" w:color="auto"/>
              <w:right w:val="single" w:sz="8" w:space="0" w:color="auto"/>
            </w:tcBorders>
          </w:tcPr>
          <w:p w14:paraId="61038E51"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607795BC"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66B8451B"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464007A8"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2172929F" w14:textId="77777777" w:rsidR="0021521F" w:rsidRDefault="0021521F" w:rsidP="006A1E90">
            <w:pPr>
              <w:autoSpaceDE w:val="0"/>
              <w:autoSpaceDN w:val="0"/>
              <w:adjustRightInd w:val="0"/>
              <w:jc w:val="right"/>
              <w:rPr>
                <w:noProof/>
                <w:lang w:val="en-US"/>
              </w:rPr>
            </w:pPr>
          </w:p>
        </w:tc>
      </w:tr>
      <w:tr w:rsidR="0021521F" w14:paraId="147532C2"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2D9BDADF" w14:textId="77777777" w:rsidR="0021521F" w:rsidRDefault="0021521F" w:rsidP="006A1E90">
            <w:pPr>
              <w:autoSpaceDE w:val="0"/>
              <w:autoSpaceDN w:val="0"/>
              <w:adjustRightInd w:val="0"/>
              <w:jc w:val="center"/>
              <w:rPr>
                <w:b/>
                <w:noProof/>
                <w:sz w:val="22"/>
                <w:szCs w:val="22"/>
              </w:rPr>
            </w:pPr>
            <w:r>
              <w:rPr>
                <w:noProof/>
                <w:sz w:val="22"/>
                <w:szCs w:val="22"/>
              </w:rPr>
              <w:t>13.1</w:t>
            </w:r>
          </w:p>
        </w:tc>
        <w:tc>
          <w:tcPr>
            <w:tcW w:w="3005" w:type="dxa"/>
            <w:tcBorders>
              <w:top w:val="single" w:sz="8" w:space="0" w:color="auto"/>
              <w:left w:val="single" w:sz="8" w:space="0" w:color="auto"/>
              <w:bottom w:val="single" w:sz="8" w:space="0" w:color="auto"/>
              <w:right w:val="single" w:sz="8" w:space="0" w:color="auto"/>
            </w:tcBorders>
            <w:hideMark/>
          </w:tcPr>
          <w:p w14:paraId="4F286EFC" w14:textId="77777777" w:rsidR="0021521F" w:rsidRDefault="0021521F" w:rsidP="006A1E90">
            <w:pPr>
              <w:autoSpaceDE w:val="0"/>
              <w:autoSpaceDN w:val="0"/>
              <w:adjustRightInd w:val="0"/>
              <w:rPr>
                <w:b/>
                <w:color w:val="000000" w:themeColor="text1"/>
                <w:sz w:val="22"/>
                <w:szCs w:val="22"/>
              </w:rPr>
            </w:pPr>
            <w:r>
              <w:rPr>
                <w:sz w:val="22"/>
                <w:szCs w:val="22"/>
              </w:rPr>
              <w:t xml:space="preserve">Демонтажа пумпе и дефектажа </w:t>
            </w:r>
          </w:p>
        </w:tc>
        <w:tc>
          <w:tcPr>
            <w:tcW w:w="1134" w:type="dxa"/>
            <w:tcBorders>
              <w:top w:val="single" w:sz="8" w:space="0" w:color="auto"/>
              <w:left w:val="single" w:sz="8" w:space="0" w:color="auto"/>
              <w:bottom w:val="single" w:sz="8" w:space="0" w:color="auto"/>
              <w:right w:val="single" w:sz="8" w:space="0" w:color="auto"/>
            </w:tcBorders>
            <w:hideMark/>
          </w:tcPr>
          <w:p w14:paraId="5D368872" w14:textId="77777777" w:rsidR="0021521F" w:rsidRDefault="0021521F" w:rsidP="006A1E90">
            <w:pPr>
              <w:autoSpaceDE w:val="0"/>
              <w:autoSpaceDN w:val="0"/>
              <w:adjustRightInd w:val="0"/>
              <w:jc w:val="center"/>
              <w:rPr>
                <w:noProof/>
                <w:sz w:val="22"/>
                <w:szCs w:val="22"/>
                <w:lang w:val="en-US"/>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101D6186" w14:textId="77777777" w:rsidR="0021521F" w:rsidRDefault="0021521F" w:rsidP="006A1E90">
            <w:pPr>
              <w:autoSpaceDE w:val="0"/>
              <w:autoSpaceDN w:val="0"/>
              <w:adjustRightInd w:val="0"/>
              <w:jc w:val="center"/>
              <w:rPr>
                <w:noProof/>
                <w:sz w:val="22"/>
                <w:szCs w:val="22"/>
              </w:rPr>
            </w:pPr>
            <w:r>
              <w:rPr>
                <w:noProof/>
                <w:sz w:val="22"/>
                <w:szCs w:val="22"/>
              </w:rPr>
              <w:t>1</w:t>
            </w:r>
          </w:p>
        </w:tc>
        <w:tc>
          <w:tcPr>
            <w:tcW w:w="1843" w:type="dxa"/>
            <w:tcBorders>
              <w:top w:val="single" w:sz="8" w:space="0" w:color="auto"/>
              <w:left w:val="single" w:sz="8" w:space="0" w:color="auto"/>
              <w:bottom w:val="single" w:sz="8" w:space="0" w:color="auto"/>
              <w:right w:val="single" w:sz="8" w:space="0" w:color="auto"/>
            </w:tcBorders>
          </w:tcPr>
          <w:p w14:paraId="5232F891"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0876B6EF"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4D54A3A6"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4316F351"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6281465C" w14:textId="77777777" w:rsidR="0021521F" w:rsidRDefault="0021521F" w:rsidP="006A1E90">
            <w:pPr>
              <w:autoSpaceDE w:val="0"/>
              <w:autoSpaceDN w:val="0"/>
              <w:adjustRightInd w:val="0"/>
              <w:jc w:val="right"/>
              <w:rPr>
                <w:noProof/>
                <w:lang w:val="en-US"/>
              </w:rPr>
            </w:pPr>
          </w:p>
        </w:tc>
      </w:tr>
      <w:tr w:rsidR="0021521F" w14:paraId="777A620F"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6F28EF33" w14:textId="77777777" w:rsidR="0021521F" w:rsidRDefault="0021521F" w:rsidP="006A1E90">
            <w:pPr>
              <w:autoSpaceDE w:val="0"/>
              <w:autoSpaceDN w:val="0"/>
              <w:adjustRightInd w:val="0"/>
              <w:jc w:val="center"/>
              <w:rPr>
                <w:noProof/>
                <w:sz w:val="22"/>
                <w:szCs w:val="22"/>
              </w:rPr>
            </w:pPr>
            <w:r>
              <w:rPr>
                <w:noProof/>
                <w:sz w:val="22"/>
                <w:szCs w:val="22"/>
              </w:rPr>
              <w:lastRenderedPageBreak/>
              <w:t>13.2</w:t>
            </w:r>
          </w:p>
        </w:tc>
        <w:tc>
          <w:tcPr>
            <w:tcW w:w="3005" w:type="dxa"/>
            <w:tcBorders>
              <w:top w:val="single" w:sz="8" w:space="0" w:color="auto"/>
              <w:left w:val="single" w:sz="8" w:space="0" w:color="auto"/>
              <w:bottom w:val="single" w:sz="8" w:space="0" w:color="auto"/>
              <w:right w:val="single" w:sz="8" w:space="0" w:color="auto"/>
            </w:tcBorders>
            <w:hideMark/>
          </w:tcPr>
          <w:p w14:paraId="106D769C" w14:textId="77777777" w:rsidR="0021521F" w:rsidRDefault="0021521F" w:rsidP="006A1E90">
            <w:pPr>
              <w:autoSpaceDE w:val="0"/>
              <w:autoSpaceDN w:val="0"/>
              <w:adjustRightInd w:val="0"/>
              <w:rPr>
                <w:sz w:val="22"/>
                <w:szCs w:val="22"/>
              </w:rPr>
            </w:pPr>
            <w:r>
              <w:rPr>
                <w:sz w:val="22"/>
                <w:szCs w:val="22"/>
              </w:rPr>
              <w:t xml:space="preserve">Замена лежаја </w:t>
            </w:r>
          </w:p>
        </w:tc>
        <w:tc>
          <w:tcPr>
            <w:tcW w:w="1134" w:type="dxa"/>
            <w:tcBorders>
              <w:top w:val="single" w:sz="8" w:space="0" w:color="auto"/>
              <w:left w:val="single" w:sz="8" w:space="0" w:color="auto"/>
              <w:bottom w:val="single" w:sz="8" w:space="0" w:color="auto"/>
              <w:right w:val="single" w:sz="8" w:space="0" w:color="auto"/>
            </w:tcBorders>
            <w:hideMark/>
          </w:tcPr>
          <w:p w14:paraId="526BF48B" w14:textId="77777777" w:rsidR="0021521F" w:rsidRDefault="0021521F" w:rsidP="006A1E90">
            <w:pPr>
              <w:autoSpaceDE w:val="0"/>
              <w:autoSpaceDN w:val="0"/>
              <w:adjustRightInd w:val="0"/>
              <w:jc w:val="center"/>
              <w:rPr>
                <w:noProof/>
                <w:sz w:val="22"/>
                <w:szCs w:val="22"/>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12916957" w14:textId="77777777" w:rsidR="0021521F" w:rsidRDefault="0021521F" w:rsidP="006A1E90">
            <w:pPr>
              <w:autoSpaceDE w:val="0"/>
              <w:autoSpaceDN w:val="0"/>
              <w:adjustRightInd w:val="0"/>
              <w:jc w:val="center"/>
              <w:rPr>
                <w:noProof/>
                <w:sz w:val="22"/>
                <w:szCs w:val="22"/>
                <w:lang w:val="sr-Cyrl-RS"/>
              </w:rPr>
            </w:pPr>
            <w:r>
              <w:rPr>
                <w:noProof/>
                <w:sz w:val="22"/>
                <w:szCs w:val="22"/>
                <w:lang w:val="sr-Cyrl-RS"/>
              </w:rPr>
              <w:t>1</w:t>
            </w:r>
          </w:p>
        </w:tc>
        <w:tc>
          <w:tcPr>
            <w:tcW w:w="1843" w:type="dxa"/>
            <w:tcBorders>
              <w:top w:val="single" w:sz="8" w:space="0" w:color="auto"/>
              <w:left w:val="single" w:sz="8" w:space="0" w:color="auto"/>
              <w:bottom w:val="single" w:sz="8" w:space="0" w:color="auto"/>
              <w:right w:val="single" w:sz="8" w:space="0" w:color="auto"/>
            </w:tcBorders>
          </w:tcPr>
          <w:p w14:paraId="6F82F735"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0E52ACD6"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14BD3588"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39BB6731"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657292E6" w14:textId="77777777" w:rsidR="0021521F" w:rsidRDefault="0021521F" w:rsidP="006A1E90">
            <w:pPr>
              <w:autoSpaceDE w:val="0"/>
              <w:autoSpaceDN w:val="0"/>
              <w:adjustRightInd w:val="0"/>
              <w:jc w:val="right"/>
              <w:rPr>
                <w:noProof/>
                <w:lang w:val="en-US"/>
              </w:rPr>
            </w:pPr>
          </w:p>
        </w:tc>
      </w:tr>
      <w:tr w:rsidR="0021521F" w14:paraId="7B28C083"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2D10D7DB" w14:textId="77777777" w:rsidR="0021521F" w:rsidRDefault="0021521F" w:rsidP="006A1E90">
            <w:pPr>
              <w:autoSpaceDE w:val="0"/>
              <w:autoSpaceDN w:val="0"/>
              <w:adjustRightInd w:val="0"/>
              <w:jc w:val="center"/>
              <w:rPr>
                <w:noProof/>
                <w:sz w:val="22"/>
                <w:szCs w:val="22"/>
              </w:rPr>
            </w:pPr>
            <w:r>
              <w:rPr>
                <w:noProof/>
                <w:sz w:val="22"/>
                <w:szCs w:val="22"/>
              </w:rPr>
              <w:t>13.3</w:t>
            </w:r>
          </w:p>
        </w:tc>
        <w:tc>
          <w:tcPr>
            <w:tcW w:w="3005" w:type="dxa"/>
            <w:tcBorders>
              <w:top w:val="single" w:sz="8" w:space="0" w:color="auto"/>
              <w:left w:val="single" w:sz="8" w:space="0" w:color="auto"/>
              <w:bottom w:val="single" w:sz="8" w:space="0" w:color="auto"/>
              <w:right w:val="single" w:sz="8" w:space="0" w:color="auto"/>
            </w:tcBorders>
            <w:hideMark/>
          </w:tcPr>
          <w:p w14:paraId="7A35B084" w14:textId="77777777" w:rsidR="0021521F" w:rsidRDefault="0021521F" w:rsidP="006A1E90">
            <w:pPr>
              <w:autoSpaceDE w:val="0"/>
              <w:autoSpaceDN w:val="0"/>
              <w:adjustRightInd w:val="0"/>
              <w:rPr>
                <w:sz w:val="22"/>
                <w:szCs w:val="22"/>
              </w:rPr>
            </w:pPr>
            <w:r>
              <w:rPr>
                <w:sz w:val="22"/>
                <w:szCs w:val="22"/>
              </w:rPr>
              <w:t xml:space="preserve">Замена радног кола </w:t>
            </w:r>
          </w:p>
        </w:tc>
        <w:tc>
          <w:tcPr>
            <w:tcW w:w="1134" w:type="dxa"/>
            <w:tcBorders>
              <w:top w:val="single" w:sz="8" w:space="0" w:color="auto"/>
              <w:left w:val="single" w:sz="8" w:space="0" w:color="auto"/>
              <w:bottom w:val="single" w:sz="8" w:space="0" w:color="auto"/>
              <w:right w:val="single" w:sz="8" w:space="0" w:color="auto"/>
            </w:tcBorders>
            <w:hideMark/>
          </w:tcPr>
          <w:p w14:paraId="78C1AE7D" w14:textId="77777777" w:rsidR="0021521F" w:rsidRDefault="0021521F" w:rsidP="006A1E90">
            <w:pPr>
              <w:autoSpaceDE w:val="0"/>
              <w:autoSpaceDN w:val="0"/>
              <w:adjustRightInd w:val="0"/>
              <w:jc w:val="center"/>
              <w:rPr>
                <w:noProof/>
                <w:sz w:val="22"/>
                <w:szCs w:val="22"/>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394FD8E3" w14:textId="77777777" w:rsidR="0021521F" w:rsidRDefault="0021521F" w:rsidP="006A1E90">
            <w:pPr>
              <w:autoSpaceDE w:val="0"/>
              <w:autoSpaceDN w:val="0"/>
              <w:adjustRightInd w:val="0"/>
              <w:jc w:val="center"/>
              <w:rPr>
                <w:noProof/>
                <w:sz w:val="22"/>
                <w:szCs w:val="22"/>
                <w:lang w:val="sr-Cyrl-RS"/>
              </w:rPr>
            </w:pPr>
            <w:r>
              <w:rPr>
                <w:noProof/>
                <w:sz w:val="22"/>
                <w:szCs w:val="22"/>
              </w:rPr>
              <w:t>1</w:t>
            </w:r>
          </w:p>
        </w:tc>
        <w:tc>
          <w:tcPr>
            <w:tcW w:w="1843" w:type="dxa"/>
            <w:tcBorders>
              <w:top w:val="single" w:sz="8" w:space="0" w:color="auto"/>
              <w:left w:val="single" w:sz="8" w:space="0" w:color="auto"/>
              <w:bottom w:val="single" w:sz="8" w:space="0" w:color="auto"/>
              <w:right w:val="single" w:sz="8" w:space="0" w:color="auto"/>
            </w:tcBorders>
          </w:tcPr>
          <w:p w14:paraId="47405076"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095B8A19"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17CDA2A6"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46E56B4F"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6A528798" w14:textId="77777777" w:rsidR="0021521F" w:rsidRDefault="0021521F" w:rsidP="006A1E90">
            <w:pPr>
              <w:autoSpaceDE w:val="0"/>
              <w:autoSpaceDN w:val="0"/>
              <w:adjustRightInd w:val="0"/>
              <w:jc w:val="right"/>
              <w:rPr>
                <w:noProof/>
                <w:lang w:val="en-US"/>
              </w:rPr>
            </w:pPr>
          </w:p>
        </w:tc>
      </w:tr>
      <w:tr w:rsidR="0021521F" w14:paraId="43AAEA77"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656E49D0" w14:textId="77777777" w:rsidR="0021521F" w:rsidRDefault="0021521F" w:rsidP="006A1E90">
            <w:pPr>
              <w:autoSpaceDE w:val="0"/>
              <w:autoSpaceDN w:val="0"/>
              <w:adjustRightInd w:val="0"/>
              <w:jc w:val="center"/>
              <w:rPr>
                <w:noProof/>
                <w:sz w:val="22"/>
                <w:szCs w:val="22"/>
              </w:rPr>
            </w:pPr>
            <w:r>
              <w:rPr>
                <w:noProof/>
                <w:sz w:val="22"/>
                <w:szCs w:val="22"/>
              </w:rPr>
              <w:t>13.4</w:t>
            </w:r>
          </w:p>
        </w:tc>
        <w:tc>
          <w:tcPr>
            <w:tcW w:w="3005" w:type="dxa"/>
            <w:tcBorders>
              <w:top w:val="single" w:sz="8" w:space="0" w:color="auto"/>
              <w:left w:val="single" w:sz="8" w:space="0" w:color="auto"/>
              <w:bottom w:val="single" w:sz="8" w:space="0" w:color="auto"/>
              <w:right w:val="single" w:sz="8" w:space="0" w:color="auto"/>
            </w:tcBorders>
            <w:hideMark/>
          </w:tcPr>
          <w:p w14:paraId="5312A3E0" w14:textId="77777777" w:rsidR="0021521F" w:rsidRDefault="0021521F" w:rsidP="006A1E90">
            <w:pPr>
              <w:autoSpaceDE w:val="0"/>
              <w:autoSpaceDN w:val="0"/>
              <w:adjustRightInd w:val="0"/>
              <w:rPr>
                <w:sz w:val="22"/>
                <w:szCs w:val="22"/>
              </w:rPr>
            </w:pPr>
            <w:r>
              <w:rPr>
                <w:sz w:val="22"/>
                <w:szCs w:val="22"/>
              </w:rPr>
              <w:t>Замена дихтунга</w:t>
            </w:r>
            <w:r>
              <w:rPr>
                <w:sz w:val="22"/>
                <w:szCs w:val="22"/>
                <w:lang w:val="sr-Cyrl-RS"/>
              </w:rPr>
              <w:t xml:space="preserve"> и механичке заптивке</w:t>
            </w:r>
          </w:p>
        </w:tc>
        <w:tc>
          <w:tcPr>
            <w:tcW w:w="1134" w:type="dxa"/>
            <w:tcBorders>
              <w:top w:val="single" w:sz="8" w:space="0" w:color="auto"/>
              <w:left w:val="single" w:sz="8" w:space="0" w:color="auto"/>
              <w:bottom w:val="single" w:sz="8" w:space="0" w:color="auto"/>
              <w:right w:val="single" w:sz="8" w:space="0" w:color="auto"/>
            </w:tcBorders>
            <w:hideMark/>
          </w:tcPr>
          <w:p w14:paraId="0D25B71F" w14:textId="77777777" w:rsidR="0021521F" w:rsidRDefault="0021521F" w:rsidP="006A1E90">
            <w:pPr>
              <w:autoSpaceDE w:val="0"/>
              <w:autoSpaceDN w:val="0"/>
              <w:adjustRightInd w:val="0"/>
              <w:jc w:val="center"/>
              <w:rPr>
                <w:noProof/>
                <w:sz w:val="22"/>
                <w:szCs w:val="22"/>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7AEEE591" w14:textId="77777777" w:rsidR="0021521F" w:rsidRDefault="0021521F" w:rsidP="006A1E90">
            <w:pPr>
              <w:autoSpaceDE w:val="0"/>
              <w:autoSpaceDN w:val="0"/>
              <w:adjustRightInd w:val="0"/>
              <w:jc w:val="center"/>
              <w:rPr>
                <w:noProof/>
                <w:sz w:val="22"/>
                <w:szCs w:val="22"/>
                <w:lang w:val="sr-Cyrl-RS"/>
              </w:rPr>
            </w:pPr>
            <w:r>
              <w:rPr>
                <w:noProof/>
                <w:sz w:val="22"/>
                <w:szCs w:val="22"/>
              </w:rPr>
              <w:t>1</w:t>
            </w:r>
          </w:p>
        </w:tc>
        <w:tc>
          <w:tcPr>
            <w:tcW w:w="1843" w:type="dxa"/>
            <w:tcBorders>
              <w:top w:val="single" w:sz="8" w:space="0" w:color="auto"/>
              <w:left w:val="single" w:sz="8" w:space="0" w:color="auto"/>
              <w:bottom w:val="single" w:sz="8" w:space="0" w:color="auto"/>
              <w:right w:val="single" w:sz="8" w:space="0" w:color="auto"/>
            </w:tcBorders>
          </w:tcPr>
          <w:p w14:paraId="39E9EC8E"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5E24C73F"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43FC968D"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4C2870D2"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467CFAB6" w14:textId="77777777" w:rsidR="0021521F" w:rsidRDefault="0021521F" w:rsidP="006A1E90">
            <w:pPr>
              <w:autoSpaceDE w:val="0"/>
              <w:autoSpaceDN w:val="0"/>
              <w:adjustRightInd w:val="0"/>
              <w:jc w:val="right"/>
              <w:rPr>
                <w:noProof/>
                <w:lang w:val="en-US"/>
              </w:rPr>
            </w:pPr>
          </w:p>
        </w:tc>
      </w:tr>
      <w:tr w:rsidR="0021521F" w14:paraId="6121A2FD"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0EF1A29D" w14:textId="77777777" w:rsidR="0021521F" w:rsidRDefault="0021521F" w:rsidP="006A1E90">
            <w:pPr>
              <w:autoSpaceDE w:val="0"/>
              <w:autoSpaceDN w:val="0"/>
              <w:adjustRightInd w:val="0"/>
              <w:jc w:val="center"/>
              <w:rPr>
                <w:noProof/>
                <w:sz w:val="22"/>
                <w:szCs w:val="22"/>
              </w:rPr>
            </w:pPr>
            <w:r>
              <w:rPr>
                <w:noProof/>
                <w:sz w:val="22"/>
                <w:szCs w:val="22"/>
              </w:rPr>
              <w:t>13.</w:t>
            </w:r>
            <w:r>
              <w:rPr>
                <w:noProof/>
                <w:sz w:val="22"/>
                <w:szCs w:val="22"/>
                <w:lang w:val="sr-Cyrl-RS"/>
              </w:rPr>
              <w:t>5</w:t>
            </w:r>
          </w:p>
        </w:tc>
        <w:tc>
          <w:tcPr>
            <w:tcW w:w="3005" w:type="dxa"/>
            <w:tcBorders>
              <w:top w:val="single" w:sz="8" w:space="0" w:color="auto"/>
              <w:left w:val="single" w:sz="8" w:space="0" w:color="auto"/>
              <w:bottom w:val="single" w:sz="8" w:space="0" w:color="auto"/>
              <w:right w:val="single" w:sz="8" w:space="0" w:color="auto"/>
            </w:tcBorders>
            <w:hideMark/>
          </w:tcPr>
          <w:p w14:paraId="66F80A2B" w14:textId="77777777" w:rsidR="0021521F" w:rsidRDefault="0021521F" w:rsidP="006A1E90">
            <w:pPr>
              <w:autoSpaceDE w:val="0"/>
              <w:autoSpaceDN w:val="0"/>
              <w:adjustRightInd w:val="0"/>
              <w:rPr>
                <w:sz w:val="22"/>
                <w:szCs w:val="22"/>
              </w:rPr>
            </w:pPr>
            <w:r>
              <w:rPr>
                <w:sz w:val="22"/>
                <w:szCs w:val="22"/>
              </w:rPr>
              <w:t>Замена вентилатора</w:t>
            </w:r>
          </w:p>
        </w:tc>
        <w:tc>
          <w:tcPr>
            <w:tcW w:w="1134" w:type="dxa"/>
            <w:tcBorders>
              <w:top w:val="single" w:sz="8" w:space="0" w:color="auto"/>
              <w:left w:val="single" w:sz="8" w:space="0" w:color="auto"/>
              <w:bottom w:val="single" w:sz="8" w:space="0" w:color="auto"/>
              <w:right w:val="single" w:sz="8" w:space="0" w:color="auto"/>
            </w:tcBorders>
            <w:hideMark/>
          </w:tcPr>
          <w:p w14:paraId="54AB091C" w14:textId="77777777" w:rsidR="0021521F" w:rsidRDefault="0021521F" w:rsidP="006A1E90">
            <w:pPr>
              <w:autoSpaceDE w:val="0"/>
              <w:autoSpaceDN w:val="0"/>
              <w:adjustRightInd w:val="0"/>
              <w:jc w:val="center"/>
              <w:rPr>
                <w:noProof/>
                <w:sz w:val="22"/>
                <w:szCs w:val="22"/>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408949D1" w14:textId="77777777" w:rsidR="0021521F" w:rsidRDefault="0021521F" w:rsidP="006A1E90">
            <w:pPr>
              <w:autoSpaceDE w:val="0"/>
              <w:autoSpaceDN w:val="0"/>
              <w:adjustRightInd w:val="0"/>
              <w:jc w:val="center"/>
              <w:rPr>
                <w:noProof/>
                <w:sz w:val="22"/>
                <w:szCs w:val="22"/>
                <w:lang w:val="sr-Cyrl-RS"/>
              </w:rPr>
            </w:pPr>
            <w:r>
              <w:rPr>
                <w:noProof/>
                <w:sz w:val="22"/>
                <w:szCs w:val="22"/>
              </w:rPr>
              <w:t>1</w:t>
            </w:r>
          </w:p>
        </w:tc>
        <w:tc>
          <w:tcPr>
            <w:tcW w:w="1843" w:type="dxa"/>
            <w:tcBorders>
              <w:top w:val="single" w:sz="8" w:space="0" w:color="auto"/>
              <w:left w:val="single" w:sz="8" w:space="0" w:color="auto"/>
              <w:bottom w:val="single" w:sz="8" w:space="0" w:color="auto"/>
              <w:right w:val="single" w:sz="8" w:space="0" w:color="auto"/>
            </w:tcBorders>
          </w:tcPr>
          <w:p w14:paraId="6DE1BE2D"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0849A9BB"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0D011546"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7D99C397"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0EF17BA8" w14:textId="77777777" w:rsidR="0021521F" w:rsidRDefault="0021521F" w:rsidP="006A1E90">
            <w:pPr>
              <w:autoSpaceDE w:val="0"/>
              <w:autoSpaceDN w:val="0"/>
              <w:adjustRightInd w:val="0"/>
              <w:jc w:val="right"/>
              <w:rPr>
                <w:noProof/>
                <w:lang w:val="en-US"/>
              </w:rPr>
            </w:pPr>
          </w:p>
        </w:tc>
      </w:tr>
      <w:tr w:rsidR="0021521F" w14:paraId="4066EF30"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62769E46" w14:textId="77777777" w:rsidR="0021521F" w:rsidRDefault="0021521F" w:rsidP="006A1E90">
            <w:pPr>
              <w:autoSpaceDE w:val="0"/>
              <w:autoSpaceDN w:val="0"/>
              <w:adjustRightInd w:val="0"/>
              <w:jc w:val="center"/>
              <w:rPr>
                <w:noProof/>
                <w:sz w:val="22"/>
                <w:szCs w:val="22"/>
              </w:rPr>
            </w:pPr>
            <w:r>
              <w:rPr>
                <w:noProof/>
                <w:sz w:val="22"/>
                <w:szCs w:val="22"/>
              </w:rPr>
              <w:t>13.</w:t>
            </w:r>
            <w:r>
              <w:rPr>
                <w:noProof/>
                <w:sz w:val="22"/>
                <w:szCs w:val="22"/>
                <w:lang w:val="sr-Cyrl-RS"/>
              </w:rPr>
              <w:t>6</w:t>
            </w:r>
          </w:p>
        </w:tc>
        <w:tc>
          <w:tcPr>
            <w:tcW w:w="3005" w:type="dxa"/>
            <w:tcBorders>
              <w:top w:val="single" w:sz="8" w:space="0" w:color="auto"/>
              <w:left w:val="single" w:sz="8" w:space="0" w:color="auto"/>
              <w:bottom w:val="single" w:sz="8" w:space="0" w:color="auto"/>
              <w:right w:val="single" w:sz="8" w:space="0" w:color="auto"/>
            </w:tcBorders>
            <w:hideMark/>
          </w:tcPr>
          <w:p w14:paraId="7BA2BF83" w14:textId="77777777" w:rsidR="0021521F" w:rsidRDefault="0021521F" w:rsidP="006A1E90">
            <w:pPr>
              <w:autoSpaceDE w:val="0"/>
              <w:autoSpaceDN w:val="0"/>
              <w:adjustRightInd w:val="0"/>
              <w:rPr>
                <w:sz w:val="22"/>
                <w:szCs w:val="22"/>
              </w:rPr>
            </w:pPr>
            <w:r>
              <w:rPr>
                <w:sz w:val="22"/>
                <w:szCs w:val="22"/>
              </w:rPr>
              <w:t>Замена клемберта</w:t>
            </w:r>
          </w:p>
        </w:tc>
        <w:tc>
          <w:tcPr>
            <w:tcW w:w="1134" w:type="dxa"/>
            <w:tcBorders>
              <w:top w:val="single" w:sz="8" w:space="0" w:color="auto"/>
              <w:left w:val="single" w:sz="8" w:space="0" w:color="auto"/>
              <w:bottom w:val="single" w:sz="8" w:space="0" w:color="auto"/>
              <w:right w:val="single" w:sz="8" w:space="0" w:color="auto"/>
            </w:tcBorders>
            <w:hideMark/>
          </w:tcPr>
          <w:p w14:paraId="2D9A0DDC" w14:textId="77777777" w:rsidR="0021521F" w:rsidRDefault="0021521F" w:rsidP="006A1E90">
            <w:pPr>
              <w:autoSpaceDE w:val="0"/>
              <w:autoSpaceDN w:val="0"/>
              <w:adjustRightInd w:val="0"/>
              <w:jc w:val="center"/>
              <w:rPr>
                <w:noProof/>
                <w:sz w:val="22"/>
                <w:szCs w:val="22"/>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0A1281C6" w14:textId="77777777" w:rsidR="0021521F" w:rsidRDefault="0021521F" w:rsidP="006A1E90">
            <w:pPr>
              <w:autoSpaceDE w:val="0"/>
              <w:autoSpaceDN w:val="0"/>
              <w:adjustRightInd w:val="0"/>
              <w:jc w:val="center"/>
              <w:rPr>
                <w:noProof/>
                <w:sz w:val="22"/>
                <w:szCs w:val="22"/>
                <w:lang w:val="sr-Cyrl-RS"/>
              </w:rPr>
            </w:pPr>
            <w:r>
              <w:rPr>
                <w:noProof/>
                <w:sz w:val="22"/>
                <w:szCs w:val="22"/>
              </w:rPr>
              <w:t>1</w:t>
            </w:r>
          </w:p>
        </w:tc>
        <w:tc>
          <w:tcPr>
            <w:tcW w:w="1843" w:type="dxa"/>
            <w:tcBorders>
              <w:top w:val="single" w:sz="8" w:space="0" w:color="auto"/>
              <w:left w:val="single" w:sz="8" w:space="0" w:color="auto"/>
              <w:bottom w:val="single" w:sz="8" w:space="0" w:color="auto"/>
              <w:right w:val="single" w:sz="8" w:space="0" w:color="auto"/>
            </w:tcBorders>
          </w:tcPr>
          <w:p w14:paraId="03093C09"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1450D41A"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7BE5B113"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35C72F9F"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357ABB0F" w14:textId="77777777" w:rsidR="0021521F" w:rsidRDefault="0021521F" w:rsidP="006A1E90">
            <w:pPr>
              <w:autoSpaceDE w:val="0"/>
              <w:autoSpaceDN w:val="0"/>
              <w:adjustRightInd w:val="0"/>
              <w:jc w:val="right"/>
              <w:rPr>
                <w:noProof/>
                <w:lang w:val="en-US"/>
              </w:rPr>
            </w:pPr>
          </w:p>
        </w:tc>
      </w:tr>
      <w:tr w:rsidR="0021521F" w14:paraId="19827622"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47F2DBE1" w14:textId="77777777" w:rsidR="0021521F" w:rsidRDefault="0021521F" w:rsidP="006A1E90">
            <w:pPr>
              <w:autoSpaceDE w:val="0"/>
              <w:autoSpaceDN w:val="0"/>
              <w:adjustRightInd w:val="0"/>
              <w:jc w:val="center"/>
              <w:rPr>
                <w:noProof/>
                <w:sz w:val="22"/>
                <w:szCs w:val="22"/>
              </w:rPr>
            </w:pPr>
            <w:r>
              <w:rPr>
                <w:noProof/>
                <w:sz w:val="22"/>
                <w:szCs w:val="22"/>
              </w:rPr>
              <w:t>13.</w:t>
            </w:r>
            <w:r>
              <w:rPr>
                <w:noProof/>
                <w:sz w:val="22"/>
                <w:szCs w:val="22"/>
                <w:lang w:val="sr-Cyrl-RS"/>
              </w:rPr>
              <w:t>7</w:t>
            </w:r>
          </w:p>
        </w:tc>
        <w:tc>
          <w:tcPr>
            <w:tcW w:w="3005" w:type="dxa"/>
            <w:tcBorders>
              <w:top w:val="single" w:sz="8" w:space="0" w:color="auto"/>
              <w:left w:val="single" w:sz="8" w:space="0" w:color="auto"/>
              <w:bottom w:val="single" w:sz="8" w:space="0" w:color="auto"/>
              <w:right w:val="single" w:sz="8" w:space="0" w:color="auto"/>
            </w:tcBorders>
            <w:hideMark/>
          </w:tcPr>
          <w:p w14:paraId="4AEA1F9A" w14:textId="77777777" w:rsidR="0021521F" w:rsidRDefault="0021521F" w:rsidP="006A1E90">
            <w:pPr>
              <w:autoSpaceDE w:val="0"/>
              <w:autoSpaceDN w:val="0"/>
              <w:adjustRightInd w:val="0"/>
              <w:rPr>
                <w:sz w:val="22"/>
                <w:szCs w:val="22"/>
              </w:rPr>
            </w:pPr>
            <w:r>
              <w:rPr>
                <w:sz w:val="22"/>
                <w:szCs w:val="22"/>
              </w:rPr>
              <w:t>Премотавање статора</w:t>
            </w:r>
          </w:p>
        </w:tc>
        <w:tc>
          <w:tcPr>
            <w:tcW w:w="1134" w:type="dxa"/>
            <w:tcBorders>
              <w:top w:val="single" w:sz="8" w:space="0" w:color="auto"/>
              <w:left w:val="single" w:sz="8" w:space="0" w:color="auto"/>
              <w:bottom w:val="single" w:sz="8" w:space="0" w:color="auto"/>
              <w:right w:val="single" w:sz="8" w:space="0" w:color="auto"/>
            </w:tcBorders>
            <w:hideMark/>
          </w:tcPr>
          <w:p w14:paraId="12CB411F" w14:textId="77777777" w:rsidR="0021521F" w:rsidRDefault="0021521F" w:rsidP="006A1E90">
            <w:pPr>
              <w:autoSpaceDE w:val="0"/>
              <w:autoSpaceDN w:val="0"/>
              <w:adjustRightInd w:val="0"/>
              <w:jc w:val="center"/>
              <w:rPr>
                <w:noProof/>
                <w:sz w:val="22"/>
                <w:szCs w:val="22"/>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1A8E0480" w14:textId="77777777" w:rsidR="0021521F" w:rsidRDefault="0021521F" w:rsidP="006A1E90">
            <w:pPr>
              <w:autoSpaceDE w:val="0"/>
              <w:autoSpaceDN w:val="0"/>
              <w:adjustRightInd w:val="0"/>
              <w:jc w:val="center"/>
              <w:rPr>
                <w:noProof/>
                <w:sz w:val="22"/>
                <w:szCs w:val="22"/>
                <w:lang w:val="sr-Cyrl-RS"/>
              </w:rPr>
            </w:pPr>
            <w:r>
              <w:rPr>
                <w:noProof/>
                <w:sz w:val="22"/>
                <w:szCs w:val="22"/>
              </w:rPr>
              <w:t>1</w:t>
            </w:r>
          </w:p>
        </w:tc>
        <w:tc>
          <w:tcPr>
            <w:tcW w:w="1843" w:type="dxa"/>
            <w:tcBorders>
              <w:top w:val="single" w:sz="8" w:space="0" w:color="auto"/>
              <w:left w:val="single" w:sz="8" w:space="0" w:color="auto"/>
              <w:bottom w:val="single" w:sz="8" w:space="0" w:color="auto"/>
              <w:right w:val="single" w:sz="8" w:space="0" w:color="auto"/>
            </w:tcBorders>
          </w:tcPr>
          <w:p w14:paraId="554F6BDB"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62E983BA"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336F683D"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53FEB4B1"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6D66BD8B" w14:textId="77777777" w:rsidR="0021521F" w:rsidRDefault="0021521F" w:rsidP="006A1E90">
            <w:pPr>
              <w:autoSpaceDE w:val="0"/>
              <w:autoSpaceDN w:val="0"/>
              <w:adjustRightInd w:val="0"/>
              <w:jc w:val="right"/>
              <w:rPr>
                <w:noProof/>
                <w:lang w:val="en-US"/>
              </w:rPr>
            </w:pPr>
          </w:p>
        </w:tc>
      </w:tr>
      <w:tr w:rsidR="0021521F" w14:paraId="15B3E3E2" w14:textId="77777777" w:rsidTr="006A1E90">
        <w:trPr>
          <w:trHeight w:val="420"/>
        </w:trPr>
        <w:tc>
          <w:tcPr>
            <w:tcW w:w="570" w:type="dxa"/>
            <w:tcBorders>
              <w:top w:val="single" w:sz="8" w:space="0" w:color="auto"/>
              <w:left w:val="single" w:sz="8" w:space="0" w:color="auto"/>
              <w:bottom w:val="single" w:sz="8" w:space="0" w:color="auto"/>
              <w:right w:val="single" w:sz="8" w:space="0" w:color="auto"/>
            </w:tcBorders>
            <w:hideMark/>
          </w:tcPr>
          <w:p w14:paraId="3CFABAC3" w14:textId="77777777" w:rsidR="0021521F" w:rsidRDefault="0021521F" w:rsidP="006A1E90">
            <w:pPr>
              <w:autoSpaceDE w:val="0"/>
              <w:autoSpaceDN w:val="0"/>
              <w:adjustRightInd w:val="0"/>
              <w:jc w:val="center"/>
              <w:rPr>
                <w:noProof/>
                <w:sz w:val="22"/>
                <w:szCs w:val="22"/>
              </w:rPr>
            </w:pPr>
            <w:r>
              <w:rPr>
                <w:noProof/>
                <w:sz w:val="22"/>
                <w:szCs w:val="22"/>
              </w:rPr>
              <w:t>13.</w:t>
            </w:r>
            <w:r>
              <w:rPr>
                <w:noProof/>
                <w:sz w:val="22"/>
                <w:szCs w:val="22"/>
                <w:lang w:val="sr-Cyrl-RS"/>
              </w:rPr>
              <w:t>8</w:t>
            </w:r>
          </w:p>
        </w:tc>
        <w:tc>
          <w:tcPr>
            <w:tcW w:w="3005" w:type="dxa"/>
            <w:tcBorders>
              <w:top w:val="single" w:sz="8" w:space="0" w:color="auto"/>
              <w:left w:val="single" w:sz="8" w:space="0" w:color="auto"/>
              <w:bottom w:val="single" w:sz="8" w:space="0" w:color="auto"/>
              <w:right w:val="single" w:sz="8" w:space="0" w:color="auto"/>
            </w:tcBorders>
            <w:hideMark/>
          </w:tcPr>
          <w:p w14:paraId="79DB9E75" w14:textId="77777777" w:rsidR="0021521F" w:rsidRDefault="0021521F" w:rsidP="006A1E90">
            <w:pPr>
              <w:autoSpaceDE w:val="0"/>
              <w:autoSpaceDN w:val="0"/>
              <w:adjustRightInd w:val="0"/>
              <w:rPr>
                <w:sz w:val="22"/>
                <w:szCs w:val="22"/>
              </w:rPr>
            </w:pPr>
            <w:r>
              <w:rPr>
                <w:sz w:val="22"/>
                <w:szCs w:val="22"/>
              </w:rPr>
              <w:t>Монтажа и пуштање у рад</w:t>
            </w:r>
          </w:p>
        </w:tc>
        <w:tc>
          <w:tcPr>
            <w:tcW w:w="1134" w:type="dxa"/>
            <w:tcBorders>
              <w:top w:val="single" w:sz="8" w:space="0" w:color="auto"/>
              <w:left w:val="single" w:sz="8" w:space="0" w:color="auto"/>
              <w:bottom w:val="single" w:sz="8" w:space="0" w:color="auto"/>
              <w:right w:val="single" w:sz="8" w:space="0" w:color="auto"/>
            </w:tcBorders>
            <w:hideMark/>
          </w:tcPr>
          <w:p w14:paraId="795AE39D" w14:textId="77777777" w:rsidR="0021521F" w:rsidRDefault="0021521F" w:rsidP="006A1E90">
            <w:pPr>
              <w:autoSpaceDE w:val="0"/>
              <w:autoSpaceDN w:val="0"/>
              <w:adjustRightInd w:val="0"/>
              <w:jc w:val="center"/>
              <w:rPr>
                <w:noProof/>
                <w:sz w:val="22"/>
                <w:szCs w:val="22"/>
              </w:rPr>
            </w:pPr>
            <w:r>
              <w:rPr>
                <w:noProof/>
                <w:sz w:val="22"/>
                <w:szCs w:val="22"/>
              </w:rPr>
              <w:t>ком</w:t>
            </w:r>
          </w:p>
        </w:tc>
        <w:tc>
          <w:tcPr>
            <w:tcW w:w="1227" w:type="dxa"/>
            <w:tcBorders>
              <w:top w:val="single" w:sz="8" w:space="0" w:color="auto"/>
              <w:left w:val="single" w:sz="8" w:space="0" w:color="auto"/>
              <w:bottom w:val="single" w:sz="8" w:space="0" w:color="auto"/>
              <w:right w:val="single" w:sz="8" w:space="0" w:color="auto"/>
            </w:tcBorders>
            <w:hideMark/>
          </w:tcPr>
          <w:p w14:paraId="2EDAFAA4" w14:textId="77777777" w:rsidR="0021521F" w:rsidRDefault="0021521F" w:rsidP="006A1E90">
            <w:pPr>
              <w:autoSpaceDE w:val="0"/>
              <w:autoSpaceDN w:val="0"/>
              <w:adjustRightInd w:val="0"/>
              <w:jc w:val="center"/>
              <w:rPr>
                <w:noProof/>
                <w:sz w:val="22"/>
                <w:szCs w:val="22"/>
                <w:lang w:val="sr-Cyrl-RS"/>
              </w:rPr>
            </w:pPr>
            <w:r>
              <w:rPr>
                <w:noProof/>
                <w:sz w:val="22"/>
                <w:szCs w:val="22"/>
              </w:rPr>
              <w:t>1</w:t>
            </w:r>
          </w:p>
        </w:tc>
        <w:tc>
          <w:tcPr>
            <w:tcW w:w="1843" w:type="dxa"/>
            <w:tcBorders>
              <w:top w:val="single" w:sz="8" w:space="0" w:color="auto"/>
              <w:left w:val="single" w:sz="8" w:space="0" w:color="auto"/>
              <w:bottom w:val="single" w:sz="8" w:space="0" w:color="auto"/>
              <w:right w:val="single" w:sz="8" w:space="0" w:color="auto"/>
            </w:tcBorders>
          </w:tcPr>
          <w:p w14:paraId="21CE421E" w14:textId="77777777" w:rsidR="0021521F" w:rsidRDefault="0021521F" w:rsidP="006A1E90">
            <w:pPr>
              <w:autoSpaceDE w:val="0"/>
              <w:autoSpaceDN w:val="0"/>
              <w:adjustRightInd w:val="0"/>
              <w:jc w:val="center"/>
              <w:rPr>
                <w:noProof/>
                <w:lang w:val="en-US"/>
              </w:rPr>
            </w:pPr>
          </w:p>
        </w:tc>
        <w:tc>
          <w:tcPr>
            <w:tcW w:w="1843" w:type="dxa"/>
            <w:tcBorders>
              <w:top w:val="single" w:sz="8" w:space="0" w:color="auto"/>
              <w:left w:val="single" w:sz="8" w:space="0" w:color="auto"/>
              <w:bottom w:val="single" w:sz="8" w:space="0" w:color="auto"/>
              <w:right w:val="single" w:sz="8" w:space="0" w:color="auto"/>
            </w:tcBorders>
          </w:tcPr>
          <w:p w14:paraId="00CB38E4" w14:textId="77777777" w:rsidR="0021521F" w:rsidRDefault="0021521F" w:rsidP="006A1E90">
            <w:pPr>
              <w:autoSpaceDE w:val="0"/>
              <w:autoSpaceDN w:val="0"/>
              <w:adjustRightInd w:val="0"/>
              <w:jc w:val="right"/>
              <w:rPr>
                <w:noProof/>
                <w:lang w:val="en-US"/>
              </w:rPr>
            </w:pPr>
          </w:p>
        </w:tc>
        <w:tc>
          <w:tcPr>
            <w:tcW w:w="1842" w:type="dxa"/>
            <w:tcBorders>
              <w:top w:val="single" w:sz="8" w:space="0" w:color="auto"/>
              <w:left w:val="single" w:sz="8" w:space="0" w:color="auto"/>
              <w:bottom w:val="single" w:sz="8" w:space="0" w:color="auto"/>
              <w:right w:val="single" w:sz="8" w:space="0" w:color="auto"/>
            </w:tcBorders>
          </w:tcPr>
          <w:p w14:paraId="0F523AF4" w14:textId="77777777" w:rsidR="0021521F" w:rsidRDefault="0021521F" w:rsidP="006A1E90">
            <w:pPr>
              <w:autoSpaceDE w:val="0"/>
              <w:autoSpaceDN w:val="0"/>
              <w:adjustRightInd w:val="0"/>
              <w:jc w:val="right"/>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60AC57FD" w14:textId="77777777" w:rsidR="0021521F" w:rsidRDefault="0021521F" w:rsidP="006A1E90">
            <w:pPr>
              <w:autoSpaceDE w:val="0"/>
              <w:autoSpaceDN w:val="0"/>
              <w:adjustRightInd w:val="0"/>
              <w:jc w:val="right"/>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4EB876D7" w14:textId="77777777" w:rsidR="0021521F" w:rsidRDefault="0021521F" w:rsidP="006A1E90">
            <w:pPr>
              <w:autoSpaceDE w:val="0"/>
              <w:autoSpaceDN w:val="0"/>
              <w:adjustRightInd w:val="0"/>
              <w:jc w:val="right"/>
              <w:rPr>
                <w:noProof/>
                <w:lang w:val="en-US"/>
              </w:rPr>
            </w:pPr>
          </w:p>
        </w:tc>
      </w:tr>
      <w:tr w:rsidR="0021521F" w14:paraId="39DE1EDC" w14:textId="77777777" w:rsidTr="006A1E90">
        <w:trPr>
          <w:trHeight w:val="274"/>
        </w:trPr>
        <w:tc>
          <w:tcPr>
            <w:tcW w:w="570" w:type="dxa"/>
            <w:tcBorders>
              <w:top w:val="single" w:sz="8" w:space="0" w:color="auto"/>
              <w:left w:val="single" w:sz="8" w:space="0" w:color="auto"/>
              <w:bottom w:val="single" w:sz="8" w:space="0" w:color="auto"/>
              <w:right w:val="single" w:sz="8" w:space="0" w:color="auto"/>
            </w:tcBorders>
            <w:hideMark/>
          </w:tcPr>
          <w:p w14:paraId="313A1D69" w14:textId="77777777" w:rsidR="0021521F" w:rsidRDefault="0021521F" w:rsidP="006A1E90">
            <w:pPr>
              <w:autoSpaceDE w:val="0"/>
              <w:autoSpaceDN w:val="0"/>
              <w:adjustRightInd w:val="0"/>
              <w:jc w:val="center"/>
              <w:rPr>
                <w:b/>
                <w:bCs/>
                <w:noProof/>
                <w:sz w:val="22"/>
                <w:szCs w:val="22"/>
              </w:rPr>
            </w:pPr>
            <w:r>
              <w:rPr>
                <w:b/>
                <w:bCs/>
                <w:noProof/>
                <w:sz w:val="22"/>
                <w:szCs w:val="22"/>
              </w:rPr>
              <w:t>I</w:t>
            </w:r>
          </w:p>
        </w:tc>
        <w:tc>
          <w:tcPr>
            <w:tcW w:w="9052" w:type="dxa"/>
            <w:gridSpan w:val="5"/>
            <w:tcBorders>
              <w:top w:val="single" w:sz="8" w:space="0" w:color="auto"/>
              <w:left w:val="single" w:sz="8" w:space="0" w:color="auto"/>
              <w:bottom w:val="single" w:sz="8" w:space="0" w:color="auto"/>
              <w:right w:val="single" w:sz="8" w:space="0" w:color="auto"/>
            </w:tcBorders>
            <w:hideMark/>
          </w:tcPr>
          <w:p w14:paraId="1D87037D" w14:textId="77777777" w:rsidR="0021521F" w:rsidRDefault="0021521F" w:rsidP="006A1E90">
            <w:pPr>
              <w:autoSpaceDE w:val="0"/>
              <w:autoSpaceDN w:val="0"/>
              <w:adjustRightInd w:val="0"/>
              <w:jc w:val="right"/>
              <w:rPr>
                <w:b/>
                <w:bCs/>
                <w:noProof/>
                <w:sz w:val="22"/>
                <w:szCs w:val="22"/>
                <w:lang w:val="en-US"/>
              </w:rPr>
            </w:pPr>
            <w:r>
              <w:rPr>
                <w:b/>
                <w:bCs/>
                <w:noProof/>
                <w:sz w:val="22"/>
                <w:szCs w:val="22"/>
                <w:lang w:val="en-US"/>
              </w:rPr>
              <w:t xml:space="preserve">УКУПНА </w:t>
            </w:r>
            <w:r>
              <w:rPr>
                <w:b/>
                <w:bCs/>
                <w:noProof/>
                <w:sz w:val="22"/>
                <w:szCs w:val="22"/>
              </w:rPr>
              <w:t>ЦЕНА</w:t>
            </w:r>
            <w:r>
              <w:rPr>
                <w:b/>
                <w:bCs/>
                <w:noProof/>
                <w:sz w:val="22"/>
                <w:szCs w:val="22"/>
                <w:lang w:val="en-US"/>
              </w:rPr>
              <w:t xml:space="preserve"> ПОНУДЕ</w:t>
            </w:r>
            <w:r>
              <w:rPr>
                <w:b/>
                <w:bCs/>
                <w:noProof/>
                <w:sz w:val="22"/>
                <w:szCs w:val="22"/>
              </w:rPr>
              <w:t xml:space="preserve"> БЕЗ ПДВ-а</w:t>
            </w:r>
            <w:r>
              <w:rPr>
                <w:b/>
                <w:bCs/>
                <w:noProof/>
                <w:sz w:val="22"/>
                <w:szCs w:val="22"/>
                <w:lang w:val="sr-Cyrl-RS"/>
              </w:rPr>
              <w:t>( 1+2+3+4+5+6+7+8+9+10+</w:t>
            </w:r>
            <w:r>
              <w:rPr>
                <w:b/>
                <w:bCs/>
                <w:noProof/>
                <w:sz w:val="22"/>
                <w:szCs w:val="22"/>
                <w:lang w:val="sr-Latn-RS"/>
              </w:rPr>
              <w:t>11+12+13</w:t>
            </w:r>
            <w:r w:rsidRPr="00D81D1B">
              <w:rPr>
                <w:b/>
                <w:bCs/>
                <w:noProof/>
                <w:sz w:val="22"/>
                <w:szCs w:val="22"/>
                <w:lang w:val="sr-Cyrl-RS"/>
              </w:rPr>
              <w:t>)</w:t>
            </w:r>
            <w:r w:rsidRPr="00D81D1B">
              <w:rPr>
                <w:b/>
                <w:bCs/>
                <w:noProof/>
                <w:sz w:val="22"/>
                <w:szCs w:val="22"/>
                <w:lang w:val="en-US"/>
              </w:rPr>
              <w:t>:</w:t>
            </w:r>
          </w:p>
        </w:tc>
        <w:tc>
          <w:tcPr>
            <w:tcW w:w="5528" w:type="dxa"/>
            <w:gridSpan w:val="3"/>
            <w:tcBorders>
              <w:top w:val="single" w:sz="8" w:space="0" w:color="auto"/>
              <w:left w:val="single" w:sz="8" w:space="0" w:color="auto"/>
              <w:bottom w:val="single" w:sz="8" w:space="0" w:color="auto"/>
              <w:right w:val="single" w:sz="8" w:space="0" w:color="auto"/>
            </w:tcBorders>
          </w:tcPr>
          <w:p w14:paraId="5F9D8AAE" w14:textId="77777777" w:rsidR="0021521F" w:rsidRDefault="0021521F" w:rsidP="006A1E90">
            <w:pPr>
              <w:autoSpaceDE w:val="0"/>
              <w:autoSpaceDN w:val="0"/>
              <w:adjustRightInd w:val="0"/>
              <w:jc w:val="right"/>
              <w:rPr>
                <w:b/>
                <w:bCs/>
                <w:noProof/>
                <w:lang w:val="en-US"/>
              </w:rPr>
            </w:pPr>
          </w:p>
        </w:tc>
      </w:tr>
      <w:tr w:rsidR="0021521F" w14:paraId="4D5E562B" w14:textId="77777777" w:rsidTr="006A1E90">
        <w:trPr>
          <w:trHeight w:val="274"/>
        </w:trPr>
        <w:tc>
          <w:tcPr>
            <w:tcW w:w="570" w:type="dxa"/>
            <w:tcBorders>
              <w:top w:val="single" w:sz="8" w:space="0" w:color="auto"/>
              <w:left w:val="single" w:sz="8" w:space="0" w:color="auto"/>
              <w:bottom w:val="single" w:sz="8" w:space="0" w:color="auto"/>
              <w:right w:val="single" w:sz="8" w:space="0" w:color="auto"/>
            </w:tcBorders>
            <w:hideMark/>
          </w:tcPr>
          <w:p w14:paraId="1952BC1C" w14:textId="77777777" w:rsidR="0021521F" w:rsidRDefault="0021521F" w:rsidP="006A1E90">
            <w:pPr>
              <w:autoSpaceDE w:val="0"/>
              <w:autoSpaceDN w:val="0"/>
              <w:adjustRightInd w:val="0"/>
              <w:jc w:val="center"/>
              <w:rPr>
                <w:b/>
                <w:bCs/>
                <w:noProof/>
                <w:sz w:val="22"/>
                <w:szCs w:val="22"/>
                <w:lang w:val="en-US"/>
              </w:rPr>
            </w:pPr>
            <w:r>
              <w:rPr>
                <w:b/>
                <w:bCs/>
                <w:noProof/>
                <w:sz w:val="22"/>
                <w:szCs w:val="22"/>
                <w:lang w:val="en-US"/>
              </w:rPr>
              <w:t>II</w:t>
            </w:r>
          </w:p>
        </w:tc>
        <w:tc>
          <w:tcPr>
            <w:tcW w:w="9052" w:type="dxa"/>
            <w:gridSpan w:val="5"/>
            <w:tcBorders>
              <w:top w:val="single" w:sz="8" w:space="0" w:color="auto"/>
              <w:left w:val="single" w:sz="8" w:space="0" w:color="auto"/>
              <w:bottom w:val="single" w:sz="8" w:space="0" w:color="auto"/>
              <w:right w:val="single" w:sz="8" w:space="0" w:color="auto"/>
            </w:tcBorders>
            <w:hideMark/>
          </w:tcPr>
          <w:p w14:paraId="16073E03" w14:textId="77777777" w:rsidR="0021521F" w:rsidRDefault="0021521F" w:rsidP="006A1E90">
            <w:pPr>
              <w:autoSpaceDE w:val="0"/>
              <w:autoSpaceDN w:val="0"/>
              <w:adjustRightInd w:val="0"/>
              <w:jc w:val="right"/>
              <w:rPr>
                <w:b/>
                <w:bCs/>
                <w:noProof/>
                <w:sz w:val="22"/>
                <w:szCs w:val="22"/>
                <w:lang w:val="en-US"/>
              </w:rPr>
            </w:pPr>
            <w:r>
              <w:rPr>
                <w:b/>
                <w:bCs/>
                <w:noProof/>
                <w:sz w:val="22"/>
                <w:szCs w:val="22"/>
              </w:rPr>
              <w:t xml:space="preserve">ИЗНОС </w:t>
            </w:r>
            <w:r>
              <w:rPr>
                <w:b/>
                <w:bCs/>
                <w:noProof/>
                <w:sz w:val="22"/>
                <w:szCs w:val="22"/>
                <w:lang w:val="en-US"/>
              </w:rPr>
              <w:t>ПДВ</w:t>
            </w:r>
            <w:r>
              <w:rPr>
                <w:b/>
                <w:bCs/>
                <w:noProof/>
                <w:sz w:val="22"/>
                <w:szCs w:val="22"/>
              </w:rPr>
              <w:t>-а</w:t>
            </w:r>
            <w:r>
              <w:rPr>
                <w:b/>
                <w:bCs/>
                <w:noProof/>
                <w:sz w:val="22"/>
                <w:szCs w:val="22"/>
                <w:lang w:val="en-US"/>
              </w:rPr>
              <w:t>:</w:t>
            </w:r>
          </w:p>
        </w:tc>
        <w:tc>
          <w:tcPr>
            <w:tcW w:w="5528" w:type="dxa"/>
            <w:gridSpan w:val="3"/>
            <w:tcBorders>
              <w:top w:val="single" w:sz="8" w:space="0" w:color="auto"/>
              <w:left w:val="single" w:sz="8" w:space="0" w:color="auto"/>
              <w:bottom w:val="single" w:sz="8" w:space="0" w:color="auto"/>
              <w:right w:val="single" w:sz="8" w:space="0" w:color="auto"/>
            </w:tcBorders>
          </w:tcPr>
          <w:p w14:paraId="2EE2C9A4" w14:textId="77777777" w:rsidR="0021521F" w:rsidRDefault="0021521F" w:rsidP="006A1E90">
            <w:pPr>
              <w:autoSpaceDE w:val="0"/>
              <w:autoSpaceDN w:val="0"/>
              <w:adjustRightInd w:val="0"/>
              <w:jc w:val="right"/>
              <w:rPr>
                <w:b/>
                <w:bCs/>
                <w:noProof/>
                <w:lang w:val="en-US"/>
              </w:rPr>
            </w:pPr>
          </w:p>
        </w:tc>
      </w:tr>
      <w:tr w:rsidR="0021521F" w14:paraId="127B9AF2" w14:textId="77777777" w:rsidTr="006A1E90">
        <w:trPr>
          <w:trHeight w:val="274"/>
        </w:trPr>
        <w:tc>
          <w:tcPr>
            <w:tcW w:w="570" w:type="dxa"/>
            <w:tcBorders>
              <w:top w:val="single" w:sz="8" w:space="0" w:color="auto"/>
              <w:left w:val="single" w:sz="8" w:space="0" w:color="auto"/>
              <w:bottom w:val="single" w:sz="8" w:space="0" w:color="auto"/>
              <w:right w:val="single" w:sz="8" w:space="0" w:color="auto"/>
            </w:tcBorders>
            <w:hideMark/>
          </w:tcPr>
          <w:p w14:paraId="371C954D" w14:textId="77777777" w:rsidR="0021521F" w:rsidRDefault="0021521F" w:rsidP="006A1E90">
            <w:pPr>
              <w:autoSpaceDE w:val="0"/>
              <w:autoSpaceDN w:val="0"/>
              <w:adjustRightInd w:val="0"/>
              <w:jc w:val="center"/>
              <w:rPr>
                <w:b/>
                <w:bCs/>
                <w:noProof/>
                <w:sz w:val="22"/>
                <w:szCs w:val="22"/>
                <w:lang w:val="en-US"/>
              </w:rPr>
            </w:pPr>
            <w:r>
              <w:rPr>
                <w:b/>
                <w:bCs/>
                <w:noProof/>
                <w:sz w:val="22"/>
                <w:szCs w:val="22"/>
                <w:lang w:val="en-US"/>
              </w:rPr>
              <w:t>III</w:t>
            </w:r>
          </w:p>
        </w:tc>
        <w:tc>
          <w:tcPr>
            <w:tcW w:w="9052" w:type="dxa"/>
            <w:gridSpan w:val="5"/>
            <w:tcBorders>
              <w:top w:val="single" w:sz="8" w:space="0" w:color="auto"/>
              <w:left w:val="single" w:sz="8" w:space="0" w:color="auto"/>
              <w:bottom w:val="single" w:sz="8" w:space="0" w:color="auto"/>
              <w:right w:val="single" w:sz="8" w:space="0" w:color="auto"/>
            </w:tcBorders>
            <w:hideMark/>
          </w:tcPr>
          <w:p w14:paraId="5E98711B" w14:textId="77777777" w:rsidR="0021521F" w:rsidRDefault="0021521F" w:rsidP="006A1E90">
            <w:pPr>
              <w:autoSpaceDE w:val="0"/>
              <w:autoSpaceDN w:val="0"/>
              <w:adjustRightInd w:val="0"/>
              <w:jc w:val="right"/>
              <w:rPr>
                <w:b/>
                <w:bCs/>
                <w:noProof/>
                <w:sz w:val="22"/>
                <w:szCs w:val="22"/>
                <w:lang w:val="en-US"/>
              </w:rPr>
            </w:pPr>
            <w:r>
              <w:rPr>
                <w:b/>
                <w:bCs/>
                <w:noProof/>
                <w:sz w:val="22"/>
                <w:szCs w:val="22"/>
                <w:lang w:val="en-US"/>
              </w:rPr>
              <w:t xml:space="preserve">УКУПНА </w:t>
            </w:r>
            <w:r>
              <w:rPr>
                <w:b/>
                <w:bCs/>
                <w:noProof/>
                <w:sz w:val="22"/>
                <w:szCs w:val="22"/>
              </w:rPr>
              <w:t xml:space="preserve">ЦЕНА </w:t>
            </w:r>
            <w:r>
              <w:rPr>
                <w:b/>
                <w:bCs/>
                <w:noProof/>
                <w:sz w:val="22"/>
                <w:szCs w:val="22"/>
                <w:lang w:val="en-US"/>
              </w:rPr>
              <w:t>ПОНУДЕ СА ПДВ-ом:</w:t>
            </w:r>
          </w:p>
        </w:tc>
        <w:tc>
          <w:tcPr>
            <w:tcW w:w="5528" w:type="dxa"/>
            <w:gridSpan w:val="3"/>
            <w:tcBorders>
              <w:top w:val="single" w:sz="8" w:space="0" w:color="auto"/>
              <w:left w:val="single" w:sz="8" w:space="0" w:color="auto"/>
              <w:bottom w:val="single" w:sz="8" w:space="0" w:color="auto"/>
              <w:right w:val="single" w:sz="8" w:space="0" w:color="auto"/>
            </w:tcBorders>
          </w:tcPr>
          <w:p w14:paraId="1937F340" w14:textId="77777777" w:rsidR="0021521F" w:rsidRDefault="0021521F" w:rsidP="006A1E90">
            <w:pPr>
              <w:autoSpaceDE w:val="0"/>
              <w:autoSpaceDN w:val="0"/>
              <w:adjustRightInd w:val="0"/>
              <w:jc w:val="right"/>
              <w:rPr>
                <w:b/>
                <w:bCs/>
                <w:noProof/>
                <w:lang w:val="en-US"/>
              </w:rPr>
            </w:pPr>
          </w:p>
        </w:tc>
      </w:tr>
    </w:tbl>
    <w:p w14:paraId="2AF3EE56" w14:textId="77777777" w:rsidR="0021521F" w:rsidRDefault="0021521F" w:rsidP="0021521F">
      <w:pPr>
        <w:rPr>
          <w:noProof/>
        </w:rPr>
      </w:pPr>
    </w:p>
    <w:p w14:paraId="6B0B2A76" w14:textId="77777777" w:rsidR="0021521F" w:rsidRDefault="0021521F" w:rsidP="0021521F">
      <w:pPr>
        <w:rPr>
          <w:noProof/>
          <w:lang w:val="sl-SI"/>
        </w:rPr>
      </w:pPr>
    </w:p>
    <w:p w14:paraId="2668ED2D" w14:textId="77777777" w:rsidR="0021521F" w:rsidRDefault="0021521F" w:rsidP="0021521F">
      <w:pPr>
        <w:pStyle w:val="BodyText"/>
        <w:ind w:left="6480"/>
        <w:rPr>
          <w:noProof/>
          <w:szCs w:val="24"/>
        </w:rPr>
      </w:pPr>
      <w:r>
        <w:rPr>
          <w:noProof/>
          <w:szCs w:val="24"/>
        </w:rPr>
        <w:t xml:space="preserve">М.П.  </w:t>
      </w:r>
      <w:r>
        <w:rPr>
          <w:noProof/>
          <w:szCs w:val="24"/>
        </w:rPr>
        <w:tab/>
      </w:r>
      <w:r>
        <w:rPr>
          <w:noProof/>
          <w:szCs w:val="24"/>
        </w:rPr>
        <w:tab/>
      </w:r>
    </w:p>
    <w:p w14:paraId="225F9803" w14:textId="77777777" w:rsidR="0021521F" w:rsidRDefault="0021521F" w:rsidP="0021521F">
      <w:pPr>
        <w:pStyle w:val="BodyText"/>
        <w:rPr>
          <w:noProof/>
          <w:szCs w:val="24"/>
        </w:rPr>
      </w:pP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t>Потпис:_________________________________</w:t>
      </w:r>
    </w:p>
    <w:p w14:paraId="48577B90" w14:textId="5F2C204C" w:rsidR="0021521F" w:rsidRPr="0021521F" w:rsidRDefault="0021521F" w:rsidP="0021521F">
      <w:pPr>
        <w:rPr>
          <w:lang w:val="sr-Cyrl-RS"/>
        </w:rPr>
        <w:sectPr w:rsidR="0021521F" w:rsidRPr="0021521F">
          <w:pgSz w:w="16838" w:h="11906" w:orient="landscape"/>
          <w:pgMar w:top="1418" w:right="1418" w:bottom="1418" w:left="1418" w:header="709" w:footer="709" w:gutter="0"/>
          <w:cols w:space="720"/>
        </w:sectPr>
      </w:pPr>
    </w:p>
    <w:p w14:paraId="536FC825" w14:textId="3ADFED69" w:rsidR="00E27C53" w:rsidRPr="0021521F" w:rsidRDefault="003551AC" w:rsidP="003551AC">
      <w:pPr>
        <w:rPr>
          <w:noProof/>
          <w:lang w:val="sr-Cyrl-RS"/>
        </w:rPr>
      </w:pPr>
      <w:r>
        <w:rPr>
          <w:noProof/>
        </w:rPr>
        <w:lastRenderedPageBreak/>
        <w:t xml:space="preserve"> </w:t>
      </w:r>
    </w:p>
    <w:p w14:paraId="08545596" w14:textId="77777777" w:rsidR="00E27C53" w:rsidRPr="00360D95" w:rsidRDefault="00E27C53" w:rsidP="00E27C53">
      <w:pPr>
        <w:jc w:val="center"/>
        <w:rPr>
          <w:b/>
        </w:rPr>
      </w:pPr>
      <w:bookmarkStart w:id="97" w:name="_Toc401143642"/>
      <w:bookmarkStart w:id="98" w:name="_Toc440629954"/>
      <w:r w:rsidRPr="00360D95">
        <w:rPr>
          <w:b/>
        </w:rPr>
        <w:t>ОПШТИ ПОДАЦИ О ПОНУЂАЧУ ИЗ ГРУПЕ ПОНУЂАЧА</w:t>
      </w:r>
      <w:bookmarkEnd w:id="97"/>
      <w:bookmarkEnd w:id="98"/>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3568CC">
        <w:tc>
          <w:tcPr>
            <w:tcW w:w="567" w:type="dxa"/>
            <w:vMerge w:val="restart"/>
            <w:shd w:val="clear" w:color="auto" w:fill="auto"/>
          </w:tcPr>
          <w:p w14:paraId="6A1D350E" w14:textId="77777777" w:rsidR="00E27C53" w:rsidRPr="00C35CDB" w:rsidRDefault="00E27C53" w:rsidP="003568CC">
            <w:pPr>
              <w:snapToGrid w:val="0"/>
              <w:jc w:val="both"/>
            </w:pPr>
          </w:p>
          <w:p w14:paraId="7D893951" w14:textId="77777777" w:rsidR="00E27C53" w:rsidRPr="00C35CDB" w:rsidRDefault="00E27C53" w:rsidP="003568CC">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3568CC">
            <w:pPr>
              <w:snapToGrid w:val="0"/>
              <w:jc w:val="both"/>
              <w:rPr>
                <w:rFonts w:eastAsia="TimesNewRomanPSMT"/>
                <w:bCs/>
                <w:i/>
                <w:lang w:val="en-US"/>
              </w:rPr>
            </w:pPr>
          </w:p>
          <w:p w14:paraId="1485133D" w14:textId="77777777" w:rsidR="00E27C53" w:rsidRPr="00C35CDB" w:rsidRDefault="00E27C53" w:rsidP="003568CC">
            <w:pPr>
              <w:snapToGrid w:val="0"/>
              <w:jc w:val="both"/>
              <w:rPr>
                <w:rFonts w:eastAsia="TimesNewRomanPSMT"/>
                <w:bCs/>
                <w:i/>
                <w:lang w:val="en-US"/>
              </w:rPr>
            </w:pPr>
          </w:p>
          <w:p w14:paraId="503FB592" w14:textId="77777777" w:rsidR="00E27C53" w:rsidRPr="00C35CDB" w:rsidRDefault="00E27C53" w:rsidP="003568CC">
            <w:pPr>
              <w:snapToGrid w:val="0"/>
              <w:jc w:val="both"/>
              <w:rPr>
                <w:rFonts w:eastAsia="TimesNewRomanPSMT"/>
                <w:bCs/>
                <w:i/>
                <w:lang w:val="en-US"/>
              </w:rPr>
            </w:pPr>
          </w:p>
          <w:p w14:paraId="37257489" w14:textId="77777777" w:rsidR="00E27C53" w:rsidRPr="00C35CDB" w:rsidRDefault="00E27C53" w:rsidP="003568CC">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3568CC">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3568CC">
            <w:pPr>
              <w:snapToGrid w:val="0"/>
              <w:jc w:val="both"/>
              <w:rPr>
                <w:rFonts w:eastAsia="TimesNewRomanPSMT"/>
                <w:b/>
                <w:bCs/>
              </w:rPr>
            </w:pPr>
          </w:p>
        </w:tc>
      </w:tr>
      <w:tr w:rsidR="00E27C53" w:rsidRPr="00C35CDB" w14:paraId="2EBD9366" w14:textId="77777777" w:rsidTr="003568CC">
        <w:trPr>
          <w:trHeight w:val="526"/>
        </w:trPr>
        <w:tc>
          <w:tcPr>
            <w:tcW w:w="567" w:type="dxa"/>
            <w:vMerge/>
            <w:shd w:val="clear" w:color="auto" w:fill="auto"/>
          </w:tcPr>
          <w:p w14:paraId="35D3863B" w14:textId="77777777" w:rsidR="00E27C53" w:rsidRPr="00C35CDB" w:rsidRDefault="00E27C53" w:rsidP="003568CC">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3568CC">
            <w:pPr>
              <w:rPr>
                <w:b/>
              </w:rPr>
            </w:pPr>
            <w:r w:rsidRPr="00C35CDB">
              <w:rPr>
                <w:b/>
              </w:rPr>
              <w:t>Адреса седишта</w:t>
            </w:r>
          </w:p>
        </w:tc>
        <w:tc>
          <w:tcPr>
            <w:tcW w:w="4618" w:type="dxa"/>
            <w:shd w:val="clear" w:color="auto" w:fill="auto"/>
          </w:tcPr>
          <w:p w14:paraId="0D166216" w14:textId="77777777" w:rsidR="00E27C53" w:rsidRPr="00C35CDB" w:rsidRDefault="00E27C53" w:rsidP="003568CC">
            <w:pPr>
              <w:snapToGrid w:val="0"/>
              <w:jc w:val="both"/>
              <w:rPr>
                <w:rFonts w:eastAsia="TimesNewRomanPSMT"/>
                <w:b/>
                <w:bCs/>
              </w:rPr>
            </w:pPr>
          </w:p>
        </w:tc>
      </w:tr>
      <w:tr w:rsidR="00E27C53" w:rsidRPr="00C35CDB" w14:paraId="23F9BCDB" w14:textId="77777777" w:rsidTr="003568CC">
        <w:tc>
          <w:tcPr>
            <w:tcW w:w="567" w:type="dxa"/>
            <w:vMerge/>
            <w:shd w:val="clear" w:color="auto" w:fill="auto"/>
          </w:tcPr>
          <w:p w14:paraId="39CC8CBE" w14:textId="77777777" w:rsidR="00E27C53" w:rsidRPr="00C35CDB" w:rsidRDefault="00E27C53" w:rsidP="003568CC">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3568CC">
            <w:pPr>
              <w:rPr>
                <w:b/>
              </w:rPr>
            </w:pPr>
            <w:r w:rsidRPr="00C35CDB">
              <w:rPr>
                <w:b/>
              </w:rPr>
              <w:t>Матични број</w:t>
            </w:r>
          </w:p>
        </w:tc>
        <w:tc>
          <w:tcPr>
            <w:tcW w:w="4618" w:type="dxa"/>
            <w:shd w:val="clear" w:color="auto" w:fill="auto"/>
          </w:tcPr>
          <w:p w14:paraId="72899A84" w14:textId="77777777" w:rsidR="00E27C53" w:rsidRPr="00C35CDB" w:rsidRDefault="00E27C53" w:rsidP="003568CC">
            <w:pPr>
              <w:snapToGrid w:val="0"/>
              <w:jc w:val="both"/>
              <w:rPr>
                <w:rFonts w:eastAsia="TimesNewRomanPSMT"/>
                <w:b/>
                <w:bCs/>
                <w:lang w:val="en-US"/>
              </w:rPr>
            </w:pPr>
          </w:p>
        </w:tc>
      </w:tr>
      <w:tr w:rsidR="00E27C53" w:rsidRPr="00C35CDB" w14:paraId="0405FAD8" w14:textId="77777777" w:rsidTr="003568CC">
        <w:tc>
          <w:tcPr>
            <w:tcW w:w="567" w:type="dxa"/>
            <w:vMerge/>
            <w:shd w:val="clear" w:color="auto" w:fill="auto"/>
          </w:tcPr>
          <w:p w14:paraId="3ECEDD9F" w14:textId="77777777" w:rsidR="00E27C53" w:rsidRPr="00C35CDB" w:rsidRDefault="00E27C53" w:rsidP="003568CC">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3568CC">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3568CC">
            <w:pPr>
              <w:snapToGrid w:val="0"/>
              <w:jc w:val="both"/>
              <w:rPr>
                <w:rFonts w:eastAsia="TimesNewRomanPSMT"/>
                <w:b/>
                <w:bCs/>
                <w:lang w:val="en-US"/>
              </w:rPr>
            </w:pPr>
          </w:p>
        </w:tc>
      </w:tr>
      <w:tr w:rsidR="00E27C53" w:rsidRPr="00C35CDB" w14:paraId="0B3854F8" w14:textId="77777777" w:rsidTr="003568CC">
        <w:trPr>
          <w:trHeight w:val="115"/>
        </w:trPr>
        <w:tc>
          <w:tcPr>
            <w:tcW w:w="567" w:type="dxa"/>
            <w:vMerge/>
            <w:shd w:val="clear" w:color="auto" w:fill="auto"/>
          </w:tcPr>
          <w:p w14:paraId="7474EC09" w14:textId="77777777" w:rsidR="00E27C53" w:rsidRPr="00C35CDB" w:rsidRDefault="00E27C53" w:rsidP="003568CC">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3568CC">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3568CC">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3568CC">
        <w:tc>
          <w:tcPr>
            <w:tcW w:w="567" w:type="dxa"/>
            <w:vMerge w:val="restart"/>
            <w:shd w:val="clear" w:color="auto" w:fill="auto"/>
          </w:tcPr>
          <w:p w14:paraId="432EAA4C" w14:textId="77777777" w:rsidR="00E27C53" w:rsidRPr="00C35CDB" w:rsidRDefault="00E27C53" w:rsidP="003568CC">
            <w:pPr>
              <w:snapToGrid w:val="0"/>
              <w:jc w:val="both"/>
            </w:pPr>
          </w:p>
          <w:p w14:paraId="704807D6" w14:textId="77777777" w:rsidR="00E27C53" w:rsidRPr="00C35CDB" w:rsidRDefault="00E27C53" w:rsidP="003568CC">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3568CC">
            <w:pPr>
              <w:snapToGrid w:val="0"/>
              <w:jc w:val="both"/>
              <w:rPr>
                <w:rFonts w:eastAsia="TimesNewRomanPSMT"/>
                <w:bCs/>
                <w:i/>
                <w:lang w:val="en-US"/>
              </w:rPr>
            </w:pPr>
          </w:p>
          <w:p w14:paraId="3A8F5912" w14:textId="77777777" w:rsidR="00E27C53" w:rsidRPr="00C35CDB" w:rsidRDefault="00E27C53" w:rsidP="003568CC">
            <w:pPr>
              <w:snapToGrid w:val="0"/>
              <w:jc w:val="both"/>
              <w:rPr>
                <w:rFonts w:eastAsia="TimesNewRomanPSMT"/>
                <w:bCs/>
                <w:i/>
                <w:lang w:val="en-US"/>
              </w:rPr>
            </w:pPr>
          </w:p>
          <w:p w14:paraId="2858E74D" w14:textId="77777777" w:rsidR="00E27C53" w:rsidRPr="00C35CDB" w:rsidRDefault="00E27C53" w:rsidP="003568CC">
            <w:pPr>
              <w:snapToGrid w:val="0"/>
              <w:jc w:val="both"/>
              <w:rPr>
                <w:rFonts w:eastAsia="TimesNewRomanPSMT"/>
                <w:bCs/>
                <w:i/>
                <w:lang w:val="en-US"/>
              </w:rPr>
            </w:pPr>
          </w:p>
          <w:p w14:paraId="75AE2DB1" w14:textId="77777777" w:rsidR="00E27C53" w:rsidRPr="00C35CDB" w:rsidRDefault="00E27C53" w:rsidP="003568CC">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3568CC">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3568CC">
            <w:pPr>
              <w:snapToGrid w:val="0"/>
              <w:jc w:val="both"/>
              <w:rPr>
                <w:rFonts w:eastAsia="TimesNewRomanPSMT"/>
                <w:b/>
                <w:bCs/>
              </w:rPr>
            </w:pPr>
          </w:p>
        </w:tc>
      </w:tr>
      <w:tr w:rsidR="00E27C53" w:rsidRPr="00C35CDB" w14:paraId="6A7E4474" w14:textId="77777777" w:rsidTr="003568CC">
        <w:trPr>
          <w:trHeight w:val="574"/>
        </w:trPr>
        <w:tc>
          <w:tcPr>
            <w:tcW w:w="567" w:type="dxa"/>
            <w:vMerge/>
            <w:shd w:val="clear" w:color="auto" w:fill="auto"/>
          </w:tcPr>
          <w:p w14:paraId="25A47D6B" w14:textId="77777777" w:rsidR="00E27C53" w:rsidRPr="00C35CDB" w:rsidRDefault="00E27C53" w:rsidP="003568CC">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3568CC">
            <w:pPr>
              <w:rPr>
                <w:b/>
              </w:rPr>
            </w:pPr>
            <w:r w:rsidRPr="00C35CDB">
              <w:rPr>
                <w:b/>
              </w:rPr>
              <w:t>Адреса седишта</w:t>
            </w:r>
          </w:p>
        </w:tc>
        <w:tc>
          <w:tcPr>
            <w:tcW w:w="4618" w:type="dxa"/>
            <w:shd w:val="clear" w:color="auto" w:fill="auto"/>
          </w:tcPr>
          <w:p w14:paraId="7A1DF649" w14:textId="77777777" w:rsidR="00E27C53" w:rsidRPr="00C35CDB" w:rsidRDefault="00E27C53" w:rsidP="003568CC">
            <w:pPr>
              <w:snapToGrid w:val="0"/>
              <w:jc w:val="both"/>
              <w:rPr>
                <w:rFonts w:eastAsia="TimesNewRomanPSMT"/>
                <w:b/>
                <w:bCs/>
              </w:rPr>
            </w:pPr>
          </w:p>
        </w:tc>
      </w:tr>
      <w:tr w:rsidR="00E27C53" w:rsidRPr="00C35CDB" w14:paraId="69446195" w14:textId="77777777" w:rsidTr="003568CC">
        <w:tc>
          <w:tcPr>
            <w:tcW w:w="567" w:type="dxa"/>
            <w:vMerge/>
            <w:shd w:val="clear" w:color="auto" w:fill="auto"/>
          </w:tcPr>
          <w:p w14:paraId="091512C0" w14:textId="77777777" w:rsidR="00E27C53" w:rsidRPr="00C35CDB" w:rsidRDefault="00E27C53" w:rsidP="003568CC">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3568CC">
            <w:pPr>
              <w:rPr>
                <w:b/>
              </w:rPr>
            </w:pPr>
            <w:r w:rsidRPr="00C35CDB">
              <w:rPr>
                <w:b/>
              </w:rPr>
              <w:t>Матични број</w:t>
            </w:r>
          </w:p>
        </w:tc>
        <w:tc>
          <w:tcPr>
            <w:tcW w:w="4618" w:type="dxa"/>
            <w:shd w:val="clear" w:color="auto" w:fill="auto"/>
          </w:tcPr>
          <w:p w14:paraId="3F563537" w14:textId="77777777" w:rsidR="00E27C53" w:rsidRPr="00C35CDB" w:rsidRDefault="00E27C53" w:rsidP="003568CC">
            <w:pPr>
              <w:snapToGrid w:val="0"/>
              <w:jc w:val="both"/>
              <w:rPr>
                <w:rFonts w:eastAsia="TimesNewRomanPSMT"/>
                <w:b/>
                <w:bCs/>
                <w:lang w:val="en-US"/>
              </w:rPr>
            </w:pPr>
          </w:p>
        </w:tc>
      </w:tr>
      <w:tr w:rsidR="00E27C53" w:rsidRPr="00C35CDB" w14:paraId="4BA57E0E" w14:textId="77777777" w:rsidTr="003568CC">
        <w:tc>
          <w:tcPr>
            <w:tcW w:w="567" w:type="dxa"/>
            <w:vMerge/>
            <w:shd w:val="clear" w:color="auto" w:fill="auto"/>
          </w:tcPr>
          <w:p w14:paraId="7F6092D4" w14:textId="77777777" w:rsidR="00E27C53" w:rsidRPr="00C35CDB" w:rsidRDefault="00E27C53" w:rsidP="003568CC">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3568CC">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3568CC">
            <w:pPr>
              <w:snapToGrid w:val="0"/>
              <w:jc w:val="both"/>
              <w:rPr>
                <w:rFonts w:eastAsia="TimesNewRomanPSMT"/>
                <w:b/>
                <w:bCs/>
                <w:lang w:val="en-US"/>
              </w:rPr>
            </w:pPr>
          </w:p>
        </w:tc>
      </w:tr>
      <w:tr w:rsidR="00E27C53" w:rsidRPr="00C35CDB" w14:paraId="4F3B5CA7" w14:textId="77777777" w:rsidTr="003568CC">
        <w:trPr>
          <w:trHeight w:val="115"/>
        </w:trPr>
        <w:tc>
          <w:tcPr>
            <w:tcW w:w="567" w:type="dxa"/>
            <w:vMerge/>
            <w:shd w:val="clear" w:color="auto" w:fill="auto"/>
          </w:tcPr>
          <w:p w14:paraId="26E1CF41" w14:textId="77777777" w:rsidR="00E27C53" w:rsidRPr="00C35CDB" w:rsidRDefault="00E27C53" w:rsidP="003568CC">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3568CC">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3568CC">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3568CC">
        <w:tc>
          <w:tcPr>
            <w:tcW w:w="567" w:type="dxa"/>
            <w:vMerge w:val="restart"/>
            <w:shd w:val="clear" w:color="auto" w:fill="auto"/>
          </w:tcPr>
          <w:p w14:paraId="6FF42932" w14:textId="77777777" w:rsidR="00E27C53" w:rsidRPr="00C35CDB" w:rsidRDefault="00E27C53" w:rsidP="003568CC">
            <w:pPr>
              <w:snapToGrid w:val="0"/>
              <w:jc w:val="both"/>
            </w:pPr>
          </w:p>
          <w:p w14:paraId="04DD6757" w14:textId="77777777" w:rsidR="00E27C53" w:rsidRPr="00C35CDB" w:rsidRDefault="00E27C53" w:rsidP="003568CC">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3568CC">
            <w:pPr>
              <w:snapToGrid w:val="0"/>
              <w:jc w:val="both"/>
              <w:rPr>
                <w:rFonts w:eastAsia="TimesNewRomanPSMT"/>
                <w:bCs/>
                <w:i/>
                <w:lang w:val="en-US"/>
              </w:rPr>
            </w:pPr>
          </w:p>
          <w:p w14:paraId="67B9E3E2" w14:textId="77777777" w:rsidR="00E27C53" w:rsidRPr="00C35CDB" w:rsidRDefault="00E27C53" w:rsidP="003568CC">
            <w:pPr>
              <w:snapToGrid w:val="0"/>
              <w:jc w:val="both"/>
              <w:rPr>
                <w:rFonts w:eastAsia="TimesNewRomanPSMT"/>
                <w:bCs/>
                <w:i/>
                <w:lang w:val="en-US"/>
              </w:rPr>
            </w:pPr>
          </w:p>
          <w:p w14:paraId="6168372E" w14:textId="77777777" w:rsidR="00E27C53" w:rsidRPr="00C35CDB" w:rsidRDefault="00E27C53" w:rsidP="003568CC">
            <w:pPr>
              <w:snapToGrid w:val="0"/>
              <w:jc w:val="both"/>
              <w:rPr>
                <w:rFonts w:eastAsia="TimesNewRomanPSMT"/>
                <w:bCs/>
                <w:i/>
                <w:lang w:val="en-US"/>
              </w:rPr>
            </w:pPr>
          </w:p>
          <w:p w14:paraId="7619D6FE" w14:textId="77777777" w:rsidR="00E27C53" w:rsidRPr="00C35CDB" w:rsidRDefault="00E27C53" w:rsidP="003568CC">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3568CC">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3568CC">
            <w:pPr>
              <w:snapToGrid w:val="0"/>
              <w:jc w:val="both"/>
              <w:rPr>
                <w:rFonts w:eastAsia="TimesNewRomanPSMT"/>
                <w:b/>
                <w:bCs/>
              </w:rPr>
            </w:pPr>
          </w:p>
        </w:tc>
      </w:tr>
      <w:tr w:rsidR="00E27C53" w:rsidRPr="00C35CDB" w14:paraId="5945A2A8" w14:textId="77777777" w:rsidTr="003568CC">
        <w:trPr>
          <w:trHeight w:val="555"/>
        </w:trPr>
        <w:tc>
          <w:tcPr>
            <w:tcW w:w="567" w:type="dxa"/>
            <w:vMerge/>
            <w:shd w:val="clear" w:color="auto" w:fill="auto"/>
          </w:tcPr>
          <w:p w14:paraId="304D8FB8" w14:textId="77777777" w:rsidR="00E27C53" w:rsidRPr="00C35CDB" w:rsidRDefault="00E27C53" w:rsidP="003568CC">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3568CC">
            <w:pPr>
              <w:rPr>
                <w:b/>
              </w:rPr>
            </w:pPr>
            <w:r w:rsidRPr="00C35CDB">
              <w:rPr>
                <w:b/>
              </w:rPr>
              <w:t>Адреса седишта</w:t>
            </w:r>
          </w:p>
        </w:tc>
        <w:tc>
          <w:tcPr>
            <w:tcW w:w="4618" w:type="dxa"/>
            <w:shd w:val="clear" w:color="auto" w:fill="auto"/>
          </w:tcPr>
          <w:p w14:paraId="56D58B16" w14:textId="77777777" w:rsidR="00E27C53" w:rsidRPr="00C35CDB" w:rsidRDefault="00E27C53" w:rsidP="003568CC">
            <w:pPr>
              <w:snapToGrid w:val="0"/>
              <w:jc w:val="both"/>
              <w:rPr>
                <w:rFonts w:eastAsia="TimesNewRomanPSMT"/>
                <w:b/>
                <w:bCs/>
              </w:rPr>
            </w:pPr>
          </w:p>
        </w:tc>
      </w:tr>
      <w:tr w:rsidR="00E27C53" w:rsidRPr="00C35CDB" w14:paraId="44692DF7" w14:textId="77777777" w:rsidTr="003568CC">
        <w:tc>
          <w:tcPr>
            <w:tcW w:w="567" w:type="dxa"/>
            <w:vMerge/>
            <w:shd w:val="clear" w:color="auto" w:fill="auto"/>
          </w:tcPr>
          <w:p w14:paraId="5F7DF4CD" w14:textId="77777777" w:rsidR="00E27C53" w:rsidRPr="00C35CDB" w:rsidRDefault="00E27C53" w:rsidP="003568CC">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3568CC">
            <w:pPr>
              <w:rPr>
                <w:b/>
              </w:rPr>
            </w:pPr>
            <w:r w:rsidRPr="00C35CDB">
              <w:rPr>
                <w:b/>
              </w:rPr>
              <w:t>Матични број</w:t>
            </w:r>
          </w:p>
        </w:tc>
        <w:tc>
          <w:tcPr>
            <w:tcW w:w="4618" w:type="dxa"/>
            <w:shd w:val="clear" w:color="auto" w:fill="auto"/>
          </w:tcPr>
          <w:p w14:paraId="7539C5E1" w14:textId="77777777" w:rsidR="00E27C53" w:rsidRPr="00C35CDB" w:rsidRDefault="00E27C53" w:rsidP="003568CC">
            <w:pPr>
              <w:snapToGrid w:val="0"/>
              <w:jc w:val="both"/>
              <w:rPr>
                <w:rFonts w:eastAsia="TimesNewRomanPSMT"/>
                <w:b/>
                <w:bCs/>
                <w:lang w:val="en-US"/>
              </w:rPr>
            </w:pPr>
          </w:p>
        </w:tc>
      </w:tr>
      <w:tr w:rsidR="00E27C53" w:rsidRPr="00C35CDB" w14:paraId="365F45D1" w14:textId="77777777" w:rsidTr="003568CC">
        <w:tc>
          <w:tcPr>
            <w:tcW w:w="567" w:type="dxa"/>
            <w:vMerge/>
            <w:shd w:val="clear" w:color="auto" w:fill="auto"/>
          </w:tcPr>
          <w:p w14:paraId="121545DC" w14:textId="77777777" w:rsidR="00E27C53" w:rsidRPr="00C35CDB" w:rsidRDefault="00E27C53" w:rsidP="003568CC">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3568CC">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3568CC">
            <w:pPr>
              <w:snapToGrid w:val="0"/>
              <w:jc w:val="both"/>
              <w:rPr>
                <w:rFonts w:eastAsia="TimesNewRomanPSMT"/>
                <w:b/>
                <w:bCs/>
                <w:lang w:val="en-US"/>
              </w:rPr>
            </w:pPr>
          </w:p>
        </w:tc>
      </w:tr>
      <w:tr w:rsidR="00E27C53" w:rsidRPr="00C35CDB" w14:paraId="5D028F5A" w14:textId="77777777" w:rsidTr="003568CC">
        <w:trPr>
          <w:trHeight w:val="115"/>
        </w:trPr>
        <w:tc>
          <w:tcPr>
            <w:tcW w:w="567" w:type="dxa"/>
            <w:vMerge/>
            <w:shd w:val="clear" w:color="auto" w:fill="auto"/>
          </w:tcPr>
          <w:p w14:paraId="0006392C" w14:textId="77777777" w:rsidR="00E27C53" w:rsidRPr="00C35CDB" w:rsidRDefault="00E27C53" w:rsidP="003568CC">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3568CC">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3568CC">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3568CC">
        <w:tc>
          <w:tcPr>
            <w:tcW w:w="567" w:type="dxa"/>
            <w:vMerge w:val="restart"/>
            <w:shd w:val="clear" w:color="auto" w:fill="auto"/>
          </w:tcPr>
          <w:p w14:paraId="37871858" w14:textId="77777777" w:rsidR="00E27C53" w:rsidRPr="00C35CDB" w:rsidRDefault="00E27C53" w:rsidP="003568CC">
            <w:pPr>
              <w:snapToGrid w:val="0"/>
              <w:jc w:val="both"/>
            </w:pPr>
          </w:p>
          <w:p w14:paraId="54BDC867" w14:textId="77777777" w:rsidR="00E27C53" w:rsidRPr="00C35CDB" w:rsidRDefault="00E27C53" w:rsidP="003568CC">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3568CC">
            <w:pPr>
              <w:snapToGrid w:val="0"/>
              <w:jc w:val="both"/>
              <w:rPr>
                <w:rFonts w:eastAsia="TimesNewRomanPSMT"/>
                <w:bCs/>
                <w:i/>
                <w:lang w:val="en-US"/>
              </w:rPr>
            </w:pPr>
          </w:p>
          <w:p w14:paraId="038CF1C9" w14:textId="77777777" w:rsidR="00E27C53" w:rsidRPr="00C35CDB" w:rsidRDefault="00E27C53" w:rsidP="003568CC">
            <w:pPr>
              <w:snapToGrid w:val="0"/>
              <w:jc w:val="both"/>
              <w:rPr>
                <w:rFonts w:eastAsia="TimesNewRomanPSMT"/>
                <w:bCs/>
                <w:i/>
                <w:lang w:val="en-US"/>
              </w:rPr>
            </w:pPr>
          </w:p>
          <w:p w14:paraId="51244E7C" w14:textId="77777777" w:rsidR="00E27C53" w:rsidRPr="00C35CDB" w:rsidRDefault="00E27C53" w:rsidP="003568CC">
            <w:pPr>
              <w:snapToGrid w:val="0"/>
              <w:jc w:val="both"/>
              <w:rPr>
                <w:rFonts w:eastAsia="TimesNewRomanPSMT"/>
                <w:bCs/>
                <w:i/>
                <w:lang w:val="en-US"/>
              </w:rPr>
            </w:pPr>
          </w:p>
          <w:p w14:paraId="78E3DA2A" w14:textId="77777777" w:rsidR="00E27C53" w:rsidRPr="00C35CDB" w:rsidRDefault="00E27C53" w:rsidP="003568CC">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3568CC">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3568CC">
            <w:pPr>
              <w:snapToGrid w:val="0"/>
              <w:jc w:val="both"/>
              <w:rPr>
                <w:rFonts w:eastAsia="TimesNewRomanPSMT"/>
                <w:b/>
                <w:bCs/>
              </w:rPr>
            </w:pPr>
          </w:p>
        </w:tc>
      </w:tr>
      <w:tr w:rsidR="00E27C53" w:rsidRPr="00C35CDB" w14:paraId="3111BD01" w14:textId="77777777" w:rsidTr="003568CC">
        <w:trPr>
          <w:trHeight w:val="549"/>
        </w:trPr>
        <w:tc>
          <w:tcPr>
            <w:tcW w:w="567" w:type="dxa"/>
            <w:vMerge/>
            <w:shd w:val="clear" w:color="auto" w:fill="auto"/>
          </w:tcPr>
          <w:p w14:paraId="035B219A" w14:textId="77777777" w:rsidR="00E27C53" w:rsidRPr="00C35CDB" w:rsidRDefault="00E27C53" w:rsidP="003568CC">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3568CC">
            <w:pPr>
              <w:rPr>
                <w:b/>
              </w:rPr>
            </w:pPr>
            <w:r w:rsidRPr="00C35CDB">
              <w:rPr>
                <w:b/>
              </w:rPr>
              <w:t>Адреса седишта</w:t>
            </w:r>
          </w:p>
        </w:tc>
        <w:tc>
          <w:tcPr>
            <w:tcW w:w="4618" w:type="dxa"/>
            <w:shd w:val="clear" w:color="auto" w:fill="auto"/>
          </w:tcPr>
          <w:p w14:paraId="503F8D04" w14:textId="77777777" w:rsidR="00E27C53" w:rsidRPr="00C35CDB" w:rsidRDefault="00E27C53" w:rsidP="003568CC">
            <w:pPr>
              <w:snapToGrid w:val="0"/>
              <w:jc w:val="both"/>
              <w:rPr>
                <w:rFonts w:eastAsia="TimesNewRomanPSMT"/>
                <w:b/>
                <w:bCs/>
              </w:rPr>
            </w:pPr>
          </w:p>
        </w:tc>
      </w:tr>
      <w:tr w:rsidR="00E27C53" w:rsidRPr="00C35CDB" w14:paraId="490FC04A" w14:textId="77777777" w:rsidTr="003568CC">
        <w:tc>
          <w:tcPr>
            <w:tcW w:w="567" w:type="dxa"/>
            <w:vMerge/>
            <w:shd w:val="clear" w:color="auto" w:fill="auto"/>
          </w:tcPr>
          <w:p w14:paraId="108C8E15" w14:textId="77777777" w:rsidR="00E27C53" w:rsidRPr="00C35CDB" w:rsidRDefault="00E27C53" w:rsidP="003568CC">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3568CC">
            <w:pPr>
              <w:rPr>
                <w:b/>
              </w:rPr>
            </w:pPr>
            <w:r w:rsidRPr="00C35CDB">
              <w:rPr>
                <w:b/>
              </w:rPr>
              <w:t>Матични број</w:t>
            </w:r>
          </w:p>
        </w:tc>
        <w:tc>
          <w:tcPr>
            <w:tcW w:w="4618" w:type="dxa"/>
            <w:shd w:val="clear" w:color="auto" w:fill="auto"/>
          </w:tcPr>
          <w:p w14:paraId="7F6B0E47" w14:textId="77777777" w:rsidR="00E27C53" w:rsidRPr="00C35CDB" w:rsidRDefault="00E27C53" w:rsidP="003568CC">
            <w:pPr>
              <w:snapToGrid w:val="0"/>
              <w:jc w:val="both"/>
              <w:rPr>
                <w:rFonts w:eastAsia="TimesNewRomanPSMT"/>
                <w:b/>
                <w:bCs/>
                <w:lang w:val="en-US"/>
              </w:rPr>
            </w:pPr>
          </w:p>
        </w:tc>
      </w:tr>
      <w:tr w:rsidR="00E27C53" w:rsidRPr="00C35CDB" w14:paraId="71797BD2" w14:textId="77777777" w:rsidTr="003568CC">
        <w:tc>
          <w:tcPr>
            <w:tcW w:w="567" w:type="dxa"/>
            <w:vMerge/>
            <w:shd w:val="clear" w:color="auto" w:fill="auto"/>
          </w:tcPr>
          <w:p w14:paraId="7C50B284" w14:textId="77777777" w:rsidR="00E27C53" w:rsidRPr="00C35CDB" w:rsidRDefault="00E27C53" w:rsidP="003568CC">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3568CC">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3568CC">
            <w:pPr>
              <w:snapToGrid w:val="0"/>
              <w:jc w:val="both"/>
              <w:rPr>
                <w:rFonts w:eastAsia="TimesNewRomanPSMT"/>
                <w:b/>
                <w:bCs/>
                <w:lang w:val="en-US"/>
              </w:rPr>
            </w:pPr>
          </w:p>
        </w:tc>
      </w:tr>
      <w:tr w:rsidR="00E27C53" w:rsidRPr="00C35CDB" w14:paraId="7922E970" w14:textId="77777777" w:rsidTr="003568CC">
        <w:trPr>
          <w:trHeight w:val="115"/>
        </w:trPr>
        <w:tc>
          <w:tcPr>
            <w:tcW w:w="567" w:type="dxa"/>
            <w:vMerge/>
            <w:shd w:val="clear" w:color="auto" w:fill="auto"/>
          </w:tcPr>
          <w:p w14:paraId="5C90095E" w14:textId="77777777" w:rsidR="00E27C53" w:rsidRPr="00C35CDB" w:rsidRDefault="00E27C53" w:rsidP="003568CC">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3568CC">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3568CC">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3568CC">
        <w:trPr>
          <w:trHeight w:val="307"/>
        </w:trPr>
        <w:tc>
          <w:tcPr>
            <w:tcW w:w="1203" w:type="dxa"/>
          </w:tcPr>
          <w:p w14:paraId="63E60DD4" w14:textId="77777777" w:rsidR="00E27C53" w:rsidRPr="00C35CDB" w:rsidRDefault="00E27C53" w:rsidP="003568CC">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3568CC">
            <w:pPr>
              <w:rPr>
                <w:b/>
                <w:noProof/>
              </w:rPr>
            </w:pPr>
          </w:p>
        </w:tc>
      </w:tr>
      <w:tr w:rsidR="00E27C53" w:rsidRPr="00C35CDB" w14:paraId="1D4C29FA" w14:textId="77777777" w:rsidTr="003568CC">
        <w:trPr>
          <w:trHeight w:val="292"/>
        </w:trPr>
        <w:tc>
          <w:tcPr>
            <w:tcW w:w="1203" w:type="dxa"/>
          </w:tcPr>
          <w:p w14:paraId="659E791F" w14:textId="77777777" w:rsidR="00E27C53" w:rsidRPr="00C35CDB" w:rsidRDefault="00E27C53" w:rsidP="003568CC">
            <w:pPr>
              <w:rPr>
                <w:b/>
                <w:noProof/>
              </w:rPr>
            </w:pPr>
          </w:p>
        </w:tc>
        <w:tc>
          <w:tcPr>
            <w:tcW w:w="3975" w:type="dxa"/>
            <w:tcBorders>
              <w:top w:val="single" w:sz="4" w:space="0" w:color="auto"/>
            </w:tcBorders>
          </w:tcPr>
          <w:p w14:paraId="0B999094" w14:textId="77777777" w:rsidR="00E27C53" w:rsidRPr="00C35CDB" w:rsidRDefault="00E27C53" w:rsidP="003568CC">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99" w:name="_Toc375826016"/>
      <w:bookmarkStart w:id="100" w:name="_Toc389030823"/>
      <w:bookmarkStart w:id="101" w:name="_Toc401143643"/>
      <w:bookmarkStart w:id="102" w:name="_Toc440629955"/>
      <w:r w:rsidRPr="00360D95">
        <w:rPr>
          <w:b/>
        </w:rPr>
        <w:lastRenderedPageBreak/>
        <w:t>ОПШТИ ПОДАЦИ О ПОДИЗВОЂАЧИМА</w:t>
      </w:r>
      <w:bookmarkEnd w:id="99"/>
      <w:bookmarkEnd w:id="100"/>
      <w:bookmarkEnd w:id="101"/>
      <w:bookmarkEnd w:id="102"/>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3568CC">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3568CC">
            <w:pPr>
              <w:snapToGrid w:val="0"/>
              <w:jc w:val="both"/>
            </w:pPr>
          </w:p>
          <w:p w14:paraId="4A9F6851" w14:textId="77777777" w:rsidR="00E27C53" w:rsidRPr="00C35CDB" w:rsidRDefault="00E27C53" w:rsidP="003568CC">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3568CC">
            <w:pPr>
              <w:snapToGrid w:val="0"/>
              <w:jc w:val="both"/>
              <w:rPr>
                <w:rFonts w:eastAsia="TimesNewRomanPSMT"/>
                <w:bCs/>
                <w:i/>
                <w:lang w:val="en-US"/>
              </w:rPr>
            </w:pPr>
          </w:p>
          <w:p w14:paraId="09DCFA08" w14:textId="77777777" w:rsidR="00E27C53" w:rsidRPr="00C35CDB" w:rsidRDefault="00E27C53" w:rsidP="003568CC">
            <w:pPr>
              <w:snapToGrid w:val="0"/>
              <w:jc w:val="both"/>
              <w:rPr>
                <w:rFonts w:eastAsia="TimesNewRomanPSMT"/>
                <w:bCs/>
                <w:i/>
                <w:lang w:val="en-US"/>
              </w:rPr>
            </w:pPr>
          </w:p>
          <w:p w14:paraId="7D70B5D5" w14:textId="77777777" w:rsidR="00E27C53" w:rsidRPr="00C35CDB" w:rsidRDefault="00E27C53" w:rsidP="003568CC">
            <w:pPr>
              <w:snapToGrid w:val="0"/>
              <w:jc w:val="both"/>
              <w:rPr>
                <w:rFonts w:eastAsia="TimesNewRomanPSMT"/>
                <w:bCs/>
                <w:i/>
                <w:lang w:val="en-US"/>
              </w:rPr>
            </w:pPr>
          </w:p>
          <w:p w14:paraId="67FC9DAB" w14:textId="77777777" w:rsidR="00E27C53" w:rsidRPr="00C35CDB" w:rsidRDefault="00E27C53" w:rsidP="003568C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3568CC">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3568CC">
            <w:pPr>
              <w:snapToGrid w:val="0"/>
              <w:jc w:val="both"/>
              <w:rPr>
                <w:rFonts w:eastAsia="TimesNewRomanPSMT"/>
                <w:b/>
                <w:bCs/>
                <w:lang w:val="en-US"/>
              </w:rPr>
            </w:pPr>
          </w:p>
        </w:tc>
      </w:tr>
      <w:tr w:rsidR="00E27C53" w:rsidRPr="00C35CDB" w14:paraId="2A148BF0" w14:textId="77777777" w:rsidTr="003568CC">
        <w:tc>
          <w:tcPr>
            <w:tcW w:w="567" w:type="dxa"/>
            <w:vMerge/>
            <w:tcBorders>
              <w:left w:val="single" w:sz="4" w:space="0" w:color="000000"/>
            </w:tcBorders>
            <w:shd w:val="clear" w:color="auto" w:fill="auto"/>
          </w:tcPr>
          <w:p w14:paraId="5D25BCFC" w14:textId="77777777" w:rsidR="00E27C53" w:rsidRPr="00C35CDB" w:rsidRDefault="00E27C53" w:rsidP="003568C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3568CC">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3568CC">
            <w:pPr>
              <w:snapToGrid w:val="0"/>
              <w:jc w:val="both"/>
              <w:rPr>
                <w:rFonts w:eastAsia="TimesNewRomanPSMT"/>
                <w:b/>
                <w:bCs/>
                <w:lang w:val="en-US"/>
              </w:rPr>
            </w:pPr>
          </w:p>
          <w:p w14:paraId="1ACF9F07" w14:textId="77777777" w:rsidR="00E27C53" w:rsidRPr="00C35CDB" w:rsidRDefault="00E27C53" w:rsidP="003568CC">
            <w:pPr>
              <w:snapToGrid w:val="0"/>
              <w:jc w:val="both"/>
              <w:rPr>
                <w:rFonts w:eastAsia="TimesNewRomanPSMT"/>
                <w:b/>
                <w:bCs/>
                <w:lang w:val="en-US"/>
              </w:rPr>
            </w:pPr>
          </w:p>
        </w:tc>
      </w:tr>
      <w:tr w:rsidR="00E27C53" w:rsidRPr="00C35CDB" w14:paraId="2BAE65B1" w14:textId="77777777" w:rsidTr="003568CC">
        <w:tc>
          <w:tcPr>
            <w:tcW w:w="567" w:type="dxa"/>
            <w:vMerge/>
            <w:tcBorders>
              <w:left w:val="single" w:sz="4" w:space="0" w:color="000000"/>
            </w:tcBorders>
            <w:shd w:val="clear" w:color="auto" w:fill="auto"/>
          </w:tcPr>
          <w:p w14:paraId="71493919" w14:textId="77777777" w:rsidR="00E27C53" w:rsidRPr="00C35CDB" w:rsidRDefault="00E27C53" w:rsidP="003568C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3568CC">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3568CC">
            <w:pPr>
              <w:snapToGrid w:val="0"/>
              <w:jc w:val="both"/>
              <w:rPr>
                <w:rFonts w:eastAsia="TimesNewRomanPSMT"/>
                <w:b/>
                <w:bCs/>
                <w:lang w:val="en-US"/>
              </w:rPr>
            </w:pPr>
          </w:p>
        </w:tc>
      </w:tr>
      <w:tr w:rsidR="00E27C53" w:rsidRPr="00C35CDB" w14:paraId="3501D4EB" w14:textId="77777777" w:rsidTr="003568CC">
        <w:tc>
          <w:tcPr>
            <w:tcW w:w="567" w:type="dxa"/>
            <w:vMerge/>
            <w:tcBorders>
              <w:left w:val="single" w:sz="4" w:space="0" w:color="000000"/>
            </w:tcBorders>
            <w:shd w:val="clear" w:color="auto" w:fill="auto"/>
          </w:tcPr>
          <w:p w14:paraId="5C8006A6" w14:textId="77777777" w:rsidR="00E27C53" w:rsidRPr="00C35CDB" w:rsidRDefault="00E27C53" w:rsidP="003568C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3568CC">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3568CC">
            <w:pPr>
              <w:snapToGrid w:val="0"/>
              <w:jc w:val="both"/>
              <w:rPr>
                <w:rFonts w:eastAsia="TimesNewRomanPSMT"/>
                <w:b/>
                <w:bCs/>
                <w:lang w:val="en-US"/>
              </w:rPr>
            </w:pPr>
          </w:p>
        </w:tc>
      </w:tr>
      <w:tr w:rsidR="00E27C53" w:rsidRPr="00C35CDB" w14:paraId="3F292020" w14:textId="77777777" w:rsidTr="003568CC">
        <w:tc>
          <w:tcPr>
            <w:tcW w:w="567" w:type="dxa"/>
            <w:vMerge/>
            <w:tcBorders>
              <w:left w:val="single" w:sz="4" w:space="0" w:color="000000"/>
            </w:tcBorders>
            <w:shd w:val="clear" w:color="auto" w:fill="auto"/>
          </w:tcPr>
          <w:p w14:paraId="2252016E" w14:textId="77777777" w:rsidR="00E27C53" w:rsidRPr="00C35CDB" w:rsidRDefault="00E27C53" w:rsidP="003568CC">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3568CC">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3568CC">
            <w:pPr>
              <w:snapToGrid w:val="0"/>
              <w:jc w:val="both"/>
              <w:rPr>
                <w:rFonts w:eastAsia="TimesNewRomanPSMT"/>
                <w:b/>
                <w:bCs/>
                <w:lang w:val="en-US"/>
              </w:rPr>
            </w:pPr>
          </w:p>
        </w:tc>
      </w:tr>
      <w:tr w:rsidR="00E27C53" w:rsidRPr="00C35CDB" w14:paraId="580D4123" w14:textId="77777777" w:rsidTr="003568CC">
        <w:tc>
          <w:tcPr>
            <w:tcW w:w="567" w:type="dxa"/>
            <w:vMerge/>
            <w:tcBorders>
              <w:left w:val="single" w:sz="4" w:space="0" w:color="000000"/>
            </w:tcBorders>
            <w:shd w:val="clear" w:color="auto" w:fill="auto"/>
          </w:tcPr>
          <w:p w14:paraId="27C2405F" w14:textId="77777777" w:rsidR="00E27C53" w:rsidRPr="00C35CDB" w:rsidRDefault="00E27C53" w:rsidP="003568CC">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3568CC">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3568CC">
            <w:pPr>
              <w:snapToGrid w:val="0"/>
              <w:jc w:val="both"/>
              <w:rPr>
                <w:rFonts w:eastAsia="TimesNewRomanPSMT"/>
                <w:b/>
                <w:bCs/>
                <w:lang w:val="ru-RU"/>
              </w:rPr>
            </w:pPr>
          </w:p>
        </w:tc>
      </w:tr>
      <w:tr w:rsidR="00E27C53" w:rsidRPr="00C35CDB" w14:paraId="6AA5AA65" w14:textId="77777777" w:rsidTr="003568CC">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3568CC">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3568CC">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3568CC">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3568CC">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3568CC">
            <w:pPr>
              <w:snapToGrid w:val="0"/>
              <w:jc w:val="both"/>
            </w:pPr>
          </w:p>
          <w:p w14:paraId="79461960" w14:textId="77777777" w:rsidR="00E27C53" w:rsidRPr="00C35CDB" w:rsidRDefault="00E27C53" w:rsidP="003568CC">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3568CC">
            <w:pPr>
              <w:snapToGrid w:val="0"/>
              <w:jc w:val="both"/>
              <w:rPr>
                <w:rFonts w:eastAsia="TimesNewRomanPSMT"/>
                <w:bCs/>
                <w:i/>
                <w:lang w:val="en-US"/>
              </w:rPr>
            </w:pPr>
          </w:p>
          <w:p w14:paraId="21E90366" w14:textId="77777777" w:rsidR="00E27C53" w:rsidRPr="00C35CDB" w:rsidRDefault="00E27C53" w:rsidP="003568CC">
            <w:pPr>
              <w:snapToGrid w:val="0"/>
              <w:jc w:val="both"/>
              <w:rPr>
                <w:rFonts w:eastAsia="TimesNewRomanPSMT"/>
                <w:bCs/>
                <w:i/>
                <w:lang w:val="en-US"/>
              </w:rPr>
            </w:pPr>
          </w:p>
          <w:p w14:paraId="033416C2" w14:textId="77777777" w:rsidR="00E27C53" w:rsidRPr="00C35CDB" w:rsidRDefault="00E27C53" w:rsidP="003568CC">
            <w:pPr>
              <w:snapToGrid w:val="0"/>
              <w:jc w:val="both"/>
              <w:rPr>
                <w:rFonts w:eastAsia="TimesNewRomanPSMT"/>
                <w:bCs/>
                <w:i/>
                <w:lang w:val="en-US"/>
              </w:rPr>
            </w:pPr>
          </w:p>
          <w:p w14:paraId="0059B485" w14:textId="77777777" w:rsidR="00E27C53" w:rsidRPr="00C35CDB" w:rsidRDefault="00E27C53" w:rsidP="003568C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3568CC">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3568CC">
            <w:pPr>
              <w:snapToGrid w:val="0"/>
              <w:jc w:val="both"/>
              <w:rPr>
                <w:rFonts w:eastAsia="TimesNewRomanPSMT"/>
                <w:b/>
                <w:bCs/>
                <w:lang w:val="en-US"/>
              </w:rPr>
            </w:pPr>
          </w:p>
        </w:tc>
      </w:tr>
      <w:tr w:rsidR="00E27C53" w:rsidRPr="00C35CDB" w14:paraId="6D77948F" w14:textId="77777777" w:rsidTr="003568CC">
        <w:tc>
          <w:tcPr>
            <w:tcW w:w="567" w:type="dxa"/>
            <w:vMerge/>
            <w:tcBorders>
              <w:left w:val="single" w:sz="4" w:space="0" w:color="000000"/>
            </w:tcBorders>
            <w:shd w:val="clear" w:color="auto" w:fill="auto"/>
          </w:tcPr>
          <w:p w14:paraId="40C8FD93" w14:textId="77777777" w:rsidR="00E27C53" w:rsidRPr="00C35CDB" w:rsidRDefault="00E27C53" w:rsidP="003568C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3568CC">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3568CC">
            <w:pPr>
              <w:snapToGrid w:val="0"/>
              <w:jc w:val="both"/>
              <w:rPr>
                <w:rFonts w:eastAsia="TimesNewRomanPSMT"/>
                <w:b/>
                <w:bCs/>
                <w:lang w:val="en-US"/>
              </w:rPr>
            </w:pPr>
          </w:p>
          <w:p w14:paraId="76531C74" w14:textId="77777777" w:rsidR="00E27C53" w:rsidRPr="00C35CDB" w:rsidRDefault="00E27C53" w:rsidP="003568CC">
            <w:pPr>
              <w:snapToGrid w:val="0"/>
              <w:jc w:val="both"/>
              <w:rPr>
                <w:rFonts w:eastAsia="TimesNewRomanPSMT"/>
                <w:b/>
                <w:bCs/>
                <w:lang w:val="en-US"/>
              </w:rPr>
            </w:pPr>
          </w:p>
        </w:tc>
      </w:tr>
      <w:tr w:rsidR="00E27C53" w:rsidRPr="00C35CDB" w14:paraId="6B39CA76" w14:textId="77777777" w:rsidTr="003568CC">
        <w:tc>
          <w:tcPr>
            <w:tcW w:w="567" w:type="dxa"/>
            <w:vMerge/>
            <w:tcBorders>
              <w:left w:val="single" w:sz="4" w:space="0" w:color="000000"/>
            </w:tcBorders>
            <w:shd w:val="clear" w:color="auto" w:fill="auto"/>
          </w:tcPr>
          <w:p w14:paraId="1F8B2D0F" w14:textId="77777777" w:rsidR="00E27C53" w:rsidRPr="00C35CDB" w:rsidRDefault="00E27C53" w:rsidP="003568C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3568CC">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3568CC">
            <w:pPr>
              <w:snapToGrid w:val="0"/>
              <w:jc w:val="both"/>
              <w:rPr>
                <w:rFonts w:eastAsia="TimesNewRomanPSMT"/>
                <w:b/>
                <w:bCs/>
                <w:lang w:val="en-US"/>
              </w:rPr>
            </w:pPr>
          </w:p>
        </w:tc>
      </w:tr>
      <w:tr w:rsidR="00E27C53" w:rsidRPr="00C35CDB" w14:paraId="424024FD" w14:textId="77777777" w:rsidTr="003568CC">
        <w:tc>
          <w:tcPr>
            <w:tcW w:w="567" w:type="dxa"/>
            <w:vMerge/>
            <w:tcBorders>
              <w:left w:val="single" w:sz="4" w:space="0" w:color="000000"/>
            </w:tcBorders>
            <w:shd w:val="clear" w:color="auto" w:fill="auto"/>
          </w:tcPr>
          <w:p w14:paraId="23190CA7" w14:textId="77777777" w:rsidR="00E27C53" w:rsidRPr="00C35CDB" w:rsidRDefault="00E27C53" w:rsidP="003568C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3568CC">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3568CC">
            <w:pPr>
              <w:snapToGrid w:val="0"/>
              <w:jc w:val="both"/>
              <w:rPr>
                <w:rFonts w:eastAsia="TimesNewRomanPSMT"/>
                <w:b/>
                <w:bCs/>
                <w:lang w:val="en-US"/>
              </w:rPr>
            </w:pPr>
          </w:p>
        </w:tc>
      </w:tr>
      <w:tr w:rsidR="00E27C53" w:rsidRPr="00C35CDB" w14:paraId="15A6476C" w14:textId="77777777" w:rsidTr="003568CC">
        <w:tc>
          <w:tcPr>
            <w:tcW w:w="567" w:type="dxa"/>
            <w:vMerge/>
            <w:tcBorders>
              <w:left w:val="single" w:sz="4" w:space="0" w:color="000000"/>
            </w:tcBorders>
            <w:shd w:val="clear" w:color="auto" w:fill="auto"/>
          </w:tcPr>
          <w:p w14:paraId="31D7D9A0" w14:textId="77777777" w:rsidR="00E27C53" w:rsidRPr="00C35CDB" w:rsidRDefault="00E27C53" w:rsidP="003568CC">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3568CC">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3568CC">
            <w:pPr>
              <w:snapToGrid w:val="0"/>
              <w:jc w:val="both"/>
              <w:rPr>
                <w:rFonts w:eastAsia="TimesNewRomanPSMT"/>
                <w:b/>
                <w:bCs/>
                <w:lang w:val="en-US"/>
              </w:rPr>
            </w:pPr>
          </w:p>
        </w:tc>
      </w:tr>
      <w:tr w:rsidR="00E27C53" w:rsidRPr="00C35CDB" w14:paraId="00C10363" w14:textId="77777777" w:rsidTr="003568CC">
        <w:tc>
          <w:tcPr>
            <w:tcW w:w="567" w:type="dxa"/>
            <w:vMerge/>
            <w:tcBorders>
              <w:left w:val="single" w:sz="4" w:space="0" w:color="000000"/>
            </w:tcBorders>
            <w:shd w:val="clear" w:color="auto" w:fill="auto"/>
          </w:tcPr>
          <w:p w14:paraId="270EBAAD" w14:textId="77777777" w:rsidR="00E27C53" w:rsidRPr="00C35CDB" w:rsidRDefault="00E27C53" w:rsidP="003568CC">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3568CC">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3568CC">
            <w:pPr>
              <w:snapToGrid w:val="0"/>
              <w:jc w:val="both"/>
              <w:rPr>
                <w:rFonts w:eastAsia="TimesNewRomanPSMT"/>
                <w:b/>
                <w:bCs/>
                <w:lang w:val="ru-RU"/>
              </w:rPr>
            </w:pPr>
          </w:p>
        </w:tc>
      </w:tr>
      <w:tr w:rsidR="00E27C53" w:rsidRPr="00C35CDB" w14:paraId="5F525DE1" w14:textId="77777777" w:rsidTr="003568CC">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3568CC">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3568CC">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3568CC">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3568CC">
        <w:trPr>
          <w:trHeight w:val="307"/>
        </w:trPr>
        <w:tc>
          <w:tcPr>
            <w:tcW w:w="1203" w:type="dxa"/>
          </w:tcPr>
          <w:p w14:paraId="28A318AF" w14:textId="77777777" w:rsidR="00E27C53" w:rsidRPr="00C35CDB" w:rsidRDefault="00E27C53" w:rsidP="003568CC">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3568CC">
            <w:pPr>
              <w:rPr>
                <w:b/>
                <w:noProof/>
              </w:rPr>
            </w:pPr>
          </w:p>
        </w:tc>
      </w:tr>
      <w:tr w:rsidR="00E27C53" w:rsidRPr="00C35CDB" w14:paraId="76CFFA4C" w14:textId="77777777" w:rsidTr="003568CC">
        <w:trPr>
          <w:trHeight w:val="292"/>
        </w:trPr>
        <w:tc>
          <w:tcPr>
            <w:tcW w:w="1203" w:type="dxa"/>
          </w:tcPr>
          <w:p w14:paraId="44104899" w14:textId="77777777" w:rsidR="00E27C53" w:rsidRPr="00C35CDB" w:rsidRDefault="00E27C53" w:rsidP="003568CC">
            <w:pPr>
              <w:rPr>
                <w:b/>
                <w:noProof/>
              </w:rPr>
            </w:pPr>
          </w:p>
        </w:tc>
        <w:tc>
          <w:tcPr>
            <w:tcW w:w="3975" w:type="dxa"/>
            <w:tcBorders>
              <w:top w:val="single" w:sz="4" w:space="0" w:color="auto"/>
            </w:tcBorders>
          </w:tcPr>
          <w:p w14:paraId="3FBDFE42" w14:textId="77777777" w:rsidR="00E27C53" w:rsidRPr="00C35CDB" w:rsidRDefault="00E27C53" w:rsidP="003568CC">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3568CC" w:rsidRDefault="003568CC">
      <w:r>
        <w:separator/>
      </w:r>
    </w:p>
  </w:endnote>
  <w:endnote w:type="continuationSeparator" w:id="0">
    <w:p w14:paraId="4C0C0511" w14:textId="77777777" w:rsidR="003568CC" w:rsidRDefault="00356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Roboto Cn">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3568CC" w:rsidRDefault="003568C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3568CC" w:rsidRDefault="003568C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3568CC" w:rsidRDefault="003568CC">
            <w:pPr>
              <w:pStyle w:val="Footer"/>
              <w:jc w:val="center"/>
            </w:pPr>
            <w:r>
              <w:t xml:space="preserve">Страна </w:t>
            </w:r>
            <w:r>
              <w:rPr>
                <w:b/>
              </w:rPr>
              <w:fldChar w:fldCharType="begin"/>
            </w:r>
            <w:r>
              <w:rPr>
                <w:b/>
              </w:rPr>
              <w:instrText xml:space="preserve"> PAGE </w:instrText>
            </w:r>
            <w:r>
              <w:rPr>
                <w:b/>
              </w:rPr>
              <w:fldChar w:fldCharType="separate"/>
            </w:r>
            <w:r w:rsidR="00FD555A">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FD555A">
              <w:rPr>
                <w:b/>
                <w:noProof/>
              </w:rPr>
              <w:t>38</w:t>
            </w:r>
            <w:r>
              <w:rPr>
                <w:b/>
              </w:rPr>
              <w:fldChar w:fldCharType="end"/>
            </w:r>
          </w:p>
        </w:sdtContent>
      </w:sdt>
    </w:sdtContent>
  </w:sdt>
  <w:p w14:paraId="5C17A517" w14:textId="77777777" w:rsidR="003568CC" w:rsidRPr="00CF2211" w:rsidRDefault="003568CC"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3568CC" w:rsidRDefault="003568C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3568CC" w:rsidRDefault="003568CC"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08B47" w14:textId="55B370A3" w:rsidR="003568CC" w:rsidRPr="00BC2911" w:rsidRDefault="003568CC" w:rsidP="00BC2911">
    <w:pPr>
      <w:pStyle w:val="Footer"/>
      <w:jc w:val="right"/>
    </w:pPr>
    <w:r>
      <w:rPr>
        <w:b/>
        <w:bCs/>
      </w:rPr>
      <w:fldChar w:fldCharType="begin"/>
    </w:r>
    <w:r>
      <w:rPr>
        <w:b/>
        <w:bCs/>
      </w:rPr>
      <w:instrText xml:space="preserve"> PAGE </w:instrText>
    </w:r>
    <w:r>
      <w:rPr>
        <w:b/>
        <w:bCs/>
      </w:rPr>
      <w:fldChar w:fldCharType="separate"/>
    </w:r>
    <w:r w:rsidR="00FD555A">
      <w:rPr>
        <w:b/>
        <w:bCs/>
        <w:noProof/>
      </w:rPr>
      <w:t>38</w:t>
    </w:r>
    <w:r>
      <w:rPr>
        <w:b/>
        <w:bCs/>
      </w:rPr>
      <w:fldChar w:fldCharType="end"/>
    </w:r>
    <w:r>
      <w:t xml:space="preserve"> / </w:t>
    </w:r>
    <w:r>
      <w:rPr>
        <w:b/>
        <w:bCs/>
      </w:rPr>
      <w:fldChar w:fldCharType="begin"/>
    </w:r>
    <w:r>
      <w:rPr>
        <w:b/>
        <w:bCs/>
      </w:rPr>
      <w:instrText xml:space="preserve"> NUMPAGES  </w:instrText>
    </w:r>
    <w:r>
      <w:rPr>
        <w:b/>
        <w:bCs/>
      </w:rPr>
      <w:fldChar w:fldCharType="separate"/>
    </w:r>
    <w:r w:rsidR="00FD555A">
      <w:rPr>
        <w:b/>
        <w:bCs/>
        <w:noProof/>
      </w:rPr>
      <w:t>38</w:t>
    </w:r>
    <w:r>
      <w:rPr>
        <w:b/>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3568CC" w:rsidRDefault="00356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3568CC" w:rsidRDefault="003568CC">
      <w:r>
        <w:separator/>
      </w:r>
    </w:p>
  </w:footnote>
  <w:footnote w:type="continuationSeparator" w:id="0">
    <w:p w14:paraId="484DE392" w14:textId="77777777" w:rsidR="003568CC" w:rsidRDefault="00356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3568CC" w:rsidRDefault="003568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3568CC" w:rsidRPr="00884492" w:rsidRDefault="003568CC"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3568CC" w:rsidRDefault="00356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FEF83BDC">
      <w:start w:val="1"/>
      <w:numFmt w:val="decimal"/>
      <w:lvlText w:val="%1."/>
      <w:lvlJc w:val="left"/>
      <w:pPr>
        <w:ind w:left="447" w:hanging="360"/>
      </w:pPr>
      <w:rPr>
        <w:rFonts w:hint="default"/>
        <w:b w:val="0"/>
      </w:rPr>
    </w:lvl>
    <w:lvl w:ilvl="1" w:tplc="C99CF932" w:tentative="1">
      <w:start w:val="1"/>
      <w:numFmt w:val="lowerLetter"/>
      <w:lvlText w:val="%2."/>
      <w:lvlJc w:val="left"/>
      <w:pPr>
        <w:ind w:left="1167" w:hanging="360"/>
      </w:pPr>
    </w:lvl>
    <w:lvl w:ilvl="2" w:tplc="899ED7EE" w:tentative="1">
      <w:start w:val="1"/>
      <w:numFmt w:val="lowerRoman"/>
      <w:lvlText w:val="%3."/>
      <w:lvlJc w:val="right"/>
      <w:pPr>
        <w:ind w:left="1887" w:hanging="180"/>
      </w:pPr>
    </w:lvl>
    <w:lvl w:ilvl="3" w:tplc="75FEF4B8" w:tentative="1">
      <w:start w:val="1"/>
      <w:numFmt w:val="decimal"/>
      <w:lvlText w:val="%4."/>
      <w:lvlJc w:val="left"/>
      <w:pPr>
        <w:ind w:left="2607" w:hanging="360"/>
      </w:pPr>
    </w:lvl>
    <w:lvl w:ilvl="4" w:tplc="D7F8F072" w:tentative="1">
      <w:start w:val="1"/>
      <w:numFmt w:val="lowerLetter"/>
      <w:lvlText w:val="%5."/>
      <w:lvlJc w:val="left"/>
      <w:pPr>
        <w:ind w:left="3327" w:hanging="360"/>
      </w:pPr>
    </w:lvl>
    <w:lvl w:ilvl="5" w:tplc="D6D431A8" w:tentative="1">
      <w:start w:val="1"/>
      <w:numFmt w:val="lowerRoman"/>
      <w:lvlText w:val="%6."/>
      <w:lvlJc w:val="right"/>
      <w:pPr>
        <w:ind w:left="4047" w:hanging="180"/>
      </w:pPr>
    </w:lvl>
    <w:lvl w:ilvl="6" w:tplc="673CD7CE" w:tentative="1">
      <w:start w:val="1"/>
      <w:numFmt w:val="decimal"/>
      <w:lvlText w:val="%7."/>
      <w:lvlJc w:val="left"/>
      <w:pPr>
        <w:ind w:left="4767" w:hanging="360"/>
      </w:pPr>
    </w:lvl>
    <w:lvl w:ilvl="7" w:tplc="8736C22C" w:tentative="1">
      <w:start w:val="1"/>
      <w:numFmt w:val="lowerLetter"/>
      <w:lvlText w:val="%8."/>
      <w:lvlJc w:val="left"/>
      <w:pPr>
        <w:ind w:left="5487" w:hanging="360"/>
      </w:pPr>
    </w:lvl>
    <w:lvl w:ilvl="8" w:tplc="A018208E" w:tentative="1">
      <w:start w:val="1"/>
      <w:numFmt w:val="lowerRoman"/>
      <w:lvlText w:val="%9."/>
      <w:lvlJc w:val="right"/>
      <w:pPr>
        <w:ind w:left="6207" w:hanging="180"/>
      </w:pPr>
    </w:lvl>
  </w:abstractNum>
  <w:abstractNum w:abstractNumId="20">
    <w:nsid w:val="50411444"/>
    <w:multiLevelType w:val="hybridMultilevel"/>
    <w:tmpl w:val="5E929480"/>
    <w:lvl w:ilvl="0" w:tplc="7D024E56">
      <w:start w:val="1"/>
      <w:numFmt w:val="decimal"/>
      <w:lvlText w:val="%1."/>
      <w:lvlJc w:val="left"/>
      <w:pPr>
        <w:ind w:left="360" w:hanging="360"/>
      </w:pPr>
      <w:rPr>
        <w:rFonts w:hint="default"/>
      </w:rPr>
    </w:lvl>
    <w:lvl w:ilvl="1" w:tplc="90467A36" w:tentative="1">
      <w:start w:val="1"/>
      <w:numFmt w:val="lowerLetter"/>
      <w:lvlText w:val="%2."/>
      <w:lvlJc w:val="left"/>
      <w:pPr>
        <w:ind w:left="1080" w:hanging="360"/>
      </w:pPr>
    </w:lvl>
    <w:lvl w:ilvl="2" w:tplc="FF700A7C" w:tentative="1">
      <w:start w:val="1"/>
      <w:numFmt w:val="lowerRoman"/>
      <w:lvlText w:val="%3."/>
      <w:lvlJc w:val="right"/>
      <w:pPr>
        <w:ind w:left="1800" w:hanging="180"/>
      </w:pPr>
    </w:lvl>
    <w:lvl w:ilvl="3" w:tplc="92960410" w:tentative="1">
      <w:start w:val="1"/>
      <w:numFmt w:val="decimal"/>
      <w:lvlText w:val="%4."/>
      <w:lvlJc w:val="left"/>
      <w:pPr>
        <w:ind w:left="2520" w:hanging="360"/>
      </w:pPr>
    </w:lvl>
    <w:lvl w:ilvl="4" w:tplc="48BA602E" w:tentative="1">
      <w:start w:val="1"/>
      <w:numFmt w:val="lowerLetter"/>
      <w:lvlText w:val="%5."/>
      <w:lvlJc w:val="left"/>
      <w:pPr>
        <w:ind w:left="3240" w:hanging="360"/>
      </w:pPr>
    </w:lvl>
    <w:lvl w:ilvl="5" w:tplc="3FC0097A" w:tentative="1">
      <w:start w:val="1"/>
      <w:numFmt w:val="lowerRoman"/>
      <w:lvlText w:val="%6."/>
      <w:lvlJc w:val="right"/>
      <w:pPr>
        <w:ind w:left="3960" w:hanging="180"/>
      </w:pPr>
    </w:lvl>
    <w:lvl w:ilvl="6" w:tplc="DDFC8E32" w:tentative="1">
      <w:start w:val="1"/>
      <w:numFmt w:val="decimal"/>
      <w:lvlText w:val="%7."/>
      <w:lvlJc w:val="left"/>
      <w:pPr>
        <w:ind w:left="4680" w:hanging="360"/>
      </w:pPr>
    </w:lvl>
    <w:lvl w:ilvl="7" w:tplc="A2D0881C" w:tentative="1">
      <w:start w:val="1"/>
      <w:numFmt w:val="lowerLetter"/>
      <w:lvlText w:val="%8."/>
      <w:lvlJc w:val="left"/>
      <w:pPr>
        <w:ind w:left="5400" w:hanging="360"/>
      </w:pPr>
    </w:lvl>
    <w:lvl w:ilvl="8" w:tplc="06EA935E" w:tentative="1">
      <w:start w:val="1"/>
      <w:numFmt w:val="lowerRoman"/>
      <w:lvlText w:val="%9."/>
      <w:lvlJc w:val="right"/>
      <w:pPr>
        <w:ind w:left="6120" w:hanging="180"/>
      </w:pPr>
    </w:lvl>
  </w:abstractNum>
  <w:abstractNum w:abstractNumId="21">
    <w:nsid w:val="57BB5FCA"/>
    <w:multiLevelType w:val="hybridMultilevel"/>
    <w:tmpl w:val="FCDE7338"/>
    <w:lvl w:ilvl="0" w:tplc="D6F4D70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E6031"/>
    <w:multiLevelType w:val="hybridMultilevel"/>
    <w:tmpl w:val="FE661D6A"/>
    <w:lvl w:ilvl="0" w:tplc="241A000F">
      <w:start w:val="1"/>
      <w:numFmt w:val="decimal"/>
      <w:lvlText w:val="%1."/>
      <w:lvlJc w:val="left"/>
      <w:pPr>
        <w:ind w:left="360" w:hanging="360"/>
      </w:pPr>
      <w:rPr>
        <w:rFonts w:hint="default"/>
      </w:rPr>
    </w:lvl>
    <w:lvl w:ilvl="1" w:tplc="241A0019" w:tentative="1">
      <w:start w:val="1"/>
      <w:numFmt w:val="bullet"/>
      <w:lvlText w:val="o"/>
      <w:lvlJc w:val="left"/>
      <w:pPr>
        <w:ind w:left="1440" w:hanging="360"/>
      </w:pPr>
      <w:rPr>
        <w:rFonts w:ascii="Courier New" w:hAnsi="Courier New" w:cs="Courier New" w:hint="default"/>
      </w:rPr>
    </w:lvl>
    <w:lvl w:ilvl="2" w:tplc="241A001B" w:tentative="1">
      <w:start w:val="1"/>
      <w:numFmt w:val="bullet"/>
      <w:lvlText w:val=""/>
      <w:lvlJc w:val="left"/>
      <w:pPr>
        <w:ind w:left="2160" w:hanging="360"/>
      </w:pPr>
      <w:rPr>
        <w:rFonts w:ascii="Wingdings" w:hAnsi="Wingdings" w:hint="default"/>
      </w:rPr>
    </w:lvl>
    <w:lvl w:ilvl="3" w:tplc="241A000F" w:tentative="1">
      <w:start w:val="1"/>
      <w:numFmt w:val="bullet"/>
      <w:lvlText w:val=""/>
      <w:lvlJc w:val="left"/>
      <w:pPr>
        <w:ind w:left="2880" w:hanging="360"/>
      </w:pPr>
      <w:rPr>
        <w:rFonts w:ascii="Symbol" w:hAnsi="Symbol" w:hint="default"/>
      </w:rPr>
    </w:lvl>
    <w:lvl w:ilvl="4" w:tplc="241A0019" w:tentative="1">
      <w:start w:val="1"/>
      <w:numFmt w:val="bullet"/>
      <w:lvlText w:val="o"/>
      <w:lvlJc w:val="left"/>
      <w:pPr>
        <w:ind w:left="3600" w:hanging="360"/>
      </w:pPr>
      <w:rPr>
        <w:rFonts w:ascii="Courier New" w:hAnsi="Courier New" w:cs="Courier New" w:hint="default"/>
      </w:rPr>
    </w:lvl>
    <w:lvl w:ilvl="5" w:tplc="241A001B" w:tentative="1">
      <w:start w:val="1"/>
      <w:numFmt w:val="bullet"/>
      <w:lvlText w:val=""/>
      <w:lvlJc w:val="left"/>
      <w:pPr>
        <w:ind w:left="4320" w:hanging="360"/>
      </w:pPr>
      <w:rPr>
        <w:rFonts w:ascii="Wingdings" w:hAnsi="Wingdings" w:hint="default"/>
      </w:rPr>
    </w:lvl>
    <w:lvl w:ilvl="6" w:tplc="241A000F" w:tentative="1">
      <w:start w:val="1"/>
      <w:numFmt w:val="bullet"/>
      <w:lvlText w:val=""/>
      <w:lvlJc w:val="left"/>
      <w:pPr>
        <w:ind w:left="5040" w:hanging="360"/>
      </w:pPr>
      <w:rPr>
        <w:rFonts w:ascii="Symbol" w:hAnsi="Symbol" w:hint="default"/>
      </w:rPr>
    </w:lvl>
    <w:lvl w:ilvl="7" w:tplc="241A0019" w:tentative="1">
      <w:start w:val="1"/>
      <w:numFmt w:val="bullet"/>
      <w:lvlText w:val="o"/>
      <w:lvlJc w:val="left"/>
      <w:pPr>
        <w:ind w:left="5760" w:hanging="360"/>
      </w:pPr>
      <w:rPr>
        <w:rFonts w:ascii="Courier New" w:hAnsi="Courier New" w:cs="Courier New" w:hint="default"/>
      </w:rPr>
    </w:lvl>
    <w:lvl w:ilvl="8" w:tplc="241A001B"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4"/>
  </w:num>
  <w:num w:numId="17">
    <w:abstractNumId w:val="9"/>
  </w:num>
  <w:num w:numId="18">
    <w:abstractNumId w:val="6"/>
  </w:num>
  <w:num w:numId="19">
    <w:abstractNumId w:val="22"/>
  </w:num>
  <w:num w:numId="20">
    <w:abstractNumId w:val="2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1B39"/>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4905"/>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3A3E"/>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0A76"/>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21F"/>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6D2"/>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551AC"/>
    <w:rsid w:val="003568CC"/>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87DF7"/>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2924"/>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5BF3"/>
    <w:rsid w:val="00656240"/>
    <w:rsid w:val="00656D37"/>
    <w:rsid w:val="0065758C"/>
    <w:rsid w:val="006579BC"/>
    <w:rsid w:val="00657D54"/>
    <w:rsid w:val="0066183C"/>
    <w:rsid w:val="00662891"/>
    <w:rsid w:val="00662999"/>
    <w:rsid w:val="00662C02"/>
    <w:rsid w:val="00665BD6"/>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48AA"/>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1340"/>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127"/>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0083"/>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020"/>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87B54"/>
    <w:rsid w:val="00C9313A"/>
    <w:rsid w:val="00C934EB"/>
    <w:rsid w:val="00C95491"/>
    <w:rsid w:val="00C96438"/>
    <w:rsid w:val="00C971A9"/>
    <w:rsid w:val="00CA0B3D"/>
    <w:rsid w:val="00CA13D4"/>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2DD5"/>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03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555A"/>
    <w:rsid w:val="00FD7312"/>
    <w:rsid w:val="00FE0238"/>
    <w:rsid w:val="00FE037C"/>
    <w:rsid w:val="00FE0B83"/>
    <w:rsid w:val="00FE0CEF"/>
    <w:rsid w:val="00FE1A6D"/>
    <w:rsid w:val="00FE3CF2"/>
    <w:rsid w:val="00FE4DB8"/>
    <w:rsid w:val="00FE4F5B"/>
    <w:rsid w:val="00FE78CF"/>
    <w:rsid w:val="00FE7A27"/>
    <w:rsid w:val="00FF0A5D"/>
    <w:rsid w:val="00FF0F8B"/>
    <w:rsid w:val="00FF14FD"/>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E4A226"/>
  <w15:docId w15:val="{A61CD0B2-CED3-4495-B164-93466697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link w:val="Heading3Char"/>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8B56E7"/>
    <w:pPr>
      <w:jc w:val="both"/>
    </w:pPr>
    <w:rPr>
      <w:sz w:val="22"/>
      <w:szCs w:val="20"/>
      <w:lang w:val="sr-Latn-CS"/>
    </w:rPr>
  </w:style>
  <w:style w:type="paragraph" w:styleId="BodyText">
    <w:name w:val="Body Text"/>
    <w:basedOn w:val="Normal"/>
    <w:link w:val="BodyTextChar"/>
    <w:uiPriority w:val="99"/>
    <w:rsid w:val="008B56E7"/>
    <w:pPr>
      <w:jc w:val="both"/>
    </w:pPr>
    <w:rPr>
      <w:szCs w:val="20"/>
      <w:lang w:val="sl-SI"/>
    </w:rPr>
  </w:style>
  <w:style w:type="paragraph" w:styleId="Title">
    <w:name w:val="Title"/>
    <w:basedOn w:val="Normal"/>
    <w:link w:val="TitleChar"/>
    <w:uiPriority w:val="99"/>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link w:val="BodyText2Char"/>
    <w:uiPriority w:val="99"/>
    <w:rsid w:val="008B56E7"/>
    <w:pPr>
      <w:jc w:val="both"/>
    </w:pPr>
    <w:rPr>
      <w:b/>
      <w:bCs/>
      <w:lang w:val="hr-HR"/>
    </w:rPr>
  </w:style>
  <w:style w:type="paragraph" w:styleId="Header">
    <w:name w:val="header"/>
    <w:basedOn w:val="Normal"/>
    <w:link w:val="HeaderChar"/>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link w:val="BodyTextIndent2Char"/>
    <w:uiPriority w:val="99"/>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uiPriority w:val="99"/>
    <w:rsid w:val="00B76BB3"/>
    <w:pPr>
      <w:spacing w:before="100" w:beforeAutospacing="1" w:after="100" w:afterAutospacing="1"/>
    </w:pPr>
    <w:rPr>
      <w:lang w:val="en-US"/>
    </w:rPr>
  </w:style>
  <w:style w:type="paragraph" w:customStyle="1" w:styleId="stil3mesto">
    <w:name w:val="stil_3mesto"/>
    <w:basedOn w:val="Normal"/>
    <w:uiPriority w:val="99"/>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uiPriority w:val="99"/>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uiPriority w:val="99"/>
    <w:rsid w:val="00C17C5F"/>
    <w:rPr>
      <w:sz w:val="20"/>
      <w:szCs w:val="20"/>
      <w:lang w:val="en-US"/>
    </w:rPr>
  </w:style>
  <w:style w:type="character" w:customStyle="1" w:styleId="CommentTextChar">
    <w:name w:val="Comment Text Char"/>
    <w:basedOn w:val="DefaultParagraphFont"/>
    <w:link w:val="CommentText"/>
    <w:uiPriority w:val="99"/>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uiPriority w:val="99"/>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uiPriority w:val="99"/>
    <w:rsid w:val="00126DDE"/>
    <w:rPr>
      <w:b/>
      <w:bCs/>
      <w:lang w:val="en-GB"/>
    </w:rPr>
  </w:style>
  <w:style w:type="character" w:customStyle="1" w:styleId="CommentSubjectChar">
    <w:name w:val="Comment Subject Char"/>
    <w:basedOn w:val="CommentTextChar"/>
    <w:link w:val="CommentSubject"/>
    <w:uiPriority w:val="99"/>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uiPriority w:val="99"/>
    <w:rsid w:val="005B6871"/>
    <w:rPr>
      <w:sz w:val="24"/>
      <w:lang w:val="sl-SI"/>
    </w:rPr>
  </w:style>
  <w:style w:type="paragraph" w:styleId="DocumentMap">
    <w:name w:val="Document Map"/>
    <w:basedOn w:val="Normal"/>
    <w:link w:val="DocumentMapChar"/>
    <w:uiPriority w:val="99"/>
    <w:rsid w:val="00C06FA6"/>
    <w:rPr>
      <w:rFonts w:ascii="Tahoma" w:hAnsi="Tahoma" w:cs="Tahoma"/>
      <w:sz w:val="16"/>
      <w:szCs w:val="16"/>
    </w:rPr>
  </w:style>
  <w:style w:type="character" w:customStyle="1" w:styleId="DocumentMapChar">
    <w:name w:val="Document Map Char"/>
    <w:basedOn w:val="DefaultParagraphFont"/>
    <w:link w:val="DocumentMap"/>
    <w:uiPriority w:val="99"/>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uiPriority w:val="99"/>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uiPriority w:val="99"/>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uiPriority w:val="99"/>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uiPriority w:val="99"/>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uiPriority w:val="99"/>
    <w:rsid w:val="00E27C53"/>
    <w:pPr>
      <w:ind w:left="720"/>
    </w:pPr>
    <w:rPr>
      <w:rFonts w:asciiTheme="minorHAnsi" w:hAnsiTheme="minorHAnsi"/>
      <w:sz w:val="18"/>
      <w:szCs w:val="18"/>
    </w:rPr>
  </w:style>
  <w:style w:type="paragraph" w:styleId="TOC5">
    <w:name w:val="toc 5"/>
    <w:basedOn w:val="Normal"/>
    <w:next w:val="Normal"/>
    <w:autoRedefine/>
    <w:uiPriority w:val="99"/>
    <w:rsid w:val="00E27C53"/>
    <w:pPr>
      <w:ind w:left="960"/>
    </w:pPr>
    <w:rPr>
      <w:rFonts w:asciiTheme="minorHAnsi" w:hAnsiTheme="minorHAnsi"/>
      <w:sz w:val="18"/>
      <w:szCs w:val="18"/>
    </w:rPr>
  </w:style>
  <w:style w:type="paragraph" w:styleId="TOC6">
    <w:name w:val="toc 6"/>
    <w:basedOn w:val="Normal"/>
    <w:next w:val="Normal"/>
    <w:autoRedefine/>
    <w:uiPriority w:val="99"/>
    <w:rsid w:val="00E27C53"/>
    <w:pPr>
      <w:ind w:left="1200"/>
    </w:pPr>
    <w:rPr>
      <w:rFonts w:asciiTheme="minorHAnsi" w:hAnsiTheme="minorHAnsi"/>
      <w:sz w:val="18"/>
      <w:szCs w:val="18"/>
    </w:rPr>
  </w:style>
  <w:style w:type="paragraph" w:styleId="TOC7">
    <w:name w:val="toc 7"/>
    <w:basedOn w:val="Normal"/>
    <w:next w:val="Normal"/>
    <w:autoRedefine/>
    <w:uiPriority w:val="99"/>
    <w:rsid w:val="00E27C53"/>
    <w:pPr>
      <w:ind w:left="1440"/>
    </w:pPr>
    <w:rPr>
      <w:rFonts w:asciiTheme="minorHAnsi" w:hAnsiTheme="minorHAnsi"/>
      <w:sz w:val="18"/>
      <w:szCs w:val="18"/>
    </w:rPr>
  </w:style>
  <w:style w:type="paragraph" w:styleId="TOC8">
    <w:name w:val="toc 8"/>
    <w:basedOn w:val="Normal"/>
    <w:next w:val="Normal"/>
    <w:autoRedefine/>
    <w:uiPriority w:val="99"/>
    <w:rsid w:val="00E27C53"/>
    <w:pPr>
      <w:ind w:left="1680"/>
    </w:pPr>
    <w:rPr>
      <w:rFonts w:asciiTheme="minorHAnsi" w:hAnsiTheme="minorHAnsi"/>
      <w:sz w:val="18"/>
      <w:szCs w:val="18"/>
    </w:rPr>
  </w:style>
  <w:style w:type="paragraph" w:styleId="TOC9">
    <w:name w:val="toc 9"/>
    <w:basedOn w:val="Normal"/>
    <w:next w:val="Normal"/>
    <w:autoRedefine/>
    <w:uiPriority w:val="99"/>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uiPriority w:val="99"/>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Heading3Char">
    <w:name w:val="Heading 3 Char"/>
    <w:basedOn w:val="DefaultParagraphFont"/>
    <w:link w:val="Heading3"/>
    <w:rsid w:val="003551AC"/>
    <w:rPr>
      <w:rFonts w:ascii="Arial" w:hAnsi="Arial" w:cs="Arial"/>
      <w:b/>
      <w:bCs/>
      <w:sz w:val="26"/>
      <w:szCs w:val="26"/>
      <w:lang w:val="en-GB"/>
    </w:rPr>
  </w:style>
  <w:style w:type="character" w:customStyle="1" w:styleId="TitleChar">
    <w:name w:val="Title Char"/>
    <w:basedOn w:val="DefaultParagraphFont"/>
    <w:link w:val="Title"/>
    <w:uiPriority w:val="99"/>
    <w:rsid w:val="003551AC"/>
    <w:rPr>
      <w:sz w:val="28"/>
      <w:lang w:val="sl-SI"/>
    </w:rPr>
  </w:style>
  <w:style w:type="character" w:customStyle="1" w:styleId="BodyText3Char">
    <w:name w:val="Body Text 3 Char"/>
    <w:basedOn w:val="DefaultParagraphFont"/>
    <w:link w:val="BodyText3"/>
    <w:uiPriority w:val="99"/>
    <w:rsid w:val="003551AC"/>
    <w:rPr>
      <w:sz w:val="22"/>
      <w:lang w:val="sr-Latn-CS"/>
    </w:rPr>
  </w:style>
  <w:style w:type="character" w:customStyle="1" w:styleId="BodyTextIndent2Char">
    <w:name w:val="Body Text Indent 2 Char"/>
    <w:basedOn w:val="DefaultParagraphFont"/>
    <w:link w:val="BodyTextIndent2"/>
    <w:uiPriority w:val="99"/>
    <w:rsid w:val="003551AC"/>
    <w:rPr>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8726068">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50493856">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5877522">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448095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59838227">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09392850">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A44EA6"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A44EA6"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A44EA6"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Roboto Cn">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9628D2"/>
    <w:rsid w:val="00A44EA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559A7-AF25-4B70-A8CF-2F39603C2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38</Pages>
  <Words>8880</Words>
  <Characters>50622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59384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24</cp:revision>
  <cp:lastPrinted>2017-09-26T11:30:00Z</cp:lastPrinted>
  <dcterms:created xsi:type="dcterms:W3CDTF">2018-11-20T11:47:00Z</dcterms:created>
  <dcterms:modified xsi:type="dcterms:W3CDTF">2018-12-27T07:06:00Z</dcterms:modified>
</cp:coreProperties>
</file>