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23779" r:id="rId9"/>
              </w:object>
            </w:r>
          </w:p>
        </w:tc>
        <w:tc>
          <w:tcPr>
            <w:tcW w:w="8063" w:type="dxa"/>
          </w:tcPr>
          <w:p w:rsidR="00872187" w:rsidRDefault="00872187" w:rsidP="00872187">
            <w:pPr>
              <w:pStyle w:val="Heading1"/>
              <w:jc w:val="center"/>
              <w:rPr>
                <w:sz w:val="32"/>
              </w:rPr>
            </w:pPr>
            <w:bookmarkStart w:id="0" w:name="_Toc364158540"/>
            <w:r>
              <w:rPr>
                <w:sz w:val="32"/>
                <w:lang w:val="sr-Cyrl-CS"/>
              </w:rPr>
              <w:t>КЛИНИЧКИ ЦЕНТАР ВОЈВОДИНЕ</w:t>
            </w:r>
            <w:bookmarkEnd w:id="0"/>
          </w:p>
          <w:p w:rsidR="00872187" w:rsidRDefault="00872187" w:rsidP="00872187">
            <w:pPr>
              <w:jc w:val="center"/>
              <w:rPr>
                <w:sz w:val="22"/>
                <w:szCs w:val="22"/>
                <w:lang w:val="sr-Cyrl-RS"/>
              </w:rPr>
            </w:pPr>
            <w:r>
              <w:rPr>
                <w:sz w:val="22"/>
                <w:szCs w:val="22"/>
                <w:lang w:val="sr-Cyrl-RS"/>
              </w:rPr>
              <w:t>Аутономна покрајина Војводина, Република Србија</w:t>
            </w:r>
          </w:p>
          <w:p w:rsidR="00872187" w:rsidRDefault="00872187" w:rsidP="00872187">
            <w:pPr>
              <w:jc w:val="center"/>
              <w:rPr>
                <w:sz w:val="22"/>
                <w:szCs w:val="22"/>
                <w:lang w:val="sr-Cyrl-RS"/>
              </w:rPr>
            </w:pPr>
            <w:r>
              <w:rPr>
                <w:sz w:val="22"/>
                <w:szCs w:val="22"/>
              </w:rPr>
              <w:t>Хајдук Вељкова 1</w:t>
            </w:r>
            <w:r>
              <w:rPr>
                <w:sz w:val="22"/>
                <w:szCs w:val="22"/>
                <w:lang w:val="sr-Cyrl-RS"/>
              </w:rPr>
              <w:t xml:space="preserve">, </w:t>
            </w:r>
            <w:r>
              <w:rPr>
                <w:sz w:val="22"/>
                <w:szCs w:val="22"/>
              </w:rPr>
              <w:t>21000 Нови Сад</w:t>
            </w:r>
          </w:p>
          <w:p w:rsidR="00872187" w:rsidRDefault="00872187" w:rsidP="00872187">
            <w:pPr>
              <w:jc w:val="center"/>
              <w:rPr>
                <w:sz w:val="22"/>
                <w:szCs w:val="22"/>
                <w:lang w:val="sr-Cyrl-RS"/>
              </w:rPr>
            </w:pPr>
            <w:r>
              <w:rPr>
                <w:sz w:val="22"/>
                <w:szCs w:val="22"/>
                <w:lang w:val="hr-HR"/>
              </w:rPr>
              <w:t xml:space="preserve">т: </w:t>
            </w:r>
            <w:r>
              <w:rPr>
                <w:sz w:val="22"/>
                <w:szCs w:val="22"/>
              </w:rPr>
              <w:t>+381 21/484 3 484</w:t>
            </w:r>
            <w:r>
              <w:rPr>
                <w:sz w:val="22"/>
                <w:szCs w:val="22"/>
                <w:lang w:val="sr-Cyrl-RS"/>
              </w:rPr>
              <w:t xml:space="preserve"> ; е-адреса: </w:t>
            </w:r>
            <w:hyperlink r:id="rId10" w:history="1">
              <w:r>
                <w:rPr>
                  <w:rStyle w:val="Hyperlink"/>
                  <w:sz w:val="22"/>
                  <w:szCs w:val="22"/>
                  <w:lang w:val="sl-SI"/>
                </w:rPr>
                <w:t>uprava@kcv.rs</w:t>
              </w:r>
            </w:hyperlink>
          </w:p>
          <w:p w:rsidR="009B7439" w:rsidRPr="009B7439" w:rsidRDefault="00B71F5A" w:rsidP="00872187">
            <w:pPr>
              <w:jc w:val="center"/>
              <w:rPr>
                <w:sz w:val="20"/>
                <w:szCs w:val="20"/>
                <w:lang w:val="sl-SI"/>
              </w:rPr>
            </w:pPr>
            <w:hyperlink r:id="rId11" w:history="1">
              <w:r w:rsidR="00872187">
                <w:rPr>
                  <w:rStyle w:val="Hyperlink"/>
                  <w:sz w:val="22"/>
                  <w:szCs w:val="22"/>
                  <w:lang w:val="sl-SI"/>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6671BA" w:rsidP="00A65049">
      <w:pPr>
        <w:pStyle w:val="Footer"/>
        <w:tabs>
          <w:tab w:val="left" w:pos="720"/>
        </w:tabs>
        <w:spacing w:after="4000"/>
        <w:ind w:right="-64"/>
        <w:rPr>
          <w:b/>
          <w:noProof/>
        </w:rPr>
      </w:pPr>
      <w:r>
        <w:rPr>
          <w:b/>
          <w:noProof/>
        </w:rPr>
        <w:t xml:space="preserve">Број: </w:t>
      </w:r>
      <w:r w:rsidR="006C041E">
        <w:rPr>
          <w:b/>
          <w:noProof/>
        </w:rPr>
        <w:t>339</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35C74" w:rsidRDefault="006671BA" w:rsidP="00734367">
      <w:pPr>
        <w:pStyle w:val="Footer"/>
        <w:jc w:val="center"/>
        <w:rPr>
          <w:b/>
          <w:noProof/>
          <w:sz w:val="28"/>
          <w:szCs w:val="28"/>
        </w:rPr>
      </w:pPr>
      <w:r w:rsidRPr="006671BA">
        <w:rPr>
          <w:b/>
          <w:sz w:val="28"/>
          <w:szCs w:val="28"/>
          <w:lang w:val="sr-Cyrl-CS"/>
        </w:rPr>
        <w:t>Набавка</w:t>
      </w:r>
      <w:r w:rsidRPr="006671BA">
        <w:rPr>
          <w:b/>
          <w:sz w:val="28"/>
          <w:szCs w:val="28"/>
        </w:rPr>
        <w:t xml:space="preserve"> </w:t>
      </w:r>
      <w:r w:rsidR="00872187">
        <w:rPr>
          <w:b/>
          <w:sz w:val="28"/>
          <w:szCs w:val="28"/>
        </w:rPr>
        <w:t xml:space="preserve">потрошног </w:t>
      </w:r>
      <w:r w:rsidR="006C041E">
        <w:rPr>
          <w:b/>
          <w:sz w:val="28"/>
          <w:szCs w:val="28"/>
        </w:rPr>
        <w:t>материјала за третман</w:t>
      </w:r>
      <w:r w:rsidR="00872187">
        <w:rPr>
          <w:b/>
          <w:sz w:val="28"/>
          <w:szCs w:val="28"/>
        </w:rPr>
        <w:t xml:space="preserve"> интракранијалних </w:t>
      </w:r>
      <w:r w:rsidR="006C041E">
        <w:rPr>
          <w:b/>
          <w:sz w:val="28"/>
          <w:szCs w:val="28"/>
        </w:rPr>
        <w:t xml:space="preserve">анеуризми за потребе </w:t>
      </w:r>
      <w:r w:rsidRPr="006671BA">
        <w:rPr>
          <w:b/>
          <w:noProof/>
          <w:sz w:val="28"/>
          <w:szCs w:val="28"/>
        </w:rPr>
        <w:t>Клиничког центра Војводине</w:t>
      </w:r>
    </w:p>
    <w:p w:rsidR="006671BA" w:rsidRPr="006671BA" w:rsidRDefault="006671BA"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C041E">
        <w:rPr>
          <w:b/>
          <w:noProof/>
          <w:sz w:val="28"/>
          <w:szCs w:val="28"/>
        </w:rPr>
        <w:t>339</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C041E">
        <w:rPr>
          <w:b/>
          <w:noProof/>
          <w:lang w:val="sr-Cyrl-RS"/>
        </w:rPr>
        <w:t>децембар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1" w:name="_Toc354658137"/>
      <w:bookmarkStart w:id="2" w:name="_Toc354658270"/>
      <w:bookmarkStart w:id="3" w:name="_Toc354658304"/>
      <w:bookmarkStart w:id="4"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C041E">
        <w:rPr>
          <w:b/>
          <w:noProof/>
        </w:rPr>
        <w:t>339</w:t>
      </w:r>
      <w:r w:rsidR="00A65049">
        <w:rPr>
          <w:b/>
          <w:noProof/>
        </w:rPr>
        <w:t>-18</w:t>
      </w:r>
      <w:r w:rsidR="004D14C1">
        <w:rPr>
          <w:b/>
          <w:noProof/>
        </w:rPr>
        <w:t>-O</w:t>
      </w:r>
      <w:r w:rsidR="0023541D">
        <w:rPr>
          <w:b/>
          <w:noProof/>
        </w:rPr>
        <w:t xml:space="preserve"> </w:t>
      </w:r>
      <w:r w:rsidRPr="00E13123">
        <w:rPr>
          <w:b/>
          <w:noProof/>
        </w:rPr>
        <w:t xml:space="preserve">- </w:t>
      </w:r>
      <w:bookmarkEnd w:id="1"/>
      <w:bookmarkEnd w:id="2"/>
      <w:bookmarkEnd w:id="3"/>
      <w:bookmarkEnd w:id="4"/>
      <w:r w:rsidR="006671BA">
        <w:rPr>
          <w:b/>
          <w:lang w:val="sr-Cyrl-CS"/>
        </w:rPr>
        <w:t>Набавка</w:t>
      </w:r>
      <w:r w:rsidR="006671BA">
        <w:rPr>
          <w:b/>
        </w:rPr>
        <w:t xml:space="preserve"> </w:t>
      </w:r>
      <w:r w:rsidR="00872187">
        <w:rPr>
          <w:b/>
        </w:rPr>
        <w:t xml:space="preserve">потрошног </w:t>
      </w:r>
      <w:r w:rsidR="006C041E">
        <w:rPr>
          <w:b/>
        </w:rPr>
        <w:t>материјала за третман</w:t>
      </w:r>
      <w:r w:rsidR="00872187">
        <w:rPr>
          <w:b/>
        </w:rPr>
        <w:t xml:space="preserve"> интракранијалних </w:t>
      </w:r>
      <w:r w:rsidR="006C041E">
        <w:rPr>
          <w:b/>
        </w:rPr>
        <w:t xml:space="preserve">анеуризми за потребе </w:t>
      </w:r>
      <w:r w:rsidR="006671BA" w:rsidRPr="00A978FC">
        <w:rPr>
          <w:b/>
          <w:noProof/>
        </w:rPr>
        <w:t>К</w:t>
      </w:r>
      <w:r w:rsidR="006C041E">
        <w:rPr>
          <w:b/>
          <w:noProof/>
          <w:lang w:val="sr-Cyrl-RS"/>
        </w:rPr>
        <w:t>ЦВ</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DB2E7A">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D5055D">
              <w:rPr>
                <w:noProof/>
                <w:webHidden/>
              </w:rPr>
              <w:t>3</w:t>
            </w:r>
            <w:r>
              <w:rPr>
                <w:noProof/>
                <w:webHidden/>
              </w:rPr>
              <w:fldChar w:fldCharType="end"/>
            </w:r>
          </w:hyperlink>
        </w:p>
        <w:p w:rsidR="00933AE5" w:rsidRDefault="00B71F5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DB2E7A">
              <w:rPr>
                <w:noProof/>
                <w:webHidden/>
              </w:rPr>
              <w:fldChar w:fldCharType="begin"/>
            </w:r>
            <w:r w:rsidR="00933AE5">
              <w:rPr>
                <w:noProof/>
                <w:webHidden/>
              </w:rPr>
              <w:instrText xml:space="preserve"> PAGEREF _Toc515605632 \h </w:instrText>
            </w:r>
            <w:r w:rsidR="00DB2E7A">
              <w:rPr>
                <w:noProof/>
                <w:webHidden/>
              </w:rPr>
            </w:r>
            <w:r w:rsidR="00DB2E7A">
              <w:rPr>
                <w:noProof/>
                <w:webHidden/>
              </w:rPr>
              <w:fldChar w:fldCharType="separate"/>
            </w:r>
            <w:r w:rsidR="00D5055D">
              <w:rPr>
                <w:noProof/>
                <w:webHidden/>
              </w:rPr>
              <w:t>4</w:t>
            </w:r>
            <w:r w:rsidR="00DB2E7A">
              <w:rPr>
                <w:noProof/>
                <w:webHidden/>
              </w:rPr>
              <w:fldChar w:fldCharType="end"/>
            </w:r>
          </w:hyperlink>
        </w:p>
        <w:p w:rsidR="00933AE5" w:rsidRDefault="00B71F5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DB2E7A">
              <w:rPr>
                <w:noProof/>
                <w:webHidden/>
              </w:rPr>
              <w:fldChar w:fldCharType="begin"/>
            </w:r>
            <w:r w:rsidR="00933AE5">
              <w:rPr>
                <w:noProof/>
                <w:webHidden/>
              </w:rPr>
              <w:instrText xml:space="preserve"> PAGEREF _Toc515605633 \h </w:instrText>
            </w:r>
            <w:r w:rsidR="00DB2E7A">
              <w:rPr>
                <w:noProof/>
                <w:webHidden/>
              </w:rPr>
            </w:r>
            <w:r w:rsidR="00DB2E7A">
              <w:rPr>
                <w:noProof/>
                <w:webHidden/>
              </w:rPr>
              <w:fldChar w:fldCharType="separate"/>
            </w:r>
            <w:r w:rsidR="00D5055D">
              <w:rPr>
                <w:noProof/>
                <w:webHidden/>
              </w:rPr>
              <w:t>5</w:t>
            </w:r>
            <w:r w:rsidR="00DB2E7A">
              <w:rPr>
                <w:noProof/>
                <w:webHidden/>
              </w:rPr>
              <w:fldChar w:fldCharType="end"/>
            </w:r>
          </w:hyperlink>
        </w:p>
        <w:p w:rsidR="00933AE5" w:rsidRDefault="00B71F5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DB2E7A">
              <w:rPr>
                <w:noProof/>
                <w:webHidden/>
              </w:rPr>
              <w:fldChar w:fldCharType="begin"/>
            </w:r>
            <w:r w:rsidR="00933AE5">
              <w:rPr>
                <w:noProof/>
                <w:webHidden/>
              </w:rPr>
              <w:instrText xml:space="preserve"> PAGEREF _Toc515605634 \h </w:instrText>
            </w:r>
            <w:r w:rsidR="00DB2E7A">
              <w:rPr>
                <w:noProof/>
                <w:webHidden/>
              </w:rPr>
            </w:r>
            <w:r w:rsidR="00DB2E7A">
              <w:rPr>
                <w:noProof/>
                <w:webHidden/>
              </w:rPr>
              <w:fldChar w:fldCharType="separate"/>
            </w:r>
            <w:r w:rsidR="00D5055D">
              <w:rPr>
                <w:noProof/>
                <w:webHidden/>
              </w:rPr>
              <w:t>6</w:t>
            </w:r>
            <w:r w:rsidR="00DB2E7A">
              <w:rPr>
                <w:noProof/>
                <w:webHidden/>
              </w:rPr>
              <w:fldChar w:fldCharType="end"/>
            </w:r>
          </w:hyperlink>
        </w:p>
        <w:p w:rsidR="00933AE5" w:rsidRDefault="00B71F5A">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DB2E7A">
              <w:rPr>
                <w:noProof/>
                <w:webHidden/>
              </w:rPr>
              <w:fldChar w:fldCharType="begin"/>
            </w:r>
            <w:r w:rsidR="00933AE5">
              <w:rPr>
                <w:noProof/>
                <w:webHidden/>
              </w:rPr>
              <w:instrText xml:space="preserve"> PAGEREF _Toc515605635 \h </w:instrText>
            </w:r>
            <w:r w:rsidR="00DB2E7A">
              <w:rPr>
                <w:noProof/>
                <w:webHidden/>
              </w:rPr>
            </w:r>
            <w:r w:rsidR="00DB2E7A">
              <w:rPr>
                <w:noProof/>
                <w:webHidden/>
              </w:rPr>
              <w:fldChar w:fldCharType="separate"/>
            </w:r>
            <w:r w:rsidR="00D5055D">
              <w:rPr>
                <w:noProof/>
                <w:webHidden/>
              </w:rPr>
              <w:t>10</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DB2E7A">
              <w:rPr>
                <w:noProof/>
                <w:webHidden/>
              </w:rPr>
              <w:fldChar w:fldCharType="begin"/>
            </w:r>
            <w:r w:rsidR="00933AE5">
              <w:rPr>
                <w:noProof/>
                <w:webHidden/>
              </w:rPr>
              <w:instrText xml:space="preserve"> PAGEREF _Toc515605636 \h </w:instrText>
            </w:r>
            <w:r w:rsidR="00DB2E7A">
              <w:rPr>
                <w:noProof/>
                <w:webHidden/>
              </w:rPr>
            </w:r>
            <w:r w:rsidR="00DB2E7A">
              <w:rPr>
                <w:noProof/>
                <w:webHidden/>
              </w:rPr>
              <w:fldChar w:fldCharType="separate"/>
            </w:r>
            <w:r w:rsidR="00D5055D">
              <w:rPr>
                <w:noProof/>
                <w:webHidden/>
              </w:rPr>
              <w:t>19</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DB2E7A">
              <w:rPr>
                <w:noProof/>
                <w:webHidden/>
              </w:rPr>
              <w:fldChar w:fldCharType="begin"/>
            </w:r>
            <w:r w:rsidR="00933AE5">
              <w:rPr>
                <w:noProof/>
                <w:webHidden/>
              </w:rPr>
              <w:instrText xml:space="preserve"> PAGEREF _Toc515605659 \h </w:instrText>
            </w:r>
            <w:r w:rsidR="00DB2E7A">
              <w:rPr>
                <w:noProof/>
                <w:webHidden/>
              </w:rPr>
            </w:r>
            <w:r w:rsidR="00DB2E7A">
              <w:rPr>
                <w:noProof/>
                <w:webHidden/>
              </w:rPr>
              <w:fldChar w:fldCharType="separate"/>
            </w:r>
            <w:r w:rsidR="00D5055D">
              <w:rPr>
                <w:noProof/>
                <w:webHidden/>
              </w:rPr>
              <w:t>27</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DB2E7A">
              <w:rPr>
                <w:noProof/>
                <w:webHidden/>
              </w:rPr>
              <w:fldChar w:fldCharType="begin"/>
            </w:r>
            <w:r w:rsidR="00933AE5">
              <w:rPr>
                <w:noProof/>
                <w:webHidden/>
              </w:rPr>
              <w:instrText xml:space="preserve"> PAGEREF _Toc515605660 \h </w:instrText>
            </w:r>
            <w:r w:rsidR="00DB2E7A">
              <w:rPr>
                <w:noProof/>
                <w:webHidden/>
              </w:rPr>
            </w:r>
            <w:r w:rsidR="00DB2E7A">
              <w:rPr>
                <w:noProof/>
                <w:webHidden/>
              </w:rPr>
              <w:fldChar w:fldCharType="separate"/>
            </w:r>
            <w:r w:rsidR="00D5055D">
              <w:rPr>
                <w:noProof/>
                <w:webHidden/>
              </w:rPr>
              <w:t>28</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DB2E7A">
              <w:rPr>
                <w:noProof/>
                <w:webHidden/>
              </w:rPr>
              <w:fldChar w:fldCharType="begin"/>
            </w:r>
            <w:r w:rsidR="00933AE5">
              <w:rPr>
                <w:noProof/>
                <w:webHidden/>
              </w:rPr>
              <w:instrText xml:space="preserve"> PAGEREF _Toc515605661 \h </w:instrText>
            </w:r>
            <w:r w:rsidR="00DB2E7A">
              <w:rPr>
                <w:noProof/>
                <w:webHidden/>
              </w:rPr>
            </w:r>
            <w:r w:rsidR="00DB2E7A">
              <w:rPr>
                <w:noProof/>
                <w:webHidden/>
              </w:rPr>
              <w:fldChar w:fldCharType="separate"/>
            </w:r>
            <w:r w:rsidR="00D5055D">
              <w:rPr>
                <w:noProof/>
                <w:webHidden/>
              </w:rPr>
              <w:t>29</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DB2E7A">
              <w:rPr>
                <w:noProof/>
                <w:webHidden/>
              </w:rPr>
              <w:fldChar w:fldCharType="begin"/>
            </w:r>
            <w:r w:rsidR="00933AE5">
              <w:rPr>
                <w:noProof/>
                <w:webHidden/>
              </w:rPr>
              <w:instrText xml:space="preserve"> PAGEREF _Toc515605662 \h </w:instrText>
            </w:r>
            <w:r w:rsidR="00DB2E7A">
              <w:rPr>
                <w:noProof/>
                <w:webHidden/>
              </w:rPr>
            </w:r>
            <w:r w:rsidR="00DB2E7A">
              <w:rPr>
                <w:noProof/>
                <w:webHidden/>
              </w:rPr>
              <w:fldChar w:fldCharType="separate"/>
            </w:r>
            <w:r w:rsidR="00D5055D">
              <w:rPr>
                <w:noProof/>
                <w:webHidden/>
              </w:rPr>
              <w:t>30</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DB2E7A">
              <w:rPr>
                <w:noProof/>
                <w:webHidden/>
              </w:rPr>
              <w:fldChar w:fldCharType="begin"/>
            </w:r>
            <w:r w:rsidR="00933AE5">
              <w:rPr>
                <w:noProof/>
                <w:webHidden/>
              </w:rPr>
              <w:instrText xml:space="preserve"> PAGEREF _Toc515605663 \h </w:instrText>
            </w:r>
            <w:r w:rsidR="00DB2E7A">
              <w:rPr>
                <w:noProof/>
                <w:webHidden/>
              </w:rPr>
            </w:r>
            <w:r w:rsidR="00DB2E7A">
              <w:rPr>
                <w:noProof/>
                <w:webHidden/>
              </w:rPr>
              <w:fldChar w:fldCharType="separate"/>
            </w:r>
            <w:r w:rsidR="00D5055D">
              <w:rPr>
                <w:noProof/>
                <w:webHidden/>
              </w:rPr>
              <w:t>31</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DB2E7A">
              <w:rPr>
                <w:noProof/>
                <w:webHidden/>
              </w:rPr>
              <w:fldChar w:fldCharType="begin"/>
            </w:r>
            <w:r w:rsidR="00933AE5">
              <w:rPr>
                <w:noProof/>
                <w:webHidden/>
              </w:rPr>
              <w:instrText xml:space="preserve"> PAGEREF _Toc515605664 \h </w:instrText>
            </w:r>
            <w:r w:rsidR="00DB2E7A">
              <w:rPr>
                <w:noProof/>
                <w:webHidden/>
              </w:rPr>
            </w:r>
            <w:r w:rsidR="00DB2E7A">
              <w:rPr>
                <w:noProof/>
                <w:webHidden/>
              </w:rPr>
              <w:fldChar w:fldCharType="separate"/>
            </w:r>
            <w:r w:rsidR="00D5055D">
              <w:rPr>
                <w:noProof/>
                <w:webHidden/>
              </w:rPr>
              <w:t>77</w:t>
            </w:r>
            <w:r w:rsidR="00DB2E7A">
              <w:rPr>
                <w:noProof/>
                <w:webHidden/>
              </w:rPr>
              <w:fldChar w:fldCharType="end"/>
            </w:r>
          </w:hyperlink>
        </w:p>
        <w:p w:rsidR="00933AE5" w:rsidRDefault="00B71F5A">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DB2E7A">
              <w:rPr>
                <w:noProof/>
                <w:webHidden/>
              </w:rPr>
              <w:fldChar w:fldCharType="begin"/>
            </w:r>
            <w:r w:rsidR="00933AE5">
              <w:rPr>
                <w:noProof/>
                <w:webHidden/>
              </w:rPr>
              <w:instrText xml:space="preserve"> PAGEREF _Toc515605665 \h </w:instrText>
            </w:r>
            <w:r w:rsidR="00DB2E7A">
              <w:rPr>
                <w:noProof/>
                <w:webHidden/>
              </w:rPr>
            </w:r>
            <w:r w:rsidR="00DB2E7A">
              <w:rPr>
                <w:noProof/>
                <w:webHidden/>
              </w:rPr>
              <w:fldChar w:fldCharType="separate"/>
            </w:r>
            <w:r w:rsidR="00D5055D">
              <w:rPr>
                <w:noProof/>
                <w:webHidden/>
              </w:rPr>
              <w:t>78</w:t>
            </w:r>
            <w:r w:rsidR="00DB2E7A">
              <w:rPr>
                <w:noProof/>
                <w:webHidden/>
              </w:rPr>
              <w:fldChar w:fldCharType="end"/>
            </w:r>
          </w:hyperlink>
        </w:p>
        <w:p w:rsidR="009B75C5" w:rsidRDefault="00DB2E7A">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bookmarkStart w:id="10" w:name="_Toc515605631"/>
      <w:r w:rsidRPr="002D5B2C">
        <w:rPr>
          <w:noProof/>
        </w:rPr>
        <w:lastRenderedPageBreak/>
        <w:t>ОПШТИ ПОДАЦИ О НАБАВЦИ</w:t>
      </w:r>
      <w:bookmarkEnd w:id="5"/>
      <w:bookmarkEnd w:id="6"/>
      <w:bookmarkEnd w:id="7"/>
      <w:bookmarkEnd w:id="8"/>
      <w:bookmarkEnd w:id="9"/>
      <w:bookmarkEnd w:id="10"/>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72187" w:rsidRDefault="006C041E" w:rsidP="006671BA">
            <w:pPr>
              <w:pStyle w:val="Footer"/>
              <w:jc w:val="both"/>
              <w:rPr>
                <w:b/>
                <w:noProof/>
                <w:sz w:val="28"/>
                <w:szCs w:val="28"/>
                <w:lang w:val="sr-Cyrl-RS"/>
              </w:rPr>
            </w:pPr>
            <w:r>
              <w:rPr>
                <w:b/>
              </w:rPr>
              <w:t>339</w:t>
            </w:r>
            <w:r w:rsidR="00A65049">
              <w:rPr>
                <w:b/>
                <w:lang w:val="sr-Cyrl-CS"/>
              </w:rPr>
              <w:t>-18</w:t>
            </w:r>
            <w:r w:rsidR="004D14C1">
              <w:rPr>
                <w:b/>
                <w:lang w:val="sr-Cyrl-CS"/>
              </w:rPr>
              <w:t>-O</w:t>
            </w:r>
            <w:r w:rsidR="00734367" w:rsidRPr="00734367">
              <w:t xml:space="preserve"> </w:t>
            </w:r>
            <w:r w:rsidR="00B84C11" w:rsidRPr="00734367">
              <w:t xml:space="preserve">је </w:t>
            </w:r>
            <w:r w:rsidR="006671BA">
              <w:rPr>
                <w:b/>
                <w:lang w:val="sr-Cyrl-CS"/>
              </w:rPr>
              <w:t>набавка</w:t>
            </w:r>
            <w:r w:rsidR="006671BA">
              <w:rPr>
                <w:b/>
              </w:rPr>
              <w:t xml:space="preserve"> </w:t>
            </w:r>
            <w:r w:rsidR="00872187">
              <w:rPr>
                <w:b/>
              </w:rPr>
              <w:t xml:space="preserve">потрошног </w:t>
            </w:r>
            <w:r>
              <w:rPr>
                <w:b/>
              </w:rPr>
              <w:t>материјала за третман</w:t>
            </w:r>
            <w:r w:rsidR="00872187">
              <w:rPr>
                <w:b/>
              </w:rPr>
              <w:t xml:space="preserve"> интракранијалних </w:t>
            </w:r>
            <w:r>
              <w:rPr>
                <w:b/>
              </w:rPr>
              <w:t xml:space="preserve">анеуризми за потребе </w:t>
            </w:r>
            <w:r w:rsidR="006671BA"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1" w:name="_Toc364158542"/>
      <w:bookmarkStart w:id="12" w:name="_Toc515605632"/>
      <w:r w:rsidRPr="002D5B2C">
        <w:rPr>
          <w:noProof/>
        </w:rPr>
        <w:lastRenderedPageBreak/>
        <w:t>ПОДАЦИ О ПРЕДМЕТУ ЈАВНЕ НАБАВК</w:t>
      </w:r>
      <w:r w:rsidR="00AD0C56">
        <w:rPr>
          <w:noProof/>
        </w:rPr>
        <w:t>Е</w:t>
      </w:r>
      <w:bookmarkEnd w:id="11"/>
      <w:bookmarkEnd w:id="12"/>
    </w:p>
    <w:p w:rsidR="005F0F6C" w:rsidRPr="00734367" w:rsidRDefault="005F0F6C" w:rsidP="00734367">
      <w:pPr>
        <w:pStyle w:val="BodyText"/>
        <w:tabs>
          <w:tab w:val="left" w:pos="90"/>
        </w:tabs>
        <w:rPr>
          <w:b/>
          <w:noProof/>
          <w:szCs w:val="24"/>
        </w:rPr>
      </w:pPr>
      <w:bookmarkStart w:id="13" w:name="_Toc364158543"/>
    </w:p>
    <w:tbl>
      <w:tblPr>
        <w:tblStyle w:val="TableGrid"/>
        <w:tblW w:w="9090" w:type="dxa"/>
        <w:tblInd w:w="108" w:type="dxa"/>
        <w:tblLook w:val="04A0" w:firstRow="1" w:lastRow="0" w:firstColumn="1" w:lastColumn="0" w:noHBand="0" w:noVBand="1"/>
      </w:tblPr>
      <w:tblGrid>
        <w:gridCol w:w="3544"/>
        <w:gridCol w:w="5546"/>
      </w:tblGrid>
      <w:tr w:rsidR="00B84C11" w:rsidRPr="002D5B2C" w:rsidTr="00872187">
        <w:tc>
          <w:tcPr>
            <w:tcW w:w="3544" w:type="dxa"/>
            <w:vAlign w:val="center"/>
          </w:tcPr>
          <w:p w:rsidR="00B84C11" w:rsidRPr="002D5B2C" w:rsidRDefault="00B84C11" w:rsidP="005F0F6C">
            <w:pPr>
              <w:jc w:val="center"/>
              <w:rPr>
                <w:noProof/>
              </w:rPr>
            </w:pPr>
            <w:r w:rsidRPr="001366BB">
              <w:rPr>
                <w:b/>
                <w:noProof/>
              </w:rPr>
              <w:t>Предмет јавне набавке</w:t>
            </w:r>
          </w:p>
        </w:tc>
        <w:tc>
          <w:tcPr>
            <w:tcW w:w="5546" w:type="dxa"/>
          </w:tcPr>
          <w:p w:rsidR="00B84C11" w:rsidRPr="00872187" w:rsidRDefault="00B84C11" w:rsidP="00872187">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C041E">
              <w:rPr>
                <w:b/>
                <w:lang w:val="sr-Cyrl-CS"/>
              </w:rPr>
              <w:t>339</w:t>
            </w:r>
            <w:r w:rsidR="00A65049">
              <w:rPr>
                <w:b/>
                <w:lang w:val="sr-Cyrl-CS"/>
              </w:rPr>
              <w:t>-18</w:t>
            </w:r>
            <w:r w:rsidR="004D14C1">
              <w:rPr>
                <w:b/>
                <w:lang w:val="sr-Cyrl-CS"/>
              </w:rPr>
              <w:t>-O</w:t>
            </w:r>
            <w:r w:rsidR="0023541D">
              <w:t xml:space="preserve"> </w:t>
            </w:r>
            <w:r w:rsidRPr="001B2B46">
              <w:t xml:space="preserve">је </w:t>
            </w:r>
            <w:r w:rsidR="006671BA">
              <w:rPr>
                <w:b/>
                <w:lang w:val="sr-Cyrl-CS"/>
              </w:rPr>
              <w:t>набавка</w:t>
            </w:r>
            <w:r w:rsidR="006671BA">
              <w:rPr>
                <w:b/>
              </w:rPr>
              <w:t xml:space="preserve"> </w:t>
            </w:r>
            <w:r w:rsidR="00872187">
              <w:rPr>
                <w:b/>
              </w:rPr>
              <w:t xml:space="preserve">потрошног </w:t>
            </w:r>
            <w:r w:rsidR="006C041E">
              <w:rPr>
                <w:b/>
              </w:rPr>
              <w:t>материјала за третман</w:t>
            </w:r>
            <w:r w:rsidR="00872187">
              <w:rPr>
                <w:b/>
              </w:rPr>
              <w:t xml:space="preserve"> интракранијалних </w:t>
            </w:r>
            <w:r w:rsidR="006C041E">
              <w:rPr>
                <w:b/>
              </w:rPr>
              <w:t xml:space="preserve">анеуризми за потребе </w:t>
            </w:r>
            <w:r w:rsidR="006671BA" w:rsidRPr="00A978FC">
              <w:rPr>
                <w:b/>
                <w:noProof/>
              </w:rPr>
              <w:t>К</w:t>
            </w:r>
            <w:r w:rsidR="00872187">
              <w:rPr>
                <w:b/>
                <w:noProof/>
                <w:lang w:val="sr-Cyrl-RS"/>
              </w:rPr>
              <w:t>ЦВ</w:t>
            </w:r>
          </w:p>
        </w:tc>
      </w:tr>
      <w:tr w:rsidR="00B84C11" w:rsidRPr="002D5B2C" w:rsidTr="00872187">
        <w:tc>
          <w:tcPr>
            <w:tcW w:w="3544" w:type="dxa"/>
            <w:vAlign w:val="center"/>
          </w:tcPr>
          <w:p w:rsidR="00B84C11" w:rsidRPr="004D2E66" w:rsidRDefault="00B84C11" w:rsidP="00872187">
            <w:pPr>
              <w:jc w:val="center"/>
              <w:rPr>
                <w:b/>
                <w:noProof/>
              </w:rPr>
            </w:pPr>
            <w:r w:rsidRPr="004D2E66">
              <w:rPr>
                <w:b/>
                <w:noProof/>
              </w:rPr>
              <w:t xml:space="preserve">Назив и ознака из </w:t>
            </w:r>
            <w:r w:rsidR="00872187">
              <w:rPr>
                <w:b/>
                <w:noProof/>
                <w:lang w:val="sr-Cyrl-RS"/>
              </w:rPr>
              <w:t>ОРН</w:t>
            </w:r>
          </w:p>
        </w:tc>
        <w:tc>
          <w:tcPr>
            <w:tcW w:w="5546"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5232EC" w:rsidRDefault="005232EC" w:rsidP="00B84C11">
      <w:pPr>
        <w:rPr>
          <w:b/>
          <w:noProof/>
          <w:lang w:val="sr-Cyrl-RS"/>
        </w:rPr>
      </w:pPr>
    </w:p>
    <w:p w:rsidR="00872187" w:rsidRPr="00872187" w:rsidRDefault="00872187" w:rsidP="00B84C11">
      <w:pPr>
        <w:rPr>
          <w:b/>
          <w:noProof/>
          <w:lang w:val="sr-Cyrl-RS"/>
        </w:rPr>
      </w:pPr>
    </w:p>
    <w:p w:rsidR="004822EE" w:rsidRPr="00872187" w:rsidRDefault="00EB23DB" w:rsidP="00F9120C">
      <w:pPr>
        <w:rPr>
          <w:b/>
          <w:noProof/>
          <w:lang w:val="sr-Cyrl-RS"/>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4822EE" w:rsidRDefault="004822EE" w:rsidP="00F9120C">
      <w:pPr>
        <w:rPr>
          <w:b/>
          <w:noProof/>
        </w:rPr>
      </w:pPr>
    </w:p>
    <w:tbl>
      <w:tblPr>
        <w:tblStyle w:val="TableGrid"/>
        <w:tblW w:w="9090" w:type="dxa"/>
        <w:tblInd w:w="108" w:type="dxa"/>
        <w:tblLook w:val="04A0" w:firstRow="1" w:lastRow="0" w:firstColumn="1" w:lastColumn="0" w:noHBand="0" w:noVBand="1"/>
      </w:tblPr>
      <w:tblGrid>
        <w:gridCol w:w="993"/>
        <w:gridCol w:w="5577"/>
        <w:gridCol w:w="2520"/>
      </w:tblGrid>
      <w:tr w:rsidR="00B71F5A"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B71F5A" w:rsidRPr="001573B7" w:rsidRDefault="00B71F5A" w:rsidP="00B71F5A">
            <w:pPr>
              <w:jc w:val="center"/>
              <w:rPr>
                <w:b/>
                <w:sz w:val="22"/>
                <w:szCs w:val="22"/>
                <w:lang w:val="sr-Cyrl-CS"/>
              </w:rPr>
            </w:pPr>
            <w:r w:rsidRPr="001573B7">
              <w:rPr>
                <w:b/>
                <w:sz w:val="22"/>
                <w:szCs w:val="22"/>
                <w:lang w:val="sr-Cyrl-CS"/>
              </w:rPr>
              <w:t>Редни број партије</w:t>
            </w:r>
          </w:p>
        </w:tc>
        <w:tc>
          <w:tcPr>
            <w:tcW w:w="5577" w:type="dxa"/>
            <w:tcBorders>
              <w:top w:val="single" w:sz="4" w:space="0" w:color="auto"/>
              <w:left w:val="single" w:sz="4" w:space="0" w:color="auto"/>
              <w:bottom w:val="single" w:sz="4" w:space="0" w:color="auto"/>
              <w:right w:val="single" w:sz="4" w:space="0" w:color="auto"/>
            </w:tcBorders>
            <w:vAlign w:val="center"/>
            <w:hideMark/>
          </w:tcPr>
          <w:p w:rsidR="00B71F5A" w:rsidRPr="00EB0B67" w:rsidRDefault="00B71F5A" w:rsidP="00B71F5A">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71F5A" w:rsidRDefault="00B71F5A" w:rsidP="00B71F5A">
            <w:pPr>
              <w:jc w:val="center"/>
              <w:rPr>
                <w:b/>
              </w:rPr>
            </w:pPr>
            <w:r w:rsidRPr="00EB0B67">
              <w:rPr>
                <w:b/>
              </w:rPr>
              <w:t xml:space="preserve">Процењена вредност партије без ПДВ, </w:t>
            </w:r>
          </w:p>
          <w:p w:rsidR="00B71F5A" w:rsidRPr="00EB0B67" w:rsidRDefault="00B71F5A" w:rsidP="00B71F5A">
            <w:pPr>
              <w:jc w:val="center"/>
              <w:rPr>
                <w:b/>
              </w:rPr>
            </w:pPr>
            <w:r w:rsidRPr="00EB0B67">
              <w:rPr>
                <w:b/>
              </w:rPr>
              <w:t>у динарима</w:t>
            </w:r>
          </w:p>
        </w:tc>
      </w:tr>
      <w:tr w:rsidR="00B71F5A" w:rsidRPr="00D33F1C"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B71F5A" w:rsidRPr="00D33F1C" w:rsidRDefault="00B71F5A" w:rsidP="00B71F5A">
            <w:pPr>
              <w:jc w:val="center"/>
              <w:rPr>
                <w:noProof/>
                <w:lang w:val="sr-Cyrl-CS"/>
              </w:rPr>
            </w:pPr>
            <w:r w:rsidRPr="00D33F1C">
              <w:rPr>
                <w:noProof/>
                <w:lang w:val="sr-Cyrl-CS"/>
              </w:rPr>
              <w:t>1.</w:t>
            </w:r>
          </w:p>
        </w:tc>
        <w:tc>
          <w:tcPr>
            <w:tcW w:w="5577" w:type="dxa"/>
            <w:tcBorders>
              <w:top w:val="single" w:sz="4" w:space="0" w:color="auto"/>
              <w:left w:val="single" w:sz="4" w:space="0" w:color="auto"/>
              <w:bottom w:val="single" w:sz="4" w:space="0" w:color="auto"/>
              <w:right w:val="single" w:sz="4" w:space="0" w:color="auto"/>
            </w:tcBorders>
          </w:tcPr>
          <w:p w:rsidR="00B71F5A" w:rsidRPr="001573B7" w:rsidRDefault="00B71F5A" w:rsidP="00B71F5A">
            <w:pPr>
              <w:tabs>
                <w:tab w:val="left" w:pos="1215"/>
              </w:tabs>
              <w:jc w:val="center"/>
              <w:rPr>
                <w:noProof/>
                <w:lang w:val="sr-Cyrl-RS"/>
              </w:rPr>
            </w:pPr>
            <w:r>
              <w:rPr>
                <w:noProof/>
              </w:rPr>
              <w:t>С</w:t>
            </w:r>
            <w:r>
              <w:rPr>
                <w:noProof/>
                <w:lang w:val="sr-Cyrl-RS"/>
              </w:rPr>
              <w:t xml:space="preserve">редства за подршку </w:t>
            </w:r>
            <w:r>
              <w:rPr>
                <w:noProof/>
              </w:rPr>
              <w:t>ендоваскуларн</w:t>
            </w:r>
            <w:r>
              <w:rPr>
                <w:noProof/>
                <w:lang w:val="sr-Cyrl-RS"/>
              </w:rPr>
              <w:t>ог</w:t>
            </w:r>
            <w:r>
              <w:rPr>
                <w:noProof/>
              </w:rPr>
              <w:t xml:space="preserve"> третман</w:t>
            </w:r>
            <w:r>
              <w:rPr>
                <w:noProof/>
                <w:lang w:val="sr-Cyrl-RS"/>
              </w:rPr>
              <w:t>а</w:t>
            </w:r>
            <w:r>
              <w:rPr>
                <w:noProof/>
                <w:lang w:val="en-US"/>
              </w:rPr>
              <w:t xml:space="preserve"> </w:t>
            </w:r>
            <w:r>
              <w:rPr>
                <w:noProof/>
              </w:rPr>
              <w:t>интракранијалних анеуризми</w:t>
            </w:r>
            <w:r>
              <w:rPr>
                <w:noProof/>
                <w:lang w:val="sr-Cyrl-RS"/>
              </w:rPr>
              <w:t xml:space="preserve"> са широким вратом – стентови</w:t>
            </w:r>
          </w:p>
        </w:tc>
        <w:tc>
          <w:tcPr>
            <w:tcW w:w="2520" w:type="dxa"/>
            <w:tcBorders>
              <w:top w:val="single" w:sz="4" w:space="0" w:color="auto"/>
              <w:left w:val="single" w:sz="4" w:space="0" w:color="auto"/>
              <w:bottom w:val="single" w:sz="4" w:space="0" w:color="auto"/>
              <w:right w:val="single" w:sz="4" w:space="0" w:color="auto"/>
            </w:tcBorders>
            <w:vAlign w:val="center"/>
          </w:tcPr>
          <w:p w:rsidR="00B71F5A" w:rsidRPr="00962F2D" w:rsidRDefault="00B71F5A" w:rsidP="00B71F5A">
            <w:pPr>
              <w:jc w:val="center"/>
              <w:rPr>
                <w:noProof/>
              </w:rPr>
            </w:pPr>
            <w:r>
              <w:rPr>
                <w:noProof/>
                <w:lang w:val="sr-Cyrl-RS"/>
              </w:rPr>
              <w:t>1</w:t>
            </w:r>
            <w:r>
              <w:rPr>
                <w:noProof/>
              </w:rPr>
              <w:t>.</w:t>
            </w:r>
            <w:r>
              <w:rPr>
                <w:noProof/>
                <w:lang w:val="sr-Cyrl-RS"/>
              </w:rPr>
              <w:t>17</w:t>
            </w:r>
            <w:r>
              <w:rPr>
                <w:noProof/>
              </w:rPr>
              <w:t>6.00</w:t>
            </w:r>
            <w:r>
              <w:rPr>
                <w:noProof/>
                <w:lang w:val="sr-Cyrl-RS"/>
              </w:rPr>
              <w:t>0</w:t>
            </w:r>
            <w:r>
              <w:rPr>
                <w:noProof/>
              </w:rPr>
              <w:t>,00</w:t>
            </w:r>
          </w:p>
        </w:tc>
      </w:tr>
      <w:tr w:rsidR="00B71F5A" w:rsidRPr="00D33F1C"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B71F5A" w:rsidRPr="00D33F1C" w:rsidRDefault="00B71F5A" w:rsidP="00B71F5A">
            <w:pPr>
              <w:jc w:val="center"/>
              <w:rPr>
                <w:noProof/>
                <w:lang w:val="sr-Cyrl-CS"/>
              </w:rPr>
            </w:pPr>
            <w:r w:rsidRPr="00D33F1C">
              <w:rPr>
                <w:noProof/>
                <w:lang w:val="sr-Cyrl-CS"/>
              </w:rPr>
              <w:t>2.</w:t>
            </w:r>
          </w:p>
        </w:tc>
        <w:tc>
          <w:tcPr>
            <w:tcW w:w="5577" w:type="dxa"/>
            <w:tcBorders>
              <w:top w:val="single" w:sz="4" w:space="0" w:color="auto"/>
              <w:left w:val="single" w:sz="4" w:space="0" w:color="auto"/>
              <w:bottom w:val="single" w:sz="4" w:space="0" w:color="auto"/>
              <w:right w:val="single" w:sz="4" w:space="0" w:color="auto"/>
            </w:tcBorders>
          </w:tcPr>
          <w:p w:rsidR="00B71F5A" w:rsidRPr="00494A01" w:rsidRDefault="00B71F5A" w:rsidP="00B71F5A">
            <w:pPr>
              <w:tabs>
                <w:tab w:val="left" w:pos="1305"/>
              </w:tabs>
              <w:jc w:val="center"/>
              <w:rPr>
                <w:noProof/>
              </w:rPr>
            </w:pPr>
            <w:r>
              <w:rPr>
                <w:noProof/>
              </w:rPr>
              <w:t>Самоширећи нитинолси стент</w:t>
            </w:r>
          </w:p>
        </w:tc>
        <w:tc>
          <w:tcPr>
            <w:tcW w:w="2520" w:type="dxa"/>
            <w:tcBorders>
              <w:top w:val="single" w:sz="4" w:space="0" w:color="auto"/>
              <w:left w:val="single" w:sz="4" w:space="0" w:color="auto"/>
              <w:bottom w:val="single" w:sz="4" w:space="0" w:color="auto"/>
              <w:right w:val="single" w:sz="4" w:space="0" w:color="auto"/>
            </w:tcBorders>
            <w:vAlign w:val="center"/>
          </w:tcPr>
          <w:p w:rsidR="00B71F5A" w:rsidRPr="00962F2D" w:rsidRDefault="00B71F5A" w:rsidP="00B71F5A">
            <w:pPr>
              <w:jc w:val="center"/>
              <w:rPr>
                <w:noProof/>
              </w:rPr>
            </w:pPr>
            <w:r>
              <w:rPr>
                <w:noProof/>
                <w:lang w:val="sr-Cyrl-RS"/>
              </w:rPr>
              <w:t>900</w:t>
            </w:r>
            <w:r>
              <w:rPr>
                <w:noProof/>
              </w:rPr>
              <w:t>.000,00</w:t>
            </w:r>
          </w:p>
        </w:tc>
      </w:tr>
      <w:tr w:rsidR="00B71F5A" w:rsidRPr="00D33F1C"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B71F5A" w:rsidRPr="00D33F1C" w:rsidRDefault="00B71F5A" w:rsidP="00B71F5A">
            <w:pPr>
              <w:jc w:val="center"/>
              <w:rPr>
                <w:noProof/>
                <w:lang w:val="sr-Cyrl-CS"/>
              </w:rPr>
            </w:pPr>
            <w:r>
              <w:rPr>
                <w:noProof/>
                <w:lang w:val="sr-Cyrl-CS"/>
              </w:rPr>
              <w:t>3.</w:t>
            </w:r>
          </w:p>
        </w:tc>
        <w:tc>
          <w:tcPr>
            <w:tcW w:w="5577" w:type="dxa"/>
            <w:tcBorders>
              <w:top w:val="single" w:sz="4" w:space="0" w:color="auto"/>
              <w:left w:val="single" w:sz="4" w:space="0" w:color="auto"/>
              <w:bottom w:val="single" w:sz="4" w:space="0" w:color="auto"/>
              <w:right w:val="single" w:sz="4" w:space="0" w:color="auto"/>
            </w:tcBorders>
          </w:tcPr>
          <w:p w:rsidR="00B71F5A" w:rsidRPr="001573B7" w:rsidRDefault="00B71F5A" w:rsidP="00B71F5A">
            <w:pPr>
              <w:tabs>
                <w:tab w:val="left" w:pos="1305"/>
              </w:tabs>
              <w:jc w:val="center"/>
              <w:rPr>
                <w:noProof/>
                <w:lang w:val="sr-Cyrl-RS"/>
              </w:rPr>
            </w:pPr>
            <w:r>
              <w:rPr>
                <w:noProof/>
                <w:lang w:val="sr-Cyrl-RS"/>
              </w:rPr>
              <w:t>Бикомпатибилни стент</w:t>
            </w:r>
          </w:p>
        </w:tc>
        <w:tc>
          <w:tcPr>
            <w:tcW w:w="2520" w:type="dxa"/>
            <w:tcBorders>
              <w:top w:val="single" w:sz="4" w:space="0" w:color="auto"/>
              <w:left w:val="single" w:sz="4" w:space="0" w:color="auto"/>
              <w:bottom w:val="single" w:sz="4" w:space="0" w:color="auto"/>
              <w:right w:val="single" w:sz="4" w:space="0" w:color="auto"/>
            </w:tcBorders>
            <w:vAlign w:val="center"/>
          </w:tcPr>
          <w:p w:rsidR="00B71F5A" w:rsidRPr="00962F2D" w:rsidRDefault="00B71F5A" w:rsidP="00B71F5A">
            <w:pPr>
              <w:jc w:val="center"/>
              <w:rPr>
                <w:noProof/>
              </w:rPr>
            </w:pPr>
            <w:r>
              <w:rPr>
                <w:noProof/>
                <w:lang w:val="sr-Cyrl-RS"/>
              </w:rPr>
              <w:t>1</w:t>
            </w:r>
            <w:r>
              <w:rPr>
                <w:noProof/>
              </w:rPr>
              <w:t>.</w:t>
            </w:r>
            <w:r>
              <w:rPr>
                <w:noProof/>
                <w:lang w:val="sr-Cyrl-RS"/>
              </w:rPr>
              <w:t>080</w:t>
            </w:r>
            <w:r>
              <w:rPr>
                <w:noProof/>
              </w:rPr>
              <w:t>.000,00</w:t>
            </w:r>
          </w:p>
        </w:tc>
      </w:tr>
      <w:tr w:rsidR="00B71F5A" w:rsidRPr="00D33F1C"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B71F5A" w:rsidRPr="00D33F1C" w:rsidRDefault="00B71F5A" w:rsidP="00B71F5A">
            <w:pPr>
              <w:jc w:val="center"/>
              <w:rPr>
                <w:noProof/>
                <w:lang w:val="sr-Cyrl-CS"/>
              </w:rPr>
            </w:pPr>
            <w:r>
              <w:rPr>
                <w:noProof/>
                <w:lang w:val="sr-Cyrl-CS"/>
              </w:rPr>
              <w:t>4.</w:t>
            </w:r>
          </w:p>
        </w:tc>
        <w:tc>
          <w:tcPr>
            <w:tcW w:w="5577" w:type="dxa"/>
            <w:tcBorders>
              <w:top w:val="single" w:sz="4" w:space="0" w:color="auto"/>
              <w:left w:val="single" w:sz="4" w:space="0" w:color="auto"/>
              <w:bottom w:val="single" w:sz="4" w:space="0" w:color="auto"/>
              <w:right w:val="single" w:sz="4" w:space="0" w:color="auto"/>
            </w:tcBorders>
          </w:tcPr>
          <w:p w:rsidR="00B71F5A" w:rsidRPr="001573B7" w:rsidRDefault="00B71F5A" w:rsidP="00B71F5A">
            <w:pPr>
              <w:tabs>
                <w:tab w:val="left" w:pos="1305"/>
              </w:tabs>
              <w:jc w:val="center"/>
              <w:rPr>
                <w:noProof/>
                <w:lang w:val="sr-Cyrl-RS"/>
              </w:rPr>
            </w:pPr>
            <w:r>
              <w:rPr>
                <w:noProof/>
                <w:lang w:val="sr-Cyrl-RS"/>
              </w:rPr>
              <w:t>Водич катетери</w:t>
            </w:r>
          </w:p>
        </w:tc>
        <w:tc>
          <w:tcPr>
            <w:tcW w:w="2520" w:type="dxa"/>
            <w:tcBorders>
              <w:top w:val="single" w:sz="4" w:space="0" w:color="auto"/>
              <w:left w:val="single" w:sz="4" w:space="0" w:color="auto"/>
              <w:bottom w:val="single" w:sz="4" w:space="0" w:color="auto"/>
              <w:right w:val="single" w:sz="4" w:space="0" w:color="auto"/>
            </w:tcBorders>
            <w:vAlign w:val="center"/>
          </w:tcPr>
          <w:p w:rsidR="00B71F5A" w:rsidRPr="00962F2D" w:rsidRDefault="00B71F5A" w:rsidP="00B71F5A">
            <w:pPr>
              <w:jc w:val="center"/>
              <w:rPr>
                <w:noProof/>
              </w:rPr>
            </w:pPr>
            <w:r>
              <w:rPr>
                <w:noProof/>
              </w:rPr>
              <w:t>8</w:t>
            </w:r>
            <w:r>
              <w:rPr>
                <w:noProof/>
                <w:lang w:val="sr-Cyrl-RS"/>
              </w:rPr>
              <w:t>00</w:t>
            </w:r>
            <w:r>
              <w:rPr>
                <w:noProof/>
              </w:rPr>
              <w:t>.000,00</w:t>
            </w:r>
          </w:p>
        </w:tc>
      </w:tr>
      <w:tr w:rsidR="00B71F5A" w:rsidRPr="00D33F1C"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B71F5A" w:rsidRPr="00D33F1C" w:rsidRDefault="00B71F5A" w:rsidP="00B71F5A">
            <w:pPr>
              <w:jc w:val="center"/>
              <w:rPr>
                <w:noProof/>
                <w:lang w:val="sr-Cyrl-CS"/>
              </w:rPr>
            </w:pPr>
            <w:r>
              <w:rPr>
                <w:noProof/>
                <w:lang w:val="sr-Cyrl-CS"/>
              </w:rPr>
              <w:t>5.</w:t>
            </w:r>
          </w:p>
        </w:tc>
        <w:tc>
          <w:tcPr>
            <w:tcW w:w="5577" w:type="dxa"/>
            <w:tcBorders>
              <w:top w:val="single" w:sz="4" w:space="0" w:color="auto"/>
              <w:left w:val="single" w:sz="4" w:space="0" w:color="auto"/>
              <w:bottom w:val="single" w:sz="4" w:space="0" w:color="auto"/>
              <w:right w:val="single" w:sz="4" w:space="0" w:color="auto"/>
            </w:tcBorders>
          </w:tcPr>
          <w:p w:rsidR="00B71F5A" w:rsidRPr="00614B01" w:rsidRDefault="00B71F5A" w:rsidP="00B71F5A">
            <w:pPr>
              <w:tabs>
                <w:tab w:val="left" w:pos="1305"/>
              </w:tabs>
              <w:jc w:val="center"/>
              <w:rPr>
                <w:noProof/>
              </w:rPr>
            </w:pPr>
            <w:r>
              <w:rPr>
                <w:noProof/>
              </w:rPr>
              <w:t>Катетер за интракранијалну подршку</w:t>
            </w:r>
          </w:p>
        </w:tc>
        <w:tc>
          <w:tcPr>
            <w:tcW w:w="2520" w:type="dxa"/>
            <w:tcBorders>
              <w:top w:val="single" w:sz="4" w:space="0" w:color="auto"/>
              <w:left w:val="single" w:sz="4" w:space="0" w:color="auto"/>
              <w:bottom w:val="single" w:sz="4" w:space="0" w:color="auto"/>
              <w:right w:val="single" w:sz="4" w:space="0" w:color="auto"/>
            </w:tcBorders>
            <w:vAlign w:val="center"/>
          </w:tcPr>
          <w:p w:rsidR="00B71F5A" w:rsidRPr="00962F2D" w:rsidRDefault="00B71F5A" w:rsidP="00B71F5A">
            <w:pPr>
              <w:jc w:val="center"/>
              <w:rPr>
                <w:noProof/>
              </w:rPr>
            </w:pPr>
            <w:r>
              <w:rPr>
                <w:noProof/>
                <w:lang w:val="sr-Cyrl-RS"/>
              </w:rPr>
              <w:t>515</w:t>
            </w:r>
            <w:r>
              <w:rPr>
                <w:noProof/>
              </w:rPr>
              <w:t>.000,00</w:t>
            </w:r>
          </w:p>
        </w:tc>
      </w:tr>
      <w:tr w:rsidR="00B71F5A" w:rsidRPr="00D33F1C"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B71F5A" w:rsidRPr="00D33F1C" w:rsidRDefault="00B71F5A" w:rsidP="00B71F5A">
            <w:pPr>
              <w:jc w:val="center"/>
              <w:rPr>
                <w:noProof/>
                <w:lang w:val="sr-Cyrl-CS"/>
              </w:rPr>
            </w:pPr>
            <w:r>
              <w:rPr>
                <w:noProof/>
                <w:lang w:val="sr-Cyrl-CS"/>
              </w:rPr>
              <w:t>6.</w:t>
            </w:r>
          </w:p>
        </w:tc>
        <w:tc>
          <w:tcPr>
            <w:tcW w:w="5577" w:type="dxa"/>
            <w:tcBorders>
              <w:top w:val="single" w:sz="4" w:space="0" w:color="auto"/>
              <w:left w:val="single" w:sz="4" w:space="0" w:color="auto"/>
              <w:bottom w:val="single" w:sz="4" w:space="0" w:color="auto"/>
              <w:right w:val="single" w:sz="4" w:space="0" w:color="auto"/>
            </w:tcBorders>
          </w:tcPr>
          <w:p w:rsidR="00B71F5A" w:rsidRPr="001573B7" w:rsidRDefault="00B71F5A" w:rsidP="00B71F5A">
            <w:pPr>
              <w:tabs>
                <w:tab w:val="left" w:pos="1305"/>
              </w:tabs>
              <w:jc w:val="center"/>
              <w:rPr>
                <w:noProof/>
                <w:lang w:val="sr-Cyrl-RS"/>
              </w:rPr>
            </w:pPr>
            <w:r>
              <w:rPr>
                <w:noProof/>
                <w:lang w:val="sr-Cyrl-RS"/>
              </w:rPr>
              <w:t xml:space="preserve">Акцесорије за </w:t>
            </w:r>
            <w:r>
              <w:rPr>
                <w:noProof/>
              </w:rPr>
              <w:t>ендоваскуларн</w:t>
            </w:r>
            <w:r>
              <w:rPr>
                <w:noProof/>
                <w:lang w:val="sr-Cyrl-RS"/>
              </w:rPr>
              <w:t>и</w:t>
            </w:r>
            <w:r>
              <w:rPr>
                <w:noProof/>
              </w:rPr>
              <w:t xml:space="preserve"> третман</w:t>
            </w:r>
          </w:p>
        </w:tc>
        <w:tc>
          <w:tcPr>
            <w:tcW w:w="2520" w:type="dxa"/>
            <w:tcBorders>
              <w:top w:val="single" w:sz="4" w:space="0" w:color="auto"/>
              <w:left w:val="single" w:sz="4" w:space="0" w:color="auto"/>
              <w:bottom w:val="single" w:sz="4" w:space="0" w:color="auto"/>
              <w:right w:val="single" w:sz="4" w:space="0" w:color="auto"/>
            </w:tcBorders>
            <w:vAlign w:val="center"/>
          </w:tcPr>
          <w:p w:rsidR="00B71F5A" w:rsidRPr="00962F2D" w:rsidRDefault="00B71F5A" w:rsidP="00B71F5A">
            <w:pPr>
              <w:jc w:val="center"/>
              <w:rPr>
                <w:noProof/>
              </w:rPr>
            </w:pPr>
            <w:r>
              <w:rPr>
                <w:noProof/>
                <w:lang w:val="sr-Cyrl-RS"/>
              </w:rPr>
              <w:t>2</w:t>
            </w:r>
            <w:r>
              <w:rPr>
                <w:noProof/>
              </w:rPr>
              <w:t>.</w:t>
            </w:r>
            <w:r>
              <w:rPr>
                <w:noProof/>
                <w:lang w:val="sr-Cyrl-RS"/>
              </w:rPr>
              <w:t>261</w:t>
            </w:r>
            <w:r>
              <w:rPr>
                <w:noProof/>
              </w:rPr>
              <w:t>.000,00</w:t>
            </w:r>
          </w:p>
        </w:tc>
      </w:tr>
      <w:tr w:rsidR="00B71F5A" w:rsidRPr="00D33F1C" w:rsidTr="00B71F5A">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B71F5A" w:rsidRDefault="00B71F5A" w:rsidP="00B71F5A">
            <w:pPr>
              <w:jc w:val="center"/>
              <w:rPr>
                <w:noProof/>
                <w:lang w:val="sr-Cyrl-CS"/>
              </w:rPr>
            </w:pPr>
            <w:r>
              <w:rPr>
                <w:noProof/>
                <w:lang w:val="sr-Cyrl-CS"/>
              </w:rPr>
              <w:t>7.</w:t>
            </w:r>
          </w:p>
        </w:tc>
        <w:tc>
          <w:tcPr>
            <w:tcW w:w="5577" w:type="dxa"/>
            <w:tcBorders>
              <w:top w:val="single" w:sz="4" w:space="0" w:color="auto"/>
              <w:left w:val="single" w:sz="4" w:space="0" w:color="auto"/>
              <w:bottom w:val="single" w:sz="4" w:space="0" w:color="auto"/>
              <w:right w:val="single" w:sz="4" w:space="0" w:color="auto"/>
            </w:tcBorders>
          </w:tcPr>
          <w:p w:rsidR="00B71F5A" w:rsidRPr="001573B7" w:rsidRDefault="00B71F5A" w:rsidP="00B71F5A">
            <w:pPr>
              <w:tabs>
                <w:tab w:val="left" w:pos="1305"/>
              </w:tabs>
              <w:jc w:val="center"/>
              <w:rPr>
                <w:noProof/>
                <w:lang w:val="sr-Cyrl-RS"/>
              </w:rPr>
            </w:pPr>
            <w:r>
              <w:rPr>
                <w:noProof/>
                <w:lang w:val="sr-Cyrl-RS"/>
              </w:rPr>
              <w:t>Инсуфлатор са манометром</w:t>
            </w:r>
          </w:p>
        </w:tc>
        <w:tc>
          <w:tcPr>
            <w:tcW w:w="2520" w:type="dxa"/>
            <w:tcBorders>
              <w:top w:val="single" w:sz="4" w:space="0" w:color="auto"/>
              <w:left w:val="single" w:sz="4" w:space="0" w:color="auto"/>
              <w:bottom w:val="single" w:sz="4" w:space="0" w:color="auto"/>
              <w:right w:val="single" w:sz="4" w:space="0" w:color="auto"/>
            </w:tcBorders>
            <w:vAlign w:val="center"/>
          </w:tcPr>
          <w:p w:rsidR="00B71F5A" w:rsidRDefault="00B71F5A" w:rsidP="00B71F5A">
            <w:pPr>
              <w:jc w:val="center"/>
              <w:rPr>
                <w:noProof/>
              </w:rPr>
            </w:pPr>
            <w:r>
              <w:rPr>
                <w:noProof/>
                <w:lang w:val="sr-Cyrl-RS"/>
              </w:rPr>
              <w:t>141</w:t>
            </w:r>
            <w:r>
              <w:rPr>
                <w:noProof/>
              </w:rPr>
              <w:t>.000,00</w:t>
            </w:r>
          </w:p>
        </w:tc>
      </w:tr>
    </w:tbl>
    <w:p w:rsidR="00B71F5A" w:rsidRDefault="00B71F5A" w:rsidP="00F9120C">
      <w:pPr>
        <w:rPr>
          <w:b/>
          <w:noProof/>
        </w:rPr>
      </w:pPr>
    </w:p>
    <w:p w:rsidR="00B71F5A" w:rsidRDefault="00B71F5A" w:rsidP="00F9120C">
      <w:pPr>
        <w:rPr>
          <w:b/>
          <w:noProof/>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872187" w:rsidRDefault="00872187" w:rsidP="00734367">
      <w:pPr>
        <w:jc w:val="both"/>
        <w:rPr>
          <w:b/>
          <w:noProof/>
        </w:rPr>
      </w:pPr>
    </w:p>
    <w:p w:rsidR="00B71F5A" w:rsidRDefault="00B71F5A" w:rsidP="00734367">
      <w:pPr>
        <w:jc w:val="both"/>
        <w:rPr>
          <w:b/>
          <w:noProof/>
        </w:rPr>
      </w:pPr>
    </w:p>
    <w:p w:rsidR="00B71F5A" w:rsidRDefault="00B71F5A" w:rsidP="00734367">
      <w:pPr>
        <w:jc w:val="both"/>
        <w:rPr>
          <w:b/>
          <w:noProof/>
        </w:rPr>
      </w:pPr>
    </w:p>
    <w:p w:rsidR="00B71F5A" w:rsidRDefault="00B71F5A" w:rsidP="00734367">
      <w:pPr>
        <w:jc w:val="both"/>
        <w:rPr>
          <w:b/>
          <w:noProof/>
        </w:rPr>
      </w:pPr>
    </w:p>
    <w:p w:rsidR="00B71F5A" w:rsidRDefault="00B71F5A" w:rsidP="00734367">
      <w:pPr>
        <w:jc w:val="both"/>
        <w:rPr>
          <w:b/>
          <w:noProof/>
        </w:rPr>
      </w:pPr>
    </w:p>
    <w:p w:rsidR="00B71F5A" w:rsidRDefault="00B71F5A" w:rsidP="00734367">
      <w:pPr>
        <w:jc w:val="both"/>
        <w:rPr>
          <w:b/>
          <w:noProof/>
        </w:rPr>
      </w:pPr>
    </w:p>
    <w:p w:rsidR="00B71F5A" w:rsidRDefault="00B71F5A" w:rsidP="00734367">
      <w:pPr>
        <w:jc w:val="both"/>
        <w:rPr>
          <w:b/>
          <w:noProof/>
        </w:rPr>
      </w:pPr>
    </w:p>
    <w:p w:rsidR="00E43FAE" w:rsidRPr="006045B1" w:rsidRDefault="00E43FAE" w:rsidP="00D76B68">
      <w:pPr>
        <w:pStyle w:val="Heading2"/>
        <w:numPr>
          <w:ilvl w:val="0"/>
          <w:numId w:val="5"/>
        </w:numPr>
        <w:rPr>
          <w:noProof/>
        </w:rPr>
      </w:pPr>
      <w:bookmarkStart w:id="14" w:name="_Toc515605633"/>
      <w:r w:rsidRPr="006045B1">
        <w:rPr>
          <w:noProof/>
        </w:rPr>
        <w:t>ОПИС ПРЕДМЕТА ЈАВНЕ НАБАВКЕ</w:t>
      </w:r>
      <w:bookmarkEnd w:id="13"/>
      <w:bookmarkEnd w:id="14"/>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6671BA">
              <w:rPr>
                <w:b/>
                <w:lang w:val="sr-Cyrl-CS"/>
              </w:rPr>
              <w:t>набавка</w:t>
            </w:r>
            <w:r w:rsidR="006671BA">
              <w:rPr>
                <w:b/>
              </w:rPr>
              <w:t xml:space="preserve"> </w:t>
            </w:r>
            <w:r w:rsidR="00872187">
              <w:rPr>
                <w:b/>
              </w:rPr>
              <w:t xml:space="preserve">потрошног </w:t>
            </w:r>
            <w:r w:rsidR="006C041E">
              <w:rPr>
                <w:b/>
              </w:rPr>
              <w:t>материјала за третман</w:t>
            </w:r>
            <w:r w:rsidR="00872187">
              <w:rPr>
                <w:b/>
              </w:rPr>
              <w:t xml:space="preserve"> интракранијалних </w:t>
            </w:r>
            <w:r w:rsidR="006C041E">
              <w:rPr>
                <w:b/>
              </w:rPr>
              <w:t xml:space="preserve">анеуризми за потребе </w:t>
            </w:r>
            <w:r w:rsidR="006671BA"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5" w:name="_Toc364158545"/>
      <w:bookmarkStart w:id="16"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5"/>
      <w:bookmarkEnd w:id="16"/>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w:t>
      </w:r>
      <w:r w:rsidR="00872187">
        <w:rPr>
          <w:noProof/>
          <w:lang w:val="sr-Cyrl-RS"/>
        </w:rPr>
        <w:t>__</w:t>
      </w:r>
      <w:r>
        <w:rPr>
          <w:noProof/>
        </w:rPr>
        <w:t>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A83C51" w:rsidRPr="00AE1407" w:rsidTr="00A83C51">
        <w:trPr>
          <w:trHeight w:val="789"/>
        </w:trPr>
        <w:tc>
          <w:tcPr>
            <w:tcW w:w="9618" w:type="dxa"/>
            <w:gridSpan w:val="4"/>
            <w:vAlign w:val="center"/>
          </w:tcPr>
          <w:p w:rsidR="00A83C51" w:rsidRDefault="00A83C51" w:rsidP="00A83C51">
            <w:pPr>
              <w:pStyle w:val="ListParagraph"/>
              <w:ind w:left="0" w:firstLine="48"/>
              <w:jc w:val="center"/>
              <w:rPr>
                <w:b/>
                <w:noProof/>
                <w:lang w:val="sr-Cyrl-RS"/>
              </w:rPr>
            </w:pPr>
            <w:r w:rsidRPr="00AE1407">
              <w:rPr>
                <w:b/>
                <w:noProof/>
              </w:rPr>
              <w:lastRenderedPageBreak/>
              <w:t xml:space="preserve">ДОДАТНИ УСЛОВИ ЗА </w:t>
            </w:r>
            <w:r>
              <w:rPr>
                <w:b/>
                <w:noProof/>
              </w:rPr>
              <w:t>УЧЕШЋЕ У ПОСТУПКУ ЈАВНЕ НАБАВКЕ</w:t>
            </w:r>
            <w:r>
              <w:rPr>
                <w:b/>
                <w:noProof/>
                <w:lang w:val="sr-Cyrl-RS"/>
              </w:rPr>
              <w:t xml:space="preserve"> </w:t>
            </w:r>
          </w:p>
          <w:p w:rsidR="00A83C51" w:rsidRPr="00A83C51" w:rsidRDefault="00A83C51" w:rsidP="00A83C51">
            <w:pPr>
              <w:pStyle w:val="ListParagraph"/>
              <w:ind w:left="0" w:firstLine="48"/>
              <w:jc w:val="center"/>
              <w:rPr>
                <w:b/>
                <w:noProof/>
              </w:rPr>
            </w:pPr>
            <w:r w:rsidRPr="00AE1407">
              <w:rPr>
                <w:b/>
                <w:noProof/>
              </w:rPr>
              <w:t>ИЗ ЧЛАНА 76. ЗАКОНА</w:t>
            </w:r>
          </w:p>
        </w:tc>
      </w:tr>
      <w:tr w:rsidR="00A83C51" w:rsidRPr="00AE1407" w:rsidTr="00A83C51">
        <w:trPr>
          <w:trHeight w:val="789"/>
        </w:trPr>
        <w:tc>
          <w:tcPr>
            <w:tcW w:w="801" w:type="dxa"/>
            <w:vAlign w:val="center"/>
          </w:tcPr>
          <w:p w:rsidR="00A83C51" w:rsidRPr="00A83C51" w:rsidRDefault="00A83C51" w:rsidP="00A83C51">
            <w:pPr>
              <w:jc w:val="center"/>
              <w:rPr>
                <w:noProof/>
                <w:lang w:val="sr-Cyrl-RS"/>
              </w:rPr>
            </w:pPr>
            <w:r>
              <w:rPr>
                <w:noProof/>
                <w:lang w:val="sr-Cyrl-RS"/>
              </w:rPr>
              <w:t>5.</w:t>
            </w:r>
          </w:p>
        </w:tc>
        <w:tc>
          <w:tcPr>
            <w:tcW w:w="3183" w:type="dxa"/>
            <w:vAlign w:val="center"/>
          </w:tcPr>
          <w:p w:rsidR="00A83C51" w:rsidRPr="00AE1407" w:rsidRDefault="00A83C51" w:rsidP="00A83C51">
            <w:pPr>
              <w:jc w:val="both"/>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Pr>
                <w:noProof/>
              </w:rPr>
              <w:t>;</w:t>
            </w:r>
          </w:p>
        </w:tc>
        <w:tc>
          <w:tcPr>
            <w:tcW w:w="5634" w:type="dxa"/>
            <w:gridSpan w:val="2"/>
            <w:vAlign w:val="center"/>
          </w:tcPr>
          <w:p w:rsidR="00A83C51" w:rsidRPr="002F2654" w:rsidRDefault="00A83C51" w:rsidP="00A83C5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A83C51" w:rsidRPr="00683106" w:rsidRDefault="00A83C51" w:rsidP="00A83C51">
            <w:pPr>
              <w:jc w:val="both"/>
              <w:rPr>
                <w:lang w:val="sr-Latn-CS"/>
              </w:rPr>
            </w:pPr>
          </w:p>
          <w:p w:rsidR="00A83C51" w:rsidRPr="00AE1407" w:rsidRDefault="00A83C51" w:rsidP="00A83C51">
            <w:pPr>
              <w:jc w:val="both"/>
              <w:rPr>
                <w:iCs/>
              </w:rPr>
            </w:pPr>
            <w:r w:rsidRPr="00683106">
              <w:rPr>
                <w:lang w:val="sr-Latn-CS"/>
              </w:rPr>
              <w:t xml:space="preserve">Уколико понуђач тврди да </w:t>
            </w:r>
            <w:r w:rsidRPr="004B0118">
              <w:rPr>
                <w:iCs/>
              </w:rPr>
              <w:t>фармацеутски производ</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bl>
    <w:p w:rsidR="009B7439" w:rsidRDefault="009B7439" w:rsidP="009B7439">
      <w:pPr>
        <w:pStyle w:val="ListParagraph"/>
        <w:ind w:left="405"/>
        <w:rPr>
          <w:noProof/>
        </w:rPr>
      </w:pPr>
    </w:p>
    <w:p w:rsidR="006671BA" w:rsidRPr="006671BA" w:rsidRDefault="006671BA" w:rsidP="009B7439">
      <w:pPr>
        <w:pStyle w:val="ListParagraph"/>
        <w:ind w:left="405"/>
        <w:rPr>
          <w:noProof/>
        </w:rPr>
      </w:pPr>
    </w:p>
    <w:p w:rsidR="00DB1C87" w:rsidRDefault="00DB1C87" w:rsidP="00DB1C87">
      <w:pPr>
        <w:pStyle w:val="ListParagraph"/>
        <w:numPr>
          <w:ilvl w:val="0"/>
          <w:numId w:val="1"/>
        </w:numPr>
        <w:ind w:left="405"/>
        <w:rPr>
          <w:noProof/>
        </w:rPr>
      </w:pPr>
      <w:bookmarkStart w:id="17"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A83C51"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A83C51" w:rsidRDefault="00A83C51" w:rsidP="00A83C51">
      <w:pPr>
        <w:pStyle w:val="ListParagraph"/>
        <w:rPr>
          <w:noProof/>
        </w:rPr>
      </w:pPr>
    </w:p>
    <w:p w:rsidR="00A83C51" w:rsidRPr="00883DA0" w:rsidRDefault="00A83C51"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6671BA" w:rsidRDefault="00DB1C87" w:rsidP="006671BA">
      <w:pPr>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Pr="006671BA"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w:t>
      </w:r>
      <w:r w:rsidR="006671BA">
        <w:rPr>
          <w:noProof/>
        </w:rPr>
        <w:t>рописом.</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Pr="006671BA" w:rsidRDefault="00DB1C87" w:rsidP="006671BA">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D5055D">
        <w:rPr>
          <w:bCs/>
          <w:iCs/>
          <w:lang w:val="sr-Cyrl-CS"/>
        </w:rPr>
        <w:t>за сваког члана групе понуђача</w:t>
      </w:r>
      <w:r>
        <w:rPr>
          <w:bCs/>
          <w:iCs/>
          <w:lang w:val="sr-Cyrl-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lang w:val="sr-Cyrl-RS"/>
        </w:rPr>
      </w:pPr>
    </w:p>
    <w:p w:rsidR="00D5055D" w:rsidRPr="00D5055D" w:rsidRDefault="00D5055D" w:rsidP="00DB1C87">
      <w:pPr>
        <w:tabs>
          <w:tab w:val="left" w:pos="680"/>
        </w:tabs>
        <w:jc w:val="both"/>
        <w:rPr>
          <w:rFonts w:eastAsia="TimesNewRomanPSMT"/>
          <w:bCs/>
          <w:lang w:val="sr-Cyrl-R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6671BA" w:rsidP="00DB1C87">
      <w:pPr>
        <w:rPr>
          <w:b/>
          <w:noProof/>
        </w:rPr>
      </w:pPr>
      <w:r>
        <w:rPr>
          <w:b/>
          <w:noProof/>
        </w:rPr>
        <w:t xml:space="preserve">ЈН бр. </w:t>
      </w:r>
      <w:r w:rsidR="006C041E">
        <w:rPr>
          <w:b/>
          <w:noProof/>
        </w:rPr>
        <w:t>339</w:t>
      </w:r>
      <w:r w:rsidR="0057634C">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166747" w:rsidRDefault="00166747" w:rsidP="00F9120C"/>
    <w:p w:rsidR="00166747" w:rsidRDefault="00166747" w:rsidP="00F9120C"/>
    <w:p w:rsidR="00166747" w:rsidRDefault="00166747" w:rsidP="00F9120C"/>
    <w:p w:rsidR="00166747" w:rsidRDefault="00166747" w:rsidP="00F9120C"/>
    <w:p w:rsidR="006671BA" w:rsidRDefault="006671BA" w:rsidP="00F9120C"/>
    <w:p w:rsidR="002D5B2C" w:rsidRPr="00EF6B5E" w:rsidRDefault="00A161BE" w:rsidP="00D76B68">
      <w:pPr>
        <w:pStyle w:val="Heading2"/>
        <w:numPr>
          <w:ilvl w:val="0"/>
          <w:numId w:val="5"/>
        </w:numPr>
        <w:rPr>
          <w:noProof/>
        </w:rPr>
      </w:pPr>
      <w:bookmarkStart w:id="18" w:name="_Toc515605635"/>
      <w:r>
        <w:rPr>
          <w:noProof/>
        </w:rPr>
        <w:t>У</w:t>
      </w:r>
      <w:r w:rsidR="002D5B2C" w:rsidRPr="00EF6B5E">
        <w:rPr>
          <w:noProof/>
        </w:rPr>
        <w:t>ПУТСТВО П</w:t>
      </w:r>
      <w:r w:rsidR="00343F79">
        <w:rPr>
          <w:noProof/>
        </w:rPr>
        <w:t>ОНУЂАЧИМА КАКО ДА САЧИНЕ ПОНУДУ</w:t>
      </w:r>
      <w:bookmarkEnd w:id="17"/>
      <w:bookmarkEnd w:id="18"/>
    </w:p>
    <w:p w:rsidR="00937994" w:rsidRDefault="00937994" w:rsidP="00937994">
      <w:pPr>
        <w:ind w:left="540"/>
        <w:jc w:val="both"/>
        <w:rPr>
          <w:noProof/>
        </w:rPr>
      </w:pPr>
    </w:p>
    <w:p w:rsidR="00933AE5" w:rsidRPr="00F87167" w:rsidRDefault="00933AE5" w:rsidP="00933AE5">
      <w:pPr>
        <w:jc w:val="both"/>
        <w:rPr>
          <w:b/>
          <w:bCs/>
          <w:i/>
          <w:iCs/>
        </w:rPr>
      </w:pPr>
      <w:bookmarkStart w:id="19" w:name="_Toc311016791"/>
      <w:bookmarkStart w:id="20" w:name="_Toc311017143"/>
      <w:bookmarkStart w:id="21" w:name="_Toc311017332"/>
      <w:bookmarkStart w:id="22" w:name="_Toc312747151"/>
      <w:bookmarkStart w:id="23" w:name="_Toc312747210"/>
      <w:bookmarkStart w:id="24"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w:t>
      </w:r>
      <w:r w:rsidR="00B71F5A">
        <w:rPr>
          <w:b/>
          <w:iCs/>
          <w:lang w:val="sr-Cyrl-RS"/>
        </w:rPr>
        <w:t>.</w:t>
      </w:r>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Default="00933AE5" w:rsidP="00933AE5">
      <w:pPr>
        <w:jc w:val="both"/>
        <w:rPr>
          <w:b/>
        </w:rPr>
      </w:pPr>
      <w:r w:rsidRPr="00B65266">
        <w:rPr>
          <w:b/>
          <w:lang w:val="sr-Cyrl-CS"/>
        </w:rPr>
        <w:t xml:space="preserve">Понуђачи који подносе понуде за више партија морају </w:t>
      </w:r>
      <w:r w:rsidR="00A83C51">
        <w:rPr>
          <w:b/>
          <w:lang w:val="sr-Cyrl-CS"/>
        </w:rPr>
        <w:t xml:space="preserve">у својој понуди </w:t>
      </w:r>
      <w:r w:rsidRPr="00B65266">
        <w:rPr>
          <w:b/>
          <w:lang w:val="sr-Cyrl-CS"/>
        </w:rPr>
        <w:t xml:space="preserve">посебно </w:t>
      </w:r>
      <w:r>
        <w:rPr>
          <w:b/>
          <w:lang w:val="sr-Cyrl-CS"/>
        </w:rPr>
        <w:t>одвојити (јасно назначити,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увезати или сл.) </w:t>
      </w:r>
      <w:r w:rsidRPr="00B65266">
        <w:rPr>
          <w:b/>
          <w:lang w:val="sr-Cyrl-CS"/>
        </w:rPr>
        <w:t>понуде са припадајућом документацијом за сваку партију понаособ</w:t>
      </w:r>
      <w:r w:rsidRPr="00B65266">
        <w:rPr>
          <w:b/>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F2498D">
        <w:rPr>
          <w:bCs/>
          <w:lang w:val="sr-Cyrl-RS"/>
        </w:rPr>
        <w:t>24 часа</w:t>
      </w:r>
      <w:r>
        <w:rPr>
          <w:bCs/>
          <w:lang w:val="sr-Cyrl-CS"/>
        </w:rPr>
        <w:t xml:space="preserve"> </w:t>
      </w:r>
      <w:r w:rsidRPr="00407855">
        <w:rPr>
          <w:bCs/>
          <w:lang w:val="sr-Latn-CS"/>
        </w:rPr>
        <w:t>од</w:t>
      </w:r>
      <w:r w:rsidRPr="00736C6F">
        <w:rPr>
          <w:bCs/>
          <w:lang w:val="sr-Latn-CS"/>
        </w:rPr>
        <w:t xml:space="preserve"> </w:t>
      </w:r>
      <w:r w:rsidR="00F2498D">
        <w:rPr>
          <w:bCs/>
          <w:lang w:val="sr-Cyrl-RS"/>
        </w:rPr>
        <w:t xml:space="preserve">тренутка </w:t>
      </w:r>
      <w:r w:rsidRPr="00736C6F">
        <w:rPr>
          <w:bCs/>
        </w:rPr>
        <w:t>подношења</w:t>
      </w:r>
      <w:r w:rsidRPr="00736C6F">
        <w:rPr>
          <w:bCs/>
          <w:lang w:val="sr-Latn-CS"/>
        </w:rPr>
        <w:t xml:space="preserve"> захтева </w:t>
      </w:r>
      <w:r w:rsidR="00F2498D">
        <w:rPr>
          <w:bCs/>
          <w:lang w:val="sr-Cyrl-RS"/>
        </w:rPr>
        <w:t xml:space="preserve">овлашћеног лица </w:t>
      </w:r>
      <w:r w:rsidRPr="00736C6F">
        <w:rPr>
          <w:bCs/>
          <w:lang w:val="sr-Latn-CS"/>
        </w:rPr>
        <w:t>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 xml:space="preserve">Рок испоруке мора бити изражен у </w:t>
      </w:r>
      <w:r w:rsidR="00F2498D">
        <w:rPr>
          <w:bCs/>
          <w:lang w:val="sr-Cyrl-CS"/>
        </w:rPr>
        <w:t xml:space="preserve">часовима </w:t>
      </w:r>
      <w:r w:rsidRPr="00736C6F">
        <w:rPr>
          <w:bCs/>
          <w:lang w:val="sr-Cyrl-CS"/>
        </w:rPr>
        <w:t>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00F2498D">
        <w:rPr>
          <w:noProof/>
          <w:lang w:val="sr-Cyrl-RS"/>
        </w:rPr>
        <w:t>,</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Pr="000746DE"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2498D" w:rsidRDefault="00933AE5" w:rsidP="00933AE5">
      <w:pPr>
        <w:jc w:val="both"/>
        <w:rPr>
          <w:lang w:val="sr-Cyrl-R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933AE5" w:rsidRDefault="00933AE5" w:rsidP="00933AE5">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4641DF" w:rsidRPr="00932D64" w:rsidRDefault="004641DF" w:rsidP="0068080C">
      <w:pPr>
        <w:jc w:val="both"/>
        <w:rPr>
          <w:rFonts w:eastAsia="TimesNewRomanPSMT"/>
          <w:bCs/>
          <w:i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sidR="0068080C">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68080C">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113259">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A0E62">
      <w:pPr>
        <w:jc w:val="both"/>
        <w:rPr>
          <w:noProof/>
          <w:u w:val="single"/>
        </w:rPr>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13259" w:rsidRPr="00AB6A4C" w:rsidRDefault="00113259"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е</w:t>
      </w:r>
      <w:r w:rsidR="00F2498D">
        <w:rPr>
          <w:b/>
          <w:i/>
          <w:iCs/>
          <w:lang w:val="sr-Cyrl-RS"/>
        </w:rPr>
        <w:t>кономски најповољнија понуда</w:t>
      </w:r>
      <w:r w:rsidRPr="008E7BDD">
        <w:rPr>
          <w:b/>
          <w:i/>
          <w:iCs/>
        </w:rPr>
        <w:t>“.</w:t>
      </w:r>
    </w:p>
    <w:p w:rsidR="004641DF" w:rsidRDefault="004641DF" w:rsidP="00933AE5">
      <w:pPr>
        <w:jc w:val="both"/>
        <w:rPr>
          <w:highlight w:val="green"/>
        </w:rPr>
      </w:pPr>
    </w:p>
    <w:p w:rsidR="00932D64" w:rsidRPr="00932D64" w:rsidRDefault="00932D64" w:rsidP="00933AE5">
      <w:pPr>
        <w:jc w:val="both"/>
        <w:rPr>
          <w:highlight w:val="green"/>
        </w:rPr>
      </w:pPr>
    </w:p>
    <w:p w:rsidR="00933AE5" w:rsidRPr="00F0579E" w:rsidRDefault="00933AE5" w:rsidP="00933AE5">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w:t>
      </w:r>
      <w:r w:rsidR="00F2498D">
        <w:rPr>
          <w:iCs/>
          <w:lang w:val="sr-Cyrl-RS"/>
        </w:rPr>
        <w:t>и број пондера</w:t>
      </w:r>
      <w:r w:rsidRPr="000654BE">
        <w:rPr>
          <w:iCs/>
        </w:rPr>
        <w:t xml:space="preserve">,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w:t>
      </w:r>
      <w:r w:rsidR="00802774">
        <w:rPr>
          <w:lang w:val="sr-Cyrl-RS"/>
        </w:rPr>
        <w:t xml:space="preserve">се </w:t>
      </w:r>
      <w:r w:rsidRPr="00342397">
        <w:t xml:space="preserve">подноси наручиоцу, а копија се </w:t>
      </w:r>
      <w:r w:rsidR="00802774">
        <w:rPr>
          <w:lang w:val="sr-Cyrl-RS"/>
        </w:rPr>
        <w:t xml:space="preserve">истовремено </w:t>
      </w:r>
      <w:r w:rsidRPr="00342397">
        <w:t xml:space="preserve">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став.3. Закона,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w:t>
      </w:r>
      <w:r w:rsidRPr="00342397">
        <w:lastRenderedPageBreak/>
        <w:t>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и корисника задравствене услуге.</w:t>
      </w:r>
    </w:p>
    <w:p w:rsidR="00933AE5" w:rsidRDefault="00933AE5" w:rsidP="00933AE5">
      <w:pPr>
        <w:jc w:val="both"/>
        <w:rPr>
          <w:b/>
        </w:rPr>
      </w:pPr>
    </w:p>
    <w:p w:rsidR="0068080C" w:rsidRDefault="0068080C" w:rsidP="00933AE5">
      <w:pPr>
        <w:jc w:val="both"/>
        <w:rPr>
          <w:b/>
        </w:rPr>
      </w:pPr>
    </w:p>
    <w:p w:rsidR="007F3C55" w:rsidRDefault="007F3C55" w:rsidP="00A14830">
      <w:pPr>
        <w:jc w:val="both"/>
        <w:rPr>
          <w:noProof/>
        </w:rPr>
      </w:pPr>
    </w:p>
    <w:p w:rsidR="00F2498D" w:rsidRDefault="00F2498D" w:rsidP="00A14830">
      <w:pPr>
        <w:jc w:val="both"/>
        <w:rPr>
          <w:noProof/>
          <w:lang w:val="sr-Cyrl-RS"/>
        </w:rPr>
      </w:pPr>
    </w:p>
    <w:p w:rsidR="00F2498D" w:rsidRDefault="00F2498D" w:rsidP="00A14830">
      <w:pPr>
        <w:jc w:val="both"/>
        <w:rPr>
          <w:noProof/>
          <w:lang w:val="sr-Cyrl-RS"/>
        </w:rPr>
      </w:pPr>
    </w:p>
    <w:p w:rsidR="00241F98" w:rsidRPr="00F2498D" w:rsidRDefault="00241F98" w:rsidP="00A14830">
      <w:pPr>
        <w:jc w:val="both"/>
        <w:rPr>
          <w:noProof/>
          <w:lang w:val="sr-Cyrl-RS"/>
        </w:rPr>
      </w:pPr>
    </w:p>
    <w:p w:rsidR="00F2498D" w:rsidRDefault="00F2498D" w:rsidP="00F2498D">
      <w:pPr>
        <w:pStyle w:val="Heading2"/>
        <w:numPr>
          <w:ilvl w:val="0"/>
          <w:numId w:val="5"/>
        </w:numPr>
      </w:pPr>
      <w:bookmarkStart w:id="25" w:name="_Toc448141802"/>
      <w:bookmarkStart w:id="26" w:name="_Toc477351227"/>
      <w:bookmarkStart w:id="27" w:name="_Toc488839003"/>
      <w:bookmarkStart w:id="28" w:name="_Toc515605636"/>
      <w:bookmarkStart w:id="29" w:name="_Toc364158548"/>
      <w:bookmarkEnd w:id="19"/>
      <w:bookmarkEnd w:id="20"/>
      <w:bookmarkEnd w:id="21"/>
      <w:bookmarkEnd w:id="22"/>
      <w:bookmarkEnd w:id="23"/>
      <w:bookmarkEnd w:id="24"/>
      <w:r w:rsidRPr="00407855">
        <w:t>РАЗРАДА КРИТЕРИЈУМА</w:t>
      </w:r>
      <w:bookmarkEnd w:id="25"/>
      <w:bookmarkEnd w:id="26"/>
      <w:bookmarkEnd w:id="27"/>
      <w:r w:rsidRPr="00407855">
        <w:t xml:space="preserve"> </w:t>
      </w:r>
    </w:p>
    <w:p w:rsidR="00F2498D" w:rsidRDefault="00F2498D" w:rsidP="00F2498D"/>
    <w:p w:rsidR="00F2498D" w:rsidRDefault="00F2498D" w:rsidP="00F2498D">
      <w:pPr>
        <w:rPr>
          <w:b/>
          <w:lang w:val="sr-Cyrl-RS"/>
        </w:rPr>
      </w:pPr>
    </w:p>
    <w:p w:rsidR="00241F98" w:rsidRPr="00241F98" w:rsidRDefault="00241F98" w:rsidP="00F2498D">
      <w:pPr>
        <w:rPr>
          <w:b/>
          <w:lang w:val="sr-Cyrl-RS"/>
        </w:rPr>
      </w:pPr>
    </w:p>
    <w:p w:rsidR="00F2498D" w:rsidRPr="00241F98" w:rsidRDefault="00F2498D" w:rsidP="00F2498D">
      <w:pPr>
        <w:pStyle w:val="Footer"/>
        <w:tabs>
          <w:tab w:val="clear" w:pos="8640"/>
          <w:tab w:val="right" w:pos="9072"/>
        </w:tabs>
        <w:jc w:val="center"/>
        <w:rPr>
          <w:b/>
          <w:noProof/>
          <w:lang w:val="sr-Cyrl-RS"/>
        </w:rPr>
      </w:pPr>
      <w:r w:rsidRPr="00241F98">
        <w:rPr>
          <w:b/>
          <w:lang w:val="sr-Latn-CS"/>
        </w:rPr>
        <w:t>ПО ЈАВНОМ ПОЗИВУ БРОЈ</w:t>
      </w:r>
      <w:r w:rsidRPr="00241F98">
        <w:rPr>
          <w:b/>
        </w:rPr>
        <w:t xml:space="preserve"> </w:t>
      </w:r>
      <w:r w:rsidR="006C041E">
        <w:rPr>
          <w:b/>
          <w:lang w:val="sr-Cyrl-RS"/>
        </w:rPr>
        <w:t>339</w:t>
      </w:r>
      <w:r w:rsidR="00241F98" w:rsidRPr="00241F98">
        <w:rPr>
          <w:b/>
          <w:lang w:val="sr-Cyrl-RS"/>
        </w:rPr>
        <w:t xml:space="preserve">-18-О - </w:t>
      </w:r>
      <w:r w:rsidR="00241F98" w:rsidRPr="00241F98">
        <w:rPr>
          <w:b/>
          <w:lang w:val="sr-Cyrl-CS"/>
        </w:rPr>
        <w:t>Набавка</w:t>
      </w:r>
      <w:r w:rsidR="00241F98" w:rsidRPr="00241F98">
        <w:rPr>
          <w:b/>
        </w:rPr>
        <w:t xml:space="preserve"> потрошног </w:t>
      </w:r>
      <w:r w:rsidR="006C041E">
        <w:rPr>
          <w:b/>
        </w:rPr>
        <w:t>материјала за третман</w:t>
      </w:r>
      <w:r w:rsidR="00241F98" w:rsidRPr="00241F98">
        <w:rPr>
          <w:b/>
        </w:rPr>
        <w:t xml:space="preserve"> </w:t>
      </w:r>
      <w:r w:rsidR="00802774">
        <w:rPr>
          <w:b/>
          <w:lang w:val="sr-Cyrl-RS"/>
        </w:rPr>
        <w:t xml:space="preserve">интракранијалних </w:t>
      </w:r>
      <w:r w:rsidR="00241F98" w:rsidRPr="00241F98">
        <w:rPr>
          <w:b/>
        </w:rPr>
        <w:t xml:space="preserve">анеуризми за потребе </w:t>
      </w:r>
      <w:r w:rsidR="00241F98" w:rsidRPr="00241F98">
        <w:rPr>
          <w:b/>
          <w:noProof/>
        </w:rPr>
        <w:t>Клиничког центра Војводине</w:t>
      </w:r>
    </w:p>
    <w:p w:rsidR="00F2498D" w:rsidRPr="00090BCC" w:rsidRDefault="00F2498D" w:rsidP="00F2498D">
      <w:pPr>
        <w:pStyle w:val="Footer"/>
        <w:tabs>
          <w:tab w:val="clear" w:pos="8640"/>
          <w:tab w:val="right" w:pos="9072"/>
        </w:tabs>
        <w:jc w:val="center"/>
        <w:rPr>
          <w:b/>
        </w:rPr>
      </w:pPr>
    </w:p>
    <w:p w:rsidR="00F2498D" w:rsidRDefault="00F2498D" w:rsidP="00F2498D">
      <w:pPr>
        <w:pStyle w:val="Footer"/>
        <w:tabs>
          <w:tab w:val="clear" w:pos="8640"/>
          <w:tab w:val="right" w:pos="9072"/>
        </w:tabs>
        <w:jc w:val="center"/>
        <w:rPr>
          <w:lang w:val="sr-Cyrl-RS"/>
        </w:rPr>
      </w:pPr>
    </w:p>
    <w:p w:rsidR="00241F98" w:rsidRPr="00241F98" w:rsidRDefault="00241F98" w:rsidP="00F2498D">
      <w:pPr>
        <w:pStyle w:val="Footer"/>
        <w:tabs>
          <w:tab w:val="clear" w:pos="8640"/>
          <w:tab w:val="right" w:pos="9072"/>
        </w:tabs>
        <w:jc w:val="center"/>
        <w:rPr>
          <w:lang w:val="sr-Cyrl-RS"/>
        </w:rPr>
      </w:pPr>
    </w:p>
    <w:p w:rsidR="00F2498D" w:rsidRPr="001776D0" w:rsidRDefault="00F2498D" w:rsidP="00F2498D">
      <w:pPr>
        <w:pStyle w:val="Footer"/>
        <w:tabs>
          <w:tab w:val="clear" w:pos="8640"/>
          <w:tab w:val="right" w:pos="9072"/>
        </w:tabs>
        <w:jc w:val="center"/>
      </w:pPr>
    </w:p>
    <w:p w:rsidR="00F2498D" w:rsidRDefault="00F2498D" w:rsidP="00F2498D">
      <w:pPr>
        <w:ind w:firstLine="720"/>
      </w:pPr>
      <w:r w:rsidRPr="00FF0F8B">
        <w:t>Критеријум за доделу уговора је економски најповољнија понуда који се заснива на следећим елементима:</w:t>
      </w:r>
    </w:p>
    <w:p w:rsidR="00F2498D" w:rsidRDefault="00F2498D" w:rsidP="00F2498D"/>
    <w:p w:rsidR="00241F98" w:rsidRPr="00241F98" w:rsidRDefault="00241F98" w:rsidP="00F2498D">
      <w:pPr>
        <w:rPr>
          <w:lang w:val="sr-Cyrl-RS"/>
        </w:rPr>
      </w:pPr>
    </w:p>
    <w:p w:rsidR="00F2498D" w:rsidRPr="00135AFD" w:rsidRDefault="00F2498D" w:rsidP="00F2498D"/>
    <w:p w:rsidR="00F2498D" w:rsidRPr="00E73953" w:rsidRDefault="00F2498D" w:rsidP="00F2498D">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F2498D" w:rsidRPr="00B56EE1" w:rsidRDefault="00F2498D" w:rsidP="00F2498D">
      <w:pPr>
        <w:rPr>
          <w:lang w:val="sr-Cyrl-CS"/>
        </w:rPr>
      </w:pPr>
      <w:r w:rsidRPr="00B56EE1">
        <w:rPr>
          <w:lang w:val="sr-Cyrl-CS"/>
        </w:rPr>
        <w:t xml:space="preserve"> </w:t>
      </w:r>
    </w:p>
    <w:p w:rsidR="00241F98" w:rsidRDefault="00F2498D" w:rsidP="00F2498D">
      <w:pPr>
        <w:rPr>
          <w:lang w:val="sr-Cyrl-CS"/>
        </w:rPr>
      </w:pPr>
      <w:r w:rsidRPr="00B56EE1">
        <w:rPr>
          <w:lang w:val="sr-Cyrl-CS"/>
        </w:rPr>
        <w:tab/>
      </w:r>
    </w:p>
    <w:p w:rsidR="00F2498D" w:rsidRPr="00B56EE1" w:rsidRDefault="00F2498D" w:rsidP="00F2498D">
      <w:pPr>
        <w:rPr>
          <w:lang w:val="sr-Cyrl-CS"/>
        </w:rPr>
      </w:pPr>
      <w:r w:rsidRPr="00B56EE1">
        <w:rPr>
          <w:lang w:val="sr-Cyrl-CS"/>
        </w:rPr>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00241F98">
        <w:rPr>
          <w:lang w:val="sr-Cyrl-CS"/>
        </w:rPr>
        <w:tab/>
      </w:r>
      <w:r w:rsidRPr="00B56EE1">
        <w:rPr>
          <w:lang w:val="sr-Cyrl-CS"/>
        </w:rPr>
        <w:t xml:space="preserve">           Најнижа цена</w:t>
      </w:r>
    </w:p>
    <w:p w:rsidR="00F2498D" w:rsidRPr="00B56EE1" w:rsidRDefault="00F2498D" w:rsidP="00F2498D">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F2498D" w:rsidRPr="00B56EE1" w:rsidRDefault="00F2498D" w:rsidP="00F2498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F2498D" w:rsidRDefault="00F2498D" w:rsidP="00F2498D">
      <w:pPr>
        <w:jc w:val="both"/>
      </w:pPr>
    </w:p>
    <w:p w:rsidR="00F2498D" w:rsidRDefault="00F2498D" w:rsidP="00F2498D">
      <w:pPr>
        <w:jc w:val="both"/>
        <w:rPr>
          <w:lang w:val="sr-Cyrl-RS"/>
        </w:rPr>
      </w:pPr>
    </w:p>
    <w:p w:rsidR="00241F98" w:rsidRPr="00241F98" w:rsidRDefault="00241F98" w:rsidP="00F2498D">
      <w:pPr>
        <w:jc w:val="both"/>
        <w:rPr>
          <w:lang w:val="sr-Cyrl-RS"/>
        </w:rPr>
      </w:pPr>
    </w:p>
    <w:p w:rsidR="00F2498D" w:rsidRPr="00F73DC8" w:rsidRDefault="00F2498D" w:rsidP="00F2498D">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F2498D" w:rsidRDefault="00F2498D" w:rsidP="00F2498D">
      <w:pPr>
        <w:autoSpaceDE w:val="0"/>
        <w:autoSpaceDN w:val="0"/>
        <w:adjustRightInd w:val="0"/>
        <w:rPr>
          <w:b/>
          <w:bCs/>
          <w:noProof/>
          <w:color w:val="000000"/>
          <w:szCs w:val="17"/>
          <w:lang w:val="sr-Cyrl-RS"/>
        </w:rPr>
      </w:pPr>
    </w:p>
    <w:p w:rsidR="00241F98" w:rsidRPr="00241F98" w:rsidRDefault="00241F98" w:rsidP="00F2498D">
      <w:pPr>
        <w:autoSpaceDE w:val="0"/>
        <w:autoSpaceDN w:val="0"/>
        <w:adjustRightInd w:val="0"/>
        <w:rPr>
          <w:b/>
          <w:bCs/>
          <w:noProof/>
          <w:color w:val="000000"/>
          <w:szCs w:val="17"/>
          <w:lang w:val="sr-Cyrl-RS"/>
        </w:rPr>
      </w:pPr>
    </w:p>
    <w:p w:rsidR="00F2498D" w:rsidRPr="00DB1C87" w:rsidRDefault="00F2498D" w:rsidP="00F2498D">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w:t>
      </w:r>
      <w:r w:rsidR="00241F98">
        <w:rPr>
          <w:bCs/>
          <w:noProof/>
          <w:color w:val="000000"/>
          <w:szCs w:val="17"/>
          <w:lang w:val="sr-Cyrl-RS"/>
        </w:rPr>
        <w:t>0</w:t>
      </w:r>
      <w:r w:rsidRPr="00F73DC8">
        <w:rPr>
          <w:bCs/>
          <w:noProof/>
          <w:color w:val="000000"/>
          <w:szCs w:val="17"/>
        </w:rPr>
        <w:t xml:space="preserve"> пондера</w:t>
      </w:r>
    </w:p>
    <w:p w:rsidR="00241F98" w:rsidRDefault="00241F98" w:rsidP="00F2498D">
      <w:pPr>
        <w:autoSpaceDE w:val="0"/>
        <w:autoSpaceDN w:val="0"/>
        <w:adjustRightInd w:val="0"/>
        <w:jc w:val="both"/>
        <w:rPr>
          <w:bCs/>
          <w:noProof/>
          <w:color w:val="000000"/>
          <w:szCs w:val="17"/>
          <w:lang w:val="sr-Cyrl-RS"/>
        </w:rPr>
      </w:pPr>
    </w:p>
    <w:p w:rsidR="00241F98" w:rsidRDefault="00F2498D" w:rsidP="00F2498D">
      <w:pPr>
        <w:autoSpaceDE w:val="0"/>
        <w:autoSpaceDN w:val="0"/>
        <w:adjustRightInd w:val="0"/>
        <w:jc w:val="both"/>
        <w:rPr>
          <w:bCs/>
          <w:noProof/>
          <w:color w:val="000000"/>
          <w:szCs w:val="17"/>
          <w:lang w:val="sr-Cyrl-RS"/>
        </w:rPr>
      </w:pPr>
      <w:r w:rsidRPr="008C198A">
        <w:rPr>
          <w:bCs/>
          <w:noProof/>
          <w:color w:val="000000"/>
          <w:szCs w:val="17"/>
        </w:rPr>
        <w:t xml:space="preserve">2.2. </w:t>
      </w:r>
      <w:r w:rsidR="00241F98" w:rsidRPr="008C198A">
        <w:rPr>
          <w:bCs/>
          <w:noProof/>
          <w:color w:val="000000"/>
          <w:szCs w:val="17"/>
        </w:rPr>
        <w:t>Поседовање и примена стандарда квалитета</w:t>
      </w:r>
      <w:r w:rsidR="00241F98">
        <w:rPr>
          <w:bCs/>
          <w:noProof/>
          <w:color w:val="000000"/>
          <w:szCs w:val="17"/>
        </w:rPr>
        <w:t xml:space="preserve"> ISO </w:t>
      </w:r>
      <w:r w:rsidR="00241F98">
        <w:rPr>
          <w:bCs/>
          <w:noProof/>
          <w:color w:val="000000"/>
          <w:szCs w:val="17"/>
          <w:lang w:val="sr-Cyrl-RS"/>
        </w:rPr>
        <w:t>9001</w:t>
      </w:r>
      <w:r w:rsidR="00241F98">
        <w:rPr>
          <w:bCs/>
          <w:noProof/>
          <w:color w:val="000000"/>
          <w:szCs w:val="17"/>
        </w:rPr>
        <w:t xml:space="preserve"> по</w:t>
      </w:r>
      <w:r w:rsidR="00241F98">
        <w:rPr>
          <w:bCs/>
          <w:noProof/>
          <w:color w:val="000000"/>
          <w:szCs w:val="17"/>
          <w:lang w:val="sr-Cyrl-RS"/>
        </w:rPr>
        <w:t>ну</w:t>
      </w:r>
      <w:r w:rsidR="00241F98">
        <w:rPr>
          <w:bCs/>
          <w:noProof/>
          <w:color w:val="000000"/>
          <w:szCs w:val="17"/>
        </w:rPr>
        <w:t>ђача...</w:t>
      </w:r>
      <w:r w:rsidR="00241F98">
        <w:rPr>
          <w:bCs/>
          <w:noProof/>
          <w:color w:val="000000"/>
          <w:szCs w:val="17"/>
          <w:lang w:val="sr-Cyrl-RS"/>
        </w:rPr>
        <w:t>.......</w:t>
      </w:r>
      <w:r w:rsidR="00802774">
        <w:rPr>
          <w:bCs/>
          <w:noProof/>
          <w:color w:val="000000"/>
          <w:szCs w:val="17"/>
          <w:lang w:val="sr-Cyrl-RS"/>
        </w:rPr>
        <w:t>.</w:t>
      </w:r>
      <w:r w:rsidR="00241F98">
        <w:rPr>
          <w:bCs/>
          <w:noProof/>
          <w:color w:val="000000"/>
          <w:szCs w:val="17"/>
        </w:rPr>
        <w:t>.....1</w:t>
      </w:r>
      <w:r w:rsidR="00241F98">
        <w:rPr>
          <w:bCs/>
          <w:noProof/>
          <w:color w:val="000000"/>
          <w:szCs w:val="17"/>
          <w:lang w:val="sr-Cyrl-RS"/>
        </w:rPr>
        <w:t>0</w:t>
      </w:r>
      <w:r w:rsidR="00241F98" w:rsidRPr="008C198A">
        <w:rPr>
          <w:bCs/>
          <w:noProof/>
          <w:color w:val="000000"/>
          <w:szCs w:val="17"/>
        </w:rPr>
        <w:t xml:space="preserve"> пондера</w:t>
      </w:r>
    </w:p>
    <w:p w:rsidR="00241F98" w:rsidRDefault="00241F98" w:rsidP="00F2498D">
      <w:pPr>
        <w:autoSpaceDE w:val="0"/>
        <w:autoSpaceDN w:val="0"/>
        <w:adjustRightInd w:val="0"/>
        <w:jc w:val="both"/>
        <w:rPr>
          <w:bCs/>
          <w:noProof/>
          <w:color w:val="000000"/>
          <w:szCs w:val="17"/>
          <w:lang w:val="sr-Cyrl-RS"/>
        </w:rPr>
      </w:pPr>
    </w:p>
    <w:p w:rsidR="00F2498D" w:rsidRDefault="00241F98" w:rsidP="00F2498D">
      <w:pPr>
        <w:autoSpaceDE w:val="0"/>
        <w:autoSpaceDN w:val="0"/>
        <w:adjustRightInd w:val="0"/>
        <w:jc w:val="both"/>
        <w:rPr>
          <w:bCs/>
          <w:noProof/>
          <w:color w:val="000000"/>
          <w:szCs w:val="17"/>
          <w:lang w:val="sr-Cyrl-RS"/>
        </w:rPr>
      </w:pPr>
      <w:r>
        <w:rPr>
          <w:bCs/>
          <w:noProof/>
          <w:color w:val="000000"/>
          <w:szCs w:val="17"/>
        </w:rPr>
        <w:t>2.3.</w:t>
      </w:r>
      <w:r>
        <w:rPr>
          <w:bCs/>
          <w:noProof/>
          <w:color w:val="000000"/>
          <w:szCs w:val="17"/>
          <w:lang w:val="sr-Cyrl-RS"/>
        </w:rPr>
        <w:t xml:space="preserve"> </w:t>
      </w:r>
      <w:r w:rsidR="00F2498D" w:rsidRPr="008C198A">
        <w:rPr>
          <w:bCs/>
          <w:noProof/>
          <w:color w:val="000000"/>
          <w:szCs w:val="17"/>
        </w:rPr>
        <w:t>Поседовање и примена стандарда квалитета</w:t>
      </w:r>
      <w:r>
        <w:rPr>
          <w:bCs/>
          <w:noProof/>
          <w:color w:val="000000"/>
          <w:szCs w:val="17"/>
        </w:rPr>
        <w:t xml:space="preserve"> ISO 13485 произвођача....</w:t>
      </w:r>
      <w:r w:rsidR="00802774">
        <w:rPr>
          <w:bCs/>
          <w:noProof/>
          <w:color w:val="000000"/>
          <w:szCs w:val="17"/>
          <w:lang w:val="sr-Cyrl-RS"/>
        </w:rPr>
        <w:t>.</w:t>
      </w:r>
      <w:r>
        <w:rPr>
          <w:bCs/>
          <w:noProof/>
          <w:color w:val="000000"/>
          <w:szCs w:val="17"/>
        </w:rPr>
        <w:t>....1</w:t>
      </w:r>
      <w:r>
        <w:rPr>
          <w:bCs/>
          <w:noProof/>
          <w:color w:val="000000"/>
          <w:szCs w:val="17"/>
          <w:lang w:val="sr-Cyrl-RS"/>
        </w:rPr>
        <w:t>0</w:t>
      </w:r>
      <w:r w:rsidR="00F2498D" w:rsidRPr="008C198A">
        <w:rPr>
          <w:bCs/>
          <w:noProof/>
          <w:color w:val="000000"/>
          <w:szCs w:val="17"/>
        </w:rPr>
        <w:t xml:space="preserve"> пондера</w:t>
      </w:r>
    </w:p>
    <w:p w:rsidR="00241F98" w:rsidRDefault="00241F98" w:rsidP="00F2498D">
      <w:pPr>
        <w:autoSpaceDE w:val="0"/>
        <w:autoSpaceDN w:val="0"/>
        <w:adjustRightInd w:val="0"/>
        <w:ind w:right="141"/>
        <w:jc w:val="both"/>
        <w:rPr>
          <w:bCs/>
          <w:noProof/>
          <w:color w:val="000000"/>
          <w:szCs w:val="17"/>
          <w:lang w:val="sr-Cyrl-RS"/>
        </w:rPr>
      </w:pPr>
    </w:p>
    <w:p w:rsidR="00F2498D" w:rsidRDefault="00F2498D" w:rsidP="00F2498D">
      <w:pPr>
        <w:autoSpaceDE w:val="0"/>
        <w:autoSpaceDN w:val="0"/>
        <w:adjustRightInd w:val="0"/>
        <w:ind w:right="141"/>
        <w:jc w:val="both"/>
        <w:rPr>
          <w:bCs/>
          <w:noProof/>
          <w:color w:val="000000"/>
          <w:szCs w:val="17"/>
        </w:rPr>
      </w:pPr>
      <w:r>
        <w:rPr>
          <w:bCs/>
          <w:noProof/>
          <w:color w:val="000000"/>
          <w:szCs w:val="17"/>
        </w:rPr>
        <w:t>2.</w:t>
      </w:r>
      <w:r w:rsidR="00241F98">
        <w:rPr>
          <w:bCs/>
          <w:noProof/>
          <w:color w:val="000000"/>
          <w:szCs w:val="17"/>
          <w:lang w:val="sr-Cyrl-RS"/>
        </w:rPr>
        <w:t>4</w:t>
      </w:r>
      <w:r>
        <w:rPr>
          <w:bCs/>
          <w:noProof/>
          <w:color w:val="000000"/>
          <w:szCs w:val="17"/>
        </w:rPr>
        <w:t>.</w:t>
      </w:r>
      <w:r w:rsidRPr="004C212D">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F2498D" w:rsidRPr="00F73DC8" w:rsidRDefault="00F2498D" w:rsidP="00F2498D">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F2498D" w:rsidRPr="00F2498D" w:rsidRDefault="00F2498D" w:rsidP="00F2498D"/>
    <w:p w:rsidR="00F2498D" w:rsidRDefault="00F2498D" w:rsidP="00F2498D">
      <w:pPr>
        <w:rPr>
          <w:lang w:val="sr-Cyrl-RS"/>
        </w:rPr>
      </w:pPr>
    </w:p>
    <w:p w:rsidR="00241F98" w:rsidRPr="00241F98" w:rsidRDefault="00241F98" w:rsidP="00F2498D">
      <w:pPr>
        <w:rPr>
          <w:lang w:val="sr-Cyrl-RS"/>
        </w:rPr>
      </w:pPr>
    </w:p>
    <w:p w:rsidR="00F2498D" w:rsidRDefault="00F2498D" w:rsidP="00F2498D">
      <w:pPr>
        <w:pStyle w:val="Heading2"/>
        <w:jc w:val="left"/>
        <w:rPr>
          <w:noProof/>
          <w:lang w:val="sr-Cyrl-CS"/>
        </w:rPr>
      </w:pPr>
      <w:r w:rsidRPr="00F2498D">
        <w:rPr>
          <w:b w:val="0"/>
          <w:bCs/>
          <w:sz w:val="24"/>
          <w:lang w:val="sr-Cyrl-CS"/>
        </w:rPr>
        <w:t>НАПОМЕНА: Као доказ</w:t>
      </w:r>
      <w:r w:rsidR="00241F98">
        <w:rPr>
          <w:b w:val="0"/>
          <w:bCs/>
          <w:sz w:val="24"/>
          <w:lang w:val="sr-Cyrl-CS"/>
        </w:rPr>
        <w:t>,</w:t>
      </w:r>
      <w:r w:rsidRPr="00F2498D">
        <w:rPr>
          <w:b w:val="0"/>
          <w:bCs/>
          <w:sz w:val="24"/>
          <w:lang w:val="sr-Cyrl-CS"/>
        </w:rPr>
        <w:t xml:space="preserve"> наручилац ће прихватити фотокопије тражених докумената.</w:t>
      </w:r>
    </w:p>
    <w:p w:rsidR="00F2498D" w:rsidRDefault="00F2498D" w:rsidP="00F2498D">
      <w:pPr>
        <w:rPr>
          <w:lang w:val="sr-Cyrl-CS"/>
        </w:rPr>
      </w:pPr>
    </w:p>
    <w:p w:rsidR="00F2498D" w:rsidRDefault="00F2498D" w:rsidP="00F2498D">
      <w:pPr>
        <w:rPr>
          <w:lang w:val="sr-Cyrl-CS"/>
        </w:rPr>
      </w:pPr>
    </w:p>
    <w:p w:rsidR="00F2498D" w:rsidRDefault="00F2498D"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Default="00241F98" w:rsidP="00F2498D">
      <w:pPr>
        <w:rPr>
          <w:lang w:val="sr-Cyrl-CS"/>
        </w:rPr>
      </w:pPr>
    </w:p>
    <w:p w:rsidR="00241F98" w:rsidRPr="00F2498D" w:rsidRDefault="00241F98" w:rsidP="00F2498D">
      <w:pPr>
        <w:rPr>
          <w:lang w:val="sr-Cyrl-CS"/>
        </w:rPr>
      </w:pPr>
    </w:p>
    <w:p w:rsidR="00802774" w:rsidRDefault="00802774" w:rsidP="0068080C">
      <w:pPr>
        <w:pStyle w:val="Heading2"/>
        <w:rPr>
          <w:noProof/>
          <w:lang w:val="sr-Cyrl-CS"/>
        </w:rPr>
      </w:pPr>
    </w:p>
    <w:p w:rsidR="002A3C5D" w:rsidRPr="00A12B71" w:rsidRDefault="00241F98" w:rsidP="0068080C">
      <w:pPr>
        <w:pStyle w:val="Heading2"/>
        <w:rPr>
          <w:noProof/>
        </w:rPr>
      </w:pPr>
      <w:r>
        <w:rPr>
          <w:noProof/>
          <w:lang w:val="sr-Cyrl-CS"/>
        </w:rPr>
        <w:t xml:space="preserve">7.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Default="00135C74" w:rsidP="004641DF">
      <w:pPr>
        <w:rPr>
          <w:noProof/>
          <w:color w:val="000000" w:themeColor="text1"/>
        </w:rPr>
      </w:pPr>
    </w:p>
    <w:p w:rsidR="00BF6731" w:rsidRPr="00BF6731" w:rsidRDefault="00BF6731" w:rsidP="004641DF">
      <w:pP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6C041E">
        <w:rPr>
          <w:b/>
          <w:noProof/>
        </w:rPr>
        <w:t>339</w:t>
      </w:r>
      <w:r w:rsidRPr="00240D48">
        <w:rPr>
          <w:b/>
          <w:noProof/>
        </w:rPr>
        <w:t>-1</w:t>
      </w:r>
      <w:r>
        <w:rPr>
          <w:b/>
          <w:noProof/>
        </w:rPr>
        <w:t>8</w:t>
      </w:r>
      <w:r w:rsidRPr="00240D48">
        <w:rPr>
          <w:b/>
          <w:noProof/>
        </w:rPr>
        <w:t>-О</w:t>
      </w:r>
      <w:bookmarkEnd w:id="32"/>
      <w:bookmarkEnd w:id="33"/>
    </w:p>
    <w:p w:rsidR="00135C74" w:rsidRDefault="00135C74" w:rsidP="002A3C5D">
      <w:pPr>
        <w:rPr>
          <w:noProof/>
          <w:color w:val="000000" w:themeColor="text1"/>
          <w:lang w:val="sr-Cyrl-RS"/>
        </w:rPr>
      </w:pPr>
    </w:p>
    <w:p w:rsidR="00440BD3" w:rsidRPr="00440BD3" w:rsidRDefault="00440BD3" w:rsidP="002A3C5D">
      <w:pPr>
        <w:rPr>
          <w:noProof/>
          <w:color w:val="000000" w:themeColor="text1"/>
          <w:lang w:val="sr-Cyrl-RS"/>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Default="002A3C5D" w:rsidP="002A3C5D">
      <w:pPr>
        <w:jc w:val="both"/>
        <w:rPr>
          <w:noProof/>
          <w:color w:val="000000" w:themeColor="text1"/>
        </w:rPr>
      </w:pPr>
    </w:p>
    <w:p w:rsidR="00BF6731" w:rsidRPr="00BF6731" w:rsidRDefault="00BF6731"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4641DF">
      <w:pPr>
        <w:jc w:val="both"/>
        <w:rPr>
          <w:noProof/>
          <w:color w:val="000000" w:themeColor="text1"/>
          <w:sz w:val="16"/>
          <w:szCs w:val="16"/>
        </w:rPr>
      </w:pPr>
    </w:p>
    <w:p w:rsidR="00BF6731" w:rsidRPr="00BF6731" w:rsidRDefault="00BF6731" w:rsidP="004641DF">
      <w:pPr>
        <w:jc w:val="both"/>
        <w:rPr>
          <w:noProof/>
          <w:color w:val="000000" w:themeColor="text1"/>
          <w:sz w:val="16"/>
          <w:szCs w:val="16"/>
        </w:rPr>
      </w:pPr>
    </w:p>
    <w:p w:rsidR="0068080C" w:rsidRDefault="0068080C" w:rsidP="002A3C5D">
      <w:pPr>
        <w:jc w:val="center"/>
        <w:outlineLvl w:val="0"/>
        <w:rPr>
          <w:b/>
          <w:noProof/>
          <w:color w:val="000000" w:themeColor="text1"/>
        </w:rPr>
      </w:pPr>
      <w:bookmarkStart w:id="34" w:name="_Toc509391313"/>
      <w:bookmarkStart w:id="35" w:name="_Toc515605639"/>
    </w:p>
    <w:p w:rsidR="002A3C5D" w:rsidRDefault="002A3C5D" w:rsidP="002A3C5D">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2A3C5D" w:rsidRDefault="002A3C5D" w:rsidP="00113259">
      <w:pPr>
        <w:pStyle w:val="Footer"/>
        <w:jc w:val="both"/>
        <w:rPr>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932D64">
        <w:rPr>
          <w:b/>
          <w:lang w:val="sr-Cyrl-CS"/>
        </w:rPr>
        <w:t>Набавка</w:t>
      </w:r>
      <w:r w:rsidR="00932D64">
        <w:rPr>
          <w:b/>
        </w:rPr>
        <w:t xml:space="preserve"> </w:t>
      </w:r>
      <w:r w:rsidR="00872187">
        <w:rPr>
          <w:b/>
        </w:rPr>
        <w:t xml:space="preserve">потрошног </w:t>
      </w:r>
      <w:r w:rsidR="006C041E">
        <w:rPr>
          <w:b/>
        </w:rPr>
        <w:t>материјала за третман</w:t>
      </w:r>
      <w:r w:rsidR="00872187">
        <w:rPr>
          <w:b/>
        </w:rPr>
        <w:t xml:space="preserve"> интракранијалних </w:t>
      </w:r>
      <w:r w:rsidR="006C041E">
        <w:rPr>
          <w:b/>
        </w:rPr>
        <w:t xml:space="preserve">анеуризми за потребе </w:t>
      </w:r>
      <w:r w:rsidR="00932D64" w:rsidRPr="00A978FC">
        <w:rPr>
          <w:b/>
          <w:noProof/>
        </w:rPr>
        <w:t>К</w:t>
      </w:r>
      <w:r w:rsidR="00241F98">
        <w:rPr>
          <w:b/>
          <w:noProof/>
          <w:lang w:val="sr-Cyrl-RS"/>
        </w:rPr>
        <w:t>ЦВ</w:t>
      </w:r>
      <w:r w:rsidR="00932D64">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6C041E">
        <w:t>339</w:t>
      </w:r>
      <w:r>
        <w:t>-18</w:t>
      </w:r>
      <w:r w:rsidRPr="0087582B">
        <w:t>-О</w:t>
      </w:r>
      <w:r>
        <w:t xml:space="preserve"> </w:t>
      </w:r>
      <w:r w:rsidRPr="00732D31">
        <w:t xml:space="preserve">од </w:t>
      </w:r>
      <w:r>
        <w:t xml:space="preserve">дана </w:t>
      </w:r>
      <w:r w:rsidRPr="00732D31">
        <w:t>___________ године</w:t>
      </w:r>
      <w:r w:rsidR="0030791E">
        <w:rPr>
          <w:lang w:val="sr-Cyrl-RS"/>
        </w:rPr>
        <w:t>, за следеће партије</w:t>
      </w:r>
      <w:r w:rsidR="00FC7E30">
        <w:rPr>
          <w:lang w:val="sr-Cyrl-RS"/>
        </w:rPr>
        <w:t xml:space="preserve"> (</w:t>
      </w:r>
      <w:r w:rsidR="00FC7E30">
        <w:rPr>
          <w:i/>
          <w:lang w:val="sr-Cyrl-RS"/>
        </w:rPr>
        <w:t>попунити табелу за партије за које се подноси понуда</w:t>
      </w:r>
      <w:r w:rsidR="00FC7E30">
        <w:rPr>
          <w:lang w:val="sr-Cyrl-RS"/>
        </w:rPr>
        <w:t>)</w:t>
      </w:r>
      <w:r w:rsidR="0030791E">
        <w:rPr>
          <w:lang w:val="sr-Cyrl-RS"/>
        </w:rPr>
        <w:t>:</w:t>
      </w:r>
    </w:p>
    <w:p w:rsidR="0030791E" w:rsidRDefault="0030791E" w:rsidP="00113259">
      <w:pPr>
        <w:pStyle w:val="Footer"/>
        <w:jc w:val="both"/>
        <w:rPr>
          <w:b/>
          <w:noProof/>
          <w:lang w:val="sr-Cyrl-RS"/>
        </w:rPr>
      </w:pPr>
    </w:p>
    <w:tbl>
      <w:tblPr>
        <w:tblStyle w:val="TableGrid"/>
        <w:tblW w:w="9090" w:type="dxa"/>
        <w:tblInd w:w="108" w:type="dxa"/>
        <w:tblLook w:val="04A0" w:firstRow="1" w:lastRow="0" w:firstColumn="1" w:lastColumn="0" w:noHBand="0" w:noVBand="1"/>
      </w:tblPr>
      <w:tblGrid>
        <w:gridCol w:w="993"/>
        <w:gridCol w:w="5103"/>
        <w:gridCol w:w="2994"/>
      </w:tblGrid>
      <w:tr w:rsidR="00802774"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802774" w:rsidRPr="001573B7" w:rsidRDefault="00802774" w:rsidP="006A111C">
            <w:pPr>
              <w:jc w:val="center"/>
              <w:rPr>
                <w:b/>
                <w:sz w:val="22"/>
                <w:szCs w:val="22"/>
                <w:lang w:val="sr-Cyrl-CS"/>
              </w:rPr>
            </w:pPr>
            <w:r w:rsidRPr="001573B7">
              <w:rPr>
                <w:b/>
                <w:sz w:val="22"/>
                <w:szCs w:val="22"/>
                <w:lang w:val="sr-Cyrl-CS"/>
              </w:rPr>
              <w:t>Редни број партије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802774" w:rsidRPr="00EB0B67" w:rsidRDefault="00802774" w:rsidP="006A111C">
            <w:pPr>
              <w:jc w:val="center"/>
              <w:rPr>
                <w:b/>
              </w:rPr>
            </w:pPr>
            <w:r w:rsidRPr="00EB0B67">
              <w:rPr>
                <w:b/>
              </w:rPr>
              <w:t>Назив партије</w:t>
            </w:r>
          </w:p>
        </w:tc>
        <w:tc>
          <w:tcPr>
            <w:tcW w:w="2994" w:type="dxa"/>
            <w:tcBorders>
              <w:top w:val="single" w:sz="4" w:space="0" w:color="auto"/>
              <w:left w:val="single" w:sz="4" w:space="0" w:color="auto"/>
              <w:bottom w:val="single" w:sz="4" w:space="0" w:color="auto"/>
              <w:right w:val="single" w:sz="4" w:space="0" w:color="auto"/>
            </w:tcBorders>
            <w:vAlign w:val="center"/>
            <w:hideMark/>
          </w:tcPr>
          <w:p w:rsidR="00802774" w:rsidRDefault="00802774" w:rsidP="006A111C">
            <w:pPr>
              <w:jc w:val="center"/>
              <w:rPr>
                <w:b/>
              </w:rPr>
            </w:pPr>
            <w:r>
              <w:rPr>
                <w:b/>
                <w:lang w:val="sr-Cyrl-RS"/>
              </w:rPr>
              <w:t>В</w:t>
            </w:r>
            <w:r w:rsidRPr="00EB0B67">
              <w:rPr>
                <w:b/>
              </w:rPr>
              <w:t xml:space="preserve">редност партије </w:t>
            </w:r>
          </w:p>
          <w:p w:rsidR="00802774" w:rsidRDefault="00802774" w:rsidP="006A111C">
            <w:pPr>
              <w:jc w:val="center"/>
              <w:rPr>
                <w:b/>
              </w:rPr>
            </w:pPr>
            <w:r w:rsidRPr="00EB0B67">
              <w:rPr>
                <w:b/>
              </w:rPr>
              <w:t xml:space="preserve">без ПДВ, </w:t>
            </w:r>
          </w:p>
          <w:p w:rsidR="00802774" w:rsidRPr="00EB0B67" w:rsidRDefault="00802774" w:rsidP="006A111C">
            <w:pPr>
              <w:jc w:val="center"/>
              <w:rPr>
                <w:b/>
              </w:rPr>
            </w:pPr>
            <w:r w:rsidRPr="00EB0B67">
              <w:rPr>
                <w:b/>
              </w:rPr>
              <w:t>у динарима</w:t>
            </w:r>
          </w:p>
        </w:tc>
      </w:tr>
      <w:tr w:rsidR="00802774" w:rsidRPr="00D33F1C"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802774" w:rsidRPr="00D33F1C" w:rsidRDefault="00802774" w:rsidP="006A111C">
            <w:pPr>
              <w:jc w:val="center"/>
              <w:rPr>
                <w:noProof/>
                <w:lang w:val="sr-Cyrl-CS"/>
              </w:rPr>
            </w:pPr>
            <w:r w:rsidRPr="00D33F1C">
              <w:rPr>
                <w:noProof/>
                <w:lang w:val="sr-Cyrl-CS"/>
              </w:rPr>
              <w:t>1.</w:t>
            </w:r>
          </w:p>
        </w:tc>
        <w:tc>
          <w:tcPr>
            <w:tcW w:w="5103" w:type="dxa"/>
            <w:tcBorders>
              <w:top w:val="single" w:sz="4" w:space="0" w:color="auto"/>
              <w:left w:val="single" w:sz="4" w:space="0" w:color="auto"/>
              <w:bottom w:val="single" w:sz="4" w:space="0" w:color="auto"/>
              <w:right w:val="single" w:sz="4" w:space="0" w:color="auto"/>
            </w:tcBorders>
          </w:tcPr>
          <w:p w:rsidR="00802774" w:rsidRPr="001573B7" w:rsidRDefault="00802774" w:rsidP="006A111C">
            <w:pPr>
              <w:tabs>
                <w:tab w:val="left" w:pos="1215"/>
              </w:tabs>
              <w:jc w:val="center"/>
              <w:rPr>
                <w:noProof/>
                <w:lang w:val="sr-Cyrl-RS"/>
              </w:rPr>
            </w:pPr>
            <w:r>
              <w:rPr>
                <w:noProof/>
              </w:rPr>
              <w:t>С</w:t>
            </w:r>
            <w:r>
              <w:rPr>
                <w:noProof/>
                <w:lang w:val="sr-Cyrl-RS"/>
              </w:rPr>
              <w:t xml:space="preserve">редства за подршку </w:t>
            </w:r>
            <w:r>
              <w:rPr>
                <w:noProof/>
              </w:rPr>
              <w:t>ендоваскуларн</w:t>
            </w:r>
            <w:r>
              <w:rPr>
                <w:noProof/>
                <w:lang w:val="sr-Cyrl-RS"/>
              </w:rPr>
              <w:t>ог</w:t>
            </w:r>
            <w:r>
              <w:rPr>
                <w:noProof/>
              </w:rPr>
              <w:t xml:space="preserve"> третман</w:t>
            </w:r>
            <w:r>
              <w:rPr>
                <w:noProof/>
                <w:lang w:val="sr-Cyrl-RS"/>
              </w:rPr>
              <w:t>а</w:t>
            </w:r>
            <w:r>
              <w:rPr>
                <w:noProof/>
                <w:lang w:val="en-US"/>
              </w:rPr>
              <w:t xml:space="preserve"> </w:t>
            </w:r>
            <w:r>
              <w:rPr>
                <w:noProof/>
              </w:rPr>
              <w:t>интракранијалних анеуризми</w:t>
            </w:r>
            <w:r>
              <w:rPr>
                <w:noProof/>
                <w:lang w:val="sr-Cyrl-RS"/>
              </w:rPr>
              <w:t xml:space="preserve"> са широким вратом – стентови</w:t>
            </w:r>
          </w:p>
        </w:tc>
        <w:tc>
          <w:tcPr>
            <w:tcW w:w="2994" w:type="dxa"/>
            <w:tcBorders>
              <w:top w:val="single" w:sz="4" w:space="0" w:color="auto"/>
              <w:left w:val="single" w:sz="4" w:space="0" w:color="auto"/>
              <w:bottom w:val="single" w:sz="4" w:space="0" w:color="auto"/>
              <w:right w:val="single" w:sz="4" w:space="0" w:color="auto"/>
            </w:tcBorders>
            <w:vAlign w:val="center"/>
          </w:tcPr>
          <w:p w:rsidR="00802774" w:rsidRPr="00962F2D" w:rsidRDefault="00802774" w:rsidP="006A111C">
            <w:pPr>
              <w:jc w:val="center"/>
              <w:rPr>
                <w:noProof/>
              </w:rPr>
            </w:pPr>
          </w:p>
        </w:tc>
      </w:tr>
      <w:tr w:rsidR="00802774" w:rsidRPr="00D33F1C"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802774" w:rsidRPr="00D33F1C" w:rsidRDefault="00802774" w:rsidP="006A111C">
            <w:pPr>
              <w:jc w:val="center"/>
              <w:rPr>
                <w:noProof/>
                <w:lang w:val="sr-Cyrl-CS"/>
              </w:rPr>
            </w:pPr>
            <w:r w:rsidRPr="00D33F1C">
              <w:rPr>
                <w:noProof/>
                <w:lang w:val="sr-Cyrl-CS"/>
              </w:rPr>
              <w:t>2.</w:t>
            </w:r>
          </w:p>
        </w:tc>
        <w:tc>
          <w:tcPr>
            <w:tcW w:w="5103" w:type="dxa"/>
            <w:tcBorders>
              <w:top w:val="single" w:sz="4" w:space="0" w:color="auto"/>
              <w:left w:val="single" w:sz="4" w:space="0" w:color="auto"/>
              <w:bottom w:val="single" w:sz="4" w:space="0" w:color="auto"/>
              <w:right w:val="single" w:sz="4" w:space="0" w:color="auto"/>
            </w:tcBorders>
          </w:tcPr>
          <w:p w:rsidR="00802774" w:rsidRPr="00494A01" w:rsidRDefault="00802774" w:rsidP="006A111C">
            <w:pPr>
              <w:tabs>
                <w:tab w:val="left" w:pos="1305"/>
              </w:tabs>
              <w:jc w:val="center"/>
              <w:rPr>
                <w:noProof/>
              </w:rPr>
            </w:pPr>
            <w:r>
              <w:rPr>
                <w:noProof/>
              </w:rPr>
              <w:t>Самоширећи нитинолси стент</w:t>
            </w:r>
          </w:p>
        </w:tc>
        <w:tc>
          <w:tcPr>
            <w:tcW w:w="2994" w:type="dxa"/>
            <w:tcBorders>
              <w:top w:val="single" w:sz="4" w:space="0" w:color="auto"/>
              <w:left w:val="single" w:sz="4" w:space="0" w:color="auto"/>
              <w:bottom w:val="single" w:sz="4" w:space="0" w:color="auto"/>
              <w:right w:val="single" w:sz="4" w:space="0" w:color="auto"/>
            </w:tcBorders>
            <w:vAlign w:val="center"/>
          </w:tcPr>
          <w:p w:rsidR="00802774" w:rsidRPr="00962F2D" w:rsidRDefault="00802774" w:rsidP="006A111C">
            <w:pPr>
              <w:jc w:val="center"/>
              <w:rPr>
                <w:noProof/>
              </w:rPr>
            </w:pPr>
          </w:p>
        </w:tc>
      </w:tr>
      <w:tr w:rsidR="00802774" w:rsidRPr="00D33F1C"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802774" w:rsidRPr="00D33F1C" w:rsidRDefault="00802774" w:rsidP="006A111C">
            <w:pPr>
              <w:jc w:val="center"/>
              <w:rPr>
                <w:noProof/>
                <w:lang w:val="sr-Cyrl-CS"/>
              </w:rPr>
            </w:pPr>
            <w:r>
              <w:rPr>
                <w:noProof/>
                <w:lang w:val="sr-Cyrl-CS"/>
              </w:rPr>
              <w:t>3.</w:t>
            </w:r>
          </w:p>
        </w:tc>
        <w:tc>
          <w:tcPr>
            <w:tcW w:w="5103" w:type="dxa"/>
            <w:tcBorders>
              <w:top w:val="single" w:sz="4" w:space="0" w:color="auto"/>
              <w:left w:val="single" w:sz="4" w:space="0" w:color="auto"/>
              <w:bottom w:val="single" w:sz="4" w:space="0" w:color="auto"/>
              <w:right w:val="single" w:sz="4" w:space="0" w:color="auto"/>
            </w:tcBorders>
          </w:tcPr>
          <w:p w:rsidR="00802774" w:rsidRPr="001573B7" w:rsidRDefault="00802774" w:rsidP="006A111C">
            <w:pPr>
              <w:tabs>
                <w:tab w:val="left" w:pos="1305"/>
              </w:tabs>
              <w:jc w:val="center"/>
              <w:rPr>
                <w:noProof/>
                <w:lang w:val="sr-Cyrl-RS"/>
              </w:rPr>
            </w:pPr>
            <w:r>
              <w:rPr>
                <w:noProof/>
                <w:lang w:val="sr-Cyrl-RS"/>
              </w:rPr>
              <w:t>Бикомпатибилни стент</w:t>
            </w:r>
          </w:p>
        </w:tc>
        <w:tc>
          <w:tcPr>
            <w:tcW w:w="2994" w:type="dxa"/>
            <w:tcBorders>
              <w:top w:val="single" w:sz="4" w:space="0" w:color="auto"/>
              <w:left w:val="single" w:sz="4" w:space="0" w:color="auto"/>
              <w:bottom w:val="single" w:sz="4" w:space="0" w:color="auto"/>
              <w:right w:val="single" w:sz="4" w:space="0" w:color="auto"/>
            </w:tcBorders>
            <w:vAlign w:val="center"/>
          </w:tcPr>
          <w:p w:rsidR="00802774" w:rsidRPr="00962F2D" w:rsidRDefault="00802774" w:rsidP="006A111C">
            <w:pPr>
              <w:jc w:val="center"/>
              <w:rPr>
                <w:noProof/>
              </w:rPr>
            </w:pPr>
          </w:p>
        </w:tc>
      </w:tr>
      <w:tr w:rsidR="00802774" w:rsidRPr="00D33F1C"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802774" w:rsidRPr="00D33F1C" w:rsidRDefault="00802774" w:rsidP="006A111C">
            <w:pPr>
              <w:jc w:val="center"/>
              <w:rPr>
                <w:noProof/>
                <w:lang w:val="sr-Cyrl-CS"/>
              </w:rPr>
            </w:pPr>
            <w:r>
              <w:rPr>
                <w:noProof/>
                <w:lang w:val="sr-Cyrl-CS"/>
              </w:rPr>
              <w:t>4.</w:t>
            </w:r>
          </w:p>
        </w:tc>
        <w:tc>
          <w:tcPr>
            <w:tcW w:w="5103" w:type="dxa"/>
            <w:tcBorders>
              <w:top w:val="single" w:sz="4" w:space="0" w:color="auto"/>
              <w:left w:val="single" w:sz="4" w:space="0" w:color="auto"/>
              <w:bottom w:val="single" w:sz="4" w:space="0" w:color="auto"/>
              <w:right w:val="single" w:sz="4" w:space="0" w:color="auto"/>
            </w:tcBorders>
          </w:tcPr>
          <w:p w:rsidR="00802774" w:rsidRPr="001573B7" w:rsidRDefault="00802774" w:rsidP="006A111C">
            <w:pPr>
              <w:tabs>
                <w:tab w:val="left" w:pos="1305"/>
              </w:tabs>
              <w:jc w:val="center"/>
              <w:rPr>
                <w:noProof/>
                <w:lang w:val="sr-Cyrl-RS"/>
              </w:rPr>
            </w:pPr>
            <w:r>
              <w:rPr>
                <w:noProof/>
                <w:lang w:val="sr-Cyrl-RS"/>
              </w:rPr>
              <w:t>Водич катетери</w:t>
            </w:r>
          </w:p>
        </w:tc>
        <w:tc>
          <w:tcPr>
            <w:tcW w:w="2994" w:type="dxa"/>
            <w:tcBorders>
              <w:top w:val="single" w:sz="4" w:space="0" w:color="auto"/>
              <w:left w:val="single" w:sz="4" w:space="0" w:color="auto"/>
              <w:bottom w:val="single" w:sz="4" w:space="0" w:color="auto"/>
              <w:right w:val="single" w:sz="4" w:space="0" w:color="auto"/>
            </w:tcBorders>
            <w:vAlign w:val="center"/>
          </w:tcPr>
          <w:p w:rsidR="00802774" w:rsidRPr="00962F2D" w:rsidRDefault="00802774" w:rsidP="006A111C">
            <w:pPr>
              <w:jc w:val="center"/>
              <w:rPr>
                <w:noProof/>
              </w:rPr>
            </w:pPr>
          </w:p>
        </w:tc>
      </w:tr>
      <w:tr w:rsidR="00802774" w:rsidRPr="00D33F1C"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802774" w:rsidRPr="00D33F1C" w:rsidRDefault="00802774" w:rsidP="006A111C">
            <w:pPr>
              <w:jc w:val="center"/>
              <w:rPr>
                <w:noProof/>
                <w:lang w:val="sr-Cyrl-CS"/>
              </w:rPr>
            </w:pPr>
            <w:r>
              <w:rPr>
                <w:noProof/>
                <w:lang w:val="sr-Cyrl-CS"/>
              </w:rPr>
              <w:t>5.</w:t>
            </w:r>
          </w:p>
        </w:tc>
        <w:tc>
          <w:tcPr>
            <w:tcW w:w="5103" w:type="dxa"/>
            <w:tcBorders>
              <w:top w:val="single" w:sz="4" w:space="0" w:color="auto"/>
              <w:left w:val="single" w:sz="4" w:space="0" w:color="auto"/>
              <w:bottom w:val="single" w:sz="4" w:space="0" w:color="auto"/>
              <w:right w:val="single" w:sz="4" w:space="0" w:color="auto"/>
            </w:tcBorders>
          </w:tcPr>
          <w:p w:rsidR="00802774" w:rsidRPr="00614B01" w:rsidRDefault="00802774" w:rsidP="006A111C">
            <w:pPr>
              <w:tabs>
                <w:tab w:val="left" w:pos="1305"/>
              </w:tabs>
              <w:jc w:val="center"/>
              <w:rPr>
                <w:noProof/>
              </w:rPr>
            </w:pPr>
            <w:r>
              <w:rPr>
                <w:noProof/>
              </w:rPr>
              <w:t>Катетер за интракранијалну подршку</w:t>
            </w:r>
          </w:p>
        </w:tc>
        <w:tc>
          <w:tcPr>
            <w:tcW w:w="2994" w:type="dxa"/>
            <w:tcBorders>
              <w:top w:val="single" w:sz="4" w:space="0" w:color="auto"/>
              <w:left w:val="single" w:sz="4" w:space="0" w:color="auto"/>
              <w:bottom w:val="single" w:sz="4" w:space="0" w:color="auto"/>
              <w:right w:val="single" w:sz="4" w:space="0" w:color="auto"/>
            </w:tcBorders>
            <w:vAlign w:val="center"/>
          </w:tcPr>
          <w:p w:rsidR="00802774" w:rsidRPr="00962F2D" w:rsidRDefault="00802774" w:rsidP="006A111C">
            <w:pPr>
              <w:jc w:val="center"/>
              <w:rPr>
                <w:noProof/>
              </w:rPr>
            </w:pPr>
          </w:p>
        </w:tc>
      </w:tr>
      <w:tr w:rsidR="00802774" w:rsidRPr="00D33F1C"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hideMark/>
          </w:tcPr>
          <w:p w:rsidR="00802774" w:rsidRPr="00D33F1C" w:rsidRDefault="00802774" w:rsidP="006A111C">
            <w:pPr>
              <w:jc w:val="center"/>
              <w:rPr>
                <w:noProof/>
                <w:lang w:val="sr-Cyrl-CS"/>
              </w:rPr>
            </w:pPr>
            <w:r>
              <w:rPr>
                <w:noProof/>
                <w:lang w:val="sr-Cyrl-CS"/>
              </w:rPr>
              <w:t>6.</w:t>
            </w:r>
          </w:p>
        </w:tc>
        <w:tc>
          <w:tcPr>
            <w:tcW w:w="5103" w:type="dxa"/>
            <w:tcBorders>
              <w:top w:val="single" w:sz="4" w:space="0" w:color="auto"/>
              <w:left w:val="single" w:sz="4" w:space="0" w:color="auto"/>
              <w:bottom w:val="single" w:sz="4" w:space="0" w:color="auto"/>
              <w:right w:val="single" w:sz="4" w:space="0" w:color="auto"/>
            </w:tcBorders>
          </w:tcPr>
          <w:p w:rsidR="00802774" w:rsidRPr="001573B7" w:rsidRDefault="00802774" w:rsidP="006A111C">
            <w:pPr>
              <w:tabs>
                <w:tab w:val="left" w:pos="1305"/>
              </w:tabs>
              <w:jc w:val="center"/>
              <w:rPr>
                <w:noProof/>
                <w:lang w:val="sr-Cyrl-RS"/>
              </w:rPr>
            </w:pPr>
            <w:r>
              <w:rPr>
                <w:noProof/>
                <w:lang w:val="sr-Cyrl-RS"/>
              </w:rPr>
              <w:t xml:space="preserve">Акцесорије за </w:t>
            </w:r>
            <w:r>
              <w:rPr>
                <w:noProof/>
              </w:rPr>
              <w:t>ендоваскуларн</w:t>
            </w:r>
            <w:r>
              <w:rPr>
                <w:noProof/>
                <w:lang w:val="sr-Cyrl-RS"/>
              </w:rPr>
              <w:t>и</w:t>
            </w:r>
            <w:r>
              <w:rPr>
                <w:noProof/>
              </w:rPr>
              <w:t xml:space="preserve"> третман</w:t>
            </w:r>
          </w:p>
        </w:tc>
        <w:tc>
          <w:tcPr>
            <w:tcW w:w="2994" w:type="dxa"/>
            <w:tcBorders>
              <w:top w:val="single" w:sz="4" w:space="0" w:color="auto"/>
              <w:left w:val="single" w:sz="4" w:space="0" w:color="auto"/>
              <w:bottom w:val="single" w:sz="4" w:space="0" w:color="auto"/>
              <w:right w:val="single" w:sz="4" w:space="0" w:color="auto"/>
            </w:tcBorders>
            <w:vAlign w:val="center"/>
          </w:tcPr>
          <w:p w:rsidR="00802774" w:rsidRPr="00962F2D" w:rsidRDefault="00802774" w:rsidP="006A111C">
            <w:pPr>
              <w:jc w:val="center"/>
              <w:rPr>
                <w:noProof/>
              </w:rPr>
            </w:pPr>
          </w:p>
        </w:tc>
      </w:tr>
      <w:tr w:rsidR="00802774" w:rsidRPr="00D33F1C" w:rsidTr="00802774">
        <w:trPr>
          <w:trHeight w:val="165"/>
        </w:trPr>
        <w:tc>
          <w:tcPr>
            <w:tcW w:w="993" w:type="dxa"/>
            <w:tcBorders>
              <w:top w:val="single" w:sz="4" w:space="0" w:color="auto"/>
              <w:left w:val="single" w:sz="4" w:space="0" w:color="auto"/>
              <w:bottom w:val="single" w:sz="4" w:space="0" w:color="auto"/>
              <w:right w:val="single" w:sz="4" w:space="0" w:color="auto"/>
            </w:tcBorders>
            <w:vAlign w:val="center"/>
          </w:tcPr>
          <w:p w:rsidR="00802774" w:rsidRDefault="00802774" w:rsidP="006A111C">
            <w:pPr>
              <w:jc w:val="center"/>
              <w:rPr>
                <w:noProof/>
                <w:lang w:val="sr-Cyrl-CS"/>
              </w:rPr>
            </w:pPr>
            <w:r>
              <w:rPr>
                <w:noProof/>
                <w:lang w:val="sr-Cyrl-CS"/>
              </w:rPr>
              <w:t>7.</w:t>
            </w:r>
          </w:p>
        </w:tc>
        <w:tc>
          <w:tcPr>
            <w:tcW w:w="5103" w:type="dxa"/>
            <w:tcBorders>
              <w:top w:val="single" w:sz="4" w:space="0" w:color="auto"/>
              <w:left w:val="single" w:sz="4" w:space="0" w:color="auto"/>
              <w:bottom w:val="single" w:sz="4" w:space="0" w:color="auto"/>
              <w:right w:val="single" w:sz="4" w:space="0" w:color="auto"/>
            </w:tcBorders>
          </w:tcPr>
          <w:p w:rsidR="00802774" w:rsidRPr="001573B7" w:rsidRDefault="00802774" w:rsidP="006A111C">
            <w:pPr>
              <w:tabs>
                <w:tab w:val="left" w:pos="1305"/>
              </w:tabs>
              <w:jc w:val="center"/>
              <w:rPr>
                <w:noProof/>
                <w:lang w:val="sr-Cyrl-RS"/>
              </w:rPr>
            </w:pPr>
            <w:r>
              <w:rPr>
                <w:noProof/>
                <w:lang w:val="sr-Cyrl-RS"/>
              </w:rPr>
              <w:t>Инсуфлатор са манометром</w:t>
            </w:r>
          </w:p>
        </w:tc>
        <w:tc>
          <w:tcPr>
            <w:tcW w:w="2994" w:type="dxa"/>
            <w:tcBorders>
              <w:top w:val="single" w:sz="4" w:space="0" w:color="auto"/>
              <w:left w:val="single" w:sz="4" w:space="0" w:color="auto"/>
              <w:bottom w:val="single" w:sz="4" w:space="0" w:color="auto"/>
              <w:right w:val="single" w:sz="4" w:space="0" w:color="auto"/>
            </w:tcBorders>
            <w:vAlign w:val="center"/>
          </w:tcPr>
          <w:p w:rsidR="00802774" w:rsidRDefault="00802774" w:rsidP="006A111C">
            <w:pPr>
              <w:jc w:val="center"/>
              <w:rPr>
                <w:noProof/>
              </w:rPr>
            </w:pPr>
          </w:p>
        </w:tc>
      </w:tr>
    </w:tbl>
    <w:p w:rsidR="00440BD3" w:rsidRPr="0030791E" w:rsidRDefault="00440BD3" w:rsidP="00113259">
      <w:pPr>
        <w:pStyle w:val="Footer"/>
        <w:jc w:val="both"/>
        <w:rPr>
          <w:b/>
          <w:noProof/>
          <w:lang w:val="sr-Cyrl-RS"/>
        </w:rPr>
      </w:pPr>
    </w:p>
    <w:p w:rsidR="00FC7E30" w:rsidRDefault="00FC7E30" w:rsidP="002A3C5D">
      <w:pPr>
        <w:ind w:firstLine="720"/>
        <w:jc w:val="both"/>
        <w:rPr>
          <w:noProof/>
          <w:color w:val="000000" w:themeColor="text1"/>
        </w:rPr>
      </w:pPr>
    </w:p>
    <w:p w:rsidR="002A3C5D" w:rsidRPr="00241F98" w:rsidRDefault="002A3C5D" w:rsidP="002A3C5D">
      <w:pPr>
        <w:ind w:firstLine="720"/>
        <w:jc w:val="both"/>
        <w:rPr>
          <w:noProof/>
          <w:lang w:val="sr-Cyrl-RS"/>
        </w:rPr>
      </w:pPr>
      <w:r w:rsidRPr="004C212D">
        <w:rPr>
          <w:noProof/>
          <w:color w:val="000000" w:themeColor="text1"/>
        </w:rPr>
        <w:lastRenderedPageBreak/>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sidR="00241F98">
        <w:rPr>
          <w:i/>
          <w:noProof/>
          <w:color w:val="000000" w:themeColor="text1"/>
          <w:lang w:val="sr-Cyrl-RS"/>
        </w:rPr>
        <w:t>.</w:t>
      </w:r>
    </w:p>
    <w:p w:rsidR="00135C74" w:rsidRDefault="00135C74" w:rsidP="002A3C5D">
      <w:pPr>
        <w:jc w:val="both"/>
        <w:rPr>
          <w:noProof/>
          <w:lang w:val="sr-Cyrl-RS"/>
        </w:rPr>
      </w:pPr>
    </w:p>
    <w:p w:rsidR="002A3C5D" w:rsidRDefault="002A3C5D" w:rsidP="002A3C5D">
      <w:pPr>
        <w:jc w:val="center"/>
        <w:outlineLvl w:val="0"/>
        <w:rPr>
          <w:b/>
          <w:noProof/>
          <w:color w:val="000000" w:themeColor="text1"/>
        </w:rPr>
      </w:pPr>
      <w:bookmarkStart w:id="38" w:name="_Toc509391315"/>
      <w:bookmarkStart w:id="39" w:name="_Toc515605641"/>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440BD3" w:rsidP="002A3C5D">
      <w:pPr>
        <w:pStyle w:val="BodyTextIndent"/>
        <w:ind w:left="0" w:firstLine="741"/>
        <w:jc w:val="both"/>
        <w:rPr>
          <w:b w:val="0"/>
          <w:color w:val="000000" w:themeColor="text1"/>
        </w:rPr>
      </w:pPr>
      <w:r>
        <w:rPr>
          <w:b w:val="0"/>
          <w:bCs w:val="0"/>
          <w:color w:val="000000" w:themeColor="text1"/>
          <w:lang w:val="sr-Cyrl-RS"/>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w:t>
      </w:r>
      <w:r w:rsidR="00BF6731">
        <w:rPr>
          <w:b w:val="0"/>
          <w:color w:val="000000" w:themeColor="text1"/>
        </w:rPr>
        <w:t>__</w:t>
      </w:r>
      <w:r w:rsidR="002A3C5D" w:rsidRPr="005D38D8">
        <w:rPr>
          <w:b w:val="0"/>
          <w:color w:val="000000" w:themeColor="text1"/>
        </w:rPr>
        <w:t>_______</w:t>
      </w:r>
      <w:r w:rsidR="002A3C5D">
        <w:rPr>
          <w:b w:val="0"/>
          <w:color w:val="000000" w:themeColor="text1"/>
        </w:rPr>
        <w:t>________ динара</w:t>
      </w:r>
      <w:r w:rsidR="002A3C5D" w:rsidRPr="005D38D8">
        <w:rPr>
          <w:b w:val="0"/>
          <w:bCs w:val="0"/>
          <w:color w:val="000000" w:themeColor="text1"/>
        </w:rPr>
        <w:t xml:space="preserve"> (словима: ____</w:t>
      </w:r>
      <w:r w:rsidR="002A3C5D">
        <w:rPr>
          <w:b w:val="0"/>
          <w:bCs w:val="0"/>
          <w:color w:val="000000" w:themeColor="text1"/>
        </w:rPr>
        <w:t>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BF6731">
        <w:rPr>
          <w:b w:val="0"/>
          <w:bCs w:val="0"/>
          <w:color w:val="000000" w:themeColor="text1"/>
        </w:rPr>
        <w:t>_</w:t>
      </w:r>
      <w:r w:rsidR="002A3C5D">
        <w:rPr>
          <w:b w:val="0"/>
          <w:bCs w:val="0"/>
          <w:color w:val="000000" w:themeColor="text1"/>
        </w:rPr>
        <w:t>________________</w:t>
      </w:r>
      <w:r w:rsidR="002A3C5D" w:rsidRPr="005D38D8">
        <w:rPr>
          <w:b w:val="0"/>
          <w:bCs w:val="0"/>
          <w:color w:val="000000" w:themeColor="text1"/>
        </w:rPr>
        <w:t>__________</w:t>
      </w:r>
      <w:r w:rsidR="002A3C5D">
        <w:rPr>
          <w:b w:val="0"/>
          <w:bCs w:val="0"/>
          <w:color w:val="000000" w:themeColor="text1"/>
        </w:rPr>
        <w:t xml:space="preserve"> динара и </w:t>
      </w:r>
      <w:r w:rsidR="00BF6731">
        <w:rPr>
          <w:b w:val="0"/>
          <w:bCs w:val="0"/>
          <w:color w:val="000000" w:themeColor="text1"/>
        </w:rPr>
        <w:t>__</w:t>
      </w:r>
      <w:r w:rsidR="002A3C5D">
        <w:rPr>
          <w:b w:val="0"/>
          <w:bCs w:val="0"/>
          <w:color w:val="000000" w:themeColor="text1"/>
        </w:rPr>
        <w:t>__/100</w:t>
      </w:r>
      <w:r w:rsidR="002A3C5D" w:rsidRPr="005D38D8">
        <w:rPr>
          <w:b w:val="0"/>
          <w:bCs w:val="0"/>
          <w:color w:val="000000" w:themeColor="text1"/>
        </w:rPr>
        <w:t>).</w:t>
      </w:r>
    </w:p>
    <w:p w:rsidR="002A3C5D" w:rsidRDefault="002A3C5D" w:rsidP="002A3C5D">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BF6731" w:rsidRDefault="00BF6731" w:rsidP="002A3C5D">
      <w:pPr>
        <w:rPr>
          <w:lang w:val="sr-Cyrl-RS"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440BD3" w:rsidRDefault="002A3C5D" w:rsidP="002A3C5D">
      <w:pPr>
        <w:pStyle w:val="BodyTextIndent"/>
        <w:ind w:left="0" w:firstLine="0"/>
        <w:jc w:val="center"/>
        <w:outlineLvl w:val="0"/>
        <w:rPr>
          <w:b w:val="0"/>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00440BD3" w:rsidRPr="00440BD3">
        <w:t>потрошн</w:t>
      </w:r>
      <w:r w:rsidR="00440BD3">
        <w:rPr>
          <w:lang w:val="sr-Cyrl-RS"/>
        </w:rPr>
        <w:t>и</w:t>
      </w:r>
      <w:r w:rsidR="00440BD3" w:rsidRPr="00440BD3">
        <w:t xml:space="preserve"> материјал за ендоваскуларни третман интракранијалних анеуризми </w:t>
      </w:r>
      <w:r w:rsidR="00440BD3">
        <w:rPr>
          <w:lang w:val="sr-Cyrl-RS"/>
        </w:rPr>
        <w:t xml:space="preserve">по наведеним партијама из члана број 1. </w:t>
      </w:r>
      <w:r w:rsidR="00440BD3" w:rsidRPr="0087582B">
        <w:t>(у даљем тексту: добра)</w:t>
      </w:r>
      <w:r w:rsidR="00440BD3">
        <w:rPr>
          <w:lang w:val="sr-Cyrl-RS"/>
        </w:rPr>
        <w:t xml:space="preserve">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sidR="00440BD3">
        <w:rPr>
          <w:noProof/>
          <w:lang w:val="sr-Cyrl-RS"/>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sidR="00440BD3">
        <w:rPr>
          <w:color w:val="000000" w:themeColor="text1"/>
          <w:lang w:val="sr-Cyrl-RS"/>
        </w:rPr>
        <w:t xml:space="preserve">часа </w:t>
      </w:r>
      <w:r w:rsidR="00440BD3">
        <w:rPr>
          <w:color w:val="000000" w:themeColor="text1"/>
          <w:lang w:val="sr-Latn-CS"/>
        </w:rPr>
        <w:t>(</w:t>
      </w:r>
      <w:r w:rsidR="00440BD3">
        <w:rPr>
          <w:i/>
          <w:color w:val="000000" w:themeColor="text1"/>
        </w:rPr>
        <w:t>најдуже 24 часа</w:t>
      </w:r>
      <w:r w:rsidR="00440BD3"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rsidR="00FC7E30">
        <w:rPr>
          <w:lang w:val="sr-Cyrl-RS"/>
        </w:rPr>
        <w:t xml:space="preserve"> без надокнаде</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2A3C5D" w:rsidRDefault="008B450F" w:rsidP="000E4B7E">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FB5C03" w:rsidRDefault="00FB5C03" w:rsidP="002A3C5D">
      <w:pPr>
        <w:jc w:val="center"/>
        <w:rPr>
          <w:b/>
          <w:lang w:val="sr-Cyrl-RS"/>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5D38D8">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440BD3" w:rsidRPr="00440BD3" w:rsidRDefault="00440BD3" w:rsidP="000E4B7E">
      <w:pPr>
        <w:autoSpaceDE w:val="0"/>
        <w:autoSpaceDN w:val="0"/>
        <w:adjustRightInd w:val="0"/>
        <w:rPr>
          <w:b/>
          <w:lang w:val="sr-Cyrl-RS"/>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440BD3" w:rsidRPr="00440BD3" w:rsidRDefault="00440BD3" w:rsidP="00932D64">
      <w:pPr>
        <w:autoSpaceDE w:val="0"/>
        <w:autoSpaceDN w:val="0"/>
        <w:adjustRightInd w:val="0"/>
        <w:rPr>
          <w:b/>
          <w:lang w:val="sr-Cyrl-RS"/>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Default="00B935C0" w:rsidP="007B7BFF">
      <w:pPr>
        <w:ind w:firstLine="708"/>
        <w:jc w:val="both"/>
        <w:rPr>
          <w:noProof/>
          <w:lang w:val="sr-Cyrl-RS"/>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440BD3" w:rsidRPr="00086136" w:rsidRDefault="00440BD3" w:rsidP="00440BD3">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440BD3" w:rsidRPr="00440BD3" w:rsidRDefault="00440BD3" w:rsidP="00440BD3">
      <w:pPr>
        <w:ind w:firstLine="708"/>
        <w:jc w:val="both"/>
        <w:rPr>
          <w:noProof/>
          <w:lang w:val="sr-Cyrl-RS"/>
        </w:rPr>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FB5C03" w:rsidRDefault="00FB5C03" w:rsidP="00932D64">
      <w:pPr>
        <w:autoSpaceDE w:val="0"/>
        <w:autoSpaceDN w:val="0"/>
        <w:adjustRightInd w:val="0"/>
        <w:rPr>
          <w:b/>
        </w:rPr>
      </w:pPr>
    </w:p>
    <w:p w:rsidR="00440BD3" w:rsidRDefault="00440BD3" w:rsidP="002A3C5D">
      <w:pPr>
        <w:autoSpaceDE w:val="0"/>
        <w:autoSpaceDN w:val="0"/>
        <w:adjustRightInd w:val="0"/>
        <w:jc w:val="center"/>
        <w:rPr>
          <w:b/>
          <w:lang w:val="sr-Cyrl-RS"/>
        </w:rPr>
      </w:pPr>
    </w:p>
    <w:p w:rsidR="00FC7E30" w:rsidRDefault="00FC7E30" w:rsidP="002A3C5D">
      <w:pPr>
        <w:autoSpaceDE w:val="0"/>
        <w:autoSpaceDN w:val="0"/>
        <w:adjustRightInd w:val="0"/>
        <w:jc w:val="center"/>
        <w:rPr>
          <w:b/>
        </w:rPr>
      </w:pPr>
    </w:p>
    <w:p w:rsidR="00FC7E30" w:rsidRDefault="00FC7E30" w:rsidP="002A3C5D">
      <w:pPr>
        <w:autoSpaceDE w:val="0"/>
        <w:autoSpaceDN w:val="0"/>
        <w:adjustRightInd w:val="0"/>
        <w:jc w:val="center"/>
        <w:rPr>
          <w:b/>
        </w:rPr>
      </w:pPr>
    </w:p>
    <w:p w:rsidR="00FC7E30" w:rsidRDefault="00FC7E30"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C7E30">
        <w:rPr>
          <w:noProof/>
          <w:lang w:val="sr-Cyrl-RS"/>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440BD3" w:rsidRDefault="00440BD3" w:rsidP="002A3C5D">
      <w:pPr>
        <w:jc w:val="center"/>
        <w:rPr>
          <w:b/>
          <w:noProof/>
          <w:color w:val="000000" w:themeColor="text1"/>
          <w:lang w:val="sr-Cyrl-RS"/>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2A3C5D" w:rsidRDefault="002A3C5D" w:rsidP="002A3C5D">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B5C03" w:rsidRDefault="00FB5C03" w:rsidP="00DA5CAD">
      <w:pPr>
        <w:jc w:val="both"/>
      </w:pPr>
    </w:p>
    <w:p w:rsidR="002A3C5D" w:rsidRPr="0024495C" w:rsidRDefault="002A3C5D" w:rsidP="00DA5CAD">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B5C03" w:rsidRDefault="00FB5C03" w:rsidP="00932D64">
      <w:pPr>
        <w:outlineLvl w:val="0"/>
        <w:rPr>
          <w:b/>
          <w:noProof/>
          <w:color w:val="000000" w:themeColor="text1"/>
        </w:rPr>
      </w:pPr>
      <w:bookmarkStart w:id="54" w:name="_Toc509391323"/>
      <w:bookmarkStart w:id="55" w:name="_Toc515605649"/>
    </w:p>
    <w:p w:rsidR="00FC7E30" w:rsidRDefault="00FC7E30" w:rsidP="002A3C5D">
      <w:pPr>
        <w:jc w:val="center"/>
        <w:outlineLvl w:val="0"/>
        <w:rPr>
          <w:b/>
          <w:noProof/>
          <w:color w:val="000000" w:themeColor="text1"/>
        </w:rPr>
      </w:pPr>
    </w:p>
    <w:p w:rsidR="00FC7E30" w:rsidRDefault="00FC7E30" w:rsidP="002A3C5D">
      <w:pPr>
        <w:jc w:val="center"/>
        <w:outlineLvl w:val="0"/>
        <w:rPr>
          <w:b/>
          <w:noProof/>
          <w:color w:val="000000" w:themeColor="text1"/>
        </w:rPr>
      </w:pPr>
    </w:p>
    <w:p w:rsidR="00FC7E30" w:rsidRDefault="00FC7E30" w:rsidP="002A3C5D">
      <w:pPr>
        <w:jc w:val="center"/>
        <w:outlineLvl w:val="0"/>
        <w:rPr>
          <w:b/>
          <w:noProof/>
          <w:color w:val="000000" w:themeColor="text1"/>
        </w:rPr>
      </w:pPr>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B5C03" w:rsidRDefault="002A3C5D" w:rsidP="000E4B7E">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B5C03" w:rsidRPr="000E4B7E" w:rsidRDefault="002A3C5D" w:rsidP="000E4B7E">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932D64" w:rsidRPr="000E4B7E" w:rsidRDefault="002A3C5D" w:rsidP="000E4B7E">
      <w:pPr>
        <w:ind w:firstLine="708"/>
        <w:jc w:val="both"/>
        <w:rPr>
          <w:szCs w:val="22"/>
        </w:rPr>
      </w:pPr>
      <w:r w:rsidRPr="007237C0">
        <w:rPr>
          <w:szCs w:val="22"/>
        </w:rPr>
        <w:t>У случaју рaскидa уговорa, примењивaће се одредбе Зaконa о облигaционим односимa.</w:t>
      </w:r>
    </w:p>
    <w:p w:rsidR="00932D64" w:rsidRDefault="00932D64" w:rsidP="002A3C5D">
      <w:pPr>
        <w:jc w:val="cente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sidR="00FB5C03">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440BD3" w:rsidRPr="00440BD3" w:rsidRDefault="00440BD3" w:rsidP="002A3C5D">
      <w:pPr>
        <w:pStyle w:val="Normal1"/>
        <w:shd w:val="clear" w:color="auto" w:fill="FFFFFF"/>
        <w:spacing w:before="0" w:beforeAutospacing="0" w:after="0" w:afterAutospacing="0"/>
        <w:jc w:val="center"/>
        <w:rPr>
          <w:b/>
          <w:noProof/>
          <w:lang w:val="sr-Cyrl-RS"/>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440BD3" w:rsidRDefault="00440BD3" w:rsidP="002A3C5D">
      <w:pPr>
        <w:jc w:val="center"/>
        <w:rPr>
          <w:b/>
          <w:noProof/>
          <w:lang w:val="sr-Cyrl-RS"/>
        </w:rPr>
      </w:pPr>
    </w:p>
    <w:p w:rsidR="00FC7E30" w:rsidRDefault="00FC7E30"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01391B" w:rsidRPr="007A2A39" w:rsidRDefault="002A3C5D" w:rsidP="007A2A39">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sidR="007A2A39">
        <w:rPr>
          <w:noProof/>
          <w:color w:val="000000" w:themeColor="text1"/>
        </w:rPr>
        <w:t xml:space="preserve">зноса из члана 2. овог уговора, односно </w:t>
      </w:r>
      <w:r w:rsidR="007A2A39" w:rsidRPr="00611823">
        <w:rPr>
          <w:noProof/>
          <w:color w:val="000000" w:themeColor="text1"/>
        </w:rPr>
        <w:t xml:space="preserve">најдуже </w:t>
      </w:r>
      <w:r w:rsidR="007A2A39">
        <w:rPr>
          <w:noProof/>
          <w:color w:val="000000" w:themeColor="text1"/>
        </w:rPr>
        <w:t xml:space="preserve">годину дана </w:t>
      </w:r>
      <w:r w:rsidR="007A2A39" w:rsidRPr="00611823">
        <w:rPr>
          <w:noProof/>
          <w:color w:val="000000" w:themeColor="text1"/>
        </w:rPr>
        <w:t>од дана закључења овог уговора.</w:t>
      </w: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FB5C03" w:rsidRDefault="00FB5C03" w:rsidP="002A3C5D">
      <w:pPr>
        <w:autoSpaceDE w:val="0"/>
        <w:autoSpaceDN w:val="0"/>
        <w:adjustRightInd w:val="0"/>
        <w:jc w:val="center"/>
        <w:rPr>
          <w:b/>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bookmarkStart w:id="66" w:name="_Toc509391329"/>
      <w:bookmarkStart w:id="67" w:name="_Toc515605655"/>
      <w:r w:rsidRPr="00840649">
        <w:rPr>
          <w:b/>
          <w:noProof/>
          <w:color w:val="000000" w:themeColor="text1"/>
        </w:rPr>
        <w:t>Члан 14.</w:t>
      </w:r>
      <w:bookmarkEnd w:id="66"/>
      <w:bookmarkEnd w:id="67"/>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40BD3" w:rsidRDefault="00440BD3" w:rsidP="002A3C5D">
      <w:pPr>
        <w:jc w:val="center"/>
        <w:outlineLvl w:val="0"/>
        <w:rPr>
          <w:b/>
          <w:noProof/>
          <w:color w:val="000000" w:themeColor="text1"/>
          <w:lang w:val="sr-Cyrl-RS"/>
        </w:rPr>
      </w:pPr>
      <w:bookmarkStart w:id="68" w:name="_Toc509391330"/>
      <w:bookmarkStart w:id="69" w:name="_Toc515605656"/>
    </w:p>
    <w:p w:rsidR="002A3C5D" w:rsidRPr="00840649" w:rsidRDefault="002A3C5D" w:rsidP="002A3C5D">
      <w:pPr>
        <w:jc w:val="center"/>
        <w:outlineLvl w:val="0"/>
        <w:rPr>
          <w:b/>
          <w:noProof/>
          <w:color w:val="000000" w:themeColor="text1"/>
        </w:rPr>
      </w:pPr>
      <w:r w:rsidRPr="00840649">
        <w:rPr>
          <w:b/>
          <w:noProof/>
          <w:color w:val="000000" w:themeColor="text1"/>
        </w:rPr>
        <w:t>Члан 15.</w:t>
      </w:r>
      <w:bookmarkEnd w:id="68"/>
      <w:bookmarkEnd w:id="6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13259" w:rsidRDefault="00113259"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FC7E30" w:rsidRDefault="00FC7E30" w:rsidP="002A3C5D">
      <w:pPr>
        <w:rPr>
          <w:noProof/>
          <w:color w:val="000000" w:themeColor="text1"/>
        </w:rPr>
      </w:pPr>
    </w:p>
    <w:p w:rsidR="00135C74" w:rsidRPr="00135C74" w:rsidRDefault="00135C74"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9"/>
        <w:gridCol w:w="3047"/>
        <w:gridCol w:w="3120"/>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A3C5D" w:rsidRPr="004C212D" w:rsidRDefault="002A3C5D" w:rsidP="002A3C5D">
      <w:pPr>
        <w:jc w:val="both"/>
        <w:rPr>
          <w:noProof/>
        </w:rPr>
      </w:pPr>
    </w:p>
    <w:bookmarkEnd w:id="29"/>
    <w:p w:rsidR="004C212D" w:rsidRPr="00353984" w:rsidRDefault="004C212D" w:rsidP="001F36B3"/>
    <w:p w:rsidR="00A315F1" w:rsidRDefault="00A315F1" w:rsidP="002A4E57">
      <w:pPr>
        <w:pStyle w:val="Heading2"/>
        <w:ind w:left="1560"/>
        <w:jc w:val="left"/>
        <w:rPr>
          <w:noProof/>
          <w:lang w:val="sr-Cyrl-CS"/>
        </w:rPr>
      </w:pPr>
      <w:bookmarkStart w:id="74" w:name="_Toc364158549"/>
    </w:p>
    <w:p w:rsidR="00451BA8" w:rsidRDefault="00451BA8" w:rsidP="00451BA8">
      <w:pPr>
        <w:rPr>
          <w:lang w:val="sr-Cyrl-CS"/>
        </w:rPr>
      </w:pPr>
    </w:p>
    <w:p w:rsidR="00451BA8" w:rsidRDefault="00451BA8" w:rsidP="00451BA8">
      <w:pPr>
        <w:rPr>
          <w:lang w:val="sr-Cyrl-CS"/>
        </w:rPr>
      </w:pPr>
    </w:p>
    <w:p w:rsidR="007B7BFF" w:rsidRDefault="007B7BFF" w:rsidP="00451BA8">
      <w:pPr>
        <w:rPr>
          <w:lang w:val="sr-Cyrl-CS"/>
        </w:rPr>
      </w:pPr>
    </w:p>
    <w:p w:rsidR="000E4B7E" w:rsidRDefault="000E4B7E" w:rsidP="00451BA8"/>
    <w:p w:rsidR="00113259" w:rsidRDefault="00113259" w:rsidP="00451BA8"/>
    <w:p w:rsidR="002D5B2C" w:rsidRPr="00F87167" w:rsidRDefault="00440BD3" w:rsidP="00FB5C03">
      <w:pPr>
        <w:pStyle w:val="Heading2"/>
        <w:rPr>
          <w:noProof/>
        </w:rPr>
      </w:pPr>
      <w:bookmarkStart w:id="75" w:name="_Toc515605659"/>
      <w:r>
        <w:rPr>
          <w:noProof/>
          <w:lang w:val="sr-Cyrl-CS"/>
        </w:rPr>
        <w:t>8</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A23F31" w:rsidRPr="00F87167" w:rsidRDefault="00A23F31" w:rsidP="00440BD3">
      <w:pPr>
        <w:tabs>
          <w:tab w:val="left" w:pos="6028"/>
        </w:tabs>
        <w:autoSpaceDE w:val="0"/>
        <w:spacing w:line="360" w:lineRule="auto"/>
        <w:ind w:left="360"/>
        <w:jc w:val="center"/>
        <w:rPr>
          <w:b/>
          <w:bCs/>
          <w:iCs/>
        </w:rPr>
      </w:pPr>
    </w:p>
    <w:p w:rsidR="002D5B2C" w:rsidRPr="00F87167" w:rsidRDefault="002D5B2C" w:rsidP="00440BD3">
      <w:pPr>
        <w:spacing w:line="360"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FC7E30">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FC7E30">
        <w:rPr>
          <w:i/>
          <w:iCs/>
          <w:lang w:val="sr-Cyrl-R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440BD3">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1F5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FB5C03" w:rsidRDefault="00FB5C03" w:rsidP="003A79FB">
      <w:pPr>
        <w:pStyle w:val="Heading2"/>
        <w:rPr>
          <w:lang w:val="sr-Cyrl-CS"/>
        </w:rPr>
      </w:pPr>
      <w:bookmarkStart w:id="76" w:name="_Toc364158550"/>
      <w:bookmarkStart w:id="77" w:name="_Toc515605660"/>
    </w:p>
    <w:p w:rsidR="00FC7E30" w:rsidRPr="00FC7E30" w:rsidRDefault="00FC7E30" w:rsidP="00FC7E30">
      <w:pPr>
        <w:rPr>
          <w:lang w:val="sr-Cyrl-CS"/>
        </w:rPr>
      </w:pPr>
    </w:p>
    <w:p w:rsidR="00D5055D" w:rsidRPr="00D5055D" w:rsidRDefault="00D5055D" w:rsidP="00D5055D">
      <w:pPr>
        <w:rPr>
          <w:lang w:val="sr-Cyrl-CS"/>
        </w:rPr>
      </w:pPr>
    </w:p>
    <w:p w:rsidR="0072089F" w:rsidRPr="00B76D71" w:rsidRDefault="00440BD3" w:rsidP="003A79FB">
      <w:pPr>
        <w:pStyle w:val="Heading2"/>
        <w:rPr>
          <w:szCs w:val="28"/>
        </w:rPr>
      </w:pPr>
      <w:r>
        <w:rPr>
          <w:szCs w:val="28"/>
          <w:lang w:val="sr-Cyrl-CS"/>
        </w:rPr>
        <w:t>9</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440BD3">
      <w:pPr>
        <w:tabs>
          <w:tab w:val="left" w:pos="6028"/>
        </w:tabs>
        <w:autoSpaceDE w:val="0"/>
        <w:spacing w:line="360" w:lineRule="auto"/>
        <w:ind w:left="360"/>
        <w:jc w:val="center"/>
        <w:rPr>
          <w:bCs/>
          <w:iCs/>
        </w:rPr>
      </w:pPr>
    </w:p>
    <w:p w:rsidR="0072089F" w:rsidRPr="00F87167" w:rsidRDefault="0072089F" w:rsidP="00440BD3">
      <w:pPr>
        <w:tabs>
          <w:tab w:val="left" w:pos="6028"/>
        </w:tabs>
        <w:autoSpaceDE w:val="0"/>
        <w:spacing w:line="360"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FC7E30">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FC7E30">
        <w:rPr>
          <w:i/>
          <w:iCs/>
          <w:lang w:val="sr-Cyrl-R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440BD3">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71F5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E93881" w:rsidRDefault="00E93881" w:rsidP="003A79FB">
      <w:pPr>
        <w:pStyle w:val="Heading2"/>
        <w:ind w:left="360"/>
        <w:rPr>
          <w:noProof/>
          <w:lang w:val="sr-Cyrl-CS"/>
        </w:rPr>
      </w:pPr>
      <w:bookmarkStart w:id="78" w:name="_Toc364158551"/>
      <w:bookmarkStart w:id="79" w:name="_Toc515605661"/>
    </w:p>
    <w:p w:rsidR="00E93881" w:rsidRDefault="00E93881" w:rsidP="003A79FB">
      <w:pPr>
        <w:pStyle w:val="Heading2"/>
        <w:ind w:left="360"/>
        <w:rPr>
          <w:noProof/>
          <w:lang w:val="sr-Cyrl-CS"/>
        </w:rPr>
      </w:pPr>
    </w:p>
    <w:p w:rsidR="00B819C7" w:rsidRPr="002D5B2C" w:rsidRDefault="00440BD3" w:rsidP="003A79FB">
      <w:pPr>
        <w:pStyle w:val="Heading2"/>
        <w:ind w:left="360"/>
        <w:rPr>
          <w:noProof/>
        </w:rPr>
      </w:pPr>
      <w:r>
        <w:rPr>
          <w:noProof/>
          <w:lang w:val="sr-Cyrl-CS"/>
        </w:rPr>
        <w:t>10</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E93881">
            <w:pP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440BD3" w:rsidRDefault="008477B9" w:rsidP="00D2531A">
            <w:pPr>
              <w:jc w:val="center"/>
              <w:rPr>
                <w:lang w:val="sr-Cyrl-RS"/>
              </w:rPr>
            </w:pPr>
            <w:r w:rsidRPr="00FF74CE">
              <w:rPr>
                <w:b/>
                <w:noProof/>
              </w:rPr>
              <w:t>Јединична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rPr>
                <w:lang w:val="sr-Cyrl-RS"/>
              </w:rPr>
            </w:pPr>
            <w:r w:rsidRPr="00FF74CE">
              <w:rPr>
                <w:b/>
                <w:noProof/>
              </w:rPr>
              <w:t>Укупна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440BD3" w:rsidRDefault="008477B9" w:rsidP="00D2531A">
            <w:pPr>
              <w:jc w:val="center"/>
              <w:rPr>
                <w:lang w:val="sr-Cyrl-RS"/>
              </w:rPr>
            </w:pPr>
            <w:r w:rsidRPr="00FF74CE">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E93881" w:rsidRDefault="008477B9" w:rsidP="00E93881">
            <w:pPr>
              <w:jc w:val="center"/>
              <w:rPr>
                <w:lang w:val="sr-Cyrl-RS"/>
              </w:rPr>
            </w:pPr>
            <w:r w:rsidRPr="00FF74CE">
              <w:rPr>
                <w:b/>
                <w:noProof/>
              </w:rPr>
              <w:t>Процентуално учешће (одређене врсте) трошкова</w:t>
            </w: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E93881" w:rsidRDefault="00E93881" w:rsidP="003A79FB">
      <w:pPr>
        <w:pStyle w:val="Heading2"/>
        <w:ind w:left="360"/>
        <w:rPr>
          <w:noProof/>
          <w:lang w:val="sr-Cyrl-CS"/>
        </w:rPr>
      </w:pPr>
      <w:bookmarkStart w:id="80" w:name="_Toc364158552"/>
      <w:bookmarkStart w:id="81" w:name="_Toc515605662"/>
    </w:p>
    <w:p w:rsidR="00E93881" w:rsidRDefault="00E93881" w:rsidP="003A79FB">
      <w:pPr>
        <w:pStyle w:val="Heading2"/>
        <w:ind w:left="360"/>
        <w:rPr>
          <w:noProof/>
          <w:lang w:val="sr-Cyrl-CS"/>
        </w:rPr>
      </w:pPr>
    </w:p>
    <w:p w:rsidR="00B819C7" w:rsidRPr="00E31C1C" w:rsidRDefault="002A4E57" w:rsidP="003A79FB">
      <w:pPr>
        <w:pStyle w:val="Heading2"/>
        <w:ind w:left="360"/>
        <w:rPr>
          <w:noProof/>
        </w:rPr>
      </w:pPr>
      <w:r>
        <w:rPr>
          <w:noProof/>
          <w:lang w:val="sr-Cyrl-CS"/>
        </w:rPr>
        <w:t>1</w:t>
      </w:r>
      <w:r w:rsidR="00E93881">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72187">
          <w:footerReference w:type="default" r:id="rId18"/>
          <w:pgSz w:w="11906" w:h="16838" w:code="9"/>
          <w:pgMar w:top="1021" w:right="1418" w:bottom="1021" w:left="1418" w:header="709" w:footer="402"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w:t>
      </w:r>
      <w:r w:rsidR="00E93881">
        <w:rPr>
          <w:noProof/>
          <w:lang w:val="sr-Cyrl-CS"/>
        </w:rPr>
        <w:t>2</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6B2DF3" w:rsidRPr="00742C22" w:rsidRDefault="006B2DF3" w:rsidP="00B70210">
      <w:pPr>
        <w:pStyle w:val="Footer"/>
        <w:jc w:val="center"/>
        <w:rPr>
          <w:b/>
          <w:noProof/>
        </w:rPr>
      </w:pPr>
      <w:r w:rsidRPr="00E93881">
        <w:rPr>
          <w:b/>
          <w:noProof/>
        </w:rPr>
        <w:t>Понуда број</w:t>
      </w:r>
      <w:r w:rsidR="006703E4" w:rsidRPr="00E93881">
        <w:rPr>
          <w:b/>
          <w:noProof/>
        </w:rPr>
        <w:t xml:space="preserve"> </w:t>
      </w:r>
      <w:r w:rsidRPr="00E93881">
        <w:rPr>
          <w:b/>
          <w:noProof/>
        </w:rPr>
        <w:t>_</w:t>
      </w:r>
      <w:r w:rsidR="006703E4" w:rsidRPr="00E93881">
        <w:rPr>
          <w:b/>
          <w:noProof/>
        </w:rPr>
        <w:t>__</w:t>
      </w:r>
      <w:r w:rsidR="00ED2B0A" w:rsidRPr="00E93881">
        <w:rPr>
          <w:b/>
          <w:noProof/>
        </w:rPr>
        <w:t>__</w:t>
      </w:r>
      <w:r w:rsidR="006703E4" w:rsidRPr="00E93881">
        <w:rPr>
          <w:b/>
          <w:noProof/>
        </w:rPr>
        <w:t>__</w:t>
      </w:r>
      <w:r w:rsidR="00742C22" w:rsidRPr="00E93881">
        <w:rPr>
          <w:b/>
          <w:noProof/>
        </w:rPr>
        <w:t>___</w:t>
      </w:r>
      <w:r w:rsidR="006703E4" w:rsidRPr="00E93881">
        <w:rPr>
          <w:b/>
          <w:noProof/>
        </w:rPr>
        <w:t xml:space="preserve"> </w:t>
      </w:r>
      <w:r w:rsidRPr="00E93881">
        <w:rPr>
          <w:b/>
          <w:noProof/>
        </w:rPr>
        <w:t xml:space="preserve">- </w:t>
      </w:r>
      <w:r w:rsidR="004930D0" w:rsidRPr="00E93881">
        <w:rPr>
          <w:b/>
          <w:lang w:val="sr-Cyrl-CS"/>
        </w:rPr>
        <w:t>Набавка</w:t>
      </w:r>
      <w:r w:rsidR="004930D0" w:rsidRPr="00E93881">
        <w:rPr>
          <w:b/>
        </w:rPr>
        <w:t xml:space="preserve"> </w:t>
      </w:r>
      <w:r w:rsidR="00872187" w:rsidRPr="00E93881">
        <w:rPr>
          <w:b/>
        </w:rPr>
        <w:t xml:space="preserve">потрошног </w:t>
      </w:r>
      <w:r w:rsidR="006C041E">
        <w:rPr>
          <w:b/>
        </w:rPr>
        <w:t>материјала за третман</w:t>
      </w:r>
      <w:r w:rsidR="00872187">
        <w:rPr>
          <w:b/>
        </w:rPr>
        <w:t xml:space="preserve"> интракранијалних </w:t>
      </w:r>
      <w:r w:rsidR="006C041E">
        <w:rPr>
          <w:b/>
        </w:rPr>
        <w:t>анеуризми</w:t>
      </w:r>
      <w:r w:rsidR="00FC7E30">
        <w:rPr>
          <w:b/>
          <w:lang w:val="sr-Cyrl-RS"/>
        </w:rPr>
        <w:t xml:space="preserve">, </w:t>
      </w:r>
      <w:r w:rsidR="004930D0" w:rsidRPr="00A978FC">
        <w:rPr>
          <w:b/>
          <w:noProof/>
        </w:rPr>
        <w:t>К</w:t>
      </w:r>
      <w:r w:rsidR="00E93881">
        <w:rPr>
          <w:b/>
          <w:noProof/>
          <w:lang w:val="sr-Cyrl-RS"/>
        </w:rPr>
        <w:t>ЦВ</w:t>
      </w:r>
      <w:r w:rsidR="00ED2B0A">
        <w:rPr>
          <w:b/>
          <w:noProof/>
        </w:rPr>
        <w:t xml:space="preserve"> </w:t>
      </w:r>
      <w:r w:rsidR="00742C22">
        <w:rPr>
          <w:b/>
          <w:noProof/>
        </w:rPr>
        <w:t>ЈН</w:t>
      </w:r>
      <w:r w:rsidR="00A74D23" w:rsidRPr="00892426">
        <w:rPr>
          <w:b/>
          <w:noProof/>
        </w:rPr>
        <w:t xml:space="preserve"> </w:t>
      </w:r>
      <w:r w:rsidR="00E93881">
        <w:rPr>
          <w:b/>
          <w:noProof/>
          <w:lang w:val="sr-Cyrl-RS"/>
        </w:rPr>
        <w:t xml:space="preserve">бр. </w:t>
      </w:r>
      <w:r w:rsidR="006C041E">
        <w:rPr>
          <w:b/>
          <w:noProof/>
        </w:rPr>
        <w:t>339</w:t>
      </w:r>
      <w:r w:rsidR="00742C22">
        <w:rPr>
          <w:b/>
          <w:noProof/>
        </w:rPr>
        <w:t>-1</w:t>
      </w:r>
      <w:r w:rsidR="00237B0D">
        <w:rPr>
          <w:b/>
          <w:noProof/>
        </w:rPr>
        <w:t>8</w:t>
      </w:r>
      <w:r w:rsidRPr="00892426">
        <w:rPr>
          <w:b/>
          <w:noProof/>
        </w:rPr>
        <w:t>-О</w:t>
      </w:r>
    </w:p>
    <w:p w:rsidR="006B2DF3" w:rsidRDefault="006B2DF3" w:rsidP="006B2DF3">
      <w:pPr>
        <w:pStyle w:val="BodyText"/>
        <w:jc w:val="left"/>
        <w:rPr>
          <w:noProof/>
          <w:sz w:val="22"/>
          <w:szCs w:val="22"/>
          <w:lang w:val="sr-Cyrl-RS"/>
        </w:rPr>
      </w:pPr>
    </w:p>
    <w:p w:rsidR="008B0BC7" w:rsidRPr="008B0BC7" w:rsidRDefault="008B0BC7" w:rsidP="006B2DF3">
      <w:pPr>
        <w:pStyle w:val="BodyText"/>
        <w:jc w:val="left"/>
        <w:rPr>
          <w:noProof/>
          <w:sz w:val="22"/>
          <w:szCs w:val="22"/>
          <w:lang w:val="sr-Cyrl-RS"/>
        </w:rPr>
      </w:pPr>
    </w:p>
    <w:p w:rsidR="00FB5C03"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E4A4D" w:rsidRPr="00FB5C03" w:rsidRDefault="002E4A4D" w:rsidP="002279C3">
      <w:pPr>
        <w:pStyle w:val="BodyText"/>
        <w:jc w:val="left"/>
        <w:rPr>
          <w:noProof/>
          <w:szCs w:val="24"/>
        </w:rPr>
      </w:pPr>
    </w:p>
    <w:p w:rsidR="00FB5C03"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E4A4D" w:rsidRPr="00FB5C03" w:rsidRDefault="002E4A4D" w:rsidP="002279C3">
      <w:pPr>
        <w:pStyle w:val="BodyText"/>
        <w:jc w:val="left"/>
        <w:rPr>
          <w:noProof/>
          <w:szCs w:val="24"/>
        </w:rPr>
      </w:pPr>
    </w:p>
    <w:p w:rsidR="00FB5C03"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E4A4D" w:rsidRPr="00FB5C03" w:rsidRDefault="002E4A4D" w:rsidP="002279C3">
      <w:pPr>
        <w:pStyle w:val="BodyText"/>
        <w:jc w:val="left"/>
        <w:rPr>
          <w:noProof/>
          <w:szCs w:val="24"/>
        </w:rPr>
      </w:pPr>
    </w:p>
    <w:p w:rsidR="00FB5C03"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E4A4D" w:rsidRPr="00FB5C03" w:rsidRDefault="002E4A4D" w:rsidP="002279C3">
      <w:pPr>
        <w:pStyle w:val="BodyText"/>
        <w:jc w:val="left"/>
        <w:rPr>
          <w:noProof/>
          <w:szCs w:val="24"/>
        </w:rPr>
      </w:pPr>
    </w:p>
    <w:p w:rsidR="00FB5C03"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2E4A4D" w:rsidRPr="00FB5C03" w:rsidRDefault="002E4A4D" w:rsidP="002279C3">
      <w:pPr>
        <w:pStyle w:val="BodyText"/>
        <w:jc w:val="left"/>
        <w:rPr>
          <w:noProof/>
          <w:szCs w:val="24"/>
        </w:rPr>
      </w:pP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8B0BC7" w:rsidRDefault="008B0BC7" w:rsidP="002279C3">
      <w:pPr>
        <w:pStyle w:val="BodyText"/>
        <w:jc w:val="left"/>
        <w:rPr>
          <w:noProof/>
          <w:sz w:val="20"/>
          <w:lang w:val="sr-Cyrl-RS"/>
        </w:rPr>
      </w:pPr>
    </w:p>
    <w:p w:rsidR="008B0BC7" w:rsidRPr="008B0BC7" w:rsidRDefault="008B0BC7" w:rsidP="002279C3">
      <w:pPr>
        <w:pStyle w:val="BodyText"/>
        <w:jc w:val="left"/>
        <w:rPr>
          <w:noProof/>
          <w:sz w:val="20"/>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210EBC" w:rsidRDefault="009355BF" w:rsidP="00ED2B0A">
            <w:pPr>
              <w:jc w:val="center"/>
              <w:rPr>
                <w:b/>
                <w:noProof/>
                <w:sz w:val="20"/>
                <w:szCs w:val="20"/>
              </w:rPr>
            </w:pPr>
            <w:r w:rsidRPr="00210EBC">
              <w:rPr>
                <w:b/>
                <w:noProof/>
                <w:sz w:val="20"/>
                <w:szCs w:val="20"/>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FC7E30" w:rsidRDefault="009355BF" w:rsidP="00B01611">
            <w:pPr>
              <w:rPr>
                <w:b/>
                <w:noProof/>
                <w:sz w:val="22"/>
                <w:szCs w:val="22"/>
              </w:rPr>
            </w:pPr>
            <w:r w:rsidRPr="00FC7E30">
              <w:rPr>
                <w:b/>
              </w:rPr>
              <w:t xml:space="preserve">Партија </w:t>
            </w:r>
            <w:r w:rsidR="00B01611" w:rsidRPr="00FC7E30">
              <w:rPr>
                <w:b/>
              </w:rPr>
              <w:t>1</w:t>
            </w:r>
            <w:r w:rsidR="0097398A" w:rsidRPr="00FC7E30">
              <w:rPr>
                <w:b/>
              </w:rPr>
              <w:t xml:space="preserve">. </w:t>
            </w:r>
            <w:r w:rsidRPr="00FC7E30">
              <w:rPr>
                <w:b/>
              </w:rPr>
              <w:t xml:space="preserve">- </w:t>
            </w:r>
            <w:r w:rsidR="00FC7E30" w:rsidRPr="00FC7E30">
              <w:rPr>
                <w:b/>
                <w:noProof/>
              </w:rPr>
              <w:t>С</w:t>
            </w:r>
            <w:r w:rsidR="00FC7E30" w:rsidRPr="00FC7E30">
              <w:rPr>
                <w:b/>
                <w:noProof/>
                <w:lang w:val="sr-Cyrl-RS"/>
              </w:rPr>
              <w:t xml:space="preserve">редства за подршку </w:t>
            </w:r>
            <w:r w:rsidR="00FC7E30" w:rsidRPr="00FC7E30">
              <w:rPr>
                <w:b/>
                <w:noProof/>
              </w:rPr>
              <w:t>ендоваскуларн</w:t>
            </w:r>
            <w:r w:rsidR="00FC7E30" w:rsidRPr="00FC7E30">
              <w:rPr>
                <w:b/>
                <w:noProof/>
                <w:lang w:val="sr-Cyrl-RS"/>
              </w:rPr>
              <w:t>ог</w:t>
            </w:r>
            <w:r w:rsidR="00FC7E30" w:rsidRPr="00FC7E30">
              <w:rPr>
                <w:b/>
                <w:noProof/>
              </w:rPr>
              <w:t xml:space="preserve"> третман</w:t>
            </w:r>
            <w:r w:rsidR="00FC7E30" w:rsidRPr="00FC7E30">
              <w:rPr>
                <w:b/>
                <w:noProof/>
                <w:lang w:val="sr-Cyrl-RS"/>
              </w:rPr>
              <w:t>а</w:t>
            </w:r>
            <w:r w:rsidR="00FC7E30" w:rsidRPr="00FC7E30">
              <w:rPr>
                <w:b/>
                <w:noProof/>
                <w:lang w:val="en-US"/>
              </w:rPr>
              <w:t xml:space="preserve"> </w:t>
            </w:r>
            <w:r w:rsidR="00FC7E30" w:rsidRPr="00FC7E30">
              <w:rPr>
                <w:b/>
                <w:noProof/>
              </w:rPr>
              <w:t>интракранијалних анеуризми</w:t>
            </w:r>
            <w:r w:rsidR="00FC7E30" w:rsidRPr="00FC7E30">
              <w:rPr>
                <w:b/>
                <w:noProof/>
                <w:lang w:val="sr-Cyrl-RS"/>
              </w:rPr>
              <w:t xml:space="preserve"> са широким вратом – стентови</w:t>
            </w:r>
          </w:p>
        </w:tc>
      </w:tr>
      <w:tr w:rsidR="009355BF" w:rsidRPr="007D0076" w:rsidTr="00FB5C03">
        <w:tc>
          <w:tcPr>
            <w:tcW w:w="567"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Р.бр.</w:t>
            </w:r>
          </w:p>
        </w:tc>
        <w:tc>
          <w:tcPr>
            <w:tcW w:w="2864"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9355BF" w:rsidRPr="00B01611" w:rsidRDefault="00B01611" w:rsidP="00ED2B0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9355BF" w:rsidRPr="00B01611" w:rsidRDefault="009355BF" w:rsidP="00ED2B0A">
            <w:pPr>
              <w:pStyle w:val="BodyText"/>
              <w:jc w:val="center"/>
              <w:rPr>
                <w:b/>
                <w:noProof/>
                <w:sz w:val="20"/>
              </w:rPr>
            </w:pPr>
            <w:r>
              <w:rPr>
                <w:b/>
                <w:noProof/>
                <w:sz w:val="20"/>
              </w:rPr>
              <w:t>Вредност</w:t>
            </w:r>
            <w:r w:rsidR="00B01611">
              <w:rPr>
                <w:b/>
                <w:noProof/>
                <w:sz w:val="20"/>
              </w:rPr>
              <w:t xml:space="preserve"> без ПДВ</w:t>
            </w:r>
          </w:p>
        </w:tc>
        <w:tc>
          <w:tcPr>
            <w:tcW w:w="1418" w:type="dxa"/>
            <w:tcBorders>
              <w:bottom w:val="single" w:sz="4" w:space="0" w:color="auto"/>
            </w:tcBorders>
            <w:vAlign w:val="center"/>
          </w:tcPr>
          <w:p w:rsidR="009355BF" w:rsidRPr="00D92EBF" w:rsidRDefault="009355BF" w:rsidP="00ED2B0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9355BF" w:rsidRPr="00D92EBF" w:rsidRDefault="009355BF" w:rsidP="00ED2B0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9355BF" w:rsidRPr="00D92EBF" w:rsidRDefault="009355BF" w:rsidP="00ED2B0A">
            <w:pPr>
              <w:jc w:val="center"/>
              <w:rPr>
                <w:b/>
                <w:sz w:val="20"/>
                <w:szCs w:val="20"/>
                <w:lang w:val="sr-Cyrl-CS"/>
              </w:rPr>
            </w:pPr>
            <w:r w:rsidRPr="00D92EBF">
              <w:rPr>
                <w:b/>
                <w:sz w:val="20"/>
                <w:szCs w:val="20"/>
              </w:rPr>
              <w:t>Доказ</w:t>
            </w:r>
            <w:r w:rsidR="00FC7E30">
              <w:rPr>
                <w:b/>
                <w:sz w:val="20"/>
                <w:szCs w:val="20"/>
              </w:rPr>
              <w:t xml:space="preserve"> о стављању у промет</w:t>
            </w:r>
          </w:p>
        </w:tc>
        <w:tc>
          <w:tcPr>
            <w:tcW w:w="992" w:type="dxa"/>
            <w:tcBorders>
              <w:bottom w:val="single" w:sz="4" w:space="0" w:color="auto"/>
              <w:right w:val="single" w:sz="4" w:space="0" w:color="auto"/>
            </w:tcBorders>
            <w:vAlign w:val="center"/>
          </w:tcPr>
          <w:p w:rsidR="009355BF" w:rsidRPr="00D92EBF" w:rsidRDefault="009355BF" w:rsidP="00ED2B0A">
            <w:pPr>
              <w:pStyle w:val="BodyText"/>
              <w:jc w:val="center"/>
              <w:rPr>
                <w:b/>
                <w:noProof/>
                <w:sz w:val="20"/>
                <w:lang w:val="sr-Cyrl-CS"/>
              </w:rPr>
            </w:pPr>
            <w:r w:rsidRPr="00D92EBF">
              <w:rPr>
                <w:b/>
                <w:sz w:val="20"/>
                <w:lang w:val="sr-Cyrl-CS"/>
              </w:rPr>
              <w:t>Каталошки број</w:t>
            </w:r>
          </w:p>
        </w:tc>
      </w:tr>
      <w:tr w:rsidR="009355BF" w:rsidRPr="007D0076" w:rsidTr="00FB5C03">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8B0BC7" w:rsidRPr="00715CDA" w:rsidTr="008B0BC7">
        <w:trPr>
          <w:trHeight w:val="428"/>
        </w:trPr>
        <w:tc>
          <w:tcPr>
            <w:tcW w:w="567" w:type="dxa"/>
            <w:tcBorders>
              <w:bottom w:val="single" w:sz="4" w:space="0" w:color="auto"/>
            </w:tcBorders>
            <w:vAlign w:val="center"/>
          </w:tcPr>
          <w:p w:rsidR="008B0BC7" w:rsidRDefault="008B0BC7" w:rsidP="004930D0">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Pr="00A32690" w:rsidRDefault="00A32690" w:rsidP="008B0BC7">
            <w:pPr>
              <w:rPr>
                <w:sz w:val="20"/>
                <w:szCs w:val="20"/>
              </w:rPr>
            </w:pPr>
            <w:r w:rsidRPr="00A32690">
              <w:rPr>
                <w:sz w:val="20"/>
                <w:szCs w:val="20"/>
              </w:rPr>
              <w:t>Samošireći nitilonski stent dimenzija 2.0x12-25, 2,5x12-35, 3,0x12-35, sa mogućnošću repozicioniranja kod otvorenog stenta do 90% dužine, sastavljen iz 16 upletenih žica, sa dva helikalna markera duž celog stenta, kompatibilan sa mikrokateterom unutrašnjeg promera 0,017“</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FC7E30" w:rsidRDefault="00FC7E30">
            <w:pPr>
              <w:jc w:val="center"/>
              <w:rPr>
                <w:lang w:val="sr-Cyrl-RS"/>
              </w:rPr>
            </w:pPr>
            <w:r>
              <w:rPr>
                <w:lang w:val="sr-Cyrl-RS"/>
              </w:rPr>
              <w:t>2</w:t>
            </w:r>
          </w:p>
        </w:tc>
        <w:tc>
          <w:tcPr>
            <w:tcW w:w="1701" w:type="dxa"/>
            <w:tcBorders>
              <w:bottom w:val="single" w:sz="4" w:space="0" w:color="auto"/>
            </w:tcBorders>
            <w:vAlign w:val="center"/>
          </w:tcPr>
          <w:p w:rsidR="008B0BC7" w:rsidRPr="001C3F08" w:rsidRDefault="008B0BC7" w:rsidP="00ED2B0A">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r>
      <w:tr w:rsidR="008B0BC7" w:rsidRPr="00715CDA" w:rsidTr="008B0BC7">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8B0BC7" w:rsidRPr="008B0BC7" w:rsidRDefault="008B0BC7" w:rsidP="004930D0">
            <w:pPr>
              <w:jc w:val="center"/>
              <w:rPr>
                <w:sz w:val="20"/>
                <w:szCs w:val="20"/>
                <w:lang w:val="sr-Cyrl-RS"/>
              </w:rPr>
            </w:pPr>
            <w:r>
              <w:rPr>
                <w:sz w:val="20"/>
                <w:szCs w:val="20"/>
                <w:lang w:val="sr-Cyrl-RS"/>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8B0BC7" w:rsidRPr="00CE0545" w:rsidRDefault="00A32690">
            <w:pPr>
              <w:rPr>
                <w:sz w:val="20"/>
                <w:szCs w:val="20"/>
              </w:rPr>
            </w:pPr>
            <w:r w:rsidRPr="00CE0545">
              <w:rPr>
                <w:sz w:val="20"/>
                <w:szCs w:val="20"/>
              </w:rPr>
              <w:t xml:space="preserve">Hidrofilni mikrokateter ultra tankog zida, sa dva distalna markera u razmaku od 3 cm, </w:t>
            </w:r>
            <w:r w:rsidRPr="00CE0545">
              <w:rPr>
                <w:sz w:val="20"/>
                <w:szCs w:val="20"/>
              </w:rPr>
              <w:lastRenderedPageBreak/>
              <w:t>kompatibilan sa žicom od .014“, proksimalnog promera 2.2F, distalnog promera 1.9F, unutrašnjeg dijametra .017“, dužine 155 cm, sa različitim oblicima distalnog dela: Straight, Multipurpose</w:t>
            </w:r>
          </w:p>
        </w:tc>
        <w:tc>
          <w:tcPr>
            <w:tcW w:w="680" w:type="dxa"/>
            <w:tcBorders>
              <w:top w:val="single" w:sz="4" w:space="0" w:color="auto"/>
              <w:left w:val="single" w:sz="4" w:space="0" w:color="auto"/>
              <w:bottom w:val="single" w:sz="4" w:space="0" w:color="auto"/>
              <w:right w:val="single" w:sz="4" w:space="0" w:color="auto"/>
            </w:tcBorders>
            <w:vAlign w:val="center"/>
          </w:tcPr>
          <w:p w:rsidR="008B0BC7" w:rsidRPr="00D5055D" w:rsidRDefault="008B0BC7">
            <w:pPr>
              <w:jc w:val="center"/>
            </w:pPr>
            <w:r w:rsidRPr="00D5055D">
              <w:lastRenderedPageBreak/>
              <w:t>kom</w:t>
            </w:r>
          </w:p>
        </w:tc>
        <w:tc>
          <w:tcPr>
            <w:tcW w:w="851" w:type="dxa"/>
            <w:tcBorders>
              <w:top w:val="single" w:sz="4" w:space="0" w:color="auto"/>
              <w:left w:val="single" w:sz="4" w:space="0" w:color="auto"/>
              <w:bottom w:val="single" w:sz="4" w:space="0" w:color="auto"/>
              <w:right w:val="single" w:sz="4" w:space="0" w:color="auto"/>
            </w:tcBorders>
            <w:vAlign w:val="center"/>
          </w:tcPr>
          <w:p w:rsidR="008B0BC7" w:rsidRPr="00D5055D" w:rsidRDefault="00FC7E30">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tcPr>
          <w:p w:rsidR="008B0BC7" w:rsidRPr="001C3F08" w:rsidRDefault="008B0BC7" w:rsidP="00ED2B0A">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8B0BC7" w:rsidRPr="00715CDA" w:rsidRDefault="008B0BC7" w:rsidP="00ED2B0A">
            <w:pPr>
              <w:pStyle w:val="BodyText"/>
              <w:spacing w:before="240"/>
              <w:jc w:val="center"/>
              <w:rPr>
                <w:noProof/>
                <w:sz w:val="20"/>
                <w:lang w:val="sr-Cyrl-CS"/>
              </w:rPr>
            </w:pPr>
          </w:p>
        </w:tc>
      </w:tr>
      <w:tr w:rsidR="009355BF" w:rsidRPr="007D0076" w:rsidTr="00FB5C03">
        <w:trPr>
          <w:gridAfter w:val="4"/>
          <w:wAfter w:w="5103" w:type="dxa"/>
          <w:trHeight w:val="420"/>
        </w:trPr>
        <w:tc>
          <w:tcPr>
            <w:tcW w:w="567"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lastRenderedPageBreak/>
              <w:t>II</w:t>
            </w:r>
          </w:p>
        </w:tc>
        <w:tc>
          <w:tcPr>
            <w:tcW w:w="6096" w:type="dxa"/>
            <w:gridSpan w:val="4"/>
            <w:tcBorders>
              <w:top w:val="single" w:sz="4" w:space="0" w:color="auto"/>
            </w:tcBorders>
            <w:vAlign w:val="center"/>
          </w:tcPr>
          <w:p w:rsidR="009355BF" w:rsidRPr="007D0076" w:rsidRDefault="009355BF"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FB5C03">
        <w:trPr>
          <w:gridAfter w:val="4"/>
          <w:wAfter w:w="5103" w:type="dxa"/>
          <w:trHeight w:val="412"/>
        </w:trPr>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9355BF" w:rsidRPr="00C46B29" w:rsidRDefault="004D0D84" w:rsidP="0097398A">
            <w:pPr>
              <w:pStyle w:val="BodyText"/>
              <w:jc w:val="right"/>
              <w:rPr>
                <w:b/>
                <w:noProof/>
                <w:sz w:val="22"/>
                <w:szCs w:val="22"/>
                <w:lang w:val="en-US"/>
              </w:rPr>
            </w:pPr>
            <w:r>
              <w:rPr>
                <w:b/>
                <w:noProof/>
                <w:sz w:val="22"/>
                <w:szCs w:val="22"/>
              </w:rPr>
              <w:t>стопа_________</w:t>
            </w:r>
            <w:r w:rsidR="009355BF" w:rsidRPr="007D0076">
              <w:rPr>
                <w:b/>
                <w:noProof/>
                <w:sz w:val="22"/>
                <w:szCs w:val="22"/>
              </w:rPr>
              <w:t>ПДВ</w:t>
            </w:r>
            <w:r w:rsidR="009355BF">
              <w:rPr>
                <w:b/>
                <w:noProof/>
                <w:sz w:val="22"/>
                <w:szCs w:val="22"/>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FB5C03">
        <w:trPr>
          <w:gridAfter w:val="4"/>
          <w:wAfter w:w="5103" w:type="dxa"/>
          <w:trHeight w:val="419"/>
        </w:trPr>
        <w:tc>
          <w:tcPr>
            <w:tcW w:w="567"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9355BF" w:rsidRPr="007D0076" w:rsidRDefault="009355BF"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8B79F2" w:rsidRDefault="008B79F2" w:rsidP="008B79F2">
      <w:pPr>
        <w:pStyle w:val="BodyText"/>
        <w:rPr>
          <w:b/>
          <w:noProof/>
          <w:sz w:val="22"/>
          <w:szCs w:val="22"/>
        </w:rPr>
      </w:pPr>
    </w:p>
    <w:p w:rsidR="008B79F2" w:rsidRPr="00CE0545" w:rsidRDefault="008B79F2" w:rsidP="008B79F2">
      <w:pPr>
        <w:pStyle w:val="BodyText"/>
        <w:rPr>
          <w:noProof/>
          <w:sz w:val="18"/>
          <w:szCs w:val="18"/>
        </w:rPr>
      </w:pPr>
      <w:r w:rsidRPr="00CE0545">
        <w:rPr>
          <w:b/>
          <w:noProof/>
          <w:sz w:val="18"/>
          <w:szCs w:val="18"/>
        </w:rPr>
        <w:t>Напомена:</w:t>
      </w:r>
      <w:r w:rsidRPr="00CE0545">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CE0545">
        <w:rPr>
          <w:rFonts w:eastAsia="TimesNewRomanPSMT"/>
          <w:sz w:val="18"/>
          <w:szCs w:val="18"/>
        </w:rPr>
        <w:t xml:space="preserve">124/2012, </w:t>
      </w:r>
      <w:r w:rsidRPr="00CE0545">
        <w:rPr>
          <w:noProof/>
          <w:color w:val="000000" w:themeColor="text1"/>
          <w:sz w:val="18"/>
          <w:szCs w:val="18"/>
        </w:rPr>
        <w:t>14/15 и</w:t>
      </w:r>
      <w:r w:rsidRPr="00CE0545">
        <w:rPr>
          <w:noProof/>
          <w:sz w:val="18"/>
          <w:szCs w:val="18"/>
        </w:rPr>
        <w:t xml:space="preserve"> 68/15.)</w:t>
      </w:r>
    </w:p>
    <w:p w:rsidR="008B79F2" w:rsidRDefault="008B79F2" w:rsidP="008B79F2">
      <w:pPr>
        <w:pStyle w:val="BodyText"/>
        <w:rPr>
          <w:noProof/>
          <w:szCs w:val="24"/>
        </w:rPr>
      </w:pPr>
    </w:p>
    <w:p w:rsidR="00CE0545" w:rsidRPr="0001391B" w:rsidRDefault="00CE0545" w:rsidP="008B79F2">
      <w:pPr>
        <w:pStyle w:val="BodyText"/>
        <w:rPr>
          <w:noProof/>
          <w:szCs w:val="24"/>
        </w:rPr>
      </w:pPr>
    </w:p>
    <w:p w:rsidR="008B79F2" w:rsidRPr="0079325F" w:rsidRDefault="008B79F2" w:rsidP="008B79F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B79F2" w:rsidRPr="0079325F" w:rsidRDefault="008B79F2" w:rsidP="008B79F2">
      <w:pPr>
        <w:pStyle w:val="BodyText"/>
        <w:rPr>
          <w:noProof/>
          <w:szCs w:val="24"/>
        </w:rPr>
      </w:pPr>
    </w:p>
    <w:p w:rsidR="008B79F2" w:rsidRPr="0079325F" w:rsidRDefault="008B79F2" w:rsidP="004F03F1">
      <w:pPr>
        <w:pStyle w:val="BodyText"/>
        <w:numPr>
          <w:ilvl w:val="0"/>
          <w:numId w:val="12"/>
        </w:numPr>
        <w:rPr>
          <w:noProof/>
          <w:szCs w:val="24"/>
        </w:rPr>
      </w:pPr>
      <w:r w:rsidRPr="0079325F">
        <w:rPr>
          <w:noProof/>
          <w:szCs w:val="24"/>
        </w:rPr>
        <w:t>Самостално</w:t>
      </w:r>
    </w:p>
    <w:p w:rsidR="008B79F2" w:rsidRPr="0079325F" w:rsidRDefault="008B79F2" w:rsidP="004F03F1">
      <w:pPr>
        <w:pStyle w:val="BodyText"/>
        <w:numPr>
          <w:ilvl w:val="0"/>
          <w:numId w:val="12"/>
        </w:numPr>
        <w:rPr>
          <w:noProof/>
          <w:szCs w:val="24"/>
        </w:rPr>
      </w:pPr>
      <w:r w:rsidRPr="0079325F">
        <w:rPr>
          <w:noProof/>
          <w:szCs w:val="24"/>
        </w:rPr>
        <w:t>Заједничка понуда (навести ко су учесници у заједничкој понуди):___________________________________</w:t>
      </w:r>
    </w:p>
    <w:p w:rsidR="008B79F2" w:rsidRPr="000241FA" w:rsidRDefault="008B79F2" w:rsidP="004F03F1">
      <w:pPr>
        <w:pStyle w:val="BodyText"/>
        <w:numPr>
          <w:ilvl w:val="0"/>
          <w:numId w:val="1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8B79F2" w:rsidRDefault="008B79F2" w:rsidP="008B79F2">
      <w:pPr>
        <w:pStyle w:val="BodyText"/>
        <w:rPr>
          <w:noProof/>
          <w:szCs w:val="24"/>
          <w:lang w:val="sr-Cyrl-CS"/>
        </w:rPr>
      </w:pPr>
    </w:p>
    <w:p w:rsidR="008B79F2" w:rsidRDefault="008B79F2" w:rsidP="008B79F2">
      <w:pPr>
        <w:pStyle w:val="BodyText"/>
        <w:rPr>
          <w:noProof/>
          <w:szCs w:val="24"/>
          <w:lang w:val="sr-Cyrl-CS"/>
        </w:rPr>
      </w:pPr>
    </w:p>
    <w:p w:rsidR="00FB5C03" w:rsidRPr="0079325F" w:rsidRDefault="00FB5C03" w:rsidP="008B79F2">
      <w:pPr>
        <w:pStyle w:val="BodyText"/>
        <w:rPr>
          <w:noProof/>
          <w:szCs w:val="24"/>
          <w:lang w:val="sr-Cyrl-CS"/>
        </w:rPr>
      </w:pPr>
    </w:p>
    <w:p w:rsidR="008B79F2" w:rsidRPr="0079325F" w:rsidRDefault="008B79F2" w:rsidP="008B79F2">
      <w:pPr>
        <w:pStyle w:val="BodyText"/>
        <w:rPr>
          <w:noProof/>
          <w:szCs w:val="24"/>
        </w:rPr>
      </w:pPr>
      <w:r w:rsidRPr="0079325F">
        <w:rPr>
          <w:noProof/>
          <w:szCs w:val="24"/>
        </w:rPr>
        <w:t xml:space="preserve">Рок испоруке:____________________________          </w:t>
      </w:r>
      <w:r>
        <w:rPr>
          <w:noProof/>
          <w:szCs w:val="24"/>
        </w:rPr>
        <w:t xml:space="preserve">                         </w:t>
      </w:r>
      <w:r w:rsidR="00E3096A">
        <w:rPr>
          <w:noProof/>
          <w:szCs w:val="24"/>
        </w:rPr>
        <w:t xml:space="preserve">  </w:t>
      </w:r>
      <w:r w:rsidR="008B0BC7">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B79F2" w:rsidRDefault="008B79F2" w:rsidP="008B79F2">
      <w:pPr>
        <w:pStyle w:val="BodyText"/>
        <w:rPr>
          <w:noProof/>
          <w:szCs w:val="24"/>
        </w:rPr>
      </w:pPr>
    </w:p>
    <w:p w:rsidR="008B79F2" w:rsidRPr="0079325F" w:rsidRDefault="008B79F2" w:rsidP="008B79F2">
      <w:pPr>
        <w:pStyle w:val="BodyText"/>
        <w:rPr>
          <w:noProof/>
          <w:szCs w:val="24"/>
        </w:rPr>
      </w:pPr>
      <w:r w:rsidRPr="0079325F">
        <w:rPr>
          <w:noProof/>
          <w:szCs w:val="24"/>
        </w:rPr>
        <w:t>Друго: __________________________________</w:t>
      </w:r>
    </w:p>
    <w:p w:rsidR="00CC5A6E" w:rsidRPr="00135C74" w:rsidRDefault="002279C3" w:rsidP="00063B77">
      <w:pPr>
        <w:pStyle w:val="BodyText"/>
        <w:rPr>
          <w:noProof/>
          <w:szCs w:val="24"/>
        </w:rPr>
      </w:pPr>
      <w:r>
        <w:rPr>
          <w:noProof/>
          <w:szCs w:val="24"/>
        </w:rPr>
        <w:tab/>
      </w:r>
      <w:r>
        <w:rPr>
          <w:noProof/>
          <w:szCs w:val="24"/>
        </w:rPr>
        <w:tab/>
        <w:t xml:space="preserve">            </w:t>
      </w:r>
      <w:r>
        <w:rPr>
          <w:noProof/>
          <w:szCs w:val="24"/>
        </w:rPr>
        <w:tab/>
      </w:r>
    </w:p>
    <w:p w:rsidR="00CB4E6F" w:rsidRDefault="00CB4E6F" w:rsidP="00063B77">
      <w:pPr>
        <w:pStyle w:val="BodyText"/>
        <w:rPr>
          <w:noProof/>
          <w:sz w:val="22"/>
          <w:szCs w:val="22"/>
        </w:rPr>
      </w:pPr>
    </w:p>
    <w:p w:rsidR="008B79F2" w:rsidRDefault="008B79F2" w:rsidP="00063B77">
      <w:pPr>
        <w:pStyle w:val="BodyText"/>
        <w:rPr>
          <w:noProof/>
          <w:sz w:val="22"/>
          <w:szCs w:val="22"/>
        </w:rPr>
      </w:pPr>
    </w:p>
    <w:p w:rsidR="007053B8" w:rsidRDefault="007053B8" w:rsidP="00063B77">
      <w:pPr>
        <w:pStyle w:val="BodyText"/>
        <w:rPr>
          <w:noProof/>
          <w:sz w:val="22"/>
          <w:szCs w:val="22"/>
        </w:rPr>
      </w:pPr>
    </w:p>
    <w:p w:rsidR="0072423F" w:rsidRPr="00742C22" w:rsidRDefault="0072423F" w:rsidP="0072423F">
      <w:pPr>
        <w:pStyle w:val="Footer"/>
        <w:jc w:val="center"/>
        <w:rPr>
          <w:b/>
          <w:noProof/>
        </w:rPr>
      </w:pPr>
      <w:r w:rsidRPr="00E93881">
        <w:rPr>
          <w:b/>
          <w:noProof/>
        </w:rPr>
        <w:lastRenderedPageBreak/>
        <w:t xml:space="preserve">Понуда број __________ - </w:t>
      </w:r>
      <w:r w:rsidRPr="00E93881">
        <w:rPr>
          <w:b/>
          <w:lang w:val="sr-Cyrl-CS"/>
        </w:rPr>
        <w:t>Набавка</w:t>
      </w:r>
      <w:r w:rsidRPr="00E93881">
        <w:rPr>
          <w:b/>
        </w:rPr>
        <w:t xml:space="preserve"> потрошног </w:t>
      </w:r>
      <w:r w:rsidR="006C041E">
        <w:rPr>
          <w:b/>
        </w:rPr>
        <w:t>материјала за третман</w:t>
      </w:r>
      <w:r>
        <w:rPr>
          <w:b/>
        </w:rPr>
        <w:t xml:space="preserve"> интракранијалних </w:t>
      </w:r>
      <w:r w:rsidR="002E4A4D">
        <w:rPr>
          <w:b/>
        </w:rPr>
        <w:t>анеуризми,</w:t>
      </w:r>
      <w:r w:rsidR="006C041E">
        <w:rPr>
          <w:b/>
        </w:rPr>
        <w:t xml:space="preserve"> </w:t>
      </w:r>
      <w:r w:rsidRPr="00A978FC">
        <w:rPr>
          <w:b/>
          <w:noProof/>
        </w:rPr>
        <w:t>К</w:t>
      </w:r>
      <w:r>
        <w:rPr>
          <w:b/>
          <w:noProof/>
          <w:lang w:val="sr-Cyrl-RS"/>
        </w:rPr>
        <w:t>ЦВ</w:t>
      </w:r>
      <w:r>
        <w:rPr>
          <w:b/>
          <w:noProof/>
        </w:rPr>
        <w:t xml:space="preserve"> ЈН</w:t>
      </w:r>
      <w:r w:rsidRPr="00892426">
        <w:rPr>
          <w:b/>
          <w:noProof/>
        </w:rPr>
        <w:t xml:space="preserve"> </w:t>
      </w:r>
      <w:r>
        <w:rPr>
          <w:b/>
          <w:noProof/>
          <w:lang w:val="sr-Cyrl-RS"/>
        </w:rPr>
        <w:t xml:space="preserve">бр. </w:t>
      </w:r>
      <w:r w:rsidR="006C041E">
        <w:rPr>
          <w:b/>
          <w:noProof/>
        </w:rPr>
        <w:t>339</w:t>
      </w:r>
      <w:r>
        <w:rPr>
          <w:b/>
          <w:noProof/>
        </w:rPr>
        <w:t>-18</w:t>
      </w:r>
      <w:r w:rsidRPr="00892426">
        <w:rPr>
          <w:b/>
          <w:noProof/>
        </w:rPr>
        <w:t>-О</w:t>
      </w:r>
    </w:p>
    <w:p w:rsidR="0072423F" w:rsidRDefault="0072423F" w:rsidP="0072423F">
      <w:pPr>
        <w:pStyle w:val="BodyText"/>
        <w:jc w:val="left"/>
        <w:rPr>
          <w:noProof/>
          <w:sz w:val="22"/>
          <w:szCs w:val="22"/>
        </w:rPr>
      </w:pPr>
    </w:p>
    <w:p w:rsidR="0072423F"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9355BF" w:rsidRDefault="0072423F" w:rsidP="005A235C">
            <w:pPr>
              <w:rPr>
                <w:b/>
                <w:noProof/>
                <w:sz w:val="22"/>
                <w:szCs w:val="22"/>
              </w:rPr>
            </w:pPr>
            <w:r>
              <w:rPr>
                <w:b/>
              </w:rPr>
              <w:t xml:space="preserve">Партија </w:t>
            </w:r>
            <w:r w:rsidR="005A235C">
              <w:rPr>
                <w:b/>
              </w:rPr>
              <w:t>2</w:t>
            </w:r>
            <w:r>
              <w:rPr>
                <w:b/>
              </w:rPr>
              <w:t xml:space="preserve">. </w:t>
            </w:r>
            <w:r w:rsidRPr="005A235C">
              <w:rPr>
                <w:b/>
              </w:rPr>
              <w:t>-</w:t>
            </w:r>
            <w:r w:rsidR="002E4A4D">
              <w:rPr>
                <w:b/>
              </w:rPr>
              <w:t xml:space="preserve"> </w:t>
            </w:r>
            <w:r w:rsidR="002E4A4D" w:rsidRPr="002E4A4D">
              <w:rPr>
                <w:b/>
                <w:noProof/>
              </w:rPr>
              <w:t>Самоширећи нитинолси стент</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Pr="00CE0545" w:rsidRDefault="00CE0545">
            <w:pPr>
              <w:rPr>
                <w:sz w:val="20"/>
                <w:szCs w:val="20"/>
              </w:rPr>
            </w:pPr>
            <w:r w:rsidRPr="00CE0545">
              <w:rPr>
                <w:sz w:val="20"/>
                <w:szCs w:val="20"/>
              </w:rPr>
              <w:t>Samošireći nitilonski stent dimenzija 3.5x12-50, 4,5x15-75, 5,5x25-75, sa mogućnošću repozicioniranja kod otvorenogstenta do 90% dužine, sastavljen iz 16 upletenih žica, sa dva helikalna markera duž celog stenta, kompatibilan sa mikrokateterom promera 0.024“, 0.029“ ili 0.032“, u zavisnosti od dimenzija stenta</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2E4A4D" w:rsidRDefault="002E4A4D">
            <w:pPr>
              <w:jc w:val="center"/>
              <w:rPr>
                <w:lang w:val="sr-Cyrl-RS"/>
              </w:rPr>
            </w:pPr>
            <w:r>
              <w:rPr>
                <w:lang w:val="sr-Cyrl-RS"/>
              </w:rPr>
              <w:t>2</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CE0545" w:rsidRDefault="00CE0545" w:rsidP="0072423F">
      <w:pPr>
        <w:pStyle w:val="BodyText"/>
        <w:rPr>
          <w:b/>
          <w:noProof/>
          <w:sz w:val="18"/>
          <w:szCs w:val="18"/>
        </w:rPr>
      </w:pP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b/>
          <w:noProof/>
        </w:rPr>
      </w:pPr>
    </w:p>
    <w:p w:rsidR="00CE0545" w:rsidRPr="00CE0545" w:rsidRDefault="00CE0545" w:rsidP="0072423F">
      <w:pPr>
        <w:pStyle w:val="BodyText"/>
        <w:rPr>
          <w:noProof/>
          <w:szCs w:val="24"/>
          <w:lang w:val="sr-Cyrl-RS"/>
        </w:rPr>
      </w:pPr>
      <w:r w:rsidRPr="00E93881">
        <w:rPr>
          <w:b/>
          <w:noProof/>
        </w:rPr>
        <w:t>Понуда број __________ -</w:t>
      </w:r>
      <w:r>
        <w:rPr>
          <w:b/>
          <w:noProof/>
          <w:lang w:val="sr-Cyrl-RS"/>
        </w:rPr>
        <w:t xml:space="preserve"> страна број 2.</w:t>
      </w: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 w:val="18"/>
          <w:szCs w:val="18"/>
        </w:rPr>
      </w:pPr>
      <w:r w:rsidRPr="002E4A4D">
        <w:rPr>
          <w:b/>
          <w:noProof/>
          <w:sz w:val="18"/>
          <w:szCs w:val="18"/>
        </w:rPr>
        <w:t>Напомена:</w:t>
      </w:r>
      <w:r w:rsidRPr="002E4A4D">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2E4A4D">
        <w:rPr>
          <w:rFonts w:eastAsia="TimesNewRomanPSMT"/>
          <w:sz w:val="18"/>
          <w:szCs w:val="18"/>
        </w:rPr>
        <w:t xml:space="preserve">124/2012, </w:t>
      </w:r>
      <w:r w:rsidRPr="002E4A4D">
        <w:rPr>
          <w:noProof/>
          <w:color w:val="000000" w:themeColor="text1"/>
          <w:sz w:val="18"/>
          <w:szCs w:val="18"/>
        </w:rPr>
        <w:t>14/15 и</w:t>
      </w:r>
      <w:r w:rsidRPr="002E4A4D">
        <w:rPr>
          <w:noProof/>
          <w:sz w:val="18"/>
          <w:szCs w:val="18"/>
        </w:rPr>
        <w:t xml:space="preserve"> 68/15.)</w:t>
      </w:r>
    </w:p>
    <w:p w:rsidR="00CE0545" w:rsidRDefault="00CE0545" w:rsidP="0072423F">
      <w:pPr>
        <w:pStyle w:val="BodyText"/>
        <w:rPr>
          <w:noProof/>
          <w:szCs w:val="24"/>
        </w:rPr>
      </w:pPr>
    </w:p>
    <w:p w:rsidR="0072423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E0545" w:rsidRPr="0079325F" w:rsidRDefault="00CE0545" w:rsidP="0072423F">
      <w:pPr>
        <w:pStyle w:val="BodyText"/>
        <w:rPr>
          <w:noProof/>
          <w:szCs w:val="24"/>
        </w:rPr>
      </w:pPr>
    </w:p>
    <w:p w:rsidR="0072423F" w:rsidRPr="0079325F" w:rsidRDefault="0072423F" w:rsidP="004F03F1">
      <w:pPr>
        <w:pStyle w:val="BodyText"/>
        <w:numPr>
          <w:ilvl w:val="0"/>
          <w:numId w:val="13"/>
        </w:numPr>
        <w:rPr>
          <w:noProof/>
          <w:szCs w:val="24"/>
        </w:rPr>
      </w:pPr>
      <w:r w:rsidRPr="0079325F">
        <w:rPr>
          <w:noProof/>
          <w:szCs w:val="24"/>
        </w:rPr>
        <w:t>Самостално</w:t>
      </w:r>
    </w:p>
    <w:p w:rsidR="0072423F" w:rsidRPr="0079325F" w:rsidRDefault="0072423F" w:rsidP="004F03F1">
      <w:pPr>
        <w:pStyle w:val="BodyText"/>
        <w:numPr>
          <w:ilvl w:val="0"/>
          <w:numId w:val="13"/>
        </w:numPr>
        <w:rPr>
          <w:noProof/>
          <w:szCs w:val="24"/>
        </w:rPr>
      </w:pPr>
      <w:r w:rsidRPr="0079325F">
        <w:rPr>
          <w:noProof/>
          <w:szCs w:val="24"/>
        </w:rPr>
        <w:t>Заједничка понуда (навести ко су учесници у заједничкој понуди):_________________________________</w:t>
      </w:r>
      <w:r w:rsidR="00CE0545">
        <w:rPr>
          <w:noProof/>
          <w:szCs w:val="24"/>
          <w:lang w:val="sr-Cyrl-RS"/>
        </w:rPr>
        <w:t>_____</w:t>
      </w:r>
      <w:r w:rsidRPr="0079325F">
        <w:rPr>
          <w:noProof/>
          <w:szCs w:val="24"/>
        </w:rPr>
        <w:t>__</w:t>
      </w:r>
    </w:p>
    <w:p w:rsidR="0072423F" w:rsidRPr="000241FA" w:rsidRDefault="0072423F" w:rsidP="004F03F1">
      <w:pPr>
        <w:pStyle w:val="BodyText"/>
        <w:numPr>
          <w:ilvl w:val="0"/>
          <w:numId w:val="1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E4A4D" w:rsidRDefault="002E4A4D"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72423F" w:rsidRPr="00742C22" w:rsidRDefault="0072423F" w:rsidP="0072423F">
      <w:pPr>
        <w:pStyle w:val="Footer"/>
        <w:jc w:val="center"/>
        <w:rPr>
          <w:b/>
          <w:noProof/>
        </w:rPr>
      </w:pPr>
      <w:r w:rsidRPr="00E93881">
        <w:rPr>
          <w:b/>
          <w:noProof/>
        </w:rPr>
        <w:lastRenderedPageBreak/>
        <w:t xml:space="preserve">Понуда број __________ - </w:t>
      </w:r>
      <w:r w:rsidRPr="00E93881">
        <w:rPr>
          <w:b/>
          <w:lang w:val="sr-Cyrl-CS"/>
        </w:rPr>
        <w:t>Набавка</w:t>
      </w:r>
      <w:r w:rsidRPr="00E93881">
        <w:rPr>
          <w:b/>
        </w:rPr>
        <w:t xml:space="preserve"> потрошног </w:t>
      </w:r>
      <w:r w:rsidR="006C041E">
        <w:rPr>
          <w:b/>
        </w:rPr>
        <w:t>материјала за третман</w:t>
      </w:r>
      <w:r>
        <w:rPr>
          <w:b/>
        </w:rPr>
        <w:t xml:space="preserve"> интракранијалних </w:t>
      </w:r>
      <w:r w:rsidR="002E4A4D">
        <w:rPr>
          <w:b/>
        </w:rPr>
        <w:t>анеуризми,</w:t>
      </w:r>
      <w:r w:rsidR="006C041E">
        <w:rPr>
          <w:b/>
        </w:rPr>
        <w:t xml:space="preserve"> </w:t>
      </w:r>
      <w:r w:rsidRPr="00A978FC">
        <w:rPr>
          <w:b/>
          <w:noProof/>
        </w:rPr>
        <w:t>К</w:t>
      </w:r>
      <w:r>
        <w:rPr>
          <w:b/>
          <w:noProof/>
          <w:lang w:val="sr-Cyrl-RS"/>
        </w:rPr>
        <w:t>ЦВ</w:t>
      </w:r>
      <w:r>
        <w:rPr>
          <w:b/>
          <w:noProof/>
        </w:rPr>
        <w:t xml:space="preserve"> ЈН</w:t>
      </w:r>
      <w:r w:rsidRPr="00892426">
        <w:rPr>
          <w:b/>
          <w:noProof/>
        </w:rPr>
        <w:t xml:space="preserve"> </w:t>
      </w:r>
      <w:r>
        <w:rPr>
          <w:b/>
          <w:noProof/>
          <w:lang w:val="sr-Cyrl-RS"/>
        </w:rPr>
        <w:t xml:space="preserve">бр. </w:t>
      </w:r>
      <w:r w:rsidR="006C041E">
        <w:rPr>
          <w:b/>
          <w:noProof/>
        </w:rPr>
        <w:t>339</w:t>
      </w:r>
      <w:r>
        <w:rPr>
          <w:b/>
          <w:noProof/>
        </w:rPr>
        <w:t>-18</w:t>
      </w:r>
      <w:r w:rsidRPr="00892426">
        <w:rPr>
          <w:b/>
          <w:noProof/>
        </w:rPr>
        <w:t>-О</w:t>
      </w:r>
    </w:p>
    <w:p w:rsidR="0072423F" w:rsidRDefault="0072423F" w:rsidP="0072423F">
      <w:pPr>
        <w:pStyle w:val="BodyText"/>
        <w:jc w:val="left"/>
        <w:rPr>
          <w:noProof/>
          <w:sz w:val="22"/>
          <w:szCs w:val="22"/>
        </w:rPr>
      </w:pPr>
    </w:p>
    <w:p w:rsidR="0072423F"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9355BF" w:rsidRDefault="0072423F" w:rsidP="005A235C">
            <w:pPr>
              <w:rPr>
                <w:b/>
                <w:noProof/>
                <w:sz w:val="22"/>
                <w:szCs w:val="22"/>
              </w:rPr>
            </w:pPr>
            <w:r>
              <w:rPr>
                <w:b/>
              </w:rPr>
              <w:t xml:space="preserve">Партија </w:t>
            </w:r>
            <w:r w:rsidR="005A235C">
              <w:rPr>
                <w:b/>
              </w:rPr>
              <w:t>3</w:t>
            </w:r>
            <w:r>
              <w:rPr>
                <w:b/>
              </w:rPr>
              <w:t xml:space="preserve">. </w:t>
            </w:r>
            <w:r w:rsidRPr="007B7BFF">
              <w:rPr>
                <w:b/>
              </w:rPr>
              <w:t xml:space="preserve">- </w:t>
            </w:r>
            <w:r w:rsidR="002E4A4D" w:rsidRPr="002E4A4D">
              <w:rPr>
                <w:b/>
                <w:noProof/>
                <w:lang w:val="sr-Cyrl-RS"/>
              </w:rPr>
              <w:t>Бикомпатибилни стент</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Pr="00CE0545" w:rsidRDefault="00CE0545">
            <w:pPr>
              <w:rPr>
                <w:sz w:val="20"/>
                <w:szCs w:val="20"/>
              </w:rPr>
            </w:pPr>
            <w:r w:rsidRPr="00CE0545">
              <w:rPr>
                <w:sz w:val="20"/>
                <w:szCs w:val="20"/>
              </w:rPr>
              <w:t>Biokompatibilni stent prekriven perikardiumom za rešavanje neposredne okluzije lezija i pruža arterijsku kerknstrukciju kod aneurizmi širokog vrata, kavernozne karotidne fistule, rupture</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2E4A4D" w:rsidRDefault="002E4A4D">
            <w:pPr>
              <w:jc w:val="center"/>
              <w:rPr>
                <w:lang w:val="sr-Cyrl-RS"/>
              </w:rPr>
            </w:pPr>
            <w:r>
              <w:rPr>
                <w:lang w:val="sr-Cyrl-RS"/>
              </w:rPr>
              <w:t>1</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Pr="002E4A4D" w:rsidRDefault="0072423F" w:rsidP="0072423F">
      <w:pPr>
        <w:pStyle w:val="BodyText"/>
        <w:rPr>
          <w:noProof/>
          <w:sz w:val="18"/>
          <w:szCs w:val="18"/>
        </w:rPr>
      </w:pPr>
      <w:r w:rsidRPr="002E4A4D">
        <w:rPr>
          <w:b/>
          <w:noProof/>
          <w:sz w:val="18"/>
          <w:szCs w:val="18"/>
        </w:rPr>
        <w:t>Напомена:</w:t>
      </w:r>
      <w:r w:rsidRPr="002E4A4D">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2E4A4D">
        <w:rPr>
          <w:rFonts w:eastAsia="TimesNewRomanPSMT"/>
          <w:sz w:val="18"/>
          <w:szCs w:val="18"/>
        </w:rPr>
        <w:t xml:space="preserve">124/2012, </w:t>
      </w:r>
      <w:r w:rsidRPr="002E4A4D">
        <w:rPr>
          <w:noProof/>
          <w:color w:val="000000" w:themeColor="text1"/>
          <w:sz w:val="18"/>
          <w:szCs w:val="18"/>
        </w:rPr>
        <w:t>14/15 и</w:t>
      </w:r>
      <w:r w:rsidRPr="002E4A4D">
        <w:rPr>
          <w:noProof/>
          <w:sz w:val="18"/>
          <w:szCs w:val="18"/>
        </w:rPr>
        <w:t xml:space="preserve"> 68/15.)</w:t>
      </w:r>
    </w:p>
    <w:p w:rsidR="0072423F" w:rsidRPr="0001391B" w:rsidRDefault="0072423F"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p>
    <w:p w:rsidR="00CE0545" w:rsidRDefault="00CE0545" w:rsidP="0072423F">
      <w:pPr>
        <w:pStyle w:val="BodyText"/>
        <w:rPr>
          <w:noProof/>
          <w:szCs w:val="24"/>
        </w:rPr>
      </w:pPr>
      <w:r w:rsidRPr="00E93881">
        <w:rPr>
          <w:b/>
          <w:noProof/>
        </w:rPr>
        <w:t>Понуда број __________ -</w:t>
      </w:r>
      <w:r>
        <w:rPr>
          <w:b/>
          <w:noProof/>
          <w:lang w:val="sr-Cyrl-RS"/>
        </w:rPr>
        <w:t xml:space="preserve"> страна број 2.</w:t>
      </w:r>
    </w:p>
    <w:p w:rsidR="00CE0545" w:rsidRDefault="00CE0545" w:rsidP="0072423F">
      <w:pPr>
        <w:pStyle w:val="BodyText"/>
        <w:rPr>
          <w:noProof/>
          <w:szCs w:val="24"/>
        </w:rPr>
      </w:pPr>
    </w:p>
    <w:p w:rsidR="00CE0545" w:rsidRDefault="00CE0545" w:rsidP="0072423F">
      <w:pPr>
        <w:pStyle w:val="BodyText"/>
        <w:rPr>
          <w:noProof/>
          <w:szCs w:val="24"/>
        </w:rPr>
      </w:pPr>
    </w:p>
    <w:p w:rsidR="0072423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E0545" w:rsidRPr="0079325F" w:rsidRDefault="00CE0545" w:rsidP="0072423F">
      <w:pPr>
        <w:pStyle w:val="BodyText"/>
        <w:rPr>
          <w:noProof/>
          <w:szCs w:val="24"/>
        </w:rPr>
      </w:pPr>
    </w:p>
    <w:p w:rsidR="0072423F" w:rsidRPr="0079325F" w:rsidRDefault="0072423F" w:rsidP="004F03F1">
      <w:pPr>
        <w:pStyle w:val="BodyText"/>
        <w:numPr>
          <w:ilvl w:val="0"/>
          <w:numId w:val="14"/>
        </w:numPr>
        <w:rPr>
          <w:noProof/>
          <w:szCs w:val="24"/>
        </w:rPr>
      </w:pPr>
      <w:r w:rsidRPr="0079325F">
        <w:rPr>
          <w:noProof/>
          <w:szCs w:val="24"/>
        </w:rPr>
        <w:t>Самостално</w:t>
      </w:r>
    </w:p>
    <w:p w:rsidR="0072423F" w:rsidRPr="0079325F" w:rsidRDefault="0072423F" w:rsidP="004F03F1">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CE0545" w:rsidRDefault="00CE0545" w:rsidP="0072423F">
      <w:pPr>
        <w:pStyle w:val="BodyText"/>
        <w:rPr>
          <w:noProof/>
          <w:szCs w:val="24"/>
          <w:lang w:val="sr-Cyrl-CS"/>
        </w:rPr>
      </w:pPr>
    </w:p>
    <w:p w:rsidR="00CE0545" w:rsidRPr="0079325F" w:rsidRDefault="00CE0545"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72423F" w:rsidRPr="00742C22" w:rsidRDefault="0072423F" w:rsidP="0072423F">
      <w:pPr>
        <w:pStyle w:val="Footer"/>
        <w:jc w:val="center"/>
        <w:rPr>
          <w:b/>
          <w:noProof/>
        </w:rPr>
      </w:pPr>
      <w:r w:rsidRPr="00E93881">
        <w:rPr>
          <w:b/>
          <w:noProof/>
        </w:rPr>
        <w:lastRenderedPageBreak/>
        <w:t xml:space="preserve">Понуда број __________ - </w:t>
      </w:r>
      <w:r w:rsidRPr="00E93881">
        <w:rPr>
          <w:b/>
          <w:lang w:val="sr-Cyrl-CS"/>
        </w:rPr>
        <w:t>Набавка</w:t>
      </w:r>
      <w:r w:rsidRPr="00E93881">
        <w:rPr>
          <w:b/>
        </w:rPr>
        <w:t xml:space="preserve"> потрошног </w:t>
      </w:r>
      <w:r w:rsidR="006C041E">
        <w:rPr>
          <w:b/>
        </w:rPr>
        <w:t>материјала за третман</w:t>
      </w:r>
      <w:r>
        <w:rPr>
          <w:b/>
        </w:rPr>
        <w:t xml:space="preserve"> интракранијалних </w:t>
      </w:r>
      <w:r w:rsidR="006C041E">
        <w:rPr>
          <w:b/>
        </w:rPr>
        <w:t>анеуризми</w:t>
      </w:r>
      <w:r w:rsidR="002E4A4D">
        <w:rPr>
          <w:b/>
          <w:lang w:val="sr-Cyrl-RS"/>
        </w:rPr>
        <w:t xml:space="preserve">, </w:t>
      </w:r>
      <w:r w:rsidRPr="00A978FC">
        <w:rPr>
          <w:b/>
          <w:noProof/>
        </w:rPr>
        <w:t>К</w:t>
      </w:r>
      <w:r>
        <w:rPr>
          <w:b/>
          <w:noProof/>
          <w:lang w:val="sr-Cyrl-RS"/>
        </w:rPr>
        <w:t>ЦВ</w:t>
      </w:r>
      <w:r>
        <w:rPr>
          <w:b/>
          <w:noProof/>
        </w:rPr>
        <w:t xml:space="preserve"> ЈН</w:t>
      </w:r>
      <w:r w:rsidRPr="00892426">
        <w:rPr>
          <w:b/>
          <w:noProof/>
        </w:rPr>
        <w:t xml:space="preserve"> </w:t>
      </w:r>
      <w:r>
        <w:rPr>
          <w:b/>
          <w:noProof/>
          <w:lang w:val="sr-Cyrl-RS"/>
        </w:rPr>
        <w:t xml:space="preserve">бр. </w:t>
      </w:r>
      <w:r w:rsidR="006C041E">
        <w:rPr>
          <w:b/>
          <w:noProof/>
        </w:rPr>
        <w:t>339</w:t>
      </w:r>
      <w:r>
        <w:rPr>
          <w:b/>
          <w:noProof/>
        </w:rPr>
        <w:t>-18</w:t>
      </w:r>
      <w:r w:rsidRPr="00892426">
        <w:rPr>
          <w:b/>
          <w:noProof/>
        </w:rPr>
        <w:t>-О</w:t>
      </w:r>
    </w:p>
    <w:p w:rsidR="0072423F" w:rsidRDefault="0072423F" w:rsidP="0072423F">
      <w:pPr>
        <w:pStyle w:val="BodyText"/>
        <w:jc w:val="left"/>
        <w:rPr>
          <w:noProof/>
          <w:sz w:val="22"/>
          <w:szCs w:val="22"/>
        </w:rPr>
      </w:pPr>
    </w:p>
    <w:p w:rsidR="0072423F"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2E4A4D">
            <w:pPr>
              <w:tabs>
                <w:tab w:val="left" w:pos="1305"/>
              </w:tabs>
              <w:rPr>
                <w:b/>
                <w:noProof/>
                <w:sz w:val="22"/>
                <w:szCs w:val="22"/>
              </w:rPr>
            </w:pPr>
            <w:r w:rsidRPr="005A235C">
              <w:rPr>
                <w:b/>
              </w:rPr>
              <w:t xml:space="preserve">Партија </w:t>
            </w:r>
            <w:r w:rsidR="005A235C" w:rsidRPr="005A235C">
              <w:rPr>
                <w:b/>
              </w:rPr>
              <w:t>4</w:t>
            </w:r>
            <w:r w:rsidRPr="005A235C">
              <w:rPr>
                <w:b/>
              </w:rPr>
              <w:t xml:space="preserve">. </w:t>
            </w:r>
            <w:r w:rsidR="002E4A4D">
              <w:rPr>
                <w:b/>
              </w:rPr>
              <w:t>–</w:t>
            </w:r>
            <w:r w:rsidRPr="005A235C">
              <w:rPr>
                <w:b/>
              </w:rPr>
              <w:t xml:space="preserve"> </w:t>
            </w:r>
            <w:r w:rsidR="002E4A4D">
              <w:rPr>
                <w:b/>
                <w:lang w:val="sr-Cyrl-RS"/>
              </w:rPr>
              <w:t>В</w:t>
            </w:r>
            <w:r w:rsidR="002E4A4D">
              <w:rPr>
                <w:b/>
                <w:noProof/>
                <w:sz w:val="22"/>
                <w:szCs w:val="22"/>
                <w:lang w:val="sr-Cyrl-RS"/>
              </w:rPr>
              <w:t>одич катетери</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Pr="00CE0545" w:rsidRDefault="00CE0545">
            <w:pPr>
              <w:rPr>
                <w:sz w:val="20"/>
                <w:szCs w:val="20"/>
              </w:rPr>
            </w:pPr>
            <w:r w:rsidRPr="00CE0545">
              <w:rPr>
                <w:sz w:val="20"/>
                <w:szCs w:val="20"/>
              </w:rPr>
              <w:t>Kateter vodič sistem za pristup distalnim intrakranijalnim krvnim sudovima, na dužinama 105 cm, 115 cm, 135 cm, proksimalnog dijametra 6F, distalnog dijametra 4,9F i 6F, unutrašnjeg dijametra .055“ i .70“, super savitljivog distalnog dela 8 cm, za podršku i plasman „Flow divert“stentova i aspiraciju tromba</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D5055D" w:rsidRDefault="002E4A4D">
            <w:pPr>
              <w:jc w:val="center"/>
            </w:pPr>
            <w:r>
              <w:rPr>
                <w:lang w:val="sr-Cyrl-RS"/>
              </w:rPr>
              <w:t>1</w:t>
            </w:r>
            <w:r w:rsidR="008B0BC7" w:rsidRPr="00D5055D">
              <w:t>0</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CE0545">
      <w:pPr>
        <w:pStyle w:val="BodyText"/>
        <w:rPr>
          <w:noProof/>
          <w:szCs w:val="24"/>
        </w:rPr>
      </w:pPr>
    </w:p>
    <w:p w:rsidR="00CE0545" w:rsidRDefault="00CE0545" w:rsidP="00CE0545">
      <w:pPr>
        <w:pStyle w:val="BodyText"/>
        <w:rPr>
          <w:noProof/>
          <w:szCs w:val="24"/>
        </w:rPr>
      </w:pPr>
      <w:r w:rsidRPr="00E93881">
        <w:rPr>
          <w:b/>
          <w:noProof/>
        </w:rPr>
        <w:t>Понуда број __________ -</w:t>
      </w:r>
      <w:r>
        <w:rPr>
          <w:b/>
          <w:noProof/>
          <w:lang w:val="sr-Cyrl-RS"/>
        </w:rPr>
        <w:t xml:space="preserve"> страна број 2.</w:t>
      </w: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72423F" w:rsidRPr="002E4A4D" w:rsidRDefault="0072423F" w:rsidP="0072423F">
      <w:pPr>
        <w:pStyle w:val="BodyText"/>
        <w:rPr>
          <w:noProof/>
          <w:sz w:val="18"/>
          <w:szCs w:val="18"/>
        </w:rPr>
      </w:pPr>
      <w:r w:rsidRPr="002E4A4D">
        <w:rPr>
          <w:b/>
          <w:noProof/>
          <w:sz w:val="18"/>
          <w:szCs w:val="18"/>
        </w:rPr>
        <w:t>Напомена:</w:t>
      </w:r>
      <w:r w:rsidRPr="002E4A4D">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2E4A4D">
        <w:rPr>
          <w:rFonts w:eastAsia="TimesNewRomanPSMT"/>
          <w:sz w:val="18"/>
          <w:szCs w:val="18"/>
        </w:rPr>
        <w:t xml:space="preserve">124/2012, </w:t>
      </w:r>
      <w:r w:rsidRPr="002E4A4D">
        <w:rPr>
          <w:noProof/>
          <w:color w:val="000000" w:themeColor="text1"/>
          <w:sz w:val="18"/>
          <w:szCs w:val="18"/>
        </w:rPr>
        <w:t>14/15 и</w:t>
      </w:r>
      <w:r w:rsidRPr="002E4A4D">
        <w:rPr>
          <w:noProof/>
          <w:sz w:val="18"/>
          <w:szCs w:val="18"/>
        </w:rPr>
        <w:t xml:space="preserve"> 68/15.)</w:t>
      </w:r>
    </w:p>
    <w:p w:rsidR="0072423F" w:rsidRPr="0001391B" w:rsidRDefault="0072423F" w:rsidP="0072423F">
      <w:pPr>
        <w:pStyle w:val="BodyText"/>
        <w:rPr>
          <w:noProof/>
          <w:szCs w:val="24"/>
        </w:rPr>
      </w:pPr>
    </w:p>
    <w:p w:rsidR="0072423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E0545" w:rsidRPr="0079325F" w:rsidRDefault="00CE0545" w:rsidP="0072423F">
      <w:pPr>
        <w:pStyle w:val="BodyText"/>
        <w:rPr>
          <w:noProof/>
          <w:szCs w:val="24"/>
        </w:rPr>
      </w:pPr>
    </w:p>
    <w:p w:rsidR="0072423F" w:rsidRPr="0079325F" w:rsidRDefault="0072423F" w:rsidP="004F03F1">
      <w:pPr>
        <w:pStyle w:val="BodyText"/>
        <w:numPr>
          <w:ilvl w:val="0"/>
          <w:numId w:val="15"/>
        </w:numPr>
        <w:rPr>
          <w:noProof/>
          <w:szCs w:val="24"/>
        </w:rPr>
      </w:pPr>
      <w:r w:rsidRPr="0079325F">
        <w:rPr>
          <w:noProof/>
          <w:szCs w:val="24"/>
        </w:rPr>
        <w:t>Самостално</w:t>
      </w:r>
    </w:p>
    <w:p w:rsidR="0072423F" w:rsidRPr="0079325F" w:rsidRDefault="0072423F" w:rsidP="004F03F1">
      <w:pPr>
        <w:pStyle w:val="BodyText"/>
        <w:numPr>
          <w:ilvl w:val="0"/>
          <w:numId w:val="15"/>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CE0545" w:rsidRDefault="00CE0545" w:rsidP="0072423F">
      <w:pPr>
        <w:pStyle w:val="BodyText"/>
        <w:rPr>
          <w:noProof/>
          <w:szCs w:val="24"/>
          <w:lang w:val="sr-Cyrl-CS"/>
        </w:rPr>
      </w:pPr>
    </w:p>
    <w:p w:rsidR="00CE0545" w:rsidRPr="0079325F" w:rsidRDefault="00CE0545"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72423F" w:rsidRPr="00742C22" w:rsidRDefault="0072423F" w:rsidP="0072423F">
      <w:pPr>
        <w:pStyle w:val="Footer"/>
        <w:jc w:val="center"/>
        <w:rPr>
          <w:b/>
          <w:noProof/>
        </w:rPr>
      </w:pPr>
      <w:r w:rsidRPr="00E93881">
        <w:rPr>
          <w:b/>
          <w:noProof/>
        </w:rPr>
        <w:lastRenderedPageBreak/>
        <w:t xml:space="preserve">Понуда број __________ - </w:t>
      </w:r>
      <w:r w:rsidRPr="00E93881">
        <w:rPr>
          <w:b/>
          <w:lang w:val="sr-Cyrl-CS"/>
        </w:rPr>
        <w:t>Набавка</w:t>
      </w:r>
      <w:r w:rsidRPr="00E93881">
        <w:rPr>
          <w:b/>
        </w:rPr>
        <w:t xml:space="preserve"> потрошног </w:t>
      </w:r>
      <w:r w:rsidR="006C041E">
        <w:rPr>
          <w:b/>
        </w:rPr>
        <w:t>материјала за третман</w:t>
      </w:r>
      <w:r>
        <w:rPr>
          <w:b/>
        </w:rPr>
        <w:t xml:space="preserve"> интракранијалних </w:t>
      </w:r>
      <w:r w:rsidR="002E4A4D">
        <w:rPr>
          <w:b/>
        </w:rPr>
        <w:t>анеуризми,</w:t>
      </w:r>
      <w:r w:rsidR="006C041E">
        <w:rPr>
          <w:b/>
        </w:rPr>
        <w:t xml:space="preserve"> </w:t>
      </w:r>
      <w:r w:rsidRPr="00A978FC">
        <w:rPr>
          <w:b/>
          <w:noProof/>
        </w:rPr>
        <w:t>К</w:t>
      </w:r>
      <w:r>
        <w:rPr>
          <w:b/>
          <w:noProof/>
          <w:lang w:val="sr-Cyrl-RS"/>
        </w:rPr>
        <w:t>ЦВ</w:t>
      </w:r>
      <w:r>
        <w:rPr>
          <w:b/>
          <w:noProof/>
        </w:rPr>
        <w:t xml:space="preserve"> ЈН</w:t>
      </w:r>
      <w:r w:rsidRPr="00892426">
        <w:rPr>
          <w:b/>
          <w:noProof/>
        </w:rPr>
        <w:t xml:space="preserve"> </w:t>
      </w:r>
      <w:r>
        <w:rPr>
          <w:b/>
          <w:noProof/>
          <w:lang w:val="sr-Cyrl-RS"/>
        </w:rPr>
        <w:t xml:space="preserve">бр. </w:t>
      </w:r>
      <w:r w:rsidR="006C041E">
        <w:rPr>
          <w:b/>
          <w:noProof/>
        </w:rPr>
        <w:t>339</w:t>
      </w:r>
      <w:r>
        <w:rPr>
          <w:b/>
          <w:noProof/>
        </w:rPr>
        <w:t>-18</w:t>
      </w:r>
      <w:r w:rsidRPr="00892426">
        <w:rPr>
          <w:b/>
          <w:noProof/>
        </w:rPr>
        <w:t>-О</w:t>
      </w:r>
    </w:p>
    <w:p w:rsidR="0072423F" w:rsidRDefault="0072423F" w:rsidP="0072423F">
      <w:pPr>
        <w:pStyle w:val="BodyText"/>
        <w:jc w:val="left"/>
        <w:rPr>
          <w:noProof/>
          <w:sz w:val="22"/>
          <w:szCs w:val="22"/>
        </w:rPr>
      </w:pPr>
    </w:p>
    <w:p w:rsidR="0072423F"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9355BF" w:rsidRDefault="0072423F" w:rsidP="005A235C">
            <w:pPr>
              <w:tabs>
                <w:tab w:val="left" w:pos="1305"/>
              </w:tabs>
              <w:rPr>
                <w:b/>
                <w:noProof/>
                <w:sz w:val="22"/>
                <w:szCs w:val="22"/>
              </w:rPr>
            </w:pPr>
            <w:r>
              <w:rPr>
                <w:b/>
              </w:rPr>
              <w:t xml:space="preserve">Партија </w:t>
            </w:r>
            <w:r w:rsidR="005A235C">
              <w:rPr>
                <w:b/>
              </w:rPr>
              <w:t>5</w:t>
            </w:r>
            <w:r>
              <w:rPr>
                <w:b/>
              </w:rPr>
              <w:t xml:space="preserve">. </w:t>
            </w:r>
            <w:r w:rsidRPr="007B7BFF">
              <w:rPr>
                <w:b/>
              </w:rPr>
              <w:t xml:space="preserve">- </w:t>
            </w:r>
            <w:r w:rsidR="002E4A4D" w:rsidRPr="002E4A4D">
              <w:rPr>
                <w:b/>
                <w:noProof/>
              </w:rPr>
              <w:t>Катетер за интракранијалну подршку</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Pr="00CE0545" w:rsidRDefault="00CE0545">
            <w:pPr>
              <w:rPr>
                <w:sz w:val="20"/>
                <w:szCs w:val="20"/>
              </w:rPr>
            </w:pPr>
            <w:r w:rsidRPr="00CE0545">
              <w:rPr>
                <w:sz w:val="20"/>
                <w:szCs w:val="20"/>
              </w:rPr>
              <w:t>Kompatibilni kateter za intrakranijalnu podršku, izrađen od flat (spljoštenih) nitinolskih navoja, dostupan u dimenzijama od 5 i 6 F, unutrašnjeg dijametra 0.058 i 0.072 inch, sa pravim vrhom i MP 25˚ vrhom, dužine distalnog fleksibilnog dela 8 cm.Dužine katetera 95, 105, 115, 125 i 130 sm.</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2E4A4D" w:rsidRDefault="002E4A4D">
            <w:pPr>
              <w:jc w:val="center"/>
              <w:rPr>
                <w:lang w:val="sr-Cyrl-RS"/>
              </w:rPr>
            </w:pPr>
            <w:r>
              <w:rPr>
                <w:lang w:val="sr-Cyrl-RS"/>
              </w:rPr>
              <w:t>5</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CE0545">
      <w:pPr>
        <w:pStyle w:val="BodyText"/>
        <w:rPr>
          <w:b/>
          <w:noProof/>
          <w:sz w:val="18"/>
          <w:szCs w:val="18"/>
        </w:rPr>
      </w:pPr>
    </w:p>
    <w:p w:rsidR="00CE0545" w:rsidRDefault="00CE0545" w:rsidP="00CE0545">
      <w:pPr>
        <w:pStyle w:val="BodyText"/>
        <w:rPr>
          <w:noProof/>
          <w:szCs w:val="24"/>
        </w:rPr>
      </w:pPr>
    </w:p>
    <w:p w:rsidR="00CE0545" w:rsidRDefault="00CE0545" w:rsidP="00CE0545">
      <w:pPr>
        <w:pStyle w:val="BodyText"/>
        <w:rPr>
          <w:b/>
          <w:noProof/>
        </w:rPr>
      </w:pPr>
    </w:p>
    <w:p w:rsidR="00CE0545" w:rsidRDefault="00CE0545" w:rsidP="00CE0545">
      <w:pPr>
        <w:pStyle w:val="BodyText"/>
        <w:rPr>
          <w:noProof/>
          <w:szCs w:val="24"/>
        </w:rPr>
      </w:pPr>
      <w:r w:rsidRPr="00E93881">
        <w:rPr>
          <w:b/>
          <w:noProof/>
        </w:rPr>
        <w:t>Понуда број __________ -</w:t>
      </w:r>
      <w:r>
        <w:rPr>
          <w:b/>
          <w:noProof/>
          <w:lang w:val="sr-Cyrl-RS"/>
        </w:rPr>
        <w:t xml:space="preserve"> страна број 2.</w:t>
      </w: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CE0545" w:rsidRDefault="00CE0545" w:rsidP="0072423F">
      <w:pPr>
        <w:pStyle w:val="BodyText"/>
        <w:rPr>
          <w:b/>
          <w:noProof/>
          <w:sz w:val="18"/>
          <w:szCs w:val="18"/>
        </w:rPr>
      </w:pPr>
    </w:p>
    <w:p w:rsidR="0072423F" w:rsidRPr="002E4A4D" w:rsidRDefault="0072423F" w:rsidP="0072423F">
      <w:pPr>
        <w:pStyle w:val="BodyText"/>
        <w:rPr>
          <w:noProof/>
          <w:sz w:val="18"/>
          <w:szCs w:val="18"/>
        </w:rPr>
      </w:pPr>
      <w:r w:rsidRPr="002E4A4D">
        <w:rPr>
          <w:b/>
          <w:noProof/>
          <w:sz w:val="18"/>
          <w:szCs w:val="18"/>
        </w:rPr>
        <w:t>Напомена:</w:t>
      </w:r>
      <w:r w:rsidRPr="002E4A4D">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2E4A4D">
        <w:rPr>
          <w:rFonts w:eastAsia="TimesNewRomanPSMT"/>
          <w:sz w:val="18"/>
          <w:szCs w:val="18"/>
        </w:rPr>
        <w:t xml:space="preserve">124/2012, </w:t>
      </w:r>
      <w:r w:rsidRPr="002E4A4D">
        <w:rPr>
          <w:noProof/>
          <w:color w:val="000000" w:themeColor="text1"/>
          <w:sz w:val="18"/>
          <w:szCs w:val="18"/>
        </w:rPr>
        <w:t>14/15 и</w:t>
      </w:r>
      <w:r w:rsidRPr="002E4A4D">
        <w:rPr>
          <w:noProof/>
          <w:sz w:val="18"/>
          <w:szCs w:val="18"/>
        </w:rPr>
        <w:t xml:space="preserve"> 68/15.)</w:t>
      </w:r>
    </w:p>
    <w:p w:rsidR="0072423F" w:rsidRPr="0001391B" w:rsidRDefault="0072423F" w:rsidP="0072423F">
      <w:pPr>
        <w:pStyle w:val="BodyText"/>
        <w:rPr>
          <w:noProof/>
          <w:szCs w:val="24"/>
        </w:rPr>
      </w:pPr>
    </w:p>
    <w:p w:rsidR="0072423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E0545" w:rsidRPr="0079325F" w:rsidRDefault="00CE0545" w:rsidP="0072423F">
      <w:pPr>
        <w:pStyle w:val="BodyText"/>
        <w:rPr>
          <w:noProof/>
          <w:szCs w:val="24"/>
        </w:rPr>
      </w:pPr>
    </w:p>
    <w:p w:rsidR="0072423F" w:rsidRPr="0079325F" w:rsidRDefault="0072423F" w:rsidP="004F03F1">
      <w:pPr>
        <w:pStyle w:val="BodyText"/>
        <w:numPr>
          <w:ilvl w:val="0"/>
          <w:numId w:val="16"/>
        </w:numPr>
        <w:rPr>
          <w:noProof/>
          <w:szCs w:val="24"/>
        </w:rPr>
      </w:pPr>
      <w:r w:rsidRPr="0079325F">
        <w:rPr>
          <w:noProof/>
          <w:szCs w:val="24"/>
        </w:rPr>
        <w:t>Самостално</w:t>
      </w:r>
    </w:p>
    <w:p w:rsidR="0072423F" w:rsidRPr="0079325F" w:rsidRDefault="0072423F" w:rsidP="004F03F1">
      <w:pPr>
        <w:pStyle w:val="BodyText"/>
        <w:numPr>
          <w:ilvl w:val="0"/>
          <w:numId w:val="16"/>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6"/>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CE0545" w:rsidRDefault="00CE0545" w:rsidP="0072423F">
      <w:pPr>
        <w:pStyle w:val="BodyText"/>
        <w:rPr>
          <w:noProof/>
          <w:szCs w:val="24"/>
          <w:lang w:val="sr-Cyrl-CS"/>
        </w:rPr>
      </w:pPr>
    </w:p>
    <w:p w:rsidR="00CE0545" w:rsidRDefault="00CE0545"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CE0545" w:rsidRDefault="00CE0545" w:rsidP="0072423F">
      <w:pPr>
        <w:pStyle w:val="Footer"/>
        <w:jc w:val="center"/>
        <w:rPr>
          <w:b/>
          <w:noProof/>
        </w:rPr>
      </w:pPr>
    </w:p>
    <w:p w:rsidR="0072423F" w:rsidRPr="00742C22" w:rsidRDefault="0072423F" w:rsidP="0072423F">
      <w:pPr>
        <w:pStyle w:val="Footer"/>
        <w:jc w:val="center"/>
        <w:rPr>
          <w:b/>
          <w:noProof/>
        </w:rPr>
      </w:pPr>
      <w:r w:rsidRPr="00E93881">
        <w:rPr>
          <w:b/>
          <w:noProof/>
        </w:rPr>
        <w:lastRenderedPageBreak/>
        <w:t xml:space="preserve">Понуда број __________ - </w:t>
      </w:r>
      <w:r w:rsidRPr="00E93881">
        <w:rPr>
          <w:b/>
          <w:lang w:val="sr-Cyrl-CS"/>
        </w:rPr>
        <w:t>Набавка</w:t>
      </w:r>
      <w:r w:rsidRPr="00E93881">
        <w:rPr>
          <w:b/>
        </w:rPr>
        <w:t xml:space="preserve"> потрошног </w:t>
      </w:r>
      <w:r w:rsidR="006C041E">
        <w:rPr>
          <w:b/>
        </w:rPr>
        <w:t>материјала за третман</w:t>
      </w:r>
      <w:r>
        <w:rPr>
          <w:b/>
        </w:rPr>
        <w:t xml:space="preserve"> интракранијалних </w:t>
      </w:r>
      <w:r w:rsidR="002E4A4D">
        <w:rPr>
          <w:b/>
        </w:rPr>
        <w:t>анеуризми,</w:t>
      </w:r>
      <w:r w:rsidR="006C041E">
        <w:rPr>
          <w:b/>
        </w:rPr>
        <w:t xml:space="preserve"> </w:t>
      </w:r>
      <w:r w:rsidRPr="00A978FC">
        <w:rPr>
          <w:b/>
          <w:noProof/>
        </w:rPr>
        <w:t>К</w:t>
      </w:r>
      <w:r>
        <w:rPr>
          <w:b/>
          <w:noProof/>
          <w:lang w:val="sr-Cyrl-RS"/>
        </w:rPr>
        <w:t>ЦВ</w:t>
      </w:r>
      <w:r>
        <w:rPr>
          <w:b/>
          <w:noProof/>
        </w:rPr>
        <w:t xml:space="preserve"> ЈН</w:t>
      </w:r>
      <w:r w:rsidRPr="00892426">
        <w:rPr>
          <w:b/>
          <w:noProof/>
        </w:rPr>
        <w:t xml:space="preserve"> </w:t>
      </w:r>
      <w:r>
        <w:rPr>
          <w:b/>
          <w:noProof/>
          <w:lang w:val="sr-Cyrl-RS"/>
        </w:rPr>
        <w:t xml:space="preserve">бр. </w:t>
      </w:r>
      <w:r w:rsidR="006C041E">
        <w:rPr>
          <w:b/>
          <w:noProof/>
        </w:rPr>
        <w:t>339</w:t>
      </w:r>
      <w:r>
        <w:rPr>
          <w:b/>
          <w:noProof/>
        </w:rPr>
        <w:t>-18</w:t>
      </w:r>
      <w:r w:rsidRPr="00892426">
        <w:rPr>
          <w:b/>
          <w:noProof/>
        </w:rPr>
        <w:t>-О</w:t>
      </w:r>
    </w:p>
    <w:p w:rsidR="0072423F" w:rsidRDefault="0072423F" w:rsidP="0072423F">
      <w:pPr>
        <w:pStyle w:val="BodyText"/>
        <w:jc w:val="left"/>
        <w:rPr>
          <w:noProof/>
          <w:sz w:val="22"/>
          <w:szCs w:val="22"/>
        </w:rPr>
      </w:pPr>
    </w:p>
    <w:p w:rsidR="0072423F"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CE0545" w:rsidRPr="00FB5C03" w:rsidRDefault="00CE0545"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5A235C">
            <w:pPr>
              <w:tabs>
                <w:tab w:val="left" w:pos="1305"/>
              </w:tabs>
              <w:rPr>
                <w:b/>
                <w:noProof/>
                <w:sz w:val="22"/>
                <w:szCs w:val="22"/>
                <w:lang w:val="sr-Cyrl-RS"/>
              </w:rPr>
            </w:pPr>
            <w:r w:rsidRPr="005A235C">
              <w:rPr>
                <w:b/>
              </w:rPr>
              <w:t xml:space="preserve">Партија </w:t>
            </w:r>
            <w:r w:rsidR="005A235C" w:rsidRPr="005A235C">
              <w:rPr>
                <w:b/>
                <w:lang w:val="sr-Cyrl-RS"/>
              </w:rPr>
              <w:t>6</w:t>
            </w:r>
            <w:r w:rsidRPr="005A235C">
              <w:rPr>
                <w:b/>
              </w:rPr>
              <w:t xml:space="preserve">. - </w:t>
            </w:r>
            <w:r w:rsidR="00A32690" w:rsidRPr="00A32690">
              <w:rPr>
                <w:b/>
                <w:noProof/>
                <w:lang w:val="sr-Cyrl-RS"/>
              </w:rPr>
              <w:t xml:space="preserve">Акцесорије за </w:t>
            </w:r>
            <w:r w:rsidR="00A32690" w:rsidRPr="00A32690">
              <w:rPr>
                <w:b/>
                <w:noProof/>
              </w:rPr>
              <w:t>ендоваскуларн</w:t>
            </w:r>
            <w:r w:rsidR="00A32690" w:rsidRPr="00A32690">
              <w:rPr>
                <w:b/>
                <w:noProof/>
                <w:lang w:val="sr-Cyrl-RS"/>
              </w:rPr>
              <w:t>и</w:t>
            </w:r>
            <w:r w:rsidR="00A32690" w:rsidRPr="00A32690">
              <w:rPr>
                <w:b/>
                <w:noProof/>
              </w:rPr>
              <w:t xml:space="preserve"> третман</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CE0545" w:rsidRPr="00715CDA" w:rsidTr="00B069E2">
        <w:trPr>
          <w:trHeight w:val="428"/>
        </w:trPr>
        <w:tc>
          <w:tcPr>
            <w:tcW w:w="567" w:type="dxa"/>
            <w:tcBorders>
              <w:bottom w:val="single" w:sz="4" w:space="0" w:color="auto"/>
            </w:tcBorders>
            <w:vAlign w:val="center"/>
          </w:tcPr>
          <w:p w:rsidR="00CE0545" w:rsidRDefault="00CE0545" w:rsidP="00CE0545">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CE0545" w:rsidRPr="00CE0545" w:rsidRDefault="00CE0545" w:rsidP="00CE0545">
            <w:pPr>
              <w:rPr>
                <w:sz w:val="20"/>
                <w:szCs w:val="20"/>
                <w:lang w:val="sr-Latn-RS"/>
              </w:rPr>
            </w:pPr>
            <w:r w:rsidRPr="00CE0545">
              <w:rPr>
                <w:sz w:val="20"/>
                <w:szCs w:val="20"/>
              </w:rPr>
              <w:t>Introducer set femoralni, 4-11F, dužina 10  cm,  mini vodic 45 cm, punkciona igla, plastična kanila 18Gx64 mm</w:t>
            </w:r>
          </w:p>
        </w:tc>
        <w:tc>
          <w:tcPr>
            <w:tcW w:w="680" w:type="dxa"/>
            <w:tcBorders>
              <w:bottom w:val="single" w:sz="4" w:space="0" w:color="auto"/>
            </w:tcBorders>
            <w:vAlign w:val="center"/>
          </w:tcPr>
          <w:p w:rsidR="00CE0545" w:rsidRPr="00D5055D" w:rsidRDefault="00CE0545" w:rsidP="00CE0545">
            <w:pPr>
              <w:jc w:val="center"/>
            </w:pPr>
            <w:r w:rsidRPr="00D5055D">
              <w:t>kom</w:t>
            </w:r>
          </w:p>
        </w:tc>
        <w:tc>
          <w:tcPr>
            <w:tcW w:w="851" w:type="dxa"/>
            <w:tcBorders>
              <w:bottom w:val="single" w:sz="4" w:space="0" w:color="auto"/>
            </w:tcBorders>
            <w:vAlign w:val="center"/>
          </w:tcPr>
          <w:p w:rsidR="00CE0545" w:rsidRPr="00D5055D" w:rsidRDefault="00CE0545" w:rsidP="00CE0545">
            <w:pPr>
              <w:jc w:val="center"/>
            </w:pPr>
            <w:r w:rsidRPr="00D5055D">
              <w:t>2</w:t>
            </w:r>
            <w:r>
              <w:rPr>
                <w:lang w:val="sr-Cyrl-RS"/>
              </w:rPr>
              <w:t>5</w:t>
            </w:r>
            <w:r w:rsidRPr="00D5055D">
              <w:t>0</w:t>
            </w:r>
          </w:p>
        </w:tc>
        <w:tc>
          <w:tcPr>
            <w:tcW w:w="1701" w:type="dxa"/>
            <w:tcBorders>
              <w:bottom w:val="single" w:sz="4" w:space="0" w:color="auto"/>
            </w:tcBorders>
            <w:vAlign w:val="center"/>
          </w:tcPr>
          <w:p w:rsidR="00CE0545" w:rsidRPr="001C3F08" w:rsidRDefault="00CE0545" w:rsidP="00CE0545">
            <w:pPr>
              <w:pStyle w:val="BodyText"/>
              <w:spacing w:before="240"/>
              <w:jc w:val="center"/>
              <w:rPr>
                <w:noProof/>
                <w:sz w:val="20"/>
                <w:lang w:val="sr-Cyrl-CS"/>
              </w:rPr>
            </w:pPr>
          </w:p>
        </w:tc>
        <w:tc>
          <w:tcPr>
            <w:tcW w:w="1984"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275"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E0545" w:rsidRPr="00715CDA" w:rsidRDefault="00CE0545" w:rsidP="00CE054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r>
      <w:tr w:rsidR="00CE0545" w:rsidRPr="00715CDA" w:rsidTr="00B069E2">
        <w:trPr>
          <w:trHeight w:val="428"/>
        </w:trPr>
        <w:tc>
          <w:tcPr>
            <w:tcW w:w="567" w:type="dxa"/>
            <w:tcBorders>
              <w:bottom w:val="single" w:sz="4" w:space="0" w:color="auto"/>
            </w:tcBorders>
            <w:vAlign w:val="center"/>
          </w:tcPr>
          <w:p w:rsidR="00CE0545" w:rsidRPr="00A32690" w:rsidRDefault="00CE0545" w:rsidP="00CE0545">
            <w:pPr>
              <w:jc w:val="center"/>
              <w:rPr>
                <w:sz w:val="20"/>
                <w:szCs w:val="20"/>
                <w:lang w:val="sr-Cyrl-RS"/>
              </w:rPr>
            </w:pPr>
            <w:r>
              <w:rPr>
                <w:sz w:val="20"/>
                <w:szCs w:val="20"/>
                <w:lang w:val="sr-Cyrl-RS"/>
              </w:rPr>
              <w:t>2.</w:t>
            </w:r>
          </w:p>
        </w:tc>
        <w:tc>
          <w:tcPr>
            <w:tcW w:w="2864" w:type="dxa"/>
            <w:tcBorders>
              <w:top w:val="nil"/>
              <w:left w:val="nil"/>
              <w:bottom w:val="single" w:sz="4" w:space="0" w:color="auto"/>
              <w:right w:val="nil"/>
            </w:tcBorders>
            <w:shd w:val="clear" w:color="auto" w:fill="auto"/>
            <w:vAlign w:val="center"/>
          </w:tcPr>
          <w:p w:rsidR="00CE0545" w:rsidRPr="00CE0545" w:rsidRDefault="00CE0545" w:rsidP="00CE0545">
            <w:pPr>
              <w:rPr>
                <w:sz w:val="20"/>
                <w:szCs w:val="20"/>
              </w:rPr>
            </w:pPr>
            <w:r w:rsidRPr="00CE0545">
              <w:rPr>
                <w:sz w:val="20"/>
                <w:szCs w:val="20"/>
              </w:rPr>
              <w:t>Hidrofilni angiografski vodič, 0.035, dužine 150cm, 30</w:t>
            </w:r>
            <w:r>
              <w:rPr>
                <w:sz w:val="20"/>
                <w:szCs w:val="20"/>
              </w:rPr>
              <w:t>mm fleksibiln</w:t>
            </w:r>
            <w:r>
              <w:rPr>
                <w:sz w:val="20"/>
                <w:szCs w:val="20"/>
                <w:lang w:val="en-US"/>
              </w:rPr>
              <w:t>i</w:t>
            </w:r>
            <w:r w:rsidRPr="00CE0545">
              <w:rPr>
                <w:sz w:val="20"/>
                <w:szCs w:val="20"/>
              </w:rPr>
              <w:t xml:space="preserve"> vrh, angled i straight </w:t>
            </w:r>
          </w:p>
        </w:tc>
        <w:tc>
          <w:tcPr>
            <w:tcW w:w="680" w:type="dxa"/>
            <w:tcBorders>
              <w:bottom w:val="single" w:sz="4" w:space="0" w:color="auto"/>
            </w:tcBorders>
            <w:vAlign w:val="center"/>
          </w:tcPr>
          <w:p w:rsidR="00CE0545" w:rsidRPr="00D5055D" w:rsidRDefault="00CE0545" w:rsidP="00CE0545">
            <w:pPr>
              <w:jc w:val="center"/>
            </w:pPr>
            <w:r w:rsidRPr="00D5055D">
              <w:t>kom</w:t>
            </w:r>
          </w:p>
        </w:tc>
        <w:tc>
          <w:tcPr>
            <w:tcW w:w="851" w:type="dxa"/>
            <w:tcBorders>
              <w:bottom w:val="single" w:sz="4" w:space="0" w:color="auto"/>
            </w:tcBorders>
            <w:vAlign w:val="center"/>
          </w:tcPr>
          <w:p w:rsidR="00CE0545" w:rsidRPr="00A32690" w:rsidRDefault="00CE0545" w:rsidP="00CE0545">
            <w:pPr>
              <w:jc w:val="center"/>
              <w:rPr>
                <w:lang w:val="sr-Cyrl-RS"/>
              </w:rPr>
            </w:pPr>
            <w:r>
              <w:rPr>
                <w:lang w:val="sr-Cyrl-RS"/>
              </w:rPr>
              <w:t>250</w:t>
            </w:r>
          </w:p>
        </w:tc>
        <w:tc>
          <w:tcPr>
            <w:tcW w:w="1701" w:type="dxa"/>
            <w:tcBorders>
              <w:bottom w:val="single" w:sz="4" w:space="0" w:color="auto"/>
            </w:tcBorders>
            <w:vAlign w:val="center"/>
          </w:tcPr>
          <w:p w:rsidR="00CE0545" w:rsidRPr="001C3F08" w:rsidRDefault="00CE0545" w:rsidP="00CE0545">
            <w:pPr>
              <w:pStyle w:val="BodyText"/>
              <w:spacing w:before="240"/>
              <w:jc w:val="center"/>
              <w:rPr>
                <w:noProof/>
                <w:sz w:val="20"/>
                <w:lang w:val="sr-Cyrl-CS"/>
              </w:rPr>
            </w:pPr>
          </w:p>
        </w:tc>
        <w:tc>
          <w:tcPr>
            <w:tcW w:w="1984"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275"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E0545" w:rsidRPr="00715CDA" w:rsidRDefault="00CE0545" w:rsidP="00CE054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r>
      <w:tr w:rsidR="00CE0545" w:rsidRPr="00715CDA" w:rsidTr="00B069E2">
        <w:trPr>
          <w:trHeight w:val="428"/>
        </w:trPr>
        <w:tc>
          <w:tcPr>
            <w:tcW w:w="567" w:type="dxa"/>
            <w:tcBorders>
              <w:bottom w:val="single" w:sz="4" w:space="0" w:color="auto"/>
            </w:tcBorders>
            <w:vAlign w:val="center"/>
          </w:tcPr>
          <w:p w:rsidR="00CE0545" w:rsidRPr="00A32690" w:rsidRDefault="00CE0545" w:rsidP="00CE0545">
            <w:pPr>
              <w:jc w:val="center"/>
              <w:rPr>
                <w:sz w:val="20"/>
                <w:szCs w:val="20"/>
                <w:lang w:val="sr-Cyrl-RS"/>
              </w:rPr>
            </w:pPr>
            <w:r>
              <w:rPr>
                <w:sz w:val="20"/>
                <w:szCs w:val="20"/>
                <w:lang w:val="sr-Cyrl-RS"/>
              </w:rPr>
              <w:t>3.</w:t>
            </w:r>
          </w:p>
        </w:tc>
        <w:tc>
          <w:tcPr>
            <w:tcW w:w="2864" w:type="dxa"/>
            <w:tcBorders>
              <w:top w:val="nil"/>
              <w:left w:val="nil"/>
              <w:bottom w:val="single" w:sz="4" w:space="0" w:color="auto"/>
              <w:right w:val="nil"/>
            </w:tcBorders>
            <w:shd w:val="clear" w:color="auto" w:fill="auto"/>
            <w:vAlign w:val="center"/>
          </w:tcPr>
          <w:p w:rsidR="00CE0545" w:rsidRPr="00CE0545" w:rsidRDefault="00CE0545" w:rsidP="00AA7591">
            <w:pPr>
              <w:rPr>
                <w:sz w:val="20"/>
                <w:szCs w:val="20"/>
              </w:rPr>
            </w:pPr>
            <w:r w:rsidRPr="00CE0545">
              <w:rPr>
                <w:sz w:val="20"/>
                <w:szCs w:val="20"/>
              </w:rPr>
              <w:t>Hidrofilni angiografski vodič, 0.035, dužine 260cm, 30mm fleksibilnog vrha, angled</w:t>
            </w:r>
          </w:p>
        </w:tc>
        <w:tc>
          <w:tcPr>
            <w:tcW w:w="680" w:type="dxa"/>
            <w:tcBorders>
              <w:bottom w:val="single" w:sz="4" w:space="0" w:color="auto"/>
            </w:tcBorders>
            <w:vAlign w:val="center"/>
          </w:tcPr>
          <w:p w:rsidR="00CE0545" w:rsidRPr="00D5055D" w:rsidRDefault="00CE0545" w:rsidP="00CE0545">
            <w:pPr>
              <w:jc w:val="center"/>
            </w:pPr>
            <w:r w:rsidRPr="00D5055D">
              <w:t>kom</w:t>
            </w:r>
          </w:p>
        </w:tc>
        <w:tc>
          <w:tcPr>
            <w:tcW w:w="851" w:type="dxa"/>
            <w:tcBorders>
              <w:bottom w:val="single" w:sz="4" w:space="0" w:color="auto"/>
            </w:tcBorders>
            <w:vAlign w:val="center"/>
          </w:tcPr>
          <w:p w:rsidR="00CE0545" w:rsidRPr="00A32690" w:rsidRDefault="00CE0545" w:rsidP="00CE0545">
            <w:pPr>
              <w:jc w:val="center"/>
              <w:rPr>
                <w:lang w:val="sr-Cyrl-RS"/>
              </w:rPr>
            </w:pPr>
            <w:r>
              <w:rPr>
                <w:lang w:val="sr-Cyrl-RS"/>
              </w:rPr>
              <w:t>50</w:t>
            </w:r>
          </w:p>
        </w:tc>
        <w:tc>
          <w:tcPr>
            <w:tcW w:w="1701" w:type="dxa"/>
            <w:tcBorders>
              <w:bottom w:val="single" w:sz="4" w:space="0" w:color="auto"/>
            </w:tcBorders>
            <w:vAlign w:val="center"/>
          </w:tcPr>
          <w:p w:rsidR="00CE0545" w:rsidRPr="001C3F08" w:rsidRDefault="00CE0545" w:rsidP="00CE0545">
            <w:pPr>
              <w:pStyle w:val="BodyText"/>
              <w:spacing w:before="240"/>
              <w:jc w:val="center"/>
              <w:rPr>
                <w:noProof/>
                <w:sz w:val="20"/>
                <w:lang w:val="sr-Cyrl-CS"/>
              </w:rPr>
            </w:pPr>
          </w:p>
        </w:tc>
        <w:tc>
          <w:tcPr>
            <w:tcW w:w="1984"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275"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E0545" w:rsidRPr="00715CDA" w:rsidRDefault="00CE0545" w:rsidP="00CE054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r>
      <w:tr w:rsidR="00CE0545" w:rsidRPr="00715CDA" w:rsidTr="00B069E2">
        <w:trPr>
          <w:trHeight w:val="428"/>
        </w:trPr>
        <w:tc>
          <w:tcPr>
            <w:tcW w:w="567" w:type="dxa"/>
            <w:tcBorders>
              <w:bottom w:val="single" w:sz="4" w:space="0" w:color="auto"/>
            </w:tcBorders>
            <w:vAlign w:val="center"/>
          </w:tcPr>
          <w:p w:rsidR="00CE0545" w:rsidRPr="00A32690" w:rsidRDefault="00CE0545" w:rsidP="00CE0545">
            <w:pPr>
              <w:jc w:val="center"/>
              <w:rPr>
                <w:sz w:val="20"/>
                <w:szCs w:val="20"/>
                <w:lang w:val="sr-Cyrl-RS"/>
              </w:rPr>
            </w:pPr>
            <w:r>
              <w:rPr>
                <w:sz w:val="20"/>
                <w:szCs w:val="20"/>
                <w:lang w:val="sr-Cyrl-RS"/>
              </w:rPr>
              <w:t>4.</w:t>
            </w:r>
          </w:p>
        </w:tc>
        <w:tc>
          <w:tcPr>
            <w:tcW w:w="2864" w:type="dxa"/>
            <w:tcBorders>
              <w:top w:val="nil"/>
              <w:left w:val="nil"/>
              <w:bottom w:val="single" w:sz="4" w:space="0" w:color="auto"/>
              <w:right w:val="nil"/>
            </w:tcBorders>
            <w:shd w:val="clear" w:color="auto" w:fill="auto"/>
            <w:vAlign w:val="center"/>
          </w:tcPr>
          <w:p w:rsidR="00CE0545" w:rsidRPr="00CE0545" w:rsidRDefault="00CE0545" w:rsidP="00CE0545">
            <w:pPr>
              <w:jc w:val="both"/>
              <w:rPr>
                <w:sz w:val="20"/>
                <w:szCs w:val="20"/>
              </w:rPr>
            </w:pPr>
            <w:r w:rsidRPr="00CE0545">
              <w:rPr>
                <w:sz w:val="20"/>
                <w:szCs w:val="20"/>
              </w:rPr>
              <w:t xml:space="preserve">Guiding sheath 90 cm, 6 i 7F dijametar , TBV i CC valvula, straight i MP konfiguracije vrha </w:t>
            </w:r>
          </w:p>
        </w:tc>
        <w:tc>
          <w:tcPr>
            <w:tcW w:w="680" w:type="dxa"/>
            <w:tcBorders>
              <w:bottom w:val="single" w:sz="4" w:space="0" w:color="auto"/>
            </w:tcBorders>
            <w:vAlign w:val="center"/>
          </w:tcPr>
          <w:p w:rsidR="00CE0545" w:rsidRPr="00D5055D" w:rsidRDefault="00CE0545" w:rsidP="00CE0545">
            <w:pPr>
              <w:jc w:val="center"/>
            </w:pPr>
            <w:r w:rsidRPr="00D5055D">
              <w:t>kom</w:t>
            </w:r>
          </w:p>
        </w:tc>
        <w:tc>
          <w:tcPr>
            <w:tcW w:w="851" w:type="dxa"/>
            <w:tcBorders>
              <w:bottom w:val="single" w:sz="4" w:space="0" w:color="auto"/>
            </w:tcBorders>
            <w:vAlign w:val="center"/>
          </w:tcPr>
          <w:p w:rsidR="00CE0545" w:rsidRPr="00A32690" w:rsidRDefault="00CE0545" w:rsidP="00CE0545">
            <w:pPr>
              <w:jc w:val="center"/>
              <w:rPr>
                <w:lang w:val="sr-Cyrl-RS"/>
              </w:rPr>
            </w:pPr>
            <w:r>
              <w:rPr>
                <w:lang w:val="sr-Cyrl-RS"/>
              </w:rPr>
              <w:t>5</w:t>
            </w:r>
          </w:p>
        </w:tc>
        <w:tc>
          <w:tcPr>
            <w:tcW w:w="1701" w:type="dxa"/>
            <w:tcBorders>
              <w:bottom w:val="single" w:sz="4" w:space="0" w:color="auto"/>
            </w:tcBorders>
            <w:vAlign w:val="center"/>
          </w:tcPr>
          <w:p w:rsidR="00CE0545" w:rsidRPr="001C3F08" w:rsidRDefault="00CE0545" w:rsidP="00CE0545">
            <w:pPr>
              <w:pStyle w:val="BodyText"/>
              <w:spacing w:before="240"/>
              <w:jc w:val="center"/>
              <w:rPr>
                <w:noProof/>
                <w:sz w:val="20"/>
                <w:lang w:val="sr-Cyrl-CS"/>
              </w:rPr>
            </w:pPr>
          </w:p>
        </w:tc>
        <w:tc>
          <w:tcPr>
            <w:tcW w:w="1984"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275"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E0545" w:rsidRPr="00715CDA" w:rsidRDefault="00CE0545" w:rsidP="00CE054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r>
      <w:tr w:rsidR="00CE0545" w:rsidRPr="00715CDA" w:rsidTr="00AA7591">
        <w:trPr>
          <w:trHeight w:val="428"/>
        </w:trPr>
        <w:tc>
          <w:tcPr>
            <w:tcW w:w="567" w:type="dxa"/>
            <w:tcBorders>
              <w:bottom w:val="single" w:sz="4" w:space="0" w:color="auto"/>
            </w:tcBorders>
            <w:vAlign w:val="center"/>
          </w:tcPr>
          <w:p w:rsidR="00CE0545" w:rsidRPr="00A32690" w:rsidRDefault="00CE0545" w:rsidP="00CE0545">
            <w:pPr>
              <w:jc w:val="center"/>
              <w:rPr>
                <w:sz w:val="20"/>
                <w:szCs w:val="20"/>
                <w:lang w:val="sr-Cyrl-RS"/>
              </w:rPr>
            </w:pPr>
            <w:r>
              <w:rPr>
                <w:sz w:val="20"/>
                <w:szCs w:val="20"/>
                <w:lang w:val="sr-Cyrl-RS"/>
              </w:rPr>
              <w:t>5.</w:t>
            </w:r>
          </w:p>
        </w:tc>
        <w:tc>
          <w:tcPr>
            <w:tcW w:w="2864" w:type="dxa"/>
            <w:tcBorders>
              <w:top w:val="nil"/>
              <w:left w:val="nil"/>
              <w:bottom w:val="single" w:sz="4" w:space="0" w:color="auto"/>
              <w:right w:val="nil"/>
            </w:tcBorders>
            <w:shd w:val="clear" w:color="auto" w:fill="auto"/>
            <w:vAlign w:val="bottom"/>
          </w:tcPr>
          <w:p w:rsidR="00AA7591" w:rsidRDefault="00CE0545" w:rsidP="00CE0545">
            <w:pPr>
              <w:rPr>
                <w:sz w:val="20"/>
                <w:szCs w:val="20"/>
              </w:rPr>
            </w:pPr>
            <w:r w:rsidRPr="00CE0545">
              <w:rPr>
                <w:sz w:val="20"/>
                <w:szCs w:val="20"/>
              </w:rPr>
              <w:t xml:space="preserve">Dg kateter  4 i 5F, </w:t>
            </w:r>
          </w:p>
          <w:p w:rsidR="00CE0545" w:rsidRPr="00CE0545" w:rsidRDefault="00CE0545" w:rsidP="00CE0545">
            <w:pPr>
              <w:rPr>
                <w:sz w:val="20"/>
                <w:szCs w:val="20"/>
              </w:rPr>
            </w:pPr>
            <w:r w:rsidRPr="00CE0545">
              <w:rPr>
                <w:sz w:val="20"/>
                <w:szCs w:val="20"/>
              </w:rPr>
              <w:t>različite konfi</w:t>
            </w:r>
            <w:r w:rsidR="00AA7591">
              <w:rPr>
                <w:sz w:val="20"/>
                <w:szCs w:val="20"/>
              </w:rPr>
              <w:t>guracije vrha, dužine od 65-125</w:t>
            </w:r>
            <w:r w:rsidRPr="00CE0545">
              <w:rPr>
                <w:sz w:val="20"/>
                <w:szCs w:val="20"/>
              </w:rPr>
              <w:t>cm</w:t>
            </w:r>
          </w:p>
        </w:tc>
        <w:tc>
          <w:tcPr>
            <w:tcW w:w="680" w:type="dxa"/>
            <w:tcBorders>
              <w:bottom w:val="single" w:sz="4" w:space="0" w:color="auto"/>
            </w:tcBorders>
            <w:vAlign w:val="center"/>
          </w:tcPr>
          <w:p w:rsidR="00CE0545" w:rsidRPr="00D5055D" w:rsidRDefault="00CE0545" w:rsidP="00CE0545">
            <w:pPr>
              <w:jc w:val="center"/>
            </w:pPr>
            <w:r w:rsidRPr="00D5055D">
              <w:t>kom</w:t>
            </w:r>
          </w:p>
        </w:tc>
        <w:tc>
          <w:tcPr>
            <w:tcW w:w="851" w:type="dxa"/>
            <w:tcBorders>
              <w:bottom w:val="single" w:sz="4" w:space="0" w:color="auto"/>
            </w:tcBorders>
            <w:vAlign w:val="center"/>
          </w:tcPr>
          <w:p w:rsidR="00CE0545" w:rsidRPr="00A32690" w:rsidRDefault="00CE0545" w:rsidP="00CE0545">
            <w:pPr>
              <w:jc w:val="center"/>
              <w:rPr>
                <w:lang w:val="sr-Cyrl-RS"/>
              </w:rPr>
            </w:pPr>
            <w:r>
              <w:rPr>
                <w:lang w:val="sr-Cyrl-RS"/>
              </w:rPr>
              <w:t>300</w:t>
            </w:r>
          </w:p>
        </w:tc>
        <w:tc>
          <w:tcPr>
            <w:tcW w:w="1701" w:type="dxa"/>
            <w:tcBorders>
              <w:bottom w:val="single" w:sz="4" w:space="0" w:color="auto"/>
            </w:tcBorders>
            <w:vAlign w:val="center"/>
          </w:tcPr>
          <w:p w:rsidR="00CE0545" w:rsidRPr="001C3F08" w:rsidRDefault="00CE0545" w:rsidP="00CE0545">
            <w:pPr>
              <w:pStyle w:val="BodyText"/>
              <w:spacing w:before="240"/>
              <w:jc w:val="center"/>
              <w:rPr>
                <w:noProof/>
                <w:sz w:val="20"/>
                <w:lang w:val="sr-Cyrl-CS"/>
              </w:rPr>
            </w:pPr>
          </w:p>
        </w:tc>
        <w:tc>
          <w:tcPr>
            <w:tcW w:w="1984"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275" w:type="dxa"/>
            <w:tcBorders>
              <w:bottom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E0545" w:rsidRPr="00715CDA" w:rsidRDefault="00CE0545" w:rsidP="00CE0545">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r>
      <w:tr w:rsidR="00CE0545" w:rsidRPr="00715CDA" w:rsidTr="00AA7591">
        <w:trPr>
          <w:trHeight w:val="428"/>
        </w:trPr>
        <w:tc>
          <w:tcPr>
            <w:tcW w:w="567" w:type="dxa"/>
            <w:tcBorders>
              <w:top w:val="single" w:sz="4" w:space="0" w:color="auto"/>
              <w:left w:val="single" w:sz="4" w:space="0" w:color="auto"/>
              <w:bottom w:val="single" w:sz="4" w:space="0" w:color="auto"/>
              <w:right w:val="single" w:sz="4" w:space="0" w:color="auto"/>
            </w:tcBorders>
            <w:vAlign w:val="center"/>
          </w:tcPr>
          <w:p w:rsidR="00CE0545" w:rsidRPr="00A32690" w:rsidRDefault="00CE0545" w:rsidP="00CE0545">
            <w:pPr>
              <w:jc w:val="center"/>
              <w:rPr>
                <w:sz w:val="20"/>
                <w:szCs w:val="20"/>
                <w:lang w:val="sr-Cyrl-RS"/>
              </w:rPr>
            </w:pPr>
            <w:r>
              <w:rPr>
                <w:sz w:val="20"/>
                <w:szCs w:val="20"/>
                <w:lang w:val="sr-Cyrl-RS"/>
              </w:rPr>
              <w:lastRenderedPageBreak/>
              <w:t>6.</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CE0545" w:rsidRPr="00CE0545" w:rsidRDefault="00CE0545" w:rsidP="00CE0545">
            <w:pPr>
              <w:rPr>
                <w:sz w:val="20"/>
                <w:szCs w:val="20"/>
              </w:rPr>
            </w:pPr>
            <w:r w:rsidRPr="00CE0545">
              <w:rPr>
                <w:sz w:val="20"/>
                <w:szCs w:val="20"/>
              </w:rPr>
              <w:t>Koaksijalni mikrokateterski set dijametra 2,7 Fr dužine 110 ili 130 cm u setu sa vodičem od 0,021', sa hidrofilnim coatingom i markerom na vrhu</w:t>
            </w:r>
          </w:p>
        </w:tc>
        <w:tc>
          <w:tcPr>
            <w:tcW w:w="680" w:type="dxa"/>
            <w:tcBorders>
              <w:top w:val="single" w:sz="4" w:space="0" w:color="auto"/>
              <w:left w:val="single" w:sz="4" w:space="0" w:color="auto"/>
              <w:bottom w:val="single" w:sz="4" w:space="0" w:color="auto"/>
              <w:right w:val="single" w:sz="4" w:space="0" w:color="auto"/>
            </w:tcBorders>
            <w:vAlign w:val="center"/>
          </w:tcPr>
          <w:p w:rsidR="00CE0545" w:rsidRPr="00D5055D" w:rsidRDefault="00CE0545" w:rsidP="00CE0545">
            <w:pPr>
              <w:jc w:val="center"/>
            </w:pPr>
            <w:r w:rsidRPr="00D5055D">
              <w:t>kom</w:t>
            </w:r>
          </w:p>
        </w:tc>
        <w:tc>
          <w:tcPr>
            <w:tcW w:w="851" w:type="dxa"/>
            <w:tcBorders>
              <w:top w:val="single" w:sz="4" w:space="0" w:color="auto"/>
              <w:left w:val="single" w:sz="4" w:space="0" w:color="auto"/>
              <w:bottom w:val="single" w:sz="4" w:space="0" w:color="auto"/>
              <w:right w:val="single" w:sz="4" w:space="0" w:color="auto"/>
            </w:tcBorders>
            <w:vAlign w:val="center"/>
          </w:tcPr>
          <w:p w:rsidR="00CE0545" w:rsidRPr="00A32690" w:rsidRDefault="00CE0545" w:rsidP="00CE0545">
            <w:pPr>
              <w:jc w:val="center"/>
              <w:rPr>
                <w:lang w:val="sr-Cyrl-RS"/>
              </w:rPr>
            </w:pPr>
            <w:r>
              <w:rPr>
                <w:lang w:val="sr-Cyrl-RS"/>
              </w:rPr>
              <w:t>10</w:t>
            </w:r>
          </w:p>
        </w:tc>
        <w:tc>
          <w:tcPr>
            <w:tcW w:w="1701" w:type="dxa"/>
            <w:tcBorders>
              <w:top w:val="single" w:sz="4" w:space="0" w:color="auto"/>
              <w:left w:val="single" w:sz="4" w:space="0" w:color="auto"/>
              <w:bottom w:val="single" w:sz="4" w:space="0" w:color="auto"/>
              <w:right w:val="single" w:sz="4" w:space="0" w:color="auto"/>
            </w:tcBorders>
            <w:vAlign w:val="center"/>
          </w:tcPr>
          <w:p w:rsidR="00CE0545" w:rsidRPr="001C3F08" w:rsidRDefault="00CE0545" w:rsidP="00CE0545">
            <w:pPr>
              <w:pStyle w:val="BodyText"/>
              <w:spacing w:before="240"/>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CE0545" w:rsidRPr="00715CDA" w:rsidRDefault="00CE0545" w:rsidP="00CE0545">
            <w:pPr>
              <w:spacing w:before="240"/>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CE0545" w:rsidRPr="00715CDA" w:rsidRDefault="00CE0545" w:rsidP="00CE0545">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Default="0072423F" w:rsidP="0072423F">
      <w:pPr>
        <w:pStyle w:val="BodyText"/>
        <w:rPr>
          <w:b/>
          <w:noProof/>
          <w:sz w:val="22"/>
          <w:szCs w:val="22"/>
        </w:rPr>
      </w:pPr>
    </w:p>
    <w:p w:rsidR="0072423F" w:rsidRPr="00AA7591" w:rsidRDefault="0072423F" w:rsidP="0072423F">
      <w:pPr>
        <w:pStyle w:val="BodyText"/>
        <w:rPr>
          <w:noProof/>
          <w:sz w:val="18"/>
          <w:szCs w:val="18"/>
        </w:rPr>
      </w:pPr>
      <w:r w:rsidRPr="00AA7591">
        <w:rPr>
          <w:b/>
          <w:noProof/>
          <w:sz w:val="18"/>
          <w:szCs w:val="18"/>
        </w:rPr>
        <w:t>Напомена:</w:t>
      </w:r>
      <w:r w:rsidRPr="00AA7591">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AA7591">
        <w:rPr>
          <w:rFonts w:eastAsia="TimesNewRomanPSMT"/>
          <w:sz w:val="18"/>
          <w:szCs w:val="18"/>
        </w:rPr>
        <w:t xml:space="preserve">124/2012, </w:t>
      </w:r>
      <w:r w:rsidRPr="00AA7591">
        <w:rPr>
          <w:noProof/>
          <w:color w:val="000000" w:themeColor="text1"/>
          <w:sz w:val="18"/>
          <w:szCs w:val="18"/>
        </w:rPr>
        <w:t>14/15 и</w:t>
      </w:r>
      <w:r w:rsidRPr="00AA7591">
        <w:rPr>
          <w:noProof/>
          <w:sz w:val="18"/>
          <w:szCs w:val="18"/>
        </w:rPr>
        <w:t xml:space="preserve"> 68/15.)</w:t>
      </w:r>
    </w:p>
    <w:p w:rsidR="0072423F" w:rsidRDefault="0072423F" w:rsidP="0072423F">
      <w:pPr>
        <w:pStyle w:val="BodyText"/>
        <w:rPr>
          <w:noProof/>
          <w:szCs w:val="24"/>
        </w:rPr>
      </w:pPr>
    </w:p>
    <w:p w:rsidR="00AA7591" w:rsidRDefault="00AA7591" w:rsidP="0072423F">
      <w:pPr>
        <w:pStyle w:val="BodyText"/>
        <w:rPr>
          <w:noProof/>
          <w:szCs w:val="24"/>
        </w:rPr>
      </w:pPr>
    </w:p>
    <w:p w:rsidR="00AA7591" w:rsidRPr="0001391B" w:rsidRDefault="00AA7591" w:rsidP="0072423F">
      <w:pPr>
        <w:pStyle w:val="BodyText"/>
        <w:rPr>
          <w:noProof/>
          <w:szCs w:val="24"/>
        </w:rPr>
      </w:pPr>
    </w:p>
    <w:p w:rsidR="0072423F" w:rsidRPr="0079325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2423F" w:rsidRPr="0079325F" w:rsidRDefault="0072423F" w:rsidP="0072423F">
      <w:pPr>
        <w:pStyle w:val="BodyText"/>
        <w:rPr>
          <w:noProof/>
          <w:szCs w:val="24"/>
        </w:rPr>
      </w:pPr>
    </w:p>
    <w:p w:rsidR="0072423F" w:rsidRPr="0079325F" w:rsidRDefault="0072423F" w:rsidP="004F03F1">
      <w:pPr>
        <w:pStyle w:val="BodyText"/>
        <w:numPr>
          <w:ilvl w:val="0"/>
          <w:numId w:val="17"/>
        </w:numPr>
        <w:rPr>
          <w:noProof/>
          <w:szCs w:val="24"/>
        </w:rPr>
      </w:pPr>
      <w:r w:rsidRPr="0079325F">
        <w:rPr>
          <w:noProof/>
          <w:szCs w:val="24"/>
        </w:rPr>
        <w:t>Самостално</w:t>
      </w:r>
    </w:p>
    <w:p w:rsidR="0072423F" w:rsidRPr="0079325F" w:rsidRDefault="0072423F" w:rsidP="004F03F1">
      <w:pPr>
        <w:pStyle w:val="BodyText"/>
        <w:numPr>
          <w:ilvl w:val="0"/>
          <w:numId w:val="17"/>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7"/>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72423F" w:rsidRDefault="0072423F" w:rsidP="0072423F">
      <w:pPr>
        <w:pStyle w:val="BodyText"/>
        <w:rPr>
          <w:noProof/>
          <w:szCs w:val="24"/>
          <w:lang w:val="sr-Cyrl-CS"/>
        </w:rPr>
      </w:pPr>
    </w:p>
    <w:p w:rsidR="00A32690" w:rsidRDefault="00A32690"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8B0BC7">
        <w:rPr>
          <w:noProof/>
          <w:szCs w:val="24"/>
          <w:lang w:val="sr-Cyrl-RS"/>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2423F" w:rsidRDefault="0072423F" w:rsidP="0072423F">
      <w:pPr>
        <w:pStyle w:val="BodyText"/>
        <w:rPr>
          <w:noProof/>
          <w:szCs w:val="24"/>
        </w:rPr>
      </w:pPr>
    </w:p>
    <w:p w:rsidR="0072423F" w:rsidRDefault="0072423F" w:rsidP="0072423F">
      <w:pPr>
        <w:pStyle w:val="BodyText"/>
        <w:rPr>
          <w:noProof/>
          <w:szCs w:val="24"/>
        </w:rPr>
      </w:pPr>
      <w:r w:rsidRPr="0079325F">
        <w:rPr>
          <w:noProof/>
          <w:szCs w:val="24"/>
        </w:rPr>
        <w:t>Друго: __________________________________</w:t>
      </w:r>
    </w:p>
    <w:p w:rsidR="0072423F" w:rsidRDefault="0072423F" w:rsidP="0072423F">
      <w:pPr>
        <w:pStyle w:val="BodyText"/>
        <w:rPr>
          <w:noProof/>
          <w:szCs w:val="24"/>
        </w:rPr>
      </w:pPr>
    </w:p>
    <w:p w:rsidR="0072423F" w:rsidRDefault="0072423F" w:rsidP="0072423F"/>
    <w:p w:rsidR="00A32690" w:rsidRPr="00B03CB4" w:rsidRDefault="00A32690" w:rsidP="0072423F"/>
    <w:p w:rsidR="00A32690" w:rsidRDefault="00A32690" w:rsidP="0072423F">
      <w:pPr>
        <w:pStyle w:val="Footer"/>
        <w:jc w:val="center"/>
        <w:rPr>
          <w:b/>
          <w:noProof/>
        </w:rPr>
      </w:pPr>
    </w:p>
    <w:p w:rsidR="00A32690" w:rsidRDefault="00A32690" w:rsidP="0072423F">
      <w:pPr>
        <w:pStyle w:val="Footer"/>
        <w:jc w:val="center"/>
        <w:rPr>
          <w:b/>
          <w:noProof/>
        </w:rPr>
      </w:pPr>
    </w:p>
    <w:p w:rsidR="0072423F" w:rsidRPr="00742C22" w:rsidRDefault="0072423F" w:rsidP="0072423F">
      <w:pPr>
        <w:pStyle w:val="Footer"/>
        <w:jc w:val="center"/>
        <w:rPr>
          <w:b/>
          <w:noProof/>
        </w:rPr>
      </w:pPr>
      <w:r w:rsidRPr="00E93881">
        <w:rPr>
          <w:b/>
          <w:noProof/>
        </w:rPr>
        <w:lastRenderedPageBreak/>
        <w:t xml:space="preserve">Понуда број __________ - </w:t>
      </w:r>
      <w:r w:rsidRPr="00E93881">
        <w:rPr>
          <w:b/>
          <w:lang w:val="sr-Cyrl-CS"/>
        </w:rPr>
        <w:t>Набавка</w:t>
      </w:r>
      <w:r w:rsidRPr="00E93881">
        <w:rPr>
          <w:b/>
        </w:rPr>
        <w:t xml:space="preserve"> потрошног </w:t>
      </w:r>
      <w:r w:rsidR="006C041E">
        <w:rPr>
          <w:b/>
        </w:rPr>
        <w:t>материјала за третман</w:t>
      </w:r>
      <w:r>
        <w:rPr>
          <w:b/>
        </w:rPr>
        <w:t xml:space="preserve"> интракранијалних </w:t>
      </w:r>
      <w:r w:rsidR="00A32690">
        <w:rPr>
          <w:b/>
        </w:rPr>
        <w:t>анеуризми,</w:t>
      </w:r>
      <w:r w:rsidR="006C041E">
        <w:rPr>
          <w:b/>
        </w:rPr>
        <w:t xml:space="preserve"> </w:t>
      </w:r>
      <w:r w:rsidRPr="00A978FC">
        <w:rPr>
          <w:b/>
          <w:noProof/>
        </w:rPr>
        <w:t>К</w:t>
      </w:r>
      <w:r>
        <w:rPr>
          <w:b/>
          <w:noProof/>
          <w:lang w:val="sr-Cyrl-RS"/>
        </w:rPr>
        <w:t>ЦВ</w:t>
      </w:r>
      <w:r>
        <w:rPr>
          <w:b/>
          <w:noProof/>
        </w:rPr>
        <w:t xml:space="preserve"> ЈН</w:t>
      </w:r>
      <w:r w:rsidRPr="00892426">
        <w:rPr>
          <w:b/>
          <w:noProof/>
        </w:rPr>
        <w:t xml:space="preserve"> </w:t>
      </w:r>
      <w:r>
        <w:rPr>
          <w:b/>
          <w:noProof/>
          <w:lang w:val="sr-Cyrl-RS"/>
        </w:rPr>
        <w:t xml:space="preserve">бр. </w:t>
      </w:r>
      <w:r w:rsidR="006C041E">
        <w:rPr>
          <w:b/>
          <w:noProof/>
        </w:rPr>
        <w:t>339</w:t>
      </w:r>
      <w:r>
        <w:rPr>
          <w:b/>
          <w:noProof/>
        </w:rPr>
        <w:t>-18</w:t>
      </w:r>
      <w:r w:rsidRPr="00892426">
        <w:rPr>
          <w:b/>
          <w:noProof/>
        </w:rPr>
        <w:t>-О</w:t>
      </w:r>
    </w:p>
    <w:p w:rsidR="0072423F" w:rsidRDefault="0072423F" w:rsidP="0072423F">
      <w:pPr>
        <w:pStyle w:val="BodyText"/>
        <w:jc w:val="left"/>
        <w:rPr>
          <w:noProof/>
          <w:sz w:val="22"/>
          <w:szCs w:val="22"/>
        </w:rPr>
      </w:pPr>
    </w:p>
    <w:p w:rsidR="0072423F" w:rsidRDefault="0072423F" w:rsidP="0072423F">
      <w:pPr>
        <w:pStyle w:val="BodyText"/>
        <w:jc w:val="left"/>
        <w:rPr>
          <w:noProof/>
          <w:szCs w:val="24"/>
        </w:rPr>
      </w:pPr>
      <w:r w:rsidRPr="00636A58">
        <w:rPr>
          <w:noProof/>
          <w:szCs w:val="24"/>
        </w:rPr>
        <w:t>Понуђач:________________________________________                   Матични број:________________________________</w:t>
      </w:r>
    </w:p>
    <w:p w:rsidR="00AA7591" w:rsidRPr="00FB5C03" w:rsidRDefault="00AA7591"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Адреса, град, општина:____________________________                   Регистарски број:______________________________</w:t>
      </w:r>
    </w:p>
    <w:p w:rsidR="00AA7591" w:rsidRPr="00FB5C03" w:rsidRDefault="00AA7591"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Телефон:________________ Фах:____________________                  Шифра делатности:____________________________</w:t>
      </w:r>
    </w:p>
    <w:p w:rsidR="00AA7591" w:rsidRPr="00FB5C03" w:rsidRDefault="00AA7591"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Е-маил:_________________________________________                    Пиб:_________________________________________</w:t>
      </w:r>
    </w:p>
    <w:p w:rsidR="00AA7591" w:rsidRPr="00FB5C03" w:rsidRDefault="00AA7591"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Контакт особа:___________________________________                   Жиро-рачун:__________________________________</w:t>
      </w:r>
    </w:p>
    <w:p w:rsidR="00AA7591" w:rsidRPr="00FB5C03" w:rsidRDefault="00AA7591" w:rsidP="0072423F">
      <w:pPr>
        <w:pStyle w:val="BodyText"/>
        <w:jc w:val="left"/>
        <w:rPr>
          <w:noProof/>
          <w:szCs w:val="24"/>
        </w:rPr>
      </w:pPr>
    </w:p>
    <w:p w:rsidR="0072423F" w:rsidRDefault="0072423F" w:rsidP="0072423F">
      <w:pPr>
        <w:pStyle w:val="BodyText"/>
        <w:jc w:val="left"/>
        <w:rPr>
          <w:noProof/>
          <w:szCs w:val="24"/>
        </w:rPr>
      </w:pPr>
      <w:r w:rsidRPr="00636A58">
        <w:rPr>
          <w:noProof/>
          <w:szCs w:val="24"/>
        </w:rPr>
        <w:t>Овлашћено лице:_________________________________                   код Пословне банке:____________________________</w:t>
      </w:r>
    </w:p>
    <w:p w:rsidR="0072423F" w:rsidRPr="00FB5C03" w:rsidRDefault="0072423F" w:rsidP="0072423F">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72423F" w:rsidRPr="00210EBC" w:rsidTr="0072423F">
        <w:trPr>
          <w:trHeight w:val="315"/>
        </w:trPr>
        <w:tc>
          <w:tcPr>
            <w:tcW w:w="13750" w:type="dxa"/>
            <w:gridSpan w:val="10"/>
            <w:tcBorders>
              <w:bottom w:val="single" w:sz="4" w:space="0" w:color="auto"/>
              <w:right w:val="single" w:sz="4" w:space="0" w:color="auto"/>
            </w:tcBorders>
            <w:vAlign w:val="center"/>
          </w:tcPr>
          <w:p w:rsidR="0072423F" w:rsidRPr="00210EBC" w:rsidRDefault="0072423F" w:rsidP="0072423F">
            <w:pPr>
              <w:jc w:val="center"/>
              <w:rPr>
                <w:b/>
                <w:noProof/>
                <w:sz w:val="20"/>
                <w:szCs w:val="20"/>
              </w:rPr>
            </w:pPr>
            <w:r w:rsidRPr="00210EBC">
              <w:rPr>
                <w:b/>
                <w:noProof/>
                <w:sz w:val="20"/>
                <w:szCs w:val="20"/>
              </w:rPr>
              <w:t>КЛИНИЧКИ ЦЕНТАР ВОЈВОДИНЕ</w:t>
            </w:r>
          </w:p>
        </w:tc>
      </w:tr>
      <w:tr w:rsidR="0072423F" w:rsidRPr="00210EBC" w:rsidTr="0072423F">
        <w:tc>
          <w:tcPr>
            <w:tcW w:w="13750" w:type="dxa"/>
            <w:gridSpan w:val="10"/>
            <w:tcBorders>
              <w:bottom w:val="single" w:sz="4" w:space="0" w:color="auto"/>
              <w:right w:val="single" w:sz="4" w:space="0" w:color="auto"/>
            </w:tcBorders>
            <w:vAlign w:val="center"/>
          </w:tcPr>
          <w:p w:rsidR="0072423F" w:rsidRPr="005A235C" w:rsidRDefault="0072423F" w:rsidP="00A32690">
            <w:pPr>
              <w:rPr>
                <w:b/>
                <w:noProof/>
                <w:sz w:val="22"/>
                <w:szCs w:val="22"/>
                <w:lang w:val="sr-Cyrl-RS"/>
              </w:rPr>
            </w:pPr>
            <w:r>
              <w:rPr>
                <w:b/>
              </w:rPr>
              <w:t xml:space="preserve">Партија </w:t>
            </w:r>
            <w:r w:rsidR="005A235C">
              <w:rPr>
                <w:b/>
                <w:lang w:val="sr-Cyrl-RS"/>
              </w:rPr>
              <w:t>7</w:t>
            </w:r>
            <w:r>
              <w:rPr>
                <w:b/>
              </w:rPr>
              <w:t xml:space="preserve">. </w:t>
            </w:r>
            <w:r w:rsidRPr="007B7BFF">
              <w:rPr>
                <w:b/>
              </w:rPr>
              <w:t>-</w:t>
            </w:r>
            <w:r w:rsidRPr="005A235C">
              <w:rPr>
                <w:b/>
              </w:rPr>
              <w:t xml:space="preserve"> </w:t>
            </w:r>
            <w:r w:rsidR="00A32690" w:rsidRPr="00A32690">
              <w:rPr>
                <w:b/>
                <w:noProof/>
                <w:lang w:val="sr-Cyrl-RS"/>
              </w:rPr>
              <w:t>Инсуфлатор са манометром</w:t>
            </w:r>
          </w:p>
        </w:tc>
      </w:tr>
      <w:tr w:rsidR="0072423F" w:rsidRPr="007D0076" w:rsidTr="0072423F">
        <w:tc>
          <w:tcPr>
            <w:tcW w:w="567"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Р.бр.</w:t>
            </w:r>
          </w:p>
        </w:tc>
        <w:tc>
          <w:tcPr>
            <w:tcW w:w="2864"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72423F" w:rsidRPr="00B01611" w:rsidRDefault="0072423F" w:rsidP="0072423F">
            <w:pPr>
              <w:pStyle w:val="BodyText"/>
              <w:jc w:val="center"/>
              <w:rPr>
                <w:b/>
                <w:noProof/>
                <w:sz w:val="20"/>
              </w:rPr>
            </w:pPr>
            <w:r>
              <w:rPr>
                <w:b/>
                <w:noProof/>
                <w:sz w:val="20"/>
              </w:rPr>
              <w:t>Вредност без ПДВ</w:t>
            </w:r>
          </w:p>
        </w:tc>
        <w:tc>
          <w:tcPr>
            <w:tcW w:w="1418" w:type="dxa"/>
            <w:tcBorders>
              <w:bottom w:val="single" w:sz="4" w:space="0" w:color="auto"/>
            </w:tcBorders>
            <w:vAlign w:val="center"/>
          </w:tcPr>
          <w:p w:rsidR="0072423F" w:rsidRPr="00D92EBF" w:rsidRDefault="0072423F" w:rsidP="0072423F">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72423F" w:rsidRPr="00D92EBF" w:rsidRDefault="0072423F" w:rsidP="0072423F">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72423F" w:rsidRPr="00D92EBF" w:rsidRDefault="0072423F" w:rsidP="0072423F">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72423F" w:rsidRPr="00D92EBF" w:rsidRDefault="0072423F" w:rsidP="0072423F">
            <w:pPr>
              <w:pStyle w:val="BodyText"/>
              <w:jc w:val="center"/>
              <w:rPr>
                <w:b/>
                <w:noProof/>
                <w:sz w:val="20"/>
                <w:lang w:val="sr-Cyrl-CS"/>
              </w:rPr>
            </w:pPr>
            <w:r w:rsidRPr="00D92EBF">
              <w:rPr>
                <w:b/>
                <w:sz w:val="20"/>
                <w:lang w:val="sr-Cyrl-CS"/>
              </w:rPr>
              <w:t>Каталошки број</w:t>
            </w:r>
          </w:p>
        </w:tc>
      </w:tr>
      <w:tr w:rsidR="0072423F" w:rsidRPr="007D0076" w:rsidTr="0072423F">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72423F" w:rsidRPr="007D0076" w:rsidRDefault="0072423F" w:rsidP="0072423F">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72423F" w:rsidRPr="00892426" w:rsidRDefault="0072423F" w:rsidP="0072423F">
            <w:pPr>
              <w:pStyle w:val="BodyText"/>
              <w:jc w:val="center"/>
              <w:rPr>
                <w:noProof/>
                <w:sz w:val="22"/>
                <w:szCs w:val="22"/>
              </w:rPr>
            </w:pPr>
            <w:r>
              <w:rPr>
                <w:noProof/>
                <w:sz w:val="22"/>
                <w:szCs w:val="22"/>
              </w:rPr>
              <w:t>10</w:t>
            </w:r>
          </w:p>
        </w:tc>
      </w:tr>
      <w:tr w:rsidR="008B0BC7" w:rsidRPr="00715CDA" w:rsidTr="0072423F">
        <w:trPr>
          <w:trHeight w:val="428"/>
        </w:trPr>
        <w:tc>
          <w:tcPr>
            <w:tcW w:w="567" w:type="dxa"/>
            <w:tcBorders>
              <w:bottom w:val="single" w:sz="4" w:space="0" w:color="auto"/>
            </w:tcBorders>
            <w:vAlign w:val="center"/>
          </w:tcPr>
          <w:p w:rsidR="008B0BC7" w:rsidRDefault="008B0BC7" w:rsidP="0072423F">
            <w:pPr>
              <w:jc w:val="center"/>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8B0BC7" w:rsidRPr="00AA7591" w:rsidRDefault="00AA7591" w:rsidP="00AA7591">
            <w:pPr>
              <w:rPr>
                <w:sz w:val="20"/>
                <w:szCs w:val="20"/>
              </w:rPr>
            </w:pPr>
            <w:r w:rsidRPr="00AA7591">
              <w:rPr>
                <w:sz w:val="20"/>
                <w:szCs w:val="20"/>
              </w:rPr>
              <w:t>Insuflator sa manometrom ergonomskog oblika kapaciteta do 30</w:t>
            </w:r>
            <w:r>
              <w:rPr>
                <w:sz w:val="20"/>
                <w:szCs w:val="20"/>
              </w:rPr>
              <w:t>cc,</w:t>
            </w:r>
            <w:r w:rsidRPr="00AA7591">
              <w:rPr>
                <w:sz w:val="20"/>
                <w:szCs w:val="20"/>
              </w:rPr>
              <w:t xml:space="preserve"> radn</w:t>
            </w:r>
            <w:r>
              <w:rPr>
                <w:sz w:val="20"/>
                <w:szCs w:val="20"/>
              </w:rPr>
              <w:t>i</w:t>
            </w:r>
            <w:r w:rsidRPr="00AA7591">
              <w:rPr>
                <w:sz w:val="20"/>
                <w:szCs w:val="20"/>
              </w:rPr>
              <w:t xml:space="preserve"> pritis</w:t>
            </w:r>
            <w:r>
              <w:rPr>
                <w:sz w:val="20"/>
                <w:szCs w:val="20"/>
              </w:rPr>
              <w:t>a</w:t>
            </w:r>
            <w:r w:rsidRPr="00AA7591">
              <w:rPr>
                <w:sz w:val="20"/>
                <w:szCs w:val="20"/>
              </w:rPr>
              <w:t>k do 35atm</w:t>
            </w:r>
          </w:p>
        </w:tc>
        <w:tc>
          <w:tcPr>
            <w:tcW w:w="680" w:type="dxa"/>
            <w:tcBorders>
              <w:bottom w:val="single" w:sz="4" w:space="0" w:color="auto"/>
            </w:tcBorders>
            <w:vAlign w:val="center"/>
          </w:tcPr>
          <w:p w:rsidR="008B0BC7" w:rsidRPr="00D5055D" w:rsidRDefault="008B0BC7">
            <w:pPr>
              <w:jc w:val="center"/>
            </w:pPr>
            <w:r w:rsidRPr="00D5055D">
              <w:t>kom</w:t>
            </w:r>
          </w:p>
        </w:tc>
        <w:tc>
          <w:tcPr>
            <w:tcW w:w="851" w:type="dxa"/>
            <w:tcBorders>
              <w:bottom w:val="single" w:sz="4" w:space="0" w:color="auto"/>
            </w:tcBorders>
            <w:vAlign w:val="center"/>
          </w:tcPr>
          <w:p w:rsidR="008B0BC7" w:rsidRPr="00A32690" w:rsidRDefault="00A32690">
            <w:pPr>
              <w:jc w:val="center"/>
              <w:rPr>
                <w:lang w:val="sr-Cyrl-RS"/>
              </w:rPr>
            </w:pPr>
            <w:r>
              <w:rPr>
                <w:lang w:val="sr-Cyrl-RS"/>
              </w:rPr>
              <w:t>30</w:t>
            </w:r>
          </w:p>
        </w:tc>
        <w:tc>
          <w:tcPr>
            <w:tcW w:w="1701" w:type="dxa"/>
            <w:tcBorders>
              <w:bottom w:val="single" w:sz="4" w:space="0" w:color="auto"/>
            </w:tcBorders>
            <w:vAlign w:val="center"/>
          </w:tcPr>
          <w:p w:rsidR="008B0BC7" w:rsidRPr="001C3F08" w:rsidRDefault="008B0BC7" w:rsidP="0072423F">
            <w:pPr>
              <w:pStyle w:val="BodyText"/>
              <w:spacing w:before="240"/>
              <w:jc w:val="center"/>
              <w:rPr>
                <w:noProof/>
                <w:sz w:val="20"/>
                <w:lang w:val="sr-Cyrl-CS"/>
              </w:rPr>
            </w:pPr>
          </w:p>
        </w:tc>
        <w:tc>
          <w:tcPr>
            <w:tcW w:w="1984"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275" w:type="dxa"/>
            <w:tcBorders>
              <w:bottom w:val="single" w:sz="4" w:space="0" w:color="auto"/>
            </w:tcBorders>
            <w:vAlign w:val="center"/>
          </w:tcPr>
          <w:p w:rsidR="008B0BC7" w:rsidRPr="00715CDA" w:rsidRDefault="008B0BC7" w:rsidP="0072423F">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8B0BC7" w:rsidRPr="00715CDA" w:rsidRDefault="008B0BC7" w:rsidP="0072423F">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8B0BC7" w:rsidRPr="00715CDA" w:rsidRDefault="008B0BC7" w:rsidP="0072423F">
            <w:pPr>
              <w:pStyle w:val="BodyText"/>
              <w:spacing w:before="240"/>
              <w:jc w:val="center"/>
              <w:rPr>
                <w:noProof/>
                <w:sz w:val="20"/>
                <w:lang w:val="sr-Cyrl-CS"/>
              </w:rPr>
            </w:pPr>
          </w:p>
        </w:tc>
      </w:tr>
      <w:tr w:rsidR="0072423F" w:rsidRPr="007D0076" w:rsidTr="0072423F">
        <w:trPr>
          <w:gridAfter w:val="4"/>
          <w:wAfter w:w="5103" w:type="dxa"/>
          <w:trHeight w:val="420"/>
        </w:trPr>
        <w:tc>
          <w:tcPr>
            <w:tcW w:w="567" w:type="dxa"/>
            <w:tcBorders>
              <w:top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72423F" w:rsidRPr="007D0076" w:rsidRDefault="0072423F" w:rsidP="0072423F">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2"/>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72423F" w:rsidRPr="00C46B29" w:rsidRDefault="0072423F" w:rsidP="0072423F">
            <w:pPr>
              <w:pStyle w:val="BodyText"/>
              <w:jc w:val="right"/>
              <w:rPr>
                <w:b/>
                <w:noProof/>
                <w:sz w:val="22"/>
                <w:szCs w:val="22"/>
                <w:lang w:val="en-US"/>
              </w:rPr>
            </w:pPr>
            <w:r>
              <w:rPr>
                <w:b/>
                <w:noProof/>
                <w:sz w:val="22"/>
                <w:szCs w:val="22"/>
              </w:rPr>
              <w:t>стопа_________</w:t>
            </w: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r w:rsidR="0072423F" w:rsidRPr="007D0076" w:rsidTr="0072423F">
        <w:trPr>
          <w:gridAfter w:val="4"/>
          <w:wAfter w:w="5103" w:type="dxa"/>
          <w:trHeight w:val="419"/>
        </w:trPr>
        <w:tc>
          <w:tcPr>
            <w:tcW w:w="567" w:type="dxa"/>
            <w:tcBorders>
              <w:bottom w:val="single" w:sz="4" w:space="0" w:color="auto"/>
            </w:tcBorders>
            <w:vAlign w:val="center"/>
          </w:tcPr>
          <w:p w:rsidR="0072423F" w:rsidRPr="007D0076" w:rsidRDefault="0072423F" w:rsidP="0072423F">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72423F" w:rsidRPr="007D0076" w:rsidRDefault="0072423F" w:rsidP="0072423F">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72423F" w:rsidRPr="007D0076" w:rsidRDefault="0072423F" w:rsidP="0072423F">
            <w:pPr>
              <w:pStyle w:val="BodyText"/>
              <w:jc w:val="center"/>
              <w:rPr>
                <w:noProof/>
                <w:sz w:val="22"/>
                <w:szCs w:val="22"/>
              </w:rPr>
            </w:pPr>
          </w:p>
        </w:tc>
      </w:tr>
    </w:tbl>
    <w:p w:rsidR="0072423F" w:rsidRPr="00A32690" w:rsidRDefault="0072423F" w:rsidP="0072423F">
      <w:pPr>
        <w:pStyle w:val="BodyText"/>
        <w:rPr>
          <w:noProof/>
          <w:sz w:val="18"/>
          <w:szCs w:val="18"/>
        </w:rPr>
      </w:pPr>
      <w:r w:rsidRPr="00A32690">
        <w:rPr>
          <w:b/>
          <w:noProof/>
          <w:sz w:val="18"/>
          <w:szCs w:val="18"/>
        </w:rPr>
        <w:t>Напомена:</w:t>
      </w:r>
      <w:r w:rsidRPr="00A32690">
        <w:rPr>
          <w:noProof/>
          <w:sz w:val="18"/>
          <w:szCs w:val="18"/>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A32690">
        <w:rPr>
          <w:rFonts w:eastAsia="TimesNewRomanPSMT"/>
          <w:sz w:val="18"/>
          <w:szCs w:val="18"/>
        </w:rPr>
        <w:t xml:space="preserve">124/2012, </w:t>
      </w:r>
      <w:r w:rsidRPr="00A32690">
        <w:rPr>
          <w:noProof/>
          <w:color w:val="000000" w:themeColor="text1"/>
          <w:sz w:val="18"/>
          <w:szCs w:val="18"/>
        </w:rPr>
        <w:t>14/15 и</w:t>
      </w:r>
      <w:r w:rsidRPr="00A32690">
        <w:rPr>
          <w:noProof/>
          <w:sz w:val="18"/>
          <w:szCs w:val="18"/>
        </w:rPr>
        <w:t xml:space="preserve"> 68/15.)</w:t>
      </w:r>
    </w:p>
    <w:p w:rsidR="0072423F" w:rsidRDefault="0072423F" w:rsidP="0072423F">
      <w:pPr>
        <w:pStyle w:val="BodyText"/>
        <w:rPr>
          <w:noProof/>
          <w:szCs w:val="24"/>
        </w:rPr>
      </w:pPr>
    </w:p>
    <w:p w:rsidR="00AA7591" w:rsidRDefault="00AA7591" w:rsidP="0072423F">
      <w:pPr>
        <w:pStyle w:val="BodyText"/>
        <w:rPr>
          <w:noProof/>
          <w:szCs w:val="24"/>
        </w:rPr>
      </w:pPr>
    </w:p>
    <w:p w:rsidR="00AA7591" w:rsidRDefault="00AA7591" w:rsidP="0072423F">
      <w:pPr>
        <w:pStyle w:val="BodyText"/>
        <w:rPr>
          <w:noProof/>
          <w:szCs w:val="24"/>
        </w:rPr>
      </w:pPr>
    </w:p>
    <w:p w:rsidR="00AA7591" w:rsidRDefault="00AA7591" w:rsidP="0072423F">
      <w:pPr>
        <w:pStyle w:val="BodyText"/>
        <w:rPr>
          <w:noProof/>
          <w:szCs w:val="24"/>
        </w:rPr>
      </w:pPr>
    </w:p>
    <w:p w:rsidR="00AA7591" w:rsidRDefault="00AA7591" w:rsidP="0072423F">
      <w:pPr>
        <w:pStyle w:val="BodyText"/>
        <w:rPr>
          <w:noProof/>
          <w:szCs w:val="24"/>
        </w:rPr>
      </w:pPr>
    </w:p>
    <w:p w:rsidR="00AA7591" w:rsidRDefault="00AA7591" w:rsidP="0072423F">
      <w:pPr>
        <w:pStyle w:val="BodyText"/>
        <w:rPr>
          <w:noProof/>
          <w:szCs w:val="24"/>
        </w:rPr>
      </w:pPr>
    </w:p>
    <w:p w:rsidR="00AA7591" w:rsidRDefault="00AA7591" w:rsidP="0072423F">
      <w:pPr>
        <w:pStyle w:val="BodyText"/>
        <w:rPr>
          <w:noProof/>
          <w:szCs w:val="24"/>
        </w:rPr>
      </w:pPr>
    </w:p>
    <w:p w:rsidR="00AA7591" w:rsidRDefault="00AA7591" w:rsidP="0072423F">
      <w:pPr>
        <w:pStyle w:val="BodyText"/>
        <w:rPr>
          <w:noProof/>
          <w:szCs w:val="24"/>
        </w:rPr>
      </w:pPr>
    </w:p>
    <w:p w:rsidR="00AA7591" w:rsidRDefault="00AA7591" w:rsidP="0072423F">
      <w:pPr>
        <w:pStyle w:val="BodyText"/>
        <w:rPr>
          <w:noProof/>
          <w:szCs w:val="24"/>
        </w:rPr>
      </w:pPr>
    </w:p>
    <w:p w:rsidR="00AA7591" w:rsidRDefault="00AA7591" w:rsidP="00AA7591">
      <w:pPr>
        <w:pStyle w:val="BodyText"/>
        <w:rPr>
          <w:b/>
          <w:noProof/>
        </w:rPr>
      </w:pPr>
    </w:p>
    <w:p w:rsidR="00AA7591" w:rsidRDefault="00AA7591" w:rsidP="00AA7591">
      <w:pPr>
        <w:pStyle w:val="BodyText"/>
        <w:rPr>
          <w:b/>
          <w:noProof/>
        </w:rPr>
      </w:pPr>
    </w:p>
    <w:p w:rsidR="00AA7591" w:rsidRDefault="00AA7591" w:rsidP="00AA7591">
      <w:pPr>
        <w:pStyle w:val="BodyText"/>
        <w:rPr>
          <w:noProof/>
          <w:szCs w:val="24"/>
        </w:rPr>
      </w:pPr>
      <w:r w:rsidRPr="00E93881">
        <w:rPr>
          <w:b/>
          <w:noProof/>
        </w:rPr>
        <w:t>Понуда број __________ -</w:t>
      </w:r>
      <w:r>
        <w:rPr>
          <w:b/>
          <w:noProof/>
          <w:lang w:val="sr-Cyrl-RS"/>
        </w:rPr>
        <w:t xml:space="preserve"> страна број 2.</w:t>
      </w:r>
    </w:p>
    <w:p w:rsidR="00AA7591" w:rsidRDefault="00AA7591" w:rsidP="0072423F">
      <w:pPr>
        <w:pStyle w:val="BodyText"/>
        <w:rPr>
          <w:noProof/>
          <w:szCs w:val="24"/>
        </w:rPr>
      </w:pPr>
    </w:p>
    <w:p w:rsidR="00AA7591" w:rsidRPr="0001391B" w:rsidRDefault="00AA7591" w:rsidP="0072423F">
      <w:pPr>
        <w:pStyle w:val="BodyText"/>
        <w:rPr>
          <w:noProof/>
          <w:szCs w:val="24"/>
        </w:rPr>
      </w:pPr>
    </w:p>
    <w:p w:rsidR="0072423F" w:rsidRDefault="0072423F" w:rsidP="0072423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A7591" w:rsidRPr="0079325F" w:rsidRDefault="00AA7591" w:rsidP="0072423F">
      <w:pPr>
        <w:pStyle w:val="BodyText"/>
        <w:rPr>
          <w:noProof/>
          <w:szCs w:val="24"/>
        </w:rPr>
      </w:pPr>
    </w:p>
    <w:p w:rsidR="0072423F" w:rsidRPr="0079325F" w:rsidRDefault="0072423F" w:rsidP="004F03F1">
      <w:pPr>
        <w:pStyle w:val="BodyText"/>
        <w:numPr>
          <w:ilvl w:val="0"/>
          <w:numId w:val="18"/>
        </w:numPr>
        <w:rPr>
          <w:noProof/>
          <w:szCs w:val="24"/>
        </w:rPr>
      </w:pPr>
      <w:r w:rsidRPr="0079325F">
        <w:rPr>
          <w:noProof/>
          <w:szCs w:val="24"/>
        </w:rPr>
        <w:t>Самостално</w:t>
      </w:r>
    </w:p>
    <w:p w:rsidR="0072423F" w:rsidRPr="0079325F" w:rsidRDefault="0072423F" w:rsidP="004F03F1">
      <w:pPr>
        <w:pStyle w:val="BodyText"/>
        <w:numPr>
          <w:ilvl w:val="0"/>
          <w:numId w:val="18"/>
        </w:numPr>
        <w:rPr>
          <w:noProof/>
          <w:szCs w:val="24"/>
        </w:rPr>
      </w:pPr>
      <w:r w:rsidRPr="0079325F">
        <w:rPr>
          <w:noProof/>
          <w:szCs w:val="24"/>
        </w:rPr>
        <w:t>Заједничка понуда (навести ко су учесници у заједничкој понуди):___________________________________</w:t>
      </w:r>
    </w:p>
    <w:p w:rsidR="0072423F" w:rsidRPr="000241FA" w:rsidRDefault="0072423F" w:rsidP="004F03F1">
      <w:pPr>
        <w:pStyle w:val="BodyText"/>
        <w:numPr>
          <w:ilvl w:val="0"/>
          <w:numId w:val="1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2423F" w:rsidRDefault="0072423F" w:rsidP="0072423F">
      <w:pPr>
        <w:pStyle w:val="BodyText"/>
        <w:rPr>
          <w:noProof/>
          <w:szCs w:val="24"/>
          <w:lang w:val="sr-Cyrl-CS"/>
        </w:rPr>
      </w:pPr>
    </w:p>
    <w:p w:rsidR="00AA7591" w:rsidRDefault="00AA7591" w:rsidP="0072423F">
      <w:pPr>
        <w:pStyle w:val="BodyText"/>
        <w:rPr>
          <w:noProof/>
          <w:szCs w:val="24"/>
          <w:lang w:val="sr-Cyrl-CS"/>
        </w:rPr>
      </w:pPr>
    </w:p>
    <w:p w:rsidR="00AA7591" w:rsidRPr="0079325F" w:rsidRDefault="00AA7591" w:rsidP="0072423F">
      <w:pPr>
        <w:pStyle w:val="BodyText"/>
        <w:rPr>
          <w:noProof/>
          <w:szCs w:val="24"/>
          <w:lang w:val="sr-Cyrl-CS"/>
        </w:rPr>
      </w:pPr>
    </w:p>
    <w:p w:rsidR="0072423F" w:rsidRPr="0079325F" w:rsidRDefault="0072423F" w:rsidP="0072423F">
      <w:pPr>
        <w:pStyle w:val="BodyText"/>
        <w:rPr>
          <w:noProof/>
          <w:szCs w:val="24"/>
        </w:rPr>
      </w:pPr>
      <w:r w:rsidRPr="0079325F">
        <w:rPr>
          <w:noProof/>
          <w:szCs w:val="24"/>
        </w:rPr>
        <w:t xml:space="preserve">Рок испоруке:____________________________          </w:t>
      </w:r>
      <w:r>
        <w:rPr>
          <w:noProof/>
          <w:szCs w:val="24"/>
        </w:rPr>
        <w:t xml:space="preserve">                           </w:t>
      </w:r>
      <w:r w:rsidR="006535D2">
        <w:rPr>
          <w:noProof/>
          <w:szCs w:val="24"/>
          <w:lang w:val="sr-Cyrl-RS"/>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72423F" w:rsidRDefault="0072423F" w:rsidP="0072423F">
      <w:pPr>
        <w:pStyle w:val="BodyText"/>
        <w:rPr>
          <w:noProof/>
          <w:szCs w:val="24"/>
        </w:rPr>
      </w:pPr>
    </w:p>
    <w:p w:rsidR="0072423F" w:rsidRPr="0079325F" w:rsidRDefault="0072423F" w:rsidP="0072423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2423F" w:rsidRDefault="0072423F" w:rsidP="0072423F">
      <w:pPr>
        <w:pStyle w:val="BodyText"/>
        <w:rPr>
          <w:noProof/>
          <w:szCs w:val="24"/>
        </w:rPr>
      </w:pPr>
    </w:p>
    <w:p w:rsidR="006535D2" w:rsidRPr="00A32690" w:rsidRDefault="0072423F" w:rsidP="00A3269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16408" w:rsidRDefault="00216408" w:rsidP="0072423F">
      <w:pPr>
        <w:rPr>
          <w:lang w:val="sr-Cyrl-RS"/>
        </w:rPr>
      </w:pPr>
    </w:p>
    <w:p w:rsidR="00216408" w:rsidRDefault="00216408" w:rsidP="0072423F">
      <w:pPr>
        <w:rPr>
          <w:lang w:val="sr-Cyrl-RS"/>
        </w:rPr>
      </w:pPr>
    </w:p>
    <w:p w:rsidR="00216408" w:rsidRDefault="00216408" w:rsidP="0072423F">
      <w:pPr>
        <w:rPr>
          <w:lang w:val="sr-Cyrl-RS"/>
        </w:rPr>
      </w:pPr>
    </w:p>
    <w:p w:rsidR="0057027F" w:rsidRDefault="0057027F"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A7591" w:rsidRDefault="00AA7591" w:rsidP="0057027F">
      <w:pPr>
        <w:pStyle w:val="BodyText"/>
        <w:rPr>
          <w:noProof/>
          <w:sz w:val="22"/>
          <w:szCs w:val="22"/>
        </w:rPr>
      </w:pPr>
    </w:p>
    <w:p w:rsidR="00A32690" w:rsidRDefault="00A32690" w:rsidP="0057027F">
      <w:pPr>
        <w:pStyle w:val="BodyText"/>
        <w:rPr>
          <w:noProof/>
          <w:sz w:val="22"/>
          <w:szCs w:val="22"/>
        </w:rPr>
      </w:pPr>
    </w:p>
    <w:p w:rsidR="00A32690" w:rsidRPr="0057027F" w:rsidRDefault="00A32690" w:rsidP="0057027F">
      <w:pPr>
        <w:pStyle w:val="BodyText"/>
        <w:rPr>
          <w:noProof/>
          <w:sz w:val="22"/>
          <w:szCs w:val="22"/>
        </w:rPr>
      </w:pPr>
    </w:p>
    <w:p w:rsidR="0057027F" w:rsidRPr="0057027F" w:rsidRDefault="0057027F"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16408">
            <w:pPr>
              <w:pStyle w:val="Heading2"/>
              <w:ind w:left="720"/>
              <w:jc w:val="left"/>
              <w:rPr>
                <w:noProof/>
              </w:rPr>
            </w:pPr>
            <w:r w:rsidRPr="002D5B2C">
              <w:rPr>
                <w:noProof/>
              </w:rPr>
              <w:br w:type="page"/>
            </w:r>
            <w:bookmarkStart w:id="85" w:name="_Toc364158554"/>
            <w:r w:rsidR="002A4E57">
              <w:rPr>
                <w:noProof/>
                <w:lang w:val="sr-Cyrl-CS"/>
              </w:rPr>
              <w:t xml:space="preserve">                  </w:t>
            </w:r>
            <w:bookmarkStart w:id="86" w:name="_Toc515605664"/>
            <w:r w:rsidR="00933AE5">
              <w:rPr>
                <w:noProof/>
                <w:lang w:val="sr-Cyrl-CS"/>
              </w:rPr>
              <w:t>1</w:t>
            </w:r>
            <w:r w:rsidR="00216408">
              <w:rPr>
                <w:noProof/>
                <w:lang w:val="sr-Cyrl-CS"/>
              </w:rPr>
              <w:t>3</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16408">
            <w:pPr>
              <w:pStyle w:val="Heading2"/>
              <w:jc w:val="left"/>
              <w:rPr>
                <w:noProof/>
              </w:rPr>
            </w:pPr>
            <w:r w:rsidRPr="008B7475">
              <w:rPr>
                <w:noProof/>
              </w:rPr>
              <w:lastRenderedPageBreak/>
              <w:br w:type="page"/>
            </w:r>
            <w:bookmarkStart w:id="87" w:name="_Toc364158555"/>
            <w:r w:rsidR="002A4E57">
              <w:rPr>
                <w:noProof/>
                <w:lang w:val="sr-Cyrl-CS"/>
              </w:rPr>
              <w:t xml:space="preserve">                                                     </w:t>
            </w:r>
            <w:bookmarkStart w:id="88" w:name="_Toc515605665"/>
            <w:r w:rsidR="00933AE5">
              <w:rPr>
                <w:noProof/>
                <w:lang w:val="sr-Cyrl-CS"/>
              </w:rPr>
              <w:t>1</w:t>
            </w:r>
            <w:r w:rsidR="00216408">
              <w:rPr>
                <w:noProof/>
                <w:lang w:val="sr-Cyrl-CS"/>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Pr="0057027F" w:rsidRDefault="00240507" w:rsidP="0057027F">
      <w:pPr>
        <w:rPr>
          <w:noProof/>
        </w:rPr>
        <w:sectPr w:rsidR="00240507" w:rsidRPr="0057027F"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1317B1" w:rsidRPr="007403E1" w:rsidRDefault="004B4B49" w:rsidP="0057027F">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 xml:space="preserve">10% </w:t>
      </w:r>
      <w:r w:rsidR="00216408">
        <w:rPr>
          <w:b/>
          <w:lang w:val="sr-Cyrl-CS"/>
        </w:rPr>
        <w:t xml:space="preserve">укупно </w:t>
      </w:r>
      <w:r w:rsidRPr="007403E1">
        <w:rPr>
          <w:b/>
          <w:lang w:val="sr-Cyrl-CS"/>
        </w:rPr>
        <w:t>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w:t>
      </w:r>
      <w:r>
        <w:rPr>
          <w:lang w:val="sr-Cyrl-CS"/>
        </w:rPr>
        <w:t>_динара</w:t>
      </w:r>
      <w:r>
        <w:t xml:space="preserve"> </w:t>
      </w:r>
      <w:r w:rsidRPr="007403E1">
        <w:rPr>
          <w:lang w:val="sr-Cyrl-CS"/>
        </w:rPr>
        <w:t>(словима</w:t>
      </w:r>
      <w:r w:rsidRPr="007403E1">
        <w:t>_____</w:t>
      </w:r>
      <w:r w:rsidR="00216408">
        <w:rPr>
          <w:lang w:val="sr-Cyrl-RS"/>
        </w:rPr>
        <w:t>__</w:t>
      </w:r>
      <w:r w:rsidR="00A315F1">
        <w:rPr>
          <w:lang w:val="sr-Cyrl-CS"/>
        </w:rPr>
        <w:t>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6C041E">
        <w:rPr>
          <w:b/>
        </w:rPr>
        <w:t>339</w:t>
      </w:r>
      <w:r w:rsidRPr="004B4B49">
        <w:rPr>
          <w:b/>
          <w:lang w:val="sr-Cyrl-CS"/>
        </w:rPr>
        <w:t>-</w:t>
      </w:r>
      <w:r>
        <w:rPr>
          <w:b/>
          <w:lang w:val="sr-Cyrl-CS"/>
        </w:rPr>
        <w:t xml:space="preserve">18-О </w:t>
      </w:r>
      <w:r>
        <w:rPr>
          <w:lang w:val="sr-Cyrl-CS"/>
        </w:rPr>
        <w:t xml:space="preserve">- </w:t>
      </w:r>
      <w:r w:rsidR="0057027F">
        <w:rPr>
          <w:b/>
          <w:lang w:val="sr-Cyrl-CS"/>
        </w:rPr>
        <w:t>Набавка</w:t>
      </w:r>
      <w:r w:rsidR="0057027F">
        <w:rPr>
          <w:b/>
        </w:rPr>
        <w:t xml:space="preserve"> </w:t>
      </w:r>
      <w:r w:rsidR="00872187">
        <w:rPr>
          <w:b/>
        </w:rPr>
        <w:t xml:space="preserve">потрошног </w:t>
      </w:r>
      <w:r w:rsidR="006C041E">
        <w:rPr>
          <w:b/>
        </w:rPr>
        <w:t>материјала за третман</w:t>
      </w:r>
      <w:r w:rsidR="00872187">
        <w:rPr>
          <w:b/>
        </w:rPr>
        <w:t xml:space="preserve"> интракранијалних </w:t>
      </w:r>
      <w:r w:rsidR="006C041E">
        <w:rPr>
          <w:b/>
        </w:rPr>
        <w:t xml:space="preserve">анеуризми за потребе </w:t>
      </w:r>
      <w:r w:rsidR="0057027F"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D5055D">
        <w:rPr>
          <w:b/>
          <w:noProof/>
          <w:lang w:val="sr-Cyrl-RS"/>
        </w:rPr>
        <w:t>/е</w:t>
      </w:r>
      <w:r w:rsidR="00B51266" w:rsidRPr="00C3637C">
        <w:rPr>
          <w:b/>
          <w:noProof/>
        </w:rPr>
        <w:t xml:space="preserve"> број __</w:t>
      </w:r>
      <w:r w:rsidR="00D5055D">
        <w:rPr>
          <w:b/>
          <w:noProof/>
          <w:lang w:val="sr-Cyrl-RS"/>
        </w:rPr>
        <w:t>____</w:t>
      </w:r>
      <w:r w:rsidR="00B51266" w:rsidRPr="00C3637C">
        <w:rPr>
          <w:b/>
          <w:noProof/>
        </w:rPr>
        <w:t>__</w:t>
      </w:r>
      <w:r w:rsidRPr="007403E1">
        <w:rPr>
          <w:lang w:val="sr-Cyrl-CS"/>
        </w:rPr>
        <w:t xml:space="preserve"> заведен код </w:t>
      </w:r>
      <w:r>
        <w:t>продавца (дужника)</w:t>
      </w:r>
      <w:r w:rsidRPr="007403E1">
        <w:rPr>
          <w:lang w:val="sr-Cyrl-CS"/>
        </w:rPr>
        <w:t xml:space="preserve"> под бројем</w:t>
      </w:r>
      <w:r>
        <w:rPr>
          <w:lang w:val="sr-Cyrl-CS"/>
        </w:rPr>
        <w:t xml:space="preserve"> </w:t>
      </w:r>
      <w:r w:rsidRPr="007403E1">
        <w:rPr>
          <w:lang w:val="sr-Cyrl-CS"/>
        </w:rPr>
        <w:t>____________ дана _________________, уколико као дужник не изврши уговорене обавезе у предвиђеном року.</w:t>
      </w: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57027F"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57027F" w:rsidRDefault="00240507" w:rsidP="004C212D">
      <w:bookmarkStart w:id="89" w:name="_GoBack"/>
      <w:bookmarkEnd w:id="89"/>
    </w:p>
    <w:sectPr w:rsidR="00240507" w:rsidRPr="0057027F"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5A" w:rsidRDefault="00B71F5A">
      <w:r>
        <w:separator/>
      </w:r>
    </w:p>
  </w:endnote>
  <w:endnote w:type="continuationSeparator" w:id="0">
    <w:p w:rsidR="00B71F5A" w:rsidRDefault="00B7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B71F5A" w:rsidRPr="00F9120C" w:rsidRDefault="00B71F5A" w:rsidP="00F9120C">
            <w:pPr>
              <w:pStyle w:val="Footer"/>
              <w:jc w:val="right"/>
            </w:pPr>
            <w:r>
              <w:rPr>
                <w:b/>
                <w:bCs/>
              </w:rPr>
              <w:fldChar w:fldCharType="begin"/>
            </w:r>
            <w:r>
              <w:rPr>
                <w:b/>
                <w:bCs/>
              </w:rPr>
              <w:instrText xml:space="preserve"> PAGE </w:instrText>
            </w:r>
            <w:r>
              <w:rPr>
                <w:b/>
                <w:bCs/>
              </w:rPr>
              <w:fldChar w:fldCharType="separate"/>
            </w:r>
            <w:r w:rsidR="00AA7591">
              <w:rPr>
                <w:b/>
                <w:bCs/>
                <w:noProof/>
              </w:rPr>
              <w:t>27</w:t>
            </w:r>
            <w:r>
              <w:rPr>
                <w:b/>
                <w:bCs/>
              </w:rPr>
              <w:fldChar w:fldCharType="end"/>
            </w:r>
            <w:r>
              <w:t xml:space="preserve"> / </w:t>
            </w:r>
            <w:r>
              <w:rPr>
                <w:b/>
                <w:bCs/>
              </w:rPr>
              <w:fldChar w:fldCharType="begin"/>
            </w:r>
            <w:r>
              <w:rPr>
                <w:b/>
                <w:bCs/>
              </w:rPr>
              <w:instrText xml:space="preserve"> NUMPAGES  </w:instrText>
            </w:r>
            <w:r>
              <w:rPr>
                <w:b/>
                <w:bCs/>
              </w:rPr>
              <w:fldChar w:fldCharType="separate"/>
            </w:r>
            <w:r w:rsidR="00AA7591">
              <w:rPr>
                <w:b/>
                <w:bCs/>
                <w:noProof/>
              </w:rPr>
              <w:t>44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5A" w:rsidRDefault="00B71F5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F5A" w:rsidRDefault="00B71F5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B71F5A" w:rsidRPr="00045D22" w:rsidRDefault="00B71F5A" w:rsidP="00045D22">
            <w:pPr>
              <w:pStyle w:val="Footer"/>
              <w:jc w:val="right"/>
            </w:pPr>
            <w:r>
              <w:rPr>
                <w:b/>
                <w:bCs/>
              </w:rPr>
              <w:fldChar w:fldCharType="begin"/>
            </w:r>
            <w:r>
              <w:rPr>
                <w:b/>
                <w:bCs/>
              </w:rPr>
              <w:instrText xml:space="preserve"> PAGE </w:instrText>
            </w:r>
            <w:r>
              <w:rPr>
                <w:b/>
                <w:bCs/>
              </w:rPr>
              <w:fldChar w:fldCharType="separate"/>
            </w:r>
            <w:r w:rsidR="00AA7591">
              <w:rPr>
                <w:b/>
                <w:bCs/>
                <w:noProof/>
              </w:rPr>
              <w:t>44</w:t>
            </w:r>
            <w:r>
              <w:rPr>
                <w:b/>
                <w:bCs/>
              </w:rPr>
              <w:fldChar w:fldCharType="end"/>
            </w:r>
            <w:r>
              <w:t xml:space="preserve"> / </w:t>
            </w:r>
            <w:r>
              <w:rPr>
                <w:b/>
                <w:bCs/>
              </w:rPr>
              <w:fldChar w:fldCharType="begin"/>
            </w:r>
            <w:r>
              <w:rPr>
                <w:b/>
                <w:bCs/>
              </w:rPr>
              <w:instrText xml:space="preserve"> NUMPAGES  </w:instrText>
            </w:r>
            <w:r>
              <w:rPr>
                <w:b/>
                <w:bCs/>
              </w:rPr>
              <w:fldChar w:fldCharType="separate"/>
            </w:r>
            <w:r w:rsidR="00AA7591">
              <w:rPr>
                <w:b/>
                <w:bCs/>
                <w:noProof/>
              </w:rPr>
              <w:t>44</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5A" w:rsidRDefault="00B7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5A" w:rsidRDefault="00B71F5A">
      <w:r>
        <w:separator/>
      </w:r>
    </w:p>
  </w:footnote>
  <w:footnote w:type="continuationSeparator" w:id="0">
    <w:p w:rsidR="00B71F5A" w:rsidRDefault="00B7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5A" w:rsidRDefault="00B71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5A" w:rsidRPr="00884492" w:rsidRDefault="00B71F5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5A" w:rsidRDefault="00B71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9C04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062D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3F14B0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7324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6260A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71E404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8111B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03296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F920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0B76B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31A0DF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585F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6BA6A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98763A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AE01A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813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B1D7E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CCF1A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6AF60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92A13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C3961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EA6030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0"/>
  </w:num>
  <w:num w:numId="8">
    <w:abstractNumId w:val="28"/>
  </w:num>
  <w:num w:numId="9">
    <w:abstractNumId w:val="8"/>
  </w:num>
  <w:num w:numId="10">
    <w:abstractNumId w:val="22"/>
  </w:num>
  <w:num w:numId="11">
    <w:abstractNumId w:val="9"/>
  </w:num>
  <w:num w:numId="12">
    <w:abstractNumId w:val="36"/>
  </w:num>
  <w:num w:numId="13">
    <w:abstractNumId w:val="15"/>
  </w:num>
  <w:num w:numId="14">
    <w:abstractNumId w:val="25"/>
  </w:num>
  <w:num w:numId="15">
    <w:abstractNumId w:val="23"/>
  </w:num>
  <w:num w:numId="16">
    <w:abstractNumId w:val="27"/>
  </w:num>
  <w:num w:numId="17">
    <w:abstractNumId w:val="32"/>
  </w:num>
  <w:num w:numId="18">
    <w:abstractNumId w:val="30"/>
  </w:num>
  <w:num w:numId="19">
    <w:abstractNumId w:val="33"/>
  </w:num>
  <w:num w:numId="20">
    <w:abstractNumId w:val="13"/>
  </w:num>
  <w:num w:numId="21">
    <w:abstractNumId w:val="4"/>
  </w:num>
  <w:num w:numId="22">
    <w:abstractNumId w:val="29"/>
  </w:num>
  <w:num w:numId="23">
    <w:abstractNumId w:val="20"/>
  </w:num>
  <w:num w:numId="24">
    <w:abstractNumId w:val="7"/>
  </w:num>
  <w:num w:numId="25">
    <w:abstractNumId w:val="5"/>
  </w:num>
  <w:num w:numId="26">
    <w:abstractNumId w:val="21"/>
  </w:num>
  <w:num w:numId="27">
    <w:abstractNumId w:val="16"/>
  </w:num>
  <w:num w:numId="28">
    <w:abstractNumId w:val="35"/>
  </w:num>
  <w:num w:numId="29">
    <w:abstractNumId w:val="14"/>
  </w:num>
  <w:num w:numId="30">
    <w:abstractNumId w:val="24"/>
  </w:num>
  <w:num w:numId="31">
    <w:abstractNumId w:val="34"/>
  </w:num>
  <w:num w:numId="32">
    <w:abstractNumId w:val="11"/>
  </w:num>
  <w:num w:numId="33">
    <w:abstractNumId w:val="18"/>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3E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70E"/>
    <w:rsid w:val="000D6991"/>
    <w:rsid w:val="000D7B22"/>
    <w:rsid w:val="000E00C5"/>
    <w:rsid w:val="000E0BC4"/>
    <w:rsid w:val="000E0CD9"/>
    <w:rsid w:val="000E264B"/>
    <w:rsid w:val="000E3627"/>
    <w:rsid w:val="000E4B7E"/>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13259"/>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6A0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747"/>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8DE"/>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6408"/>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1F98"/>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25"/>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4A4D"/>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91E"/>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C5A89"/>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2AB"/>
    <w:rsid w:val="004355E0"/>
    <w:rsid w:val="00436BF7"/>
    <w:rsid w:val="0043751D"/>
    <w:rsid w:val="00440B08"/>
    <w:rsid w:val="00440BD3"/>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1DF"/>
    <w:rsid w:val="00464EB7"/>
    <w:rsid w:val="00466D2B"/>
    <w:rsid w:val="00466DD6"/>
    <w:rsid w:val="00466DF7"/>
    <w:rsid w:val="0046703F"/>
    <w:rsid w:val="004672A7"/>
    <w:rsid w:val="00467AB2"/>
    <w:rsid w:val="004701C5"/>
    <w:rsid w:val="004717C0"/>
    <w:rsid w:val="00472399"/>
    <w:rsid w:val="00473E75"/>
    <w:rsid w:val="0047723A"/>
    <w:rsid w:val="004822EE"/>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0D0"/>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03F1"/>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27F"/>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235C"/>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35D2"/>
    <w:rsid w:val="00654440"/>
    <w:rsid w:val="00654500"/>
    <w:rsid w:val="0065471E"/>
    <w:rsid w:val="006559D3"/>
    <w:rsid w:val="00656240"/>
    <w:rsid w:val="0065758C"/>
    <w:rsid w:val="00657D54"/>
    <w:rsid w:val="0066183C"/>
    <w:rsid w:val="00662891"/>
    <w:rsid w:val="00662999"/>
    <w:rsid w:val="00662C02"/>
    <w:rsid w:val="006665AC"/>
    <w:rsid w:val="006671BA"/>
    <w:rsid w:val="006703E4"/>
    <w:rsid w:val="00671ED8"/>
    <w:rsid w:val="00672DE3"/>
    <w:rsid w:val="0067409A"/>
    <w:rsid w:val="006740A8"/>
    <w:rsid w:val="0067470E"/>
    <w:rsid w:val="00675222"/>
    <w:rsid w:val="0068080C"/>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041E"/>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53B8"/>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423F"/>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39"/>
    <w:rsid w:val="007A39D9"/>
    <w:rsid w:val="007A4B1A"/>
    <w:rsid w:val="007A50D5"/>
    <w:rsid w:val="007A72B5"/>
    <w:rsid w:val="007B0302"/>
    <w:rsid w:val="007B0459"/>
    <w:rsid w:val="007B0529"/>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6B2"/>
    <w:rsid w:val="007F1E0A"/>
    <w:rsid w:val="007F3C55"/>
    <w:rsid w:val="007F5CFC"/>
    <w:rsid w:val="007F73D6"/>
    <w:rsid w:val="0080058B"/>
    <w:rsid w:val="0080075F"/>
    <w:rsid w:val="008012AB"/>
    <w:rsid w:val="00801C84"/>
    <w:rsid w:val="008023DD"/>
    <w:rsid w:val="00802774"/>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077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187"/>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BC7"/>
    <w:rsid w:val="008B2366"/>
    <w:rsid w:val="008B2367"/>
    <w:rsid w:val="008B4078"/>
    <w:rsid w:val="008B450F"/>
    <w:rsid w:val="008B4934"/>
    <w:rsid w:val="008B56E7"/>
    <w:rsid w:val="008B7475"/>
    <w:rsid w:val="008B79F2"/>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0F27"/>
    <w:rsid w:val="009224D4"/>
    <w:rsid w:val="00922911"/>
    <w:rsid w:val="00923F12"/>
    <w:rsid w:val="00924D5F"/>
    <w:rsid w:val="00925657"/>
    <w:rsid w:val="00925CBB"/>
    <w:rsid w:val="00926727"/>
    <w:rsid w:val="0092738C"/>
    <w:rsid w:val="0092764F"/>
    <w:rsid w:val="0092790F"/>
    <w:rsid w:val="0092795E"/>
    <w:rsid w:val="009328DA"/>
    <w:rsid w:val="00932D64"/>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6BCA"/>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2690"/>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C51"/>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591"/>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16B"/>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1F5A"/>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6731"/>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236"/>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545"/>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55D"/>
    <w:rsid w:val="00D5097B"/>
    <w:rsid w:val="00D50B09"/>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CAD"/>
    <w:rsid w:val="00DA5FE9"/>
    <w:rsid w:val="00DA6D52"/>
    <w:rsid w:val="00DA6DE2"/>
    <w:rsid w:val="00DB0D79"/>
    <w:rsid w:val="00DB0E6E"/>
    <w:rsid w:val="00DB1C87"/>
    <w:rsid w:val="00DB1F8C"/>
    <w:rsid w:val="00DB2AA6"/>
    <w:rsid w:val="00DB2E7A"/>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465E"/>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096A"/>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3881"/>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8D"/>
    <w:rsid w:val="00F249CE"/>
    <w:rsid w:val="00F26BCB"/>
    <w:rsid w:val="00F27C3E"/>
    <w:rsid w:val="00F31421"/>
    <w:rsid w:val="00F32A7F"/>
    <w:rsid w:val="00F33B01"/>
    <w:rsid w:val="00F36BF0"/>
    <w:rsid w:val="00F37E17"/>
    <w:rsid w:val="00F40238"/>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5C03"/>
    <w:rsid w:val="00FB72A3"/>
    <w:rsid w:val="00FC15C6"/>
    <w:rsid w:val="00FC29EF"/>
    <w:rsid w:val="00FC4113"/>
    <w:rsid w:val="00FC59C7"/>
    <w:rsid w:val="00FC761E"/>
    <w:rsid w:val="00FC7E30"/>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CEE"/>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15:docId w15:val="{72EFB3BC-4A1C-4FDF-95DE-76E9A98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177991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605791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77481-BBE1-4DF4-90AB-52FEAEAD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44</Pages>
  <Words>11440</Words>
  <Characters>65214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76501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84</cp:revision>
  <cp:lastPrinted>2016-05-04T09:41:00Z</cp:lastPrinted>
  <dcterms:created xsi:type="dcterms:W3CDTF">2017-06-23T07:48:00Z</dcterms:created>
  <dcterms:modified xsi:type="dcterms:W3CDTF">2018-12-27T12:49:00Z</dcterms:modified>
</cp:coreProperties>
</file>