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7404746"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8"/>
                <w:lang w:val="hr-HR"/>
              </w:rPr>
            </w:pPr>
          </w:p>
          <w:p w:rsidR="00FD1FBD" w:rsidRPr="00AE43C1" w:rsidRDefault="00FD1FBD" w:rsidP="00FD1FBD">
            <w:pPr>
              <w:ind w:left="-74" w:firstLine="1"/>
              <w:jc w:val="center"/>
              <w:rPr>
                <w:rFonts w:eastAsiaTheme="minorEastAsia"/>
              </w:rPr>
            </w:pPr>
            <w:r w:rsidRPr="00AE43C1">
              <w:rPr>
                <w:rFonts w:eastAsiaTheme="minorEastAsia"/>
              </w:rPr>
              <w:t>Аутономна покрајина Војводина, Република Србија</w:t>
            </w:r>
          </w:p>
          <w:p w:rsidR="00FD1FBD" w:rsidRPr="00AE43C1" w:rsidRDefault="00FD1FBD" w:rsidP="00FD1FBD">
            <w:pPr>
              <w:ind w:left="-74" w:firstLine="1"/>
              <w:jc w:val="center"/>
            </w:pPr>
            <w:r w:rsidRPr="00AE43C1">
              <w:t>Хајдук Вељкова 1, 21000 Нови Сад,</w:t>
            </w:r>
          </w:p>
          <w:p w:rsidR="00FD1FBD" w:rsidRPr="00AE43C1" w:rsidRDefault="00FD1FBD" w:rsidP="00FD1FBD">
            <w:pPr>
              <w:ind w:left="-74" w:firstLine="1"/>
              <w:jc w:val="center"/>
            </w:pPr>
            <w:r w:rsidRPr="00AE43C1">
              <w:t xml:space="preserve">т: +381 21/484 3 484 e-адреса: </w:t>
            </w:r>
            <w:hyperlink r:id="rId10" w:history="1">
              <w:r w:rsidRPr="00AE43C1">
                <w:rPr>
                  <w:rStyle w:val="Hyperlink"/>
                </w:rPr>
                <w:t>uprava@kcv.rs</w:t>
              </w:r>
            </w:hyperlink>
          </w:p>
          <w:p w:rsidR="009B7439" w:rsidRPr="00FD1FBD" w:rsidRDefault="0012436D" w:rsidP="00FD1FBD">
            <w:pPr>
              <w:jc w:val="center"/>
              <w:rPr>
                <w:sz w:val="20"/>
                <w:szCs w:val="20"/>
              </w:rPr>
            </w:pPr>
            <w:hyperlink r:id="rId11" w:history="1">
              <w:r w:rsidR="00FD1FBD" w:rsidRPr="00AE43C1">
                <w:rPr>
                  <w:rStyle w:val="Hyperlink"/>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A65049" w:rsidRDefault="007B7BFF" w:rsidP="00A65049">
      <w:pPr>
        <w:pStyle w:val="Footer"/>
        <w:tabs>
          <w:tab w:val="left" w:pos="720"/>
        </w:tabs>
        <w:spacing w:after="4000"/>
        <w:ind w:right="-64"/>
        <w:rPr>
          <w:b/>
          <w:noProof/>
        </w:rPr>
      </w:pPr>
      <w:r>
        <w:rPr>
          <w:b/>
          <w:noProof/>
        </w:rPr>
        <w:t xml:space="preserve">Број: </w:t>
      </w:r>
      <w:r w:rsidR="00F81151">
        <w:rPr>
          <w:b/>
          <w:noProof/>
          <w:lang w:val="sr-Cyrl-RS"/>
        </w:rPr>
        <w:t>341</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5232EC" w:rsidRPr="00F81151" w:rsidRDefault="00F81151" w:rsidP="00734367">
      <w:pPr>
        <w:pStyle w:val="Footer"/>
        <w:jc w:val="center"/>
        <w:rPr>
          <w:b/>
          <w:noProof/>
          <w:sz w:val="28"/>
          <w:szCs w:val="28"/>
        </w:rPr>
      </w:pPr>
      <w:r w:rsidRPr="00F81151">
        <w:rPr>
          <w:b/>
          <w:sz w:val="28"/>
          <w:szCs w:val="28"/>
          <w:lang w:val="sr-Cyrl-CS"/>
        </w:rPr>
        <w:t>Набавка</w:t>
      </w:r>
      <w:r w:rsidRPr="00F81151">
        <w:rPr>
          <w:b/>
          <w:sz w:val="28"/>
          <w:szCs w:val="28"/>
        </w:rPr>
        <w:t xml:space="preserve"> реагенаса и потрошног материјала за </w:t>
      </w:r>
      <w:r w:rsidRPr="00F81151">
        <w:rPr>
          <w:b/>
          <w:sz w:val="28"/>
          <w:szCs w:val="28"/>
          <w:lang w:val="sr-Cyrl-RS"/>
        </w:rPr>
        <w:t>биохемијске</w:t>
      </w:r>
      <w:r w:rsidRPr="00F81151">
        <w:rPr>
          <w:b/>
          <w:sz w:val="28"/>
          <w:szCs w:val="28"/>
        </w:rPr>
        <w:t xml:space="preserve"> анализаторе за потребе Центра за лабораторијску медицину у оквиру Клиничког центра Војводине.</w:t>
      </w:r>
    </w:p>
    <w:p w:rsidR="00135C74" w:rsidRDefault="00135C74" w:rsidP="00734367">
      <w:pPr>
        <w:pStyle w:val="Footer"/>
        <w:jc w:val="center"/>
        <w:rPr>
          <w:b/>
          <w:noProof/>
          <w:sz w:val="28"/>
          <w:szCs w:val="28"/>
        </w:rPr>
      </w:pP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F81151">
        <w:rPr>
          <w:b/>
          <w:noProof/>
          <w:sz w:val="28"/>
          <w:szCs w:val="28"/>
        </w:rPr>
        <w:t>341</w:t>
      </w:r>
      <w:r w:rsidR="00FD1FBD">
        <w:rPr>
          <w:b/>
          <w:noProof/>
          <w:sz w:val="28"/>
          <w:szCs w:val="28"/>
        </w:rPr>
        <w:t>-18-О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F81151">
        <w:rPr>
          <w:b/>
          <w:noProof/>
          <w:lang w:val="sr-Cyrl-RS"/>
        </w:rPr>
        <w:t>децембар</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94D6B">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A94D6B">
        <w:rPr>
          <w:rFonts w:eastAsia="TimesNewRomanPSMT"/>
        </w:rPr>
        <w:t xml:space="preserve"> бр. 86/2015</w:t>
      </w:r>
      <w:r w:rsidRPr="00A94D6B">
        <w:rPr>
          <w:rFonts w:eastAsia="TimesNewRomanPSMT"/>
        </w:rPr>
        <w:t xml:space="preserve">), </w:t>
      </w:r>
      <w:r w:rsidRPr="00A94D6B">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135C74" w:rsidRPr="00135C74" w:rsidRDefault="00B84C11" w:rsidP="00F0184C">
      <w:pPr>
        <w:pStyle w:val="Footer"/>
        <w:jc w:val="center"/>
        <w:rPr>
          <w:b/>
          <w:noProof/>
          <w:sz w:val="28"/>
          <w:szCs w:val="28"/>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F81151">
        <w:rPr>
          <w:b/>
          <w:noProof/>
          <w:lang w:val="sr-Cyrl-RS"/>
        </w:rPr>
        <w:t>341</w:t>
      </w:r>
      <w:r w:rsidR="007B231D">
        <w:rPr>
          <w:b/>
          <w:noProof/>
        </w:rPr>
        <w:t>-18-O</w:t>
      </w:r>
      <w:r w:rsidR="0023541D">
        <w:rPr>
          <w:b/>
          <w:noProof/>
        </w:rPr>
        <w:t xml:space="preserve"> </w:t>
      </w:r>
      <w:r w:rsidRPr="00E13123">
        <w:rPr>
          <w:b/>
          <w:noProof/>
        </w:rPr>
        <w:t xml:space="preserve">- </w:t>
      </w:r>
      <w:bookmarkEnd w:id="4"/>
      <w:bookmarkEnd w:id="5"/>
      <w:bookmarkEnd w:id="6"/>
      <w:bookmarkEnd w:id="7"/>
      <w:r w:rsidR="00F81151" w:rsidRPr="00F81151">
        <w:rPr>
          <w:b/>
          <w:lang w:val="sr-Cyrl-CS"/>
        </w:rPr>
        <w:t>Набавка</w:t>
      </w:r>
      <w:r w:rsidR="00F81151" w:rsidRPr="00F81151">
        <w:rPr>
          <w:b/>
        </w:rPr>
        <w:t xml:space="preserve"> реагенаса и потрошног материјала за </w:t>
      </w:r>
      <w:r w:rsidR="00F81151" w:rsidRPr="00F81151">
        <w:rPr>
          <w:b/>
          <w:lang w:val="sr-Cyrl-RS"/>
        </w:rPr>
        <w:t>биохемијске</w:t>
      </w:r>
      <w:r w:rsidR="00F81151" w:rsidRPr="00F81151">
        <w:rPr>
          <w:b/>
        </w:rPr>
        <w:t xml:space="preserve"> анализаторе за потребе Центра за лабораторијску медицину у оквиру Клиничког центра Војводине</w:t>
      </w: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FE413B">
              <w:rPr>
                <w:noProof/>
                <w:webHidden/>
              </w:rPr>
              <w:t>3</w:t>
            </w:r>
            <w:r>
              <w:rPr>
                <w:noProof/>
                <w:webHidden/>
              </w:rPr>
              <w:fldChar w:fldCharType="end"/>
            </w:r>
          </w:hyperlink>
        </w:p>
        <w:p w:rsidR="00933AE5" w:rsidRDefault="0012436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sidR="00FE413B">
              <w:rPr>
                <w:noProof/>
                <w:webHidden/>
              </w:rPr>
              <w:t>4</w:t>
            </w:r>
            <w:r w:rsidR="00871BF3">
              <w:rPr>
                <w:noProof/>
                <w:webHidden/>
              </w:rPr>
              <w:fldChar w:fldCharType="end"/>
            </w:r>
          </w:hyperlink>
        </w:p>
        <w:p w:rsidR="00933AE5" w:rsidRDefault="0012436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sidR="00FE413B">
              <w:rPr>
                <w:noProof/>
                <w:webHidden/>
              </w:rPr>
              <w:t>5</w:t>
            </w:r>
            <w:r w:rsidR="00871BF3">
              <w:rPr>
                <w:noProof/>
                <w:webHidden/>
              </w:rPr>
              <w:fldChar w:fldCharType="end"/>
            </w:r>
          </w:hyperlink>
        </w:p>
        <w:p w:rsidR="00933AE5" w:rsidRDefault="0012436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sidR="00FE413B">
              <w:rPr>
                <w:noProof/>
                <w:webHidden/>
              </w:rPr>
              <w:t>6</w:t>
            </w:r>
            <w:r w:rsidR="00871BF3">
              <w:rPr>
                <w:noProof/>
                <w:webHidden/>
              </w:rPr>
              <w:fldChar w:fldCharType="end"/>
            </w:r>
          </w:hyperlink>
        </w:p>
        <w:p w:rsidR="00933AE5" w:rsidRDefault="0012436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sidR="00FE413B">
              <w:rPr>
                <w:noProof/>
                <w:webHidden/>
              </w:rPr>
              <w:t>10</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A94D6B">
              <w:rPr>
                <w:rStyle w:val="Hyperlink"/>
                <w:noProof/>
                <w:lang w:val="sr-Cyrl-CS"/>
              </w:rPr>
              <w:t xml:space="preserve">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sidR="00FE413B">
              <w:rPr>
                <w:noProof/>
                <w:webHidden/>
              </w:rPr>
              <w:t>19</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A94D6B">
              <w:rPr>
                <w:rStyle w:val="Hyperlink"/>
                <w:noProof/>
                <w:lang w:val="sr-Cyrl-CS"/>
              </w:rPr>
              <w:t xml:space="preserve">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sidR="00FE413B">
              <w:rPr>
                <w:noProof/>
                <w:webHidden/>
              </w:rPr>
              <w:t>25</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sidR="00FE413B">
              <w:rPr>
                <w:noProof/>
                <w:webHidden/>
              </w:rPr>
              <w:t>26</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sidR="00FE413B">
              <w:rPr>
                <w:noProof/>
                <w:webHidden/>
              </w:rPr>
              <w:t>27</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A94D6B">
              <w:rPr>
                <w:rStyle w:val="Hyperlink"/>
                <w:noProof/>
                <w:lang w:val="sr-Cyrl-RS"/>
              </w:rPr>
              <w:t xml:space="preserve">  </w:t>
            </w:r>
            <w:r w:rsidR="00933AE5" w:rsidRPr="00F76A8B">
              <w:rPr>
                <w:rStyle w:val="Hyperlink"/>
                <w:noProof/>
              </w:rPr>
              <w:t>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sidR="00FE413B">
              <w:rPr>
                <w:noProof/>
                <w:webHidden/>
              </w:rPr>
              <w:t>28</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A94D6B">
              <w:rPr>
                <w:rStyle w:val="Hyperlink"/>
                <w:noProof/>
                <w:lang w:val="sr-Cyrl-CS"/>
              </w:rPr>
              <w:t xml:space="preserve"> </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sidR="00FE413B">
              <w:rPr>
                <w:noProof/>
                <w:webHidden/>
              </w:rPr>
              <w:t>29</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sidR="00FE413B">
              <w:rPr>
                <w:noProof/>
                <w:webHidden/>
              </w:rPr>
              <w:t>35</w:t>
            </w:r>
            <w:r w:rsidR="00871BF3">
              <w:rPr>
                <w:noProof/>
                <w:webHidden/>
              </w:rPr>
              <w:fldChar w:fldCharType="end"/>
            </w:r>
          </w:hyperlink>
        </w:p>
        <w:p w:rsidR="00933AE5" w:rsidRDefault="0012436D">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w:t>
            </w:r>
            <w:r w:rsidR="00A94D6B">
              <w:rPr>
                <w:rStyle w:val="Hyperlink"/>
                <w:noProof/>
                <w:lang w:val="sr-Cyrl-RS"/>
              </w:rPr>
              <w:t xml:space="preserve"> </w:t>
            </w:r>
            <w:r w:rsidR="00933AE5" w:rsidRPr="00F76A8B">
              <w:rPr>
                <w:rStyle w:val="Hyperlink"/>
                <w:noProof/>
              </w:rPr>
              <w:t>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sidR="00FE413B">
              <w:rPr>
                <w:noProof/>
                <w:webHidden/>
              </w:rPr>
              <w:t>36</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FD1FBD">
        <w:tc>
          <w:tcPr>
            <w:tcW w:w="3686" w:type="dxa"/>
          </w:tcPr>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FD1FBD">
        <w:tc>
          <w:tcPr>
            <w:tcW w:w="3686" w:type="dxa"/>
          </w:tcPr>
          <w:p w:rsidR="00564722" w:rsidRPr="001366BB" w:rsidRDefault="00564722" w:rsidP="00564722">
            <w:pPr>
              <w:rPr>
                <w:b/>
                <w:noProof/>
              </w:rPr>
            </w:pPr>
            <w:r w:rsidRPr="001366BB">
              <w:rPr>
                <w:b/>
                <w:noProof/>
              </w:rPr>
              <w:t>Врста поступка</w:t>
            </w:r>
          </w:p>
        </w:tc>
        <w:tc>
          <w:tcPr>
            <w:tcW w:w="5404"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FD1FBD">
        <w:tc>
          <w:tcPr>
            <w:tcW w:w="3686" w:type="dxa"/>
          </w:tcPr>
          <w:p w:rsidR="00564722" w:rsidRPr="001366BB" w:rsidRDefault="00564722" w:rsidP="00564722">
            <w:pPr>
              <w:rPr>
                <w:b/>
                <w:noProof/>
              </w:rPr>
            </w:pPr>
            <w:r w:rsidRPr="001366BB">
              <w:rPr>
                <w:b/>
                <w:noProof/>
              </w:rPr>
              <w:t>Предмет јавне набавке</w:t>
            </w:r>
          </w:p>
        </w:tc>
        <w:tc>
          <w:tcPr>
            <w:tcW w:w="5404" w:type="dxa"/>
          </w:tcPr>
          <w:p w:rsidR="00564722" w:rsidRPr="00AB6A4C" w:rsidRDefault="00B84C11" w:rsidP="00F81151">
            <w:pPr>
              <w:pStyle w:val="Footer"/>
              <w:jc w:val="both"/>
              <w:rPr>
                <w:b/>
                <w:noProof/>
                <w:sz w:val="28"/>
                <w:szCs w:val="28"/>
              </w:rP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F81151">
              <w:rPr>
                <w:b/>
                <w:lang w:val="sr-Cyrl-RS"/>
              </w:rPr>
              <w:t>341</w:t>
            </w:r>
            <w:r w:rsidR="007B231D">
              <w:rPr>
                <w:b/>
              </w:rPr>
              <w:t>-18-O</w:t>
            </w:r>
            <w:r w:rsidR="00734367" w:rsidRPr="00734367">
              <w:t xml:space="preserve"> </w:t>
            </w:r>
            <w:r w:rsidRPr="00734367">
              <w:t xml:space="preserve">је </w:t>
            </w:r>
            <w:r w:rsidR="00F81151" w:rsidRPr="00F81151">
              <w:rPr>
                <w:b/>
                <w:lang w:val="sr-Cyrl-CS"/>
              </w:rPr>
              <w:t>Набавка</w:t>
            </w:r>
            <w:r w:rsidR="00F81151" w:rsidRPr="00F81151">
              <w:rPr>
                <w:b/>
              </w:rPr>
              <w:t xml:space="preserve"> реагенаса и потрошног материјала за </w:t>
            </w:r>
            <w:r w:rsidR="00F81151" w:rsidRPr="00F81151">
              <w:rPr>
                <w:b/>
                <w:lang w:val="sr-Cyrl-RS"/>
              </w:rPr>
              <w:t>биохемијске</w:t>
            </w:r>
            <w:r w:rsidR="00F81151" w:rsidRPr="00F81151">
              <w:rPr>
                <w:b/>
              </w:rPr>
              <w:t xml:space="preserve"> анализаторе за потребе Центра за лабораторијску медицину у оквиру Клиничког центра Војводине</w:t>
            </w:r>
          </w:p>
        </w:tc>
      </w:tr>
      <w:tr w:rsidR="00564722" w:rsidRPr="002D5B2C" w:rsidTr="00FD1FBD">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FD1FBD">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FD1FBD">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FD1FBD">
        <w:tc>
          <w:tcPr>
            <w:tcW w:w="3686"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5F0F6C" w:rsidRPr="00734367" w:rsidRDefault="005F0F6C" w:rsidP="00734367">
      <w:pPr>
        <w:pStyle w:val="BodyText"/>
        <w:tabs>
          <w:tab w:val="left" w:pos="90"/>
        </w:tabs>
        <w:rPr>
          <w:b/>
          <w:noProof/>
          <w:szCs w:val="24"/>
        </w:rPr>
      </w:pPr>
      <w:bookmarkStart w:id="16"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94D6B" w:rsidRDefault="00B84C11" w:rsidP="00F8115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81151">
              <w:rPr>
                <w:b/>
                <w:lang w:val="sr-Cyrl-CS"/>
              </w:rPr>
              <w:t>341</w:t>
            </w:r>
            <w:r w:rsidR="007B231D">
              <w:rPr>
                <w:b/>
                <w:lang w:val="sr-Cyrl-CS"/>
              </w:rPr>
              <w:t>-18-O</w:t>
            </w:r>
            <w:r w:rsidR="0023541D">
              <w:t xml:space="preserve"> </w:t>
            </w:r>
            <w:r w:rsidRPr="001B2B46">
              <w:t xml:space="preserve">је </w:t>
            </w:r>
            <w:r w:rsidR="00F81151" w:rsidRPr="00F81151">
              <w:rPr>
                <w:b/>
                <w:lang w:val="sr-Cyrl-CS"/>
              </w:rPr>
              <w:t>Набавка</w:t>
            </w:r>
            <w:r w:rsidR="00F81151" w:rsidRPr="00F81151">
              <w:rPr>
                <w:b/>
              </w:rPr>
              <w:t xml:space="preserve"> реагенаса и потрошног материјала за </w:t>
            </w:r>
            <w:r w:rsidR="00F81151" w:rsidRPr="00F81151">
              <w:rPr>
                <w:b/>
                <w:lang w:val="sr-Cyrl-RS"/>
              </w:rPr>
              <w:t>биохемијске</w:t>
            </w:r>
            <w:r w:rsidR="00F81151" w:rsidRPr="00F81151">
              <w:rPr>
                <w:b/>
              </w:rPr>
              <w:t xml:space="preserve"> анализаторе за потребе Центра за лабораторијску медицину у оквиру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F81151" w:rsidRDefault="00F81151" w:rsidP="00F81151">
            <w:r>
              <w:t>33696500 – лабораторијски реагенси</w:t>
            </w:r>
          </w:p>
          <w:p w:rsidR="00B84C11" w:rsidRPr="00841974" w:rsidRDefault="00F81151" w:rsidP="00F81151">
            <w:pPr>
              <w:rPr>
                <w:noProof/>
              </w:rPr>
            </w:pPr>
            <w:r>
              <w:rPr>
                <w:lang w:val="sr-Cyrl-BA"/>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A94D6B" w:rsidRDefault="00A94D6B" w:rsidP="00F9120C">
      <w:pPr>
        <w:rPr>
          <w:b/>
          <w:noProof/>
        </w:rPr>
      </w:pPr>
    </w:p>
    <w:tbl>
      <w:tblPr>
        <w:tblStyle w:val="TableGrid"/>
        <w:tblW w:w="9090" w:type="dxa"/>
        <w:tblInd w:w="108" w:type="dxa"/>
        <w:tblLook w:val="04A0" w:firstRow="1" w:lastRow="0" w:firstColumn="1" w:lastColumn="0" w:noHBand="0" w:noVBand="1"/>
      </w:tblPr>
      <w:tblGrid>
        <w:gridCol w:w="1051"/>
        <w:gridCol w:w="8039"/>
      </w:tblGrid>
      <w:tr w:rsidR="00A94D6B"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04375B">
            <w:pPr>
              <w:jc w:val="center"/>
              <w:rPr>
                <w:b/>
                <w:lang w:val="sr-Cyrl-CS"/>
              </w:rPr>
            </w:pPr>
            <w:r>
              <w:rPr>
                <w:b/>
                <w:lang w:val="sr-Cyrl-CS"/>
              </w:rPr>
              <w:t>р.</w:t>
            </w:r>
            <w:r w:rsidRPr="00EB0B67">
              <w:rPr>
                <w:b/>
                <w:lang w:val="sr-Cyrl-CS"/>
              </w:rPr>
              <w:t>бр</w:t>
            </w:r>
            <w:r>
              <w:rPr>
                <w:b/>
                <w:lang w:val="sr-Cyrl-CS"/>
              </w:rPr>
              <w:t>.</w:t>
            </w:r>
            <w:r w:rsidRPr="00EB0B67">
              <w:rPr>
                <w:b/>
                <w:lang w:val="sr-Cyrl-CS"/>
              </w:rPr>
              <w:t xml:space="preserve"> партије</w:t>
            </w:r>
          </w:p>
        </w:tc>
        <w:tc>
          <w:tcPr>
            <w:tcW w:w="8039" w:type="dxa"/>
            <w:tcBorders>
              <w:top w:val="single" w:sz="4" w:space="0" w:color="auto"/>
              <w:left w:val="single" w:sz="4" w:space="0" w:color="auto"/>
              <w:bottom w:val="single" w:sz="4" w:space="0" w:color="auto"/>
              <w:right w:val="single" w:sz="4" w:space="0" w:color="auto"/>
            </w:tcBorders>
            <w:vAlign w:val="center"/>
            <w:hideMark/>
          </w:tcPr>
          <w:p w:rsidR="00A94D6B" w:rsidRPr="00EB0B67" w:rsidRDefault="00A94D6B" w:rsidP="00A108CB">
            <w:pPr>
              <w:jc w:val="center"/>
              <w:rPr>
                <w:b/>
              </w:rPr>
            </w:pPr>
            <w:r w:rsidRPr="00EB0B67">
              <w:rPr>
                <w:b/>
              </w:rPr>
              <w:t>Назив партије</w:t>
            </w:r>
          </w:p>
        </w:tc>
      </w:tr>
      <w:tr w:rsidR="00F81151"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81151" w:rsidRPr="00D33F1C" w:rsidRDefault="00F81151" w:rsidP="00F81151">
            <w:pPr>
              <w:jc w:val="center"/>
              <w:rPr>
                <w:noProof/>
                <w:lang w:val="sr-Cyrl-CS"/>
              </w:rPr>
            </w:pPr>
            <w:r w:rsidRPr="00D33F1C">
              <w:rPr>
                <w:noProof/>
                <w:lang w:val="sr-Cyrl-CS"/>
              </w:rPr>
              <w:t>1.</w:t>
            </w:r>
          </w:p>
        </w:tc>
        <w:tc>
          <w:tcPr>
            <w:tcW w:w="8039" w:type="dxa"/>
            <w:tcBorders>
              <w:top w:val="single" w:sz="4" w:space="0" w:color="auto"/>
              <w:left w:val="single" w:sz="4" w:space="0" w:color="auto"/>
              <w:bottom w:val="single" w:sz="4" w:space="0" w:color="auto"/>
              <w:right w:val="single" w:sz="4" w:space="0" w:color="auto"/>
            </w:tcBorders>
          </w:tcPr>
          <w:p w:rsidR="00F81151" w:rsidRPr="00D33F1C" w:rsidRDefault="00F81151" w:rsidP="00F81151">
            <w:pPr>
              <w:tabs>
                <w:tab w:val="left" w:pos="1215"/>
              </w:tabs>
              <w:jc w:val="both"/>
              <w:rPr>
                <w:noProof/>
                <w:lang w:val="sr-Cyrl-CS"/>
              </w:rPr>
            </w:pPr>
            <w:r>
              <w:rPr>
                <w:color w:val="000000"/>
              </w:rPr>
              <w:t>Реагенси и потрошни материјал за апарат NEFELOMETAR</w:t>
            </w:r>
          </w:p>
        </w:tc>
      </w:tr>
      <w:tr w:rsidR="00F81151"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81151" w:rsidRPr="00D33F1C" w:rsidRDefault="00F81151" w:rsidP="00F81151">
            <w:pPr>
              <w:jc w:val="center"/>
              <w:rPr>
                <w:noProof/>
                <w:lang w:val="sr-Cyrl-CS"/>
              </w:rPr>
            </w:pPr>
            <w:r w:rsidRPr="00D33F1C">
              <w:rPr>
                <w:noProof/>
                <w:lang w:val="sr-Cyrl-CS"/>
              </w:rPr>
              <w:t>2.</w:t>
            </w:r>
          </w:p>
        </w:tc>
        <w:tc>
          <w:tcPr>
            <w:tcW w:w="8039" w:type="dxa"/>
            <w:tcBorders>
              <w:top w:val="single" w:sz="4" w:space="0" w:color="auto"/>
              <w:left w:val="single" w:sz="4" w:space="0" w:color="auto"/>
              <w:bottom w:val="single" w:sz="4" w:space="0" w:color="auto"/>
              <w:right w:val="single" w:sz="4" w:space="0" w:color="auto"/>
            </w:tcBorders>
          </w:tcPr>
          <w:p w:rsidR="00F81151" w:rsidRPr="00397EFD" w:rsidRDefault="00F81151" w:rsidP="00F81151">
            <w:pPr>
              <w:jc w:val="both"/>
              <w:rPr>
                <w:color w:val="000000"/>
              </w:rPr>
            </w:pPr>
            <w:r>
              <w:rPr>
                <w:color w:val="000000"/>
              </w:rPr>
              <w:t>Реагенси и потрошни материјал за апарате AVL 9180</w:t>
            </w:r>
          </w:p>
        </w:tc>
      </w:tr>
      <w:tr w:rsidR="00F81151"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81151" w:rsidRPr="00D33F1C" w:rsidRDefault="00F81151" w:rsidP="00F81151">
            <w:pPr>
              <w:jc w:val="center"/>
              <w:rPr>
                <w:noProof/>
                <w:lang w:val="sr-Cyrl-CS"/>
              </w:rPr>
            </w:pPr>
            <w:r>
              <w:rPr>
                <w:noProof/>
                <w:lang w:val="sr-Cyrl-CS"/>
              </w:rPr>
              <w:t>3.</w:t>
            </w:r>
          </w:p>
        </w:tc>
        <w:tc>
          <w:tcPr>
            <w:tcW w:w="8039" w:type="dxa"/>
            <w:tcBorders>
              <w:top w:val="single" w:sz="4" w:space="0" w:color="auto"/>
              <w:left w:val="single" w:sz="4" w:space="0" w:color="auto"/>
              <w:bottom w:val="single" w:sz="4" w:space="0" w:color="auto"/>
              <w:right w:val="single" w:sz="4" w:space="0" w:color="auto"/>
            </w:tcBorders>
          </w:tcPr>
          <w:p w:rsidR="00F81151" w:rsidRPr="00397EFD" w:rsidRDefault="00F81151" w:rsidP="00F81151">
            <w:pPr>
              <w:jc w:val="both"/>
              <w:rPr>
                <w:noProof/>
              </w:rPr>
            </w:pPr>
            <w:r>
              <w:rPr>
                <w:color w:val="000000"/>
              </w:rPr>
              <w:t>Реагенси и потрошни материјал за апарат COBAS INTEGRA</w:t>
            </w:r>
          </w:p>
        </w:tc>
      </w:tr>
      <w:tr w:rsidR="00F81151" w:rsidRPr="00D33F1C" w:rsidTr="00A94D6B">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F81151" w:rsidRDefault="00F81151" w:rsidP="00F81151">
            <w:pPr>
              <w:jc w:val="center"/>
              <w:rPr>
                <w:noProof/>
                <w:lang w:val="sr-Cyrl-CS"/>
              </w:rPr>
            </w:pPr>
            <w:r>
              <w:rPr>
                <w:noProof/>
                <w:lang w:val="sr-Cyrl-CS"/>
              </w:rPr>
              <w:t>4.</w:t>
            </w:r>
          </w:p>
        </w:tc>
        <w:tc>
          <w:tcPr>
            <w:tcW w:w="8039" w:type="dxa"/>
            <w:tcBorders>
              <w:top w:val="single" w:sz="4" w:space="0" w:color="auto"/>
              <w:left w:val="single" w:sz="4" w:space="0" w:color="auto"/>
              <w:bottom w:val="single" w:sz="4" w:space="0" w:color="auto"/>
              <w:right w:val="single" w:sz="4" w:space="0" w:color="auto"/>
            </w:tcBorders>
          </w:tcPr>
          <w:p w:rsidR="00F81151" w:rsidRDefault="00F81151" w:rsidP="00F81151">
            <w:pPr>
              <w:jc w:val="both"/>
              <w:rPr>
                <w:color w:val="000000"/>
              </w:rPr>
            </w:pPr>
            <w:r>
              <w:rPr>
                <w:color w:val="000000"/>
              </w:rPr>
              <w:t>Реагенси и потрошни материјал за апарат HYDRASIS 2 SCAN FOCUSING SEBIA</w:t>
            </w:r>
          </w:p>
        </w:tc>
      </w:tr>
    </w:tbl>
    <w:p w:rsidR="00A94D6B" w:rsidRDefault="00A94D6B" w:rsidP="00734367">
      <w:pPr>
        <w:jc w:val="both"/>
        <w:rPr>
          <w:b/>
          <w:iCs/>
        </w:rPr>
      </w:pPr>
    </w:p>
    <w:p w:rsidR="00A94D6B" w:rsidRDefault="00A94D6B" w:rsidP="00734367">
      <w:pPr>
        <w:jc w:val="both"/>
        <w:rPr>
          <w:b/>
          <w:iCs/>
        </w:rPr>
      </w:pPr>
    </w:p>
    <w:p w:rsidR="00B84C11" w:rsidRDefault="00B84C11" w:rsidP="00734367">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B7BFF" w:rsidRDefault="007B7BFF" w:rsidP="00B84C11">
      <w:pPr>
        <w:rPr>
          <w:b/>
          <w:noProof/>
        </w:rPr>
      </w:pPr>
    </w:p>
    <w:p w:rsidR="0004375B" w:rsidRDefault="0004375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A94D6B" w:rsidRDefault="00A94D6B"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F81151" w:rsidRDefault="00A542E5" w:rsidP="00F81151">
            <w:pPr>
              <w:pStyle w:val="Footer"/>
              <w:jc w:val="both"/>
              <w:rPr>
                <w:b/>
                <w:lang w:val="sr-Cyrl-RS"/>
              </w:rPr>
            </w:pPr>
            <w:r>
              <w:t xml:space="preserve">             </w:t>
            </w:r>
            <w:r w:rsidR="00966CFC" w:rsidRPr="00540E37">
              <w:t xml:space="preserve">Предмет ове јавне набавке </w:t>
            </w:r>
            <w:r w:rsidR="003954FF">
              <w:t>је</w:t>
            </w:r>
            <w:r w:rsidR="00E61D05">
              <w:rPr>
                <w:b/>
              </w:rPr>
              <w:t xml:space="preserve"> </w:t>
            </w:r>
            <w:r w:rsidR="00F81151">
              <w:rPr>
                <w:b/>
                <w:lang w:val="sr-Cyrl-CS"/>
              </w:rPr>
              <w:t>н</w:t>
            </w:r>
            <w:r w:rsidR="00F81151" w:rsidRPr="00F81151">
              <w:rPr>
                <w:b/>
                <w:lang w:val="sr-Cyrl-CS"/>
              </w:rPr>
              <w:t>абавка</w:t>
            </w:r>
            <w:r w:rsidR="00F81151" w:rsidRPr="00F81151">
              <w:rPr>
                <w:b/>
              </w:rPr>
              <w:t xml:space="preserve"> реагенаса и потрошног материјала за </w:t>
            </w:r>
            <w:r w:rsidR="00F81151" w:rsidRPr="00F81151">
              <w:rPr>
                <w:b/>
                <w:lang w:val="sr-Cyrl-RS"/>
              </w:rPr>
              <w:t>биохемијске</w:t>
            </w:r>
            <w:r w:rsidR="00F81151" w:rsidRPr="00F81151">
              <w:rPr>
                <w:b/>
              </w:rPr>
              <w:t xml:space="preserve"> анализаторе за потребе Центра за лабораторијску медицину у оквиру Клиничког центра Војводине</w:t>
            </w:r>
            <w:r w:rsidR="00F81151">
              <w:rPr>
                <w:b/>
                <w:lang w:val="sr-Cyrl-RS"/>
              </w:rPr>
              <w:t>.</w:t>
            </w:r>
          </w:p>
          <w:p w:rsidR="005961C3" w:rsidRDefault="00A94D6B" w:rsidP="00F81151">
            <w:pPr>
              <w:pStyle w:val="Footer"/>
              <w:jc w:val="both"/>
            </w:pPr>
            <w:r>
              <w:rPr>
                <w:lang w:val="sr-Cyrl-RS"/>
              </w:rPr>
              <w:t xml:space="preserve">             </w:t>
            </w:r>
            <w:r w:rsidR="003C5272"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003C5272" w:rsidRPr="006045B1">
              <w:rPr>
                <w:lang w:val="sr-Cyrl-CS"/>
              </w:rPr>
              <w:t>у</w:t>
            </w:r>
            <w:r w:rsidR="003C5272" w:rsidRPr="006045B1">
              <w:t xml:space="preserve"> понуд</w:t>
            </w:r>
            <w:r w:rsidR="003C5272" w:rsidRPr="006045B1">
              <w:rPr>
                <w:lang w:val="sr-Cyrl-CS"/>
              </w:rPr>
              <w:t>е</w:t>
            </w:r>
            <w:r w:rsidR="003C5272" w:rsidRPr="006045B1">
              <w:t>.</w:t>
            </w:r>
          </w:p>
          <w:p w:rsidR="0012436D" w:rsidRPr="0012436D" w:rsidRDefault="0012436D" w:rsidP="0012436D">
            <w:pPr>
              <w:pStyle w:val="Footer"/>
              <w:ind w:firstLine="720"/>
              <w:jc w:val="both"/>
              <w:rPr>
                <w:b/>
              </w:rPr>
            </w:pPr>
            <w:r w:rsidRPr="0012436D">
              <w:rPr>
                <w:b/>
                <w:bCs/>
                <w:iCs/>
              </w:rPr>
              <w:t>Н</w:t>
            </w:r>
            <w:r w:rsidRPr="0012436D">
              <w:rPr>
                <w:b/>
              </w:rPr>
              <w:t>аручилац захтева да понуђач достави потврду од произвођача апарата да су понуђени реагенси компатибилни са апаратом, за који се траже.</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bookmarkStart w:id="18" w:name="_GoBack"/>
      <w:bookmarkEnd w:id="18"/>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9"/>
      <w:bookmarkEnd w:id="20"/>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Pr="00D61F1A" w:rsidRDefault="00F81151" w:rsidP="00F81151">
            <w:pPr>
              <w:jc w:val="center"/>
              <w:rPr>
                <w:noProof/>
              </w:rPr>
            </w:pPr>
            <w:r>
              <w:rPr>
                <w:noProof/>
              </w:rPr>
              <w:t>5</w:t>
            </w:r>
            <w:r w:rsidRPr="00D61F1A">
              <w:rPr>
                <w:noProof/>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E2421E" w:rsidRDefault="00F81151" w:rsidP="00F81151">
            <w:pPr>
              <w:jc w:val="both"/>
            </w:pPr>
            <w:r w:rsidRPr="00D4062C">
              <w:rPr>
                <w:bCs/>
                <w:iCs/>
              </w:rPr>
              <w:t>Н</w:t>
            </w:r>
            <w:r w:rsidRPr="00D4062C">
              <w:t>аручилац захтева да понуђач достави потврду од произвођача апарата да су понуђени реагенси компатибилни са апаратом, за који се траже;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990F8F" w:rsidRDefault="00F81151" w:rsidP="00F81151">
            <w:pPr>
              <w:jc w:val="both"/>
            </w:pPr>
            <w:r>
              <w:t>Потврда</w:t>
            </w:r>
            <w:r>
              <w:rPr>
                <w:iCs/>
              </w:rPr>
              <w:t xml:space="preserve"> произвођача дата на меморандуму, оверена и уредно потписана од стране овлашћеног лица да су понуђена добра у потпуности</w:t>
            </w:r>
            <w:r>
              <w:rPr>
                <w:bCs/>
                <w:noProof/>
                <w:color w:val="000000"/>
                <w:szCs w:val="17"/>
              </w:rPr>
              <w:t xml:space="preserve"> компатибилна са апаратом за који се траже.</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Pr="00D61F1A" w:rsidRDefault="00F81151" w:rsidP="00F81151">
            <w:pPr>
              <w:jc w:val="center"/>
              <w:rPr>
                <w:noProof/>
              </w:rPr>
            </w:pPr>
            <w:r>
              <w:rPr>
                <w:noProof/>
              </w:rPr>
              <w:t>6.</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190784" w:rsidRDefault="00F81151" w:rsidP="00F81151">
            <w:pPr>
              <w:jc w:val="both"/>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D82F70" w:rsidRDefault="00F81151" w:rsidP="00F81151">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F81151" w:rsidRPr="007A5826" w:rsidRDefault="00F81151" w:rsidP="00F81151">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w:t>
            </w:r>
            <w:r>
              <w:rPr>
                <w:lang w:val="sr-Latn-CS"/>
              </w:rPr>
              <w:t>подлеже регистрацији код АЛИМС</w:t>
            </w:r>
            <w:r w:rsidRPr="00683106">
              <w:rPr>
                <w:lang w:val="sr-Latn-CS"/>
              </w:rPr>
              <w:t>, дужан је да достави изјав</w:t>
            </w:r>
            <w:r>
              <w:rPr>
                <w:lang w:val="sr-Latn-CS"/>
              </w:rPr>
              <w:t>у понуђача и/или потврду АЛИМС</w:t>
            </w:r>
            <w:r w:rsidRPr="00683106">
              <w:rPr>
                <w:lang w:val="sr-Latn-CS"/>
              </w:rPr>
              <w:t xml:space="preserve"> да предметн</w:t>
            </w:r>
            <w:r>
              <w:t>о</w:t>
            </w:r>
            <w:r w:rsidRPr="00683106">
              <w:rPr>
                <w:lang w:val="sr-Latn-CS"/>
              </w:rPr>
              <w:t xml:space="preserve"> </w:t>
            </w:r>
            <w:r>
              <w:t xml:space="preserve">медицинско средство </w:t>
            </w:r>
            <w:r w:rsidRPr="00683106">
              <w:rPr>
                <w:lang w:val="sr-Latn-CS"/>
              </w:rPr>
              <w:t>не</w:t>
            </w:r>
            <w:r>
              <w:rPr>
                <w:lang w:val="sr-Latn-CS"/>
              </w:rPr>
              <w:t xml:space="preserve"> по</w:t>
            </w:r>
            <w:r>
              <w:t>д</w:t>
            </w:r>
            <w:r>
              <w:rPr>
                <w:lang w:val="sr-Latn-CS"/>
              </w:rPr>
              <w:t>леже регистрацији код АЛИМС</w:t>
            </w:r>
            <w:r w:rsidRPr="00683106">
              <w:rPr>
                <w:lang w:val="sr-Latn-CS"/>
              </w:rPr>
              <w:t>.</w:t>
            </w:r>
          </w:p>
        </w:tc>
      </w:tr>
      <w:tr w:rsidR="00F81151"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F81151" w:rsidRDefault="00F81151" w:rsidP="00F81151">
            <w:pPr>
              <w:jc w:val="center"/>
              <w:rPr>
                <w:noProof/>
              </w:rPr>
            </w:pPr>
            <w:r>
              <w:rPr>
                <w:noProof/>
              </w:rPr>
              <w:t>7.</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81151" w:rsidRPr="00F81151" w:rsidRDefault="00F81151" w:rsidP="00F81151">
            <w:pPr>
              <w:jc w:val="both"/>
              <w:rPr>
                <w:noProof/>
              </w:rPr>
            </w:pPr>
            <w:r>
              <w:rPr>
                <w:noProof/>
              </w:rPr>
              <w:t xml:space="preserve">Да понуђач поседује  важећи </w:t>
            </w:r>
            <w:r w:rsidRPr="004D7B89">
              <w:rPr>
                <w:noProof/>
              </w:rPr>
              <w:t xml:space="preserve">сертификат </w:t>
            </w:r>
            <w:r w:rsidRPr="004D7B89">
              <w:t>ISO 9001</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F81151" w:rsidRPr="00B64FE7" w:rsidRDefault="00F81151" w:rsidP="00F81151">
            <w:pPr>
              <w:jc w:val="both"/>
              <w:rPr>
                <w:iCs/>
              </w:rPr>
            </w:pPr>
            <w:r>
              <w:rPr>
                <w:iCs/>
              </w:rPr>
              <w:t>Копиј</w:t>
            </w:r>
            <w:r>
              <w:rPr>
                <w:iCs/>
                <w:lang w:val="sr-Cyrl-RS"/>
              </w:rPr>
              <w:t>а</w:t>
            </w:r>
            <w:r>
              <w:rPr>
                <w:iCs/>
              </w:rPr>
              <w:t xml:space="preserve"> важећ</w:t>
            </w:r>
            <w:r>
              <w:rPr>
                <w:iCs/>
                <w:lang w:val="sr-Cyrl-RS"/>
              </w:rPr>
              <w:t>ег</w:t>
            </w:r>
            <w:r>
              <w:rPr>
                <w:iCs/>
              </w:rPr>
              <w:t xml:space="preserve"> сертификата.</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1"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sidR="00F81151">
        <w:rPr>
          <w:bCs/>
          <w:iCs/>
          <w:lang w:val="sr-Cyrl-CS"/>
        </w:rPr>
        <w:t>за сваког члана групе понуђача</w:t>
      </w:r>
      <w:r>
        <w:rPr>
          <w:bCs/>
          <w:iCs/>
          <w:lang w:val="sr-Cyrl-CS"/>
        </w:rPr>
        <w:t>,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F81151">
        <w:rPr>
          <w:b/>
          <w:noProof/>
          <w:lang w:val="sr-Cyrl-RS"/>
        </w:rPr>
        <w:t>341</w:t>
      </w:r>
      <w:r w:rsidR="00FD1FBD">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04375B" w:rsidRDefault="0004375B" w:rsidP="00F81151">
      <w:pPr>
        <w:pStyle w:val="Heading2"/>
        <w:jc w:val="left"/>
        <w:rPr>
          <w:noProof/>
        </w:rPr>
      </w:pPr>
      <w:bookmarkStart w:id="22" w:name="_Toc515605635"/>
    </w:p>
    <w:p w:rsidR="002D5B2C" w:rsidRPr="00EF6B5E" w:rsidRDefault="00A161BE" w:rsidP="00D76B68">
      <w:pPr>
        <w:pStyle w:val="Heading2"/>
        <w:numPr>
          <w:ilvl w:val="0"/>
          <w:numId w:val="5"/>
        </w:numPr>
        <w:rPr>
          <w:noProof/>
        </w:rPr>
      </w:pPr>
      <w:r>
        <w:rPr>
          <w:noProof/>
        </w:rPr>
        <w:t>У</w:t>
      </w:r>
      <w:r w:rsidR="002D5B2C" w:rsidRPr="00EF6B5E">
        <w:rPr>
          <w:noProof/>
        </w:rPr>
        <w:t>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04375B" w:rsidRDefault="0004375B" w:rsidP="00937994">
      <w:pPr>
        <w:ind w:left="540"/>
        <w:jc w:val="both"/>
        <w:rPr>
          <w:noProof/>
        </w:rPr>
      </w:pPr>
    </w:p>
    <w:p w:rsidR="00933AE5" w:rsidRPr="00F87167" w:rsidRDefault="00933AE5" w:rsidP="00933AE5">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33AE5" w:rsidRPr="005131AC" w:rsidRDefault="00933AE5" w:rsidP="00933AE5">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33AE5" w:rsidRPr="00EC12C4" w:rsidRDefault="00933AE5" w:rsidP="00933AE5">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као и редног броја</w:t>
      </w:r>
      <w:r w:rsidR="00F81151">
        <w:rPr>
          <w:rFonts w:eastAsia="TimesNewRomanPS-BoldMT"/>
          <w:b/>
          <w:bCs/>
          <w:lang w:val="sr-Cyrl-RS"/>
        </w:rPr>
        <w:t xml:space="preserve"> </w:t>
      </w:r>
      <w:r w:rsidR="00F81151">
        <w:rPr>
          <w:rFonts w:eastAsia="TimesNewRomanPS-BoldMT"/>
          <w:b/>
          <w:bCs/>
        </w:rPr>
        <w:t>и назива партије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4375B" w:rsidRDefault="0004375B" w:rsidP="00933AE5">
      <w:pPr>
        <w:autoSpaceDE w:val="0"/>
        <w:autoSpaceDN w:val="0"/>
        <w:adjustRightInd w:val="0"/>
        <w:jc w:val="both"/>
      </w:pPr>
    </w:p>
    <w:p w:rsidR="00933AE5" w:rsidRPr="00EC12C4" w:rsidRDefault="00933AE5" w:rsidP="00933AE5">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33AE5" w:rsidRPr="00C9254E" w:rsidRDefault="00933AE5" w:rsidP="00933AE5">
      <w:pPr>
        <w:autoSpaceDE w:val="0"/>
        <w:autoSpaceDN w:val="0"/>
        <w:adjustRightInd w:val="0"/>
        <w:jc w:val="both"/>
        <w:rPr>
          <w:b/>
        </w:rPr>
      </w:pPr>
    </w:p>
    <w:p w:rsidR="00933AE5" w:rsidRPr="001217B4" w:rsidRDefault="00933AE5" w:rsidP="00933AE5">
      <w:pPr>
        <w:jc w:val="both"/>
        <w:rPr>
          <w:b/>
          <w:sz w:val="28"/>
          <w:szCs w:val="28"/>
          <w:u w:val="single"/>
          <w:lang w:val="sr-Cyrl-CS"/>
        </w:rPr>
      </w:pPr>
      <w:r w:rsidRPr="001217B4">
        <w:rPr>
          <w:b/>
          <w:sz w:val="28"/>
          <w:szCs w:val="28"/>
          <w:u w:val="single"/>
        </w:rPr>
        <w:t>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w:t>
      </w:r>
      <w:r w:rsidRPr="001217B4">
        <w:rPr>
          <w:rFonts w:eastAsia="TimesNewRomanPSMT"/>
          <w:b/>
          <w:bCs/>
          <w:sz w:val="28"/>
          <w:szCs w:val="28"/>
          <w:u w:val="single"/>
        </w:rPr>
        <w:t>.</w:t>
      </w:r>
    </w:p>
    <w:p w:rsidR="0004375B" w:rsidRDefault="0004375B"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00F81151">
        <w:rPr>
          <w:noProof/>
          <w:lang w:val="sr-Cyrl-RS"/>
        </w:rPr>
        <w:t>ни</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Pr="0004375B" w:rsidRDefault="00933AE5" w:rsidP="00933AE5">
      <w:pPr>
        <w:jc w:val="both"/>
        <w:rPr>
          <w:b/>
          <w:sz w:val="28"/>
          <w:szCs w:val="28"/>
          <w:u w:val="single"/>
        </w:rPr>
      </w:pPr>
      <w:r w:rsidRPr="0004375B">
        <w:rPr>
          <w:b/>
          <w:sz w:val="28"/>
          <w:szCs w:val="28"/>
          <w:u w:val="single"/>
          <w:lang w:val="sr-Cyrl-CS"/>
        </w:rPr>
        <w:t>Понуђачи који подносе понуд</w:t>
      </w:r>
      <w:r w:rsidR="001217B4">
        <w:rPr>
          <w:b/>
          <w:sz w:val="28"/>
          <w:szCs w:val="28"/>
          <w:u w:val="single"/>
          <w:lang w:val="sr-Cyrl-CS"/>
        </w:rPr>
        <w:t>е за више партија морају</w:t>
      </w:r>
      <w:r w:rsidRPr="0004375B">
        <w:rPr>
          <w:b/>
          <w:sz w:val="28"/>
          <w:szCs w:val="28"/>
          <w:u w:val="single"/>
          <w:lang w:val="sr-Cyrl-CS"/>
        </w:rPr>
        <w:t xml:space="preserve"> одвојити (јасно назначити или сл.) и доставити документацију о испуњености услова (поглавље 4. конкурсне документације)</w:t>
      </w:r>
      <w:r w:rsidRPr="0004375B">
        <w:rPr>
          <w:b/>
          <w:sz w:val="28"/>
          <w:szCs w:val="28"/>
          <w:u w:val="single"/>
          <w:lang w:val="sr-Latn-CS"/>
        </w:rPr>
        <w:t xml:space="preserve">, </w:t>
      </w:r>
      <w:r w:rsidR="001217B4">
        <w:rPr>
          <w:b/>
          <w:sz w:val="28"/>
          <w:szCs w:val="28"/>
          <w:u w:val="single"/>
        </w:rPr>
        <w:t>и такође</w:t>
      </w:r>
      <w:r w:rsidRPr="0004375B">
        <w:rPr>
          <w:b/>
          <w:sz w:val="28"/>
          <w:szCs w:val="28"/>
          <w:u w:val="single"/>
        </w:rPr>
        <w:t xml:space="preserve"> одвојити </w:t>
      </w:r>
      <w:r w:rsidRPr="0004375B">
        <w:rPr>
          <w:b/>
          <w:sz w:val="28"/>
          <w:szCs w:val="28"/>
          <w:u w:val="single"/>
          <w:lang w:val="sr-Cyrl-CS"/>
        </w:rPr>
        <w:t>(јасно назначити или сл.) понуде са припадајућом документацијом за сваку партију понаособ</w:t>
      </w:r>
      <w:r w:rsidRPr="0004375B">
        <w:rPr>
          <w:b/>
          <w:sz w:val="28"/>
          <w:szCs w:val="28"/>
          <w:u w:val="single"/>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r w:rsidRPr="001B2B46">
        <w:rPr>
          <w:bCs/>
          <w:iCs/>
        </w:rPr>
        <w:t>Подношење понуде са варијантама није дозвољено.</w:t>
      </w:r>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933AE5" w:rsidRPr="002A6122" w:rsidRDefault="00933AE5" w:rsidP="00933AE5">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AE5" w:rsidRPr="002A6122" w:rsidRDefault="00933AE5" w:rsidP="00933AE5">
      <w:pPr>
        <w:jc w:val="both"/>
        <w:rPr>
          <w:bCs/>
          <w:iCs/>
        </w:rPr>
      </w:pPr>
      <w:r w:rsidRPr="002A6122">
        <w:rPr>
          <w:bCs/>
          <w:iCs/>
        </w:rPr>
        <w:t>По истеку рока за подношење понуда понуђач не може да повуче нити да мења своју понуду.</w:t>
      </w:r>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r w:rsidRPr="00EC12C4">
        <w:rPr>
          <w:bCs/>
          <w:iCs/>
        </w:rPr>
        <w:t>Понуђач може да поднесе само једну понуду.</w:t>
      </w:r>
    </w:p>
    <w:p w:rsidR="00933AE5" w:rsidRPr="00EC12C4" w:rsidRDefault="00933AE5" w:rsidP="00933AE5">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33AE5" w:rsidRPr="00EC12C4" w:rsidRDefault="00933AE5" w:rsidP="00933AE5">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33AE5" w:rsidRPr="00EC12C4" w:rsidRDefault="00933AE5" w:rsidP="00933AE5">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933AE5" w:rsidRDefault="00933AE5" w:rsidP="00933AE5">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933AE5" w:rsidRPr="005131AC" w:rsidRDefault="00933AE5" w:rsidP="00933AE5">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933AE5" w:rsidRDefault="00933AE5" w:rsidP="00933AE5">
      <w:pPr>
        <w:jc w:val="both"/>
      </w:pPr>
      <w:r>
        <w:t>Наручилац не дозвољава пренос доспелих потраживања директно подизвођачу у смислу члана 80. став 9. Закона о јавним набавкамa.</w:t>
      </w:r>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r w:rsidRPr="00EC12C4">
        <w:t>Понуду може поднети група понуђача.</w:t>
      </w:r>
    </w:p>
    <w:p w:rsidR="00933AE5" w:rsidRPr="005131AC" w:rsidRDefault="00933AE5" w:rsidP="00933AE5">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933AE5" w:rsidRPr="005131AC" w:rsidRDefault="00933AE5" w:rsidP="00933AE5">
      <w:pPr>
        <w:jc w:val="both"/>
      </w:pPr>
      <w:r w:rsidRPr="00EC12C4">
        <w:t>Понуђачи из групе понуђача одговарају неограничено солидарно према</w:t>
      </w:r>
      <w:r>
        <w:t xml:space="preserve"> наручиоцу.</w:t>
      </w:r>
    </w:p>
    <w:p w:rsidR="00933AE5" w:rsidRPr="00EC12C4" w:rsidRDefault="00933AE5" w:rsidP="00933AE5">
      <w:pPr>
        <w:jc w:val="both"/>
      </w:pPr>
      <w:r w:rsidRPr="00EC12C4">
        <w:t>Задруга може поднети понуду самостално, у своје име, а за рачун задругара или заједничку понуду у име задругара.</w:t>
      </w:r>
    </w:p>
    <w:p w:rsidR="00933AE5" w:rsidRPr="00EC12C4" w:rsidRDefault="00933AE5" w:rsidP="00933AE5">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33AE5" w:rsidRPr="00EC12C4" w:rsidRDefault="00933AE5" w:rsidP="00933AE5">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F81151" w:rsidRPr="00205CDC" w:rsidRDefault="00F81151" w:rsidP="00F81151">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F81151" w:rsidRPr="00205CDC" w:rsidRDefault="00F81151" w:rsidP="00F81151">
      <w:pPr>
        <w:jc w:val="both"/>
        <w:rPr>
          <w:iCs/>
        </w:rPr>
      </w:pPr>
      <w:r w:rsidRPr="00205CDC">
        <w:rPr>
          <w:iCs/>
        </w:rPr>
        <w:t xml:space="preserve">Наручилац захтева </w:t>
      </w:r>
      <w:r>
        <w:rPr>
          <w:iCs/>
        </w:rPr>
        <w:t>одложено плаћање са роком плаћања</w:t>
      </w:r>
      <w:r w:rsidRPr="00EF3C22">
        <w:rPr>
          <w:iCs/>
        </w:rPr>
        <w:t xml:space="preserve"> </w:t>
      </w:r>
      <w:r>
        <w:rPr>
          <w:iCs/>
        </w:rPr>
        <w:t>од 9</w:t>
      </w:r>
      <w:r w:rsidRPr="00EF3C22">
        <w:rPr>
          <w:iCs/>
        </w:rPr>
        <w:t xml:space="preserve">0 дана </w:t>
      </w:r>
      <w:r w:rsidRPr="00205CDC">
        <w:rPr>
          <w:iCs/>
        </w:rPr>
        <w:t>од дана испоруке добара</w:t>
      </w:r>
      <w:r>
        <w:rPr>
          <w:iCs/>
        </w:rPr>
        <w:t xml:space="preserve"> тј. доставе исправног рачуна и </w:t>
      </w:r>
      <w:r w:rsidRPr="00205CDC">
        <w:rPr>
          <w:iCs/>
        </w:rPr>
        <w:t xml:space="preserve">документа који испоставља понуђач </w:t>
      </w:r>
      <w:r>
        <w:rPr>
          <w:iCs/>
        </w:rPr>
        <w:t xml:space="preserve">а </w:t>
      </w:r>
      <w:r w:rsidRPr="00205CDC">
        <w:rPr>
          <w:iCs/>
        </w:rPr>
        <w:t>који</w:t>
      </w:r>
      <w:r>
        <w:rPr>
          <w:iCs/>
        </w:rPr>
        <w:t>м је потврђена испорука добара од стране овлашћеног лица наручиоца.</w:t>
      </w:r>
    </w:p>
    <w:p w:rsidR="00F81151" w:rsidRPr="00205CDC" w:rsidRDefault="00F81151" w:rsidP="00F81151">
      <w:pPr>
        <w:jc w:val="both"/>
        <w:rPr>
          <w:iCs/>
        </w:rPr>
      </w:pPr>
      <w:r w:rsidRPr="00205CDC">
        <w:rPr>
          <w:iCs/>
        </w:rPr>
        <w:t>Плаћање се врши уплатом на рачун понуђача.</w:t>
      </w:r>
    </w:p>
    <w:p w:rsidR="00F81151" w:rsidRDefault="00F81151" w:rsidP="00F81151">
      <w:pPr>
        <w:jc w:val="both"/>
        <w:rPr>
          <w:iCs/>
        </w:rPr>
      </w:pPr>
      <w:r w:rsidRPr="00205CDC">
        <w:rPr>
          <w:iCs/>
        </w:rPr>
        <w:t>Понуђачу није дозвољено да захтева аванс.</w:t>
      </w:r>
    </w:p>
    <w:p w:rsidR="00F81151" w:rsidRPr="00EB12E3" w:rsidRDefault="00F81151" w:rsidP="00F81151">
      <w:pPr>
        <w:jc w:val="both"/>
        <w:rPr>
          <w:iCs/>
        </w:rPr>
      </w:pPr>
    </w:p>
    <w:p w:rsidR="00F81151" w:rsidRPr="00205CDC" w:rsidRDefault="00F81151" w:rsidP="00F81151">
      <w:pPr>
        <w:jc w:val="both"/>
        <w:rPr>
          <w:b/>
          <w:iCs/>
        </w:rPr>
      </w:pPr>
      <w:r w:rsidRPr="00205CDC">
        <w:rPr>
          <w:b/>
          <w:bCs/>
          <w:iCs/>
        </w:rPr>
        <w:t xml:space="preserve">9.2. </w:t>
      </w:r>
      <w:r w:rsidRPr="00205CDC">
        <w:rPr>
          <w:b/>
          <w:iCs/>
          <w:u w:val="single"/>
        </w:rPr>
        <w:t>Захтеви у погледу гарантног рока</w:t>
      </w:r>
    </w:p>
    <w:p w:rsidR="00F81151" w:rsidRPr="00205CDC" w:rsidRDefault="00F81151" w:rsidP="00F81151">
      <w:pPr>
        <w:jc w:val="both"/>
        <w:rPr>
          <w:iCs/>
        </w:rPr>
      </w:pPr>
      <w:r w:rsidRPr="0011780B">
        <w:rPr>
          <w:iCs/>
        </w:rPr>
        <w:t xml:space="preserve">Наручилац </w:t>
      </w:r>
      <w:r>
        <w:rPr>
          <w:iCs/>
        </w:rPr>
        <w:t xml:space="preserve">нема </w:t>
      </w:r>
      <w:r w:rsidRPr="0011780B">
        <w:rPr>
          <w:iCs/>
        </w:rPr>
        <w:t xml:space="preserve">захтева </w:t>
      </w:r>
      <w:r>
        <w:rPr>
          <w:iCs/>
        </w:rPr>
        <w:t>з</w:t>
      </w:r>
      <w:r w:rsidRPr="0011780B">
        <w:rPr>
          <w:iCs/>
        </w:rPr>
        <w:t>а гарантни рок на исправно функ</w:t>
      </w:r>
      <w:r>
        <w:rPr>
          <w:iCs/>
        </w:rPr>
        <w:t>ционисање предмета ЈН</w:t>
      </w:r>
      <w:r w:rsidRPr="0011780B">
        <w:rPr>
          <w:iCs/>
        </w:rPr>
        <w:t>.</w:t>
      </w:r>
    </w:p>
    <w:p w:rsidR="00F81151" w:rsidRPr="009B03D3" w:rsidRDefault="00F81151" w:rsidP="00F81151">
      <w:pPr>
        <w:jc w:val="both"/>
        <w:rPr>
          <w:iCs/>
        </w:rPr>
      </w:pPr>
    </w:p>
    <w:p w:rsidR="00F81151" w:rsidRPr="00205CDC" w:rsidRDefault="00F81151" w:rsidP="00F81151">
      <w:pPr>
        <w:jc w:val="both"/>
        <w:rPr>
          <w:b/>
          <w:iCs/>
        </w:rPr>
      </w:pPr>
      <w:r w:rsidRPr="00205CDC">
        <w:rPr>
          <w:b/>
          <w:bCs/>
          <w:iCs/>
        </w:rPr>
        <w:t xml:space="preserve">9.3. </w:t>
      </w:r>
      <w:r w:rsidRPr="00205CDC">
        <w:rPr>
          <w:b/>
          <w:iCs/>
          <w:u w:val="single"/>
        </w:rPr>
        <w:t>Захтев у погледу рока (испоруке добара, извршења услуге, извођења радова)</w:t>
      </w:r>
    </w:p>
    <w:p w:rsidR="00F81151" w:rsidRPr="00B149FF" w:rsidRDefault="00F81151" w:rsidP="00F81151">
      <w:pPr>
        <w:jc w:val="both"/>
        <w:rPr>
          <w:bCs/>
          <w:noProof/>
        </w:rPr>
      </w:pPr>
      <w:r w:rsidRPr="00205CDC">
        <w:rPr>
          <w:bCs/>
          <w:lang w:val="sr-Latn-CS"/>
        </w:rPr>
        <w:t xml:space="preserve">Наручилац захтева да испорука буде сукцесивна по захтеву </w:t>
      </w:r>
      <w:r>
        <w:rPr>
          <w:bCs/>
        </w:rPr>
        <w:t>н</w:t>
      </w:r>
      <w:r w:rsidRPr="00205CDC">
        <w:rPr>
          <w:bCs/>
          <w:lang w:val="sr-Latn-CS"/>
        </w:rPr>
        <w:t xml:space="preserve">аручиоца, а рок испоруке да не буде дужи </w:t>
      </w:r>
      <w:r w:rsidRPr="0011780B">
        <w:rPr>
          <w:bCs/>
          <w:lang w:val="sr-Latn-CS"/>
        </w:rPr>
        <w:t xml:space="preserve">од </w:t>
      </w:r>
      <w:r w:rsidRPr="0011780B">
        <w:rPr>
          <w:bCs/>
        </w:rPr>
        <w:t>24</w:t>
      </w:r>
      <w:r w:rsidRPr="0011780B">
        <w:rPr>
          <w:bCs/>
          <w:lang w:val="sr-Latn-CS"/>
        </w:rPr>
        <w:t xml:space="preserve"> </w:t>
      </w:r>
      <w:r w:rsidRPr="0011780B">
        <w:rPr>
          <w:bCs/>
        </w:rPr>
        <w:t>часа</w:t>
      </w:r>
      <w:r w:rsidRPr="00205CDC">
        <w:rPr>
          <w:bCs/>
          <w:lang w:val="sr-Latn-CS"/>
        </w:rPr>
        <w:t xml:space="preserve"> од </w:t>
      </w:r>
      <w:r w:rsidRPr="00205CDC">
        <w:rPr>
          <w:bCs/>
        </w:rPr>
        <w:t>часа подношења</w:t>
      </w:r>
      <w:r w:rsidRPr="00205CDC">
        <w:rPr>
          <w:bCs/>
          <w:lang w:val="sr-Latn-CS"/>
        </w:rPr>
        <w:t xml:space="preserve"> захтева</w:t>
      </w:r>
      <w:r w:rsidRPr="00205CDC">
        <w:rPr>
          <w:bCs/>
        </w:rPr>
        <w:t xml:space="preserve"> </w:t>
      </w:r>
      <w:r>
        <w:rPr>
          <w:bCs/>
        </w:rPr>
        <w:t>н</w:t>
      </w:r>
      <w:r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F81151" w:rsidRPr="00524250" w:rsidRDefault="00F81151" w:rsidP="00F81151">
      <w:pPr>
        <w:jc w:val="both"/>
      </w:pPr>
      <w:r w:rsidRPr="00F54C6F">
        <w:rPr>
          <w:bCs/>
          <w:noProof/>
        </w:rPr>
        <w:t>Рок испоруке мора бити изражен у часовима као целом броју, и</w:t>
      </w:r>
      <w:r>
        <w:t xml:space="preserve"> </w:t>
      </w:r>
      <w:r w:rsidRPr="00F54C6F">
        <w:rPr>
          <w:bCs/>
          <w:lang w:val="sr-Cyrl-CS"/>
        </w:rPr>
        <w:t>не може се изражавати у децималама или другим јединицама за мерење времена.</w:t>
      </w:r>
      <w:r>
        <w:rPr>
          <w:bCs/>
          <w:lang w:val="sr-Cyrl-CS"/>
        </w:rPr>
        <w:t xml:space="preserve"> </w:t>
      </w:r>
    </w:p>
    <w:p w:rsidR="00F81151" w:rsidRPr="00F54C6F" w:rsidRDefault="00F81151" w:rsidP="00F81151">
      <w:pPr>
        <w:jc w:val="both"/>
        <w:rPr>
          <w:iCs/>
        </w:rPr>
      </w:pPr>
    </w:p>
    <w:p w:rsidR="00F81151" w:rsidRPr="008B7E93" w:rsidRDefault="00F81151" w:rsidP="00F81151">
      <w:pPr>
        <w:jc w:val="both"/>
      </w:pPr>
      <w:r w:rsidRPr="00F54C6F">
        <w:rPr>
          <w:iCs/>
        </w:rPr>
        <w:t xml:space="preserve">Место испоруке добара која су предмет јавне набавке је </w:t>
      </w:r>
      <w:r w:rsidRPr="00F54C6F">
        <w:rPr>
          <w:noProof/>
        </w:rPr>
        <w:t>ФЦО</w:t>
      </w:r>
      <w:r>
        <w:rPr>
          <w:noProof/>
        </w:rPr>
        <w:t xml:space="preserve"> Наручилац, просторије</w:t>
      </w:r>
      <w:r w:rsidRPr="00F54C6F">
        <w:rPr>
          <w:noProof/>
        </w:rPr>
        <w:t xml:space="preserve"> </w:t>
      </w:r>
      <w:r>
        <w:rPr>
          <w:noProof/>
        </w:rPr>
        <w:t>по захтеву наручиоца</w:t>
      </w:r>
      <w:r w:rsidRPr="004D7313">
        <w:rPr>
          <w:noProof/>
        </w:rPr>
        <w:t xml:space="preserve">, </w:t>
      </w:r>
      <w:r w:rsidRPr="004D7313">
        <w:t>са обавезом истовара добара.</w:t>
      </w:r>
    </w:p>
    <w:p w:rsidR="00F81151" w:rsidRPr="00F54C6F" w:rsidRDefault="00F81151" w:rsidP="00F81151">
      <w:pPr>
        <w:jc w:val="both"/>
        <w:rPr>
          <w:b/>
          <w:bCs/>
          <w:i/>
          <w:iCs/>
        </w:rPr>
      </w:pPr>
    </w:p>
    <w:p w:rsidR="00F81151" w:rsidRPr="00F54C6F" w:rsidRDefault="00F81151" w:rsidP="00F81151">
      <w:pPr>
        <w:jc w:val="both"/>
        <w:rPr>
          <w:b/>
          <w:iCs/>
        </w:rPr>
      </w:pPr>
      <w:r w:rsidRPr="00F54C6F">
        <w:rPr>
          <w:b/>
          <w:bCs/>
          <w:iCs/>
          <w:u w:val="single"/>
        </w:rPr>
        <w:t xml:space="preserve">9.4. </w:t>
      </w:r>
      <w:r w:rsidRPr="00F54C6F">
        <w:rPr>
          <w:b/>
          <w:iCs/>
          <w:u w:val="single"/>
        </w:rPr>
        <w:t>Захтев у погледу рока важења понуде</w:t>
      </w:r>
    </w:p>
    <w:p w:rsidR="00F81151" w:rsidRPr="00F54C6F" w:rsidRDefault="00F81151" w:rsidP="00F81151">
      <w:pPr>
        <w:jc w:val="both"/>
        <w:rPr>
          <w:iCs/>
        </w:rPr>
      </w:pPr>
      <w:r w:rsidRPr="00F54C6F">
        <w:rPr>
          <w:iCs/>
        </w:rPr>
        <w:t>Рок важења понуде не може бити краћи од 60 дана од дана отварања понуда.</w:t>
      </w:r>
    </w:p>
    <w:p w:rsidR="00F81151" w:rsidRPr="00F54C6F" w:rsidRDefault="00F81151" w:rsidP="00F81151">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F81151" w:rsidRPr="00F54C6F" w:rsidRDefault="00F81151" w:rsidP="00F81151">
      <w:pPr>
        <w:jc w:val="both"/>
        <w:rPr>
          <w:b/>
          <w:bCs/>
          <w:i/>
          <w:iCs/>
        </w:rPr>
      </w:pPr>
      <w:r w:rsidRPr="00F54C6F">
        <w:rPr>
          <w:iCs/>
        </w:rPr>
        <w:t>Понуђач који прихвати захтев за продужење рока важења понуде на може мењати понуду.</w:t>
      </w:r>
    </w:p>
    <w:p w:rsidR="00F81151" w:rsidRPr="00F54C6F" w:rsidRDefault="00F81151" w:rsidP="00F81151">
      <w:pPr>
        <w:jc w:val="both"/>
        <w:rPr>
          <w:b/>
          <w:u w:val="single"/>
        </w:rPr>
      </w:pPr>
    </w:p>
    <w:p w:rsidR="00F81151" w:rsidRDefault="00F81151" w:rsidP="00F81151">
      <w:pPr>
        <w:jc w:val="both"/>
        <w:rPr>
          <w:b/>
          <w:u w:val="single"/>
        </w:rPr>
      </w:pPr>
      <w:r w:rsidRPr="00BC44AE">
        <w:rPr>
          <w:b/>
          <w:u w:val="single"/>
        </w:rPr>
        <w:t>9.5. Други захтеви</w:t>
      </w:r>
    </w:p>
    <w:p w:rsidR="00F81151" w:rsidRPr="00DC1C49" w:rsidRDefault="00F81151" w:rsidP="00F81151">
      <w:pPr>
        <w:jc w:val="both"/>
        <w:rPr>
          <w:bCs/>
          <w:iCs/>
        </w:rPr>
      </w:pPr>
      <w:r w:rsidRPr="00DC1C49">
        <w:rPr>
          <w:bCs/>
          <w:iCs/>
        </w:rPr>
        <w:t>Наручилац захтева да рок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F81151" w:rsidRPr="00F81151" w:rsidRDefault="00F81151" w:rsidP="00F81151">
      <w:pPr>
        <w:jc w:val="both"/>
        <w:rPr>
          <w:b/>
          <w:u w:val="single"/>
          <w:lang w:val="sr-Cyrl-RS"/>
        </w:rPr>
      </w:pPr>
      <w:r>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F81151" w:rsidRPr="0044601E" w:rsidRDefault="00F81151" w:rsidP="00F81151">
      <w:pPr>
        <w:jc w:val="both"/>
        <w:rPr>
          <w:b/>
          <w:u w:val="single"/>
        </w:rPr>
      </w:pPr>
    </w:p>
    <w:p w:rsidR="00F81151" w:rsidRPr="00C5284E" w:rsidRDefault="00F81151" w:rsidP="00F81151">
      <w:pPr>
        <w:jc w:val="both"/>
        <w:rPr>
          <w:noProof/>
          <w:lang w:val="en-US"/>
        </w:rPr>
      </w:pPr>
      <w:r w:rsidRPr="00C5284E">
        <w:rPr>
          <w:noProof/>
        </w:rPr>
        <w:t xml:space="preserve">Наручилац захтева да понуђач достави каталоге понуђених добара </w:t>
      </w:r>
      <w:r w:rsidRPr="00C5284E">
        <w:rPr>
          <w:noProof/>
          <w:lang w:val="sr-Cyrl-CS"/>
        </w:rPr>
        <w:t>на српском језику</w:t>
      </w:r>
      <w:r w:rsidRPr="00C5284E">
        <w:rPr>
          <w:noProof/>
        </w:rPr>
        <w:t xml:space="preserve"> и означи у истим добра која нуди.</w:t>
      </w:r>
      <w:r w:rsidRPr="00C5284E">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81151" w:rsidRPr="00C5284E" w:rsidRDefault="00F81151" w:rsidP="00F81151">
      <w:pPr>
        <w:jc w:val="both"/>
        <w:rPr>
          <w:noProof/>
          <w:lang w:val="en-US"/>
        </w:rPr>
      </w:pPr>
      <w:r w:rsidRPr="00C5284E">
        <w:t xml:space="preserve">Дозвољено је приложити извод из каталога на </w:t>
      </w:r>
      <w:r>
        <w:rPr>
          <w:lang w:val="sr-Cyrl-RS"/>
        </w:rPr>
        <w:t xml:space="preserve">страном </w:t>
      </w:r>
      <w:r w:rsidRPr="00C5284E">
        <w:t>језику и превод на српски језик, односно штампани примерак електронског каталога.</w:t>
      </w:r>
    </w:p>
    <w:p w:rsidR="00F81151" w:rsidRPr="00C5284E" w:rsidRDefault="00F81151" w:rsidP="00F81151">
      <w:pPr>
        <w:jc w:val="both"/>
        <w:rPr>
          <w:noProof/>
          <w:lang w:val="sr-Cyrl-CS"/>
        </w:rPr>
      </w:pPr>
    </w:p>
    <w:p w:rsidR="00F81151" w:rsidRDefault="00F81151" w:rsidP="00F81151">
      <w:pPr>
        <w:jc w:val="both"/>
        <w:rPr>
          <w:color w:val="222222"/>
          <w:lang w:val="sr-Cyrl-CS"/>
        </w:rPr>
      </w:pPr>
      <w:r w:rsidRPr="00C5284E">
        <w:rPr>
          <w:noProof/>
          <w:lang w:val="sr-Cyrl-CS"/>
        </w:rPr>
        <w:t xml:space="preserve">Наручилац не захтева да се </w:t>
      </w:r>
      <w:r w:rsidRPr="00C5284E">
        <w:rPr>
          <w:color w:val="222222"/>
        </w:rPr>
        <w:t>доставе преводи сертификата</w:t>
      </w:r>
      <w:r w:rsidRPr="00C5284E">
        <w:rPr>
          <w:color w:val="222222"/>
          <w:lang w:val="sr-Cyrl-CS"/>
        </w:rPr>
        <w:t>.</w:t>
      </w:r>
    </w:p>
    <w:p w:rsidR="00F81151" w:rsidRPr="00C5284E" w:rsidRDefault="00F81151" w:rsidP="00F81151">
      <w:pPr>
        <w:jc w:val="both"/>
        <w:rPr>
          <w:color w:val="222222"/>
          <w:lang w:val="sr-Cyrl-CS"/>
        </w:rPr>
      </w:pPr>
    </w:p>
    <w:p w:rsidR="00F81151" w:rsidRPr="00C96D4D" w:rsidRDefault="00F81151" w:rsidP="00F81151">
      <w:pPr>
        <w:tabs>
          <w:tab w:val="left" w:pos="6848"/>
        </w:tabs>
        <w:jc w:val="both"/>
      </w:pPr>
      <w:r w:rsidRPr="00C5284E">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r>
        <w:t>.</w:t>
      </w:r>
    </w:p>
    <w:p w:rsidR="00933AE5" w:rsidRDefault="00933AE5" w:rsidP="00933AE5">
      <w:pPr>
        <w:jc w:val="both"/>
        <w:rPr>
          <w:color w:val="222222"/>
          <w:lang w:val="sr-Cyrl-CS"/>
        </w:rPr>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33AE5" w:rsidRPr="000746DE" w:rsidRDefault="00933AE5" w:rsidP="00933AE5">
      <w:pPr>
        <w:jc w:val="both"/>
        <w:rPr>
          <w:iCs/>
        </w:rPr>
      </w:pPr>
      <w:r w:rsidRPr="000746DE">
        <w:rPr>
          <w:iCs/>
        </w:rPr>
        <w:t>У цену је урачуната цена предмета јавне набавке, испорука, и остали трошкови.</w:t>
      </w:r>
    </w:p>
    <w:p w:rsidR="00933AE5" w:rsidRDefault="00933AE5" w:rsidP="00933AE5">
      <w:pPr>
        <w:jc w:val="both"/>
        <w:rPr>
          <w:iCs/>
        </w:rPr>
      </w:pPr>
    </w:p>
    <w:p w:rsidR="00933AE5" w:rsidRDefault="00933AE5" w:rsidP="00933AE5">
      <w:pPr>
        <w:jc w:val="both"/>
      </w:pPr>
      <w:r w:rsidRPr="00705A24">
        <w:rPr>
          <w:iCs/>
        </w:rPr>
        <w:t>Цена је фиксна и не може се мењати.</w:t>
      </w:r>
    </w:p>
    <w:p w:rsidR="00933AE5" w:rsidRPr="00321327" w:rsidRDefault="00933AE5" w:rsidP="00933AE5">
      <w:pPr>
        <w:jc w:val="both"/>
      </w:pPr>
    </w:p>
    <w:p w:rsidR="00933AE5" w:rsidRPr="000746DE" w:rsidRDefault="00933AE5" w:rsidP="00933AE5">
      <w:pPr>
        <w:jc w:val="both"/>
        <w:rPr>
          <w:iCs/>
        </w:rPr>
      </w:pPr>
      <w:r w:rsidRPr="000746DE">
        <w:t>Ако је у понуди исказана неуобичајено ниска цена, наручилац ће поступити у складу са чланом 92. Закона.</w:t>
      </w:r>
    </w:p>
    <w:p w:rsidR="00933AE5" w:rsidRDefault="00933AE5" w:rsidP="00933AE5">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933AE5" w:rsidRPr="000746DE" w:rsidRDefault="00933AE5" w:rsidP="00933AE5">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933AE5" w:rsidRPr="000746DE" w:rsidRDefault="00933AE5" w:rsidP="00933AE5">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33AE5" w:rsidRPr="00FF74CE" w:rsidRDefault="00933AE5" w:rsidP="00933AE5">
      <w:pPr>
        <w:pStyle w:val="ListParagraph"/>
        <w:ind w:left="0" w:firstLine="426"/>
        <w:jc w:val="both"/>
        <w:rPr>
          <w:rFonts w:eastAsia="TimesNewRomanPSMT"/>
          <w:bCs/>
          <w:iCs/>
          <w:lang w:val="sr-Cyrl-CS"/>
        </w:rPr>
      </w:pPr>
    </w:p>
    <w:p w:rsidR="00F81151" w:rsidRPr="00A174A6" w:rsidRDefault="00F81151" w:rsidP="00F81151">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F81151" w:rsidRPr="00ED2B0A" w:rsidRDefault="00F81151" w:rsidP="00F81151">
      <w:pPr>
        <w:jc w:val="both"/>
        <w:rPr>
          <w:noProof/>
        </w:rPr>
      </w:pPr>
    </w:p>
    <w:p w:rsidR="00F81151" w:rsidRPr="004D7B89" w:rsidRDefault="00F81151" w:rsidP="00F81151">
      <w:pPr>
        <w:pStyle w:val="ListParagraph"/>
        <w:numPr>
          <w:ilvl w:val="0"/>
          <w:numId w:val="1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Pr>
          <w:noProof/>
        </w:rPr>
        <w:t>o</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F81151" w:rsidRPr="004D7B89" w:rsidRDefault="00F81151" w:rsidP="00F81151">
      <w:pPr>
        <w:jc w:val="both"/>
        <w:rPr>
          <w:noProof/>
        </w:rPr>
      </w:pPr>
    </w:p>
    <w:p w:rsidR="00F81151" w:rsidRPr="004D7B89" w:rsidRDefault="00F81151" w:rsidP="00F81151">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81151" w:rsidRPr="004D7B89" w:rsidRDefault="00F81151" w:rsidP="00F81151">
      <w:pPr>
        <w:pStyle w:val="ListParagraph"/>
        <w:ind w:left="87" w:firstLine="453"/>
        <w:jc w:val="both"/>
        <w:rPr>
          <w:rFonts w:eastAsia="TimesNewRomanPSMT"/>
          <w:bCs/>
          <w:iCs/>
          <w:lang w:val="sr-Cyrl-CS"/>
        </w:rPr>
      </w:pPr>
    </w:p>
    <w:p w:rsidR="00F81151" w:rsidRDefault="00F81151" w:rsidP="00F81151">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81151" w:rsidRPr="00677BA0" w:rsidRDefault="00F81151" w:rsidP="00F81151">
      <w:pPr>
        <w:jc w:val="both"/>
        <w:rPr>
          <w:noProof/>
        </w:rPr>
      </w:pPr>
    </w:p>
    <w:p w:rsidR="00F81151" w:rsidRDefault="00F81151" w:rsidP="00F81151">
      <w:pPr>
        <w:jc w:val="both"/>
      </w:pPr>
      <w:r w:rsidRPr="004D7B89">
        <w:t xml:space="preserve">Средство обезбеђења траје најмање </w:t>
      </w:r>
      <w:r>
        <w:rPr>
          <w:rFonts w:eastAsia="TimesNewRomanPSMT"/>
        </w:rPr>
        <w:t>тридесет</w:t>
      </w:r>
      <w:r w:rsidRPr="004D7B89">
        <w:rPr>
          <w:rFonts w:eastAsia="TimesNewRomanPSMT"/>
        </w:rPr>
        <w:t xml:space="preserve"> дана дуже од дана истека рока за коначно извршење </w:t>
      </w:r>
      <w:r w:rsidRPr="004D7B89">
        <w:t>обавезе понуђача која је предмет обезбеђ</w:t>
      </w:r>
      <w:r>
        <w:t xml:space="preserve">ења. </w:t>
      </w:r>
      <w:r w:rsidRPr="004D7B89">
        <w:t>Средство обезбеђења не може се вратити понуђачу пре истека рока трајања.</w:t>
      </w:r>
    </w:p>
    <w:p w:rsidR="00F81151" w:rsidRDefault="00F81151" w:rsidP="00F81151">
      <w:pPr>
        <w:jc w:val="both"/>
        <w:rPr>
          <w:noProof/>
          <w:u w:val="single"/>
        </w:rPr>
      </w:pPr>
    </w:p>
    <w:p w:rsidR="00F81151" w:rsidRPr="00F24159" w:rsidRDefault="00F81151" w:rsidP="00F81151">
      <w:pPr>
        <w:jc w:val="both"/>
        <w:rPr>
          <w:b/>
          <w:u w:val="single"/>
          <w:lang w:val="sr-Cyrl-CS"/>
        </w:rPr>
      </w:pPr>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податке.</w:t>
      </w:r>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r w:rsidRPr="000746DE">
        <w:t>Предметна набавка не садржи поверљиве информације.</w:t>
      </w:r>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933AE5" w:rsidRPr="00F0579E" w:rsidRDefault="00933AE5" w:rsidP="00933AE5">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933AE5" w:rsidRPr="00F0579E" w:rsidRDefault="00933AE5" w:rsidP="00933AE5">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933AE5" w:rsidRPr="00F0579E" w:rsidRDefault="00933AE5" w:rsidP="00933AE5">
      <w:pPr>
        <w:jc w:val="both"/>
        <w:rPr>
          <w:bCs/>
        </w:rPr>
      </w:pPr>
      <w:r w:rsidRPr="000746DE">
        <w:t>Тражење додатних информација или појашњења у вези са припремањем п</w:t>
      </w:r>
      <w:r>
        <w:t>онуде телефоном није дозвољено.</w:t>
      </w:r>
    </w:p>
    <w:p w:rsidR="00933AE5" w:rsidRDefault="00933AE5" w:rsidP="00933AE5">
      <w:pPr>
        <w:jc w:val="both"/>
        <w:rPr>
          <w:bCs/>
        </w:rPr>
      </w:pPr>
      <w:r w:rsidRPr="000746DE">
        <w:rPr>
          <w:bCs/>
        </w:rPr>
        <w:t>Комуникација у поступку јавне набавке врши се искључиво на начин одређен чланом 20. Закона.</w:t>
      </w:r>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933AE5" w:rsidRPr="000746DE" w:rsidRDefault="00933AE5" w:rsidP="00933AE5">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933AE5" w:rsidRPr="00F0184C" w:rsidRDefault="00933AE5" w:rsidP="00933AE5">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04375B" w:rsidRPr="00AB6A4C" w:rsidRDefault="0004375B"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1) поступао супротно забрани из чл. 23. и 25. Закона;</w:t>
      </w:r>
    </w:p>
    <w:p w:rsidR="00933AE5" w:rsidRDefault="00933AE5" w:rsidP="00933AE5">
      <w:pPr>
        <w:autoSpaceDE w:val="0"/>
        <w:autoSpaceDN w:val="0"/>
        <w:adjustRightInd w:val="0"/>
        <w:jc w:val="both"/>
      </w:pPr>
      <w:r>
        <w:t>2) учинио повреду конкуренције;</w:t>
      </w:r>
    </w:p>
    <w:p w:rsidR="00933AE5" w:rsidRDefault="00933AE5" w:rsidP="00933AE5">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4) одбио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933AE5" w:rsidRDefault="00933AE5" w:rsidP="00933AE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F81151">
        <w:rPr>
          <w:b/>
          <w:lang w:val="sr-Cyrl-RS"/>
        </w:rPr>
        <w:t xml:space="preserve"> и назива партије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933AE5" w:rsidRPr="00342397" w:rsidRDefault="00933AE5" w:rsidP="00933AE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933AE5" w:rsidRPr="00342397" w:rsidRDefault="00933AE5" w:rsidP="00933AE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933AE5" w:rsidRPr="00342397" w:rsidRDefault="00933AE5" w:rsidP="00933AE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933AE5" w:rsidRPr="00342397" w:rsidRDefault="00933AE5" w:rsidP="00933AE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933AE5" w:rsidRPr="00342397" w:rsidRDefault="00933AE5" w:rsidP="00933AE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933AE5" w:rsidRPr="00342397" w:rsidRDefault="00933AE5" w:rsidP="00933AE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33AE5" w:rsidRPr="00342397" w:rsidRDefault="00933AE5" w:rsidP="00933AE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933AE5" w:rsidRDefault="00933AE5" w:rsidP="00933AE5">
      <w:pPr>
        <w:jc w:val="both"/>
      </w:pPr>
    </w:p>
    <w:p w:rsidR="00933AE5" w:rsidRPr="0066640F" w:rsidRDefault="00933AE5" w:rsidP="00933AE5">
      <w:pPr>
        <w:jc w:val="both"/>
      </w:pPr>
      <w:r w:rsidRPr="0066640F">
        <w:t>Свака странка у поступку сноси трошкове које проузрокује својим радњама.</w:t>
      </w:r>
    </w:p>
    <w:p w:rsidR="00933AE5" w:rsidRDefault="00933AE5" w:rsidP="00933AE5">
      <w:pPr>
        <w:jc w:val="both"/>
        <w:rPr>
          <w:lang w:val="sr-Cyrl-CS"/>
        </w:rPr>
      </w:pPr>
    </w:p>
    <w:p w:rsidR="001217B4" w:rsidRPr="008477B9" w:rsidRDefault="001217B4"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933AE5" w:rsidRDefault="00933AE5" w:rsidP="00933AE5">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933AE5" w:rsidRPr="00CC5A6E" w:rsidRDefault="00933AE5" w:rsidP="00933AE5">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94D6B" w:rsidRDefault="00A94D6B"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933AE5" w:rsidRDefault="00933AE5" w:rsidP="00933AE5">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rPr>
      </w:pPr>
    </w:p>
    <w:p w:rsidR="0004375B" w:rsidRDefault="0004375B" w:rsidP="00933AE5">
      <w:pPr>
        <w:jc w:val="both"/>
        <w:rPr>
          <w:b/>
        </w:rPr>
      </w:pPr>
    </w:p>
    <w:p w:rsidR="001217B4" w:rsidRDefault="001217B4" w:rsidP="00933AE5">
      <w:pPr>
        <w:jc w:val="both"/>
        <w:rPr>
          <w:b/>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933AE5" w:rsidRPr="00E20B95" w:rsidRDefault="00933AE5" w:rsidP="00933AE5">
      <w:pPr>
        <w:ind w:firstLine="720"/>
        <w:jc w:val="both"/>
      </w:pPr>
    </w:p>
    <w:p w:rsidR="00933AE5" w:rsidRDefault="00933AE5" w:rsidP="00933AE5">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81151" w:rsidRDefault="00F81151" w:rsidP="00A14830">
      <w:pPr>
        <w:jc w:val="both"/>
        <w:rPr>
          <w:noProof/>
        </w:rPr>
      </w:pPr>
    </w:p>
    <w:p w:rsidR="00F309D8" w:rsidRDefault="00F309D8" w:rsidP="00F309D8">
      <w:pPr>
        <w:pStyle w:val="Heading2"/>
        <w:jc w:val="left"/>
        <w:rPr>
          <w:noProof/>
          <w:lang w:val="sr-Cyrl-CS"/>
        </w:rPr>
      </w:pPr>
      <w:bookmarkStart w:id="29" w:name="_Toc515605636"/>
      <w:bookmarkStart w:id="30" w:name="_Toc364158548"/>
      <w:bookmarkEnd w:id="23"/>
      <w:bookmarkEnd w:id="24"/>
      <w:bookmarkEnd w:id="25"/>
      <w:bookmarkEnd w:id="26"/>
      <w:bookmarkEnd w:id="27"/>
      <w:bookmarkEnd w:id="28"/>
    </w:p>
    <w:p w:rsidR="002A3C5D" w:rsidRPr="00A12B71" w:rsidRDefault="00933AE5" w:rsidP="00F309D8">
      <w:pPr>
        <w:pStyle w:val="Heading2"/>
        <w:rPr>
          <w:noProof/>
        </w:rPr>
      </w:pPr>
      <w:r>
        <w:rPr>
          <w:noProof/>
          <w:lang w:val="sr-Cyrl-CS"/>
        </w:rPr>
        <w:t>6</w:t>
      </w:r>
      <w:r w:rsidR="002A3C5D" w:rsidRPr="00A12B71">
        <w:rPr>
          <w:noProof/>
          <w:lang w:val="sr-Cyrl-CS"/>
        </w:rPr>
        <w:t xml:space="preserve">. </w:t>
      </w:r>
      <w:r w:rsidR="002A3C5D" w:rsidRPr="00A12B71">
        <w:rPr>
          <w:noProof/>
        </w:rPr>
        <w:t>МОДЕЛ УГОВОРА</w:t>
      </w:r>
      <w:bookmarkEnd w:id="29"/>
    </w:p>
    <w:p w:rsidR="00F81151" w:rsidRPr="001E5686" w:rsidRDefault="00F81151" w:rsidP="00F81151">
      <w:pPr>
        <w:pStyle w:val="ListParagraph"/>
        <w:spacing w:before="100" w:beforeAutospacing="1" w:line="210" w:lineRule="atLeast"/>
        <w:ind w:left="0" w:firstLine="720"/>
        <w:jc w:val="both"/>
        <w:rPr>
          <w:b/>
          <w:noProof/>
          <w:color w:val="000000" w:themeColor="text1"/>
        </w:rPr>
      </w:pPr>
      <w:bookmarkStart w:id="31" w:name="_Toc364158549"/>
      <w:bookmarkEnd w:id="30"/>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F81151" w:rsidRDefault="00F81151" w:rsidP="00F81151">
      <w:pPr>
        <w:rPr>
          <w:noProof/>
          <w:color w:val="000000" w:themeColor="text1"/>
        </w:rPr>
      </w:pPr>
    </w:p>
    <w:p w:rsidR="00F81151" w:rsidRPr="00BF6731" w:rsidRDefault="00F81151" w:rsidP="00F81151">
      <w:pPr>
        <w:rPr>
          <w:noProof/>
          <w:color w:val="000000" w:themeColor="text1"/>
        </w:rPr>
      </w:pPr>
    </w:p>
    <w:p w:rsidR="00F81151" w:rsidRPr="00240D48" w:rsidRDefault="00F81151" w:rsidP="00F81151">
      <w:pPr>
        <w:jc w:val="center"/>
        <w:outlineLvl w:val="0"/>
        <w:rPr>
          <w:b/>
          <w:noProof/>
        </w:rPr>
      </w:pPr>
      <w:bookmarkStart w:id="32" w:name="_Toc509391311"/>
      <w:bookmarkStart w:id="33" w:name="_Toc515605637"/>
      <w:r w:rsidRPr="00240D48">
        <w:rPr>
          <w:b/>
          <w:noProof/>
        </w:rPr>
        <w:t>УГОВОР</w:t>
      </w:r>
      <w:bookmarkEnd w:id="32"/>
      <w:bookmarkEnd w:id="33"/>
    </w:p>
    <w:p w:rsidR="00F81151" w:rsidRPr="00732D31" w:rsidRDefault="00F81151" w:rsidP="00F81151">
      <w:pPr>
        <w:jc w:val="center"/>
        <w:outlineLvl w:val="0"/>
        <w:rPr>
          <w:b/>
          <w:noProof/>
        </w:rPr>
      </w:pPr>
      <w:bookmarkStart w:id="34" w:name="_Toc509391312"/>
      <w:bookmarkStart w:id="35" w:name="_Toc515605638"/>
      <w:r w:rsidRPr="00240D48">
        <w:rPr>
          <w:b/>
          <w:noProof/>
        </w:rPr>
        <w:t xml:space="preserve">О ЈАВНОЈ НАБАВЦИ БРОЈ </w:t>
      </w:r>
      <w:r>
        <w:rPr>
          <w:b/>
          <w:noProof/>
          <w:lang w:val="sr-Cyrl-RS"/>
        </w:rPr>
        <w:t>341</w:t>
      </w:r>
      <w:r>
        <w:rPr>
          <w:b/>
          <w:noProof/>
        </w:rPr>
        <w:t>-18-О</w:t>
      </w:r>
      <w:bookmarkEnd w:id="34"/>
      <w:bookmarkEnd w:id="35"/>
    </w:p>
    <w:p w:rsidR="00F81151" w:rsidRDefault="00F81151" w:rsidP="00F81151">
      <w:pPr>
        <w:rPr>
          <w:noProof/>
          <w:color w:val="000000" w:themeColor="text1"/>
        </w:rPr>
      </w:pPr>
    </w:p>
    <w:p w:rsidR="00F81151" w:rsidRPr="00440BD3" w:rsidRDefault="00F81151" w:rsidP="00F81151">
      <w:pPr>
        <w:rPr>
          <w:noProof/>
          <w:color w:val="000000" w:themeColor="text1"/>
        </w:rPr>
      </w:pPr>
    </w:p>
    <w:p w:rsidR="00F81151" w:rsidRPr="00732D31" w:rsidRDefault="00F81151" w:rsidP="00F81151">
      <w:pPr>
        <w:rPr>
          <w:noProof/>
          <w:color w:val="000000" w:themeColor="text1"/>
        </w:rPr>
      </w:pPr>
      <w:r w:rsidRPr="00732D31">
        <w:rPr>
          <w:noProof/>
          <w:color w:val="000000" w:themeColor="text1"/>
        </w:rPr>
        <w:t>Уговорне стране:</w:t>
      </w:r>
    </w:p>
    <w:p w:rsidR="00F81151" w:rsidRPr="00732D31" w:rsidRDefault="00F81151" w:rsidP="00F81151">
      <w:pPr>
        <w:rPr>
          <w:noProof/>
          <w:color w:val="000000" w:themeColor="text1"/>
        </w:rPr>
      </w:pPr>
    </w:p>
    <w:p w:rsidR="00F81151" w:rsidRPr="00732D31" w:rsidRDefault="00F81151" w:rsidP="00F81151">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F81151" w:rsidRPr="00732D31" w:rsidRDefault="00F81151" w:rsidP="00F81151">
      <w:pPr>
        <w:ind w:left="720"/>
        <w:jc w:val="both"/>
        <w:rPr>
          <w:noProof/>
        </w:rPr>
      </w:pPr>
      <w:r w:rsidRPr="00732D31">
        <w:rPr>
          <w:noProof/>
        </w:rPr>
        <w:t>ПИБ: 101696893, Матични број: 08664161</w:t>
      </w:r>
    </w:p>
    <w:p w:rsidR="00F81151" w:rsidRPr="00732D31" w:rsidRDefault="00F81151" w:rsidP="00F81151">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F81151" w:rsidRPr="00732D31" w:rsidRDefault="00F81151" w:rsidP="00F81151">
      <w:pPr>
        <w:ind w:left="720"/>
        <w:jc w:val="both"/>
        <w:rPr>
          <w:noProof/>
        </w:rPr>
      </w:pPr>
      <w:r w:rsidRPr="00732D31">
        <w:rPr>
          <w:noProof/>
        </w:rPr>
        <w:t>Телефон: 021/484-3-484 Телефакс: 021/487-2232</w:t>
      </w:r>
    </w:p>
    <w:p w:rsidR="00F81151" w:rsidRPr="004C212D" w:rsidRDefault="00F81151" w:rsidP="00F81151">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F81151" w:rsidRDefault="00F81151" w:rsidP="00F81151">
      <w:pPr>
        <w:jc w:val="both"/>
        <w:rPr>
          <w:noProof/>
          <w:color w:val="000000" w:themeColor="text1"/>
        </w:rPr>
      </w:pPr>
    </w:p>
    <w:p w:rsidR="00F81151" w:rsidRPr="00BF6731" w:rsidRDefault="00F81151" w:rsidP="00F81151">
      <w:pPr>
        <w:jc w:val="both"/>
        <w:rPr>
          <w:noProof/>
          <w:color w:val="000000" w:themeColor="text1"/>
        </w:rPr>
      </w:pPr>
    </w:p>
    <w:p w:rsidR="00F81151" w:rsidRPr="00732D31" w:rsidRDefault="00F81151" w:rsidP="00F81151">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F81151" w:rsidRPr="00732D31" w:rsidRDefault="00F81151" w:rsidP="00F81151">
      <w:pPr>
        <w:jc w:val="center"/>
        <w:rPr>
          <w:color w:val="000000" w:themeColor="text1"/>
        </w:rPr>
      </w:pPr>
      <w:r w:rsidRPr="00732D31">
        <w:rPr>
          <w:noProof/>
          <w:color w:val="000000" w:themeColor="text1"/>
        </w:rPr>
        <w:t>(</w:t>
      </w:r>
      <w:r w:rsidRPr="00732D31">
        <w:rPr>
          <w:i/>
          <w:noProof/>
          <w:color w:val="000000" w:themeColor="text1"/>
        </w:rPr>
        <w:t>назив и адреса)</w:t>
      </w:r>
    </w:p>
    <w:p w:rsidR="00F81151" w:rsidRPr="00732D31" w:rsidRDefault="00F81151" w:rsidP="00F81151">
      <w:pPr>
        <w:ind w:left="720"/>
        <w:jc w:val="both"/>
        <w:rPr>
          <w:noProof/>
          <w:color w:val="000000" w:themeColor="text1"/>
        </w:rPr>
      </w:pPr>
      <w:r w:rsidRPr="00732D31">
        <w:rPr>
          <w:noProof/>
          <w:color w:val="000000" w:themeColor="text1"/>
        </w:rPr>
        <w:t>ПИБ:.......................... Матични број:........................................</w:t>
      </w:r>
    </w:p>
    <w:p w:rsidR="00F81151" w:rsidRPr="00732D31" w:rsidRDefault="00F81151" w:rsidP="00F81151">
      <w:pPr>
        <w:ind w:left="720"/>
        <w:jc w:val="both"/>
        <w:rPr>
          <w:noProof/>
          <w:color w:val="000000" w:themeColor="text1"/>
        </w:rPr>
      </w:pPr>
      <w:r w:rsidRPr="00732D31">
        <w:rPr>
          <w:noProof/>
          <w:color w:val="000000" w:themeColor="text1"/>
        </w:rPr>
        <w:t>Број рачуна:............................................ Назив банке:......................................,</w:t>
      </w:r>
    </w:p>
    <w:p w:rsidR="00F81151" w:rsidRPr="00732D31" w:rsidRDefault="00F81151" w:rsidP="00F81151">
      <w:pPr>
        <w:ind w:left="720"/>
        <w:jc w:val="both"/>
        <w:rPr>
          <w:noProof/>
          <w:color w:val="000000" w:themeColor="text1"/>
        </w:rPr>
      </w:pPr>
      <w:r w:rsidRPr="00732D31">
        <w:rPr>
          <w:noProof/>
          <w:color w:val="000000" w:themeColor="text1"/>
        </w:rPr>
        <w:t>Телефон:............................Телефакс:......................................</w:t>
      </w:r>
    </w:p>
    <w:p w:rsidR="00F81151" w:rsidRPr="00732D31" w:rsidRDefault="00F81151" w:rsidP="00F81151">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F81151" w:rsidRDefault="00F81151" w:rsidP="00F81151">
      <w:pPr>
        <w:jc w:val="both"/>
        <w:rPr>
          <w:noProof/>
          <w:color w:val="000000" w:themeColor="text1"/>
          <w:sz w:val="16"/>
          <w:szCs w:val="16"/>
        </w:rPr>
      </w:pPr>
    </w:p>
    <w:p w:rsidR="00F81151" w:rsidRPr="00BF6731" w:rsidRDefault="00F81151" w:rsidP="00F81151">
      <w:pPr>
        <w:jc w:val="both"/>
        <w:rPr>
          <w:noProof/>
          <w:color w:val="000000" w:themeColor="text1"/>
          <w:sz w:val="16"/>
          <w:szCs w:val="16"/>
        </w:rPr>
      </w:pPr>
    </w:p>
    <w:p w:rsidR="00F81151" w:rsidRDefault="00F81151" w:rsidP="00F81151">
      <w:pPr>
        <w:jc w:val="center"/>
        <w:outlineLvl w:val="0"/>
        <w:rPr>
          <w:b/>
          <w:noProof/>
          <w:color w:val="000000" w:themeColor="text1"/>
        </w:rPr>
      </w:pPr>
      <w:bookmarkStart w:id="36" w:name="_Toc509391313"/>
      <w:bookmarkStart w:id="37" w:name="_Toc515605639"/>
    </w:p>
    <w:p w:rsidR="00F81151" w:rsidRDefault="00F81151" w:rsidP="00F81151">
      <w:pPr>
        <w:jc w:val="center"/>
        <w:outlineLvl w:val="0"/>
        <w:rPr>
          <w:b/>
          <w:noProof/>
          <w:color w:val="000000" w:themeColor="text1"/>
        </w:rPr>
      </w:pPr>
      <w:r w:rsidRPr="001F55ED">
        <w:rPr>
          <w:b/>
          <w:noProof/>
          <w:color w:val="000000" w:themeColor="text1"/>
        </w:rPr>
        <w:t>ПРЕДМЕТ</w:t>
      </w:r>
      <w:r>
        <w:rPr>
          <w:b/>
          <w:noProof/>
          <w:color w:val="000000" w:themeColor="text1"/>
        </w:rPr>
        <w:t xml:space="preserve"> УГОВОРА</w:t>
      </w:r>
      <w:bookmarkEnd w:id="36"/>
      <w:bookmarkEnd w:id="37"/>
    </w:p>
    <w:p w:rsidR="00F81151" w:rsidRDefault="00F81151" w:rsidP="00F81151">
      <w:pPr>
        <w:jc w:val="center"/>
        <w:outlineLvl w:val="0"/>
        <w:rPr>
          <w:b/>
          <w:noProof/>
          <w:color w:val="000000" w:themeColor="text1"/>
        </w:rPr>
      </w:pPr>
    </w:p>
    <w:p w:rsidR="00F81151" w:rsidRPr="00732D31" w:rsidRDefault="00F81151" w:rsidP="00F81151">
      <w:pPr>
        <w:jc w:val="center"/>
        <w:outlineLvl w:val="0"/>
        <w:rPr>
          <w:b/>
          <w:noProof/>
          <w:color w:val="000000" w:themeColor="text1"/>
        </w:rPr>
      </w:pPr>
      <w:bookmarkStart w:id="38" w:name="_Toc509391314"/>
      <w:bookmarkStart w:id="39" w:name="_Toc515605640"/>
      <w:r w:rsidRPr="00732D31">
        <w:rPr>
          <w:b/>
          <w:noProof/>
          <w:color w:val="000000" w:themeColor="text1"/>
        </w:rPr>
        <w:t>Члан 1.</w:t>
      </w:r>
      <w:bookmarkEnd w:id="38"/>
      <w:bookmarkEnd w:id="39"/>
    </w:p>
    <w:p w:rsidR="00F81151" w:rsidRPr="00151FF5" w:rsidRDefault="00F81151" w:rsidP="00F81151">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Pr>
          <w:b/>
          <w:lang w:val="sr-Cyrl-CS"/>
        </w:rPr>
        <w:t>н</w:t>
      </w:r>
      <w:r w:rsidRPr="00F81151">
        <w:rPr>
          <w:b/>
          <w:lang w:val="sr-Cyrl-CS"/>
        </w:rPr>
        <w:t>абавка</w:t>
      </w:r>
      <w:r w:rsidRPr="00F81151">
        <w:rPr>
          <w:b/>
        </w:rPr>
        <w:t xml:space="preserve"> реагенаса и потрошног материјала за </w:t>
      </w:r>
      <w:r w:rsidRPr="00F81151">
        <w:rPr>
          <w:b/>
          <w:lang w:val="sr-Cyrl-RS"/>
        </w:rPr>
        <w:t>биохемијске</w:t>
      </w:r>
      <w:r w:rsidRPr="00F81151">
        <w:rPr>
          <w:b/>
        </w:rPr>
        <w:t xml:space="preserve"> анализаторе за потребе Центра за лабораторијску медицину у оквиру Клиничког центра Војводине</w:t>
      </w:r>
      <w:r>
        <w:rPr>
          <w:b/>
          <w:noProof/>
        </w:rPr>
        <w:t xml:space="preserve">, </w:t>
      </w:r>
      <w:r w:rsidRPr="00F81151">
        <w:rPr>
          <w:b/>
          <w:i/>
          <w:noProof/>
        </w:rPr>
        <w:t>за партију бр.</w:t>
      </w:r>
      <w:r>
        <w:rPr>
          <w:b/>
          <w:noProof/>
        </w:rPr>
        <w:t xml:space="preserve"> ____ - _______________________________,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Pr>
          <w:lang w:val="sr-Cyrl-RS"/>
        </w:rPr>
        <w:t>341</w:t>
      </w:r>
      <w:r>
        <w:t xml:space="preserve">-18-О </w:t>
      </w:r>
      <w:r w:rsidRPr="00732D31">
        <w:t xml:space="preserve">од </w:t>
      </w:r>
      <w:r>
        <w:t xml:space="preserve">дана </w:t>
      </w:r>
      <w:r w:rsidRPr="00732D31">
        <w:t>___________ године</w:t>
      </w:r>
      <w:r>
        <w:t>.</w:t>
      </w:r>
    </w:p>
    <w:p w:rsidR="00F81151" w:rsidRPr="00151FF5" w:rsidRDefault="00F81151" w:rsidP="00F81151">
      <w:pPr>
        <w:ind w:firstLine="720"/>
        <w:jc w:val="both"/>
        <w:rPr>
          <w:noProof/>
        </w:rPr>
      </w:pPr>
      <w:r w:rsidRPr="004C212D">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Pr>
          <w:noProof/>
          <w:color w:val="000000" w:themeColor="text1"/>
        </w:rPr>
        <w:t xml:space="preserve"> </w:t>
      </w:r>
      <w:r w:rsidRPr="00D06B04">
        <w:rPr>
          <w:i/>
          <w:noProof/>
          <w:color w:val="000000" w:themeColor="text1"/>
        </w:rPr>
        <w:t>(у прилогу)</w:t>
      </w:r>
      <w:r>
        <w:rPr>
          <w:i/>
          <w:noProof/>
          <w:color w:val="000000" w:themeColor="text1"/>
        </w:rPr>
        <w:t>.</w:t>
      </w:r>
      <w:bookmarkStart w:id="40" w:name="_Toc509391315"/>
      <w:bookmarkStart w:id="41" w:name="_Toc515605641"/>
    </w:p>
    <w:p w:rsidR="00F81151" w:rsidRDefault="00F81151" w:rsidP="00F81151">
      <w:pPr>
        <w:jc w:val="center"/>
        <w:outlineLvl w:val="0"/>
        <w:rPr>
          <w:b/>
          <w:noProof/>
          <w:color w:val="000000" w:themeColor="text1"/>
        </w:rPr>
      </w:pPr>
      <w:r w:rsidRPr="00635F5E">
        <w:rPr>
          <w:b/>
          <w:noProof/>
          <w:color w:val="000000" w:themeColor="text1"/>
        </w:rPr>
        <w:t>ЦЕНА</w:t>
      </w:r>
      <w:bookmarkEnd w:id="40"/>
      <w:bookmarkEnd w:id="41"/>
    </w:p>
    <w:p w:rsidR="00F81151" w:rsidRPr="009A6667" w:rsidRDefault="00F81151" w:rsidP="00F81151">
      <w:pPr>
        <w:ind w:firstLine="708"/>
        <w:jc w:val="both"/>
        <w:outlineLvl w:val="0"/>
        <w:rPr>
          <w:b/>
          <w:noProof/>
          <w:color w:val="000000" w:themeColor="text1"/>
        </w:rPr>
      </w:pPr>
    </w:p>
    <w:p w:rsidR="00F81151" w:rsidRPr="005D38D8" w:rsidRDefault="00F81151" w:rsidP="00F81151">
      <w:pPr>
        <w:jc w:val="center"/>
        <w:outlineLvl w:val="0"/>
        <w:rPr>
          <w:b/>
          <w:noProof/>
          <w:color w:val="000000" w:themeColor="text1"/>
        </w:rPr>
      </w:pPr>
      <w:bookmarkStart w:id="42" w:name="_Toc509391316"/>
      <w:bookmarkStart w:id="43" w:name="_Toc515605642"/>
      <w:r w:rsidRPr="005D38D8">
        <w:rPr>
          <w:b/>
          <w:noProof/>
          <w:color w:val="000000" w:themeColor="text1"/>
        </w:rPr>
        <w:t>Члан 2.</w:t>
      </w:r>
      <w:bookmarkEnd w:id="42"/>
      <w:bookmarkEnd w:id="43"/>
    </w:p>
    <w:p w:rsidR="00F81151" w:rsidRPr="005D38D8" w:rsidRDefault="00F81151" w:rsidP="00F81151">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w:t>
      </w:r>
      <w:r>
        <w:rPr>
          <w:b w:val="0"/>
          <w:color w:val="000000" w:themeColor="text1"/>
        </w:rPr>
        <w:t>__</w:t>
      </w:r>
      <w:r w:rsidRPr="005D38D8">
        <w:rPr>
          <w:b w:val="0"/>
          <w:color w:val="000000" w:themeColor="text1"/>
        </w:rPr>
        <w:t>_______</w:t>
      </w:r>
      <w:r>
        <w:rPr>
          <w:b w:val="0"/>
          <w:color w:val="000000" w:themeColor="text1"/>
        </w:rPr>
        <w:t>________ динара</w:t>
      </w:r>
      <w:r w:rsidRPr="005D38D8">
        <w:rPr>
          <w:b w:val="0"/>
          <w:bCs w:val="0"/>
          <w:color w:val="000000" w:themeColor="text1"/>
        </w:rPr>
        <w:t xml:space="preserve"> (словима: ____</w:t>
      </w:r>
      <w:r>
        <w:rPr>
          <w:b w:val="0"/>
          <w:bCs w:val="0"/>
          <w:color w:val="000000" w:themeColor="text1"/>
        </w:rPr>
        <w:t>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_________________</w:t>
      </w:r>
      <w:r w:rsidRPr="005D38D8">
        <w:rPr>
          <w:b w:val="0"/>
          <w:bCs w:val="0"/>
          <w:color w:val="000000" w:themeColor="text1"/>
        </w:rPr>
        <w:t>__________</w:t>
      </w:r>
      <w:r>
        <w:rPr>
          <w:b w:val="0"/>
          <w:bCs w:val="0"/>
          <w:color w:val="000000" w:themeColor="text1"/>
        </w:rPr>
        <w:t xml:space="preserve"> динара и ____/100</w:t>
      </w:r>
      <w:r w:rsidRPr="005D38D8">
        <w:rPr>
          <w:b w:val="0"/>
          <w:bCs w:val="0"/>
          <w:color w:val="000000" w:themeColor="text1"/>
        </w:rPr>
        <w:t>).</w:t>
      </w:r>
    </w:p>
    <w:p w:rsidR="00F81151" w:rsidRDefault="00F81151" w:rsidP="00F81151">
      <w:pPr>
        <w:ind w:firstLine="720"/>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уговора</w:t>
      </w:r>
      <w:r>
        <w:rPr>
          <w:color w:val="000000" w:themeColor="text1"/>
          <w:lang w:val="sr-Cyrl-RS"/>
        </w:rPr>
        <w:t xml:space="preserve"> осим у случајевима из члана 8.</w:t>
      </w:r>
      <w:r>
        <w:rPr>
          <w:color w:val="000000" w:themeColor="text1"/>
        </w:rPr>
        <w:t xml:space="preserve"> </w:t>
      </w:r>
      <w:r>
        <w:rPr>
          <w:color w:val="000000" w:themeColor="text1"/>
          <w:lang w:val="sr-Cyrl-RS"/>
        </w:rPr>
        <w:t xml:space="preserve">овог уговора. </w:t>
      </w:r>
      <w:r>
        <w:rPr>
          <w:lang w:val="sr-Cyrl-RS"/>
        </w:rPr>
        <w:t xml:space="preserve">У цену </w:t>
      </w:r>
      <w:r w:rsidRPr="00840649">
        <w:t xml:space="preserve">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F81151" w:rsidRDefault="00F81151" w:rsidP="00F81151">
      <w:pPr>
        <w:rPr>
          <w:lang w:eastAsia="ar-SA"/>
        </w:rPr>
      </w:pPr>
    </w:p>
    <w:p w:rsidR="00F81151" w:rsidRDefault="00F81151" w:rsidP="00F81151">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F81151" w:rsidRPr="001F55ED" w:rsidRDefault="00F81151" w:rsidP="00F81151">
      <w:pPr>
        <w:rPr>
          <w:lang w:val="sr-Cyrl-CS" w:eastAsia="ar-SA"/>
        </w:rPr>
      </w:pPr>
    </w:p>
    <w:p w:rsidR="00F81151" w:rsidRPr="00440BD3" w:rsidRDefault="00F81151" w:rsidP="00F81151">
      <w:pPr>
        <w:pStyle w:val="BodyTextIndent"/>
        <w:ind w:left="0" w:firstLine="0"/>
        <w:jc w:val="center"/>
        <w:outlineLvl w:val="0"/>
        <w:rPr>
          <w:b w:val="0"/>
          <w:noProof/>
          <w:color w:val="000000" w:themeColor="text1"/>
        </w:rPr>
      </w:pPr>
      <w:bookmarkStart w:id="44" w:name="_Toc509391317"/>
      <w:bookmarkStart w:id="45" w:name="_Toc515605643"/>
      <w:r w:rsidRPr="005D38D8">
        <w:rPr>
          <w:noProof/>
          <w:color w:val="000000" w:themeColor="text1"/>
        </w:rPr>
        <w:t>Члан 3.</w:t>
      </w:r>
      <w:bookmarkEnd w:id="44"/>
      <w:bookmarkEnd w:id="45"/>
    </w:p>
    <w:p w:rsidR="00F81151" w:rsidRPr="006325D5" w:rsidRDefault="00F81151" w:rsidP="00F81151">
      <w:pPr>
        <w:pStyle w:val="Footer"/>
        <w:ind w:firstLine="720"/>
        <w:jc w:val="both"/>
        <w:rPr>
          <w:i/>
        </w:rPr>
      </w:pPr>
      <w:r w:rsidRPr="00440BD3">
        <w:rPr>
          <w:noProof/>
          <w:color w:val="000000" w:themeColor="text1"/>
        </w:rPr>
        <w:tab/>
        <w:t>Добављач се обавезује да наручиоцу испоручи</w:t>
      </w:r>
      <w:r w:rsidRPr="00440BD3">
        <w:t xml:space="preserve"> </w:t>
      </w:r>
      <w:r w:rsidRPr="00151FF5">
        <w:rPr>
          <w:b/>
          <w:i/>
        </w:rPr>
        <w:t>потрошни материјал</w:t>
      </w:r>
      <w:r w:rsidRPr="00440BD3">
        <w:t xml:space="preserve"> </w:t>
      </w:r>
      <w:r w:rsidRPr="0087582B">
        <w:t>(у даљем тексту: добра)</w:t>
      </w:r>
      <w:r>
        <w:t xml:space="preserve"> </w:t>
      </w:r>
      <w:r w:rsidRPr="00F81151">
        <w:rPr>
          <w:b/>
          <w:i/>
          <w:noProof/>
        </w:rPr>
        <w:t xml:space="preserve">за потребе </w:t>
      </w:r>
      <w:r w:rsidRPr="00F81151">
        <w:rPr>
          <w:b/>
          <w:i/>
        </w:rPr>
        <w:t>Центра за лабораторијску медицину у оквиру 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F81151" w:rsidRPr="004635DA" w:rsidRDefault="00F81151" w:rsidP="00F81151">
      <w:pPr>
        <w:ind w:firstLine="720"/>
        <w:jc w:val="both"/>
        <w:rPr>
          <w:lang w:val="sr-Cyrl-R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 xml:space="preserve">____ </w:t>
      </w:r>
      <w:r>
        <w:rPr>
          <w:color w:val="000000" w:themeColor="text1"/>
        </w:rPr>
        <w:t xml:space="preserve">часа </w:t>
      </w:r>
      <w:r>
        <w:rPr>
          <w:color w:val="000000" w:themeColor="text1"/>
          <w:lang w:val="sr-Latn-CS"/>
        </w:rPr>
        <w:t>(</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w:t>
      </w:r>
      <w:r>
        <w:rPr>
          <w:noProof/>
          <w:color w:val="000000" w:themeColor="text1"/>
          <w:lang w:val="sr-Cyrl-RS"/>
        </w:rPr>
        <w:t xml:space="preserve">то </w:t>
      </w:r>
      <w:r w:rsidRPr="00F54C6F">
        <w:rPr>
          <w:noProof/>
        </w:rPr>
        <w:t xml:space="preserve">ФЦО </w:t>
      </w:r>
      <w:r>
        <w:rPr>
          <w:noProof/>
        </w:rPr>
        <w:t>локација по захтеву наручиоца</w:t>
      </w:r>
      <w:r w:rsidRPr="004D7313">
        <w:rPr>
          <w:noProof/>
        </w:rPr>
        <w:t xml:space="preserve">, </w:t>
      </w:r>
      <w:r w:rsidRPr="004D7313">
        <w:t>са обавезом истовара добара</w:t>
      </w:r>
      <w:r>
        <w:rPr>
          <w:lang w:val="sr-Cyrl-RS"/>
        </w:rPr>
        <w:t>.</w:t>
      </w:r>
    </w:p>
    <w:p w:rsidR="00F81151" w:rsidRDefault="00F81151" w:rsidP="00F81151">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Pr>
          <w:noProof/>
        </w:rPr>
        <w:t>________</w:t>
      </w:r>
      <w:r w:rsidRPr="003C173D">
        <w:rPr>
          <w:noProof/>
        </w:rPr>
        <w:t>___.</w:t>
      </w:r>
    </w:p>
    <w:p w:rsidR="00F81151" w:rsidRDefault="00F81151" w:rsidP="00F81151">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6172B6" w:rsidRDefault="006172B6" w:rsidP="006172B6">
      <w:pPr>
        <w:pStyle w:val="NoSpacing"/>
        <w:ind w:firstLine="708"/>
        <w:jc w:val="both"/>
        <w:rPr>
          <w:noProof/>
        </w:rPr>
      </w:pPr>
      <w:r>
        <w:rPr>
          <w:bCs/>
          <w:iCs/>
        </w:rPr>
        <w:t>Р</w:t>
      </w:r>
      <w:r w:rsidRPr="00DC1C49">
        <w:rPr>
          <w:bCs/>
          <w:iCs/>
        </w:rPr>
        <w:t>ок употребе реагенаса, контрол</w:t>
      </w:r>
      <w:r>
        <w:rPr>
          <w:bCs/>
          <w:iCs/>
        </w:rPr>
        <w:t>а</w:t>
      </w:r>
      <w:r w:rsidRPr="00DC1C49">
        <w:rPr>
          <w:bCs/>
          <w:iCs/>
        </w:rPr>
        <w:t xml:space="preserve"> и калибратора приликом испоруке не може бити краћи од 90 дана, чију проверу ће извршити овлашћено лице наручиоца приликом сваког пријема добара.</w:t>
      </w:r>
    </w:p>
    <w:p w:rsidR="00405A5F" w:rsidRPr="00F81151" w:rsidRDefault="00405A5F" w:rsidP="00405A5F">
      <w:pPr>
        <w:ind w:firstLine="708"/>
        <w:jc w:val="both"/>
        <w:rPr>
          <w:b/>
          <w:u w:val="single"/>
          <w:lang w:val="sr-Cyrl-RS"/>
        </w:rPr>
      </w:pPr>
      <w:r>
        <w:rPr>
          <w:lang w:val="sr-Cyrl-RS"/>
        </w:rPr>
        <w:t>Добављач се обавезује да</w:t>
      </w:r>
      <w:r>
        <w:t xml:space="preserve"> врши редовна и вандредна сервисирања као и одржавање апарата за које ће испоручивати реагенсе и потрошни материјал, без новчане надокнаде</w:t>
      </w:r>
      <w:r>
        <w:rPr>
          <w:lang w:val="sr-Cyrl-RS"/>
        </w:rPr>
        <w:t>.</w:t>
      </w:r>
    </w:p>
    <w:p w:rsidR="00F81151" w:rsidRDefault="00F81151" w:rsidP="00405A5F">
      <w:pPr>
        <w:rPr>
          <w:b/>
        </w:rPr>
      </w:pPr>
    </w:p>
    <w:p w:rsidR="00F81151" w:rsidRDefault="00F81151" w:rsidP="00F81151">
      <w:pPr>
        <w:jc w:val="center"/>
        <w:rPr>
          <w:b/>
        </w:rPr>
      </w:pPr>
      <w:r>
        <w:rPr>
          <w:b/>
        </w:rPr>
        <w:t>КВАЛИТЕТ ДОБАРА И ОТКЛАЊАЊЕ НЕДОСТАТАКА</w:t>
      </w:r>
    </w:p>
    <w:p w:rsidR="00F81151" w:rsidRPr="0006267E" w:rsidRDefault="00F81151" w:rsidP="00F81151">
      <w:pPr>
        <w:pStyle w:val="NoSpacing"/>
        <w:ind w:firstLine="708"/>
        <w:jc w:val="both"/>
        <w:rPr>
          <w:noProof/>
        </w:rPr>
      </w:pPr>
    </w:p>
    <w:p w:rsidR="00F81151" w:rsidRDefault="00F81151" w:rsidP="00F81151">
      <w:pPr>
        <w:pStyle w:val="BodyTextIndent"/>
        <w:ind w:left="0" w:firstLine="0"/>
        <w:jc w:val="center"/>
        <w:outlineLvl w:val="0"/>
        <w:rPr>
          <w:noProof/>
          <w:color w:val="000000" w:themeColor="text1"/>
        </w:rPr>
      </w:pPr>
      <w:bookmarkStart w:id="46" w:name="_Toc509391318"/>
      <w:bookmarkStart w:id="47" w:name="_Toc515605644"/>
      <w:r>
        <w:rPr>
          <w:noProof/>
          <w:color w:val="000000" w:themeColor="text1"/>
        </w:rPr>
        <w:t>Члан 4</w:t>
      </w:r>
      <w:r w:rsidRPr="005D38D8">
        <w:rPr>
          <w:noProof/>
          <w:color w:val="000000" w:themeColor="text1"/>
        </w:rPr>
        <w:t>.</w:t>
      </w:r>
      <w:bookmarkEnd w:id="46"/>
      <w:bookmarkEnd w:id="47"/>
    </w:p>
    <w:p w:rsidR="00F81151" w:rsidRPr="005D38D8" w:rsidRDefault="00F81151" w:rsidP="00F81151">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F81151" w:rsidRDefault="00F81151" w:rsidP="00F81151">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F81151" w:rsidRPr="00255F3F" w:rsidRDefault="00F81151" w:rsidP="00F81151">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81151" w:rsidRDefault="00F81151" w:rsidP="00F81151">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F81151" w:rsidRPr="008C5080" w:rsidRDefault="00F81151" w:rsidP="00F81151">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F81151" w:rsidRDefault="00F81151"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6172B6" w:rsidRDefault="006172B6" w:rsidP="00F81151">
      <w:pPr>
        <w:autoSpaceDE w:val="0"/>
        <w:autoSpaceDN w:val="0"/>
        <w:adjustRightInd w:val="0"/>
        <w:rPr>
          <w:b/>
        </w:rPr>
      </w:pPr>
    </w:p>
    <w:p w:rsidR="00F81151" w:rsidRDefault="00F81151" w:rsidP="00F81151">
      <w:pPr>
        <w:autoSpaceDE w:val="0"/>
        <w:autoSpaceDN w:val="0"/>
        <w:adjustRightInd w:val="0"/>
        <w:jc w:val="center"/>
        <w:rPr>
          <w:b/>
        </w:rPr>
      </w:pPr>
      <w:r w:rsidRPr="00F06612">
        <w:rPr>
          <w:b/>
        </w:rPr>
        <w:t>НАЧИН И РОК ПЛАЋАЊА</w:t>
      </w:r>
    </w:p>
    <w:p w:rsidR="00F81151" w:rsidRPr="00F50AE2" w:rsidRDefault="00F81151" w:rsidP="00F81151">
      <w:pPr>
        <w:pStyle w:val="BodyTextIndent"/>
        <w:ind w:left="0" w:firstLine="0"/>
        <w:jc w:val="both"/>
        <w:rPr>
          <w:b w:val="0"/>
          <w:noProof/>
          <w:color w:val="000000" w:themeColor="text1"/>
        </w:rPr>
      </w:pPr>
    </w:p>
    <w:p w:rsidR="00F81151" w:rsidRDefault="00F81151" w:rsidP="00F81151">
      <w:pPr>
        <w:jc w:val="center"/>
        <w:outlineLvl w:val="0"/>
        <w:rPr>
          <w:b/>
          <w:noProof/>
          <w:color w:val="000000" w:themeColor="text1"/>
        </w:rPr>
      </w:pPr>
      <w:bookmarkStart w:id="48" w:name="_Toc509391319"/>
      <w:bookmarkStart w:id="49" w:name="_Toc515605645"/>
      <w:r>
        <w:rPr>
          <w:b/>
          <w:noProof/>
          <w:color w:val="000000" w:themeColor="text1"/>
        </w:rPr>
        <w:t>Члан 5.</w:t>
      </w:r>
      <w:bookmarkEnd w:id="48"/>
      <w:bookmarkEnd w:id="49"/>
    </w:p>
    <w:p w:rsidR="00F81151" w:rsidRPr="004E16DF" w:rsidRDefault="00F81151" w:rsidP="00F81151">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F81151" w:rsidRDefault="00F81151" w:rsidP="00F81151">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F81151" w:rsidRPr="00E47902" w:rsidRDefault="00F81151" w:rsidP="00F81151">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00405A5F">
        <w:rPr>
          <w:b w:val="0"/>
          <w:noProof/>
          <w:lang w:val="sr-Cyrl-CS"/>
        </w:rPr>
        <w:t>наручиоца.</w:t>
      </w:r>
    </w:p>
    <w:p w:rsidR="00F81151" w:rsidRPr="00FF1257" w:rsidRDefault="00F81151" w:rsidP="00F81151">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F81151" w:rsidRDefault="00F81151" w:rsidP="00F81151">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F81151" w:rsidRDefault="00F81151" w:rsidP="00F81151">
      <w:pPr>
        <w:ind w:firstLine="720"/>
        <w:jc w:val="both"/>
      </w:pPr>
      <w:r>
        <w:t>У супротном уговор престаје да важи без накнаде штете због немогућности преузимања обавеза од стране наручиоца.</w:t>
      </w:r>
    </w:p>
    <w:p w:rsidR="00F81151" w:rsidRPr="00440BD3" w:rsidRDefault="00F81151" w:rsidP="00F81151">
      <w:pPr>
        <w:autoSpaceDE w:val="0"/>
        <w:autoSpaceDN w:val="0"/>
        <w:adjustRightInd w:val="0"/>
        <w:rPr>
          <w:b/>
        </w:rPr>
      </w:pPr>
    </w:p>
    <w:p w:rsidR="00F81151" w:rsidRPr="00F06612" w:rsidRDefault="00F81151" w:rsidP="00F81151">
      <w:pPr>
        <w:autoSpaceDE w:val="0"/>
        <w:autoSpaceDN w:val="0"/>
        <w:adjustRightInd w:val="0"/>
        <w:jc w:val="center"/>
        <w:rPr>
          <w:b/>
        </w:rPr>
      </w:pPr>
      <w:r w:rsidRPr="00F06612">
        <w:rPr>
          <w:b/>
        </w:rPr>
        <w:t>СРЕДСТВА ОБЕЗБЕЂЕЊА</w:t>
      </w:r>
    </w:p>
    <w:p w:rsidR="00F81151" w:rsidRPr="00191857" w:rsidRDefault="00F81151" w:rsidP="00F81151">
      <w:pPr>
        <w:ind w:firstLine="720"/>
        <w:jc w:val="both"/>
      </w:pPr>
    </w:p>
    <w:p w:rsidR="00F81151" w:rsidRPr="00A515EA" w:rsidRDefault="00F81151" w:rsidP="00F81151">
      <w:pPr>
        <w:jc w:val="center"/>
        <w:outlineLvl w:val="0"/>
        <w:rPr>
          <w:b/>
          <w:noProof/>
          <w:color w:val="000000" w:themeColor="text1"/>
        </w:rPr>
      </w:pPr>
      <w:bookmarkStart w:id="50" w:name="_Toc509826445"/>
      <w:bookmarkStart w:id="51" w:name="_Toc515605646"/>
      <w:r>
        <w:rPr>
          <w:b/>
          <w:noProof/>
          <w:color w:val="000000" w:themeColor="text1"/>
        </w:rPr>
        <w:t>Члан 6</w:t>
      </w:r>
      <w:r w:rsidRPr="005D38D8">
        <w:rPr>
          <w:b/>
          <w:noProof/>
          <w:color w:val="000000" w:themeColor="text1"/>
        </w:rPr>
        <w:t>.</w:t>
      </w:r>
      <w:bookmarkEnd w:id="50"/>
      <w:bookmarkEnd w:id="51"/>
    </w:p>
    <w:p w:rsidR="00F81151" w:rsidRDefault="00F81151" w:rsidP="00F81151">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F81151" w:rsidRPr="009D3243" w:rsidRDefault="00F81151" w:rsidP="00F81151">
      <w:pPr>
        <w:jc w:val="both"/>
        <w:rPr>
          <w:noProof/>
          <w:color w:val="000000" w:themeColor="text1"/>
        </w:rPr>
      </w:pPr>
    </w:p>
    <w:p w:rsidR="00F81151" w:rsidRPr="00A26EC7" w:rsidRDefault="00F81151" w:rsidP="00F81151">
      <w:pPr>
        <w:ind w:firstLine="708"/>
        <w:jc w:val="both"/>
        <w:rPr>
          <w:noProof/>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1151" w:rsidRDefault="00F81151" w:rsidP="00F81151">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F81151" w:rsidRDefault="00F81151" w:rsidP="00F81151">
      <w:pPr>
        <w:autoSpaceDE w:val="0"/>
        <w:autoSpaceDN w:val="0"/>
        <w:adjustRightInd w:val="0"/>
        <w:rPr>
          <w:b/>
        </w:rPr>
      </w:pPr>
    </w:p>
    <w:p w:rsidR="00F81151" w:rsidRPr="00267170" w:rsidRDefault="00F81151" w:rsidP="00F81151">
      <w:pPr>
        <w:autoSpaceDE w:val="0"/>
        <w:autoSpaceDN w:val="0"/>
        <w:adjustRightInd w:val="0"/>
        <w:jc w:val="center"/>
        <w:rPr>
          <w:b/>
        </w:rPr>
      </w:pPr>
      <w:r w:rsidRPr="00202470">
        <w:rPr>
          <w:b/>
        </w:rPr>
        <w:t>ВИША СИЛА</w:t>
      </w:r>
    </w:p>
    <w:p w:rsidR="00F81151" w:rsidRPr="00F50AE2" w:rsidRDefault="00F81151" w:rsidP="00F81151">
      <w:pPr>
        <w:pStyle w:val="BodyTextIndent"/>
        <w:ind w:left="0" w:firstLine="0"/>
        <w:jc w:val="both"/>
        <w:rPr>
          <w:b w:val="0"/>
          <w:noProof/>
          <w:color w:val="000000" w:themeColor="text1"/>
        </w:rPr>
      </w:pPr>
    </w:p>
    <w:p w:rsidR="00F81151" w:rsidRDefault="00F81151" w:rsidP="00F81151">
      <w:pPr>
        <w:pStyle w:val="BodyTextIndent"/>
        <w:ind w:left="0" w:firstLine="0"/>
        <w:jc w:val="center"/>
        <w:outlineLvl w:val="0"/>
        <w:rPr>
          <w:noProof/>
          <w:color w:val="000000" w:themeColor="text1"/>
        </w:rPr>
      </w:pPr>
      <w:bookmarkStart w:id="52" w:name="_Toc509391321"/>
      <w:bookmarkStart w:id="53" w:name="_Toc515605647"/>
      <w:r>
        <w:rPr>
          <w:noProof/>
          <w:color w:val="000000" w:themeColor="text1"/>
        </w:rPr>
        <w:t>Члан 7</w:t>
      </w:r>
      <w:r w:rsidRPr="005D38D8">
        <w:rPr>
          <w:noProof/>
          <w:color w:val="000000" w:themeColor="text1"/>
        </w:rPr>
        <w:t>.</w:t>
      </w:r>
      <w:bookmarkEnd w:id="52"/>
      <w:bookmarkEnd w:id="53"/>
    </w:p>
    <w:p w:rsidR="00F81151" w:rsidRDefault="00F81151" w:rsidP="00F81151">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F81151" w:rsidRDefault="00F81151" w:rsidP="00F81151">
      <w:pPr>
        <w:ind w:firstLine="720"/>
        <w:jc w:val="both"/>
        <w:rPr>
          <w:noProof/>
        </w:rPr>
      </w:pPr>
      <w:r>
        <w:rPr>
          <w:noProof/>
        </w:rPr>
        <w:t>Сва обавештења која нису дата у писаном облику неће производити правно дејство.</w:t>
      </w:r>
    </w:p>
    <w:p w:rsidR="00F81151" w:rsidRPr="008B450F" w:rsidRDefault="00F81151" w:rsidP="00F81151">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4"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5"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6"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F81151" w:rsidRPr="008B450F" w:rsidRDefault="00F81151" w:rsidP="00F81151">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7"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F81151" w:rsidRDefault="00F81151" w:rsidP="006172B6">
      <w:pPr>
        <w:ind w:firstLine="708"/>
        <w:jc w:val="both"/>
      </w:pPr>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 овог уговора.</w:t>
      </w:r>
    </w:p>
    <w:p w:rsidR="006172B6" w:rsidRPr="006172B6" w:rsidRDefault="006172B6" w:rsidP="006172B6">
      <w:pPr>
        <w:ind w:firstLine="708"/>
        <w:jc w:val="both"/>
      </w:pPr>
    </w:p>
    <w:p w:rsidR="00F81151" w:rsidRDefault="00F81151" w:rsidP="00F81151">
      <w:pPr>
        <w:jc w:val="center"/>
        <w:rPr>
          <w:b/>
          <w:noProof/>
          <w:color w:val="000000" w:themeColor="text1"/>
        </w:rPr>
      </w:pPr>
      <w:r>
        <w:rPr>
          <w:b/>
          <w:noProof/>
          <w:color w:val="000000" w:themeColor="text1"/>
        </w:rPr>
        <w:t>ИЗМЕНЕ УГОВОРА</w:t>
      </w:r>
    </w:p>
    <w:p w:rsidR="00F81151" w:rsidRPr="002A79CA" w:rsidRDefault="00F81151" w:rsidP="00F81151">
      <w:pPr>
        <w:jc w:val="both"/>
        <w:rPr>
          <w:b/>
          <w:noProof/>
          <w:color w:val="000000" w:themeColor="text1"/>
        </w:rPr>
      </w:pPr>
    </w:p>
    <w:p w:rsidR="00F81151" w:rsidRPr="005D38D8" w:rsidRDefault="00F81151" w:rsidP="00F81151">
      <w:pPr>
        <w:jc w:val="center"/>
        <w:outlineLvl w:val="0"/>
        <w:rPr>
          <w:b/>
          <w:noProof/>
          <w:color w:val="000000" w:themeColor="text1"/>
        </w:rPr>
      </w:pPr>
      <w:bookmarkStart w:id="54" w:name="_Toc509391322"/>
      <w:bookmarkStart w:id="55"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4"/>
      <w:bookmarkEnd w:id="55"/>
    </w:p>
    <w:p w:rsidR="00F81151" w:rsidRDefault="00F81151" w:rsidP="00F81151">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F81151" w:rsidRDefault="00F81151" w:rsidP="00F81151">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F81151" w:rsidRDefault="00F81151" w:rsidP="00F81151">
      <w:pPr>
        <w:jc w:val="both"/>
      </w:pPr>
    </w:p>
    <w:p w:rsidR="00F81151" w:rsidRPr="0024495C" w:rsidRDefault="00F81151" w:rsidP="00F81151">
      <w:pPr>
        <w:jc w:val="both"/>
      </w:pPr>
      <w:r w:rsidRPr="0024495C">
        <w:t>Наручилац ће дозволити измене уговора у следећим ситуацијама:</w:t>
      </w:r>
    </w:p>
    <w:p w:rsidR="00F81151" w:rsidRPr="0024495C" w:rsidRDefault="00F81151" w:rsidP="00F81151">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F81151" w:rsidRPr="0024495C" w:rsidRDefault="00F81151" w:rsidP="00F81151">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F81151" w:rsidRPr="0024495C" w:rsidRDefault="00F81151" w:rsidP="00F81151">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F81151" w:rsidRDefault="00F81151" w:rsidP="00F81151">
      <w:pPr>
        <w:pStyle w:val="ListParagraph"/>
        <w:numPr>
          <w:ilvl w:val="0"/>
          <w:numId w:val="1"/>
        </w:numPr>
        <w:ind w:left="405"/>
        <w:jc w:val="both"/>
      </w:pPr>
      <w:r w:rsidRPr="0024495C">
        <w:t xml:space="preserve">Као и уколико наступе све оне околности које представљају основ за измену Уговора </w:t>
      </w:r>
      <w:r>
        <w:t xml:space="preserve">и </w:t>
      </w:r>
      <w:r w:rsidRPr="0024495C">
        <w:t>у интересу</w:t>
      </w:r>
      <w:r>
        <w:t xml:space="preserve"> су</w:t>
      </w:r>
      <w:r w:rsidRPr="0024495C">
        <w:t xml:space="preserve"> наручиоца и корисника задравствене услуге.</w:t>
      </w:r>
    </w:p>
    <w:p w:rsidR="00F81151" w:rsidRDefault="00F81151" w:rsidP="00F81151">
      <w:pPr>
        <w:outlineLvl w:val="0"/>
        <w:rPr>
          <w:b/>
          <w:noProof/>
          <w:color w:val="000000" w:themeColor="text1"/>
        </w:rPr>
      </w:pPr>
      <w:bookmarkStart w:id="56" w:name="_Toc509391323"/>
      <w:bookmarkStart w:id="57" w:name="_Toc515605649"/>
    </w:p>
    <w:p w:rsidR="00F81151" w:rsidRDefault="00F81151" w:rsidP="00F81151">
      <w:pPr>
        <w:jc w:val="center"/>
        <w:outlineLvl w:val="0"/>
        <w:rPr>
          <w:b/>
          <w:noProof/>
          <w:color w:val="000000" w:themeColor="text1"/>
        </w:rPr>
      </w:pPr>
      <w:r>
        <w:rPr>
          <w:b/>
          <w:noProof/>
          <w:color w:val="000000" w:themeColor="text1"/>
        </w:rPr>
        <w:t>РАСКИД УГОВОРА</w:t>
      </w:r>
      <w:bookmarkEnd w:id="56"/>
      <w:bookmarkEnd w:id="57"/>
    </w:p>
    <w:p w:rsidR="00F81151" w:rsidRPr="007237C0" w:rsidRDefault="00F81151" w:rsidP="00F81151">
      <w:pPr>
        <w:jc w:val="center"/>
        <w:outlineLvl w:val="0"/>
        <w:rPr>
          <w:b/>
          <w:noProof/>
          <w:color w:val="000000" w:themeColor="text1"/>
        </w:rPr>
      </w:pPr>
    </w:p>
    <w:p w:rsidR="00F81151" w:rsidRPr="00BF0839" w:rsidRDefault="00F81151" w:rsidP="00F81151">
      <w:pPr>
        <w:jc w:val="center"/>
        <w:outlineLvl w:val="0"/>
        <w:rPr>
          <w:b/>
          <w:noProof/>
          <w:color w:val="000000" w:themeColor="text1"/>
        </w:rPr>
      </w:pPr>
      <w:bookmarkStart w:id="58" w:name="_Toc509391324"/>
      <w:bookmarkStart w:id="59" w:name="_Toc515605650"/>
      <w:r>
        <w:rPr>
          <w:b/>
          <w:noProof/>
          <w:color w:val="000000" w:themeColor="text1"/>
        </w:rPr>
        <w:t>Члан 9</w:t>
      </w:r>
      <w:r w:rsidRPr="005D38D8">
        <w:rPr>
          <w:b/>
          <w:noProof/>
          <w:color w:val="000000" w:themeColor="text1"/>
        </w:rPr>
        <w:t>.</w:t>
      </w:r>
      <w:bookmarkEnd w:id="58"/>
      <w:bookmarkEnd w:id="59"/>
    </w:p>
    <w:p w:rsidR="00F81151" w:rsidRDefault="00F81151" w:rsidP="00F81151">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F81151" w:rsidRDefault="00F81151" w:rsidP="00F81151">
      <w:pPr>
        <w:ind w:firstLine="720"/>
        <w:jc w:val="both"/>
        <w:rPr>
          <w:noProof/>
          <w:color w:val="000000" w:themeColor="text1"/>
        </w:rPr>
      </w:pPr>
    </w:p>
    <w:p w:rsidR="00F81151" w:rsidRDefault="00F81151" w:rsidP="00F81151">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F81151" w:rsidRPr="000E4B7E" w:rsidRDefault="00F81151" w:rsidP="00F81151">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F81151" w:rsidRPr="00151FF5" w:rsidRDefault="00F81151" w:rsidP="00F81151">
      <w:pPr>
        <w:ind w:firstLine="708"/>
        <w:jc w:val="both"/>
        <w:rPr>
          <w:szCs w:val="22"/>
        </w:rPr>
      </w:pPr>
      <w:r w:rsidRPr="007237C0">
        <w:rPr>
          <w:szCs w:val="22"/>
        </w:rPr>
        <w:t>У случaју рaскидa уговорa, примењивaће се одредбе Зaконa о облигaционим односимa.</w:t>
      </w:r>
    </w:p>
    <w:p w:rsidR="00F81151" w:rsidRPr="007237C0" w:rsidRDefault="00F81151" w:rsidP="00F81151">
      <w:pPr>
        <w:jc w:val="center"/>
        <w:rPr>
          <w:b/>
          <w:szCs w:val="22"/>
        </w:rPr>
      </w:pPr>
      <w:r w:rsidRPr="007237C0">
        <w:rPr>
          <w:b/>
          <w:szCs w:val="22"/>
        </w:rPr>
        <w:t>УГОВОРНА КАЗНА</w:t>
      </w:r>
    </w:p>
    <w:p w:rsidR="00F81151" w:rsidRPr="007237C0" w:rsidRDefault="00F81151" w:rsidP="00F81151">
      <w:pPr>
        <w:ind w:firstLine="708"/>
        <w:jc w:val="both"/>
        <w:rPr>
          <w:szCs w:val="22"/>
        </w:rPr>
      </w:pPr>
    </w:p>
    <w:p w:rsidR="00F81151" w:rsidRPr="007237C0" w:rsidRDefault="00F81151" w:rsidP="00F81151">
      <w:pPr>
        <w:jc w:val="center"/>
        <w:outlineLvl w:val="0"/>
        <w:rPr>
          <w:b/>
          <w:noProof/>
        </w:rPr>
      </w:pPr>
      <w:bookmarkStart w:id="60" w:name="_Toc509826450"/>
      <w:bookmarkStart w:id="61" w:name="_Toc515605651"/>
      <w:r w:rsidRPr="007237C0">
        <w:rPr>
          <w:b/>
          <w:noProof/>
        </w:rPr>
        <w:t>Члан 10.</w:t>
      </w:r>
      <w:bookmarkEnd w:id="60"/>
      <w:bookmarkEnd w:id="61"/>
    </w:p>
    <w:p w:rsidR="00F81151" w:rsidRDefault="00F81151" w:rsidP="00F81151">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F81151" w:rsidRPr="007237C0" w:rsidRDefault="00F81151" w:rsidP="00F81151">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F81151" w:rsidRDefault="00F81151" w:rsidP="00F81151">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F81151" w:rsidRPr="00A51E62" w:rsidRDefault="00F81151" w:rsidP="00F81151">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F81151" w:rsidRPr="007237C0" w:rsidRDefault="00F81151" w:rsidP="00F81151">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F81151" w:rsidRPr="007237C0" w:rsidRDefault="00F81151" w:rsidP="00F81151">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F81151" w:rsidRPr="007237C0" w:rsidRDefault="00F81151" w:rsidP="00F81151">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F81151" w:rsidRPr="007237C0" w:rsidRDefault="00F81151" w:rsidP="00F81151">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F81151" w:rsidRPr="004C212D" w:rsidRDefault="00F81151" w:rsidP="00F81151">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F81151" w:rsidRPr="00440BD3" w:rsidRDefault="00F81151" w:rsidP="00F81151">
      <w:pPr>
        <w:pStyle w:val="Normal1"/>
        <w:shd w:val="clear" w:color="auto" w:fill="FFFFFF"/>
        <w:spacing w:before="0" w:beforeAutospacing="0" w:after="0" w:afterAutospacing="0"/>
        <w:jc w:val="center"/>
        <w:rPr>
          <w:b/>
          <w:noProof/>
        </w:rPr>
      </w:pPr>
    </w:p>
    <w:p w:rsidR="00F81151" w:rsidRPr="00D23E2E" w:rsidRDefault="00F81151" w:rsidP="00F81151">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F81151" w:rsidRPr="00D23E2E" w:rsidRDefault="00F81151" w:rsidP="00F81151">
      <w:pPr>
        <w:pStyle w:val="Normal1"/>
        <w:shd w:val="clear" w:color="auto" w:fill="FFFFFF"/>
        <w:spacing w:before="0" w:beforeAutospacing="0" w:after="0" w:afterAutospacing="0"/>
        <w:jc w:val="both"/>
        <w:rPr>
          <w:noProof/>
        </w:rPr>
      </w:pPr>
    </w:p>
    <w:p w:rsidR="00F81151" w:rsidRPr="007237C0" w:rsidRDefault="00F81151" w:rsidP="00F81151">
      <w:pPr>
        <w:jc w:val="center"/>
        <w:outlineLvl w:val="0"/>
        <w:rPr>
          <w:b/>
          <w:noProof/>
        </w:rPr>
      </w:pPr>
      <w:bookmarkStart w:id="62" w:name="_Toc509391326"/>
      <w:bookmarkStart w:id="63" w:name="_Toc515605652"/>
      <w:r w:rsidRPr="007237C0">
        <w:rPr>
          <w:b/>
          <w:noProof/>
        </w:rPr>
        <w:t>Члан 1</w:t>
      </w:r>
      <w:r>
        <w:rPr>
          <w:b/>
          <w:noProof/>
        </w:rPr>
        <w:t>1</w:t>
      </w:r>
      <w:r w:rsidRPr="007237C0">
        <w:rPr>
          <w:b/>
          <w:noProof/>
        </w:rPr>
        <w:t>.</w:t>
      </w:r>
      <w:bookmarkEnd w:id="62"/>
      <w:bookmarkEnd w:id="63"/>
    </w:p>
    <w:p w:rsidR="00F81151" w:rsidRPr="007237C0" w:rsidRDefault="00F81151" w:rsidP="00F81151">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F81151" w:rsidRDefault="00F81151" w:rsidP="00F81151">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Pr>
          <w:noProof/>
        </w:rPr>
        <w:t>__________________________</w:t>
      </w:r>
      <w:r w:rsidRPr="007237C0">
        <w:rPr>
          <w:noProof/>
        </w:rPr>
        <w:t>.</w:t>
      </w:r>
    </w:p>
    <w:p w:rsidR="00F81151" w:rsidRPr="00135C74" w:rsidRDefault="00F81151" w:rsidP="00F81151">
      <w:pPr>
        <w:jc w:val="both"/>
        <w:rPr>
          <w:noProof/>
        </w:rPr>
      </w:pPr>
    </w:p>
    <w:p w:rsidR="00F81151" w:rsidRPr="00D23E2E" w:rsidRDefault="00F81151" w:rsidP="00F81151">
      <w:pPr>
        <w:jc w:val="center"/>
        <w:rPr>
          <w:b/>
          <w:noProof/>
        </w:rPr>
      </w:pPr>
      <w:r>
        <w:rPr>
          <w:b/>
          <w:noProof/>
        </w:rPr>
        <w:t>ТРАЈАЊЕ</w:t>
      </w:r>
      <w:r w:rsidRPr="00D23E2E">
        <w:rPr>
          <w:b/>
          <w:noProof/>
        </w:rPr>
        <w:t xml:space="preserve"> УГОВОРА</w:t>
      </w:r>
    </w:p>
    <w:p w:rsidR="00F81151" w:rsidRPr="00D23E2E" w:rsidRDefault="00F81151" w:rsidP="00F81151">
      <w:pPr>
        <w:ind w:firstLine="720"/>
        <w:jc w:val="both"/>
        <w:rPr>
          <w:noProof/>
        </w:rPr>
      </w:pPr>
    </w:p>
    <w:p w:rsidR="00F81151" w:rsidRPr="005D38D8" w:rsidRDefault="00F81151" w:rsidP="00F81151">
      <w:pPr>
        <w:jc w:val="center"/>
        <w:outlineLvl w:val="0"/>
        <w:rPr>
          <w:b/>
          <w:noProof/>
          <w:color w:val="000000" w:themeColor="text1"/>
        </w:rPr>
      </w:pPr>
      <w:bookmarkStart w:id="64" w:name="_Toc509391327"/>
      <w:bookmarkStart w:id="65" w:name="_Toc515605653"/>
      <w:r>
        <w:rPr>
          <w:b/>
          <w:noProof/>
          <w:color w:val="000000" w:themeColor="text1"/>
        </w:rPr>
        <w:t>Члан 12</w:t>
      </w:r>
      <w:r w:rsidRPr="005D38D8">
        <w:rPr>
          <w:b/>
          <w:noProof/>
          <w:color w:val="000000" w:themeColor="text1"/>
        </w:rPr>
        <w:t>.</w:t>
      </w:r>
      <w:bookmarkEnd w:id="64"/>
      <w:bookmarkEnd w:id="65"/>
    </w:p>
    <w:p w:rsidR="00F81151" w:rsidRPr="007A2A39" w:rsidRDefault="00F81151" w:rsidP="00F81151">
      <w:pPr>
        <w:ind w:firstLine="720"/>
        <w:jc w:val="both"/>
        <w:rPr>
          <w:noProof/>
          <w:color w:val="000000" w:themeColor="text1"/>
        </w:rPr>
      </w:pPr>
      <w:r w:rsidRPr="005D38D8">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w:t>
      </w:r>
      <w:r>
        <w:rPr>
          <w:noProof/>
          <w:color w:val="000000" w:themeColor="text1"/>
        </w:rPr>
        <w:t xml:space="preserve">зноса из члана 2. овог уговора, односно </w:t>
      </w:r>
      <w:r w:rsidRPr="00611823">
        <w:rPr>
          <w:noProof/>
          <w:color w:val="000000" w:themeColor="text1"/>
        </w:rPr>
        <w:t xml:space="preserve">најдуже </w:t>
      </w:r>
      <w:r>
        <w:rPr>
          <w:noProof/>
          <w:color w:val="000000" w:themeColor="text1"/>
        </w:rPr>
        <w:t xml:space="preserve">годину дана </w:t>
      </w:r>
      <w:r w:rsidRPr="00611823">
        <w:rPr>
          <w:noProof/>
          <w:color w:val="000000" w:themeColor="text1"/>
        </w:rPr>
        <w:t>од дана закључења овог уговора.</w:t>
      </w:r>
    </w:p>
    <w:p w:rsidR="00F81151" w:rsidRDefault="00F81151" w:rsidP="00F81151">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средст</w:t>
      </w:r>
      <w:r>
        <w:rPr>
          <w:noProof/>
          <w:color w:val="000000" w:themeColor="text1"/>
        </w:rPr>
        <w:t>а</w:t>
      </w:r>
      <w:r w:rsidRPr="00840649">
        <w:rPr>
          <w:noProof/>
          <w:color w:val="000000" w:themeColor="text1"/>
        </w:rPr>
        <w:t>ва обезбеђења дефинисана у члану 6. овог уговора.</w:t>
      </w:r>
    </w:p>
    <w:p w:rsidR="00F81151" w:rsidRDefault="00F81151" w:rsidP="00F81151">
      <w:pPr>
        <w:autoSpaceDE w:val="0"/>
        <w:autoSpaceDN w:val="0"/>
        <w:adjustRightInd w:val="0"/>
        <w:jc w:val="center"/>
        <w:rPr>
          <w:b/>
        </w:rPr>
      </w:pPr>
    </w:p>
    <w:p w:rsidR="00F81151" w:rsidRPr="00202470" w:rsidRDefault="00F81151" w:rsidP="00F81151">
      <w:pPr>
        <w:autoSpaceDE w:val="0"/>
        <w:autoSpaceDN w:val="0"/>
        <w:adjustRightInd w:val="0"/>
        <w:jc w:val="center"/>
        <w:rPr>
          <w:b/>
        </w:rPr>
      </w:pPr>
      <w:r w:rsidRPr="00202470">
        <w:rPr>
          <w:b/>
        </w:rPr>
        <w:t>ПОСЕБНЕ И ЗАВРШНЕ ОДРЕДБЕ</w:t>
      </w:r>
    </w:p>
    <w:p w:rsidR="00F81151" w:rsidRDefault="00F81151" w:rsidP="00F81151">
      <w:pPr>
        <w:jc w:val="both"/>
        <w:rPr>
          <w:noProof/>
          <w:color w:val="000000" w:themeColor="text1"/>
        </w:rPr>
      </w:pPr>
    </w:p>
    <w:p w:rsidR="00F81151" w:rsidRPr="00F36F3E" w:rsidRDefault="00F81151" w:rsidP="00F81151">
      <w:pPr>
        <w:jc w:val="center"/>
        <w:outlineLvl w:val="0"/>
        <w:rPr>
          <w:b/>
          <w:noProof/>
          <w:color w:val="000000" w:themeColor="text1"/>
        </w:rPr>
      </w:pPr>
      <w:bookmarkStart w:id="66" w:name="_Toc509391328"/>
      <w:bookmarkStart w:id="67" w:name="_Toc515605654"/>
      <w:r>
        <w:rPr>
          <w:b/>
          <w:noProof/>
          <w:color w:val="000000" w:themeColor="text1"/>
        </w:rPr>
        <w:t>Члан 13</w:t>
      </w:r>
      <w:r w:rsidRPr="005D38D8">
        <w:rPr>
          <w:b/>
          <w:noProof/>
          <w:color w:val="000000" w:themeColor="text1"/>
        </w:rPr>
        <w:t>.</w:t>
      </w:r>
      <w:bookmarkEnd w:id="66"/>
      <w:bookmarkEnd w:id="67"/>
    </w:p>
    <w:p w:rsidR="00F81151" w:rsidRPr="00840649" w:rsidRDefault="00F81151" w:rsidP="00F81151">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F81151" w:rsidRDefault="00F81151" w:rsidP="00F81151">
      <w:pPr>
        <w:jc w:val="center"/>
        <w:outlineLvl w:val="0"/>
        <w:rPr>
          <w:b/>
          <w:noProof/>
          <w:color w:val="000000" w:themeColor="text1"/>
        </w:rPr>
      </w:pPr>
      <w:bookmarkStart w:id="68" w:name="_Toc509391329"/>
      <w:bookmarkStart w:id="69" w:name="_Toc515605655"/>
    </w:p>
    <w:p w:rsidR="00F81151" w:rsidRPr="00840649" w:rsidRDefault="00F81151" w:rsidP="00F81151">
      <w:pPr>
        <w:jc w:val="center"/>
        <w:outlineLvl w:val="0"/>
        <w:rPr>
          <w:b/>
          <w:noProof/>
          <w:color w:val="000000" w:themeColor="text1"/>
        </w:rPr>
      </w:pPr>
      <w:r w:rsidRPr="00840649">
        <w:rPr>
          <w:b/>
          <w:noProof/>
          <w:color w:val="000000" w:themeColor="text1"/>
        </w:rPr>
        <w:t>Члан 14.</w:t>
      </w:r>
      <w:bookmarkEnd w:id="68"/>
      <w:bookmarkEnd w:id="69"/>
    </w:p>
    <w:p w:rsidR="00F81151" w:rsidRPr="00840649" w:rsidRDefault="00F81151" w:rsidP="00F81151">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F81151" w:rsidRDefault="00F81151" w:rsidP="00F81151">
      <w:pPr>
        <w:jc w:val="center"/>
        <w:outlineLvl w:val="0"/>
        <w:rPr>
          <w:b/>
          <w:noProof/>
          <w:color w:val="000000" w:themeColor="text1"/>
        </w:rPr>
      </w:pPr>
      <w:bookmarkStart w:id="70" w:name="_Toc509391330"/>
      <w:bookmarkStart w:id="71" w:name="_Toc515605656"/>
    </w:p>
    <w:p w:rsidR="00F81151" w:rsidRPr="00840649" w:rsidRDefault="00F81151" w:rsidP="00F81151">
      <w:pPr>
        <w:jc w:val="center"/>
        <w:outlineLvl w:val="0"/>
        <w:rPr>
          <w:b/>
          <w:noProof/>
          <w:color w:val="000000" w:themeColor="text1"/>
        </w:rPr>
      </w:pPr>
      <w:r w:rsidRPr="00840649">
        <w:rPr>
          <w:b/>
          <w:noProof/>
          <w:color w:val="000000" w:themeColor="text1"/>
        </w:rPr>
        <w:t>Члан 15.</w:t>
      </w:r>
      <w:bookmarkEnd w:id="70"/>
      <w:bookmarkEnd w:id="71"/>
    </w:p>
    <w:p w:rsidR="00F81151" w:rsidRPr="00840649" w:rsidRDefault="00F81151" w:rsidP="00F81151">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F81151" w:rsidRPr="00840649" w:rsidRDefault="00F81151" w:rsidP="00F81151">
      <w:pPr>
        <w:ind w:firstLine="720"/>
        <w:jc w:val="both"/>
        <w:rPr>
          <w:noProof/>
          <w:lang w:val="en-US"/>
        </w:rPr>
      </w:pPr>
    </w:p>
    <w:p w:rsidR="00F81151" w:rsidRPr="00840649" w:rsidRDefault="00F81151" w:rsidP="00F81151">
      <w:pPr>
        <w:jc w:val="center"/>
        <w:outlineLvl w:val="0"/>
        <w:rPr>
          <w:b/>
          <w:noProof/>
          <w:color w:val="000000" w:themeColor="text1"/>
        </w:rPr>
      </w:pPr>
      <w:bookmarkStart w:id="72" w:name="_Toc509391331"/>
      <w:bookmarkStart w:id="73" w:name="_Toc515605657"/>
      <w:r w:rsidRPr="00840649">
        <w:rPr>
          <w:b/>
          <w:noProof/>
          <w:color w:val="000000" w:themeColor="text1"/>
        </w:rPr>
        <w:t>Члан 16.</w:t>
      </w:r>
      <w:bookmarkEnd w:id="72"/>
      <w:bookmarkEnd w:id="73"/>
    </w:p>
    <w:p w:rsidR="00F81151" w:rsidRPr="00840649" w:rsidRDefault="00F81151" w:rsidP="00F81151">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F81151" w:rsidRDefault="00F81151" w:rsidP="00F81151">
      <w:pPr>
        <w:outlineLvl w:val="0"/>
        <w:rPr>
          <w:b/>
          <w:noProof/>
          <w:color w:val="000000" w:themeColor="text1"/>
        </w:rPr>
      </w:pPr>
    </w:p>
    <w:p w:rsidR="00F81151" w:rsidRPr="00840649" w:rsidRDefault="00F81151" w:rsidP="00F81151">
      <w:pPr>
        <w:jc w:val="center"/>
        <w:outlineLvl w:val="0"/>
        <w:rPr>
          <w:b/>
          <w:noProof/>
          <w:color w:val="000000" w:themeColor="text1"/>
        </w:rPr>
      </w:pPr>
      <w:bookmarkStart w:id="74" w:name="_Toc509391332"/>
      <w:bookmarkStart w:id="75" w:name="_Toc515605658"/>
      <w:r w:rsidRPr="00840649">
        <w:rPr>
          <w:b/>
          <w:noProof/>
          <w:color w:val="000000" w:themeColor="text1"/>
        </w:rPr>
        <w:t>Члан 17.</w:t>
      </w:r>
      <w:bookmarkEnd w:id="74"/>
      <w:bookmarkEnd w:id="75"/>
    </w:p>
    <w:p w:rsidR="00F81151" w:rsidRDefault="00F81151" w:rsidP="00F81151">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F81151" w:rsidRDefault="00F81151" w:rsidP="00F81151">
      <w:pPr>
        <w:rPr>
          <w:noProof/>
          <w:color w:val="000000" w:themeColor="text1"/>
        </w:rPr>
      </w:pPr>
    </w:p>
    <w:p w:rsidR="00F81151" w:rsidRPr="00135C74" w:rsidRDefault="00F81151" w:rsidP="00F81151">
      <w:pPr>
        <w:rPr>
          <w:noProof/>
          <w:color w:val="000000" w:themeColor="text1"/>
        </w:rPr>
      </w:pPr>
    </w:p>
    <w:p w:rsidR="00F81151" w:rsidRPr="00045D22" w:rsidRDefault="00F81151" w:rsidP="00F81151">
      <w:pPr>
        <w:rPr>
          <w:noProof/>
          <w:color w:val="000000" w:themeColor="text1"/>
        </w:rPr>
      </w:pPr>
    </w:p>
    <w:tbl>
      <w:tblPr>
        <w:tblW w:w="0" w:type="auto"/>
        <w:tblLook w:val="04A0" w:firstRow="1" w:lastRow="0" w:firstColumn="1" w:lastColumn="0" w:noHBand="0" w:noVBand="1"/>
      </w:tblPr>
      <w:tblGrid>
        <w:gridCol w:w="3115"/>
        <w:gridCol w:w="3036"/>
        <w:gridCol w:w="3115"/>
      </w:tblGrid>
      <w:tr w:rsidR="00F81151" w:rsidRPr="00F06612" w:rsidTr="00F81151">
        <w:tc>
          <w:tcPr>
            <w:tcW w:w="3190" w:type="dxa"/>
            <w:shd w:val="clear" w:color="auto" w:fill="auto"/>
            <w:vAlign w:val="center"/>
          </w:tcPr>
          <w:p w:rsidR="00F81151" w:rsidRPr="00D439A2" w:rsidRDefault="00F81151" w:rsidP="00F81151">
            <w:pPr>
              <w:pStyle w:val="BodyText2"/>
              <w:jc w:val="center"/>
              <w:rPr>
                <w:b w:val="0"/>
              </w:rPr>
            </w:pPr>
            <w:r>
              <w:rPr>
                <w:b w:val="0"/>
              </w:rPr>
              <w:t>ЗА ДОБАВЉАЧА</w:t>
            </w: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Pr="00D439A2" w:rsidRDefault="00F81151" w:rsidP="00F81151">
            <w:pPr>
              <w:pStyle w:val="BodyText2"/>
              <w:jc w:val="center"/>
              <w:rPr>
                <w:b w:val="0"/>
              </w:rPr>
            </w:pPr>
            <w:r>
              <w:rPr>
                <w:b w:val="0"/>
              </w:rPr>
              <w:t>ЗА НАРУЧИОЦА</w:t>
            </w:r>
          </w:p>
        </w:tc>
      </w:tr>
      <w:tr w:rsidR="00F81151" w:rsidRPr="00F06612" w:rsidTr="00F81151">
        <w:tc>
          <w:tcPr>
            <w:tcW w:w="3190" w:type="dxa"/>
            <w:shd w:val="clear" w:color="auto" w:fill="auto"/>
            <w:vAlign w:val="center"/>
          </w:tcPr>
          <w:p w:rsidR="00F81151" w:rsidRPr="00D439A2" w:rsidRDefault="00F81151" w:rsidP="00F81151">
            <w:pPr>
              <w:pStyle w:val="BodyText2"/>
              <w:jc w:val="center"/>
              <w:rPr>
                <w:b w:val="0"/>
              </w:rPr>
            </w:pPr>
            <w:r>
              <w:rPr>
                <w:b w:val="0"/>
              </w:rPr>
              <w:t>ДИРЕКТОР</w:t>
            </w: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Pr="00D439A2" w:rsidRDefault="00F81151" w:rsidP="00F81151">
            <w:pPr>
              <w:pStyle w:val="BodyText2"/>
              <w:jc w:val="center"/>
              <w:rPr>
                <w:b w:val="0"/>
              </w:rPr>
            </w:pPr>
            <w:r>
              <w:rPr>
                <w:b w:val="0"/>
              </w:rPr>
              <w:t>В.Д. ДИРЕКТОР</w:t>
            </w:r>
          </w:p>
        </w:tc>
      </w:tr>
      <w:tr w:rsidR="00F81151" w:rsidRPr="00F06612" w:rsidTr="00F81151">
        <w:tc>
          <w:tcPr>
            <w:tcW w:w="3190" w:type="dxa"/>
            <w:shd w:val="clear" w:color="auto" w:fill="auto"/>
            <w:vAlign w:val="center"/>
          </w:tcPr>
          <w:p w:rsidR="00F81151" w:rsidRDefault="00F81151" w:rsidP="00F81151">
            <w:pPr>
              <w:pStyle w:val="BodyText2"/>
              <w:jc w:val="center"/>
              <w:rPr>
                <w:b w:val="0"/>
              </w:rPr>
            </w:pPr>
          </w:p>
        </w:tc>
        <w:tc>
          <w:tcPr>
            <w:tcW w:w="3190" w:type="dxa"/>
            <w:shd w:val="clear" w:color="auto" w:fill="auto"/>
            <w:vAlign w:val="center"/>
          </w:tcPr>
          <w:p w:rsidR="00F81151" w:rsidRPr="00F06612" w:rsidRDefault="00F81151" w:rsidP="00F81151">
            <w:pPr>
              <w:pStyle w:val="BodyText2"/>
              <w:jc w:val="center"/>
              <w:rPr>
                <w:b w:val="0"/>
              </w:rPr>
            </w:pPr>
          </w:p>
        </w:tc>
        <w:tc>
          <w:tcPr>
            <w:tcW w:w="3191" w:type="dxa"/>
            <w:shd w:val="clear" w:color="auto" w:fill="auto"/>
            <w:vAlign w:val="center"/>
          </w:tcPr>
          <w:p w:rsidR="00F81151" w:rsidRDefault="00F81151" w:rsidP="00F81151">
            <w:pPr>
              <w:pStyle w:val="BodyText2"/>
              <w:jc w:val="center"/>
              <w:rPr>
                <w:b w:val="0"/>
              </w:rPr>
            </w:pPr>
          </w:p>
        </w:tc>
      </w:tr>
      <w:tr w:rsidR="00F81151" w:rsidRPr="00F06612" w:rsidTr="00F81151">
        <w:tc>
          <w:tcPr>
            <w:tcW w:w="3190" w:type="dxa"/>
            <w:tcBorders>
              <w:bottom w:val="single" w:sz="4" w:space="0" w:color="auto"/>
            </w:tcBorders>
            <w:shd w:val="clear" w:color="auto" w:fill="auto"/>
          </w:tcPr>
          <w:p w:rsidR="00F81151" w:rsidRPr="00F06612" w:rsidRDefault="00F81151" w:rsidP="00F81151">
            <w:pPr>
              <w:pStyle w:val="BodyText2"/>
              <w:jc w:val="center"/>
              <w:rPr>
                <w:b w:val="0"/>
              </w:rPr>
            </w:pPr>
          </w:p>
        </w:tc>
        <w:tc>
          <w:tcPr>
            <w:tcW w:w="3190" w:type="dxa"/>
            <w:shd w:val="clear" w:color="auto" w:fill="auto"/>
          </w:tcPr>
          <w:p w:rsidR="00F81151" w:rsidRPr="00F06612" w:rsidRDefault="00F81151" w:rsidP="00F81151">
            <w:pPr>
              <w:pStyle w:val="BodyText2"/>
              <w:rPr>
                <w:b w:val="0"/>
              </w:rPr>
            </w:pPr>
          </w:p>
        </w:tc>
        <w:tc>
          <w:tcPr>
            <w:tcW w:w="3191" w:type="dxa"/>
            <w:tcBorders>
              <w:bottom w:val="single" w:sz="4" w:space="0" w:color="auto"/>
            </w:tcBorders>
            <w:shd w:val="clear" w:color="auto" w:fill="auto"/>
          </w:tcPr>
          <w:p w:rsidR="00F81151" w:rsidRPr="00045D22" w:rsidRDefault="00F81151" w:rsidP="00F81151">
            <w:pPr>
              <w:pStyle w:val="BodyText2"/>
              <w:rPr>
                <w:b w:val="0"/>
              </w:rPr>
            </w:pPr>
          </w:p>
        </w:tc>
      </w:tr>
    </w:tbl>
    <w:p w:rsidR="00F81151" w:rsidRDefault="00F81151" w:rsidP="00F81151"/>
    <w:p w:rsidR="00F81151" w:rsidRPr="00045D22" w:rsidRDefault="00F81151" w:rsidP="00F81151"/>
    <w:p w:rsidR="00F81151" w:rsidRPr="004C212D" w:rsidRDefault="00F81151" w:rsidP="00F81151"/>
    <w:p w:rsidR="00F81151" w:rsidRDefault="00F81151" w:rsidP="00F81151">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F81151" w:rsidRPr="004C212D" w:rsidRDefault="00F81151" w:rsidP="00F81151">
      <w:pPr>
        <w:jc w:val="both"/>
        <w:rPr>
          <w:noProof/>
        </w:rPr>
      </w:pPr>
    </w:p>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E52DBD" w:rsidRDefault="00E52DBD"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405A5F" w:rsidRDefault="00405A5F" w:rsidP="00451BA8"/>
    <w:p w:rsidR="00E52DBD" w:rsidRDefault="00E52DBD" w:rsidP="00451BA8"/>
    <w:p w:rsidR="002D5B2C" w:rsidRPr="00F87167" w:rsidRDefault="00933AE5" w:rsidP="00D10AA2">
      <w:pPr>
        <w:pStyle w:val="Heading2"/>
        <w:rPr>
          <w:noProof/>
        </w:rPr>
      </w:pPr>
      <w:bookmarkStart w:id="76" w:name="_Toc515605659"/>
      <w:r w:rsidRPr="0011164C">
        <w:rPr>
          <w:noProof/>
          <w:lang w:val="sr-Cyrl-CS"/>
        </w:rPr>
        <w:t>7</w:t>
      </w:r>
      <w:r w:rsidR="002A4E57" w:rsidRPr="0011164C">
        <w:rPr>
          <w:noProof/>
          <w:lang w:val="sr-Cyrl-CS"/>
        </w:rPr>
        <w:t xml:space="preserve">. </w:t>
      </w:r>
      <w:r w:rsidR="002D5B2C" w:rsidRPr="0011164C">
        <w:rPr>
          <w:noProof/>
        </w:rPr>
        <w:t>ИЗЈАВА О НЕЗАВИСНОЈ ПОНУДИ</w:t>
      </w:r>
      <w:bookmarkEnd w:id="31"/>
      <w:bookmarkEnd w:id="7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D10AA2">
      <w:pPr>
        <w:tabs>
          <w:tab w:val="left" w:pos="6028"/>
        </w:tabs>
        <w:autoSpaceDE w:val="0"/>
        <w:spacing w:line="276" w:lineRule="auto"/>
        <w:ind w:left="360"/>
        <w:jc w:val="center"/>
        <w:rPr>
          <w:b/>
          <w:bCs/>
          <w:iCs/>
        </w:rPr>
      </w:pPr>
    </w:p>
    <w:p w:rsidR="002D5B2C" w:rsidRPr="00F87167" w:rsidRDefault="002D5B2C" w:rsidP="00E52DBD">
      <w:pPr>
        <w:spacing w:line="276"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w:t>
      </w:r>
      <w:r w:rsidR="003C1D0B">
        <w:t xml:space="preserve"> партија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2436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B831AA" w:rsidRDefault="00B831AA" w:rsidP="003A79FB">
      <w:pPr>
        <w:pStyle w:val="Heading2"/>
        <w:rPr>
          <w:lang w:val="sr-Cyrl-CS"/>
        </w:rPr>
      </w:pPr>
      <w:bookmarkStart w:id="77" w:name="_Toc364158550"/>
      <w:bookmarkStart w:id="78" w:name="_Toc515605660"/>
    </w:p>
    <w:p w:rsidR="00D634A8" w:rsidRPr="00D634A8" w:rsidRDefault="00D634A8" w:rsidP="00D634A8">
      <w:pPr>
        <w:rPr>
          <w:lang w:val="sr-Cyrl-CS"/>
        </w:rPr>
      </w:pPr>
    </w:p>
    <w:p w:rsidR="0072089F" w:rsidRPr="00B76D71" w:rsidRDefault="00933AE5" w:rsidP="003A79FB">
      <w:pPr>
        <w:pStyle w:val="Heading2"/>
        <w:rPr>
          <w:szCs w:val="28"/>
        </w:rPr>
      </w:pPr>
      <w:r>
        <w:rPr>
          <w:lang w:val="sr-Cyrl-CS"/>
        </w:rPr>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7"/>
      <w:bookmarkEnd w:id="7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D10AA2">
      <w:pPr>
        <w:tabs>
          <w:tab w:val="left" w:pos="6028"/>
        </w:tabs>
        <w:autoSpaceDE w:val="0"/>
        <w:spacing w:line="276" w:lineRule="auto"/>
        <w:ind w:left="360"/>
        <w:jc w:val="center"/>
        <w:rPr>
          <w:bCs/>
          <w:iCs/>
        </w:rPr>
      </w:pPr>
    </w:p>
    <w:p w:rsidR="0072089F" w:rsidRPr="00F87167" w:rsidRDefault="0072089F" w:rsidP="00D10AA2">
      <w:pPr>
        <w:tabs>
          <w:tab w:val="left" w:pos="6028"/>
        </w:tabs>
        <w:autoSpaceDE w:val="0"/>
        <w:spacing w:line="276"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003C1D0B">
        <w:t xml:space="preserve"> партија .....</w:t>
      </w:r>
      <w:r w:rsidR="00B831AA">
        <w:rPr>
          <w:lang w:val="sr-Cyrl-RS"/>
        </w:rPr>
        <w:t>......</w:t>
      </w:r>
      <w:r w:rsidR="003C1D0B">
        <w:t>...</w:t>
      </w:r>
      <w:r w:rsidR="003C1D0B" w:rsidRPr="007915F6">
        <w:rPr>
          <w:i/>
          <w:iCs/>
        </w:rPr>
        <w:t xml:space="preserve"> </w:t>
      </w:r>
      <w:r w:rsidR="003C1D0B" w:rsidRPr="00FF74CE">
        <w:rPr>
          <w:i/>
          <w:iCs/>
        </w:rPr>
        <w:t>[</w:t>
      </w:r>
      <w:r w:rsidR="003C1D0B">
        <w:rPr>
          <w:i/>
          <w:iCs/>
        </w:rPr>
        <w:t>навести р.бр. партије</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12436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9" w:name="_Toc364158551"/>
      <w:bookmarkStart w:id="80" w:name="_Toc51560566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79"/>
      <w:bookmarkEnd w:id="8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1" w:name="_Toc364158552"/>
      <w:bookmarkStart w:id="82" w:name="_Toc515605662"/>
      <w:r>
        <w:rPr>
          <w:noProof/>
          <w:lang w:val="sr-Cyrl-CS"/>
        </w:rPr>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1"/>
      <w:bookmarkEnd w:id="8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8"/>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3" w:name="_Toc364158553"/>
      <w:bookmarkStart w:id="84" w:name="_Toc515605663"/>
      <w:r>
        <w:rPr>
          <w:noProof/>
          <w:lang w:val="sr-Cyrl-CS"/>
        </w:rPr>
        <w:t>11</w:t>
      </w:r>
      <w:r w:rsidR="006B2DF3">
        <w:rPr>
          <w:noProof/>
          <w:lang w:val="sr-Cyrl-CS"/>
        </w:rPr>
        <w:t>.</w:t>
      </w:r>
      <w:r w:rsidR="006B2DF3">
        <w:rPr>
          <w:noProof/>
        </w:rPr>
        <w:t xml:space="preserve"> </w:t>
      </w:r>
      <w:bookmarkStart w:id="85" w:name="_Toc395526481"/>
      <w:r w:rsidR="006B2DF3" w:rsidRPr="002D5B2C">
        <w:rPr>
          <w:noProof/>
        </w:rPr>
        <w:t>ОБРАЗАЦ ПОНУДЕ</w:t>
      </w:r>
      <w:bookmarkEnd w:id="83"/>
      <w:bookmarkEnd w:id="85"/>
      <w:bookmarkEnd w:id="84"/>
    </w:p>
    <w:p w:rsidR="00B03CB4" w:rsidRPr="00B03CB4" w:rsidRDefault="00B03CB4" w:rsidP="00B03CB4"/>
    <w:p w:rsidR="007F03A6" w:rsidRPr="00742C22" w:rsidRDefault="007F03A6" w:rsidP="0098520A">
      <w:pPr>
        <w:pStyle w:val="Footer"/>
        <w:jc w:val="center"/>
        <w:rPr>
          <w:b/>
          <w:noProof/>
        </w:rPr>
      </w:pPr>
      <w:r w:rsidRPr="00C63806">
        <w:rPr>
          <w:b/>
          <w:noProof/>
        </w:rPr>
        <w:t xml:space="preserve">Понуда број ________ - </w:t>
      </w:r>
      <w:r w:rsidR="0011164C" w:rsidRPr="00F81151">
        <w:rPr>
          <w:b/>
          <w:lang w:val="sr-Cyrl-CS"/>
        </w:rPr>
        <w:t>Набавка</w:t>
      </w:r>
      <w:r w:rsidR="0011164C" w:rsidRPr="00F81151">
        <w:rPr>
          <w:b/>
        </w:rPr>
        <w:t xml:space="preserve"> реагенаса и потрошног материјала за </w:t>
      </w:r>
      <w:r w:rsidR="0011164C" w:rsidRPr="00F81151">
        <w:rPr>
          <w:b/>
          <w:lang w:val="sr-Cyrl-RS"/>
        </w:rPr>
        <w:t>биохемијске</w:t>
      </w:r>
      <w:r w:rsidR="0011164C" w:rsidRPr="00F81151">
        <w:rPr>
          <w:b/>
        </w:rPr>
        <w:t xml:space="preserve"> анализаторе за потребе Центра за лабораторијску медицину у оквиру Клиничког центра Војводине</w:t>
      </w:r>
      <w:r w:rsidR="0011164C">
        <w:rPr>
          <w:b/>
          <w:noProof/>
        </w:rPr>
        <w:t xml:space="preserve"> </w:t>
      </w:r>
      <w:r>
        <w:rPr>
          <w:b/>
          <w:noProof/>
        </w:rPr>
        <w:t>- ЈН</w:t>
      </w:r>
      <w:r w:rsidRPr="00892426">
        <w:rPr>
          <w:b/>
          <w:noProof/>
        </w:rPr>
        <w:t xml:space="preserve"> </w:t>
      </w:r>
      <w:r w:rsidR="0011164C">
        <w:rPr>
          <w:b/>
          <w:noProof/>
        </w:rPr>
        <w:t>341</w:t>
      </w:r>
      <w:r w:rsidR="00FD1FBD">
        <w:rPr>
          <w:b/>
          <w:noProof/>
        </w:rPr>
        <w:t>-18-О</w:t>
      </w:r>
    </w:p>
    <w:p w:rsidR="007F03A6" w:rsidRDefault="007F03A6" w:rsidP="007F03A6">
      <w:pPr>
        <w:pStyle w:val="BodyText"/>
        <w:jc w:val="left"/>
        <w:rPr>
          <w:noProof/>
          <w:sz w:val="22"/>
          <w:szCs w:val="22"/>
        </w:rPr>
      </w:pPr>
    </w:p>
    <w:p w:rsidR="007F03A6" w:rsidRPr="004450C1" w:rsidRDefault="007F03A6" w:rsidP="007F03A6">
      <w:pPr>
        <w:pStyle w:val="BodyText"/>
        <w:jc w:val="left"/>
        <w:rPr>
          <w:noProof/>
          <w:szCs w:val="24"/>
        </w:rPr>
      </w:pPr>
      <w:r w:rsidRPr="004450C1">
        <w:rPr>
          <w:noProof/>
          <w:szCs w:val="24"/>
        </w:rPr>
        <w:t>Понуђач:________________________________________                   Матични број:________________________________</w:t>
      </w:r>
    </w:p>
    <w:p w:rsidR="007F03A6" w:rsidRPr="004450C1" w:rsidRDefault="007F03A6" w:rsidP="007F03A6">
      <w:pPr>
        <w:pStyle w:val="BodyText"/>
        <w:jc w:val="left"/>
        <w:rPr>
          <w:noProof/>
          <w:szCs w:val="24"/>
        </w:rPr>
      </w:pPr>
      <w:r w:rsidRPr="004450C1">
        <w:rPr>
          <w:noProof/>
          <w:szCs w:val="24"/>
        </w:rPr>
        <w:t>Адреса, град, општина:____________________________                   Регистарски број:______________________________</w:t>
      </w:r>
    </w:p>
    <w:p w:rsidR="007F03A6" w:rsidRPr="004450C1" w:rsidRDefault="007F03A6" w:rsidP="007F03A6">
      <w:pPr>
        <w:pStyle w:val="BodyText"/>
        <w:jc w:val="left"/>
        <w:rPr>
          <w:noProof/>
          <w:szCs w:val="24"/>
        </w:rPr>
      </w:pPr>
      <w:r w:rsidRPr="004450C1">
        <w:rPr>
          <w:noProof/>
          <w:szCs w:val="24"/>
        </w:rPr>
        <w:t>Телефон:________________ Фах:____________________                  Шифра делатности:____________________________</w:t>
      </w:r>
    </w:p>
    <w:p w:rsidR="007F03A6" w:rsidRPr="004450C1" w:rsidRDefault="007F03A6" w:rsidP="007F03A6">
      <w:pPr>
        <w:pStyle w:val="BodyText"/>
        <w:jc w:val="left"/>
        <w:rPr>
          <w:noProof/>
          <w:szCs w:val="24"/>
        </w:rPr>
      </w:pPr>
      <w:r w:rsidRPr="004450C1">
        <w:rPr>
          <w:noProof/>
          <w:szCs w:val="24"/>
        </w:rPr>
        <w:t>Е-маил:_________________________________________                    Пиб:_________________________________________</w:t>
      </w:r>
    </w:p>
    <w:p w:rsidR="007F03A6" w:rsidRPr="004450C1" w:rsidRDefault="007F03A6" w:rsidP="007F03A6">
      <w:pPr>
        <w:pStyle w:val="BodyText"/>
        <w:jc w:val="left"/>
        <w:rPr>
          <w:noProof/>
          <w:szCs w:val="24"/>
        </w:rPr>
      </w:pPr>
      <w:r w:rsidRPr="004450C1">
        <w:rPr>
          <w:noProof/>
          <w:szCs w:val="24"/>
        </w:rPr>
        <w:t>Контакт особа:___________________________________                   Жиро-рачун:__________________________________</w:t>
      </w:r>
    </w:p>
    <w:p w:rsidR="007F03A6" w:rsidRPr="004450C1" w:rsidRDefault="007F03A6" w:rsidP="007F03A6">
      <w:pPr>
        <w:pStyle w:val="BodyText"/>
        <w:jc w:val="left"/>
        <w:rPr>
          <w:noProof/>
          <w:szCs w:val="24"/>
        </w:rPr>
      </w:pPr>
      <w:r w:rsidRPr="004450C1">
        <w:rPr>
          <w:noProof/>
          <w:szCs w:val="24"/>
        </w:rPr>
        <w:t>Овлашћено лице:_________________________________                   код Пословне банке:____________________________</w:t>
      </w:r>
    </w:p>
    <w:p w:rsidR="007F03A6" w:rsidRDefault="007F03A6" w:rsidP="007F03A6">
      <w:pPr>
        <w:pStyle w:val="BodyText"/>
        <w:jc w:val="left"/>
        <w:rPr>
          <w:noProof/>
          <w:sz w:val="22"/>
          <w:szCs w:val="22"/>
        </w:rPr>
      </w:pPr>
    </w:p>
    <w:p w:rsidR="0011164C" w:rsidRDefault="0011164C" w:rsidP="007F03A6">
      <w:pPr>
        <w:pStyle w:val="BodyText"/>
        <w:jc w:val="left"/>
        <w:rPr>
          <w:noProof/>
          <w:sz w:val="22"/>
          <w:szCs w:val="22"/>
        </w:rPr>
      </w:pPr>
    </w:p>
    <w:p w:rsidR="0011164C" w:rsidRPr="00A23E40" w:rsidRDefault="0011164C" w:rsidP="007F03A6">
      <w:pPr>
        <w:pStyle w:val="BodyText"/>
        <w:jc w:val="left"/>
        <w:rPr>
          <w:noProof/>
          <w:sz w:val="22"/>
          <w:szCs w:val="22"/>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210EBC" w:rsidRDefault="0011164C" w:rsidP="00570EC4">
            <w:pPr>
              <w:jc w:val="center"/>
              <w:rPr>
                <w:b/>
                <w:noProof/>
                <w:sz w:val="20"/>
                <w:szCs w:val="20"/>
              </w:rPr>
            </w:pPr>
            <w:r w:rsidRPr="00210EBC">
              <w:rPr>
                <w:b/>
                <w:noProof/>
                <w:sz w:val="20"/>
                <w:szCs w:val="20"/>
              </w:rPr>
              <w:t>КЛИНИЧКИ ЦЕНТАР ВОЈВОДИНЕ</w:t>
            </w:r>
          </w:p>
        </w:tc>
      </w:tr>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B67C41" w:rsidRDefault="0011164C" w:rsidP="00570EC4">
            <w:pPr>
              <w:rPr>
                <w:b/>
                <w:noProof/>
                <w:sz w:val="20"/>
                <w:szCs w:val="20"/>
              </w:rPr>
            </w:pPr>
            <w:r w:rsidRPr="00B67C41">
              <w:rPr>
                <w:b/>
                <w:noProof/>
                <w:sz w:val="20"/>
                <w:szCs w:val="20"/>
              </w:rPr>
              <w:t>Партија 1</w:t>
            </w:r>
            <w:r>
              <w:rPr>
                <w:b/>
                <w:noProof/>
                <w:sz w:val="20"/>
                <w:szCs w:val="20"/>
                <w:lang w:val="sr-Cyrl-RS"/>
              </w:rPr>
              <w:t xml:space="preserve">. </w:t>
            </w:r>
            <w:r w:rsidRPr="00B67C41">
              <w:rPr>
                <w:b/>
                <w:noProof/>
                <w:sz w:val="20"/>
                <w:szCs w:val="20"/>
              </w:rPr>
              <w:t xml:space="preserve">- </w:t>
            </w:r>
            <w:r w:rsidRPr="00F365CD">
              <w:rPr>
                <w:b/>
                <w:color w:val="000000"/>
                <w:sz w:val="20"/>
              </w:rPr>
              <w:t>Реагенси и потрошни материјал за апарат NEFELOMETAR</w:t>
            </w:r>
          </w:p>
        </w:tc>
      </w:tr>
      <w:tr w:rsidR="0011164C" w:rsidRPr="007D0076" w:rsidTr="00570EC4">
        <w:tc>
          <w:tcPr>
            <w:tcW w:w="81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1164C" w:rsidRPr="00F95128" w:rsidRDefault="0011164C" w:rsidP="00570EC4">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1164C" w:rsidRPr="00F95128" w:rsidRDefault="0011164C" w:rsidP="00570EC4">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1164C" w:rsidRPr="00F95128" w:rsidRDefault="0011164C" w:rsidP="00570EC4">
            <w:pPr>
              <w:pStyle w:val="BodyText"/>
              <w:jc w:val="center"/>
              <w:rPr>
                <w:b/>
                <w:noProof/>
                <w:sz w:val="20"/>
                <w:lang w:val="sr-Cyrl-CS"/>
              </w:rPr>
            </w:pPr>
            <w:r w:rsidRPr="00F95128">
              <w:rPr>
                <w:b/>
                <w:sz w:val="20"/>
                <w:lang w:val="sr-Cyrl-CS"/>
              </w:rPr>
              <w:t>Каталошки број</w:t>
            </w:r>
          </w:p>
        </w:tc>
      </w:tr>
      <w:tr w:rsidR="0011164C" w:rsidRPr="007D0076" w:rsidTr="00570EC4">
        <w:tc>
          <w:tcPr>
            <w:tcW w:w="810" w:type="dxa"/>
            <w:tcBorders>
              <w:bottom w:val="single" w:sz="4" w:space="0" w:color="auto"/>
            </w:tcBorders>
            <w:vAlign w:val="center"/>
          </w:tcPr>
          <w:p w:rsidR="0011164C" w:rsidRPr="007D0076" w:rsidRDefault="0011164C" w:rsidP="00570EC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10</w:t>
            </w:r>
          </w:p>
        </w:tc>
      </w:tr>
      <w:tr w:rsidR="0011164C" w:rsidRPr="00715CDA" w:rsidTr="00570EC4">
        <w:trPr>
          <w:trHeight w:val="432"/>
        </w:trPr>
        <w:tc>
          <w:tcPr>
            <w:tcW w:w="810" w:type="dxa"/>
            <w:tcBorders>
              <w:bottom w:val="single" w:sz="4" w:space="0" w:color="auto"/>
            </w:tcBorders>
            <w:vAlign w:val="center"/>
          </w:tcPr>
          <w:p w:rsidR="0011164C" w:rsidRPr="00F95128" w:rsidRDefault="0011164C" w:rsidP="00570EC4">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1164C" w:rsidRPr="001B248F" w:rsidRDefault="0011164C" w:rsidP="00570EC4">
            <w:pPr>
              <w:rPr>
                <w:sz w:val="18"/>
                <w:szCs w:val="18"/>
              </w:rPr>
            </w:pPr>
            <w:r w:rsidRPr="001B248F">
              <w:rPr>
                <w:sz w:val="18"/>
                <w:szCs w:val="18"/>
              </w:rPr>
              <w:t>N-Latex FLC Lambda</w:t>
            </w:r>
          </w:p>
        </w:tc>
        <w:tc>
          <w:tcPr>
            <w:tcW w:w="680" w:type="dxa"/>
            <w:tcBorders>
              <w:bottom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bottom w:val="single" w:sz="4" w:space="0" w:color="auto"/>
            </w:tcBorders>
            <w:vAlign w:val="center"/>
          </w:tcPr>
          <w:p w:rsidR="0011164C" w:rsidRPr="001B248F" w:rsidRDefault="0011164C" w:rsidP="00570EC4">
            <w:pPr>
              <w:jc w:val="center"/>
              <w:rPr>
                <w:sz w:val="18"/>
                <w:szCs w:val="18"/>
              </w:rPr>
            </w:pPr>
            <w:r>
              <w:rPr>
                <w:sz w:val="18"/>
                <w:szCs w:val="18"/>
              </w:rPr>
              <w:t>3</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570EC4">
        <w:trPr>
          <w:trHeight w:val="432"/>
        </w:trPr>
        <w:tc>
          <w:tcPr>
            <w:tcW w:w="810" w:type="dxa"/>
            <w:tcBorders>
              <w:bottom w:val="single" w:sz="4" w:space="0" w:color="auto"/>
            </w:tcBorders>
            <w:vAlign w:val="center"/>
          </w:tcPr>
          <w:p w:rsidR="0011164C" w:rsidRPr="00F95128" w:rsidRDefault="0011164C" w:rsidP="00570EC4">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1164C" w:rsidRPr="001B248F" w:rsidRDefault="0011164C" w:rsidP="00570EC4">
            <w:pPr>
              <w:rPr>
                <w:sz w:val="18"/>
                <w:szCs w:val="18"/>
              </w:rPr>
            </w:pPr>
            <w:r w:rsidRPr="001B248F">
              <w:rPr>
                <w:sz w:val="18"/>
                <w:szCs w:val="18"/>
              </w:rPr>
              <w:t>N-Latex FLC Kappa</w:t>
            </w:r>
          </w:p>
        </w:tc>
        <w:tc>
          <w:tcPr>
            <w:tcW w:w="680" w:type="dxa"/>
            <w:tcBorders>
              <w:bottom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bottom w:val="single" w:sz="4" w:space="0" w:color="auto"/>
            </w:tcBorders>
            <w:vAlign w:val="center"/>
          </w:tcPr>
          <w:p w:rsidR="0011164C" w:rsidRPr="001B248F" w:rsidRDefault="0011164C" w:rsidP="00570EC4">
            <w:pPr>
              <w:jc w:val="center"/>
              <w:rPr>
                <w:sz w:val="18"/>
                <w:szCs w:val="18"/>
              </w:rPr>
            </w:pPr>
            <w:r>
              <w:rPr>
                <w:sz w:val="18"/>
                <w:szCs w:val="18"/>
              </w:rPr>
              <w:t>3</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570EC4">
        <w:trPr>
          <w:trHeight w:val="432"/>
        </w:trPr>
        <w:tc>
          <w:tcPr>
            <w:tcW w:w="810" w:type="dxa"/>
            <w:tcBorders>
              <w:bottom w:val="single" w:sz="4" w:space="0" w:color="auto"/>
            </w:tcBorders>
            <w:vAlign w:val="center"/>
          </w:tcPr>
          <w:p w:rsidR="0011164C" w:rsidRPr="00F95128" w:rsidRDefault="0011164C" w:rsidP="00570EC4">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1164C" w:rsidRPr="001B248F" w:rsidRDefault="0011164C" w:rsidP="00570EC4">
            <w:pPr>
              <w:rPr>
                <w:sz w:val="18"/>
                <w:szCs w:val="18"/>
              </w:rPr>
            </w:pPr>
            <w:r w:rsidRPr="001B248F">
              <w:rPr>
                <w:sz w:val="18"/>
                <w:szCs w:val="18"/>
              </w:rPr>
              <w:t>N Latex Cystatin C 1kit/120</w:t>
            </w:r>
          </w:p>
        </w:tc>
        <w:tc>
          <w:tcPr>
            <w:tcW w:w="680" w:type="dxa"/>
            <w:tcBorders>
              <w:bottom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bottom w:val="single" w:sz="4" w:space="0" w:color="auto"/>
            </w:tcBorders>
            <w:vAlign w:val="center"/>
          </w:tcPr>
          <w:p w:rsidR="0011164C" w:rsidRPr="001B248F" w:rsidRDefault="0011164C" w:rsidP="00570EC4">
            <w:pPr>
              <w:jc w:val="center"/>
              <w:rPr>
                <w:sz w:val="18"/>
                <w:szCs w:val="18"/>
              </w:rPr>
            </w:pPr>
            <w:r>
              <w:rPr>
                <w:sz w:val="18"/>
                <w:szCs w:val="18"/>
              </w:rPr>
              <w:t>3</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570EC4">
        <w:trPr>
          <w:trHeight w:val="432"/>
        </w:trPr>
        <w:tc>
          <w:tcPr>
            <w:tcW w:w="810" w:type="dxa"/>
            <w:tcBorders>
              <w:bottom w:val="single" w:sz="4" w:space="0" w:color="auto"/>
            </w:tcBorders>
            <w:vAlign w:val="center"/>
          </w:tcPr>
          <w:p w:rsidR="0011164C" w:rsidRPr="000D4257" w:rsidRDefault="0011164C" w:rsidP="00570EC4">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1164C" w:rsidRPr="001B248F" w:rsidRDefault="0011164C" w:rsidP="00570EC4">
            <w:pPr>
              <w:rPr>
                <w:sz w:val="18"/>
                <w:szCs w:val="18"/>
              </w:rPr>
            </w:pPr>
            <w:r w:rsidRPr="001B248F">
              <w:rPr>
                <w:sz w:val="18"/>
                <w:szCs w:val="18"/>
              </w:rPr>
              <w:t>N FLC Standard</w:t>
            </w:r>
          </w:p>
        </w:tc>
        <w:tc>
          <w:tcPr>
            <w:tcW w:w="680" w:type="dxa"/>
            <w:tcBorders>
              <w:bottom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bottom w:val="single" w:sz="4" w:space="0" w:color="auto"/>
            </w:tcBorders>
            <w:vAlign w:val="center"/>
          </w:tcPr>
          <w:p w:rsidR="0011164C" w:rsidRPr="001B248F" w:rsidRDefault="0011164C" w:rsidP="00570EC4">
            <w:pPr>
              <w:jc w:val="center"/>
              <w:rPr>
                <w:sz w:val="18"/>
                <w:szCs w:val="18"/>
              </w:rPr>
            </w:pPr>
            <w:r w:rsidRPr="001B248F">
              <w:rPr>
                <w:sz w:val="18"/>
                <w:szCs w:val="18"/>
              </w:rPr>
              <w:t>1</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570EC4">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1164C" w:rsidRPr="000D4257" w:rsidRDefault="0011164C" w:rsidP="00570EC4">
            <w:pPr>
              <w:jc w:val="center"/>
              <w:rPr>
                <w:sz w:val="18"/>
                <w:szCs w:val="20"/>
              </w:rPr>
            </w:pPr>
            <w:r>
              <w:rPr>
                <w:sz w:val="18"/>
                <w:szCs w:val="20"/>
              </w:rPr>
              <w:t>5.</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11164C" w:rsidRPr="001B248F" w:rsidRDefault="0011164C" w:rsidP="00570EC4">
            <w:pPr>
              <w:rPr>
                <w:sz w:val="18"/>
                <w:szCs w:val="18"/>
              </w:rPr>
            </w:pPr>
            <w:r w:rsidRPr="001B248F">
              <w:rPr>
                <w:sz w:val="18"/>
                <w:szCs w:val="18"/>
              </w:rPr>
              <w:t>N Protein Standard UY 3x0,5ml</w:t>
            </w:r>
          </w:p>
        </w:tc>
        <w:tc>
          <w:tcPr>
            <w:tcW w:w="680" w:type="dxa"/>
            <w:tcBorders>
              <w:top w:val="single" w:sz="4" w:space="0" w:color="auto"/>
              <w:left w:val="single" w:sz="4" w:space="0" w:color="auto"/>
              <w:bottom w:val="single" w:sz="4" w:space="0" w:color="auto"/>
              <w:right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1164C" w:rsidRPr="001B248F" w:rsidRDefault="0011164C" w:rsidP="00570EC4">
            <w:pPr>
              <w:jc w:val="center"/>
              <w:rPr>
                <w:sz w:val="18"/>
                <w:szCs w:val="18"/>
              </w:rPr>
            </w:pPr>
            <w:r>
              <w:rPr>
                <w:sz w:val="18"/>
                <w:szCs w:val="18"/>
              </w:rPr>
              <w:t>2</w:t>
            </w:r>
          </w:p>
        </w:tc>
        <w:tc>
          <w:tcPr>
            <w:tcW w:w="1248" w:type="dxa"/>
            <w:tcBorders>
              <w:top w:val="single" w:sz="4" w:space="0" w:color="auto"/>
              <w:left w:val="single" w:sz="4" w:space="0" w:color="auto"/>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top w:val="single" w:sz="4" w:space="0" w:color="auto"/>
              <w:left w:val="single" w:sz="4" w:space="0" w:color="auto"/>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top w:val="single" w:sz="4" w:space="0" w:color="auto"/>
              <w:left w:val="single" w:sz="4" w:space="0" w:color="auto"/>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top w:val="single" w:sz="4" w:space="0" w:color="auto"/>
              <w:left w:val="single" w:sz="4" w:space="0" w:color="auto"/>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top w:val="single" w:sz="4" w:space="0" w:color="auto"/>
              <w:left w:val="single" w:sz="4" w:space="0" w:color="auto"/>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570EC4">
        <w:trPr>
          <w:trHeight w:val="432"/>
        </w:trPr>
        <w:tc>
          <w:tcPr>
            <w:tcW w:w="810" w:type="dxa"/>
            <w:tcBorders>
              <w:bottom w:val="single" w:sz="4" w:space="0" w:color="auto"/>
            </w:tcBorders>
            <w:vAlign w:val="center"/>
          </w:tcPr>
          <w:p w:rsidR="0011164C" w:rsidRPr="000D4257" w:rsidRDefault="0011164C" w:rsidP="00570EC4">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1164C" w:rsidRPr="001B248F" w:rsidRDefault="0011164C" w:rsidP="00570EC4">
            <w:pPr>
              <w:rPr>
                <w:sz w:val="18"/>
                <w:szCs w:val="18"/>
              </w:rPr>
            </w:pPr>
            <w:r w:rsidRPr="001B248F">
              <w:rPr>
                <w:sz w:val="18"/>
                <w:szCs w:val="18"/>
              </w:rPr>
              <w:t>N Cuvettes Segments 300x9</w:t>
            </w:r>
          </w:p>
        </w:tc>
        <w:tc>
          <w:tcPr>
            <w:tcW w:w="680" w:type="dxa"/>
            <w:tcBorders>
              <w:bottom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bottom w:val="single" w:sz="4" w:space="0" w:color="auto"/>
            </w:tcBorders>
            <w:vAlign w:val="center"/>
          </w:tcPr>
          <w:p w:rsidR="0011164C" w:rsidRPr="001B248F" w:rsidRDefault="0011164C" w:rsidP="00570EC4">
            <w:pPr>
              <w:jc w:val="center"/>
              <w:rPr>
                <w:sz w:val="18"/>
                <w:szCs w:val="18"/>
              </w:rPr>
            </w:pPr>
            <w:r>
              <w:rPr>
                <w:sz w:val="18"/>
                <w:szCs w:val="18"/>
              </w:rPr>
              <w:t>1</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bottom w:val="single" w:sz="4" w:space="0" w:color="auto"/>
            </w:tcBorders>
            <w:vAlign w:val="center"/>
          </w:tcPr>
          <w:p w:rsidR="0011164C" w:rsidRPr="00C53D5E" w:rsidRDefault="0011164C" w:rsidP="00570EC4">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bottom"/>
          </w:tcPr>
          <w:p w:rsidR="0011164C" w:rsidRPr="001B248F" w:rsidRDefault="0011164C" w:rsidP="00570EC4">
            <w:pPr>
              <w:rPr>
                <w:sz w:val="18"/>
                <w:szCs w:val="18"/>
              </w:rPr>
            </w:pPr>
            <w:r w:rsidRPr="001B248F">
              <w:rPr>
                <w:sz w:val="18"/>
                <w:szCs w:val="18"/>
              </w:rPr>
              <w:t>SOLUBILNI TRANSFERINSKI RECEPTOR</w:t>
            </w:r>
          </w:p>
        </w:tc>
        <w:tc>
          <w:tcPr>
            <w:tcW w:w="680" w:type="dxa"/>
            <w:tcBorders>
              <w:bottom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bottom w:val="single" w:sz="4" w:space="0" w:color="auto"/>
            </w:tcBorders>
            <w:vAlign w:val="center"/>
          </w:tcPr>
          <w:p w:rsidR="0011164C" w:rsidRPr="001B248F" w:rsidRDefault="0011164C" w:rsidP="00570EC4">
            <w:pPr>
              <w:jc w:val="center"/>
              <w:rPr>
                <w:sz w:val="18"/>
                <w:szCs w:val="18"/>
              </w:rPr>
            </w:pPr>
            <w:r>
              <w:rPr>
                <w:sz w:val="18"/>
                <w:szCs w:val="18"/>
              </w:rPr>
              <w:t>2</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top w:val="single" w:sz="4" w:space="0" w:color="auto"/>
              <w:bottom w:val="single" w:sz="4" w:space="0" w:color="auto"/>
            </w:tcBorders>
            <w:vAlign w:val="center"/>
          </w:tcPr>
          <w:p w:rsidR="0011164C" w:rsidRPr="00C53D5E" w:rsidRDefault="0011164C" w:rsidP="00570EC4">
            <w:pPr>
              <w:jc w:val="center"/>
              <w:rPr>
                <w:sz w:val="18"/>
                <w:szCs w:val="20"/>
              </w:rPr>
            </w:pPr>
            <w:r>
              <w:rPr>
                <w:sz w:val="18"/>
                <w:szCs w:val="20"/>
              </w:rPr>
              <w:t>8.</w:t>
            </w:r>
          </w:p>
        </w:tc>
        <w:tc>
          <w:tcPr>
            <w:tcW w:w="2722" w:type="dxa"/>
            <w:tcBorders>
              <w:top w:val="single" w:sz="4" w:space="0" w:color="auto"/>
              <w:left w:val="nil"/>
              <w:bottom w:val="single" w:sz="4" w:space="0" w:color="auto"/>
              <w:right w:val="nil"/>
            </w:tcBorders>
            <w:shd w:val="clear" w:color="auto" w:fill="auto"/>
            <w:vAlign w:val="bottom"/>
          </w:tcPr>
          <w:p w:rsidR="0011164C" w:rsidRPr="001B248F" w:rsidRDefault="0011164C" w:rsidP="00570EC4">
            <w:pPr>
              <w:rPr>
                <w:sz w:val="18"/>
                <w:szCs w:val="18"/>
              </w:rPr>
            </w:pPr>
            <w:r w:rsidRPr="001B248F">
              <w:rPr>
                <w:sz w:val="18"/>
                <w:szCs w:val="18"/>
              </w:rPr>
              <w:t>ANTISERUM HUMAN PREALBUMIN</w:t>
            </w:r>
          </w:p>
        </w:tc>
        <w:tc>
          <w:tcPr>
            <w:tcW w:w="680" w:type="dxa"/>
            <w:tcBorders>
              <w:top w:val="single" w:sz="4" w:space="0" w:color="auto"/>
              <w:bottom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top w:val="single" w:sz="4" w:space="0" w:color="auto"/>
              <w:bottom w:val="single" w:sz="4" w:space="0" w:color="auto"/>
            </w:tcBorders>
            <w:vAlign w:val="center"/>
          </w:tcPr>
          <w:p w:rsidR="0011164C" w:rsidRPr="001B248F" w:rsidRDefault="0011164C" w:rsidP="00570EC4">
            <w:pPr>
              <w:jc w:val="center"/>
              <w:rPr>
                <w:sz w:val="18"/>
                <w:szCs w:val="18"/>
              </w:rPr>
            </w:pPr>
            <w:r>
              <w:rPr>
                <w:sz w:val="18"/>
                <w:szCs w:val="18"/>
              </w:rPr>
              <w:t>2</w:t>
            </w:r>
          </w:p>
        </w:tc>
        <w:tc>
          <w:tcPr>
            <w:tcW w:w="1248" w:type="dxa"/>
            <w:tcBorders>
              <w:top w:val="single" w:sz="4" w:space="0" w:color="auto"/>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top w:val="single" w:sz="4" w:space="0" w:color="auto"/>
              <w:left w:val="single" w:sz="4" w:space="0" w:color="auto"/>
              <w:bottom w:val="single" w:sz="4" w:space="0" w:color="auto"/>
              <w:right w:val="single" w:sz="4" w:space="0" w:color="auto"/>
            </w:tcBorders>
            <w:vAlign w:val="center"/>
          </w:tcPr>
          <w:p w:rsidR="0011164C" w:rsidRPr="00C53D5E" w:rsidRDefault="0011164C" w:rsidP="00570EC4">
            <w:pPr>
              <w:jc w:val="center"/>
              <w:rPr>
                <w:sz w:val="18"/>
                <w:szCs w:val="20"/>
              </w:rPr>
            </w:pPr>
            <w:r>
              <w:rPr>
                <w:sz w:val="18"/>
                <w:szCs w:val="20"/>
              </w:rPr>
              <w:t>9.</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bottom"/>
          </w:tcPr>
          <w:p w:rsidR="0011164C" w:rsidRPr="001B248F" w:rsidRDefault="0011164C" w:rsidP="00570EC4">
            <w:pPr>
              <w:rPr>
                <w:sz w:val="18"/>
                <w:szCs w:val="18"/>
              </w:rPr>
            </w:pPr>
            <w:r w:rsidRPr="001B248F">
              <w:rPr>
                <w:sz w:val="18"/>
                <w:szCs w:val="18"/>
              </w:rPr>
              <w:t>N/T Protein Control SL/M</w:t>
            </w:r>
          </w:p>
        </w:tc>
        <w:tc>
          <w:tcPr>
            <w:tcW w:w="680" w:type="dxa"/>
            <w:tcBorders>
              <w:top w:val="single" w:sz="4" w:space="0" w:color="auto"/>
              <w:left w:val="single" w:sz="4" w:space="0" w:color="auto"/>
              <w:bottom w:val="single" w:sz="4" w:space="0" w:color="auto"/>
              <w:right w:val="single" w:sz="4" w:space="0" w:color="auto"/>
            </w:tcBorders>
            <w:vAlign w:val="center"/>
          </w:tcPr>
          <w:p w:rsidR="0011164C" w:rsidRPr="001B248F" w:rsidRDefault="0011164C" w:rsidP="00570EC4">
            <w:pPr>
              <w:jc w:val="center"/>
              <w:rPr>
                <w:sz w:val="18"/>
                <w:szCs w:val="18"/>
              </w:rPr>
            </w:pPr>
            <w:r w:rsidRPr="001B248F">
              <w:rPr>
                <w:sz w:val="18"/>
                <w:szCs w:val="18"/>
              </w:rPr>
              <w:t>Pak</w:t>
            </w:r>
          </w:p>
        </w:tc>
        <w:tc>
          <w:tcPr>
            <w:tcW w:w="1188" w:type="dxa"/>
            <w:tcBorders>
              <w:top w:val="single" w:sz="4" w:space="0" w:color="auto"/>
              <w:left w:val="single" w:sz="4" w:space="0" w:color="auto"/>
              <w:bottom w:val="single" w:sz="4" w:space="0" w:color="auto"/>
              <w:right w:val="single" w:sz="4" w:space="0" w:color="auto"/>
            </w:tcBorders>
            <w:vAlign w:val="center"/>
          </w:tcPr>
          <w:p w:rsidR="0011164C" w:rsidRPr="001B248F" w:rsidRDefault="0011164C" w:rsidP="00570EC4">
            <w:pPr>
              <w:jc w:val="center"/>
              <w:rPr>
                <w:sz w:val="18"/>
                <w:szCs w:val="18"/>
              </w:rPr>
            </w:pPr>
            <w:r>
              <w:rPr>
                <w:sz w:val="18"/>
                <w:szCs w:val="18"/>
              </w:rPr>
              <w:t>1</w:t>
            </w:r>
          </w:p>
        </w:tc>
        <w:tc>
          <w:tcPr>
            <w:tcW w:w="1248" w:type="dxa"/>
            <w:tcBorders>
              <w:top w:val="single" w:sz="4" w:space="0" w:color="auto"/>
              <w:left w:val="single" w:sz="4" w:space="0" w:color="auto"/>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D0076" w:rsidTr="0011164C">
        <w:trPr>
          <w:gridAfter w:val="4"/>
          <w:wAfter w:w="5045" w:type="dxa"/>
          <w:trHeight w:val="419"/>
        </w:trPr>
        <w:tc>
          <w:tcPr>
            <w:tcW w:w="810" w:type="dxa"/>
            <w:tcBorders>
              <w:top w:val="single" w:sz="4" w:space="0" w:color="auto"/>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II</w:t>
            </w:r>
          </w:p>
        </w:tc>
        <w:tc>
          <w:tcPr>
            <w:tcW w:w="5838" w:type="dxa"/>
            <w:gridSpan w:val="4"/>
            <w:tcBorders>
              <w:top w:val="single" w:sz="4" w:space="0" w:color="auto"/>
              <w:bottom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11164C">
        <w:trPr>
          <w:gridAfter w:val="4"/>
          <w:wAfter w:w="5045" w:type="dxa"/>
          <w:trHeight w:val="437"/>
        </w:trPr>
        <w:tc>
          <w:tcPr>
            <w:tcW w:w="810" w:type="dxa"/>
            <w:tcBorders>
              <w:top w:val="single" w:sz="4" w:space="0" w:color="auto"/>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III</w:t>
            </w:r>
          </w:p>
        </w:tc>
        <w:tc>
          <w:tcPr>
            <w:tcW w:w="5838" w:type="dxa"/>
            <w:gridSpan w:val="4"/>
            <w:tcBorders>
              <w:top w:val="single" w:sz="4" w:space="0" w:color="auto"/>
              <w:bottom w:val="single" w:sz="4" w:space="0" w:color="auto"/>
            </w:tcBorders>
            <w:vAlign w:val="center"/>
          </w:tcPr>
          <w:p w:rsidR="0011164C" w:rsidRPr="00F95128" w:rsidRDefault="0011164C" w:rsidP="00570EC4">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11164C">
        <w:trPr>
          <w:gridAfter w:val="4"/>
          <w:wAfter w:w="5045" w:type="dxa"/>
          <w:trHeight w:val="437"/>
        </w:trPr>
        <w:tc>
          <w:tcPr>
            <w:tcW w:w="810" w:type="dxa"/>
            <w:tcBorders>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bl>
    <w:p w:rsidR="0098520A" w:rsidRDefault="0098520A" w:rsidP="007F03A6">
      <w:pPr>
        <w:pStyle w:val="BodyText"/>
        <w:rPr>
          <w:noProof/>
          <w:szCs w:val="24"/>
        </w:rPr>
      </w:pPr>
    </w:p>
    <w:p w:rsidR="0098520A" w:rsidRDefault="0098520A" w:rsidP="007F03A6">
      <w:pPr>
        <w:pStyle w:val="BodyText"/>
        <w:rPr>
          <w:noProof/>
          <w:szCs w:val="24"/>
        </w:rPr>
      </w:pPr>
    </w:p>
    <w:p w:rsidR="0098520A" w:rsidRDefault="0098520A" w:rsidP="007F03A6">
      <w:pPr>
        <w:pStyle w:val="BodyText"/>
        <w:rPr>
          <w:noProof/>
          <w:szCs w:val="24"/>
          <w:lang w:val="sr-Cyrl-RS"/>
        </w:rPr>
      </w:pPr>
    </w:p>
    <w:p w:rsidR="0098520A" w:rsidRPr="0098520A" w:rsidRDefault="0098520A" w:rsidP="007F03A6">
      <w:pPr>
        <w:pStyle w:val="BodyText"/>
        <w:rPr>
          <w:noProof/>
          <w:szCs w:val="24"/>
          <w:lang w:val="sr-Cyrl-RS"/>
        </w:rPr>
      </w:pPr>
      <w:r>
        <w:rPr>
          <w:noProof/>
          <w:szCs w:val="24"/>
          <w:lang w:val="sr-Cyrl-RS"/>
        </w:rPr>
        <w:t>Образац понуде бр. __________, партија бр. 1, страна бр. 2</w:t>
      </w:r>
    </w:p>
    <w:p w:rsidR="0098520A" w:rsidRDefault="0098520A" w:rsidP="007F03A6">
      <w:pPr>
        <w:pStyle w:val="BodyText"/>
        <w:rPr>
          <w:noProof/>
          <w:szCs w:val="24"/>
        </w:rPr>
      </w:pPr>
    </w:p>
    <w:p w:rsidR="00321834" w:rsidRDefault="00321834" w:rsidP="0032183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98520A" w:rsidRDefault="0098520A" w:rsidP="007F03A6">
      <w:pPr>
        <w:pStyle w:val="BodyText"/>
        <w:rPr>
          <w:noProof/>
          <w:szCs w:val="24"/>
        </w:rPr>
      </w:pPr>
    </w:p>
    <w:p w:rsidR="007F03A6" w:rsidRDefault="007F03A6" w:rsidP="007F03A6">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98520A" w:rsidRPr="002218E9" w:rsidRDefault="0098520A" w:rsidP="007F03A6">
      <w:pPr>
        <w:pStyle w:val="BodyText"/>
        <w:rPr>
          <w:noProof/>
          <w:szCs w:val="24"/>
        </w:rPr>
      </w:pPr>
    </w:p>
    <w:p w:rsidR="007F03A6" w:rsidRPr="002218E9" w:rsidRDefault="007F03A6" w:rsidP="007B2433">
      <w:pPr>
        <w:pStyle w:val="BodyText"/>
        <w:numPr>
          <w:ilvl w:val="0"/>
          <w:numId w:val="12"/>
        </w:numPr>
        <w:rPr>
          <w:noProof/>
          <w:szCs w:val="24"/>
        </w:rPr>
      </w:pPr>
      <w:r w:rsidRPr="002218E9">
        <w:rPr>
          <w:noProof/>
          <w:szCs w:val="24"/>
        </w:rPr>
        <w:t>Самостално</w:t>
      </w:r>
    </w:p>
    <w:p w:rsidR="007F03A6" w:rsidRPr="002218E9" w:rsidRDefault="007F03A6" w:rsidP="007B2433">
      <w:pPr>
        <w:pStyle w:val="BodyText"/>
        <w:numPr>
          <w:ilvl w:val="0"/>
          <w:numId w:val="12"/>
        </w:numPr>
        <w:rPr>
          <w:noProof/>
          <w:szCs w:val="24"/>
        </w:rPr>
      </w:pPr>
      <w:r w:rsidRPr="002218E9">
        <w:rPr>
          <w:noProof/>
          <w:szCs w:val="24"/>
        </w:rPr>
        <w:t>Заједничка понуда (навести ко су учесници у заједничкој понуди):_______________________________________</w:t>
      </w:r>
    </w:p>
    <w:p w:rsidR="007F03A6" w:rsidRPr="002218E9" w:rsidRDefault="007F03A6" w:rsidP="007B2433">
      <w:pPr>
        <w:pStyle w:val="BodyText"/>
        <w:numPr>
          <w:ilvl w:val="0"/>
          <w:numId w:val="12"/>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7F03A6" w:rsidRDefault="007F03A6" w:rsidP="007F03A6">
      <w:pPr>
        <w:pStyle w:val="BodyText"/>
        <w:rPr>
          <w:noProof/>
          <w:szCs w:val="24"/>
        </w:rPr>
      </w:pPr>
    </w:p>
    <w:p w:rsidR="0098520A" w:rsidRPr="002218E9" w:rsidRDefault="0098520A" w:rsidP="007F03A6">
      <w:pPr>
        <w:pStyle w:val="BodyText"/>
        <w:rPr>
          <w:noProof/>
          <w:szCs w:val="24"/>
        </w:rPr>
      </w:pPr>
    </w:p>
    <w:p w:rsidR="007F03A6" w:rsidRPr="002218E9" w:rsidRDefault="007F03A6" w:rsidP="007F03A6">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sidR="002218E9">
        <w:rPr>
          <w:noProof/>
          <w:szCs w:val="24"/>
        </w:rPr>
        <w:t xml:space="preserve">            </w:t>
      </w:r>
      <w:r w:rsidRPr="002218E9">
        <w:rPr>
          <w:noProof/>
          <w:szCs w:val="24"/>
        </w:rPr>
        <w:t>Датум:_________________________________</w:t>
      </w:r>
    </w:p>
    <w:p w:rsidR="007F03A6" w:rsidRPr="002218E9" w:rsidRDefault="007F03A6" w:rsidP="007F03A6">
      <w:pPr>
        <w:pStyle w:val="BodyText"/>
        <w:rPr>
          <w:noProof/>
          <w:szCs w:val="24"/>
        </w:rPr>
      </w:pPr>
    </w:p>
    <w:p w:rsidR="007F03A6" w:rsidRPr="002218E9" w:rsidRDefault="007F03A6" w:rsidP="007F03A6">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7F03A6" w:rsidRPr="002218E9" w:rsidRDefault="007F03A6" w:rsidP="007F03A6">
      <w:pPr>
        <w:pStyle w:val="BodyText"/>
        <w:rPr>
          <w:noProof/>
          <w:szCs w:val="24"/>
        </w:rPr>
      </w:pPr>
    </w:p>
    <w:p w:rsidR="007F03A6" w:rsidRDefault="007F03A6"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11164C" w:rsidRPr="00742C22" w:rsidRDefault="0011164C" w:rsidP="0011164C">
      <w:pPr>
        <w:pStyle w:val="Footer"/>
        <w:jc w:val="center"/>
        <w:rPr>
          <w:b/>
          <w:noProof/>
        </w:rPr>
      </w:pPr>
      <w:r w:rsidRPr="00C63806">
        <w:rPr>
          <w:b/>
          <w:noProof/>
        </w:rPr>
        <w:t xml:space="preserve">Понуда број ________ - </w:t>
      </w:r>
      <w:r w:rsidRPr="00F81151">
        <w:rPr>
          <w:b/>
          <w:lang w:val="sr-Cyrl-CS"/>
        </w:rPr>
        <w:t>Набавка</w:t>
      </w:r>
      <w:r w:rsidRPr="00F81151">
        <w:rPr>
          <w:b/>
        </w:rPr>
        <w:t xml:space="preserve"> реагенаса и потрошног материјала за </w:t>
      </w:r>
      <w:r w:rsidRPr="00F81151">
        <w:rPr>
          <w:b/>
          <w:lang w:val="sr-Cyrl-RS"/>
        </w:rPr>
        <w:t>биохемијске</w:t>
      </w:r>
      <w:r w:rsidRPr="00F81151">
        <w:rPr>
          <w:b/>
        </w:rPr>
        <w:t xml:space="preserve"> анализаторе за потребе Центра за лабораторијску медицину у оквиру Клиничког центра Војводине</w:t>
      </w:r>
      <w:r>
        <w:rPr>
          <w:b/>
          <w:noProof/>
        </w:rPr>
        <w:t xml:space="preserve"> - ЈН</w:t>
      </w:r>
      <w:r w:rsidRPr="00892426">
        <w:rPr>
          <w:b/>
          <w:noProof/>
        </w:rPr>
        <w:t xml:space="preserve"> </w:t>
      </w:r>
      <w:r>
        <w:rPr>
          <w:b/>
          <w:noProof/>
        </w:rPr>
        <w:t>341-18-О</w:t>
      </w:r>
    </w:p>
    <w:p w:rsidR="0011164C" w:rsidRDefault="0011164C" w:rsidP="0011164C">
      <w:pPr>
        <w:pStyle w:val="BodyText"/>
        <w:jc w:val="left"/>
        <w:rPr>
          <w:noProof/>
          <w:sz w:val="22"/>
          <w:szCs w:val="22"/>
        </w:rPr>
      </w:pPr>
    </w:p>
    <w:p w:rsidR="0011164C" w:rsidRPr="004450C1" w:rsidRDefault="0011164C" w:rsidP="0011164C">
      <w:pPr>
        <w:pStyle w:val="BodyText"/>
        <w:jc w:val="left"/>
        <w:rPr>
          <w:noProof/>
          <w:szCs w:val="24"/>
        </w:rPr>
      </w:pPr>
      <w:r w:rsidRPr="004450C1">
        <w:rPr>
          <w:noProof/>
          <w:szCs w:val="24"/>
        </w:rPr>
        <w:t>Понуђач:________________________________________                   Матични број:________________________________</w:t>
      </w:r>
    </w:p>
    <w:p w:rsidR="0011164C" w:rsidRPr="004450C1" w:rsidRDefault="0011164C" w:rsidP="0011164C">
      <w:pPr>
        <w:pStyle w:val="BodyText"/>
        <w:jc w:val="left"/>
        <w:rPr>
          <w:noProof/>
          <w:szCs w:val="24"/>
        </w:rPr>
      </w:pPr>
      <w:r w:rsidRPr="004450C1">
        <w:rPr>
          <w:noProof/>
          <w:szCs w:val="24"/>
        </w:rPr>
        <w:t>Адреса, град, општина:____________________________                   Регистарски број:______________________________</w:t>
      </w:r>
    </w:p>
    <w:p w:rsidR="0011164C" w:rsidRPr="004450C1" w:rsidRDefault="0011164C" w:rsidP="0011164C">
      <w:pPr>
        <w:pStyle w:val="BodyText"/>
        <w:jc w:val="left"/>
        <w:rPr>
          <w:noProof/>
          <w:szCs w:val="24"/>
        </w:rPr>
      </w:pPr>
      <w:r w:rsidRPr="004450C1">
        <w:rPr>
          <w:noProof/>
          <w:szCs w:val="24"/>
        </w:rPr>
        <w:t>Телефон:________________ Фах:____________________                  Шифра делатности:____________________________</w:t>
      </w:r>
    </w:p>
    <w:p w:rsidR="0011164C" w:rsidRPr="004450C1" w:rsidRDefault="0011164C" w:rsidP="0011164C">
      <w:pPr>
        <w:pStyle w:val="BodyText"/>
        <w:jc w:val="left"/>
        <w:rPr>
          <w:noProof/>
          <w:szCs w:val="24"/>
        </w:rPr>
      </w:pPr>
      <w:r w:rsidRPr="004450C1">
        <w:rPr>
          <w:noProof/>
          <w:szCs w:val="24"/>
        </w:rPr>
        <w:t>Е-маил:_________________________________________                    Пиб:_________________________________________</w:t>
      </w:r>
    </w:p>
    <w:p w:rsidR="0011164C" w:rsidRPr="004450C1" w:rsidRDefault="0011164C" w:rsidP="0011164C">
      <w:pPr>
        <w:pStyle w:val="BodyText"/>
        <w:jc w:val="left"/>
        <w:rPr>
          <w:noProof/>
          <w:szCs w:val="24"/>
        </w:rPr>
      </w:pPr>
      <w:r w:rsidRPr="004450C1">
        <w:rPr>
          <w:noProof/>
          <w:szCs w:val="24"/>
        </w:rPr>
        <w:t>Контакт особа:___________________________________                   Жиро-рачун:__________________________________</w:t>
      </w:r>
    </w:p>
    <w:p w:rsidR="0011164C" w:rsidRPr="004450C1" w:rsidRDefault="0011164C" w:rsidP="0011164C">
      <w:pPr>
        <w:pStyle w:val="BodyText"/>
        <w:jc w:val="left"/>
        <w:rPr>
          <w:noProof/>
          <w:szCs w:val="24"/>
        </w:rPr>
      </w:pPr>
      <w:r w:rsidRPr="004450C1">
        <w:rPr>
          <w:noProof/>
          <w:szCs w:val="24"/>
        </w:rPr>
        <w:t>Овлашћено лице:_________________________________                   код Пословне банке:____________________________</w:t>
      </w:r>
    </w:p>
    <w:p w:rsidR="0098520A" w:rsidRDefault="0098520A" w:rsidP="007F03A6">
      <w:pPr>
        <w:pStyle w:val="BodyText"/>
        <w:rPr>
          <w:b/>
          <w:noProof/>
          <w:sz w:val="22"/>
          <w:szCs w:val="22"/>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452"/>
        <w:gridCol w:w="1170"/>
        <w:gridCol w:w="990"/>
        <w:gridCol w:w="1418"/>
        <w:gridCol w:w="1282"/>
      </w:tblGrid>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210EBC" w:rsidRDefault="0011164C" w:rsidP="00570EC4">
            <w:pPr>
              <w:jc w:val="center"/>
              <w:rPr>
                <w:b/>
                <w:noProof/>
                <w:sz w:val="20"/>
                <w:szCs w:val="20"/>
              </w:rPr>
            </w:pPr>
            <w:r w:rsidRPr="00210EBC">
              <w:rPr>
                <w:b/>
                <w:noProof/>
                <w:sz w:val="20"/>
                <w:szCs w:val="20"/>
              </w:rPr>
              <w:t>КЛИНИЧКИ ЦЕНТАР ВОЈВОДИНЕ</w:t>
            </w:r>
          </w:p>
        </w:tc>
      </w:tr>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B67C41" w:rsidRDefault="0011164C" w:rsidP="00570EC4">
            <w:pPr>
              <w:rPr>
                <w:b/>
                <w:noProof/>
                <w:sz w:val="20"/>
                <w:szCs w:val="20"/>
              </w:rPr>
            </w:pPr>
            <w:r w:rsidRPr="00B67C41">
              <w:rPr>
                <w:b/>
                <w:noProof/>
                <w:sz w:val="20"/>
                <w:szCs w:val="20"/>
              </w:rPr>
              <w:t xml:space="preserve">Партија </w:t>
            </w:r>
            <w:r>
              <w:rPr>
                <w:b/>
                <w:noProof/>
                <w:sz w:val="20"/>
                <w:szCs w:val="20"/>
              </w:rPr>
              <w:t>2</w:t>
            </w:r>
            <w:r>
              <w:rPr>
                <w:b/>
                <w:noProof/>
                <w:sz w:val="20"/>
                <w:szCs w:val="20"/>
                <w:lang w:val="sr-Cyrl-RS"/>
              </w:rPr>
              <w:t xml:space="preserve">. </w:t>
            </w:r>
            <w:r w:rsidRPr="00B67C41">
              <w:rPr>
                <w:b/>
                <w:noProof/>
                <w:sz w:val="20"/>
                <w:szCs w:val="20"/>
              </w:rPr>
              <w:t xml:space="preserve">- </w:t>
            </w:r>
            <w:r w:rsidRPr="00F365CD">
              <w:rPr>
                <w:b/>
                <w:color w:val="000000"/>
                <w:sz w:val="20"/>
              </w:rPr>
              <w:t>Реагенси и потрошни материјал за апарате AVL 9180</w:t>
            </w:r>
          </w:p>
        </w:tc>
      </w:tr>
      <w:tr w:rsidR="0011164C" w:rsidRPr="007D0076" w:rsidTr="0011164C">
        <w:tc>
          <w:tcPr>
            <w:tcW w:w="81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Јединична цена без ПДВ</w:t>
            </w:r>
          </w:p>
        </w:tc>
        <w:tc>
          <w:tcPr>
            <w:tcW w:w="1452"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Вредност без ПДВ</w:t>
            </w:r>
          </w:p>
        </w:tc>
        <w:tc>
          <w:tcPr>
            <w:tcW w:w="117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1164C" w:rsidRPr="00F95128" w:rsidRDefault="0011164C" w:rsidP="00570EC4">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1164C" w:rsidRPr="00F95128" w:rsidRDefault="0011164C" w:rsidP="00570EC4">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1164C" w:rsidRPr="00F95128" w:rsidRDefault="0011164C" w:rsidP="00570EC4">
            <w:pPr>
              <w:pStyle w:val="BodyText"/>
              <w:jc w:val="center"/>
              <w:rPr>
                <w:b/>
                <w:noProof/>
                <w:sz w:val="20"/>
                <w:lang w:val="sr-Cyrl-CS"/>
              </w:rPr>
            </w:pPr>
            <w:r w:rsidRPr="00F95128">
              <w:rPr>
                <w:b/>
                <w:sz w:val="20"/>
                <w:lang w:val="sr-Cyrl-CS"/>
              </w:rPr>
              <w:t>Каталошки број</w:t>
            </w:r>
          </w:p>
        </w:tc>
      </w:tr>
      <w:tr w:rsidR="0011164C" w:rsidRPr="007D0076" w:rsidTr="0011164C">
        <w:tc>
          <w:tcPr>
            <w:tcW w:w="810" w:type="dxa"/>
            <w:tcBorders>
              <w:bottom w:val="single" w:sz="4" w:space="0" w:color="auto"/>
            </w:tcBorders>
            <w:vAlign w:val="center"/>
          </w:tcPr>
          <w:p w:rsidR="0011164C" w:rsidRPr="007D0076" w:rsidRDefault="0011164C" w:rsidP="00570EC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5</w:t>
            </w:r>
          </w:p>
        </w:tc>
        <w:tc>
          <w:tcPr>
            <w:tcW w:w="1452"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6</w:t>
            </w:r>
          </w:p>
        </w:tc>
        <w:tc>
          <w:tcPr>
            <w:tcW w:w="1170"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10</w:t>
            </w:r>
          </w:p>
        </w:tc>
      </w:tr>
      <w:tr w:rsidR="0011164C" w:rsidRPr="00715CDA" w:rsidTr="0011164C">
        <w:trPr>
          <w:trHeight w:val="432"/>
        </w:trPr>
        <w:tc>
          <w:tcPr>
            <w:tcW w:w="810" w:type="dxa"/>
            <w:tcBorders>
              <w:bottom w:val="single" w:sz="4" w:space="0" w:color="auto"/>
            </w:tcBorders>
            <w:vAlign w:val="center"/>
          </w:tcPr>
          <w:p w:rsidR="0011164C" w:rsidRPr="00F95128" w:rsidRDefault="0011164C" w:rsidP="00570EC4">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1164C" w:rsidRPr="00F365CD" w:rsidRDefault="0011164C" w:rsidP="00570EC4">
            <w:pPr>
              <w:rPr>
                <w:sz w:val="18"/>
                <w:szCs w:val="20"/>
              </w:rPr>
            </w:pPr>
            <w:r w:rsidRPr="00F365CD">
              <w:rPr>
                <w:sz w:val="18"/>
                <w:szCs w:val="20"/>
              </w:rPr>
              <w:t>NATRIJUM ELECTRODE CONDITIONER</w:t>
            </w:r>
          </w:p>
        </w:tc>
        <w:tc>
          <w:tcPr>
            <w:tcW w:w="680" w:type="dxa"/>
            <w:tcBorders>
              <w:bottom w:val="single" w:sz="4" w:space="0" w:color="auto"/>
            </w:tcBorders>
            <w:vAlign w:val="center"/>
          </w:tcPr>
          <w:p w:rsidR="0011164C" w:rsidRPr="00F365CD" w:rsidRDefault="0011164C" w:rsidP="00570EC4">
            <w:pPr>
              <w:jc w:val="center"/>
              <w:rPr>
                <w:sz w:val="18"/>
                <w:szCs w:val="20"/>
              </w:rPr>
            </w:pPr>
            <w:r w:rsidRPr="00F365CD">
              <w:rPr>
                <w:sz w:val="18"/>
                <w:szCs w:val="20"/>
              </w:rPr>
              <w:t>pak</w:t>
            </w:r>
          </w:p>
        </w:tc>
        <w:tc>
          <w:tcPr>
            <w:tcW w:w="1188" w:type="dxa"/>
            <w:tcBorders>
              <w:bottom w:val="single" w:sz="4" w:space="0" w:color="auto"/>
            </w:tcBorders>
            <w:vAlign w:val="center"/>
          </w:tcPr>
          <w:p w:rsidR="0011164C" w:rsidRPr="00F365CD" w:rsidRDefault="0011164C" w:rsidP="00570EC4">
            <w:pPr>
              <w:jc w:val="center"/>
              <w:rPr>
                <w:sz w:val="18"/>
                <w:szCs w:val="20"/>
              </w:rPr>
            </w:pPr>
            <w:r>
              <w:rPr>
                <w:sz w:val="18"/>
                <w:szCs w:val="20"/>
              </w:rPr>
              <w:t>1</w:t>
            </w:r>
          </w:p>
        </w:tc>
        <w:tc>
          <w:tcPr>
            <w:tcW w:w="1248"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452"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17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bottom w:val="single" w:sz="4" w:space="0" w:color="auto"/>
            </w:tcBorders>
            <w:vAlign w:val="center"/>
          </w:tcPr>
          <w:p w:rsidR="0011164C" w:rsidRPr="001342C8" w:rsidRDefault="0011164C" w:rsidP="00570EC4">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1164C" w:rsidRPr="00F365CD" w:rsidRDefault="0011164C" w:rsidP="00570EC4">
            <w:pPr>
              <w:rPr>
                <w:sz w:val="18"/>
                <w:szCs w:val="20"/>
              </w:rPr>
            </w:pPr>
            <w:r w:rsidRPr="00F365CD">
              <w:rPr>
                <w:sz w:val="18"/>
                <w:szCs w:val="20"/>
              </w:rPr>
              <w:t>ELECTRODA NA 9180</w:t>
            </w:r>
          </w:p>
        </w:tc>
        <w:tc>
          <w:tcPr>
            <w:tcW w:w="680" w:type="dxa"/>
            <w:tcBorders>
              <w:bottom w:val="single" w:sz="4" w:space="0" w:color="auto"/>
            </w:tcBorders>
            <w:vAlign w:val="center"/>
          </w:tcPr>
          <w:p w:rsidR="0011164C" w:rsidRPr="00F365CD" w:rsidRDefault="0011164C" w:rsidP="00570EC4">
            <w:pPr>
              <w:jc w:val="center"/>
              <w:rPr>
                <w:sz w:val="18"/>
                <w:szCs w:val="20"/>
              </w:rPr>
            </w:pPr>
            <w:r w:rsidRPr="00F365CD">
              <w:rPr>
                <w:sz w:val="18"/>
                <w:szCs w:val="20"/>
              </w:rPr>
              <w:t>kom</w:t>
            </w:r>
          </w:p>
        </w:tc>
        <w:tc>
          <w:tcPr>
            <w:tcW w:w="1188" w:type="dxa"/>
            <w:tcBorders>
              <w:bottom w:val="single" w:sz="4" w:space="0" w:color="auto"/>
            </w:tcBorders>
            <w:vAlign w:val="center"/>
          </w:tcPr>
          <w:p w:rsidR="0011164C" w:rsidRPr="00F365CD" w:rsidRDefault="0011164C" w:rsidP="00570EC4">
            <w:pPr>
              <w:jc w:val="center"/>
              <w:rPr>
                <w:sz w:val="18"/>
                <w:szCs w:val="20"/>
              </w:rPr>
            </w:pPr>
            <w:r>
              <w:rPr>
                <w:sz w:val="18"/>
                <w:szCs w:val="20"/>
              </w:rPr>
              <w:t>1</w:t>
            </w:r>
          </w:p>
        </w:tc>
        <w:tc>
          <w:tcPr>
            <w:tcW w:w="1248"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452"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17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bottom w:val="single" w:sz="4" w:space="0" w:color="auto"/>
            </w:tcBorders>
            <w:vAlign w:val="center"/>
          </w:tcPr>
          <w:p w:rsidR="0011164C" w:rsidRPr="001342C8" w:rsidRDefault="0011164C" w:rsidP="00570EC4">
            <w:pPr>
              <w:jc w:val="center"/>
              <w:rPr>
                <w:sz w:val="18"/>
                <w:szCs w:val="20"/>
              </w:rPr>
            </w:pPr>
            <w:r>
              <w:rPr>
                <w:sz w:val="18"/>
                <w:szCs w:val="20"/>
              </w:rPr>
              <w:t>3.</w:t>
            </w:r>
          </w:p>
        </w:tc>
        <w:tc>
          <w:tcPr>
            <w:tcW w:w="2722" w:type="dxa"/>
            <w:tcBorders>
              <w:top w:val="nil"/>
              <w:left w:val="nil"/>
              <w:bottom w:val="single" w:sz="4" w:space="0" w:color="auto"/>
              <w:right w:val="nil"/>
            </w:tcBorders>
            <w:shd w:val="clear" w:color="auto" w:fill="auto"/>
            <w:vAlign w:val="center"/>
          </w:tcPr>
          <w:p w:rsidR="0011164C" w:rsidRPr="00F365CD" w:rsidRDefault="0011164C" w:rsidP="00570EC4">
            <w:pPr>
              <w:rPr>
                <w:sz w:val="18"/>
                <w:szCs w:val="20"/>
              </w:rPr>
            </w:pPr>
            <w:r w:rsidRPr="00F365CD">
              <w:rPr>
                <w:sz w:val="18"/>
                <w:szCs w:val="20"/>
              </w:rPr>
              <w:t>ELECTRODA K 9180</w:t>
            </w:r>
          </w:p>
        </w:tc>
        <w:tc>
          <w:tcPr>
            <w:tcW w:w="680" w:type="dxa"/>
            <w:tcBorders>
              <w:bottom w:val="single" w:sz="4" w:space="0" w:color="auto"/>
            </w:tcBorders>
            <w:vAlign w:val="center"/>
          </w:tcPr>
          <w:p w:rsidR="0011164C" w:rsidRPr="00F365CD" w:rsidRDefault="0011164C" w:rsidP="00570EC4">
            <w:pPr>
              <w:jc w:val="center"/>
              <w:rPr>
                <w:sz w:val="18"/>
                <w:szCs w:val="20"/>
              </w:rPr>
            </w:pPr>
            <w:r w:rsidRPr="00F365CD">
              <w:rPr>
                <w:sz w:val="18"/>
                <w:szCs w:val="20"/>
              </w:rPr>
              <w:t>kom</w:t>
            </w:r>
          </w:p>
        </w:tc>
        <w:tc>
          <w:tcPr>
            <w:tcW w:w="1188" w:type="dxa"/>
            <w:tcBorders>
              <w:bottom w:val="single" w:sz="4" w:space="0" w:color="auto"/>
            </w:tcBorders>
            <w:vAlign w:val="center"/>
          </w:tcPr>
          <w:p w:rsidR="0011164C" w:rsidRPr="00F365CD" w:rsidRDefault="0011164C" w:rsidP="00570EC4">
            <w:pPr>
              <w:jc w:val="center"/>
              <w:rPr>
                <w:sz w:val="18"/>
                <w:szCs w:val="20"/>
              </w:rPr>
            </w:pPr>
            <w:r>
              <w:rPr>
                <w:sz w:val="18"/>
                <w:szCs w:val="20"/>
              </w:rPr>
              <w:t>1</w:t>
            </w:r>
          </w:p>
        </w:tc>
        <w:tc>
          <w:tcPr>
            <w:tcW w:w="1248"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452"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17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bottom w:val="single" w:sz="4" w:space="0" w:color="auto"/>
            </w:tcBorders>
            <w:vAlign w:val="center"/>
          </w:tcPr>
          <w:p w:rsidR="0011164C" w:rsidRPr="001342C8" w:rsidRDefault="0011164C" w:rsidP="00570EC4">
            <w:pPr>
              <w:jc w:val="center"/>
              <w:rPr>
                <w:sz w:val="18"/>
                <w:szCs w:val="20"/>
              </w:rPr>
            </w:pPr>
            <w:r>
              <w:rPr>
                <w:sz w:val="18"/>
                <w:szCs w:val="20"/>
              </w:rPr>
              <w:t>4.</w:t>
            </w:r>
          </w:p>
        </w:tc>
        <w:tc>
          <w:tcPr>
            <w:tcW w:w="2722" w:type="dxa"/>
            <w:tcBorders>
              <w:top w:val="nil"/>
              <w:left w:val="nil"/>
              <w:bottom w:val="single" w:sz="4" w:space="0" w:color="auto"/>
              <w:right w:val="nil"/>
            </w:tcBorders>
            <w:shd w:val="clear" w:color="auto" w:fill="auto"/>
            <w:vAlign w:val="center"/>
          </w:tcPr>
          <w:p w:rsidR="0011164C" w:rsidRPr="00F365CD" w:rsidRDefault="0011164C" w:rsidP="00570EC4">
            <w:pPr>
              <w:rPr>
                <w:sz w:val="18"/>
                <w:szCs w:val="20"/>
              </w:rPr>
            </w:pPr>
            <w:r w:rsidRPr="00F365CD">
              <w:rPr>
                <w:sz w:val="18"/>
                <w:szCs w:val="20"/>
              </w:rPr>
              <w:t>ELECTRODA Cl 9180</w:t>
            </w:r>
          </w:p>
        </w:tc>
        <w:tc>
          <w:tcPr>
            <w:tcW w:w="680" w:type="dxa"/>
            <w:tcBorders>
              <w:bottom w:val="single" w:sz="4" w:space="0" w:color="auto"/>
            </w:tcBorders>
            <w:vAlign w:val="center"/>
          </w:tcPr>
          <w:p w:rsidR="0011164C" w:rsidRPr="00F365CD" w:rsidRDefault="0011164C" w:rsidP="00570EC4">
            <w:pPr>
              <w:jc w:val="center"/>
              <w:rPr>
                <w:sz w:val="18"/>
                <w:szCs w:val="20"/>
              </w:rPr>
            </w:pPr>
            <w:r w:rsidRPr="00F365CD">
              <w:rPr>
                <w:sz w:val="18"/>
                <w:szCs w:val="20"/>
              </w:rPr>
              <w:t>kom</w:t>
            </w:r>
          </w:p>
        </w:tc>
        <w:tc>
          <w:tcPr>
            <w:tcW w:w="1188" w:type="dxa"/>
            <w:tcBorders>
              <w:bottom w:val="single" w:sz="4" w:space="0" w:color="auto"/>
            </w:tcBorders>
            <w:vAlign w:val="center"/>
          </w:tcPr>
          <w:p w:rsidR="0011164C" w:rsidRPr="00F365CD" w:rsidRDefault="0011164C" w:rsidP="00570EC4">
            <w:pPr>
              <w:jc w:val="center"/>
              <w:rPr>
                <w:sz w:val="18"/>
                <w:szCs w:val="20"/>
              </w:rPr>
            </w:pPr>
            <w:r w:rsidRPr="00F365CD">
              <w:rPr>
                <w:sz w:val="18"/>
                <w:szCs w:val="20"/>
              </w:rPr>
              <w:t>1</w:t>
            </w:r>
          </w:p>
        </w:tc>
        <w:tc>
          <w:tcPr>
            <w:tcW w:w="1248"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452"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17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bottom w:val="single" w:sz="4" w:space="0" w:color="auto"/>
            </w:tcBorders>
            <w:vAlign w:val="center"/>
          </w:tcPr>
          <w:p w:rsidR="0011164C" w:rsidRPr="00196BC0" w:rsidRDefault="0011164C" w:rsidP="00570EC4">
            <w:pPr>
              <w:jc w:val="center"/>
              <w:rPr>
                <w:sz w:val="18"/>
                <w:szCs w:val="20"/>
              </w:rPr>
            </w:pPr>
            <w:r>
              <w:rPr>
                <w:sz w:val="18"/>
                <w:szCs w:val="20"/>
              </w:rPr>
              <w:t>5.</w:t>
            </w:r>
          </w:p>
        </w:tc>
        <w:tc>
          <w:tcPr>
            <w:tcW w:w="2722" w:type="dxa"/>
            <w:tcBorders>
              <w:top w:val="nil"/>
              <w:left w:val="nil"/>
              <w:bottom w:val="single" w:sz="4" w:space="0" w:color="auto"/>
              <w:right w:val="nil"/>
            </w:tcBorders>
            <w:shd w:val="clear" w:color="auto" w:fill="auto"/>
            <w:vAlign w:val="center"/>
          </w:tcPr>
          <w:p w:rsidR="0011164C" w:rsidRPr="00F365CD" w:rsidRDefault="0011164C" w:rsidP="00570EC4">
            <w:pPr>
              <w:rPr>
                <w:sz w:val="18"/>
                <w:szCs w:val="20"/>
              </w:rPr>
            </w:pPr>
            <w:r w:rsidRPr="00F365CD">
              <w:rPr>
                <w:sz w:val="18"/>
                <w:szCs w:val="20"/>
              </w:rPr>
              <w:t>ISE TROL BC 0033 9180</w:t>
            </w:r>
          </w:p>
        </w:tc>
        <w:tc>
          <w:tcPr>
            <w:tcW w:w="680" w:type="dxa"/>
            <w:tcBorders>
              <w:bottom w:val="single" w:sz="4" w:space="0" w:color="auto"/>
            </w:tcBorders>
            <w:vAlign w:val="center"/>
          </w:tcPr>
          <w:p w:rsidR="0011164C" w:rsidRPr="00F365CD" w:rsidRDefault="0011164C" w:rsidP="00570EC4">
            <w:pPr>
              <w:jc w:val="center"/>
              <w:rPr>
                <w:sz w:val="18"/>
                <w:szCs w:val="20"/>
              </w:rPr>
            </w:pPr>
            <w:r w:rsidRPr="00F365CD">
              <w:rPr>
                <w:sz w:val="18"/>
                <w:szCs w:val="20"/>
              </w:rPr>
              <w:t>pak</w:t>
            </w:r>
          </w:p>
        </w:tc>
        <w:tc>
          <w:tcPr>
            <w:tcW w:w="1188" w:type="dxa"/>
            <w:tcBorders>
              <w:bottom w:val="single" w:sz="4" w:space="0" w:color="auto"/>
            </w:tcBorders>
            <w:vAlign w:val="center"/>
          </w:tcPr>
          <w:p w:rsidR="0011164C" w:rsidRPr="00F365CD" w:rsidRDefault="0011164C" w:rsidP="0011164C">
            <w:pPr>
              <w:jc w:val="center"/>
              <w:rPr>
                <w:sz w:val="18"/>
                <w:szCs w:val="20"/>
              </w:rPr>
            </w:pPr>
            <w:r>
              <w:rPr>
                <w:sz w:val="18"/>
                <w:szCs w:val="20"/>
              </w:rPr>
              <w:t>1</w:t>
            </w:r>
          </w:p>
        </w:tc>
        <w:tc>
          <w:tcPr>
            <w:tcW w:w="1248"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452"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17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1164C" w:rsidRPr="00F95128" w:rsidRDefault="0011164C" w:rsidP="00570EC4">
            <w:pPr>
              <w:pStyle w:val="BodyText"/>
              <w:spacing w:before="240"/>
              <w:jc w:val="center"/>
              <w:rPr>
                <w:noProof/>
                <w:sz w:val="20"/>
                <w:lang w:val="sr-Cyrl-CS"/>
              </w:rPr>
            </w:pPr>
          </w:p>
        </w:tc>
      </w:tr>
      <w:tr w:rsidR="0011164C" w:rsidRPr="00715CDA" w:rsidTr="0011164C">
        <w:trPr>
          <w:trHeight w:val="432"/>
        </w:trPr>
        <w:tc>
          <w:tcPr>
            <w:tcW w:w="810" w:type="dxa"/>
            <w:tcBorders>
              <w:bottom w:val="single" w:sz="4" w:space="0" w:color="auto"/>
            </w:tcBorders>
            <w:vAlign w:val="center"/>
          </w:tcPr>
          <w:p w:rsidR="0011164C" w:rsidRDefault="0011164C" w:rsidP="0011164C">
            <w:pPr>
              <w:jc w:val="center"/>
              <w:rPr>
                <w:sz w:val="18"/>
                <w:szCs w:val="20"/>
              </w:rPr>
            </w:pPr>
            <w:r>
              <w:rPr>
                <w:sz w:val="18"/>
                <w:szCs w:val="20"/>
              </w:rPr>
              <w:t>6.</w:t>
            </w:r>
          </w:p>
        </w:tc>
        <w:tc>
          <w:tcPr>
            <w:tcW w:w="2722" w:type="dxa"/>
            <w:tcBorders>
              <w:top w:val="nil"/>
              <w:left w:val="nil"/>
              <w:bottom w:val="single" w:sz="4" w:space="0" w:color="auto"/>
              <w:right w:val="nil"/>
            </w:tcBorders>
            <w:shd w:val="clear" w:color="auto" w:fill="auto"/>
            <w:vAlign w:val="center"/>
          </w:tcPr>
          <w:p w:rsidR="0011164C" w:rsidRPr="00F365CD" w:rsidRDefault="0011164C" w:rsidP="0011164C">
            <w:pPr>
              <w:rPr>
                <w:sz w:val="18"/>
                <w:szCs w:val="20"/>
              </w:rPr>
            </w:pPr>
            <w:r w:rsidRPr="00F365CD">
              <w:rPr>
                <w:sz w:val="18"/>
                <w:szCs w:val="20"/>
              </w:rPr>
              <w:t>ISE SNAP PACK 9180</w:t>
            </w:r>
          </w:p>
        </w:tc>
        <w:tc>
          <w:tcPr>
            <w:tcW w:w="680" w:type="dxa"/>
            <w:tcBorders>
              <w:bottom w:val="single" w:sz="4" w:space="0" w:color="auto"/>
            </w:tcBorders>
            <w:vAlign w:val="center"/>
          </w:tcPr>
          <w:p w:rsidR="0011164C" w:rsidRPr="00F365CD" w:rsidRDefault="0011164C" w:rsidP="0011164C">
            <w:pPr>
              <w:jc w:val="center"/>
              <w:rPr>
                <w:sz w:val="18"/>
                <w:szCs w:val="20"/>
              </w:rPr>
            </w:pPr>
            <w:r w:rsidRPr="00F365CD">
              <w:rPr>
                <w:sz w:val="18"/>
                <w:szCs w:val="20"/>
              </w:rPr>
              <w:t>pak</w:t>
            </w:r>
          </w:p>
        </w:tc>
        <w:tc>
          <w:tcPr>
            <w:tcW w:w="1188" w:type="dxa"/>
            <w:tcBorders>
              <w:bottom w:val="single" w:sz="4" w:space="0" w:color="auto"/>
            </w:tcBorders>
            <w:vAlign w:val="center"/>
          </w:tcPr>
          <w:p w:rsidR="0011164C" w:rsidRPr="00F365CD" w:rsidRDefault="0011164C" w:rsidP="0011164C">
            <w:pPr>
              <w:jc w:val="center"/>
              <w:rPr>
                <w:sz w:val="18"/>
                <w:szCs w:val="20"/>
              </w:rPr>
            </w:pPr>
            <w:r>
              <w:rPr>
                <w:sz w:val="18"/>
                <w:szCs w:val="20"/>
              </w:rPr>
              <w:t>18</w:t>
            </w:r>
          </w:p>
        </w:tc>
        <w:tc>
          <w:tcPr>
            <w:tcW w:w="1248" w:type="dxa"/>
            <w:tcBorders>
              <w:bottom w:val="single" w:sz="4" w:space="0" w:color="auto"/>
            </w:tcBorders>
            <w:vAlign w:val="center"/>
          </w:tcPr>
          <w:p w:rsidR="0011164C" w:rsidRPr="00793B45" w:rsidRDefault="0011164C" w:rsidP="0011164C">
            <w:pPr>
              <w:pStyle w:val="BodyText"/>
              <w:spacing w:before="240"/>
              <w:jc w:val="center"/>
              <w:rPr>
                <w:noProof/>
                <w:sz w:val="18"/>
                <w:lang w:val="sr-Cyrl-CS"/>
              </w:rPr>
            </w:pPr>
          </w:p>
        </w:tc>
        <w:tc>
          <w:tcPr>
            <w:tcW w:w="1452" w:type="dxa"/>
            <w:tcBorders>
              <w:bottom w:val="single" w:sz="4" w:space="0" w:color="auto"/>
            </w:tcBorders>
            <w:vAlign w:val="center"/>
          </w:tcPr>
          <w:p w:rsidR="0011164C" w:rsidRPr="00793B45" w:rsidRDefault="0011164C" w:rsidP="0011164C">
            <w:pPr>
              <w:pStyle w:val="BodyText"/>
              <w:spacing w:before="240"/>
              <w:jc w:val="center"/>
              <w:rPr>
                <w:noProof/>
                <w:sz w:val="18"/>
                <w:lang w:val="sr-Cyrl-CS"/>
              </w:rPr>
            </w:pPr>
          </w:p>
        </w:tc>
        <w:tc>
          <w:tcPr>
            <w:tcW w:w="1170" w:type="dxa"/>
            <w:tcBorders>
              <w:bottom w:val="single" w:sz="4" w:space="0" w:color="auto"/>
            </w:tcBorders>
            <w:vAlign w:val="center"/>
          </w:tcPr>
          <w:p w:rsidR="0011164C" w:rsidRPr="00F95128" w:rsidRDefault="0011164C" w:rsidP="0011164C">
            <w:pPr>
              <w:pStyle w:val="BodyText"/>
              <w:spacing w:before="240"/>
              <w:jc w:val="center"/>
              <w:rPr>
                <w:noProof/>
                <w:sz w:val="20"/>
                <w:lang w:val="sr-Cyrl-CS"/>
              </w:rPr>
            </w:pPr>
          </w:p>
        </w:tc>
        <w:tc>
          <w:tcPr>
            <w:tcW w:w="990" w:type="dxa"/>
            <w:tcBorders>
              <w:bottom w:val="single" w:sz="4" w:space="0" w:color="auto"/>
            </w:tcBorders>
            <w:vAlign w:val="center"/>
          </w:tcPr>
          <w:p w:rsidR="0011164C" w:rsidRPr="00F95128" w:rsidRDefault="0011164C" w:rsidP="0011164C">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1164C" w:rsidRPr="00F95128" w:rsidRDefault="0011164C" w:rsidP="0011164C">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1164C" w:rsidRPr="00F95128" w:rsidRDefault="0011164C" w:rsidP="0011164C">
            <w:pPr>
              <w:pStyle w:val="BodyText"/>
              <w:spacing w:before="240"/>
              <w:jc w:val="center"/>
              <w:rPr>
                <w:noProof/>
                <w:sz w:val="20"/>
                <w:lang w:val="sr-Cyrl-CS"/>
              </w:rPr>
            </w:pPr>
          </w:p>
        </w:tc>
      </w:tr>
      <w:tr w:rsidR="0011164C" w:rsidRPr="00715CDA" w:rsidTr="0011164C">
        <w:trPr>
          <w:trHeight w:val="432"/>
        </w:trPr>
        <w:tc>
          <w:tcPr>
            <w:tcW w:w="810" w:type="dxa"/>
            <w:tcBorders>
              <w:bottom w:val="single" w:sz="4" w:space="0" w:color="auto"/>
            </w:tcBorders>
            <w:vAlign w:val="center"/>
          </w:tcPr>
          <w:p w:rsidR="0011164C" w:rsidRPr="00196BC0" w:rsidRDefault="0011164C" w:rsidP="00570EC4">
            <w:pPr>
              <w:jc w:val="center"/>
              <w:rPr>
                <w:sz w:val="18"/>
                <w:szCs w:val="20"/>
              </w:rPr>
            </w:pPr>
            <w:r>
              <w:rPr>
                <w:sz w:val="18"/>
                <w:szCs w:val="20"/>
              </w:rPr>
              <w:t>7.</w:t>
            </w:r>
          </w:p>
        </w:tc>
        <w:tc>
          <w:tcPr>
            <w:tcW w:w="2722" w:type="dxa"/>
            <w:tcBorders>
              <w:top w:val="nil"/>
              <w:left w:val="nil"/>
              <w:bottom w:val="single" w:sz="4" w:space="0" w:color="auto"/>
              <w:right w:val="nil"/>
            </w:tcBorders>
            <w:shd w:val="clear" w:color="auto" w:fill="auto"/>
            <w:vAlign w:val="center"/>
          </w:tcPr>
          <w:p w:rsidR="0011164C" w:rsidRPr="00F365CD" w:rsidRDefault="0011164C" w:rsidP="00570EC4">
            <w:pPr>
              <w:rPr>
                <w:sz w:val="18"/>
                <w:szCs w:val="20"/>
              </w:rPr>
            </w:pPr>
            <w:r w:rsidRPr="00F365CD">
              <w:rPr>
                <w:sz w:val="18"/>
                <w:szCs w:val="20"/>
              </w:rPr>
              <w:t>DEPROTEINIZER 9180</w:t>
            </w:r>
          </w:p>
        </w:tc>
        <w:tc>
          <w:tcPr>
            <w:tcW w:w="680" w:type="dxa"/>
            <w:tcBorders>
              <w:bottom w:val="single" w:sz="4" w:space="0" w:color="auto"/>
            </w:tcBorders>
            <w:vAlign w:val="center"/>
          </w:tcPr>
          <w:p w:rsidR="0011164C" w:rsidRPr="00F365CD" w:rsidRDefault="0011164C" w:rsidP="00570EC4">
            <w:pPr>
              <w:jc w:val="center"/>
              <w:rPr>
                <w:sz w:val="18"/>
                <w:szCs w:val="20"/>
              </w:rPr>
            </w:pPr>
            <w:r w:rsidRPr="00F365CD">
              <w:rPr>
                <w:sz w:val="18"/>
                <w:szCs w:val="20"/>
              </w:rPr>
              <w:t>pak</w:t>
            </w:r>
          </w:p>
        </w:tc>
        <w:tc>
          <w:tcPr>
            <w:tcW w:w="1188" w:type="dxa"/>
            <w:tcBorders>
              <w:bottom w:val="single" w:sz="4" w:space="0" w:color="auto"/>
            </w:tcBorders>
            <w:vAlign w:val="center"/>
          </w:tcPr>
          <w:p w:rsidR="0011164C" w:rsidRPr="00F365CD" w:rsidRDefault="0011164C" w:rsidP="00570EC4">
            <w:pPr>
              <w:jc w:val="center"/>
              <w:rPr>
                <w:sz w:val="18"/>
                <w:szCs w:val="20"/>
              </w:rPr>
            </w:pPr>
            <w:r>
              <w:rPr>
                <w:sz w:val="18"/>
                <w:szCs w:val="20"/>
              </w:rPr>
              <w:t>1</w:t>
            </w:r>
          </w:p>
        </w:tc>
        <w:tc>
          <w:tcPr>
            <w:tcW w:w="1248"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452" w:type="dxa"/>
            <w:tcBorders>
              <w:bottom w:val="single" w:sz="4" w:space="0" w:color="auto"/>
            </w:tcBorders>
            <w:vAlign w:val="center"/>
          </w:tcPr>
          <w:p w:rsidR="0011164C" w:rsidRPr="00793B45" w:rsidRDefault="0011164C" w:rsidP="00570EC4">
            <w:pPr>
              <w:pStyle w:val="BodyText"/>
              <w:spacing w:before="240"/>
              <w:jc w:val="center"/>
              <w:rPr>
                <w:noProof/>
                <w:sz w:val="18"/>
                <w:lang w:val="sr-Cyrl-CS"/>
              </w:rPr>
            </w:pPr>
          </w:p>
        </w:tc>
        <w:tc>
          <w:tcPr>
            <w:tcW w:w="117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vAlign w:val="center"/>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vAlign w:val="center"/>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vAlign w:val="center"/>
          </w:tcPr>
          <w:p w:rsidR="0011164C" w:rsidRPr="00F95128" w:rsidRDefault="0011164C" w:rsidP="00570EC4">
            <w:pPr>
              <w:pStyle w:val="BodyText"/>
              <w:spacing w:before="240"/>
              <w:jc w:val="center"/>
              <w:rPr>
                <w:noProof/>
                <w:sz w:val="20"/>
                <w:lang w:val="sr-Cyrl-CS"/>
              </w:rPr>
            </w:pPr>
          </w:p>
        </w:tc>
      </w:tr>
      <w:tr w:rsidR="0011164C" w:rsidRPr="007D0076" w:rsidTr="0011164C">
        <w:trPr>
          <w:gridAfter w:val="4"/>
          <w:wAfter w:w="4860" w:type="dxa"/>
          <w:trHeight w:val="419"/>
        </w:trPr>
        <w:tc>
          <w:tcPr>
            <w:tcW w:w="810" w:type="dxa"/>
            <w:tcBorders>
              <w:top w:val="single" w:sz="4" w:space="0" w:color="auto"/>
            </w:tcBorders>
            <w:vAlign w:val="center"/>
          </w:tcPr>
          <w:p w:rsidR="0011164C" w:rsidRPr="00196BC0" w:rsidRDefault="0011164C" w:rsidP="00570EC4">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без ПДВ:</w:t>
            </w:r>
          </w:p>
        </w:tc>
        <w:tc>
          <w:tcPr>
            <w:tcW w:w="1452" w:type="dxa"/>
            <w:tcBorders>
              <w:top w:val="single" w:sz="4" w:space="0" w:color="auto"/>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11164C">
        <w:trPr>
          <w:gridAfter w:val="4"/>
          <w:wAfter w:w="4860" w:type="dxa"/>
          <w:trHeight w:val="446"/>
        </w:trPr>
        <w:tc>
          <w:tcPr>
            <w:tcW w:w="810" w:type="dxa"/>
            <w:tcBorders>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1164C" w:rsidRPr="00F95128" w:rsidRDefault="0011164C" w:rsidP="00570EC4">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452"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11164C">
        <w:trPr>
          <w:gridAfter w:val="4"/>
          <w:wAfter w:w="4860" w:type="dxa"/>
          <w:trHeight w:val="446"/>
        </w:trPr>
        <w:tc>
          <w:tcPr>
            <w:tcW w:w="810" w:type="dxa"/>
            <w:tcBorders>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са ПДВ:</w:t>
            </w:r>
          </w:p>
        </w:tc>
        <w:tc>
          <w:tcPr>
            <w:tcW w:w="1452"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bl>
    <w:p w:rsidR="0011164C" w:rsidRPr="0011164C" w:rsidRDefault="0011164C" w:rsidP="007F03A6">
      <w:pPr>
        <w:pStyle w:val="BodyText"/>
        <w:rPr>
          <w:b/>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98520A" w:rsidRDefault="0098520A" w:rsidP="007F03A6">
      <w:pPr>
        <w:pStyle w:val="BodyText"/>
        <w:rPr>
          <w:noProof/>
          <w:sz w:val="22"/>
          <w:szCs w:val="22"/>
        </w:rPr>
      </w:pPr>
    </w:p>
    <w:p w:rsidR="0011164C" w:rsidRPr="0098520A" w:rsidRDefault="0011164C" w:rsidP="0011164C">
      <w:pPr>
        <w:pStyle w:val="BodyText"/>
        <w:rPr>
          <w:noProof/>
          <w:szCs w:val="24"/>
          <w:lang w:val="sr-Cyrl-RS"/>
        </w:rPr>
      </w:pPr>
      <w:r>
        <w:rPr>
          <w:noProof/>
          <w:szCs w:val="24"/>
          <w:lang w:val="sr-Cyrl-RS"/>
        </w:rPr>
        <w:t>Образац понуде бр. __________, партија бр. 1, страна бр. 2</w:t>
      </w:r>
    </w:p>
    <w:p w:rsidR="0011164C" w:rsidRDefault="0011164C" w:rsidP="0011164C">
      <w:pPr>
        <w:pStyle w:val="BodyText"/>
        <w:rPr>
          <w:noProof/>
          <w:szCs w:val="24"/>
        </w:rPr>
      </w:pPr>
    </w:p>
    <w:p w:rsidR="00321834" w:rsidRDefault="00321834" w:rsidP="0032183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1164C" w:rsidRDefault="0011164C" w:rsidP="0011164C">
      <w:pPr>
        <w:pStyle w:val="BodyText"/>
        <w:rPr>
          <w:noProof/>
          <w:szCs w:val="24"/>
        </w:rPr>
      </w:pPr>
    </w:p>
    <w:p w:rsidR="0011164C" w:rsidRDefault="0011164C" w:rsidP="0011164C">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11164C" w:rsidRPr="002218E9" w:rsidRDefault="0011164C" w:rsidP="0011164C">
      <w:pPr>
        <w:pStyle w:val="BodyText"/>
        <w:rPr>
          <w:noProof/>
          <w:szCs w:val="24"/>
        </w:rPr>
      </w:pPr>
    </w:p>
    <w:p w:rsidR="0011164C" w:rsidRPr="002218E9" w:rsidRDefault="0011164C" w:rsidP="0011164C">
      <w:pPr>
        <w:pStyle w:val="BodyText"/>
        <w:numPr>
          <w:ilvl w:val="0"/>
          <w:numId w:val="65"/>
        </w:numPr>
        <w:rPr>
          <w:noProof/>
          <w:szCs w:val="24"/>
        </w:rPr>
      </w:pPr>
      <w:r w:rsidRPr="002218E9">
        <w:rPr>
          <w:noProof/>
          <w:szCs w:val="24"/>
        </w:rPr>
        <w:t>Самостално</w:t>
      </w:r>
    </w:p>
    <w:p w:rsidR="0011164C" w:rsidRPr="002218E9" w:rsidRDefault="0011164C" w:rsidP="0011164C">
      <w:pPr>
        <w:pStyle w:val="BodyText"/>
        <w:numPr>
          <w:ilvl w:val="0"/>
          <w:numId w:val="65"/>
        </w:numPr>
        <w:rPr>
          <w:noProof/>
          <w:szCs w:val="24"/>
        </w:rPr>
      </w:pPr>
      <w:r w:rsidRPr="002218E9">
        <w:rPr>
          <w:noProof/>
          <w:szCs w:val="24"/>
        </w:rPr>
        <w:t>Заједничка понуда (навести ко су учесници у заједничкој понуди):_______________________________________</w:t>
      </w:r>
    </w:p>
    <w:p w:rsidR="0011164C" w:rsidRPr="002218E9" w:rsidRDefault="0011164C" w:rsidP="0011164C">
      <w:pPr>
        <w:pStyle w:val="BodyText"/>
        <w:numPr>
          <w:ilvl w:val="0"/>
          <w:numId w:val="65"/>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11164C" w:rsidRDefault="0011164C" w:rsidP="0011164C">
      <w:pPr>
        <w:pStyle w:val="BodyText"/>
        <w:rPr>
          <w:noProof/>
          <w:szCs w:val="24"/>
        </w:rPr>
      </w:pP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11164C" w:rsidRPr="002218E9" w:rsidRDefault="0011164C" w:rsidP="0011164C">
      <w:pPr>
        <w:pStyle w:val="BodyText"/>
        <w:rPr>
          <w:noProof/>
          <w:szCs w:val="24"/>
        </w:rPr>
      </w:pPr>
    </w:p>
    <w:p w:rsidR="0011164C" w:rsidRDefault="0011164C" w:rsidP="0011164C">
      <w:pPr>
        <w:pStyle w:val="BodyText"/>
        <w:rPr>
          <w:noProof/>
          <w:sz w:val="22"/>
          <w:szCs w:val="22"/>
        </w:rPr>
      </w:pPr>
    </w:p>
    <w:p w:rsidR="00C47D3B" w:rsidRDefault="00C47D3B"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11164C" w:rsidRPr="00742C22" w:rsidRDefault="0011164C" w:rsidP="0011164C">
      <w:pPr>
        <w:pStyle w:val="Footer"/>
        <w:jc w:val="center"/>
        <w:rPr>
          <w:b/>
          <w:noProof/>
        </w:rPr>
      </w:pPr>
      <w:r w:rsidRPr="00C63806">
        <w:rPr>
          <w:b/>
          <w:noProof/>
        </w:rPr>
        <w:t xml:space="preserve">Понуда број ________ - </w:t>
      </w:r>
      <w:r w:rsidRPr="00F81151">
        <w:rPr>
          <w:b/>
          <w:lang w:val="sr-Cyrl-CS"/>
        </w:rPr>
        <w:t>Набавка</w:t>
      </w:r>
      <w:r w:rsidRPr="00F81151">
        <w:rPr>
          <w:b/>
        </w:rPr>
        <w:t xml:space="preserve"> реагенаса и потрошног материјала за </w:t>
      </w:r>
      <w:r w:rsidRPr="00F81151">
        <w:rPr>
          <w:b/>
          <w:lang w:val="sr-Cyrl-RS"/>
        </w:rPr>
        <w:t>биохемијске</w:t>
      </w:r>
      <w:r w:rsidRPr="00F81151">
        <w:rPr>
          <w:b/>
        </w:rPr>
        <w:t xml:space="preserve"> анализаторе за потребе Центра за лабораторијску медицину у оквиру Клиничког центра Војводине</w:t>
      </w:r>
      <w:r>
        <w:rPr>
          <w:b/>
          <w:noProof/>
        </w:rPr>
        <w:t xml:space="preserve"> - ЈН</w:t>
      </w:r>
      <w:r w:rsidRPr="00892426">
        <w:rPr>
          <w:b/>
          <w:noProof/>
        </w:rPr>
        <w:t xml:space="preserve"> </w:t>
      </w:r>
      <w:r>
        <w:rPr>
          <w:b/>
          <w:noProof/>
        </w:rPr>
        <w:t>341-18-О</w:t>
      </w:r>
    </w:p>
    <w:p w:rsidR="0011164C" w:rsidRDefault="0011164C" w:rsidP="0011164C">
      <w:pPr>
        <w:pStyle w:val="BodyText"/>
        <w:jc w:val="left"/>
        <w:rPr>
          <w:noProof/>
          <w:sz w:val="22"/>
          <w:szCs w:val="22"/>
        </w:rPr>
      </w:pPr>
    </w:p>
    <w:p w:rsidR="0011164C" w:rsidRPr="004450C1" w:rsidRDefault="0011164C" w:rsidP="0011164C">
      <w:pPr>
        <w:pStyle w:val="BodyText"/>
        <w:jc w:val="left"/>
        <w:rPr>
          <w:noProof/>
          <w:szCs w:val="24"/>
        </w:rPr>
      </w:pPr>
      <w:r w:rsidRPr="004450C1">
        <w:rPr>
          <w:noProof/>
          <w:szCs w:val="24"/>
        </w:rPr>
        <w:t>Понуђач:________________________________________                   Матични број:________________________________</w:t>
      </w:r>
    </w:p>
    <w:p w:rsidR="0011164C" w:rsidRPr="004450C1" w:rsidRDefault="0011164C" w:rsidP="0011164C">
      <w:pPr>
        <w:pStyle w:val="BodyText"/>
        <w:jc w:val="left"/>
        <w:rPr>
          <w:noProof/>
          <w:szCs w:val="24"/>
        </w:rPr>
      </w:pPr>
      <w:r w:rsidRPr="004450C1">
        <w:rPr>
          <w:noProof/>
          <w:szCs w:val="24"/>
        </w:rPr>
        <w:t>Адреса, град, општина:____________________________                   Регистарски број:______________________________</w:t>
      </w:r>
    </w:p>
    <w:p w:rsidR="0011164C" w:rsidRPr="004450C1" w:rsidRDefault="0011164C" w:rsidP="0011164C">
      <w:pPr>
        <w:pStyle w:val="BodyText"/>
        <w:jc w:val="left"/>
        <w:rPr>
          <w:noProof/>
          <w:szCs w:val="24"/>
        </w:rPr>
      </w:pPr>
      <w:r w:rsidRPr="004450C1">
        <w:rPr>
          <w:noProof/>
          <w:szCs w:val="24"/>
        </w:rPr>
        <w:t>Телефон:________________ Фах:____________________                  Шифра делатности:____________________________</w:t>
      </w:r>
    </w:p>
    <w:p w:rsidR="0011164C" w:rsidRPr="004450C1" w:rsidRDefault="0011164C" w:rsidP="0011164C">
      <w:pPr>
        <w:pStyle w:val="BodyText"/>
        <w:jc w:val="left"/>
        <w:rPr>
          <w:noProof/>
          <w:szCs w:val="24"/>
        </w:rPr>
      </w:pPr>
      <w:r w:rsidRPr="004450C1">
        <w:rPr>
          <w:noProof/>
          <w:szCs w:val="24"/>
        </w:rPr>
        <w:t>Е-маил:_________________________________________                    Пиб:_________________________________________</w:t>
      </w:r>
    </w:p>
    <w:p w:rsidR="0011164C" w:rsidRPr="004450C1" w:rsidRDefault="0011164C" w:rsidP="0011164C">
      <w:pPr>
        <w:pStyle w:val="BodyText"/>
        <w:jc w:val="left"/>
        <w:rPr>
          <w:noProof/>
          <w:szCs w:val="24"/>
        </w:rPr>
      </w:pPr>
      <w:r w:rsidRPr="004450C1">
        <w:rPr>
          <w:noProof/>
          <w:szCs w:val="24"/>
        </w:rPr>
        <w:t>Контакт особа:___________________________________                   Жиро-рачун:__________________________________</w:t>
      </w:r>
    </w:p>
    <w:p w:rsidR="0011164C" w:rsidRPr="004450C1" w:rsidRDefault="0011164C" w:rsidP="0011164C">
      <w:pPr>
        <w:pStyle w:val="BodyText"/>
        <w:jc w:val="left"/>
        <w:rPr>
          <w:noProof/>
          <w:szCs w:val="24"/>
        </w:rPr>
      </w:pPr>
      <w:r w:rsidRPr="004450C1">
        <w:rPr>
          <w:noProof/>
          <w:szCs w:val="24"/>
        </w:rPr>
        <w:t>Овлашћено лице:_________________________________                   код Пословне банке:____________________________</w:t>
      </w:r>
    </w:p>
    <w:p w:rsidR="0011164C" w:rsidRDefault="0011164C" w:rsidP="00C47D3B">
      <w:pPr>
        <w:pStyle w:val="BodyText"/>
        <w:rPr>
          <w:noProof/>
          <w:sz w:val="22"/>
          <w:szCs w:val="22"/>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210EBC" w:rsidRDefault="0011164C" w:rsidP="00570EC4">
            <w:pPr>
              <w:jc w:val="center"/>
              <w:rPr>
                <w:b/>
                <w:noProof/>
                <w:sz w:val="20"/>
                <w:szCs w:val="20"/>
              </w:rPr>
            </w:pPr>
            <w:r w:rsidRPr="00210EBC">
              <w:rPr>
                <w:b/>
                <w:noProof/>
                <w:sz w:val="20"/>
                <w:szCs w:val="20"/>
              </w:rPr>
              <w:t>КЛИНИЧКИ ЦЕНТАР ВОЈВОДИНЕ</w:t>
            </w:r>
          </w:p>
        </w:tc>
      </w:tr>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B67C41" w:rsidRDefault="0011164C" w:rsidP="00570EC4">
            <w:pPr>
              <w:rPr>
                <w:b/>
                <w:noProof/>
                <w:sz w:val="20"/>
                <w:szCs w:val="20"/>
              </w:rPr>
            </w:pPr>
            <w:r w:rsidRPr="00B67C41">
              <w:rPr>
                <w:b/>
                <w:noProof/>
                <w:sz w:val="20"/>
                <w:szCs w:val="20"/>
              </w:rPr>
              <w:t xml:space="preserve">Партија </w:t>
            </w:r>
            <w:r>
              <w:rPr>
                <w:b/>
                <w:noProof/>
                <w:sz w:val="20"/>
                <w:szCs w:val="20"/>
              </w:rPr>
              <w:t>3</w:t>
            </w:r>
            <w:r>
              <w:rPr>
                <w:b/>
                <w:noProof/>
                <w:sz w:val="20"/>
                <w:szCs w:val="20"/>
                <w:lang w:val="sr-Cyrl-RS"/>
              </w:rPr>
              <w:t xml:space="preserve">. </w:t>
            </w:r>
            <w:r w:rsidRPr="00B67C41">
              <w:rPr>
                <w:b/>
                <w:noProof/>
                <w:sz w:val="20"/>
                <w:szCs w:val="20"/>
              </w:rPr>
              <w:t xml:space="preserve">- </w:t>
            </w:r>
            <w:r w:rsidRPr="00F365CD">
              <w:rPr>
                <w:b/>
                <w:color w:val="000000"/>
                <w:sz w:val="20"/>
              </w:rPr>
              <w:t>Реагенси и потрошни материјал за апарат COBAS INTEGRA</w:t>
            </w:r>
          </w:p>
        </w:tc>
      </w:tr>
      <w:tr w:rsidR="0011164C" w:rsidRPr="007D0076" w:rsidTr="00570EC4">
        <w:tc>
          <w:tcPr>
            <w:tcW w:w="81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1164C" w:rsidRPr="00F95128" w:rsidRDefault="0011164C" w:rsidP="00570EC4">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1164C" w:rsidRPr="00F95128" w:rsidRDefault="0011164C" w:rsidP="00570EC4">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1164C" w:rsidRPr="00F95128" w:rsidRDefault="0011164C" w:rsidP="00570EC4">
            <w:pPr>
              <w:pStyle w:val="BodyText"/>
              <w:jc w:val="center"/>
              <w:rPr>
                <w:b/>
                <w:noProof/>
                <w:sz w:val="20"/>
                <w:lang w:val="sr-Cyrl-CS"/>
              </w:rPr>
            </w:pPr>
            <w:r w:rsidRPr="00F95128">
              <w:rPr>
                <w:b/>
                <w:sz w:val="20"/>
                <w:lang w:val="sr-Cyrl-CS"/>
              </w:rPr>
              <w:t>Каталошки број</w:t>
            </w:r>
          </w:p>
        </w:tc>
      </w:tr>
      <w:tr w:rsidR="0011164C" w:rsidRPr="007D0076" w:rsidTr="00570EC4">
        <w:tc>
          <w:tcPr>
            <w:tcW w:w="810" w:type="dxa"/>
            <w:tcBorders>
              <w:bottom w:val="single" w:sz="4" w:space="0" w:color="auto"/>
            </w:tcBorders>
            <w:vAlign w:val="center"/>
          </w:tcPr>
          <w:p w:rsidR="0011164C" w:rsidRPr="007D0076" w:rsidRDefault="0011164C" w:rsidP="00570EC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10</w:t>
            </w:r>
          </w:p>
        </w:tc>
      </w:tr>
      <w:tr w:rsidR="0011164C" w:rsidRPr="00715CDA" w:rsidTr="00570EC4">
        <w:trPr>
          <w:trHeight w:val="432"/>
        </w:trPr>
        <w:tc>
          <w:tcPr>
            <w:tcW w:w="810" w:type="dxa"/>
            <w:tcBorders>
              <w:bottom w:val="single" w:sz="4" w:space="0" w:color="auto"/>
            </w:tcBorders>
            <w:vAlign w:val="center"/>
          </w:tcPr>
          <w:p w:rsidR="0011164C" w:rsidRPr="00F365CD" w:rsidRDefault="0011164C" w:rsidP="0011164C">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1164C" w:rsidRPr="00351096" w:rsidRDefault="0011164C" w:rsidP="00570EC4">
            <w:pPr>
              <w:rPr>
                <w:sz w:val="18"/>
                <w:szCs w:val="18"/>
              </w:rPr>
            </w:pPr>
            <w:r w:rsidRPr="00351096">
              <w:rPr>
                <w:sz w:val="18"/>
                <w:szCs w:val="18"/>
              </w:rPr>
              <w:t>COBAS GLUC HK 200 TEST - 20767131322</w:t>
            </w:r>
          </w:p>
        </w:tc>
        <w:tc>
          <w:tcPr>
            <w:tcW w:w="680" w:type="dxa"/>
            <w:tcBorders>
              <w:bottom w:val="single" w:sz="4" w:space="0" w:color="auto"/>
            </w:tcBorders>
            <w:vAlign w:val="center"/>
          </w:tcPr>
          <w:p w:rsidR="0011164C" w:rsidRPr="00351096" w:rsidRDefault="0011164C" w:rsidP="00570EC4">
            <w:pPr>
              <w:jc w:val="center"/>
              <w:rPr>
                <w:sz w:val="18"/>
                <w:szCs w:val="18"/>
              </w:rPr>
            </w:pPr>
            <w:r w:rsidRPr="00351096">
              <w:rPr>
                <w:sz w:val="18"/>
                <w:szCs w:val="18"/>
              </w:rPr>
              <w:t>pak</w:t>
            </w:r>
          </w:p>
        </w:tc>
        <w:tc>
          <w:tcPr>
            <w:tcW w:w="1188" w:type="dxa"/>
            <w:tcBorders>
              <w:bottom w:val="single" w:sz="4" w:space="0" w:color="auto"/>
            </w:tcBorders>
            <w:vAlign w:val="center"/>
          </w:tcPr>
          <w:p w:rsidR="0011164C" w:rsidRPr="00351096" w:rsidRDefault="0011164C" w:rsidP="00570EC4">
            <w:pPr>
              <w:jc w:val="center"/>
              <w:rPr>
                <w:sz w:val="18"/>
                <w:szCs w:val="18"/>
              </w:rPr>
            </w:pPr>
            <w:r>
              <w:rPr>
                <w:sz w:val="18"/>
                <w:szCs w:val="18"/>
              </w:rPr>
              <w:t>5</w:t>
            </w:r>
          </w:p>
        </w:tc>
        <w:tc>
          <w:tcPr>
            <w:tcW w:w="1248" w:type="dxa"/>
            <w:tcBorders>
              <w:bottom w:val="single" w:sz="4" w:space="0" w:color="auto"/>
            </w:tcBorders>
            <w:vAlign w:val="center"/>
          </w:tcPr>
          <w:p w:rsidR="0011164C" w:rsidRPr="00351096" w:rsidRDefault="0011164C" w:rsidP="00570EC4">
            <w:pPr>
              <w:pStyle w:val="BodyText"/>
              <w:spacing w:before="240"/>
              <w:jc w:val="center"/>
              <w:rPr>
                <w:noProof/>
                <w:sz w:val="18"/>
                <w:szCs w:val="18"/>
                <w:lang w:val="sr-Cyrl-CS"/>
              </w:rPr>
            </w:pPr>
          </w:p>
        </w:tc>
        <w:tc>
          <w:tcPr>
            <w:tcW w:w="1267" w:type="dxa"/>
            <w:tcBorders>
              <w:bottom w:val="single" w:sz="4" w:space="0" w:color="auto"/>
            </w:tcBorders>
            <w:vAlign w:val="center"/>
          </w:tcPr>
          <w:p w:rsidR="0011164C" w:rsidRPr="00351096" w:rsidRDefault="0011164C" w:rsidP="00570EC4">
            <w:pPr>
              <w:pStyle w:val="BodyText"/>
              <w:spacing w:before="240"/>
              <w:jc w:val="center"/>
              <w:rPr>
                <w:noProof/>
                <w:sz w:val="18"/>
                <w:szCs w:val="18"/>
                <w:lang w:val="sr-Cyrl-CS"/>
              </w:rPr>
            </w:pPr>
          </w:p>
        </w:tc>
        <w:tc>
          <w:tcPr>
            <w:tcW w:w="1355" w:type="dxa"/>
            <w:tcBorders>
              <w:bottom w:val="single" w:sz="4" w:space="0" w:color="auto"/>
            </w:tcBorders>
            <w:vAlign w:val="center"/>
          </w:tcPr>
          <w:p w:rsidR="0011164C" w:rsidRPr="00351096" w:rsidRDefault="0011164C" w:rsidP="00570EC4">
            <w:pPr>
              <w:pStyle w:val="BodyText"/>
              <w:spacing w:before="240"/>
              <w:jc w:val="center"/>
              <w:rPr>
                <w:noProof/>
                <w:sz w:val="18"/>
                <w:szCs w:val="18"/>
                <w:lang w:val="sr-Cyrl-CS"/>
              </w:rPr>
            </w:pPr>
          </w:p>
        </w:tc>
        <w:tc>
          <w:tcPr>
            <w:tcW w:w="990" w:type="dxa"/>
            <w:tcBorders>
              <w:bottom w:val="single" w:sz="4" w:space="0" w:color="auto"/>
            </w:tcBorders>
            <w:vAlign w:val="center"/>
          </w:tcPr>
          <w:p w:rsidR="0011164C" w:rsidRPr="00351096" w:rsidRDefault="0011164C" w:rsidP="00570EC4">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11164C" w:rsidRPr="00351096" w:rsidRDefault="0011164C" w:rsidP="00570EC4">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11164C" w:rsidRPr="00351096" w:rsidRDefault="0011164C" w:rsidP="00570EC4">
            <w:pPr>
              <w:pStyle w:val="BodyText"/>
              <w:spacing w:before="240"/>
              <w:jc w:val="center"/>
              <w:rPr>
                <w:noProof/>
                <w:sz w:val="18"/>
                <w:szCs w:val="18"/>
                <w:lang w:val="sr-Cyrl-CS"/>
              </w:rPr>
            </w:pPr>
          </w:p>
        </w:tc>
      </w:tr>
      <w:tr w:rsidR="0011164C" w:rsidRPr="00715CDA" w:rsidTr="00570EC4">
        <w:trPr>
          <w:trHeight w:val="432"/>
        </w:trPr>
        <w:tc>
          <w:tcPr>
            <w:tcW w:w="810" w:type="dxa"/>
            <w:tcBorders>
              <w:bottom w:val="single" w:sz="4" w:space="0" w:color="auto"/>
            </w:tcBorders>
            <w:vAlign w:val="center"/>
          </w:tcPr>
          <w:p w:rsidR="0011164C" w:rsidRDefault="0011164C" w:rsidP="0011164C">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1164C" w:rsidRPr="00351096" w:rsidRDefault="0011164C" w:rsidP="0011164C">
            <w:pPr>
              <w:rPr>
                <w:sz w:val="18"/>
                <w:szCs w:val="18"/>
              </w:rPr>
            </w:pPr>
            <w:r w:rsidRPr="00351096">
              <w:rPr>
                <w:sz w:val="18"/>
                <w:szCs w:val="18"/>
              </w:rPr>
              <w:t>COBAS BIL-T3 250 TEST - 05795397190</w:t>
            </w:r>
          </w:p>
        </w:tc>
        <w:tc>
          <w:tcPr>
            <w:tcW w:w="680" w:type="dxa"/>
            <w:tcBorders>
              <w:bottom w:val="single" w:sz="4" w:space="0" w:color="auto"/>
            </w:tcBorders>
            <w:vAlign w:val="center"/>
          </w:tcPr>
          <w:p w:rsidR="0011164C" w:rsidRPr="00351096" w:rsidRDefault="0011164C" w:rsidP="0011164C">
            <w:pPr>
              <w:jc w:val="center"/>
              <w:rPr>
                <w:sz w:val="18"/>
                <w:szCs w:val="18"/>
              </w:rPr>
            </w:pPr>
            <w:r w:rsidRPr="00351096">
              <w:rPr>
                <w:sz w:val="18"/>
                <w:szCs w:val="18"/>
              </w:rPr>
              <w:t>pak</w:t>
            </w:r>
          </w:p>
        </w:tc>
        <w:tc>
          <w:tcPr>
            <w:tcW w:w="1188" w:type="dxa"/>
            <w:tcBorders>
              <w:bottom w:val="single" w:sz="4" w:space="0" w:color="auto"/>
            </w:tcBorders>
            <w:vAlign w:val="center"/>
          </w:tcPr>
          <w:p w:rsidR="0011164C" w:rsidRPr="00351096" w:rsidRDefault="0011164C" w:rsidP="0011164C">
            <w:pPr>
              <w:jc w:val="center"/>
              <w:rPr>
                <w:sz w:val="18"/>
                <w:szCs w:val="18"/>
              </w:rPr>
            </w:pPr>
            <w:r w:rsidRPr="00351096">
              <w:rPr>
                <w:sz w:val="18"/>
                <w:szCs w:val="18"/>
              </w:rPr>
              <w:t>1</w:t>
            </w:r>
          </w:p>
        </w:tc>
        <w:tc>
          <w:tcPr>
            <w:tcW w:w="1248" w:type="dxa"/>
            <w:tcBorders>
              <w:bottom w:val="single" w:sz="4" w:space="0" w:color="auto"/>
            </w:tcBorders>
            <w:vAlign w:val="center"/>
          </w:tcPr>
          <w:p w:rsidR="0011164C" w:rsidRPr="00351096" w:rsidRDefault="0011164C" w:rsidP="0011164C">
            <w:pPr>
              <w:pStyle w:val="BodyText"/>
              <w:spacing w:before="240"/>
              <w:jc w:val="center"/>
              <w:rPr>
                <w:noProof/>
                <w:sz w:val="18"/>
                <w:szCs w:val="18"/>
                <w:lang w:val="sr-Cyrl-CS"/>
              </w:rPr>
            </w:pPr>
          </w:p>
        </w:tc>
        <w:tc>
          <w:tcPr>
            <w:tcW w:w="1267" w:type="dxa"/>
            <w:tcBorders>
              <w:bottom w:val="single" w:sz="4" w:space="0" w:color="auto"/>
            </w:tcBorders>
            <w:vAlign w:val="center"/>
          </w:tcPr>
          <w:p w:rsidR="0011164C" w:rsidRPr="00351096" w:rsidRDefault="0011164C" w:rsidP="0011164C">
            <w:pPr>
              <w:pStyle w:val="BodyText"/>
              <w:spacing w:before="240"/>
              <w:jc w:val="center"/>
              <w:rPr>
                <w:noProof/>
                <w:sz w:val="18"/>
                <w:szCs w:val="18"/>
                <w:lang w:val="sr-Cyrl-CS"/>
              </w:rPr>
            </w:pPr>
          </w:p>
        </w:tc>
        <w:tc>
          <w:tcPr>
            <w:tcW w:w="1355" w:type="dxa"/>
            <w:tcBorders>
              <w:bottom w:val="single" w:sz="4" w:space="0" w:color="auto"/>
            </w:tcBorders>
            <w:vAlign w:val="center"/>
          </w:tcPr>
          <w:p w:rsidR="0011164C" w:rsidRPr="00351096" w:rsidRDefault="0011164C" w:rsidP="0011164C">
            <w:pPr>
              <w:pStyle w:val="BodyText"/>
              <w:spacing w:before="240"/>
              <w:jc w:val="center"/>
              <w:rPr>
                <w:noProof/>
                <w:sz w:val="18"/>
                <w:szCs w:val="18"/>
                <w:lang w:val="sr-Cyrl-CS"/>
              </w:rPr>
            </w:pPr>
          </w:p>
        </w:tc>
        <w:tc>
          <w:tcPr>
            <w:tcW w:w="990" w:type="dxa"/>
            <w:tcBorders>
              <w:bottom w:val="single" w:sz="4" w:space="0" w:color="auto"/>
            </w:tcBorders>
            <w:vAlign w:val="center"/>
          </w:tcPr>
          <w:p w:rsidR="0011164C" w:rsidRPr="00351096" w:rsidRDefault="0011164C" w:rsidP="0011164C">
            <w:pPr>
              <w:pStyle w:val="BodyText"/>
              <w:spacing w:before="240"/>
              <w:jc w:val="center"/>
              <w:rPr>
                <w:noProof/>
                <w:sz w:val="18"/>
                <w:szCs w:val="18"/>
                <w:lang w:val="sr-Cyrl-CS"/>
              </w:rPr>
            </w:pPr>
          </w:p>
        </w:tc>
        <w:tc>
          <w:tcPr>
            <w:tcW w:w="1418" w:type="dxa"/>
            <w:tcBorders>
              <w:bottom w:val="single" w:sz="4" w:space="0" w:color="auto"/>
              <w:right w:val="single" w:sz="4" w:space="0" w:color="auto"/>
            </w:tcBorders>
            <w:vAlign w:val="center"/>
          </w:tcPr>
          <w:p w:rsidR="0011164C" w:rsidRPr="00351096" w:rsidRDefault="0011164C" w:rsidP="0011164C">
            <w:pPr>
              <w:spacing w:before="240"/>
              <w:jc w:val="center"/>
              <w:rPr>
                <w:b/>
                <w:bCs/>
                <w:noProof/>
                <w:color w:val="000000"/>
                <w:sz w:val="18"/>
                <w:szCs w:val="18"/>
                <w:lang w:val="sr-Cyrl-CS"/>
              </w:rPr>
            </w:pPr>
          </w:p>
        </w:tc>
        <w:tc>
          <w:tcPr>
            <w:tcW w:w="1282" w:type="dxa"/>
            <w:tcBorders>
              <w:bottom w:val="single" w:sz="4" w:space="0" w:color="auto"/>
              <w:right w:val="single" w:sz="4" w:space="0" w:color="auto"/>
            </w:tcBorders>
            <w:vAlign w:val="center"/>
          </w:tcPr>
          <w:p w:rsidR="0011164C" w:rsidRPr="00351096" w:rsidRDefault="0011164C" w:rsidP="0011164C">
            <w:pPr>
              <w:pStyle w:val="BodyText"/>
              <w:spacing w:before="240"/>
              <w:jc w:val="center"/>
              <w:rPr>
                <w:noProof/>
                <w:sz w:val="18"/>
                <w:szCs w:val="18"/>
                <w:lang w:val="sr-Cyrl-CS"/>
              </w:rPr>
            </w:pPr>
          </w:p>
        </w:tc>
      </w:tr>
      <w:tr w:rsidR="0011164C" w:rsidRPr="007D0076" w:rsidTr="00570EC4">
        <w:trPr>
          <w:gridAfter w:val="4"/>
          <w:wAfter w:w="5045" w:type="dxa"/>
          <w:trHeight w:val="191"/>
        </w:trPr>
        <w:tc>
          <w:tcPr>
            <w:tcW w:w="810" w:type="dxa"/>
            <w:tcBorders>
              <w:top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570EC4">
        <w:trPr>
          <w:gridAfter w:val="4"/>
          <w:wAfter w:w="5045" w:type="dxa"/>
          <w:trHeight w:val="281"/>
        </w:trPr>
        <w:tc>
          <w:tcPr>
            <w:tcW w:w="810" w:type="dxa"/>
            <w:tcBorders>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1164C" w:rsidRPr="00F95128" w:rsidRDefault="0011164C" w:rsidP="00570EC4">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570EC4">
        <w:trPr>
          <w:gridAfter w:val="4"/>
          <w:wAfter w:w="5045" w:type="dxa"/>
          <w:trHeight w:val="129"/>
        </w:trPr>
        <w:tc>
          <w:tcPr>
            <w:tcW w:w="810" w:type="dxa"/>
            <w:tcBorders>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bl>
    <w:p w:rsidR="0011164C" w:rsidRDefault="00321834" w:rsidP="0011164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1164C" w:rsidRPr="002218E9" w:rsidRDefault="0011164C" w:rsidP="0011164C">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11164C" w:rsidRPr="002218E9" w:rsidRDefault="0011164C" w:rsidP="0011164C">
      <w:pPr>
        <w:pStyle w:val="BodyText"/>
        <w:numPr>
          <w:ilvl w:val="0"/>
          <w:numId w:val="66"/>
        </w:numPr>
        <w:rPr>
          <w:noProof/>
          <w:szCs w:val="24"/>
        </w:rPr>
      </w:pPr>
      <w:r w:rsidRPr="002218E9">
        <w:rPr>
          <w:noProof/>
          <w:szCs w:val="24"/>
        </w:rPr>
        <w:t>Самостално</w:t>
      </w:r>
    </w:p>
    <w:p w:rsidR="0011164C" w:rsidRPr="002218E9" w:rsidRDefault="0011164C" w:rsidP="0011164C">
      <w:pPr>
        <w:pStyle w:val="BodyText"/>
        <w:numPr>
          <w:ilvl w:val="0"/>
          <w:numId w:val="66"/>
        </w:numPr>
        <w:rPr>
          <w:noProof/>
          <w:szCs w:val="24"/>
        </w:rPr>
      </w:pPr>
      <w:r w:rsidRPr="002218E9">
        <w:rPr>
          <w:noProof/>
          <w:szCs w:val="24"/>
        </w:rPr>
        <w:t>Заједничка понуда (навести ко су учесници у заједничкој понуди):_______________________________________</w:t>
      </w:r>
    </w:p>
    <w:p w:rsidR="0011164C" w:rsidRPr="002218E9" w:rsidRDefault="0011164C" w:rsidP="0011164C">
      <w:pPr>
        <w:pStyle w:val="BodyText"/>
        <w:numPr>
          <w:ilvl w:val="0"/>
          <w:numId w:val="66"/>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11164C" w:rsidRPr="002218E9"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11164C" w:rsidRPr="002218E9" w:rsidRDefault="0011164C" w:rsidP="0011164C">
      <w:pPr>
        <w:pStyle w:val="BodyText"/>
        <w:rPr>
          <w:noProof/>
          <w:szCs w:val="24"/>
        </w:rPr>
      </w:pPr>
    </w:p>
    <w:p w:rsidR="0011164C" w:rsidRPr="00321834" w:rsidRDefault="0011164C" w:rsidP="00C47D3B">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w:t>
      </w:r>
      <w:r w:rsidR="00321834">
        <w:rPr>
          <w:noProof/>
          <w:szCs w:val="24"/>
        </w:rPr>
        <w:t>_______________________________</w:t>
      </w:r>
    </w:p>
    <w:p w:rsidR="0011164C" w:rsidRPr="00742C22" w:rsidRDefault="0011164C" w:rsidP="0011164C">
      <w:pPr>
        <w:pStyle w:val="Footer"/>
        <w:jc w:val="center"/>
        <w:rPr>
          <w:b/>
          <w:noProof/>
        </w:rPr>
      </w:pPr>
      <w:r w:rsidRPr="00C63806">
        <w:rPr>
          <w:b/>
          <w:noProof/>
        </w:rPr>
        <w:t xml:space="preserve">Понуда број ________ - </w:t>
      </w:r>
      <w:r w:rsidRPr="00F81151">
        <w:rPr>
          <w:b/>
          <w:lang w:val="sr-Cyrl-CS"/>
        </w:rPr>
        <w:t>Набавка</w:t>
      </w:r>
      <w:r w:rsidRPr="00F81151">
        <w:rPr>
          <w:b/>
        </w:rPr>
        <w:t xml:space="preserve"> реагенаса и потрошног материјала за </w:t>
      </w:r>
      <w:r w:rsidRPr="00F81151">
        <w:rPr>
          <w:b/>
          <w:lang w:val="sr-Cyrl-RS"/>
        </w:rPr>
        <w:t>биохемијске</w:t>
      </w:r>
      <w:r w:rsidRPr="00F81151">
        <w:rPr>
          <w:b/>
        </w:rPr>
        <w:t xml:space="preserve"> анализаторе за потребе Центра за лабораторијску медицину у оквиру Клиничког центра Војводине</w:t>
      </w:r>
      <w:r>
        <w:rPr>
          <w:b/>
          <w:noProof/>
        </w:rPr>
        <w:t xml:space="preserve"> - ЈН</w:t>
      </w:r>
      <w:r w:rsidRPr="00892426">
        <w:rPr>
          <w:b/>
          <w:noProof/>
        </w:rPr>
        <w:t xml:space="preserve"> </w:t>
      </w:r>
      <w:r>
        <w:rPr>
          <w:b/>
          <w:noProof/>
        </w:rPr>
        <w:t>341-18-О</w:t>
      </w:r>
    </w:p>
    <w:p w:rsidR="0011164C" w:rsidRDefault="0011164C" w:rsidP="0011164C">
      <w:pPr>
        <w:pStyle w:val="BodyText"/>
        <w:jc w:val="left"/>
        <w:rPr>
          <w:noProof/>
          <w:sz w:val="22"/>
          <w:szCs w:val="22"/>
        </w:rPr>
      </w:pPr>
    </w:p>
    <w:p w:rsidR="0011164C" w:rsidRPr="004450C1" w:rsidRDefault="0011164C" w:rsidP="0011164C">
      <w:pPr>
        <w:pStyle w:val="BodyText"/>
        <w:jc w:val="left"/>
        <w:rPr>
          <w:noProof/>
          <w:szCs w:val="24"/>
        </w:rPr>
      </w:pPr>
      <w:r w:rsidRPr="004450C1">
        <w:rPr>
          <w:noProof/>
          <w:szCs w:val="24"/>
        </w:rPr>
        <w:t>Понуђач:________________________________________                   Матични број:________________________________</w:t>
      </w:r>
    </w:p>
    <w:p w:rsidR="0011164C" w:rsidRPr="004450C1" w:rsidRDefault="0011164C" w:rsidP="0011164C">
      <w:pPr>
        <w:pStyle w:val="BodyText"/>
        <w:jc w:val="left"/>
        <w:rPr>
          <w:noProof/>
          <w:szCs w:val="24"/>
        </w:rPr>
      </w:pPr>
      <w:r w:rsidRPr="004450C1">
        <w:rPr>
          <w:noProof/>
          <w:szCs w:val="24"/>
        </w:rPr>
        <w:t>Адреса, град, општина:____________________________                   Регистарски број:______________________________</w:t>
      </w:r>
    </w:p>
    <w:p w:rsidR="0011164C" w:rsidRPr="004450C1" w:rsidRDefault="0011164C" w:rsidP="0011164C">
      <w:pPr>
        <w:pStyle w:val="BodyText"/>
        <w:jc w:val="left"/>
        <w:rPr>
          <w:noProof/>
          <w:szCs w:val="24"/>
        </w:rPr>
      </w:pPr>
      <w:r w:rsidRPr="004450C1">
        <w:rPr>
          <w:noProof/>
          <w:szCs w:val="24"/>
        </w:rPr>
        <w:t>Телефон:________________ Фах:____________________                  Шифра делатности:____________________________</w:t>
      </w:r>
    </w:p>
    <w:p w:rsidR="0011164C" w:rsidRPr="004450C1" w:rsidRDefault="0011164C" w:rsidP="0011164C">
      <w:pPr>
        <w:pStyle w:val="BodyText"/>
        <w:jc w:val="left"/>
        <w:rPr>
          <w:noProof/>
          <w:szCs w:val="24"/>
        </w:rPr>
      </w:pPr>
      <w:r w:rsidRPr="004450C1">
        <w:rPr>
          <w:noProof/>
          <w:szCs w:val="24"/>
        </w:rPr>
        <w:t>Е-маил:_________________________________________                    Пиб:_________________________________________</w:t>
      </w:r>
    </w:p>
    <w:p w:rsidR="0011164C" w:rsidRPr="004450C1" w:rsidRDefault="0011164C" w:rsidP="0011164C">
      <w:pPr>
        <w:pStyle w:val="BodyText"/>
        <w:jc w:val="left"/>
        <w:rPr>
          <w:noProof/>
          <w:szCs w:val="24"/>
        </w:rPr>
      </w:pPr>
      <w:r w:rsidRPr="004450C1">
        <w:rPr>
          <w:noProof/>
          <w:szCs w:val="24"/>
        </w:rPr>
        <w:t>Контакт особа:___________________________________                   Жиро-рачун:__________________________________</w:t>
      </w:r>
    </w:p>
    <w:p w:rsidR="0011164C" w:rsidRPr="004450C1" w:rsidRDefault="0011164C" w:rsidP="0011164C">
      <w:pPr>
        <w:pStyle w:val="BodyText"/>
        <w:jc w:val="left"/>
        <w:rPr>
          <w:noProof/>
          <w:szCs w:val="24"/>
        </w:rPr>
      </w:pPr>
      <w:r w:rsidRPr="004450C1">
        <w:rPr>
          <w:noProof/>
          <w:szCs w:val="24"/>
        </w:rPr>
        <w:t>Овлашћено лице:_________________________________                   код Пословне банке:____________________________</w:t>
      </w:r>
    </w:p>
    <w:p w:rsidR="0011164C" w:rsidRDefault="0011164C" w:rsidP="0011164C">
      <w:pPr>
        <w:pStyle w:val="BodyText"/>
        <w:rPr>
          <w:noProof/>
          <w:sz w:val="22"/>
          <w:szCs w:val="22"/>
        </w:rPr>
      </w:pPr>
    </w:p>
    <w:tbl>
      <w:tblPr>
        <w:tblStyle w:val="TableGrid"/>
        <w:tblW w:w="12960" w:type="dxa"/>
        <w:tblInd w:w="108" w:type="dxa"/>
        <w:tblBorders>
          <w:bottom w:val="none" w:sz="0" w:space="0" w:color="auto"/>
          <w:right w:val="none" w:sz="0" w:space="0" w:color="auto"/>
        </w:tblBorders>
        <w:tblLayout w:type="fixed"/>
        <w:tblLook w:val="04A0" w:firstRow="1" w:lastRow="0" w:firstColumn="1" w:lastColumn="0" w:noHBand="0" w:noVBand="1"/>
      </w:tblPr>
      <w:tblGrid>
        <w:gridCol w:w="810"/>
        <w:gridCol w:w="2722"/>
        <w:gridCol w:w="680"/>
        <w:gridCol w:w="1188"/>
        <w:gridCol w:w="1248"/>
        <w:gridCol w:w="1267"/>
        <w:gridCol w:w="1355"/>
        <w:gridCol w:w="990"/>
        <w:gridCol w:w="1418"/>
        <w:gridCol w:w="1282"/>
      </w:tblGrid>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210EBC" w:rsidRDefault="0011164C" w:rsidP="00570EC4">
            <w:pPr>
              <w:jc w:val="center"/>
              <w:rPr>
                <w:b/>
                <w:noProof/>
                <w:sz w:val="20"/>
                <w:szCs w:val="20"/>
              </w:rPr>
            </w:pPr>
            <w:r w:rsidRPr="00210EBC">
              <w:rPr>
                <w:b/>
                <w:noProof/>
                <w:sz w:val="20"/>
                <w:szCs w:val="20"/>
              </w:rPr>
              <w:t>КЛИНИЧКИ ЦЕНТАР ВОЈВОДИНЕ</w:t>
            </w:r>
          </w:p>
        </w:tc>
      </w:tr>
      <w:tr w:rsidR="0011164C" w:rsidRPr="00210EBC" w:rsidTr="00570EC4">
        <w:trPr>
          <w:trHeight w:val="315"/>
        </w:trPr>
        <w:tc>
          <w:tcPr>
            <w:tcW w:w="12960" w:type="dxa"/>
            <w:gridSpan w:val="10"/>
            <w:tcBorders>
              <w:bottom w:val="single" w:sz="4" w:space="0" w:color="auto"/>
              <w:right w:val="single" w:sz="4" w:space="0" w:color="auto"/>
            </w:tcBorders>
            <w:vAlign w:val="center"/>
          </w:tcPr>
          <w:p w:rsidR="0011164C" w:rsidRPr="00B67C41" w:rsidRDefault="0011164C" w:rsidP="0011164C">
            <w:pPr>
              <w:rPr>
                <w:b/>
                <w:noProof/>
                <w:sz w:val="20"/>
                <w:szCs w:val="20"/>
              </w:rPr>
            </w:pPr>
            <w:r w:rsidRPr="00B67C41">
              <w:rPr>
                <w:b/>
                <w:noProof/>
                <w:sz w:val="20"/>
                <w:szCs w:val="20"/>
              </w:rPr>
              <w:t xml:space="preserve">Партија </w:t>
            </w:r>
            <w:r>
              <w:rPr>
                <w:b/>
                <w:noProof/>
                <w:sz w:val="20"/>
                <w:szCs w:val="20"/>
              </w:rPr>
              <w:t>4</w:t>
            </w:r>
            <w:r>
              <w:rPr>
                <w:b/>
                <w:noProof/>
                <w:sz w:val="20"/>
                <w:szCs w:val="20"/>
                <w:lang w:val="sr-Cyrl-RS"/>
              </w:rPr>
              <w:t xml:space="preserve">. </w:t>
            </w:r>
            <w:r w:rsidRPr="00B67C41">
              <w:rPr>
                <w:b/>
                <w:noProof/>
                <w:sz w:val="20"/>
                <w:szCs w:val="20"/>
              </w:rPr>
              <w:t xml:space="preserve">- </w:t>
            </w:r>
            <w:r w:rsidRPr="00F83C1B">
              <w:rPr>
                <w:b/>
                <w:color w:val="000000"/>
                <w:sz w:val="20"/>
              </w:rPr>
              <w:t>Реагенси и потрошни материјал за апарат HYDRASIS 2 SCAN FOCUSING SEBIA</w:t>
            </w:r>
          </w:p>
        </w:tc>
      </w:tr>
      <w:tr w:rsidR="0011164C" w:rsidRPr="007D0076" w:rsidTr="00570EC4">
        <w:tc>
          <w:tcPr>
            <w:tcW w:w="81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Редни број</w:t>
            </w:r>
          </w:p>
        </w:tc>
        <w:tc>
          <w:tcPr>
            <w:tcW w:w="2722"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Назив</w:t>
            </w:r>
          </w:p>
        </w:tc>
        <w:tc>
          <w:tcPr>
            <w:tcW w:w="680"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Јединица мере</w:t>
            </w:r>
          </w:p>
        </w:tc>
        <w:tc>
          <w:tcPr>
            <w:tcW w:w="118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Количина</w:t>
            </w:r>
          </w:p>
        </w:tc>
        <w:tc>
          <w:tcPr>
            <w:tcW w:w="1248"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Јединична цена без ПДВ</w:t>
            </w:r>
          </w:p>
        </w:tc>
        <w:tc>
          <w:tcPr>
            <w:tcW w:w="1267"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Вредност без ПДВ</w:t>
            </w:r>
          </w:p>
        </w:tc>
        <w:tc>
          <w:tcPr>
            <w:tcW w:w="1355" w:type="dxa"/>
            <w:tcBorders>
              <w:bottom w:val="single" w:sz="4" w:space="0" w:color="auto"/>
            </w:tcBorders>
            <w:vAlign w:val="center"/>
          </w:tcPr>
          <w:p w:rsidR="0011164C" w:rsidRPr="00F95128" w:rsidRDefault="0011164C" w:rsidP="00570EC4">
            <w:pPr>
              <w:pStyle w:val="BodyText"/>
              <w:jc w:val="center"/>
              <w:rPr>
                <w:b/>
                <w:noProof/>
                <w:sz w:val="20"/>
              </w:rPr>
            </w:pPr>
            <w:r w:rsidRPr="00F95128">
              <w:rPr>
                <w:b/>
                <w:noProof/>
                <w:sz w:val="20"/>
              </w:rPr>
              <w:t>Произвођач</w:t>
            </w:r>
          </w:p>
        </w:tc>
        <w:tc>
          <w:tcPr>
            <w:tcW w:w="990" w:type="dxa"/>
            <w:tcBorders>
              <w:bottom w:val="single" w:sz="4" w:space="0" w:color="auto"/>
            </w:tcBorders>
            <w:vAlign w:val="center"/>
          </w:tcPr>
          <w:p w:rsidR="0011164C" w:rsidRPr="00F95128" w:rsidRDefault="0011164C" w:rsidP="00570EC4">
            <w:pPr>
              <w:jc w:val="center"/>
              <w:rPr>
                <w:b/>
                <w:sz w:val="20"/>
                <w:szCs w:val="20"/>
              </w:rPr>
            </w:pPr>
            <w:r w:rsidRPr="00F95128">
              <w:rPr>
                <w:b/>
                <w:sz w:val="20"/>
                <w:szCs w:val="20"/>
              </w:rPr>
              <w:t>Земља порекла</w:t>
            </w:r>
          </w:p>
        </w:tc>
        <w:tc>
          <w:tcPr>
            <w:tcW w:w="1418" w:type="dxa"/>
            <w:tcBorders>
              <w:bottom w:val="single" w:sz="4" w:space="0" w:color="auto"/>
              <w:right w:val="single" w:sz="4" w:space="0" w:color="auto"/>
            </w:tcBorders>
            <w:vAlign w:val="center"/>
          </w:tcPr>
          <w:p w:rsidR="0011164C" w:rsidRPr="00F95128" w:rsidRDefault="0011164C" w:rsidP="00570EC4">
            <w:pPr>
              <w:jc w:val="center"/>
              <w:rPr>
                <w:b/>
                <w:sz w:val="20"/>
                <w:szCs w:val="20"/>
                <w:lang w:val="sr-Cyrl-CS"/>
              </w:rPr>
            </w:pPr>
            <w:r w:rsidRPr="00F95128">
              <w:rPr>
                <w:b/>
                <w:sz w:val="20"/>
                <w:szCs w:val="20"/>
              </w:rPr>
              <w:t>Доказ о стављању у промет тражене робе</w:t>
            </w:r>
          </w:p>
        </w:tc>
        <w:tc>
          <w:tcPr>
            <w:tcW w:w="1282" w:type="dxa"/>
            <w:tcBorders>
              <w:bottom w:val="single" w:sz="4" w:space="0" w:color="auto"/>
              <w:right w:val="single" w:sz="4" w:space="0" w:color="auto"/>
            </w:tcBorders>
            <w:vAlign w:val="center"/>
          </w:tcPr>
          <w:p w:rsidR="0011164C" w:rsidRPr="00F95128" w:rsidRDefault="0011164C" w:rsidP="00570EC4">
            <w:pPr>
              <w:pStyle w:val="BodyText"/>
              <w:jc w:val="center"/>
              <w:rPr>
                <w:b/>
                <w:noProof/>
                <w:sz w:val="20"/>
                <w:lang w:val="sr-Cyrl-CS"/>
              </w:rPr>
            </w:pPr>
            <w:r w:rsidRPr="00F95128">
              <w:rPr>
                <w:b/>
                <w:sz w:val="20"/>
                <w:lang w:val="sr-Cyrl-CS"/>
              </w:rPr>
              <w:t>Каталошки број</w:t>
            </w:r>
          </w:p>
        </w:tc>
      </w:tr>
      <w:tr w:rsidR="0011164C" w:rsidRPr="007D0076" w:rsidTr="00570EC4">
        <w:tc>
          <w:tcPr>
            <w:tcW w:w="810" w:type="dxa"/>
            <w:tcBorders>
              <w:bottom w:val="single" w:sz="4" w:space="0" w:color="auto"/>
            </w:tcBorders>
            <w:vAlign w:val="center"/>
          </w:tcPr>
          <w:p w:rsidR="0011164C" w:rsidRPr="007D0076" w:rsidRDefault="0011164C" w:rsidP="00570EC4">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3</w:t>
            </w:r>
          </w:p>
        </w:tc>
        <w:tc>
          <w:tcPr>
            <w:tcW w:w="118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4</w:t>
            </w:r>
          </w:p>
        </w:tc>
        <w:tc>
          <w:tcPr>
            <w:tcW w:w="1248" w:type="dxa"/>
            <w:tcBorders>
              <w:bottom w:val="single" w:sz="4" w:space="0" w:color="auto"/>
            </w:tcBorders>
            <w:vAlign w:val="center"/>
          </w:tcPr>
          <w:p w:rsidR="0011164C" w:rsidRPr="007D0076" w:rsidRDefault="0011164C" w:rsidP="00570EC4">
            <w:pPr>
              <w:pStyle w:val="BodyText"/>
              <w:jc w:val="center"/>
              <w:rPr>
                <w:noProof/>
                <w:sz w:val="22"/>
                <w:szCs w:val="22"/>
              </w:rPr>
            </w:pPr>
            <w:r w:rsidRPr="007D0076">
              <w:rPr>
                <w:noProof/>
                <w:sz w:val="22"/>
                <w:szCs w:val="22"/>
              </w:rPr>
              <w:t>5</w:t>
            </w:r>
          </w:p>
        </w:tc>
        <w:tc>
          <w:tcPr>
            <w:tcW w:w="1267"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6</w:t>
            </w:r>
          </w:p>
        </w:tc>
        <w:tc>
          <w:tcPr>
            <w:tcW w:w="1355"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7</w:t>
            </w:r>
          </w:p>
        </w:tc>
        <w:tc>
          <w:tcPr>
            <w:tcW w:w="990" w:type="dxa"/>
            <w:tcBorders>
              <w:bottom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9</w:t>
            </w:r>
          </w:p>
        </w:tc>
        <w:tc>
          <w:tcPr>
            <w:tcW w:w="1282" w:type="dxa"/>
            <w:tcBorders>
              <w:bottom w:val="single" w:sz="4" w:space="0" w:color="auto"/>
              <w:right w:val="single" w:sz="4" w:space="0" w:color="auto"/>
            </w:tcBorders>
            <w:vAlign w:val="center"/>
          </w:tcPr>
          <w:p w:rsidR="0011164C" w:rsidRPr="00892426" w:rsidRDefault="0011164C" w:rsidP="00570EC4">
            <w:pPr>
              <w:pStyle w:val="BodyText"/>
              <w:jc w:val="center"/>
              <w:rPr>
                <w:noProof/>
                <w:sz w:val="22"/>
                <w:szCs w:val="22"/>
              </w:rPr>
            </w:pPr>
            <w:r>
              <w:rPr>
                <w:noProof/>
                <w:sz w:val="22"/>
                <w:szCs w:val="22"/>
              </w:rPr>
              <w:t>10</w:t>
            </w:r>
          </w:p>
        </w:tc>
      </w:tr>
      <w:tr w:rsidR="0011164C" w:rsidRPr="00715CDA" w:rsidTr="00570EC4">
        <w:trPr>
          <w:trHeight w:val="432"/>
        </w:trPr>
        <w:tc>
          <w:tcPr>
            <w:tcW w:w="810" w:type="dxa"/>
            <w:tcBorders>
              <w:bottom w:val="single" w:sz="4" w:space="0" w:color="auto"/>
            </w:tcBorders>
            <w:vAlign w:val="center"/>
          </w:tcPr>
          <w:p w:rsidR="0011164C" w:rsidRPr="00F95128" w:rsidRDefault="0011164C" w:rsidP="00570EC4">
            <w:pPr>
              <w:jc w:val="center"/>
              <w:rPr>
                <w:sz w:val="18"/>
                <w:szCs w:val="20"/>
              </w:rPr>
            </w:pPr>
            <w:r>
              <w:rPr>
                <w:sz w:val="18"/>
                <w:szCs w:val="20"/>
              </w:rPr>
              <w:t>1.</w:t>
            </w:r>
          </w:p>
        </w:tc>
        <w:tc>
          <w:tcPr>
            <w:tcW w:w="2722" w:type="dxa"/>
            <w:tcBorders>
              <w:top w:val="nil"/>
              <w:left w:val="nil"/>
              <w:bottom w:val="single" w:sz="4" w:space="0" w:color="auto"/>
              <w:right w:val="nil"/>
            </w:tcBorders>
            <w:shd w:val="clear" w:color="auto" w:fill="auto"/>
            <w:vAlign w:val="center"/>
          </w:tcPr>
          <w:p w:rsidR="0011164C" w:rsidRPr="00F83C1B" w:rsidRDefault="0011164C" w:rsidP="00570EC4">
            <w:pPr>
              <w:rPr>
                <w:sz w:val="18"/>
                <w:szCs w:val="20"/>
              </w:rPr>
            </w:pPr>
            <w:r w:rsidRPr="00F83C1B">
              <w:rPr>
                <w:sz w:val="18"/>
                <w:szCs w:val="20"/>
              </w:rPr>
              <w:t>Hydragel 3 CSF isofocusing 4353</w:t>
            </w:r>
          </w:p>
        </w:tc>
        <w:tc>
          <w:tcPr>
            <w:tcW w:w="680" w:type="dxa"/>
            <w:tcBorders>
              <w:bottom w:val="single" w:sz="4" w:space="0" w:color="auto"/>
            </w:tcBorders>
            <w:vAlign w:val="center"/>
          </w:tcPr>
          <w:p w:rsidR="0011164C" w:rsidRPr="00F83C1B" w:rsidRDefault="0011164C" w:rsidP="00570EC4">
            <w:pPr>
              <w:jc w:val="center"/>
              <w:rPr>
                <w:sz w:val="18"/>
                <w:szCs w:val="20"/>
              </w:rPr>
            </w:pPr>
            <w:r w:rsidRPr="00F83C1B">
              <w:rPr>
                <w:sz w:val="18"/>
                <w:szCs w:val="20"/>
              </w:rPr>
              <w:t>pak</w:t>
            </w:r>
          </w:p>
        </w:tc>
        <w:tc>
          <w:tcPr>
            <w:tcW w:w="1188" w:type="dxa"/>
            <w:tcBorders>
              <w:bottom w:val="single" w:sz="4" w:space="0" w:color="auto"/>
            </w:tcBorders>
            <w:vAlign w:val="center"/>
          </w:tcPr>
          <w:p w:rsidR="0011164C" w:rsidRPr="00F83C1B" w:rsidRDefault="0011164C" w:rsidP="00570EC4">
            <w:pPr>
              <w:jc w:val="center"/>
              <w:rPr>
                <w:color w:val="000000"/>
                <w:sz w:val="18"/>
                <w:szCs w:val="20"/>
              </w:rPr>
            </w:pPr>
            <w:r>
              <w:rPr>
                <w:color w:val="000000"/>
                <w:sz w:val="18"/>
                <w:szCs w:val="20"/>
              </w:rPr>
              <w:t>2</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15CDA" w:rsidTr="00570EC4">
        <w:trPr>
          <w:trHeight w:val="432"/>
        </w:trPr>
        <w:tc>
          <w:tcPr>
            <w:tcW w:w="810" w:type="dxa"/>
            <w:tcBorders>
              <w:bottom w:val="single" w:sz="4" w:space="0" w:color="auto"/>
            </w:tcBorders>
            <w:vAlign w:val="center"/>
          </w:tcPr>
          <w:p w:rsidR="0011164C" w:rsidRPr="00F95128" w:rsidRDefault="0011164C" w:rsidP="00570EC4">
            <w:pPr>
              <w:jc w:val="center"/>
              <w:rPr>
                <w:sz w:val="18"/>
                <w:szCs w:val="20"/>
              </w:rPr>
            </w:pPr>
            <w:r>
              <w:rPr>
                <w:sz w:val="18"/>
                <w:szCs w:val="20"/>
              </w:rPr>
              <w:t>2.</w:t>
            </w:r>
          </w:p>
        </w:tc>
        <w:tc>
          <w:tcPr>
            <w:tcW w:w="2722" w:type="dxa"/>
            <w:tcBorders>
              <w:top w:val="nil"/>
              <w:left w:val="nil"/>
              <w:bottom w:val="single" w:sz="4" w:space="0" w:color="auto"/>
              <w:right w:val="nil"/>
            </w:tcBorders>
            <w:shd w:val="clear" w:color="auto" w:fill="auto"/>
            <w:vAlign w:val="center"/>
          </w:tcPr>
          <w:p w:rsidR="0011164C" w:rsidRPr="00F83C1B" w:rsidRDefault="0011164C" w:rsidP="00570EC4">
            <w:pPr>
              <w:rPr>
                <w:sz w:val="18"/>
                <w:szCs w:val="20"/>
              </w:rPr>
            </w:pPr>
            <w:r w:rsidRPr="00F83C1B">
              <w:rPr>
                <w:sz w:val="18"/>
                <w:szCs w:val="20"/>
              </w:rPr>
              <w:t>Anti IgG- PER (0,7ml) 4743</w:t>
            </w:r>
          </w:p>
        </w:tc>
        <w:tc>
          <w:tcPr>
            <w:tcW w:w="680" w:type="dxa"/>
            <w:tcBorders>
              <w:bottom w:val="single" w:sz="4" w:space="0" w:color="auto"/>
            </w:tcBorders>
            <w:vAlign w:val="center"/>
          </w:tcPr>
          <w:p w:rsidR="0011164C" w:rsidRPr="00F83C1B" w:rsidRDefault="0011164C" w:rsidP="00570EC4">
            <w:pPr>
              <w:jc w:val="center"/>
              <w:rPr>
                <w:sz w:val="18"/>
                <w:szCs w:val="20"/>
              </w:rPr>
            </w:pPr>
            <w:r w:rsidRPr="00F83C1B">
              <w:rPr>
                <w:sz w:val="18"/>
                <w:szCs w:val="20"/>
              </w:rPr>
              <w:t>pak</w:t>
            </w:r>
          </w:p>
        </w:tc>
        <w:tc>
          <w:tcPr>
            <w:tcW w:w="1188" w:type="dxa"/>
            <w:tcBorders>
              <w:bottom w:val="single" w:sz="4" w:space="0" w:color="auto"/>
            </w:tcBorders>
            <w:vAlign w:val="center"/>
          </w:tcPr>
          <w:p w:rsidR="0011164C" w:rsidRPr="00F83C1B" w:rsidRDefault="0011164C" w:rsidP="00570EC4">
            <w:pPr>
              <w:jc w:val="center"/>
              <w:rPr>
                <w:color w:val="000000"/>
                <w:sz w:val="18"/>
                <w:szCs w:val="20"/>
              </w:rPr>
            </w:pPr>
            <w:r>
              <w:rPr>
                <w:color w:val="000000"/>
                <w:sz w:val="18"/>
                <w:szCs w:val="20"/>
              </w:rPr>
              <w:t>1</w:t>
            </w:r>
          </w:p>
        </w:tc>
        <w:tc>
          <w:tcPr>
            <w:tcW w:w="1248"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267"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355"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990" w:type="dxa"/>
            <w:tcBorders>
              <w:bottom w:val="single" w:sz="4" w:space="0" w:color="auto"/>
            </w:tcBorders>
          </w:tcPr>
          <w:p w:rsidR="0011164C" w:rsidRPr="00F95128" w:rsidRDefault="0011164C" w:rsidP="00570EC4">
            <w:pPr>
              <w:pStyle w:val="BodyText"/>
              <w:spacing w:before="240"/>
              <w:jc w:val="center"/>
              <w:rPr>
                <w:noProof/>
                <w:sz w:val="20"/>
                <w:lang w:val="sr-Cyrl-CS"/>
              </w:rPr>
            </w:pPr>
          </w:p>
        </w:tc>
        <w:tc>
          <w:tcPr>
            <w:tcW w:w="1418" w:type="dxa"/>
            <w:tcBorders>
              <w:bottom w:val="single" w:sz="4" w:space="0" w:color="auto"/>
              <w:right w:val="single" w:sz="4" w:space="0" w:color="auto"/>
            </w:tcBorders>
          </w:tcPr>
          <w:p w:rsidR="0011164C" w:rsidRPr="00F95128" w:rsidRDefault="0011164C" w:rsidP="00570EC4">
            <w:pPr>
              <w:spacing w:before="240"/>
              <w:jc w:val="center"/>
              <w:rPr>
                <w:b/>
                <w:bCs/>
                <w:noProof/>
                <w:color w:val="000000"/>
                <w:sz w:val="20"/>
                <w:szCs w:val="20"/>
                <w:lang w:val="sr-Cyrl-CS"/>
              </w:rPr>
            </w:pPr>
          </w:p>
        </w:tc>
        <w:tc>
          <w:tcPr>
            <w:tcW w:w="1282" w:type="dxa"/>
            <w:tcBorders>
              <w:bottom w:val="single" w:sz="4" w:space="0" w:color="auto"/>
              <w:right w:val="single" w:sz="4" w:space="0" w:color="auto"/>
            </w:tcBorders>
          </w:tcPr>
          <w:p w:rsidR="0011164C" w:rsidRPr="00F95128" w:rsidRDefault="0011164C" w:rsidP="00570EC4">
            <w:pPr>
              <w:pStyle w:val="BodyText"/>
              <w:spacing w:before="240"/>
              <w:jc w:val="center"/>
              <w:rPr>
                <w:noProof/>
                <w:sz w:val="20"/>
                <w:lang w:val="sr-Cyrl-CS"/>
              </w:rPr>
            </w:pPr>
          </w:p>
        </w:tc>
      </w:tr>
      <w:tr w:rsidR="0011164C" w:rsidRPr="007D0076" w:rsidTr="00570EC4">
        <w:trPr>
          <w:gridAfter w:val="4"/>
          <w:wAfter w:w="5045" w:type="dxa"/>
          <w:trHeight w:val="191"/>
        </w:trPr>
        <w:tc>
          <w:tcPr>
            <w:tcW w:w="810" w:type="dxa"/>
            <w:tcBorders>
              <w:top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II</w:t>
            </w:r>
          </w:p>
        </w:tc>
        <w:tc>
          <w:tcPr>
            <w:tcW w:w="5838" w:type="dxa"/>
            <w:gridSpan w:val="4"/>
            <w:tcBorders>
              <w:top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без ПДВ:</w:t>
            </w:r>
          </w:p>
        </w:tc>
        <w:tc>
          <w:tcPr>
            <w:tcW w:w="1267" w:type="dxa"/>
            <w:tcBorders>
              <w:top w:val="single" w:sz="4" w:space="0" w:color="auto"/>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570EC4">
        <w:trPr>
          <w:gridAfter w:val="4"/>
          <w:wAfter w:w="5045" w:type="dxa"/>
          <w:trHeight w:val="281"/>
        </w:trPr>
        <w:tc>
          <w:tcPr>
            <w:tcW w:w="810" w:type="dxa"/>
            <w:tcBorders>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III</w:t>
            </w:r>
          </w:p>
        </w:tc>
        <w:tc>
          <w:tcPr>
            <w:tcW w:w="5838" w:type="dxa"/>
            <w:gridSpan w:val="4"/>
            <w:tcBorders>
              <w:bottom w:val="single" w:sz="4" w:space="0" w:color="auto"/>
            </w:tcBorders>
            <w:vAlign w:val="center"/>
          </w:tcPr>
          <w:p w:rsidR="0011164C" w:rsidRPr="00F95128" w:rsidRDefault="0011164C" w:rsidP="00570EC4">
            <w:pPr>
              <w:pStyle w:val="BodyText"/>
              <w:jc w:val="right"/>
              <w:rPr>
                <w:b/>
                <w:noProof/>
                <w:sz w:val="20"/>
                <w:szCs w:val="22"/>
                <w:lang w:val="en-US"/>
              </w:rPr>
            </w:pPr>
            <w:r w:rsidRPr="00F95128">
              <w:rPr>
                <w:b/>
                <w:noProof/>
                <w:sz w:val="20"/>
                <w:szCs w:val="22"/>
              </w:rPr>
              <w:t>ПДВ</w:t>
            </w:r>
            <w:r w:rsidRPr="00F95128">
              <w:rPr>
                <w:b/>
                <w:noProof/>
                <w:sz w:val="20"/>
                <w:szCs w:val="22"/>
                <w:lang w:val="en-US"/>
              </w:rPr>
              <w:t>:</w:t>
            </w:r>
          </w:p>
        </w:tc>
        <w:tc>
          <w:tcPr>
            <w:tcW w:w="1267"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r w:rsidR="0011164C" w:rsidRPr="007D0076" w:rsidTr="00570EC4">
        <w:trPr>
          <w:gridAfter w:val="4"/>
          <w:wAfter w:w="5045" w:type="dxa"/>
          <w:trHeight w:val="129"/>
        </w:trPr>
        <w:tc>
          <w:tcPr>
            <w:tcW w:w="810" w:type="dxa"/>
            <w:tcBorders>
              <w:bottom w:val="single" w:sz="4" w:space="0" w:color="auto"/>
            </w:tcBorders>
            <w:vAlign w:val="center"/>
          </w:tcPr>
          <w:p w:rsidR="0011164C" w:rsidRPr="00F95128" w:rsidRDefault="0011164C" w:rsidP="00570EC4">
            <w:pPr>
              <w:pStyle w:val="BodyText"/>
              <w:jc w:val="center"/>
              <w:rPr>
                <w:b/>
                <w:noProof/>
                <w:sz w:val="18"/>
                <w:szCs w:val="22"/>
              </w:rPr>
            </w:pPr>
            <w:r w:rsidRPr="00F95128">
              <w:rPr>
                <w:b/>
                <w:noProof/>
                <w:sz w:val="18"/>
                <w:szCs w:val="22"/>
              </w:rPr>
              <w:t>IV</w:t>
            </w:r>
          </w:p>
        </w:tc>
        <w:tc>
          <w:tcPr>
            <w:tcW w:w="5838" w:type="dxa"/>
            <w:gridSpan w:val="4"/>
            <w:tcBorders>
              <w:bottom w:val="single" w:sz="4" w:space="0" w:color="auto"/>
            </w:tcBorders>
            <w:vAlign w:val="center"/>
          </w:tcPr>
          <w:p w:rsidR="0011164C" w:rsidRPr="00F95128" w:rsidRDefault="0011164C" w:rsidP="00570EC4">
            <w:pPr>
              <w:pStyle w:val="BodyText"/>
              <w:jc w:val="right"/>
              <w:rPr>
                <w:b/>
                <w:noProof/>
                <w:sz w:val="20"/>
                <w:szCs w:val="22"/>
              </w:rPr>
            </w:pPr>
            <w:r w:rsidRPr="00F95128">
              <w:rPr>
                <w:b/>
                <w:noProof/>
                <w:sz w:val="20"/>
                <w:szCs w:val="22"/>
              </w:rPr>
              <w:t>Укупна цена понуде са ПДВ:</w:t>
            </w:r>
          </w:p>
        </w:tc>
        <w:tc>
          <w:tcPr>
            <w:tcW w:w="1267" w:type="dxa"/>
            <w:tcBorders>
              <w:bottom w:val="single" w:sz="4" w:space="0" w:color="auto"/>
              <w:right w:val="single" w:sz="4" w:space="0" w:color="auto"/>
            </w:tcBorders>
            <w:vAlign w:val="center"/>
          </w:tcPr>
          <w:p w:rsidR="0011164C" w:rsidRPr="00F95128" w:rsidRDefault="0011164C" w:rsidP="00570EC4">
            <w:pPr>
              <w:pStyle w:val="BodyText"/>
              <w:jc w:val="center"/>
              <w:rPr>
                <w:noProof/>
                <w:sz w:val="20"/>
                <w:szCs w:val="22"/>
              </w:rPr>
            </w:pPr>
          </w:p>
        </w:tc>
      </w:tr>
    </w:tbl>
    <w:p w:rsidR="00321834" w:rsidRDefault="00321834" w:rsidP="00321834">
      <w:pPr>
        <w:pStyle w:val="BodyText"/>
        <w:rPr>
          <w:b/>
          <w:noProof/>
          <w:szCs w:val="24"/>
        </w:rPr>
      </w:pPr>
    </w:p>
    <w:p w:rsidR="00321834" w:rsidRDefault="00321834" w:rsidP="0032183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1164C" w:rsidRDefault="0011164C" w:rsidP="0011164C">
      <w:pPr>
        <w:pStyle w:val="BodyText"/>
        <w:rPr>
          <w:noProof/>
          <w:szCs w:val="24"/>
        </w:rPr>
      </w:pPr>
    </w:p>
    <w:p w:rsidR="0011164C" w:rsidRPr="002218E9" w:rsidRDefault="0011164C" w:rsidP="0011164C">
      <w:pPr>
        <w:pStyle w:val="BodyText"/>
        <w:rPr>
          <w:noProof/>
          <w:szCs w:val="24"/>
        </w:rPr>
      </w:pPr>
      <w:r w:rsidRPr="002218E9">
        <w:rPr>
          <w:noProof/>
          <w:szCs w:val="24"/>
        </w:rPr>
        <w:t>Обавезе из своје понуде ћу извршити (заокружити начин како ће се обавезе из понуде извршити):</w:t>
      </w:r>
    </w:p>
    <w:p w:rsidR="0011164C" w:rsidRPr="002218E9" w:rsidRDefault="0011164C" w:rsidP="0011164C">
      <w:pPr>
        <w:pStyle w:val="BodyText"/>
        <w:numPr>
          <w:ilvl w:val="0"/>
          <w:numId w:val="67"/>
        </w:numPr>
        <w:rPr>
          <w:noProof/>
          <w:szCs w:val="24"/>
        </w:rPr>
      </w:pPr>
      <w:r w:rsidRPr="002218E9">
        <w:rPr>
          <w:noProof/>
          <w:szCs w:val="24"/>
        </w:rPr>
        <w:t>Самостално</w:t>
      </w:r>
    </w:p>
    <w:p w:rsidR="0011164C" w:rsidRPr="002218E9" w:rsidRDefault="0011164C" w:rsidP="0011164C">
      <w:pPr>
        <w:pStyle w:val="BodyText"/>
        <w:numPr>
          <w:ilvl w:val="0"/>
          <w:numId w:val="67"/>
        </w:numPr>
        <w:rPr>
          <w:noProof/>
          <w:szCs w:val="24"/>
        </w:rPr>
      </w:pPr>
      <w:r w:rsidRPr="002218E9">
        <w:rPr>
          <w:noProof/>
          <w:szCs w:val="24"/>
        </w:rPr>
        <w:t>Заједничка понуда (навести ко су учесници у заједничкој понуди):_______________________________________</w:t>
      </w:r>
    </w:p>
    <w:p w:rsidR="0011164C" w:rsidRPr="00321834" w:rsidRDefault="0011164C" w:rsidP="0011164C">
      <w:pPr>
        <w:pStyle w:val="BodyText"/>
        <w:numPr>
          <w:ilvl w:val="0"/>
          <w:numId w:val="67"/>
        </w:numPr>
        <w:rPr>
          <w:noProof/>
          <w:szCs w:val="24"/>
        </w:rPr>
      </w:pPr>
      <w:r w:rsidRPr="002218E9">
        <w:rPr>
          <w:noProof/>
          <w:szCs w:val="24"/>
        </w:rPr>
        <w:t>Понуда са подизвођачима (навести ко су подизвођачи):__________________________________________________</w:t>
      </w:r>
      <w:r w:rsidRPr="002218E9">
        <w:rPr>
          <w:noProof/>
          <w:szCs w:val="24"/>
        </w:rPr>
        <w:tab/>
      </w:r>
    </w:p>
    <w:p w:rsidR="0011164C" w:rsidRPr="002218E9" w:rsidRDefault="0011164C" w:rsidP="0011164C">
      <w:pPr>
        <w:pStyle w:val="BodyText"/>
        <w:rPr>
          <w:noProof/>
          <w:szCs w:val="24"/>
        </w:rPr>
      </w:pPr>
      <w:r w:rsidRPr="002218E9">
        <w:rPr>
          <w:noProof/>
          <w:szCs w:val="24"/>
        </w:rPr>
        <w:t xml:space="preserve">Рок испоруке:____________________________                                         </w:t>
      </w:r>
      <w:r w:rsidRPr="002218E9">
        <w:rPr>
          <w:noProof/>
          <w:szCs w:val="24"/>
        </w:rPr>
        <w:tab/>
        <w:t>Рок важе</w:t>
      </w:r>
      <w:r w:rsidRPr="002218E9">
        <w:rPr>
          <w:noProof/>
          <w:szCs w:val="24"/>
          <w:lang w:val="sr-Cyrl-CS"/>
        </w:rPr>
        <w:t xml:space="preserve">ња </w:t>
      </w:r>
      <w:r w:rsidRPr="002218E9">
        <w:rPr>
          <w:noProof/>
          <w:szCs w:val="24"/>
        </w:rPr>
        <w:t>понуде:______________________</w:t>
      </w:r>
    </w:p>
    <w:p w:rsidR="0011164C" w:rsidRPr="002218E9" w:rsidRDefault="0011164C" w:rsidP="0011164C">
      <w:pPr>
        <w:pStyle w:val="BodyText"/>
        <w:rPr>
          <w:noProof/>
          <w:szCs w:val="24"/>
        </w:rPr>
      </w:pPr>
      <w:r w:rsidRPr="002218E9">
        <w:rPr>
          <w:noProof/>
          <w:szCs w:val="24"/>
        </w:rPr>
        <w:t>Начин и услови плаћања:___________________</w:t>
      </w:r>
      <w:r w:rsidRPr="002218E9">
        <w:rPr>
          <w:noProof/>
          <w:szCs w:val="24"/>
        </w:rPr>
        <w:tab/>
        <w:t xml:space="preserve">                      М.П.  </w:t>
      </w:r>
      <w:r w:rsidRPr="002218E9">
        <w:rPr>
          <w:noProof/>
          <w:szCs w:val="24"/>
        </w:rPr>
        <w:tab/>
      </w:r>
      <w:r>
        <w:rPr>
          <w:noProof/>
          <w:szCs w:val="24"/>
        </w:rPr>
        <w:t xml:space="preserve">            </w:t>
      </w:r>
      <w:r w:rsidRPr="002218E9">
        <w:rPr>
          <w:noProof/>
          <w:szCs w:val="24"/>
        </w:rPr>
        <w:t>Датум:_________________________________</w:t>
      </w:r>
    </w:p>
    <w:p w:rsidR="0011164C" w:rsidRPr="002218E9" w:rsidRDefault="0011164C" w:rsidP="0011164C">
      <w:pPr>
        <w:pStyle w:val="BodyText"/>
        <w:rPr>
          <w:noProof/>
          <w:szCs w:val="24"/>
        </w:rPr>
      </w:pPr>
      <w:r w:rsidRPr="002218E9">
        <w:rPr>
          <w:noProof/>
          <w:szCs w:val="24"/>
        </w:rPr>
        <w:t>Посебне напомене:________________________</w:t>
      </w:r>
      <w:r w:rsidRPr="002218E9">
        <w:rPr>
          <w:noProof/>
          <w:szCs w:val="24"/>
        </w:rPr>
        <w:tab/>
      </w:r>
      <w:r w:rsidRPr="002218E9">
        <w:rPr>
          <w:noProof/>
          <w:szCs w:val="24"/>
        </w:rPr>
        <w:tab/>
        <w:t xml:space="preserve">            </w:t>
      </w:r>
      <w:r w:rsidRPr="002218E9">
        <w:rPr>
          <w:noProof/>
          <w:szCs w:val="24"/>
        </w:rPr>
        <w:tab/>
      </w:r>
      <w:r w:rsidRPr="002218E9">
        <w:rPr>
          <w:noProof/>
          <w:szCs w:val="24"/>
        </w:rPr>
        <w:tab/>
        <w:t>Потпис:________________________________</w:t>
      </w:r>
    </w:p>
    <w:p w:rsidR="0011164C" w:rsidRDefault="0011164C" w:rsidP="00C47D3B">
      <w:pPr>
        <w:pStyle w:val="BodyText"/>
        <w:rPr>
          <w:noProof/>
          <w:sz w:val="22"/>
          <w:szCs w:val="22"/>
        </w:rPr>
      </w:pPr>
    </w:p>
    <w:p w:rsidR="0011164C" w:rsidRDefault="0011164C" w:rsidP="00C47D3B">
      <w:pPr>
        <w:pStyle w:val="BodyText"/>
        <w:rPr>
          <w:noProof/>
          <w:sz w:val="22"/>
          <w:szCs w:val="22"/>
        </w:rPr>
      </w:pPr>
    </w:p>
    <w:p w:rsidR="00C47D3B" w:rsidRDefault="00C47D3B" w:rsidP="007F03A6">
      <w:pPr>
        <w:pStyle w:val="BodyText"/>
        <w:rPr>
          <w:noProof/>
          <w:sz w:val="22"/>
          <w:szCs w:val="22"/>
        </w:rPr>
      </w:pPr>
    </w:p>
    <w:p w:rsidR="00C47D3B" w:rsidRDefault="00C47D3B" w:rsidP="007F03A6">
      <w:pPr>
        <w:pStyle w:val="BodyText"/>
        <w:rPr>
          <w:noProof/>
          <w:sz w:val="22"/>
          <w:szCs w:val="22"/>
        </w:rPr>
      </w:pPr>
    </w:p>
    <w:p w:rsidR="00B377D0" w:rsidRPr="00934C72" w:rsidRDefault="00B377D0"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1217B4" w:rsidRDefault="00AB39E7" w:rsidP="00E52DBD">
      <w:pPr>
        <w:ind w:firstLine="720"/>
        <w:rPr>
          <w:noProof/>
        </w:rPr>
        <w:sectPr w:rsidR="001217B4" w:rsidSect="00D10AA2">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r>
        <w:rPr>
          <w:noProof/>
        </w:rPr>
        <w:t>Образац копират</w:t>
      </w:r>
      <w:r w:rsidR="004C3EA5">
        <w:rPr>
          <w:noProof/>
        </w:rPr>
        <w:t>и, уколико има више подизвођач</w:t>
      </w:r>
    </w:p>
    <w:p w:rsidR="0011164C" w:rsidRDefault="0011164C" w:rsidP="0011164C">
      <w:pPr>
        <w:ind w:left="709" w:firstLine="720"/>
        <w:jc w:val="both"/>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1164C" w:rsidRPr="00877792" w:rsidRDefault="0011164C" w:rsidP="0011164C">
      <w:pPr>
        <w:ind w:firstLine="720"/>
        <w:rPr>
          <w:sz w:val="10"/>
          <w:szCs w:val="10"/>
          <w:lang w:val="sr-Cyrl-CS"/>
        </w:rPr>
      </w:pPr>
    </w:p>
    <w:p w:rsidR="0011164C" w:rsidRPr="0002002A" w:rsidRDefault="0011164C" w:rsidP="0011164C">
      <w:pPr>
        <w:ind w:firstLine="720"/>
        <w:rPr>
          <w:sz w:val="16"/>
          <w:szCs w:val="16"/>
          <w:lang w:val="sr-Cyrl-CS"/>
        </w:rPr>
      </w:pPr>
    </w:p>
    <w:tbl>
      <w:tblPr>
        <w:tblW w:w="0" w:type="auto"/>
        <w:tblLook w:val="01E0" w:firstRow="1" w:lastRow="1" w:firstColumn="1" w:lastColumn="1" w:noHBand="0" w:noVBand="0"/>
      </w:tblPr>
      <w:tblGrid>
        <w:gridCol w:w="1548"/>
        <w:gridCol w:w="8100"/>
      </w:tblGrid>
      <w:tr w:rsidR="0011164C" w:rsidRPr="002D35C8" w:rsidTr="00570EC4">
        <w:tc>
          <w:tcPr>
            <w:tcW w:w="1548" w:type="dxa"/>
            <w:shd w:val="clear" w:color="auto" w:fill="auto"/>
          </w:tcPr>
          <w:p w:rsidR="0011164C" w:rsidRPr="002D35C8" w:rsidRDefault="0011164C" w:rsidP="00570EC4">
            <w:pPr>
              <w:rPr>
                <w:b/>
                <w:sz w:val="20"/>
                <w:szCs w:val="20"/>
                <w:lang w:val="sr-Cyrl-CS"/>
              </w:rPr>
            </w:pPr>
            <w:r w:rsidRPr="002D35C8">
              <w:rPr>
                <w:b/>
                <w:sz w:val="20"/>
                <w:szCs w:val="20"/>
                <w:lang w:val="sr-Cyrl-CS"/>
              </w:rPr>
              <w:t>ДУЖНИК:</w:t>
            </w:r>
          </w:p>
        </w:tc>
        <w:tc>
          <w:tcPr>
            <w:tcW w:w="8100" w:type="dxa"/>
            <w:shd w:val="clear" w:color="auto" w:fill="auto"/>
          </w:tcPr>
          <w:p w:rsidR="0011164C" w:rsidRPr="002D35C8" w:rsidRDefault="0011164C" w:rsidP="00570EC4">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11164C" w:rsidRPr="002D35C8" w:rsidRDefault="0011164C" w:rsidP="00570EC4">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11164C" w:rsidRPr="002D35C8" w:rsidRDefault="0011164C" w:rsidP="00570EC4">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11164C" w:rsidRPr="002D35C8" w:rsidRDefault="0011164C" w:rsidP="00570EC4">
            <w:pPr>
              <w:rPr>
                <w:b/>
                <w:sz w:val="10"/>
                <w:szCs w:val="10"/>
                <w:lang w:val="sr-Cyrl-CS"/>
              </w:rPr>
            </w:pPr>
          </w:p>
        </w:tc>
      </w:tr>
      <w:tr w:rsidR="0011164C" w:rsidRPr="002D35C8" w:rsidTr="00570EC4">
        <w:tc>
          <w:tcPr>
            <w:tcW w:w="9648" w:type="dxa"/>
            <w:gridSpan w:val="2"/>
            <w:shd w:val="clear" w:color="auto" w:fill="auto"/>
          </w:tcPr>
          <w:p w:rsidR="0011164C" w:rsidRDefault="0011164C" w:rsidP="00570EC4">
            <w:pPr>
              <w:jc w:val="center"/>
              <w:rPr>
                <w:b/>
                <w:sz w:val="8"/>
                <w:szCs w:val="8"/>
              </w:rPr>
            </w:pPr>
          </w:p>
          <w:p w:rsidR="0011164C" w:rsidRDefault="0011164C" w:rsidP="00570EC4">
            <w:pPr>
              <w:jc w:val="center"/>
              <w:rPr>
                <w:b/>
                <w:sz w:val="8"/>
                <w:szCs w:val="8"/>
              </w:rPr>
            </w:pPr>
          </w:p>
          <w:p w:rsidR="0011164C" w:rsidRPr="00FB47B0" w:rsidRDefault="0011164C" w:rsidP="00570EC4">
            <w:pPr>
              <w:jc w:val="center"/>
              <w:rPr>
                <w:b/>
                <w:sz w:val="8"/>
                <w:szCs w:val="8"/>
              </w:rPr>
            </w:pPr>
          </w:p>
          <w:p w:rsidR="0011164C" w:rsidRPr="002D35C8" w:rsidRDefault="0011164C" w:rsidP="00570EC4">
            <w:pPr>
              <w:jc w:val="center"/>
              <w:rPr>
                <w:b/>
                <w:lang w:val="sr-Cyrl-CS"/>
              </w:rPr>
            </w:pPr>
            <w:r w:rsidRPr="002D35C8">
              <w:rPr>
                <w:b/>
                <w:lang w:val="sr-Cyrl-CS"/>
              </w:rPr>
              <w:t>И з д а ј е</w:t>
            </w:r>
          </w:p>
        </w:tc>
      </w:tr>
    </w:tbl>
    <w:p w:rsidR="0011164C" w:rsidRDefault="0011164C" w:rsidP="0011164C">
      <w:pPr>
        <w:rPr>
          <w:b/>
          <w:sz w:val="16"/>
          <w:szCs w:val="16"/>
          <w:lang w:val="sr-Cyrl-CS"/>
        </w:rPr>
      </w:pPr>
    </w:p>
    <w:p w:rsidR="0011164C" w:rsidRPr="00877792" w:rsidRDefault="0011164C" w:rsidP="0011164C">
      <w:pPr>
        <w:rPr>
          <w:b/>
          <w:sz w:val="10"/>
          <w:szCs w:val="10"/>
          <w:lang w:val="sr-Cyrl-CS"/>
        </w:rPr>
      </w:pPr>
    </w:p>
    <w:p w:rsidR="0011164C" w:rsidRPr="008C4A9D" w:rsidRDefault="0011164C" w:rsidP="0011164C">
      <w:pPr>
        <w:jc w:val="center"/>
        <w:rPr>
          <w:b/>
          <w:sz w:val="28"/>
          <w:szCs w:val="28"/>
          <w:lang w:val="sr-Cyrl-CS"/>
        </w:rPr>
      </w:pPr>
      <w:r w:rsidRPr="008C4A9D">
        <w:rPr>
          <w:b/>
          <w:sz w:val="28"/>
          <w:szCs w:val="28"/>
          <w:lang w:val="sr-Cyrl-CS"/>
        </w:rPr>
        <w:t>МЕНИЧНО ПИСМО – ОВЛАШЋЕЊЕ</w:t>
      </w:r>
    </w:p>
    <w:p w:rsidR="0011164C" w:rsidRPr="0070075A" w:rsidRDefault="0011164C" w:rsidP="0011164C">
      <w:pPr>
        <w:jc w:val="center"/>
        <w:rPr>
          <w:b/>
          <w:sz w:val="20"/>
          <w:szCs w:val="20"/>
          <w:lang w:val="sr-Cyrl-CS"/>
        </w:rPr>
      </w:pPr>
      <w:r w:rsidRPr="0070075A">
        <w:rPr>
          <w:b/>
          <w:sz w:val="20"/>
          <w:szCs w:val="20"/>
          <w:lang w:val="sr-Cyrl-CS"/>
        </w:rPr>
        <w:t>ЗА КОРИСНИКА БЛАНКО СОЛО МЕНИЦЕ</w:t>
      </w:r>
    </w:p>
    <w:p w:rsidR="0011164C" w:rsidRPr="000E7C1B" w:rsidRDefault="0011164C" w:rsidP="0011164C">
      <w:pPr>
        <w:rPr>
          <w:b/>
          <w:sz w:val="22"/>
          <w:szCs w:val="22"/>
          <w:lang w:val="sr-Cyrl-CS"/>
        </w:rPr>
      </w:pPr>
    </w:p>
    <w:tbl>
      <w:tblPr>
        <w:tblW w:w="0" w:type="auto"/>
        <w:tblLook w:val="01E0" w:firstRow="1" w:lastRow="1" w:firstColumn="1" w:lastColumn="1" w:noHBand="0" w:noVBand="0"/>
      </w:tblPr>
      <w:tblGrid>
        <w:gridCol w:w="1542"/>
        <w:gridCol w:w="8169"/>
      </w:tblGrid>
      <w:tr w:rsidR="0011164C" w:rsidRPr="002D35C8" w:rsidTr="00570EC4">
        <w:tc>
          <w:tcPr>
            <w:tcW w:w="1548" w:type="dxa"/>
            <w:shd w:val="clear" w:color="auto" w:fill="auto"/>
          </w:tcPr>
          <w:p w:rsidR="0011164C" w:rsidRPr="002D35C8" w:rsidRDefault="0011164C" w:rsidP="00570EC4">
            <w:pPr>
              <w:rPr>
                <w:b/>
                <w:sz w:val="20"/>
                <w:szCs w:val="20"/>
                <w:lang w:val="sr-Cyrl-CS"/>
              </w:rPr>
            </w:pPr>
            <w:r w:rsidRPr="002D35C8">
              <w:rPr>
                <w:b/>
                <w:sz w:val="20"/>
                <w:szCs w:val="20"/>
                <w:lang w:val="sr-Cyrl-CS"/>
              </w:rPr>
              <w:t>КОРИСНИК:</w:t>
            </w:r>
          </w:p>
          <w:p w:rsidR="0011164C" w:rsidRPr="002D35C8" w:rsidRDefault="0011164C" w:rsidP="00570EC4">
            <w:pPr>
              <w:rPr>
                <w:b/>
                <w:sz w:val="20"/>
                <w:szCs w:val="20"/>
                <w:lang w:val="sr-Cyrl-CS"/>
              </w:rPr>
            </w:pPr>
            <w:r w:rsidRPr="002D35C8">
              <w:rPr>
                <w:b/>
                <w:sz w:val="20"/>
                <w:szCs w:val="20"/>
                <w:lang w:val="sr-Cyrl-CS"/>
              </w:rPr>
              <w:t>(поверилац)</w:t>
            </w:r>
          </w:p>
        </w:tc>
        <w:tc>
          <w:tcPr>
            <w:tcW w:w="8640" w:type="dxa"/>
            <w:shd w:val="clear" w:color="auto" w:fill="auto"/>
          </w:tcPr>
          <w:p w:rsidR="0011164C" w:rsidRDefault="0011164C" w:rsidP="00570EC4">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1164C" w:rsidRPr="00DE7B37" w:rsidRDefault="0011164C" w:rsidP="00570EC4">
            <w:pPr>
              <w:jc w:val="both"/>
              <w:rPr>
                <w:sz w:val="22"/>
                <w:szCs w:val="22"/>
                <w:lang w:val="sr-Cyrl-CS"/>
              </w:rPr>
            </w:pPr>
            <w:r w:rsidRPr="00DE7B37">
              <w:rPr>
                <w:sz w:val="22"/>
                <w:szCs w:val="22"/>
                <w:lang w:val="sr-Cyrl-CS"/>
              </w:rPr>
              <w:t>ул. Хајдук Вељкова бр. 1, Нови Сад</w:t>
            </w:r>
          </w:p>
          <w:p w:rsidR="0011164C" w:rsidRPr="002D35C8" w:rsidRDefault="0011164C" w:rsidP="00570EC4">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11164C" w:rsidRPr="007E1E81" w:rsidRDefault="0011164C" w:rsidP="00570EC4">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11164C" w:rsidRPr="0002002A" w:rsidRDefault="0011164C" w:rsidP="0011164C">
      <w:pPr>
        <w:rPr>
          <w:b/>
          <w:sz w:val="10"/>
          <w:szCs w:val="10"/>
          <w:lang w:val="sr-Cyrl-CS"/>
        </w:rPr>
      </w:pPr>
    </w:p>
    <w:p w:rsidR="0011164C" w:rsidRDefault="0011164C" w:rsidP="0011164C">
      <w:pPr>
        <w:jc w:val="both"/>
        <w:rPr>
          <w:sz w:val="22"/>
          <w:szCs w:val="22"/>
          <w:lang w:val="sr-Cyrl-CS"/>
        </w:rPr>
      </w:pPr>
    </w:p>
    <w:p w:rsidR="0011164C" w:rsidRPr="007403E1" w:rsidRDefault="0011164C" w:rsidP="0011164C">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Pr>
          <w:b/>
          <w:lang w:val="en-U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Pr>
          <w:b/>
          <w:lang w:val="en-US"/>
        </w:rPr>
        <w:t>341</w:t>
      </w:r>
      <w:r>
        <w:rPr>
          <w:b/>
          <w:lang w:val="sr-Cyrl-CS"/>
        </w:rPr>
        <w:t xml:space="preserve">-18-О </w:t>
      </w:r>
      <w:r>
        <w:rPr>
          <w:lang w:val="sr-Cyrl-CS"/>
        </w:rPr>
        <w:t xml:space="preserve">- </w:t>
      </w:r>
      <w:r w:rsidRPr="00F81151">
        <w:rPr>
          <w:b/>
          <w:lang w:val="sr-Cyrl-CS"/>
        </w:rPr>
        <w:t>Набавка</w:t>
      </w:r>
      <w:r w:rsidRPr="00F81151">
        <w:rPr>
          <w:b/>
        </w:rPr>
        <w:t xml:space="preserve"> реагенаса и потрошног материјала за </w:t>
      </w:r>
      <w:r w:rsidRPr="00F81151">
        <w:rPr>
          <w:b/>
          <w:lang w:val="sr-Cyrl-RS"/>
        </w:rPr>
        <w:t>биохемијске</w:t>
      </w:r>
      <w:r w:rsidRPr="00F81151">
        <w:rPr>
          <w:b/>
        </w:rPr>
        <w:t xml:space="preserve"> анализаторе за потребе Центра за лабораторијску медицину у оквиру Клиничког центра Војводине</w:t>
      </w:r>
      <w:r>
        <w:rPr>
          <w:lang w:val="en-US"/>
        </w:rPr>
        <w:t xml:space="preserve">, </w:t>
      </w:r>
      <w:r>
        <w:rPr>
          <w:b/>
          <w:lang w:val="sr-Cyrl-CS"/>
        </w:rPr>
        <w:t>партија број ______</w:t>
      </w:r>
      <w:r w:rsidRPr="00C22BDC">
        <w:t>,</w:t>
      </w:r>
      <w:r>
        <w:t xml:space="preserve"> </w:t>
      </w:r>
      <w:r w:rsidRPr="007403E1">
        <w:rPr>
          <w:lang w:val="sr-Cyrl-CS"/>
        </w:rPr>
        <w:t>уколико као дужник не изврши уговорене обавезе у предвиђеном року.</w:t>
      </w:r>
    </w:p>
    <w:p w:rsidR="0011164C" w:rsidRDefault="0011164C" w:rsidP="0011164C">
      <w:pPr>
        <w:jc w:val="both"/>
        <w:rPr>
          <w:lang w:val="sr-Cyrl-CS"/>
        </w:rPr>
      </w:pPr>
    </w:p>
    <w:p w:rsidR="0011164C" w:rsidRPr="007403E1" w:rsidRDefault="0011164C" w:rsidP="0011164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1164C" w:rsidRDefault="0011164C" w:rsidP="0011164C">
      <w:pPr>
        <w:jc w:val="both"/>
        <w:rPr>
          <w:lang w:val="sr-Cyrl-CS"/>
        </w:rPr>
      </w:pPr>
    </w:p>
    <w:p w:rsidR="0011164C" w:rsidRPr="007403E1" w:rsidRDefault="0011164C" w:rsidP="0011164C">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1164C" w:rsidRDefault="0011164C" w:rsidP="0011164C">
      <w:pPr>
        <w:jc w:val="both"/>
        <w:rPr>
          <w:lang w:val="ru-RU"/>
        </w:rPr>
      </w:pPr>
    </w:p>
    <w:p w:rsidR="0011164C" w:rsidRPr="007403E1" w:rsidRDefault="0011164C" w:rsidP="0011164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1164C" w:rsidRDefault="0011164C" w:rsidP="0011164C">
      <w:pPr>
        <w:jc w:val="both"/>
        <w:rPr>
          <w:color w:val="FF0000"/>
          <w:sz w:val="16"/>
          <w:szCs w:val="16"/>
        </w:rPr>
      </w:pPr>
    </w:p>
    <w:p w:rsidR="0011164C" w:rsidRPr="00402556" w:rsidRDefault="0011164C" w:rsidP="0011164C">
      <w:pPr>
        <w:jc w:val="both"/>
        <w:rPr>
          <w:color w:val="FF0000"/>
          <w:sz w:val="16"/>
          <w:szCs w:val="16"/>
        </w:rPr>
      </w:pPr>
    </w:p>
    <w:p w:rsidR="0011164C" w:rsidRPr="00306582" w:rsidRDefault="0011164C" w:rsidP="0011164C">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xml:space="preserve">  - картон депонованих потписа</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xml:space="preserve"> - оверени потиси лица овлашћених за заступање</w:t>
      </w:r>
    </w:p>
    <w:p w:rsidR="0011164C" w:rsidRPr="007403E1" w:rsidRDefault="0011164C" w:rsidP="0011164C">
      <w:pPr>
        <w:jc w:val="both"/>
        <w:rPr>
          <w:b/>
          <w:sz w:val="22"/>
          <w:szCs w:val="22"/>
          <w:lang w:val="sr-Cyrl-CS"/>
        </w:rPr>
      </w:pPr>
      <w:r w:rsidRPr="007403E1">
        <w:rPr>
          <w:b/>
          <w:sz w:val="22"/>
          <w:szCs w:val="22"/>
          <w:lang w:val="sr-Cyrl-CS"/>
        </w:rPr>
        <w:t xml:space="preserve">              </w:t>
      </w:r>
      <w:r>
        <w:rPr>
          <w:b/>
          <w:sz w:val="22"/>
          <w:szCs w:val="22"/>
          <w:lang w:val="en-US"/>
        </w:rPr>
        <w:t xml:space="preserve">  </w:t>
      </w:r>
      <w:r w:rsidRPr="007403E1">
        <w:rPr>
          <w:b/>
          <w:sz w:val="22"/>
          <w:szCs w:val="22"/>
          <w:lang w:val="sr-Cyrl-CS"/>
        </w:rPr>
        <w:t>-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1164C" w:rsidRPr="007403E1" w:rsidTr="00570EC4">
        <w:trPr>
          <w:gridAfter w:val="3"/>
          <w:wAfter w:w="5688" w:type="dxa"/>
        </w:trPr>
        <w:tc>
          <w:tcPr>
            <w:tcW w:w="4140" w:type="dxa"/>
            <w:shd w:val="clear" w:color="auto" w:fill="auto"/>
          </w:tcPr>
          <w:p w:rsidR="0011164C" w:rsidRPr="007403E1" w:rsidRDefault="0011164C" w:rsidP="00570EC4">
            <w:pPr>
              <w:rPr>
                <w:b/>
                <w:sz w:val="22"/>
                <w:szCs w:val="22"/>
                <w:lang w:val="sr-Cyrl-CS"/>
              </w:rPr>
            </w:pPr>
          </w:p>
        </w:tc>
      </w:tr>
      <w:tr w:rsidR="0011164C" w:rsidRPr="007403E1" w:rsidTr="00570EC4">
        <w:tc>
          <w:tcPr>
            <w:tcW w:w="4428" w:type="dxa"/>
            <w:gridSpan w:val="2"/>
            <w:shd w:val="clear" w:color="auto" w:fill="auto"/>
          </w:tcPr>
          <w:p w:rsidR="0011164C" w:rsidRPr="007403E1" w:rsidRDefault="0011164C" w:rsidP="00570EC4">
            <w:pPr>
              <w:jc w:val="both"/>
              <w:rPr>
                <w:b/>
                <w:sz w:val="22"/>
                <w:szCs w:val="22"/>
              </w:rPr>
            </w:pPr>
          </w:p>
        </w:tc>
        <w:tc>
          <w:tcPr>
            <w:tcW w:w="1260" w:type="dxa"/>
            <w:shd w:val="clear" w:color="auto" w:fill="auto"/>
          </w:tcPr>
          <w:p w:rsidR="0011164C" w:rsidRPr="007403E1" w:rsidRDefault="0011164C" w:rsidP="00570EC4">
            <w:pPr>
              <w:jc w:val="both"/>
              <w:rPr>
                <w:b/>
                <w:sz w:val="22"/>
                <w:szCs w:val="22"/>
                <w:lang w:val="sr-Cyrl-CS"/>
              </w:rPr>
            </w:pPr>
          </w:p>
        </w:tc>
        <w:tc>
          <w:tcPr>
            <w:tcW w:w="4140" w:type="dxa"/>
            <w:shd w:val="clear" w:color="auto" w:fill="auto"/>
          </w:tcPr>
          <w:p w:rsidR="0011164C" w:rsidRPr="007403E1" w:rsidRDefault="0011164C" w:rsidP="00570EC4">
            <w:pPr>
              <w:jc w:val="center"/>
              <w:rPr>
                <w:b/>
                <w:sz w:val="22"/>
                <w:szCs w:val="22"/>
                <w:lang w:val="sr-Cyrl-CS"/>
              </w:rPr>
            </w:pPr>
          </w:p>
        </w:tc>
      </w:tr>
      <w:tr w:rsidR="0011164C" w:rsidRPr="007403E1" w:rsidTr="00570EC4">
        <w:trPr>
          <w:trHeight w:val="212"/>
        </w:trPr>
        <w:tc>
          <w:tcPr>
            <w:tcW w:w="4428" w:type="dxa"/>
            <w:gridSpan w:val="2"/>
            <w:shd w:val="clear" w:color="auto" w:fill="auto"/>
          </w:tcPr>
          <w:p w:rsidR="0011164C" w:rsidRPr="007403E1" w:rsidRDefault="0011164C" w:rsidP="00570EC4">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1164C" w:rsidRPr="007403E1" w:rsidRDefault="0011164C" w:rsidP="00570EC4">
            <w:pPr>
              <w:jc w:val="both"/>
              <w:rPr>
                <w:b/>
                <w:sz w:val="22"/>
                <w:szCs w:val="22"/>
                <w:lang w:val="sr-Cyrl-CS"/>
              </w:rPr>
            </w:pPr>
          </w:p>
        </w:tc>
        <w:tc>
          <w:tcPr>
            <w:tcW w:w="4140" w:type="dxa"/>
            <w:shd w:val="clear" w:color="auto" w:fill="auto"/>
          </w:tcPr>
          <w:p w:rsidR="0011164C" w:rsidRPr="007403E1" w:rsidRDefault="0011164C" w:rsidP="00570EC4">
            <w:pPr>
              <w:jc w:val="center"/>
              <w:rPr>
                <w:b/>
                <w:sz w:val="22"/>
                <w:szCs w:val="22"/>
                <w:lang w:val="sr-Cyrl-CS"/>
              </w:rPr>
            </w:pPr>
          </w:p>
        </w:tc>
      </w:tr>
      <w:tr w:rsidR="0011164C" w:rsidRPr="007403E1" w:rsidTr="00570EC4">
        <w:tc>
          <w:tcPr>
            <w:tcW w:w="4428" w:type="dxa"/>
            <w:gridSpan w:val="2"/>
            <w:tcBorders>
              <w:bottom w:val="single" w:sz="4" w:space="0" w:color="auto"/>
            </w:tcBorders>
            <w:shd w:val="clear" w:color="auto" w:fill="auto"/>
          </w:tcPr>
          <w:p w:rsidR="0011164C" w:rsidRPr="007403E1" w:rsidRDefault="0011164C" w:rsidP="00570EC4">
            <w:pPr>
              <w:rPr>
                <w:sz w:val="22"/>
                <w:szCs w:val="22"/>
                <w:lang w:val="sr-Cyrl-CS"/>
              </w:rPr>
            </w:pPr>
          </w:p>
        </w:tc>
        <w:tc>
          <w:tcPr>
            <w:tcW w:w="1260" w:type="dxa"/>
            <w:shd w:val="clear" w:color="auto" w:fill="auto"/>
          </w:tcPr>
          <w:p w:rsidR="0011164C" w:rsidRPr="007403E1" w:rsidRDefault="0011164C" w:rsidP="00570EC4">
            <w:pPr>
              <w:jc w:val="both"/>
              <w:rPr>
                <w:b/>
                <w:sz w:val="22"/>
                <w:szCs w:val="22"/>
                <w:lang w:val="sr-Cyrl-CS"/>
              </w:rPr>
            </w:pPr>
          </w:p>
        </w:tc>
        <w:tc>
          <w:tcPr>
            <w:tcW w:w="4140" w:type="dxa"/>
            <w:shd w:val="clear" w:color="auto" w:fill="auto"/>
          </w:tcPr>
          <w:p w:rsidR="0011164C" w:rsidRPr="007403E1" w:rsidRDefault="0011164C" w:rsidP="00570EC4">
            <w:pPr>
              <w:rPr>
                <w:b/>
                <w:sz w:val="22"/>
                <w:szCs w:val="22"/>
                <w:lang w:val="sr-Cyrl-CS"/>
              </w:rPr>
            </w:pPr>
          </w:p>
          <w:p w:rsidR="0011164C" w:rsidRPr="007403E1" w:rsidRDefault="0011164C" w:rsidP="00570EC4">
            <w:pPr>
              <w:rPr>
                <w:b/>
                <w:sz w:val="22"/>
                <w:szCs w:val="22"/>
                <w:lang w:val="sr-Cyrl-CS"/>
              </w:rPr>
            </w:pPr>
            <w:r w:rsidRPr="007403E1">
              <w:rPr>
                <w:b/>
                <w:sz w:val="22"/>
                <w:szCs w:val="22"/>
                <w:lang w:val="sr-Cyrl-CS"/>
              </w:rPr>
              <w:t>ДУЖНИК – ИЗДАВАЛАЦ МЕНИЦЕ</w:t>
            </w:r>
          </w:p>
        </w:tc>
      </w:tr>
      <w:tr w:rsidR="0011164C" w:rsidRPr="007403E1" w:rsidTr="00570EC4">
        <w:tc>
          <w:tcPr>
            <w:tcW w:w="4428" w:type="dxa"/>
            <w:gridSpan w:val="2"/>
            <w:tcBorders>
              <w:top w:val="single" w:sz="4" w:space="0" w:color="auto"/>
            </w:tcBorders>
            <w:shd w:val="clear" w:color="auto" w:fill="auto"/>
          </w:tcPr>
          <w:p w:rsidR="0011164C" w:rsidRPr="007403E1" w:rsidRDefault="0011164C" w:rsidP="00570EC4">
            <w:pPr>
              <w:jc w:val="both"/>
              <w:rPr>
                <w:b/>
                <w:sz w:val="22"/>
                <w:szCs w:val="22"/>
                <w:lang w:val="sr-Cyrl-CS"/>
              </w:rPr>
            </w:pPr>
          </w:p>
        </w:tc>
        <w:tc>
          <w:tcPr>
            <w:tcW w:w="1260" w:type="dxa"/>
            <w:shd w:val="clear" w:color="auto" w:fill="auto"/>
          </w:tcPr>
          <w:p w:rsidR="0011164C" w:rsidRPr="007403E1" w:rsidRDefault="0011164C" w:rsidP="00570EC4">
            <w:pPr>
              <w:jc w:val="right"/>
              <w:rPr>
                <w:sz w:val="22"/>
                <w:szCs w:val="22"/>
                <w:lang w:val="sr-Cyrl-CS"/>
              </w:rPr>
            </w:pPr>
          </w:p>
          <w:p w:rsidR="0011164C" w:rsidRPr="007403E1" w:rsidRDefault="0011164C" w:rsidP="00570EC4">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1164C" w:rsidRPr="007403E1" w:rsidRDefault="0011164C" w:rsidP="00570EC4">
            <w:pPr>
              <w:jc w:val="center"/>
              <w:rPr>
                <w:b/>
                <w:sz w:val="22"/>
                <w:szCs w:val="22"/>
                <w:lang w:val="sr-Cyrl-CS"/>
              </w:rPr>
            </w:pPr>
          </w:p>
        </w:tc>
      </w:tr>
      <w:tr w:rsidR="0011164C" w:rsidRPr="007403E1" w:rsidTr="00570EC4">
        <w:tc>
          <w:tcPr>
            <w:tcW w:w="4428" w:type="dxa"/>
            <w:gridSpan w:val="2"/>
            <w:shd w:val="clear" w:color="auto" w:fill="auto"/>
          </w:tcPr>
          <w:p w:rsidR="0011164C" w:rsidRPr="007403E1" w:rsidRDefault="0011164C" w:rsidP="00570EC4">
            <w:pPr>
              <w:jc w:val="both"/>
              <w:rPr>
                <w:b/>
                <w:sz w:val="22"/>
                <w:szCs w:val="22"/>
                <w:lang w:val="sr-Cyrl-CS"/>
              </w:rPr>
            </w:pPr>
          </w:p>
        </w:tc>
        <w:tc>
          <w:tcPr>
            <w:tcW w:w="1260" w:type="dxa"/>
            <w:shd w:val="clear" w:color="auto" w:fill="auto"/>
          </w:tcPr>
          <w:p w:rsidR="0011164C" w:rsidRPr="007403E1" w:rsidRDefault="0011164C" w:rsidP="00570EC4">
            <w:pPr>
              <w:jc w:val="both"/>
              <w:rPr>
                <w:b/>
                <w:sz w:val="22"/>
                <w:szCs w:val="22"/>
                <w:lang w:val="sr-Cyrl-CS"/>
              </w:rPr>
            </w:pPr>
          </w:p>
        </w:tc>
        <w:tc>
          <w:tcPr>
            <w:tcW w:w="4140" w:type="dxa"/>
            <w:tcBorders>
              <w:top w:val="single" w:sz="4" w:space="0" w:color="auto"/>
            </w:tcBorders>
            <w:shd w:val="clear" w:color="auto" w:fill="auto"/>
          </w:tcPr>
          <w:p w:rsidR="0011164C" w:rsidRPr="007403E1" w:rsidRDefault="0011164C" w:rsidP="00570EC4">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1217B4">
      <w:pPr>
        <w:jc w:val="both"/>
      </w:pPr>
    </w:p>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151" w:rsidRDefault="00F81151">
      <w:r>
        <w:separator/>
      </w:r>
    </w:p>
  </w:endnote>
  <w:endnote w:type="continuationSeparator" w:id="0">
    <w:p w:rsidR="00F81151" w:rsidRDefault="00F8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F81151" w:rsidRPr="00F9120C" w:rsidRDefault="00F81151" w:rsidP="00F9120C">
            <w:pPr>
              <w:pStyle w:val="Footer"/>
              <w:jc w:val="right"/>
            </w:pPr>
            <w:r>
              <w:rPr>
                <w:b/>
                <w:bCs/>
              </w:rPr>
              <w:fldChar w:fldCharType="begin"/>
            </w:r>
            <w:r>
              <w:rPr>
                <w:b/>
                <w:bCs/>
              </w:rPr>
              <w:instrText xml:space="preserve"> PAGE </w:instrText>
            </w:r>
            <w:r>
              <w:rPr>
                <w:b/>
                <w:bCs/>
              </w:rPr>
              <w:fldChar w:fldCharType="separate"/>
            </w:r>
            <w:r w:rsidR="0012436D">
              <w:rPr>
                <w:b/>
                <w:bCs/>
                <w:noProof/>
              </w:rPr>
              <w:t>3</w:t>
            </w:r>
            <w:r>
              <w:rPr>
                <w:b/>
                <w:bCs/>
              </w:rPr>
              <w:fldChar w:fldCharType="end"/>
            </w:r>
            <w:r>
              <w:t xml:space="preserve"> / </w:t>
            </w:r>
            <w:r>
              <w:rPr>
                <w:b/>
                <w:bCs/>
              </w:rPr>
              <w:fldChar w:fldCharType="begin"/>
            </w:r>
            <w:r>
              <w:rPr>
                <w:b/>
                <w:bCs/>
              </w:rPr>
              <w:instrText xml:space="preserve"> NUMPAGES  </w:instrText>
            </w:r>
            <w:r>
              <w:rPr>
                <w:b/>
                <w:bCs/>
              </w:rPr>
              <w:fldChar w:fldCharType="separate"/>
            </w:r>
            <w:r w:rsidR="0012436D">
              <w:rPr>
                <w:b/>
                <w:bCs/>
                <w:noProof/>
              </w:rPr>
              <w:t>37</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51" w:rsidRDefault="00F8115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1151" w:rsidRDefault="00F81151"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00419"/>
      <w:docPartObj>
        <w:docPartGallery w:val="Page Numbers (Bottom of Page)"/>
        <w:docPartUnique/>
      </w:docPartObj>
    </w:sdtPr>
    <w:sdtEndPr/>
    <w:sdtContent>
      <w:sdt>
        <w:sdtPr>
          <w:id w:val="741834771"/>
          <w:docPartObj>
            <w:docPartGallery w:val="Page Numbers (Top of Page)"/>
            <w:docPartUnique/>
          </w:docPartObj>
        </w:sdtPr>
        <w:sdtEndPr/>
        <w:sdtContent>
          <w:p w:rsidR="00F81151" w:rsidRPr="00045D22" w:rsidRDefault="00F81151" w:rsidP="00045D22">
            <w:pPr>
              <w:pStyle w:val="Footer"/>
              <w:jc w:val="right"/>
            </w:pPr>
            <w:r>
              <w:rPr>
                <w:b/>
                <w:bCs/>
              </w:rPr>
              <w:fldChar w:fldCharType="begin"/>
            </w:r>
            <w:r>
              <w:rPr>
                <w:b/>
                <w:bCs/>
              </w:rPr>
              <w:instrText xml:space="preserve"> PAGE </w:instrText>
            </w:r>
            <w:r>
              <w:rPr>
                <w:b/>
                <w:bCs/>
              </w:rPr>
              <w:fldChar w:fldCharType="separate"/>
            </w:r>
            <w:r w:rsidR="0012436D">
              <w:rPr>
                <w:b/>
                <w:bCs/>
                <w:noProof/>
              </w:rPr>
              <w:t>37</w:t>
            </w:r>
            <w:r>
              <w:rPr>
                <w:b/>
                <w:bCs/>
              </w:rPr>
              <w:fldChar w:fldCharType="end"/>
            </w:r>
            <w:r>
              <w:t xml:space="preserve"> / </w:t>
            </w:r>
            <w:r>
              <w:rPr>
                <w:b/>
                <w:bCs/>
              </w:rPr>
              <w:fldChar w:fldCharType="begin"/>
            </w:r>
            <w:r>
              <w:rPr>
                <w:b/>
                <w:bCs/>
              </w:rPr>
              <w:instrText xml:space="preserve"> NUMPAGES  </w:instrText>
            </w:r>
            <w:r>
              <w:rPr>
                <w:b/>
                <w:bCs/>
              </w:rPr>
              <w:fldChar w:fldCharType="separate"/>
            </w:r>
            <w:r w:rsidR="0012436D">
              <w:rPr>
                <w:b/>
                <w:bCs/>
                <w:noProof/>
              </w:rPr>
              <w:t>37</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51" w:rsidRDefault="00F81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151" w:rsidRDefault="00F81151">
      <w:r>
        <w:separator/>
      </w:r>
    </w:p>
  </w:footnote>
  <w:footnote w:type="continuationSeparator" w:id="0">
    <w:p w:rsidR="00F81151" w:rsidRDefault="00F81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51" w:rsidRDefault="00F81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51" w:rsidRPr="00884492" w:rsidRDefault="00F81151"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151" w:rsidRDefault="00F811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AE15E8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1FAD631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D51373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3E64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E4084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6">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2A035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61"/>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1"/>
  </w:num>
  <w:num w:numId="7">
    <w:abstractNumId w:val="22"/>
  </w:num>
  <w:num w:numId="8">
    <w:abstractNumId w:val="55"/>
  </w:num>
  <w:num w:numId="9">
    <w:abstractNumId w:val="12"/>
  </w:num>
  <w:num w:numId="10">
    <w:abstractNumId w:val="42"/>
  </w:num>
  <w:num w:numId="11">
    <w:abstractNumId w:val="15"/>
  </w:num>
  <w:num w:numId="12">
    <w:abstractNumId w:val="59"/>
  </w:num>
  <w:num w:numId="13">
    <w:abstractNumId w:val="6"/>
  </w:num>
  <w:num w:numId="14">
    <w:abstractNumId w:val="58"/>
  </w:num>
  <w:num w:numId="15">
    <w:abstractNumId w:val="37"/>
  </w:num>
  <w:num w:numId="16">
    <w:abstractNumId w:val="35"/>
  </w:num>
  <w:num w:numId="17">
    <w:abstractNumId w:val="21"/>
  </w:num>
  <w:num w:numId="18">
    <w:abstractNumId w:val="19"/>
  </w:num>
  <w:num w:numId="19">
    <w:abstractNumId w:val="67"/>
  </w:num>
  <w:num w:numId="20">
    <w:abstractNumId w:val="34"/>
  </w:num>
  <w:num w:numId="21">
    <w:abstractNumId w:val="16"/>
  </w:num>
  <w:num w:numId="22">
    <w:abstractNumId w:val="41"/>
  </w:num>
  <w:num w:numId="23">
    <w:abstractNumId w:val="27"/>
  </w:num>
  <w:num w:numId="24">
    <w:abstractNumId w:val="11"/>
  </w:num>
  <w:num w:numId="25">
    <w:abstractNumId w:val="5"/>
  </w:num>
  <w:num w:numId="26">
    <w:abstractNumId w:val="45"/>
  </w:num>
  <w:num w:numId="27">
    <w:abstractNumId w:val="29"/>
  </w:num>
  <w:num w:numId="28">
    <w:abstractNumId w:val="47"/>
  </w:num>
  <w:num w:numId="29">
    <w:abstractNumId w:val="33"/>
  </w:num>
  <w:num w:numId="30">
    <w:abstractNumId w:val="4"/>
  </w:num>
  <w:num w:numId="31">
    <w:abstractNumId w:val="9"/>
  </w:num>
  <w:num w:numId="32">
    <w:abstractNumId w:val="64"/>
  </w:num>
  <w:num w:numId="33">
    <w:abstractNumId w:val="56"/>
  </w:num>
  <w:num w:numId="34">
    <w:abstractNumId w:val="51"/>
  </w:num>
  <w:num w:numId="35">
    <w:abstractNumId w:val="14"/>
  </w:num>
  <w:num w:numId="36">
    <w:abstractNumId w:val="68"/>
  </w:num>
  <w:num w:numId="37">
    <w:abstractNumId w:val="54"/>
  </w:num>
  <w:num w:numId="38">
    <w:abstractNumId w:val="43"/>
  </w:num>
  <w:num w:numId="39">
    <w:abstractNumId w:val="40"/>
  </w:num>
  <w:num w:numId="40">
    <w:abstractNumId w:val="48"/>
  </w:num>
  <w:num w:numId="41">
    <w:abstractNumId w:val="36"/>
  </w:num>
  <w:num w:numId="42">
    <w:abstractNumId w:val="30"/>
  </w:num>
  <w:num w:numId="43">
    <w:abstractNumId w:val="44"/>
  </w:num>
  <w:num w:numId="44">
    <w:abstractNumId w:val="66"/>
  </w:num>
  <w:num w:numId="45">
    <w:abstractNumId w:val="10"/>
  </w:num>
  <w:num w:numId="46">
    <w:abstractNumId w:val="23"/>
  </w:num>
  <w:num w:numId="47">
    <w:abstractNumId w:val="31"/>
  </w:num>
  <w:num w:numId="48">
    <w:abstractNumId w:val="65"/>
  </w:num>
  <w:num w:numId="49">
    <w:abstractNumId w:val="8"/>
  </w:num>
  <w:num w:numId="50">
    <w:abstractNumId w:val="24"/>
  </w:num>
  <w:num w:numId="51">
    <w:abstractNumId w:val="46"/>
  </w:num>
  <w:num w:numId="52">
    <w:abstractNumId w:val="39"/>
  </w:num>
  <w:num w:numId="53">
    <w:abstractNumId w:val="62"/>
  </w:num>
  <w:num w:numId="54">
    <w:abstractNumId w:val="53"/>
  </w:num>
  <w:num w:numId="55">
    <w:abstractNumId w:val="26"/>
  </w:num>
  <w:num w:numId="56">
    <w:abstractNumId w:val="52"/>
  </w:num>
  <w:num w:numId="57">
    <w:abstractNumId w:val="13"/>
  </w:num>
  <w:num w:numId="58">
    <w:abstractNumId w:val="63"/>
  </w:num>
  <w:num w:numId="59">
    <w:abstractNumId w:val="57"/>
  </w:num>
  <w:num w:numId="60">
    <w:abstractNumId w:val="17"/>
  </w:num>
  <w:num w:numId="61">
    <w:abstractNumId w:val="28"/>
  </w:num>
  <w:num w:numId="62">
    <w:abstractNumId w:val="18"/>
  </w:num>
  <w:num w:numId="63">
    <w:abstractNumId w:val="38"/>
  </w:num>
  <w:num w:numId="64">
    <w:abstractNumId w:val="20"/>
  </w:num>
  <w:num w:numId="65">
    <w:abstractNumId w:val="60"/>
  </w:num>
  <w:num w:numId="66">
    <w:abstractNumId w:val="50"/>
  </w:num>
  <w:num w:numId="67">
    <w:abstractNumId w:val="3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75B"/>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61D"/>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164C"/>
    <w:rsid w:val="0011312E"/>
    <w:rsid w:val="00120CB5"/>
    <w:rsid w:val="001217B4"/>
    <w:rsid w:val="00121B38"/>
    <w:rsid w:val="00123447"/>
    <w:rsid w:val="0012436D"/>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308"/>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18E9"/>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18A"/>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1834"/>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A21"/>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A5F"/>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0C1"/>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EA5"/>
    <w:rsid w:val="004C3F63"/>
    <w:rsid w:val="004D0A8B"/>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2B6"/>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0E8D"/>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4E74"/>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7F7"/>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520A"/>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A7896"/>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08CB"/>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775"/>
    <w:rsid w:val="00A64FE4"/>
    <w:rsid w:val="00A65049"/>
    <w:rsid w:val="00A65B84"/>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4D6B"/>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1F98"/>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47D3B"/>
    <w:rsid w:val="00C51414"/>
    <w:rsid w:val="00C51B99"/>
    <w:rsid w:val="00C53B24"/>
    <w:rsid w:val="00C551C4"/>
    <w:rsid w:val="00C55405"/>
    <w:rsid w:val="00C56267"/>
    <w:rsid w:val="00C57822"/>
    <w:rsid w:val="00C60C9E"/>
    <w:rsid w:val="00C6187B"/>
    <w:rsid w:val="00C61E86"/>
    <w:rsid w:val="00C61F18"/>
    <w:rsid w:val="00C62675"/>
    <w:rsid w:val="00C63806"/>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0AA2"/>
    <w:rsid w:val="00D13883"/>
    <w:rsid w:val="00D1462D"/>
    <w:rsid w:val="00D151EB"/>
    <w:rsid w:val="00D1637C"/>
    <w:rsid w:val="00D20342"/>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4A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DBD"/>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09D8"/>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50D4"/>
    <w:rsid w:val="00F6628B"/>
    <w:rsid w:val="00F67BDA"/>
    <w:rsid w:val="00F7213D"/>
    <w:rsid w:val="00F733FB"/>
    <w:rsid w:val="00F80EF4"/>
    <w:rsid w:val="00F81151"/>
    <w:rsid w:val="00F81467"/>
    <w:rsid w:val="00F82F30"/>
    <w:rsid w:val="00F83E2A"/>
    <w:rsid w:val="00F84C6C"/>
    <w:rsid w:val="00F85070"/>
    <w:rsid w:val="00F852ED"/>
    <w:rsid w:val="00F857A8"/>
    <w:rsid w:val="00F8691F"/>
    <w:rsid w:val="00F87167"/>
    <w:rsid w:val="00F9120C"/>
    <w:rsid w:val="00F9313D"/>
    <w:rsid w:val="00F93B41"/>
    <w:rsid w:val="00F9482B"/>
    <w:rsid w:val="00F95644"/>
    <w:rsid w:val="00F96112"/>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1FBD"/>
    <w:rsid w:val="00FD2EEA"/>
    <w:rsid w:val="00FD33C2"/>
    <w:rsid w:val="00FD3521"/>
    <w:rsid w:val="00FD4408"/>
    <w:rsid w:val="00FE0238"/>
    <w:rsid w:val="00FE037C"/>
    <w:rsid w:val="00FE0B83"/>
    <w:rsid w:val="00FE1643"/>
    <w:rsid w:val="00FE1A6D"/>
    <w:rsid w:val="00FE3CF2"/>
    <w:rsid w:val="00FE413B"/>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15:docId w15:val="{BFB68ACD-B7B6-4B98-AD7D-EC5D14E1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922">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34537173">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3565180">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0917023">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1719330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14525-5B7B-4694-8EFB-CD89494E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37</Pages>
  <Words>10201</Words>
  <Characters>58146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68211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79</cp:revision>
  <cp:lastPrinted>2016-05-04T09:41:00Z</cp:lastPrinted>
  <dcterms:created xsi:type="dcterms:W3CDTF">2017-06-23T07:48:00Z</dcterms:created>
  <dcterms:modified xsi:type="dcterms:W3CDTF">2018-12-27T07:32:00Z</dcterms:modified>
</cp:coreProperties>
</file>