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500697"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601328"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7364A2">
        <w:rPr>
          <w:b/>
          <w:noProof/>
          <w:lang w:val="sr-Cyrl-RS"/>
        </w:rPr>
        <w:t>34</w:t>
      </w:r>
      <w:r w:rsidR="007364A2">
        <w:rPr>
          <w:b/>
          <w:noProof/>
          <w:lang w:val="sr-Latn-RS"/>
        </w:rPr>
        <w:t>2</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7364A2" w:rsidRDefault="007364A2" w:rsidP="00734367">
      <w:pPr>
        <w:pStyle w:val="Footer"/>
        <w:jc w:val="center"/>
        <w:rPr>
          <w:b/>
          <w:sz w:val="28"/>
          <w:szCs w:val="28"/>
          <w:lang w:val="sr-Latn-RS"/>
        </w:rPr>
      </w:pPr>
      <w:r w:rsidRPr="007364A2">
        <w:rPr>
          <w:b/>
          <w:sz w:val="28"/>
          <w:szCs w:val="28"/>
          <w:lang w:val="sr-Latn-RS"/>
        </w:rPr>
        <w:t xml:space="preserve">Набавка реагенаса и потрошног материјала за гасне анализаторе за потребе Центра за лабораторијску </w:t>
      </w:r>
      <w:r w:rsidR="00601328">
        <w:rPr>
          <w:b/>
          <w:sz w:val="28"/>
          <w:szCs w:val="28"/>
          <w:lang w:val="sr-Latn-RS"/>
        </w:rPr>
        <w:t xml:space="preserve">медицину </w:t>
      </w:r>
    </w:p>
    <w:p w:rsidR="00135C74" w:rsidRPr="007364A2" w:rsidRDefault="007364A2" w:rsidP="00734367">
      <w:pPr>
        <w:pStyle w:val="Footer"/>
        <w:jc w:val="center"/>
        <w:rPr>
          <w:b/>
          <w:noProof/>
          <w:sz w:val="28"/>
          <w:szCs w:val="28"/>
        </w:rPr>
      </w:pPr>
      <w:r w:rsidRPr="007364A2">
        <w:rPr>
          <w:b/>
          <w:sz w:val="28"/>
          <w:szCs w:val="28"/>
          <w:lang w:val="sr-Latn-RS"/>
        </w:rPr>
        <w:t>Клиничког центра Војводине</w:t>
      </w: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64A2">
        <w:rPr>
          <w:b/>
          <w:noProof/>
          <w:sz w:val="28"/>
          <w:szCs w:val="28"/>
        </w:rPr>
        <w:t>342</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81151">
        <w:rPr>
          <w:b/>
          <w:noProof/>
          <w:lang w:val="sr-Cyrl-RS"/>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bookmarkStart w:id="8" w:name="_GoBack"/>
      <w:bookmarkEnd w:id="8"/>
    </w:p>
    <w:p w:rsidR="007364A2" w:rsidRDefault="00B84C11" w:rsidP="00F0184C">
      <w:pPr>
        <w:pStyle w:val="Footer"/>
        <w:jc w:val="center"/>
        <w:rPr>
          <w:b/>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64A2">
        <w:rPr>
          <w:b/>
          <w:noProof/>
          <w:lang w:val="sr-Cyrl-RS"/>
        </w:rPr>
        <w:t>34</w:t>
      </w:r>
      <w:r w:rsidR="007364A2">
        <w:rPr>
          <w:b/>
          <w:noProof/>
          <w:lang w:val="sr-Latn-RS"/>
        </w:rPr>
        <w:t>2</w:t>
      </w:r>
      <w:r w:rsidR="007B231D">
        <w:rPr>
          <w:b/>
          <w:noProof/>
        </w:rPr>
        <w:t>-18-O</w:t>
      </w:r>
      <w:r w:rsidR="0023541D">
        <w:rPr>
          <w:b/>
          <w:noProof/>
        </w:rPr>
        <w:t xml:space="preserve"> </w:t>
      </w:r>
      <w:r w:rsidRPr="00E13123">
        <w:rPr>
          <w:b/>
          <w:noProof/>
        </w:rPr>
        <w:t xml:space="preserve">- </w:t>
      </w:r>
      <w:bookmarkEnd w:id="4"/>
      <w:bookmarkEnd w:id="5"/>
      <w:bookmarkEnd w:id="6"/>
      <w:bookmarkEnd w:id="7"/>
      <w:r w:rsidR="007364A2" w:rsidRPr="00BB0E90">
        <w:rPr>
          <w:b/>
          <w:lang w:val="sr-Latn-RS"/>
        </w:rPr>
        <w:t xml:space="preserve">Набавка реагенаса и потрошног материјала за гасне анализаторе за потребе </w:t>
      </w:r>
    </w:p>
    <w:p w:rsidR="00135C74" w:rsidRPr="00135C74" w:rsidRDefault="007364A2" w:rsidP="00F0184C">
      <w:pPr>
        <w:pStyle w:val="Footer"/>
        <w:jc w:val="center"/>
        <w:rPr>
          <w:b/>
          <w:noProof/>
          <w:sz w:val="28"/>
          <w:szCs w:val="28"/>
        </w:rPr>
      </w:pPr>
      <w:r w:rsidRPr="00BB0E90">
        <w:rPr>
          <w:b/>
          <w:lang w:val="sr-Latn-RS"/>
        </w:rPr>
        <w:t xml:space="preserve">Центра за </w:t>
      </w:r>
      <w:r w:rsidR="00601328">
        <w:rPr>
          <w:b/>
          <w:lang w:val="sr-Latn-RS"/>
        </w:rPr>
        <w:t xml:space="preserve">лабораторијску медицину </w:t>
      </w:r>
      <w:r w:rsidRPr="00BB0E90">
        <w:rPr>
          <w:b/>
          <w:lang w:val="sr-Latn-RS"/>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601328">
              <w:rPr>
                <w:noProof/>
                <w:webHidden/>
              </w:rPr>
              <w:t>3</w:t>
            </w:r>
            <w:r>
              <w:rPr>
                <w:noProof/>
                <w:webHidden/>
              </w:rPr>
              <w:fldChar w:fldCharType="end"/>
            </w:r>
          </w:hyperlink>
        </w:p>
        <w:p w:rsidR="00933AE5" w:rsidRDefault="0060132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Pr>
                <w:noProof/>
                <w:webHidden/>
              </w:rPr>
              <w:t>4</w:t>
            </w:r>
            <w:r w:rsidR="00871BF3">
              <w:rPr>
                <w:noProof/>
                <w:webHidden/>
              </w:rPr>
              <w:fldChar w:fldCharType="end"/>
            </w:r>
          </w:hyperlink>
        </w:p>
        <w:p w:rsidR="00933AE5" w:rsidRDefault="0060132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Pr>
                <w:noProof/>
                <w:webHidden/>
              </w:rPr>
              <w:t>4</w:t>
            </w:r>
            <w:r w:rsidR="00871BF3">
              <w:rPr>
                <w:noProof/>
                <w:webHidden/>
              </w:rPr>
              <w:fldChar w:fldCharType="end"/>
            </w:r>
          </w:hyperlink>
        </w:p>
        <w:p w:rsidR="00933AE5" w:rsidRDefault="0060132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Pr>
                <w:noProof/>
                <w:webHidden/>
              </w:rPr>
              <w:t>5</w:t>
            </w:r>
            <w:r w:rsidR="00871BF3">
              <w:rPr>
                <w:noProof/>
                <w:webHidden/>
              </w:rPr>
              <w:fldChar w:fldCharType="end"/>
            </w:r>
          </w:hyperlink>
        </w:p>
        <w:p w:rsidR="00933AE5" w:rsidRDefault="0060132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Pr>
                <w:noProof/>
                <w:webHidden/>
              </w:rPr>
              <w:t>9</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Pr>
                <w:noProof/>
                <w:webHidden/>
              </w:rPr>
              <w:t>18</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Pr>
                <w:noProof/>
                <w:webHidden/>
              </w:rPr>
              <w:t>24</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Pr>
                <w:noProof/>
                <w:webHidden/>
              </w:rPr>
              <w:t>25</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Pr>
                <w:noProof/>
                <w:webHidden/>
              </w:rPr>
              <w:t>26</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lang w:val="sr-Cyrl-RS"/>
              </w:rPr>
              <w:t xml:space="preserve">  </w:t>
            </w:r>
            <w:r w:rsidR="00933AE5" w:rsidRPr="00F76A8B">
              <w:rPr>
                <w:rStyle w:val="Hyperlink"/>
                <w:noProof/>
              </w:rPr>
              <w:t>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Pr>
                <w:noProof/>
                <w:webHidden/>
              </w:rPr>
              <w:t>27</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Pr>
                <w:noProof/>
                <w:webHidden/>
              </w:rPr>
              <w:t>28</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Pr>
                <w:noProof/>
                <w:webHidden/>
              </w:rPr>
              <w:t>34</w:t>
            </w:r>
            <w:r w:rsidR="00871BF3">
              <w:rPr>
                <w:noProof/>
                <w:webHidden/>
              </w:rPr>
              <w:fldChar w:fldCharType="end"/>
            </w:r>
          </w:hyperlink>
        </w:p>
        <w:p w:rsidR="00933AE5" w:rsidRDefault="00601328">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Pr>
                <w:noProof/>
                <w:webHidden/>
              </w:rPr>
              <w:t>35</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F81151">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7364A2">
              <w:rPr>
                <w:b/>
                <w:lang w:val="sr-Cyrl-RS"/>
              </w:rPr>
              <w:t>34</w:t>
            </w:r>
            <w:r w:rsidR="007364A2">
              <w:rPr>
                <w:b/>
                <w:lang w:val="sr-Latn-RS"/>
              </w:rPr>
              <w:t>2</w:t>
            </w:r>
            <w:r w:rsidR="007B231D">
              <w:rPr>
                <w:b/>
              </w:rPr>
              <w:t>-18-O</w:t>
            </w:r>
            <w:r w:rsidR="00734367" w:rsidRPr="00734367">
              <w:t xml:space="preserve"> </w:t>
            </w:r>
            <w:r w:rsidRPr="00734367">
              <w:t xml:space="preserve">је </w:t>
            </w:r>
            <w:r w:rsidR="007364A2" w:rsidRPr="00BB0E90">
              <w:rPr>
                <w:b/>
                <w:lang w:val="sr-Latn-RS"/>
              </w:rPr>
              <w:t xml:space="preserve">Набавка реагенаса и потрошног материјала за гасне анализаторе за потребе Центра за лабораторијску </w:t>
            </w:r>
            <w:r w:rsidR="00601328">
              <w:rPr>
                <w:b/>
                <w:lang w:val="sr-Latn-RS"/>
              </w:rPr>
              <w:t>медицину Клиничког</w:t>
            </w:r>
            <w:r w:rsidR="007364A2" w:rsidRPr="00BB0E90">
              <w:rPr>
                <w:b/>
                <w:lang w:val="sr-Latn-RS"/>
              </w:rPr>
              <w:t xml:space="preserve">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94D6B" w:rsidRDefault="00B84C11" w:rsidP="00601328">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364A2">
              <w:rPr>
                <w:b/>
                <w:lang w:val="sr-Cyrl-CS"/>
              </w:rPr>
              <w:t>34</w:t>
            </w:r>
            <w:r w:rsidR="007364A2">
              <w:rPr>
                <w:b/>
                <w:lang w:val="sr-Latn-RS"/>
              </w:rPr>
              <w:t>2</w:t>
            </w:r>
            <w:r w:rsidR="007B231D">
              <w:rPr>
                <w:b/>
                <w:lang w:val="sr-Cyrl-CS"/>
              </w:rPr>
              <w:t>-18-O</w:t>
            </w:r>
            <w:r w:rsidR="0023541D">
              <w:t xml:space="preserve"> </w:t>
            </w:r>
            <w:r w:rsidRPr="001B2B46">
              <w:t xml:space="preserve">је </w:t>
            </w:r>
            <w:r w:rsidR="007364A2" w:rsidRPr="00BB0E90">
              <w:rPr>
                <w:b/>
                <w:lang w:val="sr-Latn-RS"/>
              </w:rPr>
              <w:t xml:space="preserve">Набавка реагенаса и потрошног материјала за гасне анализаторе за потребе Центра за лабораторијску </w:t>
            </w:r>
            <w:r w:rsidR="00601328">
              <w:rPr>
                <w:b/>
                <w:lang w:val="sr-Latn-RS"/>
              </w:rPr>
              <w:t>медицину К</w:t>
            </w:r>
            <w:r w:rsidR="00601328">
              <w:rPr>
                <w:b/>
                <w:lang w:val="sr-Cyrl-RS"/>
              </w:rPr>
              <w:t>Ц</w:t>
            </w:r>
            <w:r w:rsidR="007364A2" w:rsidRPr="00BB0E90">
              <w:rPr>
                <w:b/>
                <w:lang w:val="sr-Latn-RS"/>
              </w:rPr>
              <w:t>В</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F81151" w:rsidRDefault="00F81151" w:rsidP="00F81151">
            <w:r>
              <w:t>33696500 – лабораторијски реагенси</w:t>
            </w:r>
          </w:p>
          <w:p w:rsidR="00B84C11" w:rsidRPr="00841974" w:rsidRDefault="00F81151" w:rsidP="00F81151">
            <w:pPr>
              <w:rPr>
                <w:noProof/>
              </w:rPr>
            </w:pPr>
            <w:r>
              <w:rPr>
                <w:lang w:val="sr-Cyrl-BA"/>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90" w:type="dxa"/>
        <w:tblInd w:w="108" w:type="dxa"/>
        <w:tblLook w:val="04A0" w:firstRow="1" w:lastRow="0" w:firstColumn="1" w:lastColumn="0" w:noHBand="0" w:noVBand="1"/>
      </w:tblPr>
      <w:tblGrid>
        <w:gridCol w:w="1051"/>
        <w:gridCol w:w="8039"/>
      </w:tblGrid>
      <w:tr w:rsidR="00A94D6B"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39"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A108CB">
            <w:pPr>
              <w:jc w:val="center"/>
              <w:rPr>
                <w:b/>
              </w:rPr>
            </w:pPr>
            <w:r w:rsidRPr="00EB0B67">
              <w:rPr>
                <w:b/>
              </w:rPr>
              <w:t>Назив партије</w:t>
            </w:r>
          </w:p>
        </w:tc>
      </w:tr>
      <w:tr w:rsidR="007364A2"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7364A2" w:rsidRPr="00D33F1C" w:rsidRDefault="007364A2" w:rsidP="00F81151">
            <w:pPr>
              <w:jc w:val="center"/>
              <w:rPr>
                <w:noProof/>
                <w:lang w:val="sr-Cyrl-CS"/>
              </w:rPr>
            </w:pPr>
            <w:r w:rsidRPr="00D33F1C">
              <w:rPr>
                <w:noProof/>
                <w:lang w:val="sr-Cyrl-CS"/>
              </w:rPr>
              <w:t>1.</w:t>
            </w:r>
          </w:p>
        </w:tc>
        <w:tc>
          <w:tcPr>
            <w:tcW w:w="8039" w:type="dxa"/>
            <w:tcBorders>
              <w:top w:val="single" w:sz="4" w:space="0" w:color="auto"/>
              <w:left w:val="single" w:sz="4" w:space="0" w:color="auto"/>
              <w:bottom w:val="single" w:sz="4" w:space="0" w:color="auto"/>
              <w:right w:val="single" w:sz="4" w:space="0" w:color="auto"/>
            </w:tcBorders>
          </w:tcPr>
          <w:p w:rsidR="007364A2" w:rsidRPr="00BB0E90" w:rsidRDefault="007364A2" w:rsidP="007364A2">
            <w:pPr>
              <w:tabs>
                <w:tab w:val="left" w:pos="1215"/>
              </w:tabs>
              <w:jc w:val="both"/>
              <w:rPr>
                <w:noProof/>
                <w:lang w:val="sr-Latn-RS"/>
              </w:rPr>
            </w:pPr>
            <w:r w:rsidRPr="00BB0E90">
              <w:rPr>
                <w:color w:val="000000"/>
                <w:lang w:val="sr-Latn-RS"/>
              </w:rPr>
              <w:t>Реагенси и потрошни материјал за апаратe Gem Premier</w:t>
            </w:r>
          </w:p>
        </w:tc>
      </w:tr>
      <w:tr w:rsidR="007364A2"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7364A2" w:rsidRPr="00D33F1C" w:rsidRDefault="007364A2" w:rsidP="00F81151">
            <w:pPr>
              <w:jc w:val="center"/>
              <w:rPr>
                <w:noProof/>
                <w:lang w:val="sr-Cyrl-CS"/>
              </w:rPr>
            </w:pPr>
            <w:r w:rsidRPr="00D33F1C">
              <w:rPr>
                <w:noProof/>
                <w:lang w:val="sr-Cyrl-CS"/>
              </w:rPr>
              <w:t>2.</w:t>
            </w:r>
          </w:p>
        </w:tc>
        <w:tc>
          <w:tcPr>
            <w:tcW w:w="8039" w:type="dxa"/>
            <w:tcBorders>
              <w:top w:val="single" w:sz="4" w:space="0" w:color="auto"/>
              <w:left w:val="single" w:sz="4" w:space="0" w:color="auto"/>
              <w:bottom w:val="single" w:sz="4" w:space="0" w:color="auto"/>
              <w:right w:val="single" w:sz="4" w:space="0" w:color="auto"/>
            </w:tcBorders>
          </w:tcPr>
          <w:p w:rsidR="007364A2" w:rsidRPr="00BB0E90" w:rsidRDefault="007364A2" w:rsidP="007364A2">
            <w:pPr>
              <w:jc w:val="both"/>
              <w:rPr>
                <w:color w:val="000000"/>
                <w:lang w:val="sr-Latn-RS"/>
              </w:rPr>
            </w:pPr>
            <w:r w:rsidRPr="00BB0E90">
              <w:rPr>
                <w:color w:val="000000"/>
                <w:lang w:val="sr-Latn-RS"/>
              </w:rPr>
              <w:t>Реагенси и потрошни материјал за апарат ABL Flex за 600 анализа</w:t>
            </w:r>
          </w:p>
        </w:tc>
      </w:tr>
      <w:tr w:rsidR="007364A2"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7364A2" w:rsidRPr="00D33F1C" w:rsidRDefault="007364A2" w:rsidP="00F81151">
            <w:pPr>
              <w:jc w:val="center"/>
              <w:rPr>
                <w:noProof/>
                <w:lang w:val="sr-Cyrl-CS"/>
              </w:rPr>
            </w:pPr>
            <w:r>
              <w:rPr>
                <w:noProof/>
                <w:lang w:val="sr-Cyrl-CS"/>
              </w:rPr>
              <w:t>3.</w:t>
            </w:r>
          </w:p>
        </w:tc>
        <w:tc>
          <w:tcPr>
            <w:tcW w:w="8039" w:type="dxa"/>
            <w:tcBorders>
              <w:top w:val="single" w:sz="4" w:space="0" w:color="auto"/>
              <w:left w:val="single" w:sz="4" w:space="0" w:color="auto"/>
              <w:bottom w:val="single" w:sz="4" w:space="0" w:color="auto"/>
              <w:right w:val="single" w:sz="4" w:space="0" w:color="auto"/>
            </w:tcBorders>
          </w:tcPr>
          <w:p w:rsidR="007364A2" w:rsidRPr="00BB0E90" w:rsidRDefault="007364A2" w:rsidP="007364A2">
            <w:pPr>
              <w:jc w:val="both"/>
              <w:rPr>
                <w:noProof/>
                <w:lang w:val="sr-Latn-RS"/>
              </w:rPr>
            </w:pPr>
            <w:r w:rsidRPr="00BB0E90">
              <w:rPr>
                <w:color w:val="000000"/>
                <w:lang w:val="sr-Latn-RS"/>
              </w:rPr>
              <w:t>Реагенси и потрошни материјал за апарат ABL Flex за 900 анализа</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601328" w:rsidRDefault="00601328" w:rsidP="00B84C11">
      <w:pPr>
        <w:rPr>
          <w:b/>
          <w:noProof/>
        </w:rPr>
      </w:pPr>
    </w:p>
    <w:p w:rsidR="00A94D6B" w:rsidRDefault="00A94D6B" w:rsidP="00B84C11">
      <w:pPr>
        <w:rPr>
          <w:b/>
          <w:noProof/>
        </w:rPr>
      </w:pPr>
    </w:p>
    <w:p w:rsidR="00601328" w:rsidRDefault="00601328" w:rsidP="00B84C11">
      <w:pPr>
        <w:rPr>
          <w:b/>
          <w:noProof/>
        </w:rPr>
      </w:pPr>
    </w:p>
    <w:p w:rsidR="00601328" w:rsidRDefault="00601328" w:rsidP="00B84C11">
      <w:pPr>
        <w:rPr>
          <w:b/>
          <w:noProof/>
        </w:rPr>
      </w:pPr>
    </w:p>
    <w:p w:rsidR="007364A2" w:rsidRDefault="007364A2"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81151" w:rsidRDefault="00A542E5" w:rsidP="00F81151">
            <w:pPr>
              <w:pStyle w:val="Footer"/>
              <w:jc w:val="both"/>
              <w:rPr>
                <w:b/>
                <w:lang w:val="sr-Cyrl-RS"/>
              </w:rPr>
            </w:pPr>
            <w:r>
              <w:t xml:space="preserve">             </w:t>
            </w:r>
            <w:r w:rsidR="00966CFC" w:rsidRPr="00540E37">
              <w:t xml:space="preserve">Предмет ове јавне набавке </w:t>
            </w:r>
            <w:r w:rsidR="003954FF">
              <w:t>је</w:t>
            </w:r>
            <w:r w:rsidR="00E61D05">
              <w:rPr>
                <w:b/>
              </w:rPr>
              <w:t xml:space="preserve"> </w:t>
            </w:r>
            <w:r w:rsidR="00F81151">
              <w:rPr>
                <w:b/>
                <w:lang w:val="sr-Cyrl-CS"/>
              </w:rPr>
              <w:t>н</w:t>
            </w:r>
            <w:r w:rsidR="00F81151" w:rsidRPr="00F81151">
              <w:rPr>
                <w:b/>
                <w:lang w:val="sr-Cyrl-CS"/>
              </w:rPr>
              <w:t>абавка</w:t>
            </w:r>
            <w:r w:rsidR="00F81151" w:rsidRPr="00F81151">
              <w:rPr>
                <w:b/>
              </w:rPr>
              <w:t xml:space="preserve"> </w:t>
            </w:r>
            <w:r w:rsidR="007364A2" w:rsidRPr="00BB0E90">
              <w:rPr>
                <w:b/>
                <w:lang w:val="sr-Latn-RS"/>
              </w:rPr>
              <w:t xml:space="preserve">реагенаса и потрошног материјала за гасне анализаторе за потребе Центра за лабораторијску </w:t>
            </w:r>
            <w:r w:rsidR="00601328">
              <w:rPr>
                <w:b/>
                <w:lang w:val="sr-Latn-RS"/>
              </w:rPr>
              <w:t>медицину Клиничког</w:t>
            </w:r>
            <w:r w:rsidR="007364A2" w:rsidRPr="00BB0E90">
              <w:rPr>
                <w:b/>
                <w:lang w:val="sr-Latn-RS"/>
              </w:rPr>
              <w:t xml:space="preserve"> центра Војводине</w:t>
            </w:r>
            <w:r w:rsidR="00F81151">
              <w:rPr>
                <w:b/>
                <w:lang w:val="sr-Cyrl-RS"/>
              </w:rPr>
              <w:t>.</w:t>
            </w:r>
          </w:p>
          <w:p w:rsidR="005961C3" w:rsidRDefault="00A94D6B" w:rsidP="00F81151">
            <w:pPr>
              <w:pStyle w:val="Footer"/>
              <w:jc w:val="both"/>
            </w:pPr>
            <w:r>
              <w:rPr>
                <w:lang w:val="sr-Cyrl-RS"/>
              </w:rP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p w:rsidR="0012436D" w:rsidRPr="0012436D" w:rsidRDefault="0012436D" w:rsidP="0012436D">
            <w:pPr>
              <w:pStyle w:val="Footer"/>
              <w:ind w:firstLine="720"/>
              <w:jc w:val="both"/>
              <w:rPr>
                <w:b/>
              </w:rPr>
            </w:pPr>
            <w:r w:rsidRPr="0012436D">
              <w:rPr>
                <w:b/>
                <w:bCs/>
                <w:iCs/>
              </w:rPr>
              <w:t>Н</w:t>
            </w:r>
            <w:r w:rsidRPr="0012436D">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5</w:t>
            </w:r>
            <w:r w:rsidRPr="00D61F1A">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E2421E" w:rsidRDefault="00F81151" w:rsidP="00F81151">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990F8F" w:rsidRDefault="00F81151" w:rsidP="00F81151">
            <w:pPr>
              <w:jc w:val="both"/>
            </w:pPr>
            <w:r>
              <w:t>Потврда</w:t>
            </w:r>
            <w:r>
              <w:rPr>
                <w:iCs/>
              </w:rPr>
              <w:t xml:space="preserve"> произвођача дата на меморандуму, оверена и уредно потписана од стране овлашћеног лица да су понуђена добра у потпуности</w:t>
            </w:r>
            <w:r>
              <w:rPr>
                <w:bCs/>
                <w:noProof/>
                <w:color w:val="000000"/>
                <w:szCs w:val="17"/>
              </w:rPr>
              <w:t xml:space="preserve"> компатибилна са апаратом за који се траже.</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190784" w:rsidRDefault="00F81151" w:rsidP="00F81151">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D82F70" w:rsidRDefault="00F81151" w:rsidP="00F811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F81151" w:rsidRPr="007A5826" w:rsidRDefault="00F81151" w:rsidP="00F81151">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Default="00F81151" w:rsidP="00F81151">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F81151" w:rsidRDefault="00F81151" w:rsidP="00F81151">
            <w:pPr>
              <w:jc w:val="both"/>
              <w:rPr>
                <w:noProof/>
              </w:rPr>
            </w:pPr>
            <w:r>
              <w:rPr>
                <w:noProof/>
              </w:rPr>
              <w:t xml:space="preserve">Да понуђач поседује  важећи </w:t>
            </w:r>
            <w:r w:rsidRPr="004D7B89">
              <w:rPr>
                <w:noProof/>
              </w:rPr>
              <w:t xml:space="preserve">сертификат </w:t>
            </w:r>
            <w:r w:rsidRPr="004D7B89">
              <w:t>ISO 9001</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B64FE7" w:rsidRDefault="00F81151" w:rsidP="00F81151">
            <w:pPr>
              <w:jc w:val="both"/>
              <w:rPr>
                <w:iCs/>
              </w:rPr>
            </w:pPr>
            <w:r>
              <w:rPr>
                <w:iCs/>
              </w:rPr>
              <w:t>Копиј</w:t>
            </w:r>
            <w:r>
              <w:rPr>
                <w:iCs/>
                <w:lang w:val="sr-Cyrl-RS"/>
              </w:rPr>
              <w:t>а</w:t>
            </w:r>
            <w:r>
              <w:rPr>
                <w:iCs/>
              </w:rPr>
              <w:t xml:space="preserve"> важећ</w:t>
            </w:r>
            <w:r>
              <w:rPr>
                <w:iCs/>
                <w:lang w:val="sr-Cyrl-RS"/>
              </w:rPr>
              <w:t>ег</w:t>
            </w:r>
            <w:r>
              <w:rPr>
                <w:iCs/>
              </w:rPr>
              <w:t xml:space="preserve">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F81151">
        <w:rPr>
          <w:bCs/>
          <w:iCs/>
          <w:lang w:val="sr-Cyrl-CS"/>
        </w:rPr>
        <w:t>за сваког члана групе понуђача</w:t>
      </w:r>
      <w:r>
        <w:rPr>
          <w:bCs/>
          <w:iCs/>
          <w:lang w:val="sr-Cyrl-CS"/>
        </w:rPr>
        <w:t>,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7364A2">
        <w:rPr>
          <w:b/>
          <w:noProof/>
          <w:lang w:val="sr-Cyrl-RS"/>
        </w:rPr>
        <w:t>34</w:t>
      </w:r>
      <w:r w:rsidR="007364A2">
        <w:rPr>
          <w:b/>
          <w:noProof/>
          <w:lang w:val="sr-Latn-RS"/>
        </w:rPr>
        <w:t>2</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04375B" w:rsidRDefault="0004375B" w:rsidP="00F81151">
      <w:pPr>
        <w:pStyle w:val="Heading2"/>
        <w:jc w:val="left"/>
        <w:rPr>
          <w:noProof/>
        </w:rPr>
      </w:pPr>
      <w:bookmarkStart w:id="22"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као и редног броја</w:t>
      </w:r>
      <w:r w:rsidR="00F81151">
        <w:rPr>
          <w:rFonts w:eastAsia="TimesNewRomanPS-BoldMT"/>
          <w:b/>
          <w:bCs/>
          <w:lang w:val="sr-Cyrl-RS"/>
        </w:rPr>
        <w:t xml:space="preserve"> </w:t>
      </w:r>
      <w:r w:rsidR="00F81151">
        <w:rPr>
          <w:rFonts w:eastAsia="TimesNewRomanPS-BoldMT"/>
          <w:b/>
          <w:bCs/>
        </w:rPr>
        <w:t>и назива партије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601328" w:rsidRDefault="00933AE5" w:rsidP="00933AE5">
      <w:pPr>
        <w:jc w:val="both"/>
        <w:rPr>
          <w:b/>
          <w:u w:val="single"/>
          <w:lang w:val="sr-Cyrl-CS"/>
        </w:rPr>
      </w:pPr>
      <w:r w:rsidRPr="00601328">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601328">
        <w:rPr>
          <w:rFonts w:eastAsia="TimesNewRomanPSMT"/>
          <w:b/>
          <w:bCs/>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7364A2">
        <w:rPr>
          <w:noProof/>
          <w:lang w:val="sr-Latn-R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601328" w:rsidRDefault="00933AE5" w:rsidP="00933AE5">
      <w:pPr>
        <w:jc w:val="both"/>
        <w:rPr>
          <w:b/>
          <w:u w:val="single"/>
        </w:rPr>
      </w:pPr>
      <w:r w:rsidRPr="00601328">
        <w:rPr>
          <w:b/>
          <w:u w:val="single"/>
          <w:lang w:val="sr-Cyrl-CS"/>
        </w:rPr>
        <w:t>Понуђачи који подносе понуд</w:t>
      </w:r>
      <w:r w:rsidR="001217B4" w:rsidRPr="00601328">
        <w:rPr>
          <w:b/>
          <w:u w:val="single"/>
          <w:lang w:val="sr-Cyrl-CS"/>
        </w:rPr>
        <w:t>е за више партија морају</w:t>
      </w:r>
      <w:r w:rsidRPr="00601328">
        <w:rPr>
          <w:b/>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601328">
        <w:rPr>
          <w:b/>
          <w:u w:val="single"/>
          <w:lang w:val="sr-Latn-CS"/>
        </w:rPr>
        <w:t xml:space="preserve">, </w:t>
      </w:r>
      <w:r w:rsidR="001217B4" w:rsidRPr="00601328">
        <w:rPr>
          <w:b/>
          <w:u w:val="single"/>
        </w:rPr>
        <w:t>и такође</w:t>
      </w:r>
      <w:r w:rsidRPr="00601328">
        <w:rPr>
          <w:b/>
          <w:u w:val="single"/>
        </w:rPr>
        <w:t xml:space="preserve"> одвојити </w:t>
      </w:r>
      <w:r w:rsidRPr="00601328">
        <w:rPr>
          <w:b/>
          <w:u w:val="single"/>
          <w:lang w:val="sr-Cyrl-CS"/>
        </w:rPr>
        <w:t>(јасно назначити или сл.) понуде са припадајућом документацијом за сваку партију понаособ</w:t>
      </w:r>
      <w:r w:rsidRPr="00601328">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F81151" w:rsidRPr="00205CDC" w:rsidRDefault="00F81151" w:rsidP="00F81151">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F81151" w:rsidRPr="00205CDC" w:rsidRDefault="00F81151" w:rsidP="00F81151">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F81151" w:rsidRPr="00205CDC" w:rsidRDefault="00F81151" w:rsidP="00F81151">
      <w:pPr>
        <w:jc w:val="both"/>
        <w:rPr>
          <w:iCs/>
        </w:rPr>
      </w:pPr>
      <w:r w:rsidRPr="00205CDC">
        <w:rPr>
          <w:iCs/>
        </w:rPr>
        <w:t>Плаћање се врши уплатом на рачун понуђача.</w:t>
      </w:r>
    </w:p>
    <w:p w:rsidR="00F81151" w:rsidRDefault="00F81151" w:rsidP="00F81151">
      <w:pPr>
        <w:jc w:val="both"/>
        <w:rPr>
          <w:iCs/>
        </w:rPr>
      </w:pPr>
      <w:r w:rsidRPr="00205CDC">
        <w:rPr>
          <w:iCs/>
        </w:rPr>
        <w:t>Понуђачу није дозвољено да захтева аванс.</w:t>
      </w:r>
    </w:p>
    <w:p w:rsidR="00F81151" w:rsidRPr="00EB12E3" w:rsidRDefault="00F81151" w:rsidP="00F81151">
      <w:pPr>
        <w:jc w:val="both"/>
        <w:rPr>
          <w:iCs/>
        </w:rPr>
      </w:pPr>
    </w:p>
    <w:p w:rsidR="00F81151" w:rsidRPr="00205CDC" w:rsidRDefault="00F81151" w:rsidP="00F81151">
      <w:pPr>
        <w:jc w:val="both"/>
        <w:rPr>
          <w:b/>
          <w:iCs/>
        </w:rPr>
      </w:pPr>
      <w:r w:rsidRPr="00205CDC">
        <w:rPr>
          <w:b/>
          <w:bCs/>
          <w:iCs/>
        </w:rPr>
        <w:t xml:space="preserve">9.2. </w:t>
      </w:r>
      <w:r w:rsidRPr="00205CDC">
        <w:rPr>
          <w:b/>
          <w:iCs/>
          <w:u w:val="single"/>
        </w:rPr>
        <w:t>Захтеви у погледу гарантног рока</w:t>
      </w:r>
    </w:p>
    <w:p w:rsidR="00F81151" w:rsidRPr="00205CDC" w:rsidRDefault="00F81151" w:rsidP="00F81151">
      <w:pPr>
        <w:jc w:val="both"/>
        <w:rPr>
          <w:iCs/>
        </w:rPr>
      </w:pPr>
      <w:r w:rsidRPr="0011780B">
        <w:rPr>
          <w:iCs/>
        </w:rPr>
        <w:t xml:space="preserve">Наручилац </w:t>
      </w:r>
      <w:r>
        <w:rPr>
          <w:iCs/>
        </w:rPr>
        <w:t xml:space="preserve">нема </w:t>
      </w:r>
      <w:r w:rsidRPr="0011780B">
        <w:rPr>
          <w:iCs/>
        </w:rPr>
        <w:t xml:space="preserve">захтева </w:t>
      </w:r>
      <w:r>
        <w:rPr>
          <w:iCs/>
        </w:rPr>
        <w:t>з</w:t>
      </w:r>
      <w:r w:rsidRPr="0011780B">
        <w:rPr>
          <w:iCs/>
        </w:rPr>
        <w:t>а гарантни рок на исправно функ</w:t>
      </w:r>
      <w:r>
        <w:rPr>
          <w:iCs/>
        </w:rPr>
        <w:t>ционисање предмета ЈН</w:t>
      </w:r>
      <w:r w:rsidRPr="0011780B">
        <w:rPr>
          <w:iCs/>
        </w:rPr>
        <w:t>.</w:t>
      </w:r>
    </w:p>
    <w:p w:rsidR="00F81151" w:rsidRDefault="00F81151" w:rsidP="00F81151">
      <w:pPr>
        <w:jc w:val="both"/>
        <w:rPr>
          <w:iCs/>
        </w:rPr>
      </w:pPr>
    </w:p>
    <w:p w:rsidR="00601328" w:rsidRDefault="00601328" w:rsidP="00F81151">
      <w:pPr>
        <w:jc w:val="both"/>
        <w:rPr>
          <w:iCs/>
        </w:rPr>
      </w:pPr>
    </w:p>
    <w:p w:rsidR="00601328" w:rsidRPr="009B03D3" w:rsidRDefault="00601328" w:rsidP="00F81151">
      <w:pPr>
        <w:jc w:val="both"/>
        <w:rPr>
          <w:iCs/>
        </w:rPr>
      </w:pPr>
    </w:p>
    <w:p w:rsidR="00F81151" w:rsidRPr="00205CDC" w:rsidRDefault="00F81151" w:rsidP="00F81151">
      <w:pPr>
        <w:jc w:val="both"/>
        <w:rPr>
          <w:b/>
          <w:iCs/>
        </w:rPr>
      </w:pPr>
      <w:r w:rsidRPr="00205CDC">
        <w:rPr>
          <w:b/>
          <w:bCs/>
          <w:iCs/>
        </w:rPr>
        <w:lastRenderedPageBreak/>
        <w:t xml:space="preserve">9.3. </w:t>
      </w:r>
      <w:r w:rsidRPr="00205CDC">
        <w:rPr>
          <w:b/>
          <w:iCs/>
          <w:u w:val="single"/>
        </w:rPr>
        <w:t>Захтев у погледу рока (испоруке добара, извршења услуге, извођења радова)</w:t>
      </w:r>
    </w:p>
    <w:p w:rsidR="00F81151" w:rsidRPr="00B149FF" w:rsidRDefault="00F81151" w:rsidP="00F81151">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F81151" w:rsidRPr="00524250" w:rsidRDefault="00F81151" w:rsidP="00F81151">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F81151" w:rsidRPr="00F54C6F" w:rsidRDefault="00F81151" w:rsidP="00F81151">
      <w:pPr>
        <w:jc w:val="both"/>
        <w:rPr>
          <w:iCs/>
        </w:rPr>
      </w:pPr>
    </w:p>
    <w:p w:rsidR="00F81151" w:rsidRPr="008B7E93" w:rsidRDefault="00F81151" w:rsidP="00F81151">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F81151" w:rsidRPr="00F54C6F" w:rsidRDefault="00F81151" w:rsidP="00F81151">
      <w:pPr>
        <w:jc w:val="both"/>
        <w:rPr>
          <w:b/>
          <w:bCs/>
          <w:i/>
          <w:iCs/>
        </w:rPr>
      </w:pPr>
    </w:p>
    <w:p w:rsidR="00F81151" w:rsidRPr="00F54C6F" w:rsidRDefault="00F81151" w:rsidP="00F81151">
      <w:pPr>
        <w:jc w:val="both"/>
        <w:rPr>
          <w:b/>
          <w:iCs/>
        </w:rPr>
      </w:pPr>
      <w:r w:rsidRPr="00F54C6F">
        <w:rPr>
          <w:b/>
          <w:bCs/>
          <w:iCs/>
          <w:u w:val="single"/>
        </w:rPr>
        <w:t xml:space="preserve">9.4. </w:t>
      </w:r>
      <w:r w:rsidRPr="00F54C6F">
        <w:rPr>
          <w:b/>
          <w:iCs/>
          <w:u w:val="single"/>
        </w:rPr>
        <w:t>Захтев у погледу рока важења понуде</w:t>
      </w:r>
    </w:p>
    <w:p w:rsidR="00F81151" w:rsidRPr="00F54C6F" w:rsidRDefault="00F81151" w:rsidP="00F81151">
      <w:pPr>
        <w:jc w:val="both"/>
        <w:rPr>
          <w:iCs/>
        </w:rPr>
      </w:pPr>
      <w:r w:rsidRPr="00F54C6F">
        <w:rPr>
          <w:iCs/>
        </w:rPr>
        <w:t>Рок важења понуде не може бити краћи од 60 дана од дана отварања понуда.</w:t>
      </w:r>
    </w:p>
    <w:p w:rsidR="00F81151" w:rsidRPr="00F54C6F" w:rsidRDefault="00F81151" w:rsidP="00F81151">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F81151" w:rsidRPr="00F54C6F" w:rsidRDefault="00F81151" w:rsidP="00F81151">
      <w:pPr>
        <w:jc w:val="both"/>
        <w:rPr>
          <w:b/>
          <w:bCs/>
          <w:i/>
          <w:iCs/>
        </w:rPr>
      </w:pPr>
      <w:r w:rsidRPr="00F54C6F">
        <w:rPr>
          <w:iCs/>
        </w:rPr>
        <w:t>Понуђач који прихвати захтев за продужење рока важења понуде на може мењати понуду.</w:t>
      </w:r>
    </w:p>
    <w:p w:rsidR="00F81151" w:rsidRPr="00F54C6F" w:rsidRDefault="00F81151" w:rsidP="00F81151">
      <w:pPr>
        <w:jc w:val="both"/>
        <w:rPr>
          <w:b/>
          <w:u w:val="single"/>
        </w:rPr>
      </w:pPr>
    </w:p>
    <w:p w:rsidR="00F81151" w:rsidRPr="00A26680" w:rsidRDefault="00F81151" w:rsidP="00F81151">
      <w:pPr>
        <w:jc w:val="both"/>
        <w:rPr>
          <w:b/>
          <w:u w:val="single"/>
        </w:rPr>
      </w:pPr>
      <w:r w:rsidRPr="00A26680">
        <w:rPr>
          <w:b/>
          <w:u w:val="single"/>
        </w:rPr>
        <w:t>9.5. Други захтеви</w:t>
      </w:r>
    </w:p>
    <w:p w:rsidR="00F81151" w:rsidRPr="00A26680" w:rsidRDefault="00F81151" w:rsidP="00F81151">
      <w:pPr>
        <w:jc w:val="both"/>
        <w:rPr>
          <w:bCs/>
          <w:iCs/>
        </w:rPr>
      </w:pPr>
      <w:r w:rsidRPr="00A26680">
        <w:rPr>
          <w:bCs/>
          <w:iCs/>
        </w:rPr>
        <w:t>Наручилац захтева да рок употребе реагенаса, контрола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F81151" w:rsidRPr="00F81151" w:rsidRDefault="00F81151" w:rsidP="00F81151">
      <w:pPr>
        <w:jc w:val="both"/>
        <w:rPr>
          <w:b/>
          <w:u w:val="single"/>
          <w:lang w:val="sr-Cyrl-RS"/>
        </w:rPr>
      </w:pPr>
      <w:r w:rsidRPr="00A26680">
        <w:t>Наручилац захтева да изабрани понуђач врши редовна</w:t>
      </w:r>
      <w:r>
        <w:t xml:space="preserve">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Pr="0044601E" w:rsidRDefault="00F81151" w:rsidP="00F81151">
      <w:pPr>
        <w:jc w:val="both"/>
        <w:rPr>
          <w:b/>
          <w:u w:val="single"/>
        </w:rPr>
      </w:pPr>
    </w:p>
    <w:p w:rsidR="00F81151" w:rsidRPr="00C5284E" w:rsidRDefault="00F81151" w:rsidP="00F81151">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81151" w:rsidRPr="00C5284E" w:rsidRDefault="00F81151" w:rsidP="00F81151">
      <w:pPr>
        <w:jc w:val="both"/>
        <w:rPr>
          <w:noProof/>
          <w:lang w:val="en-US"/>
        </w:rPr>
      </w:pPr>
      <w:r w:rsidRPr="00C5284E">
        <w:t xml:space="preserve">Дозвољено је приложити извод из каталога на </w:t>
      </w:r>
      <w:r>
        <w:rPr>
          <w:lang w:val="sr-Cyrl-RS"/>
        </w:rPr>
        <w:t xml:space="preserve">страном </w:t>
      </w:r>
      <w:r w:rsidRPr="00C5284E">
        <w:t>језику и превод на српски језик, односно штампани примерак електронског каталога.</w:t>
      </w:r>
    </w:p>
    <w:p w:rsidR="00F81151" w:rsidRPr="00C5284E" w:rsidRDefault="00F81151" w:rsidP="00F81151">
      <w:pPr>
        <w:jc w:val="both"/>
        <w:rPr>
          <w:noProof/>
          <w:lang w:val="sr-Cyrl-CS"/>
        </w:rPr>
      </w:pPr>
    </w:p>
    <w:p w:rsidR="00F81151" w:rsidRDefault="00F81151" w:rsidP="00F81151">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F81151" w:rsidRPr="00C5284E" w:rsidRDefault="00F81151" w:rsidP="00F81151">
      <w:pPr>
        <w:jc w:val="both"/>
        <w:rPr>
          <w:color w:val="222222"/>
          <w:lang w:val="sr-Cyrl-CS"/>
        </w:rPr>
      </w:pPr>
    </w:p>
    <w:p w:rsidR="00F81151" w:rsidRPr="00C96D4D" w:rsidRDefault="00F81151" w:rsidP="00F8115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F81151" w:rsidRPr="00A174A6" w:rsidRDefault="00F81151" w:rsidP="00F81151">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81151" w:rsidRPr="00ED2B0A" w:rsidRDefault="00F81151" w:rsidP="00F81151">
      <w:pPr>
        <w:jc w:val="both"/>
        <w:rPr>
          <w:noProof/>
        </w:rPr>
      </w:pPr>
    </w:p>
    <w:p w:rsidR="00F81151" w:rsidRPr="004D7B89" w:rsidRDefault="00F81151" w:rsidP="00F81151">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81151" w:rsidRPr="004D7B89" w:rsidRDefault="00F81151" w:rsidP="00F81151">
      <w:pPr>
        <w:jc w:val="both"/>
        <w:rPr>
          <w:noProof/>
        </w:rPr>
      </w:pPr>
    </w:p>
    <w:p w:rsidR="00F81151" w:rsidRPr="004D7B89" w:rsidRDefault="00F81151" w:rsidP="00F81151">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81151" w:rsidRPr="004D7B89" w:rsidRDefault="00F81151" w:rsidP="00F81151">
      <w:pPr>
        <w:pStyle w:val="ListParagraph"/>
        <w:ind w:left="87" w:firstLine="453"/>
        <w:jc w:val="both"/>
        <w:rPr>
          <w:rFonts w:eastAsia="TimesNewRomanPSMT"/>
          <w:bCs/>
          <w:iCs/>
          <w:lang w:val="sr-Cyrl-CS"/>
        </w:rPr>
      </w:pPr>
    </w:p>
    <w:p w:rsidR="00F81151" w:rsidRDefault="00F81151" w:rsidP="00F81151">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81151" w:rsidRPr="00677BA0" w:rsidRDefault="00F81151" w:rsidP="00F81151">
      <w:pPr>
        <w:jc w:val="both"/>
        <w:rPr>
          <w:noProof/>
        </w:rPr>
      </w:pPr>
    </w:p>
    <w:p w:rsidR="00F81151" w:rsidRDefault="00F81151" w:rsidP="00F81151">
      <w:pPr>
        <w:jc w:val="both"/>
      </w:pPr>
      <w:r w:rsidRPr="004D7B89">
        <w:t xml:space="preserve">Средство обезбеђења траје најмање </w:t>
      </w:r>
      <w:r>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F81151" w:rsidRDefault="00F81151" w:rsidP="00F81151">
      <w:pPr>
        <w:jc w:val="both"/>
        <w:rPr>
          <w:noProof/>
          <w:u w:val="single"/>
        </w:rPr>
      </w:pPr>
    </w:p>
    <w:p w:rsidR="00F81151" w:rsidRPr="00F24159" w:rsidRDefault="00F81151" w:rsidP="00F81151">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F81151">
        <w:rPr>
          <w:b/>
          <w:lang w:val="sr-Cyrl-RS"/>
        </w:rPr>
        <w:t xml:space="preserve">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w:t>
      </w:r>
      <w:r w:rsidRPr="00342397">
        <w:lastRenderedPageBreak/>
        <w:t xml:space="preserve">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1217B4" w:rsidRPr="0056073C" w:rsidRDefault="001217B4" w:rsidP="00933AE5">
      <w:pPr>
        <w:jc w:val="both"/>
        <w:rPr>
          <w:lang w:val="sr-Latn-R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F81151" w:rsidRPr="001E5686" w:rsidRDefault="00F81151" w:rsidP="00F81151">
      <w:pPr>
        <w:pStyle w:val="ListParagraph"/>
        <w:spacing w:before="100" w:beforeAutospacing="1" w:line="210" w:lineRule="atLeast"/>
        <w:ind w:left="0" w:firstLine="720"/>
        <w:jc w:val="both"/>
        <w:rPr>
          <w:b/>
          <w:noProof/>
          <w:color w:val="000000" w:themeColor="text1"/>
        </w:rPr>
      </w:pPr>
      <w:bookmarkStart w:id="31" w:name="_Toc364158549"/>
      <w:bookmarkEnd w:id="30"/>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81151" w:rsidRDefault="00F81151" w:rsidP="00F81151">
      <w:pPr>
        <w:rPr>
          <w:noProof/>
          <w:color w:val="000000" w:themeColor="text1"/>
        </w:rPr>
      </w:pPr>
    </w:p>
    <w:p w:rsidR="00F81151" w:rsidRPr="00BF6731" w:rsidRDefault="00F81151" w:rsidP="00F81151">
      <w:pPr>
        <w:rPr>
          <w:noProof/>
          <w:color w:val="000000" w:themeColor="text1"/>
        </w:rPr>
      </w:pPr>
    </w:p>
    <w:p w:rsidR="00F81151" w:rsidRPr="00240D48" w:rsidRDefault="00F81151" w:rsidP="00F81151">
      <w:pPr>
        <w:jc w:val="center"/>
        <w:outlineLvl w:val="0"/>
        <w:rPr>
          <w:b/>
          <w:noProof/>
        </w:rPr>
      </w:pPr>
      <w:bookmarkStart w:id="32" w:name="_Toc509391311"/>
      <w:bookmarkStart w:id="33" w:name="_Toc515605637"/>
      <w:r w:rsidRPr="00240D48">
        <w:rPr>
          <w:b/>
          <w:noProof/>
        </w:rPr>
        <w:t>УГОВОР</w:t>
      </w:r>
      <w:bookmarkEnd w:id="32"/>
      <w:bookmarkEnd w:id="33"/>
    </w:p>
    <w:p w:rsidR="00F81151" w:rsidRPr="00732D31" w:rsidRDefault="00F81151" w:rsidP="00F81151">
      <w:pPr>
        <w:jc w:val="center"/>
        <w:outlineLvl w:val="0"/>
        <w:rPr>
          <w:b/>
          <w:noProof/>
        </w:rPr>
      </w:pPr>
      <w:bookmarkStart w:id="34" w:name="_Toc509391312"/>
      <w:bookmarkStart w:id="35" w:name="_Toc515605638"/>
      <w:r w:rsidRPr="00240D48">
        <w:rPr>
          <w:b/>
          <w:noProof/>
        </w:rPr>
        <w:t xml:space="preserve">О ЈАВНОЈ НАБАВЦИ БРОЈ </w:t>
      </w:r>
      <w:r w:rsidR="00FB5326">
        <w:rPr>
          <w:b/>
          <w:noProof/>
          <w:lang w:val="sr-Cyrl-RS"/>
        </w:rPr>
        <w:t>34</w:t>
      </w:r>
      <w:r w:rsidR="00FB5326">
        <w:rPr>
          <w:b/>
          <w:noProof/>
          <w:lang w:val="sr-Latn-RS"/>
        </w:rPr>
        <w:t>2</w:t>
      </w:r>
      <w:r>
        <w:rPr>
          <w:b/>
          <w:noProof/>
        </w:rPr>
        <w:t>-18-О</w:t>
      </w:r>
      <w:bookmarkEnd w:id="34"/>
      <w:bookmarkEnd w:id="35"/>
    </w:p>
    <w:p w:rsidR="00F81151" w:rsidRDefault="00F81151" w:rsidP="00F81151">
      <w:pPr>
        <w:rPr>
          <w:noProof/>
          <w:color w:val="000000" w:themeColor="text1"/>
        </w:rPr>
      </w:pPr>
    </w:p>
    <w:p w:rsidR="00F81151" w:rsidRPr="00440BD3" w:rsidRDefault="00F81151" w:rsidP="00F81151">
      <w:pPr>
        <w:rPr>
          <w:noProof/>
          <w:color w:val="000000" w:themeColor="text1"/>
        </w:rPr>
      </w:pPr>
    </w:p>
    <w:p w:rsidR="00F81151" w:rsidRPr="00732D31" w:rsidRDefault="00F81151" w:rsidP="00F81151">
      <w:pPr>
        <w:rPr>
          <w:noProof/>
          <w:color w:val="000000" w:themeColor="text1"/>
        </w:rPr>
      </w:pPr>
      <w:r w:rsidRPr="00732D31">
        <w:rPr>
          <w:noProof/>
          <w:color w:val="000000" w:themeColor="text1"/>
        </w:rPr>
        <w:t>Уговорне стране:</w:t>
      </w:r>
    </w:p>
    <w:p w:rsidR="00F81151" w:rsidRPr="00732D31" w:rsidRDefault="00F81151" w:rsidP="00F81151">
      <w:pPr>
        <w:rPr>
          <w:noProof/>
          <w:color w:val="000000" w:themeColor="text1"/>
        </w:rPr>
      </w:pPr>
    </w:p>
    <w:p w:rsidR="00F81151" w:rsidRPr="00732D31" w:rsidRDefault="00F81151" w:rsidP="00F81151">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81151" w:rsidRPr="00732D31" w:rsidRDefault="00F81151" w:rsidP="00F81151">
      <w:pPr>
        <w:ind w:left="720"/>
        <w:jc w:val="both"/>
        <w:rPr>
          <w:noProof/>
        </w:rPr>
      </w:pPr>
      <w:r w:rsidRPr="00732D31">
        <w:rPr>
          <w:noProof/>
        </w:rPr>
        <w:t>ПИБ: 101696893, Матични број: 08664161</w:t>
      </w:r>
    </w:p>
    <w:p w:rsidR="00F81151" w:rsidRPr="00732D31" w:rsidRDefault="00F81151" w:rsidP="00F81151">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F81151" w:rsidRPr="00732D31" w:rsidRDefault="00F81151" w:rsidP="00F81151">
      <w:pPr>
        <w:ind w:left="720"/>
        <w:jc w:val="both"/>
        <w:rPr>
          <w:noProof/>
        </w:rPr>
      </w:pPr>
      <w:r w:rsidRPr="00732D31">
        <w:rPr>
          <w:noProof/>
        </w:rPr>
        <w:t>Телефон: 021/484-3-484 Телефакс: 021/487-2232</w:t>
      </w:r>
    </w:p>
    <w:p w:rsidR="00F81151" w:rsidRPr="004C212D" w:rsidRDefault="00F81151" w:rsidP="00F81151">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F81151" w:rsidRDefault="00F81151" w:rsidP="00F81151">
      <w:pPr>
        <w:jc w:val="both"/>
        <w:rPr>
          <w:noProof/>
          <w:color w:val="000000" w:themeColor="text1"/>
        </w:rPr>
      </w:pPr>
    </w:p>
    <w:p w:rsidR="00F81151" w:rsidRPr="00BF6731" w:rsidRDefault="00F81151" w:rsidP="00F81151">
      <w:pPr>
        <w:jc w:val="both"/>
        <w:rPr>
          <w:noProof/>
          <w:color w:val="000000" w:themeColor="text1"/>
        </w:rPr>
      </w:pPr>
    </w:p>
    <w:p w:rsidR="00F81151" w:rsidRPr="00732D31" w:rsidRDefault="00F81151" w:rsidP="00F81151">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81151" w:rsidRPr="00732D31" w:rsidRDefault="00F81151" w:rsidP="00F81151">
      <w:pPr>
        <w:jc w:val="center"/>
        <w:rPr>
          <w:color w:val="000000" w:themeColor="text1"/>
        </w:rPr>
      </w:pPr>
      <w:r w:rsidRPr="00732D31">
        <w:rPr>
          <w:noProof/>
          <w:color w:val="000000" w:themeColor="text1"/>
        </w:rPr>
        <w:t>(</w:t>
      </w:r>
      <w:r w:rsidRPr="00732D31">
        <w:rPr>
          <w:i/>
          <w:noProof/>
          <w:color w:val="000000" w:themeColor="text1"/>
        </w:rPr>
        <w:t>назив и адреса)</w:t>
      </w:r>
    </w:p>
    <w:p w:rsidR="00F81151" w:rsidRPr="00732D31" w:rsidRDefault="00F81151" w:rsidP="00F81151">
      <w:pPr>
        <w:ind w:left="720"/>
        <w:jc w:val="both"/>
        <w:rPr>
          <w:noProof/>
          <w:color w:val="000000" w:themeColor="text1"/>
        </w:rPr>
      </w:pPr>
      <w:r w:rsidRPr="00732D31">
        <w:rPr>
          <w:noProof/>
          <w:color w:val="000000" w:themeColor="text1"/>
        </w:rPr>
        <w:t>ПИБ:.......................... Матични број:........................................</w:t>
      </w:r>
    </w:p>
    <w:p w:rsidR="00F81151" w:rsidRPr="00732D31" w:rsidRDefault="00F81151" w:rsidP="00F81151">
      <w:pPr>
        <w:ind w:left="720"/>
        <w:jc w:val="both"/>
        <w:rPr>
          <w:noProof/>
          <w:color w:val="000000" w:themeColor="text1"/>
        </w:rPr>
      </w:pPr>
      <w:r w:rsidRPr="00732D31">
        <w:rPr>
          <w:noProof/>
          <w:color w:val="000000" w:themeColor="text1"/>
        </w:rPr>
        <w:t>Број рачуна:............................................ Назив банке:......................................,</w:t>
      </w:r>
    </w:p>
    <w:p w:rsidR="00F81151" w:rsidRPr="00732D31" w:rsidRDefault="00F81151" w:rsidP="00F81151">
      <w:pPr>
        <w:ind w:left="720"/>
        <w:jc w:val="both"/>
        <w:rPr>
          <w:noProof/>
          <w:color w:val="000000" w:themeColor="text1"/>
        </w:rPr>
      </w:pPr>
      <w:r w:rsidRPr="00732D31">
        <w:rPr>
          <w:noProof/>
          <w:color w:val="000000" w:themeColor="text1"/>
        </w:rPr>
        <w:t>Телефон:............................Телефакс:......................................</w:t>
      </w:r>
    </w:p>
    <w:p w:rsidR="00F81151" w:rsidRPr="00732D31" w:rsidRDefault="00F81151" w:rsidP="00F81151">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81151" w:rsidRDefault="00F81151" w:rsidP="00F81151">
      <w:pPr>
        <w:jc w:val="both"/>
        <w:rPr>
          <w:noProof/>
          <w:color w:val="000000" w:themeColor="text1"/>
          <w:sz w:val="16"/>
          <w:szCs w:val="16"/>
        </w:rPr>
      </w:pPr>
    </w:p>
    <w:p w:rsidR="00F81151" w:rsidRPr="00BF6731" w:rsidRDefault="00F81151" w:rsidP="00F81151">
      <w:pPr>
        <w:jc w:val="both"/>
        <w:rPr>
          <w:noProof/>
          <w:color w:val="000000" w:themeColor="text1"/>
          <w:sz w:val="16"/>
          <w:szCs w:val="16"/>
        </w:rPr>
      </w:pPr>
    </w:p>
    <w:p w:rsidR="00F81151" w:rsidRDefault="00F81151" w:rsidP="00F81151">
      <w:pPr>
        <w:jc w:val="center"/>
        <w:outlineLvl w:val="0"/>
        <w:rPr>
          <w:b/>
          <w:noProof/>
          <w:color w:val="000000" w:themeColor="text1"/>
        </w:rPr>
      </w:pPr>
      <w:bookmarkStart w:id="36" w:name="_Toc509391313"/>
      <w:bookmarkStart w:id="37" w:name="_Toc515605639"/>
    </w:p>
    <w:p w:rsidR="00F81151" w:rsidRDefault="00F81151" w:rsidP="00F81151">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6"/>
      <w:bookmarkEnd w:id="37"/>
    </w:p>
    <w:p w:rsidR="00F81151" w:rsidRDefault="00F81151" w:rsidP="00F81151">
      <w:pPr>
        <w:jc w:val="center"/>
        <w:outlineLvl w:val="0"/>
        <w:rPr>
          <w:b/>
          <w:noProof/>
          <w:color w:val="000000" w:themeColor="text1"/>
        </w:rPr>
      </w:pPr>
    </w:p>
    <w:p w:rsidR="00F81151" w:rsidRPr="00732D31" w:rsidRDefault="00F81151" w:rsidP="00F81151">
      <w:pPr>
        <w:jc w:val="center"/>
        <w:outlineLvl w:val="0"/>
        <w:rPr>
          <w:b/>
          <w:noProof/>
          <w:color w:val="000000" w:themeColor="text1"/>
        </w:rPr>
      </w:pPr>
      <w:bookmarkStart w:id="38" w:name="_Toc509391314"/>
      <w:bookmarkStart w:id="39" w:name="_Toc515605640"/>
      <w:r w:rsidRPr="00732D31">
        <w:rPr>
          <w:b/>
          <w:noProof/>
          <w:color w:val="000000" w:themeColor="text1"/>
        </w:rPr>
        <w:t>Члан 1.</w:t>
      </w:r>
      <w:bookmarkEnd w:id="38"/>
      <w:bookmarkEnd w:id="39"/>
    </w:p>
    <w:p w:rsidR="00F81151" w:rsidRPr="00151FF5" w:rsidRDefault="00F81151" w:rsidP="00F81151">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w:t>
      </w:r>
      <w:r w:rsidRPr="00F81151">
        <w:rPr>
          <w:b/>
          <w:lang w:val="sr-Cyrl-CS"/>
        </w:rPr>
        <w:t>абавка</w:t>
      </w:r>
      <w:r w:rsidRPr="00F81151">
        <w:rPr>
          <w:b/>
        </w:rPr>
        <w:t xml:space="preserve"> </w:t>
      </w:r>
      <w:r w:rsidR="0056073C" w:rsidRPr="00BB0E90">
        <w:rPr>
          <w:b/>
          <w:lang w:val="sr-Latn-RS"/>
        </w:rPr>
        <w:t xml:space="preserve">реагенаса и потрошног материјала за гасне анализаторе за потребе Центра за лабораторијску </w:t>
      </w:r>
      <w:r w:rsidR="00601328">
        <w:rPr>
          <w:b/>
          <w:lang w:val="sr-Latn-RS"/>
        </w:rPr>
        <w:t>медицину Клиничког</w:t>
      </w:r>
      <w:r w:rsidR="0056073C" w:rsidRPr="00BB0E90">
        <w:rPr>
          <w:b/>
          <w:lang w:val="sr-Latn-RS"/>
        </w:rPr>
        <w:t xml:space="preserve"> центра Војводине</w:t>
      </w:r>
      <w:r>
        <w:rPr>
          <w:b/>
          <w:noProof/>
        </w:rPr>
        <w:t xml:space="preserve">, </w:t>
      </w:r>
      <w:r w:rsidRPr="00F81151">
        <w:rPr>
          <w:b/>
          <w:i/>
          <w:noProof/>
        </w:rPr>
        <w:t>за партију бр</w:t>
      </w:r>
      <w:r w:rsidR="00601328">
        <w:rPr>
          <w:b/>
          <w:i/>
          <w:noProof/>
          <w:lang w:val="sr-Cyrl-RS"/>
        </w:rPr>
        <w:t>ој</w:t>
      </w:r>
      <w:r>
        <w:rPr>
          <w:b/>
          <w:noProof/>
        </w:rPr>
        <w:t xml:space="preserve"> _</w:t>
      </w:r>
      <w:r w:rsidR="00601328">
        <w:rPr>
          <w:b/>
          <w:noProof/>
          <w:lang w:val="sr-Cyrl-RS"/>
        </w:rPr>
        <w:t>__</w:t>
      </w:r>
      <w:r>
        <w:rPr>
          <w:b/>
          <w:noProof/>
        </w:rPr>
        <w:t xml:space="preserve">___ - _______________________________,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56073C">
        <w:rPr>
          <w:lang w:val="sr-Cyrl-RS"/>
        </w:rPr>
        <w:t>34</w:t>
      </w:r>
      <w:r w:rsidR="0056073C">
        <w:rPr>
          <w:lang w:val="sr-Latn-RS"/>
        </w:rPr>
        <w:t>2</w:t>
      </w:r>
      <w:r>
        <w:t xml:space="preserve">-18-О </w:t>
      </w:r>
      <w:r w:rsidRPr="00732D31">
        <w:t xml:space="preserve">од </w:t>
      </w:r>
      <w:r>
        <w:t xml:space="preserve">дана </w:t>
      </w:r>
      <w:r w:rsidRPr="00732D31">
        <w:t>___________ године</w:t>
      </w:r>
      <w:r>
        <w:t>.</w:t>
      </w:r>
    </w:p>
    <w:p w:rsidR="00F81151" w:rsidRDefault="00F81151" w:rsidP="00F81151">
      <w:pPr>
        <w:ind w:firstLine="720"/>
        <w:jc w:val="both"/>
        <w:rPr>
          <w:i/>
          <w:noProof/>
          <w:color w:val="000000" w:themeColor="text1"/>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bookmarkStart w:id="40" w:name="_Toc509391315"/>
      <w:bookmarkStart w:id="41" w:name="_Toc515605641"/>
    </w:p>
    <w:p w:rsidR="00601328" w:rsidRPr="00151FF5" w:rsidRDefault="00601328" w:rsidP="00F81151">
      <w:pPr>
        <w:ind w:firstLine="720"/>
        <w:jc w:val="both"/>
        <w:rPr>
          <w:noProof/>
        </w:rPr>
      </w:pPr>
    </w:p>
    <w:p w:rsidR="00F81151" w:rsidRDefault="00F81151" w:rsidP="00F81151">
      <w:pPr>
        <w:jc w:val="center"/>
        <w:outlineLvl w:val="0"/>
        <w:rPr>
          <w:b/>
          <w:noProof/>
          <w:color w:val="000000" w:themeColor="text1"/>
        </w:rPr>
      </w:pPr>
      <w:r w:rsidRPr="00635F5E">
        <w:rPr>
          <w:b/>
          <w:noProof/>
          <w:color w:val="000000" w:themeColor="text1"/>
        </w:rPr>
        <w:t>ЦЕНА</w:t>
      </w:r>
      <w:bookmarkEnd w:id="40"/>
      <w:bookmarkEnd w:id="41"/>
    </w:p>
    <w:p w:rsidR="00F81151" w:rsidRPr="009A6667" w:rsidRDefault="00F81151" w:rsidP="00F81151">
      <w:pPr>
        <w:ind w:firstLine="708"/>
        <w:jc w:val="both"/>
        <w:outlineLvl w:val="0"/>
        <w:rPr>
          <w:b/>
          <w:noProof/>
          <w:color w:val="000000" w:themeColor="text1"/>
        </w:rPr>
      </w:pPr>
    </w:p>
    <w:p w:rsidR="00F81151" w:rsidRPr="005D38D8" w:rsidRDefault="00F81151" w:rsidP="00F81151">
      <w:pPr>
        <w:jc w:val="center"/>
        <w:outlineLvl w:val="0"/>
        <w:rPr>
          <w:b/>
          <w:noProof/>
          <w:color w:val="000000" w:themeColor="text1"/>
        </w:rPr>
      </w:pPr>
      <w:bookmarkStart w:id="42" w:name="_Toc509391316"/>
      <w:bookmarkStart w:id="43" w:name="_Toc515605642"/>
      <w:r w:rsidRPr="005D38D8">
        <w:rPr>
          <w:b/>
          <w:noProof/>
          <w:color w:val="000000" w:themeColor="text1"/>
        </w:rPr>
        <w:t>Члан 2.</w:t>
      </w:r>
      <w:bookmarkEnd w:id="42"/>
      <w:bookmarkEnd w:id="43"/>
    </w:p>
    <w:p w:rsidR="00F81151" w:rsidRPr="005D38D8" w:rsidRDefault="00F81151" w:rsidP="00F81151">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w:t>
      </w:r>
      <w:r w:rsidRPr="005D38D8">
        <w:rPr>
          <w:b w:val="0"/>
          <w:color w:val="000000" w:themeColor="text1"/>
        </w:rPr>
        <w:t>_______</w:t>
      </w:r>
      <w:r>
        <w:rPr>
          <w:b w:val="0"/>
          <w:color w:val="000000" w:themeColor="text1"/>
        </w:rPr>
        <w:t>________ динара</w:t>
      </w:r>
      <w:r w:rsidRPr="005D38D8">
        <w:rPr>
          <w:b w:val="0"/>
          <w:bCs w:val="0"/>
          <w:color w:val="000000" w:themeColor="text1"/>
        </w:rPr>
        <w:t xml:space="preserve"> (словима: ____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_________________</w:t>
      </w:r>
      <w:r w:rsidRPr="005D38D8">
        <w:rPr>
          <w:b w:val="0"/>
          <w:bCs w:val="0"/>
          <w:color w:val="000000" w:themeColor="text1"/>
        </w:rPr>
        <w:t>__________</w:t>
      </w:r>
      <w:r>
        <w:rPr>
          <w:b w:val="0"/>
          <w:bCs w:val="0"/>
          <w:color w:val="000000" w:themeColor="text1"/>
        </w:rPr>
        <w:t xml:space="preserve"> динара и ____/100</w:t>
      </w:r>
      <w:r w:rsidRPr="005D38D8">
        <w:rPr>
          <w:b w:val="0"/>
          <w:bCs w:val="0"/>
          <w:color w:val="000000" w:themeColor="text1"/>
        </w:rPr>
        <w:t>).</w:t>
      </w:r>
    </w:p>
    <w:p w:rsidR="00F81151" w:rsidRDefault="00F81151" w:rsidP="00F81151">
      <w:pPr>
        <w:ind w:firstLine="720"/>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81151" w:rsidRDefault="00F81151" w:rsidP="00F81151">
      <w:pPr>
        <w:rPr>
          <w:lang w:eastAsia="ar-SA"/>
        </w:rPr>
      </w:pPr>
    </w:p>
    <w:p w:rsidR="00F81151" w:rsidRDefault="00F81151" w:rsidP="00F81151">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F81151" w:rsidRPr="001F55ED" w:rsidRDefault="00F81151" w:rsidP="00F81151">
      <w:pPr>
        <w:rPr>
          <w:lang w:val="sr-Cyrl-CS" w:eastAsia="ar-SA"/>
        </w:rPr>
      </w:pPr>
    </w:p>
    <w:p w:rsidR="00F81151" w:rsidRPr="00440BD3" w:rsidRDefault="00F81151" w:rsidP="00F81151">
      <w:pPr>
        <w:pStyle w:val="BodyTextIndent"/>
        <w:ind w:left="0" w:firstLine="0"/>
        <w:jc w:val="center"/>
        <w:outlineLvl w:val="0"/>
        <w:rPr>
          <w:b w:val="0"/>
          <w:noProof/>
          <w:color w:val="000000" w:themeColor="text1"/>
        </w:rPr>
      </w:pPr>
      <w:bookmarkStart w:id="44" w:name="_Toc509391317"/>
      <w:bookmarkStart w:id="45" w:name="_Toc515605643"/>
      <w:r w:rsidRPr="005D38D8">
        <w:rPr>
          <w:noProof/>
          <w:color w:val="000000" w:themeColor="text1"/>
        </w:rPr>
        <w:t>Члан 3.</w:t>
      </w:r>
      <w:bookmarkEnd w:id="44"/>
      <w:bookmarkEnd w:id="45"/>
    </w:p>
    <w:p w:rsidR="00F81151" w:rsidRPr="006325D5" w:rsidRDefault="00F81151" w:rsidP="00F81151">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Pr="00151FF5">
        <w:rPr>
          <w:b/>
          <w:i/>
        </w:rPr>
        <w:t>потрошни материјал</w:t>
      </w:r>
      <w:r w:rsidRPr="00440BD3">
        <w:t xml:space="preserve"> </w:t>
      </w:r>
      <w:r w:rsidRPr="0087582B">
        <w:t>(у даљем тексту: добра)</w:t>
      </w:r>
      <w:r>
        <w:t xml:space="preserve"> </w:t>
      </w:r>
      <w:r w:rsidRPr="00F81151">
        <w:rPr>
          <w:b/>
          <w:i/>
          <w:noProof/>
        </w:rPr>
        <w:t xml:space="preserve">за потребе </w:t>
      </w:r>
      <w:r w:rsidRPr="00F81151">
        <w:rPr>
          <w:b/>
          <w:i/>
        </w:rPr>
        <w:t xml:space="preserve">Центра за лабораторијску </w:t>
      </w:r>
      <w:r w:rsidR="00601328">
        <w:rPr>
          <w:b/>
          <w:i/>
        </w:rPr>
        <w:t>медицину Клиничког</w:t>
      </w:r>
      <w:r w:rsidRPr="00F81151">
        <w:rPr>
          <w:b/>
          <w:i/>
        </w:rPr>
        <w:t xml:space="preserve">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81151" w:rsidRPr="004635DA" w:rsidRDefault="00F81151" w:rsidP="00F81151">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Pr>
          <w:color w:val="000000" w:themeColor="text1"/>
        </w:rPr>
        <w:t xml:space="preserve">часа </w:t>
      </w:r>
      <w:r>
        <w:rPr>
          <w:color w:val="000000" w:themeColor="text1"/>
          <w:lang w:val="sr-Latn-CS"/>
        </w:rPr>
        <w:t>(</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Pr>
          <w:noProof/>
          <w:color w:val="000000" w:themeColor="text1"/>
          <w:lang w:val="sr-Cyrl-RS"/>
        </w:rPr>
        <w:t xml:space="preserve">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r>
        <w:rPr>
          <w:lang w:val="sr-Cyrl-RS"/>
        </w:rPr>
        <w:t>.</w:t>
      </w:r>
    </w:p>
    <w:p w:rsidR="00F81151" w:rsidRDefault="00F81151" w:rsidP="00F81151">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F81151" w:rsidRDefault="00F81151" w:rsidP="00F81151">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6172B6" w:rsidRDefault="006172B6" w:rsidP="006172B6">
      <w:pPr>
        <w:pStyle w:val="NoSpacing"/>
        <w:ind w:firstLine="708"/>
        <w:jc w:val="both"/>
        <w:rPr>
          <w:noProof/>
        </w:rPr>
      </w:pPr>
      <w:r>
        <w:rPr>
          <w:bCs/>
          <w:iCs/>
        </w:rPr>
        <w:t>Р</w:t>
      </w:r>
      <w:r w:rsidRPr="00DC1C49">
        <w:rPr>
          <w:bCs/>
          <w:iCs/>
        </w:rPr>
        <w:t>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05A5F" w:rsidRPr="00F81151" w:rsidRDefault="00405A5F" w:rsidP="00405A5F">
      <w:pPr>
        <w:ind w:firstLine="708"/>
        <w:jc w:val="both"/>
        <w:rPr>
          <w:b/>
          <w:u w:val="single"/>
          <w:lang w:val="sr-Cyrl-RS"/>
        </w:rPr>
      </w:pPr>
      <w:r>
        <w:rPr>
          <w:lang w:val="sr-Cyrl-RS"/>
        </w:rPr>
        <w:t>Добављач се обавезује да</w:t>
      </w:r>
      <w: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Default="00F81151" w:rsidP="00405A5F">
      <w:pPr>
        <w:rPr>
          <w:b/>
        </w:rPr>
      </w:pPr>
    </w:p>
    <w:p w:rsidR="00F81151" w:rsidRDefault="00F81151" w:rsidP="00F81151">
      <w:pPr>
        <w:jc w:val="center"/>
        <w:rPr>
          <w:b/>
        </w:rPr>
      </w:pPr>
      <w:r>
        <w:rPr>
          <w:b/>
        </w:rPr>
        <w:t>КВАЛИТЕТ ДОБАРА И ОТКЛАЊАЊЕ НЕДОСТАТАКА</w:t>
      </w:r>
    </w:p>
    <w:p w:rsidR="00F81151" w:rsidRPr="0006267E" w:rsidRDefault="00F81151" w:rsidP="00F81151">
      <w:pPr>
        <w:pStyle w:val="NoSpacing"/>
        <w:ind w:firstLine="708"/>
        <w:jc w:val="both"/>
        <w:rPr>
          <w:noProof/>
        </w:rPr>
      </w:pPr>
    </w:p>
    <w:p w:rsidR="00F81151" w:rsidRDefault="00F81151" w:rsidP="00F81151">
      <w:pPr>
        <w:pStyle w:val="BodyTextIndent"/>
        <w:ind w:left="0" w:firstLine="0"/>
        <w:jc w:val="center"/>
        <w:outlineLvl w:val="0"/>
        <w:rPr>
          <w:noProof/>
          <w:color w:val="000000" w:themeColor="text1"/>
        </w:rPr>
      </w:pPr>
      <w:bookmarkStart w:id="46" w:name="_Toc509391318"/>
      <w:bookmarkStart w:id="47" w:name="_Toc515605644"/>
      <w:r>
        <w:rPr>
          <w:noProof/>
          <w:color w:val="000000" w:themeColor="text1"/>
        </w:rPr>
        <w:t>Члан 4</w:t>
      </w:r>
      <w:r w:rsidRPr="005D38D8">
        <w:rPr>
          <w:noProof/>
          <w:color w:val="000000" w:themeColor="text1"/>
        </w:rPr>
        <w:t>.</w:t>
      </w:r>
      <w:bookmarkEnd w:id="46"/>
      <w:bookmarkEnd w:id="47"/>
    </w:p>
    <w:p w:rsidR="00F81151" w:rsidRPr="005D38D8" w:rsidRDefault="00F81151" w:rsidP="00F8115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81151" w:rsidRPr="00255F3F" w:rsidRDefault="00F81151" w:rsidP="00F81151">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81151" w:rsidRPr="008C5080" w:rsidRDefault="00F81151" w:rsidP="00F81151">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81151" w:rsidRDefault="00F81151"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F81151" w:rsidRDefault="00F81151" w:rsidP="00F81151">
      <w:pPr>
        <w:autoSpaceDE w:val="0"/>
        <w:autoSpaceDN w:val="0"/>
        <w:adjustRightInd w:val="0"/>
        <w:jc w:val="center"/>
        <w:rPr>
          <w:b/>
        </w:rPr>
      </w:pPr>
      <w:r w:rsidRPr="00F06612">
        <w:rPr>
          <w:b/>
        </w:rPr>
        <w:lastRenderedPageBreak/>
        <w:t>НАЧИН И РОК ПЛАЋАЊА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jc w:val="center"/>
        <w:outlineLvl w:val="0"/>
        <w:rPr>
          <w:b/>
          <w:noProof/>
          <w:color w:val="000000" w:themeColor="text1"/>
        </w:rPr>
      </w:pPr>
      <w:bookmarkStart w:id="48" w:name="_Toc509391319"/>
      <w:bookmarkStart w:id="49" w:name="_Toc515605645"/>
      <w:r>
        <w:rPr>
          <w:b/>
          <w:noProof/>
          <w:color w:val="000000" w:themeColor="text1"/>
        </w:rPr>
        <w:t>Члан 5.</w:t>
      </w:r>
      <w:bookmarkEnd w:id="48"/>
      <w:bookmarkEnd w:id="49"/>
    </w:p>
    <w:p w:rsidR="00F81151" w:rsidRPr="004E16DF" w:rsidRDefault="00F81151" w:rsidP="00F81151">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81151" w:rsidRDefault="00F81151" w:rsidP="00F8115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81151" w:rsidRPr="00E47902" w:rsidRDefault="00F81151" w:rsidP="00F81151">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405A5F">
        <w:rPr>
          <w:b w:val="0"/>
          <w:noProof/>
          <w:lang w:val="sr-Cyrl-CS"/>
        </w:rPr>
        <w:t>наручиоца.</w:t>
      </w:r>
    </w:p>
    <w:p w:rsidR="00F81151" w:rsidRPr="00FF1257" w:rsidRDefault="00F81151" w:rsidP="00F81151">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81151" w:rsidRDefault="00F81151" w:rsidP="00F81151">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81151" w:rsidRDefault="00F81151" w:rsidP="00F81151">
      <w:pPr>
        <w:ind w:firstLine="720"/>
        <w:jc w:val="both"/>
      </w:pPr>
      <w:r>
        <w:t>У супротном уговор престаје да важи без накнаде штете због немогућности преузимања обавеза од стране наручиоца.</w:t>
      </w:r>
    </w:p>
    <w:p w:rsidR="00F81151" w:rsidRPr="00440BD3" w:rsidRDefault="00F81151" w:rsidP="00F81151">
      <w:pPr>
        <w:autoSpaceDE w:val="0"/>
        <w:autoSpaceDN w:val="0"/>
        <w:adjustRightInd w:val="0"/>
        <w:rPr>
          <w:b/>
        </w:rPr>
      </w:pPr>
    </w:p>
    <w:p w:rsidR="00F81151" w:rsidRPr="00F06612" w:rsidRDefault="00F81151" w:rsidP="00F81151">
      <w:pPr>
        <w:autoSpaceDE w:val="0"/>
        <w:autoSpaceDN w:val="0"/>
        <w:adjustRightInd w:val="0"/>
        <w:jc w:val="center"/>
        <w:rPr>
          <w:b/>
        </w:rPr>
      </w:pPr>
      <w:r w:rsidRPr="00F06612">
        <w:rPr>
          <w:b/>
        </w:rPr>
        <w:t>СРЕДСТВА ОБЕЗБЕЂЕЊА</w:t>
      </w:r>
    </w:p>
    <w:p w:rsidR="00F81151" w:rsidRPr="00191857" w:rsidRDefault="00F81151" w:rsidP="00F81151">
      <w:pPr>
        <w:ind w:firstLine="720"/>
        <w:jc w:val="both"/>
      </w:pPr>
    </w:p>
    <w:p w:rsidR="00F81151" w:rsidRPr="00A515EA" w:rsidRDefault="00F81151" w:rsidP="00F81151">
      <w:pPr>
        <w:jc w:val="center"/>
        <w:outlineLvl w:val="0"/>
        <w:rPr>
          <w:b/>
          <w:noProof/>
          <w:color w:val="000000" w:themeColor="text1"/>
        </w:rPr>
      </w:pPr>
      <w:bookmarkStart w:id="50" w:name="_Toc509826445"/>
      <w:bookmarkStart w:id="51" w:name="_Toc515605646"/>
      <w:r>
        <w:rPr>
          <w:b/>
          <w:noProof/>
          <w:color w:val="000000" w:themeColor="text1"/>
        </w:rPr>
        <w:t>Члан 6</w:t>
      </w:r>
      <w:r w:rsidRPr="005D38D8">
        <w:rPr>
          <w:b/>
          <w:noProof/>
          <w:color w:val="000000" w:themeColor="text1"/>
        </w:rPr>
        <w:t>.</w:t>
      </w:r>
      <w:bookmarkEnd w:id="50"/>
      <w:bookmarkEnd w:id="51"/>
    </w:p>
    <w:p w:rsidR="00F81151" w:rsidRDefault="00F81151" w:rsidP="00F81151">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F81151" w:rsidRPr="009D3243" w:rsidRDefault="00F81151" w:rsidP="00F81151">
      <w:pPr>
        <w:jc w:val="both"/>
        <w:rPr>
          <w:noProof/>
          <w:color w:val="000000" w:themeColor="text1"/>
        </w:rPr>
      </w:pPr>
    </w:p>
    <w:p w:rsidR="00F81151" w:rsidRPr="00A26EC7" w:rsidRDefault="00F81151" w:rsidP="00F81151">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1151" w:rsidRDefault="00F81151" w:rsidP="00F81151">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F81151" w:rsidRDefault="00F81151" w:rsidP="00F81151">
      <w:pPr>
        <w:autoSpaceDE w:val="0"/>
        <w:autoSpaceDN w:val="0"/>
        <w:adjustRightInd w:val="0"/>
        <w:rPr>
          <w:b/>
        </w:rPr>
      </w:pPr>
    </w:p>
    <w:p w:rsidR="00F81151" w:rsidRPr="00267170" w:rsidRDefault="00F81151" w:rsidP="00F81151">
      <w:pPr>
        <w:autoSpaceDE w:val="0"/>
        <w:autoSpaceDN w:val="0"/>
        <w:adjustRightInd w:val="0"/>
        <w:jc w:val="center"/>
        <w:rPr>
          <w:b/>
        </w:rPr>
      </w:pPr>
      <w:r w:rsidRPr="00202470">
        <w:rPr>
          <w:b/>
        </w:rPr>
        <w:t>ВИША СИЛА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pStyle w:val="BodyTextIndent"/>
        <w:ind w:left="0" w:firstLine="0"/>
        <w:jc w:val="center"/>
        <w:outlineLvl w:val="0"/>
        <w:rPr>
          <w:noProof/>
          <w:color w:val="000000" w:themeColor="text1"/>
        </w:rPr>
      </w:pPr>
      <w:bookmarkStart w:id="52" w:name="_Toc509391321"/>
      <w:bookmarkStart w:id="53" w:name="_Toc515605647"/>
      <w:r>
        <w:rPr>
          <w:noProof/>
          <w:color w:val="000000" w:themeColor="text1"/>
        </w:rPr>
        <w:t>Члан 7</w:t>
      </w:r>
      <w:r w:rsidRPr="005D38D8">
        <w:rPr>
          <w:noProof/>
          <w:color w:val="000000" w:themeColor="text1"/>
        </w:rPr>
        <w:t>.</w:t>
      </w:r>
      <w:bookmarkEnd w:id="52"/>
      <w:bookmarkEnd w:id="53"/>
    </w:p>
    <w:p w:rsidR="00F81151" w:rsidRDefault="00F81151" w:rsidP="00F81151">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81151" w:rsidRDefault="00F81151" w:rsidP="00F81151">
      <w:pPr>
        <w:ind w:firstLine="720"/>
        <w:jc w:val="both"/>
        <w:rPr>
          <w:noProof/>
        </w:rPr>
      </w:pPr>
      <w:r>
        <w:rPr>
          <w:noProof/>
        </w:rPr>
        <w:t>Сва обавештења која нису дата у писаном облику неће производити правно дејство.</w:t>
      </w:r>
    </w:p>
    <w:p w:rsidR="00F81151" w:rsidRPr="008B450F" w:rsidRDefault="00F81151" w:rsidP="00F81151">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81151" w:rsidRPr="008B450F" w:rsidRDefault="00F81151" w:rsidP="00F81151">
      <w:pPr>
        <w:ind w:firstLine="708"/>
        <w:jc w:val="both"/>
        <w:rPr>
          <w:rStyle w:val="Hyperlink"/>
          <w:color w:val="auto"/>
          <w:u w:val="none"/>
        </w:rPr>
      </w:pPr>
      <w:r w:rsidRPr="008B450F">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B450F">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F81151" w:rsidRDefault="00F81151" w:rsidP="006172B6">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6172B6" w:rsidRPr="006172B6" w:rsidRDefault="006172B6" w:rsidP="006172B6">
      <w:pPr>
        <w:ind w:firstLine="708"/>
        <w:jc w:val="both"/>
      </w:pPr>
    </w:p>
    <w:p w:rsidR="00F81151" w:rsidRDefault="00F81151" w:rsidP="00F81151">
      <w:pPr>
        <w:jc w:val="center"/>
        <w:rPr>
          <w:b/>
          <w:noProof/>
          <w:color w:val="000000" w:themeColor="text1"/>
        </w:rPr>
      </w:pPr>
      <w:r>
        <w:rPr>
          <w:b/>
          <w:noProof/>
          <w:color w:val="000000" w:themeColor="text1"/>
        </w:rPr>
        <w:t>ИЗМЕНЕ УГОВОРА</w:t>
      </w:r>
    </w:p>
    <w:p w:rsidR="00F81151" w:rsidRPr="002A79CA" w:rsidRDefault="00F81151" w:rsidP="00F81151">
      <w:pPr>
        <w:jc w:val="both"/>
        <w:rPr>
          <w:b/>
          <w:noProof/>
          <w:color w:val="000000" w:themeColor="text1"/>
        </w:rPr>
      </w:pPr>
    </w:p>
    <w:p w:rsidR="00F81151" w:rsidRPr="005D38D8" w:rsidRDefault="00F81151" w:rsidP="00F81151">
      <w:pPr>
        <w:jc w:val="center"/>
        <w:outlineLvl w:val="0"/>
        <w:rPr>
          <w:b/>
          <w:noProof/>
          <w:color w:val="000000" w:themeColor="text1"/>
        </w:rPr>
      </w:pPr>
      <w:bookmarkStart w:id="54" w:name="_Toc509391322"/>
      <w:bookmarkStart w:id="55"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p>
    <w:p w:rsidR="00F81151" w:rsidRDefault="00F81151" w:rsidP="00F81151">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81151" w:rsidRDefault="00F81151" w:rsidP="00F81151">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81151" w:rsidRDefault="00F81151" w:rsidP="00F81151">
      <w:pPr>
        <w:jc w:val="both"/>
      </w:pPr>
    </w:p>
    <w:p w:rsidR="00F81151" w:rsidRPr="0024495C" w:rsidRDefault="00F81151" w:rsidP="00F81151">
      <w:pPr>
        <w:jc w:val="both"/>
      </w:pPr>
      <w:r w:rsidRPr="0024495C">
        <w:t>Наручилац ће дозволити измене уговора у следећим ситуацијама:</w:t>
      </w:r>
    </w:p>
    <w:p w:rsidR="00F81151" w:rsidRPr="0024495C" w:rsidRDefault="00F81151" w:rsidP="00F81151">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81151" w:rsidRPr="0024495C" w:rsidRDefault="00F81151" w:rsidP="00F81151">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81151" w:rsidRPr="0024495C" w:rsidRDefault="00F81151" w:rsidP="00F81151">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81151" w:rsidRDefault="00F81151" w:rsidP="00F81151">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t xml:space="preserve">и </w:t>
      </w:r>
      <w:r w:rsidRPr="0024495C">
        <w:t>у интересу</w:t>
      </w:r>
      <w:r>
        <w:t xml:space="preserve"> су</w:t>
      </w:r>
      <w:r w:rsidRPr="0024495C">
        <w:t xml:space="preserve"> наручиоца и корисника задравствене услуге.</w:t>
      </w:r>
    </w:p>
    <w:p w:rsidR="00F81151" w:rsidRDefault="00F81151" w:rsidP="00F81151">
      <w:pPr>
        <w:outlineLvl w:val="0"/>
        <w:rPr>
          <w:b/>
          <w:noProof/>
          <w:color w:val="000000" w:themeColor="text1"/>
        </w:rPr>
      </w:pPr>
      <w:bookmarkStart w:id="56" w:name="_Toc509391323"/>
      <w:bookmarkStart w:id="57" w:name="_Toc515605649"/>
    </w:p>
    <w:p w:rsidR="00F81151" w:rsidRDefault="00F81151" w:rsidP="00F81151">
      <w:pPr>
        <w:jc w:val="center"/>
        <w:outlineLvl w:val="0"/>
        <w:rPr>
          <w:b/>
          <w:noProof/>
          <w:color w:val="000000" w:themeColor="text1"/>
        </w:rPr>
      </w:pPr>
      <w:r>
        <w:rPr>
          <w:b/>
          <w:noProof/>
          <w:color w:val="000000" w:themeColor="text1"/>
        </w:rPr>
        <w:t>РАСКИД УГОВОРА</w:t>
      </w:r>
      <w:bookmarkEnd w:id="56"/>
      <w:bookmarkEnd w:id="57"/>
    </w:p>
    <w:p w:rsidR="00F81151" w:rsidRPr="007237C0" w:rsidRDefault="00F81151" w:rsidP="00F81151">
      <w:pPr>
        <w:jc w:val="center"/>
        <w:outlineLvl w:val="0"/>
        <w:rPr>
          <w:b/>
          <w:noProof/>
          <w:color w:val="000000" w:themeColor="text1"/>
        </w:rPr>
      </w:pPr>
    </w:p>
    <w:p w:rsidR="00F81151" w:rsidRPr="00BF0839" w:rsidRDefault="00F81151" w:rsidP="00F81151">
      <w:pPr>
        <w:jc w:val="center"/>
        <w:outlineLvl w:val="0"/>
        <w:rPr>
          <w:b/>
          <w:noProof/>
          <w:color w:val="000000" w:themeColor="text1"/>
        </w:rPr>
      </w:pPr>
      <w:bookmarkStart w:id="58" w:name="_Toc509391324"/>
      <w:bookmarkStart w:id="59" w:name="_Toc515605650"/>
      <w:r>
        <w:rPr>
          <w:b/>
          <w:noProof/>
          <w:color w:val="000000" w:themeColor="text1"/>
        </w:rPr>
        <w:t>Члан 9</w:t>
      </w:r>
      <w:r w:rsidRPr="005D38D8">
        <w:rPr>
          <w:b/>
          <w:noProof/>
          <w:color w:val="000000" w:themeColor="text1"/>
        </w:rPr>
        <w:t>.</w:t>
      </w:r>
      <w:bookmarkEnd w:id="58"/>
      <w:bookmarkEnd w:id="59"/>
    </w:p>
    <w:p w:rsidR="00F81151" w:rsidRDefault="00F81151" w:rsidP="00F81151">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81151" w:rsidRDefault="00F81151" w:rsidP="00F81151">
      <w:pPr>
        <w:ind w:firstLine="720"/>
        <w:jc w:val="both"/>
        <w:rPr>
          <w:noProof/>
          <w:color w:val="000000" w:themeColor="text1"/>
        </w:rPr>
      </w:pPr>
    </w:p>
    <w:p w:rsidR="00F81151" w:rsidRDefault="00F81151" w:rsidP="00F81151">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81151" w:rsidRPr="000E4B7E" w:rsidRDefault="00F81151" w:rsidP="00F81151">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81151" w:rsidRDefault="00F81151" w:rsidP="00F81151">
      <w:pPr>
        <w:ind w:firstLine="708"/>
        <w:jc w:val="both"/>
        <w:rPr>
          <w:szCs w:val="22"/>
        </w:rPr>
      </w:pPr>
      <w:r w:rsidRPr="007237C0">
        <w:rPr>
          <w:szCs w:val="22"/>
        </w:rPr>
        <w:t>У случaју рaскидa уговорa, примењивaће се одредбе Зaконa о облигaционим односимa.</w:t>
      </w:r>
    </w:p>
    <w:p w:rsidR="00601328" w:rsidRDefault="00601328" w:rsidP="00F81151">
      <w:pPr>
        <w:ind w:firstLine="708"/>
        <w:jc w:val="both"/>
        <w:rPr>
          <w:szCs w:val="22"/>
        </w:rPr>
      </w:pPr>
    </w:p>
    <w:p w:rsidR="00601328" w:rsidRDefault="00601328" w:rsidP="00F81151">
      <w:pPr>
        <w:ind w:firstLine="708"/>
        <w:jc w:val="both"/>
        <w:rPr>
          <w:szCs w:val="22"/>
        </w:rPr>
      </w:pPr>
    </w:p>
    <w:p w:rsidR="00601328" w:rsidRDefault="00601328" w:rsidP="00F81151">
      <w:pPr>
        <w:ind w:firstLine="708"/>
        <w:jc w:val="both"/>
        <w:rPr>
          <w:szCs w:val="22"/>
        </w:rPr>
      </w:pPr>
    </w:p>
    <w:p w:rsidR="00601328" w:rsidRPr="00151FF5" w:rsidRDefault="00601328" w:rsidP="00F81151">
      <w:pPr>
        <w:ind w:firstLine="708"/>
        <w:jc w:val="both"/>
        <w:rPr>
          <w:szCs w:val="22"/>
        </w:rPr>
      </w:pPr>
    </w:p>
    <w:p w:rsidR="00F81151" w:rsidRPr="007237C0" w:rsidRDefault="00F81151" w:rsidP="00F81151">
      <w:pPr>
        <w:jc w:val="center"/>
        <w:rPr>
          <w:b/>
          <w:szCs w:val="22"/>
        </w:rPr>
      </w:pPr>
      <w:r w:rsidRPr="007237C0">
        <w:rPr>
          <w:b/>
          <w:szCs w:val="22"/>
        </w:rPr>
        <w:t>УГОВОРНА КАЗНА</w:t>
      </w:r>
    </w:p>
    <w:p w:rsidR="00F81151" w:rsidRPr="007237C0" w:rsidRDefault="00F81151" w:rsidP="00F81151">
      <w:pPr>
        <w:ind w:firstLine="708"/>
        <w:jc w:val="both"/>
        <w:rPr>
          <w:szCs w:val="22"/>
        </w:rPr>
      </w:pPr>
    </w:p>
    <w:p w:rsidR="00F81151" w:rsidRPr="007237C0" w:rsidRDefault="00F81151" w:rsidP="00F81151">
      <w:pPr>
        <w:jc w:val="center"/>
        <w:outlineLvl w:val="0"/>
        <w:rPr>
          <w:b/>
          <w:noProof/>
        </w:rPr>
      </w:pPr>
      <w:bookmarkStart w:id="60" w:name="_Toc509826450"/>
      <w:bookmarkStart w:id="61" w:name="_Toc515605651"/>
      <w:r w:rsidRPr="007237C0">
        <w:rPr>
          <w:b/>
          <w:noProof/>
        </w:rPr>
        <w:t>Члан 10.</w:t>
      </w:r>
      <w:bookmarkEnd w:id="60"/>
      <w:bookmarkEnd w:id="61"/>
    </w:p>
    <w:p w:rsidR="00F81151" w:rsidRDefault="00F81151" w:rsidP="00F81151">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F81151" w:rsidRPr="007237C0" w:rsidRDefault="00F81151" w:rsidP="00F81151">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81151" w:rsidRDefault="00F81151" w:rsidP="00F81151">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81151" w:rsidRPr="00A51E62" w:rsidRDefault="00F81151" w:rsidP="00F81151">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81151" w:rsidRPr="007237C0" w:rsidRDefault="00F81151" w:rsidP="00F81151">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81151" w:rsidRPr="007237C0" w:rsidRDefault="00F81151" w:rsidP="00F81151">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81151" w:rsidRPr="007237C0" w:rsidRDefault="00F81151" w:rsidP="00F81151">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F81151" w:rsidRPr="007237C0" w:rsidRDefault="00F81151" w:rsidP="00F81151">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F81151" w:rsidRPr="004C212D" w:rsidRDefault="00F81151" w:rsidP="00F81151">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F81151" w:rsidRPr="00440BD3" w:rsidRDefault="00F81151" w:rsidP="00F81151">
      <w:pPr>
        <w:pStyle w:val="Normal1"/>
        <w:shd w:val="clear" w:color="auto" w:fill="FFFFFF"/>
        <w:spacing w:before="0" w:beforeAutospacing="0" w:after="0" w:afterAutospacing="0"/>
        <w:jc w:val="center"/>
        <w:rPr>
          <w:b/>
          <w:noProof/>
        </w:rPr>
      </w:pPr>
    </w:p>
    <w:p w:rsidR="00F81151" w:rsidRPr="00D23E2E" w:rsidRDefault="00F81151" w:rsidP="00F81151">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F81151" w:rsidRPr="00D23E2E" w:rsidRDefault="00F81151" w:rsidP="00F81151">
      <w:pPr>
        <w:pStyle w:val="Normal1"/>
        <w:shd w:val="clear" w:color="auto" w:fill="FFFFFF"/>
        <w:spacing w:before="0" w:beforeAutospacing="0" w:after="0" w:afterAutospacing="0"/>
        <w:jc w:val="both"/>
        <w:rPr>
          <w:noProof/>
        </w:rPr>
      </w:pPr>
    </w:p>
    <w:p w:rsidR="00F81151" w:rsidRPr="007237C0" w:rsidRDefault="00F81151" w:rsidP="00F81151">
      <w:pPr>
        <w:jc w:val="center"/>
        <w:outlineLvl w:val="0"/>
        <w:rPr>
          <w:b/>
          <w:noProof/>
        </w:rPr>
      </w:pPr>
      <w:bookmarkStart w:id="62" w:name="_Toc509391326"/>
      <w:bookmarkStart w:id="63" w:name="_Toc515605652"/>
      <w:r w:rsidRPr="007237C0">
        <w:rPr>
          <w:b/>
          <w:noProof/>
        </w:rPr>
        <w:t>Члан 1</w:t>
      </w:r>
      <w:r>
        <w:rPr>
          <w:b/>
          <w:noProof/>
        </w:rPr>
        <w:t>1</w:t>
      </w:r>
      <w:r w:rsidRPr="007237C0">
        <w:rPr>
          <w:b/>
          <w:noProof/>
        </w:rPr>
        <w:t>.</w:t>
      </w:r>
      <w:bookmarkEnd w:id="62"/>
      <w:bookmarkEnd w:id="63"/>
    </w:p>
    <w:p w:rsidR="00F81151" w:rsidRPr="007237C0" w:rsidRDefault="00F81151" w:rsidP="00F81151">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81151" w:rsidRDefault="00F81151" w:rsidP="00F8115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F81151" w:rsidRPr="00135C74" w:rsidRDefault="00F81151" w:rsidP="00F81151">
      <w:pPr>
        <w:jc w:val="both"/>
        <w:rPr>
          <w:noProof/>
        </w:rPr>
      </w:pPr>
    </w:p>
    <w:p w:rsidR="00F81151" w:rsidRPr="00D23E2E" w:rsidRDefault="00F81151" w:rsidP="00F81151">
      <w:pPr>
        <w:jc w:val="center"/>
        <w:rPr>
          <w:b/>
          <w:noProof/>
        </w:rPr>
      </w:pPr>
      <w:r>
        <w:rPr>
          <w:b/>
          <w:noProof/>
        </w:rPr>
        <w:t>ТРАЈАЊЕ</w:t>
      </w:r>
      <w:r w:rsidRPr="00D23E2E">
        <w:rPr>
          <w:b/>
          <w:noProof/>
        </w:rPr>
        <w:t xml:space="preserve"> УГОВОРА</w:t>
      </w:r>
    </w:p>
    <w:p w:rsidR="00F81151" w:rsidRPr="00D23E2E" w:rsidRDefault="00F81151" w:rsidP="00F81151">
      <w:pPr>
        <w:ind w:firstLine="720"/>
        <w:jc w:val="both"/>
        <w:rPr>
          <w:noProof/>
        </w:rPr>
      </w:pPr>
    </w:p>
    <w:p w:rsidR="00F81151" w:rsidRPr="005D38D8" w:rsidRDefault="00F81151" w:rsidP="00F81151">
      <w:pPr>
        <w:jc w:val="center"/>
        <w:outlineLvl w:val="0"/>
        <w:rPr>
          <w:b/>
          <w:noProof/>
          <w:color w:val="000000" w:themeColor="text1"/>
        </w:rPr>
      </w:pPr>
      <w:bookmarkStart w:id="64" w:name="_Toc509391327"/>
      <w:bookmarkStart w:id="65" w:name="_Toc515605653"/>
      <w:r>
        <w:rPr>
          <w:b/>
          <w:noProof/>
          <w:color w:val="000000" w:themeColor="text1"/>
        </w:rPr>
        <w:t>Члан 12</w:t>
      </w:r>
      <w:r w:rsidRPr="005D38D8">
        <w:rPr>
          <w:b/>
          <w:noProof/>
          <w:color w:val="000000" w:themeColor="text1"/>
        </w:rPr>
        <w:t>.</w:t>
      </w:r>
      <w:bookmarkEnd w:id="64"/>
      <w:bookmarkEnd w:id="65"/>
    </w:p>
    <w:p w:rsidR="00F81151" w:rsidRPr="007A2A39" w:rsidRDefault="00F81151" w:rsidP="00F81151">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Pr>
          <w:noProof/>
          <w:color w:val="000000" w:themeColor="text1"/>
        </w:rPr>
        <w:t xml:space="preserve">зноса из члана 2. овог уговора, односно </w:t>
      </w:r>
      <w:r w:rsidRPr="00611823">
        <w:rPr>
          <w:noProof/>
          <w:color w:val="000000" w:themeColor="text1"/>
        </w:rPr>
        <w:t xml:space="preserve">најдуже </w:t>
      </w:r>
      <w:r>
        <w:rPr>
          <w:noProof/>
          <w:color w:val="000000" w:themeColor="text1"/>
        </w:rPr>
        <w:t xml:space="preserve">годину дана </w:t>
      </w:r>
      <w:r w:rsidRPr="00611823">
        <w:rPr>
          <w:noProof/>
          <w:color w:val="000000" w:themeColor="text1"/>
        </w:rPr>
        <w:t>од дана закључења овог уговора.</w:t>
      </w:r>
    </w:p>
    <w:p w:rsidR="00F81151" w:rsidRDefault="00F81151" w:rsidP="00F81151">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Pr>
          <w:noProof/>
          <w:color w:val="000000" w:themeColor="text1"/>
        </w:rPr>
        <w:t>а</w:t>
      </w:r>
      <w:r w:rsidRPr="00840649">
        <w:rPr>
          <w:noProof/>
          <w:color w:val="000000" w:themeColor="text1"/>
        </w:rPr>
        <w:t>ва обезбеђења дефинисана у члану 6. овог уговора.</w:t>
      </w:r>
    </w:p>
    <w:p w:rsidR="00F81151" w:rsidRDefault="00F81151" w:rsidP="00F81151">
      <w:pPr>
        <w:autoSpaceDE w:val="0"/>
        <w:autoSpaceDN w:val="0"/>
        <w:adjustRightInd w:val="0"/>
        <w:jc w:val="center"/>
        <w:rPr>
          <w:b/>
        </w:rPr>
      </w:pPr>
    </w:p>
    <w:p w:rsidR="00F81151" w:rsidRPr="00202470" w:rsidRDefault="00F81151" w:rsidP="00F81151">
      <w:pPr>
        <w:autoSpaceDE w:val="0"/>
        <w:autoSpaceDN w:val="0"/>
        <w:adjustRightInd w:val="0"/>
        <w:jc w:val="center"/>
        <w:rPr>
          <w:b/>
        </w:rPr>
      </w:pPr>
      <w:r w:rsidRPr="00202470">
        <w:rPr>
          <w:b/>
        </w:rPr>
        <w:t>ПОСЕБНЕ И ЗАВРШНЕ ОДРЕДБЕ</w:t>
      </w:r>
    </w:p>
    <w:p w:rsidR="00F81151" w:rsidRDefault="00F81151" w:rsidP="00F81151">
      <w:pPr>
        <w:jc w:val="both"/>
        <w:rPr>
          <w:noProof/>
          <w:color w:val="000000" w:themeColor="text1"/>
        </w:rPr>
      </w:pPr>
    </w:p>
    <w:p w:rsidR="00F81151" w:rsidRPr="00F36F3E" w:rsidRDefault="00F81151" w:rsidP="00F81151">
      <w:pPr>
        <w:jc w:val="center"/>
        <w:outlineLvl w:val="0"/>
        <w:rPr>
          <w:b/>
          <w:noProof/>
          <w:color w:val="000000" w:themeColor="text1"/>
        </w:rPr>
      </w:pPr>
      <w:bookmarkStart w:id="66" w:name="_Toc509391328"/>
      <w:bookmarkStart w:id="67" w:name="_Toc515605654"/>
      <w:r>
        <w:rPr>
          <w:b/>
          <w:noProof/>
          <w:color w:val="000000" w:themeColor="text1"/>
        </w:rPr>
        <w:t>Члан 13</w:t>
      </w:r>
      <w:r w:rsidRPr="005D38D8">
        <w:rPr>
          <w:b/>
          <w:noProof/>
          <w:color w:val="000000" w:themeColor="text1"/>
        </w:rPr>
        <w:t>.</w:t>
      </w:r>
      <w:bookmarkEnd w:id="66"/>
      <w:bookmarkEnd w:id="67"/>
    </w:p>
    <w:p w:rsidR="00F81151" w:rsidRPr="00840649" w:rsidRDefault="00F81151" w:rsidP="00F81151">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81151" w:rsidRDefault="00F81151" w:rsidP="00F81151">
      <w:pPr>
        <w:jc w:val="center"/>
        <w:outlineLvl w:val="0"/>
        <w:rPr>
          <w:b/>
          <w:noProof/>
          <w:color w:val="000000" w:themeColor="text1"/>
        </w:rPr>
      </w:pPr>
      <w:bookmarkStart w:id="68" w:name="_Toc509391329"/>
      <w:bookmarkStart w:id="69" w:name="_Toc515605655"/>
    </w:p>
    <w:p w:rsidR="00601328" w:rsidRDefault="00601328" w:rsidP="00F81151">
      <w:pPr>
        <w:jc w:val="center"/>
        <w:outlineLvl w:val="0"/>
        <w:rPr>
          <w:b/>
          <w:noProof/>
          <w:color w:val="000000" w:themeColor="text1"/>
        </w:rPr>
      </w:pPr>
    </w:p>
    <w:p w:rsidR="00601328" w:rsidRDefault="00601328" w:rsidP="00F81151">
      <w:pPr>
        <w:jc w:val="center"/>
        <w:outlineLvl w:val="0"/>
        <w:rPr>
          <w:b/>
          <w:noProof/>
          <w:color w:val="000000" w:themeColor="text1"/>
        </w:rPr>
      </w:pPr>
    </w:p>
    <w:p w:rsidR="00601328" w:rsidRDefault="00601328" w:rsidP="00F81151">
      <w:pPr>
        <w:jc w:val="center"/>
        <w:outlineLvl w:val="0"/>
        <w:rPr>
          <w:b/>
          <w:noProof/>
          <w:color w:val="000000" w:themeColor="text1"/>
        </w:rPr>
      </w:pPr>
    </w:p>
    <w:p w:rsidR="00F81151" w:rsidRPr="00840649" w:rsidRDefault="00F81151" w:rsidP="00F81151">
      <w:pPr>
        <w:jc w:val="center"/>
        <w:outlineLvl w:val="0"/>
        <w:rPr>
          <w:b/>
          <w:noProof/>
          <w:color w:val="000000" w:themeColor="text1"/>
        </w:rPr>
      </w:pPr>
      <w:r w:rsidRPr="00840649">
        <w:rPr>
          <w:b/>
          <w:noProof/>
          <w:color w:val="000000" w:themeColor="text1"/>
        </w:rPr>
        <w:t>Члан 14.</w:t>
      </w:r>
      <w:bookmarkEnd w:id="68"/>
      <w:bookmarkEnd w:id="69"/>
    </w:p>
    <w:p w:rsidR="00F81151" w:rsidRPr="00840649" w:rsidRDefault="00F81151" w:rsidP="00F81151">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F81151" w:rsidRDefault="00F81151" w:rsidP="00F81151">
      <w:pPr>
        <w:jc w:val="center"/>
        <w:outlineLvl w:val="0"/>
        <w:rPr>
          <w:b/>
          <w:noProof/>
          <w:color w:val="000000" w:themeColor="text1"/>
        </w:rPr>
      </w:pPr>
      <w:bookmarkStart w:id="70" w:name="_Toc509391330"/>
      <w:bookmarkStart w:id="71" w:name="_Toc515605656"/>
    </w:p>
    <w:p w:rsidR="00F81151" w:rsidRPr="00840649" w:rsidRDefault="00F81151" w:rsidP="00F81151">
      <w:pPr>
        <w:jc w:val="center"/>
        <w:outlineLvl w:val="0"/>
        <w:rPr>
          <w:b/>
          <w:noProof/>
          <w:color w:val="000000" w:themeColor="text1"/>
        </w:rPr>
      </w:pPr>
      <w:r w:rsidRPr="00840649">
        <w:rPr>
          <w:b/>
          <w:noProof/>
          <w:color w:val="000000" w:themeColor="text1"/>
        </w:rPr>
        <w:t>Члан 15.</w:t>
      </w:r>
      <w:bookmarkEnd w:id="70"/>
      <w:bookmarkEnd w:id="71"/>
    </w:p>
    <w:p w:rsidR="00F81151" w:rsidRPr="00840649" w:rsidRDefault="00F81151" w:rsidP="00F81151">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81151" w:rsidRPr="00840649" w:rsidRDefault="00F81151" w:rsidP="00F81151">
      <w:pPr>
        <w:ind w:firstLine="720"/>
        <w:jc w:val="both"/>
        <w:rPr>
          <w:noProof/>
          <w:lang w:val="en-US"/>
        </w:rPr>
      </w:pPr>
    </w:p>
    <w:p w:rsidR="00F81151" w:rsidRPr="00840649" w:rsidRDefault="00F81151" w:rsidP="00F81151">
      <w:pPr>
        <w:jc w:val="center"/>
        <w:outlineLvl w:val="0"/>
        <w:rPr>
          <w:b/>
          <w:noProof/>
          <w:color w:val="000000" w:themeColor="text1"/>
        </w:rPr>
      </w:pPr>
      <w:bookmarkStart w:id="72" w:name="_Toc509391331"/>
      <w:bookmarkStart w:id="73" w:name="_Toc515605657"/>
      <w:r w:rsidRPr="00840649">
        <w:rPr>
          <w:b/>
          <w:noProof/>
          <w:color w:val="000000" w:themeColor="text1"/>
        </w:rPr>
        <w:lastRenderedPageBreak/>
        <w:t>Члан 16.</w:t>
      </w:r>
      <w:bookmarkEnd w:id="72"/>
      <w:bookmarkEnd w:id="73"/>
    </w:p>
    <w:p w:rsidR="00F81151" w:rsidRPr="00840649" w:rsidRDefault="00F81151" w:rsidP="00F81151">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81151" w:rsidRDefault="00F81151" w:rsidP="00F81151">
      <w:pPr>
        <w:outlineLvl w:val="0"/>
        <w:rPr>
          <w:b/>
          <w:noProof/>
          <w:color w:val="000000" w:themeColor="text1"/>
        </w:rPr>
      </w:pPr>
    </w:p>
    <w:p w:rsidR="00F81151" w:rsidRPr="00840649" w:rsidRDefault="00F81151" w:rsidP="00F81151">
      <w:pPr>
        <w:jc w:val="center"/>
        <w:outlineLvl w:val="0"/>
        <w:rPr>
          <w:b/>
          <w:noProof/>
          <w:color w:val="000000" w:themeColor="text1"/>
        </w:rPr>
      </w:pPr>
      <w:bookmarkStart w:id="74" w:name="_Toc509391332"/>
      <w:bookmarkStart w:id="75" w:name="_Toc515605658"/>
      <w:r w:rsidRPr="00840649">
        <w:rPr>
          <w:b/>
          <w:noProof/>
          <w:color w:val="000000" w:themeColor="text1"/>
        </w:rPr>
        <w:t>Члан 17.</w:t>
      </w:r>
      <w:bookmarkEnd w:id="74"/>
      <w:bookmarkEnd w:id="75"/>
    </w:p>
    <w:p w:rsidR="00F81151" w:rsidRDefault="00F81151" w:rsidP="00F81151">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81151" w:rsidRDefault="00F81151" w:rsidP="00F81151">
      <w:pPr>
        <w:rPr>
          <w:noProof/>
          <w:color w:val="000000" w:themeColor="text1"/>
        </w:rPr>
      </w:pPr>
    </w:p>
    <w:p w:rsidR="00F81151" w:rsidRPr="00135C74" w:rsidRDefault="00F81151" w:rsidP="00F81151">
      <w:pPr>
        <w:rPr>
          <w:noProof/>
          <w:color w:val="000000" w:themeColor="text1"/>
        </w:rPr>
      </w:pPr>
    </w:p>
    <w:p w:rsidR="00F81151" w:rsidRPr="00045D22" w:rsidRDefault="00F81151" w:rsidP="00F81151">
      <w:pPr>
        <w:rPr>
          <w:noProof/>
          <w:color w:val="000000" w:themeColor="text1"/>
        </w:rPr>
      </w:pPr>
    </w:p>
    <w:tbl>
      <w:tblPr>
        <w:tblW w:w="0" w:type="auto"/>
        <w:tblLook w:val="04A0" w:firstRow="1" w:lastRow="0" w:firstColumn="1" w:lastColumn="0" w:noHBand="0" w:noVBand="1"/>
      </w:tblPr>
      <w:tblGrid>
        <w:gridCol w:w="3115"/>
        <w:gridCol w:w="3036"/>
        <w:gridCol w:w="3115"/>
      </w:tblGrid>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ЗА ДОБАВЉАЧА</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ЗА НАРУЧИОЦА</w:t>
            </w:r>
          </w:p>
        </w:tc>
      </w:tr>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ДИРЕКТОР</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В.Д. ДИРЕКТОР</w:t>
            </w:r>
          </w:p>
        </w:tc>
      </w:tr>
      <w:tr w:rsidR="00F81151" w:rsidRPr="00F06612" w:rsidTr="00F81151">
        <w:tc>
          <w:tcPr>
            <w:tcW w:w="3190" w:type="dxa"/>
            <w:shd w:val="clear" w:color="auto" w:fill="auto"/>
            <w:vAlign w:val="center"/>
          </w:tcPr>
          <w:p w:rsidR="00F81151" w:rsidRDefault="00F81151" w:rsidP="00F81151">
            <w:pPr>
              <w:pStyle w:val="BodyText2"/>
              <w:jc w:val="center"/>
              <w:rPr>
                <w:b w:val="0"/>
              </w:rPr>
            </w:pP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Default="00F81151" w:rsidP="00F81151">
            <w:pPr>
              <w:pStyle w:val="BodyText2"/>
              <w:jc w:val="center"/>
              <w:rPr>
                <w:b w:val="0"/>
              </w:rPr>
            </w:pPr>
          </w:p>
        </w:tc>
      </w:tr>
      <w:tr w:rsidR="00F81151" w:rsidRPr="00F06612" w:rsidTr="00F81151">
        <w:tc>
          <w:tcPr>
            <w:tcW w:w="3190" w:type="dxa"/>
            <w:tcBorders>
              <w:bottom w:val="single" w:sz="4" w:space="0" w:color="auto"/>
            </w:tcBorders>
            <w:shd w:val="clear" w:color="auto" w:fill="auto"/>
          </w:tcPr>
          <w:p w:rsidR="00F81151" w:rsidRPr="00F06612" w:rsidRDefault="00F81151" w:rsidP="00F81151">
            <w:pPr>
              <w:pStyle w:val="BodyText2"/>
              <w:jc w:val="center"/>
              <w:rPr>
                <w:b w:val="0"/>
              </w:rPr>
            </w:pPr>
          </w:p>
        </w:tc>
        <w:tc>
          <w:tcPr>
            <w:tcW w:w="3190" w:type="dxa"/>
            <w:shd w:val="clear" w:color="auto" w:fill="auto"/>
          </w:tcPr>
          <w:p w:rsidR="00F81151" w:rsidRPr="00F06612" w:rsidRDefault="00F81151" w:rsidP="00F81151">
            <w:pPr>
              <w:pStyle w:val="BodyText2"/>
              <w:rPr>
                <w:b w:val="0"/>
              </w:rPr>
            </w:pPr>
          </w:p>
        </w:tc>
        <w:tc>
          <w:tcPr>
            <w:tcW w:w="3191" w:type="dxa"/>
            <w:tcBorders>
              <w:bottom w:val="single" w:sz="4" w:space="0" w:color="auto"/>
            </w:tcBorders>
            <w:shd w:val="clear" w:color="auto" w:fill="auto"/>
          </w:tcPr>
          <w:p w:rsidR="00F81151" w:rsidRPr="00045D22" w:rsidRDefault="00F81151" w:rsidP="00F81151">
            <w:pPr>
              <w:pStyle w:val="BodyText2"/>
              <w:rPr>
                <w:b w:val="0"/>
              </w:rPr>
            </w:pPr>
          </w:p>
        </w:tc>
      </w:tr>
    </w:tbl>
    <w:p w:rsidR="00F81151" w:rsidRDefault="00F81151" w:rsidP="00F81151"/>
    <w:p w:rsidR="00F81151" w:rsidRPr="00045D22" w:rsidRDefault="00F81151" w:rsidP="00F81151"/>
    <w:p w:rsidR="00F81151" w:rsidRPr="004C212D" w:rsidRDefault="00F81151" w:rsidP="00F81151"/>
    <w:p w:rsidR="00F81151" w:rsidRDefault="00F81151" w:rsidP="00F81151">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F81151" w:rsidRPr="004C212D" w:rsidRDefault="00F81151" w:rsidP="00F81151">
      <w:pPr>
        <w:jc w:val="both"/>
        <w:rPr>
          <w:noProof/>
        </w:rPr>
      </w:pPr>
    </w:p>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E52DBD" w:rsidRDefault="00E52DBD" w:rsidP="00451BA8"/>
    <w:p w:rsidR="002D5B2C" w:rsidRPr="00F87167" w:rsidRDefault="00933AE5" w:rsidP="00D10AA2">
      <w:pPr>
        <w:pStyle w:val="Heading2"/>
        <w:rPr>
          <w:noProof/>
        </w:rPr>
      </w:pPr>
      <w:bookmarkStart w:id="76" w:name="_Toc515605659"/>
      <w:r w:rsidRPr="0011164C">
        <w:rPr>
          <w:noProof/>
          <w:lang w:val="sr-Cyrl-CS"/>
        </w:rPr>
        <w:t>7</w:t>
      </w:r>
      <w:r w:rsidR="002A4E57" w:rsidRPr="0011164C">
        <w:rPr>
          <w:noProof/>
          <w:lang w:val="sr-Cyrl-CS"/>
        </w:rPr>
        <w:t xml:space="preserve">. </w:t>
      </w:r>
      <w:r w:rsidR="002D5B2C" w:rsidRPr="0011164C">
        <w:rPr>
          <w:noProof/>
        </w:rPr>
        <w:t>ИЗЈАВА О НЕЗАВИСНОЈ ПОНУДИ</w:t>
      </w:r>
      <w:bookmarkEnd w:id="31"/>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0132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0132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9" w:name="_Toc364158551"/>
      <w:bookmarkStart w:id="80"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1" w:name="_Toc364158552"/>
      <w:bookmarkStart w:id="82"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A26680" w:rsidRDefault="007F03A6" w:rsidP="0098520A">
      <w:pPr>
        <w:pStyle w:val="Footer"/>
        <w:jc w:val="center"/>
        <w:rPr>
          <w:b/>
          <w:noProof/>
        </w:rPr>
      </w:pPr>
      <w:r w:rsidRPr="00A26680">
        <w:rPr>
          <w:b/>
          <w:noProof/>
        </w:rPr>
        <w:t xml:space="preserve">Понуда број ________ - </w:t>
      </w:r>
      <w:r w:rsidR="0056073C" w:rsidRPr="00A26680">
        <w:rPr>
          <w:b/>
          <w:lang w:val="sr-Latn-RS"/>
        </w:rPr>
        <w:t xml:space="preserve">Набавка реагенаса и потрошног материјала за гасне анализаторе за потребе Центра за лабораторијску </w:t>
      </w:r>
      <w:r w:rsidR="00601328">
        <w:rPr>
          <w:b/>
          <w:lang w:val="sr-Latn-RS"/>
        </w:rPr>
        <w:t>медицину Клиничког</w:t>
      </w:r>
      <w:r w:rsidR="0056073C" w:rsidRPr="00A26680">
        <w:rPr>
          <w:b/>
          <w:lang w:val="sr-Latn-RS"/>
        </w:rPr>
        <w:t xml:space="preserve"> центра Војводине</w:t>
      </w:r>
      <w:r w:rsidR="0056073C" w:rsidRPr="00A26680">
        <w:rPr>
          <w:b/>
          <w:noProof/>
        </w:rPr>
        <w:t xml:space="preserve"> </w:t>
      </w:r>
      <w:r w:rsidRPr="00A26680">
        <w:rPr>
          <w:b/>
          <w:noProof/>
        </w:rPr>
        <w:t xml:space="preserve">- ЈН </w:t>
      </w:r>
      <w:r w:rsidR="0056073C" w:rsidRPr="00A26680">
        <w:rPr>
          <w:b/>
          <w:noProof/>
        </w:rPr>
        <w:t>342</w:t>
      </w:r>
      <w:r w:rsidR="00FD1FBD" w:rsidRPr="00A26680">
        <w:rPr>
          <w:b/>
          <w:noProof/>
        </w:rPr>
        <w:t>-18-О</w:t>
      </w:r>
    </w:p>
    <w:p w:rsidR="007F03A6" w:rsidRPr="00A26680" w:rsidRDefault="007F03A6"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Понуђач:________________________________________                   Матични број:________________________________</w:t>
      </w:r>
    </w:p>
    <w:p w:rsidR="00601328" w:rsidRDefault="00601328"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Адреса, град, општина:____________________________                   Регистарски број:______________________________</w:t>
      </w:r>
    </w:p>
    <w:p w:rsidR="00601328" w:rsidRDefault="00601328"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Телефон:________________ Фах:____________________                  Шифра делатности:____________________________</w:t>
      </w:r>
    </w:p>
    <w:p w:rsidR="00601328" w:rsidRDefault="00601328"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Е-маил:_________________________________________                    Пиб:_________________________________________</w:t>
      </w:r>
    </w:p>
    <w:p w:rsidR="00601328" w:rsidRDefault="00601328"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Контакт особа:___________________________________                   Жиро-рачун:__________________________________</w:t>
      </w:r>
    </w:p>
    <w:p w:rsidR="00601328" w:rsidRDefault="00601328" w:rsidP="007F03A6">
      <w:pPr>
        <w:pStyle w:val="BodyText"/>
        <w:jc w:val="left"/>
        <w:rPr>
          <w:noProof/>
          <w:szCs w:val="24"/>
        </w:rPr>
      </w:pPr>
    </w:p>
    <w:p w:rsidR="007F03A6" w:rsidRPr="00A26680" w:rsidRDefault="007F03A6" w:rsidP="007F03A6">
      <w:pPr>
        <w:pStyle w:val="BodyText"/>
        <w:jc w:val="left"/>
        <w:rPr>
          <w:noProof/>
          <w:szCs w:val="24"/>
        </w:rPr>
      </w:pPr>
      <w:r w:rsidRPr="00A26680">
        <w:rPr>
          <w:noProof/>
          <w:szCs w:val="24"/>
        </w:rPr>
        <w:t>Овлашћено лице:_________________________________                   код Пословне банке:____________________________</w:t>
      </w:r>
    </w:p>
    <w:p w:rsidR="0011164C" w:rsidRPr="00A26680" w:rsidRDefault="0011164C" w:rsidP="007F03A6">
      <w:pPr>
        <w:pStyle w:val="BodyText"/>
        <w:jc w:val="left"/>
        <w:rPr>
          <w:noProof/>
          <w:szCs w:val="24"/>
        </w:rPr>
      </w:pPr>
    </w:p>
    <w:tbl>
      <w:tblPr>
        <w:tblStyle w:val="TableGrid"/>
        <w:tblW w:w="13892"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851"/>
        <w:gridCol w:w="850"/>
        <w:gridCol w:w="1134"/>
        <w:gridCol w:w="1276"/>
        <w:gridCol w:w="1190"/>
        <w:gridCol w:w="1220"/>
        <w:gridCol w:w="1559"/>
        <w:gridCol w:w="1843"/>
      </w:tblGrid>
      <w:tr w:rsidR="0011164C" w:rsidRPr="00A26680" w:rsidTr="00A26680">
        <w:trPr>
          <w:trHeight w:val="315"/>
        </w:trPr>
        <w:tc>
          <w:tcPr>
            <w:tcW w:w="13892" w:type="dxa"/>
            <w:gridSpan w:val="10"/>
            <w:tcBorders>
              <w:bottom w:val="single" w:sz="4" w:space="0" w:color="auto"/>
              <w:right w:val="single" w:sz="4" w:space="0" w:color="auto"/>
            </w:tcBorders>
            <w:vAlign w:val="center"/>
          </w:tcPr>
          <w:p w:rsidR="0011164C" w:rsidRPr="00A26680" w:rsidRDefault="0011164C" w:rsidP="007364A2">
            <w:pPr>
              <w:jc w:val="center"/>
              <w:rPr>
                <w:b/>
                <w:noProof/>
              </w:rPr>
            </w:pPr>
            <w:r w:rsidRPr="00A26680">
              <w:rPr>
                <w:b/>
                <w:noProof/>
              </w:rPr>
              <w:t>КЛИНИЧКИ ЦЕНТАР ВОЈВОДИНЕ</w:t>
            </w:r>
          </w:p>
        </w:tc>
      </w:tr>
      <w:tr w:rsidR="0011164C" w:rsidRPr="00A26680" w:rsidTr="00A26680">
        <w:trPr>
          <w:trHeight w:val="315"/>
        </w:trPr>
        <w:tc>
          <w:tcPr>
            <w:tcW w:w="13892" w:type="dxa"/>
            <w:gridSpan w:val="10"/>
            <w:tcBorders>
              <w:bottom w:val="single" w:sz="4" w:space="0" w:color="auto"/>
              <w:right w:val="single" w:sz="4" w:space="0" w:color="auto"/>
            </w:tcBorders>
            <w:vAlign w:val="center"/>
          </w:tcPr>
          <w:p w:rsidR="0011164C" w:rsidRPr="00A26680" w:rsidRDefault="0011164C" w:rsidP="007364A2">
            <w:pPr>
              <w:rPr>
                <w:b/>
                <w:noProof/>
              </w:rPr>
            </w:pPr>
            <w:r w:rsidRPr="00A26680">
              <w:rPr>
                <w:b/>
                <w:noProof/>
              </w:rPr>
              <w:t>Партија 1</w:t>
            </w:r>
            <w:r w:rsidRPr="00A26680">
              <w:rPr>
                <w:b/>
                <w:noProof/>
                <w:lang w:val="sr-Cyrl-RS"/>
              </w:rPr>
              <w:t xml:space="preserve">. </w:t>
            </w:r>
            <w:r w:rsidRPr="00A26680">
              <w:rPr>
                <w:b/>
                <w:noProof/>
              </w:rPr>
              <w:t xml:space="preserve">- </w:t>
            </w:r>
            <w:r w:rsidR="00F77BB0" w:rsidRPr="00A26680">
              <w:rPr>
                <w:b/>
                <w:color w:val="000000"/>
                <w:lang w:val="sr-Latn-RS"/>
              </w:rPr>
              <w:t>Реагенси и потрошни материјал за апаратe Gem Premier</w:t>
            </w:r>
          </w:p>
        </w:tc>
      </w:tr>
      <w:tr w:rsidR="0011164C" w:rsidRPr="00A26680" w:rsidTr="00A26680">
        <w:tc>
          <w:tcPr>
            <w:tcW w:w="810"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Редни број</w:t>
            </w:r>
          </w:p>
        </w:tc>
        <w:tc>
          <w:tcPr>
            <w:tcW w:w="3159"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Назив</w:t>
            </w:r>
          </w:p>
        </w:tc>
        <w:tc>
          <w:tcPr>
            <w:tcW w:w="851"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Јединица мере</w:t>
            </w:r>
          </w:p>
        </w:tc>
        <w:tc>
          <w:tcPr>
            <w:tcW w:w="850"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Количина</w:t>
            </w:r>
          </w:p>
        </w:tc>
        <w:tc>
          <w:tcPr>
            <w:tcW w:w="1134"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Јединична цена без ПДВ</w:t>
            </w:r>
          </w:p>
        </w:tc>
        <w:tc>
          <w:tcPr>
            <w:tcW w:w="1276"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Вредност без ПДВ</w:t>
            </w:r>
          </w:p>
        </w:tc>
        <w:tc>
          <w:tcPr>
            <w:tcW w:w="1190"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Произвођач</w:t>
            </w:r>
          </w:p>
        </w:tc>
        <w:tc>
          <w:tcPr>
            <w:tcW w:w="1220" w:type="dxa"/>
            <w:tcBorders>
              <w:bottom w:val="single" w:sz="4" w:space="0" w:color="auto"/>
            </w:tcBorders>
            <w:vAlign w:val="center"/>
          </w:tcPr>
          <w:p w:rsidR="0011164C" w:rsidRPr="00A26680" w:rsidRDefault="0011164C" w:rsidP="007364A2">
            <w:pPr>
              <w:jc w:val="center"/>
              <w:rPr>
                <w:b/>
              </w:rPr>
            </w:pPr>
            <w:r w:rsidRPr="00A26680">
              <w:rPr>
                <w:b/>
              </w:rPr>
              <w:t>Земља порекла</w:t>
            </w:r>
          </w:p>
        </w:tc>
        <w:tc>
          <w:tcPr>
            <w:tcW w:w="1559" w:type="dxa"/>
            <w:tcBorders>
              <w:bottom w:val="single" w:sz="4" w:space="0" w:color="auto"/>
              <w:right w:val="single" w:sz="4" w:space="0" w:color="auto"/>
            </w:tcBorders>
            <w:vAlign w:val="center"/>
          </w:tcPr>
          <w:p w:rsidR="0011164C" w:rsidRPr="00A26680" w:rsidRDefault="0011164C" w:rsidP="007364A2">
            <w:pPr>
              <w:jc w:val="center"/>
              <w:rPr>
                <w:b/>
                <w:lang w:val="sr-Cyrl-CS"/>
              </w:rPr>
            </w:pPr>
            <w:r w:rsidRPr="00A26680">
              <w:rPr>
                <w:b/>
              </w:rPr>
              <w:t>Док</w:t>
            </w:r>
            <w:r w:rsidR="00601328">
              <w:rPr>
                <w:b/>
              </w:rPr>
              <w:t>аз о стављању у промет</w:t>
            </w:r>
          </w:p>
        </w:tc>
        <w:tc>
          <w:tcPr>
            <w:tcW w:w="1843" w:type="dxa"/>
            <w:tcBorders>
              <w:bottom w:val="single" w:sz="4" w:space="0" w:color="auto"/>
              <w:right w:val="single" w:sz="4" w:space="0" w:color="auto"/>
            </w:tcBorders>
            <w:vAlign w:val="center"/>
          </w:tcPr>
          <w:p w:rsidR="0011164C" w:rsidRPr="00A26680" w:rsidRDefault="0011164C" w:rsidP="007364A2">
            <w:pPr>
              <w:pStyle w:val="BodyText"/>
              <w:jc w:val="center"/>
              <w:rPr>
                <w:b/>
                <w:noProof/>
                <w:szCs w:val="24"/>
                <w:lang w:val="sr-Cyrl-CS"/>
              </w:rPr>
            </w:pPr>
            <w:r w:rsidRPr="00A26680">
              <w:rPr>
                <w:b/>
                <w:szCs w:val="24"/>
                <w:lang w:val="sr-Cyrl-CS"/>
              </w:rPr>
              <w:t>Каталошки број</w:t>
            </w:r>
          </w:p>
        </w:tc>
      </w:tr>
      <w:tr w:rsidR="0011164C" w:rsidRPr="00A26680" w:rsidTr="00A26680">
        <w:tc>
          <w:tcPr>
            <w:tcW w:w="810"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I</w:t>
            </w:r>
          </w:p>
        </w:tc>
        <w:tc>
          <w:tcPr>
            <w:tcW w:w="3159"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2</w:t>
            </w:r>
          </w:p>
        </w:tc>
        <w:tc>
          <w:tcPr>
            <w:tcW w:w="851"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3</w:t>
            </w:r>
          </w:p>
        </w:tc>
        <w:tc>
          <w:tcPr>
            <w:tcW w:w="850"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4</w:t>
            </w:r>
          </w:p>
        </w:tc>
        <w:tc>
          <w:tcPr>
            <w:tcW w:w="1134"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5</w:t>
            </w:r>
          </w:p>
        </w:tc>
        <w:tc>
          <w:tcPr>
            <w:tcW w:w="1276"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6</w:t>
            </w:r>
          </w:p>
        </w:tc>
        <w:tc>
          <w:tcPr>
            <w:tcW w:w="1190"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7</w:t>
            </w:r>
          </w:p>
        </w:tc>
        <w:tc>
          <w:tcPr>
            <w:tcW w:w="1220" w:type="dxa"/>
            <w:tcBorders>
              <w:bottom w:val="single" w:sz="4" w:space="0" w:color="auto"/>
            </w:tcBorders>
            <w:vAlign w:val="center"/>
          </w:tcPr>
          <w:p w:rsidR="0011164C" w:rsidRPr="00A26680" w:rsidRDefault="0011164C" w:rsidP="007364A2">
            <w:pPr>
              <w:pStyle w:val="BodyText"/>
              <w:jc w:val="center"/>
              <w:rPr>
                <w:noProof/>
                <w:szCs w:val="24"/>
              </w:rPr>
            </w:pPr>
            <w:r w:rsidRPr="00A26680">
              <w:rPr>
                <w:noProof/>
                <w:szCs w:val="24"/>
              </w:rPr>
              <w:t>8</w:t>
            </w:r>
          </w:p>
        </w:tc>
        <w:tc>
          <w:tcPr>
            <w:tcW w:w="1559" w:type="dxa"/>
            <w:tcBorders>
              <w:bottom w:val="single" w:sz="4" w:space="0" w:color="auto"/>
              <w:right w:val="single" w:sz="4" w:space="0" w:color="auto"/>
            </w:tcBorders>
            <w:vAlign w:val="center"/>
          </w:tcPr>
          <w:p w:rsidR="0011164C" w:rsidRPr="00A26680" w:rsidRDefault="0011164C" w:rsidP="007364A2">
            <w:pPr>
              <w:pStyle w:val="BodyText"/>
              <w:jc w:val="center"/>
              <w:rPr>
                <w:noProof/>
                <w:szCs w:val="24"/>
              </w:rPr>
            </w:pPr>
            <w:r w:rsidRPr="00A26680">
              <w:rPr>
                <w:noProof/>
                <w:szCs w:val="24"/>
              </w:rPr>
              <w:t>9</w:t>
            </w:r>
          </w:p>
        </w:tc>
        <w:tc>
          <w:tcPr>
            <w:tcW w:w="1843" w:type="dxa"/>
            <w:tcBorders>
              <w:bottom w:val="single" w:sz="4" w:space="0" w:color="auto"/>
              <w:right w:val="single" w:sz="4" w:space="0" w:color="auto"/>
            </w:tcBorders>
            <w:vAlign w:val="center"/>
          </w:tcPr>
          <w:p w:rsidR="0011164C" w:rsidRPr="00A26680" w:rsidRDefault="0011164C" w:rsidP="007364A2">
            <w:pPr>
              <w:pStyle w:val="BodyText"/>
              <w:jc w:val="center"/>
              <w:rPr>
                <w:noProof/>
                <w:szCs w:val="24"/>
              </w:rPr>
            </w:pPr>
            <w:r w:rsidRPr="00A26680">
              <w:rPr>
                <w:noProof/>
                <w:szCs w:val="24"/>
              </w:rPr>
              <w:t>10</w:t>
            </w:r>
          </w:p>
        </w:tc>
      </w:tr>
      <w:tr w:rsidR="0011164C" w:rsidRPr="00A26680" w:rsidTr="00A26680">
        <w:trPr>
          <w:trHeight w:val="432"/>
        </w:trPr>
        <w:tc>
          <w:tcPr>
            <w:tcW w:w="810" w:type="dxa"/>
            <w:tcBorders>
              <w:bottom w:val="single" w:sz="4" w:space="0" w:color="auto"/>
            </w:tcBorders>
            <w:vAlign w:val="center"/>
          </w:tcPr>
          <w:p w:rsidR="0011164C" w:rsidRPr="00A26680" w:rsidRDefault="0011164C" w:rsidP="007364A2">
            <w:pPr>
              <w:jc w:val="center"/>
            </w:pPr>
            <w:r w:rsidRPr="00A26680">
              <w:t>1.</w:t>
            </w:r>
          </w:p>
        </w:tc>
        <w:tc>
          <w:tcPr>
            <w:tcW w:w="3159" w:type="dxa"/>
            <w:tcBorders>
              <w:top w:val="nil"/>
              <w:left w:val="nil"/>
              <w:bottom w:val="single" w:sz="4" w:space="0" w:color="auto"/>
              <w:right w:val="nil"/>
            </w:tcBorders>
            <w:shd w:val="clear" w:color="auto" w:fill="auto"/>
            <w:vAlign w:val="center"/>
          </w:tcPr>
          <w:p w:rsidR="0011164C" w:rsidRPr="00A26680" w:rsidRDefault="00F77BB0" w:rsidP="007364A2">
            <w:pPr>
              <w:rPr>
                <w:color w:val="000000"/>
              </w:rPr>
            </w:pPr>
            <w:r w:rsidRPr="00A26680">
              <w:rPr>
                <w:color w:val="000000"/>
              </w:rPr>
              <w:t>REAGENSI ZA GASNE ANAL. - CARTRIDGE GEM 3K-150T-5473</w:t>
            </w:r>
          </w:p>
        </w:tc>
        <w:tc>
          <w:tcPr>
            <w:tcW w:w="851" w:type="dxa"/>
            <w:tcBorders>
              <w:bottom w:val="single" w:sz="4" w:space="0" w:color="auto"/>
            </w:tcBorders>
            <w:vAlign w:val="center"/>
          </w:tcPr>
          <w:p w:rsidR="0011164C" w:rsidRPr="00A26680" w:rsidRDefault="00BE2432" w:rsidP="007364A2">
            <w:pPr>
              <w:jc w:val="center"/>
            </w:pPr>
            <w:r>
              <w:t>p</w:t>
            </w:r>
            <w:r w:rsidR="0011164C" w:rsidRPr="00A26680">
              <w:t>ak</w:t>
            </w:r>
          </w:p>
        </w:tc>
        <w:tc>
          <w:tcPr>
            <w:tcW w:w="850" w:type="dxa"/>
            <w:tcBorders>
              <w:bottom w:val="single" w:sz="4" w:space="0" w:color="auto"/>
            </w:tcBorders>
            <w:vAlign w:val="center"/>
          </w:tcPr>
          <w:p w:rsidR="0011164C" w:rsidRPr="00A26680" w:rsidRDefault="00F77BB0" w:rsidP="007364A2">
            <w:pPr>
              <w:jc w:val="center"/>
            </w:pPr>
            <w:r w:rsidRPr="00A26680">
              <w:t>2</w:t>
            </w:r>
          </w:p>
        </w:tc>
        <w:tc>
          <w:tcPr>
            <w:tcW w:w="1134"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276"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190"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220"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559" w:type="dxa"/>
            <w:tcBorders>
              <w:bottom w:val="single" w:sz="4" w:space="0" w:color="auto"/>
              <w:right w:val="single" w:sz="4" w:space="0" w:color="auto"/>
            </w:tcBorders>
          </w:tcPr>
          <w:p w:rsidR="0011164C" w:rsidRPr="00A26680" w:rsidRDefault="0011164C" w:rsidP="007364A2">
            <w:pPr>
              <w:spacing w:before="240"/>
              <w:jc w:val="center"/>
              <w:rPr>
                <w:b/>
                <w:bCs/>
                <w:noProof/>
                <w:color w:val="000000"/>
                <w:lang w:val="sr-Cyrl-CS"/>
              </w:rPr>
            </w:pPr>
          </w:p>
        </w:tc>
        <w:tc>
          <w:tcPr>
            <w:tcW w:w="1843" w:type="dxa"/>
            <w:tcBorders>
              <w:bottom w:val="single" w:sz="4" w:space="0" w:color="auto"/>
              <w:right w:val="single" w:sz="4" w:space="0" w:color="auto"/>
            </w:tcBorders>
          </w:tcPr>
          <w:p w:rsidR="0011164C" w:rsidRPr="00A26680" w:rsidRDefault="0011164C" w:rsidP="007364A2">
            <w:pPr>
              <w:pStyle w:val="BodyText"/>
              <w:spacing w:before="240"/>
              <w:jc w:val="center"/>
              <w:rPr>
                <w:noProof/>
                <w:szCs w:val="24"/>
                <w:lang w:val="sr-Cyrl-CS"/>
              </w:rPr>
            </w:pPr>
          </w:p>
        </w:tc>
      </w:tr>
      <w:tr w:rsidR="0011164C" w:rsidRPr="00A26680" w:rsidTr="00A26680">
        <w:trPr>
          <w:trHeight w:val="432"/>
        </w:trPr>
        <w:tc>
          <w:tcPr>
            <w:tcW w:w="810" w:type="dxa"/>
            <w:tcBorders>
              <w:bottom w:val="single" w:sz="4" w:space="0" w:color="auto"/>
            </w:tcBorders>
            <w:vAlign w:val="center"/>
          </w:tcPr>
          <w:p w:rsidR="0011164C" w:rsidRPr="00A26680" w:rsidRDefault="0011164C" w:rsidP="007364A2">
            <w:pPr>
              <w:jc w:val="center"/>
            </w:pPr>
            <w:r w:rsidRPr="00A26680">
              <w:t>2.</w:t>
            </w:r>
          </w:p>
        </w:tc>
        <w:tc>
          <w:tcPr>
            <w:tcW w:w="3159" w:type="dxa"/>
            <w:tcBorders>
              <w:top w:val="nil"/>
              <w:left w:val="nil"/>
              <w:bottom w:val="single" w:sz="4" w:space="0" w:color="auto"/>
              <w:right w:val="nil"/>
            </w:tcBorders>
            <w:shd w:val="clear" w:color="auto" w:fill="auto"/>
            <w:vAlign w:val="center"/>
          </w:tcPr>
          <w:p w:rsidR="0011164C" w:rsidRPr="00A26680" w:rsidRDefault="00F77BB0" w:rsidP="007364A2">
            <w:pPr>
              <w:rPr>
                <w:color w:val="000000"/>
              </w:rPr>
            </w:pPr>
            <w:r w:rsidRPr="00A26680">
              <w:rPr>
                <w:color w:val="000000"/>
              </w:rPr>
              <w:t>REAGENSI ZA GASNE ANALIZE - CARTRIDGE GEM 3K-450T</w:t>
            </w:r>
          </w:p>
        </w:tc>
        <w:tc>
          <w:tcPr>
            <w:tcW w:w="851" w:type="dxa"/>
            <w:tcBorders>
              <w:bottom w:val="single" w:sz="4" w:space="0" w:color="auto"/>
            </w:tcBorders>
            <w:vAlign w:val="center"/>
          </w:tcPr>
          <w:p w:rsidR="0011164C" w:rsidRPr="00A26680" w:rsidRDefault="00BE2432" w:rsidP="007364A2">
            <w:pPr>
              <w:jc w:val="center"/>
            </w:pPr>
            <w:r>
              <w:t>p</w:t>
            </w:r>
            <w:r w:rsidR="0011164C" w:rsidRPr="00A26680">
              <w:t>ak</w:t>
            </w:r>
          </w:p>
        </w:tc>
        <w:tc>
          <w:tcPr>
            <w:tcW w:w="850" w:type="dxa"/>
            <w:tcBorders>
              <w:bottom w:val="single" w:sz="4" w:space="0" w:color="auto"/>
            </w:tcBorders>
            <w:vAlign w:val="center"/>
          </w:tcPr>
          <w:p w:rsidR="0011164C" w:rsidRPr="00A26680" w:rsidRDefault="00F77BB0" w:rsidP="007364A2">
            <w:pPr>
              <w:jc w:val="center"/>
            </w:pPr>
            <w:r w:rsidRPr="00A26680">
              <w:t>10</w:t>
            </w:r>
          </w:p>
        </w:tc>
        <w:tc>
          <w:tcPr>
            <w:tcW w:w="1134"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276"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190"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220" w:type="dxa"/>
            <w:tcBorders>
              <w:bottom w:val="single" w:sz="4" w:space="0" w:color="auto"/>
            </w:tcBorders>
          </w:tcPr>
          <w:p w:rsidR="0011164C" w:rsidRPr="00A26680" w:rsidRDefault="0011164C" w:rsidP="007364A2">
            <w:pPr>
              <w:pStyle w:val="BodyText"/>
              <w:spacing w:before="240"/>
              <w:jc w:val="center"/>
              <w:rPr>
                <w:noProof/>
                <w:szCs w:val="24"/>
                <w:lang w:val="sr-Cyrl-CS"/>
              </w:rPr>
            </w:pPr>
          </w:p>
        </w:tc>
        <w:tc>
          <w:tcPr>
            <w:tcW w:w="1559" w:type="dxa"/>
            <w:tcBorders>
              <w:bottom w:val="single" w:sz="4" w:space="0" w:color="auto"/>
              <w:right w:val="single" w:sz="4" w:space="0" w:color="auto"/>
            </w:tcBorders>
          </w:tcPr>
          <w:p w:rsidR="0011164C" w:rsidRPr="00A26680" w:rsidRDefault="0011164C" w:rsidP="007364A2">
            <w:pPr>
              <w:spacing w:before="240"/>
              <w:jc w:val="center"/>
              <w:rPr>
                <w:b/>
                <w:bCs/>
                <w:noProof/>
                <w:color w:val="000000"/>
                <w:lang w:val="sr-Cyrl-CS"/>
              </w:rPr>
            </w:pPr>
          </w:p>
        </w:tc>
        <w:tc>
          <w:tcPr>
            <w:tcW w:w="1843" w:type="dxa"/>
            <w:tcBorders>
              <w:bottom w:val="single" w:sz="4" w:space="0" w:color="auto"/>
              <w:right w:val="single" w:sz="4" w:space="0" w:color="auto"/>
            </w:tcBorders>
          </w:tcPr>
          <w:p w:rsidR="0011164C" w:rsidRPr="00A26680" w:rsidRDefault="0011164C" w:rsidP="007364A2">
            <w:pPr>
              <w:pStyle w:val="BodyText"/>
              <w:spacing w:before="240"/>
              <w:jc w:val="center"/>
              <w:rPr>
                <w:noProof/>
                <w:szCs w:val="24"/>
                <w:lang w:val="sr-Cyrl-CS"/>
              </w:rPr>
            </w:pPr>
          </w:p>
        </w:tc>
      </w:tr>
      <w:tr w:rsidR="0011164C" w:rsidRPr="00A26680" w:rsidTr="00A26680">
        <w:trPr>
          <w:gridAfter w:val="4"/>
          <w:wAfter w:w="5812" w:type="dxa"/>
          <w:trHeight w:val="419"/>
        </w:trPr>
        <w:tc>
          <w:tcPr>
            <w:tcW w:w="810" w:type="dxa"/>
            <w:tcBorders>
              <w:top w:val="single" w:sz="4" w:space="0" w:color="auto"/>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II</w:t>
            </w:r>
          </w:p>
        </w:tc>
        <w:tc>
          <w:tcPr>
            <w:tcW w:w="5994" w:type="dxa"/>
            <w:gridSpan w:val="4"/>
            <w:tcBorders>
              <w:top w:val="single" w:sz="4" w:space="0" w:color="auto"/>
              <w:bottom w:val="single" w:sz="4" w:space="0" w:color="auto"/>
            </w:tcBorders>
            <w:vAlign w:val="center"/>
          </w:tcPr>
          <w:p w:rsidR="0011164C" w:rsidRPr="00A26680" w:rsidRDefault="0011164C" w:rsidP="007364A2">
            <w:pPr>
              <w:pStyle w:val="BodyText"/>
              <w:jc w:val="right"/>
              <w:rPr>
                <w:b/>
                <w:noProof/>
                <w:szCs w:val="24"/>
              </w:rPr>
            </w:pPr>
            <w:r w:rsidRPr="00A26680">
              <w:rPr>
                <w:b/>
                <w:noProof/>
                <w:szCs w:val="24"/>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11164C" w:rsidRPr="00A26680" w:rsidRDefault="0011164C" w:rsidP="007364A2">
            <w:pPr>
              <w:pStyle w:val="BodyText"/>
              <w:jc w:val="center"/>
              <w:rPr>
                <w:noProof/>
                <w:szCs w:val="24"/>
              </w:rPr>
            </w:pPr>
          </w:p>
        </w:tc>
      </w:tr>
      <w:tr w:rsidR="0011164C" w:rsidRPr="00A26680" w:rsidTr="00A26680">
        <w:trPr>
          <w:gridAfter w:val="4"/>
          <w:wAfter w:w="5812" w:type="dxa"/>
          <w:trHeight w:val="437"/>
        </w:trPr>
        <w:tc>
          <w:tcPr>
            <w:tcW w:w="810" w:type="dxa"/>
            <w:tcBorders>
              <w:top w:val="single" w:sz="4" w:space="0" w:color="auto"/>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III</w:t>
            </w:r>
          </w:p>
        </w:tc>
        <w:tc>
          <w:tcPr>
            <w:tcW w:w="5994" w:type="dxa"/>
            <w:gridSpan w:val="4"/>
            <w:tcBorders>
              <w:top w:val="single" w:sz="4" w:space="0" w:color="auto"/>
              <w:bottom w:val="single" w:sz="4" w:space="0" w:color="auto"/>
            </w:tcBorders>
            <w:vAlign w:val="center"/>
          </w:tcPr>
          <w:p w:rsidR="0011164C" w:rsidRPr="00A26680" w:rsidRDefault="0011164C" w:rsidP="007364A2">
            <w:pPr>
              <w:pStyle w:val="BodyText"/>
              <w:jc w:val="right"/>
              <w:rPr>
                <w:b/>
                <w:noProof/>
                <w:szCs w:val="24"/>
                <w:lang w:val="en-US"/>
              </w:rPr>
            </w:pPr>
            <w:r w:rsidRPr="00A26680">
              <w:rPr>
                <w:b/>
                <w:noProof/>
                <w:szCs w:val="24"/>
              </w:rPr>
              <w:t>ПДВ</w:t>
            </w:r>
            <w:r w:rsidRPr="00A26680">
              <w:rPr>
                <w:b/>
                <w:noProof/>
                <w:szCs w:val="24"/>
                <w:lang w:val="en-US"/>
              </w:rPr>
              <w:t>:</w:t>
            </w:r>
          </w:p>
        </w:tc>
        <w:tc>
          <w:tcPr>
            <w:tcW w:w="1276" w:type="dxa"/>
            <w:tcBorders>
              <w:bottom w:val="single" w:sz="4" w:space="0" w:color="auto"/>
              <w:right w:val="single" w:sz="4" w:space="0" w:color="auto"/>
            </w:tcBorders>
            <w:vAlign w:val="center"/>
          </w:tcPr>
          <w:p w:rsidR="0011164C" w:rsidRPr="00A26680" w:rsidRDefault="0011164C" w:rsidP="007364A2">
            <w:pPr>
              <w:pStyle w:val="BodyText"/>
              <w:jc w:val="center"/>
              <w:rPr>
                <w:noProof/>
                <w:szCs w:val="24"/>
              </w:rPr>
            </w:pPr>
          </w:p>
        </w:tc>
      </w:tr>
      <w:tr w:rsidR="0011164C" w:rsidRPr="00A26680" w:rsidTr="00A26680">
        <w:trPr>
          <w:gridAfter w:val="4"/>
          <w:wAfter w:w="5812" w:type="dxa"/>
          <w:trHeight w:val="437"/>
        </w:trPr>
        <w:tc>
          <w:tcPr>
            <w:tcW w:w="810" w:type="dxa"/>
            <w:tcBorders>
              <w:bottom w:val="single" w:sz="4" w:space="0" w:color="auto"/>
            </w:tcBorders>
            <w:vAlign w:val="center"/>
          </w:tcPr>
          <w:p w:rsidR="0011164C" w:rsidRPr="00A26680" w:rsidRDefault="0011164C" w:rsidP="007364A2">
            <w:pPr>
              <w:pStyle w:val="BodyText"/>
              <w:jc w:val="center"/>
              <w:rPr>
                <w:b/>
                <w:noProof/>
                <w:szCs w:val="24"/>
              </w:rPr>
            </w:pPr>
            <w:r w:rsidRPr="00A26680">
              <w:rPr>
                <w:b/>
                <w:noProof/>
                <w:szCs w:val="24"/>
              </w:rPr>
              <w:t>IV</w:t>
            </w:r>
          </w:p>
        </w:tc>
        <w:tc>
          <w:tcPr>
            <w:tcW w:w="5994" w:type="dxa"/>
            <w:gridSpan w:val="4"/>
            <w:tcBorders>
              <w:bottom w:val="single" w:sz="4" w:space="0" w:color="auto"/>
            </w:tcBorders>
            <w:vAlign w:val="center"/>
          </w:tcPr>
          <w:p w:rsidR="0011164C" w:rsidRPr="00A26680" w:rsidRDefault="0011164C" w:rsidP="007364A2">
            <w:pPr>
              <w:pStyle w:val="BodyText"/>
              <w:jc w:val="right"/>
              <w:rPr>
                <w:b/>
                <w:noProof/>
                <w:szCs w:val="24"/>
              </w:rPr>
            </w:pPr>
            <w:r w:rsidRPr="00A26680">
              <w:rPr>
                <w:b/>
                <w:noProof/>
                <w:szCs w:val="24"/>
              </w:rPr>
              <w:t>Укупна цена понуде са ПДВ:</w:t>
            </w:r>
          </w:p>
        </w:tc>
        <w:tc>
          <w:tcPr>
            <w:tcW w:w="1276" w:type="dxa"/>
            <w:tcBorders>
              <w:bottom w:val="single" w:sz="4" w:space="0" w:color="auto"/>
              <w:right w:val="single" w:sz="4" w:space="0" w:color="auto"/>
            </w:tcBorders>
            <w:vAlign w:val="center"/>
          </w:tcPr>
          <w:p w:rsidR="0011164C" w:rsidRPr="00A26680" w:rsidRDefault="0011164C" w:rsidP="007364A2">
            <w:pPr>
              <w:pStyle w:val="BodyText"/>
              <w:jc w:val="center"/>
              <w:rPr>
                <w:noProof/>
                <w:szCs w:val="24"/>
              </w:rPr>
            </w:pPr>
          </w:p>
        </w:tc>
      </w:tr>
    </w:tbl>
    <w:p w:rsidR="0098520A" w:rsidRDefault="0098520A" w:rsidP="007F03A6">
      <w:pPr>
        <w:pStyle w:val="BodyText"/>
        <w:rPr>
          <w:noProof/>
          <w:szCs w:val="24"/>
        </w:rPr>
      </w:pPr>
    </w:p>
    <w:p w:rsidR="0098520A" w:rsidRDefault="0098520A" w:rsidP="007F03A6">
      <w:pPr>
        <w:pStyle w:val="BodyText"/>
        <w:rPr>
          <w:noProof/>
          <w:szCs w:val="24"/>
        </w:rPr>
      </w:pPr>
    </w:p>
    <w:p w:rsidR="0098520A" w:rsidRDefault="0098520A" w:rsidP="007F03A6">
      <w:pPr>
        <w:pStyle w:val="BodyText"/>
        <w:rPr>
          <w:noProof/>
          <w:szCs w:val="24"/>
          <w:lang w:val="sr-Latn-RS"/>
        </w:rPr>
      </w:pPr>
    </w:p>
    <w:p w:rsidR="00F77BB0" w:rsidRDefault="00F77BB0" w:rsidP="007F03A6">
      <w:pPr>
        <w:pStyle w:val="BodyText"/>
        <w:rPr>
          <w:noProof/>
          <w:szCs w:val="24"/>
          <w:lang w:val="sr-Latn-RS"/>
        </w:rPr>
      </w:pPr>
    </w:p>
    <w:p w:rsidR="00F77BB0" w:rsidRDefault="00F77BB0" w:rsidP="007F03A6">
      <w:pPr>
        <w:pStyle w:val="BodyText"/>
        <w:rPr>
          <w:noProof/>
          <w:szCs w:val="24"/>
          <w:lang w:val="sr-Latn-RS"/>
        </w:rPr>
      </w:pPr>
    </w:p>
    <w:p w:rsidR="00F77BB0" w:rsidRPr="00F77BB0" w:rsidRDefault="00F77BB0" w:rsidP="007F03A6">
      <w:pPr>
        <w:pStyle w:val="BodyText"/>
        <w:rPr>
          <w:noProof/>
          <w:szCs w:val="24"/>
          <w:lang w:val="sr-Latn-RS"/>
        </w:rPr>
      </w:pPr>
    </w:p>
    <w:p w:rsidR="00601328" w:rsidRDefault="00601328" w:rsidP="007F03A6">
      <w:pPr>
        <w:pStyle w:val="BodyText"/>
        <w:rPr>
          <w:noProof/>
          <w:szCs w:val="24"/>
          <w:lang w:val="sr-Cyrl-RS"/>
        </w:rPr>
      </w:pPr>
    </w:p>
    <w:p w:rsidR="00601328" w:rsidRDefault="00601328" w:rsidP="007F03A6">
      <w:pPr>
        <w:pStyle w:val="BodyText"/>
        <w:rPr>
          <w:noProof/>
          <w:szCs w:val="24"/>
          <w:lang w:val="sr-Cyrl-RS"/>
        </w:rPr>
      </w:pPr>
    </w:p>
    <w:p w:rsidR="0098520A" w:rsidRPr="0098520A" w:rsidRDefault="0098520A" w:rsidP="007F03A6">
      <w:pPr>
        <w:pStyle w:val="BodyText"/>
        <w:rPr>
          <w:noProof/>
          <w:szCs w:val="24"/>
          <w:lang w:val="sr-Cyrl-RS"/>
        </w:rPr>
      </w:pPr>
      <w:r>
        <w:rPr>
          <w:noProof/>
          <w:szCs w:val="24"/>
          <w:lang w:val="sr-Cyrl-RS"/>
        </w:rPr>
        <w:t>Образац понуде бр. __________, партија бр. 1, страна бр. 2</w:t>
      </w:r>
    </w:p>
    <w:p w:rsidR="0098520A" w:rsidRDefault="0098520A" w:rsidP="007F03A6">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8520A" w:rsidRDefault="0098520A" w:rsidP="007F03A6">
      <w:pPr>
        <w:pStyle w:val="BodyText"/>
        <w:rPr>
          <w:noProof/>
          <w:szCs w:val="24"/>
        </w:rPr>
      </w:pPr>
    </w:p>
    <w:p w:rsidR="007F03A6"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98520A" w:rsidRPr="002218E9" w:rsidRDefault="0098520A" w:rsidP="007F03A6">
      <w:pPr>
        <w:pStyle w:val="BodyText"/>
        <w:rPr>
          <w:noProof/>
          <w:szCs w:val="24"/>
        </w:rPr>
      </w:pPr>
    </w:p>
    <w:p w:rsidR="007F03A6" w:rsidRPr="002218E9" w:rsidRDefault="007F03A6" w:rsidP="007B2433">
      <w:pPr>
        <w:pStyle w:val="BodyText"/>
        <w:numPr>
          <w:ilvl w:val="0"/>
          <w:numId w:val="12"/>
        </w:numPr>
        <w:rPr>
          <w:noProof/>
          <w:szCs w:val="24"/>
        </w:rPr>
      </w:pPr>
      <w:r w:rsidRPr="002218E9">
        <w:rPr>
          <w:noProof/>
          <w:szCs w:val="24"/>
        </w:rPr>
        <w:t>Самостално</w:t>
      </w:r>
    </w:p>
    <w:p w:rsidR="007F03A6" w:rsidRPr="002218E9" w:rsidRDefault="007F03A6" w:rsidP="007B2433">
      <w:pPr>
        <w:pStyle w:val="BodyText"/>
        <w:numPr>
          <w:ilvl w:val="0"/>
          <w:numId w:val="1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Default="007F03A6" w:rsidP="007F03A6">
      <w:pPr>
        <w:pStyle w:val="BodyText"/>
        <w:rPr>
          <w:noProof/>
          <w:szCs w:val="24"/>
        </w:rPr>
      </w:pPr>
    </w:p>
    <w:p w:rsidR="0098520A" w:rsidRPr="002218E9" w:rsidRDefault="0098520A"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F77BB0" w:rsidRDefault="00F77BB0" w:rsidP="007F03A6">
      <w:pPr>
        <w:pStyle w:val="BodyText"/>
        <w:rPr>
          <w:noProof/>
          <w:sz w:val="22"/>
          <w:szCs w:val="22"/>
        </w:rPr>
      </w:pPr>
    </w:p>
    <w:p w:rsidR="00F77BB0" w:rsidRDefault="00F77BB0" w:rsidP="007F03A6">
      <w:pPr>
        <w:pStyle w:val="BodyText"/>
        <w:rPr>
          <w:noProof/>
          <w:sz w:val="22"/>
          <w:szCs w:val="22"/>
        </w:rPr>
      </w:pPr>
    </w:p>
    <w:p w:rsidR="00F77BB0" w:rsidRDefault="00F77BB0" w:rsidP="007F03A6">
      <w:pPr>
        <w:pStyle w:val="BodyText"/>
        <w:rPr>
          <w:noProof/>
          <w:sz w:val="22"/>
          <w:szCs w:val="22"/>
        </w:rPr>
      </w:pPr>
    </w:p>
    <w:p w:rsidR="0011164C" w:rsidRPr="00742C22" w:rsidRDefault="0011164C" w:rsidP="0011164C">
      <w:pPr>
        <w:pStyle w:val="Footer"/>
        <w:jc w:val="center"/>
        <w:rPr>
          <w:b/>
          <w:noProof/>
        </w:rPr>
      </w:pPr>
      <w:r w:rsidRPr="00C63806">
        <w:rPr>
          <w:b/>
          <w:noProof/>
        </w:rPr>
        <w:t xml:space="preserve">Понуда број ________ - </w:t>
      </w:r>
      <w:r w:rsidR="0056073C" w:rsidRPr="00BB0E90">
        <w:rPr>
          <w:b/>
          <w:lang w:val="sr-Latn-RS"/>
        </w:rPr>
        <w:t xml:space="preserve">Набавка реагенаса и потрошног материјала за гасне анализаторе за потребе Центра за лабораторијску </w:t>
      </w:r>
      <w:r w:rsidR="00601328">
        <w:rPr>
          <w:b/>
          <w:lang w:val="sr-Latn-RS"/>
        </w:rPr>
        <w:t>медицину Клиничког</w:t>
      </w:r>
      <w:r w:rsidR="0056073C" w:rsidRPr="00BB0E90">
        <w:rPr>
          <w:b/>
          <w:lang w:val="sr-Latn-RS"/>
        </w:rPr>
        <w:t xml:space="preserve"> центра Војводине</w:t>
      </w:r>
      <w:r w:rsidR="0056073C">
        <w:rPr>
          <w:b/>
          <w:noProof/>
        </w:rPr>
        <w:t xml:space="preserve"> </w:t>
      </w:r>
      <w:r>
        <w:rPr>
          <w:b/>
          <w:noProof/>
        </w:rPr>
        <w:t>- ЈН</w:t>
      </w:r>
      <w:r w:rsidRPr="00892426">
        <w:rPr>
          <w:b/>
          <w:noProof/>
        </w:rPr>
        <w:t xml:space="preserve"> </w:t>
      </w:r>
      <w:r w:rsidR="0056073C">
        <w:rPr>
          <w:b/>
          <w:noProof/>
        </w:rPr>
        <w:t>342</w:t>
      </w:r>
      <w:r>
        <w:rPr>
          <w:b/>
          <w:noProof/>
        </w:rPr>
        <w:t>-18-О</w:t>
      </w:r>
    </w:p>
    <w:p w:rsidR="0011164C" w:rsidRDefault="0011164C" w:rsidP="0011164C">
      <w:pPr>
        <w:pStyle w:val="BodyText"/>
        <w:jc w:val="left"/>
        <w:rPr>
          <w:noProof/>
          <w:sz w:val="22"/>
          <w:szCs w:val="22"/>
        </w:rPr>
      </w:pPr>
    </w:p>
    <w:p w:rsidR="0011164C" w:rsidRPr="00F77BB0" w:rsidRDefault="0011164C" w:rsidP="0011164C">
      <w:pPr>
        <w:pStyle w:val="BodyText"/>
        <w:jc w:val="left"/>
        <w:rPr>
          <w:noProof/>
          <w:szCs w:val="24"/>
        </w:rPr>
      </w:pPr>
      <w:r w:rsidRPr="00F77BB0">
        <w:rPr>
          <w:noProof/>
          <w:szCs w:val="24"/>
        </w:rPr>
        <w:t>Понуђач:________________________________________                   Матични број:________________________________</w:t>
      </w:r>
    </w:p>
    <w:p w:rsidR="00601328" w:rsidRDefault="00601328"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Адреса, град, општина:____________________________                   Регистарски број:______________________________</w:t>
      </w:r>
    </w:p>
    <w:p w:rsidR="00601328" w:rsidRDefault="00601328"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Телефон:________________ Фах:____________________                  Шифра делатности:____________________________</w:t>
      </w:r>
    </w:p>
    <w:p w:rsidR="00601328" w:rsidRDefault="00601328"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Е-маил:_________________________________________                    Пиб:_________________________________________</w:t>
      </w:r>
    </w:p>
    <w:p w:rsidR="00601328" w:rsidRDefault="00601328"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Контакт особа:___________________________________                   Жиро-рачун:__________________________________</w:t>
      </w:r>
    </w:p>
    <w:p w:rsidR="00601328" w:rsidRDefault="00601328" w:rsidP="0011164C">
      <w:pPr>
        <w:pStyle w:val="BodyText"/>
        <w:jc w:val="left"/>
        <w:rPr>
          <w:noProof/>
          <w:szCs w:val="24"/>
        </w:rPr>
      </w:pPr>
    </w:p>
    <w:p w:rsidR="0011164C" w:rsidRPr="00F77BB0" w:rsidRDefault="0011164C" w:rsidP="0011164C">
      <w:pPr>
        <w:pStyle w:val="BodyText"/>
        <w:jc w:val="left"/>
        <w:rPr>
          <w:noProof/>
          <w:szCs w:val="24"/>
        </w:rPr>
      </w:pPr>
      <w:r w:rsidRPr="00F77BB0">
        <w:rPr>
          <w:noProof/>
          <w:szCs w:val="24"/>
        </w:rPr>
        <w:t>Овлашћено лице:_________________________________                   код Пословне банке:____________________________</w:t>
      </w:r>
    </w:p>
    <w:p w:rsidR="00FB5326" w:rsidRPr="00F77BB0" w:rsidRDefault="00FB5326" w:rsidP="007F03A6">
      <w:pPr>
        <w:pStyle w:val="BodyText"/>
        <w:rPr>
          <w:b/>
          <w:noProof/>
          <w:szCs w:val="24"/>
        </w:rPr>
      </w:pPr>
    </w:p>
    <w:tbl>
      <w:tblPr>
        <w:tblStyle w:val="TableGrid"/>
        <w:tblW w:w="13892"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863"/>
        <w:gridCol w:w="1005"/>
        <w:gridCol w:w="1248"/>
        <w:gridCol w:w="1452"/>
        <w:gridCol w:w="1114"/>
        <w:gridCol w:w="1134"/>
        <w:gridCol w:w="1330"/>
        <w:gridCol w:w="2214"/>
      </w:tblGrid>
      <w:tr w:rsidR="0011164C" w:rsidRPr="00FB5326" w:rsidTr="00BE2432">
        <w:trPr>
          <w:trHeight w:val="315"/>
        </w:trPr>
        <w:tc>
          <w:tcPr>
            <w:tcW w:w="13892" w:type="dxa"/>
            <w:gridSpan w:val="10"/>
            <w:tcBorders>
              <w:bottom w:val="single" w:sz="4" w:space="0" w:color="auto"/>
              <w:right w:val="single" w:sz="4" w:space="0" w:color="auto"/>
            </w:tcBorders>
            <w:vAlign w:val="center"/>
          </w:tcPr>
          <w:p w:rsidR="0011164C" w:rsidRPr="00FB5326" w:rsidRDefault="0011164C" w:rsidP="007364A2">
            <w:pPr>
              <w:jc w:val="center"/>
              <w:rPr>
                <w:b/>
                <w:noProof/>
              </w:rPr>
            </w:pPr>
            <w:r w:rsidRPr="00FB5326">
              <w:rPr>
                <w:b/>
                <w:noProof/>
              </w:rPr>
              <w:t>КЛИНИЧКИ ЦЕНТАР ВОЈВОДИНЕ</w:t>
            </w:r>
          </w:p>
        </w:tc>
      </w:tr>
      <w:tr w:rsidR="0011164C" w:rsidRPr="00FB5326" w:rsidTr="00BE2432">
        <w:trPr>
          <w:trHeight w:val="315"/>
        </w:trPr>
        <w:tc>
          <w:tcPr>
            <w:tcW w:w="13892" w:type="dxa"/>
            <w:gridSpan w:val="10"/>
            <w:tcBorders>
              <w:bottom w:val="single" w:sz="4" w:space="0" w:color="auto"/>
              <w:right w:val="single" w:sz="4" w:space="0" w:color="auto"/>
            </w:tcBorders>
            <w:vAlign w:val="center"/>
          </w:tcPr>
          <w:p w:rsidR="0011164C" w:rsidRPr="00FB5326" w:rsidRDefault="0011164C" w:rsidP="00F77BB0">
            <w:pPr>
              <w:rPr>
                <w:b/>
                <w:noProof/>
              </w:rPr>
            </w:pPr>
            <w:r w:rsidRPr="00FB5326">
              <w:rPr>
                <w:b/>
                <w:noProof/>
              </w:rPr>
              <w:t>Партија 2</w:t>
            </w:r>
            <w:r w:rsidRPr="00FB5326">
              <w:rPr>
                <w:b/>
                <w:noProof/>
                <w:lang w:val="sr-Cyrl-RS"/>
              </w:rPr>
              <w:t xml:space="preserve">. </w:t>
            </w:r>
            <w:r w:rsidRPr="00FB5326">
              <w:rPr>
                <w:b/>
                <w:noProof/>
              </w:rPr>
              <w:t xml:space="preserve">- </w:t>
            </w:r>
            <w:r w:rsidR="00F77BB0" w:rsidRPr="00FB5326">
              <w:rPr>
                <w:b/>
                <w:color w:val="000000"/>
                <w:lang w:val="sr-Latn-RS"/>
              </w:rPr>
              <w:t>Реагенси и потрошни материјал за апарат ABL Flex за 600 анализа</w:t>
            </w:r>
          </w:p>
        </w:tc>
      </w:tr>
      <w:tr w:rsidR="0011164C" w:rsidRPr="00FB5326" w:rsidTr="00601328">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Редни број</w:t>
            </w:r>
          </w:p>
        </w:tc>
        <w:tc>
          <w:tcPr>
            <w:tcW w:w="2722"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Назив</w:t>
            </w:r>
          </w:p>
        </w:tc>
        <w:tc>
          <w:tcPr>
            <w:tcW w:w="863"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Јединица мере</w:t>
            </w:r>
          </w:p>
        </w:tc>
        <w:tc>
          <w:tcPr>
            <w:tcW w:w="1005"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Количина</w:t>
            </w:r>
          </w:p>
        </w:tc>
        <w:tc>
          <w:tcPr>
            <w:tcW w:w="1248"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Јединична цена без ПДВ</w:t>
            </w:r>
          </w:p>
        </w:tc>
        <w:tc>
          <w:tcPr>
            <w:tcW w:w="1452"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Вредност без ПДВ</w:t>
            </w:r>
          </w:p>
        </w:tc>
        <w:tc>
          <w:tcPr>
            <w:tcW w:w="1114"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Произвођач</w:t>
            </w:r>
          </w:p>
        </w:tc>
        <w:tc>
          <w:tcPr>
            <w:tcW w:w="1134" w:type="dxa"/>
            <w:tcBorders>
              <w:bottom w:val="single" w:sz="4" w:space="0" w:color="auto"/>
            </w:tcBorders>
            <w:vAlign w:val="center"/>
          </w:tcPr>
          <w:p w:rsidR="0011164C" w:rsidRPr="00FB5326" w:rsidRDefault="0011164C" w:rsidP="007364A2">
            <w:pPr>
              <w:jc w:val="center"/>
              <w:rPr>
                <w:b/>
              </w:rPr>
            </w:pPr>
            <w:r w:rsidRPr="00FB5326">
              <w:rPr>
                <w:b/>
              </w:rPr>
              <w:t>Земља порекла</w:t>
            </w:r>
          </w:p>
        </w:tc>
        <w:tc>
          <w:tcPr>
            <w:tcW w:w="1330" w:type="dxa"/>
            <w:tcBorders>
              <w:bottom w:val="single" w:sz="4" w:space="0" w:color="auto"/>
              <w:right w:val="single" w:sz="4" w:space="0" w:color="auto"/>
            </w:tcBorders>
            <w:vAlign w:val="center"/>
          </w:tcPr>
          <w:p w:rsidR="0011164C" w:rsidRPr="00FB5326" w:rsidRDefault="0011164C" w:rsidP="007364A2">
            <w:pPr>
              <w:jc w:val="center"/>
              <w:rPr>
                <w:b/>
                <w:lang w:val="sr-Cyrl-CS"/>
              </w:rPr>
            </w:pPr>
            <w:r w:rsidRPr="00FB5326">
              <w:rPr>
                <w:b/>
              </w:rPr>
              <w:t>Д</w:t>
            </w:r>
            <w:r w:rsidR="00601328">
              <w:rPr>
                <w:b/>
              </w:rPr>
              <w:t>оказ о стављању у промет</w:t>
            </w:r>
          </w:p>
        </w:tc>
        <w:tc>
          <w:tcPr>
            <w:tcW w:w="2214" w:type="dxa"/>
            <w:tcBorders>
              <w:bottom w:val="single" w:sz="4" w:space="0" w:color="auto"/>
              <w:right w:val="single" w:sz="4" w:space="0" w:color="auto"/>
            </w:tcBorders>
            <w:vAlign w:val="center"/>
          </w:tcPr>
          <w:p w:rsidR="0011164C" w:rsidRPr="00FB5326" w:rsidRDefault="0011164C" w:rsidP="007364A2">
            <w:pPr>
              <w:pStyle w:val="BodyText"/>
              <w:jc w:val="center"/>
              <w:rPr>
                <w:b/>
                <w:noProof/>
                <w:szCs w:val="24"/>
                <w:lang w:val="sr-Cyrl-CS"/>
              </w:rPr>
            </w:pPr>
            <w:r w:rsidRPr="00FB5326">
              <w:rPr>
                <w:b/>
                <w:szCs w:val="24"/>
                <w:lang w:val="sr-Cyrl-CS"/>
              </w:rPr>
              <w:t>Каталошки број</w:t>
            </w:r>
          </w:p>
        </w:tc>
      </w:tr>
      <w:tr w:rsidR="0011164C" w:rsidRPr="00FB5326" w:rsidTr="00601328">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w:t>
            </w:r>
          </w:p>
        </w:tc>
        <w:tc>
          <w:tcPr>
            <w:tcW w:w="2722"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2</w:t>
            </w:r>
          </w:p>
        </w:tc>
        <w:tc>
          <w:tcPr>
            <w:tcW w:w="863"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3</w:t>
            </w:r>
          </w:p>
        </w:tc>
        <w:tc>
          <w:tcPr>
            <w:tcW w:w="1005"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4</w:t>
            </w:r>
          </w:p>
        </w:tc>
        <w:tc>
          <w:tcPr>
            <w:tcW w:w="1248"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5</w:t>
            </w:r>
          </w:p>
        </w:tc>
        <w:tc>
          <w:tcPr>
            <w:tcW w:w="1452"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6</w:t>
            </w:r>
          </w:p>
        </w:tc>
        <w:tc>
          <w:tcPr>
            <w:tcW w:w="1114"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7</w:t>
            </w:r>
          </w:p>
        </w:tc>
        <w:tc>
          <w:tcPr>
            <w:tcW w:w="1134"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8</w:t>
            </w:r>
          </w:p>
        </w:tc>
        <w:tc>
          <w:tcPr>
            <w:tcW w:w="1330"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r w:rsidRPr="00FB5326">
              <w:rPr>
                <w:noProof/>
                <w:szCs w:val="24"/>
              </w:rPr>
              <w:t>9</w:t>
            </w:r>
          </w:p>
        </w:tc>
        <w:tc>
          <w:tcPr>
            <w:tcW w:w="2214"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r w:rsidRPr="00FB5326">
              <w:rPr>
                <w:noProof/>
                <w:szCs w:val="24"/>
              </w:rPr>
              <w:t>10</w:t>
            </w:r>
          </w:p>
        </w:tc>
      </w:tr>
      <w:tr w:rsidR="0011164C" w:rsidRPr="00FB5326" w:rsidTr="00601328">
        <w:trPr>
          <w:trHeight w:val="432"/>
        </w:trPr>
        <w:tc>
          <w:tcPr>
            <w:tcW w:w="810" w:type="dxa"/>
            <w:tcBorders>
              <w:bottom w:val="single" w:sz="4" w:space="0" w:color="auto"/>
            </w:tcBorders>
            <w:vAlign w:val="center"/>
          </w:tcPr>
          <w:p w:rsidR="0011164C" w:rsidRPr="00FB5326" w:rsidRDefault="0011164C" w:rsidP="007364A2">
            <w:pPr>
              <w:jc w:val="center"/>
            </w:pPr>
            <w:r w:rsidRPr="00FB5326">
              <w:t>1.</w:t>
            </w:r>
          </w:p>
        </w:tc>
        <w:tc>
          <w:tcPr>
            <w:tcW w:w="2722" w:type="dxa"/>
            <w:tcBorders>
              <w:top w:val="nil"/>
              <w:left w:val="nil"/>
              <w:bottom w:val="single" w:sz="4" w:space="0" w:color="auto"/>
              <w:right w:val="nil"/>
            </w:tcBorders>
            <w:shd w:val="clear" w:color="auto" w:fill="auto"/>
            <w:vAlign w:val="center"/>
          </w:tcPr>
          <w:p w:rsidR="0011164C" w:rsidRPr="00FB5326" w:rsidRDefault="00F77BB0" w:rsidP="007364A2">
            <w:pPr>
              <w:rPr>
                <w:color w:val="000000"/>
              </w:rPr>
            </w:pPr>
            <w:r w:rsidRPr="00FB5326">
              <w:rPr>
                <w:color w:val="000000"/>
              </w:rPr>
              <w:t>SC90 600 analiza za 30 dana</w:t>
            </w:r>
          </w:p>
        </w:tc>
        <w:tc>
          <w:tcPr>
            <w:tcW w:w="863" w:type="dxa"/>
            <w:tcBorders>
              <w:bottom w:val="single" w:sz="4" w:space="0" w:color="auto"/>
            </w:tcBorders>
            <w:vAlign w:val="center"/>
          </w:tcPr>
          <w:p w:rsidR="0011164C" w:rsidRPr="00FB5326" w:rsidRDefault="0011164C" w:rsidP="007364A2">
            <w:pPr>
              <w:jc w:val="center"/>
            </w:pPr>
            <w:r w:rsidRPr="00FB5326">
              <w:t>pak</w:t>
            </w:r>
          </w:p>
        </w:tc>
        <w:tc>
          <w:tcPr>
            <w:tcW w:w="1005" w:type="dxa"/>
            <w:tcBorders>
              <w:bottom w:val="single" w:sz="4" w:space="0" w:color="auto"/>
            </w:tcBorders>
            <w:vAlign w:val="center"/>
          </w:tcPr>
          <w:p w:rsidR="0011164C" w:rsidRPr="00FB5326" w:rsidRDefault="0011164C" w:rsidP="007364A2">
            <w:pPr>
              <w:jc w:val="center"/>
            </w:pPr>
            <w:r w:rsidRPr="00FB5326">
              <w:t>1</w:t>
            </w:r>
          </w:p>
        </w:tc>
        <w:tc>
          <w:tcPr>
            <w:tcW w:w="1248"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452"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1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3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330" w:type="dxa"/>
            <w:tcBorders>
              <w:bottom w:val="single" w:sz="4" w:space="0" w:color="auto"/>
              <w:right w:val="single" w:sz="4" w:space="0" w:color="auto"/>
            </w:tcBorders>
            <w:vAlign w:val="center"/>
          </w:tcPr>
          <w:p w:rsidR="0011164C" w:rsidRPr="00FB5326" w:rsidRDefault="0011164C" w:rsidP="007364A2">
            <w:pPr>
              <w:spacing w:before="240"/>
              <w:jc w:val="center"/>
              <w:rPr>
                <w:b/>
                <w:bCs/>
                <w:noProof/>
                <w:color w:val="000000"/>
                <w:lang w:val="sr-Cyrl-CS"/>
              </w:rPr>
            </w:pPr>
          </w:p>
        </w:tc>
        <w:tc>
          <w:tcPr>
            <w:tcW w:w="2214" w:type="dxa"/>
            <w:tcBorders>
              <w:bottom w:val="single" w:sz="4" w:space="0" w:color="auto"/>
              <w:right w:val="single" w:sz="4" w:space="0" w:color="auto"/>
            </w:tcBorders>
            <w:vAlign w:val="center"/>
          </w:tcPr>
          <w:p w:rsidR="0011164C" w:rsidRPr="00FB5326" w:rsidRDefault="0011164C" w:rsidP="007364A2">
            <w:pPr>
              <w:pStyle w:val="BodyText"/>
              <w:spacing w:before="240"/>
              <w:jc w:val="center"/>
              <w:rPr>
                <w:noProof/>
                <w:szCs w:val="24"/>
                <w:lang w:val="sr-Cyrl-CS"/>
              </w:rPr>
            </w:pPr>
          </w:p>
        </w:tc>
      </w:tr>
      <w:tr w:rsidR="0011164C" w:rsidRPr="00FB5326" w:rsidTr="00601328">
        <w:trPr>
          <w:trHeight w:val="432"/>
        </w:trPr>
        <w:tc>
          <w:tcPr>
            <w:tcW w:w="810" w:type="dxa"/>
            <w:tcBorders>
              <w:bottom w:val="single" w:sz="4" w:space="0" w:color="auto"/>
            </w:tcBorders>
            <w:vAlign w:val="center"/>
          </w:tcPr>
          <w:p w:rsidR="0011164C" w:rsidRPr="00FB5326" w:rsidRDefault="0011164C" w:rsidP="007364A2">
            <w:pPr>
              <w:jc w:val="center"/>
            </w:pPr>
            <w:r w:rsidRPr="00FB5326">
              <w:t>2.</w:t>
            </w:r>
          </w:p>
        </w:tc>
        <w:tc>
          <w:tcPr>
            <w:tcW w:w="2722" w:type="dxa"/>
            <w:tcBorders>
              <w:top w:val="nil"/>
              <w:left w:val="nil"/>
              <w:bottom w:val="single" w:sz="4" w:space="0" w:color="auto"/>
              <w:right w:val="nil"/>
            </w:tcBorders>
            <w:shd w:val="clear" w:color="auto" w:fill="auto"/>
            <w:vAlign w:val="center"/>
          </w:tcPr>
          <w:p w:rsidR="0011164C" w:rsidRPr="00FB5326" w:rsidRDefault="00F77BB0" w:rsidP="007364A2">
            <w:pPr>
              <w:rPr>
                <w:color w:val="000000"/>
              </w:rPr>
            </w:pPr>
            <w:r w:rsidRPr="00FB5326">
              <w:rPr>
                <w:color w:val="000000"/>
              </w:rPr>
              <w:t>ABL 90Flex Sol pack</w:t>
            </w:r>
          </w:p>
        </w:tc>
        <w:tc>
          <w:tcPr>
            <w:tcW w:w="863" w:type="dxa"/>
            <w:tcBorders>
              <w:bottom w:val="single" w:sz="4" w:space="0" w:color="auto"/>
            </w:tcBorders>
            <w:vAlign w:val="center"/>
          </w:tcPr>
          <w:p w:rsidR="0011164C" w:rsidRPr="00FB5326" w:rsidRDefault="00F77BB0" w:rsidP="007364A2">
            <w:pPr>
              <w:jc w:val="center"/>
            </w:pPr>
            <w:r w:rsidRPr="00FB5326">
              <w:t>pak</w:t>
            </w:r>
          </w:p>
        </w:tc>
        <w:tc>
          <w:tcPr>
            <w:tcW w:w="1005" w:type="dxa"/>
            <w:tcBorders>
              <w:bottom w:val="single" w:sz="4" w:space="0" w:color="auto"/>
            </w:tcBorders>
            <w:vAlign w:val="center"/>
          </w:tcPr>
          <w:p w:rsidR="0011164C" w:rsidRPr="00FB5326" w:rsidRDefault="00F77BB0" w:rsidP="007364A2">
            <w:pPr>
              <w:jc w:val="center"/>
            </w:pPr>
            <w:r w:rsidRPr="00FB5326">
              <w:t>2</w:t>
            </w:r>
          </w:p>
        </w:tc>
        <w:tc>
          <w:tcPr>
            <w:tcW w:w="1248"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452"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1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3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330" w:type="dxa"/>
            <w:tcBorders>
              <w:bottom w:val="single" w:sz="4" w:space="0" w:color="auto"/>
              <w:right w:val="single" w:sz="4" w:space="0" w:color="auto"/>
            </w:tcBorders>
            <w:vAlign w:val="center"/>
          </w:tcPr>
          <w:p w:rsidR="0011164C" w:rsidRPr="00FB5326" w:rsidRDefault="0011164C" w:rsidP="007364A2">
            <w:pPr>
              <w:spacing w:before="240"/>
              <w:jc w:val="center"/>
              <w:rPr>
                <w:b/>
                <w:bCs/>
                <w:noProof/>
                <w:color w:val="000000"/>
                <w:lang w:val="sr-Cyrl-CS"/>
              </w:rPr>
            </w:pPr>
          </w:p>
        </w:tc>
        <w:tc>
          <w:tcPr>
            <w:tcW w:w="2214" w:type="dxa"/>
            <w:tcBorders>
              <w:bottom w:val="single" w:sz="4" w:space="0" w:color="auto"/>
              <w:right w:val="single" w:sz="4" w:space="0" w:color="auto"/>
            </w:tcBorders>
            <w:vAlign w:val="center"/>
          </w:tcPr>
          <w:p w:rsidR="0011164C" w:rsidRPr="00FB5326" w:rsidRDefault="0011164C" w:rsidP="007364A2">
            <w:pPr>
              <w:pStyle w:val="BodyText"/>
              <w:spacing w:before="240"/>
              <w:jc w:val="center"/>
              <w:rPr>
                <w:noProof/>
                <w:szCs w:val="24"/>
                <w:lang w:val="sr-Cyrl-CS"/>
              </w:rPr>
            </w:pPr>
          </w:p>
        </w:tc>
      </w:tr>
      <w:tr w:rsidR="0011164C" w:rsidRPr="00FB5326" w:rsidTr="00601328">
        <w:trPr>
          <w:trHeight w:val="432"/>
        </w:trPr>
        <w:tc>
          <w:tcPr>
            <w:tcW w:w="810" w:type="dxa"/>
            <w:tcBorders>
              <w:bottom w:val="single" w:sz="4" w:space="0" w:color="auto"/>
            </w:tcBorders>
            <w:vAlign w:val="center"/>
          </w:tcPr>
          <w:p w:rsidR="0011164C" w:rsidRPr="00FB5326" w:rsidRDefault="0011164C" w:rsidP="007364A2">
            <w:pPr>
              <w:jc w:val="center"/>
            </w:pPr>
            <w:r w:rsidRPr="00FB5326">
              <w:t>3.</w:t>
            </w:r>
          </w:p>
        </w:tc>
        <w:tc>
          <w:tcPr>
            <w:tcW w:w="2722" w:type="dxa"/>
            <w:tcBorders>
              <w:top w:val="nil"/>
              <w:left w:val="nil"/>
              <w:bottom w:val="single" w:sz="4" w:space="0" w:color="auto"/>
              <w:right w:val="nil"/>
            </w:tcBorders>
            <w:shd w:val="clear" w:color="auto" w:fill="auto"/>
            <w:vAlign w:val="center"/>
          </w:tcPr>
          <w:p w:rsidR="0011164C" w:rsidRPr="00FB5326" w:rsidRDefault="00F77BB0" w:rsidP="007364A2">
            <w:r w:rsidRPr="00FB5326">
              <w:t>Safe Pico špric</w:t>
            </w:r>
          </w:p>
        </w:tc>
        <w:tc>
          <w:tcPr>
            <w:tcW w:w="863" w:type="dxa"/>
            <w:tcBorders>
              <w:bottom w:val="single" w:sz="4" w:space="0" w:color="auto"/>
            </w:tcBorders>
            <w:vAlign w:val="center"/>
          </w:tcPr>
          <w:p w:rsidR="0011164C" w:rsidRPr="00FB5326" w:rsidRDefault="0011164C" w:rsidP="007364A2">
            <w:pPr>
              <w:jc w:val="center"/>
            </w:pPr>
            <w:r w:rsidRPr="00FB5326">
              <w:t>kom</w:t>
            </w:r>
          </w:p>
        </w:tc>
        <w:tc>
          <w:tcPr>
            <w:tcW w:w="1005" w:type="dxa"/>
            <w:tcBorders>
              <w:bottom w:val="single" w:sz="4" w:space="0" w:color="auto"/>
            </w:tcBorders>
            <w:vAlign w:val="center"/>
          </w:tcPr>
          <w:p w:rsidR="0011164C" w:rsidRPr="00FB5326" w:rsidRDefault="00F77BB0" w:rsidP="007364A2">
            <w:pPr>
              <w:jc w:val="center"/>
            </w:pPr>
            <w:r w:rsidRPr="00FB5326">
              <w:t>4500</w:t>
            </w:r>
          </w:p>
        </w:tc>
        <w:tc>
          <w:tcPr>
            <w:tcW w:w="1248"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452"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1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3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330" w:type="dxa"/>
            <w:tcBorders>
              <w:bottom w:val="single" w:sz="4" w:space="0" w:color="auto"/>
              <w:right w:val="single" w:sz="4" w:space="0" w:color="auto"/>
            </w:tcBorders>
            <w:vAlign w:val="center"/>
          </w:tcPr>
          <w:p w:rsidR="0011164C" w:rsidRPr="00FB5326" w:rsidRDefault="0011164C" w:rsidP="007364A2">
            <w:pPr>
              <w:spacing w:before="240"/>
              <w:jc w:val="center"/>
              <w:rPr>
                <w:b/>
                <w:bCs/>
                <w:noProof/>
                <w:color w:val="000000"/>
                <w:lang w:val="sr-Cyrl-CS"/>
              </w:rPr>
            </w:pPr>
          </w:p>
        </w:tc>
        <w:tc>
          <w:tcPr>
            <w:tcW w:w="2214" w:type="dxa"/>
            <w:tcBorders>
              <w:bottom w:val="single" w:sz="4" w:space="0" w:color="auto"/>
              <w:right w:val="single" w:sz="4" w:space="0" w:color="auto"/>
            </w:tcBorders>
            <w:vAlign w:val="center"/>
          </w:tcPr>
          <w:p w:rsidR="0011164C" w:rsidRPr="00FB5326" w:rsidRDefault="0011164C" w:rsidP="007364A2">
            <w:pPr>
              <w:pStyle w:val="BodyText"/>
              <w:spacing w:before="240"/>
              <w:jc w:val="center"/>
              <w:rPr>
                <w:noProof/>
                <w:szCs w:val="24"/>
                <w:lang w:val="sr-Cyrl-CS"/>
              </w:rPr>
            </w:pPr>
          </w:p>
        </w:tc>
      </w:tr>
      <w:tr w:rsidR="0011164C" w:rsidRPr="00FB5326" w:rsidTr="00BE2432">
        <w:trPr>
          <w:gridAfter w:val="4"/>
          <w:wAfter w:w="5792" w:type="dxa"/>
          <w:trHeight w:val="419"/>
        </w:trPr>
        <w:tc>
          <w:tcPr>
            <w:tcW w:w="810" w:type="dxa"/>
            <w:tcBorders>
              <w:top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w:t>
            </w:r>
          </w:p>
        </w:tc>
        <w:tc>
          <w:tcPr>
            <w:tcW w:w="5838" w:type="dxa"/>
            <w:gridSpan w:val="4"/>
            <w:tcBorders>
              <w:top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без ПДВ:</w:t>
            </w:r>
          </w:p>
        </w:tc>
        <w:tc>
          <w:tcPr>
            <w:tcW w:w="1452" w:type="dxa"/>
            <w:tcBorders>
              <w:top w:val="single" w:sz="4" w:space="0" w:color="auto"/>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BE2432">
        <w:trPr>
          <w:gridAfter w:val="4"/>
          <w:wAfter w:w="5792" w:type="dxa"/>
          <w:trHeight w:val="446"/>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III</w:t>
            </w:r>
          </w:p>
        </w:tc>
        <w:tc>
          <w:tcPr>
            <w:tcW w:w="5838" w:type="dxa"/>
            <w:gridSpan w:val="4"/>
            <w:tcBorders>
              <w:bottom w:val="single" w:sz="4" w:space="0" w:color="auto"/>
            </w:tcBorders>
            <w:vAlign w:val="center"/>
          </w:tcPr>
          <w:p w:rsidR="0011164C" w:rsidRPr="00FB5326" w:rsidRDefault="0011164C" w:rsidP="007364A2">
            <w:pPr>
              <w:pStyle w:val="BodyText"/>
              <w:jc w:val="right"/>
              <w:rPr>
                <w:b/>
                <w:noProof/>
                <w:szCs w:val="24"/>
                <w:lang w:val="en-US"/>
              </w:rPr>
            </w:pPr>
            <w:r w:rsidRPr="00FB5326">
              <w:rPr>
                <w:b/>
                <w:noProof/>
                <w:szCs w:val="24"/>
              </w:rPr>
              <w:t>ПДВ</w:t>
            </w:r>
            <w:r w:rsidRPr="00FB5326">
              <w:rPr>
                <w:b/>
                <w:noProof/>
                <w:szCs w:val="24"/>
                <w:lang w:val="en-US"/>
              </w:rPr>
              <w:t>:</w:t>
            </w:r>
          </w:p>
        </w:tc>
        <w:tc>
          <w:tcPr>
            <w:tcW w:w="1452"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BE2432">
        <w:trPr>
          <w:gridAfter w:val="4"/>
          <w:wAfter w:w="5792" w:type="dxa"/>
          <w:trHeight w:val="446"/>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IV</w:t>
            </w:r>
          </w:p>
        </w:tc>
        <w:tc>
          <w:tcPr>
            <w:tcW w:w="5838" w:type="dxa"/>
            <w:gridSpan w:val="4"/>
            <w:tcBorders>
              <w:bottom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са ПДВ:</w:t>
            </w:r>
          </w:p>
        </w:tc>
        <w:tc>
          <w:tcPr>
            <w:tcW w:w="1452"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bl>
    <w:p w:rsidR="0011164C" w:rsidRPr="00F77BB0" w:rsidRDefault="0011164C" w:rsidP="007F03A6">
      <w:pPr>
        <w:pStyle w:val="BodyText"/>
        <w:rPr>
          <w:b/>
          <w:noProof/>
          <w:szCs w:val="24"/>
        </w:rPr>
      </w:pPr>
    </w:p>
    <w:p w:rsidR="0098520A" w:rsidRDefault="0098520A" w:rsidP="007F03A6">
      <w:pPr>
        <w:pStyle w:val="BodyText"/>
        <w:rPr>
          <w:noProof/>
          <w:szCs w:val="24"/>
        </w:rPr>
      </w:pPr>
    </w:p>
    <w:p w:rsidR="00FB5326" w:rsidRDefault="00FB5326" w:rsidP="007F03A6">
      <w:pPr>
        <w:pStyle w:val="BodyText"/>
        <w:rPr>
          <w:noProof/>
          <w:szCs w:val="24"/>
        </w:rPr>
      </w:pPr>
    </w:p>
    <w:p w:rsidR="00FB5326" w:rsidRDefault="00FB5326" w:rsidP="007F03A6">
      <w:pPr>
        <w:pStyle w:val="BodyText"/>
        <w:rPr>
          <w:noProof/>
          <w:szCs w:val="24"/>
        </w:rPr>
      </w:pPr>
    </w:p>
    <w:p w:rsidR="00601328" w:rsidRDefault="00601328" w:rsidP="007F03A6">
      <w:pPr>
        <w:pStyle w:val="BodyText"/>
        <w:rPr>
          <w:noProof/>
          <w:szCs w:val="24"/>
        </w:rPr>
      </w:pPr>
    </w:p>
    <w:p w:rsidR="00601328" w:rsidRPr="00F77BB0" w:rsidRDefault="00601328" w:rsidP="007F03A6">
      <w:pPr>
        <w:pStyle w:val="BodyText"/>
        <w:rPr>
          <w:noProof/>
          <w:szCs w:val="24"/>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11164C" w:rsidRPr="0098520A" w:rsidRDefault="0011164C" w:rsidP="0011164C">
      <w:pPr>
        <w:pStyle w:val="BodyText"/>
        <w:rPr>
          <w:noProof/>
          <w:szCs w:val="24"/>
          <w:lang w:val="sr-Cyrl-RS"/>
        </w:rPr>
      </w:pPr>
      <w:r>
        <w:rPr>
          <w:noProof/>
          <w:szCs w:val="24"/>
          <w:lang w:val="sr-Cyrl-RS"/>
        </w:rPr>
        <w:lastRenderedPageBreak/>
        <w:t>Образац пону</w:t>
      </w:r>
      <w:r w:rsidR="00FB5326">
        <w:rPr>
          <w:noProof/>
          <w:szCs w:val="24"/>
          <w:lang w:val="sr-Cyrl-RS"/>
        </w:rPr>
        <w:t xml:space="preserve">де бр. __________, партија бр. </w:t>
      </w:r>
      <w:r w:rsidR="00FB5326">
        <w:rPr>
          <w:noProof/>
          <w:szCs w:val="24"/>
          <w:lang w:val="sr-Latn-RS"/>
        </w:rPr>
        <w:t>2</w:t>
      </w:r>
      <w:r>
        <w:rPr>
          <w:noProof/>
          <w:szCs w:val="24"/>
          <w:lang w:val="sr-Cyrl-RS"/>
        </w:rPr>
        <w:t>, страна бр. 2</w:t>
      </w:r>
    </w:p>
    <w:p w:rsidR="0011164C" w:rsidRDefault="0011164C" w:rsidP="0011164C">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1164C" w:rsidRDefault="0011164C" w:rsidP="0011164C">
      <w:pPr>
        <w:pStyle w:val="BodyText"/>
        <w:rPr>
          <w:noProof/>
          <w:szCs w:val="24"/>
        </w:rPr>
      </w:pPr>
    </w:p>
    <w:p w:rsidR="0011164C"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11164C" w:rsidRPr="002218E9" w:rsidRDefault="0011164C" w:rsidP="0011164C">
      <w:pPr>
        <w:pStyle w:val="BodyText"/>
        <w:rPr>
          <w:noProof/>
          <w:szCs w:val="24"/>
        </w:rPr>
      </w:pPr>
    </w:p>
    <w:p w:rsidR="0011164C" w:rsidRPr="002218E9" w:rsidRDefault="0011164C" w:rsidP="0011164C">
      <w:pPr>
        <w:pStyle w:val="BodyText"/>
        <w:numPr>
          <w:ilvl w:val="0"/>
          <w:numId w:val="65"/>
        </w:numPr>
        <w:rPr>
          <w:noProof/>
          <w:szCs w:val="24"/>
        </w:rPr>
      </w:pPr>
      <w:r w:rsidRPr="002218E9">
        <w:rPr>
          <w:noProof/>
          <w:szCs w:val="24"/>
        </w:rPr>
        <w:t>Самостално</w:t>
      </w:r>
    </w:p>
    <w:p w:rsidR="0011164C" w:rsidRPr="002218E9" w:rsidRDefault="0011164C" w:rsidP="0011164C">
      <w:pPr>
        <w:pStyle w:val="BodyText"/>
        <w:numPr>
          <w:ilvl w:val="0"/>
          <w:numId w:val="65"/>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2218E9" w:rsidRDefault="0011164C" w:rsidP="0011164C">
      <w:pPr>
        <w:pStyle w:val="BodyText"/>
        <w:numPr>
          <w:ilvl w:val="0"/>
          <w:numId w:val="65"/>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Default="0011164C" w:rsidP="0011164C">
      <w:pPr>
        <w:pStyle w:val="BodyText"/>
        <w:rPr>
          <w:noProof/>
          <w:szCs w:val="24"/>
        </w:rPr>
      </w:pPr>
    </w:p>
    <w:p w:rsidR="0011164C" w:rsidRDefault="0011164C" w:rsidP="0011164C">
      <w:pPr>
        <w:pStyle w:val="BodyText"/>
        <w:rPr>
          <w:noProof/>
          <w:szCs w:val="24"/>
        </w:rPr>
      </w:pPr>
    </w:p>
    <w:p w:rsidR="00601328" w:rsidRPr="002218E9" w:rsidRDefault="00601328" w:rsidP="0011164C">
      <w:pPr>
        <w:pStyle w:val="BodyText"/>
        <w:rPr>
          <w:noProof/>
          <w:szCs w:val="24"/>
        </w:rPr>
      </w:pP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11164C" w:rsidRPr="002218E9" w:rsidRDefault="0011164C" w:rsidP="0011164C">
      <w:pPr>
        <w:pStyle w:val="BodyText"/>
        <w:rPr>
          <w:noProof/>
          <w:szCs w:val="24"/>
        </w:rPr>
      </w:pPr>
    </w:p>
    <w:p w:rsidR="0011164C" w:rsidRDefault="0011164C" w:rsidP="0011164C">
      <w:pPr>
        <w:pStyle w:val="BodyText"/>
        <w:rPr>
          <w:noProof/>
          <w:sz w:val="22"/>
          <w:szCs w:val="22"/>
        </w:rPr>
      </w:pPr>
    </w:p>
    <w:p w:rsidR="00C47D3B" w:rsidRDefault="00C47D3B"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Pr="00742C22" w:rsidRDefault="0011164C" w:rsidP="0011164C">
      <w:pPr>
        <w:pStyle w:val="Footer"/>
        <w:jc w:val="center"/>
        <w:rPr>
          <w:b/>
          <w:noProof/>
        </w:rPr>
      </w:pPr>
      <w:r w:rsidRPr="00C63806">
        <w:rPr>
          <w:b/>
          <w:noProof/>
        </w:rPr>
        <w:t xml:space="preserve">Понуда број ________ - </w:t>
      </w:r>
      <w:r w:rsidRPr="00F81151">
        <w:rPr>
          <w:b/>
          <w:lang w:val="sr-Cyrl-CS"/>
        </w:rPr>
        <w:t>Набавка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w:t>
      </w:r>
      <w:r w:rsidR="00601328">
        <w:rPr>
          <w:b/>
        </w:rPr>
        <w:t>медицину Клиничког</w:t>
      </w:r>
      <w:r w:rsidRPr="00F81151">
        <w:rPr>
          <w:b/>
        </w:rPr>
        <w:t xml:space="preserve"> центра Војводине</w:t>
      </w:r>
      <w:r>
        <w:rPr>
          <w:b/>
          <w:noProof/>
        </w:rPr>
        <w:t xml:space="preserve"> - ЈН</w:t>
      </w:r>
      <w:r w:rsidRPr="00892426">
        <w:rPr>
          <w:b/>
          <w:noProof/>
        </w:rPr>
        <w:t xml:space="preserve"> </w:t>
      </w:r>
      <w:r w:rsidR="0056073C">
        <w:rPr>
          <w:b/>
          <w:noProof/>
        </w:rPr>
        <w:t>342</w:t>
      </w:r>
      <w:r>
        <w:rPr>
          <w:b/>
          <w:noProof/>
        </w:rPr>
        <w:t>-18-О</w:t>
      </w:r>
    </w:p>
    <w:p w:rsidR="0011164C" w:rsidRDefault="0011164C" w:rsidP="0011164C">
      <w:pPr>
        <w:pStyle w:val="BodyText"/>
        <w:jc w:val="left"/>
        <w:rPr>
          <w:noProof/>
          <w:sz w:val="22"/>
          <w:szCs w:val="22"/>
        </w:rPr>
      </w:pPr>
    </w:p>
    <w:p w:rsidR="0011164C" w:rsidRPr="004450C1" w:rsidRDefault="0011164C" w:rsidP="0011164C">
      <w:pPr>
        <w:pStyle w:val="BodyText"/>
        <w:jc w:val="left"/>
        <w:rPr>
          <w:noProof/>
          <w:szCs w:val="24"/>
        </w:rPr>
      </w:pPr>
      <w:r w:rsidRPr="004450C1">
        <w:rPr>
          <w:noProof/>
          <w:szCs w:val="24"/>
        </w:rPr>
        <w:t>Понуђач:________________________________________                   Матични број:________________________________</w:t>
      </w:r>
    </w:p>
    <w:p w:rsidR="00601328" w:rsidRDefault="00601328" w:rsidP="0011164C">
      <w:pPr>
        <w:pStyle w:val="BodyText"/>
        <w:jc w:val="left"/>
        <w:rPr>
          <w:noProof/>
          <w:szCs w:val="24"/>
        </w:rPr>
      </w:pPr>
    </w:p>
    <w:p w:rsidR="0011164C" w:rsidRPr="004450C1" w:rsidRDefault="0011164C" w:rsidP="0011164C">
      <w:pPr>
        <w:pStyle w:val="BodyText"/>
        <w:jc w:val="left"/>
        <w:rPr>
          <w:noProof/>
          <w:szCs w:val="24"/>
        </w:rPr>
      </w:pPr>
      <w:r w:rsidRPr="004450C1">
        <w:rPr>
          <w:noProof/>
          <w:szCs w:val="24"/>
        </w:rPr>
        <w:t>Адреса, град, општина:____________________________                   Регистарски број:______________________________</w:t>
      </w:r>
    </w:p>
    <w:p w:rsidR="00601328" w:rsidRDefault="00601328" w:rsidP="0011164C">
      <w:pPr>
        <w:pStyle w:val="BodyText"/>
        <w:jc w:val="left"/>
        <w:rPr>
          <w:noProof/>
          <w:szCs w:val="24"/>
        </w:rPr>
      </w:pPr>
    </w:p>
    <w:p w:rsidR="0011164C" w:rsidRPr="004450C1" w:rsidRDefault="0011164C" w:rsidP="0011164C">
      <w:pPr>
        <w:pStyle w:val="BodyText"/>
        <w:jc w:val="left"/>
        <w:rPr>
          <w:noProof/>
          <w:szCs w:val="24"/>
        </w:rPr>
      </w:pPr>
      <w:r w:rsidRPr="004450C1">
        <w:rPr>
          <w:noProof/>
          <w:szCs w:val="24"/>
        </w:rPr>
        <w:t>Телефон:________________ Фах:____________________                  Шифра делатности:____________________________</w:t>
      </w:r>
    </w:p>
    <w:p w:rsidR="00601328" w:rsidRDefault="00601328" w:rsidP="0011164C">
      <w:pPr>
        <w:pStyle w:val="BodyText"/>
        <w:jc w:val="left"/>
        <w:rPr>
          <w:noProof/>
          <w:szCs w:val="24"/>
        </w:rPr>
      </w:pPr>
    </w:p>
    <w:p w:rsidR="0011164C" w:rsidRPr="004450C1" w:rsidRDefault="0011164C" w:rsidP="0011164C">
      <w:pPr>
        <w:pStyle w:val="BodyText"/>
        <w:jc w:val="left"/>
        <w:rPr>
          <w:noProof/>
          <w:szCs w:val="24"/>
        </w:rPr>
      </w:pPr>
      <w:r w:rsidRPr="004450C1">
        <w:rPr>
          <w:noProof/>
          <w:szCs w:val="24"/>
        </w:rPr>
        <w:t>Е-маил:_________________________________________                    Пиб:_________________________________________</w:t>
      </w:r>
    </w:p>
    <w:p w:rsidR="00601328" w:rsidRDefault="00601328" w:rsidP="0011164C">
      <w:pPr>
        <w:pStyle w:val="BodyText"/>
        <w:jc w:val="left"/>
        <w:rPr>
          <w:noProof/>
          <w:szCs w:val="24"/>
        </w:rPr>
      </w:pPr>
    </w:p>
    <w:p w:rsidR="0011164C" w:rsidRPr="004450C1" w:rsidRDefault="0011164C" w:rsidP="0011164C">
      <w:pPr>
        <w:pStyle w:val="BodyText"/>
        <w:jc w:val="left"/>
        <w:rPr>
          <w:noProof/>
          <w:szCs w:val="24"/>
        </w:rPr>
      </w:pPr>
      <w:r w:rsidRPr="004450C1">
        <w:rPr>
          <w:noProof/>
          <w:szCs w:val="24"/>
        </w:rPr>
        <w:t>Контакт особа:___________________________________                   Жиро-рачун:__________________________________</w:t>
      </w:r>
    </w:p>
    <w:p w:rsidR="00601328" w:rsidRDefault="00601328" w:rsidP="0011164C">
      <w:pPr>
        <w:pStyle w:val="BodyText"/>
        <w:jc w:val="left"/>
        <w:rPr>
          <w:noProof/>
          <w:szCs w:val="24"/>
        </w:rPr>
      </w:pPr>
    </w:p>
    <w:p w:rsidR="0011164C" w:rsidRPr="004450C1" w:rsidRDefault="0011164C" w:rsidP="0011164C">
      <w:pPr>
        <w:pStyle w:val="BodyText"/>
        <w:jc w:val="left"/>
        <w:rPr>
          <w:noProof/>
          <w:szCs w:val="24"/>
        </w:rPr>
      </w:pPr>
      <w:r w:rsidRPr="004450C1">
        <w:rPr>
          <w:noProof/>
          <w:szCs w:val="24"/>
        </w:rPr>
        <w:t>Овлашћено лице:_________________________________                   код Пословне банке:____________________________</w:t>
      </w:r>
    </w:p>
    <w:p w:rsidR="00FB5326" w:rsidRDefault="00FB5326" w:rsidP="00C47D3B">
      <w:pPr>
        <w:pStyle w:val="BodyText"/>
        <w:rPr>
          <w:noProof/>
          <w:sz w:val="22"/>
          <w:szCs w:val="22"/>
        </w:rPr>
      </w:pPr>
    </w:p>
    <w:p w:rsidR="00601328" w:rsidRDefault="00601328" w:rsidP="00C47D3B">
      <w:pPr>
        <w:pStyle w:val="BodyText"/>
        <w:rPr>
          <w:noProof/>
          <w:sz w:val="22"/>
          <w:szCs w:val="22"/>
        </w:rPr>
      </w:pPr>
    </w:p>
    <w:tbl>
      <w:tblPr>
        <w:tblStyle w:val="TableGrid"/>
        <w:tblW w:w="13467"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451"/>
        <w:gridCol w:w="1275"/>
        <w:gridCol w:w="864"/>
        <w:gridCol w:w="1404"/>
        <w:gridCol w:w="1418"/>
        <w:gridCol w:w="1134"/>
        <w:gridCol w:w="992"/>
        <w:gridCol w:w="1701"/>
        <w:gridCol w:w="1418"/>
      </w:tblGrid>
      <w:tr w:rsidR="0011164C" w:rsidRPr="00FB5326" w:rsidTr="00BE2432">
        <w:trPr>
          <w:trHeight w:val="315"/>
        </w:trPr>
        <w:tc>
          <w:tcPr>
            <w:tcW w:w="13467" w:type="dxa"/>
            <w:gridSpan w:val="10"/>
            <w:tcBorders>
              <w:bottom w:val="single" w:sz="4" w:space="0" w:color="auto"/>
              <w:right w:val="single" w:sz="4" w:space="0" w:color="auto"/>
            </w:tcBorders>
            <w:vAlign w:val="center"/>
          </w:tcPr>
          <w:p w:rsidR="0011164C" w:rsidRPr="00FB5326" w:rsidRDefault="0011164C" w:rsidP="007364A2">
            <w:pPr>
              <w:jc w:val="center"/>
              <w:rPr>
                <w:b/>
                <w:noProof/>
              </w:rPr>
            </w:pPr>
            <w:r w:rsidRPr="00FB5326">
              <w:rPr>
                <w:b/>
                <w:noProof/>
              </w:rPr>
              <w:t>КЛИНИЧКИ ЦЕНТАР ВОЈВОДИНЕ</w:t>
            </w:r>
          </w:p>
        </w:tc>
      </w:tr>
      <w:tr w:rsidR="0011164C" w:rsidRPr="00FB5326" w:rsidTr="00BE2432">
        <w:trPr>
          <w:trHeight w:val="315"/>
        </w:trPr>
        <w:tc>
          <w:tcPr>
            <w:tcW w:w="13467" w:type="dxa"/>
            <w:gridSpan w:val="10"/>
            <w:tcBorders>
              <w:bottom w:val="single" w:sz="4" w:space="0" w:color="auto"/>
              <w:right w:val="single" w:sz="4" w:space="0" w:color="auto"/>
            </w:tcBorders>
            <w:vAlign w:val="center"/>
          </w:tcPr>
          <w:p w:rsidR="0011164C" w:rsidRPr="00FB5326" w:rsidRDefault="0011164C" w:rsidP="00317E65">
            <w:pPr>
              <w:rPr>
                <w:b/>
                <w:noProof/>
              </w:rPr>
            </w:pPr>
            <w:r w:rsidRPr="00FB5326">
              <w:rPr>
                <w:b/>
                <w:noProof/>
              </w:rPr>
              <w:t>Партија 3</w:t>
            </w:r>
            <w:r w:rsidRPr="00FB5326">
              <w:rPr>
                <w:b/>
                <w:noProof/>
                <w:lang w:val="sr-Cyrl-RS"/>
              </w:rPr>
              <w:t xml:space="preserve">. </w:t>
            </w:r>
            <w:r w:rsidRPr="00FB5326">
              <w:rPr>
                <w:b/>
                <w:noProof/>
              </w:rPr>
              <w:t xml:space="preserve">- </w:t>
            </w:r>
            <w:r w:rsidR="00F77BB0" w:rsidRPr="00FB5326">
              <w:rPr>
                <w:b/>
                <w:color w:val="000000"/>
                <w:lang w:val="sr-Latn-RS"/>
              </w:rPr>
              <w:t>Реагенси и потрошни материјал за апарат ABL Flex за 900 анализа</w:t>
            </w:r>
          </w:p>
        </w:tc>
      </w:tr>
      <w:tr w:rsidR="0011164C" w:rsidRPr="00FB5326" w:rsidTr="00BE2432">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Редни број</w:t>
            </w:r>
          </w:p>
        </w:tc>
        <w:tc>
          <w:tcPr>
            <w:tcW w:w="2451"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Назив</w:t>
            </w:r>
          </w:p>
        </w:tc>
        <w:tc>
          <w:tcPr>
            <w:tcW w:w="1275"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Јединица мере</w:t>
            </w:r>
          </w:p>
        </w:tc>
        <w:tc>
          <w:tcPr>
            <w:tcW w:w="864"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Количина</w:t>
            </w:r>
          </w:p>
        </w:tc>
        <w:tc>
          <w:tcPr>
            <w:tcW w:w="1404"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Јединична цена без ПДВ</w:t>
            </w:r>
          </w:p>
        </w:tc>
        <w:tc>
          <w:tcPr>
            <w:tcW w:w="1418"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Вредност без ПДВ</w:t>
            </w:r>
          </w:p>
        </w:tc>
        <w:tc>
          <w:tcPr>
            <w:tcW w:w="1134"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Произвођач</w:t>
            </w:r>
          </w:p>
        </w:tc>
        <w:tc>
          <w:tcPr>
            <w:tcW w:w="992" w:type="dxa"/>
            <w:tcBorders>
              <w:bottom w:val="single" w:sz="4" w:space="0" w:color="auto"/>
            </w:tcBorders>
            <w:vAlign w:val="center"/>
          </w:tcPr>
          <w:p w:rsidR="0011164C" w:rsidRPr="00FB5326" w:rsidRDefault="0011164C" w:rsidP="007364A2">
            <w:pPr>
              <w:jc w:val="center"/>
              <w:rPr>
                <w:b/>
              </w:rPr>
            </w:pPr>
            <w:r w:rsidRPr="00FB5326">
              <w:rPr>
                <w:b/>
              </w:rPr>
              <w:t>Земља порекла</w:t>
            </w:r>
          </w:p>
        </w:tc>
        <w:tc>
          <w:tcPr>
            <w:tcW w:w="1701" w:type="dxa"/>
            <w:tcBorders>
              <w:bottom w:val="single" w:sz="4" w:space="0" w:color="auto"/>
              <w:right w:val="single" w:sz="4" w:space="0" w:color="auto"/>
            </w:tcBorders>
            <w:vAlign w:val="center"/>
          </w:tcPr>
          <w:p w:rsidR="0011164C" w:rsidRPr="00FB5326" w:rsidRDefault="0011164C" w:rsidP="007364A2">
            <w:pPr>
              <w:jc w:val="center"/>
              <w:rPr>
                <w:b/>
                <w:lang w:val="sr-Cyrl-CS"/>
              </w:rPr>
            </w:pPr>
            <w:r w:rsidRPr="00FB5326">
              <w:rPr>
                <w:b/>
              </w:rPr>
              <w:t>Доказ</w:t>
            </w:r>
            <w:r w:rsidR="00601328">
              <w:rPr>
                <w:b/>
              </w:rPr>
              <w:t xml:space="preserve"> о стављању у промет</w:t>
            </w:r>
          </w:p>
        </w:tc>
        <w:tc>
          <w:tcPr>
            <w:tcW w:w="1418" w:type="dxa"/>
            <w:tcBorders>
              <w:bottom w:val="single" w:sz="4" w:space="0" w:color="auto"/>
              <w:right w:val="single" w:sz="4" w:space="0" w:color="auto"/>
            </w:tcBorders>
            <w:vAlign w:val="center"/>
          </w:tcPr>
          <w:p w:rsidR="0011164C" w:rsidRPr="00FB5326" w:rsidRDefault="0011164C" w:rsidP="007364A2">
            <w:pPr>
              <w:pStyle w:val="BodyText"/>
              <w:jc w:val="center"/>
              <w:rPr>
                <w:b/>
                <w:noProof/>
                <w:szCs w:val="24"/>
                <w:lang w:val="sr-Cyrl-CS"/>
              </w:rPr>
            </w:pPr>
            <w:r w:rsidRPr="00FB5326">
              <w:rPr>
                <w:b/>
                <w:szCs w:val="24"/>
                <w:lang w:val="sr-Cyrl-CS"/>
              </w:rPr>
              <w:t>Каталошки број</w:t>
            </w:r>
          </w:p>
        </w:tc>
      </w:tr>
      <w:tr w:rsidR="0011164C" w:rsidRPr="00FB5326" w:rsidTr="00BE2432">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w:t>
            </w:r>
          </w:p>
        </w:tc>
        <w:tc>
          <w:tcPr>
            <w:tcW w:w="2451"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2</w:t>
            </w:r>
          </w:p>
        </w:tc>
        <w:tc>
          <w:tcPr>
            <w:tcW w:w="1275"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3</w:t>
            </w:r>
          </w:p>
        </w:tc>
        <w:tc>
          <w:tcPr>
            <w:tcW w:w="864"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4</w:t>
            </w:r>
          </w:p>
        </w:tc>
        <w:tc>
          <w:tcPr>
            <w:tcW w:w="1404"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5</w:t>
            </w:r>
          </w:p>
        </w:tc>
        <w:tc>
          <w:tcPr>
            <w:tcW w:w="1418"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6</w:t>
            </w:r>
          </w:p>
        </w:tc>
        <w:tc>
          <w:tcPr>
            <w:tcW w:w="1134"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7</w:t>
            </w:r>
          </w:p>
        </w:tc>
        <w:tc>
          <w:tcPr>
            <w:tcW w:w="992" w:type="dxa"/>
            <w:tcBorders>
              <w:bottom w:val="single" w:sz="4" w:space="0" w:color="auto"/>
            </w:tcBorders>
            <w:vAlign w:val="center"/>
          </w:tcPr>
          <w:p w:rsidR="0011164C" w:rsidRPr="00FB5326" w:rsidRDefault="0011164C" w:rsidP="007364A2">
            <w:pPr>
              <w:pStyle w:val="BodyText"/>
              <w:jc w:val="center"/>
              <w:rPr>
                <w:noProof/>
                <w:szCs w:val="24"/>
              </w:rPr>
            </w:pPr>
            <w:r w:rsidRPr="00FB5326">
              <w:rPr>
                <w:noProof/>
                <w:szCs w:val="24"/>
              </w:rPr>
              <w:t>8</w:t>
            </w:r>
          </w:p>
        </w:tc>
        <w:tc>
          <w:tcPr>
            <w:tcW w:w="1701"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r w:rsidRPr="00FB5326">
              <w:rPr>
                <w:noProof/>
                <w:szCs w:val="24"/>
              </w:rPr>
              <w:t>9</w:t>
            </w:r>
          </w:p>
        </w:tc>
        <w:tc>
          <w:tcPr>
            <w:tcW w:w="1418"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r w:rsidRPr="00FB5326">
              <w:rPr>
                <w:noProof/>
                <w:szCs w:val="24"/>
              </w:rPr>
              <w:t>10</w:t>
            </w:r>
          </w:p>
        </w:tc>
      </w:tr>
      <w:tr w:rsidR="0011164C" w:rsidRPr="00FB5326" w:rsidTr="00BE2432">
        <w:trPr>
          <w:trHeight w:val="432"/>
        </w:trPr>
        <w:tc>
          <w:tcPr>
            <w:tcW w:w="810" w:type="dxa"/>
            <w:tcBorders>
              <w:bottom w:val="single" w:sz="4" w:space="0" w:color="auto"/>
            </w:tcBorders>
            <w:vAlign w:val="center"/>
          </w:tcPr>
          <w:p w:rsidR="0011164C" w:rsidRPr="00FB5326" w:rsidRDefault="0011164C" w:rsidP="0011164C">
            <w:pPr>
              <w:jc w:val="center"/>
            </w:pPr>
            <w:r w:rsidRPr="00FB5326">
              <w:t>1.</w:t>
            </w:r>
          </w:p>
        </w:tc>
        <w:tc>
          <w:tcPr>
            <w:tcW w:w="2451" w:type="dxa"/>
            <w:tcBorders>
              <w:top w:val="nil"/>
              <w:left w:val="nil"/>
              <w:bottom w:val="single" w:sz="4" w:space="0" w:color="auto"/>
              <w:right w:val="nil"/>
            </w:tcBorders>
            <w:shd w:val="clear" w:color="auto" w:fill="auto"/>
            <w:vAlign w:val="center"/>
          </w:tcPr>
          <w:p w:rsidR="0011164C" w:rsidRPr="00FB5326" w:rsidRDefault="00F77BB0" w:rsidP="007364A2">
            <w:r w:rsidRPr="00FB5326">
              <w:t>SC90 900 analiza za 30 dana</w:t>
            </w:r>
          </w:p>
        </w:tc>
        <w:tc>
          <w:tcPr>
            <w:tcW w:w="1275" w:type="dxa"/>
            <w:tcBorders>
              <w:bottom w:val="single" w:sz="4" w:space="0" w:color="auto"/>
            </w:tcBorders>
            <w:vAlign w:val="center"/>
          </w:tcPr>
          <w:p w:rsidR="0011164C" w:rsidRPr="00FB5326" w:rsidRDefault="0011164C" w:rsidP="007364A2">
            <w:pPr>
              <w:jc w:val="center"/>
            </w:pPr>
            <w:r w:rsidRPr="00FB5326">
              <w:t>pak</w:t>
            </w:r>
          </w:p>
        </w:tc>
        <w:tc>
          <w:tcPr>
            <w:tcW w:w="864" w:type="dxa"/>
            <w:tcBorders>
              <w:bottom w:val="single" w:sz="4" w:space="0" w:color="auto"/>
            </w:tcBorders>
            <w:vAlign w:val="center"/>
          </w:tcPr>
          <w:p w:rsidR="0011164C" w:rsidRPr="00FB5326" w:rsidRDefault="00F77BB0" w:rsidP="007364A2">
            <w:pPr>
              <w:jc w:val="center"/>
            </w:pPr>
            <w:r w:rsidRPr="00FB5326">
              <w:t>3</w:t>
            </w:r>
          </w:p>
        </w:tc>
        <w:tc>
          <w:tcPr>
            <w:tcW w:w="140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418"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134"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992" w:type="dxa"/>
            <w:tcBorders>
              <w:bottom w:val="single" w:sz="4" w:space="0" w:color="auto"/>
            </w:tcBorders>
            <w:vAlign w:val="center"/>
          </w:tcPr>
          <w:p w:rsidR="0011164C" w:rsidRPr="00FB5326" w:rsidRDefault="0011164C" w:rsidP="007364A2">
            <w:pPr>
              <w:pStyle w:val="BodyText"/>
              <w:spacing w:before="240"/>
              <w:jc w:val="center"/>
              <w:rPr>
                <w:noProof/>
                <w:szCs w:val="24"/>
                <w:lang w:val="sr-Cyrl-CS"/>
              </w:rPr>
            </w:pPr>
          </w:p>
        </w:tc>
        <w:tc>
          <w:tcPr>
            <w:tcW w:w="1701" w:type="dxa"/>
            <w:tcBorders>
              <w:bottom w:val="single" w:sz="4" w:space="0" w:color="auto"/>
              <w:right w:val="single" w:sz="4" w:space="0" w:color="auto"/>
            </w:tcBorders>
            <w:vAlign w:val="center"/>
          </w:tcPr>
          <w:p w:rsidR="0011164C" w:rsidRPr="00FB5326" w:rsidRDefault="0011164C" w:rsidP="007364A2">
            <w:pPr>
              <w:spacing w:before="240"/>
              <w:jc w:val="center"/>
              <w:rPr>
                <w:b/>
                <w:bCs/>
                <w:noProof/>
                <w:color w:val="000000"/>
                <w:lang w:val="sr-Cyrl-CS"/>
              </w:rPr>
            </w:pPr>
          </w:p>
        </w:tc>
        <w:tc>
          <w:tcPr>
            <w:tcW w:w="1418" w:type="dxa"/>
            <w:tcBorders>
              <w:bottom w:val="single" w:sz="4" w:space="0" w:color="auto"/>
              <w:right w:val="single" w:sz="4" w:space="0" w:color="auto"/>
            </w:tcBorders>
            <w:vAlign w:val="center"/>
          </w:tcPr>
          <w:p w:rsidR="0011164C" w:rsidRPr="00FB5326" w:rsidRDefault="0011164C" w:rsidP="007364A2">
            <w:pPr>
              <w:pStyle w:val="BodyText"/>
              <w:spacing w:before="240"/>
              <w:jc w:val="center"/>
              <w:rPr>
                <w:noProof/>
                <w:szCs w:val="24"/>
                <w:lang w:val="sr-Cyrl-CS"/>
              </w:rPr>
            </w:pPr>
          </w:p>
        </w:tc>
      </w:tr>
      <w:tr w:rsidR="0011164C" w:rsidRPr="00FB5326" w:rsidTr="00BE2432">
        <w:trPr>
          <w:trHeight w:val="432"/>
        </w:trPr>
        <w:tc>
          <w:tcPr>
            <w:tcW w:w="810" w:type="dxa"/>
            <w:tcBorders>
              <w:bottom w:val="single" w:sz="4" w:space="0" w:color="auto"/>
            </w:tcBorders>
            <w:vAlign w:val="center"/>
          </w:tcPr>
          <w:p w:rsidR="0011164C" w:rsidRPr="00FB5326" w:rsidRDefault="0011164C" w:rsidP="0011164C">
            <w:pPr>
              <w:jc w:val="center"/>
            </w:pPr>
            <w:r w:rsidRPr="00FB5326">
              <w:t>2.</w:t>
            </w:r>
          </w:p>
        </w:tc>
        <w:tc>
          <w:tcPr>
            <w:tcW w:w="2451" w:type="dxa"/>
            <w:tcBorders>
              <w:top w:val="nil"/>
              <w:left w:val="nil"/>
              <w:bottom w:val="single" w:sz="4" w:space="0" w:color="auto"/>
              <w:right w:val="nil"/>
            </w:tcBorders>
            <w:shd w:val="clear" w:color="auto" w:fill="auto"/>
            <w:vAlign w:val="center"/>
          </w:tcPr>
          <w:p w:rsidR="0011164C" w:rsidRPr="00FB5326" w:rsidRDefault="00F77BB0" w:rsidP="0011164C">
            <w:r w:rsidRPr="00FB5326">
              <w:t>ABL 90Flex Sol pack</w:t>
            </w:r>
          </w:p>
        </w:tc>
        <w:tc>
          <w:tcPr>
            <w:tcW w:w="1275" w:type="dxa"/>
            <w:tcBorders>
              <w:bottom w:val="single" w:sz="4" w:space="0" w:color="auto"/>
            </w:tcBorders>
            <w:vAlign w:val="center"/>
          </w:tcPr>
          <w:p w:rsidR="0011164C" w:rsidRPr="00FB5326" w:rsidRDefault="0011164C" w:rsidP="0011164C">
            <w:pPr>
              <w:jc w:val="center"/>
            </w:pPr>
            <w:r w:rsidRPr="00FB5326">
              <w:t>pak</w:t>
            </w:r>
          </w:p>
        </w:tc>
        <w:tc>
          <w:tcPr>
            <w:tcW w:w="864" w:type="dxa"/>
            <w:tcBorders>
              <w:bottom w:val="single" w:sz="4" w:space="0" w:color="auto"/>
            </w:tcBorders>
            <w:vAlign w:val="center"/>
          </w:tcPr>
          <w:p w:rsidR="0011164C" w:rsidRPr="00FB5326" w:rsidRDefault="00F77BB0" w:rsidP="0011164C">
            <w:pPr>
              <w:jc w:val="center"/>
            </w:pPr>
            <w:r w:rsidRPr="00FB5326">
              <w:t>6</w:t>
            </w:r>
          </w:p>
        </w:tc>
        <w:tc>
          <w:tcPr>
            <w:tcW w:w="1404" w:type="dxa"/>
            <w:tcBorders>
              <w:bottom w:val="single" w:sz="4" w:space="0" w:color="auto"/>
            </w:tcBorders>
            <w:vAlign w:val="center"/>
          </w:tcPr>
          <w:p w:rsidR="0011164C" w:rsidRPr="00FB5326" w:rsidRDefault="0011164C" w:rsidP="0011164C">
            <w:pPr>
              <w:pStyle w:val="BodyText"/>
              <w:spacing w:before="240"/>
              <w:jc w:val="center"/>
              <w:rPr>
                <w:noProof/>
                <w:szCs w:val="24"/>
                <w:lang w:val="sr-Cyrl-CS"/>
              </w:rPr>
            </w:pPr>
          </w:p>
        </w:tc>
        <w:tc>
          <w:tcPr>
            <w:tcW w:w="1418" w:type="dxa"/>
            <w:tcBorders>
              <w:bottom w:val="single" w:sz="4" w:space="0" w:color="auto"/>
            </w:tcBorders>
            <w:vAlign w:val="center"/>
          </w:tcPr>
          <w:p w:rsidR="0011164C" w:rsidRPr="00FB5326" w:rsidRDefault="0011164C" w:rsidP="0011164C">
            <w:pPr>
              <w:pStyle w:val="BodyText"/>
              <w:spacing w:before="240"/>
              <w:jc w:val="center"/>
              <w:rPr>
                <w:noProof/>
                <w:szCs w:val="24"/>
                <w:lang w:val="sr-Cyrl-CS"/>
              </w:rPr>
            </w:pPr>
          </w:p>
        </w:tc>
        <w:tc>
          <w:tcPr>
            <w:tcW w:w="1134" w:type="dxa"/>
            <w:tcBorders>
              <w:bottom w:val="single" w:sz="4" w:space="0" w:color="auto"/>
            </w:tcBorders>
            <w:vAlign w:val="center"/>
          </w:tcPr>
          <w:p w:rsidR="0011164C" w:rsidRPr="00FB5326" w:rsidRDefault="0011164C" w:rsidP="0011164C">
            <w:pPr>
              <w:pStyle w:val="BodyText"/>
              <w:spacing w:before="240"/>
              <w:jc w:val="center"/>
              <w:rPr>
                <w:noProof/>
                <w:szCs w:val="24"/>
                <w:lang w:val="sr-Cyrl-CS"/>
              </w:rPr>
            </w:pPr>
          </w:p>
        </w:tc>
        <w:tc>
          <w:tcPr>
            <w:tcW w:w="992" w:type="dxa"/>
            <w:tcBorders>
              <w:bottom w:val="single" w:sz="4" w:space="0" w:color="auto"/>
            </w:tcBorders>
            <w:vAlign w:val="center"/>
          </w:tcPr>
          <w:p w:rsidR="0011164C" w:rsidRPr="00FB5326" w:rsidRDefault="0011164C" w:rsidP="0011164C">
            <w:pPr>
              <w:pStyle w:val="BodyText"/>
              <w:spacing w:before="240"/>
              <w:jc w:val="center"/>
              <w:rPr>
                <w:noProof/>
                <w:szCs w:val="24"/>
                <w:lang w:val="sr-Cyrl-CS"/>
              </w:rPr>
            </w:pPr>
          </w:p>
        </w:tc>
        <w:tc>
          <w:tcPr>
            <w:tcW w:w="1701" w:type="dxa"/>
            <w:tcBorders>
              <w:bottom w:val="single" w:sz="4" w:space="0" w:color="auto"/>
              <w:right w:val="single" w:sz="4" w:space="0" w:color="auto"/>
            </w:tcBorders>
            <w:vAlign w:val="center"/>
          </w:tcPr>
          <w:p w:rsidR="0011164C" w:rsidRPr="00FB5326" w:rsidRDefault="0011164C" w:rsidP="0011164C">
            <w:pPr>
              <w:spacing w:before="240"/>
              <w:jc w:val="center"/>
              <w:rPr>
                <w:b/>
                <w:bCs/>
                <w:noProof/>
                <w:color w:val="000000"/>
                <w:lang w:val="sr-Cyrl-CS"/>
              </w:rPr>
            </w:pPr>
          </w:p>
        </w:tc>
        <w:tc>
          <w:tcPr>
            <w:tcW w:w="1418" w:type="dxa"/>
            <w:tcBorders>
              <w:bottom w:val="single" w:sz="4" w:space="0" w:color="auto"/>
              <w:right w:val="single" w:sz="4" w:space="0" w:color="auto"/>
            </w:tcBorders>
            <w:vAlign w:val="center"/>
          </w:tcPr>
          <w:p w:rsidR="0011164C" w:rsidRPr="00FB5326" w:rsidRDefault="0011164C" w:rsidP="0011164C">
            <w:pPr>
              <w:pStyle w:val="BodyText"/>
              <w:spacing w:before="240"/>
              <w:jc w:val="center"/>
              <w:rPr>
                <w:noProof/>
                <w:szCs w:val="24"/>
                <w:lang w:val="sr-Cyrl-CS"/>
              </w:rPr>
            </w:pPr>
          </w:p>
        </w:tc>
      </w:tr>
      <w:tr w:rsidR="0011164C" w:rsidRPr="00FB5326" w:rsidTr="00BE2432">
        <w:trPr>
          <w:gridAfter w:val="4"/>
          <w:wAfter w:w="5245" w:type="dxa"/>
          <w:trHeight w:val="191"/>
        </w:trPr>
        <w:tc>
          <w:tcPr>
            <w:tcW w:w="810" w:type="dxa"/>
            <w:tcBorders>
              <w:top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w:t>
            </w:r>
          </w:p>
        </w:tc>
        <w:tc>
          <w:tcPr>
            <w:tcW w:w="5994" w:type="dxa"/>
            <w:gridSpan w:val="4"/>
            <w:tcBorders>
              <w:top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BE2432">
        <w:trPr>
          <w:gridAfter w:val="4"/>
          <w:wAfter w:w="5245" w:type="dxa"/>
          <w:trHeight w:val="281"/>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III</w:t>
            </w:r>
          </w:p>
        </w:tc>
        <w:tc>
          <w:tcPr>
            <w:tcW w:w="5994" w:type="dxa"/>
            <w:gridSpan w:val="4"/>
            <w:tcBorders>
              <w:bottom w:val="single" w:sz="4" w:space="0" w:color="auto"/>
            </w:tcBorders>
            <w:vAlign w:val="center"/>
          </w:tcPr>
          <w:p w:rsidR="0011164C" w:rsidRPr="00FB5326" w:rsidRDefault="0011164C" w:rsidP="007364A2">
            <w:pPr>
              <w:pStyle w:val="BodyText"/>
              <w:jc w:val="right"/>
              <w:rPr>
                <w:b/>
                <w:noProof/>
                <w:szCs w:val="24"/>
                <w:lang w:val="en-US"/>
              </w:rPr>
            </w:pPr>
            <w:r w:rsidRPr="00FB5326">
              <w:rPr>
                <w:b/>
                <w:noProof/>
                <w:szCs w:val="24"/>
              </w:rPr>
              <w:t>ПДВ</w:t>
            </w:r>
            <w:r w:rsidRPr="00FB5326">
              <w:rPr>
                <w:b/>
                <w:noProof/>
                <w:szCs w:val="24"/>
                <w:lang w:val="en-US"/>
              </w:rPr>
              <w:t>:</w:t>
            </w:r>
          </w:p>
        </w:tc>
        <w:tc>
          <w:tcPr>
            <w:tcW w:w="1418"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r w:rsidR="0011164C" w:rsidRPr="00FB5326" w:rsidTr="00BE2432">
        <w:trPr>
          <w:gridAfter w:val="4"/>
          <w:wAfter w:w="5245" w:type="dxa"/>
          <w:trHeight w:val="129"/>
        </w:trPr>
        <w:tc>
          <w:tcPr>
            <w:tcW w:w="810" w:type="dxa"/>
            <w:tcBorders>
              <w:bottom w:val="single" w:sz="4" w:space="0" w:color="auto"/>
            </w:tcBorders>
            <w:vAlign w:val="center"/>
          </w:tcPr>
          <w:p w:rsidR="0011164C" w:rsidRPr="00FB5326" w:rsidRDefault="0011164C" w:rsidP="007364A2">
            <w:pPr>
              <w:pStyle w:val="BodyText"/>
              <w:jc w:val="center"/>
              <w:rPr>
                <w:b/>
                <w:noProof/>
                <w:szCs w:val="24"/>
              </w:rPr>
            </w:pPr>
            <w:r w:rsidRPr="00FB5326">
              <w:rPr>
                <w:b/>
                <w:noProof/>
                <w:szCs w:val="24"/>
              </w:rPr>
              <w:t>IV</w:t>
            </w:r>
          </w:p>
        </w:tc>
        <w:tc>
          <w:tcPr>
            <w:tcW w:w="5994" w:type="dxa"/>
            <w:gridSpan w:val="4"/>
            <w:tcBorders>
              <w:bottom w:val="single" w:sz="4" w:space="0" w:color="auto"/>
            </w:tcBorders>
            <w:vAlign w:val="center"/>
          </w:tcPr>
          <w:p w:rsidR="0011164C" w:rsidRPr="00FB5326" w:rsidRDefault="0011164C" w:rsidP="007364A2">
            <w:pPr>
              <w:pStyle w:val="BodyText"/>
              <w:jc w:val="right"/>
              <w:rPr>
                <w:b/>
                <w:noProof/>
                <w:szCs w:val="24"/>
              </w:rPr>
            </w:pPr>
            <w:r w:rsidRPr="00FB5326">
              <w:rPr>
                <w:b/>
                <w:noProof/>
                <w:szCs w:val="24"/>
              </w:rPr>
              <w:t>Укупна цена понуде са ПДВ:</w:t>
            </w:r>
          </w:p>
        </w:tc>
        <w:tc>
          <w:tcPr>
            <w:tcW w:w="1418" w:type="dxa"/>
            <w:tcBorders>
              <w:bottom w:val="single" w:sz="4" w:space="0" w:color="auto"/>
              <w:right w:val="single" w:sz="4" w:space="0" w:color="auto"/>
            </w:tcBorders>
            <w:vAlign w:val="center"/>
          </w:tcPr>
          <w:p w:rsidR="0011164C" w:rsidRPr="00FB5326" w:rsidRDefault="0011164C" w:rsidP="007364A2">
            <w:pPr>
              <w:pStyle w:val="BodyText"/>
              <w:jc w:val="center"/>
              <w:rPr>
                <w:noProof/>
                <w:szCs w:val="24"/>
              </w:rPr>
            </w:pPr>
          </w:p>
        </w:tc>
      </w:tr>
    </w:tbl>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FB5326" w:rsidRDefault="00FB5326" w:rsidP="0011164C">
      <w:pPr>
        <w:pStyle w:val="BodyText"/>
        <w:rPr>
          <w:b/>
          <w:noProof/>
          <w:szCs w:val="24"/>
        </w:rPr>
      </w:pPr>
    </w:p>
    <w:p w:rsidR="00601328" w:rsidRDefault="00601328" w:rsidP="0011164C">
      <w:pPr>
        <w:pStyle w:val="BodyText"/>
        <w:rPr>
          <w:b/>
          <w:noProof/>
          <w:szCs w:val="24"/>
        </w:rPr>
      </w:pPr>
    </w:p>
    <w:p w:rsidR="00FB5326" w:rsidRPr="0098520A" w:rsidRDefault="00FB5326" w:rsidP="00FB5326">
      <w:pPr>
        <w:pStyle w:val="BodyText"/>
        <w:rPr>
          <w:noProof/>
          <w:szCs w:val="24"/>
          <w:lang w:val="sr-Cyrl-RS"/>
        </w:rPr>
      </w:pPr>
      <w:r>
        <w:rPr>
          <w:noProof/>
          <w:szCs w:val="24"/>
          <w:lang w:val="sr-Cyrl-RS"/>
        </w:rPr>
        <w:lastRenderedPageBreak/>
        <w:t xml:space="preserve">Образац понуде бр. __________, партија бр. </w:t>
      </w:r>
      <w:r>
        <w:rPr>
          <w:noProof/>
          <w:szCs w:val="24"/>
          <w:lang w:val="sr-Latn-RS"/>
        </w:rPr>
        <w:t>3</w:t>
      </w:r>
      <w:r>
        <w:rPr>
          <w:noProof/>
          <w:szCs w:val="24"/>
          <w:lang w:val="sr-Cyrl-RS"/>
        </w:rPr>
        <w:t>, страна бр. 2</w:t>
      </w:r>
    </w:p>
    <w:p w:rsidR="00FB5326" w:rsidRDefault="00FB5326" w:rsidP="0011164C">
      <w:pPr>
        <w:pStyle w:val="BodyText"/>
        <w:rPr>
          <w:b/>
          <w:noProof/>
          <w:szCs w:val="24"/>
        </w:rPr>
      </w:pPr>
    </w:p>
    <w:p w:rsidR="0011164C" w:rsidRDefault="00321834" w:rsidP="0011164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01328" w:rsidRDefault="00601328" w:rsidP="0011164C">
      <w:pPr>
        <w:pStyle w:val="BodyText"/>
        <w:rPr>
          <w:noProof/>
          <w:szCs w:val="24"/>
        </w:rPr>
      </w:pPr>
    </w:p>
    <w:p w:rsidR="00601328" w:rsidRDefault="00601328" w:rsidP="0011164C">
      <w:pPr>
        <w:pStyle w:val="BodyText"/>
        <w:rPr>
          <w:noProof/>
          <w:szCs w:val="24"/>
        </w:rPr>
      </w:pPr>
    </w:p>
    <w:p w:rsidR="0011164C"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601328" w:rsidRPr="002218E9" w:rsidRDefault="00601328" w:rsidP="0011164C">
      <w:pPr>
        <w:pStyle w:val="BodyText"/>
        <w:rPr>
          <w:noProof/>
          <w:szCs w:val="24"/>
        </w:rPr>
      </w:pPr>
    </w:p>
    <w:p w:rsidR="0011164C" w:rsidRPr="002218E9" w:rsidRDefault="0011164C" w:rsidP="0011164C">
      <w:pPr>
        <w:pStyle w:val="BodyText"/>
        <w:numPr>
          <w:ilvl w:val="0"/>
          <w:numId w:val="66"/>
        </w:numPr>
        <w:rPr>
          <w:noProof/>
          <w:szCs w:val="24"/>
        </w:rPr>
      </w:pPr>
      <w:r w:rsidRPr="002218E9">
        <w:rPr>
          <w:noProof/>
          <w:szCs w:val="24"/>
        </w:rPr>
        <w:t>Самостално</w:t>
      </w:r>
    </w:p>
    <w:p w:rsidR="0011164C" w:rsidRPr="002218E9" w:rsidRDefault="0011164C" w:rsidP="0011164C">
      <w:pPr>
        <w:pStyle w:val="BodyText"/>
        <w:numPr>
          <w:ilvl w:val="0"/>
          <w:numId w:val="66"/>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2218E9" w:rsidRDefault="0011164C" w:rsidP="0011164C">
      <w:pPr>
        <w:pStyle w:val="BodyText"/>
        <w:numPr>
          <w:ilvl w:val="0"/>
          <w:numId w:val="66"/>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Default="0011164C" w:rsidP="0011164C">
      <w:pPr>
        <w:pStyle w:val="BodyText"/>
        <w:rPr>
          <w:noProof/>
          <w:szCs w:val="24"/>
        </w:rPr>
      </w:pPr>
    </w:p>
    <w:p w:rsidR="00601328" w:rsidRDefault="00601328" w:rsidP="0011164C">
      <w:pPr>
        <w:pStyle w:val="BodyText"/>
        <w:rPr>
          <w:noProof/>
          <w:szCs w:val="24"/>
        </w:rPr>
      </w:pPr>
    </w:p>
    <w:p w:rsidR="00601328" w:rsidRPr="002218E9" w:rsidRDefault="00601328" w:rsidP="0011164C">
      <w:pPr>
        <w:pStyle w:val="BodyText"/>
        <w:rPr>
          <w:noProof/>
          <w:szCs w:val="24"/>
        </w:rPr>
      </w:pP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p>
    <w:p w:rsidR="0011164C" w:rsidRPr="004C771A" w:rsidRDefault="0011164C" w:rsidP="00C47D3B">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w:t>
      </w:r>
      <w:r w:rsidR="00321834">
        <w:rPr>
          <w:noProof/>
          <w:szCs w:val="24"/>
        </w:rPr>
        <w:t>______________________________</w:t>
      </w: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BE2432" w:rsidRDefault="00BE2432"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FB5326" w:rsidRDefault="00FB5326" w:rsidP="007F03A6">
      <w:pPr>
        <w:pStyle w:val="BodyText"/>
        <w:rPr>
          <w:noProof/>
          <w:sz w:val="22"/>
          <w:szCs w:val="22"/>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11164C" w:rsidRDefault="0011164C" w:rsidP="0011164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1164C" w:rsidRPr="00877792" w:rsidRDefault="0011164C" w:rsidP="0011164C">
      <w:pPr>
        <w:ind w:firstLine="720"/>
        <w:rPr>
          <w:sz w:val="10"/>
          <w:szCs w:val="10"/>
          <w:lang w:val="sr-Cyrl-CS"/>
        </w:rPr>
      </w:pPr>
    </w:p>
    <w:p w:rsidR="0011164C" w:rsidRPr="0002002A" w:rsidRDefault="0011164C" w:rsidP="0011164C">
      <w:pPr>
        <w:ind w:firstLine="720"/>
        <w:rPr>
          <w:sz w:val="16"/>
          <w:szCs w:val="16"/>
          <w:lang w:val="sr-Cyrl-CS"/>
        </w:rPr>
      </w:pPr>
    </w:p>
    <w:tbl>
      <w:tblPr>
        <w:tblW w:w="0" w:type="auto"/>
        <w:tblLook w:val="01E0" w:firstRow="1" w:lastRow="1" w:firstColumn="1" w:lastColumn="1" w:noHBand="0" w:noVBand="0"/>
      </w:tblPr>
      <w:tblGrid>
        <w:gridCol w:w="1548"/>
        <w:gridCol w:w="8100"/>
      </w:tblGrid>
      <w:tr w:rsidR="0011164C" w:rsidRPr="002D35C8" w:rsidTr="007364A2">
        <w:tc>
          <w:tcPr>
            <w:tcW w:w="1548" w:type="dxa"/>
            <w:shd w:val="clear" w:color="auto" w:fill="auto"/>
          </w:tcPr>
          <w:p w:rsidR="0011164C" w:rsidRPr="002D35C8" w:rsidRDefault="0011164C" w:rsidP="007364A2">
            <w:pPr>
              <w:rPr>
                <w:b/>
                <w:sz w:val="20"/>
                <w:szCs w:val="20"/>
                <w:lang w:val="sr-Cyrl-CS"/>
              </w:rPr>
            </w:pPr>
            <w:r w:rsidRPr="002D35C8">
              <w:rPr>
                <w:b/>
                <w:sz w:val="20"/>
                <w:szCs w:val="20"/>
                <w:lang w:val="sr-Cyrl-CS"/>
              </w:rPr>
              <w:t>ДУЖНИК:</w:t>
            </w:r>
          </w:p>
        </w:tc>
        <w:tc>
          <w:tcPr>
            <w:tcW w:w="8100" w:type="dxa"/>
            <w:shd w:val="clear" w:color="auto" w:fill="auto"/>
          </w:tcPr>
          <w:p w:rsidR="0011164C" w:rsidRPr="002D35C8" w:rsidRDefault="0011164C" w:rsidP="007364A2">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11164C" w:rsidRPr="002D35C8" w:rsidRDefault="0011164C" w:rsidP="007364A2">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11164C" w:rsidRPr="002D35C8" w:rsidRDefault="0011164C" w:rsidP="007364A2">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11164C" w:rsidRPr="002D35C8" w:rsidRDefault="0011164C" w:rsidP="007364A2">
            <w:pPr>
              <w:rPr>
                <w:b/>
                <w:sz w:val="10"/>
                <w:szCs w:val="10"/>
                <w:lang w:val="sr-Cyrl-CS"/>
              </w:rPr>
            </w:pPr>
          </w:p>
        </w:tc>
      </w:tr>
      <w:tr w:rsidR="0011164C" w:rsidRPr="002D35C8" w:rsidTr="007364A2">
        <w:tc>
          <w:tcPr>
            <w:tcW w:w="9648" w:type="dxa"/>
            <w:gridSpan w:val="2"/>
            <w:shd w:val="clear" w:color="auto" w:fill="auto"/>
          </w:tcPr>
          <w:p w:rsidR="0011164C" w:rsidRDefault="0011164C" w:rsidP="007364A2">
            <w:pPr>
              <w:jc w:val="center"/>
              <w:rPr>
                <w:b/>
                <w:sz w:val="8"/>
                <w:szCs w:val="8"/>
              </w:rPr>
            </w:pPr>
          </w:p>
          <w:p w:rsidR="0011164C" w:rsidRDefault="0011164C" w:rsidP="007364A2">
            <w:pPr>
              <w:jc w:val="center"/>
              <w:rPr>
                <w:b/>
                <w:sz w:val="8"/>
                <w:szCs w:val="8"/>
              </w:rPr>
            </w:pPr>
          </w:p>
          <w:p w:rsidR="0011164C" w:rsidRPr="00FB47B0" w:rsidRDefault="0011164C" w:rsidP="007364A2">
            <w:pPr>
              <w:jc w:val="center"/>
              <w:rPr>
                <w:b/>
                <w:sz w:val="8"/>
                <w:szCs w:val="8"/>
              </w:rPr>
            </w:pPr>
          </w:p>
          <w:p w:rsidR="0011164C" w:rsidRPr="002D35C8" w:rsidRDefault="0011164C" w:rsidP="007364A2">
            <w:pPr>
              <w:jc w:val="center"/>
              <w:rPr>
                <w:b/>
                <w:lang w:val="sr-Cyrl-CS"/>
              </w:rPr>
            </w:pPr>
            <w:r w:rsidRPr="002D35C8">
              <w:rPr>
                <w:b/>
                <w:lang w:val="sr-Cyrl-CS"/>
              </w:rPr>
              <w:t>И з д а ј е</w:t>
            </w:r>
          </w:p>
        </w:tc>
      </w:tr>
    </w:tbl>
    <w:p w:rsidR="0011164C" w:rsidRDefault="0011164C" w:rsidP="0011164C">
      <w:pPr>
        <w:rPr>
          <w:b/>
          <w:sz w:val="16"/>
          <w:szCs w:val="16"/>
          <w:lang w:val="sr-Cyrl-CS"/>
        </w:rPr>
      </w:pPr>
    </w:p>
    <w:p w:rsidR="0011164C" w:rsidRPr="00877792" w:rsidRDefault="0011164C" w:rsidP="0011164C">
      <w:pPr>
        <w:rPr>
          <w:b/>
          <w:sz w:val="10"/>
          <w:szCs w:val="10"/>
          <w:lang w:val="sr-Cyrl-CS"/>
        </w:rPr>
      </w:pPr>
    </w:p>
    <w:p w:rsidR="0011164C" w:rsidRPr="008C4A9D" w:rsidRDefault="0011164C" w:rsidP="0011164C">
      <w:pPr>
        <w:jc w:val="center"/>
        <w:rPr>
          <w:b/>
          <w:sz w:val="28"/>
          <w:szCs w:val="28"/>
          <w:lang w:val="sr-Cyrl-CS"/>
        </w:rPr>
      </w:pPr>
      <w:r w:rsidRPr="008C4A9D">
        <w:rPr>
          <w:b/>
          <w:sz w:val="28"/>
          <w:szCs w:val="28"/>
          <w:lang w:val="sr-Cyrl-CS"/>
        </w:rPr>
        <w:t>МЕНИЧНО ПИСМО – ОВЛАШЋЕЊЕ</w:t>
      </w:r>
    </w:p>
    <w:p w:rsidR="0011164C" w:rsidRPr="0070075A" w:rsidRDefault="0011164C" w:rsidP="0011164C">
      <w:pPr>
        <w:jc w:val="center"/>
        <w:rPr>
          <w:b/>
          <w:sz w:val="20"/>
          <w:szCs w:val="20"/>
          <w:lang w:val="sr-Cyrl-CS"/>
        </w:rPr>
      </w:pPr>
      <w:r w:rsidRPr="0070075A">
        <w:rPr>
          <w:b/>
          <w:sz w:val="20"/>
          <w:szCs w:val="20"/>
          <w:lang w:val="sr-Cyrl-CS"/>
        </w:rPr>
        <w:t>ЗА КОРИСНИКА БЛАНКО СОЛО МЕНИЦЕ</w:t>
      </w:r>
    </w:p>
    <w:p w:rsidR="0011164C" w:rsidRPr="000E7C1B" w:rsidRDefault="0011164C" w:rsidP="0011164C">
      <w:pPr>
        <w:rPr>
          <w:b/>
          <w:sz w:val="22"/>
          <w:szCs w:val="22"/>
          <w:lang w:val="sr-Cyrl-CS"/>
        </w:rPr>
      </w:pPr>
    </w:p>
    <w:tbl>
      <w:tblPr>
        <w:tblW w:w="0" w:type="auto"/>
        <w:tblLook w:val="01E0" w:firstRow="1" w:lastRow="1" w:firstColumn="1" w:lastColumn="1" w:noHBand="0" w:noVBand="0"/>
      </w:tblPr>
      <w:tblGrid>
        <w:gridCol w:w="1542"/>
        <w:gridCol w:w="8169"/>
      </w:tblGrid>
      <w:tr w:rsidR="0011164C" w:rsidRPr="002D35C8" w:rsidTr="007364A2">
        <w:tc>
          <w:tcPr>
            <w:tcW w:w="1548" w:type="dxa"/>
            <w:shd w:val="clear" w:color="auto" w:fill="auto"/>
          </w:tcPr>
          <w:p w:rsidR="0011164C" w:rsidRPr="002D35C8" w:rsidRDefault="0011164C" w:rsidP="007364A2">
            <w:pPr>
              <w:rPr>
                <w:b/>
                <w:sz w:val="20"/>
                <w:szCs w:val="20"/>
                <w:lang w:val="sr-Cyrl-CS"/>
              </w:rPr>
            </w:pPr>
            <w:r w:rsidRPr="002D35C8">
              <w:rPr>
                <w:b/>
                <w:sz w:val="20"/>
                <w:szCs w:val="20"/>
                <w:lang w:val="sr-Cyrl-CS"/>
              </w:rPr>
              <w:t>КОРИСНИК:</w:t>
            </w:r>
          </w:p>
          <w:p w:rsidR="0011164C" w:rsidRPr="002D35C8" w:rsidRDefault="0011164C" w:rsidP="007364A2">
            <w:pPr>
              <w:rPr>
                <w:b/>
                <w:sz w:val="20"/>
                <w:szCs w:val="20"/>
                <w:lang w:val="sr-Cyrl-CS"/>
              </w:rPr>
            </w:pPr>
            <w:r w:rsidRPr="002D35C8">
              <w:rPr>
                <w:b/>
                <w:sz w:val="20"/>
                <w:szCs w:val="20"/>
                <w:lang w:val="sr-Cyrl-CS"/>
              </w:rPr>
              <w:t>(поверилац)</w:t>
            </w:r>
          </w:p>
        </w:tc>
        <w:tc>
          <w:tcPr>
            <w:tcW w:w="8640" w:type="dxa"/>
            <w:shd w:val="clear" w:color="auto" w:fill="auto"/>
          </w:tcPr>
          <w:p w:rsidR="0011164C" w:rsidRDefault="0011164C" w:rsidP="007364A2">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1164C" w:rsidRPr="00DE7B37" w:rsidRDefault="0011164C" w:rsidP="007364A2">
            <w:pPr>
              <w:jc w:val="both"/>
              <w:rPr>
                <w:sz w:val="22"/>
                <w:szCs w:val="22"/>
                <w:lang w:val="sr-Cyrl-CS"/>
              </w:rPr>
            </w:pPr>
            <w:r w:rsidRPr="00DE7B37">
              <w:rPr>
                <w:sz w:val="22"/>
                <w:szCs w:val="22"/>
                <w:lang w:val="sr-Cyrl-CS"/>
              </w:rPr>
              <w:t>ул. Хајдук Вељкова бр. 1, Нови Сад</w:t>
            </w:r>
          </w:p>
          <w:p w:rsidR="0011164C" w:rsidRPr="002D35C8" w:rsidRDefault="0011164C" w:rsidP="007364A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1164C" w:rsidRPr="007E1E81" w:rsidRDefault="0011164C" w:rsidP="007364A2">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11164C" w:rsidRPr="0002002A" w:rsidRDefault="0011164C" w:rsidP="0011164C">
      <w:pPr>
        <w:rPr>
          <w:b/>
          <w:sz w:val="10"/>
          <w:szCs w:val="10"/>
          <w:lang w:val="sr-Cyrl-CS"/>
        </w:rPr>
      </w:pPr>
    </w:p>
    <w:p w:rsidR="0011164C" w:rsidRDefault="0011164C" w:rsidP="0011164C">
      <w:pPr>
        <w:jc w:val="both"/>
        <w:rPr>
          <w:sz w:val="22"/>
          <w:szCs w:val="22"/>
          <w:lang w:val="sr-Cyrl-CS"/>
        </w:rPr>
      </w:pPr>
    </w:p>
    <w:p w:rsidR="0011164C" w:rsidRPr="007403E1" w:rsidRDefault="0011164C" w:rsidP="0011164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Pr>
          <w:b/>
          <w:lang w:val="en-U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4C771A">
        <w:rPr>
          <w:b/>
          <w:lang w:val="en-US"/>
        </w:rPr>
        <w:t>342</w:t>
      </w:r>
      <w:r>
        <w:rPr>
          <w:b/>
          <w:lang w:val="sr-Cyrl-CS"/>
        </w:rPr>
        <w:t xml:space="preserve">-18-О </w:t>
      </w:r>
      <w:r>
        <w:rPr>
          <w:lang w:val="sr-Cyrl-CS"/>
        </w:rPr>
        <w:t xml:space="preserve">- </w:t>
      </w:r>
      <w:r w:rsidR="004C771A" w:rsidRPr="00BB0E90">
        <w:rPr>
          <w:b/>
          <w:lang w:val="sr-Latn-RS"/>
        </w:rPr>
        <w:t xml:space="preserve">Набавка реагенаса и потрошног материјала за гасне анализаторе за потребе Центра за лабораторијску </w:t>
      </w:r>
      <w:r w:rsidR="00601328">
        <w:rPr>
          <w:b/>
          <w:lang w:val="sr-Latn-RS"/>
        </w:rPr>
        <w:t>медицину Клиничког</w:t>
      </w:r>
      <w:r w:rsidR="004C771A" w:rsidRPr="00BB0E90">
        <w:rPr>
          <w:b/>
          <w:lang w:val="sr-Latn-RS"/>
        </w:rPr>
        <w:t xml:space="preserve"> центра Војводине</w:t>
      </w:r>
      <w:r>
        <w:rPr>
          <w:lang w:val="en-US"/>
        </w:rPr>
        <w:t xml:space="preserve">, </w:t>
      </w:r>
      <w:r>
        <w:rPr>
          <w:b/>
          <w:lang w:val="sr-Cyrl-CS"/>
        </w:rPr>
        <w:t>партија број ______</w:t>
      </w:r>
      <w:r w:rsidRPr="00C22BDC">
        <w:t>,</w:t>
      </w:r>
      <w:r>
        <w:t xml:space="preserve"> </w:t>
      </w:r>
      <w:r w:rsidRPr="007403E1">
        <w:rPr>
          <w:lang w:val="sr-Cyrl-CS"/>
        </w:rPr>
        <w:t>уколико као дужник не изврши уговорене обавезе у предвиђеном року.</w:t>
      </w:r>
    </w:p>
    <w:p w:rsidR="0011164C" w:rsidRDefault="0011164C" w:rsidP="0011164C">
      <w:pPr>
        <w:jc w:val="both"/>
        <w:rPr>
          <w:lang w:val="sr-Cyrl-CS"/>
        </w:rPr>
      </w:pPr>
    </w:p>
    <w:p w:rsidR="0011164C" w:rsidRPr="007403E1" w:rsidRDefault="0011164C" w:rsidP="0011164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1164C" w:rsidRDefault="0011164C" w:rsidP="0011164C">
      <w:pPr>
        <w:jc w:val="both"/>
        <w:rPr>
          <w:lang w:val="sr-Cyrl-CS"/>
        </w:rPr>
      </w:pPr>
    </w:p>
    <w:p w:rsidR="0011164C" w:rsidRPr="007403E1" w:rsidRDefault="0011164C" w:rsidP="0011164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1164C" w:rsidRDefault="0011164C" w:rsidP="0011164C">
      <w:pPr>
        <w:jc w:val="both"/>
        <w:rPr>
          <w:lang w:val="ru-RU"/>
        </w:rPr>
      </w:pPr>
    </w:p>
    <w:p w:rsidR="0011164C" w:rsidRPr="007403E1" w:rsidRDefault="0011164C" w:rsidP="0011164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1164C" w:rsidRDefault="0011164C" w:rsidP="0011164C">
      <w:pPr>
        <w:jc w:val="both"/>
        <w:rPr>
          <w:color w:val="FF0000"/>
          <w:sz w:val="16"/>
          <w:szCs w:val="16"/>
        </w:rPr>
      </w:pPr>
    </w:p>
    <w:p w:rsidR="0011164C" w:rsidRPr="00402556" w:rsidRDefault="0011164C" w:rsidP="0011164C">
      <w:pPr>
        <w:jc w:val="both"/>
        <w:rPr>
          <w:color w:val="FF0000"/>
          <w:sz w:val="16"/>
          <w:szCs w:val="16"/>
        </w:rPr>
      </w:pPr>
    </w:p>
    <w:p w:rsidR="0011164C" w:rsidRPr="00306582" w:rsidRDefault="0011164C" w:rsidP="0011164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картон депонованих потписа</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оверени потиси лица овлашћених за заступање</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1164C" w:rsidRPr="007403E1" w:rsidTr="007364A2">
        <w:trPr>
          <w:gridAfter w:val="3"/>
          <w:wAfter w:w="5688" w:type="dxa"/>
        </w:trPr>
        <w:tc>
          <w:tcPr>
            <w:tcW w:w="4140" w:type="dxa"/>
            <w:shd w:val="clear" w:color="auto" w:fill="auto"/>
          </w:tcPr>
          <w:p w:rsidR="0011164C" w:rsidRPr="007403E1" w:rsidRDefault="0011164C" w:rsidP="007364A2">
            <w:pPr>
              <w:rPr>
                <w:b/>
                <w:sz w:val="22"/>
                <w:szCs w:val="22"/>
                <w:lang w:val="sr-Cyrl-CS"/>
              </w:rPr>
            </w:pPr>
          </w:p>
        </w:tc>
      </w:tr>
      <w:tr w:rsidR="0011164C" w:rsidRPr="007403E1" w:rsidTr="007364A2">
        <w:tc>
          <w:tcPr>
            <w:tcW w:w="4428" w:type="dxa"/>
            <w:gridSpan w:val="2"/>
            <w:shd w:val="clear" w:color="auto" w:fill="auto"/>
          </w:tcPr>
          <w:p w:rsidR="0011164C" w:rsidRPr="007403E1" w:rsidRDefault="0011164C" w:rsidP="007364A2">
            <w:pPr>
              <w:jc w:val="both"/>
              <w:rPr>
                <w:b/>
                <w:sz w:val="22"/>
                <w:szCs w:val="22"/>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jc w:val="center"/>
              <w:rPr>
                <w:b/>
                <w:sz w:val="22"/>
                <w:szCs w:val="22"/>
                <w:lang w:val="sr-Cyrl-CS"/>
              </w:rPr>
            </w:pPr>
          </w:p>
        </w:tc>
      </w:tr>
      <w:tr w:rsidR="0011164C" w:rsidRPr="007403E1" w:rsidTr="007364A2">
        <w:trPr>
          <w:trHeight w:val="212"/>
        </w:trPr>
        <w:tc>
          <w:tcPr>
            <w:tcW w:w="4428" w:type="dxa"/>
            <w:gridSpan w:val="2"/>
            <w:shd w:val="clear" w:color="auto" w:fill="auto"/>
          </w:tcPr>
          <w:p w:rsidR="0011164C" w:rsidRPr="007403E1" w:rsidRDefault="0011164C" w:rsidP="007364A2">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jc w:val="center"/>
              <w:rPr>
                <w:b/>
                <w:sz w:val="22"/>
                <w:szCs w:val="22"/>
                <w:lang w:val="sr-Cyrl-CS"/>
              </w:rPr>
            </w:pPr>
          </w:p>
        </w:tc>
      </w:tr>
      <w:tr w:rsidR="0011164C" w:rsidRPr="007403E1" w:rsidTr="007364A2">
        <w:tc>
          <w:tcPr>
            <w:tcW w:w="4428" w:type="dxa"/>
            <w:gridSpan w:val="2"/>
            <w:tcBorders>
              <w:bottom w:val="single" w:sz="4" w:space="0" w:color="auto"/>
            </w:tcBorders>
            <w:shd w:val="clear" w:color="auto" w:fill="auto"/>
          </w:tcPr>
          <w:p w:rsidR="0011164C" w:rsidRPr="007403E1" w:rsidRDefault="0011164C" w:rsidP="007364A2">
            <w:pPr>
              <w:rPr>
                <w:sz w:val="22"/>
                <w:szCs w:val="22"/>
                <w:lang w:val="sr-Cyrl-CS"/>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shd w:val="clear" w:color="auto" w:fill="auto"/>
          </w:tcPr>
          <w:p w:rsidR="0011164C" w:rsidRPr="007403E1" w:rsidRDefault="0011164C" w:rsidP="007364A2">
            <w:pPr>
              <w:rPr>
                <w:b/>
                <w:sz w:val="22"/>
                <w:szCs w:val="22"/>
                <w:lang w:val="sr-Cyrl-CS"/>
              </w:rPr>
            </w:pPr>
          </w:p>
          <w:p w:rsidR="0011164C" w:rsidRPr="007403E1" w:rsidRDefault="0011164C" w:rsidP="007364A2">
            <w:pPr>
              <w:rPr>
                <w:b/>
                <w:sz w:val="22"/>
                <w:szCs w:val="22"/>
                <w:lang w:val="sr-Cyrl-CS"/>
              </w:rPr>
            </w:pPr>
            <w:r w:rsidRPr="007403E1">
              <w:rPr>
                <w:b/>
                <w:sz w:val="22"/>
                <w:szCs w:val="22"/>
                <w:lang w:val="sr-Cyrl-CS"/>
              </w:rPr>
              <w:t>ДУЖНИК – ИЗДАВАЛАЦ МЕНИЦЕ</w:t>
            </w:r>
          </w:p>
        </w:tc>
      </w:tr>
      <w:tr w:rsidR="0011164C" w:rsidRPr="007403E1" w:rsidTr="007364A2">
        <w:tc>
          <w:tcPr>
            <w:tcW w:w="4428" w:type="dxa"/>
            <w:gridSpan w:val="2"/>
            <w:tcBorders>
              <w:top w:val="single" w:sz="4" w:space="0" w:color="auto"/>
            </w:tcBorders>
            <w:shd w:val="clear" w:color="auto" w:fill="auto"/>
          </w:tcPr>
          <w:p w:rsidR="0011164C" w:rsidRPr="007403E1" w:rsidRDefault="0011164C" w:rsidP="007364A2">
            <w:pPr>
              <w:jc w:val="both"/>
              <w:rPr>
                <w:b/>
                <w:sz w:val="22"/>
                <w:szCs w:val="22"/>
                <w:lang w:val="sr-Cyrl-CS"/>
              </w:rPr>
            </w:pPr>
          </w:p>
        </w:tc>
        <w:tc>
          <w:tcPr>
            <w:tcW w:w="1260" w:type="dxa"/>
            <w:shd w:val="clear" w:color="auto" w:fill="auto"/>
          </w:tcPr>
          <w:p w:rsidR="0011164C" w:rsidRPr="007403E1" w:rsidRDefault="0011164C" w:rsidP="007364A2">
            <w:pPr>
              <w:jc w:val="right"/>
              <w:rPr>
                <w:sz w:val="22"/>
                <w:szCs w:val="22"/>
                <w:lang w:val="sr-Cyrl-CS"/>
              </w:rPr>
            </w:pPr>
          </w:p>
          <w:p w:rsidR="0011164C" w:rsidRPr="007403E1" w:rsidRDefault="0011164C" w:rsidP="007364A2">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1164C" w:rsidRPr="007403E1" w:rsidRDefault="0011164C" w:rsidP="007364A2">
            <w:pPr>
              <w:jc w:val="center"/>
              <w:rPr>
                <w:b/>
                <w:sz w:val="22"/>
                <w:szCs w:val="22"/>
                <w:lang w:val="sr-Cyrl-CS"/>
              </w:rPr>
            </w:pPr>
          </w:p>
        </w:tc>
      </w:tr>
      <w:tr w:rsidR="0011164C" w:rsidRPr="007403E1" w:rsidTr="007364A2">
        <w:tc>
          <w:tcPr>
            <w:tcW w:w="4428" w:type="dxa"/>
            <w:gridSpan w:val="2"/>
            <w:shd w:val="clear" w:color="auto" w:fill="auto"/>
          </w:tcPr>
          <w:p w:rsidR="0011164C" w:rsidRPr="007403E1" w:rsidRDefault="0011164C" w:rsidP="007364A2">
            <w:pPr>
              <w:jc w:val="both"/>
              <w:rPr>
                <w:b/>
                <w:sz w:val="22"/>
                <w:szCs w:val="22"/>
                <w:lang w:val="sr-Cyrl-CS"/>
              </w:rPr>
            </w:pPr>
          </w:p>
        </w:tc>
        <w:tc>
          <w:tcPr>
            <w:tcW w:w="1260" w:type="dxa"/>
            <w:shd w:val="clear" w:color="auto" w:fill="auto"/>
          </w:tcPr>
          <w:p w:rsidR="0011164C" w:rsidRPr="007403E1" w:rsidRDefault="0011164C" w:rsidP="007364A2">
            <w:pPr>
              <w:jc w:val="both"/>
              <w:rPr>
                <w:b/>
                <w:sz w:val="22"/>
                <w:szCs w:val="22"/>
                <w:lang w:val="sr-Cyrl-CS"/>
              </w:rPr>
            </w:pPr>
          </w:p>
        </w:tc>
        <w:tc>
          <w:tcPr>
            <w:tcW w:w="4140" w:type="dxa"/>
            <w:tcBorders>
              <w:top w:val="single" w:sz="4" w:space="0" w:color="auto"/>
            </w:tcBorders>
            <w:shd w:val="clear" w:color="auto" w:fill="auto"/>
          </w:tcPr>
          <w:p w:rsidR="0011164C" w:rsidRPr="007403E1" w:rsidRDefault="0011164C" w:rsidP="007364A2">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1217B4">
      <w:pPr>
        <w:jc w:val="both"/>
      </w:pPr>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B0" w:rsidRDefault="00F77BB0">
      <w:r>
        <w:separator/>
      </w:r>
    </w:p>
  </w:endnote>
  <w:endnote w:type="continuationSeparator" w:id="0">
    <w:p w:rsidR="00F77BB0" w:rsidRDefault="00F7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77BB0" w:rsidRPr="00F9120C" w:rsidRDefault="00F77BB0" w:rsidP="00F9120C">
            <w:pPr>
              <w:pStyle w:val="Footer"/>
              <w:jc w:val="right"/>
            </w:pPr>
            <w:r>
              <w:rPr>
                <w:b/>
                <w:bCs/>
              </w:rPr>
              <w:fldChar w:fldCharType="begin"/>
            </w:r>
            <w:r>
              <w:rPr>
                <w:b/>
                <w:bCs/>
              </w:rPr>
              <w:instrText xml:space="preserve"> PAGE </w:instrText>
            </w:r>
            <w:r>
              <w:rPr>
                <w:b/>
                <w:bCs/>
              </w:rPr>
              <w:fldChar w:fldCharType="separate"/>
            </w:r>
            <w:r w:rsidR="00601328">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601328">
              <w:rPr>
                <w:b/>
                <w:bCs/>
                <w:noProof/>
              </w:rPr>
              <w:t>36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B0" w:rsidRDefault="00F77BB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BB0" w:rsidRDefault="00F77BB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EndPr/>
    <w:sdtContent>
      <w:sdt>
        <w:sdtPr>
          <w:id w:val="741834771"/>
          <w:docPartObj>
            <w:docPartGallery w:val="Page Numbers (Top of Page)"/>
            <w:docPartUnique/>
          </w:docPartObj>
        </w:sdtPr>
        <w:sdtEndPr/>
        <w:sdtContent>
          <w:p w:rsidR="00F77BB0" w:rsidRPr="00045D22" w:rsidRDefault="00F77BB0" w:rsidP="00045D22">
            <w:pPr>
              <w:pStyle w:val="Footer"/>
              <w:jc w:val="right"/>
            </w:pPr>
            <w:r>
              <w:rPr>
                <w:b/>
                <w:bCs/>
              </w:rPr>
              <w:fldChar w:fldCharType="begin"/>
            </w:r>
            <w:r>
              <w:rPr>
                <w:b/>
                <w:bCs/>
              </w:rPr>
              <w:instrText xml:space="preserve"> PAGE </w:instrText>
            </w:r>
            <w:r>
              <w:rPr>
                <w:b/>
                <w:bCs/>
              </w:rPr>
              <w:fldChar w:fldCharType="separate"/>
            </w:r>
            <w:r w:rsidR="00601328">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601328">
              <w:rPr>
                <w:b/>
                <w:bCs/>
                <w:noProof/>
              </w:rPr>
              <w:t>36</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B0" w:rsidRDefault="00F77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B0" w:rsidRDefault="00F77BB0">
      <w:r>
        <w:separator/>
      </w:r>
    </w:p>
  </w:footnote>
  <w:footnote w:type="continuationSeparator" w:id="0">
    <w:p w:rsidR="00F77BB0" w:rsidRDefault="00F7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B0" w:rsidRDefault="00F77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B0" w:rsidRPr="00884492" w:rsidRDefault="00F77BB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B0" w:rsidRDefault="00F7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E15E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AD63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1373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3E64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4084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2A035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61"/>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2"/>
  </w:num>
  <w:num w:numId="8">
    <w:abstractNumId w:val="55"/>
  </w:num>
  <w:num w:numId="9">
    <w:abstractNumId w:val="12"/>
  </w:num>
  <w:num w:numId="10">
    <w:abstractNumId w:val="42"/>
  </w:num>
  <w:num w:numId="11">
    <w:abstractNumId w:val="15"/>
  </w:num>
  <w:num w:numId="12">
    <w:abstractNumId w:val="59"/>
  </w:num>
  <w:num w:numId="13">
    <w:abstractNumId w:val="6"/>
  </w:num>
  <w:num w:numId="14">
    <w:abstractNumId w:val="58"/>
  </w:num>
  <w:num w:numId="15">
    <w:abstractNumId w:val="37"/>
  </w:num>
  <w:num w:numId="16">
    <w:abstractNumId w:val="35"/>
  </w:num>
  <w:num w:numId="17">
    <w:abstractNumId w:val="21"/>
  </w:num>
  <w:num w:numId="18">
    <w:abstractNumId w:val="19"/>
  </w:num>
  <w:num w:numId="19">
    <w:abstractNumId w:val="67"/>
  </w:num>
  <w:num w:numId="20">
    <w:abstractNumId w:val="34"/>
  </w:num>
  <w:num w:numId="21">
    <w:abstractNumId w:val="16"/>
  </w:num>
  <w:num w:numId="22">
    <w:abstractNumId w:val="41"/>
  </w:num>
  <w:num w:numId="23">
    <w:abstractNumId w:val="27"/>
  </w:num>
  <w:num w:numId="24">
    <w:abstractNumId w:val="11"/>
  </w:num>
  <w:num w:numId="25">
    <w:abstractNumId w:val="5"/>
  </w:num>
  <w:num w:numId="26">
    <w:abstractNumId w:val="45"/>
  </w:num>
  <w:num w:numId="27">
    <w:abstractNumId w:val="29"/>
  </w:num>
  <w:num w:numId="28">
    <w:abstractNumId w:val="47"/>
  </w:num>
  <w:num w:numId="29">
    <w:abstractNumId w:val="33"/>
  </w:num>
  <w:num w:numId="30">
    <w:abstractNumId w:val="4"/>
  </w:num>
  <w:num w:numId="31">
    <w:abstractNumId w:val="9"/>
  </w:num>
  <w:num w:numId="32">
    <w:abstractNumId w:val="64"/>
  </w:num>
  <w:num w:numId="33">
    <w:abstractNumId w:val="56"/>
  </w:num>
  <w:num w:numId="34">
    <w:abstractNumId w:val="51"/>
  </w:num>
  <w:num w:numId="35">
    <w:abstractNumId w:val="14"/>
  </w:num>
  <w:num w:numId="36">
    <w:abstractNumId w:val="68"/>
  </w:num>
  <w:num w:numId="37">
    <w:abstractNumId w:val="54"/>
  </w:num>
  <w:num w:numId="38">
    <w:abstractNumId w:val="43"/>
  </w:num>
  <w:num w:numId="39">
    <w:abstractNumId w:val="40"/>
  </w:num>
  <w:num w:numId="40">
    <w:abstractNumId w:val="48"/>
  </w:num>
  <w:num w:numId="41">
    <w:abstractNumId w:val="36"/>
  </w:num>
  <w:num w:numId="42">
    <w:abstractNumId w:val="30"/>
  </w:num>
  <w:num w:numId="43">
    <w:abstractNumId w:val="44"/>
  </w:num>
  <w:num w:numId="44">
    <w:abstractNumId w:val="66"/>
  </w:num>
  <w:num w:numId="45">
    <w:abstractNumId w:val="10"/>
  </w:num>
  <w:num w:numId="46">
    <w:abstractNumId w:val="23"/>
  </w:num>
  <w:num w:numId="47">
    <w:abstractNumId w:val="31"/>
  </w:num>
  <w:num w:numId="48">
    <w:abstractNumId w:val="65"/>
  </w:num>
  <w:num w:numId="49">
    <w:abstractNumId w:val="8"/>
  </w:num>
  <w:num w:numId="50">
    <w:abstractNumId w:val="24"/>
  </w:num>
  <w:num w:numId="51">
    <w:abstractNumId w:val="46"/>
  </w:num>
  <w:num w:numId="52">
    <w:abstractNumId w:val="39"/>
  </w:num>
  <w:num w:numId="53">
    <w:abstractNumId w:val="62"/>
  </w:num>
  <w:num w:numId="54">
    <w:abstractNumId w:val="53"/>
  </w:num>
  <w:num w:numId="55">
    <w:abstractNumId w:val="26"/>
  </w:num>
  <w:num w:numId="56">
    <w:abstractNumId w:val="52"/>
  </w:num>
  <w:num w:numId="57">
    <w:abstractNumId w:val="13"/>
  </w:num>
  <w:num w:numId="58">
    <w:abstractNumId w:val="63"/>
  </w:num>
  <w:num w:numId="59">
    <w:abstractNumId w:val="57"/>
  </w:num>
  <w:num w:numId="60">
    <w:abstractNumId w:val="17"/>
  </w:num>
  <w:num w:numId="61">
    <w:abstractNumId w:val="28"/>
  </w:num>
  <w:num w:numId="62">
    <w:abstractNumId w:val="18"/>
  </w:num>
  <w:num w:numId="63">
    <w:abstractNumId w:val="38"/>
  </w:num>
  <w:num w:numId="64">
    <w:abstractNumId w:val="20"/>
  </w:num>
  <w:num w:numId="65">
    <w:abstractNumId w:val="60"/>
  </w:num>
  <w:num w:numId="66">
    <w:abstractNumId w:val="50"/>
  </w:num>
  <w:num w:numId="67">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164C"/>
    <w:rsid w:val="0011312E"/>
    <w:rsid w:val="00120CB5"/>
    <w:rsid w:val="001217B4"/>
    <w:rsid w:val="00121B38"/>
    <w:rsid w:val="00123447"/>
    <w:rsid w:val="0012436D"/>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64B7"/>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7E65"/>
    <w:rsid w:val="003206E4"/>
    <w:rsid w:val="00320869"/>
    <w:rsid w:val="00321635"/>
    <w:rsid w:val="003217DD"/>
    <w:rsid w:val="00321834"/>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A5F"/>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C5BF9"/>
    <w:rsid w:val="004C771A"/>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073C"/>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1328"/>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2B6"/>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4A2"/>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680"/>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43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77BB0"/>
    <w:rsid w:val="00F80EF4"/>
    <w:rsid w:val="00F81151"/>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326"/>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13B"/>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A2CC306A-8FC6-47CD-A2E3-37BD426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855773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1506123">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213268">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4791367">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38DF-EF3B-4D7D-B6E3-394900BF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36</Pages>
  <Words>9768</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65316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95</cp:revision>
  <cp:lastPrinted>2018-12-28T10:00:00Z</cp:lastPrinted>
  <dcterms:created xsi:type="dcterms:W3CDTF">2017-06-23T07:48:00Z</dcterms:created>
  <dcterms:modified xsi:type="dcterms:W3CDTF">2018-12-28T10:11:00Z</dcterms:modified>
</cp:coreProperties>
</file>