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7409736" r:id="rId9"/>
              </w:object>
            </w:r>
          </w:p>
        </w:tc>
        <w:tc>
          <w:tcPr>
            <w:tcW w:w="8063" w:type="dxa"/>
          </w:tcPr>
          <w:p w:rsidR="009B7439" w:rsidRPr="005654F3" w:rsidRDefault="009B7439" w:rsidP="009B7439">
            <w:pPr>
              <w:jc w:val="center"/>
              <w:rPr>
                <w:rFonts w:eastAsiaTheme="minorEastAsia"/>
                <w:b/>
                <w:sz w:val="28"/>
                <w:szCs w:val="28"/>
              </w:rPr>
            </w:pPr>
            <w:bookmarkStart w:id="0" w:name="_Toc364158540"/>
            <w:bookmarkStart w:id="1" w:name="_Toc389030487"/>
            <w:bookmarkStart w:id="2" w:name="_Toc389030695"/>
            <w:bookmarkStart w:id="3" w:name="_Toc389030808"/>
            <w:r w:rsidRPr="005654F3">
              <w:rPr>
                <w:rFonts w:eastAsiaTheme="minorEastAsia"/>
                <w:b/>
                <w:sz w:val="28"/>
                <w:szCs w:val="28"/>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BA36B3"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5654F3">
        <w:rPr>
          <w:b/>
          <w:noProof/>
        </w:rPr>
        <w:t>344</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5232EC" w:rsidRPr="005654F3" w:rsidRDefault="005654F3" w:rsidP="00734367">
      <w:pPr>
        <w:pStyle w:val="Footer"/>
        <w:jc w:val="center"/>
        <w:rPr>
          <w:b/>
          <w:noProof/>
          <w:sz w:val="28"/>
          <w:szCs w:val="28"/>
        </w:rPr>
      </w:pPr>
      <w:r w:rsidRPr="005654F3">
        <w:rPr>
          <w:b/>
          <w:sz w:val="28"/>
          <w:szCs w:val="28"/>
          <w:lang w:val="sr-Cyrl-CS"/>
        </w:rPr>
        <w:t>Набавка</w:t>
      </w:r>
      <w:r w:rsidRPr="005654F3">
        <w:rPr>
          <w:b/>
          <w:sz w:val="28"/>
          <w:szCs w:val="28"/>
        </w:rPr>
        <w:t xml:space="preserve"> реагенаса и потрошног материјала за имунометријске анализаторе за потребе Центра за лабораторијску медицину </w:t>
      </w:r>
      <w:r w:rsidRPr="005654F3">
        <w:rPr>
          <w:b/>
          <w:noProof/>
          <w:sz w:val="28"/>
          <w:szCs w:val="28"/>
        </w:rPr>
        <w:t>Клиничког центра Војводине</w:t>
      </w:r>
    </w:p>
    <w:p w:rsidR="005232EC" w:rsidRDefault="005232EC" w:rsidP="00734367">
      <w:pPr>
        <w:pStyle w:val="Footer"/>
        <w:jc w:val="center"/>
        <w:rPr>
          <w:b/>
          <w:noProof/>
          <w:sz w:val="28"/>
          <w:szCs w:val="28"/>
        </w:rPr>
      </w:pP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5654F3">
        <w:rPr>
          <w:b/>
          <w:noProof/>
          <w:sz w:val="28"/>
          <w:szCs w:val="28"/>
        </w:rPr>
        <w:t>344</w:t>
      </w:r>
      <w:r w:rsidR="00FD1FBD">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654F3">
        <w:rPr>
          <w:b/>
          <w:noProof/>
        </w:rPr>
        <w:t>децембар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94D6B">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A94D6B">
        <w:rPr>
          <w:rFonts w:eastAsia="TimesNewRomanPSMT"/>
        </w:rPr>
        <w:t xml:space="preserve"> бр. 86/2015</w:t>
      </w:r>
      <w:r w:rsidRPr="00A94D6B">
        <w:rPr>
          <w:rFonts w:eastAsia="TimesNewRomanPSMT"/>
        </w:rPr>
        <w:t xml:space="preserve">), </w:t>
      </w:r>
      <w:r w:rsidRPr="00A94D6B">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94D6B" w:rsidRPr="009A7896" w:rsidRDefault="00B84C11" w:rsidP="00A94D6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654F3">
        <w:rPr>
          <w:b/>
          <w:noProof/>
        </w:rPr>
        <w:t>344</w:t>
      </w:r>
      <w:r w:rsidR="007B231D">
        <w:rPr>
          <w:b/>
          <w:noProof/>
        </w:rPr>
        <w:t>-18-O</w:t>
      </w:r>
      <w:r w:rsidR="0023541D">
        <w:rPr>
          <w:b/>
          <w:noProof/>
        </w:rPr>
        <w:t xml:space="preserve"> </w:t>
      </w:r>
      <w:r w:rsidRPr="00E13123">
        <w:rPr>
          <w:b/>
          <w:noProof/>
        </w:rPr>
        <w:t xml:space="preserve">- </w:t>
      </w:r>
      <w:bookmarkEnd w:id="4"/>
      <w:bookmarkEnd w:id="5"/>
      <w:bookmarkEnd w:id="6"/>
      <w:bookmarkEnd w:id="7"/>
      <w:r w:rsidR="005654F3">
        <w:rPr>
          <w:b/>
          <w:lang w:val="sr-Cyrl-CS"/>
        </w:rPr>
        <w:t>Набавка</w:t>
      </w:r>
      <w:r w:rsidR="005654F3">
        <w:rPr>
          <w:b/>
        </w:rPr>
        <w:t xml:space="preserve"> реагенаса и потрошног материјала за имунометријске анализаторе за потребе Центра за лабораторијску медицину </w:t>
      </w:r>
      <w:r w:rsidR="005654F3"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F14086">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E52DBD">
              <w:rPr>
                <w:noProof/>
                <w:webHidden/>
              </w:rPr>
              <w:t>3</w:t>
            </w:r>
            <w:r>
              <w:rPr>
                <w:noProof/>
                <w:webHidden/>
              </w:rPr>
              <w:fldChar w:fldCharType="end"/>
            </w:r>
          </w:hyperlink>
        </w:p>
        <w:p w:rsidR="00933AE5" w:rsidRDefault="00BA36B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F14086">
              <w:rPr>
                <w:noProof/>
                <w:webHidden/>
              </w:rPr>
              <w:fldChar w:fldCharType="begin"/>
            </w:r>
            <w:r w:rsidR="00933AE5">
              <w:rPr>
                <w:noProof/>
                <w:webHidden/>
              </w:rPr>
              <w:instrText xml:space="preserve"> PAGEREF _Toc515605632 \h </w:instrText>
            </w:r>
            <w:r w:rsidR="00F14086">
              <w:rPr>
                <w:noProof/>
                <w:webHidden/>
              </w:rPr>
            </w:r>
            <w:r w:rsidR="00F14086">
              <w:rPr>
                <w:noProof/>
                <w:webHidden/>
              </w:rPr>
              <w:fldChar w:fldCharType="separate"/>
            </w:r>
            <w:r w:rsidR="00E52DBD">
              <w:rPr>
                <w:noProof/>
                <w:webHidden/>
              </w:rPr>
              <w:t>4</w:t>
            </w:r>
            <w:r w:rsidR="00F14086">
              <w:rPr>
                <w:noProof/>
                <w:webHidden/>
              </w:rPr>
              <w:fldChar w:fldCharType="end"/>
            </w:r>
          </w:hyperlink>
        </w:p>
        <w:p w:rsidR="00933AE5" w:rsidRDefault="00BA36B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F14086">
              <w:rPr>
                <w:noProof/>
                <w:webHidden/>
              </w:rPr>
              <w:fldChar w:fldCharType="begin"/>
            </w:r>
            <w:r w:rsidR="00933AE5">
              <w:rPr>
                <w:noProof/>
                <w:webHidden/>
              </w:rPr>
              <w:instrText xml:space="preserve"> PAGEREF _Toc515605633 \h </w:instrText>
            </w:r>
            <w:r w:rsidR="00F14086">
              <w:rPr>
                <w:noProof/>
                <w:webHidden/>
              </w:rPr>
            </w:r>
            <w:r w:rsidR="00F14086">
              <w:rPr>
                <w:noProof/>
                <w:webHidden/>
              </w:rPr>
              <w:fldChar w:fldCharType="separate"/>
            </w:r>
            <w:r w:rsidR="00E52DBD">
              <w:rPr>
                <w:noProof/>
                <w:webHidden/>
              </w:rPr>
              <w:t>5</w:t>
            </w:r>
            <w:r w:rsidR="00F14086">
              <w:rPr>
                <w:noProof/>
                <w:webHidden/>
              </w:rPr>
              <w:fldChar w:fldCharType="end"/>
            </w:r>
          </w:hyperlink>
        </w:p>
        <w:p w:rsidR="00933AE5" w:rsidRDefault="00BA36B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F14086">
              <w:rPr>
                <w:noProof/>
                <w:webHidden/>
              </w:rPr>
              <w:fldChar w:fldCharType="begin"/>
            </w:r>
            <w:r w:rsidR="00933AE5">
              <w:rPr>
                <w:noProof/>
                <w:webHidden/>
              </w:rPr>
              <w:instrText xml:space="preserve"> PAGEREF _Toc515605634 \h </w:instrText>
            </w:r>
            <w:r w:rsidR="00F14086">
              <w:rPr>
                <w:noProof/>
                <w:webHidden/>
              </w:rPr>
            </w:r>
            <w:r w:rsidR="00F14086">
              <w:rPr>
                <w:noProof/>
                <w:webHidden/>
              </w:rPr>
              <w:fldChar w:fldCharType="separate"/>
            </w:r>
            <w:r w:rsidR="00E52DBD">
              <w:rPr>
                <w:noProof/>
                <w:webHidden/>
              </w:rPr>
              <w:t>6</w:t>
            </w:r>
            <w:r w:rsidR="00F14086">
              <w:rPr>
                <w:noProof/>
                <w:webHidden/>
              </w:rPr>
              <w:fldChar w:fldCharType="end"/>
            </w:r>
          </w:hyperlink>
        </w:p>
        <w:p w:rsidR="00933AE5" w:rsidRDefault="00BA36B3">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F14086">
              <w:rPr>
                <w:noProof/>
                <w:webHidden/>
              </w:rPr>
              <w:fldChar w:fldCharType="begin"/>
            </w:r>
            <w:r w:rsidR="00933AE5">
              <w:rPr>
                <w:noProof/>
                <w:webHidden/>
              </w:rPr>
              <w:instrText xml:space="preserve"> PAGEREF _Toc515605635 \h </w:instrText>
            </w:r>
            <w:r w:rsidR="00F14086">
              <w:rPr>
                <w:noProof/>
                <w:webHidden/>
              </w:rPr>
            </w:r>
            <w:r w:rsidR="00F14086">
              <w:rPr>
                <w:noProof/>
                <w:webHidden/>
              </w:rPr>
              <w:fldChar w:fldCharType="separate"/>
            </w:r>
            <w:r w:rsidR="00E52DBD">
              <w:rPr>
                <w:noProof/>
                <w:webHidden/>
              </w:rPr>
              <w:t>10</w:t>
            </w:r>
            <w:r w:rsidR="00F14086">
              <w:rPr>
                <w:noProof/>
                <w:webHidden/>
              </w:rPr>
              <w:fldChar w:fldCharType="end"/>
            </w:r>
          </w:hyperlink>
        </w:p>
        <w:p w:rsidR="00933AE5" w:rsidRDefault="00BA36B3">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A94D6B">
              <w:rPr>
                <w:rStyle w:val="Hyperlink"/>
                <w:noProof/>
                <w:lang w:val="sr-Cyrl-CS"/>
              </w:rPr>
              <w:t xml:space="preserve">   </w:t>
            </w:r>
            <w:r w:rsidR="00933AE5" w:rsidRPr="00F76A8B">
              <w:rPr>
                <w:rStyle w:val="Hyperlink"/>
                <w:noProof/>
              </w:rPr>
              <w:t>МОДЕЛ УГОВОРА</w:t>
            </w:r>
            <w:r w:rsidR="00933AE5">
              <w:rPr>
                <w:noProof/>
                <w:webHidden/>
              </w:rPr>
              <w:tab/>
            </w:r>
            <w:r w:rsidR="00F14086">
              <w:rPr>
                <w:noProof/>
                <w:webHidden/>
              </w:rPr>
              <w:fldChar w:fldCharType="begin"/>
            </w:r>
            <w:r w:rsidR="00933AE5">
              <w:rPr>
                <w:noProof/>
                <w:webHidden/>
              </w:rPr>
              <w:instrText xml:space="preserve"> PAGEREF _Toc515605636 \h </w:instrText>
            </w:r>
            <w:r w:rsidR="00F14086">
              <w:rPr>
                <w:noProof/>
                <w:webHidden/>
              </w:rPr>
            </w:r>
            <w:r w:rsidR="00F14086">
              <w:rPr>
                <w:noProof/>
                <w:webHidden/>
              </w:rPr>
              <w:fldChar w:fldCharType="separate"/>
            </w:r>
            <w:r w:rsidR="00E52DBD">
              <w:rPr>
                <w:noProof/>
                <w:webHidden/>
              </w:rPr>
              <w:t>18</w:t>
            </w:r>
            <w:r w:rsidR="00F14086">
              <w:rPr>
                <w:noProof/>
                <w:webHidden/>
              </w:rPr>
              <w:fldChar w:fldCharType="end"/>
            </w:r>
          </w:hyperlink>
        </w:p>
        <w:p w:rsidR="00933AE5" w:rsidRDefault="00BA36B3">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A94D6B">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F14086">
              <w:rPr>
                <w:noProof/>
                <w:webHidden/>
              </w:rPr>
              <w:fldChar w:fldCharType="begin"/>
            </w:r>
            <w:r w:rsidR="00933AE5">
              <w:rPr>
                <w:noProof/>
                <w:webHidden/>
              </w:rPr>
              <w:instrText xml:space="preserve"> PAGEREF _Toc515605659 \h </w:instrText>
            </w:r>
            <w:r w:rsidR="00F14086">
              <w:rPr>
                <w:noProof/>
                <w:webHidden/>
              </w:rPr>
            </w:r>
            <w:r w:rsidR="00F14086">
              <w:rPr>
                <w:noProof/>
                <w:webHidden/>
              </w:rPr>
              <w:fldChar w:fldCharType="separate"/>
            </w:r>
            <w:r w:rsidR="00E52DBD">
              <w:rPr>
                <w:noProof/>
                <w:webHidden/>
              </w:rPr>
              <w:t>23</w:t>
            </w:r>
            <w:r w:rsidR="00F14086">
              <w:rPr>
                <w:noProof/>
                <w:webHidden/>
              </w:rPr>
              <w:fldChar w:fldCharType="end"/>
            </w:r>
          </w:hyperlink>
        </w:p>
        <w:p w:rsidR="00933AE5" w:rsidRDefault="00BA36B3">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A94D6B">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F14086">
              <w:rPr>
                <w:noProof/>
                <w:webHidden/>
              </w:rPr>
              <w:fldChar w:fldCharType="begin"/>
            </w:r>
            <w:r w:rsidR="00933AE5">
              <w:rPr>
                <w:noProof/>
                <w:webHidden/>
              </w:rPr>
              <w:instrText xml:space="preserve"> PAGEREF _Toc515605660 \h </w:instrText>
            </w:r>
            <w:r w:rsidR="00F14086">
              <w:rPr>
                <w:noProof/>
                <w:webHidden/>
              </w:rPr>
            </w:r>
            <w:r w:rsidR="00F14086">
              <w:rPr>
                <w:noProof/>
                <w:webHidden/>
              </w:rPr>
              <w:fldChar w:fldCharType="separate"/>
            </w:r>
            <w:r w:rsidR="00E52DBD">
              <w:rPr>
                <w:noProof/>
                <w:webHidden/>
              </w:rPr>
              <w:t>24</w:t>
            </w:r>
            <w:r w:rsidR="00F14086">
              <w:rPr>
                <w:noProof/>
                <w:webHidden/>
              </w:rPr>
              <w:fldChar w:fldCharType="end"/>
            </w:r>
          </w:hyperlink>
        </w:p>
        <w:p w:rsidR="00933AE5" w:rsidRDefault="00BA36B3">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A94D6B">
              <w:rPr>
                <w:rStyle w:val="Hyperlink"/>
                <w:noProof/>
              </w:rPr>
              <w:t xml:space="preserve">   </w:t>
            </w:r>
            <w:r w:rsidR="00933AE5" w:rsidRPr="00F76A8B">
              <w:rPr>
                <w:rStyle w:val="Hyperlink"/>
                <w:noProof/>
              </w:rPr>
              <w:t>ОБРАЗАЦ СТРУКТУРЕ ПОНУЂЕНЕ ЦЕНЕ</w:t>
            </w:r>
            <w:r w:rsidR="00933AE5">
              <w:rPr>
                <w:noProof/>
                <w:webHidden/>
              </w:rPr>
              <w:tab/>
            </w:r>
            <w:r w:rsidR="00F14086">
              <w:rPr>
                <w:noProof/>
                <w:webHidden/>
              </w:rPr>
              <w:fldChar w:fldCharType="begin"/>
            </w:r>
            <w:r w:rsidR="00933AE5">
              <w:rPr>
                <w:noProof/>
                <w:webHidden/>
              </w:rPr>
              <w:instrText xml:space="preserve"> PAGEREF _Toc515605661 \h </w:instrText>
            </w:r>
            <w:r w:rsidR="00F14086">
              <w:rPr>
                <w:noProof/>
                <w:webHidden/>
              </w:rPr>
            </w:r>
            <w:r w:rsidR="00F14086">
              <w:rPr>
                <w:noProof/>
                <w:webHidden/>
              </w:rPr>
              <w:fldChar w:fldCharType="separate"/>
            </w:r>
            <w:r w:rsidR="00E52DBD">
              <w:rPr>
                <w:noProof/>
                <w:webHidden/>
              </w:rPr>
              <w:t>25</w:t>
            </w:r>
            <w:r w:rsidR="00F14086">
              <w:rPr>
                <w:noProof/>
                <w:webHidden/>
              </w:rPr>
              <w:fldChar w:fldCharType="end"/>
            </w:r>
          </w:hyperlink>
        </w:p>
        <w:p w:rsidR="00933AE5" w:rsidRDefault="00BA36B3">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A94D6B">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F14086">
              <w:rPr>
                <w:noProof/>
                <w:webHidden/>
              </w:rPr>
              <w:fldChar w:fldCharType="begin"/>
            </w:r>
            <w:r w:rsidR="00933AE5">
              <w:rPr>
                <w:noProof/>
                <w:webHidden/>
              </w:rPr>
              <w:instrText xml:space="preserve"> PAGEREF _Toc515605662 \h </w:instrText>
            </w:r>
            <w:r w:rsidR="00F14086">
              <w:rPr>
                <w:noProof/>
                <w:webHidden/>
              </w:rPr>
            </w:r>
            <w:r w:rsidR="00F14086">
              <w:rPr>
                <w:noProof/>
                <w:webHidden/>
              </w:rPr>
              <w:fldChar w:fldCharType="separate"/>
            </w:r>
            <w:r w:rsidR="00E52DBD">
              <w:rPr>
                <w:noProof/>
                <w:webHidden/>
              </w:rPr>
              <w:t>26</w:t>
            </w:r>
            <w:r w:rsidR="00F14086">
              <w:rPr>
                <w:noProof/>
                <w:webHidden/>
              </w:rPr>
              <w:fldChar w:fldCharType="end"/>
            </w:r>
          </w:hyperlink>
        </w:p>
        <w:p w:rsidR="00933AE5" w:rsidRDefault="00BA36B3">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A94D6B">
              <w:rPr>
                <w:rStyle w:val="Hyperlink"/>
                <w:noProof/>
                <w:lang w:val="sr-Cyrl-CS"/>
              </w:rPr>
              <w:t xml:space="preserve"> </w:t>
            </w:r>
            <w:r w:rsidR="00933AE5" w:rsidRPr="00F76A8B">
              <w:rPr>
                <w:rStyle w:val="Hyperlink"/>
                <w:noProof/>
              </w:rPr>
              <w:t xml:space="preserve"> ОБРАЗАЦ ПОНУДЕ</w:t>
            </w:r>
            <w:r w:rsidR="00933AE5">
              <w:rPr>
                <w:noProof/>
                <w:webHidden/>
              </w:rPr>
              <w:tab/>
            </w:r>
            <w:r w:rsidR="00F14086">
              <w:rPr>
                <w:noProof/>
                <w:webHidden/>
              </w:rPr>
              <w:fldChar w:fldCharType="begin"/>
            </w:r>
            <w:r w:rsidR="00933AE5">
              <w:rPr>
                <w:noProof/>
                <w:webHidden/>
              </w:rPr>
              <w:instrText xml:space="preserve"> PAGEREF _Toc515605663 \h </w:instrText>
            </w:r>
            <w:r w:rsidR="00F14086">
              <w:rPr>
                <w:noProof/>
                <w:webHidden/>
              </w:rPr>
            </w:r>
            <w:r w:rsidR="00F14086">
              <w:rPr>
                <w:noProof/>
                <w:webHidden/>
              </w:rPr>
              <w:fldChar w:fldCharType="separate"/>
            </w:r>
            <w:r w:rsidR="00E52DBD">
              <w:rPr>
                <w:noProof/>
                <w:webHidden/>
              </w:rPr>
              <w:t>27</w:t>
            </w:r>
            <w:r w:rsidR="00F14086">
              <w:rPr>
                <w:noProof/>
                <w:webHidden/>
              </w:rPr>
              <w:fldChar w:fldCharType="end"/>
            </w:r>
          </w:hyperlink>
        </w:p>
        <w:p w:rsidR="00933AE5" w:rsidRDefault="00BA36B3">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F14086">
              <w:rPr>
                <w:noProof/>
                <w:webHidden/>
              </w:rPr>
              <w:fldChar w:fldCharType="begin"/>
            </w:r>
            <w:r w:rsidR="00933AE5">
              <w:rPr>
                <w:noProof/>
                <w:webHidden/>
              </w:rPr>
              <w:instrText xml:space="preserve"> PAGEREF _Toc515605664 \h </w:instrText>
            </w:r>
            <w:r w:rsidR="00F14086">
              <w:rPr>
                <w:noProof/>
                <w:webHidden/>
              </w:rPr>
            </w:r>
            <w:r w:rsidR="00F14086">
              <w:rPr>
                <w:noProof/>
                <w:webHidden/>
              </w:rPr>
              <w:fldChar w:fldCharType="separate"/>
            </w:r>
            <w:r w:rsidR="00E52DBD">
              <w:rPr>
                <w:noProof/>
                <w:webHidden/>
              </w:rPr>
              <w:t>32</w:t>
            </w:r>
            <w:r w:rsidR="00F14086">
              <w:rPr>
                <w:noProof/>
                <w:webHidden/>
              </w:rPr>
              <w:fldChar w:fldCharType="end"/>
            </w:r>
          </w:hyperlink>
        </w:p>
        <w:p w:rsidR="00933AE5" w:rsidRDefault="00BA36B3">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A94D6B">
              <w:rPr>
                <w:rStyle w:val="Hyperlink"/>
                <w:noProof/>
              </w:rPr>
              <w:t xml:space="preserve"> </w:t>
            </w:r>
            <w:r w:rsidR="00933AE5" w:rsidRPr="00F76A8B">
              <w:rPr>
                <w:rStyle w:val="Hyperlink"/>
                <w:noProof/>
              </w:rPr>
              <w:t>ОПШТИ ПОДАЦИ О ПОДИЗВОЂАЧИМА</w:t>
            </w:r>
            <w:r w:rsidR="00933AE5">
              <w:rPr>
                <w:noProof/>
                <w:webHidden/>
              </w:rPr>
              <w:tab/>
            </w:r>
            <w:r w:rsidR="00F14086">
              <w:rPr>
                <w:noProof/>
                <w:webHidden/>
              </w:rPr>
              <w:fldChar w:fldCharType="begin"/>
            </w:r>
            <w:r w:rsidR="00933AE5">
              <w:rPr>
                <w:noProof/>
                <w:webHidden/>
              </w:rPr>
              <w:instrText xml:space="preserve"> PAGEREF _Toc515605665 \h </w:instrText>
            </w:r>
            <w:r w:rsidR="00F14086">
              <w:rPr>
                <w:noProof/>
                <w:webHidden/>
              </w:rPr>
            </w:r>
            <w:r w:rsidR="00F14086">
              <w:rPr>
                <w:noProof/>
                <w:webHidden/>
              </w:rPr>
              <w:fldChar w:fldCharType="separate"/>
            </w:r>
            <w:r w:rsidR="00E52DBD">
              <w:rPr>
                <w:noProof/>
                <w:webHidden/>
              </w:rPr>
              <w:t>33</w:t>
            </w:r>
            <w:r w:rsidR="00F14086">
              <w:rPr>
                <w:noProof/>
                <w:webHidden/>
              </w:rPr>
              <w:fldChar w:fldCharType="end"/>
            </w:r>
          </w:hyperlink>
        </w:p>
        <w:p w:rsidR="009B75C5" w:rsidRDefault="00F1408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BA36B3" w:rsidRDefault="00B84C11" w:rsidP="00A94D6B">
            <w:pPr>
              <w:pStyle w:val="Footer"/>
              <w:jc w:val="both"/>
              <w:rPr>
                <w:b/>
                <w:noProof/>
                <w:sz w:val="28"/>
                <w:szCs w:val="28"/>
                <w:lang w:val="sr-Cyrl-R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5654F3">
              <w:rPr>
                <w:b/>
              </w:rPr>
              <w:t>344</w:t>
            </w:r>
            <w:r w:rsidR="007B231D">
              <w:rPr>
                <w:b/>
              </w:rPr>
              <w:t>-18-O</w:t>
            </w:r>
            <w:r w:rsidR="00734367" w:rsidRPr="00734367">
              <w:t xml:space="preserve"> </w:t>
            </w:r>
            <w:r w:rsidRPr="00734367">
              <w:t xml:space="preserve">је </w:t>
            </w:r>
            <w:r w:rsidR="005654F3">
              <w:rPr>
                <w:b/>
                <w:lang w:val="sr-Cyrl-CS"/>
              </w:rPr>
              <w:t>набавка</w:t>
            </w:r>
            <w:r w:rsidR="005654F3">
              <w:rPr>
                <w:b/>
              </w:rPr>
              <w:t xml:space="preserve"> реагенаса и потрошног материјала за имунометријске анализаторе за потребе Центра за лабораторијску медицину </w:t>
            </w:r>
            <w:r w:rsidR="00BA36B3">
              <w:rPr>
                <w:b/>
                <w:noProof/>
              </w:rPr>
              <w:t>КЦВ</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654F3" w:rsidRDefault="00B84C11" w:rsidP="00A94D6B">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654F3">
              <w:rPr>
                <w:b/>
                <w:lang w:val="sr-Cyrl-CS"/>
              </w:rPr>
              <w:t>344</w:t>
            </w:r>
            <w:r w:rsidR="007B231D">
              <w:rPr>
                <w:b/>
                <w:lang w:val="sr-Cyrl-CS"/>
              </w:rPr>
              <w:t>-18-O</w:t>
            </w:r>
            <w:r w:rsidR="0023541D">
              <w:t xml:space="preserve"> </w:t>
            </w:r>
            <w:r w:rsidRPr="001B2B46">
              <w:t xml:space="preserve">је </w:t>
            </w:r>
            <w:r w:rsidR="005654F3">
              <w:rPr>
                <w:b/>
                <w:lang w:val="sr-Cyrl-CS"/>
              </w:rPr>
              <w:t>набавка</w:t>
            </w:r>
            <w:r w:rsidR="005654F3">
              <w:rPr>
                <w:b/>
              </w:rPr>
              <w:t xml:space="preserve"> реагенаса и потрошног материјала за имунометријске анализаторе за потребе Центра за лабораторијску медицину </w:t>
            </w:r>
            <w:r w:rsidR="00BA36B3">
              <w:rPr>
                <w:b/>
                <w:noProof/>
              </w:rPr>
              <w:t>КЦВ</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5654F3" w:rsidRPr="005654F3" w:rsidRDefault="005654F3" w:rsidP="00841974">
            <w:r>
              <w:t>33696500 – лабораторијски реагенси</w:t>
            </w:r>
          </w:p>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A94D6B" w:rsidRDefault="00A94D6B" w:rsidP="00F9120C">
      <w:pPr>
        <w:rPr>
          <w:b/>
          <w:noProof/>
        </w:rPr>
      </w:pPr>
    </w:p>
    <w:tbl>
      <w:tblPr>
        <w:tblStyle w:val="TableGrid"/>
        <w:tblW w:w="9090" w:type="dxa"/>
        <w:tblInd w:w="108" w:type="dxa"/>
        <w:tblLook w:val="04A0" w:firstRow="1" w:lastRow="0" w:firstColumn="1" w:lastColumn="0" w:noHBand="0" w:noVBand="1"/>
      </w:tblPr>
      <w:tblGrid>
        <w:gridCol w:w="1051"/>
        <w:gridCol w:w="8039"/>
      </w:tblGrid>
      <w:tr w:rsidR="00A94D6B"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04375B">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8039"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A108CB">
            <w:pPr>
              <w:jc w:val="center"/>
              <w:rPr>
                <w:b/>
              </w:rPr>
            </w:pPr>
            <w:r w:rsidRPr="00EB0B67">
              <w:rPr>
                <w:b/>
              </w:rPr>
              <w:t>Назив партије</w:t>
            </w:r>
          </w:p>
        </w:tc>
      </w:tr>
      <w:tr w:rsidR="00A94D6B"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D33F1C" w:rsidRDefault="00A94D6B" w:rsidP="00A94D6B">
            <w:pPr>
              <w:jc w:val="center"/>
              <w:rPr>
                <w:noProof/>
                <w:lang w:val="sr-Cyrl-CS"/>
              </w:rPr>
            </w:pPr>
            <w:r w:rsidRPr="00D33F1C">
              <w:rPr>
                <w:noProof/>
                <w:lang w:val="sr-Cyrl-CS"/>
              </w:rPr>
              <w:t>1.</w:t>
            </w:r>
          </w:p>
        </w:tc>
        <w:tc>
          <w:tcPr>
            <w:tcW w:w="8039" w:type="dxa"/>
            <w:tcBorders>
              <w:top w:val="single" w:sz="4" w:space="0" w:color="auto"/>
              <w:left w:val="single" w:sz="4" w:space="0" w:color="auto"/>
              <w:bottom w:val="single" w:sz="4" w:space="0" w:color="auto"/>
              <w:right w:val="single" w:sz="4" w:space="0" w:color="auto"/>
            </w:tcBorders>
          </w:tcPr>
          <w:p w:rsidR="00BA36B3" w:rsidRDefault="00A94D6B" w:rsidP="00A94D6B">
            <w:pPr>
              <w:tabs>
                <w:tab w:val="left" w:pos="1215"/>
              </w:tabs>
              <w:jc w:val="center"/>
              <w:rPr>
                <w:color w:val="000000"/>
              </w:rPr>
            </w:pPr>
            <w:r w:rsidRPr="006E41A0">
              <w:t>Лабораторијско стакл</w:t>
            </w:r>
            <w:r w:rsidR="005654F3">
              <w:rPr>
                <w:color w:val="000000"/>
              </w:rPr>
              <w:t xml:space="preserve"> Реагенси и потрошни материјал </w:t>
            </w:r>
          </w:p>
          <w:p w:rsidR="00A94D6B" w:rsidRPr="006E41A0" w:rsidRDefault="005654F3" w:rsidP="00A94D6B">
            <w:pPr>
              <w:tabs>
                <w:tab w:val="left" w:pos="1215"/>
              </w:tabs>
              <w:jc w:val="center"/>
              <w:rPr>
                <w:noProof/>
              </w:rPr>
            </w:pPr>
            <w:r>
              <w:rPr>
                <w:color w:val="000000"/>
              </w:rPr>
              <w:t>за апарат HYDRASIS 2 SCAN SEBIA</w:t>
            </w:r>
            <w:r w:rsidRPr="006E41A0">
              <w:t xml:space="preserve"> </w:t>
            </w:r>
            <w:r w:rsidR="00A94D6B" w:rsidRPr="006E41A0">
              <w:t>о</w:t>
            </w:r>
          </w:p>
        </w:tc>
      </w:tr>
      <w:tr w:rsidR="00A94D6B"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D33F1C" w:rsidRDefault="00A94D6B" w:rsidP="00A94D6B">
            <w:pPr>
              <w:jc w:val="center"/>
              <w:rPr>
                <w:noProof/>
                <w:lang w:val="sr-Cyrl-CS"/>
              </w:rPr>
            </w:pPr>
            <w:r w:rsidRPr="00D33F1C">
              <w:rPr>
                <w:noProof/>
                <w:lang w:val="sr-Cyrl-CS"/>
              </w:rPr>
              <w:t>2.</w:t>
            </w:r>
          </w:p>
        </w:tc>
        <w:tc>
          <w:tcPr>
            <w:tcW w:w="8039" w:type="dxa"/>
            <w:tcBorders>
              <w:top w:val="single" w:sz="4" w:space="0" w:color="auto"/>
              <w:left w:val="single" w:sz="4" w:space="0" w:color="auto"/>
              <w:bottom w:val="single" w:sz="4" w:space="0" w:color="auto"/>
              <w:right w:val="single" w:sz="4" w:space="0" w:color="auto"/>
            </w:tcBorders>
          </w:tcPr>
          <w:p w:rsidR="00A94D6B" w:rsidRPr="006E41A0" w:rsidRDefault="005654F3" w:rsidP="00A94D6B">
            <w:pPr>
              <w:tabs>
                <w:tab w:val="left" w:pos="1305"/>
              </w:tabs>
              <w:jc w:val="center"/>
              <w:rPr>
                <w:noProof/>
              </w:rPr>
            </w:pPr>
            <w:r>
              <w:rPr>
                <w:color w:val="000000"/>
              </w:rPr>
              <w:t>Реагенси и потрошни материјал за апарат ARCHITECT I2000SR</w:t>
            </w:r>
          </w:p>
        </w:tc>
      </w:tr>
      <w:tr w:rsidR="00A94D6B"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D33F1C" w:rsidRDefault="00A94D6B" w:rsidP="00A94D6B">
            <w:pPr>
              <w:jc w:val="center"/>
              <w:rPr>
                <w:noProof/>
                <w:lang w:val="sr-Cyrl-CS"/>
              </w:rPr>
            </w:pPr>
            <w:r>
              <w:rPr>
                <w:noProof/>
                <w:lang w:val="sr-Cyrl-CS"/>
              </w:rPr>
              <w:t>3.</w:t>
            </w:r>
          </w:p>
        </w:tc>
        <w:tc>
          <w:tcPr>
            <w:tcW w:w="8039" w:type="dxa"/>
            <w:tcBorders>
              <w:top w:val="single" w:sz="4" w:space="0" w:color="auto"/>
              <w:left w:val="single" w:sz="4" w:space="0" w:color="auto"/>
              <w:bottom w:val="single" w:sz="4" w:space="0" w:color="auto"/>
              <w:right w:val="single" w:sz="4" w:space="0" w:color="auto"/>
            </w:tcBorders>
          </w:tcPr>
          <w:p w:rsidR="00A94D6B" w:rsidRPr="006E41A0" w:rsidRDefault="005654F3" w:rsidP="00A94D6B">
            <w:pPr>
              <w:tabs>
                <w:tab w:val="left" w:pos="1305"/>
              </w:tabs>
              <w:jc w:val="center"/>
            </w:pPr>
            <w:r w:rsidRPr="00437996">
              <w:rPr>
                <w:color w:val="000000"/>
              </w:rPr>
              <w:t xml:space="preserve">Реагенси </w:t>
            </w:r>
            <w:r>
              <w:rPr>
                <w:color w:val="000000"/>
              </w:rPr>
              <w:t xml:space="preserve">и потрошни материјал за апарат </w:t>
            </w:r>
            <w:r w:rsidRPr="00437996">
              <w:rPr>
                <w:color w:val="000000"/>
              </w:rPr>
              <w:t>VIDAS</w:t>
            </w:r>
          </w:p>
        </w:tc>
      </w:tr>
      <w:tr w:rsidR="00A94D6B"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Default="00A94D6B" w:rsidP="00A94D6B">
            <w:pPr>
              <w:jc w:val="center"/>
              <w:rPr>
                <w:noProof/>
                <w:lang w:val="sr-Cyrl-CS"/>
              </w:rPr>
            </w:pPr>
            <w:r>
              <w:rPr>
                <w:noProof/>
                <w:lang w:val="sr-Cyrl-CS"/>
              </w:rPr>
              <w:t>4.</w:t>
            </w:r>
          </w:p>
        </w:tc>
        <w:tc>
          <w:tcPr>
            <w:tcW w:w="8039" w:type="dxa"/>
            <w:tcBorders>
              <w:top w:val="single" w:sz="4" w:space="0" w:color="auto"/>
              <w:left w:val="single" w:sz="4" w:space="0" w:color="auto"/>
              <w:bottom w:val="single" w:sz="4" w:space="0" w:color="auto"/>
              <w:right w:val="single" w:sz="4" w:space="0" w:color="auto"/>
            </w:tcBorders>
          </w:tcPr>
          <w:p w:rsidR="00A94D6B" w:rsidRPr="006E41A0" w:rsidRDefault="005654F3" w:rsidP="00A94D6B">
            <w:pPr>
              <w:tabs>
                <w:tab w:val="left" w:pos="1305"/>
              </w:tabs>
              <w:jc w:val="center"/>
            </w:pPr>
            <w:r w:rsidRPr="00437996">
              <w:rPr>
                <w:color w:val="000000"/>
              </w:rPr>
              <w:t xml:space="preserve">Реагенси </w:t>
            </w:r>
            <w:r>
              <w:rPr>
                <w:color w:val="000000"/>
              </w:rPr>
              <w:t>и потрошни материјал за апарат COBAS E411</w:t>
            </w:r>
          </w:p>
        </w:tc>
      </w:tr>
      <w:tr w:rsidR="005654F3"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5654F3" w:rsidRDefault="005654F3" w:rsidP="00A94D6B">
            <w:pPr>
              <w:jc w:val="center"/>
              <w:rPr>
                <w:noProof/>
                <w:lang w:val="sr-Cyrl-CS"/>
              </w:rPr>
            </w:pPr>
            <w:r>
              <w:rPr>
                <w:noProof/>
                <w:lang w:val="sr-Cyrl-CS"/>
              </w:rPr>
              <w:t>5.</w:t>
            </w:r>
          </w:p>
        </w:tc>
        <w:tc>
          <w:tcPr>
            <w:tcW w:w="8039" w:type="dxa"/>
            <w:tcBorders>
              <w:top w:val="single" w:sz="4" w:space="0" w:color="auto"/>
              <w:left w:val="single" w:sz="4" w:space="0" w:color="auto"/>
              <w:bottom w:val="single" w:sz="4" w:space="0" w:color="auto"/>
              <w:right w:val="single" w:sz="4" w:space="0" w:color="auto"/>
            </w:tcBorders>
          </w:tcPr>
          <w:p w:rsidR="005654F3" w:rsidRPr="00437996" w:rsidRDefault="005654F3" w:rsidP="00A94D6B">
            <w:pPr>
              <w:tabs>
                <w:tab w:val="left" w:pos="1305"/>
              </w:tabs>
              <w:jc w:val="center"/>
              <w:rPr>
                <w:color w:val="000000"/>
              </w:rPr>
            </w:pPr>
            <w:r>
              <w:rPr>
                <w:color w:val="000000"/>
              </w:rPr>
              <w:t>Реагенси и потрошни материјал за апарат EUROIMMUN ELISA</w:t>
            </w:r>
          </w:p>
        </w:tc>
      </w:tr>
      <w:tr w:rsidR="005654F3"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5654F3" w:rsidRDefault="005654F3" w:rsidP="00A94D6B">
            <w:pPr>
              <w:jc w:val="center"/>
              <w:rPr>
                <w:noProof/>
                <w:lang w:val="sr-Cyrl-CS"/>
              </w:rPr>
            </w:pPr>
            <w:r>
              <w:rPr>
                <w:noProof/>
                <w:lang w:val="sr-Cyrl-CS"/>
              </w:rPr>
              <w:t>6.</w:t>
            </w:r>
          </w:p>
        </w:tc>
        <w:tc>
          <w:tcPr>
            <w:tcW w:w="8039" w:type="dxa"/>
            <w:tcBorders>
              <w:top w:val="single" w:sz="4" w:space="0" w:color="auto"/>
              <w:left w:val="single" w:sz="4" w:space="0" w:color="auto"/>
              <w:bottom w:val="single" w:sz="4" w:space="0" w:color="auto"/>
              <w:right w:val="single" w:sz="4" w:space="0" w:color="auto"/>
            </w:tcBorders>
          </w:tcPr>
          <w:p w:rsidR="00BA36B3" w:rsidRDefault="005654F3" w:rsidP="00A94D6B">
            <w:pPr>
              <w:tabs>
                <w:tab w:val="left" w:pos="1305"/>
              </w:tabs>
              <w:jc w:val="center"/>
              <w:rPr>
                <w:color w:val="000000"/>
              </w:rPr>
            </w:pPr>
            <w:r>
              <w:rPr>
                <w:color w:val="000000"/>
              </w:rPr>
              <w:t xml:space="preserve">Реагенси и потрошни материјал </w:t>
            </w:r>
          </w:p>
          <w:p w:rsidR="005654F3" w:rsidRDefault="005654F3" w:rsidP="00A94D6B">
            <w:pPr>
              <w:tabs>
                <w:tab w:val="left" w:pos="1305"/>
              </w:tabs>
              <w:jc w:val="center"/>
              <w:rPr>
                <w:color w:val="000000"/>
              </w:rPr>
            </w:pPr>
            <w:r>
              <w:rPr>
                <w:color w:val="000000"/>
              </w:rPr>
              <w:t>за апарат EUROIMMUN IMUNOLOŠKE ANALIZE</w:t>
            </w:r>
          </w:p>
        </w:tc>
      </w:tr>
      <w:tr w:rsidR="005654F3"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5654F3" w:rsidRDefault="005654F3" w:rsidP="00A94D6B">
            <w:pPr>
              <w:jc w:val="center"/>
              <w:rPr>
                <w:noProof/>
                <w:lang w:val="sr-Cyrl-CS"/>
              </w:rPr>
            </w:pPr>
            <w:r>
              <w:rPr>
                <w:noProof/>
                <w:lang w:val="sr-Cyrl-CS"/>
              </w:rPr>
              <w:t>7.</w:t>
            </w:r>
          </w:p>
        </w:tc>
        <w:tc>
          <w:tcPr>
            <w:tcW w:w="8039" w:type="dxa"/>
            <w:tcBorders>
              <w:top w:val="single" w:sz="4" w:space="0" w:color="auto"/>
              <w:left w:val="single" w:sz="4" w:space="0" w:color="auto"/>
              <w:bottom w:val="single" w:sz="4" w:space="0" w:color="auto"/>
              <w:right w:val="single" w:sz="4" w:space="0" w:color="auto"/>
            </w:tcBorders>
          </w:tcPr>
          <w:p w:rsidR="005654F3" w:rsidRDefault="005654F3" w:rsidP="00A94D6B">
            <w:pPr>
              <w:tabs>
                <w:tab w:val="left" w:pos="1305"/>
              </w:tabs>
              <w:jc w:val="center"/>
              <w:rPr>
                <w:color w:val="000000"/>
              </w:rPr>
            </w:pPr>
            <w:r>
              <w:rPr>
                <w:color w:val="000000"/>
              </w:rPr>
              <w:t>Реагенси и потрошни материјал за апарат CHORUS TRIO</w:t>
            </w:r>
          </w:p>
        </w:tc>
      </w:tr>
    </w:tbl>
    <w:p w:rsidR="00A94D6B" w:rsidRDefault="00A94D6B" w:rsidP="00734367">
      <w:pPr>
        <w:jc w:val="both"/>
        <w:rPr>
          <w:b/>
          <w:iCs/>
        </w:rPr>
      </w:pPr>
    </w:p>
    <w:p w:rsidR="00A94D6B" w:rsidRDefault="00A94D6B"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04375B" w:rsidRDefault="0004375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7B7BFF" w:rsidRPr="005654F3"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5654F3">
              <w:rPr>
                <w:b/>
                <w:lang w:val="sr-Cyrl-CS"/>
              </w:rPr>
              <w:t>набавка</w:t>
            </w:r>
            <w:r w:rsidR="005654F3">
              <w:rPr>
                <w:b/>
              </w:rPr>
              <w:t xml:space="preserve"> реагенаса и потрошног материјала за имунометријске анализаторе за потребе Центра за лабораторијску медицину </w:t>
            </w:r>
            <w:r w:rsidR="005654F3" w:rsidRPr="00A978FC">
              <w:rPr>
                <w:b/>
                <w:noProof/>
              </w:rPr>
              <w:t>Клиничког центра Војводине</w:t>
            </w:r>
            <w:r w:rsidR="00A94D6B">
              <w:rPr>
                <w:b/>
                <w:noProof/>
              </w:rPr>
              <w:t>.</w:t>
            </w:r>
          </w:p>
          <w:p w:rsidR="005654F3" w:rsidRPr="005654F3" w:rsidRDefault="005654F3" w:rsidP="003954FF">
            <w:pPr>
              <w:pStyle w:val="Footer"/>
              <w:jc w:val="both"/>
              <w:rPr>
                <w:b/>
                <w:noProof/>
              </w:rPr>
            </w:pPr>
          </w:p>
          <w:p w:rsidR="005961C3" w:rsidRDefault="00A94D6B" w:rsidP="003954FF">
            <w:pPr>
              <w:pStyle w:val="Footer"/>
              <w:jc w:val="both"/>
            </w:pPr>
            <w:r>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p w:rsidR="0046330A" w:rsidRDefault="0046330A" w:rsidP="003954FF">
            <w:pPr>
              <w:pStyle w:val="Footer"/>
              <w:jc w:val="both"/>
            </w:pPr>
          </w:p>
          <w:p w:rsidR="0046330A" w:rsidRPr="0046330A" w:rsidRDefault="0046330A" w:rsidP="0046330A">
            <w:pPr>
              <w:pStyle w:val="Footer"/>
              <w:ind w:firstLine="720"/>
              <w:jc w:val="both"/>
              <w:rPr>
                <w:b/>
              </w:rPr>
            </w:pPr>
            <w:r w:rsidRPr="0046330A">
              <w:rPr>
                <w:b/>
                <w:bCs/>
                <w:iCs/>
              </w:rPr>
              <w:t>Н</w:t>
            </w:r>
            <w:r w:rsidRPr="0046330A">
              <w:rPr>
                <w:b/>
              </w:rPr>
              <w:t>аручилац захтева да понуђач достави потврду од произвођача апарата да су понуђени реагенси компатибилни са апаратом, за који се траже.</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46330A">
            <w:pPr>
              <w:jc w:val="center"/>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46330A" w:rsidP="00D53DB4">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46330A" w:rsidP="00D53DB4">
            <w:pPr>
              <w:rPr>
                <w:noProof/>
              </w:rPr>
            </w:pPr>
            <w:r>
              <w:t>Потврда</w:t>
            </w:r>
            <w:r>
              <w:rPr>
                <w:iCs/>
              </w:rPr>
              <w:t xml:space="preserve"> произвођача дата на меморандуму, оверена и уредно потписана од стране овлашћеног лица да су понуђена добра у потпуности</w:t>
            </w:r>
            <w:r>
              <w:rPr>
                <w:bCs/>
                <w:noProof/>
                <w:color w:val="000000"/>
                <w:szCs w:val="17"/>
              </w:rPr>
              <w:t xml:space="preserve"> компатибилна са апаратом за који се траже.</w:t>
            </w:r>
          </w:p>
        </w:tc>
      </w:tr>
      <w:tr w:rsidR="0046330A"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46330A" w:rsidRDefault="0046330A" w:rsidP="0046330A">
            <w:pPr>
              <w:jc w:val="center"/>
              <w:rPr>
                <w:noProof/>
              </w:rPr>
            </w:pPr>
            <w:r>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46330A" w:rsidRPr="00D4062C" w:rsidRDefault="0046330A" w:rsidP="00D53DB4">
            <w:pPr>
              <w:jc w:val="both"/>
              <w:rPr>
                <w:bCs/>
                <w:i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6330A" w:rsidRPr="00D82F70" w:rsidRDefault="0046330A" w:rsidP="0046330A">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46330A" w:rsidRDefault="0046330A" w:rsidP="0046330A">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46330A"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46330A" w:rsidRDefault="0046330A" w:rsidP="0046330A">
            <w:pPr>
              <w:jc w:val="center"/>
              <w:rPr>
                <w:noProof/>
              </w:rPr>
            </w:pPr>
            <w:r>
              <w:rPr>
                <w:noProof/>
              </w:rPr>
              <w:t>7.</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BA36B3" w:rsidRDefault="00BA36B3" w:rsidP="00BA36B3">
            <w:pPr>
              <w:jc w:val="both"/>
              <w:rPr>
                <w:noProof/>
              </w:rPr>
            </w:pPr>
          </w:p>
          <w:p w:rsidR="0046330A" w:rsidRPr="00683106" w:rsidRDefault="00BA36B3" w:rsidP="00BA36B3">
            <w:pPr>
              <w:jc w:val="both"/>
              <w:rPr>
                <w:lang w:val="sr-Latn-CS"/>
              </w:rPr>
            </w:pPr>
            <w:r>
              <w:rPr>
                <w:noProof/>
              </w:rPr>
              <w:t xml:space="preserve">Да понуђач поседује  </w:t>
            </w:r>
            <w:r w:rsidR="0046330A">
              <w:rPr>
                <w:noProof/>
              </w:rPr>
              <w:t xml:space="preserve"> </w:t>
            </w:r>
            <w:r w:rsidR="0046330A" w:rsidRPr="004D7B89">
              <w:rPr>
                <w:noProof/>
              </w:rPr>
              <w:t xml:space="preserve">сертификат </w:t>
            </w:r>
            <w:r w:rsidR="0046330A" w:rsidRPr="004D7B89">
              <w:t>ISO 9001</w:t>
            </w:r>
            <w:r>
              <w:rPr>
                <w:lang w:val="sr-Cyrl-RS"/>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46330A" w:rsidRDefault="0046330A" w:rsidP="00BA36B3">
            <w:pPr>
              <w:jc w:val="both"/>
              <w:rPr>
                <w:iCs/>
              </w:rPr>
            </w:pPr>
            <w:r>
              <w:rPr>
                <w:iCs/>
              </w:rPr>
              <w:t>Копи</w:t>
            </w:r>
            <w:r w:rsidR="00BA36B3">
              <w:rPr>
                <w:iCs/>
                <w:lang w:val="sr-Cyrl-RS"/>
              </w:rPr>
              <w:t>ја</w:t>
            </w:r>
            <w:r>
              <w:rPr>
                <w:iCs/>
              </w:rPr>
              <w:t xml:space="preserve"> важећ</w:t>
            </w:r>
            <w:r w:rsidR="00BA36B3">
              <w:rPr>
                <w:iCs/>
                <w:lang w:val="sr-Cyrl-RS"/>
              </w:rPr>
              <w:t xml:space="preserve">ег </w:t>
            </w:r>
            <w:r>
              <w:rPr>
                <w:iCs/>
              </w:rPr>
              <w:t>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4867F7">
        <w:rPr>
          <w:bCs/>
          <w:iCs/>
          <w:lang w:val="sr-Cyrl-CS"/>
        </w:rPr>
        <w:t>за сваког члана групе понуђача</w:t>
      </w:r>
      <w:r>
        <w:rPr>
          <w:bCs/>
          <w:iCs/>
          <w:lang w:val="sr-Cyrl-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5654F3">
        <w:rPr>
          <w:b/>
          <w:noProof/>
        </w:rPr>
        <w:t>344</w:t>
      </w:r>
      <w:r w:rsidR="00FD1FBD">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04375B" w:rsidRDefault="0004375B" w:rsidP="004B5288">
      <w:pPr>
        <w:pStyle w:val="Heading2"/>
        <w:jc w:val="left"/>
        <w:rPr>
          <w:b w:val="0"/>
          <w:sz w:val="24"/>
          <w:lang w:val="en-GB"/>
        </w:rPr>
      </w:pPr>
      <w:bookmarkStart w:id="21" w:name="_Toc515605635"/>
    </w:p>
    <w:p w:rsidR="004B5288" w:rsidRDefault="004B5288" w:rsidP="004B5288"/>
    <w:p w:rsidR="00BA36B3" w:rsidRDefault="00BA36B3" w:rsidP="004B5288"/>
    <w:p w:rsidR="00BA36B3" w:rsidRDefault="00BA36B3" w:rsidP="004B5288"/>
    <w:p w:rsidR="00BA36B3" w:rsidRDefault="00BA36B3" w:rsidP="004B5288"/>
    <w:p w:rsidR="00BA36B3" w:rsidRDefault="00BA36B3" w:rsidP="004B5288"/>
    <w:p w:rsidR="00CD533A" w:rsidRPr="004B5288" w:rsidRDefault="00CD533A" w:rsidP="004B5288"/>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F31D34">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1217B4" w:rsidRDefault="00933AE5" w:rsidP="00933AE5">
      <w:pPr>
        <w:jc w:val="both"/>
        <w:rPr>
          <w:b/>
          <w:sz w:val="28"/>
          <w:szCs w:val="28"/>
          <w:u w:val="single"/>
          <w:lang w:val="sr-Cyrl-CS"/>
        </w:rPr>
      </w:pPr>
      <w:r w:rsidRPr="001217B4">
        <w:rPr>
          <w:b/>
          <w:sz w:val="28"/>
          <w:szCs w:val="28"/>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1217B4">
        <w:rPr>
          <w:rFonts w:eastAsia="TimesNewRomanPSMT"/>
          <w:b/>
          <w:bCs/>
          <w:sz w:val="28"/>
          <w:szCs w:val="28"/>
          <w:u w:val="single"/>
        </w:rPr>
        <w:t>.</w:t>
      </w:r>
    </w:p>
    <w:p w:rsidR="0004375B"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Pr="00CD533A" w:rsidRDefault="00933AE5" w:rsidP="00933AE5">
      <w:pPr>
        <w:jc w:val="both"/>
        <w:rPr>
          <w:b/>
          <w:u w:val="single"/>
        </w:rPr>
      </w:pPr>
      <w:r w:rsidRPr="00CD533A">
        <w:rPr>
          <w:b/>
          <w:u w:val="single"/>
          <w:lang w:val="sr-Cyrl-CS"/>
        </w:rPr>
        <w:t>Понуђачи који подносе понуд</w:t>
      </w:r>
      <w:r w:rsidR="001217B4" w:rsidRPr="00CD533A">
        <w:rPr>
          <w:b/>
          <w:u w:val="single"/>
          <w:lang w:val="sr-Cyrl-CS"/>
        </w:rPr>
        <w:t>е за више партија морају</w:t>
      </w:r>
      <w:r w:rsidRPr="00CD533A">
        <w:rPr>
          <w:b/>
          <w:u w:val="single"/>
          <w:lang w:val="sr-Cyrl-CS"/>
        </w:rPr>
        <w:t xml:space="preserve"> јасно назначити</w:t>
      </w:r>
      <w:r w:rsidR="00CD533A">
        <w:rPr>
          <w:b/>
          <w:u w:val="single"/>
          <w:lang w:val="sr-Cyrl-CS"/>
        </w:rPr>
        <w:t>, одвојити</w:t>
      </w:r>
      <w:r w:rsidRPr="00CD533A">
        <w:rPr>
          <w:b/>
          <w:u w:val="single"/>
          <w:lang w:val="sr-Cyrl-CS"/>
        </w:rPr>
        <w:t xml:space="preserve"> или сл. и доставити документацију о испуњености услова (поглавље 4. конкурсне документације)</w:t>
      </w:r>
      <w:r w:rsidRPr="00CD533A">
        <w:rPr>
          <w:b/>
          <w:u w:val="single"/>
          <w:lang w:val="sr-Latn-CS"/>
        </w:rPr>
        <w:t xml:space="preserve">, </w:t>
      </w:r>
      <w:r w:rsidR="001217B4" w:rsidRPr="00CD533A">
        <w:rPr>
          <w:b/>
          <w:u w:val="single"/>
        </w:rPr>
        <w:t>и такође</w:t>
      </w:r>
      <w:r w:rsidRPr="00CD533A">
        <w:rPr>
          <w:b/>
          <w:u w:val="single"/>
        </w:rPr>
        <w:t xml:space="preserve"> </w:t>
      </w:r>
      <w:r w:rsidRPr="00CD533A">
        <w:rPr>
          <w:b/>
          <w:u w:val="single"/>
          <w:lang w:val="sr-Cyrl-CS"/>
        </w:rPr>
        <w:t xml:space="preserve">јасно назначити </w:t>
      </w:r>
      <w:r w:rsidR="00CD533A">
        <w:rPr>
          <w:b/>
          <w:u w:val="single"/>
          <w:lang w:val="sr-Cyrl-CS"/>
        </w:rPr>
        <w:t xml:space="preserve">део </w:t>
      </w:r>
      <w:r w:rsidRPr="00CD533A">
        <w:rPr>
          <w:b/>
          <w:u w:val="single"/>
          <w:lang w:val="sr-Cyrl-CS"/>
        </w:rPr>
        <w:t>понуде са припадајућом документацијом за сваку партију понаособ</w:t>
      </w:r>
      <w:r w:rsidRPr="00CD533A">
        <w:rPr>
          <w:b/>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A52F2" w:rsidRPr="00205CDC" w:rsidRDefault="004A52F2" w:rsidP="004A52F2">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4A52F2" w:rsidRPr="00205CDC" w:rsidRDefault="004A52F2" w:rsidP="004A52F2">
      <w:pPr>
        <w:jc w:val="both"/>
        <w:rPr>
          <w:iCs/>
        </w:rPr>
      </w:pPr>
      <w:r w:rsidRPr="00205CDC">
        <w:rPr>
          <w:iCs/>
        </w:rPr>
        <w:t>Плаћање се врши уплатом на рачун понуђача.</w:t>
      </w:r>
    </w:p>
    <w:p w:rsidR="004A52F2" w:rsidRDefault="004A52F2" w:rsidP="004A52F2">
      <w:pPr>
        <w:jc w:val="both"/>
        <w:rPr>
          <w:iCs/>
        </w:rPr>
      </w:pPr>
      <w:r w:rsidRPr="00205CDC">
        <w:rPr>
          <w:iCs/>
        </w:rPr>
        <w:t>Понуђачу није дозвољено да захтева аванс.</w:t>
      </w:r>
    </w:p>
    <w:p w:rsidR="00933AE5" w:rsidRPr="004A52F2" w:rsidRDefault="00933AE5" w:rsidP="00933AE5">
      <w:pPr>
        <w:jc w:val="both"/>
        <w:rPr>
          <w:b/>
          <w:bCs/>
          <w:i/>
          <w:iCs/>
          <w:highlight w:val="green"/>
          <w:lang w:val="en-U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Default="00933AE5" w:rsidP="00933AE5">
      <w:pPr>
        <w:jc w:val="both"/>
        <w:rPr>
          <w:iCs/>
          <w:highlight w:val="green"/>
          <w:lang w:val="sr-Cyrl-CS"/>
        </w:rPr>
      </w:pPr>
    </w:p>
    <w:p w:rsidR="00CD533A" w:rsidRDefault="00CD533A" w:rsidP="00933AE5">
      <w:pPr>
        <w:jc w:val="both"/>
        <w:rPr>
          <w:iCs/>
          <w:highlight w:val="green"/>
          <w:lang w:val="sr-Cyrl-CS"/>
        </w:rPr>
      </w:pPr>
    </w:p>
    <w:p w:rsidR="00CD533A" w:rsidRPr="003F6FE2" w:rsidRDefault="00CD533A" w:rsidP="00933AE5">
      <w:pPr>
        <w:jc w:val="both"/>
        <w:rPr>
          <w:iCs/>
          <w:highlight w:val="green"/>
          <w:lang w:val="sr-Cyrl-CS"/>
        </w:rPr>
      </w:pPr>
    </w:p>
    <w:p w:rsidR="00933AE5" w:rsidRPr="00771C28" w:rsidRDefault="00933AE5" w:rsidP="00933AE5">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4B5288" w:rsidRPr="008B7E93" w:rsidRDefault="004B5288" w:rsidP="004B5288">
      <w:pPr>
        <w:jc w:val="both"/>
      </w:pPr>
      <w:r w:rsidRPr="00F54C6F">
        <w:rPr>
          <w:iCs/>
        </w:rPr>
        <w:t xml:space="preserve">Место испоруке добара која су предмет јавне набавке је </w:t>
      </w:r>
      <w:r w:rsidRPr="00F54C6F">
        <w:rPr>
          <w:noProof/>
        </w:rPr>
        <w:t>ФЦО</w:t>
      </w:r>
      <w:r>
        <w:rPr>
          <w:noProof/>
        </w:rPr>
        <w:t xml:space="preserve"> Наручилац, просторије</w:t>
      </w:r>
      <w:r w:rsidRPr="00F54C6F">
        <w:rPr>
          <w:noProof/>
        </w:rPr>
        <w:t xml:space="preserve"> </w:t>
      </w:r>
      <w:r>
        <w:rPr>
          <w:noProof/>
        </w:rPr>
        <w:t>по захтеву наручиоца</w:t>
      </w:r>
      <w:r w:rsidRPr="004D7313">
        <w:rPr>
          <w:noProof/>
        </w:rPr>
        <w:t xml:space="preserve">, </w:t>
      </w:r>
      <w:r w:rsidRPr="004D7313">
        <w:t>са обавезом истовара добара.</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4A52F2" w:rsidRPr="00F54C6F" w:rsidRDefault="004A52F2" w:rsidP="004A52F2">
      <w:pPr>
        <w:jc w:val="both"/>
        <w:rPr>
          <w:iCs/>
        </w:rPr>
      </w:pPr>
      <w:r w:rsidRPr="00F54C6F">
        <w:rPr>
          <w:iCs/>
        </w:rPr>
        <w:t>Рок важења понуде не може бити краћи од 60 дана од дана отварања понуда.</w:t>
      </w:r>
    </w:p>
    <w:p w:rsidR="004A52F2" w:rsidRPr="00F54C6F" w:rsidRDefault="004A52F2" w:rsidP="004A52F2">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4A52F2" w:rsidRPr="00F54C6F" w:rsidRDefault="004A52F2" w:rsidP="004A52F2">
      <w:pPr>
        <w:jc w:val="both"/>
        <w:rPr>
          <w:b/>
          <w:bCs/>
          <w:i/>
          <w:iCs/>
        </w:rPr>
      </w:pPr>
      <w:r w:rsidRPr="00F54C6F">
        <w:rPr>
          <w:iCs/>
        </w:rPr>
        <w:t>Понуђач који прихвати захтев за продужење рока важења понуде на може мењати понуду.</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4B5288" w:rsidRPr="00DC1C49" w:rsidRDefault="004B5288" w:rsidP="004B5288">
      <w:pPr>
        <w:jc w:val="both"/>
        <w:rPr>
          <w:bCs/>
          <w:iCs/>
        </w:rPr>
      </w:pPr>
      <w:r w:rsidRPr="00DC1C49">
        <w:rPr>
          <w:bCs/>
          <w:iCs/>
        </w:rPr>
        <w:t>Наручилац захтева да рок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4B5288" w:rsidRDefault="004B5288" w:rsidP="004B5288">
      <w:pPr>
        <w:jc w:val="both"/>
        <w:rPr>
          <w:b/>
          <w:u w:val="single"/>
        </w:rPr>
      </w:pPr>
      <w: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p>
    <w:p w:rsidR="004B5288" w:rsidRPr="0044601E" w:rsidRDefault="004B5288" w:rsidP="004B5288">
      <w:pPr>
        <w:jc w:val="both"/>
        <w:rPr>
          <w:b/>
          <w:u w:val="single"/>
        </w:rPr>
      </w:pPr>
    </w:p>
    <w:p w:rsidR="004B5288" w:rsidRPr="00C5284E" w:rsidRDefault="004B5288" w:rsidP="004B5288">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B5288" w:rsidRPr="00C5284E" w:rsidRDefault="004B5288" w:rsidP="004B5288">
      <w:pPr>
        <w:jc w:val="both"/>
        <w:rPr>
          <w:noProof/>
          <w:lang w:val="en-US"/>
        </w:rPr>
      </w:pPr>
      <w:r w:rsidRPr="00C5284E">
        <w:t xml:space="preserve">Дозвољено је приложити извод из каталога на </w:t>
      </w:r>
      <w:r>
        <w:t xml:space="preserve">страном </w:t>
      </w:r>
      <w:r w:rsidRPr="00C5284E">
        <w:t>језику и превод на српски језик, односно штампани примерак електронског каталога.</w:t>
      </w:r>
    </w:p>
    <w:p w:rsidR="004B5288" w:rsidRPr="00C5284E" w:rsidRDefault="004B5288" w:rsidP="004B5288">
      <w:pPr>
        <w:jc w:val="both"/>
        <w:rPr>
          <w:noProof/>
          <w:lang w:val="sr-Cyrl-CS"/>
        </w:rPr>
      </w:pPr>
    </w:p>
    <w:p w:rsidR="004B5288" w:rsidRDefault="004B5288" w:rsidP="004B5288">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4B5288" w:rsidRPr="00C5284E" w:rsidRDefault="004B5288" w:rsidP="004B5288">
      <w:pPr>
        <w:jc w:val="both"/>
        <w:rPr>
          <w:color w:val="222222"/>
          <w:lang w:val="sr-Cyrl-CS"/>
        </w:rPr>
      </w:pPr>
    </w:p>
    <w:p w:rsidR="004B5288" w:rsidRPr="00C96D4D" w:rsidRDefault="004B5288" w:rsidP="004B5288">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3D69FA" w:rsidRPr="002F23C6" w:rsidRDefault="003D69FA" w:rsidP="003D69FA">
      <w:pPr>
        <w:jc w:val="both"/>
        <w:rPr>
          <w:b/>
        </w:rPr>
      </w:pPr>
      <w:r w:rsidRPr="002F23C6">
        <w:rPr>
          <w:b/>
        </w:rPr>
        <w:t>Понуђач који је изабран као најповољнији је дужан да приликом потписивања уговора достави:</w:t>
      </w:r>
    </w:p>
    <w:p w:rsidR="003D69FA" w:rsidRPr="002F23C6" w:rsidRDefault="003D69FA" w:rsidP="003D69FA">
      <w:pPr>
        <w:jc w:val="both"/>
        <w:rPr>
          <w:noProof/>
        </w:rPr>
      </w:pPr>
    </w:p>
    <w:p w:rsidR="003D69FA" w:rsidRPr="002F23C6" w:rsidRDefault="003D69FA" w:rsidP="003D69FA">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D69FA" w:rsidRPr="002F23C6" w:rsidRDefault="003D69FA" w:rsidP="003D69FA">
      <w:pPr>
        <w:pStyle w:val="ListParagraph"/>
        <w:ind w:left="87" w:firstLine="453"/>
        <w:jc w:val="both"/>
        <w:rPr>
          <w:noProof/>
        </w:rPr>
      </w:pPr>
    </w:p>
    <w:p w:rsidR="003D69FA" w:rsidRPr="002F23C6" w:rsidRDefault="003D69FA" w:rsidP="003D69FA">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D69FA" w:rsidRPr="002F23C6" w:rsidRDefault="003D69FA" w:rsidP="003D69FA">
      <w:pPr>
        <w:pStyle w:val="ListParagraph"/>
        <w:ind w:left="87" w:firstLine="453"/>
        <w:jc w:val="both"/>
        <w:rPr>
          <w:rFonts w:eastAsia="TimesNewRomanPSMT"/>
          <w:bCs/>
          <w:iCs/>
        </w:rPr>
      </w:pPr>
    </w:p>
    <w:p w:rsidR="003D69FA" w:rsidRDefault="003D69FA" w:rsidP="003D69FA">
      <w:pPr>
        <w:jc w:val="both"/>
        <w:rPr>
          <w:b/>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D69FA" w:rsidRPr="003D69FA" w:rsidRDefault="003D69FA" w:rsidP="003D69FA">
      <w:pPr>
        <w:jc w:val="both"/>
        <w:rPr>
          <w:noProof/>
        </w:rPr>
      </w:pPr>
    </w:p>
    <w:p w:rsidR="003D69FA" w:rsidRPr="002F23C6" w:rsidRDefault="003D69FA" w:rsidP="003D69FA">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933AE5" w:rsidRPr="004A52F2" w:rsidRDefault="001217B4" w:rsidP="00933AE5">
      <w:pPr>
        <w:jc w:val="both"/>
        <w:rPr>
          <w:u w:val="single"/>
          <w:lang w:val="en-US"/>
        </w:rPr>
      </w:pPr>
      <w:r w:rsidRPr="001217B4">
        <w:t xml:space="preserve"> </w:t>
      </w: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46330A" w:rsidRDefault="0046330A" w:rsidP="00933AE5">
      <w:pPr>
        <w:jc w:val="both"/>
        <w:rPr>
          <w:b/>
          <w:bCs/>
        </w:rPr>
      </w:pPr>
    </w:p>
    <w:p w:rsidR="004A52F2" w:rsidRDefault="004A52F2" w:rsidP="00933AE5">
      <w:pPr>
        <w:jc w:val="both"/>
        <w:rPr>
          <w:b/>
          <w:bCs/>
        </w:rPr>
      </w:pPr>
    </w:p>
    <w:p w:rsidR="004A52F2" w:rsidRDefault="004A52F2" w:rsidP="00933AE5">
      <w:pPr>
        <w:jc w:val="both"/>
        <w:rPr>
          <w:b/>
          <w:bCs/>
        </w:rPr>
      </w:pPr>
    </w:p>
    <w:p w:rsidR="004A52F2" w:rsidRDefault="004A52F2" w:rsidP="00933AE5">
      <w:pPr>
        <w:jc w:val="both"/>
        <w:rPr>
          <w:b/>
          <w:bCs/>
        </w:rPr>
      </w:pPr>
    </w:p>
    <w:p w:rsidR="004A52F2" w:rsidRDefault="004A52F2" w:rsidP="00933AE5">
      <w:pPr>
        <w:jc w:val="both"/>
        <w:rPr>
          <w:b/>
          <w:bCs/>
          <w:i/>
        </w:rPr>
      </w:pPr>
    </w:p>
    <w:p w:rsidR="00933AE5" w:rsidRPr="00F31D34" w:rsidRDefault="00933AE5" w:rsidP="00933AE5">
      <w:pPr>
        <w:jc w:val="both"/>
        <w:rPr>
          <w:b/>
          <w:bCs/>
          <w:i/>
        </w:rPr>
      </w:pPr>
      <w:r w:rsidRPr="00F31D34">
        <w:rPr>
          <w:b/>
          <w:bCs/>
          <w:i/>
        </w:rPr>
        <w:lastRenderedPageBreak/>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F31D34" w:rsidRDefault="00933AE5" w:rsidP="00933AE5">
      <w:pPr>
        <w:jc w:val="both"/>
        <w:rPr>
          <w:b/>
          <w:bCs/>
          <w:i/>
        </w:rPr>
      </w:pPr>
      <w:r w:rsidRPr="00F31D3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4375B" w:rsidRPr="00AB6A4C" w:rsidRDefault="0004375B" w:rsidP="00933AE5">
      <w:pPr>
        <w:jc w:val="both"/>
        <w:rPr>
          <w:b/>
          <w:bCs/>
        </w:rPr>
      </w:pPr>
    </w:p>
    <w:p w:rsidR="00933AE5" w:rsidRPr="00F31D34" w:rsidRDefault="00933AE5" w:rsidP="00933AE5">
      <w:pPr>
        <w:jc w:val="both"/>
        <w:rPr>
          <w:b/>
          <w:bCs/>
          <w:i/>
        </w:rPr>
      </w:pPr>
      <w:r w:rsidRPr="00F31D3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lastRenderedPageBreak/>
        <w:t>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F31D34" w:rsidRDefault="00933AE5" w:rsidP="00933AE5">
      <w:pPr>
        <w:jc w:val="both"/>
        <w:rPr>
          <w:i/>
        </w:rPr>
      </w:pPr>
      <w:r w:rsidRPr="00F31D3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D02202" w:rsidRDefault="00D02202" w:rsidP="00933AE5">
      <w:pPr>
        <w:jc w:val="both"/>
        <w:rPr>
          <w:b/>
          <w:bCs/>
          <w:i/>
        </w:rPr>
      </w:pPr>
    </w:p>
    <w:p w:rsidR="00933AE5" w:rsidRPr="00F31D34" w:rsidRDefault="00933AE5" w:rsidP="00933AE5">
      <w:pPr>
        <w:jc w:val="both"/>
        <w:rPr>
          <w:b/>
          <w:bCs/>
          <w:i/>
        </w:rPr>
      </w:pPr>
      <w:r w:rsidRPr="00F31D3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F31D34" w:rsidRDefault="00933AE5" w:rsidP="00933AE5">
      <w:pPr>
        <w:jc w:val="both"/>
        <w:rPr>
          <w:b/>
          <w:i/>
        </w:rPr>
      </w:pPr>
      <w:r w:rsidRPr="00F31D3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F31D34" w:rsidRDefault="00933AE5" w:rsidP="00933AE5">
      <w:pPr>
        <w:jc w:val="both"/>
        <w:rPr>
          <w:b/>
          <w:bCs/>
          <w:i/>
        </w:rPr>
      </w:pPr>
      <w:r w:rsidRPr="00F31D3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w:t>
      </w:r>
      <w:r w:rsidRPr="00342397">
        <w:lastRenderedPageBreak/>
        <w:t xml:space="preserve">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Default="00933AE5" w:rsidP="00933AE5">
      <w:pPr>
        <w:jc w:val="both"/>
        <w:rPr>
          <w:lang w:val="sr-Cyrl-CS"/>
        </w:rPr>
      </w:pPr>
    </w:p>
    <w:p w:rsidR="001217B4" w:rsidRPr="008477B9" w:rsidRDefault="001217B4" w:rsidP="00933AE5">
      <w:pPr>
        <w:jc w:val="both"/>
        <w:rPr>
          <w:lang w:val="sr-Cyrl-CS"/>
        </w:rPr>
      </w:pPr>
    </w:p>
    <w:p w:rsidR="00933AE5" w:rsidRPr="00F31D34" w:rsidRDefault="00933AE5" w:rsidP="00933AE5">
      <w:pPr>
        <w:jc w:val="both"/>
        <w:rPr>
          <w:b/>
          <w:i/>
        </w:rPr>
      </w:pPr>
      <w:r w:rsidRPr="00F31D3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94D6B" w:rsidRDefault="00A94D6B" w:rsidP="00933AE5">
      <w:pPr>
        <w:jc w:val="both"/>
      </w:pPr>
    </w:p>
    <w:p w:rsidR="00933AE5" w:rsidRPr="00F31D34" w:rsidRDefault="00933AE5" w:rsidP="00933AE5">
      <w:pPr>
        <w:jc w:val="both"/>
        <w:rPr>
          <w:b/>
          <w:i/>
          <w:lang w:val="en-US"/>
        </w:rPr>
      </w:pPr>
      <w:r w:rsidRPr="00F31D3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33AE5" w:rsidRDefault="00933AE5" w:rsidP="00933AE5">
      <w:pPr>
        <w:jc w:val="both"/>
        <w:rPr>
          <w:shd w:val="clear" w:color="auto" w:fill="FFFFFF"/>
        </w:rPr>
      </w:pPr>
      <w:r w:rsidRPr="00881021">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1217B4" w:rsidRDefault="001217B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6330A" w:rsidRDefault="0046330A">
      <w:pPr>
        <w:rPr>
          <w:noProof/>
        </w:rPr>
      </w:pPr>
      <w:bookmarkStart w:id="28" w:name="_Toc515605636"/>
      <w:bookmarkStart w:id="29" w:name="_Toc364158548"/>
      <w:bookmarkEnd w:id="22"/>
      <w:bookmarkEnd w:id="23"/>
      <w:bookmarkEnd w:id="24"/>
      <w:bookmarkEnd w:id="25"/>
      <w:bookmarkEnd w:id="26"/>
      <w:bookmarkEnd w:id="27"/>
      <w:r>
        <w:rPr>
          <w:b/>
          <w:noProof/>
        </w:rPr>
        <w:br w:type="page"/>
      </w:r>
    </w:p>
    <w:p w:rsidR="0046330A" w:rsidRDefault="0046330A" w:rsidP="0046330A">
      <w:pPr>
        <w:pStyle w:val="Heading2"/>
        <w:jc w:val="left"/>
        <w:rPr>
          <w:noProof/>
        </w:rPr>
      </w:pPr>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F31D34">
        <w:rPr>
          <w:b/>
          <w:noProof/>
        </w:rPr>
        <w:t>344</w:t>
      </w:r>
      <w:r w:rsidR="00FD1FBD">
        <w:rPr>
          <w:b/>
          <w:noProof/>
        </w:rPr>
        <w:t>-18-О</w:t>
      </w:r>
      <w:bookmarkEnd w:id="32"/>
      <w:bookmarkEnd w:id="33"/>
    </w:p>
    <w:p w:rsidR="002A3C5D" w:rsidRDefault="002A3C5D" w:rsidP="002A3C5D">
      <w:pPr>
        <w:rPr>
          <w:noProof/>
          <w:color w:val="000000" w:themeColor="text1"/>
        </w:rPr>
      </w:pPr>
    </w:p>
    <w:p w:rsidR="00135C74" w:rsidRPr="00135C74" w:rsidRDefault="00135C74"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D3086" w:rsidRPr="00732D31" w:rsidRDefault="001D3086" w:rsidP="0098520A">
      <w:pPr>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1D3086" w:rsidRPr="0003634D" w:rsidRDefault="002A3C5D" w:rsidP="001D3086">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F31D34">
        <w:rPr>
          <w:b/>
          <w:lang w:val="sr-Cyrl-CS"/>
        </w:rPr>
        <w:t>Набавка</w:t>
      </w:r>
      <w:r w:rsidR="00F31D34">
        <w:rPr>
          <w:b/>
        </w:rPr>
        <w:t xml:space="preserve"> реагенаса и потрошног материјала за имунометријске анализаторе за потребе Центра за лабораторијску медицину </w:t>
      </w:r>
      <w:r w:rsidR="00F31D34" w:rsidRPr="00A978FC">
        <w:rPr>
          <w:b/>
          <w:noProof/>
        </w:rPr>
        <w:t>Клиничког центра Војводине</w:t>
      </w:r>
      <w:r>
        <w:rPr>
          <w:noProof/>
          <w:color w:val="000000" w:themeColor="text1"/>
        </w:rPr>
        <w:t xml:space="preserve">, </w:t>
      </w:r>
      <w:r w:rsidR="004D4C0D" w:rsidRPr="004D4C0D">
        <w:rPr>
          <w:i/>
          <w:noProof/>
          <w:color w:val="000000" w:themeColor="text1"/>
          <w:lang w:val="sr-Cyrl-RS"/>
        </w:rPr>
        <w:t>за партију бр. ___-</w:t>
      </w:r>
      <w:r w:rsidR="004D4C0D" w:rsidRPr="004D4C0D">
        <w:rPr>
          <w:i/>
          <w:noProof/>
          <w:color w:val="000000" w:themeColor="text1"/>
          <w:lang w:val="sr-Cyrl-RS"/>
        </w:rPr>
        <w:br/>
        <w:t>_______________________(назив партије),</w:t>
      </w:r>
      <w:r w:rsidR="004D4C0D">
        <w:rPr>
          <w:noProof/>
          <w:color w:val="000000" w:themeColor="text1"/>
          <w:lang w:val="sr-Cyrl-R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31D34">
        <w:t>344</w:t>
      </w:r>
      <w:r w:rsidR="00FD1FBD">
        <w:t>-18-О</w:t>
      </w:r>
      <w:r>
        <w:t xml:space="preserve"> </w:t>
      </w:r>
      <w:r w:rsidRPr="00732D31">
        <w:t xml:space="preserve">од </w:t>
      </w:r>
      <w:r>
        <w:t xml:space="preserve">дана </w:t>
      </w:r>
      <w:r w:rsidRPr="00732D31">
        <w:t>_____________ године</w:t>
      </w:r>
      <w:r w:rsidR="00A94D6B">
        <w:rPr>
          <w:noProof/>
          <w:color w:val="000000" w:themeColor="text1"/>
        </w:rPr>
        <w:t>.</w:t>
      </w:r>
    </w:p>
    <w:p w:rsidR="002A3C5D" w:rsidRDefault="002A3C5D" w:rsidP="002A3C5D">
      <w:pPr>
        <w:pStyle w:val="Footer"/>
        <w:jc w:val="both"/>
        <w:rPr>
          <w:noProof/>
          <w:color w:val="000000" w:themeColor="text1"/>
        </w:rPr>
      </w:pPr>
    </w:p>
    <w:p w:rsidR="001D3086" w:rsidRPr="0098520A" w:rsidRDefault="002A3C5D" w:rsidP="0098520A">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A94D6B">
        <w:rPr>
          <w:noProof/>
          <w:color w:val="000000" w:themeColor="text1"/>
        </w:rPr>
        <w:t>.</w:t>
      </w:r>
      <w:r>
        <w:rPr>
          <w:noProof/>
          <w:color w:val="000000" w:themeColor="text1"/>
        </w:rPr>
        <w:t xml:space="preserve"> </w:t>
      </w:r>
      <w:r w:rsidRPr="00D06B04">
        <w:rPr>
          <w:i/>
          <w:noProof/>
          <w:color w:val="000000" w:themeColor="text1"/>
        </w:rPr>
        <w:t>(у прилогу)</w:t>
      </w:r>
      <w:r w:rsidR="001D3086">
        <w:rPr>
          <w:i/>
          <w:noProof/>
          <w:color w:val="000000" w:themeColor="text1"/>
        </w:rPr>
        <w:t>.</w:t>
      </w:r>
      <w:bookmarkStart w:id="38" w:name="_Toc509391315"/>
      <w:bookmarkStart w:id="39" w:name="_Toc515605641"/>
    </w:p>
    <w:p w:rsidR="001217B4" w:rsidRDefault="001217B4" w:rsidP="002A3C5D">
      <w:pPr>
        <w:jc w:val="center"/>
        <w:outlineLvl w:val="0"/>
        <w:rPr>
          <w:b/>
          <w:noProof/>
          <w:color w:val="000000" w:themeColor="text1"/>
        </w:rPr>
      </w:pPr>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4D4C0D" w:rsidRPr="005D38D8" w:rsidRDefault="004D4C0D" w:rsidP="004D4C0D">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w:t>
      </w:r>
      <w:r w:rsidRPr="005D38D8">
        <w:rPr>
          <w:b w:val="0"/>
          <w:color w:val="000000" w:themeColor="text1"/>
        </w:rPr>
        <w:t>_______</w:t>
      </w:r>
      <w:r>
        <w:rPr>
          <w:b w:val="0"/>
          <w:color w:val="000000" w:themeColor="text1"/>
        </w:rPr>
        <w:t>________ динара</w:t>
      </w:r>
      <w:r w:rsidRPr="005D38D8">
        <w:rPr>
          <w:b w:val="0"/>
          <w:bCs w:val="0"/>
          <w:color w:val="000000" w:themeColor="text1"/>
        </w:rPr>
        <w:t xml:space="preserve"> (словима: ____</w:t>
      </w:r>
      <w:r>
        <w:rPr>
          <w:b w:val="0"/>
          <w:bCs w:val="0"/>
          <w:color w:val="000000" w:themeColor="text1"/>
        </w:rPr>
        <w:t>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_________________</w:t>
      </w:r>
      <w:r w:rsidRPr="005D38D8">
        <w:rPr>
          <w:b w:val="0"/>
          <w:bCs w:val="0"/>
          <w:color w:val="000000" w:themeColor="text1"/>
        </w:rPr>
        <w:t>__________</w:t>
      </w:r>
      <w:r>
        <w:rPr>
          <w:b w:val="0"/>
          <w:bCs w:val="0"/>
          <w:color w:val="000000" w:themeColor="text1"/>
        </w:rPr>
        <w:t xml:space="preserve"> динара и ____/100</w:t>
      </w:r>
      <w:r w:rsidRPr="005D38D8">
        <w:rPr>
          <w:b w:val="0"/>
          <w:bCs w:val="0"/>
          <w:color w:val="000000" w:themeColor="text1"/>
        </w:rPr>
        <w:t>).</w:t>
      </w:r>
    </w:p>
    <w:p w:rsidR="004D4C0D" w:rsidRPr="004D4C0D" w:rsidRDefault="004D4C0D" w:rsidP="004D4C0D">
      <w:pPr>
        <w:ind w:firstLine="720"/>
        <w:jc w:val="both"/>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Pr>
          <w:color w:val="000000" w:themeColor="text1"/>
          <w:lang w:val="sr-Cyrl-RS"/>
        </w:rPr>
        <w:t xml:space="preserve"> осим у случајевима из члана 8.</w:t>
      </w:r>
      <w:r>
        <w:rPr>
          <w:color w:val="000000" w:themeColor="text1"/>
        </w:rPr>
        <w:t xml:space="preserve"> </w:t>
      </w:r>
      <w:r>
        <w:rPr>
          <w:color w:val="000000" w:themeColor="text1"/>
          <w:lang w:val="sr-Cyrl-RS"/>
        </w:rPr>
        <w:t xml:space="preserve">овог уговора. </w:t>
      </w:r>
      <w:r>
        <w:rPr>
          <w:lang w:val="sr-Cyrl-RS"/>
        </w:rPr>
        <w:t xml:space="preserve">У цену </w:t>
      </w:r>
      <w:r w:rsidRPr="00840649">
        <w:t xml:space="preserve">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4D4C0D" w:rsidRDefault="004D4C0D" w:rsidP="004D4C0D">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4D4C0D" w:rsidRPr="001F55ED" w:rsidRDefault="004D4C0D" w:rsidP="004D4C0D">
      <w:pPr>
        <w:rPr>
          <w:lang w:val="sr-Cyrl-CS" w:eastAsia="ar-SA"/>
        </w:rPr>
      </w:pPr>
    </w:p>
    <w:p w:rsidR="004D4C0D" w:rsidRPr="00440BD3" w:rsidRDefault="004D4C0D" w:rsidP="004D4C0D">
      <w:pPr>
        <w:pStyle w:val="BodyTextIndent"/>
        <w:ind w:left="0" w:firstLine="0"/>
        <w:jc w:val="center"/>
        <w:outlineLvl w:val="0"/>
        <w:rPr>
          <w:b w:val="0"/>
          <w:noProof/>
          <w:color w:val="000000" w:themeColor="text1"/>
        </w:rPr>
      </w:pPr>
      <w:bookmarkStart w:id="42" w:name="_Toc509391317"/>
      <w:bookmarkStart w:id="43" w:name="_Toc515605643"/>
      <w:r w:rsidRPr="005D38D8">
        <w:rPr>
          <w:noProof/>
          <w:color w:val="000000" w:themeColor="text1"/>
        </w:rPr>
        <w:t>Члан 3.</w:t>
      </w:r>
      <w:bookmarkEnd w:id="42"/>
      <w:bookmarkEnd w:id="43"/>
    </w:p>
    <w:p w:rsidR="004D4C0D" w:rsidRPr="006325D5" w:rsidRDefault="004D4C0D" w:rsidP="004D4C0D">
      <w:pPr>
        <w:pStyle w:val="Footer"/>
        <w:ind w:firstLine="720"/>
        <w:jc w:val="both"/>
        <w:rPr>
          <w:i/>
        </w:rPr>
      </w:pPr>
      <w:r w:rsidRPr="00440BD3">
        <w:rPr>
          <w:noProof/>
          <w:color w:val="000000" w:themeColor="text1"/>
        </w:rPr>
        <w:tab/>
        <w:t>Добављач се обавезује да наручиоцу испоручи</w:t>
      </w:r>
      <w:r w:rsidRPr="00440BD3">
        <w:t xml:space="preserve"> </w:t>
      </w:r>
      <w:r w:rsidRPr="00151FF5">
        <w:rPr>
          <w:b/>
          <w:i/>
        </w:rPr>
        <w:t>потрошни материјал</w:t>
      </w:r>
      <w:r w:rsidRPr="00440BD3">
        <w:t xml:space="preserve"> </w:t>
      </w:r>
      <w:r w:rsidRPr="0087582B">
        <w:t>(у даљем тексту: добра)</w:t>
      </w:r>
      <w:r>
        <w:t xml:space="preserve"> </w:t>
      </w:r>
      <w:r w:rsidRPr="00F81151">
        <w:rPr>
          <w:b/>
          <w:i/>
          <w:noProof/>
        </w:rPr>
        <w:t xml:space="preserve">за потребе </w:t>
      </w:r>
      <w:r w:rsidRPr="00F81151">
        <w:rPr>
          <w:b/>
          <w:i/>
        </w:rPr>
        <w:t>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D4C0D" w:rsidRPr="004635DA" w:rsidRDefault="004D4C0D" w:rsidP="004D4C0D">
      <w:pPr>
        <w:ind w:firstLine="720"/>
        <w:jc w:val="both"/>
        <w:rPr>
          <w:lang w:val="sr-Cyrl-R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Pr>
          <w:color w:val="000000" w:themeColor="text1"/>
        </w:rPr>
        <w:t xml:space="preserve">часа </w:t>
      </w:r>
      <w:r>
        <w:rPr>
          <w:color w:val="000000" w:themeColor="text1"/>
          <w:lang w:val="sr-Latn-CS"/>
        </w:rPr>
        <w:t>(</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w:t>
      </w:r>
      <w:r>
        <w:rPr>
          <w:noProof/>
          <w:color w:val="000000" w:themeColor="text1"/>
          <w:lang w:val="sr-Cyrl-RS"/>
        </w:rPr>
        <w:t xml:space="preserve">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r>
        <w:rPr>
          <w:lang w:val="sr-Cyrl-RS"/>
        </w:rPr>
        <w:t>.</w:t>
      </w:r>
    </w:p>
    <w:p w:rsidR="004D4C0D" w:rsidRDefault="004D4C0D" w:rsidP="004D4C0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4D4C0D" w:rsidRDefault="004D4C0D" w:rsidP="004D4C0D">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4D4C0D" w:rsidRDefault="004D4C0D" w:rsidP="004D4C0D">
      <w:pPr>
        <w:pStyle w:val="NoSpacing"/>
        <w:ind w:firstLine="708"/>
        <w:jc w:val="both"/>
        <w:rPr>
          <w:noProof/>
        </w:rPr>
      </w:pPr>
      <w:r>
        <w:rPr>
          <w:bCs/>
          <w:iCs/>
        </w:rPr>
        <w:t>Р</w:t>
      </w:r>
      <w:r w:rsidRPr="00DC1C49">
        <w:rPr>
          <w:bCs/>
          <w:iCs/>
        </w:rPr>
        <w:t>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4D4C0D" w:rsidRPr="00F81151" w:rsidRDefault="004D4C0D" w:rsidP="004D4C0D">
      <w:pPr>
        <w:ind w:firstLine="708"/>
        <w:jc w:val="both"/>
        <w:rPr>
          <w:b/>
          <w:u w:val="single"/>
          <w:lang w:val="sr-Cyrl-RS"/>
        </w:rPr>
      </w:pPr>
      <w:r>
        <w:rPr>
          <w:lang w:val="sr-Cyrl-RS"/>
        </w:rPr>
        <w:t>Добављач се обавезује да</w:t>
      </w:r>
      <w:r>
        <w:t xml:space="preserve"> врши редовна и вандредна сервисирања као и одржавање апарата за које ће испоручивати реагенсе и потрошни материјал, без новчане надокнаде</w:t>
      </w:r>
      <w:r>
        <w:rPr>
          <w:lang w:val="sr-Cyrl-RS"/>
        </w:rPr>
        <w:t>.</w:t>
      </w:r>
    </w:p>
    <w:p w:rsidR="004D4C0D" w:rsidRDefault="004D4C0D" w:rsidP="004D4C0D">
      <w:pPr>
        <w:rPr>
          <w:b/>
        </w:rPr>
      </w:pPr>
    </w:p>
    <w:p w:rsidR="004D4C0D" w:rsidRDefault="004D4C0D" w:rsidP="004D4C0D">
      <w:pPr>
        <w:jc w:val="center"/>
        <w:rPr>
          <w:b/>
        </w:rPr>
      </w:pPr>
      <w:r>
        <w:rPr>
          <w:b/>
        </w:rPr>
        <w:t>КВАЛИТЕТ ДОБАРА И ОТКЛАЊАЊЕ НЕДОСТАТАКА</w:t>
      </w:r>
    </w:p>
    <w:p w:rsidR="004D4C0D" w:rsidRPr="0006267E" w:rsidRDefault="004D4C0D" w:rsidP="004D4C0D">
      <w:pPr>
        <w:pStyle w:val="NoSpacing"/>
        <w:ind w:firstLine="708"/>
        <w:jc w:val="both"/>
        <w:rPr>
          <w:noProof/>
        </w:rPr>
      </w:pPr>
    </w:p>
    <w:p w:rsidR="004D4C0D" w:rsidRDefault="004D4C0D" w:rsidP="004D4C0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4D4C0D" w:rsidRPr="005D38D8" w:rsidRDefault="004D4C0D" w:rsidP="004D4C0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4D4C0D" w:rsidRDefault="004D4C0D" w:rsidP="004D4C0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D4C0D" w:rsidRPr="00255F3F" w:rsidRDefault="004D4C0D" w:rsidP="004D4C0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D4C0D" w:rsidRDefault="004D4C0D" w:rsidP="004D4C0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D4C0D" w:rsidRPr="008C5080" w:rsidRDefault="004D4C0D" w:rsidP="004D4C0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4D4C0D" w:rsidRDefault="004D4C0D" w:rsidP="004D4C0D">
      <w:pPr>
        <w:autoSpaceDE w:val="0"/>
        <w:autoSpaceDN w:val="0"/>
        <w:adjustRightInd w:val="0"/>
        <w:rPr>
          <w:b/>
        </w:rPr>
      </w:pPr>
    </w:p>
    <w:p w:rsidR="004D4C0D" w:rsidRDefault="004D4C0D" w:rsidP="004D4C0D">
      <w:pPr>
        <w:autoSpaceDE w:val="0"/>
        <w:autoSpaceDN w:val="0"/>
        <w:adjustRightInd w:val="0"/>
        <w:rPr>
          <w:b/>
        </w:rPr>
      </w:pPr>
    </w:p>
    <w:p w:rsidR="004D4C0D" w:rsidRDefault="004D4C0D" w:rsidP="004D4C0D">
      <w:pPr>
        <w:autoSpaceDE w:val="0"/>
        <w:autoSpaceDN w:val="0"/>
        <w:adjustRightInd w:val="0"/>
        <w:rPr>
          <w:b/>
        </w:rPr>
      </w:pPr>
    </w:p>
    <w:p w:rsidR="004D4C0D" w:rsidRDefault="004D4C0D" w:rsidP="004D4C0D">
      <w:pPr>
        <w:autoSpaceDE w:val="0"/>
        <w:autoSpaceDN w:val="0"/>
        <w:adjustRightInd w:val="0"/>
        <w:rPr>
          <w:b/>
        </w:rPr>
      </w:pPr>
    </w:p>
    <w:p w:rsidR="004D4C0D" w:rsidRDefault="004D4C0D" w:rsidP="004D4C0D">
      <w:pPr>
        <w:autoSpaceDE w:val="0"/>
        <w:autoSpaceDN w:val="0"/>
        <w:adjustRightInd w:val="0"/>
        <w:rPr>
          <w:b/>
        </w:rPr>
      </w:pPr>
    </w:p>
    <w:p w:rsidR="004D4C0D" w:rsidRDefault="004D4C0D" w:rsidP="004D4C0D">
      <w:pPr>
        <w:autoSpaceDE w:val="0"/>
        <w:autoSpaceDN w:val="0"/>
        <w:adjustRightInd w:val="0"/>
        <w:jc w:val="center"/>
        <w:rPr>
          <w:b/>
        </w:rPr>
      </w:pPr>
      <w:r w:rsidRPr="00F06612">
        <w:rPr>
          <w:b/>
        </w:rPr>
        <w:lastRenderedPageBreak/>
        <w:t>НАЧИН И РОК ПЛАЋАЊА</w:t>
      </w:r>
    </w:p>
    <w:p w:rsidR="004D4C0D" w:rsidRPr="00F50AE2" w:rsidRDefault="004D4C0D" w:rsidP="004D4C0D">
      <w:pPr>
        <w:pStyle w:val="BodyTextIndent"/>
        <w:ind w:left="0" w:firstLine="0"/>
        <w:jc w:val="both"/>
        <w:rPr>
          <w:b w:val="0"/>
          <w:noProof/>
          <w:color w:val="000000" w:themeColor="text1"/>
        </w:rPr>
      </w:pPr>
    </w:p>
    <w:p w:rsidR="004D4C0D" w:rsidRDefault="004D4C0D" w:rsidP="004D4C0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4D4C0D" w:rsidRPr="004E16DF" w:rsidRDefault="004D4C0D" w:rsidP="004D4C0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4D4C0D" w:rsidRDefault="004D4C0D" w:rsidP="004D4C0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D4C0D" w:rsidRPr="00E47902" w:rsidRDefault="004D4C0D" w:rsidP="004D4C0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наручиоца.</w:t>
      </w:r>
    </w:p>
    <w:p w:rsidR="004D4C0D" w:rsidRPr="00FF1257" w:rsidRDefault="004D4C0D" w:rsidP="004D4C0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4D4C0D" w:rsidRDefault="004D4C0D" w:rsidP="004D4C0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4D4C0D" w:rsidRDefault="004D4C0D" w:rsidP="004D4C0D">
      <w:pPr>
        <w:ind w:firstLine="720"/>
        <w:jc w:val="both"/>
      </w:pPr>
      <w:r>
        <w:t>У супротном уговор престаје да важи без накнаде штете због немогућности преузимања обавеза од стране наручиоца.</w:t>
      </w:r>
    </w:p>
    <w:p w:rsidR="004D4C0D" w:rsidRPr="00440BD3" w:rsidRDefault="004D4C0D" w:rsidP="004D4C0D">
      <w:pPr>
        <w:autoSpaceDE w:val="0"/>
        <w:autoSpaceDN w:val="0"/>
        <w:adjustRightInd w:val="0"/>
        <w:rPr>
          <w:b/>
        </w:rPr>
      </w:pPr>
    </w:p>
    <w:p w:rsidR="004D4C0D" w:rsidRPr="00F06612" w:rsidRDefault="004D4C0D" w:rsidP="004D4C0D">
      <w:pPr>
        <w:autoSpaceDE w:val="0"/>
        <w:autoSpaceDN w:val="0"/>
        <w:adjustRightInd w:val="0"/>
        <w:jc w:val="center"/>
        <w:rPr>
          <w:b/>
        </w:rPr>
      </w:pPr>
      <w:r w:rsidRPr="00F06612">
        <w:rPr>
          <w:b/>
        </w:rPr>
        <w:t>СРЕДСТВА ОБЕЗБЕЂЕЊА</w:t>
      </w:r>
    </w:p>
    <w:p w:rsidR="004D4C0D" w:rsidRPr="00191857" w:rsidRDefault="004D4C0D" w:rsidP="004D4C0D">
      <w:pPr>
        <w:ind w:firstLine="720"/>
        <w:jc w:val="both"/>
      </w:pPr>
    </w:p>
    <w:p w:rsidR="004D4C0D" w:rsidRPr="00A515EA" w:rsidRDefault="004D4C0D" w:rsidP="004D4C0D">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4D4C0D" w:rsidRDefault="004D4C0D" w:rsidP="004D4C0D">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4D4C0D" w:rsidRPr="009D3243" w:rsidRDefault="004D4C0D" w:rsidP="004D4C0D">
      <w:pPr>
        <w:jc w:val="both"/>
        <w:rPr>
          <w:noProof/>
          <w:color w:val="000000" w:themeColor="text1"/>
        </w:rPr>
      </w:pPr>
    </w:p>
    <w:p w:rsidR="004D4C0D" w:rsidRPr="00A26EC7" w:rsidRDefault="004D4C0D" w:rsidP="004D4C0D">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4D4C0D" w:rsidRDefault="004D4C0D" w:rsidP="004D4C0D">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4D4C0D" w:rsidRDefault="004D4C0D" w:rsidP="004D4C0D">
      <w:pPr>
        <w:autoSpaceDE w:val="0"/>
        <w:autoSpaceDN w:val="0"/>
        <w:adjustRightInd w:val="0"/>
        <w:rPr>
          <w:b/>
        </w:rPr>
      </w:pPr>
    </w:p>
    <w:p w:rsidR="004D4C0D" w:rsidRPr="00267170" w:rsidRDefault="004D4C0D" w:rsidP="004D4C0D">
      <w:pPr>
        <w:autoSpaceDE w:val="0"/>
        <w:autoSpaceDN w:val="0"/>
        <w:adjustRightInd w:val="0"/>
        <w:jc w:val="center"/>
        <w:rPr>
          <w:b/>
        </w:rPr>
      </w:pPr>
      <w:r w:rsidRPr="00202470">
        <w:rPr>
          <w:b/>
        </w:rPr>
        <w:t>ВИША СИЛА</w:t>
      </w:r>
    </w:p>
    <w:p w:rsidR="004D4C0D" w:rsidRPr="00F50AE2" w:rsidRDefault="004D4C0D" w:rsidP="004D4C0D">
      <w:pPr>
        <w:pStyle w:val="BodyTextIndent"/>
        <w:ind w:left="0" w:firstLine="0"/>
        <w:jc w:val="both"/>
        <w:rPr>
          <w:b w:val="0"/>
          <w:noProof/>
          <w:color w:val="000000" w:themeColor="text1"/>
        </w:rPr>
      </w:pPr>
    </w:p>
    <w:p w:rsidR="004D4C0D" w:rsidRDefault="004D4C0D" w:rsidP="004D4C0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4D4C0D" w:rsidRDefault="004D4C0D" w:rsidP="004D4C0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4D4C0D" w:rsidRDefault="004D4C0D" w:rsidP="004D4C0D">
      <w:pPr>
        <w:ind w:firstLine="720"/>
        <w:jc w:val="both"/>
        <w:rPr>
          <w:noProof/>
        </w:rPr>
      </w:pPr>
      <w:r>
        <w:rPr>
          <w:noProof/>
        </w:rPr>
        <w:t>Сва обавештења која нису дата у писаном облику неће производити правно дејство.</w:t>
      </w:r>
    </w:p>
    <w:p w:rsidR="004D4C0D" w:rsidRPr="008B450F" w:rsidRDefault="004D4C0D" w:rsidP="004D4C0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4D4C0D" w:rsidRPr="008B450F" w:rsidRDefault="004D4C0D" w:rsidP="004D4C0D">
      <w:pPr>
        <w:ind w:firstLine="708"/>
        <w:jc w:val="both"/>
        <w:rPr>
          <w:rStyle w:val="Hyperlink"/>
          <w:color w:val="auto"/>
          <w:u w:val="none"/>
        </w:rPr>
      </w:pPr>
      <w:r w:rsidRPr="008B450F">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8B450F">
        <w:lastRenderedPageBreak/>
        <w:t>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4D4C0D" w:rsidRPr="00840649" w:rsidRDefault="004D4C0D" w:rsidP="004D4C0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w:t>
      </w:r>
      <w:proofErr w:type="gramStart"/>
      <w:r w:rsidRPr="00840649">
        <w:t>овог</w:t>
      </w:r>
      <w:proofErr w:type="gramEnd"/>
      <w:r w:rsidRPr="00840649">
        <w:t xml:space="preserve"> уговора.</w:t>
      </w:r>
    </w:p>
    <w:p w:rsidR="004D4C0D" w:rsidRPr="004D4C0D" w:rsidRDefault="004D4C0D" w:rsidP="004D4C0D">
      <w:pPr>
        <w:rPr>
          <w:b/>
          <w:noProof/>
          <w:color w:val="000000" w:themeColor="text1"/>
          <w:lang w:val="sr-Cyrl-RS"/>
        </w:rPr>
      </w:pPr>
    </w:p>
    <w:p w:rsidR="004D4C0D" w:rsidRDefault="004D4C0D" w:rsidP="004D4C0D">
      <w:pPr>
        <w:jc w:val="center"/>
        <w:rPr>
          <w:b/>
          <w:noProof/>
          <w:color w:val="000000" w:themeColor="text1"/>
        </w:rPr>
      </w:pPr>
      <w:r>
        <w:rPr>
          <w:b/>
          <w:noProof/>
          <w:color w:val="000000" w:themeColor="text1"/>
        </w:rPr>
        <w:t>ИЗМЕНЕ УГОВОРА</w:t>
      </w:r>
    </w:p>
    <w:p w:rsidR="004D4C0D" w:rsidRPr="002A79CA" w:rsidRDefault="004D4C0D" w:rsidP="004D4C0D">
      <w:pPr>
        <w:jc w:val="both"/>
        <w:rPr>
          <w:b/>
          <w:noProof/>
          <w:color w:val="000000" w:themeColor="text1"/>
        </w:rPr>
      </w:pPr>
    </w:p>
    <w:p w:rsidR="004D4C0D" w:rsidRPr="005D38D8" w:rsidRDefault="004D4C0D" w:rsidP="004D4C0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4D4C0D" w:rsidRDefault="004D4C0D" w:rsidP="004D4C0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4D4C0D" w:rsidRDefault="004D4C0D" w:rsidP="004D4C0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4D4C0D" w:rsidRDefault="004D4C0D" w:rsidP="004D4C0D">
      <w:pPr>
        <w:jc w:val="both"/>
      </w:pPr>
    </w:p>
    <w:p w:rsidR="004D4C0D" w:rsidRPr="0024495C" w:rsidRDefault="004D4C0D" w:rsidP="004D4C0D">
      <w:pPr>
        <w:jc w:val="both"/>
      </w:pPr>
      <w:r w:rsidRPr="0024495C">
        <w:t>Наручилац ће дозволити измене уговора у следећим ситуацијама:</w:t>
      </w:r>
    </w:p>
    <w:p w:rsidR="004D4C0D" w:rsidRPr="0024495C" w:rsidRDefault="004D4C0D" w:rsidP="004D4C0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4D4C0D" w:rsidRPr="0024495C" w:rsidRDefault="004D4C0D" w:rsidP="004D4C0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4D4C0D" w:rsidRPr="0024495C" w:rsidRDefault="004D4C0D" w:rsidP="004D4C0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4D4C0D" w:rsidRDefault="004D4C0D" w:rsidP="004D4C0D">
      <w:pPr>
        <w:pStyle w:val="ListParagraph"/>
        <w:numPr>
          <w:ilvl w:val="0"/>
          <w:numId w:val="1"/>
        </w:numPr>
        <w:ind w:left="405"/>
        <w:jc w:val="both"/>
      </w:pPr>
      <w:r w:rsidRPr="0024495C">
        <w:t xml:space="preserve">Као и уколико наступе све оне околности које представљају основ за измену Уговора </w:t>
      </w:r>
      <w:r>
        <w:t xml:space="preserve">и </w:t>
      </w:r>
      <w:r w:rsidRPr="0024495C">
        <w:t>у интересу</w:t>
      </w:r>
      <w:r>
        <w:t xml:space="preserve"> су</w:t>
      </w:r>
      <w:r w:rsidRPr="0024495C">
        <w:t xml:space="preserve"> наручиоца и корисника задравствене услуге.</w:t>
      </w:r>
    </w:p>
    <w:p w:rsidR="004D4C0D" w:rsidRDefault="004D4C0D" w:rsidP="004D4C0D">
      <w:pPr>
        <w:outlineLvl w:val="0"/>
        <w:rPr>
          <w:b/>
          <w:noProof/>
          <w:color w:val="000000" w:themeColor="text1"/>
        </w:rPr>
      </w:pPr>
      <w:bookmarkStart w:id="54" w:name="_Toc509391323"/>
      <w:bookmarkStart w:id="55" w:name="_Toc515605649"/>
    </w:p>
    <w:p w:rsidR="004D4C0D" w:rsidRDefault="004D4C0D" w:rsidP="004D4C0D">
      <w:pPr>
        <w:jc w:val="center"/>
        <w:outlineLvl w:val="0"/>
        <w:rPr>
          <w:b/>
          <w:noProof/>
          <w:color w:val="000000" w:themeColor="text1"/>
        </w:rPr>
      </w:pPr>
      <w:r>
        <w:rPr>
          <w:b/>
          <w:noProof/>
          <w:color w:val="000000" w:themeColor="text1"/>
        </w:rPr>
        <w:t>РАСКИД УГОВОРА</w:t>
      </w:r>
      <w:bookmarkEnd w:id="54"/>
      <w:bookmarkEnd w:id="55"/>
    </w:p>
    <w:p w:rsidR="004D4C0D" w:rsidRPr="007237C0" w:rsidRDefault="004D4C0D" w:rsidP="004D4C0D">
      <w:pPr>
        <w:jc w:val="center"/>
        <w:outlineLvl w:val="0"/>
        <w:rPr>
          <w:b/>
          <w:noProof/>
          <w:color w:val="000000" w:themeColor="text1"/>
        </w:rPr>
      </w:pPr>
    </w:p>
    <w:p w:rsidR="004D4C0D" w:rsidRPr="00BF0839" w:rsidRDefault="004D4C0D" w:rsidP="004D4C0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4D4C0D" w:rsidRDefault="004D4C0D" w:rsidP="004D4C0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4D4C0D" w:rsidRDefault="004D4C0D" w:rsidP="004D4C0D">
      <w:pPr>
        <w:ind w:firstLine="720"/>
        <w:jc w:val="both"/>
        <w:rPr>
          <w:noProof/>
          <w:color w:val="000000" w:themeColor="text1"/>
        </w:rPr>
      </w:pPr>
    </w:p>
    <w:p w:rsidR="004D4C0D" w:rsidRDefault="004D4C0D" w:rsidP="004D4C0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4D4C0D" w:rsidRPr="000E4B7E" w:rsidRDefault="004D4C0D" w:rsidP="004D4C0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4D4C0D" w:rsidRPr="00151FF5" w:rsidRDefault="004D4C0D" w:rsidP="004D4C0D">
      <w:pPr>
        <w:ind w:firstLine="708"/>
        <w:jc w:val="both"/>
        <w:rPr>
          <w:szCs w:val="22"/>
        </w:rPr>
      </w:pPr>
      <w:r w:rsidRPr="007237C0">
        <w:rPr>
          <w:szCs w:val="22"/>
        </w:rPr>
        <w:t>У случaју рaскидa уговорa, примењивaће се одредбе Зaконa о облигaционим односимa.</w:t>
      </w:r>
    </w:p>
    <w:p w:rsidR="004D4C0D" w:rsidRPr="007237C0" w:rsidRDefault="004D4C0D" w:rsidP="004D4C0D">
      <w:pPr>
        <w:jc w:val="center"/>
        <w:rPr>
          <w:b/>
          <w:szCs w:val="22"/>
        </w:rPr>
      </w:pPr>
      <w:r w:rsidRPr="007237C0">
        <w:rPr>
          <w:b/>
          <w:szCs w:val="22"/>
        </w:rPr>
        <w:t>УГОВОРНА КАЗНА</w:t>
      </w:r>
    </w:p>
    <w:p w:rsidR="004D4C0D" w:rsidRPr="007237C0" w:rsidRDefault="004D4C0D" w:rsidP="004D4C0D">
      <w:pPr>
        <w:ind w:firstLine="708"/>
        <w:jc w:val="both"/>
        <w:rPr>
          <w:szCs w:val="22"/>
        </w:rPr>
      </w:pPr>
    </w:p>
    <w:p w:rsidR="004D4C0D" w:rsidRPr="007237C0" w:rsidRDefault="004D4C0D" w:rsidP="004D4C0D">
      <w:pPr>
        <w:jc w:val="center"/>
        <w:outlineLvl w:val="0"/>
        <w:rPr>
          <w:b/>
          <w:noProof/>
        </w:rPr>
      </w:pPr>
      <w:bookmarkStart w:id="58" w:name="_Toc509826450"/>
      <w:bookmarkStart w:id="59" w:name="_Toc515605651"/>
      <w:r w:rsidRPr="007237C0">
        <w:rPr>
          <w:b/>
          <w:noProof/>
        </w:rPr>
        <w:t>Члан 10.</w:t>
      </w:r>
      <w:bookmarkEnd w:id="58"/>
      <w:bookmarkEnd w:id="59"/>
    </w:p>
    <w:p w:rsidR="004D4C0D" w:rsidRDefault="004D4C0D" w:rsidP="004D4C0D">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4D4C0D" w:rsidRPr="007237C0" w:rsidRDefault="004D4C0D" w:rsidP="004D4C0D">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4D4C0D" w:rsidRDefault="004D4C0D" w:rsidP="004D4C0D">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4D4C0D" w:rsidRPr="00A51E62" w:rsidRDefault="004D4C0D" w:rsidP="004D4C0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4D4C0D" w:rsidRPr="007237C0" w:rsidRDefault="004D4C0D" w:rsidP="004D4C0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4D4C0D" w:rsidRPr="007237C0" w:rsidRDefault="004D4C0D" w:rsidP="004D4C0D">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4D4C0D" w:rsidRPr="007237C0" w:rsidRDefault="004D4C0D" w:rsidP="004D4C0D">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4D4C0D" w:rsidRPr="007237C0" w:rsidRDefault="004D4C0D" w:rsidP="004D4C0D">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4D4C0D" w:rsidRPr="004C212D" w:rsidRDefault="004D4C0D" w:rsidP="004D4C0D">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4D4C0D" w:rsidRPr="00440BD3" w:rsidRDefault="004D4C0D" w:rsidP="004D4C0D">
      <w:pPr>
        <w:pStyle w:val="Normal1"/>
        <w:shd w:val="clear" w:color="auto" w:fill="FFFFFF"/>
        <w:spacing w:before="0" w:beforeAutospacing="0" w:after="0" w:afterAutospacing="0"/>
        <w:jc w:val="center"/>
        <w:rPr>
          <w:b/>
          <w:noProof/>
        </w:rPr>
      </w:pPr>
    </w:p>
    <w:p w:rsidR="004D4C0D" w:rsidRPr="00D23E2E" w:rsidRDefault="004D4C0D" w:rsidP="004D4C0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4D4C0D" w:rsidRPr="00D23E2E" w:rsidRDefault="004D4C0D" w:rsidP="004D4C0D">
      <w:pPr>
        <w:pStyle w:val="Normal1"/>
        <w:shd w:val="clear" w:color="auto" w:fill="FFFFFF"/>
        <w:spacing w:before="0" w:beforeAutospacing="0" w:after="0" w:afterAutospacing="0"/>
        <w:jc w:val="both"/>
        <w:rPr>
          <w:noProof/>
        </w:rPr>
      </w:pPr>
    </w:p>
    <w:p w:rsidR="004D4C0D" w:rsidRPr="007237C0" w:rsidRDefault="004D4C0D" w:rsidP="004D4C0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4D4C0D" w:rsidRPr="007237C0" w:rsidRDefault="004D4C0D" w:rsidP="004D4C0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4D4C0D" w:rsidRDefault="004D4C0D" w:rsidP="004D4C0D">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__________________________</w:t>
      </w:r>
      <w:r w:rsidRPr="007237C0">
        <w:rPr>
          <w:noProof/>
        </w:rPr>
        <w:t>.</w:t>
      </w:r>
    </w:p>
    <w:p w:rsidR="004D4C0D" w:rsidRPr="00135C74" w:rsidRDefault="004D4C0D" w:rsidP="004D4C0D">
      <w:pPr>
        <w:jc w:val="both"/>
        <w:rPr>
          <w:noProof/>
        </w:rPr>
      </w:pPr>
    </w:p>
    <w:p w:rsidR="004D4C0D" w:rsidRPr="00D23E2E" w:rsidRDefault="004D4C0D" w:rsidP="004D4C0D">
      <w:pPr>
        <w:jc w:val="center"/>
        <w:rPr>
          <w:b/>
          <w:noProof/>
        </w:rPr>
      </w:pPr>
      <w:r>
        <w:rPr>
          <w:b/>
          <w:noProof/>
        </w:rPr>
        <w:t>ТРАЈАЊЕ</w:t>
      </w:r>
      <w:r w:rsidRPr="00D23E2E">
        <w:rPr>
          <w:b/>
          <w:noProof/>
        </w:rPr>
        <w:t xml:space="preserve"> УГОВОРА</w:t>
      </w:r>
    </w:p>
    <w:p w:rsidR="004D4C0D" w:rsidRPr="00D23E2E" w:rsidRDefault="004D4C0D" w:rsidP="004D4C0D">
      <w:pPr>
        <w:ind w:firstLine="720"/>
        <w:jc w:val="both"/>
        <w:rPr>
          <w:noProof/>
        </w:rPr>
      </w:pPr>
    </w:p>
    <w:p w:rsidR="004D4C0D" w:rsidRPr="005D38D8" w:rsidRDefault="004D4C0D" w:rsidP="004D4C0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4D4C0D" w:rsidRPr="007A2A39" w:rsidRDefault="004D4C0D" w:rsidP="004D4C0D">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Pr>
          <w:noProof/>
          <w:color w:val="000000" w:themeColor="text1"/>
        </w:rPr>
        <w:t xml:space="preserve">зноса из члана 2. овог уговора, односно </w:t>
      </w:r>
      <w:r w:rsidRPr="00611823">
        <w:rPr>
          <w:noProof/>
          <w:color w:val="000000" w:themeColor="text1"/>
        </w:rPr>
        <w:t xml:space="preserve">најдуже </w:t>
      </w:r>
      <w:r>
        <w:rPr>
          <w:noProof/>
          <w:color w:val="000000" w:themeColor="text1"/>
        </w:rPr>
        <w:t xml:space="preserve">годину дана </w:t>
      </w:r>
      <w:r w:rsidRPr="00611823">
        <w:rPr>
          <w:noProof/>
          <w:color w:val="000000" w:themeColor="text1"/>
        </w:rPr>
        <w:t>од дана закључења овог уговора.</w:t>
      </w:r>
    </w:p>
    <w:p w:rsidR="004D4C0D" w:rsidRDefault="004D4C0D" w:rsidP="004D4C0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средст</w:t>
      </w:r>
      <w:r>
        <w:rPr>
          <w:noProof/>
          <w:color w:val="000000" w:themeColor="text1"/>
        </w:rPr>
        <w:t>а</w:t>
      </w:r>
      <w:r w:rsidRPr="00840649">
        <w:rPr>
          <w:noProof/>
          <w:color w:val="000000" w:themeColor="text1"/>
        </w:rPr>
        <w:t>ва обезбеђења дефинисана у члану 6. овог уговора.</w:t>
      </w:r>
    </w:p>
    <w:p w:rsidR="004D4C0D" w:rsidRDefault="004D4C0D" w:rsidP="004D4C0D">
      <w:pPr>
        <w:autoSpaceDE w:val="0"/>
        <w:autoSpaceDN w:val="0"/>
        <w:adjustRightInd w:val="0"/>
        <w:jc w:val="center"/>
        <w:rPr>
          <w:b/>
        </w:rPr>
      </w:pPr>
    </w:p>
    <w:p w:rsidR="004D4C0D" w:rsidRPr="00202470" w:rsidRDefault="004D4C0D" w:rsidP="004D4C0D">
      <w:pPr>
        <w:autoSpaceDE w:val="0"/>
        <w:autoSpaceDN w:val="0"/>
        <w:adjustRightInd w:val="0"/>
        <w:jc w:val="center"/>
        <w:rPr>
          <w:b/>
        </w:rPr>
      </w:pPr>
      <w:r w:rsidRPr="00202470">
        <w:rPr>
          <w:b/>
        </w:rPr>
        <w:t>ПОСЕБНЕ И ЗАВРШНЕ ОДРЕДБЕ</w:t>
      </w:r>
    </w:p>
    <w:p w:rsidR="004D4C0D" w:rsidRDefault="004D4C0D" w:rsidP="004D4C0D">
      <w:pPr>
        <w:jc w:val="both"/>
        <w:rPr>
          <w:noProof/>
          <w:color w:val="000000" w:themeColor="text1"/>
        </w:rPr>
      </w:pPr>
    </w:p>
    <w:p w:rsidR="004D4C0D" w:rsidRPr="00F36F3E" w:rsidRDefault="004D4C0D" w:rsidP="004D4C0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4D4C0D" w:rsidRPr="00840649" w:rsidRDefault="004D4C0D" w:rsidP="004D4C0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4D4C0D" w:rsidRDefault="004D4C0D" w:rsidP="004D4C0D">
      <w:pPr>
        <w:jc w:val="center"/>
        <w:outlineLvl w:val="0"/>
        <w:rPr>
          <w:b/>
          <w:noProof/>
          <w:color w:val="000000" w:themeColor="text1"/>
        </w:rPr>
      </w:pPr>
      <w:bookmarkStart w:id="66" w:name="_Toc509391329"/>
      <w:bookmarkStart w:id="67" w:name="_Toc515605655"/>
    </w:p>
    <w:p w:rsidR="004D4C0D" w:rsidRPr="00840649" w:rsidRDefault="004D4C0D" w:rsidP="004D4C0D">
      <w:pPr>
        <w:jc w:val="center"/>
        <w:outlineLvl w:val="0"/>
        <w:rPr>
          <w:b/>
          <w:noProof/>
          <w:color w:val="000000" w:themeColor="text1"/>
        </w:rPr>
      </w:pPr>
      <w:r w:rsidRPr="00840649">
        <w:rPr>
          <w:b/>
          <w:noProof/>
          <w:color w:val="000000" w:themeColor="text1"/>
        </w:rPr>
        <w:t>Члан 14.</w:t>
      </w:r>
      <w:bookmarkEnd w:id="66"/>
      <w:bookmarkEnd w:id="67"/>
    </w:p>
    <w:p w:rsidR="004D4C0D" w:rsidRPr="00840649" w:rsidRDefault="004D4C0D" w:rsidP="004D4C0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D4C0D" w:rsidRDefault="004D4C0D" w:rsidP="004D4C0D">
      <w:pPr>
        <w:jc w:val="center"/>
        <w:outlineLvl w:val="0"/>
        <w:rPr>
          <w:b/>
          <w:noProof/>
          <w:color w:val="000000" w:themeColor="text1"/>
        </w:rPr>
      </w:pPr>
      <w:bookmarkStart w:id="68" w:name="_Toc509391330"/>
      <w:bookmarkStart w:id="69" w:name="_Toc515605656"/>
    </w:p>
    <w:p w:rsidR="004D4C0D" w:rsidRPr="00840649" w:rsidRDefault="004D4C0D" w:rsidP="004D4C0D">
      <w:pPr>
        <w:jc w:val="center"/>
        <w:outlineLvl w:val="0"/>
        <w:rPr>
          <w:b/>
          <w:noProof/>
          <w:color w:val="000000" w:themeColor="text1"/>
        </w:rPr>
      </w:pPr>
      <w:r w:rsidRPr="00840649">
        <w:rPr>
          <w:b/>
          <w:noProof/>
          <w:color w:val="000000" w:themeColor="text1"/>
        </w:rPr>
        <w:t>Члан 15.</w:t>
      </w:r>
      <w:bookmarkEnd w:id="68"/>
      <w:bookmarkEnd w:id="69"/>
    </w:p>
    <w:p w:rsidR="004D4C0D" w:rsidRPr="00840649" w:rsidRDefault="004D4C0D" w:rsidP="004D4C0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4D4C0D" w:rsidRPr="00840649" w:rsidRDefault="004D4C0D" w:rsidP="004D4C0D">
      <w:pPr>
        <w:ind w:firstLine="720"/>
        <w:jc w:val="both"/>
        <w:rPr>
          <w:noProof/>
          <w:lang w:val="en-US"/>
        </w:rPr>
      </w:pPr>
    </w:p>
    <w:p w:rsidR="004D4C0D" w:rsidRPr="00840649" w:rsidRDefault="004D4C0D" w:rsidP="004D4C0D">
      <w:pPr>
        <w:jc w:val="center"/>
        <w:outlineLvl w:val="0"/>
        <w:rPr>
          <w:b/>
          <w:noProof/>
          <w:color w:val="000000" w:themeColor="text1"/>
        </w:rPr>
      </w:pPr>
      <w:bookmarkStart w:id="70" w:name="_Toc509391331"/>
      <w:bookmarkStart w:id="71" w:name="_Toc515605657"/>
      <w:r w:rsidRPr="00840649">
        <w:rPr>
          <w:b/>
          <w:noProof/>
          <w:color w:val="000000" w:themeColor="text1"/>
        </w:rPr>
        <w:lastRenderedPageBreak/>
        <w:t>Члан 16.</w:t>
      </w:r>
      <w:bookmarkEnd w:id="70"/>
      <w:bookmarkEnd w:id="71"/>
    </w:p>
    <w:p w:rsidR="004D4C0D" w:rsidRPr="00840649" w:rsidRDefault="004D4C0D" w:rsidP="004D4C0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D4C0D" w:rsidRDefault="004D4C0D" w:rsidP="004D4C0D">
      <w:pPr>
        <w:outlineLvl w:val="0"/>
        <w:rPr>
          <w:b/>
          <w:noProof/>
          <w:color w:val="000000" w:themeColor="text1"/>
        </w:rPr>
      </w:pPr>
    </w:p>
    <w:p w:rsidR="004D4C0D" w:rsidRPr="00840649" w:rsidRDefault="004D4C0D" w:rsidP="004D4C0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4D4C0D" w:rsidRDefault="004D4C0D" w:rsidP="004D4C0D">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4D4C0D" w:rsidRDefault="004D4C0D" w:rsidP="004D4C0D">
      <w:pPr>
        <w:rPr>
          <w:noProof/>
          <w:color w:val="000000" w:themeColor="text1"/>
        </w:rPr>
      </w:pPr>
    </w:p>
    <w:p w:rsidR="004D4C0D" w:rsidRPr="00045D22" w:rsidRDefault="004D4C0D" w:rsidP="004D4C0D">
      <w:pPr>
        <w:rPr>
          <w:noProof/>
          <w:color w:val="000000" w:themeColor="text1"/>
        </w:rPr>
      </w:pPr>
    </w:p>
    <w:tbl>
      <w:tblPr>
        <w:tblW w:w="0" w:type="auto"/>
        <w:tblLook w:val="04A0" w:firstRow="1" w:lastRow="0" w:firstColumn="1" w:lastColumn="0" w:noHBand="0" w:noVBand="1"/>
      </w:tblPr>
      <w:tblGrid>
        <w:gridCol w:w="3115"/>
        <w:gridCol w:w="3036"/>
        <w:gridCol w:w="3115"/>
      </w:tblGrid>
      <w:tr w:rsidR="004D4C0D" w:rsidRPr="00F06612" w:rsidTr="00BA36B3">
        <w:tc>
          <w:tcPr>
            <w:tcW w:w="3190" w:type="dxa"/>
            <w:shd w:val="clear" w:color="auto" w:fill="auto"/>
            <w:vAlign w:val="center"/>
          </w:tcPr>
          <w:p w:rsidR="004D4C0D" w:rsidRPr="00D439A2" w:rsidRDefault="004D4C0D" w:rsidP="00BA36B3">
            <w:pPr>
              <w:pStyle w:val="BodyText2"/>
              <w:jc w:val="center"/>
              <w:rPr>
                <w:b w:val="0"/>
              </w:rPr>
            </w:pPr>
            <w:r>
              <w:rPr>
                <w:b w:val="0"/>
              </w:rPr>
              <w:t>ЗА ДОБАВЉАЧА</w:t>
            </w:r>
          </w:p>
        </w:tc>
        <w:tc>
          <w:tcPr>
            <w:tcW w:w="3190" w:type="dxa"/>
            <w:shd w:val="clear" w:color="auto" w:fill="auto"/>
            <w:vAlign w:val="center"/>
          </w:tcPr>
          <w:p w:rsidR="004D4C0D" w:rsidRPr="00F06612" w:rsidRDefault="004D4C0D" w:rsidP="00BA36B3">
            <w:pPr>
              <w:pStyle w:val="BodyText2"/>
              <w:jc w:val="center"/>
              <w:rPr>
                <w:b w:val="0"/>
              </w:rPr>
            </w:pPr>
          </w:p>
        </w:tc>
        <w:tc>
          <w:tcPr>
            <w:tcW w:w="3191" w:type="dxa"/>
            <w:shd w:val="clear" w:color="auto" w:fill="auto"/>
            <w:vAlign w:val="center"/>
          </w:tcPr>
          <w:p w:rsidR="004D4C0D" w:rsidRPr="00D439A2" w:rsidRDefault="004D4C0D" w:rsidP="00BA36B3">
            <w:pPr>
              <w:pStyle w:val="BodyText2"/>
              <w:jc w:val="center"/>
              <w:rPr>
                <w:b w:val="0"/>
              </w:rPr>
            </w:pPr>
            <w:r>
              <w:rPr>
                <w:b w:val="0"/>
              </w:rPr>
              <w:t>ЗА НАРУЧИОЦА</w:t>
            </w:r>
          </w:p>
        </w:tc>
      </w:tr>
      <w:tr w:rsidR="004D4C0D" w:rsidRPr="00F06612" w:rsidTr="00BA36B3">
        <w:tc>
          <w:tcPr>
            <w:tcW w:w="3190" w:type="dxa"/>
            <w:shd w:val="clear" w:color="auto" w:fill="auto"/>
            <w:vAlign w:val="center"/>
          </w:tcPr>
          <w:p w:rsidR="004D4C0D" w:rsidRPr="00D439A2" w:rsidRDefault="004D4C0D" w:rsidP="00BA36B3">
            <w:pPr>
              <w:pStyle w:val="BodyText2"/>
              <w:jc w:val="center"/>
              <w:rPr>
                <w:b w:val="0"/>
              </w:rPr>
            </w:pPr>
            <w:r>
              <w:rPr>
                <w:b w:val="0"/>
              </w:rPr>
              <w:t>ДИРЕКТОР</w:t>
            </w:r>
          </w:p>
        </w:tc>
        <w:tc>
          <w:tcPr>
            <w:tcW w:w="3190" w:type="dxa"/>
            <w:shd w:val="clear" w:color="auto" w:fill="auto"/>
            <w:vAlign w:val="center"/>
          </w:tcPr>
          <w:p w:rsidR="004D4C0D" w:rsidRPr="00F06612" w:rsidRDefault="004D4C0D" w:rsidP="00BA36B3">
            <w:pPr>
              <w:pStyle w:val="BodyText2"/>
              <w:jc w:val="center"/>
              <w:rPr>
                <w:b w:val="0"/>
              </w:rPr>
            </w:pPr>
          </w:p>
        </w:tc>
        <w:tc>
          <w:tcPr>
            <w:tcW w:w="3191" w:type="dxa"/>
            <w:shd w:val="clear" w:color="auto" w:fill="auto"/>
            <w:vAlign w:val="center"/>
          </w:tcPr>
          <w:p w:rsidR="004D4C0D" w:rsidRPr="00D439A2" w:rsidRDefault="004D4C0D" w:rsidP="00BA36B3">
            <w:pPr>
              <w:pStyle w:val="BodyText2"/>
              <w:jc w:val="center"/>
              <w:rPr>
                <w:b w:val="0"/>
              </w:rPr>
            </w:pPr>
            <w:r>
              <w:rPr>
                <w:b w:val="0"/>
              </w:rPr>
              <w:t>В.Д. ДИРЕКТОР</w:t>
            </w:r>
          </w:p>
        </w:tc>
      </w:tr>
      <w:tr w:rsidR="004D4C0D" w:rsidRPr="00F06612" w:rsidTr="00BA36B3">
        <w:tc>
          <w:tcPr>
            <w:tcW w:w="3190" w:type="dxa"/>
            <w:shd w:val="clear" w:color="auto" w:fill="auto"/>
            <w:vAlign w:val="center"/>
          </w:tcPr>
          <w:p w:rsidR="004D4C0D" w:rsidRDefault="004D4C0D" w:rsidP="00BA36B3">
            <w:pPr>
              <w:pStyle w:val="BodyText2"/>
              <w:jc w:val="center"/>
              <w:rPr>
                <w:b w:val="0"/>
              </w:rPr>
            </w:pPr>
          </w:p>
        </w:tc>
        <w:tc>
          <w:tcPr>
            <w:tcW w:w="3190" w:type="dxa"/>
            <w:shd w:val="clear" w:color="auto" w:fill="auto"/>
            <w:vAlign w:val="center"/>
          </w:tcPr>
          <w:p w:rsidR="004D4C0D" w:rsidRPr="00F06612" w:rsidRDefault="004D4C0D" w:rsidP="00BA36B3">
            <w:pPr>
              <w:pStyle w:val="BodyText2"/>
              <w:jc w:val="center"/>
              <w:rPr>
                <w:b w:val="0"/>
              </w:rPr>
            </w:pPr>
          </w:p>
        </w:tc>
        <w:tc>
          <w:tcPr>
            <w:tcW w:w="3191" w:type="dxa"/>
            <w:shd w:val="clear" w:color="auto" w:fill="auto"/>
            <w:vAlign w:val="center"/>
          </w:tcPr>
          <w:p w:rsidR="004D4C0D" w:rsidRDefault="004D4C0D" w:rsidP="00BA36B3">
            <w:pPr>
              <w:pStyle w:val="BodyText2"/>
              <w:jc w:val="center"/>
              <w:rPr>
                <w:b w:val="0"/>
              </w:rPr>
            </w:pPr>
          </w:p>
        </w:tc>
      </w:tr>
      <w:tr w:rsidR="004D4C0D" w:rsidRPr="00F06612" w:rsidTr="00BA36B3">
        <w:tc>
          <w:tcPr>
            <w:tcW w:w="3190" w:type="dxa"/>
            <w:tcBorders>
              <w:bottom w:val="single" w:sz="4" w:space="0" w:color="auto"/>
            </w:tcBorders>
            <w:shd w:val="clear" w:color="auto" w:fill="auto"/>
          </w:tcPr>
          <w:p w:rsidR="004D4C0D" w:rsidRPr="00F06612" w:rsidRDefault="004D4C0D" w:rsidP="00BA36B3">
            <w:pPr>
              <w:pStyle w:val="BodyText2"/>
              <w:jc w:val="center"/>
              <w:rPr>
                <w:b w:val="0"/>
              </w:rPr>
            </w:pPr>
          </w:p>
        </w:tc>
        <w:tc>
          <w:tcPr>
            <w:tcW w:w="3190" w:type="dxa"/>
            <w:shd w:val="clear" w:color="auto" w:fill="auto"/>
          </w:tcPr>
          <w:p w:rsidR="004D4C0D" w:rsidRPr="00F06612" w:rsidRDefault="004D4C0D" w:rsidP="00BA36B3">
            <w:pPr>
              <w:pStyle w:val="BodyText2"/>
              <w:rPr>
                <w:b w:val="0"/>
              </w:rPr>
            </w:pPr>
          </w:p>
        </w:tc>
        <w:tc>
          <w:tcPr>
            <w:tcW w:w="3191" w:type="dxa"/>
            <w:tcBorders>
              <w:bottom w:val="single" w:sz="4" w:space="0" w:color="auto"/>
            </w:tcBorders>
            <w:shd w:val="clear" w:color="auto" w:fill="auto"/>
          </w:tcPr>
          <w:p w:rsidR="004D4C0D" w:rsidRPr="00045D22" w:rsidRDefault="004D4C0D" w:rsidP="00BA36B3">
            <w:pPr>
              <w:pStyle w:val="BodyText2"/>
              <w:rPr>
                <w:b w:val="0"/>
              </w:rPr>
            </w:pPr>
          </w:p>
        </w:tc>
      </w:tr>
    </w:tbl>
    <w:p w:rsidR="004D4C0D" w:rsidRDefault="004D4C0D" w:rsidP="004D4C0D"/>
    <w:p w:rsidR="004D4C0D" w:rsidRPr="00045D22" w:rsidRDefault="004D4C0D" w:rsidP="004D4C0D"/>
    <w:p w:rsidR="004D4C0D" w:rsidRPr="004C212D" w:rsidRDefault="004D4C0D" w:rsidP="004D4C0D"/>
    <w:p w:rsidR="004D4C0D" w:rsidRDefault="004D4C0D" w:rsidP="004D4C0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4D4C0D" w:rsidRPr="004C212D" w:rsidRDefault="004D4C0D" w:rsidP="004D4C0D">
      <w:pPr>
        <w:jc w:val="both"/>
        <w:rPr>
          <w:noProof/>
        </w:rPr>
      </w:pPr>
    </w:p>
    <w:p w:rsidR="002A3C5D" w:rsidRPr="004C212D" w:rsidRDefault="002A3C5D" w:rsidP="002A3C5D">
      <w:pPr>
        <w:jc w:val="both"/>
        <w:rPr>
          <w:noProof/>
        </w:rPr>
      </w:pPr>
    </w:p>
    <w:p w:rsidR="00135C74" w:rsidRDefault="00135C74" w:rsidP="00451BA8">
      <w:bookmarkStart w:id="74" w:name="_Toc364158549"/>
      <w:bookmarkEnd w:id="29"/>
    </w:p>
    <w:p w:rsidR="00135C74" w:rsidRDefault="00135C74" w:rsidP="00451BA8"/>
    <w:p w:rsidR="00135C74" w:rsidRDefault="00135C74"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D4C0D" w:rsidRDefault="004D4C0D" w:rsidP="00451BA8"/>
    <w:p w:rsidR="00435FDE" w:rsidRDefault="00435FDE" w:rsidP="00451BA8"/>
    <w:p w:rsidR="00CD533A" w:rsidRDefault="00CD533A" w:rsidP="00D10AA2">
      <w:pPr>
        <w:pStyle w:val="Heading2"/>
        <w:rPr>
          <w:noProof/>
          <w:lang w:val="sr-Cyrl-CS"/>
        </w:rPr>
      </w:pPr>
      <w:bookmarkStart w:id="75" w:name="_Toc515605659"/>
    </w:p>
    <w:p w:rsidR="00CD533A" w:rsidRDefault="00CD533A" w:rsidP="00D10AA2">
      <w:pPr>
        <w:pStyle w:val="Heading2"/>
        <w:rPr>
          <w:noProof/>
          <w:lang w:val="sr-Cyrl-CS"/>
        </w:rPr>
      </w:pPr>
    </w:p>
    <w:p w:rsidR="002D5B2C" w:rsidRPr="00F87167" w:rsidRDefault="00933AE5" w:rsidP="00D10AA2">
      <w:pPr>
        <w:pStyle w:val="Heading2"/>
        <w:rPr>
          <w:noProof/>
        </w:rPr>
      </w:pPr>
      <w:bookmarkStart w:id="76" w:name="_GoBack"/>
      <w:bookmarkEnd w:id="76"/>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E52DBD">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4D4C0D">
        <w:rPr>
          <w:i/>
          <w:iCs/>
          <w:lang w:val="sr-Cyrl-R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A36B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7" w:name="_Toc364158550"/>
      <w:bookmarkStart w:id="78" w:name="_Toc515605660"/>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4D4C0D">
        <w:rPr>
          <w:i/>
          <w:iCs/>
          <w:lang w:val="sr-Cyrl-R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A36B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9" w:name="_Toc364158551"/>
      <w:bookmarkStart w:id="80"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709"/>
        <w:gridCol w:w="425"/>
        <w:gridCol w:w="851"/>
        <w:gridCol w:w="425"/>
        <w:gridCol w:w="709"/>
        <w:gridCol w:w="425"/>
      </w:tblGrid>
      <w:tr w:rsidR="008477B9" w:rsidRPr="00FF74CE" w:rsidTr="003D69FA">
        <w:trPr>
          <w:trHeight w:val="822"/>
        </w:trPr>
        <w:tc>
          <w:tcPr>
            <w:tcW w:w="1314" w:type="dxa"/>
            <w:vMerge w:val="restart"/>
            <w:shd w:val="clear" w:color="auto" w:fill="auto"/>
            <w:vAlign w:val="center"/>
          </w:tcPr>
          <w:p w:rsidR="008477B9" w:rsidRPr="003D69FA" w:rsidRDefault="008477B9" w:rsidP="00D2531A">
            <w:pPr>
              <w:jc w:val="center"/>
              <w:rPr>
                <w:b/>
                <w:noProof/>
                <w:sz w:val="22"/>
                <w:szCs w:val="22"/>
                <w:lang w:val="sr-Cyrl-CS"/>
              </w:rPr>
            </w:pPr>
            <w:r w:rsidRPr="003D69FA">
              <w:rPr>
                <w:b/>
                <w:noProof/>
                <w:sz w:val="22"/>
                <w:szCs w:val="22"/>
                <w:lang w:val="sr-Cyrl-CS"/>
              </w:rPr>
              <w:t>Редни бр</w:t>
            </w:r>
            <w:r w:rsidR="003D69FA">
              <w:rPr>
                <w:b/>
                <w:noProof/>
                <w:sz w:val="22"/>
                <w:szCs w:val="22"/>
                <w:lang w:val="sr-Cyrl-CS"/>
              </w:rPr>
              <w:t>.</w:t>
            </w:r>
            <w:r w:rsidRPr="003D69FA">
              <w:rPr>
                <w:b/>
                <w:noProof/>
                <w:sz w:val="22"/>
                <w:szCs w:val="22"/>
                <w:lang w:val="sr-Cyrl-CS"/>
              </w:rPr>
              <w:t xml:space="preserve"> ставке</w:t>
            </w:r>
          </w:p>
          <w:p w:rsidR="008477B9" w:rsidRPr="00FF74CE" w:rsidRDefault="008477B9" w:rsidP="00D2531A">
            <w:pPr>
              <w:jc w:val="center"/>
              <w:rPr>
                <w:b/>
                <w:noProof/>
                <w:lang w:val="sr-Cyrl-CS"/>
              </w:rPr>
            </w:pPr>
            <w:r w:rsidRPr="003D69FA">
              <w:rPr>
                <w:b/>
                <w:noProof/>
                <w:sz w:val="22"/>
                <w:szCs w:val="22"/>
                <w:lang w:val="sr-Cyrl-CS"/>
              </w:rPr>
              <w:t>из Обрасца понуде</w:t>
            </w:r>
          </w:p>
        </w:tc>
        <w:tc>
          <w:tcPr>
            <w:tcW w:w="1418"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r w:rsidR="003D69FA">
              <w:rPr>
                <w:b/>
                <w:noProof/>
                <w:lang w:val="sr-Cyrl-CS"/>
              </w:rPr>
              <w:t>-а</w:t>
            </w:r>
          </w:p>
        </w:tc>
        <w:tc>
          <w:tcPr>
            <w:tcW w:w="1417" w:type="dxa"/>
            <w:vMerge w:val="restart"/>
            <w:shd w:val="clear" w:color="auto" w:fill="auto"/>
            <w:vAlign w:val="center"/>
          </w:tcPr>
          <w:p w:rsidR="008477B9" w:rsidRPr="003D69FA" w:rsidRDefault="00B831AA" w:rsidP="00B831AA">
            <w:pPr>
              <w:jc w:val="center"/>
              <w:rPr>
                <w:b/>
                <w:noProof/>
              </w:rPr>
            </w:pPr>
            <w:r>
              <w:rPr>
                <w:b/>
                <w:noProof/>
              </w:rPr>
              <w:t>Јединична цена са ПДВ</w:t>
            </w:r>
            <w:r w:rsidR="003D69FA">
              <w:rPr>
                <w:b/>
                <w:noProof/>
              </w:rPr>
              <w:t>-ом</w:t>
            </w:r>
          </w:p>
        </w:tc>
        <w:tc>
          <w:tcPr>
            <w:tcW w:w="1134" w:type="dxa"/>
            <w:vMerge w:val="restart"/>
            <w:shd w:val="clear" w:color="auto" w:fill="auto"/>
            <w:vAlign w:val="center"/>
          </w:tcPr>
          <w:p w:rsidR="008477B9" w:rsidRPr="003D69FA" w:rsidRDefault="008477B9" w:rsidP="00D2531A">
            <w:pPr>
              <w:jc w:val="center"/>
            </w:pPr>
            <w:r w:rsidRPr="00FF74CE">
              <w:rPr>
                <w:b/>
                <w:noProof/>
              </w:rPr>
              <w:t>У</w:t>
            </w:r>
            <w:r w:rsidR="00B831AA">
              <w:rPr>
                <w:b/>
                <w:noProof/>
              </w:rPr>
              <w:t>купна цена без ПДВ</w:t>
            </w:r>
            <w:r w:rsidR="003D69FA">
              <w:rPr>
                <w:b/>
                <w:noProof/>
              </w:rPr>
              <w:t>-а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3D69FA" w:rsidRDefault="00B831AA" w:rsidP="00D2531A">
            <w:pPr>
              <w:jc w:val="center"/>
            </w:pPr>
            <w:r>
              <w:rPr>
                <w:b/>
                <w:noProof/>
              </w:rPr>
              <w:t>Укупна цена са ПДВ</w:t>
            </w:r>
            <w:r w:rsidR="003D69FA">
              <w:rPr>
                <w:b/>
                <w:noProof/>
              </w:rPr>
              <w:t>-ом</w:t>
            </w:r>
          </w:p>
          <w:p w:rsidR="008477B9" w:rsidRPr="00FF74CE" w:rsidRDefault="008477B9" w:rsidP="00D2531A">
            <w:pPr>
              <w:pStyle w:val="ListParagraph"/>
              <w:spacing w:before="100" w:beforeAutospacing="1" w:line="210" w:lineRule="atLeast"/>
              <w:ind w:left="0"/>
              <w:jc w:val="center"/>
              <w:rPr>
                <w:b/>
                <w:noProof/>
              </w:rPr>
            </w:pPr>
          </w:p>
        </w:tc>
        <w:tc>
          <w:tcPr>
            <w:tcW w:w="3544"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3D69F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3D69FA" w:rsidRPr="00FF74CE" w:rsidTr="003D69F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851"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w:t>
      </w:r>
      <w:r w:rsidR="00435FDE">
        <w:rPr>
          <w:noProof/>
        </w:rPr>
        <w:t>исти јединичну цену са ПДВ-ом  добија</w:t>
      </w:r>
      <w:r w:rsidRPr="00FF74CE">
        <w:rPr>
          <w:noProof/>
        </w:rPr>
        <w:t xml:space="preserve"> </w:t>
      </w:r>
      <w:r w:rsidR="00435FDE">
        <w:rPr>
          <w:noProof/>
        </w:rPr>
        <w:t xml:space="preserve">се </w:t>
      </w:r>
      <w:r w:rsidRPr="00FF74CE">
        <w:rPr>
          <w:noProof/>
        </w:rPr>
        <w:t>сабирањем јединичне цене без</w:t>
      </w:r>
      <w:r>
        <w:rPr>
          <w:noProof/>
        </w:rPr>
        <w:t xml:space="preserve"> ПДВ-а (</w:t>
      </w:r>
      <w:r w:rsidRPr="00FF74CE">
        <w:rPr>
          <w:noProof/>
        </w:rPr>
        <w:t>колона 2) и обрачунатим ПДВ</w:t>
      </w:r>
      <w:r w:rsidR="003D69FA">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435FDE">
        <w:rPr>
          <w:noProof/>
        </w:rPr>
        <w:t>е укупне јединичне цене без ПДВ</w:t>
      </w:r>
      <w:r w:rsidRPr="00FF74CE">
        <w:rPr>
          <w:noProof/>
        </w:rPr>
        <w:t>–а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435FDE" w:rsidRDefault="00435FDE" w:rsidP="003A79FB">
      <w:pPr>
        <w:pStyle w:val="Heading2"/>
        <w:ind w:left="360"/>
        <w:rPr>
          <w:noProof/>
          <w:lang w:val="sr-Cyrl-CS"/>
        </w:rPr>
      </w:pPr>
      <w:bookmarkStart w:id="81" w:name="_Toc364158552"/>
      <w:bookmarkStart w:id="82" w:name="_Toc515605662"/>
    </w:p>
    <w:p w:rsidR="00B819C7" w:rsidRPr="00E31C1C" w:rsidRDefault="002A4E57" w:rsidP="003A79FB">
      <w:pPr>
        <w:pStyle w:val="Heading2"/>
        <w:ind w:left="360"/>
        <w:rPr>
          <w:noProof/>
        </w:rPr>
      </w:pPr>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lastRenderedPageBreak/>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7F03A6" w:rsidRPr="00742C22" w:rsidRDefault="007F03A6" w:rsidP="0098520A">
      <w:pPr>
        <w:pStyle w:val="Footer"/>
        <w:jc w:val="center"/>
        <w:rPr>
          <w:b/>
          <w:noProof/>
        </w:rPr>
      </w:pPr>
      <w:r w:rsidRPr="00C63806">
        <w:rPr>
          <w:b/>
          <w:noProof/>
        </w:rPr>
        <w:t xml:space="preserve">Понуда број ________ - </w:t>
      </w:r>
      <w:r w:rsidR="003D69FA">
        <w:rPr>
          <w:b/>
          <w:lang w:val="sr-Cyrl-CS"/>
        </w:rPr>
        <w:t>Набавка</w:t>
      </w:r>
      <w:r w:rsidR="003D69FA">
        <w:rPr>
          <w:b/>
        </w:rPr>
        <w:t xml:space="preserve"> реагенаса и потрошног материјала за имунометријске анализаторе за потребе Центра за лабораторијску медицину </w:t>
      </w:r>
      <w:r w:rsidR="003D69FA" w:rsidRPr="00A978FC">
        <w:rPr>
          <w:b/>
          <w:noProof/>
        </w:rPr>
        <w:t>Клиничког центра Војводине</w:t>
      </w:r>
      <w:r w:rsidR="003D69FA">
        <w:rPr>
          <w:b/>
          <w:noProof/>
        </w:rPr>
        <w:t xml:space="preserve"> </w:t>
      </w:r>
      <w:r>
        <w:rPr>
          <w:b/>
          <w:noProof/>
        </w:rPr>
        <w:t>- ЈН</w:t>
      </w:r>
      <w:r w:rsidRPr="00892426">
        <w:rPr>
          <w:b/>
          <w:noProof/>
        </w:rPr>
        <w:t xml:space="preserve"> </w:t>
      </w:r>
      <w:r w:rsidR="003D69FA">
        <w:rPr>
          <w:b/>
          <w:noProof/>
        </w:rPr>
        <w:t>344</w:t>
      </w:r>
      <w:r w:rsidR="00FD1FBD">
        <w:rPr>
          <w:b/>
          <w:noProof/>
        </w:rPr>
        <w:t>-18-О</w:t>
      </w:r>
    </w:p>
    <w:p w:rsidR="007F03A6" w:rsidRDefault="007F03A6" w:rsidP="007F03A6">
      <w:pPr>
        <w:pStyle w:val="BodyText"/>
        <w:jc w:val="left"/>
        <w:rPr>
          <w:noProof/>
          <w:sz w:val="22"/>
          <w:szCs w:val="22"/>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7F03A6" w:rsidRPr="004450C1"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7F03A6" w:rsidRPr="004450C1"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7F03A6" w:rsidRDefault="007F03A6" w:rsidP="007F03A6">
      <w:pPr>
        <w:pStyle w:val="BodyText"/>
        <w:jc w:val="left"/>
        <w:rPr>
          <w:noProof/>
          <w:sz w:val="22"/>
          <w:szCs w:val="22"/>
        </w:rPr>
      </w:pPr>
    </w:p>
    <w:p w:rsidR="00875049" w:rsidRPr="00A23E40" w:rsidRDefault="00875049" w:rsidP="007F03A6">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517"/>
        <w:gridCol w:w="720"/>
        <w:gridCol w:w="810"/>
        <w:gridCol w:w="1350"/>
        <w:gridCol w:w="1170"/>
        <w:gridCol w:w="1939"/>
        <w:gridCol w:w="1307"/>
        <w:gridCol w:w="986"/>
        <w:gridCol w:w="1245"/>
        <w:gridCol w:w="1289"/>
      </w:tblGrid>
      <w:tr w:rsidR="007F03A6" w:rsidRPr="00210EBC" w:rsidTr="00D10AA2">
        <w:trPr>
          <w:trHeight w:val="315"/>
          <w:jc w:val="center"/>
        </w:trPr>
        <w:tc>
          <w:tcPr>
            <w:tcW w:w="14110" w:type="dxa"/>
            <w:gridSpan w:val="11"/>
            <w:tcBorders>
              <w:bottom w:val="single" w:sz="4" w:space="0" w:color="auto"/>
              <w:right w:val="single" w:sz="4" w:space="0" w:color="auto"/>
            </w:tcBorders>
            <w:vAlign w:val="center"/>
          </w:tcPr>
          <w:p w:rsidR="007F03A6" w:rsidRPr="00BE6788" w:rsidRDefault="007F03A6" w:rsidP="007F03A6">
            <w:pPr>
              <w:jc w:val="center"/>
              <w:rPr>
                <w:b/>
                <w:noProof/>
                <w:sz w:val="22"/>
                <w:szCs w:val="22"/>
              </w:rPr>
            </w:pPr>
            <w:r w:rsidRPr="00BE6788">
              <w:rPr>
                <w:b/>
                <w:noProof/>
                <w:sz w:val="22"/>
                <w:szCs w:val="22"/>
              </w:rPr>
              <w:t>КЛИНИЧКИ ЦЕНТАР ВОЈВОДИНЕ</w:t>
            </w:r>
          </w:p>
        </w:tc>
      </w:tr>
      <w:tr w:rsidR="007F03A6" w:rsidRPr="00210EBC" w:rsidTr="00D10AA2">
        <w:trPr>
          <w:jc w:val="center"/>
        </w:trPr>
        <w:tc>
          <w:tcPr>
            <w:tcW w:w="14110" w:type="dxa"/>
            <w:gridSpan w:val="11"/>
            <w:tcBorders>
              <w:bottom w:val="single" w:sz="4" w:space="0" w:color="auto"/>
              <w:right w:val="single" w:sz="4" w:space="0" w:color="auto"/>
            </w:tcBorders>
          </w:tcPr>
          <w:p w:rsidR="007F03A6" w:rsidRPr="00BE6788" w:rsidRDefault="007F03A6" w:rsidP="003D69FA">
            <w:pPr>
              <w:tabs>
                <w:tab w:val="left" w:pos="1215"/>
              </w:tabs>
              <w:rPr>
                <w:b/>
                <w:noProof/>
                <w:sz w:val="22"/>
                <w:szCs w:val="22"/>
              </w:rPr>
            </w:pPr>
            <w:r w:rsidRPr="00BE6788">
              <w:rPr>
                <w:b/>
                <w:sz w:val="22"/>
                <w:szCs w:val="22"/>
              </w:rPr>
              <w:t>Партија 1 -</w:t>
            </w:r>
            <w:r w:rsidR="00D10AA2" w:rsidRPr="00BE6788">
              <w:rPr>
                <w:b/>
                <w:sz w:val="22"/>
                <w:szCs w:val="22"/>
              </w:rPr>
              <w:t xml:space="preserve"> </w:t>
            </w:r>
            <w:r w:rsidR="00BE6788" w:rsidRPr="00BE6788">
              <w:rPr>
                <w:b/>
                <w:color w:val="000000"/>
                <w:sz w:val="22"/>
                <w:szCs w:val="22"/>
              </w:rPr>
              <w:t>Реагенси и потрошни материјал за апарат HYDRASIS 2 SCAN SEBIA</w:t>
            </w:r>
          </w:p>
        </w:tc>
      </w:tr>
      <w:tr w:rsidR="007F03A6" w:rsidRPr="007D0076" w:rsidTr="0098520A">
        <w:trPr>
          <w:jc w:val="center"/>
        </w:trPr>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251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1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98520A">
        <w:trPr>
          <w:jc w:val="center"/>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251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81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D10AA2" w:rsidRPr="00E52DBD" w:rsidTr="00BE6788">
        <w:trPr>
          <w:trHeight w:val="500"/>
          <w:jc w:val="center"/>
        </w:trPr>
        <w:tc>
          <w:tcPr>
            <w:tcW w:w="777" w:type="dxa"/>
            <w:tcBorders>
              <w:bottom w:val="single" w:sz="4" w:space="0" w:color="auto"/>
            </w:tcBorders>
            <w:vAlign w:val="center"/>
          </w:tcPr>
          <w:p w:rsidR="00D10AA2" w:rsidRPr="00E52DBD" w:rsidRDefault="00D10AA2" w:rsidP="00D10AA2">
            <w:pPr>
              <w:jc w:val="center"/>
              <w:rPr>
                <w:sz w:val="20"/>
                <w:szCs w:val="20"/>
              </w:rPr>
            </w:pPr>
            <w:r w:rsidRPr="00E52DBD">
              <w:rPr>
                <w:sz w:val="20"/>
                <w:szCs w:val="20"/>
              </w:rPr>
              <w:t>1.</w:t>
            </w:r>
          </w:p>
        </w:tc>
        <w:tc>
          <w:tcPr>
            <w:tcW w:w="2517" w:type="dxa"/>
            <w:tcBorders>
              <w:top w:val="nil"/>
              <w:left w:val="nil"/>
              <w:bottom w:val="single" w:sz="4" w:space="0" w:color="auto"/>
              <w:right w:val="nil"/>
            </w:tcBorders>
            <w:shd w:val="clear" w:color="auto" w:fill="auto"/>
            <w:vAlign w:val="center"/>
          </w:tcPr>
          <w:p w:rsidR="00D10AA2" w:rsidRPr="00435FDE" w:rsidRDefault="00BE6788" w:rsidP="00BE6788">
            <w:pPr>
              <w:jc w:val="center"/>
              <w:rPr>
                <w:sz w:val="20"/>
                <w:szCs w:val="20"/>
              </w:rPr>
            </w:pPr>
            <w:r w:rsidRPr="00435FDE">
              <w:rPr>
                <w:sz w:val="20"/>
                <w:szCs w:val="20"/>
              </w:rPr>
              <w:t>DESTAINING SOLUTION</w:t>
            </w:r>
          </w:p>
        </w:tc>
        <w:tc>
          <w:tcPr>
            <w:tcW w:w="720" w:type="dxa"/>
            <w:tcBorders>
              <w:bottom w:val="single" w:sz="4" w:space="0" w:color="auto"/>
            </w:tcBorders>
            <w:shd w:val="clear" w:color="auto" w:fill="auto"/>
            <w:vAlign w:val="center"/>
          </w:tcPr>
          <w:p w:rsidR="00D10AA2" w:rsidRP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D10AA2" w:rsidRPr="00BE6788" w:rsidRDefault="00BE6788" w:rsidP="00D10AA2">
            <w:pPr>
              <w:jc w:val="center"/>
              <w:rPr>
                <w:sz w:val="20"/>
                <w:szCs w:val="20"/>
              </w:rPr>
            </w:pPr>
            <w:r>
              <w:rPr>
                <w:sz w:val="20"/>
                <w:szCs w:val="20"/>
              </w:rPr>
              <w:t>1</w:t>
            </w:r>
          </w:p>
        </w:tc>
        <w:tc>
          <w:tcPr>
            <w:tcW w:w="1350"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1170" w:type="dxa"/>
            <w:tcBorders>
              <w:bottom w:val="single" w:sz="4" w:space="0" w:color="auto"/>
            </w:tcBorders>
          </w:tcPr>
          <w:p w:rsidR="00D10AA2" w:rsidRPr="00E52DBD" w:rsidRDefault="00D10AA2" w:rsidP="00D10AA2">
            <w:pPr>
              <w:pStyle w:val="BodyText"/>
              <w:jc w:val="center"/>
              <w:rPr>
                <w:noProof/>
                <w:sz w:val="20"/>
                <w:lang w:val="sr-Cyrl-CS"/>
              </w:rPr>
            </w:pPr>
          </w:p>
        </w:tc>
        <w:tc>
          <w:tcPr>
            <w:tcW w:w="1939"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1307"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986" w:type="dxa"/>
            <w:tcBorders>
              <w:bottom w:val="single" w:sz="4" w:space="0" w:color="auto"/>
            </w:tcBorders>
            <w:vAlign w:val="center"/>
          </w:tcPr>
          <w:p w:rsidR="00D10AA2" w:rsidRPr="00E52DBD" w:rsidRDefault="00D10AA2"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D10AA2" w:rsidRPr="00E52DBD" w:rsidRDefault="00D10AA2"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D10AA2" w:rsidRPr="00E52DBD" w:rsidRDefault="00D10AA2" w:rsidP="00D10AA2">
            <w:pPr>
              <w:pStyle w:val="BodyText"/>
              <w:jc w:val="center"/>
              <w:rPr>
                <w:noProof/>
                <w:sz w:val="20"/>
                <w:lang w:val="sr-Cyrl-CS"/>
              </w:rPr>
            </w:pPr>
          </w:p>
        </w:tc>
      </w:tr>
      <w:tr w:rsidR="00BE6788" w:rsidRPr="00E52DBD" w:rsidTr="00BE6788">
        <w:trPr>
          <w:trHeight w:val="408"/>
          <w:jc w:val="center"/>
        </w:trPr>
        <w:tc>
          <w:tcPr>
            <w:tcW w:w="777" w:type="dxa"/>
            <w:tcBorders>
              <w:bottom w:val="single" w:sz="4" w:space="0" w:color="auto"/>
            </w:tcBorders>
            <w:vAlign w:val="center"/>
          </w:tcPr>
          <w:p w:rsidR="00BE6788" w:rsidRPr="00E52DBD" w:rsidRDefault="00BE6788" w:rsidP="00D10AA2">
            <w:pPr>
              <w:jc w:val="center"/>
              <w:rPr>
                <w:sz w:val="20"/>
                <w:szCs w:val="20"/>
              </w:rPr>
            </w:pPr>
            <w:r w:rsidRPr="00E52DBD">
              <w:rPr>
                <w:sz w:val="20"/>
                <w:szCs w:val="20"/>
              </w:rPr>
              <w:t>2.</w:t>
            </w:r>
          </w:p>
        </w:tc>
        <w:tc>
          <w:tcPr>
            <w:tcW w:w="2517" w:type="dxa"/>
            <w:tcBorders>
              <w:top w:val="nil"/>
              <w:left w:val="nil"/>
              <w:bottom w:val="single" w:sz="4" w:space="0" w:color="auto"/>
              <w:right w:val="nil"/>
            </w:tcBorders>
            <w:shd w:val="clear" w:color="auto" w:fill="auto"/>
            <w:vAlign w:val="center"/>
          </w:tcPr>
          <w:p w:rsidR="00BE6788" w:rsidRPr="00435FDE" w:rsidRDefault="00BE6788" w:rsidP="00BE6788">
            <w:pPr>
              <w:jc w:val="center"/>
              <w:rPr>
                <w:sz w:val="20"/>
                <w:szCs w:val="20"/>
              </w:rPr>
            </w:pPr>
            <w:r w:rsidRPr="00435FDE">
              <w:rPr>
                <w:sz w:val="20"/>
                <w:szCs w:val="20"/>
              </w:rPr>
              <w:t>HYDRASIS WASH SOLUTION</w:t>
            </w:r>
          </w:p>
        </w:tc>
        <w:tc>
          <w:tcPr>
            <w:tcW w:w="720" w:type="dxa"/>
            <w:tcBorders>
              <w:bottom w:val="single" w:sz="4" w:space="0" w:color="auto"/>
            </w:tcBorders>
            <w:shd w:val="clear" w:color="auto" w:fill="auto"/>
            <w:vAlign w:val="center"/>
          </w:tcPr>
          <w:p w:rsidR="00BE6788" w:rsidRP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Pr="00BE6788" w:rsidRDefault="00BE6788" w:rsidP="00BE6788">
            <w:pPr>
              <w:jc w:val="center"/>
              <w:rPr>
                <w:sz w:val="20"/>
                <w:szCs w:val="20"/>
              </w:rPr>
            </w:pPr>
            <w:r>
              <w:rPr>
                <w:sz w:val="20"/>
                <w:szCs w:val="20"/>
              </w:rPr>
              <w:t>1</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514"/>
          <w:jc w:val="center"/>
        </w:trPr>
        <w:tc>
          <w:tcPr>
            <w:tcW w:w="777" w:type="dxa"/>
            <w:tcBorders>
              <w:bottom w:val="single" w:sz="4" w:space="0" w:color="auto"/>
            </w:tcBorders>
            <w:vAlign w:val="center"/>
          </w:tcPr>
          <w:p w:rsidR="00BE6788" w:rsidRPr="00E52DBD" w:rsidRDefault="00BE6788" w:rsidP="00D10AA2">
            <w:pPr>
              <w:jc w:val="center"/>
              <w:rPr>
                <w:sz w:val="20"/>
                <w:szCs w:val="20"/>
              </w:rPr>
            </w:pPr>
            <w:r w:rsidRPr="00E52DBD">
              <w:rPr>
                <w:sz w:val="20"/>
                <w:szCs w:val="20"/>
              </w:rPr>
              <w:t>3.</w:t>
            </w:r>
          </w:p>
        </w:tc>
        <w:tc>
          <w:tcPr>
            <w:tcW w:w="2517" w:type="dxa"/>
            <w:tcBorders>
              <w:top w:val="nil"/>
              <w:left w:val="nil"/>
              <w:bottom w:val="single" w:sz="4" w:space="0" w:color="auto"/>
              <w:right w:val="nil"/>
            </w:tcBorders>
            <w:shd w:val="clear" w:color="auto" w:fill="auto"/>
            <w:vAlign w:val="center"/>
          </w:tcPr>
          <w:p w:rsidR="00BE6788" w:rsidRPr="00435FDE" w:rsidRDefault="00BE6788" w:rsidP="00BE6788">
            <w:pPr>
              <w:jc w:val="center"/>
              <w:rPr>
                <w:sz w:val="20"/>
                <w:szCs w:val="20"/>
              </w:rPr>
            </w:pPr>
            <w:r w:rsidRPr="00435FDE">
              <w:rPr>
                <w:sz w:val="20"/>
                <w:szCs w:val="20"/>
              </w:rPr>
              <w:t>HYDRAGEL 30 β1-β2</w:t>
            </w:r>
          </w:p>
        </w:tc>
        <w:tc>
          <w:tcPr>
            <w:tcW w:w="720" w:type="dxa"/>
            <w:tcBorders>
              <w:bottom w:val="single" w:sz="4" w:space="0" w:color="auto"/>
            </w:tcBorders>
            <w:shd w:val="clear" w:color="auto" w:fill="auto"/>
            <w:vAlign w:val="center"/>
          </w:tcPr>
          <w:p w:rsidR="00BE6788" w:rsidRP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Pr="00BE6788" w:rsidRDefault="00BE6788" w:rsidP="00D10AA2">
            <w:pPr>
              <w:jc w:val="center"/>
              <w:rPr>
                <w:sz w:val="20"/>
                <w:szCs w:val="20"/>
              </w:rPr>
            </w:pPr>
            <w:r>
              <w:rPr>
                <w:sz w:val="20"/>
                <w:szCs w:val="20"/>
              </w:rPr>
              <w:t>11</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408"/>
          <w:jc w:val="center"/>
        </w:trPr>
        <w:tc>
          <w:tcPr>
            <w:tcW w:w="777" w:type="dxa"/>
            <w:tcBorders>
              <w:bottom w:val="single" w:sz="4" w:space="0" w:color="auto"/>
            </w:tcBorders>
            <w:vAlign w:val="center"/>
          </w:tcPr>
          <w:p w:rsidR="00BE6788" w:rsidRPr="00E52DBD" w:rsidRDefault="00BE6788" w:rsidP="00D10AA2">
            <w:pPr>
              <w:jc w:val="center"/>
              <w:rPr>
                <w:sz w:val="20"/>
                <w:szCs w:val="20"/>
              </w:rPr>
            </w:pPr>
            <w:r w:rsidRPr="00E52DBD">
              <w:rPr>
                <w:sz w:val="20"/>
                <w:szCs w:val="20"/>
              </w:rPr>
              <w:t>4.</w:t>
            </w:r>
          </w:p>
        </w:tc>
        <w:tc>
          <w:tcPr>
            <w:tcW w:w="2517" w:type="dxa"/>
            <w:tcBorders>
              <w:top w:val="nil"/>
              <w:left w:val="nil"/>
              <w:bottom w:val="single" w:sz="4" w:space="0" w:color="auto"/>
              <w:right w:val="nil"/>
            </w:tcBorders>
            <w:shd w:val="clear" w:color="auto" w:fill="auto"/>
            <w:vAlign w:val="center"/>
          </w:tcPr>
          <w:p w:rsidR="00BE6788" w:rsidRPr="00435FDE" w:rsidRDefault="00BE6788" w:rsidP="00BE6788">
            <w:pPr>
              <w:jc w:val="center"/>
              <w:rPr>
                <w:color w:val="000000"/>
                <w:sz w:val="20"/>
                <w:szCs w:val="20"/>
              </w:rPr>
            </w:pPr>
            <w:r w:rsidRPr="00435FDE">
              <w:rPr>
                <w:color w:val="000000"/>
                <w:sz w:val="20"/>
                <w:szCs w:val="20"/>
              </w:rPr>
              <w:t>HYDRAGEL 2 IF</w:t>
            </w:r>
          </w:p>
        </w:tc>
        <w:tc>
          <w:tcPr>
            <w:tcW w:w="720" w:type="dxa"/>
            <w:tcBorders>
              <w:bottom w:val="single" w:sz="4" w:space="0" w:color="auto"/>
            </w:tcBorders>
            <w:shd w:val="clear" w:color="auto" w:fill="auto"/>
            <w:vAlign w:val="center"/>
          </w:tcPr>
          <w:p w:rsidR="00BE6788" w:rsidRP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Pr="00BE6788" w:rsidRDefault="00BE6788" w:rsidP="00D10AA2">
            <w:pPr>
              <w:jc w:val="center"/>
              <w:rPr>
                <w:sz w:val="20"/>
                <w:szCs w:val="20"/>
              </w:rPr>
            </w:pPr>
            <w:r>
              <w:rPr>
                <w:sz w:val="20"/>
                <w:szCs w:val="20"/>
              </w:rPr>
              <w:t>8</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429"/>
          <w:jc w:val="center"/>
        </w:trPr>
        <w:tc>
          <w:tcPr>
            <w:tcW w:w="777" w:type="dxa"/>
            <w:tcBorders>
              <w:bottom w:val="single" w:sz="4" w:space="0" w:color="auto"/>
            </w:tcBorders>
            <w:vAlign w:val="center"/>
          </w:tcPr>
          <w:p w:rsidR="00BE6788" w:rsidRPr="00BE6788" w:rsidRDefault="00BE6788" w:rsidP="00D10AA2">
            <w:pPr>
              <w:jc w:val="center"/>
              <w:rPr>
                <w:sz w:val="20"/>
                <w:szCs w:val="20"/>
              </w:rPr>
            </w:pPr>
            <w:r>
              <w:rPr>
                <w:sz w:val="20"/>
                <w:szCs w:val="20"/>
              </w:rPr>
              <w:t>5.</w:t>
            </w:r>
          </w:p>
        </w:tc>
        <w:tc>
          <w:tcPr>
            <w:tcW w:w="2517" w:type="dxa"/>
            <w:tcBorders>
              <w:top w:val="nil"/>
              <w:left w:val="nil"/>
              <w:bottom w:val="single" w:sz="4" w:space="0" w:color="auto"/>
              <w:right w:val="nil"/>
            </w:tcBorders>
            <w:shd w:val="clear" w:color="auto" w:fill="auto"/>
            <w:vAlign w:val="center"/>
          </w:tcPr>
          <w:p w:rsidR="00BE6788" w:rsidRPr="00435FDE" w:rsidRDefault="00BE6788" w:rsidP="00BE6788">
            <w:pPr>
              <w:jc w:val="center"/>
              <w:rPr>
                <w:color w:val="000000"/>
                <w:sz w:val="20"/>
                <w:szCs w:val="20"/>
              </w:rPr>
            </w:pPr>
            <w:r w:rsidRPr="00435FDE">
              <w:rPr>
                <w:color w:val="000000"/>
                <w:sz w:val="20"/>
                <w:szCs w:val="20"/>
              </w:rPr>
              <w:t>SET OF ANTISERA:FIX-GAM-K-L</w:t>
            </w:r>
          </w:p>
        </w:tc>
        <w:tc>
          <w:tcPr>
            <w:tcW w:w="720" w:type="dxa"/>
            <w:tcBorders>
              <w:bottom w:val="single" w:sz="4" w:space="0" w:color="auto"/>
            </w:tcBorders>
            <w:shd w:val="clear" w:color="auto" w:fill="auto"/>
            <w:vAlign w:val="center"/>
          </w:tcPr>
          <w:p w:rsid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Default="00BE6788" w:rsidP="00D10AA2">
            <w:pPr>
              <w:jc w:val="center"/>
              <w:rPr>
                <w:sz w:val="20"/>
                <w:szCs w:val="20"/>
              </w:rPr>
            </w:pPr>
            <w:r>
              <w:rPr>
                <w:sz w:val="20"/>
                <w:szCs w:val="20"/>
              </w:rPr>
              <w:t>9</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429"/>
          <w:jc w:val="center"/>
        </w:trPr>
        <w:tc>
          <w:tcPr>
            <w:tcW w:w="777" w:type="dxa"/>
            <w:tcBorders>
              <w:bottom w:val="single" w:sz="4" w:space="0" w:color="auto"/>
            </w:tcBorders>
            <w:vAlign w:val="center"/>
          </w:tcPr>
          <w:p w:rsidR="00BE6788" w:rsidRDefault="00BE6788" w:rsidP="00D10AA2">
            <w:pPr>
              <w:jc w:val="center"/>
              <w:rPr>
                <w:sz w:val="20"/>
                <w:szCs w:val="20"/>
              </w:rPr>
            </w:pPr>
            <w:r>
              <w:rPr>
                <w:sz w:val="20"/>
                <w:szCs w:val="20"/>
              </w:rPr>
              <w:t>6.</w:t>
            </w:r>
          </w:p>
        </w:tc>
        <w:tc>
          <w:tcPr>
            <w:tcW w:w="2517" w:type="dxa"/>
            <w:tcBorders>
              <w:top w:val="nil"/>
              <w:left w:val="nil"/>
              <w:bottom w:val="single" w:sz="4" w:space="0" w:color="auto"/>
              <w:right w:val="nil"/>
            </w:tcBorders>
            <w:shd w:val="clear" w:color="auto" w:fill="auto"/>
            <w:vAlign w:val="center"/>
          </w:tcPr>
          <w:p w:rsidR="00BE6788" w:rsidRPr="00435FDE" w:rsidRDefault="00BE6788" w:rsidP="00BE6788">
            <w:pPr>
              <w:jc w:val="center"/>
              <w:rPr>
                <w:color w:val="000000"/>
                <w:sz w:val="20"/>
                <w:szCs w:val="20"/>
              </w:rPr>
            </w:pPr>
            <w:r w:rsidRPr="00435FDE">
              <w:rPr>
                <w:color w:val="000000"/>
                <w:sz w:val="20"/>
                <w:szCs w:val="20"/>
              </w:rPr>
              <w:t>SET OF ANTISERA:Kf-Lf</w:t>
            </w:r>
          </w:p>
        </w:tc>
        <w:tc>
          <w:tcPr>
            <w:tcW w:w="720" w:type="dxa"/>
            <w:tcBorders>
              <w:bottom w:val="single" w:sz="4" w:space="0" w:color="auto"/>
            </w:tcBorders>
            <w:shd w:val="clear" w:color="auto" w:fill="auto"/>
            <w:vAlign w:val="center"/>
          </w:tcPr>
          <w:p w:rsid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Default="00BE6788" w:rsidP="00D10AA2">
            <w:pPr>
              <w:jc w:val="center"/>
              <w:rPr>
                <w:sz w:val="20"/>
                <w:szCs w:val="20"/>
              </w:rPr>
            </w:pPr>
            <w:r>
              <w:rPr>
                <w:sz w:val="20"/>
                <w:szCs w:val="20"/>
              </w:rPr>
              <w:t>7</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429"/>
          <w:jc w:val="center"/>
        </w:trPr>
        <w:tc>
          <w:tcPr>
            <w:tcW w:w="777" w:type="dxa"/>
            <w:tcBorders>
              <w:bottom w:val="single" w:sz="4" w:space="0" w:color="auto"/>
            </w:tcBorders>
            <w:vAlign w:val="center"/>
          </w:tcPr>
          <w:p w:rsidR="00BE6788" w:rsidRDefault="00BE6788" w:rsidP="00D10AA2">
            <w:pPr>
              <w:jc w:val="center"/>
              <w:rPr>
                <w:sz w:val="20"/>
                <w:szCs w:val="20"/>
              </w:rPr>
            </w:pPr>
            <w:r>
              <w:rPr>
                <w:sz w:val="20"/>
                <w:szCs w:val="20"/>
              </w:rPr>
              <w:t>7.</w:t>
            </w:r>
          </w:p>
        </w:tc>
        <w:tc>
          <w:tcPr>
            <w:tcW w:w="2517" w:type="dxa"/>
            <w:tcBorders>
              <w:top w:val="nil"/>
              <w:left w:val="nil"/>
              <w:bottom w:val="single" w:sz="4" w:space="0" w:color="auto"/>
              <w:right w:val="nil"/>
            </w:tcBorders>
            <w:shd w:val="clear" w:color="auto" w:fill="auto"/>
            <w:vAlign w:val="center"/>
          </w:tcPr>
          <w:p w:rsidR="00BE6788" w:rsidRPr="00435FDE" w:rsidRDefault="00BE6788" w:rsidP="00BE6788">
            <w:pPr>
              <w:jc w:val="center"/>
              <w:rPr>
                <w:color w:val="000000"/>
                <w:sz w:val="20"/>
                <w:szCs w:val="20"/>
              </w:rPr>
            </w:pPr>
            <w:r w:rsidRPr="00435FDE">
              <w:rPr>
                <w:color w:val="000000"/>
                <w:sz w:val="20"/>
                <w:szCs w:val="20"/>
              </w:rPr>
              <w:t>SET OF ANTISERA:FIX-G-A-M-K-L</w:t>
            </w:r>
          </w:p>
        </w:tc>
        <w:tc>
          <w:tcPr>
            <w:tcW w:w="720" w:type="dxa"/>
            <w:tcBorders>
              <w:bottom w:val="single" w:sz="4" w:space="0" w:color="auto"/>
            </w:tcBorders>
            <w:shd w:val="clear" w:color="auto" w:fill="auto"/>
            <w:vAlign w:val="center"/>
          </w:tcPr>
          <w:p w:rsid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Default="00BE6788" w:rsidP="00D10AA2">
            <w:pPr>
              <w:jc w:val="center"/>
              <w:rPr>
                <w:sz w:val="20"/>
                <w:szCs w:val="20"/>
              </w:rPr>
            </w:pPr>
            <w:r>
              <w:rPr>
                <w:sz w:val="20"/>
                <w:szCs w:val="20"/>
              </w:rPr>
              <w:t>7</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429"/>
          <w:jc w:val="center"/>
        </w:trPr>
        <w:tc>
          <w:tcPr>
            <w:tcW w:w="777" w:type="dxa"/>
            <w:tcBorders>
              <w:bottom w:val="single" w:sz="4" w:space="0" w:color="auto"/>
            </w:tcBorders>
            <w:vAlign w:val="center"/>
          </w:tcPr>
          <w:p w:rsidR="00BE6788" w:rsidRDefault="00BE6788" w:rsidP="00D10AA2">
            <w:pPr>
              <w:jc w:val="center"/>
              <w:rPr>
                <w:sz w:val="20"/>
                <w:szCs w:val="20"/>
              </w:rPr>
            </w:pPr>
            <w:r>
              <w:rPr>
                <w:sz w:val="20"/>
                <w:szCs w:val="20"/>
              </w:rPr>
              <w:t>8.</w:t>
            </w:r>
          </w:p>
        </w:tc>
        <w:tc>
          <w:tcPr>
            <w:tcW w:w="2517" w:type="dxa"/>
            <w:tcBorders>
              <w:top w:val="nil"/>
              <w:left w:val="nil"/>
              <w:bottom w:val="single" w:sz="4" w:space="0" w:color="auto"/>
              <w:right w:val="nil"/>
            </w:tcBorders>
            <w:shd w:val="clear" w:color="auto" w:fill="auto"/>
            <w:vAlign w:val="center"/>
          </w:tcPr>
          <w:p w:rsidR="00BE6788" w:rsidRPr="00435FDE" w:rsidRDefault="00BE6788" w:rsidP="00BE6788">
            <w:pPr>
              <w:jc w:val="center"/>
              <w:rPr>
                <w:color w:val="000000"/>
                <w:sz w:val="20"/>
                <w:szCs w:val="20"/>
              </w:rPr>
            </w:pPr>
            <w:r w:rsidRPr="00435FDE">
              <w:rPr>
                <w:color w:val="000000"/>
                <w:sz w:val="20"/>
                <w:szCs w:val="20"/>
              </w:rPr>
              <w:t>HYDRASIS NORMAL CONTROL SERUM</w:t>
            </w:r>
          </w:p>
        </w:tc>
        <w:tc>
          <w:tcPr>
            <w:tcW w:w="720" w:type="dxa"/>
            <w:tcBorders>
              <w:bottom w:val="single" w:sz="4" w:space="0" w:color="auto"/>
            </w:tcBorders>
            <w:shd w:val="clear" w:color="auto" w:fill="auto"/>
            <w:vAlign w:val="center"/>
          </w:tcPr>
          <w:p w:rsid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Default="00BE6788" w:rsidP="00D10AA2">
            <w:pPr>
              <w:jc w:val="center"/>
              <w:rPr>
                <w:sz w:val="20"/>
                <w:szCs w:val="20"/>
              </w:rPr>
            </w:pPr>
            <w:r>
              <w:rPr>
                <w:sz w:val="20"/>
                <w:szCs w:val="20"/>
              </w:rPr>
              <w:t>1</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429"/>
          <w:jc w:val="center"/>
        </w:trPr>
        <w:tc>
          <w:tcPr>
            <w:tcW w:w="777" w:type="dxa"/>
            <w:tcBorders>
              <w:bottom w:val="single" w:sz="4" w:space="0" w:color="auto"/>
            </w:tcBorders>
            <w:vAlign w:val="center"/>
          </w:tcPr>
          <w:p w:rsidR="00BE6788" w:rsidRDefault="00BE6788" w:rsidP="00D10AA2">
            <w:pPr>
              <w:jc w:val="center"/>
              <w:rPr>
                <w:sz w:val="20"/>
                <w:szCs w:val="20"/>
              </w:rPr>
            </w:pPr>
            <w:r>
              <w:rPr>
                <w:sz w:val="20"/>
                <w:szCs w:val="20"/>
              </w:rPr>
              <w:t>9.</w:t>
            </w:r>
          </w:p>
        </w:tc>
        <w:tc>
          <w:tcPr>
            <w:tcW w:w="2517" w:type="dxa"/>
            <w:tcBorders>
              <w:top w:val="nil"/>
              <w:left w:val="nil"/>
              <w:bottom w:val="single" w:sz="4" w:space="0" w:color="auto"/>
              <w:right w:val="nil"/>
            </w:tcBorders>
            <w:shd w:val="clear" w:color="auto" w:fill="auto"/>
            <w:vAlign w:val="center"/>
          </w:tcPr>
          <w:p w:rsidR="00BE6788" w:rsidRPr="00435FDE" w:rsidRDefault="00BE6788" w:rsidP="00BE6788">
            <w:pPr>
              <w:jc w:val="center"/>
              <w:rPr>
                <w:color w:val="000000"/>
                <w:sz w:val="20"/>
                <w:szCs w:val="20"/>
              </w:rPr>
            </w:pPr>
            <w:r w:rsidRPr="00435FDE">
              <w:rPr>
                <w:color w:val="000000"/>
                <w:sz w:val="20"/>
                <w:szCs w:val="20"/>
              </w:rPr>
              <w:t>HYPERGAMMA CONTROL SERUM</w:t>
            </w:r>
          </w:p>
        </w:tc>
        <w:tc>
          <w:tcPr>
            <w:tcW w:w="720" w:type="dxa"/>
            <w:tcBorders>
              <w:bottom w:val="single" w:sz="4" w:space="0" w:color="auto"/>
            </w:tcBorders>
            <w:shd w:val="clear" w:color="auto" w:fill="auto"/>
            <w:vAlign w:val="center"/>
          </w:tcPr>
          <w:p w:rsid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Default="00BE6788" w:rsidP="00D10AA2">
            <w:pPr>
              <w:jc w:val="center"/>
              <w:rPr>
                <w:sz w:val="20"/>
                <w:szCs w:val="20"/>
              </w:rPr>
            </w:pPr>
            <w:r>
              <w:rPr>
                <w:sz w:val="20"/>
                <w:szCs w:val="20"/>
              </w:rPr>
              <w:t>1</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429"/>
          <w:jc w:val="center"/>
        </w:trPr>
        <w:tc>
          <w:tcPr>
            <w:tcW w:w="777" w:type="dxa"/>
            <w:tcBorders>
              <w:bottom w:val="single" w:sz="4" w:space="0" w:color="auto"/>
            </w:tcBorders>
            <w:vAlign w:val="center"/>
          </w:tcPr>
          <w:p w:rsidR="00BE6788" w:rsidRDefault="00BE6788" w:rsidP="00D10AA2">
            <w:pPr>
              <w:jc w:val="center"/>
              <w:rPr>
                <w:sz w:val="20"/>
                <w:szCs w:val="20"/>
              </w:rPr>
            </w:pPr>
            <w:r>
              <w:rPr>
                <w:sz w:val="20"/>
                <w:szCs w:val="20"/>
              </w:rPr>
              <w:t>10.</w:t>
            </w:r>
          </w:p>
        </w:tc>
        <w:tc>
          <w:tcPr>
            <w:tcW w:w="2517" w:type="dxa"/>
            <w:tcBorders>
              <w:top w:val="nil"/>
              <w:left w:val="nil"/>
              <w:bottom w:val="single" w:sz="4" w:space="0" w:color="auto"/>
              <w:right w:val="nil"/>
            </w:tcBorders>
            <w:shd w:val="clear" w:color="auto" w:fill="auto"/>
            <w:vAlign w:val="center"/>
          </w:tcPr>
          <w:p w:rsidR="00BE6788" w:rsidRPr="00435FDE" w:rsidRDefault="00BE6788" w:rsidP="00BE6788">
            <w:pPr>
              <w:jc w:val="center"/>
              <w:rPr>
                <w:color w:val="000000"/>
                <w:sz w:val="20"/>
                <w:szCs w:val="20"/>
              </w:rPr>
            </w:pPr>
            <w:r w:rsidRPr="00435FDE">
              <w:rPr>
                <w:color w:val="000000"/>
                <w:sz w:val="20"/>
                <w:szCs w:val="20"/>
              </w:rPr>
              <w:t>ANTI IgE 1 ml</w:t>
            </w:r>
          </w:p>
        </w:tc>
        <w:tc>
          <w:tcPr>
            <w:tcW w:w="720" w:type="dxa"/>
            <w:tcBorders>
              <w:bottom w:val="single" w:sz="4" w:space="0" w:color="auto"/>
            </w:tcBorders>
            <w:shd w:val="clear" w:color="auto" w:fill="auto"/>
            <w:vAlign w:val="center"/>
          </w:tcPr>
          <w:p w:rsid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Default="00BE6788" w:rsidP="00D10AA2">
            <w:pPr>
              <w:jc w:val="center"/>
              <w:rPr>
                <w:sz w:val="20"/>
                <w:szCs w:val="20"/>
              </w:rPr>
            </w:pPr>
            <w:r>
              <w:rPr>
                <w:sz w:val="20"/>
                <w:szCs w:val="20"/>
              </w:rPr>
              <w:t>1</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E52DBD" w:rsidTr="00BE6788">
        <w:trPr>
          <w:trHeight w:val="429"/>
          <w:jc w:val="center"/>
        </w:trPr>
        <w:tc>
          <w:tcPr>
            <w:tcW w:w="777" w:type="dxa"/>
            <w:tcBorders>
              <w:bottom w:val="single" w:sz="4" w:space="0" w:color="auto"/>
            </w:tcBorders>
            <w:vAlign w:val="center"/>
          </w:tcPr>
          <w:p w:rsidR="00BE6788" w:rsidRDefault="00BE6788" w:rsidP="00D10AA2">
            <w:pPr>
              <w:jc w:val="center"/>
              <w:rPr>
                <w:sz w:val="20"/>
                <w:szCs w:val="20"/>
              </w:rPr>
            </w:pPr>
            <w:r>
              <w:rPr>
                <w:sz w:val="20"/>
                <w:szCs w:val="20"/>
              </w:rPr>
              <w:lastRenderedPageBreak/>
              <w:t>11.</w:t>
            </w:r>
          </w:p>
        </w:tc>
        <w:tc>
          <w:tcPr>
            <w:tcW w:w="2517" w:type="dxa"/>
            <w:tcBorders>
              <w:top w:val="single" w:sz="4" w:space="0" w:color="auto"/>
              <w:left w:val="nil"/>
              <w:bottom w:val="single" w:sz="4" w:space="0" w:color="auto"/>
              <w:right w:val="nil"/>
            </w:tcBorders>
            <w:shd w:val="clear" w:color="auto" w:fill="auto"/>
            <w:vAlign w:val="center"/>
          </w:tcPr>
          <w:p w:rsidR="00BE6788" w:rsidRPr="00435FDE" w:rsidRDefault="00BE6788" w:rsidP="00BE6788">
            <w:pPr>
              <w:jc w:val="center"/>
              <w:rPr>
                <w:color w:val="000000"/>
                <w:sz w:val="20"/>
                <w:szCs w:val="20"/>
              </w:rPr>
            </w:pPr>
            <w:r w:rsidRPr="00435FDE">
              <w:rPr>
                <w:color w:val="000000"/>
                <w:sz w:val="20"/>
                <w:szCs w:val="20"/>
              </w:rPr>
              <w:t>HYDRAGEL 2 URINE PROFIL</w:t>
            </w:r>
          </w:p>
        </w:tc>
        <w:tc>
          <w:tcPr>
            <w:tcW w:w="720" w:type="dxa"/>
            <w:tcBorders>
              <w:top w:val="single" w:sz="4" w:space="0" w:color="auto"/>
              <w:bottom w:val="single" w:sz="4" w:space="0" w:color="auto"/>
            </w:tcBorders>
            <w:shd w:val="clear" w:color="auto" w:fill="auto"/>
            <w:vAlign w:val="center"/>
          </w:tcPr>
          <w:p w:rsidR="00BE6788" w:rsidRDefault="00BE6788" w:rsidP="00BE6788">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BE6788" w:rsidRDefault="00BE6788" w:rsidP="00D10AA2">
            <w:pPr>
              <w:jc w:val="center"/>
              <w:rPr>
                <w:sz w:val="20"/>
                <w:szCs w:val="20"/>
              </w:rPr>
            </w:pPr>
            <w:r>
              <w:rPr>
                <w:sz w:val="20"/>
                <w:szCs w:val="20"/>
              </w:rPr>
              <w:t>8</w:t>
            </w:r>
          </w:p>
        </w:tc>
        <w:tc>
          <w:tcPr>
            <w:tcW w:w="1350"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170" w:type="dxa"/>
            <w:tcBorders>
              <w:bottom w:val="single" w:sz="4" w:space="0" w:color="auto"/>
            </w:tcBorders>
          </w:tcPr>
          <w:p w:rsidR="00BE6788" w:rsidRPr="00E52DBD" w:rsidRDefault="00BE6788" w:rsidP="00D10AA2">
            <w:pPr>
              <w:pStyle w:val="BodyText"/>
              <w:jc w:val="center"/>
              <w:rPr>
                <w:noProof/>
                <w:sz w:val="20"/>
                <w:lang w:val="sr-Cyrl-CS"/>
              </w:rPr>
            </w:pPr>
          </w:p>
        </w:tc>
        <w:tc>
          <w:tcPr>
            <w:tcW w:w="1939"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307"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986" w:type="dxa"/>
            <w:tcBorders>
              <w:bottom w:val="single" w:sz="4" w:space="0" w:color="auto"/>
            </w:tcBorders>
            <w:vAlign w:val="center"/>
          </w:tcPr>
          <w:p w:rsidR="00BE6788" w:rsidRPr="00E52DBD" w:rsidRDefault="00BE6788"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BE6788" w:rsidRPr="00E52DBD" w:rsidRDefault="00BE6788" w:rsidP="00D10AA2">
            <w:pPr>
              <w:jc w:val="center"/>
              <w:rPr>
                <w:bCs/>
                <w:noProof/>
                <w:color w:val="000000"/>
                <w:sz w:val="20"/>
                <w:szCs w:val="20"/>
                <w:lang w:val="sr-Cyrl-CS"/>
              </w:rPr>
            </w:pPr>
          </w:p>
        </w:tc>
        <w:tc>
          <w:tcPr>
            <w:tcW w:w="1289" w:type="dxa"/>
            <w:tcBorders>
              <w:bottom w:val="single" w:sz="4" w:space="0" w:color="auto"/>
              <w:right w:val="single" w:sz="4" w:space="0" w:color="auto"/>
            </w:tcBorders>
            <w:vAlign w:val="center"/>
          </w:tcPr>
          <w:p w:rsidR="00BE6788" w:rsidRPr="00E52DBD" w:rsidRDefault="00BE6788" w:rsidP="00D10AA2">
            <w:pPr>
              <w:pStyle w:val="BodyText"/>
              <w:jc w:val="center"/>
              <w:rPr>
                <w:noProof/>
                <w:sz w:val="20"/>
                <w:lang w:val="sr-Cyrl-CS"/>
              </w:rPr>
            </w:pPr>
          </w:p>
        </w:tc>
      </w:tr>
      <w:tr w:rsidR="00BE6788" w:rsidRPr="007D0076" w:rsidTr="0098520A">
        <w:trPr>
          <w:gridAfter w:val="4"/>
          <w:wAfter w:w="4827" w:type="dxa"/>
          <w:trHeight w:val="420"/>
          <w:jc w:val="center"/>
        </w:trPr>
        <w:tc>
          <w:tcPr>
            <w:tcW w:w="777" w:type="dxa"/>
            <w:tcBorders>
              <w:top w:val="single" w:sz="4" w:space="0" w:color="auto"/>
            </w:tcBorders>
            <w:vAlign w:val="center"/>
          </w:tcPr>
          <w:p w:rsidR="00BE6788" w:rsidRPr="007D0076" w:rsidRDefault="00BE6788" w:rsidP="007F03A6">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BE6788" w:rsidRPr="007D0076" w:rsidRDefault="00BE6788" w:rsidP="0098520A">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BE6788" w:rsidRPr="007D0076" w:rsidRDefault="00BE6788" w:rsidP="007F03A6">
            <w:pPr>
              <w:pStyle w:val="BodyText"/>
              <w:jc w:val="center"/>
              <w:rPr>
                <w:noProof/>
                <w:sz w:val="22"/>
                <w:szCs w:val="22"/>
              </w:rPr>
            </w:pPr>
          </w:p>
        </w:tc>
      </w:tr>
      <w:tr w:rsidR="00BE6788" w:rsidRPr="007D0076" w:rsidTr="0098520A">
        <w:trPr>
          <w:gridAfter w:val="4"/>
          <w:wAfter w:w="4827" w:type="dxa"/>
          <w:trHeight w:val="412"/>
          <w:jc w:val="center"/>
        </w:trPr>
        <w:tc>
          <w:tcPr>
            <w:tcW w:w="777" w:type="dxa"/>
            <w:tcBorders>
              <w:bottom w:val="single" w:sz="4" w:space="0" w:color="auto"/>
            </w:tcBorders>
            <w:vAlign w:val="center"/>
          </w:tcPr>
          <w:p w:rsidR="00BE6788" w:rsidRPr="007D0076" w:rsidRDefault="00BE6788" w:rsidP="007F03A6">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BE6788" w:rsidRPr="00C46B29" w:rsidRDefault="00BE6788" w:rsidP="007F03A6">
            <w:pPr>
              <w:pStyle w:val="BodyText"/>
              <w:jc w:val="center"/>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BE6788" w:rsidRPr="007D0076" w:rsidRDefault="00BE6788" w:rsidP="007F03A6">
            <w:pPr>
              <w:pStyle w:val="BodyText"/>
              <w:jc w:val="center"/>
              <w:rPr>
                <w:noProof/>
                <w:sz w:val="22"/>
                <w:szCs w:val="22"/>
              </w:rPr>
            </w:pPr>
          </w:p>
        </w:tc>
      </w:tr>
      <w:tr w:rsidR="00BE6788" w:rsidRPr="007D0076" w:rsidTr="0098520A">
        <w:trPr>
          <w:gridAfter w:val="4"/>
          <w:wAfter w:w="4827" w:type="dxa"/>
          <w:trHeight w:val="419"/>
          <w:jc w:val="center"/>
        </w:trPr>
        <w:tc>
          <w:tcPr>
            <w:tcW w:w="777" w:type="dxa"/>
            <w:tcBorders>
              <w:bottom w:val="single" w:sz="4" w:space="0" w:color="auto"/>
            </w:tcBorders>
            <w:vAlign w:val="center"/>
          </w:tcPr>
          <w:p w:rsidR="00BE6788" w:rsidRPr="007D0076" w:rsidRDefault="00BE6788" w:rsidP="007F03A6">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BE6788" w:rsidRPr="007D0076" w:rsidRDefault="00BE6788" w:rsidP="0098520A">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BE6788" w:rsidRPr="007D0076" w:rsidRDefault="00BE6788" w:rsidP="007F03A6">
            <w:pPr>
              <w:pStyle w:val="BodyText"/>
              <w:jc w:val="center"/>
              <w:rPr>
                <w:noProof/>
                <w:sz w:val="22"/>
                <w:szCs w:val="22"/>
              </w:rPr>
            </w:pPr>
          </w:p>
        </w:tc>
      </w:tr>
    </w:tbl>
    <w:p w:rsidR="00875049" w:rsidRDefault="00875049" w:rsidP="00875049">
      <w:pPr>
        <w:pStyle w:val="BodyText"/>
        <w:rPr>
          <w:noProof/>
          <w:szCs w:val="24"/>
        </w:rPr>
      </w:pPr>
    </w:p>
    <w:p w:rsidR="00435FDE" w:rsidRPr="00435FDE" w:rsidRDefault="00435FDE" w:rsidP="00875049">
      <w:pPr>
        <w:pStyle w:val="BodyText"/>
        <w:rPr>
          <w:b/>
          <w:noProof/>
          <w:szCs w:val="24"/>
        </w:rPr>
      </w:pPr>
    </w:p>
    <w:p w:rsidR="00875049" w:rsidRDefault="00875049" w:rsidP="0087504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75049" w:rsidRPr="00615DDA"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Обавезе из своје понуде ћу извршити (заокружити начин како ће се обавезе из понуде извршити):</w:t>
      </w:r>
    </w:p>
    <w:p w:rsidR="00875049" w:rsidRPr="00DA7FC9" w:rsidRDefault="00875049" w:rsidP="004867F7">
      <w:pPr>
        <w:pStyle w:val="BodyText"/>
        <w:numPr>
          <w:ilvl w:val="0"/>
          <w:numId w:val="12"/>
        </w:numPr>
        <w:rPr>
          <w:noProof/>
          <w:szCs w:val="24"/>
        </w:rPr>
      </w:pPr>
      <w:r w:rsidRPr="00DA7FC9">
        <w:rPr>
          <w:noProof/>
          <w:szCs w:val="24"/>
        </w:rPr>
        <w:t>Самостално</w:t>
      </w:r>
    </w:p>
    <w:p w:rsidR="00875049" w:rsidRPr="00DA7FC9" w:rsidRDefault="00875049" w:rsidP="004867F7">
      <w:pPr>
        <w:pStyle w:val="BodyText"/>
        <w:numPr>
          <w:ilvl w:val="0"/>
          <w:numId w:val="12"/>
        </w:numPr>
        <w:rPr>
          <w:noProof/>
          <w:szCs w:val="24"/>
        </w:rPr>
      </w:pPr>
      <w:r w:rsidRPr="00DA7FC9">
        <w:rPr>
          <w:noProof/>
          <w:szCs w:val="24"/>
        </w:rPr>
        <w:t>Заједничка понуда (навести ко су учесници у заједничкој понуди):________________________________________</w:t>
      </w:r>
    </w:p>
    <w:p w:rsidR="00875049" w:rsidRPr="00DA7FC9" w:rsidRDefault="00875049" w:rsidP="004867F7">
      <w:pPr>
        <w:pStyle w:val="BodyText"/>
        <w:numPr>
          <w:ilvl w:val="0"/>
          <w:numId w:val="12"/>
        </w:numPr>
        <w:rPr>
          <w:noProof/>
          <w:szCs w:val="24"/>
        </w:rPr>
      </w:pPr>
      <w:r w:rsidRPr="00DA7FC9">
        <w:rPr>
          <w:noProof/>
          <w:szCs w:val="24"/>
        </w:rPr>
        <w:t>Понуда са подизвођачима (навести ко су подизвођачи):__________________________________________________</w:t>
      </w:r>
      <w:r w:rsidRPr="00DA7FC9">
        <w:rPr>
          <w:noProof/>
          <w:szCs w:val="24"/>
        </w:rPr>
        <w:tab/>
      </w:r>
    </w:p>
    <w:p w:rsidR="00875049" w:rsidRDefault="00875049" w:rsidP="00875049">
      <w:pPr>
        <w:pStyle w:val="BodyText"/>
        <w:rPr>
          <w:noProof/>
          <w:szCs w:val="24"/>
        </w:rPr>
      </w:pPr>
    </w:p>
    <w:p w:rsidR="00875049" w:rsidRDefault="00875049" w:rsidP="00875049">
      <w:pPr>
        <w:pStyle w:val="BodyText"/>
        <w:rPr>
          <w:noProof/>
          <w:szCs w:val="24"/>
        </w:rPr>
      </w:pPr>
    </w:p>
    <w:p w:rsidR="00875049" w:rsidRPr="00615DDA"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Рок испоруке:</w:t>
      </w:r>
      <w:r>
        <w:rPr>
          <w:noProof/>
          <w:szCs w:val="24"/>
        </w:rPr>
        <w:t xml:space="preserve"> </w:t>
      </w:r>
      <w:r w:rsidRPr="00DA7FC9">
        <w:rPr>
          <w:noProof/>
          <w:szCs w:val="24"/>
        </w:rPr>
        <w:t>____________________________                                    Рок важења понуде:</w:t>
      </w:r>
      <w:r>
        <w:rPr>
          <w:noProof/>
          <w:szCs w:val="24"/>
        </w:rPr>
        <w:t xml:space="preserve"> </w:t>
      </w:r>
      <w:r w:rsidRPr="00DA7FC9">
        <w:rPr>
          <w:noProof/>
          <w:szCs w:val="24"/>
        </w:rPr>
        <w:t>__________</w:t>
      </w:r>
      <w:r>
        <w:rPr>
          <w:noProof/>
          <w:szCs w:val="24"/>
        </w:rPr>
        <w:t>_</w:t>
      </w:r>
      <w:r w:rsidRPr="00DA7FC9">
        <w:rPr>
          <w:noProof/>
          <w:szCs w:val="24"/>
        </w:rPr>
        <w:t>____________</w:t>
      </w:r>
    </w:p>
    <w:p w:rsidR="00875049" w:rsidRPr="00DA7FC9"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Начин и услови плаћања:___________________</w:t>
      </w:r>
      <w:r w:rsidRPr="00DA7FC9">
        <w:rPr>
          <w:noProof/>
          <w:szCs w:val="24"/>
        </w:rPr>
        <w:tab/>
        <w:t xml:space="preserve">              М.П.  </w:t>
      </w:r>
      <w:r w:rsidRPr="00DA7FC9">
        <w:rPr>
          <w:noProof/>
          <w:szCs w:val="24"/>
        </w:rPr>
        <w:tab/>
        <w:t>Датум:_________________________________</w:t>
      </w:r>
    </w:p>
    <w:p w:rsidR="00875049" w:rsidRPr="00DA7FC9"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Посебне напомене:________________________</w:t>
      </w:r>
      <w:r w:rsidRPr="00DA7FC9">
        <w:rPr>
          <w:noProof/>
          <w:szCs w:val="24"/>
        </w:rPr>
        <w:tab/>
      </w:r>
      <w:r w:rsidRPr="00DA7FC9">
        <w:rPr>
          <w:noProof/>
          <w:szCs w:val="24"/>
        </w:rPr>
        <w:tab/>
        <w:t xml:space="preserve">            </w:t>
      </w:r>
      <w:r w:rsidRPr="00DA7FC9">
        <w:rPr>
          <w:noProof/>
          <w:szCs w:val="24"/>
        </w:rPr>
        <w:tab/>
        <w:t>Потпис:________________________________</w:t>
      </w:r>
    </w:p>
    <w:p w:rsidR="00875049" w:rsidRPr="00DA7FC9" w:rsidRDefault="00875049" w:rsidP="00875049">
      <w:pPr>
        <w:pStyle w:val="BodyText"/>
        <w:rPr>
          <w:noProof/>
          <w:szCs w:val="24"/>
        </w:rPr>
      </w:pPr>
    </w:p>
    <w:p w:rsidR="00875049" w:rsidRPr="00DA7FC9" w:rsidRDefault="00875049" w:rsidP="00875049">
      <w:pPr>
        <w:pStyle w:val="BodyText"/>
        <w:rPr>
          <w:b/>
          <w:noProof/>
          <w:szCs w:val="24"/>
        </w:rPr>
      </w:pPr>
      <w:r w:rsidRPr="00DA7FC9">
        <w:rPr>
          <w:noProof/>
          <w:szCs w:val="24"/>
        </w:rPr>
        <w:t>Друго: __________________________________</w:t>
      </w: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875049" w:rsidRPr="00D02202" w:rsidRDefault="00875049" w:rsidP="00C47D3B">
      <w:pPr>
        <w:pStyle w:val="Footer"/>
        <w:jc w:val="center"/>
        <w:rPr>
          <w:b/>
          <w:noProof/>
        </w:rPr>
      </w:pPr>
    </w:p>
    <w:p w:rsidR="00C47D3B" w:rsidRPr="00742C22" w:rsidRDefault="00C47D3B" w:rsidP="00C47D3B">
      <w:pPr>
        <w:pStyle w:val="Footer"/>
        <w:jc w:val="center"/>
        <w:rPr>
          <w:b/>
          <w:noProof/>
        </w:rPr>
      </w:pPr>
      <w:r w:rsidRPr="00C63806">
        <w:rPr>
          <w:b/>
          <w:noProof/>
        </w:rPr>
        <w:t xml:space="preserve">Понуда број ________ - </w:t>
      </w:r>
      <w:r w:rsidR="003D69FA">
        <w:rPr>
          <w:b/>
          <w:lang w:val="sr-Cyrl-CS"/>
        </w:rPr>
        <w:t>Набавка</w:t>
      </w:r>
      <w:r w:rsidR="003D69FA">
        <w:rPr>
          <w:b/>
        </w:rPr>
        <w:t xml:space="preserve"> реагенаса и потрошног материјала за имунометријске анализаторе за потребе Центра за лабораторијску медицину </w:t>
      </w:r>
      <w:r w:rsidR="003D69FA" w:rsidRPr="00A978FC">
        <w:rPr>
          <w:b/>
          <w:noProof/>
        </w:rPr>
        <w:t>Клиничког центра Војводине</w:t>
      </w:r>
      <w:r w:rsidR="003D69FA">
        <w:rPr>
          <w:b/>
          <w:noProof/>
        </w:rPr>
        <w:t xml:space="preserve"> –</w:t>
      </w:r>
      <w:r>
        <w:rPr>
          <w:b/>
          <w:noProof/>
        </w:rPr>
        <w:t xml:space="preserve"> ЈН</w:t>
      </w:r>
      <w:r w:rsidR="003D69FA">
        <w:rPr>
          <w:b/>
          <w:noProof/>
        </w:rPr>
        <w:t xml:space="preserve"> 344</w:t>
      </w:r>
      <w:r>
        <w:rPr>
          <w:b/>
          <w:noProof/>
        </w:rPr>
        <w:t>-18-О</w:t>
      </w:r>
    </w:p>
    <w:p w:rsidR="00C47D3B" w:rsidRDefault="00C47D3B" w:rsidP="00C47D3B">
      <w:pPr>
        <w:pStyle w:val="BodyText"/>
        <w:jc w:val="left"/>
        <w:rPr>
          <w:noProof/>
          <w:sz w:val="22"/>
          <w:szCs w:val="22"/>
        </w:rPr>
      </w:pPr>
    </w:p>
    <w:p w:rsidR="00C47D3B" w:rsidRPr="004450C1" w:rsidRDefault="00C47D3B" w:rsidP="00C47D3B">
      <w:pPr>
        <w:pStyle w:val="BodyText"/>
        <w:jc w:val="left"/>
        <w:rPr>
          <w:noProof/>
          <w:szCs w:val="24"/>
        </w:rPr>
      </w:pPr>
      <w:r w:rsidRPr="004450C1">
        <w:rPr>
          <w:noProof/>
          <w:szCs w:val="24"/>
        </w:rPr>
        <w:t>Понуђач:________________________________________                   Матични број:________________________________</w:t>
      </w:r>
    </w:p>
    <w:p w:rsidR="00C47D3B" w:rsidRPr="004450C1" w:rsidRDefault="00C47D3B" w:rsidP="00C47D3B">
      <w:pPr>
        <w:pStyle w:val="BodyText"/>
        <w:jc w:val="left"/>
        <w:rPr>
          <w:noProof/>
          <w:szCs w:val="24"/>
        </w:rPr>
      </w:pPr>
      <w:r w:rsidRPr="004450C1">
        <w:rPr>
          <w:noProof/>
          <w:szCs w:val="24"/>
        </w:rPr>
        <w:t>Адреса, град, општина:____________________________                   Регистарски број:______________________________</w:t>
      </w:r>
    </w:p>
    <w:p w:rsidR="00C47D3B" w:rsidRPr="004450C1" w:rsidRDefault="00C47D3B" w:rsidP="00C47D3B">
      <w:pPr>
        <w:pStyle w:val="BodyText"/>
        <w:jc w:val="left"/>
        <w:rPr>
          <w:noProof/>
          <w:szCs w:val="24"/>
        </w:rPr>
      </w:pPr>
      <w:r w:rsidRPr="004450C1">
        <w:rPr>
          <w:noProof/>
          <w:szCs w:val="24"/>
        </w:rPr>
        <w:t>Телефон:________________ Фах:____________________                  Шифра делатности:____________________________</w:t>
      </w:r>
    </w:p>
    <w:p w:rsidR="00C47D3B" w:rsidRPr="004450C1" w:rsidRDefault="00C47D3B" w:rsidP="00C47D3B">
      <w:pPr>
        <w:pStyle w:val="BodyText"/>
        <w:jc w:val="left"/>
        <w:rPr>
          <w:noProof/>
          <w:szCs w:val="24"/>
        </w:rPr>
      </w:pPr>
      <w:r w:rsidRPr="004450C1">
        <w:rPr>
          <w:noProof/>
          <w:szCs w:val="24"/>
        </w:rPr>
        <w:t>Е-маил:_________________________________________                    Пиб:_________________________________________</w:t>
      </w:r>
    </w:p>
    <w:p w:rsidR="00C47D3B" w:rsidRPr="004450C1" w:rsidRDefault="00C47D3B" w:rsidP="00C47D3B">
      <w:pPr>
        <w:pStyle w:val="BodyText"/>
        <w:jc w:val="left"/>
        <w:rPr>
          <w:noProof/>
          <w:szCs w:val="24"/>
        </w:rPr>
      </w:pPr>
      <w:r w:rsidRPr="004450C1">
        <w:rPr>
          <w:noProof/>
          <w:szCs w:val="24"/>
        </w:rPr>
        <w:t>Контакт особа:___________________________________                   Жиро-рачун:__________________________________</w:t>
      </w:r>
    </w:p>
    <w:p w:rsidR="00C47D3B" w:rsidRPr="004450C1" w:rsidRDefault="00C47D3B" w:rsidP="00C47D3B">
      <w:pPr>
        <w:pStyle w:val="BodyText"/>
        <w:jc w:val="left"/>
        <w:rPr>
          <w:noProof/>
          <w:szCs w:val="24"/>
        </w:rPr>
      </w:pPr>
      <w:r w:rsidRPr="004450C1">
        <w:rPr>
          <w:noProof/>
          <w:szCs w:val="24"/>
        </w:rPr>
        <w:t>Овлашћено лице:_________________________________                   код Пословне банке:____________________________</w:t>
      </w:r>
    </w:p>
    <w:p w:rsidR="00C47D3B" w:rsidRDefault="00C47D3B" w:rsidP="00C47D3B">
      <w:pPr>
        <w:pStyle w:val="BodyText"/>
        <w:jc w:val="left"/>
        <w:rPr>
          <w:noProof/>
          <w:sz w:val="22"/>
          <w:szCs w:val="22"/>
        </w:rPr>
      </w:pPr>
    </w:p>
    <w:p w:rsidR="00875049" w:rsidRPr="00A23E40" w:rsidRDefault="00875049" w:rsidP="00C47D3B">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679"/>
        <w:gridCol w:w="709"/>
        <w:gridCol w:w="851"/>
        <w:gridCol w:w="1275"/>
        <w:gridCol w:w="1053"/>
        <w:gridCol w:w="1939"/>
        <w:gridCol w:w="1307"/>
        <w:gridCol w:w="986"/>
        <w:gridCol w:w="1245"/>
        <w:gridCol w:w="1289"/>
      </w:tblGrid>
      <w:tr w:rsidR="00C47D3B" w:rsidRPr="00210EBC" w:rsidTr="00710E8D">
        <w:trPr>
          <w:trHeight w:val="315"/>
          <w:jc w:val="center"/>
        </w:trPr>
        <w:tc>
          <w:tcPr>
            <w:tcW w:w="14110" w:type="dxa"/>
            <w:gridSpan w:val="11"/>
            <w:tcBorders>
              <w:bottom w:val="single" w:sz="4" w:space="0" w:color="auto"/>
              <w:right w:val="single" w:sz="4" w:space="0" w:color="auto"/>
            </w:tcBorders>
            <w:vAlign w:val="center"/>
          </w:tcPr>
          <w:p w:rsidR="00C47D3B" w:rsidRPr="00BE6788" w:rsidRDefault="00C47D3B" w:rsidP="00710E8D">
            <w:pPr>
              <w:jc w:val="center"/>
              <w:rPr>
                <w:b/>
                <w:noProof/>
                <w:sz w:val="22"/>
                <w:szCs w:val="22"/>
              </w:rPr>
            </w:pPr>
            <w:r w:rsidRPr="00BE6788">
              <w:rPr>
                <w:b/>
                <w:noProof/>
                <w:sz w:val="22"/>
                <w:szCs w:val="22"/>
              </w:rPr>
              <w:t>КЛИНИЧКИ ЦЕНТАР ВОЈВОДИНЕ</w:t>
            </w:r>
          </w:p>
        </w:tc>
      </w:tr>
      <w:tr w:rsidR="00C47D3B" w:rsidRPr="00210EBC" w:rsidTr="00710E8D">
        <w:trPr>
          <w:jc w:val="center"/>
        </w:trPr>
        <w:tc>
          <w:tcPr>
            <w:tcW w:w="14110" w:type="dxa"/>
            <w:gridSpan w:val="11"/>
            <w:tcBorders>
              <w:bottom w:val="single" w:sz="4" w:space="0" w:color="auto"/>
              <w:right w:val="single" w:sz="4" w:space="0" w:color="auto"/>
            </w:tcBorders>
          </w:tcPr>
          <w:p w:rsidR="00C47D3B" w:rsidRPr="00BE6788" w:rsidRDefault="00C47D3B" w:rsidP="00BE6788">
            <w:pPr>
              <w:tabs>
                <w:tab w:val="left" w:pos="1215"/>
              </w:tabs>
              <w:rPr>
                <w:b/>
                <w:noProof/>
                <w:sz w:val="22"/>
                <w:szCs w:val="22"/>
              </w:rPr>
            </w:pPr>
            <w:r w:rsidRPr="00BE6788">
              <w:rPr>
                <w:b/>
                <w:sz w:val="22"/>
                <w:szCs w:val="22"/>
              </w:rPr>
              <w:t xml:space="preserve">Партија 2 - </w:t>
            </w:r>
            <w:r w:rsidR="00BE6788" w:rsidRPr="00BE6788">
              <w:rPr>
                <w:b/>
                <w:color w:val="000000"/>
                <w:sz w:val="22"/>
                <w:szCs w:val="22"/>
              </w:rPr>
              <w:t>Реагенси и потрошни материјал за апарат ARCHITECT I2000SR</w:t>
            </w:r>
          </w:p>
        </w:tc>
      </w:tr>
      <w:tr w:rsidR="00C47D3B" w:rsidRPr="007D0076" w:rsidTr="00E52DBD">
        <w:trPr>
          <w:jc w:val="center"/>
        </w:trPr>
        <w:tc>
          <w:tcPr>
            <w:tcW w:w="77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Редни број</w:t>
            </w:r>
          </w:p>
        </w:tc>
        <w:tc>
          <w:tcPr>
            <w:tcW w:w="2679"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51"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Количина</w:t>
            </w:r>
          </w:p>
        </w:tc>
        <w:tc>
          <w:tcPr>
            <w:tcW w:w="1275"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Јединична цена без ПДВ</w:t>
            </w:r>
          </w:p>
        </w:tc>
        <w:tc>
          <w:tcPr>
            <w:tcW w:w="1053" w:type="dxa"/>
            <w:tcBorders>
              <w:bottom w:val="single" w:sz="4" w:space="0" w:color="auto"/>
            </w:tcBorders>
          </w:tcPr>
          <w:p w:rsidR="00C47D3B" w:rsidRDefault="00C47D3B" w:rsidP="00710E8D">
            <w:pPr>
              <w:pStyle w:val="BodyText"/>
              <w:jc w:val="center"/>
              <w:rPr>
                <w:b/>
                <w:noProof/>
                <w:sz w:val="20"/>
              </w:rPr>
            </w:pPr>
          </w:p>
          <w:p w:rsidR="00C47D3B" w:rsidRPr="00B96FD9" w:rsidRDefault="00C47D3B" w:rsidP="00710E8D">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C47D3B" w:rsidRPr="00D92EBF" w:rsidRDefault="00C47D3B" w:rsidP="00710E8D">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C47D3B" w:rsidRPr="00D92EBF" w:rsidRDefault="00C47D3B" w:rsidP="00710E8D">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C47D3B" w:rsidRPr="00D92EBF" w:rsidRDefault="00C47D3B" w:rsidP="00710E8D">
            <w:pPr>
              <w:pStyle w:val="BodyText"/>
              <w:jc w:val="center"/>
              <w:rPr>
                <w:b/>
                <w:noProof/>
                <w:sz w:val="20"/>
                <w:lang w:val="sr-Cyrl-CS"/>
              </w:rPr>
            </w:pPr>
            <w:r w:rsidRPr="00D92EBF">
              <w:rPr>
                <w:b/>
                <w:sz w:val="20"/>
                <w:lang w:val="sr-Cyrl-CS"/>
              </w:rPr>
              <w:t>Каталошки број</w:t>
            </w:r>
          </w:p>
        </w:tc>
      </w:tr>
      <w:tr w:rsidR="00C47D3B" w:rsidRPr="007D0076" w:rsidTr="00E52DBD">
        <w:trPr>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w:t>
            </w:r>
          </w:p>
        </w:tc>
        <w:tc>
          <w:tcPr>
            <w:tcW w:w="2679"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4</w:t>
            </w:r>
          </w:p>
        </w:tc>
        <w:tc>
          <w:tcPr>
            <w:tcW w:w="1275"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5</w:t>
            </w:r>
          </w:p>
        </w:tc>
        <w:tc>
          <w:tcPr>
            <w:tcW w:w="1053" w:type="dxa"/>
            <w:tcBorders>
              <w:bottom w:val="single" w:sz="4" w:space="0" w:color="auto"/>
            </w:tcBorders>
          </w:tcPr>
          <w:p w:rsidR="00C47D3B" w:rsidRPr="00B96FD9" w:rsidRDefault="00C47D3B" w:rsidP="00710E8D">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11</w:t>
            </w:r>
          </w:p>
        </w:tc>
      </w:tr>
      <w:tr w:rsidR="00C47D3B" w:rsidRPr="00715CDA" w:rsidTr="00E52DBD">
        <w:trPr>
          <w:trHeight w:val="698"/>
          <w:jc w:val="center"/>
        </w:trPr>
        <w:tc>
          <w:tcPr>
            <w:tcW w:w="777" w:type="dxa"/>
            <w:tcBorders>
              <w:bottom w:val="single" w:sz="4" w:space="0" w:color="auto"/>
            </w:tcBorders>
            <w:vAlign w:val="center"/>
          </w:tcPr>
          <w:p w:rsidR="00C47D3B" w:rsidRDefault="00C47D3B" w:rsidP="00710E8D">
            <w:pPr>
              <w:jc w:val="center"/>
              <w:rPr>
                <w:sz w:val="20"/>
                <w:szCs w:val="20"/>
              </w:rPr>
            </w:pPr>
            <w:r>
              <w:rPr>
                <w:sz w:val="20"/>
                <w:szCs w:val="20"/>
              </w:rPr>
              <w:t>1.</w:t>
            </w:r>
          </w:p>
        </w:tc>
        <w:tc>
          <w:tcPr>
            <w:tcW w:w="2679" w:type="dxa"/>
            <w:tcBorders>
              <w:top w:val="nil"/>
              <w:left w:val="nil"/>
              <w:bottom w:val="single" w:sz="4" w:space="0" w:color="auto"/>
              <w:right w:val="nil"/>
            </w:tcBorders>
            <w:shd w:val="clear" w:color="auto" w:fill="auto"/>
            <w:vAlign w:val="center"/>
          </w:tcPr>
          <w:p w:rsidR="00C47D3B" w:rsidRPr="00875049" w:rsidRDefault="00875049" w:rsidP="00875049">
            <w:pPr>
              <w:jc w:val="center"/>
              <w:rPr>
                <w:rFonts w:ascii="Arial" w:hAnsi="Arial" w:cs="Arial"/>
                <w:color w:val="000000"/>
                <w:sz w:val="20"/>
                <w:szCs w:val="20"/>
              </w:rPr>
            </w:pPr>
            <w:r w:rsidRPr="00435FDE">
              <w:rPr>
                <w:rFonts w:ascii="Arial" w:hAnsi="Arial" w:cs="Arial"/>
                <w:color w:val="000000"/>
                <w:sz w:val="18"/>
                <w:szCs w:val="20"/>
              </w:rPr>
              <w:t>TPOAT RGT, 400 TESTOVA</w:t>
            </w:r>
          </w:p>
        </w:tc>
        <w:tc>
          <w:tcPr>
            <w:tcW w:w="709" w:type="dxa"/>
            <w:tcBorders>
              <w:bottom w:val="single" w:sz="4" w:space="0" w:color="auto"/>
            </w:tcBorders>
            <w:shd w:val="clear" w:color="auto" w:fill="auto"/>
            <w:vAlign w:val="center"/>
          </w:tcPr>
          <w:p w:rsidR="00C47D3B" w:rsidRPr="00875049" w:rsidRDefault="00875049" w:rsidP="00875049">
            <w:pPr>
              <w:jc w:val="center"/>
              <w:rPr>
                <w:color w:val="000000"/>
                <w:sz w:val="20"/>
                <w:szCs w:val="20"/>
              </w:rPr>
            </w:pPr>
            <w:r>
              <w:rPr>
                <w:color w:val="000000"/>
                <w:sz w:val="20"/>
                <w:szCs w:val="20"/>
              </w:rPr>
              <w:t>pak</w:t>
            </w:r>
          </w:p>
        </w:tc>
        <w:tc>
          <w:tcPr>
            <w:tcW w:w="851" w:type="dxa"/>
            <w:tcBorders>
              <w:bottom w:val="single" w:sz="4" w:space="0" w:color="auto"/>
            </w:tcBorders>
            <w:shd w:val="clear" w:color="auto" w:fill="auto"/>
            <w:vAlign w:val="center"/>
          </w:tcPr>
          <w:p w:rsidR="00C47D3B" w:rsidRPr="00875049" w:rsidRDefault="00875049" w:rsidP="00710E8D">
            <w:pPr>
              <w:jc w:val="center"/>
              <w:rPr>
                <w:sz w:val="20"/>
                <w:szCs w:val="20"/>
              </w:rPr>
            </w:pPr>
            <w:r>
              <w:rPr>
                <w:sz w:val="20"/>
                <w:szCs w:val="20"/>
              </w:rPr>
              <w:t>1</w:t>
            </w:r>
          </w:p>
        </w:tc>
        <w:tc>
          <w:tcPr>
            <w:tcW w:w="1275" w:type="dxa"/>
            <w:tcBorders>
              <w:bottom w:val="single" w:sz="4" w:space="0" w:color="auto"/>
            </w:tcBorders>
            <w:vAlign w:val="center"/>
          </w:tcPr>
          <w:p w:rsidR="00C47D3B" w:rsidRPr="001C3F08" w:rsidRDefault="00C47D3B" w:rsidP="00710E8D">
            <w:pPr>
              <w:pStyle w:val="BodyText"/>
              <w:jc w:val="center"/>
              <w:rPr>
                <w:noProof/>
                <w:sz w:val="20"/>
                <w:lang w:val="sr-Cyrl-CS"/>
              </w:rPr>
            </w:pPr>
          </w:p>
        </w:tc>
        <w:tc>
          <w:tcPr>
            <w:tcW w:w="1053" w:type="dxa"/>
            <w:tcBorders>
              <w:bottom w:val="single" w:sz="4" w:space="0" w:color="auto"/>
            </w:tcBorders>
          </w:tcPr>
          <w:p w:rsidR="00C47D3B" w:rsidRPr="00715CDA" w:rsidRDefault="00C47D3B" w:rsidP="00710E8D">
            <w:pPr>
              <w:pStyle w:val="BodyText"/>
              <w:jc w:val="center"/>
              <w:rPr>
                <w:noProof/>
                <w:sz w:val="20"/>
                <w:lang w:val="sr-Cyrl-CS"/>
              </w:rPr>
            </w:pPr>
          </w:p>
        </w:tc>
        <w:tc>
          <w:tcPr>
            <w:tcW w:w="1939"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307"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986"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C47D3B" w:rsidRPr="00715CDA" w:rsidRDefault="00C47D3B"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47D3B" w:rsidRPr="00715CDA" w:rsidRDefault="00C47D3B" w:rsidP="00710E8D">
            <w:pPr>
              <w:pStyle w:val="BodyText"/>
              <w:jc w:val="center"/>
              <w:rPr>
                <w:noProof/>
                <w:sz w:val="20"/>
                <w:lang w:val="sr-Cyrl-CS"/>
              </w:rPr>
            </w:pPr>
          </w:p>
        </w:tc>
      </w:tr>
      <w:tr w:rsidR="00C47D3B" w:rsidRPr="007D0076" w:rsidTr="00710E8D">
        <w:trPr>
          <w:gridAfter w:val="4"/>
          <w:wAfter w:w="4827" w:type="dxa"/>
          <w:trHeight w:val="420"/>
          <w:jc w:val="center"/>
        </w:trPr>
        <w:tc>
          <w:tcPr>
            <w:tcW w:w="777" w:type="dxa"/>
            <w:tcBorders>
              <w:top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2"/>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C47D3B" w:rsidRPr="00C46B29" w:rsidRDefault="00C47D3B" w:rsidP="00710E8D">
            <w:pPr>
              <w:pStyle w:val="BodyText"/>
              <w:jc w:val="center"/>
              <w:rPr>
                <w:b/>
                <w:noProof/>
                <w:sz w:val="22"/>
                <w:szCs w:val="22"/>
                <w:lang w:val="en-US"/>
              </w:rPr>
            </w:pPr>
            <w:r>
              <w:rPr>
                <w:b/>
                <w:noProof/>
                <w:sz w:val="22"/>
                <w:szCs w:val="22"/>
              </w:rPr>
              <w:t xml:space="preserve">                                                              </w:t>
            </w:r>
            <w:r w:rsidR="00875049">
              <w:rPr>
                <w:b/>
                <w:noProof/>
                <w:sz w:val="22"/>
                <w:szCs w:val="22"/>
              </w:rPr>
              <w:t xml:space="preserve">                            </w:t>
            </w:r>
            <w:r w:rsidR="00435FDE">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9"/>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bl>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Default="00875049" w:rsidP="00C47D3B">
      <w:pPr>
        <w:pStyle w:val="BodyText"/>
        <w:rPr>
          <w:noProof/>
          <w:szCs w:val="24"/>
        </w:rPr>
      </w:pPr>
    </w:p>
    <w:p w:rsidR="00875049" w:rsidRPr="00AF4755" w:rsidRDefault="00875049" w:rsidP="00875049">
      <w:pPr>
        <w:pStyle w:val="BodyText"/>
        <w:rPr>
          <w:b/>
          <w:noProof/>
          <w:szCs w:val="24"/>
        </w:rPr>
      </w:pPr>
      <w:r w:rsidRPr="004B61F3">
        <w:rPr>
          <w:b/>
          <w:noProof/>
          <w:szCs w:val="24"/>
        </w:rPr>
        <w:t>Понуда број ________ - страна број 2</w:t>
      </w:r>
      <w:r>
        <w:rPr>
          <w:b/>
          <w:noProof/>
          <w:szCs w:val="24"/>
        </w:rPr>
        <w:t>.</w:t>
      </w:r>
    </w:p>
    <w:p w:rsidR="00875049" w:rsidRDefault="00875049" w:rsidP="00875049">
      <w:pPr>
        <w:pStyle w:val="BodyText"/>
        <w:rPr>
          <w:b/>
          <w:noProof/>
          <w:szCs w:val="24"/>
        </w:rPr>
      </w:pPr>
    </w:p>
    <w:p w:rsidR="00875049" w:rsidRDefault="00875049" w:rsidP="0087504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75049" w:rsidRPr="00615DDA"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Обавезе из своје понуде ћу извршити (заокружити начин како ће се обавезе из понуде извршити):</w:t>
      </w:r>
    </w:p>
    <w:p w:rsidR="00875049" w:rsidRPr="00DA7FC9" w:rsidRDefault="00875049" w:rsidP="004867F7">
      <w:pPr>
        <w:pStyle w:val="BodyText"/>
        <w:numPr>
          <w:ilvl w:val="0"/>
          <w:numId w:val="12"/>
        </w:numPr>
        <w:rPr>
          <w:noProof/>
          <w:szCs w:val="24"/>
        </w:rPr>
      </w:pPr>
      <w:r w:rsidRPr="00DA7FC9">
        <w:rPr>
          <w:noProof/>
          <w:szCs w:val="24"/>
        </w:rPr>
        <w:t>Самостално</w:t>
      </w:r>
    </w:p>
    <w:p w:rsidR="00875049" w:rsidRPr="00DA7FC9" w:rsidRDefault="00875049" w:rsidP="004867F7">
      <w:pPr>
        <w:pStyle w:val="BodyText"/>
        <w:numPr>
          <w:ilvl w:val="0"/>
          <w:numId w:val="12"/>
        </w:numPr>
        <w:rPr>
          <w:noProof/>
          <w:szCs w:val="24"/>
        </w:rPr>
      </w:pPr>
      <w:r w:rsidRPr="00DA7FC9">
        <w:rPr>
          <w:noProof/>
          <w:szCs w:val="24"/>
        </w:rPr>
        <w:t>Заједничка понуда (навести ко су учесници у заједничкој понуди):________________________________________</w:t>
      </w:r>
    </w:p>
    <w:p w:rsidR="00875049" w:rsidRPr="00DA7FC9" w:rsidRDefault="00875049" w:rsidP="004867F7">
      <w:pPr>
        <w:pStyle w:val="BodyText"/>
        <w:numPr>
          <w:ilvl w:val="0"/>
          <w:numId w:val="12"/>
        </w:numPr>
        <w:rPr>
          <w:noProof/>
          <w:szCs w:val="24"/>
        </w:rPr>
      </w:pPr>
      <w:r w:rsidRPr="00DA7FC9">
        <w:rPr>
          <w:noProof/>
          <w:szCs w:val="24"/>
        </w:rPr>
        <w:t>Понуда са подизвођачима (навести ко су подизвођачи):__________________________________________________</w:t>
      </w:r>
      <w:r w:rsidRPr="00DA7FC9">
        <w:rPr>
          <w:noProof/>
          <w:szCs w:val="24"/>
        </w:rPr>
        <w:tab/>
      </w:r>
    </w:p>
    <w:p w:rsidR="00875049" w:rsidRDefault="00875049" w:rsidP="00875049">
      <w:pPr>
        <w:pStyle w:val="BodyText"/>
        <w:rPr>
          <w:noProof/>
          <w:szCs w:val="24"/>
        </w:rPr>
      </w:pPr>
    </w:p>
    <w:p w:rsidR="00875049" w:rsidRDefault="00875049" w:rsidP="00875049">
      <w:pPr>
        <w:pStyle w:val="BodyText"/>
        <w:rPr>
          <w:noProof/>
          <w:szCs w:val="24"/>
        </w:rPr>
      </w:pPr>
    </w:p>
    <w:p w:rsidR="00875049" w:rsidRPr="00615DDA"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Рок испоруке:</w:t>
      </w:r>
      <w:r>
        <w:rPr>
          <w:noProof/>
          <w:szCs w:val="24"/>
        </w:rPr>
        <w:t xml:space="preserve"> </w:t>
      </w:r>
      <w:r w:rsidRPr="00DA7FC9">
        <w:rPr>
          <w:noProof/>
          <w:szCs w:val="24"/>
        </w:rPr>
        <w:t>____________________________                                    Рок важења понуде:</w:t>
      </w:r>
      <w:r>
        <w:rPr>
          <w:noProof/>
          <w:szCs w:val="24"/>
        </w:rPr>
        <w:t xml:space="preserve"> </w:t>
      </w:r>
      <w:r w:rsidRPr="00DA7FC9">
        <w:rPr>
          <w:noProof/>
          <w:szCs w:val="24"/>
        </w:rPr>
        <w:t>__________</w:t>
      </w:r>
      <w:r>
        <w:rPr>
          <w:noProof/>
          <w:szCs w:val="24"/>
        </w:rPr>
        <w:t>_</w:t>
      </w:r>
      <w:r w:rsidRPr="00DA7FC9">
        <w:rPr>
          <w:noProof/>
          <w:szCs w:val="24"/>
        </w:rPr>
        <w:t>____________</w:t>
      </w:r>
    </w:p>
    <w:p w:rsidR="00875049" w:rsidRPr="00DA7FC9"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Начин и услови плаћања:___________________</w:t>
      </w:r>
      <w:r w:rsidRPr="00DA7FC9">
        <w:rPr>
          <w:noProof/>
          <w:szCs w:val="24"/>
        </w:rPr>
        <w:tab/>
        <w:t xml:space="preserve">              М.П.  </w:t>
      </w:r>
      <w:r w:rsidRPr="00DA7FC9">
        <w:rPr>
          <w:noProof/>
          <w:szCs w:val="24"/>
        </w:rPr>
        <w:tab/>
        <w:t>Датум:_________________________________</w:t>
      </w:r>
    </w:p>
    <w:p w:rsidR="00875049" w:rsidRPr="00DA7FC9"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Посебне напомене:________________________</w:t>
      </w:r>
      <w:r w:rsidRPr="00DA7FC9">
        <w:rPr>
          <w:noProof/>
          <w:szCs w:val="24"/>
        </w:rPr>
        <w:tab/>
      </w:r>
      <w:r w:rsidRPr="00DA7FC9">
        <w:rPr>
          <w:noProof/>
          <w:szCs w:val="24"/>
        </w:rPr>
        <w:tab/>
        <w:t xml:space="preserve">            </w:t>
      </w:r>
      <w:r w:rsidRPr="00DA7FC9">
        <w:rPr>
          <w:noProof/>
          <w:szCs w:val="24"/>
        </w:rPr>
        <w:tab/>
        <w:t>Потпис:________________________________</w:t>
      </w:r>
    </w:p>
    <w:p w:rsidR="00875049" w:rsidRPr="00DA7FC9" w:rsidRDefault="00875049" w:rsidP="00875049">
      <w:pPr>
        <w:pStyle w:val="BodyText"/>
        <w:rPr>
          <w:noProof/>
          <w:szCs w:val="24"/>
        </w:rPr>
      </w:pPr>
    </w:p>
    <w:p w:rsidR="00875049" w:rsidRPr="00DA7FC9" w:rsidRDefault="00875049" w:rsidP="00875049">
      <w:pPr>
        <w:pStyle w:val="BodyText"/>
        <w:rPr>
          <w:b/>
          <w:noProof/>
          <w:szCs w:val="24"/>
        </w:rPr>
      </w:pPr>
      <w:r w:rsidRPr="00DA7FC9">
        <w:rPr>
          <w:noProof/>
          <w:szCs w:val="24"/>
        </w:rPr>
        <w:t>Друго: __________________________________</w:t>
      </w:r>
    </w:p>
    <w:p w:rsidR="00875049" w:rsidRDefault="00875049" w:rsidP="00875049">
      <w:pPr>
        <w:pStyle w:val="BodyText"/>
        <w:rPr>
          <w:b/>
          <w:noProof/>
          <w:sz w:val="22"/>
          <w:szCs w:val="22"/>
        </w:rPr>
      </w:pPr>
    </w:p>
    <w:p w:rsidR="00C47D3B" w:rsidRDefault="00C47D3B"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Pr="00435FDE" w:rsidRDefault="00875049" w:rsidP="00C47D3B">
      <w:pPr>
        <w:pStyle w:val="Footer"/>
        <w:jc w:val="center"/>
        <w:rPr>
          <w:b/>
          <w:noProof/>
        </w:rPr>
      </w:pPr>
    </w:p>
    <w:p w:rsidR="00435FDE" w:rsidRDefault="00435FDE" w:rsidP="00C47D3B">
      <w:pPr>
        <w:pStyle w:val="Footer"/>
        <w:jc w:val="center"/>
        <w:rPr>
          <w:b/>
          <w:noProof/>
        </w:rPr>
      </w:pPr>
    </w:p>
    <w:p w:rsidR="00C47D3B" w:rsidRPr="00742C22" w:rsidRDefault="00C47D3B" w:rsidP="00C47D3B">
      <w:pPr>
        <w:pStyle w:val="Footer"/>
        <w:jc w:val="center"/>
        <w:rPr>
          <w:b/>
          <w:noProof/>
        </w:rPr>
      </w:pPr>
      <w:r w:rsidRPr="00C63806">
        <w:rPr>
          <w:b/>
          <w:noProof/>
        </w:rPr>
        <w:t xml:space="preserve">Понуда број ________ - </w:t>
      </w:r>
      <w:r w:rsidR="003D69FA">
        <w:rPr>
          <w:b/>
          <w:lang w:val="sr-Cyrl-CS"/>
        </w:rPr>
        <w:t>Набавка</w:t>
      </w:r>
      <w:r w:rsidR="003D69FA">
        <w:rPr>
          <w:b/>
        </w:rPr>
        <w:t xml:space="preserve"> реагенаса и потрошног материјала за имунометријске анализаторе за потребе Центра за лабораторијску медицину </w:t>
      </w:r>
      <w:r w:rsidR="003D69FA" w:rsidRPr="00A978FC">
        <w:rPr>
          <w:b/>
          <w:noProof/>
        </w:rPr>
        <w:t>Клиничког центра Војводине</w:t>
      </w:r>
      <w:r w:rsidR="003D69FA">
        <w:rPr>
          <w:b/>
          <w:noProof/>
        </w:rPr>
        <w:t xml:space="preserve"> </w:t>
      </w:r>
      <w:r>
        <w:rPr>
          <w:b/>
          <w:noProof/>
        </w:rPr>
        <w:t>- ЈН</w:t>
      </w:r>
      <w:r w:rsidRPr="00892426">
        <w:rPr>
          <w:b/>
          <w:noProof/>
        </w:rPr>
        <w:t xml:space="preserve"> </w:t>
      </w:r>
      <w:r w:rsidR="003D69FA">
        <w:rPr>
          <w:b/>
          <w:noProof/>
        </w:rPr>
        <w:t>344</w:t>
      </w:r>
      <w:r>
        <w:rPr>
          <w:b/>
          <w:noProof/>
        </w:rPr>
        <w:t>-18-О</w:t>
      </w:r>
    </w:p>
    <w:p w:rsidR="00C47D3B" w:rsidRDefault="00C47D3B" w:rsidP="00C47D3B">
      <w:pPr>
        <w:pStyle w:val="BodyText"/>
        <w:jc w:val="left"/>
        <w:rPr>
          <w:noProof/>
          <w:sz w:val="22"/>
          <w:szCs w:val="22"/>
        </w:rPr>
      </w:pPr>
    </w:p>
    <w:p w:rsidR="00C47D3B" w:rsidRPr="004450C1" w:rsidRDefault="00C47D3B" w:rsidP="00C47D3B">
      <w:pPr>
        <w:pStyle w:val="BodyText"/>
        <w:jc w:val="left"/>
        <w:rPr>
          <w:noProof/>
          <w:szCs w:val="24"/>
        </w:rPr>
      </w:pPr>
      <w:r w:rsidRPr="004450C1">
        <w:rPr>
          <w:noProof/>
          <w:szCs w:val="24"/>
        </w:rPr>
        <w:t>Понуђач:________________________________________                   Матични број:________________________________</w:t>
      </w:r>
    </w:p>
    <w:p w:rsidR="00C47D3B" w:rsidRPr="004450C1" w:rsidRDefault="00C47D3B" w:rsidP="00C47D3B">
      <w:pPr>
        <w:pStyle w:val="BodyText"/>
        <w:jc w:val="left"/>
        <w:rPr>
          <w:noProof/>
          <w:szCs w:val="24"/>
        </w:rPr>
      </w:pPr>
      <w:r w:rsidRPr="004450C1">
        <w:rPr>
          <w:noProof/>
          <w:szCs w:val="24"/>
        </w:rPr>
        <w:t>Адреса, град, општина:____________________________                   Регистарски број:______________________________</w:t>
      </w:r>
    </w:p>
    <w:p w:rsidR="00C47D3B" w:rsidRPr="004450C1" w:rsidRDefault="00C47D3B" w:rsidP="00C47D3B">
      <w:pPr>
        <w:pStyle w:val="BodyText"/>
        <w:jc w:val="left"/>
        <w:rPr>
          <w:noProof/>
          <w:szCs w:val="24"/>
        </w:rPr>
      </w:pPr>
      <w:r w:rsidRPr="004450C1">
        <w:rPr>
          <w:noProof/>
          <w:szCs w:val="24"/>
        </w:rPr>
        <w:t>Телефон:________________ Фах:____________________                  Шифра делатности:____________________________</w:t>
      </w:r>
    </w:p>
    <w:p w:rsidR="00C47D3B" w:rsidRPr="004450C1" w:rsidRDefault="00C47D3B" w:rsidP="00C47D3B">
      <w:pPr>
        <w:pStyle w:val="BodyText"/>
        <w:jc w:val="left"/>
        <w:rPr>
          <w:noProof/>
          <w:szCs w:val="24"/>
        </w:rPr>
      </w:pPr>
      <w:r w:rsidRPr="004450C1">
        <w:rPr>
          <w:noProof/>
          <w:szCs w:val="24"/>
        </w:rPr>
        <w:t>Е-маил:_________________________________________                    Пиб:_________________________________________</w:t>
      </w:r>
    </w:p>
    <w:p w:rsidR="00C47D3B" w:rsidRPr="004450C1" w:rsidRDefault="00C47D3B" w:rsidP="00C47D3B">
      <w:pPr>
        <w:pStyle w:val="BodyText"/>
        <w:jc w:val="left"/>
        <w:rPr>
          <w:noProof/>
          <w:szCs w:val="24"/>
        </w:rPr>
      </w:pPr>
      <w:r w:rsidRPr="004450C1">
        <w:rPr>
          <w:noProof/>
          <w:szCs w:val="24"/>
        </w:rPr>
        <w:t>Контакт особа:___________________________________                   Жиро-рачун:__________________________________</w:t>
      </w:r>
    </w:p>
    <w:p w:rsidR="00C47D3B" w:rsidRPr="004450C1" w:rsidRDefault="00C47D3B" w:rsidP="00C47D3B">
      <w:pPr>
        <w:pStyle w:val="BodyText"/>
        <w:jc w:val="left"/>
        <w:rPr>
          <w:noProof/>
          <w:szCs w:val="24"/>
        </w:rPr>
      </w:pPr>
      <w:r w:rsidRPr="004450C1">
        <w:rPr>
          <w:noProof/>
          <w:szCs w:val="24"/>
        </w:rPr>
        <w:t>Овлашћено лице:_________________________________                   код Пословне банке:____________________________</w:t>
      </w:r>
    </w:p>
    <w:p w:rsidR="00C47D3B" w:rsidRDefault="00C47D3B" w:rsidP="00C47D3B">
      <w:pPr>
        <w:pStyle w:val="BodyText"/>
        <w:jc w:val="left"/>
        <w:rPr>
          <w:noProof/>
          <w:sz w:val="22"/>
          <w:szCs w:val="22"/>
        </w:rPr>
      </w:pPr>
    </w:p>
    <w:p w:rsidR="00C96722" w:rsidRPr="00A23E40" w:rsidRDefault="00C96722" w:rsidP="00C47D3B">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067"/>
        <w:gridCol w:w="1038"/>
        <w:gridCol w:w="942"/>
        <w:gridCol w:w="1350"/>
        <w:gridCol w:w="1170"/>
        <w:gridCol w:w="1939"/>
        <w:gridCol w:w="1307"/>
        <w:gridCol w:w="986"/>
        <w:gridCol w:w="1245"/>
        <w:gridCol w:w="1289"/>
      </w:tblGrid>
      <w:tr w:rsidR="00C47D3B" w:rsidRPr="00210EBC" w:rsidTr="00710E8D">
        <w:trPr>
          <w:trHeight w:val="315"/>
          <w:jc w:val="center"/>
        </w:trPr>
        <w:tc>
          <w:tcPr>
            <w:tcW w:w="14110" w:type="dxa"/>
            <w:gridSpan w:val="11"/>
            <w:tcBorders>
              <w:bottom w:val="single" w:sz="4" w:space="0" w:color="auto"/>
              <w:right w:val="single" w:sz="4" w:space="0" w:color="auto"/>
            </w:tcBorders>
            <w:vAlign w:val="center"/>
          </w:tcPr>
          <w:p w:rsidR="00C47D3B" w:rsidRPr="00875049" w:rsidRDefault="00C47D3B" w:rsidP="00710E8D">
            <w:pPr>
              <w:jc w:val="center"/>
              <w:rPr>
                <w:b/>
                <w:noProof/>
                <w:sz w:val="22"/>
                <w:szCs w:val="22"/>
              </w:rPr>
            </w:pPr>
            <w:r w:rsidRPr="00875049">
              <w:rPr>
                <w:b/>
                <w:noProof/>
                <w:sz w:val="22"/>
                <w:szCs w:val="22"/>
              </w:rPr>
              <w:t>КЛИНИЧКИ ЦЕНТАР ВОЈВОДИНЕ</w:t>
            </w:r>
          </w:p>
        </w:tc>
      </w:tr>
      <w:tr w:rsidR="00C47D3B" w:rsidRPr="00210EBC" w:rsidTr="00710E8D">
        <w:trPr>
          <w:jc w:val="center"/>
        </w:trPr>
        <w:tc>
          <w:tcPr>
            <w:tcW w:w="14110" w:type="dxa"/>
            <w:gridSpan w:val="11"/>
            <w:tcBorders>
              <w:bottom w:val="single" w:sz="4" w:space="0" w:color="auto"/>
              <w:right w:val="single" w:sz="4" w:space="0" w:color="auto"/>
            </w:tcBorders>
          </w:tcPr>
          <w:p w:rsidR="00C47D3B" w:rsidRPr="00875049" w:rsidRDefault="00C47D3B" w:rsidP="00875049">
            <w:pPr>
              <w:tabs>
                <w:tab w:val="left" w:pos="1215"/>
              </w:tabs>
              <w:rPr>
                <w:b/>
                <w:noProof/>
                <w:sz w:val="22"/>
                <w:szCs w:val="22"/>
              </w:rPr>
            </w:pPr>
            <w:r w:rsidRPr="00875049">
              <w:rPr>
                <w:b/>
                <w:sz w:val="22"/>
                <w:szCs w:val="22"/>
              </w:rPr>
              <w:t>Партија 3 -</w:t>
            </w:r>
            <w:r w:rsidR="00875049" w:rsidRPr="00875049">
              <w:rPr>
                <w:b/>
                <w:sz w:val="22"/>
                <w:szCs w:val="22"/>
              </w:rPr>
              <w:t xml:space="preserve"> </w:t>
            </w:r>
            <w:r w:rsidR="00875049" w:rsidRPr="00875049">
              <w:rPr>
                <w:b/>
                <w:color w:val="000000"/>
                <w:sz w:val="22"/>
                <w:szCs w:val="22"/>
              </w:rPr>
              <w:t>Реагенси и потрошни материјал за апарат VIDAS</w:t>
            </w:r>
          </w:p>
        </w:tc>
      </w:tr>
      <w:tr w:rsidR="00C47D3B" w:rsidRPr="007D0076" w:rsidTr="00875049">
        <w:trPr>
          <w:jc w:val="center"/>
        </w:trPr>
        <w:tc>
          <w:tcPr>
            <w:tcW w:w="77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Редни број</w:t>
            </w:r>
          </w:p>
        </w:tc>
        <w:tc>
          <w:tcPr>
            <w:tcW w:w="206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Назив</w:t>
            </w:r>
          </w:p>
        </w:tc>
        <w:tc>
          <w:tcPr>
            <w:tcW w:w="1038"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942"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C47D3B" w:rsidRDefault="00C47D3B" w:rsidP="00710E8D">
            <w:pPr>
              <w:pStyle w:val="BodyText"/>
              <w:jc w:val="center"/>
              <w:rPr>
                <w:b/>
                <w:noProof/>
                <w:sz w:val="20"/>
              </w:rPr>
            </w:pPr>
          </w:p>
          <w:p w:rsidR="00C47D3B" w:rsidRPr="00B96FD9" w:rsidRDefault="00C47D3B" w:rsidP="00710E8D">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C47D3B" w:rsidRPr="00D92EBF" w:rsidRDefault="00C47D3B" w:rsidP="00710E8D">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C47D3B" w:rsidRPr="00D92EBF" w:rsidRDefault="00C47D3B" w:rsidP="00710E8D">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C47D3B" w:rsidRPr="00D92EBF" w:rsidRDefault="00C47D3B" w:rsidP="00710E8D">
            <w:pPr>
              <w:pStyle w:val="BodyText"/>
              <w:jc w:val="center"/>
              <w:rPr>
                <w:b/>
                <w:noProof/>
                <w:sz w:val="20"/>
                <w:lang w:val="sr-Cyrl-CS"/>
              </w:rPr>
            </w:pPr>
            <w:r w:rsidRPr="00D92EBF">
              <w:rPr>
                <w:b/>
                <w:sz w:val="20"/>
                <w:lang w:val="sr-Cyrl-CS"/>
              </w:rPr>
              <w:t>Каталошки број</w:t>
            </w:r>
          </w:p>
        </w:tc>
      </w:tr>
      <w:tr w:rsidR="00C47D3B" w:rsidRPr="007D0076" w:rsidTr="00875049">
        <w:trPr>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w:t>
            </w:r>
          </w:p>
        </w:tc>
        <w:tc>
          <w:tcPr>
            <w:tcW w:w="2067"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2</w:t>
            </w:r>
          </w:p>
        </w:tc>
        <w:tc>
          <w:tcPr>
            <w:tcW w:w="1038"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3</w:t>
            </w:r>
          </w:p>
        </w:tc>
        <w:tc>
          <w:tcPr>
            <w:tcW w:w="942"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C47D3B" w:rsidRPr="00B96FD9" w:rsidRDefault="00C47D3B" w:rsidP="00710E8D">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11</w:t>
            </w:r>
          </w:p>
        </w:tc>
      </w:tr>
      <w:tr w:rsidR="00C47D3B" w:rsidRPr="00715CDA" w:rsidTr="00435FDE">
        <w:trPr>
          <w:trHeight w:val="456"/>
          <w:jc w:val="center"/>
        </w:trPr>
        <w:tc>
          <w:tcPr>
            <w:tcW w:w="777" w:type="dxa"/>
            <w:tcBorders>
              <w:bottom w:val="single" w:sz="4" w:space="0" w:color="auto"/>
            </w:tcBorders>
            <w:vAlign w:val="center"/>
          </w:tcPr>
          <w:p w:rsidR="00C47D3B" w:rsidRDefault="00C47D3B" w:rsidP="00710E8D">
            <w:pPr>
              <w:jc w:val="center"/>
              <w:rPr>
                <w:sz w:val="20"/>
                <w:szCs w:val="20"/>
              </w:rPr>
            </w:pPr>
            <w:r>
              <w:rPr>
                <w:sz w:val="20"/>
                <w:szCs w:val="20"/>
              </w:rPr>
              <w:t>1.</w:t>
            </w:r>
          </w:p>
        </w:tc>
        <w:tc>
          <w:tcPr>
            <w:tcW w:w="2067" w:type="dxa"/>
            <w:tcBorders>
              <w:top w:val="nil"/>
              <w:left w:val="nil"/>
              <w:bottom w:val="single" w:sz="4" w:space="0" w:color="auto"/>
              <w:right w:val="nil"/>
            </w:tcBorders>
            <w:shd w:val="clear" w:color="auto" w:fill="auto"/>
            <w:vAlign w:val="center"/>
          </w:tcPr>
          <w:p w:rsidR="00C47D3B" w:rsidRPr="00435FDE" w:rsidRDefault="00875049" w:rsidP="00875049">
            <w:pPr>
              <w:jc w:val="center"/>
              <w:rPr>
                <w:rFonts w:ascii="Arial" w:hAnsi="Arial" w:cs="Arial"/>
                <w:color w:val="000000"/>
                <w:sz w:val="18"/>
                <w:szCs w:val="20"/>
              </w:rPr>
            </w:pPr>
            <w:r w:rsidRPr="00435FDE">
              <w:rPr>
                <w:rFonts w:ascii="Arial" w:hAnsi="Arial" w:cs="Arial"/>
                <w:color w:val="000000"/>
                <w:sz w:val="18"/>
                <w:szCs w:val="20"/>
              </w:rPr>
              <w:t>VIDAS - PROCALCITONIN</w:t>
            </w:r>
          </w:p>
        </w:tc>
        <w:tc>
          <w:tcPr>
            <w:tcW w:w="1038" w:type="dxa"/>
            <w:tcBorders>
              <w:bottom w:val="single" w:sz="4" w:space="0" w:color="auto"/>
            </w:tcBorders>
            <w:shd w:val="clear" w:color="auto" w:fill="auto"/>
            <w:vAlign w:val="center"/>
          </w:tcPr>
          <w:p w:rsidR="00C47D3B" w:rsidRPr="00875049" w:rsidRDefault="00875049" w:rsidP="00875049">
            <w:pPr>
              <w:jc w:val="center"/>
              <w:rPr>
                <w:color w:val="000000"/>
                <w:sz w:val="20"/>
                <w:szCs w:val="20"/>
              </w:rPr>
            </w:pPr>
            <w:r>
              <w:rPr>
                <w:color w:val="000000"/>
                <w:sz w:val="20"/>
                <w:szCs w:val="20"/>
              </w:rPr>
              <w:t>pak</w:t>
            </w:r>
          </w:p>
        </w:tc>
        <w:tc>
          <w:tcPr>
            <w:tcW w:w="942" w:type="dxa"/>
            <w:tcBorders>
              <w:bottom w:val="single" w:sz="4" w:space="0" w:color="auto"/>
            </w:tcBorders>
            <w:shd w:val="clear" w:color="auto" w:fill="auto"/>
            <w:vAlign w:val="center"/>
          </w:tcPr>
          <w:p w:rsidR="00C47D3B" w:rsidRPr="00875049" w:rsidRDefault="00875049" w:rsidP="00710E8D">
            <w:pPr>
              <w:jc w:val="center"/>
              <w:rPr>
                <w:sz w:val="20"/>
                <w:szCs w:val="20"/>
              </w:rPr>
            </w:pPr>
            <w:r>
              <w:rPr>
                <w:sz w:val="20"/>
                <w:szCs w:val="20"/>
              </w:rPr>
              <w:t>21</w:t>
            </w:r>
          </w:p>
        </w:tc>
        <w:tc>
          <w:tcPr>
            <w:tcW w:w="1350" w:type="dxa"/>
            <w:tcBorders>
              <w:bottom w:val="single" w:sz="4" w:space="0" w:color="auto"/>
            </w:tcBorders>
            <w:vAlign w:val="center"/>
          </w:tcPr>
          <w:p w:rsidR="00C47D3B" w:rsidRPr="001C3F08" w:rsidRDefault="00C47D3B" w:rsidP="00710E8D">
            <w:pPr>
              <w:pStyle w:val="BodyText"/>
              <w:jc w:val="center"/>
              <w:rPr>
                <w:noProof/>
                <w:sz w:val="20"/>
                <w:lang w:val="sr-Cyrl-CS"/>
              </w:rPr>
            </w:pPr>
          </w:p>
        </w:tc>
        <w:tc>
          <w:tcPr>
            <w:tcW w:w="1170" w:type="dxa"/>
            <w:tcBorders>
              <w:bottom w:val="single" w:sz="4" w:space="0" w:color="auto"/>
            </w:tcBorders>
          </w:tcPr>
          <w:p w:rsidR="00C47D3B" w:rsidRPr="00715CDA" w:rsidRDefault="00C47D3B" w:rsidP="00710E8D">
            <w:pPr>
              <w:pStyle w:val="BodyText"/>
              <w:jc w:val="center"/>
              <w:rPr>
                <w:noProof/>
                <w:sz w:val="20"/>
                <w:lang w:val="sr-Cyrl-CS"/>
              </w:rPr>
            </w:pPr>
          </w:p>
        </w:tc>
        <w:tc>
          <w:tcPr>
            <w:tcW w:w="1939"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307"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986"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C47D3B" w:rsidRPr="00715CDA" w:rsidRDefault="00C47D3B"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47D3B" w:rsidRPr="00715CDA" w:rsidRDefault="00C47D3B" w:rsidP="00710E8D">
            <w:pPr>
              <w:pStyle w:val="BodyText"/>
              <w:jc w:val="center"/>
              <w:rPr>
                <w:noProof/>
                <w:sz w:val="20"/>
                <w:lang w:val="sr-Cyrl-CS"/>
              </w:rPr>
            </w:pPr>
          </w:p>
        </w:tc>
      </w:tr>
      <w:tr w:rsidR="00875049" w:rsidRPr="00715CDA" w:rsidTr="00435FDE">
        <w:trPr>
          <w:trHeight w:val="407"/>
          <w:jc w:val="center"/>
        </w:trPr>
        <w:tc>
          <w:tcPr>
            <w:tcW w:w="777" w:type="dxa"/>
            <w:tcBorders>
              <w:bottom w:val="single" w:sz="4" w:space="0" w:color="auto"/>
            </w:tcBorders>
            <w:vAlign w:val="center"/>
          </w:tcPr>
          <w:p w:rsidR="00875049" w:rsidRDefault="00875049" w:rsidP="00710E8D">
            <w:pPr>
              <w:jc w:val="center"/>
              <w:rPr>
                <w:sz w:val="20"/>
                <w:szCs w:val="20"/>
              </w:rPr>
            </w:pPr>
            <w:r>
              <w:rPr>
                <w:sz w:val="20"/>
                <w:szCs w:val="20"/>
              </w:rPr>
              <w:t>2.</w:t>
            </w:r>
          </w:p>
        </w:tc>
        <w:tc>
          <w:tcPr>
            <w:tcW w:w="2067" w:type="dxa"/>
            <w:tcBorders>
              <w:top w:val="nil"/>
              <w:left w:val="nil"/>
              <w:bottom w:val="single" w:sz="4" w:space="0" w:color="auto"/>
              <w:right w:val="nil"/>
            </w:tcBorders>
            <w:shd w:val="clear" w:color="auto" w:fill="auto"/>
            <w:vAlign w:val="center"/>
          </w:tcPr>
          <w:p w:rsidR="00875049" w:rsidRPr="00435FDE" w:rsidRDefault="00875049" w:rsidP="00875049">
            <w:pPr>
              <w:jc w:val="center"/>
              <w:rPr>
                <w:rFonts w:ascii="Arial" w:hAnsi="Arial" w:cs="Arial"/>
                <w:color w:val="000000"/>
                <w:sz w:val="18"/>
                <w:szCs w:val="20"/>
              </w:rPr>
            </w:pPr>
            <w:r w:rsidRPr="00435FDE">
              <w:rPr>
                <w:rFonts w:ascii="Arial" w:hAnsi="Arial" w:cs="Arial"/>
                <w:color w:val="000000"/>
                <w:sz w:val="18"/>
                <w:szCs w:val="20"/>
              </w:rPr>
              <w:t>VIDAS-TROPONIN</w:t>
            </w:r>
          </w:p>
        </w:tc>
        <w:tc>
          <w:tcPr>
            <w:tcW w:w="1038" w:type="dxa"/>
            <w:tcBorders>
              <w:bottom w:val="single" w:sz="4" w:space="0" w:color="auto"/>
            </w:tcBorders>
            <w:shd w:val="clear" w:color="auto" w:fill="auto"/>
            <w:vAlign w:val="center"/>
          </w:tcPr>
          <w:p w:rsidR="00875049" w:rsidRDefault="00875049" w:rsidP="00875049">
            <w:pPr>
              <w:jc w:val="center"/>
              <w:rPr>
                <w:color w:val="000000"/>
                <w:sz w:val="20"/>
                <w:szCs w:val="20"/>
              </w:rPr>
            </w:pPr>
            <w:r>
              <w:rPr>
                <w:color w:val="000000"/>
                <w:sz w:val="20"/>
                <w:szCs w:val="20"/>
              </w:rPr>
              <w:t>pak</w:t>
            </w:r>
          </w:p>
        </w:tc>
        <w:tc>
          <w:tcPr>
            <w:tcW w:w="942" w:type="dxa"/>
            <w:tcBorders>
              <w:bottom w:val="single" w:sz="4" w:space="0" w:color="auto"/>
            </w:tcBorders>
            <w:shd w:val="clear" w:color="auto" w:fill="auto"/>
            <w:vAlign w:val="center"/>
          </w:tcPr>
          <w:p w:rsidR="00875049" w:rsidRDefault="00875049" w:rsidP="00710E8D">
            <w:pPr>
              <w:jc w:val="center"/>
              <w:rPr>
                <w:sz w:val="20"/>
                <w:szCs w:val="20"/>
              </w:rPr>
            </w:pPr>
            <w:r>
              <w:rPr>
                <w:sz w:val="20"/>
                <w:szCs w:val="20"/>
              </w:rPr>
              <w:t>3</w:t>
            </w:r>
          </w:p>
        </w:tc>
        <w:tc>
          <w:tcPr>
            <w:tcW w:w="1350" w:type="dxa"/>
            <w:tcBorders>
              <w:bottom w:val="single" w:sz="4" w:space="0" w:color="auto"/>
            </w:tcBorders>
            <w:vAlign w:val="center"/>
          </w:tcPr>
          <w:p w:rsidR="00875049" w:rsidRPr="001C3F08" w:rsidRDefault="00875049" w:rsidP="00710E8D">
            <w:pPr>
              <w:pStyle w:val="BodyText"/>
              <w:jc w:val="center"/>
              <w:rPr>
                <w:noProof/>
                <w:sz w:val="20"/>
                <w:lang w:val="sr-Cyrl-CS"/>
              </w:rPr>
            </w:pPr>
          </w:p>
        </w:tc>
        <w:tc>
          <w:tcPr>
            <w:tcW w:w="1170" w:type="dxa"/>
            <w:tcBorders>
              <w:bottom w:val="single" w:sz="4" w:space="0" w:color="auto"/>
            </w:tcBorders>
          </w:tcPr>
          <w:p w:rsidR="00875049" w:rsidRPr="00715CDA" w:rsidRDefault="00875049" w:rsidP="00710E8D">
            <w:pPr>
              <w:pStyle w:val="BodyText"/>
              <w:jc w:val="center"/>
              <w:rPr>
                <w:noProof/>
                <w:sz w:val="20"/>
                <w:lang w:val="sr-Cyrl-CS"/>
              </w:rPr>
            </w:pPr>
          </w:p>
        </w:tc>
        <w:tc>
          <w:tcPr>
            <w:tcW w:w="1939" w:type="dxa"/>
            <w:tcBorders>
              <w:bottom w:val="single" w:sz="4" w:space="0" w:color="auto"/>
            </w:tcBorders>
            <w:vAlign w:val="center"/>
          </w:tcPr>
          <w:p w:rsidR="00875049" w:rsidRPr="00715CDA" w:rsidRDefault="00875049" w:rsidP="00710E8D">
            <w:pPr>
              <w:pStyle w:val="BodyText"/>
              <w:jc w:val="center"/>
              <w:rPr>
                <w:noProof/>
                <w:sz w:val="20"/>
                <w:lang w:val="sr-Cyrl-CS"/>
              </w:rPr>
            </w:pPr>
          </w:p>
        </w:tc>
        <w:tc>
          <w:tcPr>
            <w:tcW w:w="1307" w:type="dxa"/>
            <w:tcBorders>
              <w:bottom w:val="single" w:sz="4" w:space="0" w:color="auto"/>
            </w:tcBorders>
            <w:vAlign w:val="center"/>
          </w:tcPr>
          <w:p w:rsidR="00875049" w:rsidRPr="00715CDA" w:rsidRDefault="00875049" w:rsidP="00710E8D">
            <w:pPr>
              <w:pStyle w:val="BodyText"/>
              <w:jc w:val="center"/>
              <w:rPr>
                <w:noProof/>
                <w:sz w:val="20"/>
                <w:lang w:val="sr-Cyrl-CS"/>
              </w:rPr>
            </w:pPr>
          </w:p>
        </w:tc>
        <w:tc>
          <w:tcPr>
            <w:tcW w:w="986" w:type="dxa"/>
            <w:tcBorders>
              <w:bottom w:val="single" w:sz="4" w:space="0" w:color="auto"/>
            </w:tcBorders>
            <w:vAlign w:val="center"/>
          </w:tcPr>
          <w:p w:rsidR="00875049" w:rsidRPr="00715CDA" w:rsidRDefault="00875049"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875049" w:rsidRPr="00715CDA" w:rsidRDefault="00875049"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875049" w:rsidRPr="00715CDA" w:rsidRDefault="00875049" w:rsidP="00710E8D">
            <w:pPr>
              <w:pStyle w:val="BodyText"/>
              <w:jc w:val="center"/>
              <w:rPr>
                <w:noProof/>
                <w:sz w:val="20"/>
                <w:lang w:val="sr-Cyrl-CS"/>
              </w:rPr>
            </w:pPr>
          </w:p>
        </w:tc>
      </w:tr>
      <w:tr w:rsidR="00875049" w:rsidRPr="00715CDA" w:rsidTr="00875049">
        <w:trPr>
          <w:trHeight w:val="422"/>
          <w:jc w:val="center"/>
        </w:trPr>
        <w:tc>
          <w:tcPr>
            <w:tcW w:w="777" w:type="dxa"/>
            <w:tcBorders>
              <w:bottom w:val="single" w:sz="4" w:space="0" w:color="auto"/>
            </w:tcBorders>
            <w:vAlign w:val="center"/>
          </w:tcPr>
          <w:p w:rsidR="00875049" w:rsidRDefault="00875049" w:rsidP="00710E8D">
            <w:pPr>
              <w:jc w:val="center"/>
              <w:rPr>
                <w:sz w:val="20"/>
                <w:szCs w:val="20"/>
              </w:rPr>
            </w:pPr>
            <w:r>
              <w:rPr>
                <w:sz w:val="20"/>
                <w:szCs w:val="20"/>
              </w:rPr>
              <w:t>3.</w:t>
            </w:r>
          </w:p>
        </w:tc>
        <w:tc>
          <w:tcPr>
            <w:tcW w:w="2067" w:type="dxa"/>
            <w:tcBorders>
              <w:top w:val="nil"/>
              <w:left w:val="nil"/>
              <w:bottom w:val="single" w:sz="4" w:space="0" w:color="auto"/>
              <w:right w:val="nil"/>
            </w:tcBorders>
            <w:shd w:val="clear" w:color="auto" w:fill="auto"/>
            <w:vAlign w:val="center"/>
          </w:tcPr>
          <w:p w:rsidR="00875049" w:rsidRPr="00435FDE" w:rsidRDefault="00875049" w:rsidP="00875049">
            <w:pPr>
              <w:jc w:val="center"/>
              <w:rPr>
                <w:rFonts w:ascii="Arial" w:hAnsi="Arial" w:cs="Arial"/>
                <w:color w:val="000000"/>
                <w:sz w:val="18"/>
                <w:szCs w:val="20"/>
              </w:rPr>
            </w:pPr>
            <w:r w:rsidRPr="00435FDE">
              <w:rPr>
                <w:rFonts w:ascii="Arial" w:hAnsi="Arial" w:cs="Arial"/>
                <w:color w:val="000000"/>
                <w:sz w:val="18"/>
                <w:szCs w:val="20"/>
              </w:rPr>
              <w:t>VIDAS-D-DIMER</w:t>
            </w:r>
          </w:p>
        </w:tc>
        <w:tc>
          <w:tcPr>
            <w:tcW w:w="1038" w:type="dxa"/>
            <w:tcBorders>
              <w:bottom w:val="single" w:sz="4" w:space="0" w:color="auto"/>
            </w:tcBorders>
            <w:shd w:val="clear" w:color="auto" w:fill="auto"/>
            <w:vAlign w:val="center"/>
          </w:tcPr>
          <w:p w:rsidR="00875049" w:rsidRDefault="00875049" w:rsidP="00875049">
            <w:pPr>
              <w:jc w:val="center"/>
              <w:rPr>
                <w:color w:val="000000"/>
                <w:sz w:val="20"/>
                <w:szCs w:val="20"/>
              </w:rPr>
            </w:pPr>
            <w:r>
              <w:rPr>
                <w:color w:val="000000"/>
                <w:sz w:val="20"/>
                <w:szCs w:val="20"/>
              </w:rPr>
              <w:t>pak</w:t>
            </w:r>
          </w:p>
        </w:tc>
        <w:tc>
          <w:tcPr>
            <w:tcW w:w="942" w:type="dxa"/>
            <w:tcBorders>
              <w:bottom w:val="single" w:sz="4" w:space="0" w:color="auto"/>
            </w:tcBorders>
            <w:shd w:val="clear" w:color="auto" w:fill="auto"/>
            <w:vAlign w:val="center"/>
          </w:tcPr>
          <w:p w:rsidR="00875049" w:rsidRDefault="00875049" w:rsidP="00710E8D">
            <w:pPr>
              <w:jc w:val="center"/>
              <w:rPr>
                <w:sz w:val="20"/>
                <w:szCs w:val="20"/>
              </w:rPr>
            </w:pPr>
            <w:r>
              <w:rPr>
                <w:sz w:val="20"/>
                <w:szCs w:val="20"/>
              </w:rPr>
              <w:t>3</w:t>
            </w:r>
          </w:p>
        </w:tc>
        <w:tc>
          <w:tcPr>
            <w:tcW w:w="1350" w:type="dxa"/>
            <w:tcBorders>
              <w:bottom w:val="single" w:sz="4" w:space="0" w:color="auto"/>
            </w:tcBorders>
            <w:vAlign w:val="center"/>
          </w:tcPr>
          <w:p w:rsidR="00875049" w:rsidRPr="001C3F08" w:rsidRDefault="00875049" w:rsidP="00710E8D">
            <w:pPr>
              <w:pStyle w:val="BodyText"/>
              <w:jc w:val="center"/>
              <w:rPr>
                <w:noProof/>
                <w:sz w:val="20"/>
                <w:lang w:val="sr-Cyrl-CS"/>
              </w:rPr>
            </w:pPr>
          </w:p>
        </w:tc>
        <w:tc>
          <w:tcPr>
            <w:tcW w:w="1170" w:type="dxa"/>
            <w:tcBorders>
              <w:bottom w:val="single" w:sz="4" w:space="0" w:color="auto"/>
            </w:tcBorders>
          </w:tcPr>
          <w:p w:rsidR="00875049" w:rsidRPr="00715CDA" w:rsidRDefault="00875049" w:rsidP="00710E8D">
            <w:pPr>
              <w:pStyle w:val="BodyText"/>
              <w:jc w:val="center"/>
              <w:rPr>
                <w:noProof/>
                <w:sz w:val="20"/>
                <w:lang w:val="sr-Cyrl-CS"/>
              </w:rPr>
            </w:pPr>
          </w:p>
        </w:tc>
        <w:tc>
          <w:tcPr>
            <w:tcW w:w="1939" w:type="dxa"/>
            <w:tcBorders>
              <w:bottom w:val="single" w:sz="4" w:space="0" w:color="auto"/>
            </w:tcBorders>
            <w:vAlign w:val="center"/>
          </w:tcPr>
          <w:p w:rsidR="00875049" w:rsidRPr="00715CDA" w:rsidRDefault="00875049" w:rsidP="00710E8D">
            <w:pPr>
              <w:pStyle w:val="BodyText"/>
              <w:jc w:val="center"/>
              <w:rPr>
                <w:noProof/>
                <w:sz w:val="20"/>
                <w:lang w:val="sr-Cyrl-CS"/>
              </w:rPr>
            </w:pPr>
          </w:p>
        </w:tc>
        <w:tc>
          <w:tcPr>
            <w:tcW w:w="1307" w:type="dxa"/>
            <w:tcBorders>
              <w:bottom w:val="single" w:sz="4" w:space="0" w:color="auto"/>
            </w:tcBorders>
            <w:vAlign w:val="center"/>
          </w:tcPr>
          <w:p w:rsidR="00875049" w:rsidRPr="00715CDA" w:rsidRDefault="00875049" w:rsidP="00710E8D">
            <w:pPr>
              <w:pStyle w:val="BodyText"/>
              <w:jc w:val="center"/>
              <w:rPr>
                <w:noProof/>
                <w:sz w:val="20"/>
                <w:lang w:val="sr-Cyrl-CS"/>
              </w:rPr>
            </w:pPr>
          </w:p>
        </w:tc>
        <w:tc>
          <w:tcPr>
            <w:tcW w:w="986" w:type="dxa"/>
            <w:tcBorders>
              <w:bottom w:val="single" w:sz="4" w:space="0" w:color="auto"/>
            </w:tcBorders>
            <w:vAlign w:val="center"/>
          </w:tcPr>
          <w:p w:rsidR="00875049" w:rsidRPr="00715CDA" w:rsidRDefault="00875049"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875049" w:rsidRPr="00715CDA" w:rsidRDefault="00875049"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875049" w:rsidRPr="00715CDA" w:rsidRDefault="00875049" w:rsidP="00710E8D">
            <w:pPr>
              <w:pStyle w:val="BodyText"/>
              <w:jc w:val="center"/>
              <w:rPr>
                <w:noProof/>
                <w:sz w:val="20"/>
                <w:lang w:val="sr-Cyrl-CS"/>
              </w:rPr>
            </w:pPr>
          </w:p>
        </w:tc>
      </w:tr>
      <w:tr w:rsidR="00875049" w:rsidRPr="00715CDA" w:rsidTr="00435FDE">
        <w:trPr>
          <w:trHeight w:val="405"/>
          <w:jc w:val="center"/>
        </w:trPr>
        <w:tc>
          <w:tcPr>
            <w:tcW w:w="777" w:type="dxa"/>
            <w:tcBorders>
              <w:bottom w:val="single" w:sz="4" w:space="0" w:color="auto"/>
            </w:tcBorders>
            <w:vAlign w:val="center"/>
          </w:tcPr>
          <w:p w:rsidR="00875049" w:rsidRDefault="00875049" w:rsidP="00710E8D">
            <w:pPr>
              <w:jc w:val="center"/>
              <w:rPr>
                <w:sz w:val="20"/>
                <w:szCs w:val="20"/>
              </w:rPr>
            </w:pPr>
            <w:r>
              <w:rPr>
                <w:sz w:val="20"/>
                <w:szCs w:val="20"/>
              </w:rPr>
              <w:t>4.</w:t>
            </w:r>
          </w:p>
        </w:tc>
        <w:tc>
          <w:tcPr>
            <w:tcW w:w="2067" w:type="dxa"/>
            <w:tcBorders>
              <w:top w:val="nil"/>
              <w:left w:val="nil"/>
              <w:bottom w:val="single" w:sz="4" w:space="0" w:color="auto"/>
              <w:right w:val="nil"/>
            </w:tcBorders>
            <w:shd w:val="clear" w:color="auto" w:fill="auto"/>
            <w:vAlign w:val="center"/>
          </w:tcPr>
          <w:p w:rsidR="00875049" w:rsidRPr="00435FDE" w:rsidRDefault="00875049" w:rsidP="00875049">
            <w:pPr>
              <w:jc w:val="center"/>
              <w:rPr>
                <w:rFonts w:ascii="Arial" w:hAnsi="Arial" w:cs="Arial"/>
                <w:color w:val="000000"/>
                <w:sz w:val="18"/>
                <w:szCs w:val="20"/>
              </w:rPr>
            </w:pPr>
            <w:r w:rsidRPr="00435FDE">
              <w:rPr>
                <w:rFonts w:ascii="Arial" w:hAnsi="Arial" w:cs="Arial"/>
                <w:color w:val="000000"/>
                <w:sz w:val="18"/>
                <w:szCs w:val="20"/>
              </w:rPr>
              <w:t>Vidas AMH 30 test</w:t>
            </w:r>
          </w:p>
        </w:tc>
        <w:tc>
          <w:tcPr>
            <w:tcW w:w="1038" w:type="dxa"/>
            <w:tcBorders>
              <w:bottom w:val="single" w:sz="4" w:space="0" w:color="auto"/>
            </w:tcBorders>
            <w:shd w:val="clear" w:color="auto" w:fill="auto"/>
            <w:vAlign w:val="center"/>
          </w:tcPr>
          <w:p w:rsidR="00875049" w:rsidRDefault="00875049" w:rsidP="00875049">
            <w:pPr>
              <w:jc w:val="center"/>
              <w:rPr>
                <w:color w:val="000000"/>
                <w:sz w:val="20"/>
                <w:szCs w:val="20"/>
              </w:rPr>
            </w:pPr>
            <w:r>
              <w:rPr>
                <w:color w:val="000000"/>
                <w:sz w:val="20"/>
                <w:szCs w:val="20"/>
              </w:rPr>
              <w:t>pak</w:t>
            </w:r>
          </w:p>
        </w:tc>
        <w:tc>
          <w:tcPr>
            <w:tcW w:w="942" w:type="dxa"/>
            <w:tcBorders>
              <w:bottom w:val="single" w:sz="4" w:space="0" w:color="auto"/>
            </w:tcBorders>
            <w:shd w:val="clear" w:color="auto" w:fill="auto"/>
            <w:vAlign w:val="center"/>
          </w:tcPr>
          <w:p w:rsidR="00875049" w:rsidRDefault="00875049" w:rsidP="00710E8D">
            <w:pPr>
              <w:jc w:val="center"/>
              <w:rPr>
                <w:sz w:val="20"/>
                <w:szCs w:val="20"/>
              </w:rPr>
            </w:pPr>
            <w:r>
              <w:rPr>
                <w:sz w:val="20"/>
                <w:szCs w:val="20"/>
              </w:rPr>
              <w:t>7</w:t>
            </w:r>
          </w:p>
        </w:tc>
        <w:tc>
          <w:tcPr>
            <w:tcW w:w="1350" w:type="dxa"/>
            <w:tcBorders>
              <w:bottom w:val="single" w:sz="4" w:space="0" w:color="auto"/>
            </w:tcBorders>
            <w:vAlign w:val="center"/>
          </w:tcPr>
          <w:p w:rsidR="00875049" w:rsidRPr="001C3F08" w:rsidRDefault="00875049" w:rsidP="00710E8D">
            <w:pPr>
              <w:pStyle w:val="BodyText"/>
              <w:jc w:val="center"/>
              <w:rPr>
                <w:noProof/>
                <w:sz w:val="20"/>
                <w:lang w:val="sr-Cyrl-CS"/>
              </w:rPr>
            </w:pPr>
          </w:p>
        </w:tc>
        <w:tc>
          <w:tcPr>
            <w:tcW w:w="1170" w:type="dxa"/>
            <w:tcBorders>
              <w:bottom w:val="single" w:sz="4" w:space="0" w:color="auto"/>
            </w:tcBorders>
          </w:tcPr>
          <w:p w:rsidR="00875049" w:rsidRPr="00715CDA" w:rsidRDefault="00875049" w:rsidP="00710E8D">
            <w:pPr>
              <w:pStyle w:val="BodyText"/>
              <w:jc w:val="center"/>
              <w:rPr>
                <w:noProof/>
                <w:sz w:val="20"/>
                <w:lang w:val="sr-Cyrl-CS"/>
              </w:rPr>
            </w:pPr>
          </w:p>
        </w:tc>
        <w:tc>
          <w:tcPr>
            <w:tcW w:w="1939" w:type="dxa"/>
            <w:tcBorders>
              <w:bottom w:val="single" w:sz="4" w:space="0" w:color="auto"/>
            </w:tcBorders>
            <w:vAlign w:val="center"/>
          </w:tcPr>
          <w:p w:rsidR="00875049" w:rsidRPr="00715CDA" w:rsidRDefault="00875049" w:rsidP="00710E8D">
            <w:pPr>
              <w:pStyle w:val="BodyText"/>
              <w:jc w:val="center"/>
              <w:rPr>
                <w:noProof/>
                <w:sz w:val="20"/>
                <w:lang w:val="sr-Cyrl-CS"/>
              </w:rPr>
            </w:pPr>
          </w:p>
        </w:tc>
        <w:tc>
          <w:tcPr>
            <w:tcW w:w="1307" w:type="dxa"/>
            <w:tcBorders>
              <w:bottom w:val="single" w:sz="4" w:space="0" w:color="auto"/>
            </w:tcBorders>
            <w:vAlign w:val="center"/>
          </w:tcPr>
          <w:p w:rsidR="00875049" w:rsidRPr="00715CDA" w:rsidRDefault="00875049" w:rsidP="00710E8D">
            <w:pPr>
              <w:pStyle w:val="BodyText"/>
              <w:jc w:val="center"/>
              <w:rPr>
                <w:noProof/>
                <w:sz w:val="20"/>
                <w:lang w:val="sr-Cyrl-CS"/>
              </w:rPr>
            </w:pPr>
          </w:p>
        </w:tc>
        <w:tc>
          <w:tcPr>
            <w:tcW w:w="986" w:type="dxa"/>
            <w:tcBorders>
              <w:bottom w:val="single" w:sz="4" w:space="0" w:color="auto"/>
            </w:tcBorders>
            <w:vAlign w:val="center"/>
          </w:tcPr>
          <w:p w:rsidR="00875049" w:rsidRPr="00715CDA" w:rsidRDefault="00875049"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875049" w:rsidRPr="00715CDA" w:rsidRDefault="00875049"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875049" w:rsidRPr="00715CDA" w:rsidRDefault="00875049" w:rsidP="00710E8D">
            <w:pPr>
              <w:pStyle w:val="BodyText"/>
              <w:jc w:val="center"/>
              <w:rPr>
                <w:noProof/>
                <w:sz w:val="20"/>
                <w:lang w:val="sr-Cyrl-CS"/>
              </w:rPr>
            </w:pPr>
          </w:p>
        </w:tc>
      </w:tr>
      <w:tr w:rsidR="00C47D3B" w:rsidRPr="007D0076" w:rsidTr="00710E8D">
        <w:trPr>
          <w:gridAfter w:val="4"/>
          <w:wAfter w:w="4827" w:type="dxa"/>
          <w:trHeight w:val="420"/>
          <w:jc w:val="center"/>
        </w:trPr>
        <w:tc>
          <w:tcPr>
            <w:tcW w:w="777" w:type="dxa"/>
            <w:tcBorders>
              <w:top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2"/>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C47D3B" w:rsidRPr="00C46B29" w:rsidRDefault="00C47D3B" w:rsidP="00710E8D">
            <w:pPr>
              <w:pStyle w:val="BodyText"/>
              <w:jc w:val="center"/>
              <w:rPr>
                <w:b/>
                <w:noProof/>
                <w:sz w:val="22"/>
                <w:szCs w:val="22"/>
                <w:lang w:val="en-US"/>
              </w:rPr>
            </w:pPr>
            <w:r>
              <w:rPr>
                <w:b/>
                <w:noProof/>
                <w:sz w:val="22"/>
                <w:szCs w:val="22"/>
              </w:rPr>
              <w:t xml:space="preserve">                                                              </w:t>
            </w:r>
            <w:r w:rsidR="00875049">
              <w:rPr>
                <w:b/>
                <w:noProof/>
                <w:sz w:val="22"/>
                <w:szCs w:val="22"/>
              </w:rPr>
              <w:t xml:space="preserve">                            </w:t>
            </w:r>
            <w:r w:rsidR="00435FDE">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9"/>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bl>
    <w:p w:rsidR="00875049" w:rsidRDefault="00875049" w:rsidP="00C47D3B">
      <w:pPr>
        <w:pStyle w:val="BodyText"/>
        <w:rPr>
          <w:noProof/>
          <w:szCs w:val="24"/>
        </w:rPr>
      </w:pPr>
    </w:p>
    <w:p w:rsidR="00875049" w:rsidRDefault="00875049" w:rsidP="00C47D3B">
      <w:pPr>
        <w:pStyle w:val="BodyText"/>
        <w:rPr>
          <w:noProof/>
          <w:szCs w:val="24"/>
        </w:rPr>
      </w:pPr>
    </w:p>
    <w:p w:rsidR="00C96722" w:rsidRDefault="00C96722" w:rsidP="00C47D3B">
      <w:pPr>
        <w:pStyle w:val="BodyText"/>
        <w:rPr>
          <w:noProof/>
          <w:szCs w:val="24"/>
        </w:rPr>
      </w:pPr>
    </w:p>
    <w:p w:rsidR="00C96722" w:rsidRDefault="00C96722" w:rsidP="00C47D3B">
      <w:pPr>
        <w:pStyle w:val="BodyText"/>
        <w:rPr>
          <w:noProof/>
          <w:szCs w:val="24"/>
        </w:rPr>
      </w:pPr>
    </w:p>
    <w:p w:rsidR="00435FDE" w:rsidRDefault="00435FDE" w:rsidP="00875049">
      <w:pPr>
        <w:pStyle w:val="BodyText"/>
        <w:rPr>
          <w:b/>
          <w:noProof/>
          <w:szCs w:val="24"/>
        </w:rPr>
      </w:pPr>
    </w:p>
    <w:p w:rsidR="00435FDE" w:rsidRDefault="00435FDE" w:rsidP="00875049">
      <w:pPr>
        <w:pStyle w:val="BodyText"/>
        <w:rPr>
          <w:b/>
          <w:noProof/>
          <w:szCs w:val="24"/>
        </w:rPr>
      </w:pPr>
    </w:p>
    <w:p w:rsidR="00435FDE" w:rsidRDefault="00435FDE" w:rsidP="00875049">
      <w:pPr>
        <w:pStyle w:val="BodyText"/>
        <w:rPr>
          <w:b/>
          <w:noProof/>
          <w:szCs w:val="24"/>
        </w:rPr>
      </w:pPr>
    </w:p>
    <w:p w:rsidR="00435FDE" w:rsidRDefault="00435FDE" w:rsidP="00875049">
      <w:pPr>
        <w:pStyle w:val="BodyText"/>
        <w:rPr>
          <w:b/>
          <w:noProof/>
          <w:szCs w:val="24"/>
        </w:rPr>
      </w:pPr>
    </w:p>
    <w:p w:rsidR="00875049" w:rsidRPr="00AF4755" w:rsidRDefault="00875049" w:rsidP="00875049">
      <w:pPr>
        <w:pStyle w:val="BodyText"/>
        <w:rPr>
          <w:b/>
          <w:noProof/>
          <w:szCs w:val="24"/>
        </w:rPr>
      </w:pPr>
      <w:r w:rsidRPr="004B61F3">
        <w:rPr>
          <w:b/>
          <w:noProof/>
          <w:szCs w:val="24"/>
        </w:rPr>
        <w:t>Понуда број ________ - страна број 2</w:t>
      </w:r>
      <w:r>
        <w:rPr>
          <w:b/>
          <w:noProof/>
          <w:szCs w:val="24"/>
        </w:rPr>
        <w:t>.</w:t>
      </w:r>
    </w:p>
    <w:p w:rsidR="00875049" w:rsidRDefault="00875049" w:rsidP="00875049">
      <w:pPr>
        <w:pStyle w:val="BodyText"/>
        <w:rPr>
          <w:b/>
          <w:noProof/>
          <w:szCs w:val="24"/>
        </w:rPr>
      </w:pPr>
    </w:p>
    <w:p w:rsidR="00875049" w:rsidRDefault="00875049" w:rsidP="0087504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75049" w:rsidRPr="00615DDA"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Обавезе из своје понуде ћу извршити (заокружити начин како ће се обавезе из понуде извршити):</w:t>
      </w:r>
    </w:p>
    <w:p w:rsidR="00875049" w:rsidRPr="00DA7FC9" w:rsidRDefault="00875049" w:rsidP="004867F7">
      <w:pPr>
        <w:pStyle w:val="BodyText"/>
        <w:numPr>
          <w:ilvl w:val="0"/>
          <w:numId w:val="13"/>
        </w:numPr>
        <w:rPr>
          <w:noProof/>
          <w:szCs w:val="24"/>
        </w:rPr>
      </w:pPr>
      <w:r w:rsidRPr="00DA7FC9">
        <w:rPr>
          <w:noProof/>
          <w:szCs w:val="24"/>
        </w:rPr>
        <w:t>Самостално</w:t>
      </w:r>
    </w:p>
    <w:p w:rsidR="00875049" w:rsidRPr="00DA7FC9" w:rsidRDefault="00875049" w:rsidP="004867F7">
      <w:pPr>
        <w:pStyle w:val="BodyText"/>
        <w:numPr>
          <w:ilvl w:val="0"/>
          <w:numId w:val="13"/>
        </w:numPr>
        <w:rPr>
          <w:noProof/>
          <w:szCs w:val="24"/>
        </w:rPr>
      </w:pPr>
      <w:r w:rsidRPr="00DA7FC9">
        <w:rPr>
          <w:noProof/>
          <w:szCs w:val="24"/>
        </w:rPr>
        <w:t>Заједничка понуда (навести ко су учесници у заједничкој понуди):________________________________________</w:t>
      </w:r>
    </w:p>
    <w:p w:rsidR="00875049" w:rsidRPr="00DA7FC9" w:rsidRDefault="00875049" w:rsidP="004867F7">
      <w:pPr>
        <w:pStyle w:val="BodyText"/>
        <w:numPr>
          <w:ilvl w:val="0"/>
          <w:numId w:val="13"/>
        </w:numPr>
        <w:rPr>
          <w:noProof/>
          <w:szCs w:val="24"/>
        </w:rPr>
      </w:pPr>
      <w:r w:rsidRPr="00DA7FC9">
        <w:rPr>
          <w:noProof/>
          <w:szCs w:val="24"/>
        </w:rPr>
        <w:t>Понуда са подизвођачима (навести ко су подизвођачи):__________________________________________________</w:t>
      </w:r>
      <w:r w:rsidRPr="00DA7FC9">
        <w:rPr>
          <w:noProof/>
          <w:szCs w:val="24"/>
        </w:rPr>
        <w:tab/>
      </w:r>
    </w:p>
    <w:p w:rsidR="00875049" w:rsidRDefault="00875049" w:rsidP="00875049">
      <w:pPr>
        <w:pStyle w:val="BodyText"/>
        <w:rPr>
          <w:noProof/>
          <w:szCs w:val="24"/>
        </w:rPr>
      </w:pPr>
    </w:p>
    <w:p w:rsidR="00875049" w:rsidRDefault="00875049" w:rsidP="00875049">
      <w:pPr>
        <w:pStyle w:val="BodyText"/>
        <w:rPr>
          <w:noProof/>
          <w:szCs w:val="24"/>
        </w:rPr>
      </w:pPr>
    </w:p>
    <w:p w:rsidR="00875049" w:rsidRPr="00615DDA"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Рок испоруке:</w:t>
      </w:r>
      <w:r>
        <w:rPr>
          <w:noProof/>
          <w:szCs w:val="24"/>
        </w:rPr>
        <w:t xml:space="preserve"> </w:t>
      </w:r>
      <w:r w:rsidRPr="00DA7FC9">
        <w:rPr>
          <w:noProof/>
          <w:szCs w:val="24"/>
        </w:rPr>
        <w:t>____________________________                                    Рок важења понуде:</w:t>
      </w:r>
      <w:r>
        <w:rPr>
          <w:noProof/>
          <w:szCs w:val="24"/>
        </w:rPr>
        <w:t xml:space="preserve"> </w:t>
      </w:r>
      <w:r w:rsidRPr="00DA7FC9">
        <w:rPr>
          <w:noProof/>
          <w:szCs w:val="24"/>
        </w:rPr>
        <w:t>__________</w:t>
      </w:r>
      <w:r>
        <w:rPr>
          <w:noProof/>
          <w:szCs w:val="24"/>
        </w:rPr>
        <w:t>_</w:t>
      </w:r>
      <w:r w:rsidRPr="00DA7FC9">
        <w:rPr>
          <w:noProof/>
          <w:szCs w:val="24"/>
        </w:rPr>
        <w:t>____________</w:t>
      </w:r>
    </w:p>
    <w:p w:rsidR="00875049" w:rsidRPr="00DA7FC9"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Начин и услови плаћања:___________________</w:t>
      </w:r>
      <w:r w:rsidRPr="00DA7FC9">
        <w:rPr>
          <w:noProof/>
          <w:szCs w:val="24"/>
        </w:rPr>
        <w:tab/>
        <w:t xml:space="preserve">              М.П.  </w:t>
      </w:r>
      <w:r w:rsidRPr="00DA7FC9">
        <w:rPr>
          <w:noProof/>
          <w:szCs w:val="24"/>
        </w:rPr>
        <w:tab/>
        <w:t>Датум:_________________________________</w:t>
      </w:r>
    </w:p>
    <w:p w:rsidR="00875049" w:rsidRPr="00DA7FC9" w:rsidRDefault="00875049" w:rsidP="00875049">
      <w:pPr>
        <w:pStyle w:val="BodyText"/>
        <w:rPr>
          <w:noProof/>
          <w:szCs w:val="24"/>
        </w:rPr>
      </w:pPr>
    </w:p>
    <w:p w:rsidR="00875049" w:rsidRPr="00DA7FC9" w:rsidRDefault="00875049" w:rsidP="00875049">
      <w:pPr>
        <w:pStyle w:val="BodyText"/>
        <w:rPr>
          <w:noProof/>
          <w:szCs w:val="24"/>
        </w:rPr>
      </w:pPr>
      <w:r w:rsidRPr="00DA7FC9">
        <w:rPr>
          <w:noProof/>
          <w:szCs w:val="24"/>
        </w:rPr>
        <w:t>Посебне напомене:________________________</w:t>
      </w:r>
      <w:r w:rsidRPr="00DA7FC9">
        <w:rPr>
          <w:noProof/>
          <w:szCs w:val="24"/>
        </w:rPr>
        <w:tab/>
      </w:r>
      <w:r w:rsidRPr="00DA7FC9">
        <w:rPr>
          <w:noProof/>
          <w:szCs w:val="24"/>
        </w:rPr>
        <w:tab/>
        <w:t xml:space="preserve">            </w:t>
      </w:r>
      <w:r w:rsidRPr="00DA7FC9">
        <w:rPr>
          <w:noProof/>
          <w:szCs w:val="24"/>
        </w:rPr>
        <w:tab/>
        <w:t>Потпис:________________________________</w:t>
      </w:r>
    </w:p>
    <w:p w:rsidR="00875049" w:rsidRPr="00DA7FC9" w:rsidRDefault="00875049" w:rsidP="00875049">
      <w:pPr>
        <w:pStyle w:val="BodyText"/>
        <w:rPr>
          <w:noProof/>
          <w:szCs w:val="24"/>
        </w:rPr>
      </w:pPr>
    </w:p>
    <w:p w:rsidR="00875049" w:rsidRPr="00DA7FC9" w:rsidRDefault="00875049" w:rsidP="00875049">
      <w:pPr>
        <w:pStyle w:val="BodyText"/>
        <w:rPr>
          <w:b/>
          <w:noProof/>
          <w:szCs w:val="24"/>
        </w:rPr>
      </w:pPr>
      <w:r w:rsidRPr="00DA7FC9">
        <w:rPr>
          <w:noProof/>
          <w:szCs w:val="24"/>
        </w:rPr>
        <w:t>Друго: __________________________________</w:t>
      </w: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875049" w:rsidRDefault="00875049" w:rsidP="007F03A6">
      <w:pPr>
        <w:pStyle w:val="BodyText"/>
        <w:rPr>
          <w:noProof/>
          <w:sz w:val="22"/>
          <w:szCs w:val="22"/>
        </w:rPr>
      </w:pPr>
    </w:p>
    <w:p w:rsidR="00C96722" w:rsidRDefault="00C96722" w:rsidP="00C47D3B">
      <w:pPr>
        <w:pStyle w:val="Footer"/>
        <w:jc w:val="center"/>
        <w:rPr>
          <w:b/>
          <w:noProof/>
        </w:rPr>
      </w:pPr>
    </w:p>
    <w:p w:rsidR="00C47D3B" w:rsidRPr="00742C22" w:rsidRDefault="00C47D3B" w:rsidP="00C47D3B">
      <w:pPr>
        <w:pStyle w:val="Footer"/>
        <w:jc w:val="center"/>
        <w:rPr>
          <w:b/>
          <w:noProof/>
        </w:rPr>
      </w:pPr>
      <w:r w:rsidRPr="00C63806">
        <w:rPr>
          <w:b/>
          <w:noProof/>
        </w:rPr>
        <w:lastRenderedPageBreak/>
        <w:t xml:space="preserve">Понуда број ________ - </w:t>
      </w:r>
      <w:r w:rsidR="003D69FA">
        <w:rPr>
          <w:b/>
          <w:lang w:val="sr-Cyrl-CS"/>
        </w:rPr>
        <w:t>Набавка</w:t>
      </w:r>
      <w:r w:rsidR="003D69FA">
        <w:rPr>
          <w:b/>
        </w:rPr>
        <w:t xml:space="preserve"> реагенаса и потрошног материјала за имунометријске анализаторе за потребе Центра за лабораторијску медицину </w:t>
      </w:r>
      <w:r w:rsidR="003D69FA" w:rsidRPr="00A978FC">
        <w:rPr>
          <w:b/>
          <w:noProof/>
        </w:rPr>
        <w:t>Клиничког центра Војводине</w:t>
      </w:r>
      <w:r w:rsidR="003D69FA">
        <w:rPr>
          <w:b/>
          <w:noProof/>
        </w:rPr>
        <w:t xml:space="preserve"> </w:t>
      </w:r>
      <w:r>
        <w:rPr>
          <w:b/>
          <w:noProof/>
        </w:rPr>
        <w:t>- ЈН</w:t>
      </w:r>
      <w:r w:rsidRPr="00892426">
        <w:rPr>
          <w:b/>
          <w:noProof/>
        </w:rPr>
        <w:t xml:space="preserve"> </w:t>
      </w:r>
      <w:r w:rsidR="003D69FA">
        <w:rPr>
          <w:b/>
          <w:noProof/>
        </w:rPr>
        <w:t>344</w:t>
      </w:r>
      <w:r>
        <w:rPr>
          <w:b/>
          <w:noProof/>
        </w:rPr>
        <w:t>-18-О</w:t>
      </w:r>
    </w:p>
    <w:p w:rsidR="00C47D3B" w:rsidRDefault="00C47D3B" w:rsidP="00C47D3B">
      <w:pPr>
        <w:pStyle w:val="BodyText"/>
        <w:jc w:val="left"/>
        <w:rPr>
          <w:noProof/>
          <w:sz w:val="22"/>
          <w:szCs w:val="22"/>
        </w:rPr>
      </w:pPr>
    </w:p>
    <w:p w:rsidR="00C47D3B" w:rsidRPr="004450C1" w:rsidRDefault="00C47D3B" w:rsidP="00C47D3B">
      <w:pPr>
        <w:pStyle w:val="BodyText"/>
        <w:jc w:val="left"/>
        <w:rPr>
          <w:noProof/>
          <w:szCs w:val="24"/>
        </w:rPr>
      </w:pPr>
      <w:r w:rsidRPr="004450C1">
        <w:rPr>
          <w:noProof/>
          <w:szCs w:val="24"/>
        </w:rPr>
        <w:t>Понуђач:________________________________________                   Матични број:________________________________</w:t>
      </w:r>
    </w:p>
    <w:p w:rsidR="00C47D3B" w:rsidRPr="004450C1" w:rsidRDefault="00C47D3B" w:rsidP="00C47D3B">
      <w:pPr>
        <w:pStyle w:val="BodyText"/>
        <w:jc w:val="left"/>
        <w:rPr>
          <w:noProof/>
          <w:szCs w:val="24"/>
        </w:rPr>
      </w:pPr>
      <w:r w:rsidRPr="004450C1">
        <w:rPr>
          <w:noProof/>
          <w:szCs w:val="24"/>
        </w:rPr>
        <w:t>Адреса, град, општина:____________________________                   Регистарски број:______________________________</w:t>
      </w:r>
    </w:p>
    <w:p w:rsidR="00C47D3B" w:rsidRPr="004450C1" w:rsidRDefault="00C47D3B" w:rsidP="00C47D3B">
      <w:pPr>
        <w:pStyle w:val="BodyText"/>
        <w:jc w:val="left"/>
        <w:rPr>
          <w:noProof/>
          <w:szCs w:val="24"/>
        </w:rPr>
      </w:pPr>
      <w:r w:rsidRPr="004450C1">
        <w:rPr>
          <w:noProof/>
          <w:szCs w:val="24"/>
        </w:rPr>
        <w:t>Телефон:________________ Фах:____________________                  Шифра делатности:____________________________</w:t>
      </w:r>
    </w:p>
    <w:p w:rsidR="00C47D3B" w:rsidRPr="004450C1" w:rsidRDefault="00C47D3B" w:rsidP="00C47D3B">
      <w:pPr>
        <w:pStyle w:val="BodyText"/>
        <w:jc w:val="left"/>
        <w:rPr>
          <w:noProof/>
          <w:szCs w:val="24"/>
        </w:rPr>
      </w:pPr>
      <w:r w:rsidRPr="004450C1">
        <w:rPr>
          <w:noProof/>
          <w:szCs w:val="24"/>
        </w:rPr>
        <w:t>Е-маил:_________________________________________                    Пиб:_________________________________________</w:t>
      </w:r>
    </w:p>
    <w:p w:rsidR="00C47D3B" w:rsidRPr="004450C1" w:rsidRDefault="00C47D3B" w:rsidP="00C47D3B">
      <w:pPr>
        <w:pStyle w:val="BodyText"/>
        <w:jc w:val="left"/>
        <w:rPr>
          <w:noProof/>
          <w:szCs w:val="24"/>
        </w:rPr>
      </w:pPr>
      <w:r w:rsidRPr="004450C1">
        <w:rPr>
          <w:noProof/>
          <w:szCs w:val="24"/>
        </w:rPr>
        <w:t>Контакт особа:___________________________________                   Жиро-рачун:__________________________________</w:t>
      </w:r>
    </w:p>
    <w:p w:rsidR="00C47D3B" w:rsidRPr="004450C1" w:rsidRDefault="00C47D3B" w:rsidP="00C47D3B">
      <w:pPr>
        <w:pStyle w:val="BodyText"/>
        <w:jc w:val="left"/>
        <w:rPr>
          <w:noProof/>
          <w:szCs w:val="24"/>
        </w:rPr>
      </w:pPr>
      <w:r w:rsidRPr="004450C1">
        <w:rPr>
          <w:noProof/>
          <w:szCs w:val="24"/>
        </w:rPr>
        <w:t>Овлашћено лице:_________________________________                   код Пословне банке:____________________________</w:t>
      </w:r>
    </w:p>
    <w:p w:rsidR="00C47D3B" w:rsidRDefault="00C47D3B" w:rsidP="00C47D3B">
      <w:pPr>
        <w:pStyle w:val="BodyText"/>
        <w:jc w:val="left"/>
        <w:rPr>
          <w:noProof/>
          <w:sz w:val="22"/>
          <w:szCs w:val="22"/>
        </w:rPr>
      </w:pPr>
    </w:p>
    <w:p w:rsidR="00C96722" w:rsidRDefault="00C96722" w:rsidP="00C47D3B">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517"/>
        <w:gridCol w:w="720"/>
        <w:gridCol w:w="810"/>
        <w:gridCol w:w="1350"/>
        <w:gridCol w:w="1170"/>
        <w:gridCol w:w="1939"/>
        <w:gridCol w:w="1307"/>
        <w:gridCol w:w="986"/>
        <w:gridCol w:w="1245"/>
        <w:gridCol w:w="1289"/>
      </w:tblGrid>
      <w:tr w:rsidR="00C47D3B" w:rsidRPr="00210EBC" w:rsidTr="00710E8D">
        <w:trPr>
          <w:trHeight w:val="315"/>
          <w:jc w:val="center"/>
        </w:trPr>
        <w:tc>
          <w:tcPr>
            <w:tcW w:w="14110" w:type="dxa"/>
            <w:gridSpan w:val="11"/>
            <w:tcBorders>
              <w:bottom w:val="single" w:sz="4" w:space="0" w:color="auto"/>
              <w:right w:val="single" w:sz="4" w:space="0" w:color="auto"/>
            </w:tcBorders>
            <w:vAlign w:val="center"/>
          </w:tcPr>
          <w:p w:rsidR="00C47D3B" w:rsidRPr="00C96722" w:rsidRDefault="00C47D3B" w:rsidP="00710E8D">
            <w:pPr>
              <w:jc w:val="center"/>
              <w:rPr>
                <w:b/>
                <w:noProof/>
                <w:sz w:val="22"/>
                <w:szCs w:val="22"/>
              </w:rPr>
            </w:pPr>
            <w:r w:rsidRPr="00C96722">
              <w:rPr>
                <w:b/>
                <w:noProof/>
                <w:sz w:val="22"/>
                <w:szCs w:val="22"/>
              </w:rPr>
              <w:t>КЛИНИЧКИ ЦЕНТАР ВОЈВОДИНЕ</w:t>
            </w:r>
          </w:p>
        </w:tc>
      </w:tr>
      <w:tr w:rsidR="00C47D3B" w:rsidRPr="00210EBC" w:rsidTr="00710E8D">
        <w:trPr>
          <w:jc w:val="center"/>
        </w:trPr>
        <w:tc>
          <w:tcPr>
            <w:tcW w:w="14110" w:type="dxa"/>
            <w:gridSpan w:val="11"/>
            <w:tcBorders>
              <w:bottom w:val="single" w:sz="4" w:space="0" w:color="auto"/>
              <w:right w:val="single" w:sz="4" w:space="0" w:color="auto"/>
            </w:tcBorders>
          </w:tcPr>
          <w:p w:rsidR="00C47D3B" w:rsidRPr="00C96722" w:rsidRDefault="00C47D3B" w:rsidP="00C96722">
            <w:pPr>
              <w:tabs>
                <w:tab w:val="left" w:pos="1215"/>
              </w:tabs>
              <w:rPr>
                <w:b/>
                <w:noProof/>
                <w:sz w:val="22"/>
                <w:szCs w:val="22"/>
              </w:rPr>
            </w:pPr>
            <w:r w:rsidRPr="00C96722">
              <w:rPr>
                <w:b/>
                <w:sz w:val="22"/>
                <w:szCs w:val="22"/>
              </w:rPr>
              <w:t xml:space="preserve">Партија 4 - </w:t>
            </w:r>
            <w:r w:rsidR="00C96722" w:rsidRPr="00C96722">
              <w:rPr>
                <w:b/>
                <w:color w:val="000000"/>
              </w:rPr>
              <w:t>Реагенси и потрошни материјал за апарат COBAS E411</w:t>
            </w:r>
          </w:p>
        </w:tc>
      </w:tr>
      <w:tr w:rsidR="00C47D3B" w:rsidRPr="007D0076" w:rsidTr="00710E8D">
        <w:trPr>
          <w:jc w:val="center"/>
        </w:trPr>
        <w:tc>
          <w:tcPr>
            <w:tcW w:w="77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Редни број</w:t>
            </w:r>
          </w:p>
        </w:tc>
        <w:tc>
          <w:tcPr>
            <w:tcW w:w="251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10"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C47D3B" w:rsidRDefault="00C47D3B" w:rsidP="00710E8D">
            <w:pPr>
              <w:pStyle w:val="BodyText"/>
              <w:jc w:val="center"/>
              <w:rPr>
                <w:b/>
                <w:noProof/>
                <w:sz w:val="20"/>
              </w:rPr>
            </w:pPr>
          </w:p>
          <w:p w:rsidR="00C47D3B" w:rsidRPr="00B96FD9" w:rsidRDefault="00C47D3B" w:rsidP="00710E8D">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C47D3B" w:rsidRPr="00D92EBF" w:rsidRDefault="00C47D3B" w:rsidP="00710E8D">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C47D3B" w:rsidRPr="00D92EBF" w:rsidRDefault="00C47D3B" w:rsidP="00710E8D">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C47D3B" w:rsidRPr="00D92EBF" w:rsidRDefault="00C47D3B" w:rsidP="00710E8D">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C47D3B" w:rsidRPr="00D92EBF" w:rsidRDefault="00C47D3B" w:rsidP="00710E8D">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C47D3B" w:rsidRPr="00D92EBF" w:rsidRDefault="00C47D3B" w:rsidP="00710E8D">
            <w:pPr>
              <w:pStyle w:val="BodyText"/>
              <w:jc w:val="center"/>
              <w:rPr>
                <w:b/>
                <w:noProof/>
                <w:sz w:val="20"/>
                <w:lang w:val="sr-Cyrl-CS"/>
              </w:rPr>
            </w:pPr>
            <w:r w:rsidRPr="00D92EBF">
              <w:rPr>
                <w:b/>
                <w:sz w:val="20"/>
                <w:lang w:val="sr-Cyrl-CS"/>
              </w:rPr>
              <w:t>Каталошки број</w:t>
            </w:r>
          </w:p>
        </w:tc>
      </w:tr>
      <w:tr w:rsidR="00C47D3B" w:rsidRPr="007D0076" w:rsidTr="00710E8D">
        <w:trPr>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w:t>
            </w:r>
          </w:p>
        </w:tc>
        <w:tc>
          <w:tcPr>
            <w:tcW w:w="2517"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3</w:t>
            </w:r>
          </w:p>
        </w:tc>
        <w:tc>
          <w:tcPr>
            <w:tcW w:w="81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C47D3B" w:rsidRPr="007D0076" w:rsidRDefault="00C47D3B" w:rsidP="00710E8D">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C47D3B" w:rsidRPr="00B96FD9" w:rsidRDefault="00C47D3B" w:rsidP="00710E8D">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C47D3B" w:rsidRPr="00B96FD9" w:rsidRDefault="00C47D3B" w:rsidP="00710E8D">
            <w:pPr>
              <w:pStyle w:val="BodyText"/>
              <w:jc w:val="center"/>
              <w:rPr>
                <w:noProof/>
                <w:sz w:val="22"/>
                <w:szCs w:val="22"/>
              </w:rPr>
            </w:pPr>
            <w:r>
              <w:rPr>
                <w:noProof/>
                <w:sz w:val="22"/>
                <w:szCs w:val="22"/>
              </w:rPr>
              <w:t>11</w:t>
            </w:r>
          </w:p>
        </w:tc>
      </w:tr>
      <w:tr w:rsidR="00C47D3B" w:rsidRPr="00715CDA" w:rsidTr="00710E8D">
        <w:trPr>
          <w:trHeight w:val="698"/>
          <w:jc w:val="center"/>
        </w:trPr>
        <w:tc>
          <w:tcPr>
            <w:tcW w:w="777" w:type="dxa"/>
            <w:tcBorders>
              <w:bottom w:val="single" w:sz="4" w:space="0" w:color="auto"/>
            </w:tcBorders>
            <w:vAlign w:val="center"/>
          </w:tcPr>
          <w:p w:rsidR="00C47D3B" w:rsidRDefault="00C47D3B" w:rsidP="00710E8D">
            <w:pPr>
              <w:jc w:val="center"/>
              <w:rPr>
                <w:sz w:val="20"/>
                <w:szCs w:val="20"/>
              </w:rPr>
            </w:pPr>
            <w:r>
              <w:rPr>
                <w:sz w:val="20"/>
                <w:szCs w:val="20"/>
              </w:rPr>
              <w:t>1.</w:t>
            </w:r>
          </w:p>
        </w:tc>
        <w:tc>
          <w:tcPr>
            <w:tcW w:w="2517" w:type="dxa"/>
            <w:tcBorders>
              <w:top w:val="nil"/>
              <w:left w:val="nil"/>
              <w:bottom w:val="single" w:sz="4" w:space="0" w:color="auto"/>
              <w:right w:val="nil"/>
            </w:tcBorders>
            <w:shd w:val="clear" w:color="auto" w:fill="auto"/>
            <w:vAlign w:val="center"/>
          </w:tcPr>
          <w:p w:rsidR="00C47D3B" w:rsidRPr="005D4CD6" w:rsidRDefault="00C96722" w:rsidP="00C96722">
            <w:pPr>
              <w:jc w:val="center"/>
              <w:rPr>
                <w:rFonts w:ascii="Arial" w:hAnsi="Arial" w:cs="Arial"/>
                <w:color w:val="000000"/>
                <w:sz w:val="18"/>
                <w:szCs w:val="20"/>
              </w:rPr>
            </w:pPr>
            <w:r w:rsidRPr="005D4CD6">
              <w:rPr>
                <w:rFonts w:ascii="Arial" w:hAnsi="Arial" w:cs="Arial"/>
                <w:color w:val="000000"/>
                <w:sz w:val="18"/>
                <w:szCs w:val="20"/>
              </w:rPr>
              <w:t>ELECSYS ACTH</w:t>
            </w:r>
          </w:p>
        </w:tc>
        <w:tc>
          <w:tcPr>
            <w:tcW w:w="720" w:type="dxa"/>
            <w:tcBorders>
              <w:bottom w:val="single" w:sz="4" w:space="0" w:color="auto"/>
            </w:tcBorders>
            <w:shd w:val="clear" w:color="auto" w:fill="auto"/>
            <w:vAlign w:val="center"/>
          </w:tcPr>
          <w:p w:rsidR="00C47D3B" w:rsidRPr="00C96722" w:rsidRDefault="00C96722" w:rsidP="00C96722">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C47D3B" w:rsidRPr="00C47D3B" w:rsidRDefault="00C96722" w:rsidP="00C96722">
            <w:pPr>
              <w:jc w:val="center"/>
              <w:rPr>
                <w:sz w:val="20"/>
                <w:szCs w:val="20"/>
              </w:rPr>
            </w:pPr>
            <w:r>
              <w:rPr>
                <w:sz w:val="20"/>
                <w:szCs w:val="20"/>
              </w:rPr>
              <w:t>7</w:t>
            </w:r>
          </w:p>
        </w:tc>
        <w:tc>
          <w:tcPr>
            <w:tcW w:w="1350" w:type="dxa"/>
            <w:tcBorders>
              <w:bottom w:val="single" w:sz="4" w:space="0" w:color="auto"/>
            </w:tcBorders>
            <w:vAlign w:val="center"/>
          </w:tcPr>
          <w:p w:rsidR="00C47D3B" w:rsidRPr="00C96722" w:rsidRDefault="00C47D3B" w:rsidP="00710E8D">
            <w:pPr>
              <w:pStyle w:val="BodyText"/>
              <w:jc w:val="center"/>
              <w:rPr>
                <w:noProof/>
                <w:sz w:val="20"/>
              </w:rPr>
            </w:pPr>
          </w:p>
        </w:tc>
        <w:tc>
          <w:tcPr>
            <w:tcW w:w="1170" w:type="dxa"/>
            <w:tcBorders>
              <w:bottom w:val="single" w:sz="4" w:space="0" w:color="auto"/>
            </w:tcBorders>
          </w:tcPr>
          <w:p w:rsidR="00C47D3B" w:rsidRPr="00715CDA" w:rsidRDefault="00C47D3B" w:rsidP="00710E8D">
            <w:pPr>
              <w:pStyle w:val="BodyText"/>
              <w:jc w:val="center"/>
              <w:rPr>
                <w:noProof/>
                <w:sz w:val="20"/>
                <w:lang w:val="sr-Cyrl-CS"/>
              </w:rPr>
            </w:pPr>
          </w:p>
        </w:tc>
        <w:tc>
          <w:tcPr>
            <w:tcW w:w="1939"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307"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986"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C47D3B" w:rsidRPr="00715CDA" w:rsidRDefault="00C47D3B"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47D3B" w:rsidRPr="00715CDA" w:rsidRDefault="00C47D3B" w:rsidP="00710E8D">
            <w:pPr>
              <w:pStyle w:val="BodyText"/>
              <w:jc w:val="center"/>
              <w:rPr>
                <w:noProof/>
                <w:sz w:val="20"/>
                <w:lang w:val="sr-Cyrl-CS"/>
              </w:rPr>
            </w:pPr>
          </w:p>
        </w:tc>
      </w:tr>
      <w:tr w:rsidR="00C47D3B" w:rsidRPr="00715CDA" w:rsidTr="00710E8D">
        <w:trPr>
          <w:trHeight w:val="698"/>
          <w:jc w:val="center"/>
        </w:trPr>
        <w:tc>
          <w:tcPr>
            <w:tcW w:w="777" w:type="dxa"/>
            <w:tcBorders>
              <w:bottom w:val="single" w:sz="4" w:space="0" w:color="auto"/>
            </w:tcBorders>
            <w:vAlign w:val="center"/>
          </w:tcPr>
          <w:p w:rsidR="00C47D3B" w:rsidRPr="0098520A" w:rsidRDefault="00C47D3B" w:rsidP="00710E8D">
            <w:pPr>
              <w:jc w:val="center"/>
              <w:rPr>
                <w:sz w:val="20"/>
                <w:szCs w:val="20"/>
              </w:rPr>
            </w:pPr>
            <w:r>
              <w:rPr>
                <w:sz w:val="20"/>
                <w:szCs w:val="20"/>
              </w:rPr>
              <w:t>2.</w:t>
            </w:r>
          </w:p>
        </w:tc>
        <w:tc>
          <w:tcPr>
            <w:tcW w:w="2517" w:type="dxa"/>
            <w:tcBorders>
              <w:top w:val="nil"/>
              <w:left w:val="nil"/>
              <w:bottom w:val="single" w:sz="4" w:space="0" w:color="auto"/>
              <w:right w:val="nil"/>
            </w:tcBorders>
            <w:shd w:val="clear" w:color="auto" w:fill="auto"/>
            <w:vAlign w:val="center"/>
          </w:tcPr>
          <w:p w:rsidR="00C47D3B" w:rsidRPr="005D4CD6" w:rsidRDefault="00C96722" w:rsidP="00C96722">
            <w:pPr>
              <w:jc w:val="center"/>
              <w:rPr>
                <w:rFonts w:ascii="Arial" w:hAnsi="Arial" w:cs="Arial"/>
                <w:color w:val="000000"/>
                <w:sz w:val="18"/>
                <w:szCs w:val="20"/>
              </w:rPr>
            </w:pPr>
            <w:r w:rsidRPr="005D4CD6">
              <w:rPr>
                <w:rFonts w:ascii="Arial" w:hAnsi="Arial" w:cs="Arial"/>
                <w:color w:val="000000"/>
                <w:sz w:val="18"/>
                <w:szCs w:val="20"/>
              </w:rPr>
              <w:t>PRECICONTROL MULTIMARKER</w:t>
            </w:r>
          </w:p>
        </w:tc>
        <w:tc>
          <w:tcPr>
            <w:tcW w:w="720" w:type="dxa"/>
            <w:tcBorders>
              <w:bottom w:val="single" w:sz="4" w:space="0" w:color="auto"/>
            </w:tcBorders>
            <w:shd w:val="clear" w:color="auto" w:fill="auto"/>
            <w:vAlign w:val="center"/>
          </w:tcPr>
          <w:p w:rsidR="00C47D3B" w:rsidRPr="00C96722" w:rsidRDefault="00C96722" w:rsidP="00C96722">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C47D3B" w:rsidRDefault="00C96722" w:rsidP="00710E8D">
            <w:pPr>
              <w:jc w:val="center"/>
              <w:rPr>
                <w:sz w:val="20"/>
                <w:szCs w:val="20"/>
              </w:rPr>
            </w:pPr>
            <w:r>
              <w:rPr>
                <w:sz w:val="20"/>
                <w:szCs w:val="20"/>
              </w:rPr>
              <w:t>1</w:t>
            </w:r>
          </w:p>
        </w:tc>
        <w:tc>
          <w:tcPr>
            <w:tcW w:w="1350" w:type="dxa"/>
            <w:tcBorders>
              <w:bottom w:val="single" w:sz="4" w:space="0" w:color="auto"/>
            </w:tcBorders>
            <w:vAlign w:val="center"/>
          </w:tcPr>
          <w:p w:rsidR="00C47D3B" w:rsidRPr="001C3F08" w:rsidRDefault="00C47D3B" w:rsidP="00710E8D">
            <w:pPr>
              <w:pStyle w:val="BodyText"/>
              <w:jc w:val="center"/>
              <w:rPr>
                <w:noProof/>
                <w:sz w:val="20"/>
                <w:lang w:val="sr-Cyrl-CS"/>
              </w:rPr>
            </w:pPr>
          </w:p>
        </w:tc>
        <w:tc>
          <w:tcPr>
            <w:tcW w:w="1170" w:type="dxa"/>
            <w:tcBorders>
              <w:bottom w:val="single" w:sz="4" w:space="0" w:color="auto"/>
            </w:tcBorders>
          </w:tcPr>
          <w:p w:rsidR="00C47D3B" w:rsidRPr="00715CDA" w:rsidRDefault="00C47D3B" w:rsidP="00710E8D">
            <w:pPr>
              <w:pStyle w:val="BodyText"/>
              <w:jc w:val="center"/>
              <w:rPr>
                <w:noProof/>
                <w:sz w:val="20"/>
                <w:lang w:val="sr-Cyrl-CS"/>
              </w:rPr>
            </w:pPr>
          </w:p>
        </w:tc>
        <w:tc>
          <w:tcPr>
            <w:tcW w:w="1939"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307"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986" w:type="dxa"/>
            <w:tcBorders>
              <w:bottom w:val="single" w:sz="4" w:space="0" w:color="auto"/>
            </w:tcBorders>
            <w:vAlign w:val="center"/>
          </w:tcPr>
          <w:p w:rsidR="00C47D3B" w:rsidRPr="00715CDA" w:rsidRDefault="00C47D3B" w:rsidP="00710E8D">
            <w:pPr>
              <w:pStyle w:val="BodyText"/>
              <w:jc w:val="center"/>
              <w:rPr>
                <w:noProof/>
                <w:sz w:val="20"/>
                <w:lang w:val="sr-Cyrl-CS"/>
              </w:rPr>
            </w:pPr>
          </w:p>
        </w:tc>
        <w:tc>
          <w:tcPr>
            <w:tcW w:w="1245" w:type="dxa"/>
            <w:tcBorders>
              <w:bottom w:val="single" w:sz="4" w:space="0" w:color="auto"/>
              <w:right w:val="single" w:sz="4" w:space="0" w:color="auto"/>
            </w:tcBorders>
            <w:vAlign w:val="center"/>
          </w:tcPr>
          <w:p w:rsidR="00C47D3B" w:rsidRPr="00715CDA" w:rsidRDefault="00C47D3B" w:rsidP="00710E8D">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47D3B" w:rsidRPr="00715CDA" w:rsidRDefault="00C47D3B" w:rsidP="00710E8D">
            <w:pPr>
              <w:pStyle w:val="BodyText"/>
              <w:jc w:val="center"/>
              <w:rPr>
                <w:noProof/>
                <w:sz w:val="20"/>
                <w:lang w:val="sr-Cyrl-CS"/>
              </w:rPr>
            </w:pPr>
          </w:p>
        </w:tc>
      </w:tr>
      <w:tr w:rsidR="00C47D3B" w:rsidRPr="007D0076" w:rsidTr="00710E8D">
        <w:trPr>
          <w:gridAfter w:val="4"/>
          <w:wAfter w:w="4827" w:type="dxa"/>
          <w:trHeight w:val="420"/>
          <w:jc w:val="center"/>
        </w:trPr>
        <w:tc>
          <w:tcPr>
            <w:tcW w:w="777" w:type="dxa"/>
            <w:tcBorders>
              <w:top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2"/>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C47D3B" w:rsidRPr="00C46B29" w:rsidRDefault="00C47D3B" w:rsidP="00710E8D">
            <w:pPr>
              <w:pStyle w:val="BodyText"/>
              <w:jc w:val="center"/>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r w:rsidR="00C47D3B" w:rsidRPr="007D0076" w:rsidTr="00710E8D">
        <w:trPr>
          <w:gridAfter w:val="4"/>
          <w:wAfter w:w="4827" w:type="dxa"/>
          <w:trHeight w:val="419"/>
          <w:jc w:val="center"/>
        </w:trPr>
        <w:tc>
          <w:tcPr>
            <w:tcW w:w="777" w:type="dxa"/>
            <w:tcBorders>
              <w:bottom w:val="single" w:sz="4" w:space="0" w:color="auto"/>
            </w:tcBorders>
            <w:vAlign w:val="center"/>
          </w:tcPr>
          <w:p w:rsidR="00C47D3B" w:rsidRPr="007D0076" w:rsidRDefault="00C47D3B" w:rsidP="00710E8D">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C47D3B" w:rsidRPr="007D0076" w:rsidRDefault="00C47D3B" w:rsidP="00710E8D">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C47D3B" w:rsidRPr="007D0076" w:rsidRDefault="00C47D3B" w:rsidP="00710E8D">
            <w:pPr>
              <w:pStyle w:val="BodyText"/>
              <w:jc w:val="center"/>
              <w:rPr>
                <w:noProof/>
                <w:sz w:val="22"/>
                <w:szCs w:val="22"/>
              </w:rPr>
            </w:pPr>
          </w:p>
        </w:tc>
      </w:tr>
    </w:tbl>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Pr="00AF4755" w:rsidRDefault="00C96722" w:rsidP="00C96722">
      <w:pPr>
        <w:pStyle w:val="BodyText"/>
        <w:rPr>
          <w:b/>
          <w:noProof/>
          <w:szCs w:val="24"/>
        </w:rPr>
      </w:pPr>
      <w:r w:rsidRPr="004B61F3">
        <w:rPr>
          <w:b/>
          <w:noProof/>
          <w:szCs w:val="24"/>
        </w:rPr>
        <w:t>Понуда број ________ - страна број 2</w:t>
      </w:r>
      <w:r>
        <w:rPr>
          <w:b/>
          <w:noProof/>
          <w:szCs w:val="24"/>
        </w:rPr>
        <w:t>.</w:t>
      </w:r>
    </w:p>
    <w:p w:rsidR="00C96722" w:rsidRDefault="00C96722" w:rsidP="00C96722">
      <w:pPr>
        <w:pStyle w:val="BodyText"/>
        <w:rPr>
          <w:b/>
          <w:noProof/>
          <w:szCs w:val="24"/>
        </w:rPr>
      </w:pPr>
    </w:p>
    <w:p w:rsidR="00C96722" w:rsidRDefault="00C96722" w:rsidP="00C9672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96722" w:rsidRPr="00615DDA"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Обавезе из своје понуде ћу извршити (заокружити начин како ће се обавезе из понуде извршити):</w:t>
      </w:r>
    </w:p>
    <w:p w:rsidR="00C96722" w:rsidRPr="00DA7FC9" w:rsidRDefault="00C96722" w:rsidP="004867F7">
      <w:pPr>
        <w:pStyle w:val="BodyText"/>
        <w:numPr>
          <w:ilvl w:val="0"/>
          <w:numId w:val="14"/>
        </w:numPr>
        <w:rPr>
          <w:noProof/>
          <w:szCs w:val="24"/>
        </w:rPr>
      </w:pPr>
      <w:r w:rsidRPr="00DA7FC9">
        <w:rPr>
          <w:noProof/>
          <w:szCs w:val="24"/>
        </w:rPr>
        <w:t>Самостално</w:t>
      </w:r>
    </w:p>
    <w:p w:rsidR="00C96722" w:rsidRPr="00DA7FC9" w:rsidRDefault="00C96722" w:rsidP="004867F7">
      <w:pPr>
        <w:pStyle w:val="BodyText"/>
        <w:numPr>
          <w:ilvl w:val="0"/>
          <w:numId w:val="14"/>
        </w:numPr>
        <w:rPr>
          <w:noProof/>
          <w:szCs w:val="24"/>
        </w:rPr>
      </w:pPr>
      <w:r w:rsidRPr="00DA7FC9">
        <w:rPr>
          <w:noProof/>
          <w:szCs w:val="24"/>
        </w:rPr>
        <w:t>Заједничка понуда (навести ко су учесници у заједничкој понуди):________________________________________</w:t>
      </w:r>
    </w:p>
    <w:p w:rsidR="00C96722" w:rsidRPr="00DA7FC9" w:rsidRDefault="00C96722" w:rsidP="004867F7">
      <w:pPr>
        <w:pStyle w:val="BodyText"/>
        <w:numPr>
          <w:ilvl w:val="0"/>
          <w:numId w:val="14"/>
        </w:numPr>
        <w:rPr>
          <w:noProof/>
          <w:szCs w:val="24"/>
        </w:rPr>
      </w:pPr>
      <w:r w:rsidRPr="00DA7FC9">
        <w:rPr>
          <w:noProof/>
          <w:szCs w:val="24"/>
        </w:rPr>
        <w:t>Понуда са подизвођачима (навести ко су подизвођачи):__________________________________________________</w:t>
      </w:r>
      <w:r w:rsidRPr="00DA7FC9">
        <w:rPr>
          <w:noProof/>
          <w:szCs w:val="24"/>
        </w:rPr>
        <w:tab/>
      </w:r>
    </w:p>
    <w:p w:rsidR="00C96722" w:rsidRDefault="00C96722" w:rsidP="00C96722">
      <w:pPr>
        <w:pStyle w:val="BodyText"/>
        <w:rPr>
          <w:noProof/>
          <w:szCs w:val="24"/>
        </w:rPr>
      </w:pPr>
    </w:p>
    <w:p w:rsidR="00C96722" w:rsidRDefault="00C96722" w:rsidP="00C96722">
      <w:pPr>
        <w:pStyle w:val="BodyText"/>
        <w:rPr>
          <w:noProof/>
          <w:szCs w:val="24"/>
        </w:rPr>
      </w:pPr>
    </w:p>
    <w:p w:rsidR="00C96722" w:rsidRPr="00615DDA"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Рок испоруке:</w:t>
      </w:r>
      <w:r>
        <w:rPr>
          <w:noProof/>
          <w:szCs w:val="24"/>
        </w:rPr>
        <w:t xml:space="preserve"> </w:t>
      </w:r>
      <w:r w:rsidRPr="00DA7FC9">
        <w:rPr>
          <w:noProof/>
          <w:szCs w:val="24"/>
        </w:rPr>
        <w:t>____________________________                                    Рок важења понуде:</w:t>
      </w:r>
      <w:r>
        <w:rPr>
          <w:noProof/>
          <w:szCs w:val="24"/>
        </w:rPr>
        <w:t xml:space="preserve"> </w:t>
      </w:r>
      <w:r w:rsidRPr="00DA7FC9">
        <w:rPr>
          <w:noProof/>
          <w:szCs w:val="24"/>
        </w:rPr>
        <w:t>__________</w:t>
      </w:r>
      <w:r>
        <w:rPr>
          <w:noProof/>
          <w:szCs w:val="24"/>
        </w:rPr>
        <w:t>_</w:t>
      </w:r>
      <w:r w:rsidRPr="00DA7FC9">
        <w:rPr>
          <w:noProof/>
          <w:szCs w:val="24"/>
        </w:rPr>
        <w:t>____________</w:t>
      </w:r>
    </w:p>
    <w:p w:rsidR="00C96722" w:rsidRPr="00DA7FC9"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Начин и услови плаћања:___________________</w:t>
      </w:r>
      <w:r w:rsidRPr="00DA7FC9">
        <w:rPr>
          <w:noProof/>
          <w:szCs w:val="24"/>
        </w:rPr>
        <w:tab/>
        <w:t xml:space="preserve">              М.П.  </w:t>
      </w:r>
      <w:r w:rsidRPr="00DA7FC9">
        <w:rPr>
          <w:noProof/>
          <w:szCs w:val="24"/>
        </w:rPr>
        <w:tab/>
        <w:t>Датум:_________________________________</w:t>
      </w:r>
    </w:p>
    <w:p w:rsidR="00C96722" w:rsidRPr="00DA7FC9"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Посебне напомене:________________________</w:t>
      </w:r>
      <w:r w:rsidRPr="00DA7FC9">
        <w:rPr>
          <w:noProof/>
          <w:szCs w:val="24"/>
        </w:rPr>
        <w:tab/>
      </w:r>
      <w:r w:rsidRPr="00DA7FC9">
        <w:rPr>
          <w:noProof/>
          <w:szCs w:val="24"/>
        </w:rPr>
        <w:tab/>
        <w:t xml:space="preserve">            </w:t>
      </w:r>
      <w:r w:rsidRPr="00DA7FC9">
        <w:rPr>
          <w:noProof/>
          <w:szCs w:val="24"/>
        </w:rPr>
        <w:tab/>
        <w:t>Потпис:________________________________</w:t>
      </w:r>
    </w:p>
    <w:p w:rsidR="00C96722" w:rsidRPr="00DA7FC9" w:rsidRDefault="00C96722" w:rsidP="00C96722">
      <w:pPr>
        <w:pStyle w:val="BodyText"/>
        <w:rPr>
          <w:noProof/>
          <w:szCs w:val="24"/>
        </w:rPr>
      </w:pPr>
    </w:p>
    <w:p w:rsidR="00C96722" w:rsidRPr="00DA7FC9" w:rsidRDefault="00C96722" w:rsidP="00C96722">
      <w:pPr>
        <w:pStyle w:val="BodyText"/>
        <w:rPr>
          <w:b/>
          <w:noProof/>
          <w:szCs w:val="24"/>
        </w:rPr>
      </w:pPr>
      <w:r w:rsidRPr="00DA7FC9">
        <w:rPr>
          <w:noProof/>
          <w:szCs w:val="24"/>
        </w:rPr>
        <w:t>Друго: __________________________________</w:t>
      </w:r>
    </w:p>
    <w:p w:rsidR="00C96722" w:rsidRDefault="00C96722" w:rsidP="00C96722">
      <w:pPr>
        <w:pStyle w:val="BodyText"/>
        <w:rPr>
          <w:noProof/>
          <w:sz w:val="22"/>
          <w:szCs w:val="22"/>
        </w:rPr>
      </w:pPr>
    </w:p>
    <w:p w:rsidR="00C96722" w:rsidRDefault="00C96722" w:rsidP="00C96722">
      <w:pPr>
        <w:pStyle w:val="BodyText"/>
        <w:rPr>
          <w:noProof/>
          <w:sz w:val="22"/>
          <w:szCs w:val="22"/>
        </w:rPr>
      </w:pPr>
    </w:p>
    <w:p w:rsidR="00C47D3B" w:rsidRDefault="00C47D3B" w:rsidP="00C47D3B">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C96722" w:rsidRDefault="00C96722" w:rsidP="007F03A6">
      <w:pPr>
        <w:pStyle w:val="BodyText"/>
        <w:rPr>
          <w:noProof/>
          <w:sz w:val="22"/>
          <w:szCs w:val="22"/>
        </w:rPr>
      </w:pPr>
    </w:p>
    <w:p w:rsidR="00C96722" w:rsidRDefault="00C96722" w:rsidP="007F03A6">
      <w:pPr>
        <w:pStyle w:val="BodyText"/>
        <w:rPr>
          <w:noProof/>
          <w:sz w:val="22"/>
          <w:szCs w:val="22"/>
        </w:rPr>
      </w:pPr>
    </w:p>
    <w:p w:rsidR="00C96722" w:rsidRDefault="00C96722" w:rsidP="007F03A6">
      <w:pPr>
        <w:pStyle w:val="BodyText"/>
        <w:rPr>
          <w:noProof/>
          <w:sz w:val="22"/>
          <w:szCs w:val="22"/>
        </w:rPr>
      </w:pPr>
    </w:p>
    <w:p w:rsidR="00C96722" w:rsidRDefault="00C96722" w:rsidP="007F03A6">
      <w:pPr>
        <w:pStyle w:val="BodyText"/>
        <w:rPr>
          <w:noProof/>
          <w:sz w:val="22"/>
          <w:szCs w:val="22"/>
        </w:rPr>
      </w:pPr>
    </w:p>
    <w:p w:rsidR="00C96722" w:rsidRDefault="00C96722" w:rsidP="007F03A6">
      <w:pPr>
        <w:pStyle w:val="BodyText"/>
        <w:rPr>
          <w:noProof/>
          <w:sz w:val="22"/>
          <w:szCs w:val="22"/>
        </w:rPr>
      </w:pPr>
    </w:p>
    <w:p w:rsidR="00C96722" w:rsidRDefault="00C96722" w:rsidP="00C96722">
      <w:pPr>
        <w:pStyle w:val="Footer"/>
        <w:jc w:val="center"/>
        <w:rPr>
          <w:b/>
          <w:noProof/>
        </w:rPr>
      </w:pPr>
    </w:p>
    <w:p w:rsidR="00C96722" w:rsidRDefault="00C96722" w:rsidP="00C96722">
      <w:pPr>
        <w:pStyle w:val="Footer"/>
        <w:jc w:val="center"/>
        <w:rPr>
          <w:b/>
          <w:noProof/>
        </w:rPr>
      </w:pPr>
    </w:p>
    <w:p w:rsidR="00C96722" w:rsidRPr="00742C22" w:rsidRDefault="00C96722" w:rsidP="00C96722">
      <w:pPr>
        <w:pStyle w:val="Footer"/>
        <w:jc w:val="center"/>
        <w:rPr>
          <w:b/>
          <w:noProof/>
        </w:rPr>
      </w:pPr>
      <w:r w:rsidRPr="00C63806">
        <w:rPr>
          <w:b/>
          <w:noProof/>
        </w:rPr>
        <w:lastRenderedPageBreak/>
        <w:t xml:space="preserve">Понуда број 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w:t>
      </w:r>
      <w:r w:rsidRPr="00A978FC">
        <w:rPr>
          <w:b/>
          <w:noProof/>
        </w:rPr>
        <w:t>Клиничког центра Војводине</w:t>
      </w:r>
      <w:r>
        <w:rPr>
          <w:b/>
          <w:noProof/>
        </w:rPr>
        <w:t xml:space="preserve"> - ЈН</w:t>
      </w:r>
      <w:r w:rsidRPr="00892426">
        <w:rPr>
          <w:b/>
          <w:noProof/>
        </w:rPr>
        <w:t xml:space="preserve"> </w:t>
      </w:r>
      <w:r>
        <w:rPr>
          <w:b/>
          <w:noProof/>
        </w:rPr>
        <w:t>344-18-О</w:t>
      </w:r>
    </w:p>
    <w:p w:rsidR="00C96722" w:rsidRDefault="00C96722" w:rsidP="00C96722">
      <w:pPr>
        <w:pStyle w:val="BodyText"/>
        <w:jc w:val="left"/>
        <w:rPr>
          <w:noProof/>
          <w:sz w:val="22"/>
          <w:szCs w:val="22"/>
        </w:rPr>
      </w:pPr>
    </w:p>
    <w:p w:rsidR="00C96722" w:rsidRPr="004450C1" w:rsidRDefault="00C96722" w:rsidP="00C96722">
      <w:pPr>
        <w:pStyle w:val="BodyText"/>
        <w:jc w:val="left"/>
        <w:rPr>
          <w:noProof/>
          <w:szCs w:val="24"/>
        </w:rPr>
      </w:pPr>
      <w:r w:rsidRPr="004450C1">
        <w:rPr>
          <w:noProof/>
          <w:szCs w:val="24"/>
        </w:rPr>
        <w:t>Понуђач:________________________________________                   Матични број:________________________________</w:t>
      </w:r>
    </w:p>
    <w:p w:rsidR="00C96722" w:rsidRPr="004450C1" w:rsidRDefault="00C96722" w:rsidP="00C96722">
      <w:pPr>
        <w:pStyle w:val="BodyText"/>
        <w:jc w:val="left"/>
        <w:rPr>
          <w:noProof/>
          <w:szCs w:val="24"/>
        </w:rPr>
      </w:pPr>
      <w:r w:rsidRPr="004450C1">
        <w:rPr>
          <w:noProof/>
          <w:szCs w:val="24"/>
        </w:rPr>
        <w:t>Адреса, град, општина:____________________________                   Регистарски број:______________________________</w:t>
      </w:r>
    </w:p>
    <w:p w:rsidR="00C96722" w:rsidRPr="004450C1" w:rsidRDefault="00C96722" w:rsidP="00C96722">
      <w:pPr>
        <w:pStyle w:val="BodyText"/>
        <w:jc w:val="left"/>
        <w:rPr>
          <w:noProof/>
          <w:szCs w:val="24"/>
        </w:rPr>
      </w:pPr>
      <w:r w:rsidRPr="004450C1">
        <w:rPr>
          <w:noProof/>
          <w:szCs w:val="24"/>
        </w:rPr>
        <w:t>Телефон:________________ Фах:____________________                  Шифра делатности:____________________________</w:t>
      </w:r>
    </w:p>
    <w:p w:rsidR="00C96722" w:rsidRPr="004450C1" w:rsidRDefault="00C96722" w:rsidP="00C96722">
      <w:pPr>
        <w:pStyle w:val="BodyText"/>
        <w:jc w:val="left"/>
        <w:rPr>
          <w:noProof/>
          <w:szCs w:val="24"/>
        </w:rPr>
      </w:pPr>
      <w:r w:rsidRPr="004450C1">
        <w:rPr>
          <w:noProof/>
          <w:szCs w:val="24"/>
        </w:rPr>
        <w:t>Е-маил:_________________________________________                    Пиб:_________________________________________</w:t>
      </w:r>
    </w:p>
    <w:p w:rsidR="00C96722" w:rsidRPr="004450C1" w:rsidRDefault="00C96722" w:rsidP="00C96722">
      <w:pPr>
        <w:pStyle w:val="BodyText"/>
        <w:jc w:val="left"/>
        <w:rPr>
          <w:noProof/>
          <w:szCs w:val="24"/>
        </w:rPr>
      </w:pPr>
      <w:r w:rsidRPr="004450C1">
        <w:rPr>
          <w:noProof/>
          <w:szCs w:val="24"/>
        </w:rPr>
        <w:t>Контакт особа:___________________________________                   Жиро-рачун:__________________________________</w:t>
      </w:r>
    </w:p>
    <w:p w:rsidR="00C96722" w:rsidRPr="004450C1" w:rsidRDefault="00C96722" w:rsidP="00C96722">
      <w:pPr>
        <w:pStyle w:val="BodyText"/>
        <w:jc w:val="left"/>
        <w:rPr>
          <w:noProof/>
          <w:szCs w:val="24"/>
        </w:rPr>
      </w:pPr>
      <w:r w:rsidRPr="004450C1">
        <w:rPr>
          <w:noProof/>
          <w:szCs w:val="24"/>
        </w:rPr>
        <w:t>Овлашћено лице:_________________________________                   код Пословне банке:____________________________</w:t>
      </w:r>
    </w:p>
    <w:p w:rsidR="00C96722" w:rsidRDefault="00C96722" w:rsidP="00C96722">
      <w:pPr>
        <w:pStyle w:val="BodyText"/>
        <w:jc w:val="left"/>
        <w:rPr>
          <w:noProof/>
          <w:sz w:val="22"/>
          <w:szCs w:val="22"/>
        </w:rPr>
      </w:pPr>
    </w:p>
    <w:p w:rsidR="00C96722" w:rsidRDefault="00C96722" w:rsidP="00C96722">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517"/>
        <w:gridCol w:w="720"/>
        <w:gridCol w:w="810"/>
        <w:gridCol w:w="1350"/>
        <w:gridCol w:w="1170"/>
        <w:gridCol w:w="1939"/>
        <w:gridCol w:w="1307"/>
        <w:gridCol w:w="986"/>
        <w:gridCol w:w="1245"/>
        <w:gridCol w:w="1289"/>
      </w:tblGrid>
      <w:tr w:rsidR="00C96722" w:rsidRPr="00210EBC" w:rsidTr="00C96722">
        <w:trPr>
          <w:trHeight w:val="315"/>
          <w:jc w:val="center"/>
        </w:trPr>
        <w:tc>
          <w:tcPr>
            <w:tcW w:w="14110" w:type="dxa"/>
            <w:gridSpan w:val="11"/>
            <w:tcBorders>
              <w:bottom w:val="single" w:sz="4" w:space="0" w:color="auto"/>
              <w:right w:val="single" w:sz="4" w:space="0" w:color="auto"/>
            </w:tcBorders>
            <w:vAlign w:val="center"/>
          </w:tcPr>
          <w:p w:rsidR="00C96722" w:rsidRPr="00C96722" w:rsidRDefault="00C96722" w:rsidP="00C96722">
            <w:pPr>
              <w:jc w:val="center"/>
              <w:rPr>
                <w:b/>
                <w:noProof/>
                <w:sz w:val="22"/>
                <w:szCs w:val="22"/>
              </w:rPr>
            </w:pPr>
            <w:r w:rsidRPr="00C96722">
              <w:rPr>
                <w:b/>
                <w:noProof/>
                <w:sz w:val="22"/>
                <w:szCs w:val="22"/>
              </w:rPr>
              <w:t>КЛИНИЧКИ ЦЕНТАР ВОЈВОДИНЕ</w:t>
            </w:r>
          </w:p>
        </w:tc>
      </w:tr>
      <w:tr w:rsidR="00C96722" w:rsidRPr="00210EBC" w:rsidTr="00C96722">
        <w:trPr>
          <w:jc w:val="center"/>
        </w:trPr>
        <w:tc>
          <w:tcPr>
            <w:tcW w:w="14110" w:type="dxa"/>
            <w:gridSpan w:val="11"/>
            <w:tcBorders>
              <w:bottom w:val="single" w:sz="4" w:space="0" w:color="auto"/>
              <w:right w:val="single" w:sz="4" w:space="0" w:color="auto"/>
            </w:tcBorders>
          </w:tcPr>
          <w:p w:rsidR="00C96722" w:rsidRPr="00C96722" w:rsidRDefault="00C96722" w:rsidP="00C96722">
            <w:pPr>
              <w:tabs>
                <w:tab w:val="left" w:pos="1215"/>
              </w:tabs>
              <w:rPr>
                <w:b/>
                <w:noProof/>
                <w:sz w:val="22"/>
                <w:szCs w:val="22"/>
              </w:rPr>
            </w:pPr>
            <w:r w:rsidRPr="00C96722">
              <w:rPr>
                <w:b/>
                <w:sz w:val="22"/>
                <w:szCs w:val="22"/>
              </w:rPr>
              <w:t xml:space="preserve">Партија 5 - </w:t>
            </w:r>
            <w:r w:rsidRPr="00C96722">
              <w:rPr>
                <w:b/>
                <w:color w:val="000000"/>
                <w:sz w:val="22"/>
                <w:szCs w:val="22"/>
              </w:rPr>
              <w:t>Реагенси и потрошни материјал за апарат EUROIMMUN ELISA</w:t>
            </w:r>
          </w:p>
        </w:tc>
      </w:tr>
      <w:tr w:rsidR="00C96722" w:rsidRPr="007D0076" w:rsidTr="00C96722">
        <w:trPr>
          <w:jc w:val="center"/>
        </w:trPr>
        <w:tc>
          <w:tcPr>
            <w:tcW w:w="777"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Редни број</w:t>
            </w:r>
          </w:p>
        </w:tc>
        <w:tc>
          <w:tcPr>
            <w:tcW w:w="2517"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10"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C96722" w:rsidRPr="00D92EBF" w:rsidRDefault="00C96722" w:rsidP="00C96722">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C96722" w:rsidRDefault="00C96722" w:rsidP="00C96722">
            <w:pPr>
              <w:pStyle w:val="BodyText"/>
              <w:jc w:val="center"/>
              <w:rPr>
                <w:b/>
                <w:noProof/>
                <w:sz w:val="20"/>
              </w:rPr>
            </w:pPr>
          </w:p>
          <w:p w:rsidR="00C96722" w:rsidRPr="00B96FD9" w:rsidRDefault="00C96722" w:rsidP="00C96722">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C96722" w:rsidRPr="00D92EBF" w:rsidRDefault="00C96722" w:rsidP="00C96722">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C96722" w:rsidRPr="00D92EBF" w:rsidRDefault="00C96722" w:rsidP="00C96722">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C96722" w:rsidRPr="00D92EBF" w:rsidRDefault="00C96722" w:rsidP="00C96722">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C96722" w:rsidRPr="00D92EBF" w:rsidRDefault="00C96722" w:rsidP="00C96722">
            <w:pPr>
              <w:pStyle w:val="BodyText"/>
              <w:jc w:val="center"/>
              <w:rPr>
                <w:b/>
                <w:noProof/>
                <w:sz w:val="20"/>
                <w:lang w:val="sr-Cyrl-CS"/>
              </w:rPr>
            </w:pPr>
            <w:r w:rsidRPr="00D92EBF">
              <w:rPr>
                <w:b/>
                <w:sz w:val="20"/>
                <w:lang w:val="sr-Cyrl-CS"/>
              </w:rPr>
              <w:t>Каталошки број</w:t>
            </w:r>
          </w:p>
        </w:tc>
      </w:tr>
      <w:tr w:rsidR="00C96722" w:rsidRPr="007D0076" w:rsidTr="00C96722">
        <w:trPr>
          <w:jc w:val="center"/>
        </w:trPr>
        <w:tc>
          <w:tcPr>
            <w:tcW w:w="777" w:type="dxa"/>
            <w:tcBorders>
              <w:bottom w:val="single" w:sz="4" w:space="0" w:color="auto"/>
            </w:tcBorders>
            <w:vAlign w:val="center"/>
          </w:tcPr>
          <w:p w:rsidR="00C96722" w:rsidRPr="007D0076" w:rsidRDefault="00C96722" w:rsidP="00C96722">
            <w:pPr>
              <w:pStyle w:val="BodyText"/>
              <w:jc w:val="center"/>
              <w:rPr>
                <w:b/>
                <w:noProof/>
                <w:sz w:val="22"/>
                <w:szCs w:val="22"/>
              </w:rPr>
            </w:pPr>
            <w:r w:rsidRPr="007D0076">
              <w:rPr>
                <w:b/>
                <w:noProof/>
                <w:sz w:val="22"/>
                <w:szCs w:val="22"/>
              </w:rPr>
              <w:t>I</w:t>
            </w:r>
          </w:p>
        </w:tc>
        <w:tc>
          <w:tcPr>
            <w:tcW w:w="2517" w:type="dxa"/>
            <w:tcBorders>
              <w:bottom w:val="single" w:sz="4" w:space="0" w:color="auto"/>
            </w:tcBorders>
            <w:vAlign w:val="center"/>
          </w:tcPr>
          <w:p w:rsidR="00C96722" w:rsidRPr="007D0076" w:rsidRDefault="00C96722" w:rsidP="00C96722">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C96722" w:rsidRPr="007D0076" w:rsidRDefault="00C96722" w:rsidP="00C96722">
            <w:pPr>
              <w:pStyle w:val="BodyText"/>
              <w:jc w:val="center"/>
              <w:rPr>
                <w:noProof/>
                <w:sz w:val="22"/>
                <w:szCs w:val="22"/>
              </w:rPr>
            </w:pPr>
            <w:r w:rsidRPr="007D0076">
              <w:rPr>
                <w:noProof/>
                <w:sz w:val="22"/>
                <w:szCs w:val="22"/>
              </w:rPr>
              <w:t>3</w:t>
            </w:r>
          </w:p>
        </w:tc>
        <w:tc>
          <w:tcPr>
            <w:tcW w:w="810" w:type="dxa"/>
            <w:tcBorders>
              <w:bottom w:val="single" w:sz="4" w:space="0" w:color="auto"/>
            </w:tcBorders>
            <w:vAlign w:val="center"/>
          </w:tcPr>
          <w:p w:rsidR="00C96722" w:rsidRPr="007D0076" w:rsidRDefault="00C96722" w:rsidP="00C96722">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C96722" w:rsidRPr="007D0076" w:rsidRDefault="00C96722" w:rsidP="00C96722">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C96722" w:rsidRPr="00B96FD9" w:rsidRDefault="00C96722" w:rsidP="00C96722">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11</w:t>
            </w:r>
          </w:p>
        </w:tc>
      </w:tr>
      <w:tr w:rsidR="00C96722" w:rsidRPr="00715CDA" w:rsidTr="00C96722">
        <w:trPr>
          <w:trHeight w:val="581"/>
          <w:jc w:val="center"/>
        </w:trPr>
        <w:tc>
          <w:tcPr>
            <w:tcW w:w="777" w:type="dxa"/>
            <w:tcBorders>
              <w:bottom w:val="single" w:sz="4" w:space="0" w:color="auto"/>
            </w:tcBorders>
            <w:vAlign w:val="center"/>
          </w:tcPr>
          <w:p w:rsidR="00C96722" w:rsidRDefault="00C96722" w:rsidP="00C96722">
            <w:pPr>
              <w:jc w:val="center"/>
              <w:rPr>
                <w:sz w:val="20"/>
                <w:szCs w:val="20"/>
              </w:rPr>
            </w:pPr>
            <w:r>
              <w:rPr>
                <w:sz w:val="20"/>
                <w:szCs w:val="20"/>
              </w:rPr>
              <w:t>1.</w:t>
            </w:r>
          </w:p>
        </w:tc>
        <w:tc>
          <w:tcPr>
            <w:tcW w:w="2517" w:type="dxa"/>
            <w:tcBorders>
              <w:top w:val="nil"/>
              <w:left w:val="nil"/>
              <w:bottom w:val="single" w:sz="4" w:space="0" w:color="auto"/>
              <w:right w:val="nil"/>
            </w:tcBorders>
            <w:shd w:val="clear" w:color="auto" w:fill="auto"/>
            <w:vAlign w:val="center"/>
          </w:tcPr>
          <w:p w:rsidR="00C96722" w:rsidRPr="00C96722" w:rsidRDefault="00C96722" w:rsidP="00C96722">
            <w:pPr>
              <w:jc w:val="center"/>
              <w:rPr>
                <w:rFonts w:ascii="Arial" w:hAnsi="Arial" w:cs="Arial"/>
                <w:color w:val="000000"/>
                <w:sz w:val="20"/>
                <w:szCs w:val="20"/>
              </w:rPr>
            </w:pPr>
            <w:r w:rsidRPr="005D4CD6">
              <w:rPr>
                <w:rFonts w:ascii="Arial" w:hAnsi="Arial" w:cs="Arial"/>
                <w:color w:val="000000"/>
                <w:sz w:val="18"/>
                <w:szCs w:val="20"/>
              </w:rPr>
              <w:t>BS-86-01 ELASTASE- Bioserv</w:t>
            </w:r>
          </w:p>
        </w:tc>
        <w:tc>
          <w:tcPr>
            <w:tcW w:w="720" w:type="dxa"/>
            <w:tcBorders>
              <w:bottom w:val="single" w:sz="4" w:space="0" w:color="auto"/>
            </w:tcBorders>
            <w:shd w:val="clear" w:color="auto" w:fill="auto"/>
            <w:vAlign w:val="center"/>
          </w:tcPr>
          <w:p w:rsidR="00C96722" w:rsidRPr="00C96722" w:rsidRDefault="00C96722" w:rsidP="00C96722">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C96722" w:rsidRPr="00C47D3B" w:rsidRDefault="00C96722" w:rsidP="00C96722">
            <w:pPr>
              <w:jc w:val="center"/>
              <w:rPr>
                <w:sz w:val="20"/>
                <w:szCs w:val="20"/>
              </w:rPr>
            </w:pPr>
            <w:r>
              <w:rPr>
                <w:sz w:val="20"/>
                <w:szCs w:val="20"/>
              </w:rPr>
              <w:t>2</w:t>
            </w:r>
          </w:p>
        </w:tc>
        <w:tc>
          <w:tcPr>
            <w:tcW w:w="1350" w:type="dxa"/>
            <w:tcBorders>
              <w:bottom w:val="single" w:sz="4" w:space="0" w:color="auto"/>
            </w:tcBorders>
            <w:vAlign w:val="center"/>
          </w:tcPr>
          <w:p w:rsidR="00C96722" w:rsidRPr="00C96722" w:rsidRDefault="00C96722" w:rsidP="00C96722">
            <w:pPr>
              <w:pStyle w:val="BodyText"/>
              <w:jc w:val="center"/>
              <w:rPr>
                <w:noProof/>
                <w:sz w:val="20"/>
              </w:rPr>
            </w:pPr>
          </w:p>
        </w:tc>
        <w:tc>
          <w:tcPr>
            <w:tcW w:w="1170" w:type="dxa"/>
            <w:tcBorders>
              <w:bottom w:val="single" w:sz="4" w:space="0" w:color="auto"/>
            </w:tcBorders>
          </w:tcPr>
          <w:p w:rsidR="00C96722" w:rsidRPr="00715CDA" w:rsidRDefault="00C96722" w:rsidP="00C96722">
            <w:pPr>
              <w:pStyle w:val="BodyText"/>
              <w:jc w:val="center"/>
              <w:rPr>
                <w:noProof/>
                <w:sz w:val="20"/>
                <w:lang w:val="sr-Cyrl-CS"/>
              </w:rPr>
            </w:pPr>
          </w:p>
        </w:tc>
        <w:tc>
          <w:tcPr>
            <w:tcW w:w="1939" w:type="dxa"/>
            <w:tcBorders>
              <w:bottom w:val="single" w:sz="4" w:space="0" w:color="auto"/>
            </w:tcBorders>
            <w:vAlign w:val="center"/>
          </w:tcPr>
          <w:p w:rsidR="00C96722" w:rsidRPr="00715CDA" w:rsidRDefault="00C96722" w:rsidP="00C96722">
            <w:pPr>
              <w:pStyle w:val="BodyText"/>
              <w:jc w:val="center"/>
              <w:rPr>
                <w:noProof/>
                <w:sz w:val="20"/>
                <w:lang w:val="sr-Cyrl-CS"/>
              </w:rPr>
            </w:pPr>
          </w:p>
        </w:tc>
        <w:tc>
          <w:tcPr>
            <w:tcW w:w="1307" w:type="dxa"/>
            <w:tcBorders>
              <w:bottom w:val="single" w:sz="4" w:space="0" w:color="auto"/>
            </w:tcBorders>
            <w:vAlign w:val="center"/>
          </w:tcPr>
          <w:p w:rsidR="00C96722" w:rsidRPr="00715CDA" w:rsidRDefault="00C96722" w:rsidP="00C96722">
            <w:pPr>
              <w:pStyle w:val="BodyText"/>
              <w:jc w:val="center"/>
              <w:rPr>
                <w:noProof/>
                <w:sz w:val="20"/>
                <w:lang w:val="sr-Cyrl-CS"/>
              </w:rPr>
            </w:pPr>
          </w:p>
        </w:tc>
        <w:tc>
          <w:tcPr>
            <w:tcW w:w="986" w:type="dxa"/>
            <w:tcBorders>
              <w:bottom w:val="single" w:sz="4" w:space="0" w:color="auto"/>
            </w:tcBorders>
            <w:vAlign w:val="center"/>
          </w:tcPr>
          <w:p w:rsidR="00C96722" w:rsidRPr="00715CDA" w:rsidRDefault="00C96722" w:rsidP="00C96722">
            <w:pPr>
              <w:pStyle w:val="BodyText"/>
              <w:jc w:val="center"/>
              <w:rPr>
                <w:noProof/>
                <w:sz w:val="20"/>
                <w:lang w:val="sr-Cyrl-CS"/>
              </w:rPr>
            </w:pPr>
          </w:p>
        </w:tc>
        <w:tc>
          <w:tcPr>
            <w:tcW w:w="1245" w:type="dxa"/>
            <w:tcBorders>
              <w:bottom w:val="single" w:sz="4" w:space="0" w:color="auto"/>
              <w:right w:val="single" w:sz="4" w:space="0" w:color="auto"/>
            </w:tcBorders>
            <w:vAlign w:val="center"/>
          </w:tcPr>
          <w:p w:rsidR="00C96722" w:rsidRPr="00715CDA" w:rsidRDefault="00C96722" w:rsidP="00C96722">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96722" w:rsidRPr="00715CDA" w:rsidRDefault="00C96722" w:rsidP="00C96722">
            <w:pPr>
              <w:pStyle w:val="BodyText"/>
              <w:jc w:val="center"/>
              <w:rPr>
                <w:noProof/>
                <w:sz w:val="20"/>
                <w:lang w:val="sr-Cyrl-CS"/>
              </w:rPr>
            </w:pPr>
          </w:p>
        </w:tc>
      </w:tr>
      <w:tr w:rsidR="00C96722" w:rsidRPr="007D0076" w:rsidTr="00C96722">
        <w:trPr>
          <w:gridAfter w:val="4"/>
          <w:wAfter w:w="4827" w:type="dxa"/>
          <w:trHeight w:val="420"/>
          <w:jc w:val="center"/>
        </w:trPr>
        <w:tc>
          <w:tcPr>
            <w:tcW w:w="777" w:type="dxa"/>
            <w:tcBorders>
              <w:top w:val="single" w:sz="4" w:space="0" w:color="auto"/>
            </w:tcBorders>
            <w:vAlign w:val="center"/>
          </w:tcPr>
          <w:p w:rsidR="00C96722" w:rsidRPr="007D0076" w:rsidRDefault="00C96722" w:rsidP="00C96722">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C96722" w:rsidRPr="007D0076" w:rsidRDefault="00C96722" w:rsidP="00C96722">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C96722" w:rsidRPr="007D0076" w:rsidRDefault="00C96722" w:rsidP="00C96722">
            <w:pPr>
              <w:pStyle w:val="BodyText"/>
              <w:jc w:val="center"/>
              <w:rPr>
                <w:noProof/>
                <w:sz w:val="22"/>
                <w:szCs w:val="22"/>
              </w:rPr>
            </w:pPr>
          </w:p>
        </w:tc>
      </w:tr>
      <w:tr w:rsidR="00C96722" w:rsidRPr="007D0076" w:rsidTr="00C96722">
        <w:trPr>
          <w:gridAfter w:val="4"/>
          <w:wAfter w:w="4827" w:type="dxa"/>
          <w:trHeight w:val="412"/>
          <w:jc w:val="center"/>
        </w:trPr>
        <w:tc>
          <w:tcPr>
            <w:tcW w:w="777" w:type="dxa"/>
            <w:tcBorders>
              <w:bottom w:val="single" w:sz="4" w:space="0" w:color="auto"/>
            </w:tcBorders>
            <w:vAlign w:val="center"/>
          </w:tcPr>
          <w:p w:rsidR="00C96722" w:rsidRPr="007D0076" w:rsidRDefault="00C96722" w:rsidP="00C96722">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C96722" w:rsidRPr="00C46B29" w:rsidRDefault="00C96722" w:rsidP="00C96722">
            <w:pPr>
              <w:pStyle w:val="BodyText"/>
              <w:jc w:val="center"/>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C96722" w:rsidRPr="007D0076" w:rsidRDefault="00C96722" w:rsidP="00C96722">
            <w:pPr>
              <w:pStyle w:val="BodyText"/>
              <w:jc w:val="center"/>
              <w:rPr>
                <w:noProof/>
                <w:sz w:val="22"/>
                <w:szCs w:val="22"/>
              </w:rPr>
            </w:pPr>
          </w:p>
        </w:tc>
      </w:tr>
      <w:tr w:rsidR="00C96722" w:rsidRPr="007D0076" w:rsidTr="00C96722">
        <w:trPr>
          <w:gridAfter w:val="4"/>
          <w:wAfter w:w="4827" w:type="dxa"/>
          <w:trHeight w:val="419"/>
          <w:jc w:val="center"/>
        </w:trPr>
        <w:tc>
          <w:tcPr>
            <w:tcW w:w="777" w:type="dxa"/>
            <w:tcBorders>
              <w:bottom w:val="single" w:sz="4" w:space="0" w:color="auto"/>
            </w:tcBorders>
            <w:vAlign w:val="center"/>
          </w:tcPr>
          <w:p w:rsidR="00C96722" w:rsidRPr="007D0076" w:rsidRDefault="00C96722" w:rsidP="00C96722">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C96722" w:rsidRPr="007D0076" w:rsidRDefault="00C96722" w:rsidP="00C96722">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C96722" w:rsidRPr="007D0076" w:rsidRDefault="00C96722" w:rsidP="00C96722">
            <w:pPr>
              <w:pStyle w:val="BodyText"/>
              <w:jc w:val="center"/>
              <w:rPr>
                <w:noProof/>
                <w:sz w:val="22"/>
                <w:szCs w:val="22"/>
              </w:rPr>
            </w:pPr>
          </w:p>
        </w:tc>
      </w:tr>
    </w:tbl>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Pr="00AF4755" w:rsidRDefault="00C96722" w:rsidP="00C96722">
      <w:pPr>
        <w:pStyle w:val="BodyText"/>
        <w:rPr>
          <w:b/>
          <w:noProof/>
          <w:szCs w:val="24"/>
        </w:rPr>
      </w:pPr>
      <w:r w:rsidRPr="004B61F3">
        <w:rPr>
          <w:b/>
          <w:noProof/>
          <w:szCs w:val="24"/>
        </w:rPr>
        <w:lastRenderedPageBreak/>
        <w:t>Понуда број ________ - страна број 2</w:t>
      </w:r>
      <w:r>
        <w:rPr>
          <w:b/>
          <w:noProof/>
          <w:szCs w:val="24"/>
        </w:rPr>
        <w:t>.</w:t>
      </w:r>
    </w:p>
    <w:p w:rsidR="00C96722" w:rsidRDefault="00C96722" w:rsidP="00C96722">
      <w:pPr>
        <w:pStyle w:val="BodyText"/>
        <w:rPr>
          <w:b/>
          <w:noProof/>
          <w:szCs w:val="24"/>
        </w:rPr>
      </w:pPr>
    </w:p>
    <w:p w:rsidR="00C96722" w:rsidRDefault="00C96722" w:rsidP="00C9672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96722" w:rsidRPr="00615DDA"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Обавезе из своје понуде ћу извршити (заокружити начин како ће се обавезе из понуде извршити):</w:t>
      </w:r>
    </w:p>
    <w:p w:rsidR="00C96722" w:rsidRPr="00DA7FC9" w:rsidRDefault="00C96722" w:rsidP="004867F7">
      <w:pPr>
        <w:pStyle w:val="BodyText"/>
        <w:numPr>
          <w:ilvl w:val="0"/>
          <w:numId w:val="15"/>
        </w:numPr>
        <w:rPr>
          <w:noProof/>
          <w:szCs w:val="24"/>
        </w:rPr>
      </w:pPr>
      <w:r w:rsidRPr="00DA7FC9">
        <w:rPr>
          <w:noProof/>
          <w:szCs w:val="24"/>
        </w:rPr>
        <w:t>Самостално</w:t>
      </w:r>
    </w:p>
    <w:p w:rsidR="00C96722" w:rsidRPr="00DA7FC9" w:rsidRDefault="00C96722" w:rsidP="004867F7">
      <w:pPr>
        <w:pStyle w:val="BodyText"/>
        <w:numPr>
          <w:ilvl w:val="0"/>
          <w:numId w:val="15"/>
        </w:numPr>
        <w:rPr>
          <w:noProof/>
          <w:szCs w:val="24"/>
        </w:rPr>
      </w:pPr>
      <w:r w:rsidRPr="00DA7FC9">
        <w:rPr>
          <w:noProof/>
          <w:szCs w:val="24"/>
        </w:rPr>
        <w:t>Заједничка понуда (навести ко су учесници у заједничкој понуди):________________________________________</w:t>
      </w:r>
    </w:p>
    <w:p w:rsidR="00C96722" w:rsidRPr="00DA7FC9" w:rsidRDefault="00C96722" w:rsidP="004867F7">
      <w:pPr>
        <w:pStyle w:val="BodyText"/>
        <w:numPr>
          <w:ilvl w:val="0"/>
          <w:numId w:val="15"/>
        </w:numPr>
        <w:rPr>
          <w:noProof/>
          <w:szCs w:val="24"/>
        </w:rPr>
      </w:pPr>
      <w:r w:rsidRPr="00DA7FC9">
        <w:rPr>
          <w:noProof/>
          <w:szCs w:val="24"/>
        </w:rPr>
        <w:t>Понуда са подизвођачима (навести ко су подизвођачи):__________________________________________________</w:t>
      </w:r>
      <w:r w:rsidRPr="00DA7FC9">
        <w:rPr>
          <w:noProof/>
          <w:szCs w:val="24"/>
        </w:rPr>
        <w:tab/>
      </w:r>
    </w:p>
    <w:p w:rsidR="00C96722" w:rsidRDefault="00C96722" w:rsidP="00C96722">
      <w:pPr>
        <w:pStyle w:val="BodyText"/>
        <w:rPr>
          <w:noProof/>
          <w:szCs w:val="24"/>
        </w:rPr>
      </w:pPr>
    </w:p>
    <w:p w:rsidR="00C96722" w:rsidRDefault="00C96722" w:rsidP="00C96722">
      <w:pPr>
        <w:pStyle w:val="BodyText"/>
        <w:rPr>
          <w:noProof/>
          <w:szCs w:val="24"/>
        </w:rPr>
      </w:pPr>
    </w:p>
    <w:p w:rsidR="00C96722" w:rsidRPr="00615DDA"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Рок испоруке:</w:t>
      </w:r>
      <w:r>
        <w:rPr>
          <w:noProof/>
          <w:szCs w:val="24"/>
        </w:rPr>
        <w:t xml:space="preserve"> </w:t>
      </w:r>
      <w:r w:rsidRPr="00DA7FC9">
        <w:rPr>
          <w:noProof/>
          <w:szCs w:val="24"/>
        </w:rPr>
        <w:t>____________________________                                    Рок важења понуде:</w:t>
      </w:r>
      <w:r>
        <w:rPr>
          <w:noProof/>
          <w:szCs w:val="24"/>
        </w:rPr>
        <w:t xml:space="preserve"> </w:t>
      </w:r>
      <w:r w:rsidRPr="00DA7FC9">
        <w:rPr>
          <w:noProof/>
          <w:szCs w:val="24"/>
        </w:rPr>
        <w:t>__________</w:t>
      </w:r>
      <w:r>
        <w:rPr>
          <w:noProof/>
          <w:szCs w:val="24"/>
        </w:rPr>
        <w:t>_</w:t>
      </w:r>
      <w:r w:rsidRPr="00DA7FC9">
        <w:rPr>
          <w:noProof/>
          <w:szCs w:val="24"/>
        </w:rPr>
        <w:t>____________</w:t>
      </w:r>
    </w:p>
    <w:p w:rsidR="00C96722" w:rsidRPr="00DA7FC9"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Начин и услови плаћања:___________________</w:t>
      </w:r>
      <w:r w:rsidRPr="00DA7FC9">
        <w:rPr>
          <w:noProof/>
          <w:szCs w:val="24"/>
        </w:rPr>
        <w:tab/>
        <w:t xml:space="preserve">              М.П.  </w:t>
      </w:r>
      <w:r w:rsidRPr="00DA7FC9">
        <w:rPr>
          <w:noProof/>
          <w:szCs w:val="24"/>
        </w:rPr>
        <w:tab/>
        <w:t>Датум:_________________________________</w:t>
      </w:r>
    </w:p>
    <w:p w:rsidR="00C96722" w:rsidRPr="00DA7FC9"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Посебне напомене:________________________</w:t>
      </w:r>
      <w:r w:rsidRPr="00DA7FC9">
        <w:rPr>
          <w:noProof/>
          <w:szCs w:val="24"/>
        </w:rPr>
        <w:tab/>
      </w:r>
      <w:r w:rsidRPr="00DA7FC9">
        <w:rPr>
          <w:noProof/>
          <w:szCs w:val="24"/>
        </w:rPr>
        <w:tab/>
        <w:t xml:space="preserve">            </w:t>
      </w:r>
      <w:r w:rsidRPr="00DA7FC9">
        <w:rPr>
          <w:noProof/>
          <w:szCs w:val="24"/>
        </w:rPr>
        <w:tab/>
        <w:t>Потпис:________________________________</w:t>
      </w:r>
    </w:p>
    <w:p w:rsidR="00C96722" w:rsidRPr="00DA7FC9" w:rsidRDefault="00C96722" w:rsidP="00C96722">
      <w:pPr>
        <w:pStyle w:val="BodyText"/>
        <w:rPr>
          <w:noProof/>
          <w:szCs w:val="24"/>
        </w:rPr>
      </w:pPr>
    </w:p>
    <w:p w:rsidR="00C96722" w:rsidRPr="00DA7FC9" w:rsidRDefault="00C96722" w:rsidP="00C96722">
      <w:pPr>
        <w:pStyle w:val="BodyText"/>
        <w:rPr>
          <w:b/>
          <w:noProof/>
          <w:szCs w:val="24"/>
        </w:rPr>
      </w:pPr>
      <w:r w:rsidRPr="00DA7FC9">
        <w:rPr>
          <w:noProof/>
          <w:szCs w:val="24"/>
        </w:rPr>
        <w:t>Друго: __________________________________</w:t>
      </w:r>
    </w:p>
    <w:p w:rsidR="00C96722" w:rsidRDefault="00C96722" w:rsidP="007F03A6">
      <w:pPr>
        <w:pStyle w:val="BodyText"/>
        <w:rPr>
          <w:noProof/>
          <w:sz w:val="22"/>
          <w:szCs w:val="22"/>
        </w:rPr>
      </w:pPr>
    </w:p>
    <w:p w:rsidR="00B377D0" w:rsidRDefault="00B377D0"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D02202" w:rsidRDefault="00D02202" w:rsidP="00C96722">
      <w:pPr>
        <w:pStyle w:val="Footer"/>
        <w:jc w:val="center"/>
        <w:rPr>
          <w:b/>
          <w:noProof/>
        </w:rPr>
      </w:pPr>
    </w:p>
    <w:p w:rsidR="00C96722" w:rsidRPr="00742C22" w:rsidRDefault="00C96722" w:rsidP="00C96722">
      <w:pPr>
        <w:pStyle w:val="Footer"/>
        <w:jc w:val="center"/>
        <w:rPr>
          <w:b/>
          <w:noProof/>
        </w:rPr>
      </w:pPr>
      <w:r w:rsidRPr="00C63806">
        <w:rPr>
          <w:b/>
          <w:noProof/>
        </w:rPr>
        <w:t xml:space="preserve">Понуда број 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w:t>
      </w:r>
      <w:r w:rsidRPr="00A978FC">
        <w:rPr>
          <w:b/>
          <w:noProof/>
        </w:rPr>
        <w:t>Клиничког центра Војводине</w:t>
      </w:r>
      <w:r>
        <w:rPr>
          <w:b/>
          <w:noProof/>
        </w:rPr>
        <w:t xml:space="preserve"> - ЈН</w:t>
      </w:r>
      <w:r w:rsidRPr="00892426">
        <w:rPr>
          <w:b/>
          <w:noProof/>
        </w:rPr>
        <w:t xml:space="preserve"> </w:t>
      </w:r>
      <w:r>
        <w:rPr>
          <w:b/>
          <w:noProof/>
        </w:rPr>
        <w:t>344-18-О</w:t>
      </w:r>
    </w:p>
    <w:p w:rsidR="00C96722" w:rsidRDefault="00C96722" w:rsidP="00C96722">
      <w:pPr>
        <w:pStyle w:val="BodyText"/>
        <w:jc w:val="left"/>
        <w:rPr>
          <w:noProof/>
          <w:sz w:val="22"/>
          <w:szCs w:val="22"/>
        </w:rPr>
      </w:pPr>
    </w:p>
    <w:p w:rsidR="00C96722" w:rsidRPr="004450C1" w:rsidRDefault="00C96722" w:rsidP="00C96722">
      <w:pPr>
        <w:pStyle w:val="BodyText"/>
        <w:jc w:val="left"/>
        <w:rPr>
          <w:noProof/>
          <w:szCs w:val="24"/>
        </w:rPr>
      </w:pPr>
      <w:r w:rsidRPr="004450C1">
        <w:rPr>
          <w:noProof/>
          <w:szCs w:val="24"/>
        </w:rPr>
        <w:t>Понуђач:________________________________________                   Матични број:________________________________</w:t>
      </w:r>
    </w:p>
    <w:p w:rsidR="00C96722" w:rsidRPr="004450C1" w:rsidRDefault="00C96722" w:rsidP="00C96722">
      <w:pPr>
        <w:pStyle w:val="BodyText"/>
        <w:jc w:val="left"/>
        <w:rPr>
          <w:noProof/>
          <w:szCs w:val="24"/>
        </w:rPr>
      </w:pPr>
      <w:r w:rsidRPr="004450C1">
        <w:rPr>
          <w:noProof/>
          <w:szCs w:val="24"/>
        </w:rPr>
        <w:t>Адреса, град, општина:____________________________                   Регистарски број:______________________________</w:t>
      </w:r>
    </w:p>
    <w:p w:rsidR="00C96722" w:rsidRPr="004450C1" w:rsidRDefault="00C96722" w:rsidP="00C96722">
      <w:pPr>
        <w:pStyle w:val="BodyText"/>
        <w:jc w:val="left"/>
        <w:rPr>
          <w:noProof/>
          <w:szCs w:val="24"/>
        </w:rPr>
      </w:pPr>
      <w:r w:rsidRPr="004450C1">
        <w:rPr>
          <w:noProof/>
          <w:szCs w:val="24"/>
        </w:rPr>
        <w:t>Телефон:________________ Фах:____________________                  Шифра делатности:____________________________</w:t>
      </w:r>
    </w:p>
    <w:p w:rsidR="00C96722" w:rsidRPr="004450C1" w:rsidRDefault="00C96722" w:rsidP="00C96722">
      <w:pPr>
        <w:pStyle w:val="BodyText"/>
        <w:jc w:val="left"/>
        <w:rPr>
          <w:noProof/>
          <w:szCs w:val="24"/>
        </w:rPr>
      </w:pPr>
      <w:r w:rsidRPr="004450C1">
        <w:rPr>
          <w:noProof/>
          <w:szCs w:val="24"/>
        </w:rPr>
        <w:t>Е-маил:_________________________________________                    Пиб:_________________________________________</w:t>
      </w:r>
    </w:p>
    <w:p w:rsidR="00C96722" w:rsidRPr="004450C1" w:rsidRDefault="00C96722" w:rsidP="00C96722">
      <w:pPr>
        <w:pStyle w:val="BodyText"/>
        <w:jc w:val="left"/>
        <w:rPr>
          <w:noProof/>
          <w:szCs w:val="24"/>
        </w:rPr>
      </w:pPr>
      <w:r w:rsidRPr="004450C1">
        <w:rPr>
          <w:noProof/>
          <w:szCs w:val="24"/>
        </w:rPr>
        <w:t>Контакт особа:___________________________________                   Жиро-рачун:__________________________________</w:t>
      </w:r>
    </w:p>
    <w:p w:rsidR="00C96722" w:rsidRPr="004450C1" w:rsidRDefault="00C96722" w:rsidP="00C96722">
      <w:pPr>
        <w:pStyle w:val="BodyText"/>
        <w:jc w:val="left"/>
        <w:rPr>
          <w:noProof/>
          <w:szCs w:val="24"/>
        </w:rPr>
      </w:pPr>
      <w:r w:rsidRPr="004450C1">
        <w:rPr>
          <w:noProof/>
          <w:szCs w:val="24"/>
        </w:rPr>
        <w:t>Овлашћено лице:_________________________________                   код Пословне банке:____________________________</w:t>
      </w:r>
    </w:p>
    <w:p w:rsidR="00C96722" w:rsidRDefault="00C96722" w:rsidP="00C96722">
      <w:pPr>
        <w:pStyle w:val="BodyText"/>
        <w:jc w:val="left"/>
        <w:rPr>
          <w:noProof/>
          <w:sz w:val="22"/>
          <w:szCs w:val="22"/>
        </w:rPr>
      </w:pPr>
    </w:p>
    <w:p w:rsidR="00C96722" w:rsidRDefault="00C96722" w:rsidP="00C96722">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517"/>
        <w:gridCol w:w="720"/>
        <w:gridCol w:w="810"/>
        <w:gridCol w:w="1350"/>
        <w:gridCol w:w="1170"/>
        <w:gridCol w:w="1939"/>
        <w:gridCol w:w="1307"/>
        <w:gridCol w:w="986"/>
        <w:gridCol w:w="1245"/>
        <w:gridCol w:w="1289"/>
      </w:tblGrid>
      <w:tr w:rsidR="00C96722" w:rsidRPr="00210EBC" w:rsidTr="00C96722">
        <w:trPr>
          <w:trHeight w:val="315"/>
          <w:jc w:val="center"/>
        </w:trPr>
        <w:tc>
          <w:tcPr>
            <w:tcW w:w="14110" w:type="dxa"/>
            <w:gridSpan w:val="11"/>
            <w:tcBorders>
              <w:bottom w:val="single" w:sz="4" w:space="0" w:color="auto"/>
              <w:right w:val="single" w:sz="4" w:space="0" w:color="auto"/>
            </w:tcBorders>
            <w:vAlign w:val="center"/>
          </w:tcPr>
          <w:p w:rsidR="00C96722" w:rsidRPr="00C96722" w:rsidRDefault="00C96722" w:rsidP="00C96722">
            <w:pPr>
              <w:jc w:val="center"/>
              <w:rPr>
                <w:b/>
                <w:noProof/>
                <w:sz w:val="22"/>
                <w:szCs w:val="22"/>
              </w:rPr>
            </w:pPr>
            <w:r w:rsidRPr="00C96722">
              <w:rPr>
                <w:b/>
                <w:noProof/>
                <w:sz w:val="22"/>
                <w:szCs w:val="22"/>
              </w:rPr>
              <w:t>КЛИНИЧКИ ЦЕНТАР ВОЈВОДИНЕ</w:t>
            </w:r>
          </w:p>
        </w:tc>
      </w:tr>
      <w:tr w:rsidR="00C96722" w:rsidRPr="00210EBC" w:rsidTr="00C96722">
        <w:trPr>
          <w:jc w:val="center"/>
        </w:trPr>
        <w:tc>
          <w:tcPr>
            <w:tcW w:w="14110" w:type="dxa"/>
            <w:gridSpan w:val="11"/>
            <w:tcBorders>
              <w:bottom w:val="single" w:sz="4" w:space="0" w:color="auto"/>
              <w:right w:val="single" w:sz="4" w:space="0" w:color="auto"/>
            </w:tcBorders>
          </w:tcPr>
          <w:p w:rsidR="00C96722" w:rsidRPr="00D02202" w:rsidRDefault="00C96722" w:rsidP="00C96722">
            <w:pPr>
              <w:tabs>
                <w:tab w:val="left" w:pos="1215"/>
              </w:tabs>
              <w:rPr>
                <w:b/>
                <w:noProof/>
                <w:sz w:val="22"/>
                <w:szCs w:val="22"/>
              </w:rPr>
            </w:pPr>
            <w:r w:rsidRPr="00D02202">
              <w:rPr>
                <w:b/>
                <w:sz w:val="22"/>
                <w:szCs w:val="22"/>
              </w:rPr>
              <w:t xml:space="preserve">Партија 6 - </w:t>
            </w:r>
            <w:r w:rsidRPr="00D02202">
              <w:rPr>
                <w:b/>
                <w:color w:val="000000"/>
                <w:sz w:val="22"/>
                <w:szCs w:val="22"/>
              </w:rPr>
              <w:t>Реагенси и потрошни материјал за апарат EUROIMMUN IMUNOLOŠKE ANALIZE</w:t>
            </w:r>
          </w:p>
        </w:tc>
      </w:tr>
      <w:tr w:rsidR="00C96722" w:rsidRPr="007D0076" w:rsidTr="00C96722">
        <w:trPr>
          <w:jc w:val="center"/>
        </w:trPr>
        <w:tc>
          <w:tcPr>
            <w:tcW w:w="777"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Редни број</w:t>
            </w:r>
          </w:p>
        </w:tc>
        <w:tc>
          <w:tcPr>
            <w:tcW w:w="2517"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10"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C96722" w:rsidRPr="00D92EBF" w:rsidRDefault="00C96722" w:rsidP="00C96722">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C96722" w:rsidRDefault="00C96722" w:rsidP="00C96722">
            <w:pPr>
              <w:pStyle w:val="BodyText"/>
              <w:jc w:val="center"/>
              <w:rPr>
                <w:b/>
                <w:noProof/>
                <w:sz w:val="20"/>
              </w:rPr>
            </w:pPr>
          </w:p>
          <w:p w:rsidR="00C96722" w:rsidRPr="00B96FD9" w:rsidRDefault="00C96722" w:rsidP="00C96722">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C96722" w:rsidRPr="00D92EBF" w:rsidRDefault="00C96722" w:rsidP="00C96722">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C96722" w:rsidRPr="00D92EBF" w:rsidRDefault="00C96722" w:rsidP="00C96722">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C96722" w:rsidRPr="00D92EBF" w:rsidRDefault="00C96722" w:rsidP="00C96722">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C96722" w:rsidRPr="00D92EBF" w:rsidRDefault="00C96722" w:rsidP="00C96722">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C96722" w:rsidRPr="00D92EBF" w:rsidRDefault="00C96722" w:rsidP="00C96722">
            <w:pPr>
              <w:pStyle w:val="BodyText"/>
              <w:jc w:val="center"/>
              <w:rPr>
                <w:b/>
                <w:noProof/>
                <w:sz w:val="20"/>
                <w:lang w:val="sr-Cyrl-CS"/>
              </w:rPr>
            </w:pPr>
            <w:r w:rsidRPr="00D92EBF">
              <w:rPr>
                <w:b/>
                <w:sz w:val="20"/>
                <w:lang w:val="sr-Cyrl-CS"/>
              </w:rPr>
              <w:t>Каталошки број</w:t>
            </w:r>
          </w:p>
        </w:tc>
      </w:tr>
      <w:tr w:rsidR="00C96722" w:rsidRPr="007D0076" w:rsidTr="00C96722">
        <w:trPr>
          <w:jc w:val="center"/>
        </w:trPr>
        <w:tc>
          <w:tcPr>
            <w:tcW w:w="777" w:type="dxa"/>
            <w:tcBorders>
              <w:bottom w:val="single" w:sz="4" w:space="0" w:color="auto"/>
            </w:tcBorders>
            <w:vAlign w:val="center"/>
          </w:tcPr>
          <w:p w:rsidR="00C96722" w:rsidRPr="007D0076" w:rsidRDefault="00C96722" w:rsidP="00C96722">
            <w:pPr>
              <w:pStyle w:val="BodyText"/>
              <w:jc w:val="center"/>
              <w:rPr>
                <w:b/>
                <w:noProof/>
                <w:sz w:val="22"/>
                <w:szCs w:val="22"/>
              </w:rPr>
            </w:pPr>
            <w:r w:rsidRPr="007D0076">
              <w:rPr>
                <w:b/>
                <w:noProof/>
                <w:sz w:val="22"/>
                <w:szCs w:val="22"/>
              </w:rPr>
              <w:t>I</w:t>
            </w:r>
          </w:p>
        </w:tc>
        <w:tc>
          <w:tcPr>
            <w:tcW w:w="2517" w:type="dxa"/>
            <w:tcBorders>
              <w:bottom w:val="single" w:sz="4" w:space="0" w:color="auto"/>
            </w:tcBorders>
            <w:vAlign w:val="center"/>
          </w:tcPr>
          <w:p w:rsidR="00C96722" w:rsidRPr="007D0076" w:rsidRDefault="00C96722" w:rsidP="00C96722">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C96722" w:rsidRPr="007D0076" w:rsidRDefault="00C96722" w:rsidP="00C96722">
            <w:pPr>
              <w:pStyle w:val="BodyText"/>
              <w:jc w:val="center"/>
              <w:rPr>
                <w:noProof/>
                <w:sz w:val="22"/>
                <w:szCs w:val="22"/>
              </w:rPr>
            </w:pPr>
            <w:r w:rsidRPr="007D0076">
              <w:rPr>
                <w:noProof/>
                <w:sz w:val="22"/>
                <w:szCs w:val="22"/>
              </w:rPr>
              <w:t>3</w:t>
            </w:r>
          </w:p>
        </w:tc>
        <w:tc>
          <w:tcPr>
            <w:tcW w:w="810" w:type="dxa"/>
            <w:tcBorders>
              <w:bottom w:val="single" w:sz="4" w:space="0" w:color="auto"/>
            </w:tcBorders>
            <w:vAlign w:val="center"/>
          </w:tcPr>
          <w:p w:rsidR="00C96722" w:rsidRPr="007D0076" w:rsidRDefault="00C96722" w:rsidP="00C96722">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C96722" w:rsidRPr="007D0076" w:rsidRDefault="00C96722" w:rsidP="00C96722">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C96722" w:rsidRPr="00B96FD9" w:rsidRDefault="00C96722" w:rsidP="00C96722">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C96722" w:rsidRPr="00B96FD9" w:rsidRDefault="00C96722" w:rsidP="00C96722">
            <w:pPr>
              <w:pStyle w:val="BodyText"/>
              <w:jc w:val="center"/>
              <w:rPr>
                <w:noProof/>
                <w:sz w:val="22"/>
                <w:szCs w:val="22"/>
              </w:rPr>
            </w:pPr>
            <w:r>
              <w:rPr>
                <w:noProof/>
                <w:sz w:val="22"/>
                <w:szCs w:val="22"/>
              </w:rPr>
              <w:t>11</w:t>
            </w:r>
          </w:p>
        </w:tc>
      </w:tr>
      <w:tr w:rsidR="00C96722" w:rsidRPr="00715CDA" w:rsidTr="00C96722">
        <w:trPr>
          <w:trHeight w:val="581"/>
          <w:jc w:val="center"/>
        </w:trPr>
        <w:tc>
          <w:tcPr>
            <w:tcW w:w="777" w:type="dxa"/>
            <w:tcBorders>
              <w:bottom w:val="single" w:sz="4" w:space="0" w:color="auto"/>
            </w:tcBorders>
            <w:vAlign w:val="center"/>
          </w:tcPr>
          <w:p w:rsidR="00C96722" w:rsidRDefault="00C96722" w:rsidP="00C96722">
            <w:pPr>
              <w:jc w:val="center"/>
              <w:rPr>
                <w:sz w:val="20"/>
                <w:szCs w:val="20"/>
              </w:rPr>
            </w:pPr>
            <w:r>
              <w:rPr>
                <w:sz w:val="20"/>
                <w:szCs w:val="20"/>
              </w:rPr>
              <w:t>1.</w:t>
            </w:r>
          </w:p>
        </w:tc>
        <w:tc>
          <w:tcPr>
            <w:tcW w:w="2517" w:type="dxa"/>
            <w:tcBorders>
              <w:top w:val="nil"/>
              <w:left w:val="nil"/>
              <w:bottom w:val="single" w:sz="4" w:space="0" w:color="auto"/>
              <w:right w:val="nil"/>
            </w:tcBorders>
            <w:shd w:val="clear" w:color="auto" w:fill="auto"/>
            <w:vAlign w:val="center"/>
          </w:tcPr>
          <w:p w:rsidR="00C96722" w:rsidRPr="005D4CD6" w:rsidRDefault="00C96722" w:rsidP="00C96722">
            <w:pPr>
              <w:jc w:val="center"/>
              <w:rPr>
                <w:rFonts w:ascii="Arial" w:hAnsi="Arial" w:cs="Arial"/>
                <w:color w:val="000000"/>
                <w:sz w:val="18"/>
                <w:szCs w:val="20"/>
              </w:rPr>
            </w:pPr>
            <w:r w:rsidRPr="005D4CD6">
              <w:rPr>
                <w:rFonts w:ascii="Arial" w:hAnsi="Arial" w:cs="Arial"/>
                <w:color w:val="000000"/>
                <w:sz w:val="18"/>
                <w:szCs w:val="20"/>
              </w:rPr>
              <w:t>ANTI CCP ANTITELA 1505-9601G</w:t>
            </w:r>
          </w:p>
        </w:tc>
        <w:tc>
          <w:tcPr>
            <w:tcW w:w="720" w:type="dxa"/>
            <w:tcBorders>
              <w:bottom w:val="single" w:sz="4" w:space="0" w:color="auto"/>
            </w:tcBorders>
            <w:shd w:val="clear" w:color="auto" w:fill="auto"/>
            <w:vAlign w:val="center"/>
          </w:tcPr>
          <w:p w:rsidR="00C96722" w:rsidRPr="00C96722" w:rsidRDefault="00C96722" w:rsidP="00C96722">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C96722" w:rsidRPr="00C47D3B" w:rsidRDefault="00C96722" w:rsidP="00C96722">
            <w:pPr>
              <w:jc w:val="center"/>
              <w:rPr>
                <w:sz w:val="20"/>
                <w:szCs w:val="20"/>
              </w:rPr>
            </w:pPr>
            <w:r>
              <w:rPr>
                <w:sz w:val="20"/>
                <w:szCs w:val="20"/>
              </w:rPr>
              <w:t>1</w:t>
            </w:r>
          </w:p>
        </w:tc>
        <w:tc>
          <w:tcPr>
            <w:tcW w:w="1350" w:type="dxa"/>
            <w:tcBorders>
              <w:bottom w:val="single" w:sz="4" w:space="0" w:color="auto"/>
            </w:tcBorders>
            <w:vAlign w:val="center"/>
          </w:tcPr>
          <w:p w:rsidR="00C96722" w:rsidRPr="00C96722" w:rsidRDefault="00C96722" w:rsidP="00C96722">
            <w:pPr>
              <w:pStyle w:val="BodyText"/>
              <w:jc w:val="center"/>
              <w:rPr>
                <w:noProof/>
                <w:sz w:val="20"/>
              </w:rPr>
            </w:pPr>
          </w:p>
        </w:tc>
        <w:tc>
          <w:tcPr>
            <w:tcW w:w="1170" w:type="dxa"/>
            <w:tcBorders>
              <w:bottom w:val="single" w:sz="4" w:space="0" w:color="auto"/>
            </w:tcBorders>
          </w:tcPr>
          <w:p w:rsidR="00C96722" w:rsidRPr="00715CDA" w:rsidRDefault="00C96722" w:rsidP="00C96722">
            <w:pPr>
              <w:pStyle w:val="BodyText"/>
              <w:jc w:val="center"/>
              <w:rPr>
                <w:noProof/>
                <w:sz w:val="20"/>
                <w:lang w:val="sr-Cyrl-CS"/>
              </w:rPr>
            </w:pPr>
          </w:p>
        </w:tc>
        <w:tc>
          <w:tcPr>
            <w:tcW w:w="1939" w:type="dxa"/>
            <w:tcBorders>
              <w:bottom w:val="single" w:sz="4" w:space="0" w:color="auto"/>
            </w:tcBorders>
            <w:vAlign w:val="center"/>
          </w:tcPr>
          <w:p w:rsidR="00C96722" w:rsidRPr="00715CDA" w:rsidRDefault="00C96722" w:rsidP="00C96722">
            <w:pPr>
              <w:pStyle w:val="BodyText"/>
              <w:jc w:val="center"/>
              <w:rPr>
                <w:noProof/>
                <w:sz w:val="20"/>
                <w:lang w:val="sr-Cyrl-CS"/>
              </w:rPr>
            </w:pPr>
          </w:p>
        </w:tc>
        <w:tc>
          <w:tcPr>
            <w:tcW w:w="1307" w:type="dxa"/>
            <w:tcBorders>
              <w:bottom w:val="single" w:sz="4" w:space="0" w:color="auto"/>
            </w:tcBorders>
            <w:vAlign w:val="center"/>
          </w:tcPr>
          <w:p w:rsidR="00C96722" w:rsidRPr="00715CDA" w:rsidRDefault="00C96722" w:rsidP="00C96722">
            <w:pPr>
              <w:pStyle w:val="BodyText"/>
              <w:jc w:val="center"/>
              <w:rPr>
                <w:noProof/>
                <w:sz w:val="20"/>
                <w:lang w:val="sr-Cyrl-CS"/>
              </w:rPr>
            </w:pPr>
          </w:p>
        </w:tc>
        <w:tc>
          <w:tcPr>
            <w:tcW w:w="986" w:type="dxa"/>
            <w:tcBorders>
              <w:bottom w:val="single" w:sz="4" w:space="0" w:color="auto"/>
            </w:tcBorders>
            <w:vAlign w:val="center"/>
          </w:tcPr>
          <w:p w:rsidR="00C96722" w:rsidRPr="00715CDA" w:rsidRDefault="00C96722" w:rsidP="00C96722">
            <w:pPr>
              <w:pStyle w:val="BodyText"/>
              <w:jc w:val="center"/>
              <w:rPr>
                <w:noProof/>
                <w:sz w:val="20"/>
                <w:lang w:val="sr-Cyrl-CS"/>
              </w:rPr>
            </w:pPr>
          </w:p>
        </w:tc>
        <w:tc>
          <w:tcPr>
            <w:tcW w:w="1245" w:type="dxa"/>
            <w:tcBorders>
              <w:bottom w:val="single" w:sz="4" w:space="0" w:color="auto"/>
              <w:right w:val="single" w:sz="4" w:space="0" w:color="auto"/>
            </w:tcBorders>
            <w:vAlign w:val="center"/>
          </w:tcPr>
          <w:p w:rsidR="00C96722" w:rsidRPr="00715CDA" w:rsidRDefault="00C96722" w:rsidP="00C96722">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96722" w:rsidRPr="00715CDA" w:rsidRDefault="00C96722" w:rsidP="00C96722">
            <w:pPr>
              <w:pStyle w:val="BodyText"/>
              <w:jc w:val="center"/>
              <w:rPr>
                <w:noProof/>
                <w:sz w:val="20"/>
                <w:lang w:val="sr-Cyrl-CS"/>
              </w:rPr>
            </w:pPr>
          </w:p>
        </w:tc>
      </w:tr>
      <w:tr w:rsidR="00C96722" w:rsidRPr="00715CDA" w:rsidTr="00C96722">
        <w:trPr>
          <w:trHeight w:val="581"/>
          <w:jc w:val="center"/>
        </w:trPr>
        <w:tc>
          <w:tcPr>
            <w:tcW w:w="777" w:type="dxa"/>
            <w:tcBorders>
              <w:bottom w:val="single" w:sz="4" w:space="0" w:color="auto"/>
            </w:tcBorders>
            <w:vAlign w:val="center"/>
          </w:tcPr>
          <w:p w:rsidR="00C96722" w:rsidRDefault="00C96722" w:rsidP="00C96722">
            <w:pPr>
              <w:jc w:val="center"/>
              <w:rPr>
                <w:sz w:val="20"/>
                <w:szCs w:val="20"/>
              </w:rPr>
            </w:pPr>
            <w:r>
              <w:rPr>
                <w:sz w:val="20"/>
                <w:szCs w:val="20"/>
              </w:rPr>
              <w:t>2.</w:t>
            </w:r>
          </w:p>
        </w:tc>
        <w:tc>
          <w:tcPr>
            <w:tcW w:w="2517" w:type="dxa"/>
            <w:tcBorders>
              <w:top w:val="nil"/>
              <w:left w:val="nil"/>
              <w:bottom w:val="single" w:sz="4" w:space="0" w:color="auto"/>
              <w:right w:val="nil"/>
            </w:tcBorders>
            <w:shd w:val="clear" w:color="auto" w:fill="auto"/>
            <w:vAlign w:val="center"/>
          </w:tcPr>
          <w:p w:rsidR="00C96722" w:rsidRPr="005D4CD6" w:rsidRDefault="00C96722" w:rsidP="00C96722">
            <w:pPr>
              <w:jc w:val="center"/>
              <w:rPr>
                <w:rFonts w:ascii="Arial" w:hAnsi="Arial" w:cs="Arial"/>
                <w:color w:val="000000"/>
                <w:sz w:val="18"/>
                <w:szCs w:val="20"/>
              </w:rPr>
            </w:pPr>
            <w:r w:rsidRPr="005D4CD6">
              <w:rPr>
                <w:rFonts w:ascii="Arial" w:hAnsi="Arial" w:cs="Arial"/>
                <w:color w:val="000000"/>
                <w:sz w:val="18"/>
                <w:szCs w:val="20"/>
              </w:rPr>
              <w:t>ANTI dsDNA ANTITELA IgG 1571-9601G</w:t>
            </w:r>
          </w:p>
        </w:tc>
        <w:tc>
          <w:tcPr>
            <w:tcW w:w="720" w:type="dxa"/>
            <w:tcBorders>
              <w:bottom w:val="single" w:sz="4" w:space="0" w:color="auto"/>
            </w:tcBorders>
            <w:shd w:val="clear" w:color="auto" w:fill="auto"/>
            <w:vAlign w:val="center"/>
          </w:tcPr>
          <w:p w:rsidR="00C96722" w:rsidRDefault="00C96722" w:rsidP="00C96722">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C96722" w:rsidRDefault="00C96722" w:rsidP="00C96722">
            <w:pPr>
              <w:jc w:val="center"/>
              <w:rPr>
                <w:sz w:val="20"/>
                <w:szCs w:val="20"/>
              </w:rPr>
            </w:pPr>
            <w:r>
              <w:rPr>
                <w:sz w:val="20"/>
                <w:szCs w:val="20"/>
              </w:rPr>
              <w:t>1</w:t>
            </w:r>
          </w:p>
        </w:tc>
        <w:tc>
          <w:tcPr>
            <w:tcW w:w="1350" w:type="dxa"/>
            <w:tcBorders>
              <w:bottom w:val="single" w:sz="4" w:space="0" w:color="auto"/>
            </w:tcBorders>
            <w:vAlign w:val="center"/>
          </w:tcPr>
          <w:p w:rsidR="00C96722" w:rsidRPr="00C96722" w:rsidRDefault="00C96722" w:rsidP="00C96722">
            <w:pPr>
              <w:pStyle w:val="BodyText"/>
              <w:jc w:val="center"/>
              <w:rPr>
                <w:noProof/>
                <w:sz w:val="20"/>
              </w:rPr>
            </w:pPr>
          </w:p>
        </w:tc>
        <w:tc>
          <w:tcPr>
            <w:tcW w:w="1170" w:type="dxa"/>
            <w:tcBorders>
              <w:bottom w:val="single" w:sz="4" w:space="0" w:color="auto"/>
            </w:tcBorders>
          </w:tcPr>
          <w:p w:rsidR="00C96722" w:rsidRPr="00715CDA" w:rsidRDefault="00C96722" w:rsidP="00C96722">
            <w:pPr>
              <w:pStyle w:val="BodyText"/>
              <w:jc w:val="center"/>
              <w:rPr>
                <w:noProof/>
                <w:sz w:val="20"/>
                <w:lang w:val="sr-Cyrl-CS"/>
              </w:rPr>
            </w:pPr>
          </w:p>
        </w:tc>
        <w:tc>
          <w:tcPr>
            <w:tcW w:w="1939" w:type="dxa"/>
            <w:tcBorders>
              <w:bottom w:val="single" w:sz="4" w:space="0" w:color="auto"/>
            </w:tcBorders>
            <w:vAlign w:val="center"/>
          </w:tcPr>
          <w:p w:rsidR="00C96722" w:rsidRPr="00715CDA" w:rsidRDefault="00C96722" w:rsidP="00C96722">
            <w:pPr>
              <w:pStyle w:val="BodyText"/>
              <w:jc w:val="center"/>
              <w:rPr>
                <w:noProof/>
                <w:sz w:val="20"/>
                <w:lang w:val="sr-Cyrl-CS"/>
              </w:rPr>
            </w:pPr>
          </w:p>
        </w:tc>
        <w:tc>
          <w:tcPr>
            <w:tcW w:w="1307" w:type="dxa"/>
            <w:tcBorders>
              <w:bottom w:val="single" w:sz="4" w:space="0" w:color="auto"/>
            </w:tcBorders>
            <w:vAlign w:val="center"/>
          </w:tcPr>
          <w:p w:rsidR="00C96722" w:rsidRPr="00715CDA" w:rsidRDefault="00C96722" w:rsidP="00C96722">
            <w:pPr>
              <w:pStyle w:val="BodyText"/>
              <w:jc w:val="center"/>
              <w:rPr>
                <w:noProof/>
                <w:sz w:val="20"/>
                <w:lang w:val="sr-Cyrl-CS"/>
              </w:rPr>
            </w:pPr>
          </w:p>
        </w:tc>
        <w:tc>
          <w:tcPr>
            <w:tcW w:w="986" w:type="dxa"/>
            <w:tcBorders>
              <w:bottom w:val="single" w:sz="4" w:space="0" w:color="auto"/>
            </w:tcBorders>
            <w:vAlign w:val="center"/>
          </w:tcPr>
          <w:p w:rsidR="00C96722" w:rsidRPr="00715CDA" w:rsidRDefault="00C96722" w:rsidP="00C96722">
            <w:pPr>
              <w:pStyle w:val="BodyText"/>
              <w:jc w:val="center"/>
              <w:rPr>
                <w:noProof/>
                <w:sz w:val="20"/>
                <w:lang w:val="sr-Cyrl-CS"/>
              </w:rPr>
            </w:pPr>
          </w:p>
        </w:tc>
        <w:tc>
          <w:tcPr>
            <w:tcW w:w="1245" w:type="dxa"/>
            <w:tcBorders>
              <w:bottom w:val="single" w:sz="4" w:space="0" w:color="auto"/>
              <w:right w:val="single" w:sz="4" w:space="0" w:color="auto"/>
            </w:tcBorders>
            <w:vAlign w:val="center"/>
          </w:tcPr>
          <w:p w:rsidR="00C96722" w:rsidRPr="00715CDA" w:rsidRDefault="00C96722" w:rsidP="00C96722">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C96722" w:rsidRPr="00715CDA" w:rsidRDefault="00C96722" w:rsidP="00C96722">
            <w:pPr>
              <w:pStyle w:val="BodyText"/>
              <w:jc w:val="center"/>
              <w:rPr>
                <w:noProof/>
                <w:sz w:val="20"/>
                <w:lang w:val="sr-Cyrl-CS"/>
              </w:rPr>
            </w:pPr>
          </w:p>
        </w:tc>
      </w:tr>
      <w:tr w:rsidR="00C96722" w:rsidRPr="007D0076" w:rsidTr="00C96722">
        <w:trPr>
          <w:gridAfter w:val="4"/>
          <w:wAfter w:w="4827" w:type="dxa"/>
          <w:trHeight w:val="420"/>
          <w:jc w:val="center"/>
        </w:trPr>
        <w:tc>
          <w:tcPr>
            <w:tcW w:w="777" w:type="dxa"/>
            <w:tcBorders>
              <w:top w:val="single" w:sz="4" w:space="0" w:color="auto"/>
            </w:tcBorders>
            <w:vAlign w:val="center"/>
          </w:tcPr>
          <w:p w:rsidR="00C96722" w:rsidRPr="007D0076" w:rsidRDefault="00C96722" w:rsidP="00C96722">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C96722" w:rsidRPr="007D0076" w:rsidRDefault="00C96722" w:rsidP="00C96722">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C96722" w:rsidRPr="007D0076" w:rsidRDefault="00C96722" w:rsidP="00C96722">
            <w:pPr>
              <w:pStyle w:val="BodyText"/>
              <w:jc w:val="center"/>
              <w:rPr>
                <w:noProof/>
                <w:sz w:val="22"/>
                <w:szCs w:val="22"/>
              </w:rPr>
            </w:pPr>
          </w:p>
        </w:tc>
      </w:tr>
      <w:tr w:rsidR="00C96722" w:rsidRPr="007D0076" w:rsidTr="00C96722">
        <w:trPr>
          <w:gridAfter w:val="4"/>
          <w:wAfter w:w="4827" w:type="dxa"/>
          <w:trHeight w:val="412"/>
          <w:jc w:val="center"/>
        </w:trPr>
        <w:tc>
          <w:tcPr>
            <w:tcW w:w="777" w:type="dxa"/>
            <w:tcBorders>
              <w:bottom w:val="single" w:sz="4" w:space="0" w:color="auto"/>
            </w:tcBorders>
            <w:vAlign w:val="center"/>
          </w:tcPr>
          <w:p w:rsidR="00C96722" w:rsidRPr="007D0076" w:rsidRDefault="00C96722" w:rsidP="00C96722">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C96722" w:rsidRPr="00C46B29" w:rsidRDefault="00C96722" w:rsidP="00C96722">
            <w:pPr>
              <w:pStyle w:val="BodyText"/>
              <w:jc w:val="center"/>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C96722" w:rsidRPr="007D0076" w:rsidRDefault="00C96722" w:rsidP="00C96722">
            <w:pPr>
              <w:pStyle w:val="BodyText"/>
              <w:jc w:val="center"/>
              <w:rPr>
                <w:noProof/>
                <w:sz w:val="22"/>
                <w:szCs w:val="22"/>
              </w:rPr>
            </w:pPr>
          </w:p>
        </w:tc>
      </w:tr>
      <w:tr w:rsidR="00C96722" w:rsidRPr="007D0076" w:rsidTr="00C96722">
        <w:trPr>
          <w:gridAfter w:val="4"/>
          <w:wAfter w:w="4827" w:type="dxa"/>
          <w:trHeight w:val="419"/>
          <w:jc w:val="center"/>
        </w:trPr>
        <w:tc>
          <w:tcPr>
            <w:tcW w:w="777" w:type="dxa"/>
            <w:tcBorders>
              <w:bottom w:val="single" w:sz="4" w:space="0" w:color="auto"/>
            </w:tcBorders>
            <w:vAlign w:val="center"/>
          </w:tcPr>
          <w:p w:rsidR="00C96722" w:rsidRPr="007D0076" w:rsidRDefault="00C96722" w:rsidP="00C96722">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C96722" w:rsidRPr="007D0076" w:rsidRDefault="00C96722" w:rsidP="00C96722">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C96722" w:rsidRPr="007D0076" w:rsidRDefault="00C96722" w:rsidP="00C96722">
            <w:pPr>
              <w:pStyle w:val="BodyText"/>
              <w:jc w:val="center"/>
              <w:rPr>
                <w:noProof/>
                <w:sz w:val="22"/>
                <w:szCs w:val="22"/>
              </w:rPr>
            </w:pPr>
          </w:p>
        </w:tc>
      </w:tr>
    </w:tbl>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Default="00C96722" w:rsidP="00C96722">
      <w:pPr>
        <w:pStyle w:val="BodyText"/>
        <w:rPr>
          <w:b/>
          <w:noProof/>
          <w:szCs w:val="24"/>
        </w:rPr>
      </w:pPr>
    </w:p>
    <w:p w:rsidR="00C96722" w:rsidRPr="00AF4755" w:rsidRDefault="00C96722" w:rsidP="00C96722">
      <w:pPr>
        <w:pStyle w:val="BodyText"/>
        <w:rPr>
          <w:b/>
          <w:noProof/>
          <w:szCs w:val="24"/>
        </w:rPr>
      </w:pPr>
      <w:r w:rsidRPr="004B61F3">
        <w:rPr>
          <w:b/>
          <w:noProof/>
          <w:szCs w:val="24"/>
        </w:rPr>
        <w:t>Понуда број ________ - страна број 2</w:t>
      </w:r>
      <w:r>
        <w:rPr>
          <w:b/>
          <w:noProof/>
          <w:szCs w:val="24"/>
        </w:rPr>
        <w:t>.</w:t>
      </w:r>
    </w:p>
    <w:p w:rsidR="00C96722" w:rsidRDefault="00C96722" w:rsidP="00C96722">
      <w:pPr>
        <w:pStyle w:val="BodyText"/>
        <w:rPr>
          <w:b/>
          <w:noProof/>
          <w:szCs w:val="24"/>
        </w:rPr>
      </w:pPr>
    </w:p>
    <w:p w:rsidR="00C96722" w:rsidRDefault="00C96722" w:rsidP="00C9672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96722" w:rsidRPr="00615DDA"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Обавезе из своје понуде ћу извршити (заокружити начин како ће се обавезе из понуде извршити):</w:t>
      </w:r>
    </w:p>
    <w:p w:rsidR="00C96722" w:rsidRPr="00DA7FC9" w:rsidRDefault="00C96722" w:rsidP="004867F7">
      <w:pPr>
        <w:pStyle w:val="BodyText"/>
        <w:numPr>
          <w:ilvl w:val="0"/>
          <w:numId w:val="16"/>
        </w:numPr>
        <w:rPr>
          <w:noProof/>
          <w:szCs w:val="24"/>
        </w:rPr>
      </w:pPr>
      <w:r w:rsidRPr="00DA7FC9">
        <w:rPr>
          <w:noProof/>
          <w:szCs w:val="24"/>
        </w:rPr>
        <w:t>Самостално</w:t>
      </w:r>
    </w:p>
    <w:p w:rsidR="00C96722" w:rsidRPr="00DA7FC9" w:rsidRDefault="00C96722" w:rsidP="004867F7">
      <w:pPr>
        <w:pStyle w:val="BodyText"/>
        <w:numPr>
          <w:ilvl w:val="0"/>
          <w:numId w:val="16"/>
        </w:numPr>
        <w:rPr>
          <w:noProof/>
          <w:szCs w:val="24"/>
        </w:rPr>
      </w:pPr>
      <w:r w:rsidRPr="00DA7FC9">
        <w:rPr>
          <w:noProof/>
          <w:szCs w:val="24"/>
        </w:rPr>
        <w:t>Заједничка понуда (навести ко су учесници у заједничкој понуди):________________________________________</w:t>
      </w:r>
    </w:p>
    <w:p w:rsidR="00C96722" w:rsidRPr="00DA7FC9" w:rsidRDefault="00C96722" w:rsidP="004867F7">
      <w:pPr>
        <w:pStyle w:val="BodyText"/>
        <w:numPr>
          <w:ilvl w:val="0"/>
          <w:numId w:val="16"/>
        </w:numPr>
        <w:rPr>
          <w:noProof/>
          <w:szCs w:val="24"/>
        </w:rPr>
      </w:pPr>
      <w:r w:rsidRPr="00DA7FC9">
        <w:rPr>
          <w:noProof/>
          <w:szCs w:val="24"/>
        </w:rPr>
        <w:t>Понуда са подизвођачима (навести ко су подизвођачи):__________________________________________________</w:t>
      </w:r>
      <w:r w:rsidRPr="00DA7FC9">
        <w:rPr>
          <w:noProof/>
          <w:szCs w:val="24"/>
        </w:rPr>
        <w:tab/>
      </w:r>
    </w:p>
    <w:p w:rsidR="00C96722" w:rsidRDefault="00C96722" w:rsidP="00C96722">
      <w:pPr>
        <w:pStyle w:val="BodyText"/>
        <w:rPr>
          <w:noProof/>
          <w:szCs w:val="24"/>
        </w:rPr>
      </w:pPr>
    </w:p>
    <w:p w:rsidR="00C96722" w:rsidRDefault="00C96722" w:rsidP="00C96722">
      <w:pPr>
        <w:pStyle w:val="BodyText"/>
        <w:rPr>
          <w:noProof/>
          <w:szCs w:val="24"/>
        </w:rPr>
      </w:pPr>
    </w:p>
    <w:p w:rsidR="00C96722" w:rsidRPr="00615DDA"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Рок испоруке:</w:t>
      </w:r>
      <w:r>
        <w:rPr>
          <w:noProof/>
          <w:szCs w:val="24"/>
        </w:rPr>
        <w:t xml:space="preserve"> </w:t>
      </w:r>
      <w:r w:rsidRPr="00DA7FC9">
        <w:rPr>
          <w:noProof/>
          <w:szCs w:val="24"/>
        </w:rPr>
        <w:t>____________________________                                    Рок важења понуде:</w:t>
      </w:r>
      <w:r>
        <w:rPr>
          <w:noProof/>
          <w:szCs w:val="24"/>
        </w:rPr>
        <w:t xml:space="preserve"> </w:t>
      </w:r>
      <w:r w:rsidRPr="00DA7FC9">
        <w:rPr>
          <w:noProof/>
          <w:szCs w:val="24"/>
        </w:rPr>
        <w:t>__________</w:t>
      </w:r>
      <w:r>
        <w:rPr>
          <w:noProof/>
          <w:szCs w:val="24"/>
        </w:rPr>
        <w:t>_</w:t>
      </w:r>
      <w:r w:rsidRPr="00DA7FC9">
        <w:rPr>
          <w:noProof/>
          <w:szCs w:val="24"/>
        </w:rPr>
        <w:t>____________</w:t>
      </w:r>
    </w:p>
    <w:p w:rsidR="00C96722" w:rsidRPr="00DA7FC9"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Начин и услови плаћања:___________________</w:t>
      </w:r>
      <w:r w:rsidRPr="00DA7FC9">
        <w:rPr>
          <w:noProof/>
          <w:szCs w:val="24"/>
        </w:rPr>
        <w:tab/>
        <w:t xml:space="preserve">              М.П.  </w:t>
      </w:r>
      <w:r w:rsidRPr="00DA7FC9">
        <w:rPr>
          <w:noProof/>
          <w:szCs w:val="24"/>
        </w:rPr>
        <w:tab/>
        <w:t>Датум:_________________________________</w:t>
      </w:r>
    </w:p>
    <w:p w:rsidR="00C96722" w:rsidRPr="00DA7FC9" w:rsidRDefault="00C96722" w:rsidP="00C96722">
      <w:pPr>
        <w:pStyle w:val="BodyText"/>
        <w:rPr>
          <w:noProof/>
          <w:szCs w:val="24"/>
        </w:rPr>
      </w:pPr>
    </w:p>
    <w:p w:rsidR="00C96722" w:rsidRPr="00DA7FC9" w:rsidRDefault="00C96722" w:rsidP="00C96722">
      <w:pPr>
        <w:pStyle w:val="BodyText"/>
        <w:rPr>
          <w:noProof/>
          <w:szCs w:val="24"/>
        </w:rPr>
      </w:pPr>
      <w:r w:rsidRPr="00DA7FC9">
        <w:rPr>
          <w:noProof/>
          <w:szCs w:val="24"/>
        </w:rPr>
        <w:t>Посебне напомене:________________________</w:t>
      </w:r>
      <w:r w:rsidRPr="00DA7FC9">
        <w:rPr>
          <w:noProof/>
          <w:szCs w:val="24"/>
        </w:rPr>
        <w:tab/>
      </w:r>
      <w:r w:rsidRPr="00DA7FC9">
        <w:rPr>
          <w:noProof/>
          <w:szCs w:val="24"/>
        </w:rPr>
        <w:tab/>
        <w:t xml:space="preserve">            </w:t>
      </w:r>
      <w:r w:rsidRPr="00DA7FC9">
        <w:rPr>
          <w:noProof/>
          <w:szCs w:val="24"/>
        </w:rPr>
        <w:tab/>
        <w:t>Потпис:________________________________</w:t>
      </w:r>
    </w:p>
    <w:p w:rsidR="00C96722" w:rsidRPr="00DA7FC9" w:rsidRDefault="00C96722" w:rsidP="00C96722">
      <w:pPr>
        <w:pStyle w:val="BodyText"/>
        <w:rPr>
          <w:noProof/>
          <w:szCs w:val="24"/>
        </w:rPr>
      </w:pPr>
    </w:p>
    <w:p w:rsidR="00C96722" w:rsidRPr="00DA7FC9" w:rsidRDefault="00C96722" w:rsidP="00C96722">
      <w:pPr>
        <w:pStyle w:val="BodyText"/>
        <w:rPr>
          <w:b/>
          <w:noProof/>
          <w:szCs w:val="24"/>
        </w:rPr>
      </w:pPr>
      <w:r w:rsidRPr="00DA7FC9">
        <w:rPr>
          <w:noProof/>
          <w:szCs w:val="24"/>
        </w:rPr>
        <w:t>Друго: __________________________________</w:t>
      </w: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D02202" w:rsidRDefault="00D02202" w:rsidP="00D02202">
      <w:pPr>
        <w:pStyle w:val="Footer"/>
        <w:jc w:val="center"/>
        <w:rPr>
          <w:b/>
          <w:noProof/>
        </w:rPr>
      </w:pPr>
    </w:p>
    <w:p w:rsidR="00D02202" w:rsidRDefault="00D02202" w:rsidP="00D02202">
      <w:pPr>
        <w:pStyle w:val="Footer"/>
        <w:jc w:val="center"/>
        <w:rPr>
          <w:b/>
          <w:noProof/>
        </w:rPr>
      </w:pPr>
    </w:p>
    <w:p w:rsidR="00D02202" w:rsidRPr="00742C22" w:rsidRDefault="00D02202" w:rsidP="00D02202">
      <w:pPr>
        <w:pStyle w:val="Footer"/>
        <w:jc w:val="center"/>
        <w:rPr>
          <w:b/>
          <w:noProof/>
        </w:rPr>
      </w:pPr>
      <w:r w:rsidRPr="00C63806">
        <w:rPr>
          <w:b/>
          <w:noProof/>
        </w:rPr>
        <w:t xml:space="preserve">Понуда број ________ -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w:t>
      </w:r>
      <w:r w:rsidRPr="00A978FC">
        <w:rPr>
          <w:b/>
          <w:noProof/>
        </w:rPr>
        <w:t>Клиничког центра Војводине</w:t>
      </w:r>
      <w:r>
        <w:rPr>
          <w:b/>
          <w:noProof/>
        </w:rPr>
        <w:t xml:space="preserve"> - ЈН</w:t>
      </w:r>
      <w:r w:rsidRPr="00892426">
        <w:rPr>
          <w:b/>
          <w:noProof/>
        </w:rPr>
        <w:t xml:space="preserve"> </w:t>
      </w:r>
      <w:r>
        <w:rPr>
          <w:b/>
          <w:noProof/>
        </w:rPr>
        <w:t>344-18-О</w:t>
      </w:r>
    </w:p>
    <w:p w:rsidR="00D02202" w:rsidRDefault="00D02202" w:rsidP="00D02202">
      <w:pPr>
        <w:pStyle w:val="BodyText"/>
        <w:jc w:val="left"/>
        <w:rPr>
          <w:noProof/>
          <w:sz w:val="22"/>
          <w:szCs w:val="22"/>
        </w:rPr>
      </w:pPr>
    </w:p>
    <w:p w:rsidR="00D02202" w:rsidRPr="004450C1" w:rsidRDefault="00D02202" w:rsidP="00D02202">
      <w:pPr>
        <w:pStyle w:val="BodyText"/>
        <w:jc w:val="left"/>
        <w:rPr>
          <w:noProof/>
          <w:szCs w:val="24"/>
        </w:rPr>
      </w:pPr>
      <w:r w:rsidRPr="004450C1">
        <w:rPr>
          <w:noProof/>
          <w:szCs w:val="24"/>
        </w:rPr>
        <w:t>Понуђач:________________________________________                   Матични број:________________________________</w:t>
      </w:r>
    </w:p>
    <w:p w:rsidR="00D02202" w:rsidRPr="004450C1" w:rsidRDefault="00D02202" w:rsidP="00D02202">
      <w:pPr>
        <w:pStyle w:val="BodyText"/>
        <w:jc w:val="left"/>
        <w:rPr>
          <w:noProof/>
          <w:szCs w:val="24"/>
        </w:rPr>
      </w:pPr>
      <w:r w:rsidRPr="004450C1">
        <w:rPr>
          <w:noProof/>
          <w:szCs w:val="24"/>
        </w:rPr>
        <w:t>Адреса, град, општина:____________________________                   Регистарски број:______________________________</w:t>
      </w:r>
    </w:p>
    <w:p w:rsidR="00D02202" w:rsidRPr="004450C1" w:rsidRDefault="00D02202" w:rsidP="00D02202">
      <w:pPr>
        <w:pStyle w:val="BodyText"/>
        <w:jc w:val="left"/>
        <w:rPr>
          <w:noProof/>
          <w:szCs w:val="24"/>
        </w:rPr>
      </w:pPr>
      <w:r w:rsidRPr="004450C1">
        <w:rPr>
          <w:noProof/>
          <w:szCs w:val="24"/>
        </w:rPr>
        <w:t>Телефон:________________ Фах:____________________                  Шифра делатности:____________________________</w:t>
      </w:r>
    </w:p>
    <w:p w:rsidR="00D02202" w:rsidRPr="004450C1" w:rsidRDefault="00D02202" w:rsidP="00D02202">
      <w:pPr>
        <w:pStyle w:val="BodyText"/>
        <w:jc w:val="left"/>
        <w:rPr>
          <w:noProof/>
          <w:szCs w:val="24"/>
        </w:rPr>
      </w:pPr>
      <w:r w:rsidRPr="004450C1">
        <w:rPr>
          <w:noProof/>
          <w:szCs w:val="24"/>
        </w:rPr>
        <w:t>Е-маил:_________________________________________                    Пиб:_________________________________________</w:t>
      </w:r>
    </w:p>
    <w:p w:rsidR="00D02202" w:rsidRPr="004450C1" w:rsidRDefault="00D02202" w:rsidP="00D02202">
      <w:pPr>
        <w:pStyle w:val="BodyText"/>
        <w:jc w:val="left"/>
        <w:rPr>
          <w:noProof/>
          <w:szCs w:val="24"/>
        </w:rPr>
      </w:pPr>
      <w:r w:rsidRPr="004450C1">
        <w:rPr>
          <w:noProof/>
          <w:szCs w:val="24"/>
        </w:rPr>
        <w:t>Контакт особа:___________________________________                   Жиро-рачун:__________________________________</w:t>
      </w:r>
    </w:p>
    <w:p w:rsidR="00D02202" w:rsidRPr="004450C1" w:rsidRDefault="00D02202" w:rsidP="00D02202">
      <w:pPr>
        <w:pStyle w:val="BodyText"/>
        <w:jc w:val="left"/>
        <w:rPr>
          <w:noProof/>
          <w:szCs w:val="24"/>
        </w:rPr>
      </w:pPr>
      <w:r w:rsidRPr="004450C1">
        <w:rPr>
          <w:noProof/>
          <w:szCs w:val="24"/>
        </w:rPr>
        <w:t>Овлашћено лице:_________________________________                   код Пословне банке:____________________________</w:t>
      </w:r>
    </w:p>
    <w:p w:rsidR="00D02202" w:rsidRDefault="00D02202" w:rsidP="00D02202">
      <w:pPr>
        <w:pStyle w:val="BodyText"/>
        <w:jc w:val="left"/>
        <w:rPr>
          <w:noProof/>
          <w:sz w:val="22"/>
          <w:szCs w:val="22"/>
        </w:rPr>
      </w:pPr>
    </w:p>
    <w:p w:rsidR="00D02202" w:rsidRDefault="00D02202" w:rsidP="00D02202">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2517"/>
        <w:gridCol w:w="720"/>
        <w:gridCol w:w="810"/>
        <w:gridCol w:w="1350"/>
        <w:gridCol w:w="1170"/>
        <w:gridCol w:w="1939"/>
        <w:gridCol w:w="1307"/>
        <w:gridCol w:w="986"/>
        <w:gridCol w:w="1245"/>
        <w:gridCol w:w="1289"/>
      </w:tblGrid>
      <w:tr w:rsidR="00D02202" w:rsidRPr="00210EBC" w:rsidTr="00D02202">
        <w:trPr>
          <w:trHeight w:val="315"/>
          <w:jc w:val="center"/>
        </w:trPr>
        <w:tc>
          <w:tcPr>
            <w:tcW w:w="14110" w:type="dxa"/>
            <w:gridSpan w:val="11"/>
            <w:tcBorders>
              <w:bottom w:val="single" w:sz="4" w:space="0" w:color="auto"/>
              <w:right w:val="single" w:sz="4" w:space="0" w:color="auto"/>
            </w:tcBorders>
            <w:vAlign w:val="center"/>
          </w:tcPr>
          <w:p w:rsidR="00D02202" w:rsidRPr="00D02202" w:rsidRDefault="00D02202" w:rsidP="00D02202">
            <w:pPr>
              <w:jc w:val="center"/>
              <w:rPr>
                <w:b/>
                <w:noProof/>
                <w:sz w:val="22"/>
                <w:szCs w:val="22"/>
              </w:rPr>
            </w:pPr>
            <w:r w:rsidRPr="00D02202">
              <w:rPr>
                <w:b/>
                <w:noProof/>
                <w:sz w:val="22"/>
                <w:szCs w:val="22"/>
              </w:rPr>
              <w:t>КЛИНИЧКИ ЦЕНТАР ВОЈВОДИНЕ</w:t>
            </w:r>
          </w:p>
        </w:tc>
      </w:tr>
      <w:tr w:rsidR="00D02202" w:rsidRPr="00210EBC" w:rsidTr="00D02202">
        <w:trPr>
          <w:jc w:val="center"/>
        </w:trPr>
        <w:tc>
          <w:tcPr>
            <w:tcW w:w="14110" w:type="dxa"/>
            <w:gridSpan w:val="11"/>
            <w:tcBorders>
              <w:bottom w:val="single" w:sz="4" w:space="0" w:color="auto"/>
              <w:right w:val="single" w:sz="4" w:space="0" w:color="auto"/>
            </w:tcBorders>
          </w:tcPr>
          <w:p w:rsidR="00D02202" w:rsidRPr="00D02202" w:rsidRDefault="00D02202" w:rsidP="00D02202">
            <w:pPr>
              <w:tabs>
                <w:tab w:val="left" w:pos="1215"/>
              </w:tabs>
              <w:rPr>
                <w:b/>
                <w:noProof/>
                <w:sz w:val="22"/>
                <w:szCs w:val="22"/>
              </w:rPr>
            </w:pPr>
            <w:r w:rsidRPr="00D02202">
              <w:rPr>
                <w:b/>
                <w:sz w:val="22"/>
                <w:szCs w:val="22"/>
              </w:rPr>
              <w:t xml:space="preserve">Партија 7 - </w:t>
            </w:r>
            <w:r w:rsidRPr="00D02202">
              <w:rPr>
                <w:b/>
                <w:color w:val="000000"/>
                <w:sz w:val="22"/>
                <w:szCs w:val="22"/>
              </w:rPr>
              <w:t>Реагенси и потрошни материјал за апарат CHORUS TRIO</w:t>
            </w:r>
          </w:p>
        </w:tc>
      </w:tr>
      <w:tr w:rsidR="00D02202" w:rsidRPr="007D0076" w:rsidTr="00D02202">
        <w:trPr>
          <w:jc w:val="center"/>
        </w:trPr>
        <w:tc>
          <w:tcPr>
            <w:tcW w:w="777" w:type="dxa"/>
            <w:tcBorders>
              <w:bottom w:val="single" w:sz="4" w:space="0" w:color="auto"/>
            </w:tcBorders>
            <w:vAlign w:val="center"/>
          </w:tcPr>
          <w:p w:rsidR="00D02202" w:rsidRPr="00D92EBF" w:rsidRDefault="00D02202" w:rsidP="00D02202">
            <w:pPr>
              <w:pStyle w:val="BodyText"/>
              <w:jc w:val="center"/>
              <w:rPr>
                <w:b/>
                <w:noProof/>
                <w:sz w:val="20"/>
              </w:rPr>
            </w:pPr>
            <w:r w:rsidRPr="00D92EBF">
              <w:rPr>
                <w:b/>
                <w:noProof/>
                <w:sz w:val="20"/>
              </w:rPr>
              <w:t>Редни број</w:t>
            </w:r>
          </w:p>
        </w:tc>
        <w:tc>
          <w:tcPr>
            <w:tcW w:w="2517" w:type="dxa"/>
            <w:tcBorders>
              <w:bottom w:val="single" w:sz="4" w:space="0" w:color="auto"/>
            </w:tcBorders>
            <w:vAlign w:val="center"/>
          </w:tcPr>
          <w:p w:rsidR="00D02202" w:rsidRPr="00D92EBF" w:rsidRDefault="00D02202" w:rsidP="00D02202">
            <w:pPr>
              <w:pStyle w:val="BodyText"/>
              <w:jc w:val="center"/>
              <w:rPr>
                <w:b/>
                <w:noProof/>
                <w:sz w:val="20"/>
              </w:rPr>
            </w:pPr>
            <w:r w:rsidRPr="00D92EBF">
              <w:rPr>
                <w:b/>
                <w:noProof/>
                <w:sz w:val="20"/>
              </w:rPr>
              <w:t>Назив</w:t>
            </w:r>
          </w:p>
        </w:tc>
        <w:tc>
          <w:tcPr>
            <w:tcW w:w="720" w:type="dxa"/>
            <w:tcBorders>
              <w:bottom w:val="single" w:sz="4" w:space="0" w:color="auto"/>
            </w:tcBorders>
            <w:vAlign w:val="center"/>
          </w:tcPr>
          <w:p w:rsidR="00D02202" w:rsidRPr="00D92EBF" w:rsidRDefault="00D02202" w:rsidP="00D02202">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810" w:type="dxa"/>
            <w:tcBorders>
              <w:bottom w:val="single" w:sz="4" w:space="0" w:color="auto"/>
            </w:tcBorders>
            <w:vAlign w:val="center"/>
          </w:tcPr>
          <w:p w:rsidR="00D02202" w:rsidRPr="00D92EBF" w:rsidRDefault="00D02202" w:rsidP="00D02202">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D02202" w:rsidRPr="00D92EBF" w:rsidRDefault="00D02202" w:rsidP="00D02202">
            <w:pPr>
              <w:pStyle w:val="BodyText"/>
              <w:jc w:val="center"/>
              <w:rPr>
                <w:b/>
                <w:noProof/>
                <w:sz w:val="20"/>
              </w:rPr>
            </w:pPr>
            <w:r>
              <w:rPr>
                <w:b/>
                <w:noProof/>
                <w:sz w:val="20"/>
              </w:rPr>
              <w:t>Јединична цена без ПДВ</w:t>
            </w:r>
          </w:p>
        </w:tc>
        <w:tc>
          <w:tcPr>
            <w:tcW w:w="1170" w:type="dxa"/>
            <w:tcBorders>
              <w:bottom w:val="single" w:sz="4" w:space="0" w:color="auto"/>
            </w:tcBorders>
          </w:tcPr>
          <w:p w:rsidR="00D02202" w:rsidRDefault="00D02202" w:rsidP="00D02202">
            <w:pPr>
              <w:pStyle w:val="BodyText"/>
              <w:jc w:val="center"/>
              <w:rPr>
                <w:b/>
                <w:noProof/>
                <w:sz w:val="20"/>
              </w:rPr>
            </w:pPr>
          </w:p>
          <w:p w:rsidR="00D02202" w:rsidRPr="00B96FD9" w:rsidRDefault="00D02202" w:rsidP="00D02202">
            <w:pPr>
              <w:pStyle w:val="BodyText"/>
              <w:jc w:val="center"/>
              <w:rPr>
                <w:b/>
                <w:noProof/>
                <w:sz w:val="20"/>
              </w:rPr>
            </w:pPr>
            <w:r>
              <w:rPr>
                <w:b/>
                <w:noProof/>
                <w:sz w:val="20"/>
              </w:rPr>
              <w:t>Износ ПДВ</w:t>
            </w:r>
          </w:p>
        </w:tc>
        <w:tc>
          <w:tcPr>
            <w:tcW w:w="1939" w:type="dxa"/>
            <w:tcBorders>
              <w:bottom w:val="single" w:sz="4" w:space="0" w:color="auto"/>
            </w:tcBorders>
            <w:vAlign w:val="center"/>
          </w:tcPr>
          <w:p w:rsidR="00D02202" w:rsidRPr="00D92EBF" w:rsidRDefault="00D02202" w:rsidP="00D02202">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D02202" w:rsidRPr="00D92EBF" w:rsidRDefault="00D02202" w:rsidP="00D02202">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D02202" w:rsidRPr="00D92EBF" w:rsidRDefault="00D02202" w:rsidP="00D02202">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D02202" w:rsidRPr="00D92EBF" w:rsidRDefault="00D02202" w:rsidP="00D02202">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D02202" w:rsidRPr="00D92EBF" w:rsidRDefault="00D02202" w:rsidP="00D02202">
            <w:pPr>
              <w:pStyle w:val="BodyText"/>
              <w:jc w:val="center"/>
              <w:rPr>
                <w:b/>
                <w:noProof/>
                <w:sz w:val="20"/>
                <w:lang w:val="sr-Cyrl-CS"/>
              </w:rPr>
            </w:pPr>
            <w:r w:rsidRPr="00D92EBF">
              <w:rPr>
                <w:b/>
                <w:sz w:val="20"/>
                <w:lang w:val="sr-Cyrl-CS"/>
              </w:rPr>
              <w:t>Каталошки број</w:t>
            </w:r>
          </w:p>
        </w:tc>
      </w:tr>
      <w:tr w:rsidR="00D02202" w:rsidRPr="007D0076" w:rsidTr="00D02202">
        <w:trPr>
          <w:jc w:val="center"/>
        </w:trPr>
        <w:tc>
          <w:tcPr>
            <w:tcW w:w="777" w:type="dxa"/>
            <w:tcBorders>
              <w:bottom w:val="single" w:sz="4" w:space="0" w:color="auto"/>
            </w:tcBorders>
            <w:vAlign w:val="center"/>
          </w:tcPr>
          <w:p w:rsidR="00D02202" w:rsidRPr="007D0076" w:rsidRDefault="00D02202" w:rsidP="00D02202">
            <w:pPr>
              <w:pStyle w:val="BodyText"/>
              <w:jc w:val="center"/>
              <w:rPr>
                <w:b/>
                <w:noProof/>
                <w:sz w:val="22"/>
                <w:szCs w:val="22"/>
              </w:rPr>
            </w:pPr>
            <w:r w:rsidRPr="007D0076">
              <w:rPr>
                <w:b/>
                <w:noProof/>
                <w:sz w:val="22"/>
                <w:szCs w:val="22"/>
              </w:rPr>
              <w:t>I</w:t>
            </w:r>
          </w:p>
        </w:tc>
        <w:tc>
          <w:tcPr>
            <w:tcW w:w="2517" w:type="dxa"/>
            <w:tcBorders>
              <w:bottom w:val="single" w:sz="4" w:space="0" w:color="auto"/>
            </w:tcBorders>
            <w:vAlign w:val="center"/>
          </w:tcPr>
          <w:p w:rsidR="00D02202" w:rsidRPr="007D0076" w:rsidRDefault="00D02202" w:rsidP="00D02202">
            <w:pPr>
              <w:pStyle w:val="BodyText"/>
              <w:jc w:val="center"/>
              <w:rPr>
                <w:noProof/>
                <w:sz w:val="22"/>
                <w:szCs w:val="22"/>
              </w:rPr>
            </w:pPr>
            <w:r w:rsidRPr="007D0076">
              <w:rPr>
                <w:noProof/>
                <w:sz w:val="22"/>
                <w:szCs w:val="22"/>
              </w:rPr>
              <w:t>2</w:t>
            </w:r>
          </w:p>
        </w:tc>
        <w:tc>
          <w:tcPr>
            <w:tcW w:w="720" w:type="dxa"/>
            <w:tcBorders>
              <w:bottom w:val="single" w:sz="4" w:space="0" w:color="auto"/>
            </w:tcBorders>
            <w:vAlign w:val="center"/>
          </w:tcPr>
          <w:p w:rsidR="00D02202" w:rsidRPr="007D0076" w:rsidRDefault="00D02202" w:rsidP="00D02202">
            <w:pPr>
              <w:pStyle w:val="BodyText"/>
              <w:jc w:val="center"/>
              <w:rPr>
                <w:noProof/>
                <w:sz w:val="22"/>
                <w:szCs w:val="22"/>
              </w:rPr>
            </w:pPr>
            <w:r w:rsidRPr="007D0076">
              <w:rPr>
                <w:noProof/>
                <w:sz w:val="22"/>
                <w:szCs w:val="22"/>
              </w:rPr>
              <w:t>3</w:t>
            </w:r>
          </w:p>
        </w:tc>
        <w:tc>
          <w:tcPr>
            <w:tcW w:w="810" w:type="dxa"/>
            <w:tcBorders>
              <w:bottom w:val="single" w:sz="4" w:space="0" w:color="auto"/>
            </w:tcBorders>
            <w:vAlign w:val="center"/>
          </w:tcPr>
          <w:p w:rsidR="00D02202" w:rsidRPr="007D0076" w:rsidRDefault="00D02202" w:rsidP="00D02202">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D02202" w:rsidRPr="007D0076" w:rsidRDefault="00D02202" w:rsidP="00D02202">
            <w:pPr>
              <w:pStyle w:val="BodyText"/>
              <w:jc w:val="center"/>
              <w:rPr>
                <w:noProof/>
                <w:sz w:val="22"/>
                <w:szCs w:val="22"/>
              </w:rPr>
            </w:pPr>
            <w:r w:rsidRPr="007D0076">
              <w:rPr>
                <w:noProof/>
                <w:sz w:val="22"/>
                <w:szCs w:val="22"/>
              </w:rPr>
              <w:t>5</w:t>
            </w:r>
          </w:p>
        </w:tc>
        <w:tc>
          <w:tcPr>
            <w:tcW w:w="1170" w:type="dxa"/>
            <w:tcBorders>
              <w:bottom w:val="single" w:sz="4" w:space="0" w:color="auto"/>
            </w:tcBorders>
          </w:tcPr>
          <w:p w:rsidR="00D02202" w:rsidRPr="00B96FD9" w:rsidRDefault="00D02202" w:rsidP="00D02202">
            <w:pPr>
              <w:pStyle w:val="BodyText"/>
              <w:jc w:val="center"/>
              <w:rPr>
                <w:noProof/>
                <w:sz w:val="22"/>
                <w:szCs w:val="22"/>
              </w:rPr>
            </w:pPr>
            <w:r>
              <w:rPr>
                <w:noProof/>
                <w:sz w:val="22"/>
                <w:szCs w:val="22"/>
              </w:rPr>
              <w:t>6</w:t>
            </w:r>
          </w:p>
        </w:tc>
        <w:tc>
          <w:tcPr>
            <w:tcW w:w="1939" w:type="dxa"/>
            <w:tcBorders>
              <w:bottom w:val="single" w:sz="4" w:space="0" w:color="auto"/>
            </w:tcBorders>
            <w:vAlign w:val="center"/>
          </w:tcPr>
          <w:p w:rsidR="00D02202" w:rsidRPr="00B96FD9" w:rsidRDefault="00D02202" w:rsidP="00D02202">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D02202" w:rsidRPr="00B96FD9" w:rsidRDefault="00D02202" w:rsidP="00D02202">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D02202" w:rsidRPr="00B96FD9" w:rsidRDefault="00D02202" w:rsidP="00D02202">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D02202" w:rsidRPr="00B96FD9" w:rsidRDefault="00D02202" w:rsidP="00D02202">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D02202" w:rsidRPr="00B96FD9" w:rsidRDefault="00D02202" w:rsidP="00D02202">
            <w:pPr>
              <w:pStyle w:val="BodyText"/>
              <w:jc w:val="center"/>
              <w:rPr>
                <w:noProof/>
                <w:sz w:val="22"/>
                <w:szCs w:val="22"/>
              </w:rPr>
            </w:pPr>
            <w:r>
              <w:rPr>
                <w:noProof/>
                <w:sz w:val="22"/>
                <w:szCs w:val="22"/>
              </w:rPr>
              <w:t>11</w:t>
            </w:r>
          </w:p>
        </w:tc>
      </w:tr>
      <w:tr w:rsidR="00D02202" w:rsidRPr="00715CDA" w:rsidTr="00D02202">
        <w:trPr>
          <w:trHeight w:val="581"/>
          <w:jc w:val="center"/>
        </w:trPr>
        <w:tc>
          <w:tcPr>
            <w:tcW w:w="777" w:type="dxa"/>
            <w:tcBorders>
              <w:bottom w:val="single" w:sz="4" w:space="0" w:color="auto"/>
            </w:tcBorders>
            <w:vAlign w:val="center"/>
          </w:tcPr>
          <w:p w:rsidR="00D02202" w:rsidRDefault="00D02202" w:rsidP="00D02202">
            <w:pPr>
              <w:jc w:val="center"/>
              <w:rPr>
                <w:sz w:val="20"/>
                <w:szCs w:val="20"/>
              </w:rPr>
            </w:pPr>
            <w:r>
              <w:rPr>
                <w:sz w:val="20"/>
                <w:szCs w:val="20"/>
              </w:rPr>
              <w:t>1.</w:t>
            </w:r>
          </w:p>
        </w:tc>
        <w:tc>
          <w:tcPr>
            <w:tcW w:w="2517" w:type="dxa"/>
            <w:tcBorders>
              <w:top w:val="nil"/>
              <w:left w:val="nil"/>
              <w:bottom w:val="single" w:sz="4" w:space="0" w:color="auto"/>
              <w:right w:val="nil"/>
            </w:tcBorders>
            <w:shd w:val="clear" w:color="auto" w:fill="auto"/>
            <w:vAlign w:val="center"/>
          </w:tcPr>
          <w:p w:rsidR="00D02202" w:rsidRPr="005D4CD6" w:rsidRDefault="00D02202" w:rsidP="00D02202">
            <w:pPr>
              <w:jc w:val="center"/>
              <w:rPr>
                <w:rFonts w:ascii="Arial" w:hAnsi="Arial" w:cs="Arial"/>
                <w:color w:val="000000"/>
                <w:sz w:val="18"/>
                <w:szCs w:val="20"/>
              </w:rPr>
            </w:pPr>
            <w:r w:rsidRPr="005D4CD6">
              <w:rPr>
                <w:rFonts w:ascii="Arial" w:hAnsi="Arial" w:cs="Arial"/>
                <w:color w:val="000000"/>
                <w:sz w:val="18"/>
                <w:szCs w:val="20"/>
              </w:rPr>
              <w:t>Calprotectin (12 testova)</w:t>
            </w:r>
          </w:p>
        </w:tc>
        <w:tc>
          <w:tcPr>
            <w:tcW w:w="720" w:type="dxa"/>
            <w:tcBorders>
              <w:bottom w:val="single" w:sz="4" w:space="0" w:color="auto"/>
            </w:tcBorders>
            <w:shd w:val="clear" w:color="auto" w:fill="auto"/>
            <w:vAlign w:val="center"/>
          </w:tcPr>
          <w:p w:rsidR="00D02202" w:rsidRPr="00C96722" w:rsidRDefault="00D02202" w:rsidP="00D02202">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D02202" w:rsidRPr="00C47D3B" w:rsidRDefault="00D02202" w:rsidP="00D02202">
            <w:pPr>
              <w:jc w:val="center"/>
              <w:rPr>
                <w:sz w:val="20"/>
                <w:szCs w:val="20"/>
              </w:rPr>
            </w:pPr>
            <w:r>
              <w:rPr>
                <w:sz w:val="20"/>
                <w:szCs w:val="20"/>
              </w:rPr>
              <w:t>42</w:t>
            </w:r>
          </w:p>
        </w:tc>
        <w:tc>
          <w:tcPr>
            <w:tcW w:w="1350" w:type="dxa"/>
            <w:tcBorders>
              <w:bottom w:val="single" w:sz="4" w:space="0" w:color="auto"/>
            </w:tcBorders>
            <w:vAlign w:val="center"/>
          </w:tcPr>
          <w:p w:rsidR="00D02202" w:rsidRPr="00C96722" w:rsidRDefault="00D02202" w:rsidP="00D02202">
            <w:pPr>
              <w:pStyle w:val="BodyText"/>
              <w:jc w:val="center"/>
              <w:rPr>
                <w:noProof/>
                <w:sz w:val="20"/>
              </w:rPr>
            </w:pPr>
          </w:p>
        </w:tc>
        <w:tc>
          <w:tcPr>
            <w:tcW w:w="1170" w:type="dxa"/>
            <w:tcBorders>
              <w:bottom w:val="single" w:sz="4" w:space="0" w:color="auto"/>
            </w:tcBorders>
          </w:tcPr>
          <w:p w:rsidR="00D02202" w:rsidRPr="00715CDA" w:rsidRDefault="00D02202" w:rsidP="00D02202">
            <w:pPr>
              <w:pStyle w:val="BodyText"/>
              <w:jc w:val="center"/>
              <w:rPr>
                <w:noProof/>
                <w:sz w:val="20"/>
                <w:lang w:val="sr-Cyrl-CS"/>
              </w:rPr>
            </w:pPr>
          </w:p>
        </w:tc>
        <w:tc>
          <w:tcPr>
            <w:tcW w:w="1939" w:type="dxa"/>
            <w:tcBorders>
              <w:bottom w:val="single" w:sz="4" w:space="0" w:color="auto"/>
            </w:tcBorders>
            <w:vAlign w:val="center"/>
          </w:tcPr>
          <w:p w:rsidR="00D02202" w:rsidRPr="00715CDA" w:rsidRDefault="00D02202" w:rsidP="00D02202">
            <w:pPr>
              <w:pStyle w:val="BodyText"/>
              <w:jc w:val="center"/>
              <w:rPr>
                <w:noProof/>
                <w:sz w:val="20"/>
                <w:lang w:val="sr-Cyrl-CS"/>
              </w:rPr>
            </w:pPr>
          </w:p>
        </w:tc>
        <w:tc>
          <w:tcPr>
            <w:tcW w:w="1307" w:type="dxa"/>
            <w:tcBorders>
              <w:bottom w:val="single" w:sz="4" w:space="0" w:color="auto"/>
            </w:tcBorders>
            <w:vAlign w:val="center"/>
          </w:tcPr>
          <w:p w:rsidR="00D02202" w:rsidRPr="00715CDA" w:rsidRDefault="00D02202" w:rsidP="00D02202">
            <w:pPr>
              <w:pStyle w:val="BodyText"/>
              <w:jc w:val="center"/>
              <w:rPr>
                <w:noProof/>
                <w:sz w:val="20"/>
                <w:lang w:val="sr-Cyrl-CS"/>
              </w:rPr>
            </w:pPr>
          </w:p>
        </w:tc>
        <w:tc>
          <w:tcPr>
            <w:tcW w:w="986" w:type="dxa"/>
            <w:tcBorders>
              <w:bottom w:val="single" w:sz="4" w:space="0" w:color="auto"/>
            </w:tcBorders>
            <w:vAlign w:val="center"/>
          </w:tcPr>
          <w:p w:rsidR="00D02202" w:rsidRPr="00715CDA" w:rsidRDefault="00D02202" w:rsidP="00D02202">
            <w:pPr>
              <w:pStyle w:val="BodyText"/>
              <w:jc w:val="center"/>
              <w:rPr>
                <w:noProof/>
                <w:sz w:val="20"/>
                <w:lang w:val="sr-Cyrl-CS"/>
              </w:rPr>
            </w:pPr>
          </w:p>
        </w:tc>
        <w:tc>
          <w:tcPr>
            <w:tcW w:w="1245" w:type="dxa"/>
            <w:tcBorders>
              <w:bottom w:val="single" w:sz="4" w:space="0" w:color="auto"/>
              <w:right w:val="single" w:sz="4" w:space="0" w:color="auto"/>
            </w:tcBorders>
            <w:vAlign w:val="center"/>
          </w:tcPr>
          <w:p w:rsidR="00D02202" w:rsidRPr="00715CDA" w:rsidRDefault="00D02202" w:rsidP="00D02202">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D02202" w:rsidRPr="00715CDA" w:rsidRDefault="00D02202" w:rsidP="00D02202">
            <w:pPr>
              <w:pStyle w:val="BodyText"/>
              <w:jc w:val="center"/>
              <w:rPr>
                <w:noProof/>
                <w:sz w:val="20"/>
                <w:lang w:val="sr-Cyrl-CS"/>
              </w:rPr>
            </w:pPr>
          </w:p>
        </w:tc>
      </w:tr>
      <w:tr w:rsidR="00D02202" w:rsidRPr="00715CDA" w:rsidTr="00D02202">
        <w:trPr>
          <w:trHeight w:val="581"/>
          <w:jc w:val="center"/>
        </w:trPr>
        <w:tc>
          <w:tcPr>
            <w:tcW w:w="777" w:type="dxa"/>
            <w:tcBorders>
              <w:bottom w:val="single" w:sz="4" w:space="0" w:color="auto"/>
            </w:tcBorders>
            <w:vAlign w:val="center"/>
          </w:tcPr>
          <w:p w:rsidR="00D02202" w:rsidRDefault="00D02202" w:rsidP="00D02202">
            <w:pPr>
              <w:jc w:val="center"/>
              <w:rPr>
                <w:sz w:val="20"/>
                <w:szCs w:val="20"/>
              </w:rPr>
            </w:pPr>
            <w:r>
              <w:rPr>
                <w:sz w:val="20"/>
                <w:szCs w:val="20"/>
              </w:rPr>
              <w:t>2.</w:t>
            </w:r>
          </w:p>
        </w:tc>
        <w:tc>
          <w:tcPr>
            <w:tcW w:w="2517" w:type="dxa"/>
            <w:tcBorders>
              <w:top w:val="nil"/>
              <w:left w:val="nil"/>
              <w:bottom w:val="single" w:sz="4" w:space="0" w:color="auto"/>
              <w:right w:val="nil"/>
            </w:tcBorders>
            <w:shd w:val="clear" w:color="auto" w:fill="auto"/>
            <w:vAlign w:val="center"/>
          </w:tcPr>
          <w:p w:rsidR="00D02202" w:rsidRPr="005D4CD6" w:rsidRDefault="00D02202" w:rsidP="00D02202">
            <w:pPr>
              <w:jc w:val="center"/>
              <w:rPr>
                <w:rFonts w:ascii="Arial" w:hAnsi="Arial" w:cs="Arial"/>
                <w:color w:val="000000"/>
                <w:sz w:val="18"/>
                <w:szCs w:val="20"/>
              </w:rPr>
            </w:pPr>
            <w:r w:rsidRPr="005D4CD6">
              <w:rPr>
                <w:rFonts w:ascii="Arial" w:hAnsi="Arial" w:cs="Arial"/>
                <w:color w:val="000000"/>
                <w:sz w:val="18"/>
                <w:szCs w:val="20"/>
              </w:rPr>
              <w:t>Helicobacter Pilory u fecesu 1x20</w:t>
            </w:r>
          </w:p>
        </w:tc>
        <w:tc>
          <w:tcPr>
            <w:tcW w:w="720" w:type="dxa"/>
            <w:tcBorders>
              <w:bottom w:val="single" w:sz="4" w:space="0" w:color="auto"/>
            </w:tcBorders>
            <w:shd w:val="clear" w:color="auto" w:fill="auto"/>
            <w:vAlign w:val="center"/>
          </w:tcPr>
          <w:p w:rsidR="00D02202" w:rsidRDefault="00D02202" w:rsidP="00D02202">
            <w:pPr>
              <w:jc w:val="center"/>
              <w:rPr>
                <w:color w:val="000000"/>
                <w:sz w:val="20"/>
                <w:szCs w:val="20"/>
              </w:rPr>
            </w:pPr>
            <w:r>
              <w:rPr>
                <w:color w:val="000000"/>
                <w:sz w:val="20"/>
                <w:szCs w:val="20"/>
              </w:rPr>
              <w:t>pak</w:t>
            </w:r>
          </w:p>
        </w:tc>
        <w:tc>
          <w:tcPr>
            <w:tcW w:w="810" w:type="dxa"/>
            <w:tcBorders>
              <w:bottom w:val="single" w:sz="4" w:space="0" w:color="auto"/>
            </w:tcBorders>
            <w:shd w:val="clear" w:color="auto" w:fill="auto"/>
            <w:vAlign w:val="center"/>
          </w:tcPr>
          <w:p w:rsidR="00D02202" w:rsidRDefault="00D02202" w:rsidP="00D02202">
            <w:pPr>
              <w:jc w:val="center"/>
              <w:rPr>
                <w:sz w:val="20"/>
                <w:szCs w:val="20"/>
              </w:rPr>
            </w:pPr>
            <w:r>
              <w:rPr>
                <w:sz w:val="20"/>
                <w:szCs w:val="20"/>
              </w:rPr>
              <w:t>45</w:t>
            </w:r>
          </w:p>
        </w:tc>
        <w:tc>
          <w:tcPr>
            <w:tcW w:w="1350" w:type="dxa"/>
            <w:tcBorders>
              <w:bottom w:val="single" w:sz="4" w:space="0" w:color="auto"/>
            </w:tcBorders>
            <w:vAlign w:val="center"/>
          </w:tcPr>
          <w:p w:rsidR="00D02202" w:rsidRPr="00C96722" w:rsidRDefault="00D02202" w:rsidP="00D02202">
            <w:pPr>
              <w:pStyle w:val="BodyText"/>
              <w:jc w:val="center"/>
              <w:rPr>
                <w:noProof/>
                <w:sz w:val="20"/>
              </w:rPr>
            </w:pPr>
          </w:p>
        </w:tc>
        <w:tc>
          <w:tcPr>
            <w:tcW w:w="1170" w:type="dxa"/>
            <w:tcBorders>
              <w:bottom w:val="single" w:sz="4" w:space="0" w:color="auto"/>
            </w:tcBorders>
          </w:tcPr>
          <w:p w:rsidR="00D02202" w:rsidRPr="00715CDA" w:rsidRDefault="00D02202" w:rsidP="00D02202">
            <w:pPr>
              <w:pStyle w:val="BodyText"/>
              <w:jc w:val="center"/>
              <w:rPr>
                <w:noProof/>
                <w:sz w:val="20"/>
                <w:lang w:val="sr-Cyrl-CS"/>
              </w:rPr>
            </w:pPr>
          </w:p>
        </w:tc>
        <w:tc>
          <w:tcPr>
            <w:tcW w:w="1939" w:type="dxa"/>
            <w:tcBorders>
              <w:bottom w:val="single" w:sz="4" w:space="0" w:color="auto"/>
            </w:tcBorders>
            <w:vAlign w:val="center"/>
          </w:tcPr>
          <w:p w:rsidR="00D02202" w:rsidRPr="00715CDA" w:rsidRDefault="00D02202" w:rsidP="00D02202">
            <w:pPr>
              <w:pStyle w:val="BodyText"/>
              <w:jc w:val="center"/>
              <w:rPr>
                <w:noProof/>
                <w:sz w:val="20"/>
                <w:lang w:val="sr-Cyrl-CS"/>
              </w:rPr>
            </w:pPr>
          </w:p>
        </w:tc>
        <w:tc>
          <w:tcPr>
            <w:tcW w:w="1307" w:type="dxa"/>
            <w:tcBorders>
              <w:bottom w:val="single" w:sz="4" w:space="0" w:color="auto"/>
            </w:tcBorders>
            <w:vAlign w:val="center"/>
          </w:tcPr>
          <w:p w:rsidR="00D02202" w:rsidRPr="00715CDA" w:rsidRDefault="00D02202" w:rsidP="00D02202">
            <w:pPr>
              <w:pStyle w:val="BodyText"/>
              <w:jc w:val="center"/>
              <w:rPr>
                <w:noProof/>
                <w:sz w:val="20"/>
                <w:lang w:val="sr-Cyrl-CS"/>
              </w:rPr>
            </w:pPr>
          </w:p>
        </w:tc>
        <w:tc>
          <w:tcPr>
            <w:tcW w:w="986" w:type="dxa"/>
            <w:tcBorders>
              <w:bottom w:val="single" w:sz="4" w:space="0" w:color="auto"/>
            </w:tcBorders>
            <w:vAlign w:val="center"/>
          </w:tcPr>
          <w:p w:rsidR="00D02202" w:rsidRPr="00715CDA" w:rsidRDefault="00D02202" w:rsidP="00D02202">
            <w:pPr>
              <w:pStyle w:val="BodyText"/>
              <w:jc w:val="center"/>
              <w:rPr>
                <w:noProof/>
                <w:sz w:val="20"/>
                <w:lang w:val="sr-Cyrl-CS"/>
              </w:rPr>
            </w:pPr>
          </w:p>
        </w:tc>
        <w:tc>
          <w:tcPr>
            <w:tcW w:w="1245" w:type="dxa"/>
            <w:tcBorders>
              <w:bottom w:val="single" w:sz="4" w:space="0" w:color="auto"/>
              <w:right w:val="single" w:sz="4" w:space="0" w:color="auto"/>
            </w:tcBorders>
            <w:vAlign w:val="center"/>
          </w:tcPr>
          <w:p w:rsidR="00D02202" w:rsidRPr="00715CDA" w:rsidRDefault="00D02202" w:rsidP="00D02202">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D02202" w:rsidRPr="00715CDA" w:rsidRDefault="00D02202" w:rsidP="00D02202">
            <w:pPr>
              <w:pStyle w:val="BodyText"/>
              <w:jc w:val="center"/>
              <w:rPr>
                <w:noProof/>
                <w:sz w:val="20"/>
                <w:lang w:val="sr-Cyrl-CS"/>
              </w:rPr>
            </w:pPr>
          </w:p>
        </w:tc>
      </w:tr>
      <w:tr w:rsidR="00D02202" w:rsidRPr="007D0076" w:rsidTr="00D02202">
        <w:trPr>
          <w:gridAfter w:val="4"/>
          <w:wAfter w:w="4827" w:type="dxa"/>
          <w:trHeight w:val="420"/>
          <w:jc w:val="center"/>
        </w:trPr>
        <w:tc>
          <w:tcPr>
            <w:tcW w:w="777" w:type="dxa"/>
            <w:tcBorders>
              <w:top w:val="single" w:sz="4" w:space="0" w:color="auto"/>
            </w:tcBorders>
            <w:vAlign w:val="center"/>
          </w:tcPr>
          <w:p w:rsidR="00D02202" w:rsidRPr="007D0076" w:rsidRDefault="00D02202" w:rsidP="00D02202">
            <w:pPr>
              <w:pStyle w:val="BodyText"/>
              <w:jc w:val="center"/>
              <w:rPr>
                <w:b/>
                <w:noProof/>
                <w:sz w:val="22"/>
                <w:szCs w:val="22"/>
              </w:rPr>
            </w:pPr>
            <w:r w:rsidRPr="007D0076">
              <w:rPr>
                <w:b/>
                <w:noProof/>
                <w:sz w:val="22"/>
                <w:szCs w:val="22"/>
              </w:rPr>
              <w:t>II</w:t>
            </w:r>
          </w:p>
        </w:tc>
        <w:tc>
          <w:tcPr>
            <w:tcW w:w="6567" w:type="dxa"/>
            <w:gridSpan w:val="5"/>
            <w:tcBorders>
              <w:top w:val="single" w:sz="4" w:space="0" w:color="auto"/>
            </w:tcBorders>
            <w:vAlign w:val="center"/>
          </w:tcPr>
          <w:p w:rsidR="00D02202" w:rsidRPr="007D0076" w:rsidRDefault="00D02202" w:rsidP="00D02202">
            <w:pPr>
              <w:pStyle w:val="BodyText"/>
              <w:jc w:val="center"/>
              <w:rPr>
                <w:b/>
                <w:noProof/>
                <w:sz w:val="22"/>
                <w:szCs w:val="22"/>
              </w:rPr>
            </w:pPr>
            <w:r>
              <w:rPr>
                <w:b/>
                <w:noProof/>
                <w:sz w:val="22"/>
                <w:szCs w:val="22"/>
              </w:rPr>
              <w:t xml:space="preserve">                                                  </w:t>
            </w:r>
            <w:r w:rsidRPr="007D0076">
              <w:rPr>
                <w:b/>
                <w:noProof/>
                <w:sz w:val="22"/>
                <w:szCs w:val="22"/>
              </w:rPr>
              <w:t>Укупна цена понуде без ПДВ:</w:t>
            </w:r>
          </w:p>
        </w:tc>
        <w:tc>
          <w:tcPr>
            <w:tcW w:w="1939" w:type="dxa"/>
            <w:tcBorders>
              <w:top w:val="single" w:sz="4" w:space="0" w:color="auto"/>
              <w:right w:val="single" w:sz="4" w:space="0" w:color="auto"/>
            </w:tcBorders>
          </w:tcPr>
          <w:p w:rsidR="00D02202" w:rsidRPr="007D0076" w:rsidRDefault="00D02202" w:rsidP="00D02202">
            <w:pPr>
              <w:pStyle w:val="BodyText"/>
              <w:jc w:val="center"/>
              <w:rPr>
                <w:noProof/>
                <w:sz w:val="22"/>
                <w:szCs w:val="22"/>
              </w:rPr>
            </w:pPr>
          </w:p>
        </w:tc>
      </w:tr>
      <w:tr w:rsidR="00D02202" w:rsidRPr="007D0076" w:rsidTr="00D02202">
        <w:trPr>
          <w:gridAfter w:val="4"/>
          <w:wAfter w:w="4827" w:type="dxa"/>
          <w:trHeight w:val="412"/>
          <w:jc w:val="center"/>
        </w:trPr>
        <w:tc>
          <w:tcPr>
            <w:tcW w:w="777" w:type="dxa"/>
            <w:tcBorders>
              <w:bottom w:val="single" w:sz="4" w:space="0" w:color="auto"/>
            </w:tcBorders>
            <w:vAlign w:val="center"/>
          </w:tcPr>
          <w:p w:rsidR="00D02202" w:rsidRPr="007D0076" w:rsidRDefault="00D02202" w:rsidP="00D02202">
            <w:pPr>
              <w:pStyle w:val="BodyText"/>
              <w:jc w:val="center"/>
              <w:rPr>
                <w:b/>
                <w:noProof/>
                <w:sz w:val="22"/>
                <w:szCs w:val="22"/>
              </w:rPr>
            </w:pPr>
            <w:r w:rsidRPr="007D0076">
              <w:rPr>
                <w:b/>
                <w:noProof/>
                <w:sz w:val="22"/>
                <w:szCs w:val="22"/>
              </w:rPr>
              <w:t>III</w:t>
            </w:r>
          </w:p>
        </w:tc>
        <w:tc>
          <w:tcPr>
            <w:tcW w:w="6567" w:type="dxa"/>
            <w:gridSpan w:val="5"/>
            <w:tcBorders>
              <w:bottom w:val="single" w:sz="4" w:space="0" w:color="auto"/>
            </w:tcBorders>
            <w:vAlign w:val="center"/>
          </w:tcPr>
          <w:p w:rsidR="00D02202" w:rsidRPr="00C46B29" w:rsidRDefault="00D02202" w:rsidP="00D02202">
            <w:pPr>
              <w:pStyle w:val="BodyText"/>
              <w:jc w:val="center"/>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939" w:type="dxa"/>
            <w:tcBorders>
              <w:bottom w:val="single" w:sz="4" w:space="0" w:color="auto"/>
              <w:right w:val="single" w:sz="4" w:space="0" w:color="auto"/>
            </w:tcBorders>
          </w:tcPr>
          <w:p w:rsidR="00D02202" w:rsidRPr="007D0076" w:rsidRDefault="00D02202" w:rsidP="00D02202">
            <w:pPr>
              <w:pStyle w:val="BodyText"/>
              <w:jc w:val="center"/>
              <w:rPr>
                <w:noProof/>
                <w:sz w:val="22"/>
                <w:szCs w:val="22"/>
              </w:rPr>
            </w:pPr>
          </w:p>
        </w:tc>
      </w:tr>
      <w:tr w:rsidR="00D02202" w:rsidRPr="007D0076" w:rsidTr="00D02202">
        <w:trPr>
          <w:gridAfter w:val="4"/>
          <w:wAfter w:w="4827" w:type="dxa"/>
          <w:trHeight w:val="419"/>
          <w:jc w:val="center"/>
        </w:trPr>
        <w:tc>
          <w:tcPr>
            <w:tcW w:w="777" w:type="dxa"/>
            <w:tcBorders>
              <w:bottom w:val="single" w:sz="4" w:space="0" w:color="auto"/>
            </w:tcBorders>
            <w:vAlign w:val="center"/>
          </w:tcPr>
          <w:p w:rsidR="00D02202" w:rsidRPr="007D0076" w:rsidRDefault="00D02202" w:rsidP="00D02202">
            <w:pPr>
              <w:pStyle w:val="BodyText"/>
              <w:jc w:val="center"/>
              <w:rPr>
                <w:b/>
                <w:noProof/>
                <w:sz w:val="22"/>
                <w:szCs w:val="22"/>
              </w:rPr>
            </w:pPr>
            <w:r w:rsidRPr="007D0076">
              <w:rPr>
                <w:b/>
                <w:noProof/>
                <w:sz w:val="22"/>
                <w:szCs w:val="22"/>
              </w:rPr>
              <w:t>IV</w:t>
            </w:r>
          </w:p>
        </w:tc>
        <w:tc>
          <w:tcPr>
            <w:tcW w:w="6567" w:type="dxa"/>
            <w:gridSpan w:val="5"/>
            <w:tcBorders>
              <w:bottom w:val="single" w:sz="4" w:space="0" w:color="auto"/>
            </w:tcBorders>
            <w:vAlign w:val="center"/>
          </w:tcPr>
          <w:p w:rsidR="00D02202" w:rsidRPr="007D0076" w:rsidRDefault="00D02202" w:rsidP="00D02202">
            <w:pPr>
              <w:pStyle w:val="BodyText"/>
              <w:jc w:val="center"/>
              <w:rPr>
                <w:b/>
                <w:noProof/>
                <w:sz w:val="22"/>
                <w:szCs w:val="22"/>
              </w:rPr>
            </w:pPr>
            <w:r>
              <w:rPr>
                <w:b/>
                <w:noProof/>
                <w:sz w:val="22"/>
                <w:szCs w:val="22"/>
              </w:rPr>
              <w:t xml:space="preserve">                                                    Укупна цена понуде са ПДВ</w:t>
            </w:r>
            <w:r w:rsidRPr="007D0076">
              <w:rPr>
                <w:b/>
                <w:noProof/>
                <w:sz w:val="22"/>
                <w:szCs w:val="22"/>
              </w:rPr>
              <w:t>:</w:t>
            </w:r>
          </w:p>
        </w:tc>
        <w:tc>
          <w:tcPr>
            <w:tcW w:w="1939" w:type="dxa"/>
            <w:tcBorders>
              <w:bottom w:val="single" w:sz="4" w:space="0" w:color="auto"/>
              <w:right w:val="single" w:sz="4" w:space="0" w:color="auto"/>
            </w:tcBorders>
          </w:tcPr>
          <w:p w:rsidR="00D02202" w:rsidRPr="007D0076" w:rsidRDefault="00D02202" w:rsidP="00D02202">
            <w:pPr>
              <w:pStyle w:val="BodyText"/>
              <w:jc w:val="center"/>
              <w:rPr>
                <w:noProof/>
                <w:sz w:val="22"/>
                <w:szCs w:val="22"/>
              </w:rPr>
            </w:pPr>
          </w:p>
        </w:tc>
      </w:tr>
    </w:tbl>
    <w:p w:rsidR="00D02202" w:rsidRDefault="00D02202" w:rsidP="00D02202">
      <w:pPr>
        <w:pStyle w:val="BodyText"/>
        <w:rPr>
          <w:b/>
          <w:noProof/>
          <w:szCs w:val="24"/>
        </w:rPr>
      </w:pPr>
    </w:p>
    <w:p w:rsidR="00D02202" w:rsidRDefault="00D02202" w:rsidP="00D02202">
      <w:pPr>
        <w:pStyle w:val="BodyText"/>
        <w:rPr>
          <w:b/>
          <w:noProof/>
          <w:szCs w:val="24"/>
        </w:rPr>
      </w:pPr>
    </w:p>
    <w:p w:rsidR="00D02202" w:rsidRDefault="00D02202" w:rsidP="00D02202">
      <w:pPr>
        <w:pStyle w:val="BodyText"/>
        <w:rPr>
          <w:b/>
          <w:noProof/>
          <w:szCs w:val="24"/>
        </w:rPr>
      </w:pPr>
    </w:p>
    <w:p w:rsidR="00D02202" w:rsidRDefault="00D02202" w:rsidP="00D02202">
      <w:pPr>
        <w:pStyle w:val="BodyText"/>
        <w:rPr>
          <w:b/>
          <w:noProof/>
          <w:szCs w:val="24"/>
        </w:rPr>
      </w:pPr>
    </w:p>
    <w:p w:rsidR="00D02202" w:rsidRDefault="00D02202" w:rsidP="00D02202">
      <w:pPr>
        <w:pStyle w:val="BodyText"/>
        <w:rPr>
          <w:b/>
          <w:noProof/>
          <w:szCs w:val="24"/>
        </w:rPr>
      </w:pPr>
    </w:p>
    <w:p w:rsidR="00D02202" w:rsidRDefault="00D02202" w:rsidP="00D02202">
      <w:pPr>
        <w:pStyle w:val="BodyText"/>
        <w:rPr>
          <w:b/>
          <w:noProof/>
          <w:szCs w:val="24"/>
        </w:rPr>
      </w:pPr>
    </w:p>
    <w:p w:rsidR="00D02202" w:rsidRDefault="00D02202" w:rsidP="00D02202">
      <w:pPr>
        <w:pStyle w:val="BodyText"/>
        <w:rPr>
          <w:b/>
          <w:noProof/>
          <w:szCs w:val="24"/>
        </w:rPr>
      </w:pPr>
    </w:p>
    <w:p w:rsidR="00D02202" w:rsidRDefault="00D02202" w:rsidP="00D02202">
      <w:pPr>
        <w:pStyle w:val="BodyText"/>
        <w:rPr>
          <w:b/>
          <w:noProof/>
          <w:szCs w:val="24"/>
        </w:rPr>
      </w:pPr>
    </w:p>
    <w:p w:rsidR="00D02202" w:rsidRDefault="00D02202" w:rsidP="00D02202">
      <w:pPr>
        <w:pStyle w:val="BodyText"/>
        <w:rPr>
          <w:b/>
          <w:noProof/>
          <w:szCs w:val="24"/>
        </w:rPr>
      </w:pPr>
    </w:p>
    <w:p w:rsidR="00D02202" w:rsidRDefault="00D02202" w:rsidP="00D02202">
      <w:pPr>
        <w:pStyle w:val="BodyText"/>
        <w:rPr>
          <w:b/>
          <w:noProof/>
          <w:szCs w:val="24"/>
        </w:rPr>
      </w:pPr>
    </w:p>
    <w:p w:rsidR="00D02202" w:rsidRPr="00AF4755" w:rsidRDefault="00D02202" w:rsidP="00D02202">
      <w:pPr>
        <w:pStyle w:val="BodyText"/>
        <w:rPr>
          <w:b/>
          <w:noProof/>
          <w:szCs w:val="24"/>
        </w:rPr>
      </w:pPr>
      <w:r w:rsidRPr="004B61F3">
        <w:rPr>
          <w:b/>
          <w:noProof/>
          <w:szCs w:val="24"/>
        </w:rPr>
        <w:t>Понуда број ________ - страна број 2</w:t>
      </w:r>
      <w:r>
        <w:rPr>
          <w:b/>
          <w:noProof/>
          <w:szCs w:val="24"/>
        </w:rPr>
        <w:t>.</w:t>
      </w:r>
    </w:p>
    <w:p w:rsidR="00D02202" w:rsidRDefault="00D02202" w:rsidP="00D02202">
      <w:pPr>
        <w:pStyle w:val="BodyText"/>
        <w:rPr>
          <w:b/>
          <w:noProof/>
          <w:szCs w:val="24"/>
        </w:rPr>
      </w:pPr>
    </w:p>
    <w:p w:rsidR="00D02202" w:rsidRDefault="00D02202" w:rsidP="00D0220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D02202" w:rsidRPr="00615DDA" w:rsidRDefault="00D02202" w:rsidP="00D02202">
      <w:pPr>
        <w:pStyle w:val="BodyText"/>
        <w:rPr>
          <w:noProof/>
          <w:szCs w:val="24"/>
        </w:rPr>
      </w:pPr>
    </w:p>
    <w:p w:rsidR="00D02202" w:rsidRPr="00DA7FC9" w:rsidRDefault="00D02202" w:rsidP="00D02202">
      <w:pPr>
        <w:pStyle w:val="BodyText"/>
        <w:rPr>
          <w:noProof/>
          <w:szCs w:val="24"/>
        </w:rPr>
      </w:pPr>
      <w:r w:rsidRPr="00DA7FC9">
        <w:rPr>
          <w:noProof/>
          <w:szCs w:val="24"/>
        </w:rPr>
        <w:t>Обавезе из своје понуде ћу извршити (заокружити начин како ће се обавезе из понуде извршити):</w:t>
      </w:r>
    </w:p>
    <w:p w:rsidR="00D02202" w:rsidRPr="00DA7FC9" w:rsidRDefault="00D02202" w:rsidP="004867F7">
      <w:pPr>
        <w:pStyle w:val="BodyText"/>
        <w:numPr>
          <w:ilvl w:val="0"/>
          <w:numId w:val="17"/>
        </w:numPr>
        <w:rPr>
          <w:noProof/>
          <w:szCs w:val="24"/>
        </w:rPr>
      </w:pPr>
      <w:r w:rsidRPr="00DA7FC9">
        <w:rPr>
          <w:noProof/>
          <w:szCs w:val="24"/>
        </w:rPr>
        <w:t>Самостално</w:t>
      </w:r>
    </w:p>
    <w:p w:rsidR="00D02202" w:rsidRPr="00DA7FC9" w:rsidRDefault="00D02202" w:rsidP="004867F7">
      <w:pPr>
        <w:pStyle w:val="BodyText"/>
        <w:numPr>
          <w:ilvl w:val="0"/>
          <w:numId w:val="17"/>
        </w:numPr>
        <w:rPr>
          <w:noProof/>
          <w:szCs w:val="24"/>
        </w:rPr>
      </w:pPr>
      <w:r w:rsidRPr="00DA7FC9">
        <w:rPr>
          <w:noProof/>
          <w:szCs w:val="24"/>
        </w:rPr>
        <w:t>Заједничка понуда (навести ко су учесници у заједничкој понуди):________________________________________</w:t>
      </w:r>
    </w:p>
    <w:p w:rsidR="00D02202" w:rsidRPr="00DA7FC9" w:rsidRDefault="00D02202" w:rsidP="004867F7">
      <w:pPr>
        <w:pStyle w:val="BodyText"/>
        <w:numPr>
          <w:ilvl w:val="0"/>
          <w:numId w:val="17"/>
        </w:numPr>
        <w:rPr>
          <w:noProof/>
          <w:szCs w:val="24"/>
        </w:rPr>
      </w:pPr>
      <w:r w:rsidRPr="00DA7FC9">
        <w:rPr>
          <w:noProof/>
          <w:szCs w:val="24"/>
        </w:rPr>
        <w:t>Понуда са подизвођачима (навести ко су подизвођачи):__________________________________________________</w:t>
      </w:r>
      <w:r w:rsidRPr="00DA7FC9">
        <w:rPr>
          <w:noProof/>
          <w:szCs w:val="24"/>
        </w:rPr>
        <w:tab/>
      </w:r>
    </w:p>
    <w:p w:rsidR="00D02202" w:rsidRDefault="00D02202" w:rsidP="00D02202">
      <w:pPr>
        <w:pStyle w:val="BodyText"/>
        <w:rPr>
          <w:noProof/>
          <w:szCs w:val="24"/>
        </w:rPr>
      </w:pPr>
    </w:p>
    <w:p w:rsidR="00D02202" w:rsidRDefault="00D02202" w:rsidP="00D02202">
      <w:pPr>
        <w:pStyle w:val="BodyText"/>
        <w:rPr>
          <w:noProof/>
          <w:szCs w:val="24"/>
        </w:rPr>
      </w:pPr>
    </w:p>
    <w:p w:rsidR="00D02202" w:rsidRPr="00615DDA" w:rsidRDefault="00D02202" w:rsidP="00D02202">
      <w:pPr>
        <w:pStyle w:val="BodyText"/>
        <w:rPr>
          <w:noProof/>
          <w:szCs w:val="24"/>
        </w:rPr>
      </w:pPr>
    </w:p>
    <w:p w:rsidR="00D02202" w:rsidRPr="00DA7FC9" w:rsidRDefault="00D02202" w:rsidP="00D02202">
      <w:pPr>
        <w:pStyle w:val="BodyText"/>
        <w:rPr>
          <w:noProof/>
          <w:szCs w:val="24"/>
        </w:rPr>
      </w:pPr>
      <w:r w:rsidRPr="00DA7FC9">
        <w:rPr>
          <w:noProof/>
          <w:szCs w:val="24"/>
        </w:rPr>
        <w:t>Рок испоруке:</w:t>
      </w:r>
      <w:r>
        <w:rPr>
          <w:noProof/>
          <w:szCs w:val="24"/>
        </w:rPr>
        <w:t xml:space="preserve"> </w:t>
      </w:r>
      <w:r w:rsidRPr="00DA7FC9">
        <w:rPr>
          <w:noProof/>
          <w:szCs w:val="24"/>
        </w:rPr>
        <w:t>____________________________                                    Рок важења понуде:</w:t>
      </w:r>
      <w:r>
        <w:rPr>
          <w:noProof/>
          <w:szCs w:val="24"/>
        </w:rPr>
        <w:t xml:space="preserve"> </w:t>
      </w:r>
      <w:r w:rsidRPr="00DA7FC9">
        <w:rPr>
          <w:noProof/>
          <w:szCs w:val="24"/>
        </w:rPr>
        <w:t>__________</w:t>
      </w:r>
      <w:r>
        <w:rPr>
          <w:noProof/>
          <w:szCs w:val="24"/>
        </w:rPr>
        <w:t>_</w:t>
      </w:r>
      <w:r w:rsidRPr="00DA7FC9">
        <w:rPr>
          <w:noProof/>
          <w:szCs w:val="24"/>
        </w:rPr>
        <w:t>____________</w:t>
      </w:r>
    </w:p>
    <w:p w:rsidR="00D02202" w:rsidRPr="00DA7FC9" w:rsidRDefault="00D02202" w:rsidP="00D02202">
      <w:pPr>
        <w:pStyle w:val="BodyText"/>
        <w:rPr>
          <w:noProof/>
          <w:szCs w:val="24"/>
        </w:rPr>
      </w:pPr>
    </w:p>
    <w:p w:rsidR="00D02202" w:rsidRPr="00DA7FC9" w:rsidRDefault="00D02202" w:rsidP="00D02202">
      <w:pPr>
        <w:pStyle w:val="BodyText"/>
        <w:rPr>
          <w:noProof/>
          <w:szCs w:val="24"/>
        </w:rPr>
      </w:pPr>
      <w:r w:rsidRPr="00DA7FC9">
        <w:rPr>
          <w:noProof/>
          <w:szCs w:val="24"/>
        </w:rPr>
        <w:t>Начин и услови плаћања:___________________</w:t>
      </w:r>
      <w:r w:rsidRPr="00DA7FC9">
        <w:rPr>
          <w:noProof/>
          <w:szCs w:val="24"/>
        </w:rPr>
        <w:tab/>
        <w:t xml:space="preserve">              М.П.  </w:t>
      </w:r>
      <w:r w:rsidRPr="00DA7FC9">
        <w:rPr>
          <w:noProof/>
          <w:szCs w:val="24"/>
        </w:rPr>
        <w:tab/>
        <w:t>Датум:_________________________________</w:t>
      </w:r>
    </w:p>
    <w:p w:rsidR="00D02202" w:rsidRPr="00DA7FC9" w:rsidRDefault="00D02202" w:rsidP="00D02202">
      <w:pPr>
        <w:pStyle w:val="BodyText"/>
        <w:rPr>
          <w:noProof/>
          <w:szCs w:val="24"/>
        </w:rPr>
      </w:pPr>
    </w:p>
    <w:p w:rsidR="00D02202" w:rsidRPr="00DA7FC9" w:rsidRDefault="00D02202" w:rsidP="00D02202">
      <w:pPr>
        <w:pStyle w:val="BodyText"/>
        <w:rPr>
          <w:noProof/>
          <w:szCs w:val="24"/>
        </w:rPr>
      </w:pPr>
      <w:r w:rsidRPr="00DA7FC9">
        <w:rPr>
          <w:noProof/>
          <w:szCs w:val="24"/>
        </w:rPr>
        <w:t>Посебне напомене:________________________</w:t>
      </w:r>
      <w:r w:rsidRPr="00DA7FC9">
        <w:rPr>
          <w:noProof/>
          <w:szCs w:val="24"/>
        </w:rPr>
        <w:tab/>
      </w:r>
      <w:r w:rsidRPr="00DA7FC9">
        <w:rPr>
          <w:noProof/>
          <w:szCs w:val="24"/>
        </w:rPr>
        <w:tab/>
        <w:t xml:space="preserve">            </w:t>
      </w:r>
      <w:r w:rsidRPr="00DA7FC9">
        <w:rPr>
          <w:noProof/>
          <w:szCs w:val="24"/>
        </w:rPr>
        <w:tab/>
        <w:t>Потпис:________________________________</w:t>
      </w:r>
    </w:p>
    <w:p w:rsidR="00D02202" w:rsidRPr="00DA7FC9" w:rsidRDefault="00D02202" w:rsidP="00D02202">
      <w:pPr>
        <w:pStyle w:val="BodyText"/>
        <w:rPr>
          <w:noProof/>
          <w:szCs w:val="24"/>
        </w:rPr>
      </w:pPr>
    </w:p>
    <w:p w:rsidR="00D02202" w:rsidRPr="00DA7FC9" w:rsidRDefault="00D02202" w:rsidP="00D02202">
      <w:pPr>
        <w:pStyle w:val="BodyText"/>
        <w:rPr>
          <w:b/>
          <w:noProof/>
          <w:szCs w:val="24"/>
        </w:rPr>
      </w:pPr>
      <w:r w:rsidRPr="00DA7FC9">
        <w:rPr>
          <w:noProof/>
          <w:szCs w:val="24"/>
        </w:rPr>
        <w:t>Друго: __________________________________</w:t>
      </w: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C96722" w:rsidRDefault="00C96722" w:rsidP="00354E0B">
      <w:pPr>
        <w:pStyle w:val="BodyText"/>
        <w:rPr>
          <w:noProof/>
          <w:sz w:val="20"/>
        </w:rPr>
      </w:pPr>
    </w:p>
    <w:p w:rsidR="00D02202" w:rsidRPr="00934C72" w:rsidRDefault="00D02202"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217B4" w:rsidRDefault="00AB39E7" w:rsidP="00E52DBD">
      <w:pPr>
        <w:ind w:firstLine="720"/>
        <w:rPr>
          <w:noProof/>
        </w:rPr>
        <w:sectPr w:rsidR="001217B4" w:rsidSect="00D10AA2">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r>
        <w:rPr>
          <w:noProof/>
        </w:rPr>
        <w:t>Образац копират</w:t>
      </w:r>
      <w:r w:rsidR="004C3EA5">
        <w:rPr>
          <w:noProof/>
        </w:rPr>
        <w:t>и, уколико има више подизвођач</w:t>
      </w:r>
    </w:p>
    <w:p w:rsidR="003D69FA" w:rsidRPr="002F23C6" w:rsidRDefault="003D69FA" w:rsidP="003D69FA">
      <w:pPr>
        <w:ind w:right="-64"/>
        <w:jc w:val="both"/>
      </w:pPr>
      <w:r w:rsidRPr="002F23C6">
        <w:lastRenderedPageBreak/>
        <w:t xml:space="preserve">На основу Закона о меници и тачке 1, 2.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3D69FA" w:rsidRPr="002F23C6" w:rsidRDefault="003D69FA" w:rsidP="003D69FA">
      <w:pPr>
        <w:ind w:right="-64"/>
        <w:rPr>
          <w:sz w:val="10"/>
          <w:szCs w:val="10"/>
        </w:rPr>
      </w:pPr>
    </w:p>
    <w:p w:rsidR="003D69FA" w:rsidRPr="002F23C6" w:rsidRDefault="003D69FA" w:rsidP="003D69FA">
      <w:pPr>
        <w:ind w:right="-64"/>
        <w:rPr>
          <w:sz w:val="16"/>
          <w:szCs w:val="16"/>
        </w:rPr>
      </w:pPr>
    </w:p>
    <w:tbl>
      <w:tblPr>
        <w:tblW w:w="0" w:type="auto"/>
        <w:tblLook w:val="01E0" w:firstRow="1" w:lastRow="1" w:firstColumn="1" w:lastColumn="1" w:noHBand="0" w:noVBand="0"/>
      </w:tblPr>
      <w:tblGrid>
        <w:gridCol w:w="1548"/>
        <w:gridCol w:w="8100"/>
      </w:tblGrid>
      <w:tr w:rsidR="003D69FA" w:rsidRPr="002F23C6" w:rsidTr="003D69FA">
        <w:tc>
          <w:tcPr>
            <w:tcW w:w="1548" w:type="dxa"/>
            <w:shd w:val="clear" w:color="auto" w:fill="auto"/>
          </w:tcPr>
          <w:p w:rsidR="003D69FA" w:rsidRPr="002F23C6" w:rsidRDefault="003D69FA" w:rsidP="003D69FA">
            <w:pPr>
              <w:ind w:right="-64"/>
              <w:rPr>
                <w:b/>
                <w:sz w:val="20"/>
                <w:szCs w:val="20"/>
              </w:rPr>
            </w:pPr>
            <w:r w:rsidRPr="002F23C6">
              <w:rPr>
                <w:b/>
                <w:sz w:val="20"/>
                <w:szCs w:val="20"/>
              </w:rPr>
              <w:t>ДУЖНИК:</w:t>
            </w:r>
          </w:p>
        </w:tc>
        <w:tc>
          <w:tcPr>
            <w:tcW w:w="8100" w:type="dxa"/>
            <w:shd w:val="clear" w:color="auto" w:fill="auto"/>
          </w:tcPr>
          <w:p w:rsidR="003D69FA" w:rsidRPr="002F23C6" w:rsidRDefault="003D69FA" w:rsidP="003D69FA">
            <w:pPr>
              <w:ind w:right="-64"/>
              <w:rPr>
                <w:b/>
                <w:sz w:val="22"/>
                <w:szCs w:val="22"/>
              </w:rPr>
            </w:pPr>
            <w:r w:rsidRPr="002F23C6">
              <w:rPr>
                <w:b/>
                <w:sz w:val="22"/>
                <w:szCs w:val="22"/>
              </w:rPr>
              <w:t>Пун назив и седиште:_________________________________________________</w:t>
            </w:r>
          </w:p>
          <w:p w:rsidR="003D69FA" w:rsidRPr="002F23C6" w:rsidRDefault="003D69FA" w:rsidP="003D69FA">
            <w:pPr>
              <w:ind w:right="-64"/>
              <w:rPr>
                <w:b/>
                <w:sz w:val="22"/>
                <w:szCs w:val="22"/>
              </w:rPr>
            </w:pPr>
            <w:r w:rsidRPr="002F23C6">
              <w:rPr>
                <w:b/>
                <w:sz w:val="22"/>
                <w:szCs w:val="22"/>
              </w:rPr>
              <w:t>ПИБ: ________________________ Матични број: _________________________</w:t>
            </w:r>
          </w:p>
          <w:p w:rsidR="003D69FA" w:rsidRPr="002F23C6" w:rsidRDefault="003D69FA" w:rsidP="003D69FA">
            <w:pPr>
              <w:ind w:right="-64"/>
              <w:rPr>
                <w:b/>
                <w:sz w:val="22"/>
                <w:szCs w:val="22"/>
              </w:rPr>
            </w:pPr>
            <w:r w:rsidRPr="002F23C6">
              <w:rPr>
                <w:b/>
                <w:sz w:val="22"/>
                <w:szCs w:val="22"/>
              </w:rPr>
              <w:t>Текући рачун: _______________________________________________________</w:t>
            </w:r>
          </w:p>
          <w:p w:rsidR="003D69FA" w:rsidRPr="002F23C6" w:rsidRDefault="003D69FA" w:rsidP="003D69FA">
            <w:pPr>
              <w:ind w:right="-64"/>
              <w:rPr>
                <w:b/>
                <w:sz w:val="22"/>
                <w:szCs w:val="22"/>
              </w:rPr>
            </w:pPr>
            <w:r w:rsidRPr="002F23C6">
              <w:rPr>
                <w:b/>
                <w:sz w:val="22"/>
                <w:szCs w:val="22"/>
              </w:rPr>
              <w:t>код: ___________________________________________________ (назив банке)</w:t>
            </w:r>
          </w:p>
          <w:p w:rsidR="003D69FA" w:rsidRPr="002F23C6" w:rsidRDefault="003D69FA" w:rsidP="003D69FA">
            <w:pPr>
              <w:ind w:right="-64"/>
              <w:rPr>
                <w:b/>
                <w:sz w:val="10"/>
                <w:szCs w:val="10"/>
              </w:rPr>
            </w:pPr>
          </w:p>
        </w:tc>
      </w:tr>
      <w:tr w:rsidR="003D69FA" w:rsidRPr="002F23C6" w:rsidTr="003D69FA">
        <w:tc>
          <w:tcPr>
            <w:tcW w:w="9648" w:type="dxa"/>
            <w:gridSpan w:val="2"/>
            <w:shd w:val="clear" w:color="auto" w:fill="auto"/>
          </w:tcPr>
          <w:p w:rsidR="003D69FA" w:rsidRPr="002F23C6" w:rsidRDefault="003D69FA" w:rsidP="003D69FA">
            <w:pPr>
              <w:ind w:right="-64"/>
              <w:jc w:val="center"/>
              <w:rPr>
                <w:b/>
                <w:sz w:val="8"/>
                <w:szCs w:val="8"/>
              </w:rPr>
            </w:pPr>
          </w:p>
          <w:p w:rsidR="003D69FA" w:rsidRPr="002F23C6" w:rsidRDefault="003D69FA" w:rsidP="003D69FA">
            <w:pPr>
              <w:ind w:right="-64"/>
              <w:jc w:val="center"/>
              <w:rPr>
                <w:b/>
              </w:rPr>
            </w:pPr>
            <w:r w:rsidRPr="002F23C6">
              <w:rPr>
                <w:b/>
              </w:rPr>
              <w:t>И з д а ј е</w:t>
            </w:r>
          </w:p>
        </w:tc>
      </w:tr>
    </w:tbl>
    <w:p w:rsidR="003D69FA" w:rsidRPr="002F23C6" w:rsidRDefault="003D69FA" w:rsidP="003D69FA">
      <w:pPr>
        <w:ind w:right="-64"/>
        <w:rPr>
          <w:b/>
          <w:sz w:val="16"/>
          <w:szCs w:val="16"/>
        </w:rPr>
      </w:pPr>
    </w:p>
    <w:p w:rsidR="003D69FA" w:rsidRPr="002F23C6" w:rsidRDefault="003D69FA" w:rsidP="003D69FA">
      <w:pPr>
        <w:ind w:right="-64"/>
        <w:rPr>
          <w:b/>
          <w:sz w:val="10"/>
          <w:szCs w:val="10"/>
        </w:rPr>
      </w:pPr>
    </w:p>
    <w:p w:rsidR="003D69FA" w:rsidRPr="002F23C6" w:rsidRDefault="003D69FA" w:rsidP="003D69FA">
      <w:pPr>
        <w:ind w:right="-64"/>
        <w:jc w:val="center"/>
        <w:rPr>
          <w:b/>
          <w:sz w:val="28"/>
          <w:szCs w:val="28"/>
        </w:rPr>
      </w:pPr>
      <w:r w:rsidRPr="002F23C6">
        <w:rPr>
          <w:b/>
          <w:sz w:val="28"/>
          <w:szCs w:val="28"/>
        </w:rPr>
        <w:t>МЕНИЧНО ПИСМО – ОВЛАШЋЕЊЕ</w:t>
      </w:r>
    </w:p>
    <w:p w:rsidR="003D69FA" w:rsidRPr="002F23C6" w:rsidRDefault="003D69FA" w:rsidP="003D69FA">
      <w:pPr>
        <w:ind w:right="-64"/>
        <w:jc w:val="center"/>
        <w:rPr>
          <w:b/>
          <w:sz w:val="20"/>
          <w:szCs w:val="20"/>
        </w:rPr>
      </w:pPr>
      <w:r w:rsidRPr="002F23C6">
        <w:rPr>
          <w:b/>
          <w:sz w:val="20"/>
          <w:szCs w:val="20"/>
        </w:rPr>
        <w:t>ЗА КОРИСНИКА БЛАНКО СОЛО МЕНИЦЕ</w:t>
      </w:r>
    </w:p>
    <w:p w:rsidR="003D69FA" w:rsidRPr="002F23C6" w:rsidRDefault="003D69FA" w:rsidP="003D69FA">
      <w:pPr>
        <w:ind w:right="-64"/>
        <w:rPr>
          <w:b/>
          <w:sz w:val="22"/>
          <w:szCs w:val="22"/>
        </w:rPr>
      </w:pPr>
    </w:p>
    <w:tbl>
      <w:tblPr>
        <w:tblW w:w="0" w:type="auto"/>
        <w:tblLook w:val="01E0" w:firstRow="1" w:lastRow="1" w:firstColumn="1" w:lastColumn="1" w:noHBand="0" w:noVBand="0"/>
      </w:tblPr>
      <w:tblGrid>
        <w:gridCol w:w="1548"/>
        <w:gridCol w:w="8100"/>
      </w:tblGrid>
      <w:tr w:rsidR="003D69FA" w:rsidRPr="002F23C6" w:rsidTr="003D69FA">
        <w:tc>
          <w:tcPr>
            <w:tcW w:w="1548" w:type="dxa"/>
            <w:shd w:val="clear" w:color="auto" w:fill="auto"/>
          </w:tcPr>
          <w:p w:rsidR="003D69FA" w:rsidRPr="002F23C6" w:rsidRDefault="003D69FA" w:rsidP="003D69FA">
            <w:pPr>
              <w:ind w:right="-64"/>
              <w:rPr>
                <w:b/>
                <w:sz w:val="20"/>
                <w:szCs w:val="20"/>
              </w:rPr>
            </w:pPr>
            <w:r w:rsidRPr="002F23C6">
              <w:rPr>
                <w:b/>
                <w:sz w:val="20"/>
                <w:szCs w:val="20"/>
              </w:rPr>
              <w:t>КОРИСНИК:</w:t>
            </w:r>
          </w:p>
          <w:p w:rsidR="003D69FA" w:rsidRPr="002F23C6" w:rsidRDefault="003D69FA" w:rsidP="003D69FA">
            <w:pPr>
              <w:ind w:right="-64"/>
              <w:rPr>
                <w:b/>
                <w:sz w:val="20"/>
                <w:szCs w:val="20"/>
              </w:rPr>
            </w:pPr>
            <w:r w:rsidRPr="002F23C6">
              <w:rPr>
                <w:b/>
                <w:sz w:val="20"/>
                <w:szCs w:val="20"/>
              </w:rPr>
              <w:t>(поверилац)</w:t>
            </w:r>
          </w:p>
        </w:tc>
        <w:tc>
          <w:tcPr>
            <w:tcW w:w="8100" w:type="dxa"/>
            <w:shd w:val="clear" w:color="auto" w:fill="auto"/>
          </w:tcPr>
          <w:p w:rsidR="003D69FA" w:rsidRPr="002F23C6" w:rsidRDefault="003D69FA" w:rsidP="003D69FA">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3D69FA" w:rsidRPr="002F23C6" w:rsidRDefault="003D69FA" w:rsidP="003D69FA">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3D69FA" w:rsidRPr="002F23C6" w:rsidRDefault="003D69FA" w:rsidP="003D69FA">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3D69FA" w:rsidRPr="002F23C6" w:rsidRDefault="003D69FA" w:rsidP="003D69FA">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3D69FA" w:rsidRPr="002F23C6" w:rsidRDefault="003D69FA" w:rsidP="003D69FA">
      <w:pPr>
        <w:ind w:right="-64"/>
        <w:rPr>
          <w:b/>
          <w:sz w:val="10"/>
          <w:szCs w:val="10"/>
        </w:rPr>
      </w:pPr>
    </w:p>
    <w:p w:rsidR="003D69FA" w:rsidRPr="002F23C6" w:rsidRDefault="003D69FA" w:rsidP="003D69FA">
      <w:pPr>
        <w:ind w:right="-64"/>
        <w:jc w:val="both"/>
        <w:rPr>
          <w:sz w:val="22"/>
          <w:szCs w:val="22"/>
        </w:rPr>
      </w:pPr>
    </w:p>
    <w:p w:rsidR="003D69FA" w:rsidRPr="002F23C6" w:rsidRDefault="003D69FA" w:rsidP="003D69F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ПДВ-а,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Pr>
          <w:b/>
          <w:lang w:val="sr-Cyrl-CS"/>
        </w:rPr>
        <w:t xml:space="preserve">344-18-О </w:t>
      </w:r>
      <w:r>
        <w:rPr>
          <w:lang w:val="sr-Cyrl-CS"/>
        </w:rPr>
        <w:t xml:space="preserve">- </w:t>
      </w:r>
      <w:r>
        <w:rPr>
          <w:b/>
          <w:lang w:val="sr-Cyrl-CS"/>
        </w:rPr>
        <w:t>Набавка</w:t>
      </w:r>
      <w:r>
        <w:rPr>
          <w:b/>
        </w:rPr>
        <w:t xml:space="preserve"> реагенаса и потрошног материјала за имунометријске анализаторе за потребе Центра за лабораторијску медицину </w:t>
      </w:r>
      <w:r w:rsidRPr="00A978FC">
        <w:rPr>
          <w:b/>
          <w:noProof/>
        </w:rPr>
        <w:t>Клиничког центра Војводине</w:t>
      </w:r>
      <w:r>
        <w:rPr>
          <w:lang w:val="en-US"/>
        </w:rPr>
        <w:t xml:space="preserve">, </w:t>
      </w:r>
      <w:r>
        <w:rPr>
          <w:b/>
          <w:lang w:val="sr-Cyrl-CS"/>
        </w:rPr>
        <w:t>партија број ______</w:t>
      </w:r>
      <w:r w:rsidRPr="00C22BDC">
        <w:t>,</w:t>
      </w:r>
      <w:r>
        <w:t xml:space="preserve"> </w:t>
      </w:r>
      <w:r w:rsidRPr="007403E1">
        <w:rPr>
          <w:lang w:val="sr-Cyrl-CS"/>
        </w:rPr>
        <w:t>уколико као дужник не изврши уговорене обавезе у предвиђеном року</w:t>
      </w:r>
      <w:r w:rsidRPr="002F23C6">
        <w:t>.</w:t>
      </w:r>
    </w:p>
    <w:p w:rsidR="003D69FA" w:rsidRPr="002F23C6" w:rsidRDefault="003D69FA" w:rsidP="003D69F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3D69FA" w:rsidRPr="002F23C6" w:rsidRDefault="003D69FA" w:rsidP="003D69FA">
      <w:pPr>
        <w:ind w:firstLine="720"/>
        <w:jc w:val="both"/>
      </w:pPr>
    </w:p>
    <w:p w:rsidR="003D69FA" w:rsidRPr="002F23C6" w:rsidRDefault="003D69FA" w:rsidP="003D69F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D69FA" w:rsidRPr="002F23C6" w:rsidRDefault="003D69FA" w:rsidP="003D69FA">
      <w:pPr>
        <w:ind w:firstLine="720"/>
        <w:jc w:val="both"/>
      </w:pPr>
    </w:p>
    <w:p w:rsidR="003D69FA" w:rsidRPr="002F23C6" w:rsidRDefault="003D69FA" w:rsidP="003D69F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3D69FA" w:rsidRPr="002F23C6" w:rsidRDefault="003D69FA" w:rsidP="003D69FA">
      <w:pPr>
        <w:ind w:right="-64"/>
        <w:jc w:val="both"/>
        <w:rPr>
          <w:color w:val="FF0000"/>
          <w:sz w:val="16"/>
          <w:szCs w:val="16"/>
        </w:rPr>
      </w:pPr>
    </w:p>
    <w:p w:rsidR="003D69FA" w:rsidRPr="002F23C6" w:rsidRDefault="003D69FA" w:rsidP="003D69FA">
      <w:pPr>
        <w:ind w:right="-64"/>
        <w:jc w:val="both"/>
        <w:rPr>
          <w:color w:val="FF0000"/>
          <w:sz w:val="16"/>
          <w:szCs w:val="16"/>
        </w:rPr>
      </w:pPr>
    </w:p>
    <w:p w:rsidR="003D69FA" w:rsidRPr="002F23C6" w:rsidRDefault="003D69FA" w:rsidP="003D69F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3D69FA" w:rsidRPr="002F23C6" w:rsidRDefault="003D69FA" w:rsidP="003D69F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3D69FA" w:rsidRPr="002F23C6" w:rsidRDefault="003D69FA" w:rsidP="003D69F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3D69FA" w:rsidRPr="002F23C6" w:rsidRDefault="003D69FA" w:rsidP="003D69F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3D69FA" w:rsidRPr="002F23C6" w:rsidTr="003D69FA">
        <w:tc>
          <w:tcPr>
            <w:tcW w:w="4417" w:type="dxa"/>
            <w:shd w:val="clear" w:color="auto" w:fill="auto"/>
          </w:tcPr>
          <w:p w:rsidR="003D69FA" w:rsidRPr="002F23C6" w:rsidRDefault="003D69FA" w:rsidP="003D69FA">
            <w:pPr>
              <w:tabs>
                <w:tab w:val="left" w:pos="3465"/>
              </w:tabs>
              <w:ind w:right="-64"/>
              <w:jc w:val="both"/>
              <w:rPr>
                <w:b/>
                <w:sz w:val="22"/>
                <w:szCs w:val="22"/>
              </w:rPr>
            </w:pPr>
          </w:p>
        </w:tc>
        <w:tc>
          <w:tcPr>
            <w:tcW w:w="766" w:type="dxa"/>
            <w:shd w:val="clear" w:color="auto" w:fill="auto"/>
          </w:tcPr>
          <w:p w:rsidR="003D69FA" w:rsidRPr="002F23C6" w:rsidRDefault="003D69FA" w:rsidP="003D69FA">
            <w:pPr>
              <w:ind w:right="-64"/>
              <w:jc w:val="both"/>
              <w:rPr>
                <w:b/>
                <w:sz w:val="22"/>
                <w:szCs w:val="22"/>
              </w:rPr>
            </w:pPr>
          </w:p>
        </w:tc>
        <w:tc>
          <w:tcPr>
            <w:tcW w:w="3870" w:type="dxa"/>
            <w:shd w:val="clear" w:color="auto" w:fill="auto"/>
          </w:tcPr>
          <w:p w:rsidR="003D69FA" w:rsidRPr="002F23C6" w:rsidRDefault="003D69FA" w:rsidP="003D69FA">
            <w:pPr>
              <w:ind w:right="-64"/>
              <w:jc w:val="center"/>
              <w:rPr>
                <w:b/>
                <w:sz w:val="22"/>
                <w:szCs w:val="22"/>
              </w:rPr>
            </w:pPr>
          </w:p>
        </w:tc>
      </w:tr>
      <w:tr w:rsidR="003D69FA" w:rsidRPr="002F23C6" w:rsidTr="003D69FA">
        <w:trPr>
          <w:trHeight w:val="212"/>
        </w:trPr>
        <w:tc>
          <w:tcPr>
            <w:tcW w:w="4417" w:type="dxa"/>
            <w:shd w:val="clear" w:color="auto" w:fill="auto"/>
          </w:tcPr>
          <w:p w:rsidR="003D69FA" w:rsidRPr="002F23C6" w:rsidRDefault="003D69FA" w:rsidP="003D69FA">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3D69FA" w:rsidRPr="002F23C6" w:rsidRDefault="003D69FA" w:rsidP="003D69FA">
            <w:pPr>
              <w:ind w:right="-64"/>
              <w:jc w:val="both"/>
              <w:rPr>
                <w:b/>
                <w:sz w:val="22"/>
                <w:szCs w:val="22"/>
              </w:rPr>
            </w:pPr>
          </w:p>
        </w:tc>
        <w:tc>
          <w:tcPr>
            <w:tcW w:w="3870" w:type="dxa"/>
            <w:shd w:val="clear" w:color="auto" w:fill="auto"/>
          </w:tcPr>
          <w:p w:rsidR="003D69FA" w:rsidRPr="002F23C6" w:rsidRDefault="003D69FA" w:rsidP="003D69FA">
            <w:pPr>
              <w:ind w:left="-198" w:right="-64"/>
              <w:rPr>
                <w:b/>
                <w:sz w:val="22"/>
                <w:szCs w:val="22"/>
              </w:rPr>
            </w:pPr>
          </w:p>
        </w:tc>
      </w:tr>
      <w:tr w:rsidR="003D69FA" w:rsidRPr="002F23C6" w:rsidTr="003D69FA">
        <w:tc>
          <w:tcPr>
            <w:tcW w:w="4417" w:type="dxa"/>
            <w:tcBorders>
              <w:bottom w:val="single" w:sz="4" w:space="0" w:color="auto"/>
            </w:tcBorders>
            <w:shd w:val="clear" w:color="auto" w:fill="auto"/>
          </w:tcPr>
          <w:p w:rsidR="003D69FA" w:rsidRPr="002F23C6" w:rsidRDefault="003D69FA" w:rsidP="003D69FA">
            <w:pPr>
              <w:ind w:right="-64"/>
              <w:rPr>
                <w:sz w:val="22"/>
                <w:szCs w:val="22"/>
              </w:rPr>
            </w:pPr>
          </w:p>
        </w:tc>
        <w:tc>
          <w:tcPr>
            <w:tcW w:w="766" w:type="dxa"/>
            <w:shd w:val="clear" w:color="auto" w:fill="auto"/>
          </w:tcPr>
          <w:p w:rsidR="003D69FA" w:rsidRPr="002F23C6" w:rsidRDefault="003D69FA" w:rsidP="003D69FA">
            <w:pPr>
              <w:ind w:right="-64"/>
              <w:jc w:val="both"/>
              <w:rPr>
                <w:b/>
                <w:sz w:val="22"/>
                <w:szCs w:val="22"/>
              </w:rPr>
            </w:pPr>
          </w:p>
        </w:tc>
        <w:tc>
          <w:tcPr>
            <w:tcW w:w="3870" w:type="dxa"/>
            <w:shd w:val="clear" w:color="auto" w:fill="auto"/>
          </w:tcPr>
          <w:p w:rsidR="003D69FA" w:rsidRPr="002F23C6" w:rsidRDefault="003D69FA" w:rsidP="003D69FA">
            <w:pPr>
              <w:ind w:left="-198" w:right="-64"/>
              <w:rPr>
                <w:b/>
                <w:sz w:val="22"/>
                <w:szCs w:val="22"/>
              </w:rPr>
            </w:pPr>
            <w:r w:rsidRPr="002F23C6">
              <w:rPr>
                <w:b/>
                <w:sz w:val="22"/>
                <w:szCs w:val="22"/>
              </w:rPr>
              <w:t xml:space="preserve">   ДУЖНИК – ИЗДАВАЛАЦ МЕНИЦЕ</w:t>
            </w:r>
          </w:p>
        </w:tc>
      </w:tr>
      <w:tr w:rsidR="003D69FA" w:rsidRPr="002F23C6" w:rsidTr="003D69FA">
        <w:tc>
          <w:tcPr>
            <w:tcW w:w="4417" w:type="dxa"/>
            <w:tcBorders>
              <w:top w:val="single" w:sz="4" w:space="0" w:color="auto"/>
            </w:tcBorders>
            <w:shd w:val="clear" w:color="auto" w:fill="auto"/>
          </w:tcPr>
          <w:p w:rsidR="003D69FA" w:rsidRPr="002F23C6" w:rsidRDefault="003D69FA" w:rsidP="003D69FA">
            <w:pPr>
              <w:ind w:right="-64"/>
              <w:jc w:val="both"/>
              <w:rPr>
                <w:b/>
                <w:sz w:val="22"/>
                <w:szCs w:val="22"/>
              </w:rPr>
            </w:pPr>
          </w:p>
        </w:tc>
        <w:tc>
          <w:tcPr>
            <w:tcW w:w="766" w:type="dxa"/>
            <w:shd w:val="clear" w:color="auto" w:fill="auto"/>
          </w:tcPr>
          <w:p w:rsidR="003D69FA" w:rsidRPr="002F23C6" w:rsidRDefault="003D69FA" w:rsidP="003D69FA">
            <w:pPr>
              <w:ind w:right="-64"/>
              <w:jc w:val="right"/>
              <w:rPr>
                <w:sz w:val="22"/>
                <w:szCs w:val="22"/>
              </w:rPr>
            </w:pPr>
          </w:p>
          <w:p w:rsidR="003D69FA" w:rsidRPr="002F23C6" w:rsidRDefault="003D69FA" w:rsidP="003D69FA">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3D69FA" w:rsidRPr="002F23C6" w:rsidRDefault="003D69FA" w:rsidP="003D69FA">
            <w:pPr>
              <w:ind w:left="-198" w:right="-64"/>
              <w:jc w:val="center"/>
              <w:rPr>
                <w:b/>
                <w:sz w:val="22"/>
                <w:szCs w:val="22"/>
              </w:rPr>
            </w:pPr>
          </w:p>
        </w:tc>
      </w:tr>
      <w:tr w:rsidR="003D69FA" w:rsidRPr="002F23C6" w:rsidTr="003D69FA">
        <w:tc>
          <w:tcPr>
            <w:tcW w:w="4417" w:type="dxa"/>
            <w:shd w:val="clear" w:color="auto" w:fill="auto"/>
          </w:tcPr>
          <w:p w:rsidR="003D69FA" w:rsidRPr="002F23C6" w:rsidRDefault="003D69FA" w:rsidP="003D69FA">
            <w:pPr>
              <w:ind w:right="-64"/>
              <w:jc w:val="both"/>
              <w:rPr>
                <w:b/>
                <w:sz w:val="22"/>
                <w:szCs w:val="22"/>
              </w:rPr>
            </w:pPr>
          </w:p>
        </w:tc>
        <w:tc>
          <w:tcPr>
            <w:tcW w:w="766" w:type="dxa"/>
            <w:shd w:val="clear" w:color="auto" w:fill="auto"/>
          </w:tcPr>
          <w:p w:rsidR="003D69FA" w:rsidRPr="002F23C6" w:rsidRDefault="003D69FA" w:rsidP="003D69FA">
            <w:pPr>
              <w:ind w:right="-64"/>
              <w:jc w:val="both"/>
              <w:rPr>
                <w:b/>
                <w:sz w:val="22"/>
                <w:szCs w:val="22"/>
              </w:rPr>
            </w:pPr>
          </w:p>
        </w:tc>
        <w:tc>
          <w:tcPr>
            <w:tcW w:w="3870" w:type="dxa"/>
            <w:tcBorders>
              <w:top w:val="single" w:sz="4" w:space="0" w:color="auto"/>
            </w:tcBorders>
            <w:shd w:val="clear" w:color="auto" w:fill="auto"/>
          </w:tcPr>
          <w:p w:rsidR="003D69FA" w:rsidRPr="002F23C6" w:rsidRDefault="003D69FA" w:rsidP="003D69FA">
            <w:pPr>
              <w:ind w:right="-64"/>
              <w:jc w:val="center"/>
              <w:rPr>
                <w:sz w:val="22"/>
                <w:szCs w:val="22"/>
              </w:rPr>
            </w:pPr>
            <w:r w:rsidRPr="002F23C6">
              <w:rPr>
                <w:sz w:val="22"/>
                <w:szCs w:val="22"/>
              </w:rPr>
              <w:t>Потпис овлашћеног лица</w:t>
            </w:r>
          </w:p>
        </w:tc>
      </w:tr>
    </w:tbl>
    <w:p w:rsidR="003D69FA" w:rsidRPr="002F23C6" w:rsidRDefault="003D69FA" w:rsidP="003D69FA">
      <w:pPr>
        <w:ind w:right="-64"/>
        <w:rPr>
          <w:noProof/>
        </w:rPr>
      </w:pPr>
    </w:p>
    <w:p w:rsidR="00240507" w:rsidRPr="00045D22" w:rsidRDefault="00240507" w:rsidP="001217B4">
      <w:pPr>
        <w:jc w:val="both"/>
      </w:pPr>
    </w:p>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B3" w:rsidRDefault="00BA36B3">
      <w:r>
        <w:separator/>
      </w:r>
    </w:p>
  </w:endnote>
  <w:endnote w:type="continuationSeparator" w:id="0">
    <w:p w:rsidR="00BA36B3" w:rsidRDefault="00BA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BA36B3" w:rsidRPr="00F9120C" w:rsidRDefault="00BA36B3" w:rsidP="00F9120C">
            <w:pPr>
              <w:pStyle w:val="Footer"/>
              <w:jc w:val="right"/>
            </w:pPr>
            <w:r>
              <w:rPr>
                <w:b/>
                <w:bCs/>
              </w:rPr>
              <w:fldChar w:fldCharType="begin"/>
            </w:r>
            <w:r>
              <w:rPr>
                <w:b/>
                <w:bCs/>
              </w:rPr>
              <w:instrText xml:space="preserve"> PAGE </w:instrText>
            </w:r>
            <w:r>
              <w:rPr>
                <w:b/>
                <w:bCs/>
              </w:rPr>
              <w:fldChar w:fldCharType="separate"/>
            </w:r>
            <w:r w:rsidR="00CD533A">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CD533A">
              <w:rPr>
                <w:b/>
                <w:bCs/>
                <w:noProof/>
              </w:rPr>
              <w:t>45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B3" w:rsidRDefault="00BA36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6B3" w:rsidRDefault="00BA36B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00419"/>
      <w:docPartObj>
        <w:docPartGallery w:val="Page Numbers (Bottom of Page)"/>
        <w:docPartUnique/>
      </w:docPartObj>
    </w:sdtPr>
    <w:sdtContent>
      <w:sdt>
        <w:sdtPr>
          <w:id w:val="741834771"/>
          <w:docPartObj>
            <w:docPartGallery w:val="Page Numbers (Top of Page)"/>
            <w:docPartUnique/>
          </w:docPartObj>
        </w:sdtPr>
        <w:sdtContent>
          <w:p w:rsidR="00BA36B3" w:rsidRPr="00045D22" w:rsidRDefault="00BA36B3" w:rsidP="00045D22">
            <w:pPr>
              <w:pStyle w:val="Footer"/>
              <w:jc w:val="right"/>
            </w:pPr>
            <w:r>
              <w:rPr>
                <w:b/>
                <w:bCs/>
              </w:rPr>
              <w:fldChar w:fldCharType="begin"/>
            </w:r>
            <w:r>
              <w:rPr>
                <w:b/>
                <w:bCs/>
              </w:rPr>
              <w:instrText xml:space="preserve"> PAGE </w:instrText>
            </w:r>
            <w:r>
              <w:rPr>
                <w:b/>
                <w:bCs/>
              </w:rPr>
              <w:fldChar w:fldCharType="separate"/>
            </w:r>
            <w:r w:rsidR="00CD533A">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CD533A">
              <w:rPr>
                <w:b/>
                <w:bCs/>
                <w:noProof/>
              </w:rPr>
              <w:t>45</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B3" w:rsidRDefault="00BA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B3" w:rsidRDefault="00BA36B3">
      <w:r>
        <w:separator/>
      </w:r>
    </w:p>
  </w:footnote>
  <w:footnote w:type="continuationSeparator" w:id="0">
    <w:p w:rsidR="00BA36B3" w:rsidRDefault="00BA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B3" w:rsidRDefault="00BA3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B3" w:rsidRPr="00884492" w:rsidRDefault="00BA36B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6B3" w:rsidRDefault="00BA3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EB3184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48F52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6C621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F3A5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659552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5A62B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8"/>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7"/>
  </w:num>
  <w:num w:numId="8">
    <w:abstractNumId w:val="17"/>
  </w:num>
  <w:num w:numId="9">
    <w:abstractNumId w:val="5"/>
  </w:num>
  <w:num w:numId="10">
    <w:abstractNumId w:val="12"/>
  </w:num>
  <w:num w:numId="11">
    <w:abstractNumId w:val="6"/>
  </w:num>
  <w:num w:numId="12">
    <w:abstractNumId w:val="19"/>
  </w:num>
  <w:num w:numId="13">
    <w:abstractNumId w:val="9"/>
  </w:num>
  <w:num w:numId="14">
    <w:abstractNumId w:val="16"/>
  </w:num>
  <w:num w:numId="15">
    <w:abstractNumId w:val="11"/>
  </w:num>
  <w:num w:numId="16">
    <w:abstractNumId w:val="1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7B4"/>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A21"/>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9FA"/>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2D83"/>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5FDE"/>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30A"/>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7F7"/>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A52F2"/>
    <w:rsid w:val="004B0118"/>
    <w:rsid w:val="004B0F43"/>
    <w:rsid w:val="004B2A2D"/>
    <w:rsid w:val="004B3376"/>
    <w:rsid w:val="004B3D92"/>
    <w:rsid w:val="004B3F79"/>
    <w:rsid w:val="004B4B49"/>
    <w:rsid w:val="004B4CC7"/>
    <w:rsid w:val="004B5288"/>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EA5"/>
    <w:rsid w:val="004C3F63"/>
    <w:rsid w:val="004D0A8B"/>
    <w:rsid w:val="004D0D84"/>
    <w:rsid w:val="004D134C"/>
    <w:rsid w:val="004D14C1"/>
    <w:rsid w:val="004D15BB"/>
    <w:rsid w:val="004D2E66"/>
    <w:rsid w:val="004D3B2E"/>
    <w:rsid w:val="004D4C0D"/>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0BB1"/>
    <w:rsid w:val="005622BE"/>
    <w:rsid w:val="0056347C"/>
    <w:rsid w:val="00563D66"/>
    <w:rsid w:val="0056412A"/>
    <w:rsid w:val="0056435C"/>
    <w:rsid w:val="00564722"/>
    <w:rsid w:val="005647BC"/>
    <w:rsid w:val="005654F3"/>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CD6"/>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0E8D"/>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5049"/>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520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A7896"/>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4D6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1F9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36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788"/>
    <w:rsid w:val="00BE68F0"/>
    <w:rsid w:val="00BE7F7A"/>
    <w:rsid w:val="00BF1E5F"/>
    <w:rsid w:val="00BF224A"/>
    <w:rsid w:val="00BF228A"/>
    <w:rsid w:val="00BF38F8"/>
    <w:rsid w:val="00BF4AF8"/>
    <w:rsid w:val="00BF4D4E"/>
    <w:rsid w:val="00BF4FE2"/>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47D3B"/>
    <w:rsid w:val="00C51414"/>
    <w:rsid w:val="00C51B6D"/>
    <w:rsid w:val="00C51B99"/>
    <w:rsid w:val="00C53B24"/>
    <w:rsid w:val="00C551C4"/>
    <w:rsid w:val="00C55405"/>
    <w:rsid w:val="00C56267"/>
    <w:rsid w:val="00C57822"/>
    <w:rsid w:val="00C60C9E"/>
    <w:rsid w:val="00C6187B"/>
    <w:rsid w:val="00C61E86"/>
    <w:rsid w:val="00C61F18"/>
    <w:rsid w:val="00C62675"/>
    <w:rsid w:val="00C63806"/>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6722"/>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33A"/>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202"/>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DBD"/>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5A13"/>
    <w:rsid w:val="00F068A2"/>
    <w:rsid w:val="00F1008E"/>
    <w:rsid w:val="00F10877"/>
    <w:rsid w:val="00F10EFC"/>
    <w:rsid w:val="00F111F8"/>
    <w:rsid w:val="00F12A33"/>
    <w:rsid w:val="00F13821"/>
    <w:rsid w:val="00F13EE5"/>
    <w:rsid w:val="00F14086"/>
    <w:rsid w:val="00F140AD"/>
    <w:rsid w:val="00F16349"/>
    <w:rsid w:val="00F16876"/>
    <w:rsid w:val="00F16E41"/>
    <w:rsid w:val="00F21981"/>
    <w:rsid w:val="00F22E74"/>
    <w:rsid w:val="00F23DA3"/>
    <w:rsid w:val="00F249CE"/>
    <w:rsid w:val="00F26BCB"/>
    <w:rsid w:val="00F27C3E"/>
    <w:rsid w:val="00F309D8"/>
    <w:rsid w:val="00F31421"/>
    <w:rsid w:val="00F31D34"/>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E2A"/>
    <w:rsid w:val="00F84C6C"/>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15:docId w15:val="{062DE40D-CA80-4E26-AA0F-ACCB7D93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 w:type="character" w:customStyle="1" w:styleId="BodyText2Char">
    <w:name w:val="Body Text 2 Char"/>
    <w:basedOn w:val="DefaultParagraphFont"/>
    <w:link w:val="BodyText2"/>
    <w:rsid w:val="004D4C0D"/>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18706373">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99213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562137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13446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589654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30451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49799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2232633">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1331635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3297961">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47809415">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4563978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66220310">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12214362">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8383359">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9540740">
      <w:bodyDiv w:val="1"/>
      <w:marLeft w:val="0"/>
      <w:marRight w:val="0"/>
      <w:marTop w:val="0"/>
      <w:marBottom w:val="0"/>
      <w:divBdr>
        <w:top w:val="none" w:sz="0" w:space="0" w:color="auto"/>
        <w:left w:val="none" w:sz="0" w:space="0" w:color="auto"/>
        <w:bottom w:val="none" w:sz="0" w:space="0" w:color="auto"/>
        <w:right w:val="none" w:sz="0" w:space="0" w:color="auto"/>
      </w:divBdr>
    </w:div>
    <w:div w:id="150871118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19096599">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1163704">
      <w:bodyDiv w:val="1"/>
      <w:marLeft w:val="0"/>
      <w:marRight w:val="0"/>
      <w:marTop w:val="0"/>
      <w:marBottom w:val="0"/>
      <w:divBdr>
        <w:top w:val="none" w:sz="0" w:space="0" w:color="auto"/>
        <w:left w:val="none" w:sz="0" w:space="0" w:color="auto"/>
        <w:bottom w:val="none" w:sz="0" w:space="0" w:color="auto"/>
        <w:right w:val="none" w:sz="0" w:space="0" w:color="auto"/>
      </w:divBdr>
    </w:div>
    <w:div w:id="191712769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9288406">
      <w:bodyDiv w:val="1"/>
      <w:marLeft w:val="0"/>
      <w:marRight w:val="0"/>
      <w:marTop w:val="0"/>
      <w:marBottom w:val="0"/>
      <w:divBdr>
        <w:top w:val="none" w:sz="0" w:space="0" w:color="auto"/>
        <w:left w:val="none" w:sz="0" w:space="0" w:color="auto"/>
        <w:bottom w:val="none" w:sz="0" w:space="0" w:color="auto"/>
        <w:right w:val="none" w:sz="0" w:space="0" w:color="auto"/>
      </w:divBdr>
    </w:div>
    <w:div w:id="2033021793">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88190476">
      <w:bodyDiv w:val="1"/>
      <w:marLeft w:val="0"/>
      <w:marRight w:val="0"/>
      <w:marTop w:val="0"/>
      <w:marBottom w:val="0"/>
      <w:divBdr>
        <w:top w:val="none" w:sz="0" w:space="0" w:color="auto"/>
        <w:left w:val="none" w:sz="0" w:space="0" w:color="auto"/>
        <w:bottom w:val="none" w:sz="0" w:space="0" w:color="auto"/>
        <w:right w:val="none" w:sz="0" w:space="0" w:color="auto"/>
      </w:divBdr>
    </w:div>
    <w:div w:id="2095320761">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0537-5487-43FA-BC07-9C0EC669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45</Pages>
  <Words>11470</Words>
  <Characters>65379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76696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82</cp:revision>
  <cp:lastPrinted>2016-05-04T09:41:00Z</cp:lastPrinted>
  <dcterms:created xsi:type="dcterms:W3CDTF">2017-06-23T07:48:00Z</dcterms:created>
  <dcterms:modified xsi:type="dcterms:W3CDTF">2018-12-27T08:55:00Z</dcterms:modified>
</cp:coreProperties>
</file>