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13579" r:id="rId9"/>
              </w:object>
            </w:r>
          </w:p>
        </w:tc>
        <w:tc>
          <w:tcPr>
            <w:tcW w:w="8063" w:type="dxa"/>
          </w:tcPr>
          <w:p w:rsidR="009B7439" w:rsidRPr="000A267E"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0A267E">
              <w:rPr>
                <w:rFonts w:eastAsiaTheme="minorEastAsia"/>
                <w:b/>
                <w:sz w:val="28"/>
                <w:szCs w:val="28"/>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57620B"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0A267E">
        <w:rPr>
          <w:b/>
          <w:noProof/>
        </w:rPr>
        <w:t>345</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5232EC" w:rsidRPr="000A267E" w:rsidRDefault="000A267E" w:rsidP="00734367">
      <w:pPr>
        <w:pStyle w:val="Footer"/>
        <w:jc w:val="center"/>
        <w:rPr>
          <w:b/>
          <w:noProof/>
          <w:sz w:val="28"/>
          <w:szCs w:val="28"/>
        </w:rPr>
      </w:pPr>
      <w:r w:rsidRPr="000A267E">
        <w:rPr>
          <w:b/>
          <w:sz w:val="28"/>
          <w:szCs w:val="28"/>
          <w:lang w:val="sr-Cyrl-CS"/>
        </w:rPr>
        <w:t>Набавка</w:t>
      </w:r>
      <w:r w:rsidRPr="000A267E">
        <w:rPr>
          <w:b/>
          <w:sz w:val="28"/>
          <w:szCs w:val="28"/>
        </w:rPr>
        <w:t xml:space="preserve"> реагенаса и потрошног материјала за PCR за потребе Центра за лабораторијску медицину </w:t>
      </w:r>
      <w:r w:rsidRPr="000A267E">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A267E">
        <w:rPr>
          <w:b/>
          <w:noProof/>
          <w:sz w:val="28"/>
          <w:szCs w:val="28"/>
        </w:rPr>
        <w:t>345</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654F3">
        <w:rPr>
          <w:b/>
          <w:noProof/>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94D6B" w:rsidRPr="009A7896" w:rsidRDefault="00B84C11" w:rsidP="00A94D6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A267E">
        <w:rPr>
          <w:b/>
          <w:noProof/>
        </w:rPr>
        <w:t>345</w:t>
      </w:r>
      <w:r w:rsidR="007B231D">
        <w:rPr>
          <w:b/>
          <w:noProof/>
        </w:rPr>
        <w:t>-18-O</w:t>
      </w:r>
      <w:r w:rsidR="0023541D">
        <w:rPr>
          <w:b/>
          <w:noProof/>
        </w:rPr>
        <w:t xml:space="preserve"> </w:t>
      </w:r>
      <w:r w:rsidRPr="00E13123">
        <w:rPr>
          <w:b/>
          <w:noProof/>
        </w:rPr>
        <w:t xml:space="preserve">- </w:t>
      </w:r>
      <w:bookmarkEnd w:id="4"/>
      <w:bookmarkEnd w:id="5"/>
      <w:bookmarkEnd w:id="6"/>
      <w:bookmarkEnd w:id="7"/>
      <w:r w:rsidR="000A267E">
        <w:rPr>
          <w:b/>
          <w:lang w:val="sr-Cyrl-CS"/>
        </w:rPr>
        <w:t>Набавка</w:t>
      </w:r>
      <w:r w:rsidR="000A267E">
        <w:rPr>
          <w:b/>
        </w:rPr>
        <w:t xml:space="preserve"> реагенаса и потрошног материјала за PCR за потребе Центра за лабораторијску медицину </w:t>
      </w:r>
      <w:r w:rsidR="000A267E"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203AFE">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5E2BD1">
              <w:rPr>
                <w:noProof/>
                <w:webHidden/>
              </w:rPr>
              <w:t>3</w:t>
            </w:r>
            <w:r>
              <w:rPr>
                <w:noProof/>
                <w:webHidden/>
              </w:rPr>
              <w:fldChar w:fldCharType="end"/>
            </w:r>
          </w:hyperlink>
        </w:p>
        <w:p w:rsidR="00933AE5" w:rsidRDefault="0057620B">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203AFE">
              <w:rPr>
                <w:noProof/>
                <w:webHidden/>
              </w:rPr>
              <w:fldChar w:fldCharType="begin"/>
            </w:r>
            <w:r w:rsidR="00933AE5">
              <w:rPr>
                <w:noProof/>
                <w:webHidden/>
              </w:rPr>
              <w:instrText xml:space="preserve"> PAGEREF _Toc515605632 \h </w:instrText>
            </w:r>
            <w:r w:rsidR="00203AFE">
              <w:rPr>
                <w:noProof/>
                <w:webHidden/>
              </w:rPr>
            </w:r>
            <w:r w:rsidR="00203AFE">
              <w:rPr>
                <w:noProof/>
                <w:webHidden/>
              </w:rPr>
              <w:fldChar w:fldCharType="separate"/>
            </w:r>
            <w:r w:rsidR="005E2BD1">
              <w:rPr>
                <w:noProof/>
                <w:webHidden/>
              </w:rPr>
              <w:t>4</w:t>
            </w:r>
            <w:r w:rsidR="00203AFE">
              <w:rPr>
                <w:noProof/>
                <w:webHidden/>
              </w:rPr>
              <w:fldChar w:fldCharType="end"/>
            </w:r>
          </w:hyperlink>
        </w:p>
        <w:p w:rsidR="00933AE5" w:rsidRDefault="0057620B">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203AFE">
              <w:rPr>
                <w:noProof/>
                <w:webHidden/>
              </w:rPr>
              <w:fldChar w:fldCharType="begin"/>
            </w:r>
            <w:r w:rsidR="00933AE5">
              <w:rPr>
                <w:noProof/>
                <w:webHidden/>
              </w:rPr>
              <w:instrText xml:space="preserve"> PAGEREF _Toc515605633 \h </w:instrText>
            </w:r>
            <w:r w:rsidR="00203AFE">
              <w:rPr>
                <w:noProof/>
                <w:webHidden/>
              </w:rPr>
            </w:r>
            <w:r w:rsidR="00203AFE">
              <w:rPr>
                <w:noProof/>
                <w:webHidden/>
              </w:rPr>
              <w:fldChar w:fldCharType="separate"/>
            </w:r>
            <w:r w:rsidR="005E2BD1">
              <w:rPr>
                <w:noProof/>
                <w:webHidden/>
              </w:rPr>
              <w:t>5</w:t>
            </w:r>
            <w:r w:rsidR="00203AFE">
              <w:rPr>
                <w:noProof/>
                <w:webHidden/>
              </w:rPr>
              <w:fldChar w:fldCharType="end"/>
            </w:r>
          </w:hyperlink>
        </w:p>
        <w:p w:rsidR="00933AE5" w:rsidRDefault="0057620B">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203AFE">
              <w:rPr>
                <w:noProof/>
                <w:webHidden/>
              </w:rPr>
              <w:fldChar w:fldCharType="begin"/>
            </w:r>
            <w:r w:rsidR="00933AE5">
              <w:rPr>
                <w:noProof/>
                <w:webHidden/>
              </w:rPr>
              <w:instrText xml:space="preserve"> PAGEREF _Toc515605634 \h </w:instrText>
            </w:r>
            <w:r w:rsidR="00203AFE">
              <w:rPr>
                <w:noProof/>
                <w:webHidden/>
              </w:rPr>
            </w:r>
            <w:r w:rsidR="00203AFE">
              <w:rPr>
                <w:noProof/>
                <w:webHidden/>
              </w:rPr>
              <w:fldChar w:fldCharType="separate"/>
            </w:r>
            <w:r w:rsidR="005E2BD1">
              <w:rPr>
                <w:noProof/>
                <w:webHidden/>
              </w:rPr>
              <w:t>6</w:t>
            </w:r>
            <w:r w:rsidR="00203AFE">
              <w:rPr>
                <w:noProof/>
                <w:webHidden/>
              </w:rPr>
              <w:fldChar w:fldCharType="end"/>
            </w:r>
          </w:hyperlink>
        </w:p>
        <w:p w:rsidR="00933AE5" w:rsidRDefault="0057620B">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203AFE">
              <w:rPr>
                <w:noProof/>
                <w:webHidden/>
              </w:rPr>
              <w:fldChar w:fldCharType="begin"/>
            </w:r>
            <w:r w:rsidR="00933AE5">
              <w:rPr>
                <w:noProof/>
                <w:webHidden/>
              </w:rPr>
              <w:instrText xml:space="preserve"> PAGEREF _Toc515605635 \h </w:instrText>
            </w:r>
            <w:r w:rsidR="00203AFE">
              <w:rPr>
                <w:noProof/>
                <w:webHidden/>
              </w:rPr>
            </w:r>
            <w:r w:rsidR="00203AFE">
              <w:rPr>
                <w:noProof/>
                <w:webHidden/>
              </w:rPr>
              <w:fldChar w:fldCharType="separate"/>
            </w:r>
            <w:r w:rsidR="005E2BD1">
              <w:rPr>
                <w:noProof/>
                <w:webHidden/>
              </w:rPr>
              <w:t>10</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203AFE">
              <w:rPr>
                <w:noProof/>
                <w:webHidden/>
              </w:rPr>
              <w:fldChar w:fldCharType="begin"/>
            </w:r>
            <w:r w:rsidR="00933AE5">
              <w:rPr>
                <w:noProof/>
                <w:webHidden/>
              </w:rPr>
              <w:instrText xml:space="preserve"> PAGEREF _Toc515605636 \h </w:instrText>
            </w:r>
            <w:r w:rsidR="00203AFE">
              <w:rPr>
                <w:noProof/>
                <w:webHidden/>
              </w:rPr>
            </w:r>
            <w:r w:rsidR="00203AFE">
              <w:rPr>
                <w:noProof/>
                <w:webHidden/>
              </w:rPr>
              <w:fldChar w:fldCharType="separate"/>
            </w:r>
            <w:r w:rsidR="005E2BD1">
              <w:rPr>
                <w:noProof/>
                <w:webHidden/>
              </w:rPr>
              <w:t>19</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203AFE">
              <w:rPr>
                <w:noProof/>
                <w:webHidden/>
              </w:rPr>
              <w:fldChar w:fldCharType="begin"/>
            </w:r>
            <w:r w:rsidR="00933AE5">
              <w:rPr>
                <w:noProof/>
                <w:webHidden/>
              </w:rPr>
              <w:instrText xml:space="preserve"> PAGEREF _Toc515605659 \h </w:instrText>
            </w:r>
            <w:r w:rsidR="00203AFE">
              <w:rPr>
                <w:noProof/>
                <w:webHidden/>
              </w:rPr>
            </w:r>
            <w:r w:rsidR="00203AFE">
              <w:rPr>
                <w:noProof/>
                <w:webHidden/>
              </w:rPr>
              <w:fldChar w:fldCharType="separate"/>
            </w:r>
            <w:r w:rsidR="005E2BD1">
              <w:rPr>
                <w:noProof/>
                <w:webHidden/>
              </w:rPr>
              <w:t>25</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203AFE">
              <w:rPr>
                <w:noProof/>
                <w:webHidden/>
              </w:rPr>
              <w:fldChar w:fldCharType="begin"/>
            </w:r>
            <w:r w:rsidR="00933AE5">
              <w:rPr>
                <w:noProof/>
                <w:webHidden/>
              </w:rPr>
              <w:instrText xml:space="preserve"> PAGEREF _Toc515605660 \h </w:instrText>
            </w:r>
            <w:r w:rsidR="00203AFE">
              <w:rPr>
                <w:noProof/>
                <w:webHidden/>
              </w:rPr>
            </w:r>
            <w:r w:rsidR="00203AFE">
              <w:rPr>
                <w:noProof/>
                <w:webHidden/>
              </w:rPr>
              <w:fldChar w:fldCharType="separate"/>
            </w:r>
            <w:r w:rsidR="005E2BD1">
              <w:rPr>
                <w:noProof/>
                <w:webHidden/>
              </w:rPr>
              <w:t>26</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СТРУКТУРЕ ПОНУЂЕНЕ ЦЕНЕ</w:t>
            </w:r>
            <w:r w:rsidR="00933AE5">
              <w:rPr>
                <w:noProof/>
                <w:webHidden/>
              </w:rPr>
              <w:tab/>
            </w:r>
            <w:r w:rsidR="00203AFE">
              <w:rPr>
                <w:noProof/>
                <w:webHidden/>
              </w:rPr>
              <w:fldChar w:fldCharType="begin"/>
            </w:r>
            <w:r w:rsidR="00933AE5">
              <w:rPr>
                <w:noProof/>
                <w:webHidden/>
              </w:rPr>
              <w:instrText xml:space="preserve"> PAGEREF _Toc515605661 \h </w:instrText>
            </w:r>
            <w:r w:rsidR="00203AFE">
              <w:rPr>
                <w:noProof/>
                <w:webHidden/>
              </w:rPr>
            </w:r>
            <w:r w:rsidR="00203AFE">
              <w:rPr>
                <w:noProof/>
                <w:webHidden/>
              </w:rPr>
              <w:fldChar w:fldCharType="separate"/>
            </w:r>
            <w:r w:rsidR="005E2BD1">
              <w:rPr>
                <w:noProof/>
                <w:webHidden/>
              </w:rPr>
              <w:t>27</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203AFE">
              <w:rPr>
                <w:noProof/>
                <w:webHidden/>
              </w:rPr>
              <w:fldChar w:fldCharType="begin"/>
            </w:r>
            <w:r w:rsidR="00933AE5">
              <w:rPr>
                <w:noProof/>
                <w:webHidden/>
              </w:rPr>
              <w:instrText xml:space="preserve"> PAGEREF _Toc515605662 \h </w:instrText>
            </w:r>
            <w:r w:rsidR="00203AFE">
              <w:rPr>
                <w:noProof/>
                <w:webHidden/>
              </w:rPr>
            </w:r>
            <w:r w:rsidR="00203AFE">
              <w:rPr>
                <w:noProof/>
                <w:webHidden/>
              </w:rPr>
              <w:fldChar w:fldCharType="separate"/>
            </w:r>
            <w:r w:rsidR="005E2BD1">
              <w:rPr>
                <w:noProof/>
                <w:webHidden/>
              </w:rPr>
              <w:t>28</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203AFE">
              <w:rPr>
                <w:noProof/>
                <w:webHidden/>
              </w:rPr>
              <w:fldChar w:fldCharType="begin"/>
            </w:r>
            <w:r w:rsidR="00933AE5">
              <w:rPr>
                <w:noProof/>
                <w:webHidden/>
              </w:rPr>
              <w:instrText xml:space="preserve"> PAGEREF _Toc515605663 \h </w:instrText>
            </w:r>
            <w:r w:rsidR="00203AFE">
              <w:rPr>
                <w:noProof/>
                <w:webHidden/>
              </w:rPr>
            </w:r>
            <w:r w:rsidR="00203AFE">
              <w:rPr>
                <w:noProof/>
                <w:webHidden/>
              </w:rPr>
              <w:fldChar w:fldCharType="separate"/>
            </w:r>
            <w:r w:rsidR="005E2BD1">
              <w:rPr>
                <w:noProof/>
                <w:webHidden/>
              </w:rPr>
              <w:t>29</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203AFE">
              <w:rPr>
                <w:noProof/>
                <w:webHidden/>
              </w:rPr>
              <w:fldChar w:fldCharType="begin"/>
            </w:r>
            <w:r w:rsidR="00933AE5">
              <w:rPr>
                <w:noProof/>
                <w:webHidden/>
              </w:rPr>
              <w:instrText xml:space="preserve"> PAGEREF _Toc515605664 \h </w:instrText>
            </w:r>
            <w:r w:rsidR="00203AFE">
              <w:rPr>
                <w:noProof/>
                <w:webHidden/>
              </w:rPr>
            </w:r>
            <w:r w:rsidR="00203AFE">
              <w:rPr>
                <w:noProof/>
                <w:webHidden/>
              </w:rPr>
              <w:fldChar w:fldCharType="separate"/>
            </w:r>
            <w:r w:rsidR="005E2BD1">
              <w:rPr>
                <w:noProof/>
                <w:webHidden/>
              </w:rPr>
              <w:t>31</w:t>
            </w:r>
            <w:r w:rsidR="00203AFE">
              <w:rPr>
                <w:noProof/>
                <w:webHidden/>
              </w:rPr>
              <w:fldChar w:fldCharType="end"/>
            </w:r>
          </w:hyperlink>
        </w:p>
        <w:p w:rsidR="00933AE5" w:rsidRDefault="0057620B">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rPr>
              <w:t xml:space="preserve"> </w:t>
            </w:r>
            <w:r w:rsidR="00933AE5" w:rsidRPr="00F76A8B">
              <w:rPr>
                <w:rStyle w:val="Hyperlink"/>
                <w:noProof/>
              </w:rPr>
              <w:t>ОПШТИ ПОДАЦИ О ПОДИЗВОЂАЧИМА</w:t>
            </w:r>
            <w:r w:rsidR="00933AE5">
              <w:rPr>
                <w:noProof/>
                <w:webHidden/>
              </w:rPr>
              <w:tab/>
            </w:r>
            <w:r w:rsidR="00203AFE">
              <w:rPr>
                <w:noProof/>
                <w:webHidden/>
              </w:rPr>
              <w:fldChar w:fldCharType="begin"/>
            </w:r>
            <w:r w:rsidR="00933AE5">
              <w:rPr>
                <w:noProof/>
                <w:webHidden/>
              </w:rPr>
              <w:instrText xml:space="preserve"> PAGEREF _Toc515605665 \h </w:instrText>
            </w:r>
            <w:r w:rsidR="00203AFE">
              <w:rPr>
                <w:noProof/>
                <w:webHidden/>
              </w:rPr>
            </w:r>
            <w:r w:rsidR="00203AFE">
              <w:rPr>
                <w:noProof/>
                <w:webHidden/>
              </w:rPr>
              <w:fldChar w:fldCharType="separate"/>
            </w:r>
            <w:r w:rsidR="005E2BD1">
              <w:rPr>
                <w:noProof/>
                <w:webHidden/>
              </w:rPr>
              <w:t>32</w:t>
            </w:r>
            <w:r w:rsidR="00203AFE">
              <w:rPr>
                <w:noProof/>
                <w:webHidden/>
              </w:rPr>
              <w:fldChar w:fldCharType="end"/>
            </w:r>
          </w:hyperlink>
        </w:p>
        <w:p w:rsidR="009B75C5" w:rsidRDefault="00203AF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5654F3" w:rsidRDefault="00B84C11" w:rsidP="00A94D6B">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0A267E">
              <w:rPr>
                <w:b/>
              </w:rPr>
              <w:t>345</w:t>
            </w:r>
            <w:r w:rsidR="007B231D">
              <w:rPr>
                <w:b/>
              </w:rPr>
              <w:t>-18-O</w:t>
            </w:r>
            <w:r w:rsidR="00734367" w:rsidRPr="00734367">
              <w:t xml:space="preserve"> </w:t>
            </w:r>
            <w:r w:rsidRPr="00734367">
              <w:t xml:space="preserve">је </w:t>
            </w:r>
            <w:r w:rsidR="000A267E">
              <w:rPr>
                <w:b/>
              </w:rPr>
              <w:t>н</w:t>
            </w:r>
            <w:r w:rsidR="000A267E">
              <w:rPr>
                <w:b/>
                <w:lang w:val="sr-Cyrl-CS"/>
              </w:rPr>
              <w:t>абавка</w:t>
            </w:r>
            <w:r w:rsidR="000A267E">
              <w:rPr>
                <w:b/>
              </w:rPr>
              <w:t xml:space="preserve"> реагенаса и потрошног материјала за PCR за потребе Центра за лабораторијску медицину </w:t>
            </w:r>
            <w:r w:rsidR="000A267E" w:rsidRPr="00A978FC">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654F3" w:rsidRDefault="00B84C11" w:rsidP="00A94D6B">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A267E">
              <w:rPr>
                <w:b/>
                <w:lang w:val="sr-Cyrl-CS"/>
              </w:rPr>
              <w:t>345</w:t>
            </w:r>
            <w:r w:rsidR="007B231D">
              <w:rPr>
                <w:b/>
                <w:lang w:val="sr-Cyrl-CS"/>
              </w:rPr>
              <w:t>-18-O</w:t>
            </w:r>
            <w:r w:rsidR="0023541D">
              <w:t xml:space="preserve"> </w:t>
            </w:r>
            <w:r w:rsidRPr="001B2B46">
              <w:t xml:space="preserve">је </w:t>
            </w:r>
            <w:r w:rsidR="000A267E">
              <w:rPr>
                <w:b/>
                <w:lang w:val="sr-Cyrl-CS"/>
              </w:rPr>
              <w:t>набавка</w:t>
            </w:r>
            <w:r w:rsidR="000A267E">
              <w:rPr>
                <w:b/>
              </w:rPr>
              <w:t xml:space="preserve"> реагенаса и потрошног материјала за PCR за потребе Центра за лабораторијску медицину </w:t>
            </w:r>
            <w:r w:rsidR="000A267E"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5654F3" w:rsidRPr="005654F3" w:rsidRDefault="005654F3" w:rsidP="00841974">
            <w:r>
              <w:t>33696500 – лабораторијски реагенси</w:t>
            </w:r>
          </w:p>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Default="005232EC" w:rsidP="00B84C11">
      <w:pPr>
        <w:rPr>
          <w:b/>
          <w:noProof/>
        </w:rPr>
      </w:pPr>
    </w:p>
    <w:p w:rsidR="000A267E" w:rsidRPr="000A267E" w:rsidRDefault="000A267E"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0A267E">
        <w:rPr>
          <w:b/>
          <w:noProof/>
        </w:rPr>
        <w:t>није</w:t>
      </w:r>
      <w:r w:rsidR="00BE4DC6">
        <w:rPr>
          <w:b/>
          <w:noProof/>
        </w:rPr>
        <w:t xml:space="preserve"> </w:t>
      </w:r>
      <w:r w:rsidR="0053716E">
        <w:rPr>
          <w:b/>
          <w:noProof/>
        </w:rPr>
        <w:t>обликован по партијам</w:t>
      </w:r>
      <w:r w:rsidR="003954FF">
        <w:rPr>
          <w:b/>
          <w:noProof/>
        </w:rPr>
        <w:t>а</w:t>
      </w:r>
      <w:r w:rsidR="0057620B">
        <w:rPr>
          <w:b/>
          <w:noProof/>
        </w:rPr>
        <w:t>.</w:t>
      </w:r>
    </w:p>
    <w:p w:rsidR="00A94D6B" w:rsidRDefault="00A94D6B" w:rsidP="00F9120C">
      <w:pPr>
        <w:rPr>
          <w:b/>
          <w:noProof/>
        </w:rPr>
      </w:pPr>
    </w:p>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7B7BFF" w:rsidRDefault="007B7BFF"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Default="000A267E" w:rsidP="00B84C11">
      <w:pPr>
        <w:rPr>
          <w:b/>
          <w:noProof/>
        </w:rPr>
      </w:pPr>
    </w:p>
    <w:p w:rsidR="000A267E" w:rsidRPr="000A267E" w:rsidRDefault="000A267E"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0A267E">
              <w:rPr>
                <w:b/>
                <w:lang w:val="sr-Cyrl-CS"/>
              </w:rPr>
              <w:t>набавка</w:t>
            </w:r>
            <w:r w:rsidR="000A267E">
              <w:rPr>
                <w:b/>
              </w:rPr>
              <w:t xml:space="preserve"> реагенаса и потрошног материјала за PCR за потребе Центра за лабораторијску медицину </w:t>
            </w:r>
            <w:r w:rsidR="0057620B">
              <w:rPr>
                <w:b/>
                <w:noProof/>
              </w:rPr>
              <w:t>КЦВ.</w:t>
            </w:r>
          </w:p>
          <w:p w:rsidR="005654F3" w:rsidRPr="005654F3" w:rsidRDefault="005654F3" w:rsidP="003954FF">
            <w:pPr>
              <w:pStyle w:val="Footer"/>
              <w:jc w:val="both"/>
              <w:rPr>
                <w:b/>
                <w:noProof/>
              </w:rPr>
            </w:pPr>
          </w:p>
          <w:p w:rsidR="005961C3" w:rsidRDefault="00A94D6B" w:rsidP="003954FF">
            <w:pPr>
              <w:pStyle w:val="Footer"/>
              <w:jc w:val="both"/>
            </w:pPr>
            <w: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p w:rsidR="0046330A" w:rsidRDefault="0046330A" w:rsidP="003954FF">
            <w:pPr>
              <w:pStyle w:val="Footer"/>
              <w:jc w:val="both"/>
            </w:pPr>
          </w:p>
          <w:p w:rsidR="0046330A" w:rsidRPr="0046330A" w:rsidRDefault="0046330A" w:rsidP="0046330A">
            <w:pPr>
              <w:pStyle w:val="Footer"/>
              <w:ind w:firstLine="720"/>
              <w:jc w:val="both"/>
              <w:rPr>
                <w:b/>
              </w:rPr>
            </w:pPr>
            <w:r w:rsidRPr="0046330A">
              <w:rPr>
                <w:b/>
                <w:bCs/>
                <w:iCs/>
              </w:rPr>
              <w:t>Н</w:t>
            </w:r>
            <w:r w:rsidRPr="0046330A">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46330A">
            <w:pPr>
              <w:jc w:val="center"/>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46330A" w:rsidP="00D53DB4">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46330A" w:rsidP="00D53DB4">
            <w:pPr>
              <w:rPr>
                <w:noProof/>
              </w:rPr>
            </w:pPr>
            <w:r>
              <w:t>Потврда</w:t>
            </w:r>
            <w:r>
              <w:rPr>
                <w:iCs/>
              </w:rPr>
              <w:t xml:space="preserve"> произвођача дата на меморандуму, оверена и уредно потписана од стране овлашћеног лица да су понуђена добра у потпуности</w:t>
            </w:r>
            <w:r>
              <w:rPr>
                <w:bCs/>
                <w:noProof/>
                <w:color w:val="000000"/>
                <w:szCs w:val="17"/>
              </w:rPr>
              <w:t xml:space="preserve"> компатибилна са апаратом за који се траже.</w:t>
            </w:r>
          </w:p>
        </w:tc>
      </w:tr>
      <w:tr w:rsidR="0046330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6330A" w:rsidRDefault="0046330A" w:rsidP="0046330A">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46330A" w:rsidRPr="00D4062C" w:rsidRDefault="0046330A" w:rsidP="00D53DB4">
            <w:pPr>
              <w:jc w:val="both"/>
              <w:rPr>
                <w:bCs/>
                <w:i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6330A" w:rsidRPr="00D82F70" w:rsidRDefault="0046330A" w:rsidP="0046330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46330A" w:rsidRDefault="0046330A" w:rsidP="0046330A">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46330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6330A" w:rsidRDefault="0046330A" w:rsidP="0046330A">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57620B" w:rsidRDefault="0057620B" w:rsidP="00D53DB4">
            <w:pPr>
              <w:jc w:val="both"/>
              <w:rPr>
                <w:noProof/>
              </w:rPr>
            </w:pPr>
          </w:p>
          <w:p w:rsidR="0046330A" w:rsidRPr="00683106" w:rsidRDefault="0057620B" w:rsidP="0057620B">
            <w:pPr>
              <w:jc w:val="both"/>
              <w:rPr>
                <w:lang w:val="sr-Latn-CS"/>
              </w:rPr>
            </w:pPr>
            <w:r>
              <w:rPr>
                <w:noProof/>
              </w:rPr>
              <w:t>Да понуђач поседује</w:t>
            </w:r>
            <w:r w:rsidR="0046330A">
              <w:rPr>
                <w:noProof/>
              </w:rPr>
              <w:t xml:space="preserve"> </w:t>
            </w:r>
            <w:r w:rsidR="0046330A" w:rsidRPr="004D7B89">
              <w:rPr>
                <w:noProof/>
              </w:rPr>
              <w:t xml:space="preserve">сертификат </w:t>
            </w:r>
            <w:r w:rsidR="0046330A" w:rsidRPr="004D7B89">
              <w:t>ISO 9001</w:t>
            </w:r>
            <w:r>
              <w:rPr>
                <w:lang w:val="sr-Cyrl-RS"/>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6330A" w:rsidRDefault="0046330A" w:rsidP="0057620B">
            <w:pPr>
              <w:jc w:val="both"/>
              <w:rPr>
                <w:iCs/>
              </w:rPr>
            </w:pPr>
            <w:r>
              <w:rPr>
                <w:iCs/>
              </w:rPr>
              <w:t>Копиј</w:t>
            </w:r>
            <w:r w:rsidR="0057620B">
              <w:rPr>
                <w:iCs/>
                <w:lang w:val="sr-Cyrl-RS"/>
              </w:rPr>
              <w:t>а</w:t>
            </w:r>
            <w:r>
              <w:rPr>
                <w:iCs/>
              </w:rPr>
              <w:t xml:space="preserve"> важећ</w:t>
            </w:r>
            <w:r w:rsidR="0057620B">
              <w:rPr>
                <w:iCs/>
                <w:lang w:val="sr-Cyrl-RS"/>
              </w:rPr>
              <w:t>ег</w:t>
            </w:r>
            <w:r>
              <w:rPr>
                <w:iCs/>
              </w:rPr>
              <w:t xml:space="preserve">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4867F7">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57620B" w:rsidRDefault="0057620B"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Default="00121B38" w:rsidP="00DB1C87">
      <w:pPr>
        <w:rPr>
          <w:b/>
          <w:noProof/>
        </w:rPr>
      </w:pPr>
      <w:r>
        <w:rPr>
          <w:b/>
          <w:noProof/>
        </w:rPr>
        <w:t xml:space="preserve">ЈН бр. </w:t>
      </w:r>
      <w:r w:rsidR="000A267E">
        <w:rPr>
          <w:b/>
          <w:noProof/>
        </w:rPr>
        <w:t>345</w:t>
      </w:r>
      <w:r w:rsidR="00FD1FBD">
        <w:rPr>
          <w:b/>
          <w:noProof/>
        </w:rPr>
        <w:t>-18-О</w:t>
      </w:r>
    </w:p>
    <w:p w:rsidR="0057620B" w:rsidRPr="0057634C" w:rsidRDefault="0057620B" w:rsidP="00DB1C87">
      <w:pPr>
        <w:rPr>
          <w:b/>
          <w:noProof/>
        </w:rPr>
      </w:pP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04375B" w:rsidRDefault="0004375B" w:rsidP="004B5288">
      <w:pPr>
        <w:pStyle w:val="Heading2"/>
        <w:jc w:val="left"/>
        <w:rPr>
          <w:b w:val="0"/>
          <w:sz w:val="24"/>
          <w:lang w:val="en-GB"/>
        </w:rPr>
      </w:pPr>
      <w:bookmarkStart w:id="21" w:name="_Toc515605635"/>
    </w:p>
    <w:p w:rsidR="004B5288" w:rsidRDefault="004B5288" w:rsidP="004B5288"/>
    <w:p w:rsidR="0057620B" w:rsidRDefault="0057620B" w:rsidP="004B5288"/>
    <w:p w:rsidR="0057620B" w:rsidRDefault="0057620B" w:rsidP="004B5288"/>
    <w:p w:rsidR="0057620B" w:rsidRPr="004B5288" w:rsidRDefault="0057620B" w:rsidP="004B5288"/>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F31D34">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8C0417">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57620B" w:rsidRDefault="00933AE5" w:rsidP="00933AE5">
      <w:pPr>
        <w:autoSpaceDE w:val="0"/>
        <w:autoSpaceDN w:val="0"/>
        <w:adjustRightInd w:val="0"/>
        <w:jc w:val="both"/>
        <w:rPr>
          <w:b/>
        </w:rPr>
      </w:pPr>
    </w:p>
    <w:p w:rsidR="00933AE5" w:rsidRPr="0057620B" w:rsidRDefault="00933AE5" w:rsidP="00933AE5">
      <w:pPr>
        <w:jc w:val="both"/>
        <w:rPr>
          <w:b/>
          <w:u w:val="single"/>
          <w:lang w:val="sr-Cyrl-CS"/>
        </w:rPr>
      </w:pPr>
      <w:r w:rsidRPr="0057620B">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57620B">
        <w:rPr>
          <w:rFonts w:eastAsia="TimesNewRomanPSMT"/>
          <w:b/>
          <w:bCs/>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0A267E">
        <w:rPr>
          <w:noProof/>
        </w:rPr>
        <w:t>није</w:t>
      </w:r>
      <w:r w:rsidRPr="00B65266">
        <w:rPr>
          <w:noProof/>
        </w:rPr>
        <w:t xml:space="preserve"> обликован по партијама.</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Default="00933AE5" w:rsidP="00933AE5">
      <w:pPr>
        <w:jc w:val="both"/>
        <w:rPr>
          <w:bCs/>
          <w:iCs/>
        </w:rPr>
      </w:pPr>
      <w:r w:rsidRPr="001B2B46">
        <w:rPr>
          <w:bCs/>
          <w:iCs/>
        </w:rPr>
        <w:t>Подношење понуде са варијантама није дозвољено.</w:t>
      </w:r>
    </w:p>
    <w:p w:rsidR="0057620B" w:rsidRDefault="0057620B" w:rsidP="00933AE5">
      <w:pPr>
        <w:jc w:val="both"/>
        <w:rPr>
          <w:bCs/>
          <w:iCs/>
        </w:rPr>
      </w:pPr>
    </w:p>
    <w:p w:rsidR="0057620B" w:rsidRPr="000A267E" w:rsidRDefault="0057620B" w:rsidP="00933AE5">
      <w:pPr>
        <w:jc w:val="both"/>
        <w:rPr>
          <w:bCs/>
          <w:iCs/>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Default="00933AE5" w:rsidP="00933AE5">
      <w:pPr>
        <w:jc w:val="both"/>
      </w:pPr>
    </w:p>
    <w:p w:rsidR="000A267E" w:rsidRDefault="000A267E" w:rsidP="00933AE5">
      <w:pPr>
        <w:jc w:val="both"/>
      </w:pPr>
    </w:p>
    <w:p w:rsidR="000A267E" w:rsidRPr="000A267E" w:rsidRDefault="000A267E"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A52F2" w:rsidRPr="00205CDC" w:rsidRDefault="004A52F2" w:rsidP="004A52F2">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4A52F2" w:rsidRPr="00205CDC" w:rsidRDefault="004A52F2" w:rsidP="004A52F2">
      <w:pPr>
        <w:jc w:val="both"/>
        <w:rPr>
          <w:iCs/>
        </w:rPr>
      </w:pPr>
      <w:r w:rsidRPr="00205CDC">
        <w:rPr>
          <w:iCs/>
        </w:rPr>
        <w:t>Плаћање се врши уплатом на рачун понуђача.</w:t>
      </w:r>
    </w:p>
    <w:p w:rsidR="004A52F2" w:rsidRDefault="004A52F2" w:rsidP="004A52F2">
      <w:pPr>
        <w:jc w:val="both"/>
        <w:rPr>
          <w:iCs/>
        </w:rPr>
      </w:pPr>
      <w:r w:rsidRPr="00205CDC">
        <w:rPr>
          <w:iCs/>
        </w:rPr>
        <w:t>Понуђачу није дозвољено да захтева аванс.</w:t>
      </w:r>
    </w:p>
    <w:p w:rsidR="00933AE5" w:rsidRPr="004A52F2" w:rsidRDefault="00933AE5" w:rsidP="00933AE5">
      <w:pPr>
        <w:jc w:val="both"/>
        <w:rPr>
          <w:b/>
          <w:bCs/>
          <w:i/>
          <w:iCs/>
          <w:highlight w:val="green"/>
          <w:lang w:val="en-U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4B5288" w:rsidRPr="008B7E93" w:rsidRDefault="004B5288" w:rsidP="004B5288">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4A52F2" w:rsidRPr="00F54C6F" w:rsidRDefault="004A52F2" w:rsidP="004A52F2">
      <w:pPr>
        <w:jc w:val="both"/>
        <w:rPr>
          <w:iCs/>
        </w:rPr>
      </w:pPr>
      <w:r w:rsidRPr="00F54C6F">
        <w:rPr>
          <w:iCs/>
        </w:rPr>
        <w:t>Рок важења понуде не може бити краћи од 60 дана од дана отварања понуда.</w:t>
      </w:r>
    </w:p>
    <w:p w:rsidR="004A52F2" w:rsidRPr="00F54C6F" w:rsidRDefault="004A52F2" w:rsidP="004A52F2">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4A52F2" w:rsidRPr="00F54C6F" w:rsidRDefault="004A52F2" w:rsidP="004A52F2">
      <w:pPr>
        <w:jc w:val="both"/>
        <w:rPr>
          <w:b/>
          <w:bCs/>
          <w:i/>
          <w:iCs/>
        </w:rPr>
      </w:pPr>
      <w:r w:rsidRPr="00F54C6F">
        <w:rPr>
          <w:iCs/>
        </w:rPr>
        <w:t>Понуђач који прихвати захтев за продужење рока важења понуде на може мењати понуду.</w:t>
      </w:r>
    </w:p>
    <w:p w:rsidR="00933AE5" w:rsidRDefault="00933AE5" w:rsidP="00933AE5">
      <w:pPr>
        <w:jc w:val="both"/>
        <w:rPr>
          <w:iCs/>
        </w:rPr>
      </w:pPr>
    </w:p>
    <w:p w:rsidR="000A267E" w:rsidRPr="000A267E" w:rsidRDefault="000A267E"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4B5288" w:rsidRPr="00DC1C49" w:rsidRDefault="004B5288" w:rsidP="004B5288">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B5288" w:rsidRDefault="004B5288" w:rsidP="004B5288">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4B5288" w:rsidRPr="0044601E" w:rsidRDefault="004B5288" w:rsidP="004B5288">
      <w:pPr>
        <w:jc w:val="both"/>
        <w:rPr>
          <w:b/>
          <w:u w:val="single"/>
        </w:rPr>
      </w:pPr>
    </w:p>
    <w:p w:rsidR="004B5288" w:rsidRPr="00C5284E" w:rsidRDefault="004B5288" w:rsidP="004B5288">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B5288" w:rsidRPr="00C5284E" w:rsidRDefault="004B5288" w:rsidP="004B5288">
      <w:pPr>
        <w:jc w:val="both"/>
        <w:rPr>
          <w:noProof/>
          <w:lang w:val="en-US"/>
        </w:rPr>
      </w:pPr>
      <w:r w:rsidRPr="00C5284E">
        <w:t xml:space="preserve">Дозвољено је приложити извод из каталога на </w:t>
      </w:r>
      <w:r>
        <w:t xml:space="preserve">страном </w:t>
      </w:r>
      <w:r w:rsidRPr="00C5284E">
        <w:t>језику и превод на српски језик, односно штампани примерак електронског каталога.</w:t>
      </w:r>
    </w:p>
    <w:p w:rsidR="004B5288" w:rsidRPr="00C5284E" w:rsidRDefault="004B5288" w:rsidP="004B5288">
      <w:pPr>
        <w:jc w:val="both"/>
        <w:rPr>
          <w:noProof/>
          <w:lang w:val="sr-Cyrl-CS"/>
        </w:rPr>
      </w:pPr>
    </w:p>
    <w:p w:rsidR="004B5288" w:rsidRDefault="004B5288" w:rsidP="004B5288">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4B5288" w:rsidRPr="00C5284E" w:rsidRDefault="004B5288" w:rsidP="004B5288">
      <w:pPr>
        <w:jc w:val="both"/>
        <w:rPr>
          <w:color w:val="222222"/>
          <w:lang w:val="sr-Cyrl-CS"/>
        </w:rPr>
      </w:pPr>
    </w:p>
    <w:p w:rsidR="004B5288" w:rsidRPr="00C96D4D" w:rsidRDefault="004B5288" w:rsidP="004B5288">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Default="00933AE5" w:rsidP="00933AE5">
      <w:pPr>
        <w:jc w:val="both"/>
      </w:pPr>
    </w:p>
    <w:p w:rsidR="000A267E" w:rsidRDefault="000A267E" w:rsidP="00933AE5">
      <w:pPr>
        <w:jc w:val="both"/>
      </w:pPr>
    </w:p>
    <w:p w:rsidR="000A267E" w:rsidRPr="000A267E" w:rsidRDefault="000A267E" w:rsidP="00933AE5">
      <w:pPr>
        <w:jc w:val="both"/>
      </w:pPr>
    </w:p>
    <w:p w:rsidR="00933AE5" w:rsidRPr="007F3C55" w:rsidRDefault="00933AE5" w:rsidP="00933AE5">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3D69FA" w:rsidRPr="002F23C6" w:rsidRDefault="003D69FA" w:rsidP="003D69FA">
      <w:pPr>
        <w:jc w:val="both"/>
        <w:rPr>
          <w:b/>
        </w:rPr>
      </w:pPr>
      <w:r w:rsidRPr="002F23C6">
        <w:rPr>
          <w:b/>
        </w:rPr>
        <w:t>Понуђач који је изабран као најповољнији је дужан да приликом потписивања уговора достави:</w:t>
      </w:r>
    </w:p>
    <w:p w:rsidR="003D69FA" w:rsidRPr="002F23C6" w:rsidRDefault="003D69FA" w:rsidP="003D69FA">
      <w:pPr>
        <w:jc w:val="both"/>
        <w:rPr>
          <w:noProof/>
        </w:rPr>
      </w:pPr>
    </w:p>
    <w:p w:rsidR="003D69FA" w:rsidRPr="002F23C6" w:rsidRDefault="003D69FA" w:rsidP="003D69FA">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D69FA" w:rsidRPr="002F23C6" w:rsidRDefault="003D69FA" w:rsidP="003D69FA">
      <w:pPr>
        <w:pStyle w:val="ListParagraph"/>
        <w:ind w:left="87" w:firstLine="453"/>
        <w:jc w:val="both"/>
        <w:rPr>
          <w:noProof/>
        </w:rPr>
      </w:pPr>
    </w:p>
    <w:p w:rsidR="003D69FA" w:rsidRPr="002F23C6" w:rsidRDefault="003D69FA" w:rsidP="003D69FA">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D69FA" w:rsidRPr="002F23C6" w:rsidRDefault="003D69FA" w:rsidP="003D69FA">
      <w:pPr>
        <w:pStyle w:val="ListParagraph"/>
        <w:ind w:left="87" w:firstLine="453"/>
        <w:jc w:val="both"/>
        <w:rPr>
          <w:rFonts w:eastAsia="TimesNewRomanPSMT"/>
          <w:bCs/>
          <w:iCs/>
        </w:rPr>
      </w:pPr>
    </w:p>
    <w:p w:rsidR="003D69FA" w:rsidRDefault="003D69FA" w:rsidP="003D69FA">
      <w:pPr>
        <w:jc w:val="both"/>
        <w:rPr>
          <w:b/>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D69FA" w:rsidRPr="003D69FA" w:rsidRDefault="003D69FA" w:rsidP="003D69FA">
      <w:pPr>
        <w:jc w:val="both"/>
        <w:rPr>
          <w:noProof/>
        </w:rPr>
      </w:pPr>
    </w:p>
    <w:p w:rsidR="003D69FA" w:rsidRPr="002F23C6" w:rsidRDefault="003D69FA" w:rsidP="003D69FA">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933AE5" w:rsidRPr="004A52F2" w:rsidRDefault="001217B4" w:rsidP="00933AE5">
      <w:pPr>
        <w:jc w:val="both"/>
        <w:rPr>
          <w:u w:val="single"/>
          <w:lang w:val="en-US"/>
        </w:rPr>
      </w:pPr>
      <w:r w:rsidRPr="001217B4">
        <w:t xml:space="preserve"> </w:t>
      </w: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0A267E" w:rsidRDefault="00933AE5" w:rsidP="000A267E">
      <w:pPr>
        <w:spacing w:before="120" w:after="120"/>
        <w:jc w:val="both"/>
      </w:pPr>
      <w:r w:rsidRPr="000746DE">
        <w:t>Предметна набавка не садржи поверљиве информације.</w:t>
      </w:r>
    </w:p>
    <w:p w:rsidR="00F90878" w:rsidRPr="000A267E" w:rsidRDefault="00F90878" w:rsidP="000A267E">
      <w:pPr>
        <w:spacing w:before="120" w:after="120"/>
        <w:jc w:val="both"/>
      </w:pPr>
    </w:p>
    <w:p w:rsidR="00933AE5" w:rsidRPr="00F31D34" w:rsidRDefault="00933AE5" w:rsidP="00933AE5">
      <w:pPr>
        <w:jc w:val="both"/>
        <w:rPr>
          <w:b/>
          <w:bCs/>
          <w:i/>
        </w:rPr>
      </w:pPr>
      <w:r w:rsidRPr="00F31D3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F31D34" w:rsidRDefault="00933AE5" w:rsidP="00933AE5">
      <w:pPr>
        <w:jc w:val="both"/>
        <w:rPr>
          <w:b/>
          <w:bCs/>
          <w:i/>
        </w:rPr>
      </w:pPr>
      <w:r w:rsidRPr="00F31D3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Pr="00F31D34" w:rsidRDefault="00933AE5" w:rsidP="00933AE5">
      <w:pPr>
        <w:jc w:val="both"/>
        <w:rPr>
          <w:b/>
          <w:bCs/>
          <w:i/>
        </w:rPr>
      </w:pPr>
      <w:r w:rsidRPr="00F31D3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F31D34" w:rsidRDefault="00933AE5" w:rsidP="00933AE5">
      <w:pPr>
        <w:jc w:val="both"/>
        <w:rPr>
          <w:i/>
        </w:rPr>
      </w:pPr>
      <w:r w:rsidRPr="00F31D3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D02202" w:rsidRDefault="00D02202" w:rsidP="00933AE5">
      <w:pPr>
        <w:jc w:val="both"/>
        <w:rPr>
          <w:b/>
          <w:bCs/>
          <w:i/>
        </w:rPr>
      </w:pPr>
    </w:p>
    <w:p w:rsidR="00933AE5" w:rsidRPr="00F31D34" w:rsidRDefault="00933AE5" w:rsidP="00933AE5">
      <w:pPr>
        <w:jc w:val="both"/>
        <w:rPr>
          <w:b/>
          <w:bCs/>
          <w:i/>
        </w:rPr>
      </w:pPr>
      <w:r w:rsidRPr="00F31D3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w:t>
      </w:r>
      <w:r w:rsidRPr="00F66DC4">
        <w:lastRenderedPageBreak/>
        <w:t>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F31D34" w:rsidRDefault="00933AE5" w:rsidP="00933AE5">
      <w:pPr>
        <w:jc w:val="both"/>
        <w:rPr>
          <w:b/>
          <w:i/>
        </w:rPr>
      </w:pPr>
      <w:r w:rsidRPr="00F31D3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F31D34" w:rsidRDefault="00933AE5" w:rsidP="00933AE5">
      <w:pPr>
        <w:jc w:val="both"/>
        <w:rPr>
          <w:b/>
          <w:bCs/>
          <w:i/>
        </w:rPr>
      </w:pPr>
      <w:r w:rsidRPr="00F31D3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1217B4" w:rsidRPr="008477B9" w:rsidRDefault="001217B4" w:rsidP="00933AE5">
      <w:pPr>
        <w:jc w:val="both"/>
        <w:rPr>
          <w:lang w:val="sr-Cyrl-CS"/>
        </w:rPr>
      </w:pPr>
    </w:p>
    <w:p w:rsidR="00933AE5" w:rsidRPr="00F31D34" w:rsidRDefault="00933AE5" w:rsidP="00933AE5">
      <w:pPr>
        <w:jc w:val="both"/>
        <w:rPr>
          <w:b/>
          <w:i/>
        </w:rPr>
      </w:pPr>
      <w:r w:rsidRPr="00F31D3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F31D34" w:rsidRDefault="00933AE5" w:rsidP="00933AE5">
      <w:pPr>
        <w:jc w:val="both"/>
        <w:rPr>
          <w:b/>
          <w:i/>
          <w:lang w:val="en-US"/>
        </w:rPr>
      </w:pPr>
      <w:r w:rsidRPr="00F31D3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46330A" w:rsidRDefault="0046330A" w:rsidP="0046330A">
      <w:pPr>
        <w:pStyle w:val="Heading2"/>
        <w:jc w:val="left"/>
        <w:rPr>
          <w:noProof/>
        </w:rPr>
      </w:pPr>
      <w:bookmarkStart w:id="28" w:name="_Toc515605636"/>
      <w:bookmarkStart w:id="29" w:name="_Toc364158548"/>
      <w:bookmarkEnd w:id="22"/>
      <w:bookmarkEnd w:id="23"/>
      <w:bookmarkEnd w:id="24"/>
      <w:bookmarkEnd w:id="25"/>
      <w:bookmarkEnd w:id="26"/>
      <w:bookmarkEnd w:id="27"/>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8C0417" w:rsidRPr="001E5686" w:rsidRDefault="008C0417" w:rsidP="008C0417">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C0417" w:rsidRDefault="008C0417" w:rsidP="008C0417">
      <w:pPr>
        <w:jc w:val="center"/>
        <w:rPr>
          <w:noProof/>
          <w:color w:val="000000" w:themeColor="text1"/>
        </w:rPr>
      </w:pPr>
    </w:p>
    <w:p w:rsidR="008C0417" w:rsidRPr="00135C74" w:rsidRDefault="008C0417" w:rsidP="008C0417">
      <w:pPr>
        <w:jc w:val="center"/>
        <w:rPr>
          <w:noProof/>
          <w:color w:val="000000" w:themeColor="text1"/>
        </w:rPr>
      </w:pPr>
    </w:p>
    <w:p w:rsidR="008C0417" w:rsidRPr="00240D48" w:rsidRDefault="008C0417" w:rsidP="008C0417">
      <w:pPr>
        <w:jc w:val="center"/>
        <w:outlineLvl w:val="0"/>
        <w:rPr>
          <w:b/>
          <w:noProof/>
        </w:rPr>
      </w:pPr>
      <w:bookmarkStart w:id="30" w:name="_Toc509391311"/>
      <w:bookmarkStart w:id="31" w:name="_Toc515605637"/>
      <w:r w:rsidRPr="00240D48">
        <w:rPr>
          <w:b/>
          <w:noProof/>
        </w:rPr>
        <w:t>УГОВОР</w:t>
      </w:r>
      <w:bookmarkEnd w:id="30"/>
      <w:bookmarkEnd w:id="31"/>
    </w:p>
    <w:p w:rsidR="008C0417" w:rsidRPr="00732D31" w:rsidRDefault="008C0417" w:rsidP="008C0417">
      <w:pPr>
        <w:jc w:val="center"/>
        <w:outlineLvl w:val="0"/>
        <w:rPr>
          <w:b/>
          <w:noProof/>
        </w:rPr>
      </w:pPr>
      <w:bookmarkStart w:id="32" w:name="_Toc509391312"/>
      <w:bookmarkStart w:id="33" w:name="_Toc515605638"/>
      <w:r w:rsidRPr="00240D48">
        <w:rPr>
          <w:b/>
          <w:noProof/>
        </w:rPr>
        <w:t xml:space="preserve">О ЈАВНОЈ НАБАВЦИ БРОЈ </w:t>
      </w:r>
      <w:r>
        <w:rPr>
          <w:b/>
          <w:noProof/>
        </w:rPr>
        <w:t>34</w:t>
      </w:r>
      <w:r>
        <w:rPr>
          <w:b/>
          <w:noProof/>
          <w:lang w:val="sr-Cyrl-RS"/>
        </w:rPr>
        <w:t>5</w:t>
      </w:r>
      <w:r>
        <w:rPr>
          <w:b/>
          <w:noProof/>
        </w:rPr>
        <w:t>-18-О</w:t>
      </w:r>
      <w:bookmarkEnd w:id="32"/>
      <w:bookmarkEnd w:id="33"/>
    </w:p>
    <w:p w:rsidR="008C0417" w:rsidRDefault="008C0417" w:rsidP="008C0417">
      <w:pPr>
        <w:rPr>
          <w:noProof/>
          <w:color w:val="000000" w:themeColor="text1"/>
        </w:rPr>
      </w:pPr>
    </w:p>
    <w:p w:rsidR="008C0417" w:rsidRPr="00135C74" w:rsidRDefault="008C0417" w:rsidP="008C0417">
      <w:pPr>
        <w:rPr>
          <w:noProof/>
          <w:color w:val="000000" w:themeColor="text1"/>
        </w:rPr>
      </w:pPr>
    </w:p>
    <w:p w:rsidR="008C0417" w:rsidRPr="00732D31" w:rsidRDefault="008C0417" w:rsidP="008C0417">
      <w:pPr>
        <w:rPr>
          <w:noProof/>
          <w:color w:val="000000" w:themeColor="text1"/>
        </w:rPr>
      </w:pPr>
      <w:r w:rsidRPr="00732D31">
        <w:rPr>
          <w:noProof/>
          <w:color w:val="000000" w:themeColor="text1"/>
        </w:rPr>
        <w:t>Уговорне стране:</w:t>
      </w:r>
    </w:p>
    <w:p w:rsidR="008C0417" w:rsidRPr="00732D31" w:rsidRDefault="008C0417" w:rsidP="008C0417">
      <w:pPr>
        <w:rPr>
          <w:noProof/>
          <w:color w:val="000000" w:themeColor="text1"/>
        </w:rPr>
      </w:pPr>
    </w:p>
    <w:p w:rsidR="008C0417" w:rsidRPr="00732D31" w:rsidRDefault="008C0417" w:rsidP="008C0417">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8C0417" w:rsidRPr="00732D31" w:rsidRDefault="008C0417" w:rsidP="008C0417">
      <w:pPr>
        <w:ind w:left="720"/>
        <w:jc w:val="both"/>
        <w:rPr>
          <w:noProof/>
        </w:rPr>
      </w:pPr>
      <w:r w:rsidRPr="00732D31">
        <w:rPr>
          <w:noProof/>
        </w:rPr>
        <w:t>ПИБ: 101696893, Матични број: 08664161</w:t>
      </w:r>
    </w:p>
    <w:p w:rsidR="008C0417" w:rsidRPr="00732D31" w:rsidRDefault="008C0417" w:rsidP="008C0417">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8C0417" w:rsidRPr="00732D31" w:rsidRDefault="008C0417" w:rsidP="008C0417">
      <w:pPr>
        <w:ind w:left="720"/>
        <w:jc w:val="both"/>
        <w:rPr>
          <w:noProof/>
        </w:rPr>
      </w:pPr>
      <w:r w:rsidRPr="00732D31">
        <w:rPr>
          <w:noProof/>
        </w:rPr>
        <w:t>Телефон: 021/484-3-484 Телефакс: 021/487-2232</w:t>
      </w:r>
    </w:p>
    <w:p w:rsidR="008C0417" w:rsidRPr="004C212D" w:rsidRDefault="008C0417" w:rsidP="008C0417">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C0417" w:rsidRPr="00732D31" w:rsidRDefault="008C0417" w:rsidP="008C0417">
      <w:pPr>
        <w:jc w:val="both"/>
        <w:rPr>
          <w:noProof/>
          <w:color w:val="000000" w:themeColor="text1"/>
        </w:rPr>
      </w:pPr>
    </w:p>
    <w:p w:rsidR="008C0417" w:rsidRPr="00732D31" w:rsidRDefault="008C0417" w:rsidP="008C0417">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8C0417" w:rsidRPr="00732D31" w:rsidRDefault="008C0417" w:rsidP="008C0417">
      <w:pPr>
        <w:jc w:val="center"/>
        <w:rPr>
          <w:color w:val="000000" w:themeColor="text1"/>
        </w:rPr>
      </w:pPr>
      <w:r w:rsidRPr="00732D31">
        <w:rPr>
          <w:noProof/>
          <w:color w:val="000000" w:themeColor="text1"/>
        </w:rPr>
        <w:t>(</w:t>
      </w:r>
      <w:r w:rsidRPr="00732D31">
        <w:rPr>
          <w:i/>
          <w:noProof/>
          <w:color w:val="000000" w:themeColor="text1"/>
        </w:rPr>
        <w:t>назив и адреса)</w:t>
      </w:r>
    </w:p>
    <w:p w:rsidR="008C0417" w:rsidRPr="00732D31" w:rsidRDefault="008C0417" w:rsidP="008C0417">
      <w:pPr>
        <w:ind w:left="720"/>
        <w:jc w:val="both"/>
        <w:rPr>
          <w:noProof/>
          <w:color w:val="000000" w:themeColor="text1"/>
        </w:rPr>
      </w:pPr>
      <w:r w:rsidRPr="00732D31">
        <w:rPr>
          <w:noProof/>
          <w:color w:val="000000" w:themeColor="text1"/>
        </w:rPr>
        <w:t>ПИБ:.......................... Матични број:........................................</w:t>
      </w:r>
    </w:p>
    <w:p w:rsidR="008C0417" w:rsidRPr="00732D31" w:rsidRDefault="008C0417" w:rsidP="008C0417">
      <w:pPr>
        <w:ind w:left="720"/>
        <w:jc w:val="both"/>
        <w:rPr>
          <w:noProof/>
          <w:color w:val="000000" w:themeColor="text1"/>
        </w:rPr>
      </w:pPr>
      <w:r w:rsidRPr="00732D31">
        <w:rPr>
          <w:noProof/>
          <w:color w:val="000000" w:themeColor="text1"/>
        </w:rPr>
        <w:t>Број рачуна:............................................ Назив банке:......................................,</w:t>
      </w:r>
    </w:p>
    <w:p w:rsidR="008C0417" w:rsidRPr="00732D31" w:rsidRDefault="008C0417" w:rsidP="008C0417">
      <w:pPr>
        <w:ind w:left="720"/>
        <w:jc w:val="both"/>
        <w:rPr>
          <w:noProof/>
          <w:color w:val="000000" w:themeColor="text1"/>
        </w:rPr>
      </w:pPr>
      <w:r w:rsidRPr="00732D31">
        <w:rPr>
          <w:noProof/>
          <w:color w:val="000000" w:themeColor="text1"/>
        </w:rPr>
        <w:t>Телефон:............................Телефакс:......................................</w:t>
      </w:r>
    </w:p>
    <w:p w:rsidR="008C0417" w:rsidRPr="00732D31" w:rsidRDefault="008C0417" w:rsidP="008C0417">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C0417" w:rsidRDefault="008C0417" w:rsidP="008C0417">
      <w:pPr>
        <w:ind w:left="1440" w:firstLine="720"/>
        <w:jc w:val="both"/>
        <w:rPr>
          <w:noProof/>
          <w:color w:val="000000" w:themeColor="text1"/>
          <w:sz w:val="16"/>
          <w:szCs w:val="16"/>
        </w:rPr>
      </w:pPr>
    </w:p>
    <w:p w:rsidR="008C0417" w:rsidRPr="00732D31" w:rsidRDefault="008C0417" w:rsidP="008C0417">
      <w:pPr>
        <w:jc w:val="both"/>
        <w:rPr>
          <w:noProof/>
          <w:color w:val="000000" w:themeColor="text1"/>
          <w:sz w:val="16"/>
          <w:szCs w:val="16"/>
        </w:rPr>
      </w:pPr>
    </w:p>
    <w:p w:rsidR="008C0417" w:rsidRDefault="008C0417" w:rsidP="008C0417">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8C0417" w:rsidRDefault="008C0417" w:rsidP="008C0417">
      <w:pPr>
        <w:jc w:val="center"/>
        <w:outlineLvl w:val="0"/>
        <w:rPr>
          <w:b/>
          <w:noProof/>
          <w:color w:val="000000" w:themeColor="text1"/>
        </w:rPr>
      </w:pPr>
    </w:p>
    <w:p w:rsidR="008C0417" w:rsidRPr="00732D31" w:rsidRDefault="008C0417" w:rsidP="008C0417">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8C0417" w:rsidRPr="008C0417" w:rsidRDefault="008C0417" w:rsidP="008C0417">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набавка</w:t>
      </w:r>
      <w:r>
        <w:rPr>
          <w:b/>
        </w:rPr>
        <w:t xml:space="preserve"> реагенаса и потрошног материјала за PCR за потребе Центра за лабораторијску медицину </w:t>
      </w:r>
      <w:r w:rsidRPr="00A978FC">
        <w:rPr>
          <w:b/>
          <w:noProof/>
        </w:rPr>
        <w:t>Клиничког центра Војводине</w:t>
      </w:r>
      <w:r w:rsidRPr="004D4C0D">
        <w:rPr>
          <w:i/>
          <w:noProof/>
          <w:color w:val="000000" w:themeColor="text1"/>
          <w:lang w:val="sr-Cyrl-RS"/>
        </w:rPr>
        <w:t>,</w:t>
      </w:r>
      <w:r>
        <w:rPr>
          <w:noProof/>
          <w:color w:val="000000" w:themeColor="text1"/>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t>34</w:t>
      </w:r>
      <w:r>
        <w:rPr>
          <w:lang w:val="sr-Cyrl-RS"/>
        </w:rPr>
        <w:t>5</w:t>
      </w:r>
      <w:r>
        <w:t xml:space="preserve">-18-О </w:t>
      </w:r>
      <w:r w:rsidRPr="00732D31">
        <w:t xml:space="preserve">од </w:t>
      </w:r>
      <w:r>
        <w:t xml:space="preserve">дана </w:t>
      </w:r>
      <w:r w:rsidRPr="00732D31">
        <w:t>_____________ године</w:t>
      </w:r>
      <w:r>
        <w:rPr>
          <w:noProof/>
          <w:color w:val="000000" w:themeColor="text1"/>
        </w:rPr>
        <w:t>.</w:t>
      </w:r>
    </w:p>
    <w:p w:rsidR="008C0417" w:rsidRDefault="008C0417" w:rsidP="008C0417">
      <w:pPr>
        <w:pStyle w:val="Footer"/>
        <w:jc w:val="both"/>
        <w:rPr>
          <w:noProof/>
          <w:color w:val="000000" w:themeColor="text1"/>
        </w:rPr>
      </w:pPr>
    </w:p>
    <w:p w:rsidR="008C0417" w:rsidRPr="0098520A" w:rsidRDefault="008C0417" w:rsidP="008C0417">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bookmarkStart w:id="38" w:name="_Toc509391315"/>
      <w:bookmarkStart w:id="39" w:name="_Toc515605641"/>
    </w:p>
    <w:p w:rsidR="008C0417" w:rsidRDefault="008C0417" w:rsidP="008C0417">
      <w:pPr>
        <w:jc w:val="center"/>
        <w:outlineLvl w:val="0"/>
        <w:rPr>
          <w:b/>
          <w:noProof/>
          <w:color w:val="000000" w:themeColor="text1"/>
        </w:rPr>
      </w:pPr>
    </w:p>
    <w:p w:rsidR="008C0417" w:rsidRDefault="008C0417" w:rsidP="008C0417">
      <w:pPr>
        <w:jc w:val="center"/>
        <w:outlineLvl w:val="0"/>
        <w:rPr>
          <w:b/>
          <w:noProof/>
          <w:color w:val="000000" w:themeColor="text1"/>
        </w:rPr>
      </w:pPr>
      <w:r w:rsidRPr="00635F5E">
        <w:rPr>
          <w:b/>
          <w:noProof/>
          <w:color w:val="000000" w:themeColor="text1"/>
        </w:rPr>
        <w:t>ЦЕНА</w:t>
      </w:r>
      <w:bookmarkEnd w:id="38"/>
      <w:bookmarkEnd w:id="39"/>
    </w:p>
    <w:p w:rsidR="008C0417" w:rsidRPr="009A6667" w:rsidRDefault="008C0417" w:rsidP="008C0417">
      <w:pPr>
        <w:ind w:firstLine="708"/>
        <w:jc w:val="both"/>
        <w:outlineLvl w:val="0"/>
        <w:rPr>
          <w:b/>
          <w:noProof/>
          <w:color w:val="000000" w:themeColor="text1"/>
        </w:rPr>
      </w:pPr>
    </w:p>
    <w:p w:rsidR="008C0417" w:rsidRPr="005D38D8" w:rsidRDefault="008C0417" w:rsidP="008C0417">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8C0417" w:rsidRPr="005D38D8" w:rsidRDefault="008C0417" w:rsidP="008C0417">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w:t>
      </w:r>
      <w:r w:rsidRPr="005D38D8">
        <w:rPr>
          <w:b w:val="0"/>
          <w:color w:val="000000" w:themeColor="text1"/>
        </w:rPr>
        <w:t>_______</w:t>
      </w:r>
      <w:r>
        <w:rPr>
          <w:b w:val="0"/>
          <w:color w:val="000000" w:themeColor="text1"/>
        </w:rPr>
        <w:t>________ динара</w:t>
      </w:r>
      <w:r w:rsidRPr="005D38D8">
        <w:rPr>
          <w:b w:val="0"/>
          <w:bCs w:val="0"/>
          <w:color w:val="000000" w:themeColor="text1"/>
        </w:rPr>
        <w:t xml:space="preserve"> (словима: ____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_________________</w:t>
      </w:r>
      <w:r w:rsidRPr="005D38D8">
        <w:rPr>
          <w:b w:val="0"/>
          <w:bCs w:val="0"/>
          <w:color w:val="000000" w:themeColor="text1"/>
        </w:rPr>
        <w:t>__________</w:t>
      </w:r>
      <w:r>
        <w:rPr>
          <w:b w:val="0"/>
          <w:bCs w:val="0"/>
          <w:color w:val="000000" w:themeColor="text1"/>
        </w:rPr>
        <w:t xml:space="preserve"> динара и ____/100</w:t>
      </w:r>
      <w:r w:rsidRPr="005D38D8">
        <w:rPr>
          <w:b w:val="0"/>
          <w:bCs w:val="0"/>
          <w:color w:val="000000" w:themeColor="text1"/>
        </w:rPr>
        <w:t>).</w:t>
      </w:r>
    </w:p>
    <w:p w:rsidR="008C0417" w:rsidRDefault="008C0417" w:rsidP="008C0417">
      <w:pPr>
        <w:ind w:firstLine="720"/>
        <w:jc w:val="both"/>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C0417" w:rsidRDefault="008C0417" w:rsidP="008C0417">
      <w:pPr>
        <w:ind w:firstLine="720"/>
        <w:jc w:val="both"/>
        <w:rPr>
          <w:noProof/>
          <w:lang w:val="sr-Cyrl-CS"/>
        </w:rPr>
      </w:pPr>
    </w:p>
    <w:p w:rsidR="008C0417" w:rsidRPr="004D4C0D" w:rsidRDefault="008C0417" w:rsidP="008C0417">
      <w:pPr>
        <w:ind w:firstLine="720"/>
        <w:jc w:val="both"/>
        <w:rPr>
          <w:noProof/>
          <w:lang w:val="sr-Cyrl-CS"/>
        </w:rPr>
      </w:pPr>
    </w:p>
    <w:p w:rsidR="008C0417" w:rsidRDefault="008C0417" w:rsidP="008C041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C0417" w:rsidRPr="001F55ED" w:rsidRDefault="008C0417" w:rsidP="008C0417">
      <w:pPr>
        <w:rPr>
          <w:lang w:val="sr-Cyrl-CS" w:eastAsia="ar-SA"/>
        </w:rPr>
      </w:pPr>
    </w:p>
    <w:p w:rsidR="008C0417" w:rsidRPr="00440BD3" w:rsidRDefault="008C0417" w:rsidP="008C0417">
      <w:pPr>
        <w:pStyle w:val="BodyTextIndent"/>
        <w:ind w:left="0" w:firstLine="0"/>
        <w:jc w:val="center"/>
        <w:outlineLvl w:val="0"/>
        <w:rPr>
          <w:b w:val="0"/>
          <w:noProof/>
          <w:color w:val="000000" w:themeColor="text1"/>
        </w:rPr>
      </w:pPr>
      <w:bookmarkStart w:id="42" w:name="_Toc509391317"/>
      <w:bookmarkStart w:id="43" w:name="_Toc515605643"/>
      <w:r w:rsidRPr="005D38D8">
        <w:rPr>
          <w:noProof/>
          <w:color w:val="000000" w:themeColor="text1"/>
        </w:rPr>
        <w:t>Члан 3.</w:t>
      </w:r>
      <w:bookmarkEnd w:id="42"/>
      <w:bookmarkEnd w:id="43"/>
    </w:p>
    <w:p w:rsidR="008C0417" w:rsidRPr="006325D5" w:rsidRDefault="008C0417" w:rsidP="008C0417">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Pr="00151FF5">
        <w:rPr>
          <w:b/>
          <w:i/>
        </w:rPr>
        <w:t>потрошни материјал</w:t>
      </w:r>
      <w:r w:rsidRPr="00440BD3">
        <w:t xml:space="preserve"> </w:t>
      </w:r>
      <w:r w:rsidRPr="0087582B">
        <w:t>(у даљем тексту: добра)</w:t>
      </w:r>
      <w:r>
        <w:t xml:space="preserve"> </w:t>
      </w:r>
      <w:r w:rsidRPr="00F81151">
        <w:rPr>
          <w:b/>
          <w:i/>
          <w:noProof/>
        </w:rPr>
        <w:t xml:space="preserve">за потребе </w:t>
      </w:r>
      <w:r w:rsidRPr="00F81151">
        <w:rPr>
          <w:b/>
          <w:i/>
        </w:rPr>
        <w:t>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C0417" w:rsidRPr="004635DA" w:rsidRDefault="008C0417" w:rsidP="008C0417">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Pr>
          <w:color w:val="000000" w:themeColor="text1"/>
        </w:rPr>
        <w:t xml:space="preserve">часа </w:t>
      </w:r>
      <w:r>
        <w:rPr>
          <w:color w:val="000000" w:themeColor="text1"/>
          <w:lang w:val="sr-Latn-CS"/>
        </w:rPr>
        <w:t>(</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Pr>
          <w:noProof/>
          <w:color w:val="000000" w:themeColor="text1"/>
          <w:lang w:val="sr-Cyrl-RS"/>
        </w:rPr>
        <w:t xml:space="preserve">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r>
        <w:rPr>
          <w:lang w:val="sr-Cyrl-RS"/>
        </w:rPr>
        <w:t>.</w:t>
      </w:r>
    </w:p>
    <w:p w:rsidR="008C0417" w:rsidRDefault="008C0417" w:rsidP="008C0417">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8C0417" w:rsidRDefault="008C0417" w:rsidP="008C0417">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C0417" w:rsidRDefault="008C0417" w:rsidP="008C0417">
      <w:pPr>
        <w:pStyle w:val="NoSpacing"/>
        <w:ind w:firstLine="708"/>
        <w:jc w:val="both"/>
        <w:rPr>
          <w:noProof/>
        </w:rPr>
      </w:pPr>
      <w:r>
        <w:rPr>
          <w:bCs/>
          <w:iCs/>
        </w:rPr>
        <w:t>Р</w:t>
      </w:r>
      <w:r w:rsidRPr="00DC1C49">
        <w:rPr>
          <w:bCs/>
          <w:iCs/>
        </w:rPr>
        <w:t>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8C0417" w:rsidRPr="00F81151" w:rsidRDefault="008C0417" w:rsidP="008C0417">
      <w:pPr>
        <w:ind w:firstLine="708"/>
        <w:jc w:val="both"/>
        <w:rPr>
          <w:b/>
          <w:u w:val="single"/>
          <w:lang w:val="sr-Cyrl-RS"/>
        </w:rPr>
      </w:pPr>
      <w:r>
        <w:rPr>
          <w:lang w:val="sr-Cyrl-RS"/>
        </w:rPr>
        <w:t>Добављач се обавезује да</w:t>
      </w:r>
      <w: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8C0417" w:rsidRDefault="008C0417" w:rsidP="008C0417">
      <w:pPr>
        <w:rPr>
          <w:b/>
        </w:rPr>
      </w:pPr>
    </w:p>
    <w:p w:rsidR="008C0417" w:rsidRDefault="008C0417" w:rsidP="008C0417">
      <w:pPr>
        <w:jc w:val="center"/>
        <w:rPr>
          <w:b/>
        </w:rPr>
      </w:pPr>
      <w:r>
        <w:rPr>
          <w:b/>
        </w:rPr>
        <w:t>КВАЛИТЕТ ДОБАРА И ОТКЛАЊАЊЕ НЕДОСТАТАКА</w:t>
      </w:r>
    </w:p>
    <w:p w:rsidR="008C0417" w:rsidRPr="0006267E" w:rsidRDefault="008C0417" w:rsidP="008C0417">
      <w:pPr>
        <w:pStyle w:val="NoSpacing"/>
        <w:ind w:firstLine="708"/>
        <w:jc w:val="both"/>
        <w:rPr>
          <w:noProof/>
        </w:rPr>
      </w:pPr>
    </w:p>
    <w:p w:rsidR="008C0417" w:rsidRDefault="008C0417" w:rsidP="008C0417">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8C0417" w:rsidRPr="005D38D8" w:rsidRDefault="008C0417" w:rsidP="008C041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C0417" w:rsidRDefault="008C0417" w:rsidP="008C041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C0417" w:rsidRPr="00255F3F" w:rsidRDefault="008C0417" w:rsidP="008C0417">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C0417" w:rsidRDefault="008C0417" w:rsidP="008C041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C0417" w:rsidRPr="008C5080" w:rsidRDefault="008C0417" w:rsidP="008C0417">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8C0417" w:rsidRDefault="008C0417" w:rsidP="008C0417">
      <w:pPr>
        <w:autoSpaceDE w:val="0"/>
        <w:autoSpaceDN w:val="0"/>
        <w:adjustRightInd w:val="0"/>
        <w:rPr>
          <w:b/>
        </w:rPr>
      </w:pPr>
    </w:p>
    <w:p w:rsidR="008C0417" w:rsidRDefault="008C0417" w:rsidP="008C0417">
      <w:pPr>
        <w:autoSpaceDE w:val="0"/>
        <w:autoSpaceDN w:val="0"/>
        <w:adjustRightInd w:val="0"/>
        <w:rPr>
          <w:b/>
        </w:rPr>
      </w:pPr>
    </w:p>
    <w:p w:rsidR="008C0417" w:rsidRDefault="008C0417" w:rsidP="008C0417">
      <w:pPr>
        <w:autoSpaceDE w:val="0"/>
        <w:autoSpaceDN w:val="0"/>
        <w:adjustRightInd w:val="0"/>
        <w:rPr>
          <w:b/>
        </w:rPr>
      </w:pPr>
    </w:p>
    <w:p w:rsidR="008C0417" w:rsidRDefault="008C0417" w:rsidP="008C0417">
      <w:pPr>
        <w:autoSpaceDE w:val="0"/>
        <w:autoSpaceDN w:val="0"/>
        <w:adjustRightInd w:val="0"/>
        <w:rPr>
          <w:b/>
        </w:rPr>
      </w:pPr>
    </w:p>
    <w:p w:rsidR="008C0417" w:rsidRDefault="008C0417" w:rsidP="008C0417">
      <w:pPr>
        <w:autoSpaceDE w:val="0"/>
        <w:autoSpaceDN w:val="0"/>
        <w:adjustRightInd w:val="0"/>
        <w:rPr>
          <w:b/>
        </w:rPr>
      </w:pPr>
    </w:p>
    <w:p w:rsidR="008C0417" w:rsidRDefault="008C0417" w:rsidP="008C0417">
      <w:pPr>
        <w:autoSpaceDE w:val="0"/>
        <w:autoSpaceDN w:val="0"/>
        <w:adjustRightInd w:val="0"/>
        <w:jc w:val="center"/>
        <w:rPr>
          <w:b/>
        </w:rPr>
      </w:pPr>
      <w:r w:rsidRPr="00F06612">
        <w:rPr>
          <w:b/>
        </w:rPr>
        <w:lastRenderedPageBreak/>
        <w:t>НАЧИН И РОК ПЛАЋАЊА</w:t>
      </w:r>
    </w:p>
    <w:p w:rsidR="008C0417" w:rsidRPr="00F50AE2" w:rsidRDefault="008C0417" w:rsidP="008C0417">
      <w:pPr>
        <w:pStyle w:val="BodyTextIndent"/>
        <w:ind w:left="0" w:firstLine="0"/>
        <w:jc w:val="both"/>
        <w:rPr>
          <w:b w:val="0"/>
          <w:noProof/>
          <w:color w:val="000000" w:themeColor="text1"/>
        </w:rPr>
      </w:pPr>
    </w:p>
    <w:p w:rsidR="008C0417" w:rsidRDefault="008C0417" w:rsidP="008C0417">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8C0417" w:rsidRPr="004E16DF" w:rsidRDefault="008C0417" w:rsidP="008C0417">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C0417" w:rsidRDefault="008C0417" w:rsidP="008C041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C0417" w:rsidRPr="00E47902" w:rsidRDefault="008C0417" w:rsidP="008C0417">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8C0417" w:rsidRPr="00FF1257" w:rsidRDefault="008C0417" w:rsidP="008C0417">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C0417" w:rsidRDefault="008C0417" w:rsidP="008C0417">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C0417" w:rsidRDefault="008C0417" w:rsidP="008C0417">
      <w:pPr>
        <w:ind w:firstLine="720"/>
        <w:jc w:val="both"/>
      </w:pPr>
      <w:r>
        <w:t>У супротном уговор престаје да важи без накнаде штете због немогућности преузимања обавеза од стране наручиоца.</w:t>
      </w:r>
    </w:p>
    <w:p w:rsidR="008C0417" w:rsidRPr="00440BD3" w:rsidRDefault="008C0417" w:rsidP="008C0417">
      <w:pPr>
        <w:autoSpaceDE w:val="0"/>
        <w:autoSpaceDN w:val="0"/>
        <w:adjustRightInd w:val="0"/>
        <w:rPr>
          <w:b/>
        </w:rPr>
      </w:pPr>
    </w:p>
    <w:p w:rsidR="008C0417" w:rsidRPr="00F06612" w:rsidRDefault="008C0417" w:rsidP="008C0417">
      <w:pPr>
        <w:autoSpaceDE w:val="0"/>
        <w:autoSpaceDN w:val="0"/>
        <w:adjustRightInd w:val="0"/>
        <w:jc w:val="center"/>
        <w:rPr>
          <w:b/>
        </w:rPr>
      </w:pPr>
      <w:r w:rsidRPr="00F06612">
        <w:rPr>
          <w:b/>
        </w:rPr>
        <w:t>СРЕДСТВА ОБЕЗБЕЂЕЊА</w:t>
      </w:r>
    </w:p>
    <w:p w:rsidR="008C0417" w:rsidRPr="00191857" w:rsidRDefault="008C0417" w:rsidP="008C0417">
      <w:pPr>
        <w:ind w:firstLine="720"/>
        <w:jc w:val="both"/>
      </w:pPr>
    </w:p>
    <w:p w:rsidR="008C0417" w:rsidRPr="00A515EA" w:rsidRDefault="008C0417" w:rsidP="008C0417">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8C0417" w:rsidRDefault="008C0417" w:rsidP="008C0417">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8C0417" w:rsidRPr="009D3243" w:rsidRDefault="008C0417" w:rsidP="008C0417">
      <w:pPr>
        <w:jc w:val="both"/>
        <w:rPr>
          <w:noProof/>
          <w:color w:val="000000" w:themeColor="text1"/>
        </w:rPr>
      </w:pPr>
    </w:p>
    <w:p w:rsidR="008C0417" w:rsidRPr="00A26EC7" w:rsidRDefault="008C0417" w:rsidP="008C0417">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C0417" w:rsidRDefault="008C0417" w:rsidP="008C0417">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C0417" w:rsidRDefault="008C0417" w:rsidP="008C0417">
      <w:pPr>
        <w:autoSpaceDE w:val="0"/>
        <w:autoSpaceDN w:val="0"/>
        <w:adjustRightInd w:val="0"/>
        <w:rPr>
          <w:b/>
        </w:rPr>
      </w:pPr>
    </w:p>
    <w:p w:rsidR="008C0417" w:rsidRPr="00267170" w:rsidRDefault="008C0417" w:rsidP="008C0417">
      <w:pPr>
        <w:autoSpaceDE w:val="0"/>
        <w:autoSpaceDN w:val="0"/>
        <w:adjustRightInd w:val="0"/>
        <w:jc w:val="center"/>
        <w:rPr>
          <w:b/>
        </w:rPr>
      </w:pPr>
      <w:r w:rsidRPr="00202470">
        <w:rPr>
          <w:b/>
        </w:rPr>
        <w:t>ВИША СИЛА</w:t>
      </w:r>
    </w:p>
    <w:p w:rsidR="008C0417" w:rsidRPr="00F50AE2" w:rsidRDefault="008C0417" w:rsidP="008C0417">
      <w:pPr>
        <w:pStyle w:val="BodyTextIndent"/>
        <w:ind w:left="0" w:firstLine="0"/>
        <w:jc w:val="both"/>
        <w:rPr>
          <w:b w:val="0"/>
          <w:noProof/>
          <w:color w:val="000000" w:themeColor="text1"/>
        </w:rPr>
      </w:pPr>
    </w:p>
    <w:p w:rsidR="008C0417" w:rsidRDefault="008C0417" w:rsidP="008C0417">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8C0417" w:rsidRDefault="008C0417" w:rsidP="008C0417">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C0417" w:rsidRDefault="008C0417" w:rsidP="008C0417">
      <w:pPr>
        <w:ind w:firstLine="720"/>
        <w:jc w:val="both"/>
        <w:rPr>
          <w:noProof/>
        </w:rPr>
      </w:pPr>
      <w:r>
        <w:rPr>
          <w:noProof/>
        </w:rPr>
        <w:t>Сва обавештења која нису дата у писаном облику неће производити правно дејство.</w:t>
      </w:r>
    </w:p>
    <w:p w:rsidR="008C0417" w:rsidRPr="008B450F" w:rsidRDefault="008C0417" w:rsidP="008C0417">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C0417" w:rsidRPr="008B450F" w:rsidRDefault="008C0417" w:rsidP="008C0417">
      <w:pPr>
        <w:ind w:firstLine="708"/>
        <w:jc w:val="both"/>
        <w:rPr>
          <w:rStyle w:val="Hyperlink"/>
          <w:color w:val="auto"/>
          <w:u w:val="none"/>
        </w:rPr>
      </w:pPr>
      <w:r w:rsidRPr="008B450F">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B450F">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8C0417" w:rsidRPr="00840649" w:rsidRDefault="008C0417" w:rsidP="008C0417">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8C0417" w:rsidRPr="004D4C0D" w:rsidRDefault="008C0417" w:rsidP="008C0417">
      <w:pPr>
        <w:rPr>
          <w:b/>
          <w:noProof/>
          <w:color w:val="000000" w:themeColor="text1"/>
          <w:lang w:val="sr-Cyrl-RS"/>
        </w:rPr>
      </w:pPr>
    </w:p>
    <w:p w:rsidR="008C0417" w:rsidRDefault="008C0417" w:rsidP="008C0417">
      <w:pPr>
        <w:jc w:val="center"/>
        <w:rPr>
          <w:b/>
          <w:noProof/>
          <w:color w:val="000000" w:themeColor="text1"/>
        </w:rPr>
      </w:pPr>
      <w:r>
        <w:rPr>
          <w:b/>
          <w:noProof/>
          <w:color w:val="000000" w:themeColor="text1"/>
        </w:rPr>
        <w:t>ИЗМЕНЕ УГОВОРА</w:t>
      </w:r>
    </w:p>
    <w:p w:rsidR="008C0417" w:rsidRPr="002A79CA" w:rsidRDefault="008C0417" w:rsidP="008C0417">
      <w:pPr>
        <w:jc w:val="both"/>
        <w:rPr>
          <w:b/>
          <w:noProof/>
          <w:color w:val="000000" w:themeColor="text1"/>
        </w:rPr>
      </w:pPr>
    </w:p>
    <w:p w:rsidR="008C0417" w:rsidRPr="005D38D8" w:rsidRDefault="008C0417" w:rsidP="008C0417">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8C0417" w:rsidRDefault="008C0417" w:rsidP="008C0417">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C0417" w:rsidRDefault="008C0417" w:rsidP="008C0417">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C0417" w:rsidRDefault="008C0417" w:rsidP="008C0417">
      <w:pPr>
        <w:jc w:val="both"/>
      </w:pPr>
    </w:p>
    <w:p w:rsidR="008C0417" w:rsidRPr="0024495C" w:rsidRDefault="008C0417" w:rsidP="008C0417">
      <w:pPr>
        <w:jc w:val="both"/>
      </w:pPr>
      <w:r w:rsidRPr="0024495C">
        <w:t>Наручилац ће дозволити измене уговора у следећим ситуацијама:</w:t>
      </w:r>
    </w:p>
    <w:p w:rsidR="008C0417" w:rsidRPr="0024495C" w:rsidRDefault="008C0417" w:rsidP="008C0417">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8C0417" w:rsidRPr="0024495C" w:rsidRDefault="008C0417" w:rsidP="008C0417">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C0417" w:rsidRPr="0024495C" w:rsidRDefault="008C0417" w:rsidP="008C0417">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C0417" w:rsidRDefault="008C0417" w:rsidP="008C0417">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t xml:space="preserve">и </w:t>
      </w:r>
      <w:r w:rsidRPr="0024495C">
        <w:t>у интересу</w:t>
      </w:r>
      <w:r>
        <w:t xml:space="preserve"> су</w:t>
      </w:r>
      <w:r w:rsidRPr="0024495C">
        <w:t xml:space="preserve"> наручиоца и корисника задравствене услуге.</w:t>
      </w:r>
    </w:p>
    <w:p w:rsidR="008C0417" w:rsidRDefault="008C0417" w:rsidP="008C0417">
      <w:pPr>
        <w:outlineLvl w:val="0"/>
        <w:rPr>
          <w:b/>
          <w:noProof/>
          <w:color w:val="000000" w:themeColor="text1"/>
        </w:rPr>
      </w:pPr>
      <w:bookmarkStart w:id="54" w:name="_Toc509391323"/>
      <w:bookmarkStart w:id="55" w:name="_Toc515605649"/>
    </w:p>
    <w:p w:rsidR="008C0417" w:rsidRDefault="008C0417" w:rsidP="008C0417">
      <w:pPr>
        <w:jc w:val="center"/>
        <w:outlineLvl w:val="0"/>
        <w:rPr>
          <w:b/>
          <w:noProof/>
          <w:color w:val="000000" w:themeColor="text1"/>
        </w:rPr>
      </w:pPr>
      <w:r>
        <w:rPr>
          <w:b/>
          <w:noProof/>
          <w:color w:val="000000" w:themeColor="text1"/>
        </w:rPr>
        <w:t>РАСКИД УГОВОРА</w:t>
      </w:r>
      <w:bookmarkEnd w:id="54"/>
      <w:bookmarkEnd w:id="55"/>
    </w:p>
    <w:p w:rsidR="008C0417" w:rsidRPr="007237C0" w:rsidRDefault="008C0417" w:rsidP="008C0417">
      <w:pPr>
        <w:jc w:val="center"/>
        <w:outlineLvl w:val="0"/>
        <w:rPr>
          <w:b/>
          <w:noProof/>
          <w:color w:val="000000" w:themeColor="text1"/>
        </w:rPr>
      </w:pPr>
    </w:p>
    <w:p w:rsidR="008C0417" w:rsidRPr="00BF0839" w:rsidRDefault="008C0417" w:rsidP="008C0417">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8C0417" w:rsidRDefault="008C0417" w:rsidP="008C0417">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C0417" w:rsidRDefault="008C0417" w:rsidP="008C0417">
      <w:pPr>
        <w:ind w:firstLine="720"/>
        <w:jc w:val="both"/>
        <w:rPr>
          <w:noProof/>
          <w:color w:val="000000" w:themeColor="text1"/>
        </w:rPr>
      </w:pPr>
    </w:p>
    <w:p w:rsidR="008C0417" w:rsidRDefault="008C0417" w:rsidP="008C0417">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C0417" w:rsidRPr="000E4B7E" w:rsidRDefault="008C0417" w:rsidP="008C0417">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C0417" w:rsidRPr="00151FF5" w:rsidRDefault="008C0417" w:rsidP="008C0417">
      <w:pPr>
        <w:ind w:firstLine="708"/>
        <w:jc w:val="both"/>
        <w:rPr>
          <w:szCs w:val="22"/>
        </w:rPr>
      </w:pPr>
      <w:r w:rsidRPr="007237C0">
        <w:rPr>
          <w:szCs w:val="22"/>
        </w:rPr>
        <w:t>У случaју рaскидa уговорa, примењивaће се одредбе Зaконa о облигaционим односимa.</w:t>
      </w:r>
    </w:p>
    <w:p w:rsidR="008C0417" w:rsidRPr="007237C0" w:rsidRDefault="008C0417" w:rsidP="008C0417">
      <w:pPr>
        <w:jc w:val="center"/>
        <w:rPr>
          <w:b/>
          <w:szCs w:val="22"/>
        </w:rPr>
      </w:pPr>
      <w:r w:rsidRPr="007237C0">
        <w:rPr>
          <w:b/>
          <w:szCs w:val="22"/>
        </w:rPr>
        <w:t>УГОВОРНА КАЗНА</w:t>
      </w:r>
    </w:p>
    <w:p w:rsidR="008C0417" w:rsidRPr="007237C0" w:rsidRDefault="008C0417" w:rsidP="008C0417">
      <w:pPr>
        <w:ind w:firstLine="708"/>
        <w:jc w:val="both"/>
        <w:rPr>
          <w:szCs w:val="22"/>
        </w:rPr>
      </w:pPr>
    </w:p>
    <w:p w:rsidR="008C0417" w:rsidRPr="007237C0" w:rsidRDefault="008C0417" w:rsidP="008C0417">
      <w:pPr>
        <w:jc w:val="center"/>
        <w:outlineLvl w:val="0"/>
        <w:rPr>
          <w:b/>
          <w:noProof/>
        </w:rPr>
      </w:pPr>
      <w:bookmarkStart w:id="58" w:name="_Toc509826450"/>
      <w:bookmarkStart w:id="59" w:name="_Toc515605651"/>
      <w:r w:rsidRPr="007237C0">
        <w:rPr>
          <w:b/>
          <w:noProof/>
        </w:rPr>
        <w:t>Члан 10.</w:t>
      </w:r>
      <w:bookmarkEnd w:id="58"/>
      <w:bookmarkEnd w:id="59"/>
    </w:p>
    <w:p w:rsidR="008C0417" w:rsidRDefault="008C0417" w:rsidP="008C0417">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C0417" w:rsidRPr="007237C0" w:rsidRDefault="008C0417" w:rsidP="008C0417">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C0417" w:rsidRDefault="008C0417" w:rsidP="008C0417">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C0417" w:rsidRPr="00A51E62" w:rsidRDefault="008C0417" w:rsidP="008C0417">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C0417" w:rsidRPr="007237C0" w:rsidRDefault="008C0417" w:rsidP="008C0417">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C0417" w:rsidRPr="007237C0" w:rsidRDefault="008C0417" w:rsidP="008C0417">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C0417" w:rsidRPr="007237C0" w:rsidRDefault="008C0417" w:rsidP="008C0417">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C0417" w:rsidRPr="007237C0" w:rsidRDefault="008C0417" w:rsidP="008C0417">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C0417" w:rsidRPr="004C212D" w:rsidRDefault="008C0417" w:rsidP="008C0417">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8C0417" w:rsidRPr="00440BD3" w:rsidRDefault="008C0417" w:rsidP="008C0417">
      <w:pPr>
        <w:pStyle w:val="Normal1"/>
        <w:shd w:val="clear" w:color="auto" w:fill="FFFFFF"/>
        <w:spacing w:before="0" w:beforeAutospacing="0" w:after="0" w:afterAutospacing="0"/>
        <w:jc w:val="center"/>
        <w:rPr>
          <w:b/>
          <w:noProof/>
        </w:rPr>
      </w:pPr>
    </w:p>
    <w:p w:rsidR="008C0417" w:rsidRPr="00D23E2E" w:rsidRDefault="008C0417" w:rsidP="008C0417">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8C0417" w:rsidRPr="00D23E2E" w:rsidRDefault="008C0417" w:rsidP="008C0417">
      <w:pPr>
        <w:pStyle w:val="Normal1"/>
        <w:shd w:val="clear" w:color="auto" w:fill="FFFFFF"/>
        <w:spacing w:before="0" w:beforeAutospacing="0" w:after="0" w:afterAutospacing="0"/>
        <w:jc w:val="both"/>
        <w:rPr>
          <w:noProof/>
        </w:rPr>
      </w:pPr>
    </w:p>
    <w:p w:rsidR="008C0417" w:rsidRPr="007237C0" w:rsidRDefault="008C0417" w:rsidP="008C0417">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8C0417" w:rsidRPr="007237C0" w:rsidRDefault="008C0417" w:rsidP="008C0417">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C0417" w:rsidRDefault="008C0417" w:rsidP="008C0417">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8C0417" w:rsidRPr="00135C74" w:rsidRDefault="008C0417" w:rsidP="008C0417">
      <w:pPr>
        <w:jc w:val="both"/>
        <w:rPr>
          <w:noProof/>
        </w:rPr>
      </w:pPr>
    </w:p>
    <w:p w:rsidR="008C0417" w:rsidRPr="00D23E2E" w:rsidRDefault="008C0417" w:rsidP="008C0417">
      <w:pPr>
        <w:jc w:val="center"/>
        <w:rPr>
          <w:b/>
          <w:noProof/>
        </w:rPr>
      </w:pPr>
      <w:r>
        <w:rPr>
          <w:b/>
          <w:noProof/>
        </w:rPr>
        <w:t>ТРАЈАЊЕ</w:t>
      </w:r>
      <w:r w:rsidRPr="00D23E2E">
        <w:rPr>
          <w:b/>
          <w:noProof/>
        </w:rPr>
        <w:t xml:space="preserve"> УГОВОРА</w:t>
      </w:r>
    </w:p>
    <w:p w:rsidR="008C0417" w:rsidRPr="00D23E2E" w:rsidRDefault="008C0417" w:rsidP="008C0417">
      <w:pPr>
        <w:ind w:firstLine="720"/>
        <w:jc w:val="both"/>
        <w:rPr>
          <w:noProof/>
        </w:rPr>
      </w:pPr>
    </w:p>
    <w:p w:rsidR="008C0417" w:rsidRPr="005D38D8" w:rsidRDefault="008C0417" w:rsidP="008C0417">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8C0417" w:rsidRPr="007A2A39" w:rsidRDefault="008C0417" w:rsidP="008C0417">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Pr>
          <w:noProof/>
          <w:color w:val="000000" w:themeColor="text1"/>
        </w:rPr>
        <w:t xml:space="preserve">зноса из члана 2. овог уговора, односно </w:t>
      </w:r>
      <w:r w:rsidRPr="00611823">
        <w:rPr>
          <w:noProof/>
          <w:color w:val="000000" w:themeColor="text1"/>
        </w:rPr>
        <w:t xml:space="preserve">најдуже </w:t>
      </w:r>
      <w:r>
        <w:rPr>
          <w:noProof/>
          <w:color w:val="000000" w:themeColor="text1"/>
        </w:rPr>
        <w:t xml:space="preserve">годину дана </w:t>
      </w:r>
      <w:r w:rsidRPr="00611823">
        <w:rPr>
          <w:noProof/>
          <w:color w:val="000000" w:themeColor="text1"/>
        </w:rPr>
        <w:t>од дана закључења овог уговора.</w:t>
      </w:r>
    </w:p>
    <w:p w:rsidR="008C0417" w:rsidRDefault="008C0417" w:rsidP="008C041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Pr>
          <w:noProof/>
          <w:color w:val="000000" w:themeColor="text1"/>
        </w:rPr>
        <w:t>а</w:t>
      </w:r>
      <w:r w:rsidRPr="00840649">
        <w:rPr>
          <w:noProof/>
          <w:color w:val="000000" w:themeColor="text1"/>
        </w:rPr>
        <w:t>ва обезбеђења дефинисана у члану 6. овог уговора.</w:t>
      </w:r>
    </w:p>
    <w:p w:rsidR="008C0417" w:rsidRDefault="008C0417" w:rsidP="008C0417">
      <w:pPr>
        <w:autoSpaceDE w:val="0"/>
        <w:autoSpaceDN w:val="0"/>
        <w:adjustRightInd w:val="0"/>
        <w:jc w:val="center"/>
        <w:rPr>
          <w:b/>
        </w:rPr>
      </w:pPr>
    </w:p>
    <w:p w:rsidR="008C0417" w:rsidRPr="00202470" w:rsidRDefault="008C0417" w:rsidP="008C0417">
      <w:pPr>
        <w:autoSpaceDE w:val="0"/>
        <w:autoSpaceDN w:val="0"/>
        <w:adjustRightInd w:val="0"/>
        <w:jc w:val="center"/>
        <w:rPr>
          <w:b/>
        </w:rPr>
      </w:pPr>
      <w:r w:rsidRPr="00202470">
        <w:rPr>
          <w:b/>
        </w:rPr>
        <w:t>ПОСЕБНЕ И ЗАВРШНЕ ОДРЕДБЕ</w:t>
      </w:r>
    </w:p>
    <w:p w:rsidR="008C0417" w:rsidRDefault="008C0417" w:rsidP="008C0417">
      <w:pPr>
        <w:jc w:val="both"/>
        <w:rPr>
          <w:noProof/>
          <w:color w:val="000000" w:themeColor="text1"/>
        </w:rPr>
      </w:pPr>
    </w:p>
    <w:p w:rsidR="008C0417" w:rsidRPr="00F36F3E" w:rsidRDefault="008C0417" w:rsidP="008C0417">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8C0417" w:rsidRPr="00840649" w:rsidRDefault="008C0417" w:rsidP="008C0417">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C0417" w:rsidRDefault="008C0417" w:rsidP="008C0417">
      <w:pPr>
        <w:jc w:val="center"/>
        <w:outlineLvl w:val="0"/>
        <w:rPr>
          <w:b/>
          <w:noProof/>
          <w:color w:val="000000" w:themeColor="text1"/>
        </w:rPr>
      </w:pPr>
      <w:bookmarkStart w:id="66" w:name="_Toc509391329"/>
      <w:bookmarkStart w:id="67" w:name="_Toc515605655"/>
    </w:p>
    <w:p w:rsidR="008C0417" w:rsidRPr="00840649" w:rsidRDefault="008C0417" w:rsidP="008C0417">
      <w:pPr>
        <w:jc w:val="center"/>
        <w:outlineLvl w:val="0"/>
        <w:rPr>
          <w:b/>
          <w:noProof/>
          <w:color w:val="000000" w:themeColor="text1"/>
        </w:rPr>
      </w:pPr>
      <w:r w:rsidRPr="00840649">
        <w:rPr>
          <w:b/>
          <w:noProof/>
          <w:color w:val="000000" w:themeColor="text1"/>
        </w:rPr>
        <w:t>Члан 14.</w:t>
      </w:r>
      <w:bookmarkEnd w:id="66"/>
      <w:bookmarkEnd w:id="67"/>
    </w:p>
    <w:p w:rsidR="008C0417" w:rsidRPr="00840649" w:rsidRDefault="008C0417" w:rsidP="008C0417">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C0417" w:rsidRDefault="008C0417" w:rsidP="008C0417">
      <w:pPr>
        <w:jc w:val="center"/>
        <w:outlineLvl w:val="0"/>
        <w:rPr>
          <w:b/>
          <w:noProof/>
          <w:color w:val="000000" w:themeColor="text1"/>
        </w:rPr>
      </w:pPr>
      <w:bookmarkStart w:id="68" w:name="_Toc509391330"/>
      <w:bookmarkStart w:id="69" w:name="_Toc515605656"/>
    </w:p>
    <w:p w:rsidR="008C0417" w:rsidRPr="00840649" w:rsidRDefault="008C0417" w:rsidP="008C0417">
      <w:pPr>
        <w:jc w:val="center"/>
        <w:outlineLvl w:val="0"/>
        <w:rPr>
          <w:b/>
          <w:noProof/>
          <w:color w:val="000000" w:themeColor="text1"/>
        </w:rPr>
      </w:pPr>
      <w:r w:rsidRPr="00840649">
        <w:rPr>
          <w:b/>
          <w:noProof/>
          <w:color w:val="000000" w:themeColor="text1"/>
        </w:rPr>
        <w:t>Члан 15.</w:t>
      </w:r>
      <w:bookmarkEnd w:id="68"/>
      <w:bookmarkEnd w:id="69"/>
    </w:p>
    <w:p w:rsidR="008C0417" w:rsidRPr="00840649" w:rsidRDefault="008C0417" w:rsidP="008C0417">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C0417" w:rsidRPr="00840649" w:rsidRDefault="008C0417" w:rsidP="008C0417">
      <w:pPr>
        <w:ind w:firstLine="720"/>
        <w:jc w:val="both"/>
        <w:rPr>
          <w:noProof/>
          <w:lang w:val="en-US"/>
        </w:rPr>
      </w:pPr>
    </w:p>
    <w:p w:rsidR="008C0417" w:rsidRPr="00840649" w:rsidRDefault="008C0417" w:rsidP="008C0417">
      <w:pPr>
        <w:jc w:val="center"/>
        <w:outlineLvl w:val="0"/>
        <w:rPr>
          <w:b/>
          <w:noProof/>
          <w:color w:val="000000" w:themeColor="text1"/>
        </w:rPr>
      </w:pPr>
      <w:bookmarkStart w:id="70" w:name="_Toc509391331"/>
      <w:bookmarkStart w:id="71" w:name="_Toc515605657"/>
      <w:r w:rsidRPr="00840649">
        <w:rPr>
          <w:b/>
          <w:noProof/>
          <w:color w:val="000000" w:themeColor="text1"/>
        </w:rPr>
        <w:lastRenderedPageBreak/>
        <w:t>Члан 16.</w:t>
      </w:r>
      <w:bookmarkEnd w:id="70"/>
      <w:bookmarkEnd w:id="71"/>
    </w:p>
    <w:p w:rsidR="008C0417" w:rsidRPr="00840649" w:rsidRDefault="008C0417" w:rsidP="008C0417">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C0417" w:rsidRDefault="008C0417" w:rsidP="008C0417">
      <w:pPr>
        <w:outlineLvl w:val="0"/>
        <w:rPr>
          <w:b/>
          <w:noProof/>
          <w:color w:val="000000" w:themeColor="text1"/>
        </w:rPr>
      </w:pPr>
    </w:p>
    <w:p w:rsidR="008C0417" w:rsidRPr="00840649" w:rsidRDefault="008C0417" w:rsidP="008C0417">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8C0417" w:rsidRDefault="008C0417" w:rsidP="008C0417">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8C0417" w:rsidRDefault="008C0417" w:rsidP="008C0417">
      <w:pPr>
        <w:rPr>
          <w:noProof/>
          <w:color w:val="000000" w:themeColor="text1"/>
        </w:rPr>
      </w:pPr>
    </w:p>
    <w:p w:rsidR="008C0417" w:rsidRPr="00045D22" w:rsidRDefault="008C0417" w:rsidP="008C0417">
      <w:pPr>
        <w:rPr>
          <w:noProof/>
          <w:color w:val="000000" w:themeColor="text1"/>
        </w:rPr>
      </w:pPr>
    </w:p>
    <w:tbl>
      <w:tblPr>
        <w:tblW w:w="0" w:type="auto"/>
        <w:tblLook w:val="04A0" w:firstRow="1" w:lastRow="0" w:firstColumn="1" w:lastColumn="0" w:noHBand="0" w:noVBand="1"/>
      </w:tblPr>
      <w:tblGrid>
        <w:gridCol w:w="3115"/>
        <w:gridCol w:w="3036"/>
        <w:gridCol w:w="3115"/>
      </w:tblGrid>
      <w:tr w:rsidR="008C0417" w:rsidRPr="00F06612" w:rsidTr="0057620B">
        <w:tc>
          <w:tcPr>
            <w:tcW w:w="3190" w:type="dxa"/>
            <w:shd w:val="clear" w:color="auto" w:fill="auto"/>
            <w:vAlign w:val="center"/>
          </w:tcPr>
          <w:p w:rsidR="008C0417" w:rsidRPr="00D439A2" w:rsidRDefault="008C0417" w:rsidP="0057620B">
            <w:pPr>
              <w:pStyle w:val="BodyText2"/>
              <w:jc w:val="center"/>
              <w:rPr>
                <w:b w:val="0"/>
              </w:rPr>
            </w:pPr>
            <w:r>
              <w:rPr>
                <w:b w:val="0"/>
              </w:rPr>
              <w:t>ЗА ДОБАВЉАЧА</w:t>
            </w:r>
          </w:p>
        </w:tc>
        <w:tc>
          <w:tcPr>
            <w:tcW w:w="3190" w:type="dxa"/>
            <w:shd w:val="clear" w:color="auto" w:fill="auto"/>
            <w:vAlign w:val="center"/>
          </w:tcPr>
          <w:p w:rsidR="008C0417" w:rsidRPr="00F06612" w:rsidRDefault="008C0417" w:rsidP="0057620B">
            <w:pPr>
              <w:pStyle w:val="BodyText2"/>
              <w:jc w:val="center"/>
              <w:rPr>
                <w:b w:val="0"/>
              </w:rPr>
            </w:pPr>
          </w:p>
        </w:tc>
        <w:tc>
          <w:tcPr>
            <w:tcW w:w="3191" w:type="dxa"/>
            <w:shd w:val="clear" w:color="auto" w:fill="auto"/>
            <w:vAlign w:val="center"/>
          </w:tcPr>
          <w:p w:rsidR="008C0417" w:rsidRPr="00D439A2" w:rsidRDefault="008C0417" w:rsidP="0057620B">
            <w:pPr>
              <w:pStyle w:val="BodyText2"/>
              <w:jc w:val="center"/>
              <w:rPr>
                <w:b w:val="0"/>
              </w:rPr>
            </w:pPr>
            <w:r>
              <w:rPr>
                <w:b w:val="0"/>
              </w:rPr>
              <w:t>ЗА НАРУЧИОЦА</w:t>
            </w:r>
          </w:p>
        </w:tc>
      </w:tr>
      <w:tr w:rsidR="008C0417" w:rsidRPr="00F06612" w:rsidTr="0057620B">
        <w:tc>
          <w:tcPr>
            <w:tcW w:w="3190" w:type="dxa"/>
            <w:shd w:val="clear" w:color="auto" w:fill="auto"/>
            <w:vAlign w:val="center"/>
          </w:tcPr>
          <w:p w:rsidR="008C0417" w:rsidRPr="00D439A2" w:rsidRDefault="008C0417" w:rsidP="0057620B">
            <w:pPr>
              <w:pStyle w:val="BodyText2"/>
              <w:jc w:val="center"/>
              <w:rPr>
                <w:b w:val="0"/>
              </w:rPr>
            </w:pPr>
            <w:r>
              <w:rPr>
                <w:b w:val="0"/>
              </w:rPr>
              <w:t>ДИРЕКТОР</w:t>
            </w:r>
          </w:p>
        </w:tc>
        <w:tc>
          <w:tcPr>
            <w:tcW w:w="3190" w:type="dxa"/>
            <w:shd w:val="clear" w:color="auto" w:fill="auto"/>
            <w:vAlign w:val="center"/>
          </w:tcPr>
          <w:p w:rsidR="008C0417" w:rsidRPr="00F06612" w:rsidRDefault="008C0417" w:rsidP="0057620B">
            <w:pPr>
              <w:pStyle w:val="BodyText2"/>
              <w:jc w:val="center"/>
              <w:rPr>
                <w:b w:val="0"/>
              </w:rPr>
            </w:pPr>
          </w:p>
        </w:tc>
        <w:tc>
          <w:tcPr>
            <w:tcW w:w="3191" w:type="dxa"/>
            <w:shd w:val="clear" w:color="auto" w:fill="auto"/>
            <w:vAlign w:val="center"/>
          </w:tcPr>
          <w:p w:rsidR="008C0417" w:rsidRPr="00D439A2" w:rsidRDefault="008C0417" w:rsidP="0057620B">
            <w:pPr>
              <w:pStyle w:val="BodyText2"/>
              <w:jc w:val="center"/>
              <w:rPr>
                <w:b w:val="0"/>
              </w:rPr>
            </w:pPr>
            <w:r>
              <w:rPr>
                <w:b w:val="0"/>
              </w:rPr>
              <w:t>В.Д. ДИРЕКТОР</w:t>
            </w:r>
          </w:p>
        </w:tc>
      </w:tr>
      <w:tr w:rsidR="008C0417" w:rsidRPr="00F06612" w:rsidTr="0057620B">
        <w:tc>
          <w:tcPr>
            <w:tcW w:w="3190" w:type="dxa"/>
            <w:shd w:val="clear" w:color="auto" w:fill="auto"/>
            <w:vAlign w:val="center"/>
          </w:tcPr>
          <w:p w:rsidR="008C0417" w:rsidRDefault="008C0417" w:rsidP="0057620B">
            <w:pPr>
              <w:pStyle w:val="BodyText2"/>
              <w:jc w:val="center"/>
              <w:rPr>
                <w:b w:val="0"/>
              </w:rPr>
            </w:pPr>
          </w:p>
        </w:tc>
        <w:tc>
          <w:tcPr>
            <w:tcW w:w="3190" w:type="dxa"/>
            <w:shd w:val="clear" w:color="auto" w:fill="auto"/>
            <w:vAlign w:val="center"/>
          </w:tcPr>
          <w:p w:rsidR="008C0417" w:rsidRPr="00F06612" w:rsidRDefault="008C0417" w:rsidP="0057620B">
            <w:pPr>
              <w:pStyle w:val="BodyText2"/>
              <w:jc w:val="center"/>
              <w:rPr>
                <w:b w:val="0"/>
              </w:rPr>
            </w:pPr>
          </w:p>
        </w:tc>
        <w:tc>
          <w:tcPr>
            <w:tcW w:w="3191" w:type="dxa"/>
            <w:shd w:val="clear" w:color="auto" w:fill="auto"/>
            <w:vAlign w:val="center"/>
          </w:tcPr>
          <w:p w:rsidR="008C0417" w:rsidRDefault="008C0417" w:rsidP="0057620B">
            <w:pPr>
              <w:pStyle w:val="BodyText2"/>
              <w:jc w:val="center"/>
              <w:rPr>
                <w:b w:val="0"/>
              </w:rPr>
            </w:pPr>
          </w:p>
        </w:tc>
      </w:tr>
      <w:tr w:rsidR="008C0417" w:rsidRPr="00F06612" w:rsidTr="0057620B">
        <w:tc>
          <w:tcPr>
            <w:tcW w:w="3190" w:type="dxa"/>
            <w:tcBorders>
              <w:bottom w:val="single" w:sz="4" w:space="0" w:color="auto"/>
            </w:tcBorders>
            <w:shd w:val="clear" w:color="auto" w:fill="auto"/>
          </w:tcPr>
          <w:p w:rsidR="008C0417" w:rsidRPr="00F06612" w:rsidRDefault="008C0417" w:rsidP="0057620B">
            <w:pPr>
              <w:pStyle w:val="BodyText2"/>
              <w:jc w:val="center"/>
              <w:rPr>
                <w:b w:val="0"/>
              </w:rPr>
            </w:pPr>
          </w:p>
        </w:tc>
        <w:tc>
          <w:tcPr>
            <w:tcW w:w="3190" w:type="dxa"/>
            <w:shd w:val="clear" w:color="auto" w:fill="auto"/>
          </w:tcPr>
          <w:p w:rsidR="008C0417" w:rsidRPr="00F06612" w:rsidRDefault="008C0417" w:rsidP="0057620B">
            <w:pPr>
              <w:pStyle w:val="BodyText2"/>
              <w:rPr>
                <w:b w:val="0"/>
              </w:rPr>
            </w:pPr>
          </w:p>
        </w:tc>
        <w:tc>
          <w:tcPr>
            <w:tcW w:w="3191" w:type="dxa"/>
            <w:tcBorders>
              <w:bottom w:val="single" w:sz="4" w:space="0" w:color="auto"/>
            </w:tcBorders>
            <w:shd w:val="clear" w:color="auto" w:fill="auto"/>
          </w:tcPr>
          <w:p w:rsidR="008C0417" w:rsidRPr="00045D22" w:rsidRDefault="008C0417" w:rsidP="0057620B">
            <w:pPr>
              <w:pStyle w:val="BodyText2"/>
              <w:rPr>
                <w:b w:val="0"/>
              </w:rPr>
            </w:pPr>
          </w:p>
        </w:tc>
      </w:tr>
    </w:tbl>
    <w:p w:rsidR="008C0417" w:rsidRDefault="008C0417" w:rsidP="008C0417"/>
    <w:p w:rsidR="008C0417" w:rsidRPr="00045D22" w:rsidRDefault="008C0417" w:rsidP="008C0417"/>
    <w:p w:rsidR="008C0417" w:rsidRPr="004C212D" w:rsidRDefault="008C0417" w:rsidP="008C0417"/>
    <w:p w:rsidR="008C0417" w:rsidRDefault="008C0417" w:rsidP="008C0417">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8C0417" w:rsidRPr="004C212D" w:rsidRDefault="008C0417" w:rsidP="008C0417">
      <w:pPr>
        <w:jc w:val="both"/>
        <w:rPr>
          <w:noProof/>
        </w:rPr>
      </w:pPr>
    </w:p>
    <w:p w:rsidR="008C0417" w:rsidRPr="004C212D" w:rsidRDefault="008C0417" w:rsidP="008C0417">
      <w:pPr>
        <w:jc w:val="both"/>
        <w:rPr>
          <w:noProof/>
        </w:rPr>
      </w:pPr>
    </w:p>
    <w:p w:rsidR="008C0417" w:rsidRDefault="008C0417" w:rsidP="008C0417"/>
    <w:p w:rsidR="008C0417" w:rsidRDefault="008C0417" w:rsidP="008C0417"/>
    <w:p w:rsidR="002A3C5D" w:rsidRPr="004C212D" w:rsidRDefault="002A3C5D" w:rsidP="002A3C5D">
      <w:pPr>
        <w:jc w:val="both"/>
        <w:rPr>
          <w:noProof/>
        </w:rPr>
      </w:pPr>
    </w:p>
    <w:p w:rsidR="00135C74" w:rsidRDefault="00135C74" w:rsidP="00451BA8">
      <w:bookmarkStart w:id="74" w:name="_Toc364158549"/>
      <w:bookmarkEnd w:id="29"/>
    </w:p>
    <w:p w:rsidR="00135C74" w:rsidRDefault="00135C74" w:rsidP="00451BA8"/>
    <w:p w:rsidR="00135C74" w:rsidRDefault="00135C74"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435FDE" w:rsidRDefault="00435FDE"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8C0417" w:rsidRDefault="008C0417" w:rsidP="00451BA8"/>
    <w:p w:rsidR="003B70D7" w:rsidRDefault="003B70D7" w:rsidP="00D10AA2">
      <w:pPr>
        <w:pStyle w:val="Heading2"/>
        <w:rPr>
          <w:noProof/>
          <w:lang w:val="sr-Cyrl-CS"/>
        </w:rPr>
      </w:pPr>
      <w:bookmarkStart w:id="75" w:name="_Toc515605659"/>
    </w:p>
    <w:p w:rsidR="003B70D7" w:rsidRDefault="003B70D7" w:rsidP="00D10AA2">
      <w:pPr>
        <w:pStyle w:val="Heading2"/>
        <w:rPr>
          <w:noProof/>
          <w:lang w:val="sr-Cyrl-CS"/>
        </w:rPr>
      </w:pPr>
    </w:p>
    <w:p w:rsidR="003B70D7" w:rsidRDefault="003B70D7" w:rsidP="00D10AA2">
      <w:pPr>
        <w:pStyle w:val="Heading2"/>
        <w:rPr>
          <w:noProof/>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551145">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7620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6" w:name="_Toc364158550"/>
      <w:bookmarkStart w:id="77"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55114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7620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709"/>
        <w:gridCol w:w="425"/>
        <w:gridCol w:w="851"/>
        <w:gridCol w:w="425"/>
        <w:gridCol w:w="709"/>
        <w:gridCol w:w="425"/>
      </w:tblGrid>
      <w:tr w:rsidR="008477B9" w:rsidRPr="00FF74CE" w:rsidTr="003D69FA">
        <w:trPr>
          <w:trHeight w:val="822"/>
        </w:trPr>
        <w:tc>
          <w:tcPr>
            <w:tcW w:w="1314" w:type="dxa"/>
            <w:vMerge w:val="restart"/>
            <w:shd w:val="clear" w:color="auto" w:fill="auto"/>
            <w:vAlign w:val="center"/>
          </w:tcPr>
          <w:p w:rsidR="008477B9" w:rsidRPr="003D69FA" w:rsidRDefault="008477B9" w:rsidP="00D2531A">
            <w:pPr>
              <w:jc w:val="center"/>
              <w:rPr>
                <w:b/>
                <w:noProof/>
                <w:sz w:val="22"/>
                <w:szCs w:val="22"/>
                <w:lang w:val="sr-Cyrl-CS"/>
              </w:rPr>
            </w:pPr>
            <w:r w:rsidRPr="003D69FA">
              <w:rPr>
                <w:b/>
                <w:noProof/>
                <w:sz w:val="22"/>
                <w:szCs w:val="22"/>
                <w:lang w:val="sr-Cyrl-CS"/>
              </w:rPr>
              <w:t>Редни бр</w:t>
            </w:r>
            <w:r w:rsidR="003D69FA">
              <w:rPr>
                <w:b/>
                <w:noProof/>
                <w:sz w:val="22"/>
                <w:szCs w:val="22"/>
                <w:lang w:val="sr-Cyrl-CS"/>
              </w:rPr>
              <w:t>.</w:t>
            </w:r>
            <w:r w:rsidRPr="003D69FA">
              <w:rPr>
                <w:b/>
                <w:noProof/>
                <w:sz w:val="22"/>
                <w:szCs w:val="22"/>
                <w:lang w:val="sr-Cyrl-CS"/>
              </w:rPr>
              <w:t xml:space="preserve"> ставке</w:t>
            </w:r>
          </w:p>
          <w:p w:rsidR="008477B9" w:rsidRPr="00FF74CE" w:rsidRDefault="008477B9" w:rsidP="00D2531A">
            <w:pPr>
              <w:jc w:val="center"/>
              <w:rPr>
                <w:b/>
                <w:noProof/>
                <w:lang w:val="sr-Cyrl-CS"/>
              </w:rPr>
            </w:pPr>
            <w:r w:rsidRPr="003D69FA">
              <w:rPr>
                <w:b/>
                <w:noProof/>
                <w:sz w:val="22"/>
                <w:szCs w:val="22"/>
                <w:lang w:val="sr-Cyrl-CS"/>
              </w:rPr>
              <w:t>из Обрасца понуде</w:t>
            </w:r>
          </w:p>
        </w:tc>
        <w:tc>
          <w:tcPr>
            <w:tcW w:w="1418"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r w:rsidR="003D69FA">
              <w:rPr>
                <w:b/>
                <w:noProof/>
                <w:lang w:val="sr-Cyrl-CS"/>
              </w:rPr>
              <w:t>-а</w:t>
            </w:r>
          </w:p>
        </w:tc>
        <w:tc>
          <w:tcPr>
            <w:tcW w:w="1417" w:type="dxa"/>
            <w:vMerge w:val="restart"/>
            <w:shd w:val="clear" w:color="auto" w:fill="auto"/>
            <w:vAlign w:val="center"/>
          </w:tcPr>
          <w:p w:rsidR="008477B9" w:rsidRPr="003D69FA" w:rsidRDefault="00B831AA" w:rsidP="00B831AA">
            <w:pPr>
              <w:jc w:val="center"/>
              <w:rPr>
                <w:b/>
                <w:noProof/>
              </w:rPr>
            </w:pPr>
            <w:r>
              <w:rPr>
                <w:b/>
                <w:noProof/>
              </w:rPr>
              <w:t>Јединична цена са ПДВ</w:t>
            </w:r>
            <w:r w:rsidR="003D69FA">
              <w:rPr>
                <w:b/>
                <w:noProof/>
              </w:rPr>
              <w:t>-ом</w:t>
            </w:r>
          </w:p>
        </w:tc>
        <w:tc>
          <w:tcPr>
            <w:tcW w:w="1134" w:type="dxa"/>
            <w:vMerge w:val="restart"/>
            <w:shd w:val="clear" w:color="auto" w:fill="auto"/>
            <w:vAlign w:val="center"/>
          </w:tcPr>
          <w:p w:rsidR="008477B9" w:rsidRPr="003D69FA" w:rsidRDefault="008477B9" w:rsidP="00D2531A">
            <w:pPr>
              <w:jc w:val="center"/>
            </w:pPr>
            <w:r w:rsidRPr="00FF74CE">
              <w:rPr>
                <w:b/>
                <w:noProof/>
              </w:rPr>
              <w:t>У</w:t>
            </w:r>
            <w:r w:rsidR="00B831AA">
              <w:rPr>
                <w:b/>
                <w:noProof/>
              </w:rPr>
              <w:t>купна цена без ПДВ</w:t>
            </w:r>
            <w:r w:rsidR="003D69FA">
              <w:rPr>
                <w:b/>
                <w:noProof/>
              </w:rPr>
              <w:t>-а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3D69FA" w:rsidRDefault="00B831AA" w:rsidP="00D2531A">
            <w:pPr>
              <w:jc w:val="center"/>
            </w:pPr>
            <w:r>
              <w:rPr>
                <w:b/>
                <w:noProof/>
              </w:rPr>
              <w:t>Укупна цена са ПДВ</w:t>
            </w:r>
            <w:r w:rsidR="003D69FA">
              <w:rPr>
                <w:b/>
                <w:noProof/>
              </w:rPr>
              <w:t>-ом</w:t>
            </w:r>
          </w:p>
          <w:p w:rsidR="008477B9" w:rsidRPr="00FF74CE" w:rsidRDefault="008477B9" w:rsidP="00D2531A">
            <w:pPr>
              <w:pStyle w:val="ListParagraph"/>
              <w:spacing w:before="100" w:beforeAutospacing="1" w:line="210" w:lineRule="atLeast"/>
              <w:ind w:left="0"/>
              <w:jc w:val="center"/>
              <w:rPr>
                <w:b/>
                <w:noProof/>
              </w:rPr>
            </w:pPr>
          </w:p>
        </w:tc>
        <w:tc>
          <w:tcPr>
            <w:tcW w:w="3544"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D69F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w:t>
      </w:r>
      <w:r w:rsidR="00435FDE">
        <w:rPr>
          <w:noProof/>
        </w:rPr>
        <w:t>исти јединичну цену са ПДВ-ом  добија</w:t>
      </w:r>
      <w:r w:rsidRPr="00FF74CE">
        <w:rPr>
          <w:noProof/>
        </w:rPr>
        <w:t xml:space="preserve"> </w:t>
      </w:r>
      <w:r w:rsidR="00435FDE">
        <w:rPr>
          <w:noProof/>
        </w:rPr>
        <w:t xml:space="preserve">се </w:t>
      </w:r>
      <w:r w:rsidRPr="00FF74CE">
        <w:rPr>
          <w:noProof/>
        </w:rPr>
        <w:t>сабирањем јединичне цене без</w:t>
      </w:r>
      <w:r>
        <w:rPr>
          <w:noProof/>
        </w:rPr>
        <w:t xml:space="preserve"> ПДВ-а (</w:t>
      </w:r>
      <w:r w:rsidRPr="00FF74CE">
        <w:rPr>
          <w:noProof/>
        </w:rPr>
        <w:t>колона 2) и обрачунатим ПДВ</w:t>
      </w:r>
      <w:r w:rsidR="003D69FA">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435FDE">
        <w:rPr>
          <w:noProof/>
        </w:rPr>
        <w:t>е укупне јединичне цене без ПДВ</w:t>
      </w:r>
      <w:r w:rsidRPr="00FF74CE">
        <w:rPr>
          <w:noProof/>
        </w:rPr>
        <w:t>–а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435FDE" w:rsidRDefault="00435FDE" w:rsidP="003A79FB">
      <w:pPr>
        <w:pStyle w:val="Heading2"/>
        <w:ind w:left="360"/>
        <w:rPr>
          <w:noProof/>
          <w:lang w:val="sr-Cyrl-CS"/>
        </w:rPr>
      </w:pPr>
      <w:bookmarkStart w:id="80" w:name="_Toc364158552"/>
      <w:bookmarkStart w:id="81"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551145">
      <w:pPr>
        <w:pStyle w:val="Footer"/>
        <w:jc w:val="center"/>
        <w:rPr>
          <w:b/>
        </w:rPr>
      </w:pPr>
      <w:r w:rsidRPr="00C63806">
        <w:rPr>
          <w:b/>
          <w:noProof/>
        </w:rPr>
        <w:t xml:space="preserve">Понуда број ________ - </w:t>
      </w:r>
      <w:r w:rsidR="00551145" w:rsidRPr="00B64FE7">
        <w:rPr>
          <w:b/>
          <w:bCs/>
        </w:rPr>
        <w:t>Набавка</w:t>
      </w:r>
      <w:r w:rsidR="00551145">
        <w:rPr>
          <w:bCs/>
        </w:rPr>
        <w:t xml:space="preserve"> </w:t>
      </w:r>
      <w:r w:rsidR="00551145">
        <w:rPr>
          <w:b/>
        </w:rPr>
        <w:t xml:space="preserve">реагенаса и потрошног материјала за апарате PCR за потребе Центра за лабораторијску медицину у оквиру Клиничког центра Војводине </w:t>
      </w:r>
      <w:r>
        <w:rPr>
          <w:b/>
          <w:noProof/>
        </w:rPr>
        <w:t>- ЈН</w:t>
      </w:r>
      <w:r w:rsidRPr="00892426">
        <w:rPr>
          <w:b/>
          <w:noProof/>
        </w:rPr>
        <w:t xml:space="preserve"> </w:t>
      </w:r>
      <w:r w:rsidR="00551145">
        <w:rPr>
          <w:b/>
          <w:noProof/>
        </w:rPr>
        <w:t>345</w:t>
      </w:r>
      <w:r w:rsidR="00FD1FBD">
        <w:rPr>
          <w:b/>
          <w:noProof/>
        </w:rPr>
        <w:t>-18-О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Default="007F03A6" w:rsidP="007F03A6">
      <w:pPr>
        <w:pStyle w:val="BodyText"/>
        <w:jc w:val="left"/>
        <w:rPr>
          <w:noProof/>
          <w:sz w:val="22"/>
          <w:szCs w:val="22"/>
        </w:rPr>
      </w:pPr>
    </w:p>
    <w:p w:rsidR="00875049" w:rsidRPr="00A23E40" w:rsidRDefault="00875049" w:rsidP="007F03A6">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7F03A6" w:rsidRPr="00210EBC" w:rsidTr="00D10AA2">
        <w:trPr>
          <w:trHeight w:val="315"/>
          <w:jc w:val="center"/>
        </w:trPr>
        <w:tc>
          <w:tcPr>
            <w:tcW w:w="14110" w:type="dxa"/>
            <w:gridSpan w:val="11"/>
            <w:tcBorders>
              <w:bottom w:val="single" w:sz="4" w:space="0" w:color="auto"/>
              <w:right w:val="single" w:sz="4" w:space="0" w:color="auto"/>
            </w:tcBorders>
            <w:vAlign w:val="center"/>
          </w:tcPr>
          <w:p w:rsidR="007F03A6" w:rsidRPr="00BE6788" w:rsidRDefault="007F03A6" w:rsidP="007F03A6">
            <w:pPr>
              <w:jc w:val="center"/>
              <w:rPr>
                <w:b/>
                <w:noProof/>
                <w:sz w:val="22"/>
                <w:szCs w:val="22"/>
              </w:rPr>
            </w:pPr>
            <w:r w:rsidRPr="00BE6788">
              <w:rPr>
                <w:b/>
                <w:noProof/>
                <w:sz w:val="22"/>
                <w:szCs w:val="22"/>
              </w:rPr>
              <w:t>КЛИНИЧКИ ЦЕНТАР ВОЈВОДИНЕ</w:t>
            </w:r>
          </w:p>
        </w:tc>
      </w:tr>
      <w:tr w:rsidR="007F03A6" w:rsidRPr="00210EBC" w:rsidTr="00D10AA2">
        <w:trPr>
          <w:jc w:val="center"/>
        </w:trPr>
        <w:tc>
          <w:tcPr>
            <w:tcW w:w="14110" w:type="dxa"/>
            <w:gridSpan w:val="11"/>
            <w:tcBorders>
              <w:bottom w:val="single" w:sz="4" w:space="0" w:color="auto"/>
              <w:right w:val="single" w:sz="4" w:space="0" w:color="auto"/>
            </w:tcBorders>
          </w:tcPr>
          <w:p w:rsidR="007F03A6" w:rsidRPr="00BE6788" w:rsidRDefault="00551145" w:rsidP="003D69FA">
            <w:pPr>
              <w:tabs>
                <w:tab w:val="left" w:pos="1215"/>
              </w:tabs>
              <w:rPr>
                <w:b/>
                <w:noProof/>
                <w:sz w:val="22"/>
                <w:szCs w:val="22"/>
              </w:rPr>
            </w:pPr>
            <w:r>
              <w:rPr>
                <w:b/>
              </w:rPr>
              <w:t>реагенаси и потрошнои материјал за апарате PCR</w:t>
            </w:r>
          </w:p>
        </w:tc>
      </w:tr>
      <w:tr w:rsidR="007F03A6" w:rsidRPr="007D0076" w:rsidTr="0098520A">
        <w:trPr>
          <w:jc w:val="center"/>
        </w:trPr>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98520A">
        <w:trPr>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D10AA2" w:rsidRPr="00E52DBD" w:rsidTr="00BE6788">
        <w:trPr>
          <w:trHeight w:val="500"/>
          <w:jc w:val="center"/>
        </w:trPr>
        <w:tc>
          <w:tcPr>
            <w:tcW w:w="777" w:type="dxa"/>
            <w:tcBorders>
              <w:bottom w:val="single" w:sz="4" w:space="0" w:color="auto"/>
            </w:tcBorders>
            <w:vAlign w:val="center"/>
          </w:tcPr>
          <w:p w:rsidR="00D10AA2" w:rsidRPr="00E52DBD" w:rsidRDefault="00D10AA2" w:rsidP="00D10AA2">
            <w:pPr>
              <w:jc w:val="center"/>
              <w:rPr>
                <w:sz w:val="20"/>
                <w:szCs w:val="20"/>
              </w:rPr>
            </w:pPr>
            <w:r w:rsidRPr="00E52DBD">
              <w:rPr>
                <w:sz w:val="20"/>
                <w:szCs w:val="20"/>
              </w:rPr>
              <w:t>1.</w:t>
            </w:r>
          </w:p>
        </w:tc>
        <w:tc>
          <w:tcPr>
            <w:tcW w:w="2517" w:type="dxa"/>
            <w:tcBorders>
              <w:top w:val="nil"/>
              <w:left w:val="nil"/>
              <w:bottom w:val="single" w:sz="4" w:space="0" w:color="auto"/>
              <w:right w:val="nil"/>
            </w:tcBorders>
            <w:shd w:val="clear" w:color="auto" w:fill="auto"/>
            <w:vAlign w:val="center"/>
          </w:tcPr>
          <w:p w:rsidR="00D10AA2" w:rsidRPr="00F90878" w:rsidRDefault="00F90878" w:rsidP="00F90878">
            <w:pPr>
              <w:jc w:val="center"/>
              <w:rPr>
                <w:rFonts w:ascii="Arial" w:hAnsi="Arial" w:cs="Arial"/>
                <w:color w:val="000000"/>
                <w:sz w:val="20"/>
                <w:szCs w:val="20"/>
              </w:rPr>
            </w:pPr>
            <w:r>
              <w:rPr>
                <w:rFonts w:ascii="Arial" w:hAnsi="Arial" w:cs="Arial"/>
                <w:color w:val="000000"/>
                <w:sz w:val="20"/>
                <w:szCs w:val="20"/>
              </w:rPr>
              <w:t>CMV amplification kit a96 5N2390</w:t>
            </w:r>
          </w:p>
        </w:tc>
        <w:tc>
          <w:tcPr>
            <w:tcW w:w="720" w:type="dxa"/>
            <w:tcBorders>
              <w:bottom w:val="single" w:sz="4" w:space="0" w:color="auto"/>
            </w:tcBorders>
            <w:shd w:val="clear" w:color="auto" w:fill="auto"/>
            <w:vAlign w:val="center"/>
          </w:tcPr>
          <w:p w:rsidR="00D10AA2"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D10AA2" w:rsidRPr="00BE6788" w:rsidRDefault="00F90878" w:rsidP="00D10AA2">
            <w:pPr>
              <w:jc w:val="center"/>
              <w:rPr>
                <w:sz w:val="20"/>
                <w:szCs w:val="20"/>
              </w:rPr>
            </w:pPr>
            <w:r>
              <w:rPr>
                <w:sz w:val="20"/>
                <w:szCs w:val="20"/>
              </w:rPr>
              <w:t>2</w:t>
            </w:r>
          </w:p>
        </w:tc>
        <w:tc>
          <w:tcPr>
            <w:tcW w:w="1350"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170" w:type="dxa"/>
            <w:tcBorders>
              <w:bottom w:val="single" w:sz="4" w:space="0" w:color="auto"/>
            </w:tcBorders>
          </w:tcPr>
          <w:p w:rsidR="00D10AA2" w:rsidRPr="00E52DBD" w:rsidRDefault="00D10AA2" w:rsidP="00D10AA2">
            <w:pPr>
              <w:pStyle w:val="BodyText"/>
              <w:jc w:val="center"/>
              <w:rPr>
                <w:noProof/>
                <w:sz w:val="20"/>
                <w:lang w:val="sr-Cyrl-CS"/>
              </w:rPr>
            </w:pPr>
          </w:p>
        </w:tc>
        <w:tc>
          <w:tcPr>
            <w:tcW w:w="1939"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307"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986"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D10AA2" w:rsidRPr="00E52DBD" w:rsidRDefault="00D10AA2"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D10AA2" w:rsidRPr="00E52DBD" w:rsidRDefault="00D10AA2" w:rsidP="00D10AA2">
            <w:pPr>
              <w:pStyle w:val="BodyText"/>
              <w:jc w:val="center"/>
              <w:rPr>
                <w:noProof/>
                <w:sz w:val="20"/>
                <w:lang w:val="sr-Cyrl-CS"/>
              </w:rPr>
            </w:pPr>
          </w:p>
        </w:tc>
      </w:tr>
      <w:tr w:rsidR="00BE6788" w:rsidRPr="00E52DBD" w:rsidTr="00BE6788">
        <w:trPr>
          <w:trHeight w:val="408"/>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2.</w:t>
            </w:r>
          </w:p>
        </w:tc>
        <w:tc>
          <w:tcPr>
            <w:tcW w:w="2517" w:type="dxa"/>
            <w:tcBorders>
              <w:top w:val="nil"/>
              <w:left w:val="nil"/>
              <w:bottom w:val="single" w:sz="4" w:space="0" w:color="auto"/>
              <w:right w:val="nil"/>
            </w:tcBorders>
            <w:shd w:val="clear" w:color="auto" w:fill="auto"/>
            <w:vAlign w:val="center"/>
          </w:tcPr>
          <w:p w:rsidR="00BE6788" w:rsidRPr="00F90878" w:rsidRDefault="00F90878" w:rsidP="00F90878">
            <w:pPr>
              <w:jc w:val="center"/>
              <w:rPr>
                <w:rFonts w:ascii="Arial" w:hAnsi="Arial" w:cs="Arial"/>
                <w:color w:val="000000"/>
                <w:sz w:val="20"/>
                <w:szCs w:val="20"/>
              </w:rPr>
            </w:pPr>
            <w:r>
              <w:rPr>
                <w:rFonts w:ascii="Arial" w:hAnsi="Arial" w:cs="Arial"/>
                <w:color w:val="000000"/>
                <w:sz w:val="20"/>
                <w:szCs w:val="20"/>
              </w:rPr>
              <w:t>Reaction Vessels 4J7120</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BE6788" w:rsidP="00BE6788">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514"/>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3.</w:t>
            </w:r>
          </w:p>
        </w:tc>
        <w:tc>
          <w:tcPr>
            <w:tcW w:w="2517" w:type="dxa"/>
            <w:tcBorders>
              <w:top w:val="nil"/>
              <w:left w:val="nil"/>
              <w:bottom w:val="single" w:sz="4" w:space="0" w:color="auto"/>
              <w:right w:val="nil"/>
            </w:tcBorders>
            <w:shd w:val="clear" w:color="auto" w:fill="auto"/>
            <w:vAlign w:val="center"/>
          </w:tcPr>
          <w:p w:rsidR="00BE6788" w:rsidRPr="00F90878" w:rsidRDefault="00F90878" w:rsidP="00F90878">
            <w:pPr>
              <w:jc w:val="center"/>
              <w:rPr>
                <w:rFonts w:ascii="Arial" w:hAnsi="Arial" w:cs="Arial"/>
                <w:color w:val="000000"/>
                <w:sz w:val="20"/>
                <w:szCs w:val="20"/>
              </w:rPr>
            </w:pPr>
            <w:r>
              <w:rPr>
                <w:rFonts w:ascii="Arial" w:hAnsi="Arial" w:cs="Arial"/>
                <w:color w:val="000000"/>
                <w:sz w:val="20"/>
                <w:szCs w:val="20"/>
              </w:rPr>
              <w:t>200ml Reagent Vessels 4J7160</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F90878" w:rsidP="00D10AA2">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08"/>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4.</w:t>
            </w:r>
          </w:p>
        </w:tc>
        <w:tc>
          <w:tcPr>
            <w:tcW w:w="2517" w:type="dxa"/>
            <w:tcBorders>
              <w:top w:val="nil"/>
              <w:left w:val="nil"/>
              <w:bottom w:val="single" w:sz="4" w:space="0" w:color="auto"/>
              <w:right w:val="nil"/>
            </w:tcBorders>
            <w:shd w:val="clear" w:color="auto" w:fill="auto"/>
            <w:vAlign w:val="center"/>
          </w:tcPr>
          <w:p w:rsidR="00BE6788" w:rsidRPr="00F90878" w:rsidRDefault="00F90878" w:rsidP="00F90878">
            <w:pPr>
              <w:jc w:val="center"/>
              <w:rPr>
                <w:rFonts w:ascii="Arial" w:hAnsi="Arial" w:cs="Arial"/>
                <w:color w:val="000000"/>
                <w:sz w:val="20"/>
                <w:szCs w:val="20"/>
              </w:rPr>
            </w:pPr>
            <w:r>
              <w:rPr>
                <w:rFonts w:ascii="Arial" w:hAnsi="Arial" w:cs="Arial"/>
                <w:color w:val="000000"/>
                <w:sz w:val="20"/>
                <w:szCs w:val="20"/>
              </w:rPr>
              <w:t>Biohazard bags 4J7145</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F90878" w:rsidP="00D10AA2">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7D0076" w:rsidTr="0098520A">
        <w:trPr>
          <w:gridAfter w:val="4"/>
          <w:wAfter w:w="4827" w:type="dxa"/>
          <w:trHeight w:val="420"/>
          <w:jc w:val="center"/>
        </w:trPr>
        <w:tc>
          <w:tcPr>
            <w:tcW w:w="777" w:type="dxa"/>
            <w:tcBorders>
              <w:top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BE6788" w:rsidRPr="007D0076" w:rsidRDefault="00BE6788" w:rsidP="0098520A">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BE6788" w:rsidRPr="007D0076" w:rsidRDefault="00BE6788" w:rsidP="007F03A6">
            <w:pPr>
              <w:pStyle w:val="BodyText"/>
              <w:jc w:val="center"/>
              <w:rPr>
                <w:noProof/>
                <w:sz w:val="22"/>
                <w:szCs w:val="22"/>
              </w:rPr>
            </w:pPr>
          </w:p>
        </w:tc>
      </w:tr>
      <w:tr w:rsidR="00BE6788" w:rsidRPr="007D0076" w:rsidTr="0098520A">
        <w:trPr>
          <w:gridAfter w:val="4"/>
          <w:wAfter w:w="4827" w:type="dxa"/>
          <w:trHeight w:val="412"/>
          <w:jc w:val="center"/>
        </w:trPr>
        <w:tc>
          <w:tcPr>
            <w:tcW w:w="777" w:type="dxa"/>
            <w:tcBorders>
              <w:bottom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BE6788" w:rsidRPr="00C46B29" w:rsidRDefault="00BE6788" w:rsidP="007F03A6">
            <w:pPr>
              <w:pStyle w:val="BodyText"/>
              <w:jc w:val="center"/>
              <w:rPr>
                <w:b/>
                <w:noProof/>
                <w:sz w:val="22"/>
                <w:szCs w:val="22"/>
                <w:lang w:val="en-US"/>
              </w:rPr>
            </w:pPr>
            <w:r>
              <w:rPr>
                <w:b/>
                <w:noProof/>
                <w:sz w:val="22"/>
                <w:szCs w:val="22"/>
              </w:rPr>
              <w:t xml:space="preserve">                                                                                         </w:t>
            </w:r>
            <w:r w:rsidR="00F90878">
              <w:rPr>
                <w:b/>
                <w:noProof/>
                <w:sz w:val="22"/>
                <w:szCs w:val="22"/>
              </w:rPr>
              <w:t xml:space="preserve">   </w:t>
            </w: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BE6788" w:rsidRPr="007D0076" w:rsidRDefault="00BE6788" w:rsidP="007F03A6">
            <w:pPr>
              <w:pStyle w:val="BodyText"/>
              <w:jc w:val="center"/>
              <w:rPr>
                <w:noProof/>
                <w:sz w:val="22"/>
                <w:szCs w:val="22"/>
              </w:rPr>
            </w:pPr>
          </w:p>
        </w:tc>
      </w:tr>
      <w:tr w:rsidR="00BE6788" w:rsidRPr="007D0076" w:rsidTr="0098520A">
        <w:trPr>
          <w:gridAfter w:val="4"/>
          <w:wAfter w:w="4827" w:type="dxa"/>
          <w:trHeight w:val="419"/>
          <w:jc w:val="center"/>
        </w:trPr>
        <w:tc>
          <w:tcPr>
            <w:tcW w:w="777" w:type="dxa"/>
            <w:tcBorders>
              <w:bottom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BE6788" w:rsidRPr="007D0076" w:rsidRDefault="00BE6788" w:rsidP="0098520A">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BE6788" w:rsidRPr="007D0076" w:rsidRDefault="00BE6788" w:rsidP="007F03A6">
            <w:pPr>
              <w:pStyle w:val="BodyText"/>
              <w:jc w:val="center"/>
              <w:rPr>
                <w:noProof/>
                <w:sz w:val="22"/>
                <w:szCs w:val="22"/>
              </w:rPr>
            </w:pPr>
          </w:p>
        </w:tc>
      </w:tr>
    </w:tbl>
    <w:p w:rsidR="00875049" w:rsidRDefault="00875049" w:rsidP="00875049">
      <w:pPr>
        <w:pStyle w:val="BodyText"/>
        <w:rPr>
          <w:noProof/>
          <w:szCs w:val="24"/>
        </w:rPr>
      </w:pPr>
    </w:p>
    <w:p w:rsidR="00435FDE" w:rsidRDefault="00435FDE" w:rsidP="00875049">
      <w:pPr>
        <w:pStyle w:val="BodyText"/>
        <w:rPr>
          <w:b/>
          <w:noProof/>
          <w:szCs w:val="24"/>
        </w:rPr>
      </w:pPr>
    </w:p>
    <w:p w:rsidR="00F90878" w:rsidRDefault="00F90878" w:rsidP="00875049">
      <w:pPr>
        <w:pStyle w:val="BodyText"/>
        <w:rPr>
          <w:b/>
          <w:noProof/>
          <w:szCs w:val="24"/>
        </w:rPr>
      </w:pPr>
    </w:p>
    <w:p w:rsidR="00F90878" w:rsidRPr="00435FDE" w:rsidRDefault="00F90878" w:rsidP="00875049">
      <w:pPr>
        <w:pStyle w:val="BodyText"/>
        <w:rPr>
          <w:b/>
          <w:noProof/>
          <w:szCs w:val="24"/>
        </w:rPr>
      </w:pPr>
    </w:p>
    <w:p w:rsidR="00F90878" w:rsidRDefault="00F90878" w:rsidP="00875049">
      <w:pPr>
        <w:pStyle w:val="BodyText"/>
        <w:rPr>
          <w:b/>
          <w:noProof/>
          <w:szCs w:val="24"/>
        </w:rPr>
      </w:pPr>
    </w:p>
    <w:p w:rsidR="003B70D7" w:rsidRDefault="003B70D7" w:rsidP="00875049">
      <w:pPr>
        <w:pStyle w:val="BodyText"/>
        <w:rPr>
          <w:b/>
          <w:noProof/>
          <w:szCs w:val="24"/>
        </w:rPr>
      </w:pPr>
    </w:p>
    <w:p w:rsidR="00F90878" w:rsidRDefault="00F90878" w:rsidP="00875049">
      <w:pPr>
        <w:pStyle w:val="BodyText"/>
        <w:rPr>
          <w:b/>
          <w:noProof/>
          <w:szCs w:val="24"/>
        </w:rPr>
      </w:pPr>
      <w:r w:rsidRPr="004B61F3">
        <w:rPr>
          <w:b/>
          <w:noProof/>
          <w:szCs w:val="24"/>
        </w:rPr>
        <w:t>Понуда број ________ - страна број 2</w:t>
      </w:r>
      <w:r>
        <w:rPr>
          <w:b/>
          <w:noProof/>
          <w:szCs w:val="24"/>
        </w:rPr>
        <w:t>.</w:t>
      </w:r>
    </w:p>
    <w:p w:rsidR="00F90878" w:rsidRDefault="00F90878" w:rsidP="00875049">
      <w:pPr>
        <w:pStyle w:val="BodyText"/>
        <w:rPr>
          <w:b/>
          <w:noProof/>
          <w:szCs w:val="24"/>
        </w:rPr>
      </w:pPr>
    </w:p>
    <w:p w:rsidR="00875049" w:rsidRDefault="00875049" w:rsidP="0087504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875049" w:rsidRPr="00DA7FC9" w:rsidRDefault="00875049" w:rsidP="004867F7">
      <w:pPr>
        <w:pStyle w:val="BodyText"/>
        <w:numPr>
          <w:ilvl w:val="0"/>
          <w:numId w:val="12"/>
        </w:numPr>
        <w:rPr>
          <w:noProof/>
          <w:szCs w:val="24"/>
        </w:rPr>
      </w:pPr>
      <w:r w:rsidRPr="00DA7FC9">
        <w:rPr>
          <w:noProof/>
          <w:szCs w:val="24"/>
        </w:rPr>
        <w:t>Самостално</w:t>
      </w:r>
    </w:p>
    <w:p w:rsidR="00875049" w:rsidRPr="00DA7FC9" w:rsidRDefault="00875049" w:rsidP="004867F7">
      <w:pPr>
        <w:pStyle w:val="BodyText"/>
        <w:numPr>
          <w:ilvl w:val="0"/>
          <w:numId w:val="12"/>
        </w:numPr>
        <w:rPr>
          <w:noProof/>
          <w:szCs w:val="24"/>
        </w:rPr>
      </w:pPr>
      <w:r w:rsidRPr="00DA7FC9">
        <w:rPr>
          <w:noProof/>
          <w:szCs w:val="24"/>
        </w:rPr>
        <w:t>Заједничка понуда (навести ко су учесници у заједничкој понуди):________________________________________</w:t>
      </w:r>
    </w:p>
    <w:p w:rsidR="00875049" w:rsidRPr="00DA7FC9" w:rsidRDefault="00875049" w:rsidP="004867F7">
      <w:pPr>
        <w:pStyle w:val="BodyText"/>
        <w:numPr>
          <w:ilvl w:val="0"/>
          <w:numId w:val="12"/>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875049" w:rsidRDefault="00875049" w:rsidP="00875049">
      <w:pPr>
        <w:pStyle w:val="BodyText"/>
        <w:rPr>
          <w:noProof/>
          <w:szCs w:val="24"/>
        </w:rPr>
      </w:pPr>
    </w:p>
    <w:p w:rsidR="00875049" w:rsidRDefault="00875049" w:rsidP="00875049">
      <w:pPr>
        <w:pStyle w:val="BodyText"/>
        <w:rPr>
          <w:noProof/>
          <w:szCs w:val="24"/>
        </w:rPr>
      </w:pP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b/>
          <w:noProof/>
          <w:szCs w:val="24"/>
        </w:rPr>
      </w:pPr>
      <w:r w:rsidRPr="00DA7FC9">
        <w:rPr>
          <w:noProof/>
          <w:szCs w:val="24"/>
        </w:rPr>
        <w:t>Друго: __________________________________</w:t>
      </w: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875049" w:rsidRDefault="00875049" w:rsidP="00C47D3B">
      <w:pPr>
        <w:pStyle w:val="Footer"/>
        <w:jc w:val="center"/>
        <w:rPr>
          <w:b/>
          <w:noProof/>
        </w:rPr>
      </w:pPr>
    </w:p>
    <w:p w:rsidR="00F90878" w:rsidRDefault="00F90878" w:rsidP="00C47D3B">
      <w:pPr>
        <w:pStyle w:val="Footer"/>
        <w:jc w:val="center"/>
        <w:rPr>
          <w:b/>
          <w:noProof/>
        </w:rPr>
      </w:pPr>
    </w:p>
    <w:p w:rsidR="00F90878" w:rsidRDefault="00F90878" w:rsidP="00C47D3B">
      <w:pPr>
        <w:pStyle w:val="Footer"/>
        <w:jc w:val="center"/>
        <w:rPr>
          <w:b/>
          <w:noProof/>
        </w:rPr>
      </w:pPr>
    </w:p>
    <w:p w:rsidR="00F90878" w:rsidRDefault="00F90878" w:rsidP="00C47D3B">
      <w:pPr>
        <w:pStyle w:val="Footer"/>
        <w:jc w:val="center"/>
        <w:rPr>
          <w:b/>
          <w:noProof/>
        </w:rPr>
      </w:pPr>
    </w:p>
    <w:p w:rsidR="00F90878" w:rsidRPr="00D02202" w:rsidRDefault="00F90878" w:rsidP="00C47D3B">
      <w:pPr>
        <w:pStyle w:val="Footer"/>
        <w:jc w:val="center"/>
        <w:rPr>
          <w:b/>
          <w:noProof/>
        </w:rPr>
      </w:pPr>
      <w:bookmarkStart w:id="85" w:name="_GoBack"/>
      <w:bookmarkEnd w:id="85"/>
    </w:p>
    <w:p w:rsidR="00D02202" w:rsidRPr="00934C72" w:rsidRDefault="00D02202"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3D69FA" w:rsidRPr="002F23C6" w:rsidRDefault="003D69FA" w:rsidP="003D69FA">
      <w:pPr>
        <w:ind w:right="-64"/>
        <w:jc w:val="both"/>
      </w:pPr>
      <w:r w:rsidRPr="002F23C6">
        <w:lastRenderedPageBreak/>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3D69FA" w:rsidRPr="002F23C6" w:rsidRDefault="003D69FA" w:rsidP="003D69FA">
      <w:pPr>
        <w:ind w:right="-64"/>
        <w:rPr>
          <w:sz w:val="10"/>
          <w:szCs w:val="10"/>
        </w:rPr>
      </w:pPr>
    </w:p>
    <w:p w:rsidR="003D69FA" w:rsidRPr="002F23C6" w:rsidRDefault="003D69FA" w:rsidP="003D69FA">
      <w:pPr>
        <w:ind w:right="-64"/>
        <w:rPr>
          <w:sz w:val="16"/>
          <w:szCs w:val="16"/>
        </w:rPr>
      </w:pPr>
    </w:p>
    <w:tbl>
      <w:tblPr>
        <w:tblW w:w="0" w:type="auto"/>
        <w:tblLook w:val="01E0" w:firstRow="1" w:lastRow="1" w:firstColumn="1" w:lastColumn="1" w:noHBand="0" w:noVBand="0"/>
      </w:tblPr>
      <w:tblGrid>
        <w:gridCol w:w="1548"/>
        <w:gridCol w:w="8100"/>
      </w:tblGrid>
      <w:tr w:rsidR="003D69FA" w:rsidRPr="002F23C6" w:rsidTr="003D69FA">
        <w:tc>
          <w:tcPr>
            <w:tcW w:w="1548" w:type="dxa"/>
            <w:shd w:val="clear" w:color="auto" w:fill="auto"/>
          </w:tcPr>
          <w:p w:rsidR="003D69FA" w:rsidRPr="002F23C6" w:rsidRDefault="003D69FA" w:rsidP="003D69FA">
            <w:pPr>
              <w:ind w:right="-64"/>
              <w:rPr>
                <w:b/>
                <w:sz w:val="20"/>
                <w:szCs w:val="20"/>
              </w:rPr>
            </w:pPr>
            <w:r w:rsidRPr="002F23C6">
              <w:rPr>
                <w:b/>
                <w:sz w:val="20"/>
                <w:szCs w:val="20"/>
              </w:rPr>
              <w:t>ДУЖНИК:</w:t>
            </w:r>
          </w:p>
        </w:tc>
        <w:tc>
          <w:tcPr>
            <w:tcW w:w="8100" w:type="dxa"/>
            <w:shd w:val="clear" w:color="auto" w:fill="auto"/>
          </w:tcPr>
          <w:p w:rsidR="003D69FA" w:rsidRPr="002F23C6" w:rsidRDefault="003D69FA" w:rsidP="003D69FA">
            <w:pPr>
              <w:ind w:right="-64"/>
              <w:rPr>
                <w:b/>
                <w:sz w:val="22"/>
                <w:szCs w:val="22"/>
              </w:rPr>
            </w:pPr>
            <w:r w:rsidRPr="002F23C6">
              <w:rPr>
                <w:b/>
                <w:sz w:val="22"/>
                <w:szCs w:val="22"/>
              </w:rPr>
              <w:t>Пун назив и седиште:_________________________________________________</w:t>
            </w:r>
          </w:p>
          <w:p w:rsidR="003D69FA" w:rsidRPr="002F23C6" w:rsidRDefault="003D69FA" w:rsidP="003D69FA">
            <w:pPr>
              <w:ind w:right="-64"/>
              <w:rPr>
                <w:b/>
                <w:sz w:val="22"/>
                <w:szCs w:val="22"/>
              </w:rPr>
            </w:pPr>
            <w:r w:rsidRPr="002F23C6">
              <w:rPr>
                <w:b/>
                <w:sz w:val="22"/>
                <w:szCs w:val="22"/>
              </w:rPr>
              <w:t>ПИБ: ________________________ Матични број: _________________________</w:t>
            </w:r>
          </w:p>
          <w:p w:rsidR="003D69FA" w:rsidRPr="002F23C6" w:rsidRDefault="003D69FA" w:rsidP="003D69FA">
            <w:pPr>
              <w:ind w:right="-64"/>
              <w:rPr>
                <w:b/>
                <w:sz w:val="22"/>
                <w:szCs w:val="22"/>
              </w:rPr>
            </w:pPr>
            <w:r w:rsidRPr="002F23C6">
              <w:rPr>
                <w:b/>
                <w:sz w:val="22"/>
                <w:szCs w:val="22"/>
              </w:rPr>
              <w:t>Текући рачун: _______________________________________________________</w:t>
            </w:r>
          </w:p>
          <w:p w:rsidR="003D69FA" w:rsidRPr="002F23C6" w:rsidRDefault="003D69FA" w:rsidP="003D69FA">
            <w:pPr>
              <w:ind w:right="-64"/>
              <w:rPr>
                <w:b/>
                <w:sz w:val="22"/>
                <w:szCs w:val="22"/>
              </w:rPr>
            </w:pPr>
            <w:r w:rsidRPr="002F23C6">
              <w:rPr>
                <w:b/>
                <w:sz w:val="22"/>
                <w:szCs w:val="22"/>
              </w:rPr>
              <w:t>код: ___________________________________________________ (назив банке)</w:t>
            </w:r>
          </w:p>
          <w:p w:rsidR="003D69FA" w:rsidRPr="002F23C6" w:rsidRDefault="003D69FA" w:rsidP="003D69FA">
            <w:pPr>
              <w:ind w:right="-64"/>
              <w:rPr>
                <w:b/>
                <w:sz w:val="10"/>
                <w:szCs w:val="10"/>
              </w:rPr>
            </w:pPr>
          </w:p>
        </w:tc>
      </w:tr>
      <w:tr w:rsidR="003D69FA" w:rsidRPr="002F23C6" w:rsidTr="003D69FA">
        <w:tc>
          <w:tcPr>
            <w:tcW w:w="9648" w:type="dxa"/>
            <w:gridSpan w:val="2"/>
            <w:shd w:val="clear" w:color="auto" w:fill="auto"/>
          </w:tcPr>
          <w:p w:rsidR="003D69FA" w:rsidRPr="002F23C6" w:rsidRDefault="003D69FA" w:rsidP="003D69FA">
            <w:pPr>
              <w:ind w:right="-64"/>
              <w:jc w:val="center"/>
              <w:rPr>
                <w:b/>
                <w:sz w:val="8"/>
                <w:szCs w:val="8"/>
              </w:rPr>
            </w:pPr>
          </w:p>
          <w:p w:rsidR="003D69FA" w:rsidRPr="002F23C6" w:rsidRDefault="003D69FA" w:rsidP="003D69FA">
            <w:pPr>
              <w:ind w:right="-64"/>
              <w:jc w:val="center"/>
              <w:rPr>
                <w:b/>
              </w:rPr>
            </w:pPr>
            <w:r w:rsidRPr="002F23C6">
              <w:rPr>
                <w:b/>
              </w:rPr>
              <w:t>И з д а ј е</w:t>
            </w:r>
          </w:p>
        </w:tc>
      </w:tr>
    </w:tbl>
    <w:p w:rsidR="003D69FA" w:rsidRPr="002F23C6" w:rsidRDefault="003D69FA" w:rsidP="003D69FA">
      <w:pPr>
        <w:ind w:right="-64"/>
        <w:rPr>
          <w:b/>
          <w:sz w:val="16"/>
          <w:szCs w:val="16"/>
        </w:rPr>
      </w:pPr>
    </w:p>
    <w:p w:rsidR="003D69FA" w:rsidRPr="002F23C6" w:rsidRDefault="003D69FA" w:rsidP="003D69FA">
      <w:pPr>
        <w:ind w:right="-64"/>
        <w:rPr>
          <w:b/>
          <w:sz w:val="10"/>
          <w:szCs w:val="10"/>
        </w:rPr>
      </w:pPr>
    </w:p>
    <w:p w:rsidR="003D69FA" w:rsidRPr="002F23C6" w:rsidRDefault="003D69FA" w:rsidP="003D69FA">
      <w:pPr>
        <w:ind w:right="-64"/>
        <w:jc w:val="center"/>
        <w:rPr>
          <w:b/>
          <w:sz w:val="28"/>
          <w:szCs w:val="28"/>
        </w:rPr>
      </w:pPr>
      <w:r w:rsidRPr="002F23C6">
        <w:rPr>
          <w:b/>
          <w:sz w:val="28"/>
          <w:szCs w:val="28"/>
        </w:rPr>
        <w:t>МЕНИЧНО ПИСМО – ОВЛАШЋЕЊЕ</w:t>
      </w:r>
    </w:p>
    <w:p w:rsidR="003D69FA" w:rsidRPr="002F23C6" w:rsidRDefault="003D69FA" w:rsidP="003D69FA">
      <w:pPr>
        <w:ind w:right="-64"/>
        <w:jc w:val="center"/>
        <w:rPr>
          <w:b/>
          <w:sz w:val="20"/>
          <w:szCs w:val="20"/>
        </w:rPr>
      </w:pPr>
      <w:r w:rsidRPr="002F23C6">
        <w:rPr>
          <w:b/>
          <w:sz w:val="20"/>
          <w:szCs w:val="20"/>
        </w:rPr>
        <w:t>ЗА КОРИСНИКА БЛАНКО СОЛО МЕНИЦЕ</w:t>
      </w:r>
    </w:p>
    <w:p w:rsidR="003D69FA" w:rsidRPr="002F23C6" w:rsidRDefault="003D69FA" w:rsidP="003D69FA">
      <w:pPr>
        <w:ind w:right="-64"/>
        <w:rPr>
          <w:b/>
          <w:sz w:val="22"/>
          <w:szCs w:val="22"/>
        </w:rPr>
      </w:pPr>
    </w:p>
    <w:tbl>
      <w:tblPr>
        <w:tblW w:w="0" w:type="auto"/>
        <w:tblLook w:val="01E0" w:firstRow="1" w:lastRow="1" w:firstColumn="1" w:lastColumn="1" w:noHBand="0" w:noVBand="0"/>
      </w:tblPr>
      <w:tblGrid>
        <w:gridCol w:w="1548"/>
        <w:gridCol w:w="8100"/>
      </w:tblGrid>
      <w:tr w:rsidR="003D69FA" w:rsidRPr="002F23C6" w:rsidTr="003D69FA">
        <w:tc>
          <w:tcPr>
            <w:tcW w:w="1548" w:type="dxa"/>
            <w:shd w:val="clear" w:color="auto" w:fill="auto"/>
          </w:tcPr>
          <w:p w:rsidR="003D69FA" w:rsidRPr="002F23C6" w:rsidRDefault="003D69FA" w:rsidP="003D69FA">
            <w:pPr>
              <w:ind w:right="-64"/>
              <w:rPr>
                <w:b/>
                <w:sz w:val="20"/>
                <w:szCs w:val="20"/>
              </w:rPr>
            </w:pPr>
            <w:r w:rsidRPr="002F23C6">
              <w:rPr>
                <w:b/>
                <w:sz w:val="20"/>
                <w:szCs w:val="20"/>
              </w:rPr>
              <w:t>КОРИСНИК:</w:t>
            </w:r>
          </w:p>
          <w:p w:rsidR="003D69FA" w:rsidRPr="002F23C6" w:rsidRDefault="003D69FA" w:rsidP="003D69FA">
            <w:pPr>
              <w:ind w:right="-64"/>
              <w:rPr>
                <w:b/>
                <w:sz w:val="20"/>
                <w:szCs w:val="20"/>
              </w:rPr>
            </w:pPr>
            <w:r w:rsidRPr="002F23C6">
              <w:rPr>
                <w:b/>
                <w:sz w:val="20"/>
                <w:szCs w:val="20"/>
              </w:rPr>
              <w:t>(поверилац)</w:t>
            </w:r>
          </w:p>
        </w:tc>
        <w:tc>
          <w:tcPr>
            <w:tcW w:w="8100" w:type="dxa"/>
            <w:shd w:val="clear" w:color="auto" w:fill="auto"/>
          </w:tcPr>
          <w:p w:rsidR="003D69FA" w:rsidRPr="002F23C6" w:rsidRDefault="003D69FA" w:rsidP="003D69FA">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3D69FA" w:rsidRPr="002F23C6" w:rsidRDefault="003D69FA" w:rsidP="003D69FA">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3D69FA" w:rsidRPr="002F23C6" w:rsidRDefault="003D69FA" w:rsidP="003D69FA">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3D69FA" w:rsidRPr="002F23C6" w:rsidRDefault="003D69FA" w:rsidP="003D69FA">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3D69FA" w:rsidRPr="002F23C6" w:rsidRDefault="003D69FA" w:rsidP="003D69FA">
      <w:pPr>
        <w:ind w:right="-64"/>
        <w:rPr>
          <w:b/>
          <w:sz w:val="10"/>
          <w:szCs w:val="10"/>
        </w:rPr>
      </w:pPr>
    </w:p>
    <w:p w:rsidR="003D69FA" w:rsidRPr="002F23C6" w:rsidRDefault="003D69FA" w:rsidP="003D69FA">
      <w:pPr>
        <w:ind w:right="-64"/>
        <w:jc w:val="both"/>
        <w:rPr>
          <w:sz w:val="22"/>
          <w:szCs w:val="22"/>
        </w:rPr>
      </w:pPr>
    </w:p>
    <w:p w:rsidR="003D69FA" w:rsidRPr="002F23C6" w:rsidRDefault="003D69FA" w:rsidP="003D69F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ПДВ-а,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551145">
        <w:rPr>
          <w:b/>
          <w:lang w:val="sr-Cyrl-CS"/>
        </w:rPr>
        <w:t>345</w:t>
      </w:r>
      <w:r>
        <w:rPr>
          <w:b/>
          <w:lang w:val="sr-Cyrl-CS"/>
        </w:rPr>
        <w:t xml:space="preserve">-18-О </w:t>
      </w:r>
      <w:r>
        <w:rPr>
          <w:lang w:val="sr-Cyrl-CS"/>
        </w:rPr>
        <w:t xml:space="preserve">- </w:t>
      </w:r>
      <w:r w:rsidR="00551145" w:rsidRPr="00B64FE7">
        <w:rPr>
          <w:b/>
          <w:bCs/>
        </w:rPr>
        <w:t>Набавка</w:t>
      </w:r>
      <w:r w:rsidR="00551145">
        <w:rPr>
          <w:bCs/>
        </w:rPr>
        <w:t xml:space="preserve"> </w:t>
      </w:r>
      <w:r w:rsidR="00551145">
        <w:rPr>
          <w:b/>
        </w:rPr>
        <w:t>реагенаса и потрошног материјала за апарате PCR за потребе Центра за лабораторијску медицину у оквиру Клиничког центра Војводине</w:t>
      </w:r>
      <w:r w:rsidR="00551145">
        <w:t xml:space="preserve"> </w:t>
      </w:r>
      <w:r w:rsidRPr="007403E1">
        <w:rPr>
          <w:lang w:val="sr-Cyrl-CS"/>
        </w:rPr>
        <w:t>уколико као дужник не изврши уговорене обавезе у предвиђеном року</w:t>
      </w:r>
      <w:r w:rsidRPr="002F23C6">
        <w:t>.</w:t>
      </w:r>
    </w:p>
    <w:p w:rsidR="003D69FA" w:rsidRPr="002F23C6" w:rsidRDefault="003D69FA" w:rsidP="003D69F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3D69FA" w:rsidRPr="002F23C6" w:rsidRDefault="003D69FA" w:rsidP="003D69FA">
      <w:pPr>
        <w:ind w:firstLine="720"/>
        <w:jc w:val="both"/>
      </w:pPr>
    </w:p>
    <w:p w:rsidR="003D69FA" w:rsidRPr="002F23C6" w:rsidRDefault="003D69FA" w:rsidP="003D69F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D69FA" w:rsidRPr="002F23C6" w:rsidRDefault="003D69FA" w:rsidP="003D69FA">
      <w:pPr>
        <w:ind w:firstLine="720"/>
        <w:jc w:val="both"/>
      </w:pPr>
    </w:p>
    <w:p w:rsidR="003D69FA" w:rsidRPr="002F23C6" w:rsidRDefault="003D69FA" w:rsidP="003D69F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3D69FA" w:rsidRPr="002F23C6" w:rsidRDefault="003D69FA" w:rsidP="003D69FA">
      <w:pPr>
        <w:ind w:right="-64"/>
        <w:jc w:val="both"/>
        <w:rPr>
          <w:color w:val="FF0000"/>
          <w:sz w:val="16"/>
          <w:szCs w:val="16"/>
        </w:rPr>
      </w:pPr>
    </w:p>
    <w:p w:rsidR="003D69FA" w:rsidRPr="002F23C6" w:rsidRDefault="003D69FA" w:rsidP="003D69FA">
      <w:pPr>
        <w:ind w:right="-64"/>
        <w:jc w:val="both"/>
        <w:rPr>
          <w:color w:val="FF0000"/>
          <w:sz w:val="16"/>
          <w:szCs w:val="16"/>
        </w:rPr>
      </w:pPr>
    </w:p>
    <w:p w:rsidR="003D69FA" w:rsidRPr="002F23C6" w:rsidRDefault="003D69FA" w:rsidP="003D69F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3D69FA" w:rsidRPr="002F23C6" w:rsidTr="003D69FA">
        <w:tc>
          <w:tcPr>
            <w:tcW w:w="4417" w:type="dxa"/>
            <w:shd w:val="clear" w:color="auto" w:fill="auto"/>
          </w:tcPr>
          <w:p w:rsidR="003D69FA" w:rsidRPr="002F23C6" w:rsidRDefault="003D69FA" w:rsidP="003D69FA">
            <w:pPr>
              <w:tabs>
                <w:tab w:val="left" w:pos="3465"/>
              </w:tabs>
              <w:ind w:right="-64"/>
              <w:jc w:val="both"/>
              <w:rPr>
                <w:b/>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right="-64"/>
              <w:jc w:val="center"/>
              <w:rPr>
                <w:b/>
                <w:sz w:val="22"/>
                <w:szCs w:val="22"/>
              </w:rPr>
            </w:pPr>
          </w:p>
        </w:tc>
      </w:tr>
      <w:tr w:rsidR="003D69FA" w:rsidRPr="002F23C6" w:rsidTr="003D69FA">
        <w:trPr>
          <w:trHeight w:val="212"/>
        </w:trPr>
        <w:tc>
          <w:tcPr>
            <w:tcW w:w="4417" w:type="dxa"/>
            <w:shd w:val="clear" w:color="auto" w:fill="auto"/>
          </w:tcPr>
          <w:p w:rsidR="003D69FA" w:rsidRPr="002F23C6" w:rsidRDefault="003D69FA" w:rsidP="003D69FA">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left="-198" w:right="-64"/>
              <w:rPr>
                <w:b/>
                <w:sz w:val="22"/>
                <w:szCs w:val="22"/>
              </w:rPr>
            </w:pPr>
          </w:p>
        </w:tc>
      </w:tr>
      <w:tr w:rsidR="003D69FA" w:rsidRPr="002F23C6" w:rsidTr="003D69FA">
        <w:tc>
          <w:tcPr>
            <w:tcW w:w="4417" w:type="dxa"/>
            <w:tcBorders>
              <w:bottom w:val="single" w:sz="4" w:space="0" w:color="auto"/>
            </w:tcBorders>
            <w:shd w:val="clear" w:color="auto" w:fill="auto"/>
          </w:tcPr>
          <w:p w:rsidR="003D69FA" w:rsidRPr="002F23C6" w:rsidRDefault="003D69FA" w:rsidP="003D69FA">
            <w:pPr>
              <w:ind w:right="-64"/>
              <w:rPr>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left="-198" w:right="-64"/>
              <w:rPr>
                <w:b/>
                <w:sz w:val="22"/>
                <w:szCs w:val="22"/>
              </w:rPr>
            </w:pPr>
            <w:r w:rsidRPr="002F23C6">
              <w:rPr>
                <w:b/>
                <w:sz w:val="22"/>
                <w:szCs w:val="22"/>
              </w:rPr>
              <w:t xml:space="preserve">   ДУЖНИК – ИЗДАВАЛАЦ МЕНИЦЕ</w:t>
            </w:r>
          </w:p>
        </w:tc>
      </w:tr>
      <w:tr w:rsidR="003D69FA" w:rsidRPr="002F23C6" w:rsidTr="003D69FA">
        <w:tc>
          <w:tcPr>
            <w:tcW w:w="4417" w:type="dxa"/>
            <w:tcBorders>
              <w:top w:val="single" w:sz="4" w:space="0" w:color="auto"/>
            </w:tcBorders>
            <w:shd w:val="clear" w:color="auto" w:fill="auto"/>
          </w:tcPr>
          <w:p w:rsidR="003D69FA" w:rsidRPr="002F23C6" w:rsidRDefault="003D69FA" w:rsidP="003D69FA">
            <w:pPr>
              <w:ind w:right="-64"/>
              <w:jc w:val="both"/>
              <w:rPr>
                <w:b/>
                <w:sz w:val="22"/>
                <w:szCs w:val="22"/>
              </w:rPr>
            </w:pPr>
          </w:p>
        </w:tc>
        <w:tc>
          <w:tcPr>
            <w:tcW w:w="766" w:type="dxa"/>
            <w:shd w:val="clear" w:color="auto" w:fill="auto"/>
          </w:tcPr>
          <w:p w:rsidR="003D69FA" w:rsidRPr="002F23C6" w:rsidRDefault="003D69FA" w:rsidP="003D69FA">
            <w:pPr>
              <w:ind w:right="-64"/>
              <w:jc w:val="right"/>
              <w:rPr>
                <w:sz w:val="22"/>
                <w:szCs w:val="22"/>
              </w:rPr>
            </w:pPr>
          </w:p>
          <w:p w:rsidR="003D69FA" w:rsidRPr="002F23C6" w:rsidRDefault="003D69FA" w:rsidP="003D69FA">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3D69FA" w:rsidRPr="002F23C6" w:rsidRDefault="003D69FA" w:rsidP="003D69FA">
            <w:pPr>
              <w:ind w:left="-198" w:right="-64"/>
              <w:jc w:val="center"/>
              <w:rPr>
                <w:b/>
                <w:sz w:val="22"/>
                <w:szCs w:val="22"/>
              </w:rPr>
            </w:pPr>
          </w:p>
        </w:tc>
      </w:tr>
      <w:tr w:rsidR="003D69FA" w:rsidRPr="002F23C6" w:rsidTr="003D69FA">
        <w:tc>
          <w:tcPr>
            <w:tcW w:w="4417" w:type="dxa"/>
            <w:shd w:val="clear" w:color="auto" w:fill="auto"/>
          </w:tcPr>
          <w:p w:rsidR="003D69FA" w:rsidRPr="002F23C6" w:rsidRDefault="003D69FA" w:rsidP="003D69FA">
            <w:pPr>
              <w:ind w:right="-64"/>
              <w:jc w:val="both"/>
              <w:rPr>
                <w:b/>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tcBorders>
              <w:top w:val="single" w:sz="4" w:space="0" w:color="auto"/>
            </w:tcBorders>
            <w:shd w:val="clear" w:color="auto" w:fill="auto"/>
          </w:tcPr>
          <w:p w:rsidR="003D69FA" w:rsidRPr="002F23C6" w:rsidRDefault="003D69FA" w:rsidP="003D69FA">
            <w:pPr>
              <w:ind w:right="-64"/>
              <w:jc w:val="center"/>
              <w:rPr>
                <w:sz w:val="22"/>
                <w:szCs w:val="22"/>
              </w:rPr>
            </w:pPr>
            <w:r w:rsidRPr="002F23C6">
              <w:rPr>
                <w:sz w:val="22"/>
                <w:szCs w:val="22"/>
              </w:rPr>
              <w:t>Потпис овлашћеног лица</w:t>
            </w:r>
          </w:p>
        </w:tc>
      </w:tr>
    </w:tbl>
    <w:p w:rsidR="003D69FA" w:rsidRPr="002F23C6" w:rsidRDefault="003D69FA" w:rsidP="003D69FA">
      <w:pPr>
        <w:ind w:right="-64"/>
        <w:rPr>
          <w:noProof/>
        </w:rPr>
      </w:pPr>
    </w:p>
    <w:p w:rsidR="00240507" w:rsidRPr="00045D22" w:rsidRDefault="00240507" w:rsidP="001217B4">
      <w:pPr>
        <w:jc w:val="both"/>
      </w:pPr>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0B" w:rsidRDefault="0057620B">
      <w:r>
        <w:separator/>
      </w:r>
    </w:p>
  </w:endnote>
  <w:endnote w:type="continuationSeparator" w:id="0">
    <w:p w:rsidR="0057620B" w:rsidRDefault="0057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7620B" w:rsidRPr="00F9120C" w:rsidRDefault="0057620B" w:rsidP="00F9120C">
            <w:pPr>
              <w:pStyle w:val="Footer"/>
              <w:jc w:val="right"/>
            </w:pPr>
            <w:r>
              <w:rPr>
                <w:b/>
                <w:bCs/>
              </w:rPr>
              <w:fldChar w:fldCharType="begin"/>
            </w:r>
            <w:r>
              <w:rPr>
                <w:b/>
                <w:bCs/>
              </w:rPr>
              <w:instrText xml:space="preserve"> PAGE </w:instrText>
            </w:r>
            <w:r>
              <w:rPr>
                <w:b/>
                <w:bCs/>
              </w:rPr>
              <w:fldChar w:fldCharType="separate"/>
            </w:r>
            <w:r w:rsidR="003B70D7">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3B70D7">
              <w:rPr>
                <w:b/>
                <w:bCs/>
                <w:noProof/>
              </w:rPr>
              <w:t>32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0B" w:rsidRDefault="0057620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20B" w:rsidRDefault="0057620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Content>
      <w:sdt>
        <w:sdtPr>
          <w:id w:val="741834771"/>
          <w:docPartObj>
            <w:docPartGallery w:val="Page Numbers (Top of Page)"/>
            <w:docPartUnique/>
          </w:docPartObj>
        </w:sdtPr>
        <w:sdtContent>
          <w:p w:rsidR="0057620B" w:rsidRPr="00045D22" w:rsidRDefault="0057620B" w:rsidP="00045D22">
            <w:pPr>
              <w:pStyle w:val="Footer"/>
              <w:jc w:val="right"/>
            </w:pPr>
            <w:r>
              <w:rPr>
                <w:b/>
                <w:bCs/>
              </w:rPr>
              <w:fldChar w:fldCharType="begin"/>
            </w:r>
            <w:r>
              <w:rPr>
                <w:b/>
                <w:bCs/>
              </w:rPr>
              <w:instrText xml:space="preserve"> PAGE </w:instrText>
            </w:r>
            <w:r>
              <w:rPr>
                <w:b/>
                <w:bCs/>
              </w:rPr>
              <w:fldChar w:fldCharType="separate"/>
            </w:r>
            <w:r w:rsidR="003B70D7">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3B70D7">
              <w:rPr>
                <w:b/>
                <w:bCs/>
                <w:noProof/>
              </w:rPr>
              <w:t>32</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0B" w:rsidRDefault="00576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0B" w:rsidRDefault="0057620B">
      <w:r>
        <w:separator/>
      </w:r>
    </w:p>
  </w:footnote>
  <w:footnote w:type="continuationSeparator" w:id="0">
    <w:p w:rsidR="0057620B" w:rsidRDefault="0057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0B" w:rsidRDefault="00576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0B" w:rsidRPr="00884492" w:rsidRDefault="0057620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0B" w:rsidRDefault="00576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EB3184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8F52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6C621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F3A5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59552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A62B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7"/>
  </w:num>
  <w:num w:numId="8">
    <w:abstractNumId w:val="17"/>
  </w:num>
  <w:num w:numId="9">
    <w:abstractNumId w:val="5"/>
  </w:num>
  <w:num w:numId="10">
    <w:abstractNumId w:val="12"/>
  </w:num>
  <w:num w:numId="11">
    <w:abstractNumId w:val="6"/>
  </w:num>
  <w:num w:numId="12">
    <w:abstractNumId w:val="19"/>
  </w:num>
  <w:num w:numId="13">
    <w:abstractNumId w:val="9"/>
  </w:num>
  <w:num w:numId="14">
    <w:abstractNumId w:val="16"/>
  </w:num>
  <w:num w:numId="15">
    <w:abstractNumId w:val="11"/>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67E"/>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7B4"/>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AFE"/>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0D7"/>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9FA"/>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2D83"/>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5FDE"/>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30A"/>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7F7"/>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A52F2"/>
    <w:rsid w:val="004B0118"/>
    <w:rsid w:val="004B0F43"/>
    <w:rsid w:val="004B2A2D"/>
    <w:rsid w:val="004B3376"/>
    <w:rsid w:val="004B3D92"/>
    <w:rsid w:val="004B4B49"/>
    <w:rsid w:val="004B4CC7"/>
    <w:rsid w:val="004B5288"/>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145"/>
    <w:rsid w:val="00551209"/>
    <w:rsid w:val="00551960"/>
    <w:rsid w:val="00552692"/>
    <w:rsid w:val="00552DC2"/>
    <w:rsid w:val="00553125"/>
    <w:rsid w:val="00553184"/>
    <w:rsid w:val="00553B2B"/>
    <w:rsid w:val="0055462C"/>
    <w:rsid w:val="005559C2"/>
    <w:rsid w:val="00556887"/>
    <w:rsid w:val="00556B37"/>
    <w:rsid w:val="00560BB1"/>
    <w:rsid w:val="005622BE"/>
    <w:rsid w:val="0056347C"/>
    <w:rsid w:val="00563D66"/>
    <w:rsid w:val="0056412A"/>
    <w:rsid w:val="0056435C"/>
    <w:rsid w:val="00564722"/>
    <w:rsid w:val="005647BC"/>
    <w:rsid w:val="005654F3"/>
    <w:rsid w:val="00565C37"/>
    <w:rsid w:val="005666A8"/>
    <w:rsid w:val="005721A9"/>
    <w:rsid w:val="00572E76"/>
    <w:rsid w:val="00573740"/>
    <w:rsid w:val="0057460C"/>
    <w:rsid w:val="00575B22"/>
    <w:rsid w:val="0057620B"/>
    <w:rsid w:val="0057626C"/>
    <w:rsid w:val="0057634C"/>
    <w:rsid w:val="00576BFC"/>
    <w:rsid w:val="00576E87"/>
    <w:rsid w:val="005776AF"/>
    <w:rsid w:val="00580E66"/>
    <w:rsid w:val="005847CA"/>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CD6"/>
    <w:rsid w:val="005D7291"/>
    <w:rsid w:val="005D7DC1"/>
    <w:rsid w:val="005E0BE7"/>
    <w:rsid w:val="005E24ED"/>
    <w:rsid w:val="005E25FE"/>
    <w:rsid w:val="005E2923"/>
    <w:rsid w:val="005E2BD1"/>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91"/>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049"/>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0417"/>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06"/>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788"/>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6D"/>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6722"/>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202"/>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1D34"/>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4C6C"/>
    <w:rsid w:val="00F85070"/>
    <w:rsid w:val="00F852ED"/>
    <w:rsid w:val="00F857A8"/>
    <w:rsid w:val="00F8691F"/>
    <w:rsid w:val="00F87167"/>
    <w:rsid w:val="00F90878"/>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4F70C932-33B3-405C-91AF-7A8E9AC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 w:type="character" w:customStyle="1" w:styleId="BodyText2Char">
    <w:name w:val="Body Text 2 Char"/>
    <w:basedOn w:val="DefaultParagraphFont"/>
    <w:link w:val="BodyText2"/>
    <w:rsid w:val="008C0417"/>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18706373">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99213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7542665">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562137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13446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589654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30451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49799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2232633">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1331635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3297961">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47809415">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938489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231390">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4563978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66220310">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2214362">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8383359">
      <w:bodyDiv w:val="1"/>
      <w:marLeft w:val="0"/>
      <w:marRight w:val="0"/>
      <w:marTop w:val="0"/>
      <w:marBottom w:val="0"/>
      <w:divBdr>
        <w:top w:val="none" w:sz="0" w:space="0" w:color="auto"/>
        <w:left w:val="none" w:sz="0" w:space="0" w:color="auto"/>
        <w:bottom w:val="none" w:sz="0" w:space="0" w:color="auto"/>
        <w:right w:val="none" w:sz="0" w:space="0" w:color="auto"/>
      </w:divBdr>
    </w:div>
    <w:div w:id="142371847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9540740">
      <w:bodyDiv w:val="1"/>
      <w:marLeft w:val="0"/>
      <w:marRight w:val="0"/>
      <w:marTop w:val="0"/>
      <w:marBottom w:val="0"/>
      <w:divBdr>
        <w:top w:val="none" w:sz="0" w:space="0" w:color="auto"/>
        <w:left w:val="none" w:sz="0" w:space="0" w:color="auto"/>
        <w:bottom w:val="none" w:sz="0" w:space="0" w:color="auto"/>
        <w:right w:val="none" w:sz="0" w:space="0" w:color="auto"/>
      </w:divBdr>
    </w:div>
    <w:div w:id="150871118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190965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1163704">
      <w:bodyDiv w:val="1"/>
      <w:marLeft w:val="0"/>
      <w:marRight w:val="0"/>
      <w:marTop w:val="0"/>
      <w:marBottom w:val="0"/>
      <w:divBdr>
        <w:top w:val="none" w:sz="0" w:space="0" w:color="auto"/>
        <w:left w:val="none" w:sz="0" w:space="0" w:color="auto"/>
        <w:bottom w:val="none" w:sz="0" w:space="0" w:color="auto"/>
        <w:right w:val="none" w:sz="0" w:space="0" w:color="auto"/>
      </w:divBdr>
    </w:div>
    <w:div w:id="191712769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9288406">
      <w:bodyDiv w:val="1"/>
      <w:marLeft w:val="0"/>
      <w:marRight w:val="0"/>
      <w:marTop w:val="0"/>
      <w:marBottom w:val="0"/>
      <w:divBdr>
        <w:top w:val="none" w:sz="0" w:space="0" w:color="auto"/>
        <w:left w:val="none" w:sz="0" w:space="0" w:color="auto"/>
        <w:bottom w:val="none" w:sz="0" w:space="0" w:color="auto"/>
        <w:right w:val="none" w:sz="0" w:space="0" w:color="auto"/>
      </w:divBdr>
    </w:div>
    <w:div w:id="2033021793">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8190476">
      <w:bodyDiv w:val="1"/>
      <w:marLeft w:val="0"/>
      <w:marRight w:val="0"/>
      <w:marTop w:val="0"/>
      <w:marBottom w:val="0"/>
      <w:divBdr>
        <w:top w:val="none" w:sz="0" w:space="0" w:color="auto"/>
        <w:left w:val="none" w:sz="0" w:space="0" w:color="auto"/>
        <w:bottom w:val="none" w:sz="0" w:space="0" w:color="auto"/>
        <w:right w:val="none" w:sz="0" w:space="0" w:color="auto"/>
      </w:divBdr>
    </w:div>
    <w:div w:id="2095320761">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7C90-92AB-4F5A-AFCA-1DBFA65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32</Pages>
  <Words>8797</Words>
  <Characters>50144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83</cp:revision>
  <cp:lastPrinted>2016-05-04T09:41:00Z</cp:lastPrinted>
  <dcterms:created xsi:type="dcterms:W3CDTF">2017-06-23T07:48:00Z</dcterms:created>
  <dcterms:modified xsi:type="dcterms:W3CDTF">2018-12-27T09:59:00Z</dcterms:modified>
</cp:coreProperties>
</file>