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8" w:type="dxa"/>
        <w:tblInd w:w="-518" w:type="dxa"/>
        <w:tblBorders>
          <w:bottom w:val="single" w:sz="4" w:space="0" w:color="auto"/>
        </w:tblBorders>
        <w:tblLayout w:type="fixed"/>
        <w:tblLook w:val="0000" w:firstRow="0" w:lastRow="0" w:firstColumn="0" w:lastColumn="0" w:noHBand="0" w:noVBand="0"/>
      </w:tblPr>
      <w:tblGrid>
        <w:gridCol w:w="10138"/>
      </w:tblGrid>
      <w:tr w:rsidR="008765E4" w:rsidRPr="00EE0410" w:rsidTr="008765E4">
        <w:trPr>
          <w:trHeight w:val="1095"/>
        </w:trPr>
        <w:tc>
          <w:tcPr>
            <w:tcW w:w="10138" w:type="dxa"/>
          </w:tcPr>
          <w:p w:rsidR="008765E4" w:rsidRDefault="00A2449C" w:rsidP="008765E4">
            <w:pPr>
              <w:pStyle w:val="Header"/>
              <w:jc w:val="center"/>
              <w:rPr>
                <w:b/>
                <w:sz w:val="22"/>
              </w:rPr>
            </w:pPr>
            <w:r>
              <w:rPr>
                <w:b/>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4.9pt;margin-top:-5.4pt;width:65.5pt;height:62.3pt;z-index:251663360">
                  <v:imagedata r:id="rId8" o:title=""/>
                  <w10:wrap type="square"/>
                </v:shape>
                <o:OLEObject Type="Embed" ProgID="PBrush" ShapeID="_x0000_s1038" DrawAspect="Content" ObjectID="_1609053455" r:id="rId9"/>
              </w:object>
            </w:r>
            <w:r w:rsidR="008765E4" w:rsidRPr="00435FB2">
              <w:rPr>
                <w:b/>
                <w:sz w:val="22"/>
              </w:rPr>
              <w:t>КЛИНИЧКИ ЦЕНТАР ВОЈВОДИНЕ</w:t>
            </w:r>
          </w:p>
          <w:p w:rsidR="008765E4" w:rsidRPr="00435FB2" w:rsidRDefault="008765E4" w:rsidP="008765E4">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8765E4" w:rsidRDefault="008765E4" w:rsidP="008765E4">
            <w:pPr>
              <w:pStyle w:val="Header"/>
              <w:jc w:val="center"/>
              <w:rPr>
                <w:sz w:val="22"/>
              </w:rPr>
            </w:pPr>
            <w:r w:rsidRPr="00435FB2">
              <w:rPr>
                <w:sz w:val="22"/>
              </w:rPr>
              <w:t>Хајдук Вељкова 1, 21000 Нови Сад</w:t>
            </w:r>
            <w:r>
              <w:rPr>
                <w:sz w:val="22"/>
              </w:rPr>
              <w:t xml:space="preserve">, </w:t>
            </w:r>
          </w:p>
          <w:p w:rsidR="008765E4" w:rsidRDefault="008765E4" w:rsidP="008765E4">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8765E4" w:rsidRPr="00506658" w:rsidRDefault="00A2449C" w:rsidP="008765E4">
            <w:pPr>
              <w:pStyle w:val="Header"/>
              <w:jc w:val="center"/>
              <w:rPr>
                <w:sz w:val="22"/>
              </w:rPr>
            </w:pPr>
            <w:hyperlink r:id="rId11" w:history="1">
              <w:r w:rsidR="008765E4" w:rsidRPr="00582B61">
                <w:rPr>
                  <w:rStyle w:val="Hyperlink"/>
                  <w:sz w:val="22"/>
                </w:rPr>
                <w:t>www.kcv.rs</w:t>
              </w:r>
            </w:hyperlink>
            <w:r w:rsidR="008765E4">
              <w:rPr>
                <w:sz w:val="22"/>
              </w:rPr>
              <w:t xml:space="preserve"> </w:t>
            </w:r>
          </w:p>
          <w:p w:rsidR="008765E4" w:rsidRPr="008765E4" w:rsidRDefault="00A2449C" w:rsidP="008765E4">
            <w:pPr>
              <w:pStyle w:val="Header"/>
              <w:spacing w:after="120"/>
              <w:jc w:val="center"/>
              <w:rPr>
                <w:sz w:val="22"/>
              </w:rPr>
            </w:pPr>
            <w:r>
              <w:rPr>
                <w:noProof/>
              </w:rPr>
              <w:pict>
                <v:line id="Straight Connector 1" o:spid="_x0000_s1037"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w:r>
          </w:p>
        </w:tc>
      </w:tr>
    </w:tbl>
    <w:p w:rsidR="002D5B2C" w:rsidRPr="00634246" w:rsidRDefault="005A2A7D" w:rsidP="002D5B2C">
      <w:pPr>
        <w:pStyle w:val="Footer"/>
        <w:tabs>
          <w:tab w:val="left" w:pos="720"/>
        </w:tabs>
        <w:rPr>
          <w:b/>
          <w:noProof/>
          <w:lang w:val="sr-Cyrl-RS"/>
        </w:rPr>
      </w:pPr>
      <w:r w:rsidRPr="00634246">
        <w:rPr>
          <w:b/>
          <w:noProof/>
          <w:lang w:val="sr-Cyrl-RS"/>
        </w:rPr>
        <w:t xml:space="preserve">Број: </w:t>
      </w:r>
      <w:r w:rsidR="00AD0AF2">
        <w:rPr>
          <w:b/>
          <w:bCs/>
          <w:lang w:val="sr-Latn-RS"/>
        </w:rPr>
        <w:t>347</w:t>
      </w:r>
      <w:r w:rsidR="004C3B0A" w:rsidRPr="00634246">
        <w:rPr>
          <w:b/>
          <w:bCs/>
          <w:lang w:val="sr-Latn-RS"/>
        </w:rPr>
        <w:t>-18-O</w:t>
      </w:r>
      <w:r w:rsidR="004C3B0A" w:rsidRPr="00634246">
        <w:rPr>
          <w:b/>
          <w:noProof/>
          <w:lang w:val="sr-Cyrl-RS"/>
        </w:rPr>
        <w:t xml:space="preserve"> </w:t>
      </w:r>
      <w:r w:rsidRPr="00634246">
        <w:rPr>
          <w:b/>
          <w:noProof/>
          <w:lang w:val="sr-Cyrl-RS"/>
        </w:rPr>
        <w:t>/1</w:t>
      </w:r>
      <w:r w:rsidR="008765E4">
        <w:rPr>
          <w:b/>
          <w:noProof/>
          <w:lang w:val="sr-Cyrl-RS"/>
        </w:rPr>
        <w:t>-1</w:t>
      </w:r>
    </w:p>
    <w:p w:rsidR="002D5B2C" w:rsidRPr="005A2A7D" w:rsidRDefault="005A2A7D" w:rsidP="002D5B2C">
      <w:pPr>
        <w:pStyle w:val="Footer"/>
        <w:tabs>
          <w:tab w:val="left" w:pos="720"/>
        </w:tabs>
        <w:rPr>
          <w:b/>
          <w:noProof/>
          <w:lang w:val="sr-Cyrl-RS"/>
        </w:rPr>
      </w:pPr>
      <w:r w:rsidRPr="00634246">
        <w:rPr>
          <w:b/>
          <w:noProof/>
          <w:lang w:val="sr-Cyrl-RS"/>
        </w:rPr>
        <w:t xml:space="preserve">Дана: </w:t>
      </w:r>
      <w:r w:rsidR="00895CC3">
        <w:rPr>
          <w:b/>
          <w:noProof/>
          <w:lang w:val="sr-Cyrl-RS"/>
        </w:rPr>
        <w:t>1</w:t>
      </w:r>
      <w:r w:rsidR="00A2449C">
        <w:rPr>
          <w:b/>
          <w:noProof/>
          <w:lang w:val="sr-Cyrl-RS"/>
        </w:rPr>
        <w:t>5</w:t>
      </w:r>
      <w:r w:rsidR="00895CC3">
        <w:rPr>
          <w:b/>
          <w:noProof/>
          <w:lang w:val="sr-Cyrl-RS"/>
        </w:rPr>
        <w:t>.01.2019</w:t>
      </w:r>
    </w:p>
    <w:p w:rsidR="002D5B2C" w:rsidRPr="00AE1407" w:rsidRDefault="002D5B2C" w:rsidP="002D5B2C">
      <w:pPr>
        <w:pStyle w:val="Footer"/>
        <w:tabs>
          <w:tab w:val="left" w:pos="720"/>
        </w:tabs>
        <w:rPr>
          <w:b/>
          <w:noProof/>
        </w:rPr>
      </w:pPr>
    </w:p>
    <w:p w:rsidR="002D5B2C" w:rsidRPr="00AE1407" w:rsidRDefault="004D5A2F" w:rsidP="004D5A2F">
      <w:pPr>
        <w:pStyle w:val="Footer"/>
        <w:tabs>
          <w:tab w:val="clear" w:pos="4320"/>
          <w:tab w:val="clear" w:pos="8640"/>
          <w:tab w:val="left" w:pos="1526"/>
        </w:tabs>
        <w:rPr>
          <w:b/>
          <w:noProof/>
        </w:rPr>
      </w:pPr>
      <w:r>
        <w:rPr>
          <w:b/>
          <w:noProof/>
        </w:rPr>
        <w:tab/>
      </w:r>
    </w:p>
    <w:p w:rsidR="002D5B2C" w:rsidRPr="00AE1407" w:rsidRDefault="002D5B2C" w:rsidP="002D5B2C">
      <w:pPr>
        <w:pStyle w:val="Footer"/>
        <w:tabs>
          <w:tab w:val="left" w:pos="720"/>
        </w:tabs>
        <w:rPr>
          <w:b/>
          <w:noProof/>
        </w:rPr>
      </w:pPr>
      <w:bookmarkStart w:id="0" w:name="_GoBack"/>
      <w:bookmarkEnd w:id="0"/>
    </w:p>
    <w:p w:rsidR="002D5B2C" w:rsidRPr="00AE1407" w:rsidRDefault="002D5B2C" w:rsidP="002D5B2C">
      <w:pPr>
        <w:pStyle w:val="Footer"/>
        <w:tabs>
          <w:tab w:val="left" w:pos="720"/>
        </w:tabs>
        <w:rPr>
          <w:b/>
          <w:noProof/>
        </w:rPr>
      </w:pPr>
    </w:p>
    <w:p w:rsidR="008765E4" w:rsidRDefault="008765E4" w:rsidP="008765E4">
      <w:pPr>
        <w:pStyle w:val="Footer"/>
        <w:tabs>
          <w:tab w:val="left" w:pos="720"/>
        </w:tabs>
        <w:rPr>
          <w:b/>
          <w:noProof/>
          <w:lang w:val="sr-Cyrl-RS"/>
        </w:rPr>
      </w:pPr>
      <w:r>
        <w:rPr>
          <w:b/>
          <w:noProof/>
          <w:lang w:val="sr-Cyrl-RS"/>
        </w:rPr>
        <w:t>ПРВА ИЗМЕНА КОНКУРСНЕ ДОКУМЕНТАЦИЈЕ</w:t>
      </w:r>
    </w:p>
    <w:p w:rsidR="008765E4" w:rsidRDefault="008765E4" w:rsidP="008765E4">
      <w:pPr>
        <w:pStyle w:val="Footer"/>
        <w:tabs>
          <w:tab w:val="left" w:pos="1526"/>
        </w:tabs>
        <w:rPr>
          <w:b/>
          <w:noProof/>
        </w:rPr>
      </w:pPr>
      <w:r>
        <w:rPr>
          <w:b/>
          <w:noProof/>
        </w:rPr>
        <w:tab/>
      </w:r>
    </w:p>
    <w:p w:rsidR="008765E4" w:rsidRDefault="008765E4" w:rsidP="008765E4">
      <w:pPr>
        <w:pStyle w:val="Footer"/>
        <w:tabs>
          <w:tab w:val="left" w:pos="720"/>
        </w:tabs>
        <w:rPr>
          <w:b/>
          <w:noProof/>
          <w:color w:val="FF0000"/>
          <w:lang w:val="sr-Cyrl-RS"/>
        </w:rPr>
      </w:pPr>
      <w:r>
        <w:rPr>
          <w:b/>
          <w:noProof/>
          <w:color w:val="FF0000"/>
          <w:lang w:val="sr-Cyrl-RS"/>
        </w:rPr>
        <w:t>-Измене су обележене црвеном бојом-</w:t>
      </w:r>
    </w:p>
    <w:p w:rsidR="008765E4" w:rsidRDefault="008765E4" w:rsidP="008765E4">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8B2119" w:rsidRDefault="00B07E2B" w:rsidP="008B2119">
      <w:pPr>
        <w:pStyle w:val="Footer"/>
        <w:jc w:val="center"/>
        <w:rPr>
          <w:noProof/>
          <w:lang w:val="sr-Latn-RS"/>
        </w:rPr>
      </w:pPr>
      <w:r>
        <w:rPr>
          <w:noProof/>
          <w:lang w:val="sr-Cyrl-RS"/>
        </w:rPr>
        <w:t>С</w:t>
      </w:r>
      <w:r w:rsidR="004C3B0A" w:rsidRPr="001752C0">
        <w:rPr>
          <w:noProof/>
          <w:lang w:val="sr-Cyrl-RS"/>
        </w:rPr>
        <w:t xml:space="preserve">ервис и одржавање </w:t>
      </w:r>
      <w:r w:rsidR="004C3B0A" w:rsidRPr="008765E4">
        <w:rPr>
          <w:strike/>
          <w:noProof/>
          <w:color w:val="FF0000"/>
          <w:lang w:val="sr-Cyrl-RS"/>
        </w:rPr>
        <w:t>ЦТГ</w:t>
      </w:r>
      <w:r w:rsidR="008765E4">
        <w:rPr>
          <w:strike/>
          <w:noProof/>
          <w:color w:val="FF0000"/>
          <w:lang w:val="sr-Cyrl-RS"/>
        </w:rPr>
        <w:t xml:space="preserve"> </w:t>
      </w:r>
      <w:r w:rsidR="008765E4" w:rsidRPr="008765E4">
        <w:rPr>
          <w:noProof/>
          <w:color w:val="FF0000"/>
          <w:lang w:val="sr-Cyrl-RS"/>
        </w:rPr>
        <w:t xml:space="preserve">медицинских </w:t>
      </w:r>
      <w:r w:rsidR="004C3B0A" w:rsidRPr="008765E4">
        <w:rPr>
          <w:noProof/>
          <w:lang w:val="sr-Cyrl-RS"/>
        </w:rPr>
        <w:t xml:space="preserve"> </w:t>
      </w:r>
      <w:r w:rsidR="004C3B0A" w:rsidRPr="001752C0">
        <w:rPr>
          <w:noProof/>
          <w:lang w:val="sr-Cyrl-RS"/>
        </w:rPr>
        <w:t>апарата произвођача „</w:t>
      </w:r>
      <w:r w:rsidR="009D2E26">
        <w:rPr>
          <w:noProof/>
          <w:lang w:val="sr-Cyrl-RS"/>
        </w:rPr>
        <w:t>ZOL</w:t>
      </w:r>
      <w:r w:rsidR="004C3B0A" w:rsidRPr="001752C0">
        <w:rPr>
          <w:noProof/>
          <w:lang w:val="sr-Cyrl-RS"/>
        </w:rPr>
        <w:t>“, за потребе Клиничког центра Војводине</w:t>
      </w:r>
    </w:p>
    <w:p w:rsidR="004C3B0A" w:rsidRPr="004C3B0A" w:rsidRDefault="004C3B0A" w:rsidP="008B2119">
      <w:pPr>
        <w:pStyle w:val="Footer"/>
        <w:jc w:val="center"/>
        <w:rPr>
          <w:b/>
          <w:noProof/>
          <w:highlight w:val="yellow"/>
          <w:lang w:val="sr-Latn-RS"/>
        </w:rPr>
      </w:pPr>
    </w:p>
    <w:p w:rsidR="008B2119" w:rsidRPr="00C35CDB" w:rsidRDefault="00A2449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9D2E26">
            <w:rPr>
              <w:b/>
            </w:rPr>
            <w:t>Отворени поступак</w:t>
          </w:r>
        </w:sdtContent>
      </w:sdt>
      <w:r w:rsidR="008B2119" w:rsidRPr="00C35CDB">
        <w:rPr>
          <w:b/>
          <w:noProof/>
        </w:rPr>
        <w:t xml:space="preserve"> </w:t>
      </w:r>
    </w:p>
    <w:p w:rsidR="008B2119" w:rsidRPr="00C35CDB" w:rsidRDefault="008B2119" w:rsidP="008B2119">
      <w:pPr>
        <w:pStyle w:val="Footer"/>
        <w:tabs>
          <w:tab w:val="left" w:pos="720"/>
        </w:tabs>
        <w:jc w:val="center"/>
        <w:rPr>
          <w:b/>
          <w:noProof/>
        </w:rPr>
      </w:pPr>
    </w:p>
    <w:p w:rsidR="008B2119" w:rsidRPr="00C35CDB" w:rsidRDefault="00AD0AF2" w:rsidP="008B2119">
      <w:pPr>
        <w:pStyle w:val="Footer"/>
        <w:tabs>
          <w:tab w:val="left" w:pos="720"/>
        </w:tabs>
        <w:jc w:val="center"/>
        <w:rPr>
          <w:b/>
          <w:noProof/>
        </w:rPr>
      </w:pPr>
      <w:r>
        <w:rPr>
          <w:b/>
          <w:bCs/>
          <w:lang w:val="sr-Latn-RS"/>
        </w:rPr>
        <w:t>347</w:t>
      </w:r>
      <w:r w:rsidR="004C3B0A">
        <w:rPr>
          <w:b/>
          <w:bCs/>
          <w:lang w:val="sr-Latn-RS"/>
        </w:rPr>
        <w:t>-18-O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A2A7D" w:rsidRPr="00AE1407" w:rsidRDefault="005A2A7D" w:rsidP="005A2A7D">
      <w:pPr>
        <w:pStyle w:val="Footer"/>
        <w:tabs>
          <w:tab w:val="left" w:pos="720"/>
        </w:tabs>
        <w:jc w:val="center"/>
        <w:rPr>
          <w:b/>
          <w:noProof/>
          <w:lang w:val="sr-Cyrl-CS"/>
        </w:rPr>
      </w:pPr>
      <w:r w:rsidRPr="001913FE">
        <w:rPr>
          <w:b/>
          <w:noProof/>
          <w:lang w:val="sr-Cyrl-CS"/>
        </w:rPr>
        <w:t>Нови Сад,</w:t>
      </w:r>
      <w:r w:rsidR="009D2E26" w:rsidRPr="001913FE">
        <w:rPr>
          <w:b/>
          <w:noProof/>
          <w:lang w:val="sr-Latn-RS"/>
        </w:rPr>
        <w:t xml:space="preserve"> </w:t>
      </w:r>
      <w:r w:rsidRPr="001913FE">
        <w:rPr>
          <w:b/>
          <w:noProof/>
          <w:lang w:val="sr-Cyrl-CS"/>
        </w:rPr>
        <w:t xml:space="preserve"> 201</w:t>
      </w:r>
      <w:r w:rsidR="001913FE" w:rsidRPr="001913FE">
        <w:rPr>
          <w:b/>
          <w:noProof/>
        </w:rPr>
        <w:t>9</w:t>
      </w:r>
      <w:r w:rsidRPr="001913FE">
        <w:rPr>
          <w:b/>
          <w:noProof/>
          <w:lang w:val="sr-Cyrl-CS"/>
        </w:rPr>
        <w:t>. година</w:t>
      </w:r>
    </w:p>
    <w:p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8B2119" w:rsidRPr="008B2119" w:rsidRDefault="00A2449C"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9D2E26">
            <w:rPr>
              <w:b/>
              <w:noProof/>
            </w:rPr>
            <w:t>у отвореном поступку јавне набавке</w:t>
          </w:r>
        </w:sdtContent>
      </w:sdt>
      <w:r w:rsidR="008B2119" w:rsidRPr="009D2E26">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4C3B0A" w:rsidRPr="009D2E26">
            <w:rPr>
              <w:b/>
              <w:noProof/>
            </w:rPr>
            <w:t>услуга</w:t>
          </w:r>
        </w:sdtContent>
      </w:sdt>
      <w:r w:rsidR="00680EF4" w:rsidRPr="009D2E26">
        <w:rPr>
          <w:b/>
          <w:noProof/>
        </w:rPr>
        <w:t xml:space="preserve"> </w:t>
      </w:r>
      <w:r w:rsidR="008B2119" w:rsidRPr="009D2E26">
        <w:rPr>
          <w:b/>
          <w:noProof/>
        </w:rPr>
        <w:t xml:space="preserve">бр. </w:t>
      </w:r>
      <w:r w:rsidR="00AD0AF2">
        <w:rPr>
          <w:noProof/>
        </w:rPr>
        <w:t>347</w:t>
      </w:r>
      <w:r w:rsidR="004C3B0A" w:rsidRPr="009D2E26">
        <w:rPr>
          <w:noProof/>
        </w:rPr>
        <w:t xml:space="preserve">-18-O – </w:t>
      </w:r>
      <w:r w:rsidR="004C3B0A" w:rsidRPr="009D2E26">
        <w:rPr>
          <w:noProof/>
          <w:lang w:val="sr-Cyrl-RS"/>
        </w:rPr>
        <w:t xml:space="preserve">сервис и одржавање </w:t>
      </w:r>
      <w:r w:rsidR="008765E4" w:rsidRPr="008765E4">
        <w:rPr>
          <w:strike/>
          <w:noProof/>
          <w:color w:val="FF0000"/>
          <w:lang w:val="sr-Cyrl-RS"/>
        </w:rPr>
        <w:t>ЦТГ</w:t>
      </w:r>
      <w:r w:rsidR="008765E4">
        <w:rPr>
          <w:strike/>
          <w:noProof/>
          <w:color w:val="FF0000"/>
          <w:lang w:val="sr-Cyrl-RS"/>
        </w:rPr>
        <w:t xml:space="preserve"> </w:t>
      </w:r>
      <w:r w:rsidR="008765E4" w:rsidRPr="008765E4">
        <w:rPr>
          <w:noProof/>
          <w:color w:val="FF0000"/>
          <w:lang w:val="sr-Cyrl-RS"/>
        </w:rPr>
        <w:t xml:space="preserve">медицинских </w:t>
      </w:r>
      <w:r w:rsidR="008765E4" w:rsidRPr="008765E4">
        <w:rPr>
          <w:noProof/>
          <w:lang w:val="sr-Cyrl-RS"/>
        </w:rPr>
        <w:t xml:space="preserve"> </w:t>
      </w:r>
      <w:r w:rsidR="004C3B0A" w:rsidRPr="001752C0">
        <w:rPr>
          <w:noProof/>
          <w:lang w:val="sr-Cyrl-RS"/>
        </w:rPr>
        <w:t>апарата произвођача „</w:t>
      </w:r>
      <w:r w:rsidR="009D2E26">
        <w:rPr>
          <w:noProof/>
          <w:lang w:val="sr-Cyrl-RS"/>
        </w:rPr>
        <w:t>ZOL</w:t>
      </w:r>
      <w:r w:rsidR="004C3B0A" w:rsidRPr="001752C0">
        <w:rPr>
          <w:noProof/>
          <w:lang w:val="sr-Cyrl-RS"/>
        </w:rPr>
        <w:t>“, за потребе Клиничког центра Војводине</w:t>
      </w:r>
    </w:p>
    <w:p w:rsidR="000C3B23" w:rsidRPr="00AE1407" w:rsidRDefault="000C3B23" w:rsidP="008B2119">
      <w:pPr>
        <w:jc w:val="center"/>
      </w:pPr>
    </w:p>
    <w:bookmarkEnd w:id="1"/>
    <w:bookmarkEnd w:id="2"/>
    <w:bookmarkEnd w:id="3"/>
    <w:bookmarkEnd w:id="4"/>
    <w:p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rsidR="00634246" w:rsidRPr="00634246"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sz w:val="24"/>
          <w:szCs w:val="24"/>
        </w:rPr>
        <w:fldChar w:fldCharType="begin"/>
      </w:r>
      <w:r w:rsidRPr="00634246">
        <w:rPr>
          <w:rFonts w:ascii="Times New Roman" w:hAnsi="Times New Roman"/>
          <w:b w:val="0"/>
          <w:sz w:val="24"/>
          <w:szCs w:val="24"/>
        </w:rPr>
        <w:instrText xml:space="preserve"> TOC \o "1-3" \u </w:instrText>
      </w:r>
      <w:r w:rsidRPr="00634246">
        <w:rPr>
          <w:rFonts w:ascii="Times New Roman" w:hAnsi="Times New Roman"/>
          <w:b w:val="0"/>
          <w:sz w:val="24"/>
          <w:szCs w:val="24"/>
        </w:rPr>
        <w:fldChar w:fldCharType="separate"/>
      </w:r>
      <w:r w:rsidR="00634246" w:rsidRPr="00634246">
        <w:rPr>
          <w:rFonts w:ascii="Times New Roman" w:hAnsi="Times New Roman"/>
          <w:b w:val="0"/>
          <w:noProof/>
        </w:rPr>
        <w:t>1.</w:t>
      </w:r>
      <w:r w:rsidR="00634246" w:rsidRPr="00634246">
        <w:rPr>
          <w:rFonts w:ascii="Times New Roman" w:eastAsiaTheme="minorEastAsia" w:hAnsi="Times New Roman"/>
          <w:b w:val="0"/>
          <w:bCs w:val="0"/>
          <w:caps w:val="0"/>
          <w:noProof/>
          <w:sz w:val="22"/>
          <w:szCs w:val="22"/>
          <w:lang w:val="en-US"/>
        </w:rPr>
        <w:tab/>
      </w:r>
      <w:r w:rsidR="00634246" w:rsidRPr="00634246">
        <w:rPr>
          <w:rFonts w:ascii="Times New Roman" w:hAnsi="Times New Roman"/>
          <w:b w:val="0"/>
          <w:noProof/>
        </w:rPr>
        <w:t>ОПШТИ ПОДАЦИ О НАБАВЦИ</w:t>
      </w:r>
      <w:r w:rsidR="00634246" w:rsidRPr="00634246">
        <w:rPr>
          <w:rFonts w:ascii="Times New Roman" w:hAnsi="Times New Roman"/>
          <w:b w:val="0"/>
          <w:noProof/>
        </w:rPr>
        <w:tab/>
      </w:r>
      <w:r w:rsidR="00634246" w:rsidRPr="00634246">
        <w:rPr>
          <w:rFonts w:ascii="Times New Roman" w:hAnsi="Times New Roman"/>
          <w:b w:val="0"/>
          <w:noProof/>
        </w:rPr>
        <w:fldChar w:fldCharType="begin"/>
      </w:r>
      <w:r w:rsidR="00634246" w:rsidRPr="00634246">
        <w:rPr>
          <w:rFonts w:ascii="Times New Roman" w:hAnsi="Times New Roman"/>
          <w:b w:val="0"/>
          <w:noProof/>
        </w:rPr>
        <w:instrText xml:space="preserve"> PAGEREF _Toc511645386 \h </w:instrText>
      </w:r>
      <w:r w:rsidR="00634246" w:rsidRPr="00634246">
        <w:rPr>
          <w:rFonts w:ascii="Times New Roman" w:hAnsi="Times New Roman"/>
          <w:b w:val="0"/>
          <w:noProof/>
        </w:rPr>
      </w:r>
      <w:r w:rsidR="00634246" w:rsidRPr="00634246">
        <w:rPr>
          <w:rFonts w:ascii="Times New Roman" w:hAnsi="Times New Roman"/>
          <w:b w:val="0"/>
          <w:noProof/>
        </w:rPr>
        <w:fldChar w:fldCharType="separate"/>
      </w:r>
      <w:r w:rsidR="000676E9">
        <w:rPr>
          <w:rFonts w:ascii="Times New Roman" w:hAnsi="Times New Roman"/>
          <w:b w:val="0"/>
          <w:noProof/>
        </w:rPr>
        <w:t>3</w:t>
      </w:r>
      <w:r w:rsidR="00634246"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2.</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ОПИС ПРЕДМЕТА ЈАВНЕ НАБАВКЕ</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_Toc511645387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4</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3.</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_Toc511645388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7</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4.</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УПУТСТВО ПОНУЂАЧИМА КАКО ДА САЧИНЕ ПОНУДУ</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_Toc511645389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11</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5.</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РАЗРАДА КРИТЕРИЈУМА</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_Toc511645390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22</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6.</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МОДЕЛ УГОВОРА</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_Toc511645391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23</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7.</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ИЗЈАВА О НЕЗАВИСНОЈ ПОНУДИ</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_Toc511645407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28</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8.</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ОБРАЗАЦ ИЗЈАВЕ О ПОШТОВАЊУ ОБАВЕЗА</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_Toc511645408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29</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9.</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ОБРАЗАЦ СТРУКТУРЕ ПОНУЂЕНЕ ЦЕНЕ</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_Toc511645409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30</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10.</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ОБРАЗАЦ ТРОШКОВА ПРИПРЕМЕ ПОНУДЕ</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_Toc511645410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31</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11.</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ОБРАЗАЦ ПОНУДЕ</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_Toc511645411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32</w:t>
      </w:r>
      <w:r w:rsidRPr="00634246">
        <w:rPr>
          <w:rFonts w:ascii="Times New Roman" w:hAnsi="Times New Roman"/>
          <w:b w:val="0"/>
          <w:noProof/>
        </w:rPr>
        <w:fldChar w:fldCharType="end"/>
      </w:r>
    </w:p>
    <w:p w:rsidR="00A139C4" w:rsidRDefault="007B6E05">
      <w:pPr>
        <w:rPr>
          <w:b/>
          <w:bCs/>
          <w:sz w:val="28"/>
          <w:lang w:val="hr-HR"/>
        </w:rPr>
      </w:pPr>
      <w:r w:rsidRPr="00634246">
        <w:fldChar w:fldCharType="end"/>
      </w:r>
      <w:r w:rsidR="00A139C4">
        <w:br w:type="page"/>
      </w:r>
    </w:p>
    <w:p w:rsidR="002D5B2C" w:rsidRPr="00BD205C" w:rsidRDefault="002D5B2C" w:rsidP="00BD205C">
      <w:pPr>
        <w:pStyle w:val="Heading1"/>
      </w:pPr>
      <w:bookmarkStart w:id="15" w:name="_Toc477329188"/>
      <w:bookmarkStart w:id="16" w:name="_Toc511645386"/>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115B82">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D51194" w:rsidRPr="009D2E26" w:rsidTr="00115B82">
        <w:tc>
          <w:tcPr>
            <w:tcW w:w="4643" w:type="dxa"/>
          </w:tcPr>
          <w:p w:rsidR="00D51194" w:rsidRPr="009D2E26" w:rsidRDefault="00D51194" w:rsidP="00D51194">
            <w:pPr>
              <w:rPr>
                <w:b/>
                <w:noProof/>
              </w:rPr>
            </w:pPr>
            <w:r w:rsidRPr="009D2E26">
              <w:rPr>
                <w:b/>
                <w:noProof/>
              </w:rPr>
              <w:t>Предмет јавне набавке</w:t>
            </w:r>
          </w:p>
        </w:tc>
        <w:tc>
          <w:tcPr>
            <w:tcW w:w="4643" w:type="dxa"/>
          </w:tcPr>
          <w:p w:rsidR="00D51194" w:rsidRPr="009D2E26" w:rsidRDefault="00A2449C" w:rsidP="001913F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C3B0A" w:rsidRPr="009D2E26">
                  <w:rPr>
                    <w:noProof/>
                  </w:rPr>
                  <w:t>Услуге</w:t>
                </w:r>
              </w:sdtContent>
            </w:sdt>
            <w:r w:rsidR="00D51194" w:rsidRPr="009D2E26">
              <w:t xml:space="preserve"> бр</w:t>
            </w:r>
            <w:r w:rsidR="00D51194" w:rsidRPr="009D2E26">
              <w:rPr>
                <w:lang w:val="ru-RU"/>
              </w:rPr>
              <w:t>.</w:t>
            </w:r>
            <w:r w:rsidR="00D51194" w:rsidRPr="009D2E26">
              <w:t xml:space="preserve"> </w:t>
            </w:r>
            <w:r w:rsidR="001913FE">
              <w:t>347</w:t>
            </w:r>
            <w:r w:rsidR="004C3B0A" w:rsidRPr="009D2E26">
              <w:rPr>
                <w:noProof/>
              </w:rPr>
              <w:t xml:space="preserve">-18-O – </w:t>
            </w:r>
            <w:r w:rsidR="004C3B0A" w:rsidRPr="009D2E26">
              <w:rPr>
                <w:noProof/>
                <w:lang w:val="sr-Cyrl-RS"/>
              </w:rPr>
              <w:t xml:space="preserve">сервис и одржавање </w:t>
            </w:r>
            <w:r w:rsidR="008765E4" w:rsidRPr="008765E4">
              <w:rPr>
                <w:strike/>
                <w:noProof/>
                <w:color w:val="FF0000"/>
                <w:lang w:val="sr-Cyrl-RS"/>
              </w:rPr>
              <w:t>ЦТГ</w:t>
            </w:r>
            <w:r w:rsidR="008765E4">
              <w:rPr>
                <w:strike/>
                <w:noProof/>
                <w:color w:val="FF0000"/>
                <w:lang w:val="sr-Cyrl-RS"/>
              </w:rPr>
              <w:t xml:space="preserve"> </w:t>
            </w:r>
            <w:r w:rsidR="008765E4" w:rsidRPr="008765E4">
              <w:rPr>
                <w:noProof/>
                <w:color w:val="FF0000"/>
                <w:lang w:val="sr-Cyrl-RS"/>
              </w:rPr>
              <w:t xml:space="preserve">медицинских </w:t>
            </w:r>
            <w:r w:rsidR="008765E4" w:rsidRPr="008765E4">
              <w:rPr>
                <w:noProof/>
                <w:lang w:val="sr-Cyrl-RS"/>
              </w:rPr>
              <w:t xml:space="preserve"> </w:t>
            </w:r>
            <w:r w:rsidR="004C3B0A" w:rsidRPr="009D2E26">
              <w:rPr>
                <w:noProof/>
                <w:lang w:val="sr-Cyrl-RS"/>
              </w:rPr>
              <w:t>апарата произвођача „</w:t>
            </w:r>
            <w:r w:rsidR="009D2E26" w:rsidRPr="009D2E26">
              <w:rPr>
                <w:noProof/>
                <w:lang w:val="sr-Cyrl-RS"/>
              </w:rPr>
              <w:t>ZOL</w:t>
            </w:r>
            <w:r w:rsidR="004C3B0A" w:rsidRPr="009D2E26">
              <w:rPr>
                <w:noProof/>
                <w:lang w:val="sr-Cyrl-RS"/>
              </w:rPr>
              <w:t>“, за потребе Клиничког центра Војводине</w:t>
            </w:r>
          </w:p>
        </w:tc>
      </w:tr>
      <w:tr w:rsidR="00B331BC" w:rsidRPr="009D2E26" w:rsidTr="00115B82">
        <w:tc>
          <w:tcPr>
            <w:tcW w:w="4643" w:type="dxa"/>
          </w:tcPr>
          <w:p w:rsidR="00B331BC" w:rsidRPr="009D2E26" w:rsidRDefault="00B331BC" w:rsidP="00B331BC">
            <w:pPr>
              <w:rPr>
                <w:b/>
                <w:noProof/>
              </w:rPr>
            </w:pPr>
            <w:r w:rsidRPr="009D2E26">
              <w:rPr>
                <w:b/>
                <w:noProof/>
              </w:rPr>
              <w:t>Врста поступка</w:t>
            </w:r>
          </w:p>
        </w:tc>
        <w:tc>
          <w:tcPr>
            <w:tcW w:w="4643" w:type="dxa"/>
          </w:tcPr>
          <w:p w:rsidR="00B331BC" w:rsidRPr="009D2E26" w:rsidRDefault="00A2449C"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9D2E26">
                  <w:t>Отворени поступак</w:t>
                </w:r>
              </w:sdtContent>
            </w:sdt>
            <w:r w:rsidR="00115B82" w:rsidRPr="009D2E26">
              <w:rPr>
                <w:noProof/>
              </w:rPr>
              <w:t xml:space="preserve"> </w:t>
            </w:r>
          </w:p>
        </w:tc>
      </w:tr>
      <w:tr w:rsidR="009D2E26" w:rsidRPr="00A27215" w:rsidTr="009D2E26">
        <w:tc>
          <w:tcPr>
            <w:tcW w:w="4643" w:type="dxa"/>
          </w:tcPr>
          <w:p w:rsidR="009D2E26" w:rsidRPr="00123FC7" w:rsidRDefault="009D2E26" w:rsidP="009D2E26">
            <w:pPr>
              <w:rPr>
                <w:b/>
                <w:noProof/>
              </w:rPr>
            </w:pPr>
            <w:r w:rsidRPr="00123FC7">
              <w:rPr>
                <w:b/>
                <w:lang w:val="hr-HR"/>
              </w:rPr>
              <w:t xml:space="preserve">Процењена вредност </w:t>
            </w:r>
            <w:r w:rsidRPr="00123FC7">
              <w:rPr>
                <w:b/>
                <w:lang w:val="sr-Cyrl-RS"/>
              </w:rPr>
              <w:t>јавне</w:t>
            </w:r>
            <w:r w:rsidRPr="00123FC7">
              <w:rPr>
                <w:b/>
                <w:lang w:val="hr-HR"/>
              </w:rPr>
              <w:t xml:space="preserve"> набавке</w:t>
            </w:r>
          </w:p>
        </w:tc>
        <w:tc>
          <w:tcPr>
            <w:tcW w:w="4643" w:type="dxa"/>
          </w:tcPr>
          <w:p w:rsidR="009D2E26" w:rsidRPr="009D2E26" w:rsidRDefault="00AD0AF2" w:rsidP="009D2E26">
            <w:pPr>
              <w:pStyle w:val="Footer"/>
              <w:tabs>
                <w:tab w:val="left" w:pos="720"/>
              </w:tabs>
              <w:rPr>
                <w:highlight w:val="yellow"/>
              </w:rPr>
            </w:pPr>
            <w:r>
              <w:rPr>
                <w:lang w:val="hr-HR"/>
              </w:rPr>
              <w:t>1.000</w:t>
            </w:r>
            <w:r w:rsidR="009D2E26" w:rsidRPr="00366863">
              <w:rPr>
                <w:lang w:val="hr-HR"/>
              </w:rPr>
              <w:t>.000,00</w:t>
            </w:r>
            <w:r w:rsidR="009D2E26" w:rsidRPr="00366863">
              <w:rPr>
                <w:lang w:val="sr-Cyrl-RS"/>
              </w:rPr>
              <w:t xml:space="preserve"> динара</w:t>
            </w:r>
            <w:r w:rsidR="009D2E26" w:rsidRPr="00366863">
              <w:rPr>
                <w:lang w:val="sr-Cyrl-CS"/>
              </w:rPr>
              <w:t xml:space="preserve"> без ПДВ-а</w:t>
            </w:r>
          </w:p>
        </w:tc>
      </w:tr>
      <w:tr w:rsidR="00B331BC" w:rsidRPr="009D2E26" w:rsidTr="00115B82">
        <w:tc>
          <w:tcPr>
            <w:tcW w:w="4643" w:type="dxa"/>
          </w:tcPr>
          <w:p w:rsidR="00B331BC" w:rsidRPr="009D2E26" w:rsidRDefault="00B331BC" w:rsidP="00B331BC">
            <w:pPr>
              <w:rPr>
                <w:noProof/>
              </w:rPr>
            </w:pPr>
            <w:r w:rsidRPr="009D2E26">
              <w:rPr>
                <w:b/>
                <w:bCs/>
                <w:lang w:val="sr-Cyrl-CS"/>
              </w:rPr>
              <w:t>Циљ поступка</w:t>
            </w:r>
          </w:p>
        </w:tc>
        <w:tc>
          <w:tcPr>
            <w:tcW w:w="4643" w:type="dxa"/>
          </w:tcPr>
          <w:p w:rsidR="00B331BC" w:rsidRPr="009D2E26" w:rsidRDefault="00B331BC" w:rsidP="00B331BC">
            <w:pPr>
              <w:jc w:val="both"/>
              <w:rPr>
                <w:i/>
                <w:iCs/>
              </w:rPr>
            </w:pPr>
            <w:r w:rsidRPr="009D2E26">
              <w:rPr>
                <w:lang w:val="sr-Cyrl-CS"/>
              </w:rPr>
              <w:t>Поступак јавне набавке се спроводи ради закључења</w:t>
            </w:r>
            <w:r w:rsidRPr="009D2E2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D2E26">
                  <w:t>уговора о јавној набавци</w:t>
                </w:r>
              </w:sdtContent>
            </w:sdt>
          </w:p>
        </w:tc>
      </w:tr>
      <w:tr w:rsidR="00B331BC" w:rsidRPr="009D2E26" w:rsidTr="00B331BC">
        <w:tc>
          <w:tcPr>
            <w:tcW w:w="4643" w:type="dxa"/>
          </w:tcPr>
          <w:p w:rsidR="00B331BC" w:rsidRPr="009D2E26" w:rsidRDefault="00B331BC" w:rsidP="00B331BC">
            <w:pPr>
              <w:rPr>
                <w:b/>
                <w:noProof/>
              </w:rPr>
            </w:pPr>
            <w:r w:rsidRPr="009D2E26">
              <w:rPr>
                <w:b/>
                <w:noProof/>
              </w:rPr>
              <w:t>Контакт</w:t>
            </w:r>
          </w:p>
        </w:tc>
        <w:tc>
          <w:tcPr>
            <w:tcW w:w="4643" w:type="dxa"/>
          </w:tcPr>
          <w:p w:rsidR="00990B72" w:rsidRPr="009D2E26" w:rsidRDefault="00B331BC" w:rsidP="00B331BC">
            <w:pPr>
              <w:rPr>
                <w:noProof/>
              </w:rPr>
            </w:pPr>
            <w:r w:rsidRPr="009D2E26">
              <w:rPr>
                <w:noProof/>
              </w:rPr>
              <w:t>Служба за немедицинске јавне набавке</w:t>
            </w:r>
            <w:r w:rsidR="00990B72" w:rsidRPr="009D2E26">
              <w:rPr>
                <w:noProof/>
              </w:rPr>
              <w:t xml:space="preserve">, </w:t>
            </w:r>
          </w:p>
          <w:p w:rsidR="00B331BC" w:rsidRPr="009D2E26" w:rsidRDefault="00990B72" w:rsidP="00B331BC">
            <w:pPr>
              <w:rPr>
                <w:noProof/>
              </w:rPr>
            </w:pPr>
            <w:r w:rsidRPr="009D2E26">
              <w:rPr>
                <w:noProof/>
              </w:rPr>
              <w:t>e-mail: nabavke@kcv.rs</w:t>
            </w:r>
          </w:p>
        </w:tc>
      </w:tr>
      <w:tr w:rsidR="00B331BC" w:rsidRPr="009D2E26" w:rsidTr="00B331BC">
        <w:tc>
          <w:tcPr>
            <w:tcW w:w="4643" w:type="dxa"/>
          </w:tcPr>
          <w:p w:rsidR="00B331BC" w:rsidRPr="009D2E26" w:rsidRDefault="00B331BC" w:rsidP="00B331BC">
            <w:pPr>
              <w:rPr>
                <w:b/>
                <w:noProof/>
              </w:rPr>
            </w:pPr>
            <w:r w:rsidRPr="009D2E26">
              <w:rPr>
                <w:b/>
                <w:noProof/>
              </w:rPr>
              <w:t>Радно време наручиоца</w:t>
            </w:r>
          </w:p>
        </w:tc>
        <w:tc>
          <w:tcPr>
            <w:tcW w:w="4643" w:type="dxa"/>
          </w:tcPr>
          <w:p w:rsidR="00B331BC" w:rsidRPr="009D2E26" w:rsidRDefault="00B331BC" w:rsidP="00B331BC">
            <w:pPr>
              <w:rPr>
                <w:noProof/>
              </w:rPr>
            </w:pPr>
            <w:r w:rsidRPr="009D2E26">
              <w:rPr>
                <w:noProof/>
              </w:rPr>
              <w:t>понедељак-петак, 07–15 часова</w:t>
            </w:r>
          </w:p>
        </w:tc>
      </w:tr>
    </w:tbl>
    <w:p w:rsidR="00AD0C56" w:rsidRPr="009D2E26" w:rsidRDefault="00AD0C56">
      <w:pPr>
        <w:rPr>
          <w:noProof/>
        </w:rPr>
      </w:pPr>
    </w:p>
    <w:p w:rsidR="004D2E66" w:rsidRDefault="00C21A19">
      <w:pPr>
        <w:rPr>
          <w:b/>
          <w:noProof/>
        </w:rPr>
      </w:pPr>
      <w:r w:rsidRPr="009D2E26">
        <w:rPr>
          <w:b/>
          <w:noProof/>
        </w:rPr>
        <w:t xml:space="preserve">Предмет јавне набавке </w:t>
      </w:r>
      <w:r w:rsidR="004C3B0A" w:rsidRPr="009D2E26">
        <w:rPr>
          <w:b/>
          <w:lang w:val="sr-Latn-CS"/>
        </w:rPr>
        <w:t>ни</w:t>
      </w:r>
      <w:r w:rsidR="002D7AEC" w:rsidRPr="009D2E26">
        <w:rPr>
          <w:b/>
          <w:noProof/>
        </w:rPr>
        <w:t>је</w:t>
      </w:r>
      <w:r w:rsidR="009A5352" w:rsidRPr="009D2E26">
        <w:rPr>
          <w:b/>
          <w:noProof/>
        </w:rPr>
        <w:t xml:space="preserve"> обликован по партијама</w:t>
      </w:r>
      <w:r w:rsidRPr="009D2E26">
        <w:rPr>
          <w:b/>
          <w:noProof/>
        </w:rPr>
        <w:t>.</w:t>
      </w:r>
    </w:p>
    <w:p w:rsidR="007015D1" w:rsidRPr="007015D1" w:rsidRDefault="007015D1">
      <w:pPr>
        <w:rPr>
          <w:b/>
          <w:noProof/>
        </w:rPr>
      </w:pPr>
    </w:p>
    <w:p w:rsidR="007B247F" w:rsidRPr="00AE1407" w:rsidRDefault="007B247F" w:rsidP="00646779">
      <w:pPr>
        <w:rPr>
          <w:b/>
          <w:noProof/>
        </w:rPr>
      </w:pPr>
    </w:p>
    <w:p w:rsidR="00F36A6E" w:rsidRDefault="00F36A6E"/>
    <w:p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rsidR="00E43FAE" w:rsidRPr="00CC366C" w:rsidRDefault="00E43FAE" w:rsidP="00E7066D">
      <w:pPr>
        <w:pStyle w:val="Heading1"/>
      </w:pPr>
      <w:bookmarkStart w:id="24" w:name="_Toc511645387"/>
      <w:r w:rsidRPr="00CC366C">
        <w:lastRenderedPageBreak/>
        <w:t>ОПИС ПРЕДМЕТА ЈАВНЕ НАБАВКЕ</w:t>
      </w:r>
      <w:bookmarkEnd w:id="17"/>
      <w:bookmarkEnd w:id="18"/>
      <w:bookmarkEnd w:id="19"/>
      <w:bookmarkEnd w:id="20"/>
      <w:bookmarkEnd w:id="21"/>
      <w:bookmarkEnd w:id="22"/>
      <w:bookmarkEnd w:id="23"/>
      <w:bookmarkEnd w:id="24"/>
    </w:p>
    <w:p w:rsidR="00366863" w:rsidRDefault="00366863" w:rsidP="00FC51BD">
      <w:pPr>
        <w:rPr>
          <w:noProof/>
          <w:lang w:val="sr-Latn-RS"/>
        </w:rPr>
      </w:pPr>
    </w:p>
    <w:p w:rsidR="00FC51BD" w:rsidRPr="00E14A97" w:rsidRDefault="00FC51BD" w:rsidP="00FC51BD">
      <w:pPr>
        <w:rPr>
          <w:bCs/>
          <w:iCs/>
          <w:lang w:val="sr-Cyrl-RS"/>
        </w:rPr>
      </w:pPr>
      <w:r w:rsidRPr="00E14A97">
        <w:rPr>
          <w:noProof/>
          <w:lang w:val="sr-Cyrl-CS"/>
        </w:rPr>
        <w:t xml:space="preserve">Услуга подразумева редован и ванредни </w:t>
      </w:r>
      <w:r w:rsidRPr="00FC51BD">
        <w:rPr>
          <w:noProof/>
          <w:lang w:val="sr-Cyrl-CS"/>
        </w:rPr>
        <w:t xml:space="preserve">сервис </w:t>
      </w:r>
      <w:r w:rsidR="008765E4" w:rsidRPr="008765E4">
        <w:rPr>
          <w:strike/>
          <w:noProof/>
          <w:color w:val="FF0000"/>
          <w:lang w:val="sr-Cyrl-RS"/>
        </w:rPr>
        <w:t>ЦТГ</w:t>
      </w:r>
      <w:r w:rsidR="008765E4">
        <w:rPr>
          <w:strike/>
          <w:noProof/>
          <w:color w:val="FF0000"/>
          <w:lang w:val="sr-Cyrl-RS"/>
        </w:rPr>
        <w:t xml:space="preserve"> </w:t>
      </w:r>
      <w:r w:rsidR="008765E4" w:rsidRPr="008765E4">
        <w:rPr>
          <w:noProof/>
          <w:color w:val="FF0000"/>
          <w:lang w:val="sr-Cyrl-RS"/>
        </w:rPr>
        <w:t xml:space="preserve">медицинских </w:t>
      </w:r>
      <w:r w:rsidR="008765E4" w:rsidRPr="008765E4">
        <w:rPr>
          <w:noProof/>
          <w:lang w:val="sr-Cyrl-RS"/>
        </w:rPr>
        <w:t xml:space="preserve"> </w:t>
      </w:r>
      <w:r w:rsidRPr="00FC51BD">
        <w:rPr>
          <w:noProof/>
          <w:lang w:val="sr-Cyrl-RS"/>
        </w:rPr>
        <w:t>апарата произвођача „ZOL</w:t>
      </w:r>
      <w:r w:rsidRPr="00FC51BD">
        <w:rPr>
          <w:bCs/>
          <w:iCs/>
        </w:rPr>
        <w:t>“</w:t>
      </w:r>
      <w:r w:rsidRPr="00FC51BD">
        <w:rPr>
          <w:bCs/>
          <w:iCs/>
          <w:lang w:val="sr-Cyrl-RS"/>
        </w:rPr>
        <w:t>.</w:t>
      </w:r>
      <w:r w:rsidR="008765E4">
        <w:rPr>
          <w:bCs/>
          <w:iCs/>
          <w:lang w:val="sr-Cyrl-RS"/>
        </w:rPr>
        <w:t xml:space="preserve"> </w:t>
      </w:r>
      <w:r w:rsidRPr="00731833">
        <w:rPr>
          <w:noProof/>
        </w:rPr>
        <w:t>Место извршења је Клинички центар Војводине, Хајдук Вељкова 1, Нови Сад.</w:t>
      </w:r>
    </w:p>
    <w:p w:rsidR="00FC51BD" w:rsidRDefault="00FC51BD" w:rsidP="00FC51BD">
      <w:pPr>
        <w:rPr>
          <w:bCs/>
          <w:iCs/>
          <w:u w:val="single"/>
          <w:lang w:val="sr-Cyrl-RS"/>
        </w:rPr>
      </w:pPr>
    </w:p>
    <w:p w:rsidR="00CF357A" w:rsidRDefault="00FC51BD" w:rsidP="00CF357A">
      <w:pPr>
        <w:rPr>
          <w:bCs/>
          <w:iCs/>
          <w:u w:val="single"/>
          <w:lang w:val="sr-Cyrl-RS"/>
        </w:rPr>
      </w:pPr>
      <w:r w:rsidRPr="00242DAC">
        <w:rPr>
          <w:bCs/>
          <w:iCs/>
          <w:u w:val="single"/>
          <w:lang w:val="sr-Cyrl-RS"/>
        </w:rPr>
        <w:t>Списак апарата и место извршења:</w:t>
      </w:r>
    </w:p>
    <w:p w:rsidR="00895CC3" w:rsidRPr="00CF357A" w:rsidRDefault="00895CC3" w:rsidP="00CF357A">
      <w:pPr>
        <w:rPr>
          <w:bCs/>
          <w:iCs/>
          <w:highlight w:val="yellow"/>
          <w:u w:val="single"/>
          <w:lang w:val="sr-Cyrl-RS"/>
        </w:rPr>
      </w:pPr>
    </w:p>
    <w:tbl>
      <w:tblPr>
        <w:tblW w:w="5343" w:type="pct"/>
        <w:tblInd w:w="-459" w:type="dxa"/>
        <w:tblLayout w:type="fixed"/>
        <w:tblCellMar>
          <w:left w:w="0" w:type="dxa"/>
          <w:right w:w="0" w:type="dxa"/>
        </w:tblCellMar>
        <w:tblLook w:val="04A0" w:firstRow="1" w:lastRow="0" w:firstColumn="1" w:lastColumn="0" w:noHBand="0" w:noVBand="1"/>
      </w:tblPr>
      <w:tblGrid>
        <w:gridCol w:w="708"/>
        <w:gridCol w:w="2126"/>
        <w:gridCol w:w="1562"/>
        <w:gridCol w:w="1274"/>
        <w:gridCol w:w="1560"/>
        <w:gridCol w:w="2693"/>
      </w:tblGrid>
      <w:tr w:rsidR="009D2E26" w:rsidTr="00895CC3">
        <w:trPr>
          <w:trHeight w:val="300"/>
        </w:trPr>
        <w:tc>
          <w:tcPr>
            <w:tcW w:w="357"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rsidR="00181043" w:rsidRDefault="009D2E26" w:rsidP="00181043">
            <w:pPr>
              <w:jc w:val="center"/>
              <w:rPr>
                <w:rFonts w:ascii="Calibri" w:eastAsiaTheme="minorHAnsi" w:hAnsi="Calibri" w:cs="Calibri"/>
                <w:b/>
                <w:bCs/>
                <w:color w:val="000000"/>
                <w:sz w:val="22"/>
                <w:szCs w:val="22"/>
              </w:rPr>
            </w:pPr>
            <w:r>
              <w:rPr>
                <w:b/>
                <w:bCs/>
                <w:color w:val="000000"/>
              </w:rPr>
              <w:t>Ред</w:t>
            </w:r>
            <w:r w:rsidR="00181043">
              <w:rPr>
                <w:b/>
                <w:bCs/>
                <w:color w:val="000000"/>
              </w:rPr>
              <w:t>.</w:t>
            </w:r>
            <w:r>
              <w:rPr>
                <w:b/>
                <w:bCs/>
                <w:color w:val="000000"/>
              </w:rPr>
              <w:t>бр</w:t>
            </w:r>
            <w:r w:rsidR="00181043">
              <w:rPr>
                <w:b/>
                <w:bCs/>
                <w:color w:val="000000"/>
              </w:rPr>
              <w:t>.</w:t>
            </w:r>
          </w:p>
        </w:tc>
        <w:tc>
          <w:tcPr>
            <w:tcW w:w="1071"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rsidR="00181043" w:rsidRDefault="009D2E26" w:rsidP="00181043">
            <w:pPr>
              <w:jc w:val="center"/>
              <w:rPr>
                <w:rFonts w:ascii="Calibri" w:eastAsiaTheme="minorHAnsi" w:hAnsi="Calibri" w:cs="Calibri"/>
                <w:b/>
                <w:bCs/>
                <w:color w:val="000000"/>
                <w:sz w:val="22"/>
                <w:szCs w:val="22"/>
              </w:rPr>
            </w:pPr>
            <w:r>
              <w:rPr>
                <w:b/>
                <w:bCs/>
                <w:color w:val="000000"/>
              </w:rPr>
              <w:t>Назив</w:t>
            </w:r>
            <w:r w:rsidR="00181043">
              <w:rPr>
                <w:b/>
                <w:bCs/>
                <w:color w:val="000000"/>
              </w:rPr>
              <w:t xml:space="preserve"> </w:t>
            </w:r>
            <w:r>
              <w:rPr>
                <w:b/>
                <w:bCs/>
                <w:color w:val="000000"/>
              </w:rPr>
              <w:t>апарата</w:t>
            </w:r>
          </w:p>
        </w:tc>
        <w:tc>
          <w:tcPr>
            <w:tcW w:w="787"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rsidR="00181043" w:rsidRDefault="009D2E26" w:rsidP="00181043">
            <w:pPr>
              <w:jc w:val="center"/>
              <w:rPr>
                <w:rFonts w:ascii="Calibri" w:eastAsiaTheme="minorHAnsi" w:hAnsi="Calibri" w:cs="Calibri"/>
                <w:b/>
                <w:bCs/>
                <w:color w:val="000000"/>
                <w:sz w:val="22"/>
                <w:szCs w:val="22"/>
              </w:rPr>
            </w:pPr>
            <w:r>
              <w:rPr>
                <w:b/>
                <w:bCs/>
                <w:color w:val="000000"/>
              </w:rPr>
              <w:t>Модел</w:t>
            </w:r>
          </w:p>
        </w:tc>
        <w:tc>
          <w:tcPr>
            <w:tcW w:w="642"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rsidR="00181043" w:rsidRDefault="009D2E26" w:rsidP="00181043">
            <w:pPr>
              <w:jc w:val="center"/>
              <w:rPr>
                <w:rFonts w:ascii="Calibri" w:eastAsiaTheme="minorHAnsi" w:hAnsi="Calibri" w:cs="Calibri"/>
                <w:b/>
                <w:bCs/>
                <w:color w:val="000000"/>
                <w:sz w:val="22"/>
                <w:szCs w:val="22"/>
              </w:rPr>
            </w:pPr>
            <w:r>
              <w:rPr>
                <w:b/>
                <w:bCs/>
                <w:color w:val="000000"/>
              </w:rPr>
              <w:t>Инв</w:t>
            </w:r>
            <w:r w:rsidR="00181043">
              <w:rPr>
                <w:b/>
                <w:bCs/>
                <w:color w:val="000000"/>
              </w:rPr>
              <w:t>.</w:t>
            </w:r>
            <w:r>
              <w:rPr>
                <w:b/>
                <w:bCs/>
                <w:color w:val="000000"/>
              </w:rPr>
              <w:t>бр</w:t>
            </w:r>
            <w:r w:rsidR="00181043">
              <w:rPr>
                <w:b/>
                <w:bCs/>
                <w:color w:val="000000"/>
              </w:rPr>
              <w:t>.</w:t>
            </w:r>
          </w:p>
        </w:tc>
        <w:tc>
          <w:tcPr>
            <w:tcW w:w="786"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rsidR="00181043" w:rsidRDefault="009D2E26" w:rsidP="00181043">
            <w:pPr>
              <w:jc w:val="center"/>
              <w:rPr>
                <w:rFonts w:ascii="Calibri" w:eastAsiaTheme="minorHAnsi" w:hAnsi="Calibri" w:cs="Calibri"/>
                <w:b/>
                <w:bCs/>
                <w:color w:val="000000"/>
                <w:sz w:val="22"/>
                <w:szCs w:val="22"/>
              </w:rPr>
            </w:pPr>
            <w:r>
              <w:rPr>
                <w:b/>
                <w:bCs/>
                <w:color w:val="000000"/>
              </w:rPr>
              <w:t>Серијски</w:t>
            </w:r>
            <w:r w:rsidR="00181043">
              <w:rPr>
                <w:b/>
                <w:bCs/>
                <w:color w:val="000000"/>
              </w:rPr>
              <w:t xml:space="preserve"> </w:t>
            </w:r>
            <w:r>
              <w:rPr>
                <w:b/>
                <w:bCs/>
                <w:color w:val="000000"/>
              </w:rPr>
              <w:t>број</w:t>
            </w:r>
          </w:p>
        </w:tc>
        <w:tc>
          <w:tcPr>
            <w:tcW w:w="1357"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rsidR="00181043" w:rsidRDefault="009D2E26" w:rsidP="00181043">
            <w:pPr>
              <w:jc w:val="center"/>
              <w:rPr>
                <w:rFonts w:ascii="Calibri" w:eastAsiaTheme="minorHAnsi" w:hAnsi="Calibri" w:cs="Calibri"/>
                <w:b/>
                <w:bCs/>
                <w:color w:val="000000"/>
                <w:sz w:val="22"/>
                <w:szCs w:val="22"/>
              </w:rPr>
            </w:pPr>
            <w:r>
              <w:rPr>
                <w:b/>
                <w:bCs/>
                <w:color w:val="000000"/>
              </w:rPr>
              <w:t>Локација</w:t>
            </w:r>
          </w:p>
        </w:tc>
      </w:tr>
      <w:tr w:rsidR="009D2E26" w:rsidTr="00895CC3">
        <w:trPr>
          <w:trHeight w:val="288"/>
        </w:trPr>
        <w:tc>
          <w:tcPr>
            <w:tcW w:w="357"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1</w:t>
            </w:r>
          </w:p>
        </w:tc>
        <w:tc>
          <w:tcPr>
            <w:tcW w:w="1071"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Аутопулс</w:t>
            </w:r>
            <w:r w:rsidR="00181043">
              <w:rPr>
                <w:color w:val="000000"/>
              </w:rPr>
              <w:t>-</w:t>
            </w:r>
            <w:r>
              <w:rPr>
                <w:color w:val="000000"/>
              </w:rPr>
              <w:t>апарат</w:t>
            </w:r>
            <w:r w:rsidR="00181043">
              <w:rPr>
                <w:color w:val="000000"/>
              </w:rPr>
              <w:t xml:space="preserve"> </w:t>
            </w:r>
            <w:r>
              <w:rPr>
                <w:color w:val="000000"/>
              </w:rPr>
              <w:t>за</w:t>
            </w:r>
            <w:r w:rsidR="00181043">
              <w:rPr>
                <w:color w:val="000000"/>
              </w:rPr>
              <w:t xml:space="preserve"> </w:t>
            </w:r>
            <w:r>
              <w:rPr>
                <w:color w:val="000000"/>
              </w:rPr>
              <w:t>контуиране</w:t>
            </w:r>
            <w:r w:rsidR="00181043">
              <w:rPr>
                <w:color w:val="000000"/>
              </w:rPr>
              <w:t xml:space="preserve"> </w:t>
            </w:r>
            <w:r>
              <w:rPr>
                <w:color w:val="000000"/>
              </w:rPr>
              <w:t>компресије</w:t>
            </w:r>
            <w:r w:rsidR="00181043">
              <w:rPr>
                <w:color w:val="000000"/>
              </w:rPr>
              <w:t xml:space="preserve"> </w:t>
            </w:r>
            <w:r>
              <w:rPr>
                <w:color w:val="000000"/>
              </w:rPr>
              <w:t>грудног</w:t>
            </w:r>
            <w:r w:rsidR="00181043">
              <w:rPr>
                <w:color w:val="000000"/>
              </w:rPr>
              <w:t xml:space="preserve"> </w:t>
            </w:r>
            <w:r>
              <w:rPr>
                <w:color w:val="000000"/>
              </w:rPr>
              <w:t>коша</w:t>
            </w:r>
          </w:p>
        </w:tc>
        <w:tc>
          <w:tcPr>
            <w:tcW w:w="787"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Аутопулсе</w:t>
            </w:r>
            <w:r w:rsidR="00181043">
              <w:rPr>
                <w:color w:val="000000"/>
              </w:rPr>
              <w:t xml:space="preserve"> </w:t>
            </w:r>
            <w:r>
              <w:rPr>
                <w:color w:val="000000"/>
              </w:rPr>
              <w:t>Ресусцитатион</w:t>
            </w:r>
            <w:r w:rsidR="00181043">
              <w:rPr>
                <w:color w:val="000000"/>
              </w:rPr>
              <w:t xml:space="preserve"> </w:t>
            </w:r>
            <w:r>
              <w:rPr>
                <w:color w:val="000000"/>
              </w:rPr>
              <w:t>С</w:t>
            </w:r>
            <w:r w:rsidR="00181043">
              <w:rPr>
                <w:color w:val="000000"/>
              </w:rPr>
              <w:t>y</w:t>
            </w:r>
            <w:r>
              <w:rPr>
                <w:color w:val="000000"/>
              </w:rPr>
              <w:t>стем</w:t>
            </w:r>
            <w:r w:rsidR="00181043">
              <w:rPr>
                <w:color w:val="000000"/>
              </w:rPr>
              <w:t xml:space="preserve"> </w:t>
            </w:r>
            <w:r>
              <w:rPr>
                <w:color w:val="000000"/>
              </w:rPr>
              <w:t>модел</w:t>
            </w:r>
            <w:r w:rsidR="00181043">
              <w:rPr>
                <w:color w:val="000000"/>
              </w:rPr>
              <w:t xml:space="preserve"> 100 </w:t>
            </w:r>
            <w:r>
              <w:rPr>
                <w:color w:val="000000"/>
              </w:rPr>
              <w:t>Платформ</w:t>
            </w:r>
          </w:p>
        </w:tc>
        <w:tc>
          <w:tcPr>
            <w:tcW w:w="642"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2000-0250</w:t>
            </w:r>
          </w:p>
        </w:tc>
        <w:tc>
          <w:tcPr>
            <w:tcW w:w="786" w:type="pct"/>
            <w:tcBorders>
              <w:top w:val="single" w:sz="4"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22039</w:t>
            </w:r>
          </w:p>
        </w:tc>
        <w:tc>
          <w:tcPr>
            <w:tcW w:w="1357"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2</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Аутопулс</w:t>
            </w:r>
            <w:r w:rsidR="00181043">
              <w:rPr>
                <w:color w:val="000000"/>
              </w:rPr>
              <w:t>-</w:t>
            </w:r>
            <w:r>
              <w:rPr>
                <w:color w:val="000000"/>
              </w:rPr>
              <w:t>апарат</w:t>
            </w:r>
            <w:r w:rsidR="00181043">
              <w:rPr>
                <w:color w:val="000000"/>
              </w:rPr>
              <w:t xml:space="preserve"> </w:t>
            </w:r>
            <w:r>
              <w:rPr>
                <w:color w:val="000000"/>
              </w:rPr>
              <w:t>за</w:t>
            </w:r>
            <w:r w:rsidR="00181043">
              <w:rPr>
                <w:color w:val="000000"/>
              </w:rPr>
              <w:t xml:space="preserve"> </w:t>
            </w:r>
            <w:r>
              <w:rPr>
                <w:color w:val="000000"/>
              </w:rPr>
              <w:t>контуиране</w:t>
            </w:r>
            <w:r w:rsidR="00181043">
              <w:rPr>
                <w:color w:val="000000"/>
              </w:rPr>
              <w:t xml:space="preserve"> </w:t>
            </w:r>
            <w:r>
              <w:rPr>
                <w:color w:val="000000"/>
              </w:rPr>
              <w:t>компресије</w:t>
            </w:r>
            <w:r w:rsidR="00181043">
              <w:rPr>
                <w:color w:val="000000"/>
              </w:rPr>
              <w:t xml:space="preserve"> </w:t>
            </w:r>
            <w:r>
              <w:rPr>
                <w:color w:val="000000"/>
              </w:rPr>
              <w:t>грудног</w:t>
            </w:r>
            <w:r w:rsidR="00181043">
              <w:rPr>
                <w:color w:val="000000"/>
              </w:rPr>
              <w:t xml:space="preserve"> </w:t>
            </w:r>
            <w:r>
              <w:rPr>
                <w:color w:val="000000"/>
              </w:rPr>
              <w:t>коша</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Аутопулсе</w:t>
            </w:r>
            <w:r w:rsidR="00181043">
              <w:rPr>
                <w:color w:val="000000"/>
              </w:rPr>
              <w:t xml:space="preserve"> </w:t>
            </w:r>
            <w:r>
              <w:rPr>
                <w:color w:val="000000"/>
              </w:rPr>
              <w:t>Ресусцитатион</w:t>
            </w:r>
            <w:r w:rsidR="00181043">
              <w:rPr>
                <w:color w:val="000000"/>
              </w:rPr>
              <w:t xml:space="preserve"> </w:t>
            </w:r>
            <w:r>
              <w:rPr>
                <w:color w:val="000000"/>
              </w:rPr>
              <w:t>С</w:t>
            </w:r>
            <w:r w:rsidR="00181043">
              <w:rPr>
                <w:color w:val="000000"/>
              </w:rPr>
              <w:t>y</w:t>
            </w:r>
            <w:r>
              <w:rPr>
                <w:color w:val="000000"/>
              </w:rPr>
              <w:t>стем</w:t>
            </w:r>
            <w:r w:rsidR="00181043">
              <w:rPr>
                <w:color w:val="000000"/>
              </w:rPr>
              <w:t xml:space="preserve"> </w:t>
            </w:r>
            <w:r>
              <w:rPr>
                <w:color w:val="000000"/>
              </w:rPr>
              <w:t>модел</w:t>
            </w:r>
            <w:r w:rsidR="00181043">
              <w:rPr>
                <w:color w:val="000000"/>
              </w:rPr>
              <w:t xml:space="preserve"> 100 </w:t>
            </w:r>
            <w:r>
              <w:rPr>
                <w:color w:val="000000"/>
              </w:rPr>
              <w:t>Платформ</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2000-0251</w:t>
            </w:r>
          </w:p>
        </w:tc>
        <w:tc>
          <w:tcPr>
            <w:tcW w:w="786" w:type="pct"/>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22010</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513DB"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513DB" w:rsidRPr="009513DB" w:rsidRDefault="009513DB" w:rsidP="009513DB">
            <w:pPr>
              <w:jc w:val="center"/>
              <w:rPr>
                <w:color w:val="000000"/>
                <w:lang w:val="sr-Cyrl-RS"/>
              </w:rPr>
            </w:pPr>
            <w:r>
              <w:rPr>
                <w:color w:val="000000"/>
                <w:lang w:val="sr-Cyrl-RS"/>
              </w:rPr>
              <w:t>3</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9513DB" w:rsidRDefault="009513DB" w:rsidP="009513DB">
            <w:pPr>
              <w:rPr>
                <w:rFonts w:ascii="Calibri" w:eastAsiaTheme="minorHAnsi" w:hAnsi="Calibri" w:cs="Calibri"/>
                <w:color w:val="000000"/>
                <w:sz w:val="22"/>
                <w:szCs w:val="22"/>
              </w:rPr>
            </w:pPr>
            <w:r>
              <w:rPr>
                <w:color w:val="000000"/>
              </w:rPr>
              <w:t>Аутопулс-апарат за контуиране компресије грудног коша</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9513DB" w:rsidRDefault="009513DB" w:rsidP="009513DB">
            <w:pPr>
              <w:rPr>
                <w:rFonts w:ascii="Calibri" w:eastAsiaTheme="minorHAnsi" w:hAnsi="Calibri" w:cs="Calibri"/>
                <w:color w:val="000000"/>
                <w:sz w:val="22"/>
                <w:szCs w:val="22"/>
              </w:rPr>
            </w:pPr>
            <w:r>
              <w:rPr>
                <w:color w:val="000000"/>
              </w:rPr>
              <w:t>Аутопулсе Ресусцитатион Сyстем модел 100 Платформ</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9513DB" w:rsidRDefault="009513DB" w:rsidP="009513DB">
            <w:pPr>
              <w:rPr>
                <w:rFonts w:ascii="Calibri" w:eastAsiaTheme="minorHAnsi" w:hAnsi="Calibri" w:cs="Calibri"/>
                <w:color w:val="000000"/>
                <w:sz w:val="22"/>
                <w:szCs w:val="22"/>
              </w:rPr>
            </w:pPr>
          </w:p>
        </w:tc>
        <w:tc>
          <w:tcPr>
            <w:tcW w:w="786" w:type="pct"/>
            <w:tcBorders>
              <w:top w:val="single" w:sz="8" w:space="0" w:color="auto"/>
              <w:left w:val="nil"/>
              <w:bottom w:val="single" w:sz="8" w:space="0" w:color="auto"/>
              <w:right w:val="nil"/>
            </w:tcBorders>
            <w:noWrap/>
            <w:tcMar>
              <w:top w:w="0" w:type="dxa"/>
              <w:left w:w="108" w:type="dxa"/>
              <w:bottom w:w="0" w:type="dxa"/>
              <w:right w:w="108" w:type="dxa"/>
            </w:tcMar>
            <w:vAlign w:val="center"/>
          </w:tcPr>
          <w:p w:rsidR="009513DB" w:rsidRDefault="009513DB" w:rsidP="009513DB">
            <w:pPr>
              <w:rPr>
                <w:rFonts w:ascii="Calibri" w:eastAsiaTheme="minorHAnsi" w:hAnsi="Calibri" w:cs="Calibri"/>
                <w:color w:val="000000"/>
                <w:sz w:val="22"/>
                <w:szCs w:val="22"/>
              </w:rPr>
            </w:pP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513DB" w:rsidRDefault="009513DB" w:rsidP="009513DB">
            <w:pPr>
              <w:rPr>
                <w:rFonts w:ascii="Calibri" w:eastAsiaTheme="minorHAnsi" w:hAnsi="Calibri" w:cs="Calibri"/>
                <w:color w:val="000000"/>
                <w:sz w:val="22"/>
                <w:szCs w:val="22"/>
              </w:rPr>
            </w:pPr>
            <w:r>
              <w:rPr>
                <w:color w:val="000000"/>
              </w:rPr>
              <w:t>Ургентни 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513DB" w:rsidP="00181043">
            <w:pPr>
              <w:jc w:val="center"/>
              <w:rPr>
                <w:rFonts w:ascii="Calibri" w:eastAsiaTheme="minorHAnsi" w:hAnsi="Calibri" w:cs="Calibri"/>
                <w:color w:val="000000"/>
                <w:sz w:val="22"/>
                <w:szCs w:val="22"/>
              </w:rPr>
            </w:pPr>
            <w:r>
              <w:rPr>
                <w:color w:val="000000"/>
              </w:rPr>
              <w:t>4</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E</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01-5581</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AB07J005790</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анестезију</w:t>
            </w:r>
            <w:r w:rsidR="00181043">
              <w:rPr>
                <w:color w:val="000000"/>
              </w:rPr>
              <w:t xml:space="preserve"> </w:t>
            </w:r>
            <w:r>
              <w:rPr>
                <w:color w:val="000000"/>
              </w:rPr>
              <w:t>и</w:t>
            </w:r>
            <w:r w:rsidR="00181043">
              <w:rPr>
                <w:color w:val="000000"/>
              </w:rPr>
              <w:t xml:space="preserve"> </w:t>
            </w:r>
            <w:r>
              <w:rPr>
                <w:color w:val="000000"/>
              </w:rPr>
              <w:t>реанимацију</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513DB" w:rsidP="00181043">
            <w:pPr>
              <w:jc w:val="center"/>
              <w:rPr>
                <w:rFonts w:ascii="Calibri" w:eastAsiaTheme="minorHAnsi" w:hAnsi="Calibri" w:cs="Calibri"/>
                <w:color w:val="000000"/>
                <w:sz w:val="22"/>
                <w:szCs w:val="22"/>
              </w:rPr>
            </w:pPr>
            <w:r>
              <w:rPr>
                <w:color w:val="000000"/>
              </w:rPr>
              <w:t>5</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E</w:t>
            </w:r>
            <w:r w:rsidR="00181043">
              <w:rPr>
                <w:color w:val="000000"/>
              </w:rPr>
              <w:t xml:space="preserve"> </w:t>
            </w:r>
            <w:r>
              <w:rPr>
                <w:color w:val="000000"/>
              </w:rPr>
              <w:t>series</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11-0444</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AB08B006648</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Поликлиника</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513DB" w:rsidP="00181043">
            <w:pPr>
              <w:jc w:val="center"/>
              <w:rPr>
                <w:rFonts w:ascii="Calibri" w:eastAsiaTheme="minorHAnsi" w:hAnsi="Calibri" w:cs="Calibri"/>
                <w:color w:val="000000"/>
                <w:sz w:val="22"/>
                <w:szCs w:val="22"/>
              </w:rPr>
            </w:pPr>
            <w:r>
              <w:rPr>
                <w:color w:val="000000"/>
              </w:rPr>
              <w:t>6</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01-6441</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T99K06693</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анестезију</w:t>
            </w:r>
            <w:r w:rsidR="00181043">
              <w:rPr>
                <w:color w:val="000000"/>
              </w:rPr>
              <w:t xml:space="preserve"> </w:t>
            </w:r>
            <w:r>
              <w:rPr>
                <w:color w:val="000000"/>
              </w:rPr>
              <w:t>и</w:t>
            </w:r>
            <w:r w:rsidR="00181043">
              <w:rPr>
                <w:color w:val="000000"/>
              </w:rPr>
              <w:t xml:space="preserve"> </w:t>
            </w:r>
            <w:r>
              <w:rPr>
                <w:color w:val="000000"/>
              </w:rPr>
              <w:t>реанимацију</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895CC3" w:rsidP="00181043">
            <w:pPr>
              <w:jc w:val="center"/>
              <w:rPr>
                <w:rFonts w:ascii="Calibri" w:eastAsiaTheme="minorHAnsi" w:hAnsi="Calibri" w:cs="Calibri"/>
                <w:color w:val="000000"/>
                <w:sz w:val="22"/>
                <w:szCs w:val="22"/>
              </w:rPr>
            </w:pPr>
            <w:r>
              <w:rPr>
                <w:color w:val="000000"/>
              </w:rPr>
              <w:t>7</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01-6476</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T10F120996</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анестезију</w:t>
            </w:r>
            <w:r w:rsidR="00181043">
              <w:rPr>
                <w:color w:val="000000"/>
              </w:rPr>
              <w:t xml:space="preserve"> </w:t>
            </w:r>
            <w:r>
              <w:rPr>
                <w:color w:val="000000"/>
              </w:rPr>
              <w:t>и</w:t>
            </w:r>
            <w:r w:rsidR="00181043">
              <w:rPr>
                <w:color w:val="000000"/>
              </w:rPr>
              <w:t xml:space="preserve"> </w:t>
            </w:r>
            <w:r>
              <w:rPr>
                <w:color w:val="000000"/>
              </w:rPr>
              <w:t>реанимацију</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895CC3" w:rsidP="00181043">
            <w:pPr>
              <w:jc w:val="center"/>
              <w:rPr>
                <w:rFonts w:ascii="Calibri" w:eastAsiaTheme="minorHAnsi" w:hAnsi="Calibri" w:cs="Calibri"/>
                <w:color w:val="000000"/>
                <w:sz w:val="22"/>
                <w:szCs w:val="22"/>
              </w:rPr>
            </w:pPr>
            <w:r>
              <w:rPr>
                <w:color w:val="000000"/>
              </w:rPr>
              <w:t>8</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01-6860</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T10F120999</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ортопедску</w:t>
            </w:r>
            <w:r w:rsidR="00181043">
              <w:rPr>
                <w:color w:val="000000"/>
              </w:rPr>
              <w:t xml:space="preserve"> </w:t>
            </w:r>
            <w:r>
              <w:rPr>
                <w:color w:val="000000"/>
              </w:rPr>
              <w:t>хирургију</w:t>
            </w:r>
            <w:r w:rsidR="00181043">
              <w:rPr>
                <w:color w:val="000000"/>
              </w:rPr>
              <w:t xml:space="preserve"> </w:t>
            </w:r>
            <w:r>
              <w:rPr>
                <w:color w:val="000000"/>
              </w:rPr>
              <w:t>и</w:t>
            </w:r>
            <w:r w:rsidR="00181043">
              <w:rPr>
                <w:color w:val="000000"/>
              </w:rPr>
              <w:t xml:space="preserve"> </w:t>
            </w:r>
            <w:r>
              <w:rPr>
                <w:color w:val="000000"/>
              </w:rPr>
              <w:t>трауматологију</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895CC3" w:rsidP="00181043">
            <w:pPr>
              <w:jc w:val="center"/>
              <w:rPr>
                <w:rFonts w:ascii="Calibri" w:eastAsiaTheme="minorHAnsi" w:hAnsi="Calibri" w:cs="Calibri"/>
                <w:color w:val="000000"/>
                <w:sz w:val="22"/>
                <w:szCs w:val="22"/>
              </w:rPr>
            </w:pPr>
            <w:r>
              <w:rPr>
                <w:color w:val="000000"/>
              </w:rPr>
              <w:t>9</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01-9203</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T10F121001</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урологију</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895CC3" w:rsidP="00181043">
            <w:pPr>
              <w:jc w:val="center"/>
              <w:rPr>
                <w:rFonts w:ascii="Calibri" w:eastAsiaTheme="minorHAnsi" w:hAnsi="Calibri" w:cs="Calibri"/>
                <w:color w:val="000000"/>
                <w:sz w:val="22"/>
                <w:szCs w:val="22"/>
              </w:rPr>
            </w:pPr>
            <w:r>
              <w:rPr>
                <w:color w:val="000000"/>
              </w:rPr>
              <w:t>10</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07-1054</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T10F121002</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болести</w:t>
            </w:r>
            <w:r w:rsidR="00181043">
              <w:rPr>
                <w:color w:val="000000"/>
              </w:rPr>
              <w:t xml:space="preserve"> </w:t>
            </w:r>
            <w:r>
              <w:rPr>
                <w:color w:val="000000"/>
              </w:rPr>
              <w:t>ува</w:t>
            </w:r>
            <w:r w:rsidR="00181043">
              <w:rPr>
                <w:color w:val="000000"/>
              </w:rPr>
              <w:t xml:space="preserve">, </w:t>
            </w:r>
            <w:r>
              <w:rPr>
                <w:color w:val="000000"/>
              </w:rPr>
              <w:t>грла</w:t>
            </w:r>
            <w:r w:rsidR="00181043">
              <w:rPr>
                <w:color w:val="000000"/>
              </w:rPr>
              <w:t xml:space="preserve"> </w:t>
            </w:r>
            <w:r>
              <w:rPr>
                <w:color w:val="000000"/>
              </w:rPr>
              <w:t>и</w:t>
            </w:r>
            <w:r w:rsidR="00181043">
              <w:rPr>
                <w:color w:val="000000"/>
              </w:rPr>
              <w:t xml:space="preserve"> </w:t>
            </w:r>
            <w:r>
              <w:rPr>
                <w:color w:val="000000"/>
              </w:rPr>
              <w:t>носа</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Pr="00895CC3" w:rsidRDefault="00895CC3" w:rsidP="00181043">
            <w:pPr>
              <w:jc w:val="center"/>
              <w:rPr>
                <w:rFonts w:ascii="Calibri" w:eastAsiaTheme="minorHAnsi" w:hAnsi="Calibri" w:cs="Calibri"/>
                <w:color w:val="000000"/>
                <w:sz w:val="22"/>
                <w:szCs w:val="22"/>
                <w:lang w:val="sr-Cyrl-RS"/>
              </w:rPr>
            </w:pPr>
            <w:r>
              <w:rPr>
                <w:color w:val="000000"/>
              </w:rPr>
              <w:t>11</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2002-0021</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T10F121000</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1</w:t>
            </w:r>
            <w:r w:rsidR="00895CC3">
              <w:rPr>
                <w:color w:val="000000"/>
              </w:rPr>
              <w:t>2</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2002-0019</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T10F121004</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1</w:t>
            </w:r>
            <w:r w:rsidR="00895CC3">
              <w:rPr>
                <w:color w:val="000000"/>
              </w:rPr>
              <w:t>3</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2002-0020</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T10F121005</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1</w:t>
            </w:r>
            <w:r w:rsidR="00895CC3">
              <w:rPr>
                <w:color w:val="000000"/>
              </w:rPr>
              <w:t>4</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2002-0018</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T10F120998</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1</w:t>
            </w:r>
            <w:r w:rsidR="00895CC3">
              <w:rPr>
                <w:color w:val="000000"/>
              </w:rPr>
              <w:t>5</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2002-0017</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T10F121003</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1</w:t>
            </w:r>
            <w:r w:rsidR="00895CC3">
              <w:rPr>
                <w:color w:val="000000"/>
              </w:rPr>
              <w:t>6</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01-6510</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T10F120997</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абдоминалну</w:t>
            </w:r>
            <w:r w:rsidR="00181043">
              <w:rPr>
                <w:color w:val="000000"/>
              </w:rPr>
              <w:t xml:space="preserve">, </w:t>
            </w:r>
            <w:r>
              <w:rPr>
                <w:color w:val="000000"/>
              </w:rPr>
              <w:t>ендокрину</w:t>
            </w:r>
            <w:r w:rsidR="00181043">
              <w:rPr>
                <w:color w:val="000000"/>
              </w:rPr>
              <w:t xml:space="preserve"> </w:t>
            </w:r>
            <w:r>
              <w:rPr>
                <w:color w:val="000000"/>
              </w:rPr>
              <w:t>и</w:t>
            </w:r>
            <w:r w:rsidR="00181043">
              <w:rPr>
                <w:color w:val="000000"/>
              </w:rPr>
              <w:t xml:space="preserve"> </w:t>
            </w:r>
            <w:r>
              <w:rPr>
                <w:color w:val="000000"/>
              </w:rPr>
              <w:t>трансплантациону</w:t>
            </w:r>
            <w:r w:rsidR="00181043">
              <w:rPr>
                <w:color w:val="000000"/>
              </w:rPr>
              <w:t xml:space="preserve"> </w:t>
            </w:r>
            <w:r>
              <w:rPr>
                <w:color w:val="000000"/>
              </w:rPr>
              <w:t>хирургију</w:t>
            </w:r>
          </w:p>
        </w:tc>
      </w:tr>
    </w:tbl>
    <w:p w:rsidR="00181043" w:rsidRDefault="00181043" w:rsidP="00181043">
      <w:pPr>
        <w:rPr>
          <w:lang w:val="sr-Latn-RS"/>
        </w:rPr>
      </w:pPr>
    </w:p>
    <w:p w:rsidR="00FC51BD" w:rsidRDefault="00FC51BD" w:rsidP="00181043">
      <w:pPr>
        <w:rPr>
          <w:lang w:val="sr-Latn-RS"/>
        </w:rPr>
      </w:pPr>
    </w:p>
    <w:p w:rsidR="00FC51BD" w:rsidRDefault="00FC51BD" w:rsidP="00FC51BD">
      <w:pPr>
        <w:jc w:val="both"/>
        <w:rPr>
          <w:noProof/>
        </w:rPr>
      </w:pPr>
      <w:r w:rsidRPr="00731833">
        <w:rPr>
          <w:noProof/>
        </w:rPr>
        <w:t>Наручи</w:t>
      </w:r>
      <w:r w:rsidRPr="009C6C5B">
        <w:rPr>
          <w:noProof/>
          <w:lang w:val="sr-Cyrl-RS"/>
        </w:rPr>
        <w:t>лац</w:t>
      </w:r>
      <w:r w:rsidRPr="00731833">
        <w:rPr>
          <w:noProof/>
        </w:rPr>
        <w:t xml:space="preserve"> ће сукцесивно </w:t>
      </w:r>
      <w:r>
        <w:rPr>
          <w:noProof/>
        </w:rPr>
        <w:t>упућивати захтеве за извршењем.</w:t>
      </w:r>
    </w:p>
    <w:p w:rsidR="00FC51BD" w:rsidRPr="00C61458" w:rsidRDefault="00FC51BD" w:rsidP="00FC51BD">
      <w:pPr>
        <w:jc w:val="both"/>
        <w:rPr>
          <w:bCs/>
          <w:iCs/>
        </w:rPr>
      </w:pPr>
    </w:p>
    <w:p w:rsidR="00FC51BD" w:rsidRPr="00C61458" w:rsidRDefault="00FC51BD" w:rsidP="00FC51BD">
      <w:pPr>
        <w:jc w:val="both"/>
        <w:rPr>
          <w:bCs/>
          <w:iCs/>
          <w:u w:val="single"/>
          <w:lang w:val="sr-Cyrl-RS"/>
        </w:rPr>
      </w:pPr>
      <w:r w:rsidRPr="00C61458">
        <w:rPr>
          <w:bCs/>
          <w:iCs/>
          <w:u w:val="single"/>
          <w:lang w:val="sr-Cyrl-RS"/>
        </w:rPr>
        <w:t>Редован сервис</w:t>
      </w:r>
    </w:p>
    <w:p w:rsidR="00FC51BD" w:rsidRPr="00FC51BD" w:rsidRDefault="00FC51BD" w:rsidP="00181043">
      <w:pPr>
        <w:rPr>
          <w:lang w:val="sr-Latn-RS"/>
        </w:rPr>
      </w:pPr>
    </w:p>
    <w:p w:rsidR="00181043" w:rsidRDefault="00181043" w:rsidP="00181043">
      <w:pPr>
        <w:rPr>
          <w:lang w:val="sr-Latn-ME"/>
        </w:rPr>
      </w:pPr>
    </w:p>
    <w:p w:rsidR="00181043" w:rsidRPr="00FC51BD" w:rsidRDefault="00FC51BD" w:rsidP="00181043">
      <w:pPr>
        <w:pStyle w:val="Default"/>
        <w:rPr>
          <w:rFonts w:ascii="Times New Roman" w:hAnsi="Times New Roman" w:cs="Times New Roman"/>
        </w:rPr>
      </w:pPr>
      <w:r w:rsidRPr="00FC51BD">
        <w:rPr>
          <w:rFonts w:ascii="Times New Roman" w:hAnsi="Times New Roman" w:cs="Times New Roman"/>
          <w:b/>
          <w:bCs/>
        </w:rPr>
        <w:t>Редован</w:t>
      </w:r>
      <w:r w:rsidR="00181043" w:rsidRPr="00FC51BD">
        <w:rPr>
          <w:rFonts w:ascii="Times New Roman" w:hAnsi="Times New Roman" w:cs="Times New Roman"/>
          <w:b/>
          <w:bCs/>
        </w:rPr>
        <w:t xml:space="preserve"> </w:t>
      </w:r>
      <w:r w:rsidRPr="00FC51BD">
        <w:rPr>
          <w:rFonts w:ascii="Times New Roman" w:hAnsi="Times New Roman" w:cs="Times New Roman"/>
          <w:b/>
          <w:bCs/>
        </w:rPr>
        <w:t>сервис</w:t>
      </w:r>
      <w:r w:rsidR="00181043" w:rsidRPr="00FC51BD">
        <w:rPr>
          <w:rFonts w:ascii="Times New Roman" w:hAnsi="Times New Roman" w:cs="Times New Roman"/>
          <w:b/>
          <w:bCs/>
        </w:rPr>
        <w:t xml:space="preserve"> </w:t>
      </w:r>
      <w:r w:rsidRPr="00FC51BD">
        <w:rPr>
          <w:rFonts w:ascii="Times New Roman" w:hAnsi="Times New Roman" w:cs="Times New Roman"/>
          <w:b/>
          <w:bCs/>
        </w:rPr>
        <w:t>Аутопулс</w:t>
      </w:r>
      <w:r w:rsidR="00181043" w:rsidRPr="00FC51BD">
        <w:rPr>
          <w:rFonts w:ascii="Times New Roman" w:hAnsi="Times New Roman" w:cs="Times New Roman"/>
          <w:b/>
          <w:bCs/>
        </w:rPr>
        <w:t xml:space="preserve"> </w:t>
      </w:r>
      <w:r w:rsidRPr="00FC51BD">
        <w:rPr>
          <w:rFonts w:ascii="Times New Roman" w:hAnsi="Times New Roman" w:cs="Times New Roman"/>
          <w:b/>
          <w:bCs/>
        </w:rPr>
        <w:t>уређаја</w:t>
      </w:r>
      <w:r w:rsidR="00181043" w:rsidRPr="00FC51BD">
        <w:rPr>
          <w:rFonts w:ascii="Times New Roman" w:hAnsi="Times New Roman" w:cs="Times New Roman"/>
          <w:b/>
          <w:bCs/>
        </w:rPr>
        <w:t xml:space="preserve"> </w:t>
      </w:r>
      <w:r w:rsidRPr="00FC51BD">
        <w:rPr>
          <w:rFonts w:ascii="Times New Roman" w:hAnsi="Times New Roman" w:cs="Times New Roman"/>
          <w:b/>
          <w:bCs/>
        </w:rPr>
        <w:t>по</w:t>
      </w:r>
      <w:r w:rsidR="00181043" w:rsidRPr="00FC51BD">
        <w:rPr>
          <w:rFonts w:ascii="Times New Roman" w:hAnsi="Times New Roman" w:cs="Times New Roman"/>
          <w:b/>
          <w:bCs/>
        </w:rPr>
        <w:t xml:space="preserve"> </w:t>
      </w:r>
      <w:r w:rsidRPr="00FC51BD">
        <w:rPr>
          <w:rFonts w:ascii="Times New Roman" w:hAnsi="Times New Roman" w:cs="Times New Roman"/>
          <w:b/>
          <w:bCs/>
        </w:rPr>
        <w:t>препоруци</w:t>
      </w:r>
      <w:r w:rsidR="00181043" w:rsidRPr="00FC51BD">
        <w:rPr>
          <w:rFonts w:ascii="Times New Roman" w:hAnsi="Times New Roman" w:cs="Times New Roman"/>
          <w:b/>
          <w:bCs/>
        </w:rPr>
        <w:t xml:space="preserve"> </w:t>
      </w:r>
      <w:r w:rsidRPr="00FC51BD">
        <w:rPr>
          <w:rFonts w:ascii="Times New Roman" w:hAnsi="Times New Roman" w:cs="Times New Roman"/>
          <w:b/>
          <w:bCs/>
        </w:rPr>
        <w:t>произвођача</w:t>
      </w:r>
      <w:r w:rsidR="00181043" w:rsidRPr="00FC51BD">
        <w:rPr>
          <w:rFonts w:ascii="Times New Roman" w:hAnsi="Times New Roman" w:cs="Times New Roman"/>
          <w:b/>
          <w:bCs/>
        </w:rPr>
        <w:t xml:space="preserve"> </w:t>
      </w:r>
      <w:r w:rsidRPr="00FC51BD">
        <w:rPr>
          <w:rFonts w:ascii="Times New Roman" w:hAnsi="Times New Roman" w:cs="Times New Roman"/>
          <w:b/>
          <w:bCs/>
        </w:rPr>
        <w:t>подразумева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3"/>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брзине</w:t>
      </w:r>
      <w:r w:rsidR="00181043" w:rsidRPr="00FC51BD">
        <w:rPr>
          <w:rFonts w:ascii="Times New Roman" w:hAnsi="Times New Roman" w:cs="Times New Roman"/>
        </w:rPr>
        <w:t xml:space="preserve"> </w:t>
      </w:r>
      <w:r w:rsidRPr="00FC51BD">
        <w:rPr>
          <w:rFonts w:ascii="Times New Roman" w:hAnsi="Times New Roman" w:cs="Times New Roman"/>
        </w:rPr>
        <w:t>извршених</w:t>
      </w:r>
      <w:r w:rsidR="00181043" w:rsidRPr="00FC51BD">
        <w:rPr>
          <w:rFonts w:ascii="Times New Roman" w:hAnsi="Times New Roman" w:cs="Times New Roman"/>
        </w:rPr>
        <w:t xml:space="preserve"> </w:t>
      </w:r>
      <w:r w:rsidRPr="00FC51BD">
        <w:rPr>
          <w:rFonts w:ascii="Times New Roman" w:hAnsi="Times New Roman" w:cs="Times New Roman"/>
        </w:rPr>
        <w:t>компресија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3"/>
        </w:numPr>
        <w:rPr>
          <w:rFonts w:ascii="Times New Roman" w:hAnsi="Times New Roman" w:cs="Times New Roman"/>
        </w:rPr>
      </w:pP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брзине</w:t>
      </w:r>
      <w:r w:rsidR="00181043" w:rsidRPr="00FC51BD">
        <w:rPr>
          <w:rFonts w:ascii="Times New Roman" w:hAnsi="Times New Roman" w:cs="Times New Roman"/>
        </w:rPr>
        <w:t xml:space="preserve"> </w:t>
      </w:r>
      <w:r w:rsidRPr="00FC51BD">
        <w:rPr>
          <w:rFonts w:ascii="Times New Roman" w:hAnsi="Times New Roman" w:cs="Times New Roman"/>
        </w:rPr>
        <w:t>извршених</w:t>
      </w:r>
      <w:r w:rsidR="00181043" w:rsidRPr="00FC51BD">
        <w:rPr>
          <w:rFonts w:ascii="Times New Roman" w:hAnsi="Times New Roman" w:cs="Times New Roman"/>
        </w:rPr>
        <w:t xml:space="preserve"> </w:t>
      </w:r>
      <w:r w:rsidRPr="00FC51BD">
        <w:rPr>
          <w:rFonts w:ascii="Times New Roman" w:hAnsi="Times New Roman" w:cs="Times New Roman"/>
        </w:rPr>
        <w:t>компресија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3"/>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дубине</w:t>
      </w:r>
      <w:r w:rsidR="00181043" w:rsidRPr="00FC51BD">
        <w:rPr>
          <w:rFonts w:ascii="Times New Roman" w:hAnsi="Times New Roman" w:cs="Times New Roman"/>
        </w:rPr>
        <w:t xml:space="preserve"> </w:t>
      </w:r>
      <w:r w:rsidRPr="00FC51BD">
        <w:rPr>
          <w:rFonts w:ascii="Times New Roman" w:hAnsi="Times New Roman" w:cs="Times New Roman"/>
        </w:rPr>
        <w:t>извршених</w:t>
      </w:r>
      <w:r w:rsidR="00181043" w:rsidRPr="00FC51BD">
        <w:rPr>
          <w:rFonts w:ascii="Times New Roman" w:hAnsi="Times New Roman" w:cs="Times New Roman"/>
        </w:rPr>
        <w:t xml:space="preserve"> </w:t>
      </w:r>
      <w:r w:rsidRPr="00FC51BD">
        <w:rPr>
          <w:rFonts w:ascii="Times New Roman" w:hAnsi="Times New Roman" w:cs="Times New Roman"/>
        </w:rPr>
        <w:t>компресија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3"/>
        </w:numPr>
        <w:rPr>
          <w:rFonts w:ascii="Times New Roman" w:hAnsi="Times New Roman" w:cs="Times New Roman"/>
        </w:rPr>
      </w:pP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дубине</w:t>
      </w:r>
      <w:r w:rsidR="00181043" w:rsidRPr="00FC51BD">
        <w:rPr>
          <w:rFonts w:ascii="Times New Roman" w:hAnsi="Times New Roman" w:cs="Times New Roman"/>
        </w:rPr>
        <w:t xml:space="preserve"> </w:t>
      </w:r>
      <w:r w:rsidRPr="00FC51BD">
        <w:rPr>
          <w:rFonts w:ascii="Times New Roman" w:hAnsi="Times New Roman" w:cs="Times New Roman"/>
        </w:rPr>
        <w:t>извршених</w:t>
      </w:r>
      <w:r w:rsidR="00181043" w:rsidRPr="00FC51BD">
        <w:rPr>
          <w:rFonts w:ascii="Times New Roman" w:hAnsi="Times New Roman" w:cs="Times New Roman"/>
        </w:rPr>
        <w:t xml:space="preserve"> </w:t>
      </w:r>
      <w:r w:rsidRPr="00FC51BD">
        <w:rPr>
          <w:rFonts w:ascii="Times New Roman" w:hAnsi="Times New Roman" w:cs="Times New Roman"/>
        </w:rPr>
        <w:t>компресија</w:t>
      </w:r>
      <w:r w:rsidR="00181043" w:rsidRPr="00FC51BD">
        <w:rPr>
          <w:rFonts w:ascii="Times New Roman" w:hAnsi="Times New Roman" w:cs="Times New Roman"/>
        </w:rPr>
        <w:t xml:space="preserve"> </w:t>
      </w:r>
    </w:p>
    <w:p w:rsidR="00FC51BD" w:rsidRDefault="00FC51BD" w:rsidP="00FC51BD">
      <w:pPr>
        <w:pStyle w:val="Default"/>
        <w:numPr>
          <w:ilvl w:val="0"/>
          <w:numId w:val="43"/>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система</w:t>
      </w:r>
      <w:r w:rsidR="00181043" w:rsidRPr="00FC51BD">
        <w:rPr>
          <w:rFonts w:ascii="Times New Roman" w:hAnsi="Times New Roman" w:cs="Times New Roman"/>
        </w:rPr>
        <w:t xml:space="preserve"> </w:t>
      </w:r>
      <w:r w:rsidRPr="00FC51BD">
        <w:rPr>
          <w:rFonts w:ascii="Times New Roman" w:hAnsi="Times New Roman" w:cs="Times New Roman"/>
        </w:rPr>
        <w:t>за</w:t>
      </w:r>
      <w:r w:rsidR="00181043" w:rsidRPr="00FC51BD">
        <w:rPr>
          <w:rFonts w:ascii="Times New Roman" w:hAnsi="Times New Roman" w:cs="Times New Roman"/>
        </w:rPr>
        <w:t xml:space="preserve"> </w:t>
      </w:r>
      <w:r w:rsidRPr="00FC51BD">
        <w:rPr>
          <w:rFonts w:ascii="Times New Roman" w:hAnsi="Times New Roman" w:cs="Times New Roman"/>
        </w:rPr>
        <w:t>затезање</w:t>
      </w:r>
      <w:r w:rsidR="00181043" w:rsidRPr="00FC51BD">
        <w:rPr>
          <w:rFonts w:ascii="Times New Roman" w:hAnsi="Times New Roman" w:cs="Times New Roman"/>
        </w:rPr>
        <w:t xml:space="preserve"> </w:t>
      </w:r>
      <w:r w:rsidRPr="00FC51BD">
        <w:rPr>
          <w:rFonts w:ascii="Times New Roman" w:hAnsi="Times New Roman" w:cs="Times New Roman"/>
        </w:rPr>
        <w:t>траке</w:t>
      </w:r>
      <w:r w:rsidR="00181043" w:rsidRPr="00FC51BD">
        <w:rPr>
          <w:rFonts w:ascii="Times New Roman" w:hAnsi="Times New Roman" w:cs="Times New Roman"/>
        </w:rPr>
        <w:t xml:space="preserve"> (</w:t>
      </w:r>
      <w:r>
        <w:rPr>
          <w:rFonts w:ascii="Times New Roman" w:hAnsi="Times New Roman" w:cs="Times New Roman"/>
        </w:rPr>
        <w:t>LifeBand</w:t>
      </w:r>
      <w:r w:rsidR="00181043" w:rsidRPr="00FC51BD">
        <w:rPr>
          <w:rFonts w:ascii="Times New Roman" w:hAnsi="Times New Roman" w:cs="Times New Roman"/>
        </w:rPr>
        <w:t>)</w:t>
      </w:r>
    </w:p>
    <w:p w:rsidR="00181043" w:rsidRPr="00FC51BD" w:rsidRDefault="00181043" w:rsidP="00181043">
      <w:pPr>
        <w:pStyle w:val="Default"/>
        <w:rPr>
          <w:rFonts w:ascii="Times New Roman" w:hAnsi="Times New Roman" w:cs="Times New Roman"/>
        </w:rPr>
      </w:pPr>
      <w:r w:rsidRPr="00FC51BD">
        <w:rPr>
          <w:rFonts w:ascii="Times New Roman" w:hAnsi="Times New Roman" w:cs="Times New Roman"/>
        </w:rPr>
        <w:t xml:space="preserve"> </w:t>
      </w:r>
    </w:p>
    <w:p w:rsidR="00181043" w:rsidRPr="00FC51BD" w:rsidRDefault="00FC51BD" w:rsidP="00181043">
      <w:pPr>
        <w:pStyle w:val="Default"/>
        <w:rPr>
          <w:rFonts w:ascii="Times New Roman" w:hAnsi="Times New Roman" w:cs="Times New Roman"/>
        </w:rPr>
      </w:pPr>
      <w:r w:rsidRPr="00FC51BD">
        <w:rPr>
          <w:rFonts w:ascii="Times New Roman" w:hAnsi="Times New Roman" w:cs="Times New Roman"/>
          <w:b/>
          <w:bCs/>
        </w:rPr>
        <w:t>Редован</w:t>
      </w:r>
      <w:r w:rsidR="00181043" w:rsidRPr="00FC51BD">
        <w:rPr>
          <w:rFonts w:ascii="Times New Roman" w:hAnsi="Times New Roman" w:cs="Times New Roman"/>
          <w:b/>
          <w:bCs/>
        </w:rPr>
        <w:t xml:space="preserve"> </w:t>
      </w:r>
      <w:r w:rsidRPr="00FC51BD">
        <w:rPr>
          <w:rFonts w:ascii="Times New Roman" w:hAnsi="Times New Roman" w:cs="Times New Roman"/>
          <w:b/>
          <w:bCs/>
        </w:rPr>
        <w:t>сервис</w:t>
      </w:r>
      <w:r w:rsidR="00181043" w:rsidRPr="00FC51BD">
        <w:rPr>
          <w:rFonts w:ascii="Times New Roman" w:hAnsi="Times New Roman" w:cs="Times New Roman"/>
          <w:b/>
          <w:bCs/>
        </w:rPr>
        <w:t xml:space="preserve"> </w:t>
      </w:r>
      <w:r w:rsidRPr="00FC51BD">
        <w:rPr>
          <w:rFonts w:ascii="Times New Roman" w:hAnsi="Times New Roman" w:cs="Times New Roman"/>
          <w:b/>
          <w:bCs/>
        </w:rPr>
        <w:t>дефибрилатора</w:t>
      </w:r>
      <w:r w:rsidR="00181043" w:rsidRPr="00FC51BD">
        <w:rPr>
          <w:rFonts w:ascii="Times New Roman" w:hAnsi="Times New Roman" w:cs="Times New Roman"/>
          <w:b/>
          <w:bCs/>
        </w:rPr>
        <w:t xml:space="preserve"> </w:t>
      </w:r>
      <w:r>
        <w:rPr>
          <w:rFonts w:ascii="Times New Roman" w:hAnsi="Times New Roman" w:cs="Times New Roman"/>
          <w:b/>
          <w:bCs/>
        </w:rPr>
        <w:t>M</w:t>
      </w:r>
      <w:r w:rsidR="00181043" w:rsidRPr="00FC51BD">
        <w:rPr>
          <w:rFonts w:ascii="Times New Roman" w:hAnsi="Times New Roman" w:cs="Times New Roman"/>
          <w:b/>
          <w:bCs/>
        </w:rPr>
        <w:t xml:space="preserve"> </w:t>
      </w:r>
      <w:r>
        <w:rPr>
          <w:rFonts w:ascii="Times New Roman" w:hAnsi="Times New Roman" w:cs="Times New Roman"/>
          <w:b/>
          <w:bCs/>
        </w:rPr>
        <w:t>series</w:t>
      </w:r>
      <w:r w:rsidR="00181043" w:rsidRPr="00FC51BD">
        <w:rPr>
          <w:rFonts w:ascii="Times New Roman" w:hAnsi="Times New Roman" w:cs="Times New Roman"/>
          <w:b/>
          <w:bCs/>
        </w:rPr>
        <w:t xml:space="preserve"> </w:t>
      </w:r>
      <w:r w:rsidRPr="00FC51BD">
        <w:rPr>
          <w:rFonts w:ascii="Times New Roman" w:hAnsi="Times New Roman" w:cs="Times New Roman"/>
          <w:b/>
          <w:bCs/>
        </w:rPr>
        <w:t>по</w:t>
      </w:r>
      <w:r w:rsidR="00181043" w:rsidRPr="00FC51BD">
        <w:rPr>
          <w:rFonts w:ascii="Times New Roman" w:hAnsi="Times New Roman" w:cs="Times New Roman"/>
          <w:b/>
          <w:bCs/>
        </w:rPr>
        <w:t xml:space="preserve"> </w:t>
      </w:r>
      <w:r w:rsidRPr="00FC51BD">
        <w:rPr>
          <w:rFonts w:ascii="Times New Roman" w:hAnsi="Times New Roman" w:cs="Times New Roman"/>
          <w:b/>
          <w:bCs/>
        </w:rPr>
        <w:t>препоруци</w:t>
      </w:r>
      <w:r w:rsidR="00181043" w:rsidRPr="00FC51BD">
        <w:rPr>
          <w:rFonts w:ascii="Times New Roman" w:hAnsi="Times New Roman" w:cs="Times New Roman"/>
          <w:b/>
          <w:bCs/>
        </w:rPr>
        <w:t xml:space="preserve"> </w:t>
      </w:r>
      <w:r w:rsidRPr="00FC51BD">
        <w:rPr>
          <w:rFonts w:ascii="Times New Roman" w:hAnsi="Times New Roman" w:cs="Times New Roman"/>
          <w:b/>
          <w:bCs/>
        </w:rPr>
        <w:t>произвођача</w:t>
      </w:r>
      <w:r w:rsidR="00181043" w:rsidRPr="00FC51BD">
        <w:rPr>
          <w:rFonts w:ascii="Times New Roman" w:hAnsi="Times New Roman" w:cs="Times New Roman"/>
          <w:b/>
          <w:bCs/>
        </w:rPr>
        <w:t xml:space="preserve"> </w:t>
      </w:r>
      <w:r w:rsidRPr="00FC51BD">
        <w:rPr>
          <w:rFonts w:ascii="Times New Roman" w:hAnsi="Times New Roman" w:cs="Times New Roman"/>
          <w:b/>
          <w:bCs/>
        </w:rPr>
        <w:t>подразумева</w:t>
      </w:r>
      <w:r w:rsidR="00181043" w:rsidRPr="00FC51BD">
        <w:rPr>
          <w:rFonts w:ascii="Times New Roman" w:hAnsi="Times New Roman" w:cs="Times New Roman"/>
          <w:b/>
          <w:bCs/>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батерије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батерије</w:t>
      </w:r>
      <w:r w:rsidR="00181043" w:rsidRPr="00FC51BD">
        <w:rPr>
          <w:rFonts w:ascii="Times New Roman" w:hAnsi="Times New Roman" w:cs="Times New Roman"/>
        </w:rPr>
        <w:t xml:space="preserve"> </w:t>
      </w:r>
      <w:r w:rsidRPr="00FC51BD">
        <w:rPr>
          <w:rFonts w:ascii="Times New Roman" w:hAnsi="Times New Roman" w:cs="Times New Roman"/>
        </w:rPr>
        <w:t>интерне</w:t>
      </w:r>
      <w:r w:rsidR="00181043" w:rsidRPr="00FC51BD">
        <w:rPr>
          <w:rFonts w:ascii="Times New Roman" w:hAnsi="Times New Roman" w:cs="Times New Roman"/>
        </w:rPr>
        <w:t xml:space="preserve"> </w:t>
      </w:r>
      <w:r w:rsidRPr="00FC51BD">
        <w:rPr>
          <w:rFonts w:ascii="Times New Roman" w:hAnsi="Times New Roman" w:cs="Times New Roman"/>
        </w:rPr>
        <w:t>меморије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пуњења</w:t>
      </w:r>
      <w:r w:rsidR="00181043" w:rsidRPr="00FC51BD">
        <w:rPr>
          <w:rFonts w:ascii="Times New Roman" w:hAnsi="Times New Roman" w:cs="Times New Roman"/>
        </w:rPr>
        <w:t xml:space="preserve"> </w:t>
      </w:r>
      <w:r w:rsidRPr="00FC51BD">
        <w:rPr>
          <w:rFonts w:ascii="Times New Roman" w:hAnsi="Times New Roman" w:cs="Times New Roman"/>
        </w:rPr>
        <w:t>батерије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ЕКГ</w:t>
      </w:r>
      <w:r w:rsidR="00181043" w:rsidRPr="00FC51BD">
        <w:rPr>
          <w:rFonts w:ascii="Times New Roman" w:hAnsi="Times New Roman" w:cs="Times New Roman"/>
        </w:rPr>
        <w:t xml:space="preserve">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дефибрилационог</w:t>
      </w:r>
      <w:r w:rsidR="00181043" w:rsidRPr="00FC51BD">
        <w:rPr>
          <w:rFonts w:ascii="Times New Roman" w:hAnsi="Times New Roman" w:cs="Times New Roman"/>
        </w:rPr>
        <w:t xml:space="preserve">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командних</w:t>
      </w:r>
      <w:r w:rsidR="00181043" w:rsidRPr="00FC51BD">
        <w:rPr>
          <w:rFonts w:ascii="Times New Roman" w:hAnsi="Times New Roman" w:cs="Times New Roman"/>
        </w:rPr>
        <w:t xml:space="preserve"> </w:t>
      </w:r>
      <w:r w:rsidRPr="00FC51BD">
        <w:rPr>
          <w:rFonts w:ascii="Times New Roman" w:hAnsi="Times New Roman" w:cs="Times New Roman"/>
        </w:rPr>
        <w:t>тастера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испоруке</w:t>
      </w:r>
      <w:r w:rsidR="00181043" w:rsidRPr="00FC51BD">
        <w:rPr>
          <w:rFonts w:ascii="Times New Roman" w:hAnsi="Times New Roman" w:cs="Times New Roman"/>
        </w:rPr>
        <w:t xml:space="preserve"> </w:t>
      </w:r>
      <w:r w:rsidRPr="00FC51BD">
        <w:rPr>
          <w:rFonts w:ascii="Times New Roman" w:hAnsi="Times New Roman" w:cs="Times New Roman"/>
        </w:rPr>
        <w:t>шока</w:t>
      </w:r>
      <w:r w:rsidR="00181043" w:rsidRPr="00FC51BD">
        <w:rPr>
          <w:rFonts w:ascii="Times New Roman" w:hAnsi="Times New Roman" w:cs="Times New Roman"/>
        </w:rPr>
        <w:t xml:space="preserve"> </w:t>
      </w:r>
      <w:r w:rsidRPr="00FC51BD">
        <w:rPr>
          <w:rFonts w:ascii="Times New Roman" w:hAnsi="Times New Roman" w:cs="Times New Roman"/>
        </w:rPr>
        <w:t>на</w:t>
      </w:r>
      <w:r w:rsidR="00181043" w:rsidRPr="00FC51BD">
        <w:rPr>
          <w:rFonts w:ascii="Times New Roman" w:hAnsi="Times New Roman" w:cs="Times New Roman"/>
        </w:rPr>
        <w:t xml:space="preserve"> </w:t>
      </w:r>
      <w:r w:rsidRPr="00FC51BD">
        <w:rPr>
          <w:rFonts w:ascii="Times New Roman" w:hAnsi="Times New Roman" w:cs="Times New Roman"/>
        </w:rPr>
        <w:t>свим</w:t>
      </w:r>
      <w:r w:rsidR="00181043" w:rsidRPr="00FC51BD">
        <w:rPr>
          <w:rFonts w:ascii="Times New Roman" w:hAnsi="Times New Roman" w:cs="Times New Roman"/>
        </w:rPr>
        <w:t xml:space="preserve"> </w:t>
      </w:r>
      <w:r w:rsidRPr="00FC51BD">
        <w:rPr>
          <w:rFonts w:ascii="Times New Roman" w:hAnsi="Times New Roman" w:cs="Times New Roman"/>
        </w:rPr>
        <w:t>нивоима</w:t>
      </w:r>
      <w:r w:rsidR="00181043" w:rsidRPr="00FC51BD">
        <w:rPr>
          <w:rFonts w:ascii="Times New Roman" w:hAnsi="Times New Roman" w:cs="Times New Roman"/>
        </w:rPr>
        <w:t xml:space="preserve"> </w:t>
      </w:r>
      <w:r w:rsidRPr="00FC51BD">
        <w:rPr>
          <w:rFonts w:ascii="Times New Roman" w:hAnsi="Times New Roman" w:cs="Times New Roman"/>
        </w:rPr>
        <w:t>енергије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испоруке</w:t>
      </w:r>
      <w:r w:rsidR="00181043" w:rsidRPr="00FC51BD">
        <w:rPr>
          <w:rFonts w:ascii="Times New Roman" w:hAnsi="Times New Roman" w:cs="Times New Roman"/>
        </w:rPr>
        <w:t xml:space="preserve"> </w:t>
      </w:r>
      <w:r w:rsidRPr="00FC51BD">
        <w:rPr>
          <w:rFonts w:ascii="Times New Roman" w:hAnsi="Times New Roman" w:cs="Times New Roman"/>
        </w:rPr>
        <w:t>дефибрилационог</w:t>
      </w:r>
      <w:r w:rsidR="00181043" w:rsidRPr="00FC51BD">
        <w:rPr>
          <w:rFonts w:ascii="Times New Roman" w:hAnsi="Times New Roman" w:cs="Times New Roman"/>
        </w:rPr>
        <w:t xml:space="preserve"> </w:t>
      </w:r>
      <w:r w:rsidRPr="00FC51BD">
        <w:rPr>
          <w:rFonts w:ascii="Times New Roman" w:hAnsi="Times New Roman" w:cs="Times New Roman"/>
        </w:rPr>
        <w:t>шока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и</w:t>
      </w:r>
      <w:r w:rsidR="00181043" w:rsidRPr="00FC51BD">
        <w:rPr>
          <w:rFonts w:ascii="Times New Roman" w:hAnsi="Times New Roman" w:cs="Times New Roman"/>
        </w:rPr>
        <w:t xml:space="preserve"> </w:t>
      </w: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мерења</w:t>
      </w:r>
      <w:r w:rsidR="00181043" w:rsidRPr="00FC51BD">
        <w:rPr>
          <w:rFonts w:ascii="Times New Roman" w:hAnsi="Times New Roman" w:cs="Times New Roman"/>
        </w:rPr>
        <w:t xml:space="preserve"> </w:t>
      </w:r>
      <w:r w:rsidRPr="00FC51BD">
        <w:rPr>
          <w:rFonts w:ascii="Times New Roman" w:hAnsi="Times New Roman" w:cs="Times New Roman"/>
        </w:rPr>
        <w:t>НИБП</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ЕКГ</w:t>
      </w:r>
      <w:r w:rsidR="00181043" w:rsidRPr="00FC51BD">
        <w:rPr>
          <w:rFonts w:ascii="Times New Roman" w:hAnsi="Times New Roman" w:cs="Times New Roman"/>
        </w:rPr>
        <w:t xml:space="preserve">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Чишћење</w:t>
      </w:r>
      <w:r w:rsidR="00181043" w:rsidRPr="00FC51BD">
        <w:rPr>
          <w:rFonts w:ascii="Times New Roman" w:hAnsi="Times New Roman" w:cs="Times New Roman"/>
        </w:rPr>
        <w:t xml:space="preserve"> </w:t>
      </w:r>
      <w:r w:rsidRPr="00FC51BD">
        <w:rPr>
          <w:rFonts w:ascii="Times New Roman" w:hAnsi="Times New Roman" w:cs="Times New Roman"/>
        </w:rPr>
        <w:t>и</w:t>
      </w:r>
      <w:r w:rsidR="00181043" w:rsidRPr="00FC51BD">
        <w:rPr>
          <w:rFonts w:ascii="Times New Roman" w:hAnsi="Times New Roman" w:cs="Times New Roman"/>
        </w:rPr>
        <w:t xml:space="preserve"> </w:t>
      </w: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штампача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и</w:t>
      </w:r>
      <w:r w:rsidR="00181043" w:rsidRPr="00FC51BD">
        <w:rPr>
          <w:rFonts w:ascii="Times New Roman" w:hAnsi="Times New Roman" w:cs="Times New Roman"/>
        </w:rPr>
        <w:t xml:space="preserve"> </w:t>
      </w: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пејсинга</w:t>
      </w:r>
      <w:r w:rsidR="00181043" w:rsidRPr="00FC51BD">
        <w:rPr>
          <w:rFonts w:ascii="Times New Roman" w:hAnsi="Times New Roman" w:cs="Times New Roman"/>
        </w:rPr>
        <w:t xml:space="preserve"> </w:t>
      </w:r>
    </w:p>
    <w:p w:rsidR="00181043" w:rsidRPr="00FC51BD" w:rsidRDefault="00FC51BD" w:rsidP="00181043">
      <w:pPr>
        <w:pStyle w:val="Default"/>
        <w:rPr>
          <w:rFonts w:ascii="Times New Roman" w:hAnsi="Times New Roman" w:cs="Times New Roman"/>
        </w:rPr>
      </w:pPr>
      <w:r w:rsidRPr="00FC51BD">
        <w:rPr>
          <w:rFonts w:ascii="Times New Roman" w:hAnsi="Times New Roman" w:cs="Times New Roman"/>
          <w:b/>
          <w:bCs/>
        </w:rPr>
        <w:t>Редован</w:t>
      </w:r>
      <w:r w:rsidR="00181043" w:rsidRPr="00FC51BD">
        <w:rPr>
          <w:rFonts w:ascii="Times New Roman" w:hAnsi="Times New Roman" w:cs="Times New Roman"/>
          <w:b/>
          <w:bCs/>
        </w:rPr>
        <w:t xml:space="preserve"> </w:t>
      </w:r>
      <w:r w:rsidRPr="00FC51BD">
        <w:rPr>
          <w:rFonts w:ascii="Times New Roman" w:hAnsi="Times New Roman" w:cs="Times New Roman"/>
          <w:b/>
          <w:bCs/>
        </w:rPr>
        <w:t>сервис</w:t>
      </w:r>
      <w:r w:rsidR="00181043" w:rsidRPr="00FC51BD">
        <w:rPr>
          <w:rFonts w:ascii="Times New Roman" w:hAnsi="Times New Roman" w:cs="Times New Roman"/>
          <w:b/>
          <w:bCs/>
        </w:rPr>
        <w:t xml:space="preserve"> </w:t>
      </w:r>
      <w:r w:rsidRPr="00FC51BD">
        <w:rPr>
          <w:rFonts w:ascii="Times New Roman" w:hAnsi="Times New Roman" w:cs="Times New Roman"/>
          <w:b/>
          <w:bCs/>
        </w:rPr>
        <w:t>дефибрилатора</w:t>
      </w:r>
      <w:r w:rsidR="00181043" w:rsidRPr="00FC51BD">
        <w:rPr>
          <w:rFonts w:ascii="Times New Roman" w:hAnsi="Times New Roman" w:cs="Times New Roman"/>
          <w:b/>
          <w:bCs/>
        </w:rPr>
        <w:t xml:space="preserve"> </w:t>
      </w:r>
      <w:r>
        <w:rPr>
          <w:rFonts w:ascii="Times New Roman" w:hAnsi="Times New Roman" w:cs="Times New Roman"/>
          <w:b/>
          <w:bCs/>
        </w:rPr>
        <w:t>E</w:t>
      </w:r>
      <w:r w:rsidR="00181043" w:rsidRPr="00FC51BD">
        <w:rPr>
          <w:rFonts w:ascii="Times New Roman" w:hAnsi="Times New Roman" w:cs="Times New Roman"/>
          <w:b/>
          <w:bCs/>
        </w:rPr>
        <w:t xml:space="preserve"> </w:t>
      </w:r>
      <w:r>
        <w:rPr>
          <w:rFonts w:ascii="Times New Roman" w:hAnsi="Times New Roman" w:cs="Times New Roman"/>
          <w:b/>
          <w:bCs/>
        </w:rPr>
        <w:t>series</w:t>
      </w:r>
      <w:r w:rsidR="00181043" w:rsidRPr="00FC51BD">
        <w:rPr>
          <w:rFonts w:ascii="Times New Roman" w:hAnsi="Times New Roman" w:cs="Times New Roman"/>
          <w:b/>
          <w:bCs/>
        </w:rPr>
        <w:t xml:space="preserve"> </w:t>
      </w:r>
      <w:r w:rsidRPr="00FC51BD">
        <w:rPr>
          <w:rFonts w:ascii="Times New Roman" w:hAnsi="Times New Roman" w:cs="Times New Roman"/>
          <w:b/>
          <w:bCs/>
        </w:rPr>
        <w:t>по</w:t>
      </w:r>
      <w:r w:rsidR="00181043" w:rsidRPr="00FC51BD">
        <w:rPr>
          <w:rFonts w:ascii="Times New Roman" w:hAnsi="Times New Roman" w:cs="Times New Roman"/>
          <w:b/>
          <w:bCs/>
        </w:rPr>
        <w:t xml:space="preserve"> </w:t>
      </w:r>
      <w:r w:rsidRPr="00FC51BD">
        <w:rPr>
          <w:rFonts w:ascii="Times New Roman" w:hAnsi="Times New Roman" w:cs="Times New Roman"/>
          <w:b/>
          <w:bCs/>
        </w:rPr>
        <w:t>препоруци</w:t>
      </w:r>
      <w:r w:rsidR="00181043" w:rsidRPr="00FC51BD">
        <w:rPr>
          <w:rFonts w:ascii="Times New Roman" w:hAnsi="Times New Roman" w:cs="Times New Roman"/>
          <w:b/>
          <w:bCs/>
        </w:rPr>
        <w:t xml:space="preserve"> </w:t>
      </w:r>
      <w:r w:rsidRPr="00FC51BD">
        <w:rPr>
          <w:rFonts w:ascii="Times New Roman" w:hAnsi="Times New Roman" w:cs="Times New Roman"/>
          <w:b/>
          <w:bCs/>
        </w:rPr>
        <w:t>произвођача</w:t>
      </w:r>
      <w:r w:rsidR="00181043" w:rsidRPr="00FC51BD">
        <w:rPr>
          <w:rFonts w:ascii="Times New Roman" w:hAnsi="Times New Roman" w:cs="Times New Roman"/>
          <w:b/>
          <w:bCs/>
        </w:rPr>
        <w:t xml:space="preserve"> </w:t>
      </w:r>
      <w:r w:rsidRPr="00FC51BD">
        <w:rPr>
          <w:rFonts w:ascii="Times New Roman" w:hAnsi="Times New Roman" w:cs="Times New Roman"/>
          <w:b/>
          <w:bCs/>
        </w:rPr>
        <w:t>подразумева</w:t>
      </w:r>
      <w:r w:rsidR="00181043" w:rsidRPr="00FC51BD">
        <w:rPr>
          <w:rFonts w:ascii="Times New Roman" w:hAnsi="Times New Roman" w:cs="Times New Roman"/>
          <w:b/>
          <w:bCs/>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батерије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батерије</w:t>
      </w:r>
      <w:r w:rsidR="00181043" w:rsidRPr="00FC51BD">
        <w:rPr>
          <w:rFonts w:ascii="Times New Roman" w:hAnsi="Times New Roman" w:cs="Times New Roman"/>
        </w:rPr>
        <w:t xml:space="preserve"> </w:t>
      </w:r>
      <w:r w:rsidRPr="00FC51BD">
        <w:rPr>
          <w:rFonts w:ascii="Times New Roman" w:hAnsi="Times New Roman" w:cs="Times New Roman"/>
        </w:rPr>
        <w:t>интерне</w:t>
      </w:r>
      <w:r w:rsidR="00181043" w:rsidRPr="00FC51BD">
        <w:rPr>
          <w:rFonts w:ascii="Times New Roman" w:hAnsi="Times New Roman" w:cs="Times New Roman"/>
        </w:rPr>
        <w:t xml:space="preserve"> </w:t>
      </w:r>
      <w:r w:rsidRPr="00FC51BD">
        <w:rPr>
          <w:rFonts w:ascii="Times New Roman" w:hAnsi="Times New Roman" w:cs="Times New Roman"/>
        </w:rPr>
        <w:t>меморије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пуњења</w:t>
      </w:r>
      <w:r w:rsidR="00181043" w:rsidRPr="00FC51BD">
        <w:rPr>
          <w:rFonts w:ascii="Times New Roman" w:hAnsi="Times New Roman" w:cs="Times New Roman"/>
        </w:rPr>
        <w:t xml:space="preserve"> </w:t>
      </w:r>
      <w:r w:rsidRPr="00FC51BD">
        <w:rPr>
          <w:rFonts w:ascii="Times New Roman" w:hAnsi="Times New Roman" w:cs="Times New Roman"/>
        </w:rPr>
        <w:t>батерије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ЕКГ</w:t>
      </w:r>
      <w:r w:rsidR="00181043" w:rsidRPr="00FC51BD">
        <w:rPr>
          <w:rFonts w:ascii="Times New Roman" w:hAnsi="Times New Roman" w:cs="Times New Roman"/>
        </w:rPr>
        <w:t xml:space="preserve">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дефибрилационог</w:t>
      </w:r>
      <w:r w:rsidR="00181043" w:rsidRPr="00FC51BD">
        <w:rPr>
          <w:rFonts w:ascii="Times New Roman" w:hAnsi="Times New Roman" w:cs="Times New Roman"/>
        </w:rPr>
        <w:t xml:space="preserve">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командних</w:t>
      </w:r>
      <w:r w:rsidR="00181043" w:rsidRPr="00FC51BD">
        <w:rPr>
          <w:rFonts w:ascii="Times New Roman" w:hAnsi="Times New Roman" w:cs="Times New Roman"/>
        </w:rPr>
        <w:t xml:space="preserve"> </w:t>
      </w:r>
      <w:r w:rsidRPr="00FC51BD">
        <w:rPr>
          <w:rFonts w:ascii="Times New Roman" w:hAnsi="Times New Roman" w:cs="Times New Roman"/>
        </w:rPr>
        <w:t>татера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испоруке</w:t>
      </w:r>
      <w:r w:rsidR="00181043" w:rsidRPr="00FC51BD">
        <w:rPr>
          <w:rFonts w:ascii="Times New Roman" w:hAnsi="Times New Roman" w:cs="Times New Roman"/>
        </w:rPr>
        <w:t xml:space="preserve"> </w:t>
      </w:r>
      <w:r w:rsidRPr="00FC51BD">
        <w:rPr>
          <w:rFonts w:ascii="Times New Roman" w:hAnsi="Times New Roman" w:cs="Times New Roman"/>
        </w:rPr>
        <w:t>шока</w:t>
      </w:r>
      <w:r w:rsidR="00181043" w:rsidRPr="00FC51BD">
        <w:rPr>
          <w:rFonts w:ascii="Times New Roman" w:hAnsi="Times New Roman" w:cs="Times New Roman"/>
        </w:rPr>
        <w:t xml:space="preserve"> </w:t>
      </w:r>
      <w:r w:rsidRPr="00FC51BD">
        <w:rPr>
          <w:rFonts w:ascii="Times New Roman" w:hAnsi="Times New Roman" w:cs="Times New Roman"/>
        </w:rPr>
        <w:t>на</w:t>
      </w:r>
      <w:r w:rsidR="00181043" w:rsidRPr="00FC51BD">
        <w:rPr>
          <w:rFonts w:ascii="Times New Roman" w:hAnsi="Times New Roman" w:cs="Times New Roman"/>
        </w:rPr>
        <w:t xml:space="preserve"> </w:t>
      </w:r>
      <w:r w:rsidRPr="00FC51BD">
        <w:rPr>
          <w:rFonts w:ascii="Times New Roman" w:hAnsi="Times New Roman" w:cs="Times New Roman"/>
        </w:rPr>
        <w:t>свим</w:t>
      </w:r>
      <w:r w:rsidR="00181043" w:rsidRPr="00FC51BD">
        <w:rPr>
          <w:rFonts w:ascii="Times New Roman" w:hAnsi="Times New Roman" w:cs="Times New Roman"/>
        </w:rPr>
        <w:t xml:space="preserve"> </w:t>
      </w:r>
      <w:r w:rsidRPr="00FC51BD">
        <w:rPr>
          <w:rFonts w:ascii="Times New Roman" w:hAnsi="Times New Roman" w:cs="Times New Roman"/>
        </w:rPr>
        <w:t>нивоима</w:t>
      </w:r>
      <w:r w:rsidR="00181043" w:rsidRPr="00FC51BD">
        <w:rPr>
          <w:rFonts w:ascii="Times New Roman" w:hAnsi="Times New Roman" w:cs="Times New Roman"/>
        </w:rPr>
        <w:t xml:space="preserve"> </w:t>
      </w:r>
      <w:r w:rsidRPr="00FC51BD">
        <w:rPr>
          <w:rFonts w:ascii="Times New Roman" w:hAnsi="Times New Roman" w:cs="Times New Roman"/>
        </w:rPr>
        <w:t>енергије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испоруке</w:t>
      </w:r>
      <w:r w:rsidR="00181043" w:rsidRPr="00FC51BD">
        <w:rPr>
          <w:rFonts w:ascii="Times New Roman" w:hAnsi="Times New Roman" w:cs="Times New Roman"/>
        </w:rPr>
        <w:t xml:space="preserve"> </w:t>
      </w:r>
      <w:r w:rsidRPr="00FC51BD">
        <w:rPr>
          <w:rFonts w:ascii="Times New Roman" w:hAnsi="Times New Roman" w:cs="Times New Roman"/>
        </w:rPr>
        <w:t>дефибрилационог</w:t>
      </w:r>
      <w:r w:rsidR="00181043" w:rsidRPr="00FC51BD">
        <w:rPr>
          <w:rFonts w:ascii="Times New Roman" w:hAnsi="Times New Roman" w:cs="Times New Roman"/>
        </w:rPr>
        <w:t xml:space="preserve"> </w:t>
      </w:r>
      <w:r w:rsidRPr="00FC51BD">
        <w:rPr>
          <w:rFonts w:ascii="Times New Roman" w:hAnsi="Times New Roman" w:cs="Times New Roman"/>
        </w:rPr>
        <w:t>шока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и</w:t>
      </w:r>
      <w:r w:rsidR="00181043" w:rsidRPr="00FC51BD">
        <w:rPr>
          <w:rFonts w:ascii="Times New Roman" w:hAnsi="Times New Roman" w:cs="Times New Roman"/>
        </w:rPr>
        <w:t xml:space="preserve"> </w:t>
      </w: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мерења</w:t>
      </w:r>
      <w:r w:rsidR="00181043" w:rsidRPr="00FC51BD">
        <w:rPr>
          <w:rFonts w:ascii="Times New Roman" w:hAnsi="Times New Roman" w:cs="Times New Roman"/>
        </w:rPr>
        <w:t xml:space="preserve"> </w:t>
      </w:r>
      <w:r w:rsidRPr="00FC51BD">
        <w:rPr>
          <w:rFonts w:ascii="Times New Roman" w:hAnsi="Times New Roman" w:cs="Times New Roman"/>
        </w:rPr>
        <w:t>НИБП</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ЕКГ</w:t>
      </w:r>
      <w:r w:rsidR="00181043" w:rsidRPr="00FC51BD">
        <w:rPr>
          <w:rFonts w:ascii="Times New Roman" w:hAnsi="Times New Roman" w:cs="Times New Roman"/>
        </w:rPr>
        <w:t xml:space="preserve">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Чишћење</w:t>
      </w:r>
      <w:r w:rsidR="00181043" w:rsidRPr="00FC51BD">
        <w:rPr>
          <w:rFonts w:ascii="Times New Roman" w:hAnsi="Times New Roman" w:cs="Times New Roman"/>
        </w:rPr>
        <w:t xml:space="preserve"> </w:t>
      </w:r>
      <w:r w:rsidRPr="00FC51BD">
        <w:rPr>
          <w:rFonts w:ascii="Times New Roman" w:hAnsi="Times New Roman" w:cs="Times New Roman"/>
        </w:rPr>
        <w:t>и</w:t>
      </w:r>
      <w:r w:rsidR="00181043" w:rsidRPr="00FC51BD">
        <w:rPr>
          <w:rFonts w:ascii="Times New Roman" w:hAnsi="Times New Roman" w:cs="Times New Roman"/>
        </w:rPr>
        <w:t xml:space="preserve"> </w:t>
      </w: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штампача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ЕтЦО</w:t>
      </w:r>
      <w:r w:rsidR="00181043" w:rsidRPr="00FC51BD">
        <w:rPr>
          <w:rFonts w:ascii="Times New Roman" w:hAnsi="Times New Roman" w:cs="Times New Roman"/>
        </w:rPr>
        <w:t xml:space="preserve">2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ListParagraph"/>
        <w:numPr>
          <w:ilvl w:val="0"/>
          <w:numId w:val="45"/>
        </w:numPr>
        <w:rPr>
          <w:lang w:val="sr-Latn-ME"/>
        </w:rPr>
      </w:pPr>
      <w:r w:rsidRPr="00FC51BD">
        <w:t>Тестирање</w:t>
      </w:r>
      <w:r w:rsidR="00181043" w:rsidRPr="00FC51BD">
        <w:t xml:space="preserve"> </w:t>
      </w:r>
      <w:r w:rsidRPr="00FC51BD">
        <w:t>и</w:t>
      </w:r>
      <w:r w:rsidR="00181043" w:rsidRPr="00FC51BD">
        <w:t xml:space="preserve"> </w:t>
      </w:r>
      <w:r w:rsidRPr="00FC51BD">
        <w:t>провера</w:t>
      </w:r>
      <w:r w:rsidR="00181043" w:rsidRPr="00FC51BD">
        <w:t xml:space="preserve"> </w:t>
      </w:r>
      <w:r w:rsidRPr="00FC51BD">
        <w:t>пејсинга</w:t>
      </w:r>
    </w:p>
    <w:p w:rsidR="002B548B" w:rsidRPr="00FC51BD" w:rsidRDefault="002B548B" w:rsidP="00C15D3D">
      <w:pPr>
        <w:ind w:firstLine="360"/>
        <w:rPr>
          <w:noProof/>
          <w:color w:val="FF0000"/>
        </w:rPr>
      </w:pPr>
    </w:p>
    <w:p w:rsidR="00FC51BD" w:rsidRPr="00B14E3B" w:rsidRDefault="00FC51BD" w:rsidP="00FC51BD">
      <w:pPr>
        <w:jc w:val="both"/>
        <w:rPr>
          <w:lang w:val="sr-Latn-ME"/>
        </w:rPr>
      </w:pPr>
      <w:r w:rsidRPr="00B14E3B">
        <w:rPr>
          <w:bCs/>
          <w:iCs/>
          <w:u w:val="single"/>
          <w:lang w:val="sr-Cyrl-RS"/>
        </w:rPr>
        <w:t>Ванредни сервис</w:t>
      </w:r>
      <w:r w:rsidRPr="00B14E3B">
        <w:rPr>
          <w:bCs/>
          <w:iCs/>
          <w:lang w:val="sr-Cyrl-RS"/>
        </w:rPr>
        <w:t xml:space="preserve"> подразумева сервис по указаној потреби наручиоца, по ценама оригиналних резервних делова</w:t>
      </w:r>
      <w:r w:rsidRPr="00B14E3B">
        <w:rPr>
          <w:bCs/>
          <w:iCs/>
        </w:rPr>
        <w:t xml:space="preserve">, </w:t>
      </w:r>
      <w:r w:rsidRPr="00B14E3B">
        <w:rPr>
          <w:bCs/>
          <w:iCs/>
          <w:lang w:val="sr-Cyrl-RS"/>
        </w:rPr>
        <w:t xml:space="preserve">потрошног материјала и радног сата код </w:t>
      </w:r>
      <w:r w:rsidRPr="00B14E3B">
        <w:rPr>
          <w:bCs/>
          <w:iCs/>
        </w:rPr>
        <w:t>ванредног сервисирања</w:t>
      </w:r>
      <w:r w:rsidRPr="00B14E3B">
        <w:rPr>
          <w:bCs/>
          <w:iCs/>
          <w:lang w:val="sr-Cyrl-RS"/>
        </w:rPr>
        <w:t xml:space="preserve"> из Обрасца понуде.</w:t>
      </w:r>
    </w:p>
    <w:p w:rsidR="00FC51BD" w:rsidRPr="00B14E3B" w:rsidRDefault="00FC51BD" w:rsidP="00FC51BD">
      <w:pPr>
        <w:jc w:val="both"/>
        <w:rPr>
          <w:bCs/>
          <w:iCs/>
          <w:u w:val="single"/>
          <w:lang w:val="sr-Cyrl-RS"/>
        </w:rPr>
      </w:pPr>
    </w:p>
    <w:p w:rsidR="00FC51BD" w:rsidRPr="009200B4" w:rsidRDefault="00FC51BD" w:rsidP="00FC51BD">
      <w:pPr>
        <w:jc w:val="both"/>
        <w:rPr>
          <w:bCs/>
          <w:noProof/>
        </w:rPr>
      </w:pPr>
      <w:r w:rsidRPr="00B14E3B">
        <w:rPr>
          <w:bCs/>
          <w:iCs/>
        </w:rPr>
        <w:t>Понуђач се обавезује да након сваке појединачно извршене услуге попуни “СЕРВИСНУ КЊИЖИЦУ“</w:t>
      </w:r>
      <w:r w:rsidRPr="00B14E3B">
        <w:rPr>
          <w:bCs/>
          <w:iCs/>
          <w:lang w:val="sr-Cyrl-RS"/>
        </w:rPr>
        <w:t xml:space="preserve"> апарата</w:t>
      </w:r>
      <w:r w:rsidRPr="00B14E3B">
        <w:rPr>
          <w:bCs/>
          <w:iCs/>
        </w:rPr>
        <w:t>.</w:t>
      </w:r>
    </w:p>
    <w:p w:rsidR="00FC51BD" w:rsidRDefault="00FC51BD" w:rsidP="00FC51BD">
      <w:pPr>
        <w:jc w:val="both"/>
        <w:rPr>
          <w:bCs/>
          <w:iCs/>
          <w:u w:val="single"/>
          <w:lang w:val="sr-Cyrl-RS"/>
        </w:rPr>
      </w:pPr>
    </w:p>
    <w:p w:rsidR="00FC51BD" w:rsidRPr="009200B4" w:rsidRDefault="00FC51BD" w:rsidP="00FC51BD">
      <w:pPr>
        <w:jc w:val="both"/>
      </w:pPr>
      <w:r w:rsidRPr="009200B4">
        <w:rPr>
          <w:noProof/>
        </w:rPr>
        <w:lastRenderedPageBreak/>
        <w:t>Ако у току реализације уговора настане потреба за заменом неког дел</w:t>
      </w:r>
      <w:r w:rsidRPr="009200B4">
        <w:rPr>
          <w:noProof/>
          <w:lang w:val="sr-Cyrl-CS"/>
        </w:rPr>
        <w:t xml:space="preserve">а </w:t>
      </w:r>
      <w:r w:rsidRPr="009200B4">
        <w:rPr>
          <w:noProof/>
        </w:rPr>
        <w:t xml:space="preserve">који се не налази у </w:t>
      </w:r>
      <w:r w:rsidRPr="009200B4">
        <w:rPr>
          <w:noProof/>
          <w:lang w:val="sr-Cyrl-RS"/>
        </w:rPr>
        <w:t>Обрасцу понуде</w:t>
      </w:r>
      <w:r w:rsidRPr="009200B4">
        <w:rPr>
          <w:noProof/>
        </w:rPr>
        <w:t xml:space="preserve">, </w:t>
      </w:r>
      <w:r w:rsidRPr="009200B4">
        <w:rPr>
          <w:noProof/>
          <w:lang w:val="sr-Cyrl-RS"/>
        </w:rPr>
        <w:t>а који је неопходан за извршење предмета јавне набавке (нпр. услед прилагођавања новинама на тржишту, под условом</w:t>
      </w:r>
      <w:r w:rsidRPr="009200B4">
        <w:t xml:space="preserve"> </w:t>
      </w:r>
      <w:r w:rsidRPr="009200B4">
        <w:rPr>
          <w:lang w:val="sr-Cyrl-RS"/>
        </w:rPr>
        <w:t xml:space="preserve">да су </w:t>
      </w:r>
      <w:r w:rsidRPr="009200B4">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9200B4">
        <w:rPr>
          <w:noProof/>
        </w:rPr>
        <w:t xml:space="preserve"> </w:t>
      </w:r>
      <w:r w:rsidRPr="009200B4">
        <w:rPr>
          <w:noProof/>
          <w:lang w:val="sr-Cyrl-RS"/>
        </w:rPr>
        <w:t xml:space="preserve">и др.) </w:t>
      </w:r>
      <w:r w:rsidRPr="009200B4">
        <w:rPr>
          <w:noProof/>
          <w:lang w:val="sr-Cyrl-CS"/>
        </w:rPr>
        <w:t>понуђач</w:t>
      </w:r>
      <w:r w:rsidRPr="009200B4">
        <w:rPr>
          <w:lang w:val="sr-Latn-CS"/>
        </w:rPr>
        <w:t xml:space="preserve"> је дужан да</w:t>
      </w:r>
      <w:r w:rsidRPr="009200B4">
        <w:rPr>
          <w:lang w:val="sr-Cyrl-RS"/>
        </w:rPr>
        <w:t xml:space="preserve"> лично или путем мејла </w:t>
      </w:r>
      <w:r w:rsidRPr="009200B4">
        <w:rPr>
          <w:bCs/>
          <w:noProof/>
          <w:lang w:val="sr-Cyrl-RS"/>
        </w:rPr>
        <w:t xml:space="preserve">овлашћеном </w:t>
      </w:r>
      <w:r w:rsidRPr="009200B4">
        <w:rPr>
          <w:bCs/>
          <w:noProof/>
        </w:rPr>
        <w:t xml:space="preserve">лицу </w:t>
      </w:r>
      <w:r w:rsidRPr="009200B4">
        <w:rPr>
          <w:bCs/>
          <w:noProof/>
          <w:lang w:val="sr-Cyrl-CS"/>
        </w:rPr>
        <w:t>код наручиоца</w:t>
      </w:r>
      <w:r w:rsidRPr="009200B4">
        <w:rPr>
          <w:lang w:val="sr-Cyrl-RS"/>
        </w:rPr>
        <w:t xml:space="preserve"> достави </w:t>
      </w:r>
      <w:r w:rsidRPr="009200B4">
        <w:rPr>
          <w:bCs/>
          <w:noProof/>
        </w:rPr>
        <w:t>извештај</w:t>
      </w:r>
      <w:r w:rsidRPr="009200B4">
        <w:rPr>
          <w:bCs/>
          <w:noProof/>
          <w:lang w:val="sr-Cyrl-RS"/>
        </w:rPr>
        <w:t xml:space="preserve"> и</w:t>
      </w:r>
      <w:r w:rsidRPr="009200B4">
        <w:rPr>
          <w:bCs/>
          <w:noProof/>
        </w:rPr>
        <w:t xml:space="preserve"> образложи неопходност замене баш тог дела у односу на оне делове кој</w:t>
      </w:r>
      <w:r w:rsidRPr="009200B4">
        <w:rPr>
          <w:bCs/>
          <w:noProof/>
          <w:lang w:val="sr-Cyrl-RS"/>
        </w:rPr>
        <w:t>и</w:t>
      </w:r>
      <w:r w:rsidRPr="009200B4">
        <w:rPr>
          <w:bCs/>
          <w:noProof/>
        </w:rPr>
        <w:t xml:space="preserve"> се налазе у</w:t>
      </w:r>
      <w:r w:rsidRPr="009200B4">
        <w:rPr>
          <w:bCs/>
          <w:noProof/>
          <w:lang w:val="sr-Cyrl-RS"/>
        </w:rPr>
        <w:t xml:space="preserve"> </w:t>
      </w:r>
      <w:r w:rsidRPr="009200B4">
        <w:rPr>
          <w:noProof/>
          <w:lang w:val="sr-Cyrl-RS"/>
        </w:rPr>
        <w:t>Обрасцу понуде</w:t>
      </w:r>
      <w:r w:rsidRPr="009200B4">
        <w:rPr>
          <w:bCs/>
          <w:noProof/>
          <w:lang w:val="sr-Cyrl-CS"/>
        </w:rPr>
        <w:t>.</w:t>
      </w:r>
    </w:p>
    <w:p w:rsidR="00FC51BD" w:rsidRPr="00DB22C4" w:rsidRDefault="00FC51BD" w:rsidP="00FC51BD">
      <w:pPr>
        <w:jc w:val="both"/>
        <w:rPr>
          <w:bCs/>
          <w:noProof/>
          <w:lang w:val="sr-Cyrl-RS"/>
        </w:rPr>
      </w:pPr>
      <w:r w:rsidRPr="00DB22C4">
        <w:rPr>
          <w:bCs/>
          <w:noProof/>
          <w:lang w:val="sr-Cyrl-RS"/>
        </w:rPr>
        <w:t xml:space="preserve">Понуђач се обавезује да пре </w:t>
      </w:r>
      <w:r w:rsidRPr="00DB22C4">
        <w:rPr>
          <w:noProof/>
        </w:rPr>
        <w:t>замен</w:t>
      </w:r>
      <w:r w:rsidRPr="00DB22C4">
        <w:rPr>
          <w:noProof/>
          <w:lang w:val="sr-Cyrl-RS"/>
        </w:rPr>
        <w:t xml:space="preserve">е </w:t>
      </w:r>
      <w:r w:rsidRPr="00DB22C4">
        <w:rPr>
          <w:bCs/>
          <w:noProof/>
        </w:rPr>
        <w:t>резервног дела кој</w:t>
      </w:r>
      <w:r w:rsidRPr="00DB22C4">
        <w:rPr>
          <w:bCs/>
          <w:noProof/>
          <w:lang w:val="sr-Cyrl-RS"/>
        </w:rPr>
        <w:t>и</w:t>
      </w:r>
      <w:r w:rsidRPr="00DB22C4">
        <w:rPr>
          <w:bCs/>
          <w:noProof/>
        </w:rPr>
        <w:t xml:space="preserve"> се не налази у </w:t>
      </w:r>
      <w:r w:rsidRPr="00DB22C4">
        <w:rPr>
          <w:noProof/>
          <w:lang w:val="sr-Cyrl-RS"/>
        </w:rPr>
        <w:t>Обрасцу понуде</w:t>
      </w:r>
      <w:r w:rsidRPr="00DB22C4">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DB22C4">
        <w:rPr>
          <w:noProof/>
          <w:lang w:val="sr-Cyrl-RS"/>
        </w:rPr>
        <w:t>Обрасцу понуде</w:t>
      </w:r>
      <w:r w:rsidRPr="00DB22C4">
        <w:rPr>
          <w:bCs/>
          <w:noProof/>
          <w:lang w:val="sr-Cyrl-RS"/>
        </w:rPr>
        <w:t>.</w:t>
      </w:r>
    </w:p>
    <w:p w:rsidR="00FC51BD" w:rsidRPr="006649B0" w:rsidRDefault="00FC51BD" w:rsidP="00FC51BD">
      <w:pPr>
        <w:jc w:val="both"/>
        <w:rPr>
          <w:bCs/>
          <w:noProof/>
          <w:lang w:val="sr-Cyrl-CS"/>
        </w:rPr>
      </w:pPr>
      <w:r w:rsidRPr="00DB22C4">
        <w:rPr>
          <w:noProof/>
          <w:lang w:val="sr-Cyrl-RS"/>
        </w:rPr>
        <w:t xml:space="preserve">Понуђач </w:t>
      </w:r>
      <w:r w:rsidRPr="00DB22C4">
        <w:rPr>
          <w:noProof/>
        </w:rPr>
        <w:t xml:space="preserve">се обавезује да </w:t>
      </w:r>
      <w:r w:rsidRPr="006649B0">
        <w:rPr>
          <w:noProof/>
        </w:rPr>
        <w:t xml:space="preserve">замену </w:t>
      </w:r>
      <w:r w:rsidRPr="006649B0">
        <w:rPr>
          <w:bCs/>
          <w:noProof/>
        </w:rPr>
        <w:t>резервног дела кој</w:t>
      </w:r>
      <w:r w:rsidRPr="006649B0">
        <w:rPr>
          <w:bCs/>
          <w:noProof/>
          <w:lang w:val="sr-Cyrl-RS"/>
        </w:rPr>
        <w:t>и</w:t>
      </w:r>
      <w:r w:rsidRPr="006649B0">
        <w:rPr>
          <w:bCs/>
          <w:noProof/>
        </w:rPr>
        <w:t xml:space="preserve"> се не налази у</w:t>
      </w:r>
      <w:r w:rsidRPr="006649B0">
        <w:rPr>
          <w:bCs/>
          <w:noProof/>
          <w:lang w:val="sr-Cyrl-RS"/>
        </w:rPr>
        <w:t xml:space="preserve"> </w:t>
      </w:r>
      <w:r w:rsidRPr="006649B0">
        <w:rPr>
          <w:noProof/>
          <w:lang w:val="sr-Cyrl-RS"/>
        </w:rPr>
        <w:t>Обрасцу понуде</w:t>
      </w:r>
      <w:r w:rsidRPr="006649B0">
        <w:rPr>
          <w:bCs/>
          <w:noProof/>
        </w:rPr>
        <w:t xml:space="preserve"> </w:t>
      </w:r>
      <w:r w:rsidRPr="006649B0">
        <w:rPr>
          <w:noProof/>
          <w:lang w:val="sr-Cyrl-RS"/>
        </w:rPr>
        <w:t xml:space="preserve">изврши </w:t>
      </w:r>
      <w:r w:rsidRPr="006649B0">
        <w:rPr>
          <w:bCs/>
          <w:noProof/>
        </w:rPr>
        <w:t xml:space="preserve">тек по добијању писаног налога и одобрења </w:t>
      </w:r>
      <w:r w:rsidRPr="006649B0">
        <w:rPr>
          <w:bCs/>
          <w:noProof/>
          <w:lang w:val="sr-Cyrl-RS"/>
        </w:rPr>
        <w:t xml:space="preserve"> од стране овлашћеног </w:t>
      </w:r>
      <w:r w:rsidRPr="006649B0">
        <w:rPr>
          <w:bCs/>
          <w:noProof/>
        </w:rPr>
        <w:t>лиц</w:t>
      </w:r>
      <w:r w:rsidRPr="006649B0">
        <w:rPr>
          <w:bCs/>
          <w:noProof/>
          <w:lang w:val="sr-Cyrl-RS"/>
        </w:rPr>
        <w:t>а</w:t>
      </w:r>
      <w:r w:rsidRPr="006649B0">
        <w:rPr>
          <w:bCs/>
          <w:noProof/>
          <w:lang w:val="sr-Latn-RS"/>
        </w:rPr>
        <w:t xml:space="preserve"> </w:t>
      </w:r>
      <w:r w:rsidRPr="006649B0">
        <w:rPr>
          <w:bCs/>
          <w:noProof/>
          <w:lang w:val="sr-Cyrl-RS"/>
        </w:rPr>
        <w:t>код наручиоца,</w:t>
      </w:r>
      <w:r w:rsidRPr="006649B0">
        <w:rPr>
          <w:bCs/>
          <w:noProof/>
          <w:lang w:val="sr-Cyrl-CS"/>
        </w:rPr>
        <w:t xml:space="preserve"> у супротном наручилац нема обавезу да понуђачу плати замењен резервни део</w:t>
      </w:r>
    </w:p>
    <w:p w:rsidR="00FC51BD" w:rsidRPr="006649B0" w:rsidRDefault="00FC51BD" w:rsidP="00FC51BD">
      <w:pPr>
        <w:jc w:val="both"/>
        <w:rPr>
          <w:bCs/>
          <w:noProof/>
        </w:rPr>
      </w:pPr>
    </w:p>
    <w:p w:rsidR="00FC51BD" w:rsidRPr="006649B0" w:rsidRDefault="00FC51BD" w:rsidP="00FC51BD">
      <w:pPr>
        <w:jc w:val="both"/>
        <w:rPr>
          <w:bCs/>
          <w:noProof/>
          <w:lang w:val="sr-Cyrl-RS"/>
        </w:rPr>
      </w:pPr>
      <w:r w:rsidRPr="006649B0">
        <w:rPr>
          <w:bCs/>
          <w:noProof/>
          <w:lang w:val="sr-Cyrl-RS"/>
        </w:rPr>
        <w:t>Резервни делови морају бити оригинални.</w:t>
      </w:r>
    </w:p>
    <w:p w:rsidR="00FC51BD" w:rsidRPr="006649B0" w:rsidRDefault="00FC51BD" w:rsidP="00FC51BD">
      <w:pPr>
        <w:jc w:val="both"/>
        <w:rPr>
          <w:bCs/>
          <w:noProof/>
        </w:rPr>
      </w:pPr>
    </w:p>
    <w:p w:rsidR="00FC51BD" w:rsidRDefault="00FC51BD" w:rsidP="00FC51BD">
      <w:pPr>
        <w:jc w:val="both"/>
        <w:rPr>
          <w:noProof/>
          <w:color w:val="FF0000"/>
        </w:rPr>
      </w:pPr>
      <w:r w:rsidRPr="006649B0">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6649B0">
        <w:rPr>
          <w:bCs/>
          <w:i/>
          <w:iCs/>
          <w:lang w:val="sr-Cyrl-RS"/>
        </w:rPr>
        <w:t>.</w:t>
      </w:r>
      <w:r w:rsidRPr="00C61458">
        <w:rPr>
          <w:noProof/>
          <w:color w:val="FF0000"/>
        </w:rPr>
        <w:t xml:space="preserve"> </w:t>
      </w:r>
    </w:p>
    <w:p w:rsidR="002B548B" w:rsidRDefault="002B548B"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1913FE" w:rsidRDefault="001913FE" w:rsidP="00C15D3D">
      <w:pPr>
        <w:ind w:firstLine="360"/>
        <w:rPr>
          <w:noProof/>
          <w:color w:val="FF0000"/>
        </w:rPr>
      </w:pPr>
    </w:p>
    <w:p w:rsidR="001913FE" w:rsidRDefault="001913FE" w:rsidP="00C15D3D">
      <w:pPr>
        <w:ind w:firstLine="360"/>
        <w:rPr>
          <w:noProof/>
          <w:color w:val="FF0000"/>
        </w:rPr>
      </w:pPr>
    </w:p>
    <w:p w:rsidR="001913FE" w:rsidRDefault="001913FE" w:rsidP="00C15D3D">
      <w:pPr>
        <w:ind w:firstLine="360"/>
        <w:rPr>
          <w:noProof/>
          <w:color w:val="FF0000"/>
        </w:rPr>
      </w:pPr>
    </w:p>
    <w:p w:rsidR="001913FE" w:rsidRDefault="001913FE" w:rsidP="00C15D3D">
      <w:pPr>
        <w:ind w:firstLine="360"/>
        <w:rPr>
          <w:noProof/>
          <w:color w:val="FF0000"/>
        </w:rPr>
      </w:pPr>
    </w:p>
    <w:p w:rsidR="001913FE" w:rsidRDefault="001913FE" w:rsidP="00C15D3D">
      <w:pPr>
        <w:ind w:firstLine="360"/>
        <w:rPr>
          <w:noProof/>
          <w:color w:val="FF0000"/>
        </w:rPr>
      </w:pPr>
    </w:p>
    <w:p w:rsidR="001913FE" w:rsidRDefault="001913FE"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E43FAE" w:rsidRPr="00C15D3D" w:rsidRDefault="00E43FAE" w:rsidP="00C15D3D">
      <w:pPr>
        <w:ind w:firstLine="360"/>
        <w:rPr>
          <w:noProof/>
        </w:rPr>
      </w:pPr>
    </w:p>
    <w:p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1645388"/>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rsidR="00CD60D3" w:rsidRPr="004C3B0A" w:rsidRDefault="007B7D80" w:rsidP="004C3B0A">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245"/>
      </w:tblGrid>
      <w:tr w:rsidR="000E418F" w:rsidRPr="00AE1407" w:rsidTr="00FC51BD">
        <w:trPr>
          <w:trHeight w:val="972"/>
        </w:trPr>
        <w:tc>
          <w:tcPr>
            <w:tcW w:w="801" w:type="dxa"/>
            <w:vAlign w:val="center"/>
          </w:tcPr>
          <w:p w:rsidR="000E418F" w:rsidRPr="00AE1407" w:rsidRDefault="000E418F" w:rsidP="00CD60D3">
            <w:pPr>
              <w:jc w:val="center"/>
              <w:rPr>
                <w:noProof/>
              </w:rPr>
            </w:pPr>
            <w:r w:rsidRPr="00AE1407">
              <w:rPr>
                <w:noProof/>
              </w:rPr>
              <w:t>Бр.</w:t>
            </w:r>
          </w:p>
        </w:tc>
        <w:tc>
          <w:tcPr>
            <w:tcW w:w="3183" w:type="dxa"/>
            <w:gridSpan w:val="2"/>
            <w:vAlign w:val="center"/>
          </w:tcPr>
          <w:p w:rsidR="000E418F" w:rsidRPr="00AE1407" w:rsidRDefault="000E418F" w:rsidP="00CD60D3">
            <w:pPr>
              <w:jc w:val="center"/>
              <w:rPr>
                <w:noProof/>
              </w:rPr>
            </w:pPr>
            <w:r w:rsidRPr="00AE1407">
              <w:rPr>
                <w:noProof/>
              </w:rPr>
              <w:t>УСЛОВИ</w:t>
            </w:r>
          </w:p>
        </w:tc>
        <w:tc>
          <w:tcPr>
            <w:tcW w:w="5245" w:type="dxa"/>
            <w:vAlign w:val="center"/>
          </w:tcPr>
          <w:p w:rsidR="000E418F" w:rsidRPr="00AE1407" w:rsidRDefault="000E418F" w:rsidP="00CD60D3">
            <w:pPr>
              <w:jc w:val="center"/>
              <w:rPr>
                <w:noProof/>
              </w:rPr>
            </w:pPr>
            <w:r w:rsidRPr="00AE1407">
              <w:rPr>
                <w:noProof/>
              </w:rPr>
              <w:t>ДОКАЗИ</w:t>
            </w:r>
          </w:p>
        </w:tc>
      </w:tr>
      <w:tr w:rsidR="000E418F" w:rsidRPr="00AE1407" w:rsidTr="00FC51BD">
        <w:trPr>
          <w:trHeight w:val="505"/>
        </w:trPr>
        <w:tc>
          <w:tcPr>
            <w:tcW w:w="9229" w:type="dxa"/>
            <w:gridSpan w:val="4"/>
          </w:tcPr>
          <w:p w:rsidR="000E418F" w:rsidRPr="00AE1407" w:rsidRDefault="000E418F" w:rsidP="00CD60D3">
            <w:pPr>
              <w:jc w:val="center"/>
              <w:rPr>
                <w:b/>
                <w:noProof/>
              </w:rPr>
            </w:pPr>
            <w:r w:rsidRPr="00AE1407">
              <w:rPr>
                <w:b/>
                <w:noProof/>
              </w:rPr>
              <w:t>ОБАВЕЗНИ УСЛОВИ ЗА УЧЕШЋЕ У ПОСТУПКУ ЈАВНЕ НАБАВКЕ ИЗ ЧЛАНА 75. ЗАКОНА</w:t>
            </w:r>
          </w:p>
        </w:tc>
      </w:tr>
      <w:tr w:rsidR="000E418F" w:rsidRPr="00AE1407" w:rsidTr="00FC51BD">
        <w:trPr>
          <w:trHeight w:val="505"/>
        </w:trPr>
        <w:tc>
          <w:tcPr>
            <w:tcW w:w="801" w:type="dxa"/>
            <w:vAlign w:val="center"/>
          </w:tcPr>
          <w:p w:rsidR="000E418F" w:rsidRPr="00AE1407" w:rsidRDefault="000E418F" w:rsidP="00BD619D">
            <w:pPr>
              <w:pStyle w:val="ListParagraph"/>
              <w:numPr>
                <w:ilvl w:val="0"/>
                <w:numId w:val="18"/>
              </w:numPr>
              <w:rPr>
                <w:noProof/>
              </w:rPr>
            </w:pPr>
          </w:p>
        </w:tc>
        <w:tc>
          <w:tcPr>
            <w:tcW w:w="3183" w:type="dxa"/>
            <w:gridSpan w:val="2"/>
          </w:tcPr>
          <w:p w:rsidR="000E418F" w:rsidRPr="00AE1407" w:rsidRDefault="000E418F"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45" w:type="dxa"/>
          </w:tcPr>
          <w:p w:rsidR="000E418F" w:rsidRDefault="000E418F"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0E418F" w:rsidRPr="00B741B2" w:rsidRDefault="000E418F"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0E418F" w:rsidRPr="009937B8" w:rsidRDefault="000E418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0E418F" w:rsidRPr="00B741B2" w:rsidRDefault="000E418F"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E418F" w:rsidRPr="00AE1407" w:rsidTr="00FC51BD">
        <w:trPr>
          <w:trHeight w:val="458"/>
        </w:trPr>
        <w:tc>
          <w:tcPr>
            <w:tcW w:w="801" w:type="dxa"/>
            <w:vAlign w:val="center"/>
          </w:tcPr>
          <w:p w:rsidR="000E418F" w:rsidRPr="00AE1407" w:rsidRDefault="000E418F" w:rsidP="00BD619D">
            <w:pPr>
              <w:pStyle w:val="ListParagraph"/>
              <w:numPr>
                <w:ilvl w:val="0"/>
                <w:numId w:val="18"/>
              </w:numPr>
              <w:rPr>
                <w:noProof/>
              </w:rPr>
            </w:pPr>
          </w:p>
        </w:tc>
        <w:tc>
          <w:tcPr>
            <w:tcW w:w="3183" w:type="dxa"/>
            <w:gridSpan w:val="2"/>
          </w:tcPr>
          <w:p w:rsidR="000E418F" w:rsidRPr="00AE1407" w:rsidRDefault="000E418F"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5" w:type="dxa"/>
          </w:tcPr>
          <w:p w:rsidR="000E418F" w:rsidRPr="009937B8" w:rsidRDefault="000E418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0E418F" w:rsidRPr="000738FF" w:rsidRDefault="000E418F"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0E418F" w:rsidRPr="00AE1407" w:rsidRDefault="000E418F"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0E418F" w:rsidRPr="005B07C0" w:rsidRDefault="000E418F"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w:t>
            </w:r>
            <w:r w:rsidRPr="00A95CE1">
              <w:rPr>
                <w:rFonts w:ascii="Times New Roman" w:hAnsi="Times New Roman" w:cs="Times New Roman"/>
                <w:color w:val="auto"/>
              </w:rPr>
              <w:lastRenderedPageBreak/>
              <w:t xml:space="preserve">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0E418F" w:rsidRPr="009937B8" w:rsidRDefault="000E418F"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0E418F" w:rsidRPr="0028014B" w:rsidRDefault="000E418F"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E418F" w:rsidRPr="00AE1407" w:rsidTr="00FC51BD">
        <w:trPr>
          <w:trHeight w:val="789"/>
        </w:trPr>
        <w:tc>
          <w:tcPr>
            <w:tcW w:w="801" w:type="dxa"/>
            <w:vAlign w:val="center"/>
          </w:tcPr>
          <w:p w:rsidR="000E418F" w:rsidRPr="00AE1407" w:rsidRDefault="000E418F" w:rsidP="00BD619D">
            <w:pPr>
              <w:pStyle w:val="ListParagraph"/>
              <w:numPr>
                <w:ilvl w:val="0"/>
                <w:numId w:val="18"/>
              </w:numPr>
              <w:rPr>
                <w:noProof/>
              </w:rPr>
            </w:pPr>
          </w:p>
        </w:tc>
        <w:tc>
          <w:tcPr>
            <w:tcW w:w="3183" w:type="dxa"/>
            <w:gridSpan w:val="2"/>
          </w:tcPr>
          <w:p w:rsidR="000E418F" w:rsidRPr="00AE1407" w:rsidRDefault="000E418F"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5" w:type="dxa"/>
          </w:tcPr>
          <w:p w:rsidR="000E418F" w:rsidRPr="00AE1407" w:rsidRDefault="000E418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0E418F" w:rsidRPr="00753D5C" w:rsidRDefault="000E418F"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E418F" w:rsidRPr="00AE1407" w:rsidTr="00FC51BD">
        <w:trPr>
          <w:trHeight w:val="848"/>
        </w:trPr>
        <w:tc>
          <w:tcPr>
            <w:tcW w:w="9229" w:type="dxa"/>
            <w:gridSpan w:val="4"/>
            <w:vAlign w:val="center"/>
          </w:tcPr>
          <w:p w:rsidR="000E418F" w:rsidRPr="001E45F1" w:rsidRDefault="000E418F" w:rsidP="001E45F1">
            <w:pPr>
              <w:jc w:val="center"/>
              <w:rPr>
                <w:b/>
                <w:noProof/>
              </w:rPr>
            </w:pPr>
            <w:r w:rsidRPr="00FC51BD">
              <w:rPr>
                <w:b/>
                <w:noProof/>
              </w:rPr>
              <w:t>ДОДАТНИ УСЛОВИ ЗА УЧЕШЋЕ У ПОСТУПКУ ЈАВНЕ НАБАВКЕ ИЗ ЧЛАНА 76. ЗАКОНА</w:t>
            </w:r>
          </w:p>
        </w:tc>
      </w:tr>
      <w:tr w:rsidR="00FC51BD" w:rsidRPr="00AE1407" w:rsidTr="00FC51BD">
        <w:trPr>
          <w:trHeight w:val="848"/>
        </w:trPr>
        <w:tc>
          <w:tcPr>
            <w:tcW w:w="801" w:type="dxa"/>
            <w:shd w:val="clear" w:color="auto" w:fill="auto"/>
            <w:vAlign w:val="center"/>
          </w:tcPr>
          <w:p w:rsidR="00FC51BD" w:rsidRPr="00CC3999" w:rsidRDefault="00FC51BD" w:rsidP="00FC51BD">
            <w:pPr>
              <w:pStyle w:val="ListParagraph"/>
              <w:numPr>
                <w:ilvl w:val="0"/>
                <w:numId w:val="25"/>
              </w:numPr>
              <w:rPr>
                <w:noProof/>
              </w:rPr>
            </w:pPr>
          </w:p>
        </w:tc>
        <w:tc>
          <w:tcPr>
            <w:tcW w:w="3183" w:type="dxa"/>
            <w:gridSpan w:val="2"/>
            <w:shd w:val="clear" w:color="auto" w:fill="auto"/>
          </w:tcPr>
          <w:p w:rsidR="00FC51BD" w:rsidRPr="00CE417C" w:rsidRDefault="00FC51BD" w:rsidP="00FC51BD">
            <w:pPr>
              <w:jc w:val="both"/>
              <w:rPr>
                <w:noProof/>
                <w:lang w:val="sr-Cyrl-RS"/>
              </w:rPr>
            </w:pPr>
            <w:r>
              <w:rPr>
                <w:noProof/>
                <w:lang w:val="sr-Cyrl-RS"/>
              </w:rPr>
              <w:t xml:space="preserve">Понуђач мора да има </w:t>
            </w:r>
            <w:r w:rsidRPr="00726169">
              <w:rPr>
                <w:noProof/>
                <w:lang w:val="sr-Cyrl-RS"/>
              </w:rPr>
              <w:t xml:space="preserve">минимум </w:t>
            </w:r>
            <w:r w:rsidR="001913FE">
              <w:rPr>
                <w:noProof/>
              </w:rPr>
              <w:t>2</w:t>
            </w:r>
            <w:r>
              <w:rPr>
                <w:noProof/>
                <w:lang w:val="sr-Latn-RS"/>
              </w:rPr>
              <w:t>.0</w:t>
            </w:r>
            <w:r w:rsidRPr="00726169">
              <w:rPr>
                <w:noProof/>
                <w:lang w:val="sr-Cyrl-RS"/>
              </w:rPr>
              <w:t>00.000,00 дин</w:t>
            </w:r>
            <w:r>
              <w:rPr>
                <w:noProof/>
                <w:lang w:val="sr-Cyrl-RS"/>
              </w:rPr>
              <w:t xml:space="preserve">. промета у претходне </w:t>
            </w:r>
            <w:r>
              <w:rPr>
                <w:noProof/>
                <w:lang w:val="sr-Latn-RS"/>
              </w:rPr>
              <w:t>2</w:t>
            </w:r>
            <w:r>
              <w:rPr>
                <w:noProof/>
                <w:lang w:val="sr-Cyrl-RS"/>
              </w:rPr>
              <w:t xml:space="preserve"> године.</w:t>
            </w:r>
          </w:p>
          <w:p w:rsidR="00FC51BD" w:rsidRPr="00EC19BC" w:rsidRDefault="00FC51BD" w:rsidP="00FC51BD">
            <w:pPr>
              <w:jc w:val="both"/>
              <w:rPr>
                <w:noProof/>
                <w:highlight w:val="yellow"/>
              </w:rPr>
            </w:pPr>
          </w:p>
        </w:tc>
        <w:tc>
          <w:tcPr>
            <w:tcW w:w="5245" w:type="dxa"/>
            <w:shd w:val="clear" w:color="auto" w:fill="auto"/>
          </w:tcPr>
          <w:p w:rsidR="00FC51BD" w:rsidRPr="00CE417C" w:rsidRDefault="00FC51BD" w:rsidP="00FC51BD">
            <w:pPr>
              <w:pStyle w:val="Default"/>
              <w:jc w:val="both"/>
              <w:rPr>
                <w:rFonts w:ascii="Times New Roman" w:hAnsi="Times New Roman" w:cs="Times New Roman"/>
                <w:b/>
                <w:iCs/>
                <w:color w:val="auto"/>
              </w:rPr>
            </w:pPr>
            <w:r w:rsidRPr="00CE417C">
              <w:rPr>
                <w:rFonts w:ascii="Times New Roman" w:hAnsi="Times New Roman" w:cs="Times New Roman"/>
                <w:iCs/>
                <w:color w:val="auto"/>
              </w:rPr>
              <w:t xml:space="preserve">Доказ за </w:t>
            </w:r>
            <w:r w:rsidRPr="00CE417C">
              <w:rPr>
                <w:rFonts w:ascii="Times New Roman" w:hAnsi="Times New Roman" w:cs="Times New Roman"/>
                <w:b/>
                <w:iCs/>
                <w:color w:val="auto"/>
              </w:rPr>
              <w:t>правна лица / предузетнике / физичка лица:</w:t>
            </w:r>
          </w:p>
          <w:p w:rsidR="00FC51BD" w:rsidRPr="00B06BF4" w:rsidRDefault="00FC51BD" w:rsidP="00FC51BD">
            <w:pPr>
              <w:pStyle w:val="Default"/>
              <w:jc w:val="both"/>
              <w:rPr>
                <w:rFonts w:ascii="Times New Roman" w:hAnsi="Times New Roman" w:cs="Times New Roman"/>
                <w:noProof/>
                <w:highlight w:val="yellow"/>
              </w:rPr>
            </w:pPr>
            <w:r w:rsidRPr="00B06BF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Pr>
                <w:rFonts w:ascii="Times New Roman" w:hAnsi="Times New Roman" w:cs="Times New Roman"/>
                <w:noProof/>
                <w:lang w:val="sr-Cyrl-RS"/>
              </w:rPr>
              <w:t>две</w:t>
            </w:r>
            <w:r w:rsidRPr="00B06BF4">
              <w:rPr>
                <w:rFonts w:ascii="Times New Roman" w:hAnsi="Times New Roman" w:cs="Times New Roman"/>
                <w:noProof/>
              </w:rPr>
              <w:t xml:space="preserve"> обрачунске године (201</w:t>
            </w:r>
            <w:r w:rsidRPr="00B06BF4">
              <w:rPr>
                <w:rFonts w:ascii="Times New Roman" w:hAnsi="Times New Roman" w:cs="Times New Roman"/>
                <w:noProof/>
                <w:lang w:val="sr-Cyrl-RS"/>
              </w:rPr>
              <w:t>6. и</w:t>
            </w:r>
            <w:r w:rsidRPr="00B06BF4">
              <w:rPr>
                <w:rFonts w:ascii="Times New Roman" w:hAnsi="Times New Roman" w:cs="Times New Roman"/>
                <w:noProof/>
              </w:rPr>
              <w:t xml:space="preserve"> 201</w:t>
            </w:r>
            <w:r w:rsidRPr="00B06BF4">
              <w:rPr>
                <w:rFonts w:ascii="Times New Roman" w:hAnsi="Times New Roman" w:cs="Times New Roman"/>
                <w:noProof/>
                <w:lang w:val="sr-Cyrl-RS"/>
              </w:rPr>
              <w:t>7</w:t>
            </w:r>
            <w:r w:rsidRPr="00B06BF4">
              <w:rPr>
                <w:rFonts w:ascii="Times New Roman" w:hAnsi="Times New Roman" w:cs="Times New Roman"/>
                <w:noProof/>
              </w:rPr>
              <w:t>.</w:t>
            </w:r>
            <w:r w:rsidRPr="00B06BF4">
              <w:rPr>
                <w:rFonts w:ascii="Times New Roman" w:hAnsi="Times New Roman" w:cs="Times New Roman"/>
                <w:noProof/>
                <w:lang w:val="sr-Cyrl-RS"/>
              </w:rPr>
              <w:t xml:space="preserve"> </w:t>
            </w:r>
            <w:r w:rsidRPr="00B06BF4">
              <w:rPr>
                <w:rFonts w:ascii="Times New Roman" w:hAnsi="Times New Roman" w:cs="Times New Roman"/>
                <w:noProof/>
              </w:rPr>
              <w:t>год.). Потенцијални понуђачи којима још није завршен Извештај о бонитету за 201</w:t>
            </w:r>
            <w:r w:rsidRPr="00B06BF4">
              <w:rPr>
                <w:rFonts w:ascii="Times New Roman" w:hAnsi="Times New Roman" w:cs="Times New Roman"/>
                <w:noProof/>
                <w:lang w:val="sr-Cyrl-RS"/>
              </w:rPr>
              <w:t>7</w:t>
            </w:r>
            <w:r w:rsidRPr="00B06BF4">
              <w:rPr>
                <w:rFonts w:ascii="Times New Roman" w:hAnsi="Times New Roman" w:cs="Times New Roman"/>
                <w:noProof/>
              </w:rPr>
              <w:t>. годину, морају доставити фотокопије биланса стања и биланса успеха за ту годину.</w:t>
            </w:r>
          </w:p>
        </w:tc>
      </w:tr>
      <w:tr w:rsidR="000E418F" w:rsidRPr="00FC51BD" w:rsidTr="00FC51BD">
        <w:trPr>
          <w:trHeight w:val="132"/>
        </w:trPr>
        <w:tc>
          <w:tcPr>
            <w:tcW w:w="801" w:type="dxa"/>
            <w:shd w:val="clear" w:color="auto" w:fill="auto"/>
            <w:vAlign w:val="center"/>
          </w:tcPr>
          <w:p w:rsidR="000E418F" w:rsidRPr="00FC51BD" w:rsidRDefault="000E418F" w:rsidP="00EC19BC">
            <w:pPr>
              <w:pStyle w:val="ListParagraph"/>
              <w:numPr>
                <w:ilvl w:val="0"/>
                <w:numId w:val="25"/>
              </w:numPr>
              <w:rPr>
                <w:noProof/>
              </w:rPr>
            </w:pPr>
          </w:p>
        </w:tc>
        <w:tc>
          <w:tcPr>
            <w:tcW w:w="3041" w:type="dxa"/>
            <w:shd w:val="clear" w:color="auto" w:fill="auto"/>
          </w:tcPr>
          <w:p w:rsidR="000E418F" w:rsidRPr="00FC51BD" w:rsidRDefault="000E418F" w:rsidP="005673E2">
            <w:pPr>
              <w:jc w:val="both"/>
            </w:pPr>
            <w:r w:rsidRPr="00FC51BD">
              <w:rPr>
                <w:lang w:val="sr-Latn-CS"/>
              </w:rPr>
              <w:t xml:space="preserve">Понуђач има минимум </w:t>
            </w:r>
            <w:r w:rsidRPr="00FC51BD">
              <w:rPr>
                <w:lang w:val="sr-Cyrl-RS"/>
              </w:rPr>
              <w:t>два</w:t>
            </w:r>
            <w:r w:rsidRPr="00FC51BD">
              <w:t xml:space="preserve"> радно ангажована сервисера са важећим сертификатима произвођача </w:t>
            </w:r>
            <w:r w:rsidRPr="00FC51BD">
              <w:rPr>
                <w:lang w:val="sr-Cyrl-RS"/>
              </w:rPr>
              <w:t>опреме</w:t>
            </w:r>
            <w:r w:rsidRPr="00FC51BD">
              <w:t>.</w:t>
            </w:r>
          </w:p>
        </w:tc>
        <w:tc>
          <w:tcPr>
            <w:tcW w:w="5387" w:type="dxa"/>
            <w:gridSpan w:val="2"/>
            <w:shd w:val="clear" w:color="auto" w:fill="auto"/>
            <w:vAlign w:val="center"/>
          </w:tcPr>
          <w:p w:rsidR="000E418F" w:rsidRPr="00FC51BD" w:rsidRDefault="000E418F" w:rsidP="00EC19BC">
            <w:pPr>
              <w:pStyle w:val="Default"/>
              <w:jc w:val="both"/>
              <w:rPr>
                <w:rFonts w:ascii="Times New Roman" w:hAnsi="Times New Roman" w:cs="Times New Roman"/>
                <w:b/>
                <w:iCs/>
                <w:color w:val="auto"/>
              </w:rPr>
            </w:pPr>
            <w:r w:rsidRPr="00FC51BD">
              <w:rPr>
                <w:rFonts w:ascii="Times New Roman" w:hAnsi="Times New Roman" w:cs="Times New Roman"/>
                <w:iCs/>
                <w:color w:val="auto"/>
              </w:rPr>
              <w:t xml:space="preserve">Доказ за </w:t>
            </w:r>
            <w:r w:rsidRPr="00FC51BD">
              <w:rPr>
                <w:rFonts w:ascii="Times New Roman" w:hAnsi="Times New Roman" w:cs="Times New Roman"/>
                <w:b/>
                <w:iCs/>
                <w:color w:val="auto"/>
              </w:rPr>
              <w:t>правна лица / предузетнике / физичка лица:</w:t>
            </w:r>
          </w:p>
          <w:p w:rsidR="000E418F" w:rsidRPr="00FC51BD" w:rsidRDefault="000E418F" w:rsidP="00EC19BC">
            <w:pPr>
              <w:pStyle w:val="ListParagraph"/>
              <w:numPr>
                <w:ilvl w:val="0"/>
                <w:numId w:val="36"/>
              </w:numPr>
              <w:jc w:val="both"/>
              <w:rPr>
                <w:lang w:val="sr-Latn-CS"/>
              </w:rPr>
            </w:pPr>
            <w:r w:rsidRPr="00FC51BD">
              <w:rPr>
                <w:lang w:val="sr-Latn-CS"/>
              </w:rPr>
              <w:t xml:space="preserve">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w:t>
            </w:r>
            <w:r w:rsidRPr="00FC51BD">
              <w:rPr>
                <w:lang w:val="sr-Latn-CS"/>
              </w:rPr>
              <w:lastRenderedPageBreak/>
              <w:t>захтевом предметне јавне набавке.</w:t>
            </w:r>
          </w:p>
          <w:p w:rsidR="000E418F" w:rsidRPr="00FC51BD" w:rsidRDefault="000E418F" w:rsidP="00EC19BC">
            <w:pPr>
              <w:pStyle w:val="ListParagraph"/>
              <w:numPr>
                <w:ilvl w:val="0"/>
                <w:numId w:val="36"/>
              </w:numPr>
              <w:jc w:val="both"/>
              <w:rPr>
                <w:lang w:val="sr-Latn-CS"/>
              </w:rPr>
            </w:pPr>
            <w:r w:rsidRPr="00FC51BD">
              <w:rPr>
                <w:lang w:val="sr-Cyrl-RS"/>
              </w:rPr>
              <w:t>Сертификат произвођача опреме за радно ангажована лица.</w:t>
            </w:r>
          </w:p>
        </w:tc>
      </w:tr>
      <w:tr w:rsidR="000E418F" w:rsidRPr="00FC51BD" w:rsidTr="00FC51BD">
        <w:trPr>
          <w:trHeight w:val="132"/>
        </w:trPr>
        <w:tc>
          <w:tcPr>
            <w:tcW w:w="801" w:type="dxa"/>
            <w:shd w:val="clear" w:color="auto" w:fill="auto"/>
            <w:vAlign w:val="center"/>
          </w:tcPr>
          <w:p w:rsidR="000E418F" w:rsidRPr="00FC51BD" w:rsidRDefault="000E418F" w:rsidP="00EC19BC">
            <w:pPr>
              <w:pStyle w:val="ListParagraph"/>
              <w:numPr>
                <w:ilvl w:val="0"/>
                <w:numId w:val="25"/>
              </w:numPr>
              <w:rPr>
                <w:noProof/>
              </w:rPr>
            </w:pPr>
          </w:p>
        </w:tc>
        <w:tc>
          <w:tcPr>
            <w:tcW w:w="3041" w:type="dxa"/>
            <w:shd w:val="clear" w:color="auto" w:fill="auto"/>
          </w:tcPr>
          <w:p w:rsidR="000E418F" w:rsidRPr="00FC51BD" w:rsidRDefault="000E418F" w:rsidP="00A00ABD">
            <w:pPr>
              <w:jc w:val="both"/>
              <w:rPr>
                <w:lang w:val="sr-Cyrl-RS"/>
              </w:rPr>
            </w:pPr>
            <w:r w:rsidRPr="00FC51BD">
              <w:rPr>
                <w:lang w:val="sr-Latn-CS"/>
              </w:rPr>
              <w:t>Понуђач има</w:t>
            </w:r>
            <w:r w:rsidRPr="00FC51BD">
              <w:rPr>
                <w:lang w:val="sr-Cyrl-RS"/>
              </w:rPr>
              <w:t>:</w:t>
            </w:r>
          </w:p>
          <w:p w:rsidR="000E418F" w:rsidRPr="00FC51BD" w:rsidRDefault="000E418F" w:rsidP="00A00ABD">
            <w:pPr>
              <w:pStyle w:val="ListParagraph"/>
              <w:numPr>
                <w:ilvl w:val="0"/>
                <w:numId w:val="39"/>
              </w:numPr>
              <w:jc w:val="both"/>
              <w:rPr>
                <w:lang w:val="sr-Cyrl-RS"/>
              </w:rPr>
            </w:pPr>
            <w:r w:rsidRPr="00FC51BD">
              <w:rPr>
                <w:lang w:val="sr-Cyrl-RS"/>
              </w:rPr>
              <w:t>Тестер ел. безбедности</w:t>
            </w:r>
          </w:p>
          <w:p w:rsidR="000E418F" w:rsidRPr="00FC51BD" w:rsidRDefault="000E418F" w:rsidP="004C3B0A">
            <w:pPr>
              <w:jc w:val="both"/>
              <w:rPr>
                <w:lang w:val="sr-Latn-RS"/>
              </w:rPr>
            </w:pPr>
          </w:p>
        </w:tc>
        <w:tc>
          <w:tcPr>
            <w:tcW w:w="5387" w:type="dxa"/>
            <w:gridSpan w:val="2"/>
            <w:shd w:val="clear" w:color="auto" w:fill="auto"/>
            <w:vAlign w:val="center"/>
          </w:tcPr>
          <w:p w:rsidR="000E418F" w:rsidRPr="00FC51BD" w:rsidRDefault="000E418F" w:rsidP="00EC19BC">
            <w:pPr>
              <w:pStyle w:val="Default"/>
              <w:jc w:val="both"/>
              <w:rPr>
                <w:rFonts w:ascii="Times New Roman" w:hAnsi="Times New Roman" w:cs="Times New Roman"/>
                <w:b/>
                <w:iCs/>
                <w:color w:val="auto"/>
              </w:rPr>
            </w:pPr>
            <w:r w:rsidRPr="00FC51BD">
              <w:rPr>
                <w:rFonts w:ascii="Times New Roman" w:hAnsi="Times New Roman" w:cs="Times New Roman"/>
                <w:iCs/>
                <w:color w:val="auto"/>
              </w:rPr>
              <w:t xml:space="preserve">Доказ за </w:t>
            </w:r>
            <w:r w:rsidRPr="00FC51BD">
              <w:rPr>
                <w:rFonts w:ascii="Times New Roman" w:hAnsi="Times New Roman" w:cs="Times New Roman"/>
                <w:b/>
                <w:iCs/>
                <w:color w:val="auto"/>
              </w:rPr>
              <w:t>правна лица / предузетнике / физичка лица:</w:t>
            </w:r>
          </w:p>
          <w:p w:rsidR="000E418F" w:rsidRPr="00FC51BD" w:rsidRDefault="000E418F" w:rsidP="00EC19BC">
            <w:pPr>
              <w:pStyle w:val="Default"/>
              <w:numPr>
                <w:ilvl w:val="0"/>
                <w:numId w:val="37"/>
              </w:numPr>
              <w:jc w:val="both"/>
              <w:rPr>
                <w:rFonts w:ascii="Times New Roman" w:hAnsi="Times New Roman" w:cs="Times New Roman"/>
                <w:iCs/>
                <w:color w:val="auto"/>
                <w:lang w:val="sr-Cyrl-RS"/>
              </w:rPr>
            </w:pPr>
            <w:r w:rsidRPr="00FC51BD">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0E418F" w:rsidRPr="00FC51BD" w:rsidRDefault="000E418F" w:rsidP="00EC19BC">
            <w:pPr>
              <w:pStyle w:val="Default"/>
              <w:ind w:left="360"/>
              <w:jc w:val="both"/>
              <w:rPr>
                <w:rFonts w:ascii="Times New Roman" w:hAnsi="Times New Roman" w:cs="Times New Roman"/>
                <w:iCs/>
                <w:color w:val="auto"/>
                <w:lang w:val="sr-Cyrl-RS"/>
              </w:rPr>
            </w:pPr>
            <w:r w:rsidRPr="00FC51BD">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0E418F" w:rsidRPr="00FC51BD" w:rsidRDefault="000E418F" w:rsidP="00781F19">
            <w:pPr>
              <w:pStyle w:val="Default"/>
              <w:numPr>
                <w:ilvl w:val="0"/>
                <w:numId w:val="37"/>
              </w:numPr>
              <w:jc w:val="both"/>
              <w:rPr>
                <w:rFonts w:ascii="Times New Roman" w:hAnsi="Times New Roman" w:cs="Times New Roman"/>
                <w:iCs/>
                <w:color w:val="auto"/>
                <w:lang w:val="sr-Cyrl-RS"/>
              </w:rPr>
            </w:pPr>
            <w:r w:rsidRPr="00FC51BD">
              <w:rPr>
                <w:rFonts w:ascii="Times New Roman" w:hAnsi="Times New Roman" w:cs="Times New Roman"/>
                <w:color w:val="auto"/>
                <w:lang w:val="sr-Cyrl-RS"/>
              </w:rPr>
              <w:t>Важеће уверење о еталонирању издато од сертификоване лабораторије</w:t>
            </w:r>
          </w:p>
        </w:tc>
      </w:tr>
      <w:tr w:rsidR="000E418F" w:rsidRPr="00AE1407" w:rsidTr="00FC51BD">
        <w:trPr>
          <w:trHeight w:val="1244"/>
        </w:trPr>
        <w:tc>
          <w:tcPr>
            <w:tcW w:w="801" w:type="dxa"/>
            <w:shd w:val="clear" w:color="auto" w:fill="auto"/>
            <w:vAlign w:val="center"/>
          </w:tcPr>
          <w:p w:rsidR="000E418F" w:rsidRPr="00FC51BD" w:rsidRDefault="000E418F" w:rsidP="00EC19BC">
            <w:pPr>
              <w:pStyle w:val="ListParagraph"/>
              <w:numPr>
                <w:ilvl w:val="0"/>
                <w:numId w:val="25"/>
              </w:numPr>
              <w:rPr>
                <w:noProof/>
              </w:rPr>
            </w:pPr>
          </w:p>
        </w:tc>
        <w:tc>
          <w:tcPr>
            <w:tcW w:w="3041" w:type="dxa"/>
            <w:shd w:val="clear" w:color="auto" w:fill="auto"/>
          </w:tcPr>
          <w:p w:rsidR="000E418F" w:rsidRPr="00FC51BD" w:rsidRDefault="000E418F" w:rsidP="00EC19BC">
            <w:pPr>
              <w:jc w:val="both"/>
              <w:rPr>
                <w:lang w:val="sr-Latn-CS"/>
              </w:rPr>
            </w:pPr>
            <w:r w:rsidRPr="00FC51BD">
              <w:t xml:space="preserve">Понуђач </w:t>
            </w:r>
            <w:r w:rsidRPr="00FC51BD">
              <w:rPr>
                <w:lang w:val="sr-Cyrl-RS"/>
              </w:rPr>
              <w:t>је</w:t>
            </w:r>
            <w:r w:rsidRPr="00FC51BD">
              <w:t xml:space="preserve"> овлашћен за сервис и поправку предметних апарата.</w:t>
            </w:r>
          </w:p>
        </w:tc>
        <w:tc>
          <w:tcPr>
            <w:tcW w:w="5387" w:type="dxa"/>
            <w:gridSpan w:val="2"/>
            <w:shd w:val="clear" w:color="auto" w:fill="auto"/>
          </w:tcPr>
          <w:p w:rsidR="000E418F" w:rsidRPr="00FC51BD" w:rsidRDefault="000E418F" w:rsidP="00EC19BC">
            <w:pPr>
              <w:pStyle w:val="Default"/>
              <w:jc w:val="both"/>
              <w:rPr>
                <w:rFonts w:ascii="Times New Roman" w:hAnsi="Times New Roman" w:cs="Times New Roman"/>
                <w:b/>
                <w:iCs/>
                <w:color w:val="auto"/>
              </w:rPr>
            </w:pPr>
            <w:r w:rsidRPr="00FC51BD">
              <w:rPr>
                <w:rFonts w:ascii="Times New Roman" w:hAnsi="Times New Roman" w:cs="Times New Roman"/>
                <w:iCs/>
                <w:color w:val="auto"/>
              </w:rPr>
              <w:t xml:space="preserve">Доказ за </w:t>
            </w:r>
            <w:r w:rsidRPr="00FC51BD">
              <w:rPr>
                <w:rFonts w:ascii="Times New Roman" w:hAnsi="Times New Roman" w:cs="Times New Roman"/>
                <w:b/>
                <w:iCs/>
                <w:color w:val="auto"/>
              </w:rPr>
              <w:t>правна лица / предузетнике / физичка лица:</w:t>
            </w:r>
          </w:p>
          <w:p w:rsidR="000E418F" w:rsidRPr="00FC51BD" w:rsidRDefault="000E418F" w:rsidP="00EC19BC">
            <w:pPr>
              <w:pStyle w:val="Default"/>
              <w:jc w:val="both"/>
              <w:rPr>
                <w:rFonts w:ascii="Times New Roman" w:hAnsi="Times New Roman" w:cs="Times New Roman"/>
                <w:iCs/>
                <w:color w:val="auto"/>
              </w:rPr>
            </w:pPr>
            <w:r w:rsidRPr="00FC51BD">
              <w:rPr>
                <w:rFonts w:ascii="Times New Roman" w:hAnsi="Times New Roman" w:cs="Times New Roman"/>
                <w:iCs/>
              </w:rPr>
              <w:t>Овлашћење произвођача опреме за сервис и поправку предметних апарата.</w:t>
            </w: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rsidR="00AD2380" w:rsidRPr="00AE1407" w:rsidRDefault="00AD2380" w:rsidP="002D5B2C">
      <w:pPr>
        <w:rPr>
          <w:noProof/>
        </w:rPr>
      </w:pPr>
    </w:p>
    <w:p w:rsidR="00FC1E62" w:rsidRPr="00FC51B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FC51BD">
        <w:rPr>
          <w:noProof/>
        </w:rPr>
        <w:t xml:space="preserve">ЗАКОНА о ЈН: </w:t>
      </w:r>
      <w:r w:rsidR="00FC1E62" w:rsidRPr="00FC51BD">
        <w:rPr>
          <w:noProof/>
          <w:lang w:val="sr-Cyrl-CS"/>
        </w:rPr>
        <w:t>И</w:t>
      </w:r>
      <w:r w:rsidR="00FC1E62" w:rsidRPr="00FC51BD">
        <w:rPr>
          <w:noProof/>
        </w:rPr>
        <w:t xml:space="preserve">спуњеност услова </w:t>
      </w:r>
      <w:r w:rsidR="00FC1E62" w:rsidRPr="00FC51BD">
        <w:rPr>
          <w:noProof/>
          <w:color w:val="000000" w:themeColor="text1"/>
        </w:rPr>
        <w:t xml:space="preserve">из тачке </w:t>
      </w:r>
      <w:r w:rsidR="00FC1E62" w:rsidRPr="00FC51BD">
        <w:rPr>
          <w:noProof/>
          <w:color w:val="000000" w:themeColor="text1"/>
          <w:lang w:val="sr-Cyrl-CS"/>
        </w:rPr>
        <w:t>1, 2, 3</w:t>
      </w:r>
      <w:r w:rsidR="00FC1E62" w:rsidRPr="00FC51BD">
        <w:rPr>
          <w:noProof/>
        </w:rPr>
        <w:t xml:space="preserve"> понуђач доказује достављањем доказа наведених у табели</w:t>
      </w:r>
      <w:r w:rsidR="004B0A93" w:rsidRPr="00FC51BD">
        <w:rPr>
          <w:noProof/>
        </w:rPr>
        <w:t>.</w:t>
      </w:r>
    </w:p>
    <w:p w:rsidR="00C87537" w:rsidRPr="00FC51BD" w:rsidRDefault="00C87537" w:rsidP="007678BD">
      <w:pPr>
        <w:pStyle w:val="ListParagraph"/>
        <w:ind w:left="405"/>
        <w:jc w:val="both"/>
        <w:rPr>
          <w:noProof/>
        </w:rPr>
      </w:pPr>
    </w:p>
    <w:p w:rsidR="00C87537" w:rsidRPr="00FC51BD" w:rsidRDefault="00C87537" w:rsidP="00781F19">
      <w:pPr>
        <w:jc w:val="both"/>
        <w:rPr>
          <w:noProof/>
          <w:lang w:val="sr-Latn-RS"/>
        </w:rPr>
      </w:pPr>
    </w:p>
    <w:p w:rsidR="00113AEA" w:rsidRPr="00FC51BD" w:rsidRDefault="004F4808" w:rsidP="004F4808">
      <w:pPr>
        <w:pStyle w:val="ListParagraph"/>
        <w:numPr>
          <w:ilvl w:val="0"/>
          <w:numId w:val="1"/>
        </w:numPr>
        <w:jc w:val="both"/>
        <w:rPr>
          <w:noProof/>
        </w:rPr>
      </w:pPr>
      <w:r w:rsidRPr="00FC51BD">
        <w:rPr>
          <w:noProof/>
        </w:rPr>
        <w:t xml:space="preserve">ДОДАТНИ УСЛОВИ ЗА УЧЕШЋЕ У ПОСТУПКУ ЈАВНЕ НАБАВКЕ ИЗ ЧЛАНА 76. ЗАКОНА о ЈН: </w:t>
      </w:r>
      <w:r w:rsidR="00113AEA" w:rsidRPr="00FC51BD">
        <w:rPr>
          <w:noProof/>
          <w:lang w:val="sr-Cyrl-CS"/>
        </w:rPr>
        <w:t>И</w:t>
      </w:r>
      <w:r w:rsidR="00113AEA" w:rsidRPr="00FC51BD">
        <w:rPr>
          <w:noProof/>
        </w:rPr>
        <w:t xml:space="preserve">спуњеност услова </w:t>
      </w:r>
      <w:r w:rsidR="00113AEA" w:rsidRPr="00FC51BD">
        <w:rPr>
          <w:noProof/>
          <w:color w:val="000000" w:themeColor="text1"/>
        </w:rPr>
        <w:t xml:space="preserve">из тачке </w:t>
      </w:r>
      <w:r w:rsidR="00BB7210" w:rsidRPr="00FC51BD">
        <w:rPr>
          <w:noProof/>
          <w:color w:val="000000" w:themeColor="text1"/>
        </w:rPr>
        <w:t>1, 2, 3</w:t>
      </w:r>
      <w:r w:rsidR="00113AEA" w:rsidRPr="00FC51BD">
        <w:rPr>
          <w:noProof/>
          <w:color w:val="000000" w:themeColor="text1"/>
        </w:rPr>
        <w:t xml:space="preserve"> </w:t>
      </w:r>
      <w:r w:rsidR="00FC51BD" w:rsidRPr="00FC51BD">
        <w:rPr>
          <w:noProof/>
          <w:color w:val="000000" w:themeColor="text1"/>
          <w:lang w:val="sr-Cyrl-RS"/>
        </w:rPr>
        <w:t xml:space="preserve">и 4 </w:t>
      </w:r>
      <w:r w:rsidR="00113AEA" w:rsidRPr="00FC51BD">
        <w:rPr>
          <w:noProof/>
        </w:rPr>
        <w:t>понуђач доказује достав</w:t>
      </w:r>
      <w:r w:rsidR="00875FBC" w:rsidRPr="00FC51BD">
        <w:rPr>
          <w:noProof/>
        </w:rPr>
        <w:t>љањем доказа наведених у табели</w:t>
      </w:r>
      <w:r w:rsidR="004B0A93" w:rsidRPr="00FC51BD">
        <w:rPr>
          <w:noProof/>
        </w:rPr>
        <w:t>.</w:t>
      </w:r>
    </w:p>
    <w:p w:rsidR="00C15D3D" w:rsidRPr="00FC51BD" w:rsidRDefault="00C15D3D" w:rsidP="004F4808">
      <w:pPr>
        <w:pStyle w:val="ListParagraph"/>
        <w:ind w:left="405"/>
        <w:jc w:val="both"/>
        <w:rPr>
          <w:noProof/>
        </w:rPr>
      </w:pPr>
    </w:p>
    <w:p w:rsidR="008B636C" w:rsidRDefault="008B636C" w:rsidP="008B636C">
      <w:pPr>
        <w:pStyle w:val="ListParagraph"/>
        <w:numPr>
          <w:ilvl w:val="0"/>
          <w:numId w:val="1"/>
        </w:numPr>
        <w:tabs>
          <w:tab w:val="left" w:pos="680"/>
        </w:tabs>
        <w:jc w:val="both"/>
        <w:rPr>
          <w:rFonts w:eastAsia="TimesNewRomanPSMT"/>
          <w:bCs/>
        </w:rPr>
      </w:pPr>
      <w:r w:rsidRPr="00FC51BD">
        <w:rPr>
          <w:rFonts w:eastAsia="TimesNewRomanPSMT"/>
          <w:bCs/>
        </w:rPr>
        <w:t>Понуђач, односно добављач је дужан</w:t>
      </w:r>
      <w:r w:rsidRPr="003D19C1">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Pr="00F45FF0" w:rsidRDefault="00630A69" w:rsidP="00630A69">
      <w:pPr>
        <w:tabs>
          <w:tab w:val="left" w:pos="680"/>
        </w:tabs>
        <w:jc w:val="both"/>
        <w:rPr>
          <w:rFonts w:eastAsia="TimesNewRomanPSMT"/>
          <w:b/>
          <w:bCs/>
        </w:rPr>
      </w:pPr>
    </w:p>
    <w:p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r w:rsidR="001913FE">
        <w:rPr>
          <w:bCs/>
          <w:iCs/>
        </w:rPr>
        <w:t xml:space="preserve"> </w:t>
      </w:r>
      <w:r w:rsidR="001913FE">
        <w:rPr>
          <w:bCs/>
          <w:iCs/>
          <w:lang w:val="sr-Cyrl-RS"/>
        </w:rPr>
        <w:t>Закона.</w:t>
      </w:r>
    </w:p>
    <w:p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781F19" w:rsidRPr="009F696A">
        <w:rPr>
          <w:bCs/>
          <w:iCs/>
          <w:color w:val="FF0000"/>
        </w:rPr>
        <w:t xml:space="preserve"> </w:t>
      </w:r>
    </w:p>
    <w:p w:rsidR="0085346B" w:rsidRPr="009F696A" w:rsidRDefault="0085346B" w:rsidP="00300477">
      <w:pPr>
        <w:pStyle w:val="ListParagraph"/>
        <w:ind w:left="405"/>
        <w:jc w:val="both"/>
        <w:rPr>
          <w:bCs/>
          <w:iCs/>
          <w:color w:val="FF0000"/>
        </w:rPr>
      </w:pPr>
    </w:p>
    <w:p w:rsidR="00AB0322" w:rsidRPr="00AB0322" w:rsidRDefault="00E04B7B" w:rsidP="00781F19">
      <w:pPr>
        <w:pStyle w:val="ListParagraph"/>
        <w:numPr>
          <w:ilvl w:val="0"/>
          <w:numId w:val="1"/>
        </w:numPr>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w:t>
      </w:r>
      <w:r w:rsidR="00FC51BD">
        <w:rPr>
          <w:bCs/>
          <w:iCs/>
          <w:lang w:val="sr-Cyrl-CS"/>
        </w:rPr>
        <w:t>. став 1. тач. 1) до 3) Закона.</w:t>
      </w:r>
    </w:p>
    <w:p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511645389"/>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rsidR="00937994" w:rsidRPr="00AE1407" w:rsidRDefault="00937994" w:rsidP="00937994">
      <w:pPr>
        <w:ind w:left="540"/>
        <w:jc w:val="both"/>
        <w:rPr>
          <w:noProof/>
        </w:rPr>
      </w:pPr>
    </w:p>
    <w:p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251440" w:rsidRPr="007F6F85" w:rsidRDefault="00545532" w:rsidP="00781F19">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rsidR="00A878F3" w:rsidRPr="00AE1407" w:rsidRDefault="00A878F3" w:rsidP="00251440">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634376" w:rsidRDefault="00C21A19" w:rsidP="00C21A19">
      <w:pPr>
        <w:rPr>
          <w:noProof/>
        </w:rPr>
      </w:pPr>
      <w:r w:rsidRPr="00634376">
        <w:rPr>
          <w:noProof/>
        </w:rPr>
        <w:t>Предмет јавне набавке није обликован по партијама.</w:t>
      </w:r>
    </w:p>
    <w:p w:rsidR="00A878F3" w:rsidRPr="00634376" w:rsidRDefault="00A878F3" w:rsidP="00A878F3">
      <w:pPr>
        <w:jc w:val="both"/>
      </w:pPr>
    </w:p>
    <w:p w:rsidR="00A878F3" w:rsidRPr="00634376" w:rsidRDefault="00A878F3" w:rsidP="00BD619D">
      <w:pPr>
        <w:pStyle w:val="ListParagraph"/>
        <w:numPr>
          <w:ilvl w:val="0"/>
          <w:numId w:val="13"/>
        </w:numPr>
        <w:jc w:val="both"/>
        <w:rPr>
          <w:bCs/>
          <w:iCs/>
        </w:rPr>
      </w:pPr>
      <w:r w:rsidRPr="00634376">
        <w:rPr>
          <w:b/>
          <w:bCs/>
          <w:i/>
          <w:iCs/>
        </w:rPr>
        <w:t>ПОНУДА СА ВАРИЈАНТАМА</w:t>
      </w:r>
    </w:p>
    <w:p w:rsidR="00A878F3" w:rsidRPr="00634376" w:rsidRDefault="00A878F3" w:rsidP="00A878F3">
      <w:pPr>
        <w:jc w:val="both"/>
        <w:rPr>
          <w:bCs/>
          <w:iCs/>
        </w:rPr>
      </w:pPr>
    </w:p>
    <w:p w:rsidR="00A878F3" w:rsidRPr="00634376" w:rsidRDefault="00A878F3" w:rsidP="00A878F3">
      <w:pPr>
        <w:jc w:val="both"/>
        <w:rPr>
          <w:b/>
          <w:bCs/>
          <w:i/>
          <w:iCs/>
        </w:rPr>
      </w:pPr>
      <w:r w:rsidRPr="00634376">
        <w:rPr>
          <w:bCs/>
          <w:iCs/>
        </w:rPr>
        <w:t>По</w:t>
      </w:r>
      <w:r w:rsidR="00705D76" w:rsidRPr="00634376">
        <w:rPr>
          <w:bCs/>
          <w:iCs/>
        </w:rPr>
        <w:t xml:space="preserve">дношење понуде са варијантама </w:t>
      </w:r>
      <w:r w:rsidR="002238DC" w:rsidRPr="00634376">
        <w:rPr>
          <w:bCs/>
          <w:iCs/>
          <w:lang w:val="sr-Cyrl-RS"/>
        </w:rPr>
        <w:t>ни</w:t>
      </w:r>
      <w:r w:rsidRPr="00634376">
        <w:rPr>
          <w:bCs/>
          <w:iCs/>
        </w:rPr>
        <w:t>је дозвољено.</w:t>
      </w:r>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rsidR="008B55B5" w:rsidRPr="00634376" w:rsidRDefault="008B55B5" w:rsidP="008B55B5">
      <w:pPr>
        <w:jc w:val="both"/>
        <w:rPr>
          <w:iCs/>
        </w:rPr>
      </w:pPr>
      <w:r w:rsidRPr="00651D05">
        <w:rPr>
          <w:bCs/>
          <w:iCs/>
        </w:rPr>
        <w:t xml:space="preserve">Понуђач је дужан да за </w:t>
      </w:r>
      <w:r w:rsidRPr="00634376">
        <w:rPr>
          <w:bCs/>
          <w:iCs/>
        </w:rPr>
        <w:t xml:space="preserve">подизвођаче достави доказе о испуњености услова који су наведени у </w:t>
      </w:r>
      <w:r w:rsidRPr="00634376">
        <w:rPr>
          <w:bCs/>
          <w:iCs/>
          <w:lang w:val="sr-Cyrl-CS"/>
        </w:rPr>
        <w:t>поглављу</w:t>
      </w:r>
      <w:r w:rsidRPr="00634376">
        <w:rPr>
          <w:bCs/>
          <w:iCs/>
        </w:rPr>
        <w:t xml:space="preserve"> </w:t>
      </w:r>
      <w:r w:rsidR="00FC51BD">
        <w:rPr>
          <w:bCs/>
          <w:iCs/>
          <w:lang w:val="sr-Cyrl-RS"/>
        </w:rPr>
        <w:t>3</w:t>
      </w:r>
      <w:r w:rsidRPr="00634376">
        <w:rPr>
          <w:bCs/>
          <w:iCs/>
        </w:rPr>
        <w:t>. конкур</w:t>
      </w:r>
      <w:r w:rsidR="00CB5A79" w:rsidRPr="00634376">
        <w:rPr>
          <w:bCs/>
          <w:iCs/>
        </w:rPr>
        <w:t>сне документације, у складу са у</w:t>
      </w:r>
      <w:r w:rsidRPr="00634376">
        <w:rPr>
          <w:bCs/>
          <w:iCs/>
        </w:rPr>
        <w:t>путством како се доказује испуњеност услова.</w:t>
      </w:r>
    </w:p>
    <w:p w:rsidR="008B55B5" w:rsidRPr="00634376" w:rsidRDefault="008B55B5" w:rsidP="008B55B5">
      <w:pPr>
        <w:jc w:val="both"/>
        <w:rPr>
          <w:iCs/>
        </w:rPr>
      </w:pPr>
      <w:r w:rsidRPr="00634376">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634376" w:rsidRDefault="008B55B5" w:rsidP="008B55B5">
      <w:pPr>
        <w:jc w:val="both"/>
        <w:rPr>
          <w:iCs/>
        </w:rPr>
      </w:pPr>
      <w:r w:rsidRPr="0063437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634376">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634376">
        <w:rPr>
          <w:rFonts w:eastAsia="TimesNewRomanPSMT"/>
          <w:bCs/>
        </w:rPr>
        <w:t xml:space="preserve">Група понуђача је дужна да достави све доказе о испуњености услова који су наведени у </w:t>
      </w:r>
      <w:r w:rsidRPr="00634376">
        <w:rPr>
          <w:rFonts w:eastAsia="TimesNewRomanPSMT"/>
          <w:bCs/>
          <w:color w:val="000000" w:themeColor="text1"/>
          <w:lang w:val="sr-Cyrl-CS"/>
        </w:rPr>
        <w:t>поглављу</w:t>
      </w:r>
      <w:r w:rsidRPr="00634376">
        <w:rPr>
          <w:rFonts w:eastAsia="TimesNewRomanPSMT"/>
          <w:bCs/>
          <w:color w:val="000000" w:themeColor="text1"/>
        </w:rPr>
        <w:t xml:space="preserve"> </w:t>
      </w:r>
      <w:r w:rsidR="00FC51BD">
        <w:rPr>
          <w:rFonts w:eastAsia="TimesNewRomanPSMT"/>
          <w:bCs/>
          <w:color w:val="000000" w:themeColor="text1"/>
          <w:lang w:val="sr-Cyrl-RS"/>
        </w:rPr>
        <w:t>3</w:t>
      </w:r>
      <w:r w:rsidR="0084500F" w:rsidRPr="00634376">
        <w:rPr>
          <w:rFonts w:eastAsia="TimesNewRomanPSMT"/>
          <w:bCs/>
          <w:color w:val="000000" w:themeColor="text1"/>
        </w:rPr>
        <w:t>.</w:t>
      </w:r>
      <w:r w:rsidRPr="00634376">
        <w:rPr>
          <w:rFonts w:eastAsia="TimesNewRomanPSMT"/>
          <w:bCs/>
          <w:lang w:val="ru-RU"/>
        </w:rPr>
        <w:t xml:space="preserve"> </w:t>
      </w:r>
      <w:r w:rsidRPr="00634376">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781F19" w:rsidRPr="00781F19" w:rsidRDefault="00781F19" w:rsidP="00781F19">
      <w:pPr>
        <w:jc w:val="both"/>
        <w:rPr>
          <w:noProof/>
          <w:lang w:val="sr-Cyrl-CS"/>
        </w:rPr>
      </w:pPr>
      <w:r w:rsidRPr="00781F19">
        <w:rPr>
          <w:noProof/>
          <w:lang w:val="sr-Cyrl-CS"/>
        </w:rPr>
        <w:t>Наручилац захтева да рок плаћања буде 90 дана, од дана доставе исправног рачуна.</w:t>
      </w:r>
    </w:p>
    <w:p w:rsidR="00781F19" w:rsidRPr="00781F19" w:rsidRDefault="00781F19" w:rsidP="00781F19">
      <w:pPr>
        <w:jc w:val="both"/>
        <w:rPr>
          <w:noProof/>
          <w:lang w:val="sr-Cyrl-CS"/>
        </w:rPr>
      </w:pPr>
      <w:r w:rsidRPr="00781F19">
        <w:rPr>
          <w:noProof/>
          <w:lang w:val="sr-Cyrl-CS"/>
        </w:rPr>
        <w:t>Плаћање се врши уплатом на рачун понуђача.</w:t>
      </w:r>
    </w:p>
    <w:p w:rsidR="00781F19" w:rsidRPr="00781F19" w:rsidRDefault="00781F19" w:rsidP="00781F19">
      <w:pPr>
        <w:jc w:val="both"/>
        <w:rPr>
          <w:noProof/>
          <w:lang w:val="sr-Cyrl-CS"/>
        </w:rPr>
      </w:pPr>
      <w:r w:rsidRPr="00781F19">
        <w:rPr>
          <w:noProof/>
          <w:lang w:val="sr-Cyrl-CS"/>
        </w:rPr>
        <w:t>Понуђачу није дозвољено да захтева аванс.</w:t>
      </w:r>
    </w:p>
    <w:p w:rsidR="007F6617" w:rsidRDefault="00781F19" w:rsidP="00781F19">
      <w:pPr>
        <w:jc w:val="both"/>
        <w:rPr>
          <w:noProof/>
          <w:lang w:val="sr-Latn-RS"/>
        </w:rPr>
      </w:pPr>
      <w:r w:rsidRPr="00781F19">
        <w:rPr>
          <w:noProof/>
          <w:lang w:val="sr-Cyrl-CS"/>
        </w:rPr>
        <w:t>Рачун за извршене услуге и уграђене резервне делове и/или потрошни материјал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уградња резервног дела и/или потрошног материјала</w:t>
      </w:r>
    </w:p>
    <w:p w:rsidR="00781F19" w:rsidRPr="00781F19" w:rsidRDefault="00781F19" w:rsidP="00781F19">
      <w:pPr>
        <w:jc w:val="both"/>
        <w:rPr>
          <w:iCs/>
          <w:highlight w:val="green"/>
          <w:lang w:val="sr-Latn-RS"/>
        </w:rPr>
      </w:pPr>
    </w:p>
    <w:p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rsidR="0068551F" w:rsidRDefault="00781F19" w:rsidP="0068551F">
      <w:pPr>
        <w:jc w:val="both"/>
        <w:rPr>
          <w:iCs/>
        </w:rPr>
      </w:pPr>
      <w:r w:rsidRPr="00123FC7">
        <w:rPr>
          <w:iCs/>
        </w:rPr>
        <w:t>Наручилац захтева да гарантни рок на услугу буде годину дана, а на резервне делове по препоруци произвођача</w:t>
      </w:r>
    </w:p>
    <w:p w:rsidR="00781F19" w:rsidRPr="00C565F8" w:rsidRDefault="00781F19" w:rsidP="0068551F">
      <w:pPr>
        <w:jc w:val="both"/>
        <w:rPr>
          <w:iCs/>
        </w:rPr>
      </w:pPr>
    </w:p>
    <w:p w:rsidR="0068551F" w:rsidRPr="00C565F8" w:rsidRDefault="0068551F" w:rsidP="00BD619D">
      <w:pPr>
        <w:pStyle w:val="ListParagraph"/>
        <w:numPr>
          <w:ilvl w:val="1"/>
          <w:numId w:val="12"/>
        </w:numPr>
        <w:rPr>
          <w:b/>
          <w:u w:val="single"/>
        </w:rPr>
      </w:pPr>
      <w:r w:rsidRPr="00C565F8">
        <w:rPr>
          <w:b/>
          <w:u w:val="single"/>
        </w:rPr>
        <w:t>Захтев у погледу рока (испоруке добара, извршења услуге, извођења радова)</w:t>
      </w:r>
    </w:p>
    <w:p w:rsidR="00781F19" w:rsidRDefault="00781F19" w:rsidP="00781F19">
      <w:pPr>
        <w:jc w:val="both"/>
        <w:rPr>
          <w:bCs/>
          <w:lang w:val="sr-Latn-CS"/>
        </w:rPr>
      </w:pPr>
      <w:r w:rsidRPr="00C565F8">
        <w:rPr>
          <w:bCs/>
          <w:lang w:val="sr-Latn-CS"/>
        </w:rPr>
        <w:t>Наручилац захтева да рок извршења буде максимално 10 радних дана од дана</w:t>
      </w:r>
      <w:r w:rsidRPr="00781F19">
        <w:rPr>
          <w:bCs/>
          <w:lang w:val="sr-Latn-CS"/>
        </w:rPr>
        <w:t xml:space="preserve"> упућивања позива.</w:t>
      </w:r>
    </w:p>
    <w:p w:rsidR="00A95285" w:rsidRPr="00A95285" w:rsidRDefault="00A95285" w:rsidP="00A95285">
      <w:pPr>
        <w:rPr>
          <w:bCs/>
          <w:lang w:val="sr-Latn-CS"/>
        </w:rPr>
      </w:pPr>
      <w:r w:rsidRPr="00A95285">
        <w:rPr>
          <w:iCs/>
          <w:noProof/>
          <w:lang w:val="sr-Cyrl-RS"/>
        </w:rPr>
        <w:t>Рок извршења услуге за отклањање квара са заменом резервног дела којег понуђач нема на лагеру је 30 дана</w:t>
      </w:r>
    </w:p>
    <w:p w:rsidR="00781F19" w:rsidRPr="00781F19" w:rsidRDefault="00781F19" w:rsidP="00781F19">
      <w:pPr>
        <w:jc w:val="both"/>
        <w:rPr>
          <w:bCs/>
          <w:lang w:val="sr-Latn-CS"/>
        </w:rPr>
      </w:pPr>
      <w:r w:rsidRPr="00781F19">
        <w:rPr>
          <w:bCs/>
          <w:lang w:val="sr-Latn-CS"/>
        </w:rPr>
        <w:t>Рок мора бити изражен у данима као целом броју, и не може се изражавати у децималама или другим јединицама за мерење времена.</w:t>
      </w:r>
    </w:p>
    <w:p w:rsidR="0068551F" w:rsidRDefault="00781F19" w:rsidP="00781F19">
      <w:pPr>
        <w:jc w:val="both"/>
        <w:rPr>
          <w:bCs/>
          <w:lang w:val="sr-Latn-CS"/>
        </w:rPr>
      </w:pPr>
      <w:r w:rsidRPr="00781F19">
        <w:rPr>
          <w:bCs/>
          <w:lang w:val="sr-Latn-CS"/>
        </w:rPr>
        <w:t>Наручилац упућује позив на контакте које понуђач достави у својој понуди.</w:t>
      </w:r>
    </w:p>
    <w:p w:rsidR="00781F19" w:rsidRPr="00B07E2B" w:rsidRDefault="00781F19" w:rsidP="00781F19">
      <w:pPr>
        <w:jc w:val="both"/>
        <w:rPr>
          <w:iCs/>
        </w:rPr>
      </w:pPr>
    </w:p>
    <w:p w:rsidR="0068551F" w:rsidRPr="00B07E2B" w:rsidRDefault="0068551F" w:rsidP="00BD619D">
      <w:pPr>
        <w:pStyle w:val="ListParagraph"/>
        <w:numPr>
          <w:ilvl w:val="1"/>
          <w:numId w:val="12"/>
        </w:numPr>
        <w:rPr>
          <w:b/>
          <w:u w:val="single"/>
        </w:rPr>
      </w:pPr>
      <w:r w:rsidRPr="00B07E2B">
        <w:rPr>
          <w:b/>
          <w:u w:val="single"/>
        </w:rPr>
        <w:t>Захтев у погледу рока важења понуде</w:t>
      </w:r>
    </w:p>
    <w:p w:rsidR="002A52DF" w:rsidRPr="00B07E2B" w:rsidRDefault="002A52DF" w:rsidP="002A52DF">
      <w:pPr>
        <w:jc w:val="both"/>
        <w:rPr>
          <w:iCs/>
        </w:rPr>
      </w:pPr>
      <w:r w:rsidRPr="00B07E2B">
        <w:rPr>
          <w:iCs/>
        </w:rPr>
        <w:t xml:space="preserve">Наручилац захтева </w:t>
      </w:r>
      <w:r w:rsidRPr="00B07E2B">
        <w:rPr>
          <w:iCs/>
          <w:lang w:val="sr-Cyrl-RS"/>
        </w:rPr>
        <w:t>да р</w:t>
      </w:r>
      <w:r w:rsidRPr="00B07E2B">
        <w:rPr>
          <w:iCs/>
        </w:rPr>
        <w:t xml:space="preserve">ок важења понуде </w:t>
      </w:r>
      <w:r w:rsidRPr="00B07E2B">
        <w:rPr>
          <w:iCs/>
          <w:lang w:val="sr-Cyrl-RS"/>
        </w:rPr>
        <w:t>буде најмање</w:t>
      </w:r>
      <w:r w:rsidRPr="00B07E2B">
        <w:rPr>
          <w:iCs/>
        </w:rPr>
        <w:t xml:space="preserve"> 60 дана од дана отварања понуда.</w:t>
      </w:r>
    </w:p>
    <w:p w:rsidR="002A52DF" w:rsidRPr="00B07E2B" w:rsidRDefault="002A52DF" w:rsidP="002A52DF">
      <w:pPr>
        <w:jc w:val="both"/>
        <w:rPr>
          <w:iCs/>
        </w:rPr>
      </w:pPr>
      <w:r w:rsidRPr="00B07E2B">
        <w:rPr>
          <w:iCs/>
        </w:rPr>
        <w:t>У случају истека рока важења понуде, наручилац је дужан да у писаном облику затражи од понуђача продужење рока важења понуде.</w:t>
      </w:r>
    </w:p>
    <w:p w:rsidR="00781F19" w:rsidRPr="00B07E2B" w:rsidRDefault="002A52DF" w:rsidP="0068551F">
      <w:pPr>
        <w:jc w:val="both"/>
        <w:rPr>
          <w:iCs/>
        </w:rPr>
      </w:pPr>
      <w:r w:rsidRPr="00B07E2B">
        <w:rPr>
          <w:iCs/>
        </w:rPr>
        <w:t>Понуђач који прихвати захтев за продужење рока важења понуде на може мењати понуду.</w:t>
      </w:r>
    </w:p>
    <w:p w:rsidR="0068551F" w:rsidRPr="00B07E2B" w:rsidRDefault="0068551F" w:rsidP="00BD619D">
      <w:pPr>
        <w:pStyle w:val="ListParagraph"/>
        <w:numPr>
          <w:ilvl w:val="1"/>
          <w:numId w:val="12"/>
        </w:numPr>
        <w:jc w:val="both"/>
        <w:rPr>
          <w:b/>
          <w:u w:val="single"/>
        </w:rPr>
      </w:pPr>
      <w:r w:rsidRPr="00B07E2B">
        <w:rPr>
          <w:b/>
          <w:u w:val="single"/>
        </w:rPr>
        <w:t>Други захтеви</w:t>
      </w:r>
    </w:p>
    <w:p w:rsidR="00F1353B" w:rsidRDefault="00581051" w:rsidP="00A878F3">
      <w:pPr>
        <w:jc w:val="both"/>
        <w:rPr>
          <w:bCs/>
          <w:iCs/>
        </w:rPr>
      </w:pPr>
      <w:r w:rsidRPr="00B07E2B">
        <w:rPr>
          <w:bCs/>
          <w:iCs/>
        </w:rPr>
        <w:t>Наручилац нема других захтева у погледу предметне јавне набавке.</w:t>
      </w:r>
    </w:p>
    <w:p w:rsidR="00581051" w:rsidRPr="00177564" w:rsidRDefault="00581051" w:rsidP="00A878F3">
      <w:pPr>
        <w:jc w:val="both"/>
        <w:rPr>
          <w:b/>
          <w:bCs/>
          <w:i/>
          <w:iCs/>
          <w:highlight w:val="green"/>
          <w:lang w:val="sr-Cyrl-RS"/>
        </w:rPr>
      </w:pPr>
    </w:p>
    <w:p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Pr="0018104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w:t>
      </w:r>
      <w:r w:rsidRPr="00181043">
        <w:t>тим да ће се за оцену понуде узимати у обзир цена без пореза на додату вредност.</w:t>
      </w:r>
    </w:p>
    <w:p w:rsidR="002978E7" w:rsidRPr="00181043" w:rsidRDefault="002978E7" w:rsidP="002978E7">
      <w:pPr>
        <w:rPr>
          <w:iCs/>
          <w:noProof/>
          <w:lang w:val="sr-Cyrl-RS"/>
        </w:rPr>
      </w:pPr>
      <w:r w:rsidRPr="00181043">
        <w:rPr>
          <w:iCs/>
          <w:noProof/>
          <w:lang w:val="sr-Cyrl-RS"/>
        </w:rPr>
        <w:t>У цену редовног сервиса је урачунат и радни сат.</w:t>
      </w:r>
    </w:p>
    <w:p w:rsidR="00DA5E9F" w:rsidRPr="00181043" w:rsidRDefault="00DA5E9F" w:rsidP="00A878F3">
      <w:pPr>
        <w:jc w:val="both"/>
        <w:rPr>
          <w:iCs/>
        </w:rPr>
      </w:pPr>
      <w:r w:rsidRPr="00181043">
        <w:rPr>
          <w:noProof/>
          <w:lang w:val="sr-Cyrl-RS"/>
        </w:rPr>
        <w:t>Понуђачи цене у својим понудама треба да заокруже на 2 децимале.</w:t>
      </w:r>
    </w:p>
    <w:p w:rsidR="00B03FFD" w:rsidRPr="00181043" w:rsidRDefault="00A878F3" w:rsidP="00A878F3">
      <w:pPr>
        <w:jc w:val="both"/>
        <w:rPr>
          <w:iCs/>
        </w:rPr>
      </w:pPr>
      <w:r w:rsidRPr="00181043">
        <w:rPr>
          <w:iCs/>
        </w:rPr>
        <w:t>Цена је фиксна и не може се мењати</w:t>
      </w:r>
      <w:r w:rsidR="000803D2" w:rsidRPr="00181043">
        <w:rPr>
          <w:iCs/>
          <w:lang w:val="sr-Cyrl-RS"/>
        </w:rPr>
        <w:t xml:space="preserve">, осим </w:t>
      </w:r>
      <w:r w:rsidR="00284225" w:rsidRPr="00181043">
        <w:rPr>
          <w:iCs/>
          <w:lang w:val="sr-Cyrl-RS"/>
        </w:rPr>
        <w:t>у случајевима наведеним у делу ИЗМЕНЕ ТОКОМ ТРАЈАЊА УГОВОРА овог упутства</w:t>
      </w:r>
      <w:r w:rsidRPr="00181043">
        <w:rPr>
          <w:iCs/>
        </w:rPr>
        <w:t>.</w:t>
      </w:r>
    </w:p>
    <w:p w:rsidR="00A878F3" w:rsidRPr="00181043" w:rsidRDefault="00A878F3" w:rsidP="00A878F3">
      <w:pPr>
        <w:jc w:val="both"/>
      </w:pPr>
      <w:r w:rsidRPr="00181043">
        <w:t>Ако је у понуди исказана неуобичајено ниска цена, наручилац ће поступити у складу са чланом 92. Закона.</w:t>
      </w:r>
    </w:p>
    <w:p w:rsidR="0046199D" w:rsidRPr="00181043" w:rsidRDefault="0046199D" w:rsidP="00A878F3">
      <w:pPr>
        <w:jc w:val="both"/>
        <w:rPr>
          <w:iCs/>
        </w:rPr>
      </w:pPr>
    </w:p>
    <w:p w:rsidR="00A878F3" w:rsidRPr="00181043" w:rsidRDefault="00A878F3" w:rsidP="00BD619D">
      <w:pPr>
        <w:pStyle w:val="ListParagraph"/>
        <w:numPr>
          <w:ilvl w:val="0"/>
          <w:numId w:val="13"/>
        </w:numPr>
        <w:jc w:val="both"/>
        <w:rPr>
          <w:b/>
          <w:i/>
          <w:iCs/>
        </w:rPr>
      </w:pPr>
      <w:r w:rsidRPr="00181043">
        <w:rPr>
          <w:b/>
          <w:i/>
          <w:iCs/>
        </w:rPr>
        <w:t>ПОДАЦИ О ВРСТИ, САДРЖИНИ, НАЧИНУ ПОДНОШЕЊА, ВИСИНИ И РОКОВИМА ОБЕЗБЕЂЕЊА ИСПУЊЕЊА ОБАВЕЗА ПОНУЂАЧА</w:t>
      </w:r>
    </w:p>
    <w:p w:rsidR="002A53A4" w:rsidRPr="00181043" w:rsidRDefault="002A53A4" w:rsidP="00A878F3">
      <w:pPr>
        <w:jc w:val="both"/>
        <w:rPr>
          <w:b/>
          <w:i/>
          <w:iCs/>
        </w:rPr>
      </w:pPr>
    </w:p>
    <w:p w:rsidR="006E6A7C" w:rsidRPr="00181043" w:rsidRDefault="006E6A7C" w:rsidP="006E6A7C">
      <w:pPr>
        <w:ind w:left="87"/>
        <w:jc w:val="both"/>
        <w:rPr>
          <w:noProof/>
        </w:rPr>
      </w:pPr>
    </w:p>
    <w:p w:rsidR="006E6A7C" w:rsidRPr="00181043" w:rsidRDefault="006E6A7C" w:rsidP="007D5B55">
      <w:pPr>
        <w:jc w:val="both"/>
        <w:rPr>
          <w:noProof/>
        </w:rPr>
      </w:pPr>
      <w:r w:rsidRPr="00181043">
        <w:rPr>
          <w:noProof/>
        </w:rPr>
        <w:t>Понуђач који је изабран као најповољнији је дужан да, приликом потписивања уговора, достави:</w:t>
      </w:r>
    </w:p>
    <w:p w:rsidR="006E6A7C" w:rsidRPr="00181043" w:rsidRDefault="006E6A7C" w:rsidP="00095073">
      <w:pPr>
        <w:pStyle w:val="ListParagraph"/>
        <w:numPr>
          <w:ilvl w:val="0"/>
          <w:numId w:val="9"/>
        </w:numPr>
        <w:jc w:val="both"/>
        <w:rPr>
          <w:noProof/>
        </w:rPr>
      </w:pPr>
      <w:r w:rsidRPr="00181043">
        <w:rPr>
          <w:b/>
        </w:rPr>
        <w:t>регистровану бланко меницу и менично овлашћење</w:t>
      </w:r>
      <w:r w:rsidRPr="00181043">
        <w:rPr>
          <w:b/>
          <w:noProof/>
        </w:rPr>
        <w:t xml:space="preserve"> за извршење уговорне обавезе</w:t>
      </w:r>
      <w:r w:rsidRPr="00181043">
        <w:rPr>
          <w:noProof/>
        </w:rPr>
        <w:t xml:space="preserve">, </w:t>
      </w:r>
      <w:r w:rsidR="00144E77" w:rsidRPr="00181043">
        <w:rPr>
          <w:noProof/>
        </w:rPr>
        <w:t>попуњено</w:t>
      </w:r>
      <w:r w:rsidRPr="00181043">
        <w:rPr>
          <w:noProof/>
        </w:rPr>
        <w:t xml:space="preserve"> на износ од 10% од укупне вредности уговора</w:t>
      </w:r>
      <w:r w:rsidR="001C4F8E" w:rsidRPr="00181043">
        <w:rPr>
          <w:noProof/>
          <w:lang w:val="sr-Cyrl-RS"/>
        </w:rPr>
        <w:t xml:space="preserve"> без ПДВ-а</w:t>
      </w:r>
      <w:r w:rsidRPr="0018104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181043" w:rsidRDefault="006E6A7C" w:rsidP="006E6A7C">
      <w:pPr>
        <w:pStyle w:val="ListParagraph"/>
        <w:numPr>
          <w:ilvl w:val="0"/>
          <w:numId w:val="9"/>
        </w:numPr>
        <w:jc w:val="both"/>
        <w:rPr>
          <w:noProof/>
        </w:rPr>
      </w:pPr>
      <w:r w:rsidRPr="00181043">
        <w:rPr>
          <w:b/>
        </w:rPr>
        <w:t>регистровану бланко меницу и менично овлашћење</w:t>
      </w:r>
      <w:r w:rsidRPr="00181043">
        <w:rPr>
          <w:b/>
          <w:noProof/>
        </w:rPr>
        <w:t xml:space="preserve"> за отклањање недостатака у гарантном року</w:t>
      </w:r>
      <w:r w:rsidRPr="00181043">
        <w:rPr>
          <w:noProof/>
        </w:rPr>
        <w:t>,</w:t>
      </w:r>
      <w:r w:rsidR="00095073" w:rsidRPr="00181043">
        <w:rPr>
          <w:noProof/>
          <w:lang w:val="sr-Cyrl-RS"/>
        </w:rPr>
        <w:t xml:space="preserve"> </w:t>
      </w:r>
      <w:r w:rsidR="00144E77" w:rsidRPr="00181043">
        <w:rPr>
          <w:noProof/>
        </w:rPr>
        <w:t>попуњено</w:t>
      </w:r>
      <w:r w:rsidRPr="00181043">
        <w:rPr>
          <w:noProof/>
        </w:rPr>
        <w:t xml:space="preserve"> на износ од 10% од укупне вредности </w:t>
      </w:r>
      <w:r w:rsidR="001C4F8E" w:rsidRPr="00181043">
        <w:rPr>
          <w:noProof/>
        </w:rPr>
        <w:t>у</w:t>
      </w:r>
      <w:r w:rsidRPr="00181043">
        <w:rPr>
          <w:noProof/>
        </w:rPr>
        <w:t>говора</w:t>
      </w:r>
      <w:r w:rsidR="001C4F8E" w:rsidRPr="00181043">
        <w:rPr>
          <w:noProof/>
          <w:lang w:val="sr-Cyrl-RS"/>
        </w:rPr>
        <w:t xml:space="preserve"> без ПДВ-а</w:t>
      </w:r>
      <w:r w:rsidR="00144E77" w:rsidRPr="00181043">
        <w:rPr>
          <w:noProof/>
          <w:lang w:val="sr-Cyrl-RS"/>
        </w:rPr>
        <w:t>,</w:t>
      </w:r>
      <w:r w:rsidRPr="0018104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181043" w:rsidRDefault="009F1D17" w:rsidP="009F1D17">
      <w:pPr>
        <w:jc w:val="both"/>
        <w:rPr>
          <w:noProof/>
        </w:rPr>
      </w:pPr>
    </w:p>
    <w:p w:rsidR="006E6A7C" w:rsidRPr="00181043" w:rsidRDefault="009E2746" w:rsidP="00BF2948">
      <w:pPr>
        <w:jc w:val="both"/>
        <w:rPr>
          <w:rFonts w:eastAsia="TimesNewRomanPSMT"/>
          <w:bCs/>
          <w:iCs/>
          <w:lang w:val="sr-Cyrl-CS"/>
        </w:rPr>
      </w:pPr>
      <w:r w:rsidRPr="00181043">
        <w:rPr>
          <w:rFonts w:eastAsia="TimesNewRomanPSMT"/>
          <w:bCs/>
          <w:iCs/>
          <w:lang w:val="sr-Cyrl-CS"/>
        </w:rPr>
        <w:t xml:space="preserve">Меница мора бити </w:t>
      </w:r>
      <w:r w:rsidRPr="00181043">
        <w:rPr>
          <w:rFonts w:eastAsia="TimesNewRomanPSMT"/>
          <w:b/>
          <w:bCs/>
          <w:iCs/>
          <w:lang w:val="sr-Cyrl-CS"/>
        </w:rPr>
        <w:t>оверена печатом и потписана</w:t>
      </w:r>
      <w:r w:rsidRPr="00181043">
        <w:rPr>
          <w:rFonts w:eastAsia="TimesNewRomanPSMT"/>
          <w:bCs/>
          <w:iCs/>
          <w:lang w:val="sr-Cyrl-CS"/>
        </w:rPr>
        <w:t xml:space="preserve"> од стране лица овлашћеног за заступање, а уз исту мора бити достављено попуњено и оверено </w:t>
      </w:r>
      <w:r w:rsidRPr="00181043">
        <w:rPr>
          <w:rFonts w:eastAsia="TimesNewRomanPSMT"/>
          <w:b/>
          <w:bCs/>
          <w:iCs/>
          <w:lang w:val="sr-Cyrl-CS"/>
        </w:rPr>
        <w:t>менично овлашћење – писмо</w:t>
      </w:r>
      <w:r w:rsidRPr="00181043">
        <w:rPr>
          <w:rFonts w:eastAsia="TimesNewRomanPSMT"/>
          <w:bCs/>
          <w:iCs/>
          <w:lang w:val="sr-Cyrl-CS"/>
        </w:rPr>
        <w:t xml:space="preserve">, са назначеним износом, </w:t>
      </w:r>
      <w:r w:rsidRPr="00181043">
        <w:rPr>
          <w:rFonts w:eastAsia="TimesNewRomanPSMT"/>
          <w:b/>
          <w:bCs/>
          <w:iCs/>
          <w:lang w:val="sr-Cyrl-CS"/>
        </w:rPr>
        <w:t>копија картона депонованих потписа</w:t>
      </w:r>
      <w:r w:rsidRPr="00181043">
        <w:rPr>
          <w:rFonts w:eastAsia="TimesNewRomanPSMT"/>
          <w:bCs/>
          <w:iCs/>
          <w:lang w:val="sr-Cyrl-CS"/>
        </w:rPr>
        <w:t xml:space="preserve"> који је издат од стране пословне банке коју понуђач наводи у меничном овлашћењу – писму и </w:t>
      </w:r>
      <w:r w:rsidRPr="00181043">
        <w:rPr>
          <w:rFonts w:eastAsia="TimesNewRomanPSMT"/>
          <w:b/>
          <w:bCs/>
          <w:iCs/>
          <w:lang w:val="sr-Cyrl-CS"/>
        </w:rPr>
        <w:t>образац овере потписа лица овлашћених за заступање  - ОП образац</w:t>
      </w:r>
      <w:r w:rsidRPr="00181043">
        <w:rPr>
          <w:rFonts w:eastAsia="TimesNewRomanPSMT"/>
          <w:bCs/>
          <w:iCs/>
          <w:lang w:val="sr-Cyrl-CS"/>
        </w:rPr>
        <w:t>.</w:t>
      </w:r>
    </w:p>
    <w:p w:rsidR="006E6A7C" w:rsidRPr="000E418F" w:rsidRDefault="006E6A7C" w:rsidP="006E6A7C">
      <w:pPr>
        <w:jc w:val="both"/>
        <w:rPr>
          <w:noProof/>
        </w:rPr>
      </w:pPr>
      <w:r w:rsidRPr="00181043">
        <w:rPr>
          <w:noProof/>
        </w:rPr>
        <w:t xml:space="preserve">Понуђач је дужан да достави и </w:t>
      </w:r>
      <w:r w:rsidRPr="00181043">
        <w:rPr>
          <w:b/>
          <w:noProof/>
        </w:rPr>
        <w:t xml:space="preserve">копију извода из Регистра </w:t>
      </w:r>
      <w:r w:rsidRPr="00181043">
        <w:rPr>
          <w:noProof/>
        </w:rPr>
        <w:t xml:space="preserve"> </w:t>
      </w:r>
      <w:r w:rsidRPr="00181043">
        <w:rPr>
          <w:b/>
          <w:noProof/>
        </w:rPr>
        <w:t>меница и овлашћења</w:t>
      </w:r>
      <w:r w:rsidRPr="0018104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AE1407" w:rsidRDefault="006E6A7C" w:rsidP="006E6A7C">
      <w:pPr>
        <w:pStyle w:val="ListParagraph"/>
        <w:ind w:left="87" w:firstLine="453"/>
        <w:jc w:val="both"/>
        <w:rPr>
          <w:noProof/>
        </w:rPr>
      </w:pPr>
    </w:p>
    <w:p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rsidR="006E6A7C" w:rsidRDefault="006E6A7C" w:rsidP="006E6A7C">
      <w:pPr>
        <w:jc w:val="both"/>
      </w:pPr>
      <w:r w:rsidRPr="002C4BE3">
        <w:t>Средство обезбеђења не може се вратити понуђачу пре истека рока трајања.</w:t>
      </w:r>
    </w:p>
    <w:p w:rsidR="00915894" w:rsidRDefault="00915894" w:rsidP="006E6A7C">
      <w:pPr>
        <w:jc w:val="both"/>
      </w:pPr>
    </w:p>
    <w:p w:rsidR="00B17BE5" w:rsidRPr="00181043" w:rsidRDefault="00B17BE5" w:rsidP="00B07E2B">
      <w:pPr>
        <w:ind w:firstLine="720"/>
        <w:rPr>
          <w:sz w:val="22"/>
          <w:szCs w:val="22"/>
          <w:lang w:val="sr-Cyrl-CS"/>
        </w:rPr>
      </w:pPr>
      <w:r w:rsidRPr="00181043">
        <w:rPr>
          <w:sz w:val="22"/>
          <w:szCs w:val="22"/>
          <w:lang w:val="sr-Cyrl-CS"/>
        </w:rPr>
        <w:br w:type="page"/>
      </w:r>
    </w:p>
    <w:p w:rsidR="00915894" w:rsidRPr="00181043" w:rsidRDefault="00915894" w:rsidP="003E1502">
      <w:pPr>
        <w:ind w:firstLine="720"/>
        <w:jc w:val="both"/>
        <w:rPr>
          <w:sz w:val="22"/>
          <w:szCs w:val="22"/>
          <w:lang w:val="sr-Cyrl-CS"/>
        </w:rPr>
      </w:pPr>
      <w:r w:rsidRPr="0018104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181043"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181043" w:rsidTr="004B0A93">
        <w:tc>
          <w:tcPr>
            <w:tcW w:w="1548" w:type="dxa"/>
            <w:shd w:val="clear" w:color="auto" w:fill="auto"/>
          </w:tcPr>
          <w:p w:rsidR="00915894" w:rsidRPr="00181043" w:rsidRDefault="00915894" w:rsidP="004B0A93">
            <w:pPr>
              <w:rPr>
                <w:b/>
                <w:sz w:val="22"/>
                <w:szCs w:val="22"/>
                <w:lang w:val="sr-Cyrl-CS"/>
              </w:rPr>
            </w:pPr>
            <w:r w:rsidRPr="00181043">
              <w:rPr>
                <w:b/>
                <w:sz w:val="22"/>
                <w:szCs w:val="22"/>
                <w:lang w:val="sr-Cyrl-CS"/>
              </w:rPr>
              <w:t>ДУЖНИК:</w:t>
            </w:r>
          </w:p>
        </w:tc>
        <w:tc>
          <w:tcPr>
            <w:tcW w:w="8100" w:type="dxa"/>
            <w:shd w:val="clear" w:color="auto" w:fill="auto"/>
          </w:tcPr>
          <w:p w:rsidR="00915894" w:rsidRPr="00181043" w:rsidRDefault="00915894" w:rsidP="004B0A93">
            <w:pPr>
              <w:rPr>
                <w:b/>
                <w:sz w:val="22"/>
                <w:szCs w:val="22"/>
                <w:lang w:val="sr-Cyrl-CS"/>
              </w:rPr>
            </w:pPr>
            <w:r w:rsidRPr="00181043">
              <w:rPr>
                <w:b/>
                <w:sz w:val="22"/>
                <w:szCs w:val="22"/>
                <w:lang w:val="sr-Cyrl-CS"/>
              </w:rPr>
              <w:t>Пун назив и седиште:__________________________________________________</w:t>
            </w:r>
          </w:p>
          <w:p w:rsidR="00915894" w:rsidRPr="00181043" w:rsidRDefault="00915894" w:rsidP="004B0A93">
            <w:pPr>
              <w:rPr>
                <w:b/>
                <w:sz w:val="22"/>
                <w:szCs w:val="22"/>
                <w:lang w:val="sr-Cyrl-CS"/>
              </w:rPr>
            </w:pPr>
            <w:r w:rsidRPr="00181043">
              <w:rPr>
                <w:b/>
                <w:sz w:val="22"/>
                <w:szCs w:val="22"/>
                <w:lang w:val="sr-Cyrl-CS"/>
              </w:rPr>
              <w:t>ПИБ</w:t>
            </w:r>
            <w:r w:rsidRPr="00181043">
              <w:rPr>
                <w:b/>
                <w:sz w:val="22"/>
                <w:szCs w:val="22"/>
                <w:lang w:val="sr-Latn-CS"/>
              </w:rPr>
              <w:t>:</w:t>
            </w:r>
            <w:r w:rsidRPr="00181043">
              <w:rPr>
                <w:b/>
                <w:sz w:val="22"/>
                <w:szCs w:val="22"/>
                <w:lang w:val="sr-Cyrl-CS"/>
              </w:rPr>
              <w:t xml:space="preserve"> </w:t>
            </w:r>
            <w:r w:rsidRPr="00181043">
              <w:rPr>
                <w:b/>
                <w:sz w:val="22"/>
                <w:szCs w:val="22"/>
                <w:lang w:val="sr-Latn-CS"/>
              </w:rPr>
              <w:t>_________________</w:t>
            </w:r>
            <w:r w:rsidRPr="00181043">
              <w:rPr>
                <w:b/>
                <w:sz w:val="22"/>
                <w:szCs w:val="22"/>
                <w:lang w:val="sr-Cyrl-CS"/>
              </w:rPr>
              <w:t>______  Матични број:___________________________</w:t>
            </w:r>
          </w:p>
          <w:p w:rsidR="00915894" w:rsidRPr="00181043" w:rsidRDefault="00915894" w:rsidP="004B0A93">
            <w:pPr>
              <w:rPr>
                <w:b/>
                <w:sz w:val="22"/>
                <w:szCs w:val="22"/>
                <w:lang w:val="sr-Cyrl-CS"/>
              </w:rPr>
            </w:pPr>
            <w:r w:rsidRPr="00181043">
              <w:rPr>
                <w:b/>
                <w:sz w:val="22"/>
                <w:szCs w:val="22"/>
                <w:lang w:val="sr-Cyrl-CS"/>
              </w:rPr>
              <w:t>Текући рачун:____________________код: _____________________(назив банке),</w:t>
            </w:r>
          </w:p>
          <w:p w:rsidR="00915894" w:rsidRPr="00181043" w:rsidRDefault="00915894" w:rsidP="004B0A93">
            <w:pPr>
              <w:rPr>
                <w:b/>
                <w:sz w:val="22"/>
                <w:szCs w:val="22"/>
                <w:lang w:val="sr-Cyrl-CS"/>
              </w:rPr>
            </w:pPr>
          </w:p>
        </w:tc>
      </w:tr>
      <w:tr w:rsidR="00915894" w:rsidRPr="00181043" w:rsidTr="004B0A93">
        <w:tc>
          <w:tcPr>
            <w:tcW w:w="9648" w:type="dxa"/>
            <w:gridSpan w:val="2"/>
            <w:shd w:val="clear" w:color="auto" w:fill="auto"/>
          </w:tcPr>
          <w:p w:rsidR="00915894" w:rsidRPr="00181043" w:rsidRDefault="00915894" w:rsidP="004B0A93">
            <w:pPr>
              <w:jc w:val="center"/>
              <w:rPr>
                <w:b/>
                <w:sz w:val="22"/>
                <w:szCs w:val="22"/>
                <w:lang w:val="sr-Cyrl-CS"/>
              </w:rPr>
            </w:pPr>
            <w:r w:rsidRPr="00181043">
              <w:rPr>
                <w:b/>
                <w:sz w:val="22"/>
                <w:szCs w:val="22"/>
                <w:lang w:val="sr-Cyrl-CS"/>
              </w:rPr>
              <w:t>И з д а ј е</w:t>
            </w:r>
          </w:p>
        </w:tc>
      </w:tr>
    </w:tbl>
    <w:p w:rsidR="00915894" w:rsidRPr="00181043" w:rsidRDefault="00915894" w:rsidP="00915894">
      <w:pPr>
        <w:rPr>
          <w:b/>
          <w:sz w:val="22"/>
          <w:szCs w:val="22"/>
          <w:lang w:val="sr-Cyrl-CS"/>
        </w:rPr>
      </w:pPr>
    </w:p>
    <w:p w:rsidR="00915894" w:rsidRPr="00181043" w:rsidRDefault="00915894" w:rsidP="00915894">
      <w:pPr>
        <w:jc w:val="center"/>
        <w:rPr>
          <w:b/>
          <w:sz w:val="28"/>
          <w:szCs w:val="28"/>
          <w:lang w:val="sr-Cyrl-CS"/>
        </w:rPr>
      </w:pPr>
      <w:r w:rsidRPr="00181043">
        <w:rPr>
          <w:b/>
          <w:sz w:val="28"/>
          <w:szCs w:val="28"/>
          <w:lang w:val="sr-Cyrl-CS"/>
        </w:rPr>
        <w:t>МЕНИЧНО ПИСМО – ОВЛАШЋЕЊЕ</w:t>
      </w:r>
    </w:p>
    <w:p w:rsidR="00915894" w:rsidRPr="00181043" w:rsidRDefault="00915894" w:rsidP="00915894">
      <w:pPr>
        <w:jc w:val="center"/>
        <w:rPr>
          <w:b/>
          <w:sz w:val="22"/>
          <w:szCs w:val="22"/>
          <w:lang w:val="sr-Cyrl-CS"/>
        </w:rPr>
      </w:pPr>
      <w:r w:rsidRPr="00181043">
        <w:rPr>
          <w:b/>
          <w:sz w:val="22"/>
          <w:szCs w:val="22"/>
          <w:lang w:val="sr-Cyrl-CS"/>
        </w:rPr>
        <w:t>ЗА КОРИСНИКА БЛАНКО СОЛО МЕНИЦЕ</w:t>
      </w:r>
    </w:p>
    <w:p w:rsidR="00915894" w:rsidRPr="00181043"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81043" w:rsidTr="000B6016">
        <w:tc>
          <w:tcPr>
            <w:tcW w:w="1587" w:type="dxa"/>
            <w:shd w:val="clear" w:color="auto" w:fill="auto"/>
          </w:tcPr>
          <w:p w:rsidR="00915894" w:rsidRPr="00181043" w:rsidRDefault="00915894" w:rsidP="004B0A93">
            <w:pPr>
              <w:rPr>
                <w:b/>
                <w:sz w:val="22"/>
                <w:szCs w:val="22"/>
                <w:lang w:val="sr-Cyrl-CS"/>
              </w:rPr>
            </w:pPr>
            <w:r w:rsidRPr="00181043">
              <w:rPr>
                <w:b/>
                <w:sz w:val="22"/>
                <w:szCs w:val="22"/>
                <w:lang w:val="sr-Cyrl-CS"/>
              </w:rPr>
              <w:t>КОРИСНИК:</w:t>
            </w:r>
          </w:p>
          <w:p w:rsidR="00915894" w:rsidRPr="00181043" w:rsidRDefault="00915894" w:rsidP="004B0A93">
            <w:pPr>
              <w:rPr>
                <w:b/>
                <w:sz w:val="22"/>
                <w:szCs w:val="22"/>
                <w:lang w:val="sr-Cyrl-CS"/>
              </w:rPr>
            </w:pPr>
            <w:r w:rsidRPr="00181043">
              <w:rPr>
                <w:b/>
                <w:sz w:val="22"/>
                <w:szCs w:val="22"/>
                <w:lang w:val="sr-Cyrl-CS"/>
              </w:rPr>
              <w:t>(поверилац)</w:t>
            </w:r>
          </w:p>
        </w:tc>
        <w:tc>
          <w:tcPr>
            <w:tcW w:w="7699" w:type="dxa"/>
            <w:shd w:val="clear" w:color="auto" w:fill="auto"/>
          </w:tcPr>
          <w:p w:rsidR="00915894" w:rsidRPr="00181043" w:rsidRDefault="00915894" w:rsidP="004B0A93">
            <w:pPr>
              <w:jc w:val="both"/>
              <w:rPr>
                <w:sz w:val="22"/>
                <w:szCs w:val="22"/>
                <w:lang w:val="sr-Cyrl-CS"/>
              </w:rPr>
            </w:pPr>
            <w:r w:rsidRPr="00181043">
              <w:rPr>
                <w:b/>
                <w:sz w:val="22"/>
                <w:szCs w:val="22"/>
                <w:lang w:val="sr-Cyrl-CS"/>
              </w:rPr>
              <w:t>Пун назив и седиште:</w:t>
            </w:r>
            <w:r w:rsidRPr="00181043">
              <w:rPr>
                <w:sz w:val="22"/>
                <w:szCs w:val="22"/>
              </w:rPr>
              <w:t xml:space="preserve"> </w:t>
            </w:r>
            <w:r w:rsidRPr="00181043">
              <w:rPr>
                <w:sz w:val="22"/>
                <w:szCs w:val="22"/>
                <w:lang w:val="sr-Cyrl-CS"/>
              </w:rPr>
              <w:t>КЛИНИЧКИ ЦЕНТАР ВОЈВОДИНЕ, ул. Хајдук Вељкова бр. 1, Нови Сад</w:t>
            </w:r>
          </w:p>
          <w:p w:rsidR="00915894" w:rsidRPr="00181043" w:rsidRDefault="00915894" w:rsidP="004B0A93">
            <w:pPr>
              <w:jc w:val="both"/>
              <w:rPr>
                <w:b/>
                <w:sz w:val="22"/>
                <w:szCs w:val="22"/>
                <w:lang w:val="sr-Cyrl-CS"/>
              </w:rPr>
            </w:pPr>
            <w:r w:rsidRPr="00181043">
              <w:rPr>
                <w:b/>
                <w:sz w:val="22"/>
                <w:szCs w:val="22"/>
                <w:lang w:val="sr-Cyrl-CS"/>
              </w:rPr>
              <w:t>ПИБ</w:t>
            </w:r>
            <w:r w:rsidRPr="00181043">
              <w:rPr>
                <w:b/>
                <w:sz w:val="22"/>
                <w:szCs w:val="22"/>
                <w:lang w:val="sr-Latn-CS"/>
              </w:rPr>
              <w:t>:</w:t>
            </w:r>
            <w:r w:rsidRPr="00181043">
              <w:rPr>
                <w:b/>
                <w:sz w:val="22"/>
                <w:szCs w:val="22"/>
                <w:lang w:val="sr-Cyrl-CS"/>
              </w:rPr>
              <w:t xml:space="preserve"> </w:t>
            </w:r>
            <w:r w:rsidRPr="00181043">
              <w:rPr>
                <w:sz w:val="22"/>
                <w:szCs w:val="22"/>
                <w:lang w:val="sr-Latn-CS"/>
              </w:rPr>
              <w:t>101696893</w:t>
            </w:r>
            <w:r w:rsidRPr="00181043">
              <w:rPr>
                <w:b/>
                <w:sz w:val="22"/>
                <w:szCs w:val="22"/>
                <w:lang w:val="sr-Cyrl-CS"/>
              </w:rPr>
              <w:t xml:space="preserve">  Матични број:</w:t>
            </w:r>
            <w:r w:rsidRPr="00181043">
              <w:rPr>
                <w:sz w:val="22"/>
                <w:szCs w:val="22"/>
              </w:rPr>
              <w:t xml:space="preserve"> </w:t>
            </w:r>
            <w:r w:rsidRPr="00181043">
              <w:rPr>
                <w:sz w:val="22"/>
                <w:szCs w:val="22"/>
                <w:lang w:val="sr-Cyrl-CS"/>
              </w:rPr>
              <w:t>08664161</w:t>
            </w:r>
          </w:p>
          <w:p w:rsidR="00915894" w:rsidRPr="00181043" w:rsidRDefault="00915894" w:rsidP="004B0A93">
            <w:pPr>
              <w:jc w:val="both"/>
              <w:rPr>
                <w:sz w:val="22"/>
                <w:szCs w:val="22"/>
                <w:lang w:val="sr-Cyrl-CS"/>
              </w:rPr>
            </w:pPr>
            <w:r w:rsidRPr="00181043">
              <w:rPr>
                <w:b/>
                <w:sz w:val="22"/>
                <w:szCs w:val="22"/>
                <w:lang w:val="sr-Cyrl-CS"/>
              </w:rPr>
              <w:t xml:space="preserve">Текући рачун: </w:t>
            </w:r>
            <w:r w:rsidRPr="00181043">
              <w:rPr>
                <w:sz w:val="22"/>
                <w:szCs w:val="22"/>
                <w:lang w:val="sr-Cyrl-CS"/>
              </w:rPr>
              <w:t>840-577661-50,</w:t>
            </w:r>
            <w:r w:rsidRPr="00181043">
              <w:rPr>
                <w:b/>
                <w:sz w:val="22"/>
                <w:szCs w:val="22"/>
                <w:lang w:val="sr-Cyrl-CS"/>
              </w:rPr>
              <w:t xml:space="preserve">  код : </w:t>
            </w:r>
            <w:r w:rsidRPr="00181043">
              <w:rPr>
                <w:sz w:val="22"/>
                <w:szCs w:val="22"/>
                <w:lang w:val="sr-Cyrl-CS"/>
              </w:rPr>
              <w:t>Управа за трезор –Република Србија,</w:t>
            </w:r>
          </w:p>
          <w:p w:rsidR="00915894" w:rsidRPr="00181043" w:rsidRDefault="00915894" w:rsidP="004B0A93">
            <w:pPr>
              <w:jc w:val="both"/>
              <w:rPr>
                <w:sz w:val="22"/>
                <w:szCs w:val="22"/>
                <w:lang w:val="sr-Cyrl-CS"/>
              </w:rPr>
            </w:pPr>
            <w:r w:rsidRPr="00181043">
              <w:rPr>
                <w:sz w:val="22"/>
                <w:szCs w:val="22"/>
                <w:lang w:val="sr-Cyrl-CS"/>
              </w:rPr>
              <w:t xml:space="preserve">Министарство финансија, </w:t>
            </w:r>
          </w:p>
          <w:p w:rsidR="003E1502" w:rsidRPr="00181043" w:rsidRDefault="003E1502" w:rsidP="004B0A93">
            <w:pPr>
              <w:jc w:val="both"/>
              <w:rPr>
                <w:b/>
                <w:sz w:val="22"/>
                <w:szCs w:val="22"/>
                <w:lang w:val="sr-Cyrl-CS"/>
              </w:rPr>
            </w:pPr>
          </w:p>
        </w:tc>
      </w:tr>
    </w:tbl>
    <w:p w:rsidR="00915894" w:rsidRPr="00181043" w:rsidRDefault="000B6016" w:rsidP="0041105F">
      <w:pPr>
        <w:ind w:firstLine="720"/>
        <w:jc w:val="both"/>
        <w:rPr>
          <w:sz w:val="22"/>
          <w:szCs w:val="22"/>
          <w:lang w:val="sr-Cyrl-CS"/>
        </w:rPr>
      </w:pPr>
      <w:r w:rsidRPr="0018104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81043">
        <w:rPr>
          <w:b/>
          <w:noProof/>
          <w:sz w:val="22"/>
          <w:szCs w:val="22"/>
        </w:rPr>
        <w:t>за извршење уговорне обавезе</w:t>
      </w:r>
      <w:r w:rsidRPr="00181043">
        <w:rPr>
          <w:b/>
          <w:noProof/>
          <w:sz w:val="22"/>
          <w:szCs w:val="22"/>
          <w:lang w:val="sr-Cyrl-RS"/>
        </w:rPr>
        <w:t>,</w:t>
      </w:r>
      <w:r w:rsidRPr="00181043">
        <w:rPr>
          <w:sz w:val="22"/>
          <w:szCs w:val="22"/>
          <w:lang w:val="sr-Cyrl-CS"/>
        </w:rPr>
        <w:t xml:space="preserve"> и овлашћује меничног повериоца да предату меницу може попунити </w:t>
      </w:r>
      <w:r w:rsidRPr="00181043">
        <w:rPr>
          <w:b/>
          <w:sz w:val="22"/>
          <w:szCs w:val="22"/>
          <w:lang w:val="sr-Cyrl-CS"/>
        </w:rPr>
        <w:t xml:space="preserve">на износ од 10% од уговорене вредности без ПДВ-а </w:t>
      </w:r>
      <w:r w:rsidR="00915894" w:rsidRPr="0018104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81043">
        <w:rPr>
          <w:sz w:val="22"/>
          <w:szCs w:val="22"/>
          <w:lang w:val="sr-Latn-RS"/>
        </w:rPr>
        <w:t xml:space="preserve">, </w:t>
      </w:r>
      <w:r w:rsidR="00915894" w:rsidRPr="00181043">
        <w:rPr>
          <w:sz w:val="22"/>
          <w:szCs w:val="22"/>
          <w:lang w:val="sr-Cyrl-CS"/>
        </w:rPr>
        <w:t>назив јавне набавке _________________________________________________</w:t>
      </w:r>
      <w:r w:rsidR="00673D33" w:rsidRPr="00181043">
        <w:rPr>
          <w:sz w:val="22"/>
          <w:szCs w:val="22"/>
          <w:lang w:val="sr-Cyrl-RS"/>
        </w:rPr>
        <w:t xml:space="preserve"> </w:t>
      </w:r>
      <w:r w:rsidR="00915894" w:rsidRPr="00181043">
        <w:rPr>
          <w:sz w:val="22"/>
          <w:szCs w:val="22"/>
          <w:lang w:val="sr-Cyrl-CS"/>
        </w:rPr>
        <w:t>заведен код наручиоца–повериоца под бројем</w:t>
      </w:r>
      <w:r w:rsidR="0041105F" w:rsidRPr="00181043">
        <w:rPr>
          <w:sz w:val="22"/>
          <w:szCs w:val="22"/>
          <w:lang w:val="sr-Cyrl-CS"/>
        </w:rPr>
        <w:t xml:space="preserve"> </w:t>
      </w:r>
      <w:r w:rsidR="00915894" w:rsidRPr="00181043">
        <w:rPr>
          <w:sz w:val="22"/>
          <w:szCs w:val="22"/>
          <w:lang w:val="sr-Cyrl-CS"/>
        </w:rPr>
        <w:t>____________ дана _________________, уколико као</w:t>
      </w:r>
      <w:r w:rsidR="0041105F" w:rsidRPr="00181043">
        <w:rPr>
          <w:sz w:val="22"/>
          <w:szCs w:val="22"/>
          <w:lang w:val="sr-Cyrl-CS"/>
        </w:rPr>
        <w:t xml:space="preserve"> </w:t>
      </w:r>
      <w:r w:rsidR="00915894" w:rsidRPr="00181043">
        <w:rPr>
          <w:sz w:val="22"/>
          <w:szCs w:val="22"/>
          <w:lang w:val="sr-Cyrl-CS"/>
        </w:rPr>
        <w:t xml:space="preserve">дужник не изврши </w:t>
      </w:r>
      <w:r w:rsidR="00B11D31" w:rsidRPr="00181043">
        <w:rPr>
          <w:sz w:val="22"/>
          <w:szCs w:val="22"/>
          <w:lang w:val="sr-Cyrl-CS"/>
        </w:rPr>
        <w:t>предвиђене обавезе</w:t>
      </w:r>
      <w:r w:rsidR="00915894" w:rsidRPr="00181043">
        <w:rPr>
          <w:sz w:val="22"/>
          <w:szCs w:val="22"/>
          <w:lang w:val="sr-Cyrl-CS"/>
        </w:rPr>
        <w:t>.</w:t>
      </w:r>
    </w:p>
    <w:p w:rsidR="004A5D81" w:rsidRPr="00181043" w:rsidRDefault="004A5D81" w:rsidP="004A5D81">
      <w:pPr>
        <w:ind w:firstLine="720"/>
        <w:jc w:val="both"/>
        <w:rPr>
          <w:sz w:val="22"/>
          <w:szCs w:val="22"/>
          <w:lang w:val="sr-Cyrl-CS"/>
        </w:rPr>
      </w:pPr>
      <w:r w:rsidRPr="00181043">
        <w:rPr>
          <w:sz w:val="22"/>
          <w:szCs w:val="22"/>
          <w:lang w:val="sr-Cyrl-CS"/>
        </w:rPr>
        <w:t xml:space="preserve">Рок важности менице и меничног овлашћења _________________ (најмање </w:t>
      </w:r>
      <w:r w:rsidR="0041105F" w:rsidRPr="00181043">
        <w:rPr>
          <w:sz w:val="22"/>
          <w:szCs w:val="22"/>
        </w:rPr>
        <w:t>3</w:t>
      </w:r>
      <w:r w:rsidRPr="00181043">
        <w:rPr>
          <w:sz w:val="22"/>
          <w:szCs w:val="22"/>
          <w:lang w:val="sr-Latn-RS"/>
        </w:rPr>
        <w:t>0</w:t>
      </w:r>
      <w:r w:rsidRPr="00181043">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181043" w:rsidRDefault="00915894" w:rsidP="00915894">
      <w:pPr>
        <w:ind w:firstLine="720"/>
        <w:jc w:val="both"/>
        <w:rPr>
          <w:sz w:val="22"/>
          <w:szCs w:val="22"/>
          <w:lang w:val="sr-Cyrl-CS"/>
        </w:rPr>
      </w:pPr>
      <w:r w:rsidRPr="0018104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181043" w:rsidRDefault="00915894" w:rsidP="00915894">
      <w:pPr>
        <w:ind w:firstLine="720"/>
        <w:jc w:val="both"/>
        <w:rPr>
          <w:sz w:val="22"/>
          <w:szCs w:val="22"/>
          <w:lang w:val="ru-RU"/>
        </w:rPr>
      </w:pPr>
      <w:r w:rsidRPr="0018104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181043" w:rsidRDefault="00915894" w:rsidP="00915894">
      <w:pPr>
        <w:ind w:firstLine="720"/>
        <w:jc w:val="both"/>
        <w:rPr>
          <w:sz w:val="22"/>
          <w:szCs w:val="22"/>
          <w:lang w:val="ru-RU"/>
        </w:rPr>
      </w:pPr>
      <w:r w:rsidRPr="00181043">
        <w:rPr>
          <w:sz w:val="22"/>
          <w:szCs w:val="22"/>
          <w:lang w:val="ru-RU"/>
        </w:rPr>
        <w:t>Ово менично писмо – овлашћење сачињено је у 2 (два) истоветна</w:t>
      </w:r>
      <w:r w:rsidRPr="00181043">
        <w:rPr>
          <w:b/>
          <w:sz w:val="22"/>
          <w:szCs w:val="22"/>
          <w:lang w:val="ru-RU"/>
        </w:rPr>
        <w:t xml:space="preserve"> </w:t>
      </w:r>
      <w:r w:rsidRPr="00181043">
        <w:rPr>
          <w:sz w:val="22"/>
          <w:szCs w:val="22"/>
          <w:lang w:val="ru-RU"/>
        </w:rPr>
        <w:t>примерка, од којих је 1 (један) примерак за Повериоца, а 1 (један) задржава Дужник.</w:t>
      </w:r>
    </w:p>
    <w:p w:rsidR="00915894" w:rsidRPr="00181043" w:rsidRDefault="00915894" w:rsidP="00915894">
      <w:pPr>
        <w:jc w:val="both"/>
        <w:rPr>
          <w:sz w:val="22"/>
          <w:szCs w:val="22"/>
          <w:lang w:val="sr-Cyrl-CS"/>
        </w:rPr>
      </w:pPr>
    </w:p>
    <w:p w:rsidR="00F134F3" w:rsidRPr="00181043" w:rsidRDefault="00F134F3" w:rsidP="00F134F3">
      <w:pPr>
        <w:jc w:val="both"/>
        <w:rPr>
          <w:sz w:val="22"/>
          <w:szCs w:val="22"/>
          <w:lang w:val="sr-Cyrl-CS"/>
        </w:rPr>
      </w:pPr>
      <w:r w:rsidRPr="00181043">
        <w:rPr>
          <w:sz w:val="22"/>
          <w:szCs w:val="22"/>
          <w:lang w:val="ru-RU"/>
        </w:rPr>
        <w:t xml:space="preserve">Прилог: - Меница серијски број </w:t>
      </w:r>
      <w:r w:rsidRPr="00181043">
        <w:rPr>
          <w:sz w:val="22"/>
          <w:szCs w:val="22"/>
          <w:lang w:val="sr-Cyrl-CS"/>
        </w:rPr>
        <w:t xml:space="preserve">_____________________  </w:t>
      </w:r>
    </w:p>
    <w:p w:rsidR="00F134F3" w:rsidRPr="00181043" w:rsidRDefault="00F134F3" w:rsidP="00F134F3">
      <w:pPr>
        <w:jc w:val="both"/>
        <w:rPr>
          <w:sz w:val="22"/>
          <w:szCs w:val="22"/>
          <w:lang w:val="sr-Cyrl-CS"/>
        </w:rPr>
      </w:pPr>
      <w:r w:rsidRPr="00181043">
        <w:rPr>
          <w:sz w:val="22"/>
          <w:szCs w:val="22"/>
          <w:lang w:val="sr-Cyrl-CS"/>
        </w:rPr>
        <w:t xml:space="preserve">               - Копија картона депонованих потписа</w:t>
      </w:r>
    </w:p>
    <w:p w:rsidR="00F134F3" w:rsidRPr="00181043" w:rsidRDefault="00F134F3" w:rsidP="00F134F3">
      <w:pPr>
        <w:jc w:val="both"/>
        <w:rPr>
          <w:sz w:val="22"/>
          <w:szCs w:val="22"/>
          <w:lang w:val="sr-Cyrl-CS"/>
        </w:rPr>
      </w:pPr>
      <w:r w:rsidRPr="00181043">
        <w:rPr>
          <w:sz w:val="22"/>
          <w:szCs w:val="22"/>
          <w:lang w:val="sr-Cyrl-CS"/>
        </w:rPr>
        <w:t xml:space="preserve">               - </w:t>
      </w:r>
      <w:r w:rsidRPr="00181043">
        <w:rPr>
          <w:rFonts w:eastAsia="TimesNewRomanPSMT"/>
          <w:bCs/>
          <w:iCs/>
          <w:sz w:val="22"/>
          <w:szCs w:val="22"/>
          <w:lang w:val="sr-Cyrl-CS"/>
        </w:rPr>
        <w:t>ОП образац</w:t>
      </w:r>
    </w:p>
    <w:p w:rsidR="00F134F3" w:rsidRPr="00181043" w:rsidRDefault="00F134F3" w:rsidP="00F134F3">
      <w:pPr>
        <w:jc w:val="both"/>
        <w:rPr>
          <w:sz w:val="22"/>
          <w:szCs w:val="22"/>
          <w:lang w:val="sr-Cyrl-CS"/>
        </w:rPr>
      </w:pPr>
      <w:r w:rsidRPr="00181043">
        <w:rPr>
          <w:sz w:val="22"/>
          <w:szCs w:val="22"/>
          <w:lang w:val="sr-Cyrl-CS"/>
        </w:rPr>
        <w:t xml:space="preserve">               - </w:t>
      </w:r>
      <w:r w:rsidRPr="00181043">
        <w:rPr>
          <w:noProof/>
          <w:sz w:val="22"/>
          <w:szCs w:val="22"/>
        </w:rPr>
        <w:t>Копија извода из Регистра  меница и овлашћења</w:t>
      </w:r>
    </w:p>
    <w:p w:rsidR="00915894" w:rsidRPr="00181043" w:rsidRDefault="00915894" w:rsidP="003E1502">
      <w:pPr>
        <w:ind w:firstLine="720"/>
        <w:jc w:val="both"/>
        <w:rPr>
          <w:sz w:val="22"/>
          <w:szCs w:val="22"/>
          <w:lang w:val="sr-Cyrl-CS"/>
        </w:rPr>
      </w:pPr>
      <w:r w:rsidRPr="0018104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181043" w:rsidTr="00345B33">
        <w:tc>
          <w:tcPr>
            <w:tcW w:w="4428" w:type="dxa"/>
            <w:shd w:val="clear" w:color="auto" w:fill="auto"/>
          </w:tcPr>
          <w:p w:rsidR="00345B33" w:rsidRPr="00181043" w:rsidRDefault="00345B33" w:rsidP="003E149E">
            <w:pPr>
              <w:jc w:val="both"/>
              <w:rPr>
                <w:b/>
                <w:sz w:val="22"/>
                <w:szCs w:val="22"/>
                <w:lang w:val="sr-Cyrl-CS"/>
              </w:rPr>
            </w:pPr>
          </w:p>
        </w:tc>
        <w:tc>
          <w:tcPr>
            <w:tcW w:w="1260" w:type="dxa"/>
            <w:shd w:val="clear" w:color="auto" w:fill="auto"/>
          </w:tcPr>
          <w:p w:rsidR="00064F9A" w:rsidRPr="00181043" w:rsidRDefault="00064F9A" w:rsidP="003E149E">
            <w:pPr>
              <w:jc w:val="both"/>
              <w:rPr>
                <w:b/>
                <w:sz w:val="22"/>
                <w:szCs w:val="22"/>
                <w:lang w:val="sr-Cyrl-CS"/>
              </w:rPr>
            </w:pPr>
          </w:p>
        </w:tc>
        <w:tc>
          <w:tcPr>
            <w:tcW w:w="4140" w:type="dxa"/>
            <w:shd w:val="clear" w:color="auto" w:fill="auto"/>
          </w:tcPr>
          <w:p w:rsidR="00064F9A" w:rsidRPr="00181043" w:rsidRDefault="00064F9A" w:rsidP="003E149E">
            <w:pPr>
              <w:jc w:val="center"/>
              <w:rPr>
                <w:b/>
                <w:sz w:val="22"/>
                <w:szCs w:val="22"/>
                <w:lang w:val="sr-Cyrl-CS"/>
              </w:rPr>
            </w:pPr>
          </w:p>
        </w:tc>
      </w:tr>
      <w:tr w:rsidR="00064F9A" w:rsidRPr="00181043" w:rsidTr="00345B33">
        <w:trPr>
          <w:trHeight w:val="212"/>
        </w:trPr>
        <w:tc>
          <w:tcPr>
            <w:tcW w:w="4428" w:type="dxa"/>
            <w:shd w:val="clear" w:color="auto" w:fill="auto"/>
          </w:tcPr>
          <w:p w:rsidR="00064F9A" w:rsidRPr="00181043" w:rsidRDefault="00064F9A" w:rsidP="003E149E">
            <w:pPr>
              <w:jc w:val="center"/>
              <w:rPr>
                <w:b/>
                <w:sz w:val="22"/>
                <w:szCs w:val="22"/>
                <w:lang w:val="sr-Cyrl-CS"/>
              </w:rPr>
            </w:pPr>
            <w:r w:rsidRPr="00181043">
              <w:rPr>
                <w:b/>
                <w:sz w:val="22"/>
                <w:szCs w:val="22"/>
                <w:lang w:val="sr-Cyrl-CS"/>
              </w:rPr>
              <w:t>Место и датум издавања Овлашћења:</w:t>
            </w:r>
          </w:p>
        </w:tc>
        <w:tc>
          <w:tcPr>
            <w:tcW w:w="1260" w:type="dxa"/>
            <w:shd w:val="clear" w:color="auto" w:fill="auto"/>
          </w:tcPr>
          <w:p w:rsidR="00064F9A" w:rsidRPr="00181043" w:rsidRDefault="00064F9A" w:rsidP="003E149E">
            <w:pPr>
              <w:jc w:val="both"/>
              <w:rPr>
                <w:b/>
                <w:sz w:val="22"/>
                <w:szCs w:val="22"/>
                <w:lang w:val="sr-Cyrl-CS"/>
              </w:rPr>
            </w:pPr>
          </w:p>
        </w:tc>
        <w:tc>
          <w:tcPr>
            <w:tcW w:w="4140" w:type="dxa"/>
            <w:shd w:val="clear" w:color="auto" w:fill="auto"/>
          </w:tcPr>
          <w:p w:rsidR="00064F9A" w:rsidRPr="00181043" w:rsidRDefault="00064F9A" w:rsidP="003E149E">
            <w:pPr>
              <w:rPr>
                <w:b/>
                <w:sz w:val="22"/>
                <w:szCs w:val="22"/>
                <w:lang w:val="sr-Cyrl-CS"/>
              </w:rPr>
            </w:pPr>
            <w:r w:rsidRPr="00181043">
              <w:rPr>
                <w:b/>
                <w:sz w:val="22"/>
                <w:szCs w:val="22"/>
                <w:lang w:val="sr-Cyrl-CS"/>
              </w:rPr>
              <w:t>ДУЖНИК – ИЗДАВАЛАЦ МЕНИЦЕ</w:t>
            </w:r>
          </w:p>
          <w:p w:rsidR="00064F9A" w:rsidRPr="00181043" w:rsidRDefault="00064F9A" w:rsidP="003E149E">
            <w:pPr>
              <w:jc w:val="center"/>
              <w:rPr>
                <w:b/>
                <w:sz w:val="22"/>
                <w:szCs w:val="22"/>
                <w:lang w:val="sr-Cyrl-CS"/>
              </w:rPr>
            </w:pPr>
          </w:p>
        </w:tc>
      </w:tr>
      <w:tr w:rsidR="00064F9A" w:rsidRPr="00181043" w:rsidTr="00345B33">
        <w:tc>
          <w:tcPr>
            <w:tcW w:w="4428" w:type="dxa"/>
            <w:tcBorders>
              <w:bottom w:val="single" w:sz="4" w:space="0" w:color="auto"/>
            </w:tcBorders>
            <w:shd w:val="clear" w:color="auto" w:fill="auto"/>
          </w:tcPr>
          <w:p w:rsidR="00064F9A" w:rsidRPr="00181043" w:rsidRDefault="00064F9A" w:rsidP="003E149E">
            <w:pPr>
              <w:rPr>
                <w:sz w:val="22"/>
                <w:szCs w:val="22"/>
                <w:lang w:val="sr-Cyrl-CS"/>
              </w:rPr>
            </w:pPr>
          </w:p>
        </w:tc>
        <w:tc>
          <w:tcPr>
            <w:tcW w:w="1260" w:type="dxa"/>
            <w:shd w:val="clear" w:color="auto" w:fill="auto"/>
          </w:tcPr>
          <w:p w:rsidR="00064F9A" w:rsidRPr="00181043" w:rsidRDefault="00064F9A" w:rsidP="003E149E">
            <w:pPr>
              <w:jc w:val="center"/>
              <w:rPr>
                <w:b/>
                <w:sz w:val="22"/>
                <w:szCs w:val="22"/>
                <w:lang w:val="sr-Cyrl-CS"/>
              </w:rPr>
            </w:pPr>
            <w:r w:rsidRPr="00181043">
              <w:rPr>
                <w:sz w:val="22"/>
                <w:szCs w:val="22"/>
                <w:lang w:val="sr-Cyrl-CS"/>
              </w:rPr>
              <w:t>МП</w:t>
            </w:r>
          </w:p>
        </w:tc>
        <w:tc>
          <w:tcPr>
            <w:tcW w:w="4140" w:type="dxa"/>
            <w:tcBorders>
              <w:bottom w:val="single" w:sz="4" w:space="0" w:color="auto"/>
            </w:tcBorders>
            <w:shd w:val="clear" w:color="auto" w:fill="auto"/>
          </w:tcPr>
          <w:p w:rsidR="00064F9A" w:rsidRPr="00181043" w:rsidRDefault="00064F9A" w:rsidP="003E149E">
            <w:pPr>
              <w:rPr>
                <w:b/>
                <w:sz w:val="22"/>
                <w:szCs w:val="22"/>
                <w:lang w:val="sr-Cyrl-CS"/>
              </w:rPr>
            </w:pPr>
          </w:p>
        </w:tc>
      </w:tr>
      <w:tr w:rsidR="00064F9A" w:rsidRPr="00181043" w:rsidTr="00345B33">
        <w:tc>
          <w:tcPr>
            <w:tcW w:w="4428" w:type="dxa"/>
            <w:tcBorders>
              <w:top w:val="single" w:sz="4" w:space="0" w:color="auto"/>
            </w:tcBorders>
            <w:shd w:val="clear" w:color="auto" w:fill="auto"/>
          </w:tcPr>
          <w:p w:rsidR="00064F9A" w:rsidRPr="00181043" w:rsidRDefault="00064F9A" w:rsidP="003E149E">
            <w:pPr>
              <w:jc w:val="both"/>
              <w:rPr>
                <w:b/>
                <w:sz w:val="22"/>
                <w:szCs w:val="22"/>
                <w:lang w:val="sr-Cyrl-CS"/>
              </w:rPr>
            </w:pPr>
          </w:p>
        </w:tc>
        <w:tc>
          <w:tcPr>
            <w:tcW w:w="1260" w:type="dxa"/>
            <w:shd w:val="clear" w:color="auto" w:fill="auto"/>
          </w:tcPr>
          <w:p w:rsidR="00064F9A" w:rsidRPr="00181043" w:rsidRDefault="00064F9A" w:rsidP="003E149E">
            <w:pPr>
              <w:jc w:val="right"/>
              <w:rPr>
                <w:sz w:val="22"/>
                <w:szCs w:val="22"/>
                <w:lang w:val="sr-Cyrl-CS"/>
              </w:rPr>
            </w:pPr>
          </w:p>
          <w:p w:rsidR="00064F9A" w:rsidRPr="00181043"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181043" w:rsidRDefault="00064F9A" w:rsidP="003E149E">
            <w:pPr>
              <w:jc w:val="center"/>
              <w:rPr>
                <w:b/>
                <w:sz w:val="22"/>
                <w:szCs w:val="22"/>
                <w:lang w:val="sr-Cyrl-CS"/>
              </w:rPr>
            </w:pPr>
            <w:r w:rsidRPr="00181043">
              <w:rPr>
                <w:sz w:val="22"/>
                <w:szCs w:val="22"/>
                <w:lang w:val="sr-Cyrl-CS"/>
              </w:rPr>
              <w:t>Потпис овлашћеног лица</w:t>
            </w:r>
          </w:p>
        </w:tc>
      </w:tr>
    </w:tbl>
    <w:p w:rsidR="00F134F3" w:rsidRPr="00181043" w:rsidRDefault="00F134F3"/>
    <w:tbl>
      <w:tblPr>
        <w:tblW w:w="9286" w:type="dxa"/>
        <w:tblLook w:val="01E0" w:firstRow="1" w:lastRow="1" w:firstColumn="1" w:lastColumn="1" w:noHBand="0" w:noVBand="0"/>
      </w:tblPr>
      <w:tblGrid>
        <w:gridCol w:w="9286"/>
      </w:tblGrid>
      <w:tr w:rsidR="00915894" w:rsidRPr="00181043" w:rsidTr="00F134F3">
        <w:tc>
          <w:tcPr>
            <w:tcW w:w="9286" w:type="dxa"/>
            <w:shd w:val="clear" w:color="auto" w:fill="auto"/>
          </w:tcPr>
          <w:p w:rsidR="007556AB" w:rsidRPr="00181043" w:rsidRDefault="007556AB" w:rsidP="007556AB">
            <w:pPr>
              <w:ind w:firstLine="720"/>
              <w:jc w:val="both"/>
              <w:rPr>
                <w:sz w:val="22"/>
                <w:szCs w:val="22"/>
                <w:lang w:val="sr-Cyrl-CS"/>
              </w:rPr>
            </w:pPr>
            <w:r w:rsidRPr="0018104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556AB" w:rsidRPr="00181043"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181043" w:rsidTr="003E149E">
              <w:tc>
                <w:tcPr>
                  <w:tcW w:w="1548" w:type="dxa"/>
                  <w:shd w:val="clear" w:color="auto" w:fill="auto"/>
                </w:tcPr>
                <w:p w:rsidR="007556AB" w:rsidRPr="00181043" w:rsidRDefault="007556AB" w:rsidP="007556AB">
                  <w:pPr>
                    <w:rPr>
                      <w:b/>
                      <w:sz w:val="22"/>
                      <w:szCs w:val="22"/>
                      <w:lang w:val="sr-Cyrl-CS"/>
                    </w:rPr>
                  </w:pPr>
                  <w:r w:rsidRPr="00181043">
                    <w:rPr>
                      <w:b/>
                      <w:sz w:val="22"/>
                      <w:szCs w:val="22"/>
                      <w:lang w:val="sr-Cyrl-CS"/>
                    </w:rPr>
                    <w:t>ДУЖНИК:</w:t>
                  </w:r>
                </w:p>
              </w:tc>
              <w:tc>
                <w:tcPr>
                  <w:tcW w:w="8100" w:type="dxa"/>
                  <w:shd w:val="clear" w:color="auto" w:fill="auto"/>
                </w:tcPr>
                <w:p w:rsidR="007556AB" w:rsidRPr="00181043" w:rsidRDefault="007556AB" w:rsidP="007556AB">
                  <w:pPr>
                    <w:rPr>
                      <w:b/>
                      <w:sz w:val="22"/>
                      <w:szCs w:val="22"/>
                      <w:lang w:val="sr-Cyrl-CS"/>
                    </w:rPr>
                  </w:pPr>
                  <w:r w:rsidRPr="00181043">
                    <w:rPr>
                      <w:b/>
                      <w:sz w:val="22"/>
                      <w:szCs w:val="22"/>
                      <w:lang w:val="sr-Cyrl-CS"/>
                    </w:rPr>
                    <w:t>Пун назив и седиште:__________________________________________________</w:t>
                  </w:r>
                </w:p>
                <w:p w:rsidR="007556AB" w:rsidRPr="00181043" w:rsidRDefault="007556AB" w:rsidP="007556AB">
                  <w:pPr>
                    <w:rPr>
                      <w:b/>
                      <w:sz w:val="22"/>
                      <w:szCs w:val="22"/>
                      <w:lang w:val="sr-Cyrl-CS"/>
                    </w:rPr>
                  </w:pPr>
                  <w:r w:rsidRPr="00181043">
                    <w:rPr>
                      <w:b/>
                      <w:sz w:val="22"/>
                      <w:szCs w:val="22"/>
                      <w:lang w:val="sr-Cyrl-CS"/>
                    </w:rPr>
                    <w:t>ПИБ</w:t>
                  </w:r>
                  <w:r w:rsidRPr="00181043">
                    <w:rPr>
                      <w:b/>
                      <w:sz w:val="22"/>
                      <w:szCs w:val="22"/>
                      <w:lang w:val="sr-Latn-CS"/>
                    </w:rPr>
                    <w:t>:</w:t>
                  </w:r>
                  <w:r w:rsidRPr="00181043">
                    <w:rPr>
                      <w:b/>
                      <w:sz w:val="22"/>
                      <w:szCs w:val="22"/>
                      <w:lang w:val="sr-Cyrl-CS"/>
                    </w:rPr>
                    <w:t xml:space="preserve"> </w:t>
                  </w:r>
                  <w:r w:rsidRPr="00181043">
                    <w:rPr>
                      <w:b/>
                      <w:sz w:val="22"/>
                      <w:szCs w:val="22"/>
                      <w:lang w:val="sr-Latn-CS"/>
                    </w:rPr>
                    <w:t>_________________</w:t>
                  </w:r>
                  <w:r w:rsidRPr="00181043">
                    <w:rPr>
                      <w:b/>
                      <w:sz w:val="22"/>
                      <w:szCs w:val="22"/>
                      <w:lang w:val="sr-Cyrl-CS"/>
                    </w:rPr>
                    <w:t>______  Матични број:___________________________</w:t>
                  </w:r>
                </w:p>
                <w:p w:rsidR="007556AB" w:rsidRPr="00181043" w:rsidRDefault="007556AB" w:rsidP="007556AB">
                  <w:pPr>
                    <w:rPr>
                      <w:b/>
                      <w:sz w:val="22"/>
                      <w:szCs w:val="22"/>
                      <w:lang w:val="sr-Cyrl-CS"/>
                    </w:rPr>
                  </w:pPr>
                  <w:r w:rsidRPr="00181043">
                    <w:rPr>
                      <w:b/>
                      <w:sz w:val="22"/>
                      <w:szCs w:val="22"/>
                      <w:lang w:val="sr-Cyrl-CS"/>
                    </w:rPr>
                    <w:t>Текући рачун:____________________код: _____________________(назив банке),</w:t>
                  </w:r>
                </w:p>
                <w:p w:rsidR="007556AB" w:rsidRPr="00181043" w:rsidRDefault="007556AB" w:rsidP="007556AB">
                  <w:pPr>
                    <w:rPr>
                      <w:b/>
                      <w:sz w:val="22"/>
                      <w:szCs w:val="22"/>
                      <w:lang w:val="sr-Cyrl-CS"/>
                    </w:rPr>
                  </w:pPr>
                </w:p>
              </w:tc>
            </w:tr>
          </w:tbl>
          <w:p w:rsidR="00915894" w:rsidRPr="00181043" w:rsidRDefault="00915894" w:rsidP="004B0A93">
            <w:pPr>
              <w:jc w:val="center"/>
              <w:rPr>
                <w:b/>
                <w:sz w:val="22"/>
                <w:szCs w:val="22"/>
                <w:lang w:val="sr-Cyrl-CS"/>
              </w:rPr>
            </w:pPr>
            <w:r w:rsidRPr="00181043">
              <w:rPr>
                <w:b/>
                <w:sz w:val="22"/>
                <w:szCs w:val="22"/>
                <w:lang w:val="sr-Cyrl-CS"/>
              </w:rPr>
              <w:t>И з д а ј е</w:t>
            </w:r>
          </w:p>
        </w:tc>
      </w:tr>
    </w:tbl>
    <w:p w:rsidR="00915894" w:rsidRPr="00181043" w:rsidRDefault="00915894" w:rsidP="00915894">
      <w:pPr>
        <w:rPr>
          <w:b/>
          <w:sz w:val="22"/>
          <w:szCs w:val="22"/>
          <w:lang w:val="sr-Cyrl-CS"/>
        </w:rPr>
      </w:pPr>
    </w:p>
    <w:p w:rsidR="00915894" w:rsidRPr="00181043" w:rsidRDefault="00915894" w:rsidP="00915894">
      <w:pPr>
        <w:jc w:val="center"/>
        <w:rPr>
          <w:b/>
          <w:sz w:val="28"/>
          <w:szCs w:val="28"/>
          <w:lang w:val="sr-Cyrl-CS"/>
        </w:rPr>
      </w:pPr>
      <w:r w:rsidRPr="00181043">
        <w:rPr>
          <w:b/>
          <w:sz w:val="28"/>
          <w:szCs w:val="28"/>
          <w:lang w:val="sr-Cyrl-CS"/>
        </w:rPr>
        <w:t>МЕНИЧНО ПИСМО – ОВЛАШЋЕЊЕ</w:t>
      </w:r>
    </w:p>
    <w:p w:rsidR="00915894" w:rsidRPr="00181043" w:rsidRDefault="00915894" w:rsidP="00915894">
      <w:pPr>
        <w:jc w:val="center"/>
        <w:rPr>
          <w:b/>
          <w:sz w:val="22"/>
          <w:szCs w:val="22"/>
          <w:lang w:val="sr-Cyrl-CS"/>
        </w:rPr>
      </w:pPr>
      <w:r w:rsidRPr="00181043">
        <w:rPr>
          <w:b/>
          <w:sz w:val="22"/>
          <w:szCs w:val="22"/>
          <w:lang w:val="sr-Cyrl-CS"/>
        </w:rPr>
        <w:t>ЗА КОРИСНИКА БЛАНКО СОЛО МЕНИЦЕ</w:t>
      </w:r>
    </w:p>
    <w:p w:rsidR="00915894" w:rsidRPr="00181043"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81043" w:rsidTr="004B0A93">
        <w:tc>
          <w:tcPr>
            <w:tcW w:w="1548" w:type="dxa"/>
            <w:shd w:val="clear" w:color="auto" w:fill="auto"/>
          </w:tcPr>
          <w:p w:rsidR="00915894" w:rsidRPr="00181043" w:rsidRDefault="00915894" w:rsidP="004B0A93">
            <w:pPr>
              <w:rPr>
                <w:b/>
                <w:sz w:val="22"/>
                <w:szCs w:val="22"/>
                <w:lang w:val="sr-Cyrl-CS"/>
              </w:rPr>
            </w:pPr>
            <w:r w:rsidRPr="00181043">
              <w:rPr>
                <w:b/>
                <w:sz w:val="22"/>
                <w:szCs w:val="22"/>
                <w:lang w:val="sr-Cyrl-CS"/>
              </w:rPr>
              <w:t>КОРИСНИК:</w:t>
            </w:r>
          </w:p>
          <w:p w:rsidR="00915894" w:rsidRPr="00181043" w:rsidRDefault="00915894" w:rsidP="004B0A93">
            <w:pPr>
              <w:rPr>
                <w:b/>
                <w:sz w:val="22"/>
                <w:szCs w:val="22"/>
                <w:lang w:val="sr-Cyrl-CS"/>
              </w:rPr>
            </w:pPr>
            <w:r w:rsidRPr="00181043">
              <w:rPr>
                <w:b/>
                <w:sz w:val="22"/>
                <w:szCs w:val="22"/>
                <w:lang w:val="sr-Cyrl-CS"/>
              </w:rPr>
              <w:t>(поверилац)</w:t>
            </w:r>
          </w:p>
        </w:tc>
        <w:tc>
          <w:tcPr>
            <w:tcW w:w="8100" w:type="dxa"/>
            <w:shd w:val="clear" w:color="auto" w:fill="auto"/>
          </w:tcPr>
          <w:p w:rsidR="00915894" w:rsidRPr="00181043" w:rsidRDefault="00915894" w:rsidP="004B0A93">
            <w:pPr>
              <w:jc w:val="both"/>
              <w:rPr>
                <w:sz w:val="22"/>
                <w:szCs w:val="22"/>
                <w:lang w:val="sr-Cyrl-CS"/>
              </w:rPr>
            </w:pPr>
            <w:r w:rsidRPr="00181043">
              <w:rPr>
                <w:b/>
                <w:sz w:val="22"/>
                <w:szCs w:val="22"/>
                <w:lang w:val="sr-Cyrl-CS"/>
              </w:rPr>
              <w:t>Пун назив и седиште:</w:t>
            </w:r>
            <w:r w:rsidRPr="00181043">
              <w:rPr>
                <w:sz w:val="22"/>
                <w:szCs w:val="22"/>
              </w:rPr>
              <w:t xml:space="preserve"> </w:t>
            </w:r>
            <w:r w:rsidRPr="00181043">
              <w:rPr>
                <w:sz w:val="22"/>
                <w:szCs w:val="22"/>
                <w:lang w:val="sr-Cyrl-CS"/>
              </w:rPr>
              <w:t>КЛИНИЧКИ ЦЕНТАР ВОЈВОДИНЕ, ул. Хајдук Вељкова бр. 1, Нови Сад</w:t>
            </w:r>
          </w:p>
          <w:p w:rsidR="00915894" w:rsidRPr="00181043" w:rsidRDefault="00915894" w:rsidP="004B0A93">
            <w:pPr>
              <w:jc w:val="both"/>
              <w:rPr>
                <w:b/>
                <w:sz w:val="22"/>
                <w:szCs w:val="22"/>
                <w:lang w:val="sr-Cyrl-CS"/>
              </w:rPr>
            </w:pPr>
            <w:r w:rsidRPr="00181043">
              <w:rPr>
                <w:b/>
                <w:sz w:val="22"/>
                <w:szCs w:val="22"/>
                <w:lang w:val="sr-Cyrl-CS"/>
              </w:rPr>
              <w:t>ПИБ</w:t>
            </w:r>
            <w:r w:rsidRPr="00181043">
              <w:rPr>
                <w:b/>
                <w:sz w:val="22"/>
                <w:szCs w:val="22"/>
                <w:lang w:val="sr-Latn-CS"/>
              </w:rPr>
              <w:t>:</w:t>
            </w:r>
            <w:r w:rsidRPr="00181043">
              <w:rPr>
                <w:b/>
                <w:sz w:val="22"/>
                <w:szCs w:val="22"/>
                <w:lang w:val="sr-Cyrl-CS"/>
              </w:rPr>
              <w:t xml:space="preserve"> </w:t>
            </w:r>
            <w:r w:rsidRPr="00181043">
              <w:rPr>
                <w:sz w:val="22"/>
                <w:szCs w:val="22"/>
                <w:lang w:val="sr-Latn-CS"/>
              </w:rPr>
              <w:t>101696893</w:t>
            </w:r>
            <w:r w:rsidRPr="00181043">
              <w:rPr>
                <w:b/>
                <w:sz w:val="22"/>
                <w:szCs w:val="22"/>
                <w:lang w:val="sr-Cyrl-CS"/>
              </w:rPr>
              <w:t xml:space="preserve">  Матични број:</w:t>
            </w:r>
            <w:r w:rsidRPr="00181043">
              <w:rPr>
                <w:sz w:val="22"/>
                <w:szCs w:val="22"/>
              </w:rPr>
              <w:t xml:space="preserve"> </w:t>
            </w:r>
            <w:r w:rsidRPr="00181043">
              <w:rPr>
                <w:sz w:val="22"/>
                <w:szCs w:val="22"/>
                <w:lang w:val="sr-Cyrl-CS"/>
              </w:rPr>
              <w:t>08664161</w:t>
            </w:r>
          </w:p>
          <w:p w:rsidR="00915894" w:rsidRPr="00181043" w:rsidRDefault="00915894" w:rsidP="004B0A93">
            <w:pPr>
              <w:jc w:val="both"/>
              <w:rPr>
                <w:sz w:val="22"/>
                <w:szCs w:val="22"/>
                <w:lang w:val="sr-Cyrl-CS"/>
              </w:rPr>
            </w:pPr>
            <w:r w:rsidRPr="00181043">
              <w:rPr>
                <w:b/>
                <w:sz w:val="22"/>
                <w:szCs w:val="22"/>
                <w:lang w:val="sr-Cyrl-CS"/>
              </w:rPr>
              <w:t xml:space="preserve">Текући рачун: </w:t>
            </w:r>
            <w:r w:rsidRPr="00181043">
              <w:rPr>
                <w:sz w:val="22"/>
                <w:szCs w:val="22"/>
                <w:lang w:val="sr-Cyrl-CS"/>
              </w:rPr>
              <w:t>840-577661-50,</w:t>
            </w:r>
            <w:r w:rsidRPr="00181043">
              <w:rPr>
                <w:b/>
                <w:sz w:val="22"/>
                <w:szCs w:val="22"/>
                <w:lang w:val="sr-Cyrl-CS"/>
              </w:rPr>
              <w:t xml:space="preserve">  код : </w:t>
            </w:r>
            <w:r w:rsidRPr="00181043">
              <w:rPr>
                <w:sz w:val="22"/>
                <w:szCs w:val="22"/>
                <w:lang w:val="sr-Cyrl-CS"/>
              </w:rPr>
              <w:t>Управа за трезор –Република Србија,</w:t>
            </w:r>
          </w:p>
          <w:p w:rsidR="00915894" w:rsidRPr="00181043" w:rsidRDefault="00915894" w:rsidP="004B0A93">
            <w:pPr>
              <w:jc w:val="both"/>
              <w:rPr>
                <w:b/>
                <w:sz w:val="22"/>
                <w:szCs w:val="22"/>
                <w:lang w:val="sr-Cyrl-CS"/>
              </w:rPr>
            </w:pPr>
            <w:r w:rsidRPr="00181043">
              <w:rPr>
                <w:sz w:val="22"/>
                <w:szCs w:val="22"/>
                <w:lang w:val="sr-Cyrl-CS"/>
              </w:rPr>
              <w:t xml:space="preserve">Министарство финансија, </w:t>
            </w:r>
          </w:p>
        </w:tc>
      </w:tr>
    </w:tbl>
    <w:p w:rsidR="00915894" w:rsidRPr="00181043" w:rsidRDefault="00915894" w:rsidP="00915894">
      <w:pPr>
        <w:jc w:val="both"/>
        <w:rPr>
          <w:sz w:val="22"/>
          <w:szCs w:val="22"/>
          <w:lang w:val="sr-Cyrl-CS"/>
        </w:rPr>
      </w:pPr>
    </w:p>
    <w:p w:rsidR="00915894" w:rsidRPr="00181043" w:rsidRDefault="00A3038D" w:rsidP="003E1502">
      <w:pPr>
        <w:ind w:firstLine="720"/>
        <w:jc w:val="both"/>
        <w:rPr>
          <w:sz w:val="22"/>
          <w:szCs w:val="22"/>
          <w:lang w:val="sr-Cyrl-CS"/>
        </w:rPr>
      </w:pPr>
      <w:r w:rsidRPr="0018104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181043">
        <w:rPr>
          <w:b/>
          <w:noProof/>
          <w:sz w:val="22"/>
          <w:szCs w:val="22"/>
        </w:rPr>
        <w:t>за отклањање недостатака у гарантном року</w:t>
      </w:r>
      <w:r w:rsidRPr="00181043">
        <w:rPr>
          <w:b/>
          <w:noProof/>
          <w:sz w:val="22"/>
          <w:szCs w:val="22"/>
          <w:lang w:val="sr-Cyrl-RS"/>
        </w:rPr>
        <w:t>,</w:t>
      </w:r>
      <w:r w:rsidRPr="00181043">
        <w:rPr>
          <w:sz w:val="22"/>
          <w:szCs w:val="22"/>
          <w:lang w:val="sr-Cyrl-CS"/>
        </w:rPr>
        <w:t xml:space="preserve"> и овлашћује меничног повериоца да предату меницу може попунити </w:t>
      </w:r>
      <w:r w:rsidRPr="00181043">
        <w:rPr>
          <w:b/>
          <w:sz w:val="22"/>
          <w:szCs w:val="22"/>
          <w:lang w:val="sr-Cyrl-CS"/>
        </w:rPr>
        <w:t xml:space="preserve">на износ од 10% од уговорене вредности без ПДВ-а </w:t>
      </w:r>
      <w:r w:rsidR="002872AF" w:rsidRPr="00181043">
        <w:rPr>
          <w:sz w:val="22"/>
          <w:szCs w:val="22"/>
          <w:lang w:val="sr-Cyrl-CS"/>
        </w:rPr>
        <w:t xml:space="preserve">и наплатити до максималног износа од </w:t>
      </w:r>
      <w:r w:rsidR="00915894" w:rsidRPr="00181043">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181043">
        <w:rPr>
          <w:sz w:val="22"/>
          <w:szCs w:val="22"/>
          <w:lang w:val="sr-Cyrl-RS"/>
        </w:rPr>
        <w:t xml:space="preserve"> </w:t>
      </w:r>
      <w:r w:rsidR="00915894" w:rsidRPr="00181043">
        <w:rPr>
          <w:sz w:val="22"/>
          <w:szCs w:val="22"/>
          <w:lang w:val="sr-Cyrl-CS"/>
        </w:rPr>
        <w:t xml:space="preserve">заведен код наручиоца–повериоца под бројем____________ дана _________________, уколико као дужник </w:t>
      </w:r>
      <w:r w:rsidR="002872AF" w:rsidRPr="00181043">
        <w:rPr>
          <w:sz w:val="22"/>
          <w:szCs w:val="22"/>
          <w:lang w:val="sr-Cyrl-CS"/>
        </w:rPr>
        <w:t>не изврши предвиђене обавезе</w:t>
      </w:r>
      <w:r w:rsidR="00915894" w:rsidRPr="00181043">
        <w:rPr>
          <w:sz w:val="22"/>
          <w:szCs w:val="22"/>
          <w:lang w:val="sr-Cyrl-CS"/>
        </w:rPr>
        <w:t>.</w:t>
      </w:r>
    </w:p>
    <w:p w:rsidR="0076305D" w:rsidRPr="00181043" w:rsidRDefault="0076305D" w:rsidP="0076305D">
      <w:pPr>
        <w:ind w:firstLine="720"/>
        <w:jc w:val="both"/>
        <w:rPr>
          <w:sz w:val="22"/>
          <w:szCs w:val="22"/>
          <w:lang w:val="sr-Cyrl-CS"/>
        </w:rPr>
      </w:pPr>
      <w:r w:rsidRPr="00181043">
        <w:rPr>
          <w:sz w:val="22"/>
          <w:szCs w:val="22"/>
          <w:lang w:val="sr-Cyrl-CS"/>
        </w:rPr>
        <w:t xml:space="preserve">Рок важности менице и меничног овлашћења _________________ (најмање </w:t>
      </w:r>
      <w:r w:rsidR="0041105F" w:rsidRPr="00181043">
        <w:rPr>
          <w:sz w:val="22"/>
          <w:szCs w:val="22"/>
          <w:lang w:val="sr-Latn-RS"/>
        </w:rPr>
        <w:t>3</w:t>
      </w:r>
      <w:r w:rsidR="005662CF" w:rsidRPr="00181043">
        <w:rPr>
          <w:sz w:val="22"/>
          <w:szCs w:val="22"/>
          <w:lang w:val="sr-Latn-RS"/>
        </w:rPr>
        <w:t>0</w:t>
      </w:r>
      <w:r w:rsidRPr="00181043">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181043" w:rsidRDefault="00915894" w:rsidP="00915894">
      <w:pPr>
        <w:ind w:firstLine="720"/>
        <w:jc w:val="both"/>
        <w:rPr>
          <w:sz w:val="22"/>
          <w:szCs w:val="22"/>
          <w:lang w:val="sr-Cyrl-CS"/>
        </w:rPr>
      </w:pPr>
      <w:r w:rsidRPr="0018104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181043" w:rsidRDefault="00915894" w:rsidP="00915894">
      <w:pPr>
        <w:ind w:firstLine="720"/>
        <w:jc w:val="both"/>
        <w:rPr>
          <w:sz w:val="22"/>
          <w:szCs w:val="22"/>
          <w:lang w:val="ru-RU"/>
        </w:rPr>
      </w:pPr>
      <w:r w:rsidRPr="0018104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181043" w:rsidRDefault="00915894" w:rsidP="00915894">
      <w:pPr>
        <w:ind w:firstLine="720"/>
        <w:jc w:val="both"/>
        <w:rPr>
          <w:sz w:val="22"/>
          <w:szCs w:val="22"/>
          <w:lang w:val="ru-RU"/>
        </w:rPr>
      </w:pPr>
      <w:r w:rsidRPr="00181043">
        <w:rPr>
          <w:sz w:val="22"/>
          <w:szCs w:val="22"/>
          <w:lang w:val="ru-RU"/>
        </w:rPr>
        <w:t>Ово менично писмо – овлашћење сачињено је у 2 (два) истоветна</w:t>
      </w:r>
      <w:r w:rsidRPr="00181043">
        <w:rPr>
          <w:b/>
          <w:sz w:val="22"/>
          <w:szCs w:val="22"/>
          <w:lang w:val="ru-RU"/>
        </w:rPr>
        <w:t xml:space="preserve"> </w:t>
      </w:r>
      <w:r w:rsidRPr="00181043">
        <w:rPr>
          <w:sz w:val="22"/>
          <w:szCs w:val="22"/>
          <w:lang w:val="ru-RU"/>
        </w:rPr>
        <w:t>примерка, од којих је 1 (један) примерак за Повериоца, а 1 (један) задржава Дужник.</w:t>
      </w:r>
    </w:p>
    <w:p w:rsidR="00915894" w:rsidRPr="00181043" w:rsidRDefault="00915894" w:rsidP="00915894">
      <w:pPr>
        <w:jc w:val="both"/>
        <w:rPr>
          <w:color w:val="FF0000"/>
          <w:sz w:val="22"/>
          <w:szCs w:val="22"/>
          <w:lang w:val="sr-Cyrl-CS"/>
        </w:rPr>
      </w:pPr>
    </w:p>
    <w:p w:rsidR="00F134F3" w:rsidRPr="00181043" w:rsidRDefault="00F134F3" w:rsidP="00673D33">
      <w:pPr>
        <w:jc w:val="both"/>
        <w:rPr>
          <w:sz w:val="22"/>
          <w:szCs w:val="22"/>
          <w:lang w:val="sr-Cyrl-CS"/>
        </w:rPr>
      </w:pPr>
      <w:r w:rsidRPr="00181043">
        <w:rPr>
          <w:sz w:val="22"/>
          <w:szCs w:val="22"/>
          <w:lang w:val="ru-RU"/>
        </w:rPr>
        <w:t xml:space="preserve">Прилог: - Меница серијски број </w:t>
      </w:r>
      <w:r w:rsidRPr="00181043">
        <w:rPr>
          <w:sz w:val="22"/>
          <w:szCs w:val="22"/>
          <w:lang w:val="sr-Cyrl-CS"/>
        </w:rPr>
        <w:t xml:space="preserve">_____________________  </w:t>
      </w:r>
    </w:p>
    <w:p w:rsidR="00F134F3" w:rsidRPr="00181043" w:rsidRDefault="00F134F3" w:rsidP="00673D33">
      <w:pPr>
        <w:jc w:val="both"/>
        <w:rPr>
          <w:sz w:val="22"/>
          <w:szCs w:val="22"/>
          <w:lang w:val="sr-Cyrl-CS"/>
        </w:rPr>
      </w:pPr>
      <w:r w:rsidRPr="00181043">
        <w:rPr>
          <w:sz w:val="22"/>
          <w:szCs w:val="22"/>
          <w:lang w:val="sr-Cyrl-CS"/>
        </w:rPr>
        <w:t xml:space="preserve">               - Копија картона депонованих потписа</w:t>
      </w:r>
    </w:p>
    <w:p w:rsidR="00F134F3" w:rsidRPr="00181043" w:rsidRDefault="00F134F3" w:rsidP="00673D33">
      <w:pPr>
        <w:jc w:val="both"/>
        <w:rPr>
          <w:sz w:val="22"/>
          <w:szCs w:val="22"/>
          <w:lang w:val="sr-Cyrl-CS"/>
        </w:rPr>
      </w:pPr>
      <w:r w:rsidRPr="00181043">
        <w:rPr>
          <w:sz w:val="22"/>
          <w:szCs w:val="22"/>
          <w:lang w:val="sr-Cyrl-CS"/>
        </w:rPr>
        <w:t xml:space="preserve">               - </w:t>
      </w:r>
      <w:r w:rsidRPr="00181043">
        <w:rPr>
          <w:rFonts w:eastAsia="TimesNewRomanPSMT"/>
          <w:bCs/>
          <w:iCs/>
          <w:sz w:val="22"/>
          <w:szCs w:val="22"/>
          <w:lang w:val="sr-Cyrl-CS"/>
        </w:rPr>
        <w:t>ОП образац</w:t>
      </w:r>
    </w:p>
    <w:p w:rsidR="00F134F3" w:rsidRPr="00181043" w:rsidRDefault="00F134F3" w:rsidP="00F134F3">
      <w:pPr>
        <w:jc w:val="both"/>
        <w:rPr>
          <w:sz w:val="22"/>
          <w:szCs w:val="22"/>
          <w:lang w:val="sr-Cyrl-CS"/>
        </w:rPr>
      </w:pPr>
      <w:r w:rsidRPr="00181043">
        <w:rPr>
          <w:sz w:val="22"/>
          <w:szCs w:val="22"/>
          <w:lang w:val="sr-Cyrl-CS"/>
        </w:rPr>
        <w:t xml:space="preserve">               - </w:t>
      </w:r>
      <w:r w:rsidRPr="0018104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181043" w:rsidTr="003E1502">
        <w:tc>
          <w:tcPr>
            <w:tcW w:w="4428" w:type="dxa"/>
            <w:shd w:val="clear" w:color="auto" w:fill="auto"/>
          </w:tcPr>
          <w:p w:rsidR="00064F9A" w:rsidRPr="00181043" w:rsidRDefault="00064F9A" w:rsidP="004B0A93">
            <w:pPr>
              <w:jc w:val="both"/>
              <w:rPr>
                <w:b/>
                <w:sz w:val="22"/>
                <w:szCs w:val="22"/>
                <w:lang w:val="sr-Cyrl-CS"/>
              </w:rPr>
            </w:pPr>
          </w:p>
        </w:tc>
        <w:tc>
          <w:tcPr>
            <w:tcW w:w="1260" w:type="dxa"/>
            <w:shd w:val="clear" w:color="auto" w:fill="auto"/>
          </w:tcPr>
          <w:p w:rsidR="00915894" w:rsidRPr="00181043" w:rsidRDefault="00915894" w:rsidP="004B0A93">
            <w:pPr>
              <w:jc w:val="both"/>
              <w:rPr>
                <w:b/>
                <w:sz w:val="22"/>
                <w:szCs w:val="22"/>
                <w:lang w:val="sr-Cyrl-CS"/>
              </w:rPr>
            </w:pPr>
          </w:p>
        </w:tc>
        <w:tc>
          <w:tcPr>
            <w:tcW w:w="4140" w:type="dxa"/>
            <w:shd w:val="clear" w:color="auto" w:fill="auto"/>
          </w:tcPr>
          <w:p w:rsidR="00915894" w:rsidRPr="00181043" w:rsidRDefault="00915894" w:rsidP="004B0A93">
            <w:pPr>
              <w:jc w:val="center"/>
              <w:rPr>
                <w:b/>
                <w:sz w:val="22"/>
                <w:szCs w:val="22"/>
                <w:lang w:val="sr-Cyrl-CS"/>
              </w:rPr>
            </w:pPr>
          </w:p>
        </w:tc>
      </w:tr>
      <w:tr w:rsidR="003E1502" w:rsidRPr="00181043" w:rsidTr="003E1502">
        <w:trPr>
          <w:trHeight w:val="212"/>
        </w:trPr>
        <w:tc>
          <w:tcPr>
            <w:tcW w:w="4428" w:type="dxa"/>
            <w:shd w:val="clear" w:color="auto" w:fill="auto"/>
          </w:tcPr>
          <w:p w:rsidR="003E1502" w:rsidRPr="00181043" w:rsidRDefault="003E1502" w:rsidP="003E1502">
            <w:pPr>
              <w:jc w:val="center"/>
              <w:rPr>
                <w:b/>
                <w:sz w:val="22"/>
                <w:szCs w:val="22"/>
                <w:lang w:val="sr-Cyrl-CS"/>
              </w:rPr>
            </w:pPr>
            <w:r w:rsidRPr="00181043">
              <w:rPr>
                <w:b/>
                <w:sz w:val="22"/>
                <w:szCs w:val="22"/>
                <w:lang w:val="sr-Cyrl-CS"/>
              </w:rPr>
              <w:t>Место и датум издавања Овлашћења:</w:t>
            </w:r>
          </w:p>
        </w:tc>
        <w:tc>
          <w:tcPr>
            <w:tcW w:w="1260" w:type="dxa"/>
            <w:shd w:val="clear" w:color="auto" w:fill="auto"/>
          </w:tcPr>
          <w:p w:rsidR="003E1502" w:rsidRPr="00181043" w:rsidRDefault="003E1502" w:rsidP="003E1502">
            <w:pPr>
              <w:jc w:val="both"/>
              <w:rPr>
                <w:b/>
                <w:sz w:val="22"/>
                <w:szCs w:val="22"/>
                <w:lang w:val="sr-Cyrl-CS"/>
              </w:rPr>
            </w:pPr>
          </w:p>
        </w:tc>
        <w:tc>
          <w:tcPr>
            <w:tcW w:w="4140" w:type="dxa"/>
            <w:shd w:val="clear" w:color="auto" w:fill="auto"/>
          </w:tcPr>
          <w:p w:rsidR="003E1502" w:rsidRPr="00181043" w:rsidRDefault="003E1502" w:rsidP="003E1502">
            <w:pPr>
              <w:rPr>
                <w:b/>
                <w:sz w:val="22"/>
                <w:szCs w:val="22"/>
                <w:lang w:val="sr-Cyrl-CS"/>
              </w:rPr>
            </w:pPr>
            <w:r w:rsidRPr="00181043">
              <w:rPr>
                <w:b/>
                <w:sz w:val="22"/>
                <w:szCs w:val="22"/>
                <w:lang w:val="sr-Cyrl-CS"/>
              </w:rPr>
              <w:t>ДУЖНИК – ИЗДАВАЛАЦ МЕНИЦЕ</w:t>
            </w:r>
          </w:p>
          <w:p w:rsidR="003E1502" w:rsidRPr="00181043" w:rsidRDefault="003E1502" w:rsidP="003E1502">
            <w:pPr>
              <w:jc w:val="center"/>
              <w:rPr>
                <w:b/>
                <w:sz w:val="22"/>
                <w:szCs w:val="22"/>
                <w:lang w:val="sr-Cyrl-CS"/>
              </w:rPr>
            </w:pPr>
          </w:p>
        </w:tc>
      </w:tr>
      <w:tr w:rsidR="003E1502" w:rsidRPr="00181043" w:rsidTr="003E1502">
        <w:tc>
          <w:tcPr>
            <w:tcW w:w="4428" w:type="dxa"/>
            <w:tcBorders>
              <w:bottom w:val="single" w:sz="4" w:space="0" w:color="auto"/>
            </w:tcBorders>
            <w:shd w:val="clear" w:color="auto" w:fill="auto"/>
          </w:tcPr>
          <w:p w:rsidR="003E1502" w:rsidRPr="00181043" w:rsidRDefault="003E1502" w:rsidP="003E1502">
            <w:pPr>
              <w:rPr>
                <w:sz w:val="22"/>
                <w:szCs w:val="22"/>
                <w:lang w:val="sr-Cyrl-CS"/>
              </w:rPr>
            </w:pPr>
          </w:p>
        </w:tc>
        <w:tc>
          <w:tcPr>
            <w:tcW w:w="1260" w:type="dxa"/>
            <w:shd w:val="clear" w:color="auto" w:fill="auto"/>
          </w:tcPr>
          <w:p w:rsidR="003E1502" w:rsidRPr="00181043" w:rsidRDefault="003E1502" w:rsidP="003E1502">
            <w:pPr>
              <w:jc w:val="center"/>
              <w:rPr>
                <w:b/>
                <w:sz w:val="22"/>
                <w:szCs w:val="22"/>
                <w:lang w:val="sr-Cyrl-CS"/>
              </w:rPr>
            </w:pPr>
            <w:r w:rsidRPr="00181043">
              <w:rPr>
                <w:sz w:val="22"/>
                <w:szCs w:val="22"/>
                <w:lang w:val="sr-Cyrl-CS"/>
              </w:rPr>
              <w:t>МП</w:t>
            </w:r>
          </w:p>
        </w:tc>
        <w:tc>
          <w:tcPr>
            <w:tcW w:w="4140" w:type="dxa"/>
            <w:tcBorders>
              <w:bottom w:val="single" w:sz="4" w:space="0" w:color="auto"/>
            </w:tcBorders>
            <w:shd w:val="clear" w:color="auto" w:fill="auto"/>
          </w:tcPr>
          <w:p w:rsidR="003E1502" w:rsidRPr="00181043" w:rsidRDefault="003E1502" w:rsidP="003E1502">
            <w:pPr>
              <w:rPr>
                <w:b/>
                <w:sz w:val="22"/>
                <w:szCs w:val="22"/>
                <w:lang w:val="sr-Cyrl-CS"/>
              </w:rPr>
            </w:pPr>
          </w:p>
        </w:tc>
      </w:tr>
      <w:tr w:rsidR="003E1502" w:rsidRPr="00181043" w:rsidTr="003E1502">
        <w:tc>
          <w:tcPr>
            <w:tcW w:w="4428" w:type="dxa"/>
            <w:tcBorders>
              <w:top w:val="single" w:sz="4" w:space="0" w:color="auto"/>
            </w:tcBorders>
            <w:shd w:val="clear" w:color="auto" w:fill="auto"/>
          </w:tcPr>
          <w:p w:rsidR="003E1502" w:rsidRPr="00181043" w:rsidRDefault="003E1502" w:rsidP="003E1502">
            <w:pPr>
              <w:jc w:val="both"/>
              <w:rPr>
                <w:b/>
                <w:sz w:val="22"/>
                <w:szCs w:val="22"/>
                <w:lang w:val="sr-Cyrl-CS"/>
              </w:rPr>
            </w:pPr>
          </w:p>
        </w:tc>
        <w:tc>
          <w:tcPr>
            <w:tcW w:w="1260" w:type="dxa"/>
            <w:shd w:val="clear" w:color="auto" w:fill="auto"/>
          </w:tcPr>
          <w:p w:rsidR="003E1502" w:rsidRPr="00181043" w:rsidRDefault="003E1502" w:rsidP="003E1502">
            <w:pPr>
              <w:jc w:val="right"/>
              <w:rPr>
                <w:sz w:val="22"/>
                <w:szCs w:val="22"/>
                <w:lang w:val="sr-Cyrl-CS"/>
              </w:rPr>
            </w:pPr>
          </w:p>
          <w:p w:rsidR="003E1502" w:rsidRPr="00181043"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181043" w:rsidRDefault="003E1502" w:rsidP="003E1502">
            <w:pPr>
              <w:jc w:val="center"/>
              <w:rPr>
                <w:b/>
                <w:sz w:val="22"/>
                <w:szCs w:val="22"/>
                <w:lang w:val="sr-Cyrl-CS"/>
              </w:rPr>
            </w:pPr>
            <w:r w:rsidRPr="00181043">
              <w:rPr>
                <w:sz w:val="22"/>
                <w:szCs w:val="22"/>
                <w:lang w:val="sr-Cyrl-CS"/>
              </w:rPr>
              <w:t>Потпис овлашћеног лица</w:t>
            </w:r>
          </w:p>
        </w:tc>
      </w:tr>
    </w:tbl>
    <w:p w:rsidR="00345B33" w:rsidRPr="00181043" w:rsidRDefault="00345B33">
      <w:pPr>
        <w:rPr>
          <w:sz w:val="22"/>
          <w:szCs w:val="22"/>
          <w:lang w:val="sr-Cyrl-CS"/>
        </w:rPr>
      </w:pPr>
      <w:r w:rsidRPr="00181043">
        <w:rPr>
          <w:sz w:val="22"/>
          <w:szCs w:val="22"/>
          <w:lang w:val="sr-Cyrl-CS"/>
        </w:rPr>
        <w:br w:type="page"/>
      </w:r>
    </w:p>
    <w:p w:rsidR="007834D8" w:rsidRPr="00181043" w:rsidRDefault="007834D8" w:rsidP="007834D8">
      <w:pPr>
        <w:jc w:val="both"/>
      </w:pPr>
    </w:p>
    <w:p w:rsidR="00A878F3" w:rsidRPr="00181043" w:rsidRDefault="00A878F3" w:rsidP="00BD619D">
      <w:pPr>
        <w:pStyle w:val="ListParagraph"/>
        <w:numPr>
          <w:ilvl w:val="0"/>
          <w:numId w:val="13"/>
        </w:numPr>
        <w:jc w:val="both"/>
      </w:pPr>
      <w:r w:rsidRPr="00181043">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181043" w:rsidRDefault="00A878F3" w:rsidP="00A878F3">
      <w:pPr>
        <w:spacing w:before="120" w:after="120"/>
        <w:jc w:val="both"/>
        <w:rPr>
          <w:b/>
          <w:i/>
        </w:rPr>
      </w:pPr>
      <w:r w:rsidRPr="00181043">
        <w:t>Предметна набавка не садржи поверљиве информације које наручилац ставља на располагање.</w:t>
      </w:r>
    </w:p>
    <w:p w:rsidR="00B50E99" w:rsidRPr="00181043" w:rsidRDefault="00B50E99" w:rsidP="00B50E99">
      <w:pPr>
        <w:pStyle w:val="ListParagraph"/>
        <w:ind w:left="360"/>
        <w:jc w:val="both"/>
        <w:rPr>
          <w:b/>
          <w:bCs/>
        </w:rPr>
      </w:pPr>
    </w:p>
    <w:p w:rsidR="00A878F3" w:rsidRPr="00181043" w:rsidRDefault="00A878F3" w:rsidP="00BD619D">
      <w:pPr>
        <w:pStyle w:val="ListParagraph"/>
        <w:numPr>
          <w:ilvl w:val="0"/>
          <w:numId w:val="13"/>
        </w:numPr>
        <w:jc w:val="both"/>
        <w:rPr>
          <w:b/>
          <w:bCs/>
        </w:rPr>
      </w:pPr>
      <w:r w:rsidRPr="00181043">
        <w:rPr>
          <w:b/>
          <w:bCs/>
        </w:rPr>
        <w:t>ДОДАТНЕ ИНФОРМАЦИЈЕ ИЛИ ПОЈАШЊЕЊА У ВЕЗИ СА ПРИПРЕМАЊЕМ ПОНУДЕ</w:t>
      </w:r>
    </w:p>
    <w:p w:rsidR="00A878F3" w:rsidRPr="00181043" w:rsidRDefault="00A878F3" w:rsidP="00A878F3">
      <w:pPr>
        <w:jc w:val="both"/>
        <w:rPr>
          <w:b/>
          <w:bCs/>
        </w:rPr>
      </w:pPr>
    </w:p>
    <w:p w:rsidR="00F87167" w:rsidRPr="00181043" w:rsidRDefault="00A878F3" w:rsidP="00F87167">
      <w:pPr>
        <w:jc w:val="both"/>
        <w:rPr>
          <w:rFonts w:eastAsia="TimesNewRomanPSMT"/>
          <w:bCs/>
          <w:iCs/>
        </w:rPr>
      </w:pPr>
      <w:r w:rsidRPr="00181043">
        <w:t>Заинтересов</w:t>
      </w:r>
      <w:r w:rsidR="00F87167" w:rsidRPr="00181043">
        <w:t>ано лице може, у писаном облику</w:t>
      </w:r>
      <w:r w:rsidRPr="00181043">
        <w:rPr>
          <w:rFonts w:eastAsia="TimesNewRomanPS-BoldMT"/>
          <w:b/>
          <w:bCs/>
        </w:rPr>
        <w:t xml:space="preserve"> </w:t>
      </w:r>
      <w:r w:rsidRPr="00181043">
        <w:t xml:space="preserve">тражити од наручиоца додатне информације или појашњења у вези са припремањем понуде, </w:t>
      </w:r>
      <w:r w:rsidR="00E30D60" w:rsidRPr="00181043">
        <w:t xml:space="preserve">при чему може да укаже наручиоцу и на евентуалне уочене недостатке и неправилности у конкурсној документацији, </w:t>
      </w:r>
      <w:r w:rsidRPr="00181043">
        <w:t>најкасније 5 дана пре истека рока за подношење понуде</w:t>
      </w:r>
      <w:r w:rsidR="00F87167" w:rsidRPr="00181043">
        <w:t xml:space="preserve"> </w:t>
      </w:r>
      <w:r w:rsidR="00F87167" w:rsidRPr="00181043">
        <w:rPr>
          <w:rFonts w:eastAsia="TimesNewRomanPSMT"/>
          <w:bCs/>
          <w:iCs/>
        </w:rPr>
        <w:t>и то на један од следећих начина:</w:t>
      </w:r>
    </w:p>
    <w:p w:rsidR="001E4FD2" w:rsidRPr="00181043" w:rsidRDefault="001E4FD2" w:rsidP="00F87167">
      <w:pPr>
        <w:jc w:val="both"/>
        <w:rPr>
          <w:rFonts w:eastAsia="TimesNewRomanPSMT"/>
          <w:bCs/>
          <w:iCs/>
        </w:rPr>
      </w:pPr>
    </w:p>
    <w:p w:rsidR="00F87167" w:rsidRPr="00181043" w:rsidRDefault="00F87167" w:rsidP="00EF466B">
      <w:pPr>
        <w:pStyle w:val="ListParagraph"/>
        <w:numPr>
          <w:ilvl w:val="0"/>
          <w:numId w:val="2"/>
        </w:numPr>
        <w:jc w:val="both"/>
        <w:rPr>
          <w:rFonts w:eastAsia="TimesNewRomanPSMT"/>
          <w:bCs/>
          <w:iCs/>
        </w:rPr>
      </w:pPr>
      <w:r w:rsidRPr="00181043">
        <w:rPr>
          <w:rFonts w:eastAsia="TimesNewRomanPSMT"/>
          <w:bCs/>
          <w:iCs/>
        </w:rPr>
        <w:t xml:space="preserve">поштом, на адресу наручиоца: </w:t>
      </w:r>
      <w:r w:rsidR="00466DF7" w:rsidRPr="00181043">
        <w:rPr>
          <w:b/>
        </w:rPr>
        <w:t>Клинички центар Војводине,</w:t>
      </w:r>
      <w:r w:rsidR="00466DF7" w:rsidRPr="00181043">
        <w:t xml:space="preserve"> </w:t>
      </w:r>
      <w:r w:rsidR="00466DF7" w:rsidRPr="00181043">
        <w:rPr>
          <w:rFonts w:eastAsia="TimesNewRomanPSMT"/>
          <w:b/>
          <w:bCs/>
        </w:rPr>
        <w:t>21000 Нови Сад, Хајдук Вељкова број 1</w:t>
      </w:r>
      <w:r w:rsidR="00466DF7" w:rsidRPr="00181043">
        <w:rPr>
          <w:i/>
          <w:iCs/>
        </w:rPr>
        <w:t xml:space="preserve">, </w:t>
      </w:r>
      <w:r w:rsidR="00466DF7" w:rsidRPr="00181043">
        <w:rPr>
          <w:iCs/>
        </w:rPr>
        <w:t xml:space="preserve">искључиво </w:t>
      </w:r>
      <w:r w:rsidR="00466DF7" w:rsidRPr="00181043">
        <w:rPr>
          <w:rFonts w:eastAsia="TimesNewRomanPSMT"/>
          <w:bCs/>
        </w:rPr>
        <w:t>преко писарнице  Клиничког центра</w:t>
      </w:r>
      <w:r w:rsidRPr="00181043">
        <w:rPr>
          <w:rFonts w:eastAsia="TimesNewRomanPSMT"/>
          <w:bCs/>
          <w:iCs/>
        </w:rPr>
        <w:t xml:space="preserve">, </w:t>
      </w:r>
    </w:p>
    <w:p w:rsidR="00F87167" w:rsidRPr="00181043" w:rsidRDefault="00F87167" w:rsidP="00EF466B">
      <w:pPr>
        <w:pStyle w:val="ListParagraph"/>
        <w:numPr>
          <w:ilvl w:val="0"/>
          <w:numId w:val="2"/>
        </w:numPr>
        <w:jc w:val="both"/>
        <w:rPr>
          <w:rFonts w:eastAsia="TimesNewRomanPSMT"/>
          <w:bCs/>
          <w:iCs/>
        </w:rPr>
      </w:pPr>
      <w:r w:rsidRPr="00181043">
        <w:rPr>
          <w:rFonts w:eastAsia="TimesNewRomanPSMT"/>
          <w:bCs/>
          <w:iCs/>
        </w:rPr>
        <w:t>електронском поштом, на адресу:</w:t>
      </w:r>
      <w:r w:rsidR="00680A1E" w:rsidRPr="00181043">
        <w:rPr>
          <w:rFonts w:eastAsia="TimesNewRomanPSMT"/>
          <w:bCs/>
          <w:iCs/>
        </w:rPr>
        <w:t xml:space="preserve"> nabavke@kcv.rs</w:t>
      </w:r>
      <w:r w:rsidR="00D06E88" w:rsidRPr="00181043">
        <w:rPr>
          <w:rFonts w:eastAsia="TimesNewRomanPSMT"/>
          <w:bCs/>
          <w:iCs/>
        </w:rPr>
        <w:t>,</w:t>
      </w:r>
    </w:p>
    <w:p w:rsidR="00F87167" w:rsidRPr="00181043" w:rsidRDefault="00F87167" w:rsidP="00F87167">
      <w:pPr>
        <w:pStyle w:val="ListParagraph"/>
        <w:ind w:left="360"/>
        <w:jc w:val="both"/>
        <w:rPr>
          <w:rFonts w:eastAsia="TimesNewRomanPSMT"/>
          <w:bCs/>
          <w:iCs/>
        </w:rPr>
      </w:pPr>
    </w:p>
    <w:p w:rsidR="00A878F3" w:rsidRPr="00181043" w:rsidRDefault="00A878F3" w:rsidP="00A878F3">
      <w:pPr>
        <w:jc w:val="both"/>
      </w:pPr>
      <w:r w:rsidRPr="00181043">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181043" w:rsidRDefault="00A878F3" w:rsidP="00A878F3">
      <w:pPr>
        <w:jc w:val="both"/>
      </w:pPr>
      <w:r w:rsidRPr="00181043">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181043">
        <w:t>ужењу рока за подношење понуда, које објављује на Порталу јавних набавки и на својој интернет страници</w:t>
      </w:r>
    </w:p>
    <w:p w:rsidR="00A878F3" w:rsidRPr="00181043" w:rsidRDefault="00A878F3" w:rsidP="00A878F3">
      <w:pPr>
        <w:jc w:val="both"/>
      </w:pPr>
      <w:r w:rsidRPr="00181043">
        <w:t>По истеку рока предвиђеног за подношење понуда н</w:t>
      </w:r>
      <w:r w:rsidRPr="00181043">
        <w:rPr>
          <w:lang w:val="sr-Cyrl-CS"/>
        </w:rPr>
        <w:t>а</w:t>
      </w:r>
      <w:r w:rsidRPr="00181043">
        <w:t xml:space="preserve">ручилац не може да мења нити да допуњује конкурсну документацију. </w:t>
      </w:r>
    </w:p>
    <w:p w:rsidR="00A878F3" w:rsidRPr="00181043" w:rsidRDefault="00A878F3" w:rsidP="00A878F3">
      <w:pPr>
        <w:jc w:val="both"/>
        <w:rPr>
          <w:bCs/>
        </w:rPr>
      </w:pPr>
      <w:r w:rsidRPr="00181043">
        <w:t xml:space="preserve">Тражење додатних информација или појашњења у вези са припремањем понуде телефоном није дозвољено. </w:t>
      </w:r>
    </w:p>
    <w:p w:rsidR="00A878F3" w:rsidRPr="00181043" w:rsidRDefault="00A878F3" w:rsidP="00A878F3">
      <w:pPr>
        <w:jc w:val="both"/>
      </w:pPr>
      <w:r w:rsidRPr="00181043">
        <w:rPr>
          <w:bCs/>
        </w:rPr>
        <w:t>Комуникација у поступку јавне набавке врши се искључиво на начин одређен чланом 20. Закона.</w:t>
      </w:r>
    </w:p>
    <w:p w:rsidR="008A1D66" w:rsidRPr="00181043" w:rsidRDefault="008A1D66" w:rsidP="008A1D66">
      <w:pPr>
        <w:jc w:val="both"/>
      </w:pPr>
      <w:r w:rsidRPr="00181043">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181043" w:rsidRDefault="008A1D66" w:rsidP="00A878F3">
      <w:pPr>
        <w:jc w:val="both"/>
        <w:rPr>
          <w:b/>
          <w:bCs/>
        </w:rPr>
      </w:pPr>
    </w:p>
    <w:p w:rsidR="00A0761E" w:rsidRPr="00181043" w:rsidRDefault="00A0761E" w:rsidP="00A878F3">
      <w:pPr>
        <w:jc w:val="both"/>
        <w:rPr>
          <w:b/>
          <w:bCs/>
        </w:rPr>
      </w:pPr>
    </w:p>
    <w:p w:rsidR="00A878F3" w:rsidRPr="00181043" w:rsidRDefault="00A878F3" w:rsidP="00BD619D">
      <w:pPr>
        <w:pStyle w:val="ListParagraph"/>
        <w:numPr>
          <w:ilvl w:val="0"/>
          <w:numId w:val="13"/>
        </w:numPr>
        <w:jc w:val="both"/>
        <w:rPr>
          <w:b/>
          <w:bCs/>
        </w:rPr>
      </w:pPr>
      <w:r w:rsidRPr="00181043">
        <w:rPr>
          <w:b/>
          <w:bCs/>
        </w:rPr>
        <w:t xml:space="preserve">ДОДАТНА ОБЈАШЊЕЊА ОД ПОНУЂАЧА ПОСЛЕ ОТВАРАЊА ПОНУДА И КОНТРОЛА КОД ПОНУЂАЧА ОДНОСНО ЊЕГОВОГ ПОДИЗВОЂАЧА </w:t>
      </w:r>
    </w:p>
    <w:p w:rsidR="00A878F3" w:rsidRPr="00181043" w:rsidRDefault="00A878F3" w:rsidP="00A878F3">
      <w:pPr>
        <w:jc w:val="both"/>
        <w:rPr>
          <w:b/>
          <w:bCs/>
        </w:rPr>
      </w:pPr>
    </w:p>
    <w:p w:rsidR="00A878F3" w:rsidRPr="00181043" w:rsidRDefault="00A878F3" w:rsidP="00A878F3">
      <w:pPr>
        <w:jc w:val="both"/>
        <w:rPr>
          <w:rFonts w:eastAsia="TimesNewRomanPSMT"/>
          <w:bCs/>
        </w:rPr>
      </w:pPr>
      <w:r w:rsidRPr="0018104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181043" w:rsidRDefault="00A878F3" w:rsidP="00A878F3">
      <w:pPr>
        <w:tabs>
          <w:tab w:val="left" w:pos="-135"/>
          <w:tab w:val="left" w:pos="0"/>
          <w:tab w:val="left" w:pos="120"/>
        </w:tabs>
        <w:jc w:val="both"/>
      </w:pPr>
      <w:r w:rsidRPr="00181043">
        <w:rPr>
          <w:rFonts w:eastAsia="TimesNewRomanPSMT"/>
          <w:bCs/>
        </w:rPr>
        <w:t>Уколико наручилац оцени да су потребна додатна објашњења или је потребно извршити</w:t>
      </w:r>
      <w:r w:rsidRPr="00181043">
        <w:t xml:space="preserve"> контролу (увид) код понуђача, односно његовог подизвођача</w:t>
      </w:r>
      <w:r w:rsidRPr="0018104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181043">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Pr="00AE1407">
        <w:t xml:space="preserve">. </w:t>
      </w:r>
    </w:p>
    <w:p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rPr>
      </w:pPr>
    </w:p>
    <w:p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C565F8" w:rsidRDefault="00A878F3" w:rsidP="00A878F3">
      <w:pPr>
        <w:jc w:val="both"/>
        <w:rPr>
          <w:b/>
          <w:bCs/>
          <w:i/>
          <w:iCs/>
        </w:rPr>
      </w:pPr>
      <w:r w:rsidRPr="00C565F8">
        <w:t>Избор најповољније понуде ће се извршити применом критеријума</w:t>
      </w:r>
      <w:r w:rsidR="00A43FB2" w:rsidRPr="00C565F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565F8" w:rsidRPr="00C565F8">
            <w:rPr>
              <w:b/>
            </w:rPr>
            <w:t xml:space="preserve">„економски најповољнија понуда“. </w:t>
          </w:r>
        </w:sdtContent>
      </w:sdt>
      <w:r w:rsidRPr="00C565F8">
        <w:rPr>
          <w:b/>
          <w:bCs/>
        </w:rPr>
        <w:t xml:space="preserve"> </w:t>
      </w:r>
    </w:p>
    <w:p w:rsidR="00A878F3" w:rsidRDefault="00A878F3" w:rsidP="00A878F3">
      <w:pPr>
        <w:jc w:val="both"/>
        <w:rPr>
          <w:highlight w:val="green"/>
          <w:lang w:val="sr-Cyrl-RS"/>
        </w:rPr>
      </w:pPr>
    </w:p>
    <w:p w:rsidR="0079625D" w:rsidRPr="00726169" w:rsidRDefault="0079625D" w:rsidP="0079625D">
      <w:pPr>
        <w:jc w:val="both"/>
        <w:rPr>
          <w:rFonts w:eastAsia="TimesNewRomanPSMT"/>
          <w:bCs/>
        </w:rPr>
      </w:pPr>
      <w:r w:rsidRPr="00726169">
        <w:rPr>
          <w:bCs/>
          <w:iCs/>
        </w:rPr>
        <w:t xml:space="preserve">Разрада критеријума је </w:t>
      </w:r>
      <w:r w:rsidRPr="00726169">
        <w:rPr>
          <w:rFonts w:eastAsia="TimesNewRomanPSMT"/>
          <w:bCs/>
        </w:rPr>
        <w:t xml:space="preserve">у </w:t>
      </w:r>
      <w:r w:rsidRPr="00726169">
        <w:rPr>
          <w:rFonts w:eastAsia="TimesNewRomanPSMT"/>
          <w:bCs/>
          <w:lang w:val="sr-Cyrl-CS"/>
        </w:rPr>
        <w:t>поглављу</w:t>
      </w:r>
      <w:r w:rsidRPr="00726169">
        <w:rPr>
          <w:rFonts w:eastAsia="TimesNewRomanPSMT"/>
          <w:bCs/>
        </w:rPr>
        <w:t xml:space="preserve"> </w:t>
      </w:r>
      <w:r>
        <w:rPr>
          <w:rFonts w:eastAsia="TimesNewRomanPSMT"/>
          <w:bCs/>
          <w:lang w:val="sr-Cyrl-RS"/>
        </w:rPr>
        <w:t>5</w:t>
      </w:r>
      <w:r w:rsidRPr="00726169">
        <w:rPr>
          <w:rFonts w:eastAsia="TimesNewRomanPSMT"/>
          <w:bCs/>
        </w:rPr>
        <w:t>.</w:t>
      </w:r>
      <w:r w:rsidRPr="00726169">
        <w:rPr>
          <w:rFonts w:eastAsia="TimesNewRomanPSMT"/>
          <w:bCs/>
          <w:lang w:val="ru-RU"/>
        </w:rPr>
        <w:t xml:space="preserve"> </w:t>
      </w:r>
      <w:r w:rsidRPr="00726169">
        <w:rPr>
          <w:rFonts w:eastAsia="TimesNewRomanPSMT"/>
          <w:bCs/>
        </w:rPr>
        <w:t>конкурсне документације.</w:t>
      </w:r>
    </w:p>
    <w:p w:rsidR="0079625D" w:rsidRPr="0079625D" w:rsidRDefault="0079625D" w:rsidP="00A878F3">
      <w:pPr>
        <w:jc w:val="both"/>
        <w:rPr>
          <w:highlight w:val="green"/>
          <w:lang w:val="sr-Cyrl-RS"/>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3E431D" w:rsidRDefault="003E431D" w:rsidP="00597475">
      <w:pPr>
        <w:jc w:val="both"/>
        <w:rPr>
          <w:noProof/>
          <w:lang w:val="sr-Cyrl-RS"/>
        </w:rPr>
      </w:pPr>
      <w:r w:rsidRPr="0079625D">
        <w:rPr>
          <w:iCs/>
        </w:rPr>
        <w:t>Уколико две или више понуда имају исти број пондера,</w:t>
      </w:r>
      <w:r w:rsidRPr="0079625D">
        <w:rPr>
          <w:noProof/>
        </w:rPr>
        <w:t xml:space="preserve"> </w:t>
      </w:r>
      <w:r w:rsidRPr="0079625D">
        <w:rPr>
          <w:iCs/>
        </w:rPr>
        <w:t xml:space="preserve">као најповољнија биће изабрана понуда оног понуђача </w:t>
      </w:r>
      <w:r w:rsidRPr="0079625D">
        <w:rPr>
          <w:iCs/>
          <w:lang w:val="sr-Cyrl-RS"/>
        </w:rPr>
        <w:t xml:space="preserve">који </w:t>
      </w:r>
      <w:r w:rsidRPr="0079625D">
        <w:rPr>
          <w:noProof/>
        </w:rPr>
        <w:t>понуди дужи гарантни рок</w:t>
      </w:r>
      <w:r w:rsidRPr="0079625D">
        <w:rPr>
          <w:noProof/>
          <w:lang w:val="sr-Cyrl-RS"/>
        </w:rPr>
        <w:t xml:space="preserve"> на услугу</w:t>
      </w:r>
      <w:r w:rsidRPr="0079625D">
        <w:rPr>
          <w:noProof/>
        </w:rPr>
        <w:t xml:space="preserve">; уколико је и то </w:t>
      </w:r>
      <w:r w:rsidRPr="0079625D">
        <w:rPr>
          <w:noProof/>
          <w:lang w:val="sr-Cyrl-RS"/>
        </w:rPr>
        <w:t>исто</w:t>
      </w:r>
      <w:r w:rsidRPr="0079625D">
        <w:rPr>
          <w:iCs/>
        </w:rPr>
        <w:t xml:space="preserve"> као најповољнија биће изабрана понуда оног понуђача </w:t>
      </w:r>
      <w:r w:rsidRPr="0079625D">
        <w:rPr>
          <w:iCs/>
          <w:lang w:val="sr-Cyrl-RS"/>
        </w:rPr>
        <w:t xml:space="preserve">који </w:t>
      </w:r>
      <w:r w:rsidRPr="0079625D">
        <w:rPr>
          <w:noProof/>
        </w:rPr>
        <w:t>понуди</w:t>
      </w:r>
      <w:r w:rsidRPr="0079625D">
        <w:rPr>
          <w:noProof/>
          <w:lang w:val="sr-Cyrl-RS"/>
        </w:rPr>
        <w:t xml:space="preserve"> краћи рок извршења редовног сервиса; </w:t>
      </w:r>
      <w:r w:rsidRPr="0079625D">
        <w:rPr>
          <w:noProof/>
        </w:rPr>
        <w:t xml:space="preserve">уколико је и то </w:t>
      </w:r>
      <w:r w:rsidRPr="0079625D">
        <w:rPr>
          <w:noProof/>
          <w:lang w:val="sr-Cyrl-RS"/>
        </w:rPr>
        <w:t xml:space="preserve">исто </w:t>
      </w:r>
      <w:r w:rsidRPr="0079625D">
        <w:rPr>
          <w:iCs/>
        </w:rPr>
        <w:t xml:space="preserve">најповољнија понуда биће изабрана </w:t>
      </w:r>
      <w:r w:rsidRPr="0079625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597475" w:rsidRPr="00AE1407" w:rsidRDefault="00597475" w:rsidP="00597475">
      <w:pPr>
        <w:jc w:val="both"/>
        <w:rPr>
          <w:b/>
          <w:bCs/>
          <w:highlight w:val="green"/>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FF09C5">
      <w:pPr>
        <w:jc w:val="both"/>
      </w:pPr>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4947FB" w:rsidRPr="004947FB" w:rsidRDefault="004947FB" w:rsidP="004947FB">
      <w:pPr>
        <w:pStyle w:val="ListParagraph"/>
        <w:ind w:left="360"/>
        <w:jc w:val="both"/>
        <w:rPr>
          <w:b/>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A0DD0" w:rsidRDefault="007A0DD0" w:rsidP="007A0DD0">
      <w:pPr>
        <w:ind w:left="360"/>
        <w:jc w:val="both"/>
        <w:rPr>
          <w:lang w:val="sr-Cyrl-RS"/>
        </w:rPr>
      </w:pPr>
    </w:p>
    <w:p w:rsidR="009C1D52" w:rsidRPr="00111B15" w:rsidRDefault="009C1D52" w:rsidP="009C1D52">
      <w:pPr>
        <w:ind w:firstLine="720"/>
        <w:jc w:val="both"/>
        <w:rPr>
          <w:lang w:val="sr-Cyrl-RS"/>
        </w:rPr>
      </w:pPr>
    </w:p>
    <w:p w:rsidR="00B250E7" w:rsidRPr="00066B40" w:rsidRDefault="0027411C" w:rsidP="006053F7">
      <w:r w:rsidRPr="00F726E2">
        <w:rPr>
          <w:b/>
        </w:rPr>
        <w:t>НАПОМЕНА</w:t>
      </w:r>
      <w:r w:rsidRPr="00066B40">
        <w:rPr>
          <w:b/>
        </w:rPr>
        <w:t>:</w:t>
      </w:r>
    </w:p>
    <w:p w:rsidR="0027411C" w:rsidRDefault="002B6CFF" w:rsidP="00876440">
      <w:pPr>
        <w:jc w:val="both"/>
      </w:pPr>
      <w:r w:rsidRPr="00F726E2">
        <w:t>Сходно члану 20. став 6. 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наручилац </w:t>
      </w:r>
      <w:r w:rsidR="0027411C" w:rsidRPr="00F726E2">
        <w:lastRenderedPageBreak/>
        <w:t>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pPr>
    </w:p>
    <w:p w:rsidR="00306BB2" w:rsidRDefault="00E20B95" w:rsidP="004B0A93">
      <w:pPr>
        <w:jc w:val="both"/>
        <w:rPr>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1" w:name="_Toc375826009"/>
      <w:bookmarkStart w:id="42" w:name="_Toc389030816"/>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Pr="00B6279C" w:rsidRDefault="00306BB2" w:rsidP="00306BB2">
      <w:pPr>
        <w:pStyle w:val="Heading1"/>
      </w:pPr>
      <w:bookmarkStart w:id="43" w:name="_Toc311016791"/>
      <w:bookmarkStart w:id="44" w:name="_Toc311017143"/>
      <w:bookmarkStart w:id="45" w:name="_Toc311017332"/>
      <w:bookmarkStart w:id="46" w:name="_Toc312747151"/>
      <w:bookmarkStart w:id="47" w:name="_Toc312747210"/>
      <w:bookmarkStart w:id="48" w:name="_Toc375826008"/>
      <w:bookmarkStart w:id="49" w:name="_Toc389030815"/>
      <w:bookmarkStart w:id="50" w:name="_Toc448222239"/>
      <w:bookmarkStart w:id="51" w:name="_Toc477327711"/>
      <w:bookmarkStart w:id="52" w:name="_Toc477327994"/>
      <w:bookmarkStart w:id="53" w:name="_Toc477328723"/>
      <w:bookmarkStart w:id="54" w:name="_Toc477329194"/>
      <w:bookmarkStart w:id="55" w:name="_Toc508695139"/>
      <w:bookmarkStart w:id="56" w:name="_Toc511645390"/>
      <w:r w:rsidRPr="00B6279C">
        <w:t>РАЗРАДА КРИТЕРИЈУМА</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06BB2" w:rsidRDefault="00306BB2" w:rsidP="00306BB2">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306BB2" w:rsidRPr="00D71A90" w:rsidTr="00306BB2">
        <w:trPr>
          <w:trHeight w:val="1076"/>
          <w:jc w:val="center"/>
        </w:trPr>
        <w:tc>
          <w:tcPr>
            <w:tcW w:w="549" w:type="dxa"/>
            <w:vAlign w:val="center"/>
          </w:tcPr>
          <w:p w:rsidR="00306BB2" w:rsidRPr="00D71A90" w:rsidRDefault="00306BB2" w:rsidP="00306BB2">
            <w:pPr>
              <w:rPr>
                <w:b/>
                <w:lang w:val="sr-Cyrl-RS"/>
              </w:rPr>
            </w:pPr>
            <w:bookmarkStart w:id="57" w:name="OLE_LINK1"/>
            <w:bookmarkStart w:id="58" w:name="OLE_LINK2"/>
            <w:r w:rsidRPr="00D71A90">
              <w:rPr>
                <w:b/>
                <w:lang w:val="sr-Cyrl-RS"/>
              </w:rPr>
              <w:t>РБ</w:t>
            </w:r>
          </w:p>
        </w:tc>
        <w:tc>
          <w:tcPr>
            <w:tcW w:w="3545" w:type="dxa"/>
            <w:vAlign w:val="center"/>
          </w:tcPr>
          <w:p w:rsidR="00306BB2" w:rsidRPr="00D71A90" w:rsidRDefault="00306BB2" w:rsidP="00306BB2">
            <w:pPr>
              <w:jc w:val="center"/>
              <w:rPr>
                <w:b/>
              </w:rPr>
            </w:pPr>
            <w:r w:rsidRPr="00D71A90">
              <w:rPr>
                <w:b/>
              </w:rPr>
              <w:t>КРИТЕРИЈУМ</w:t>
            </w:r>
          </w:p>
        </w:tc>
        <w:tc>
          <w:tcPr>
            <w:tcW w:w="1275" w:type="dxa"/>
            <w:shd w:val="clear" w:color="auto" w:fill="auto"/>
            <w:vAlign w:val="center"/>
          </w:tcPr>
          <w:p w:rsidR="00306BB2" w:rsidRPr="00D71A90" w:rsidRDefault="00306BB2" w:rsidP="00306BB2">
            <w:pPr>
              <w:jc w:val="center"/>
              <w:rPr>
                <w:b/>
              </w:rPr>
            </w:pPr>
            <w:r w:rsidRPr="00D71A90">
              <w:rPr>
                <w:b/>
              </w:rPr>
              <w:t>ОЗНАКА</w:t>
            </w:r>
          </w:p>
        </w:tc>
        <w:tc>
          <w:tcPr>
            <w:tcW w:w="1560" w:type="dxa"/>
            <w:shd w:val="clear" w:color="auto" w:fill="auto"/>
            <w:vAlign w:val="center"/>
          </w:tcPr>
          <w:p w:rsidR="00306BB2" w:rsidRPr="00D71A90" w:rsidRDefault="00306BB2" w:rsidP="00306BB2">
            <w:pPr>
              <w:jc w:val="center"/>
              <w:rPr>
                <w:b/>
              </w:rPr>
            </w:pPr>
            <w:r w:rsidRPr="00D71A90">
              <w:rPr>
                <w:b/>
              </w:rPr>
              <w:t>МАКС. БР. ПОНДЕРА</w:t>
            </w:r>
          </w:p>
        </w:tc>
        <w:tc>
          <w:tcPr>
            <w:tcW w:w="3807" w:type="dxa"/>
            <w:shd w:val="clear" w:color="auto" w:fill="auto"/>
            <w:vAlign w:val="center"/>
          </w:tcPr>
          <w:p w:rsidR="00306BB2" w:rsidRPr="00D71A90" w:rsidRDefault="00306BB2" w:rsidP="00306BB2">
            <w:pPr>
              <w:jc w:val="center"/>
              <w:rPr>
                <w:b/>
              </w:rPr>
            </w:pPr>
            <w:r w:rsidRPr="00D71A90">
              <w:rPr>
                <w:b/>
              </w:rPr>
              <w:t>ФОРМУЛА</w:t>
            </w:r>
          </w:p>
        </w:tc>
      </w:tr>
      <w:tr w:rsidR="00306BB2" w:rsidRPr="00D71A90" w:rsidTr="00306BB2">
        <w:trPr>
          <w:trHeight w:val="731"/>
          <w:jc w:val="center"/>
        </w:trPr>
        <w:tc>
          <w:tcPr>
            <w:tcW w:w="549" w:type="dxa"/>
            <w:tcBorders>
              <w:bottom w:val="single" w:sz="4" w:space="0" w:color="auto"/>
            </w:tcBorders>
            <w:vAlign w:val="center"/>
          </w:tcPr>
          <w:p w:rsidR="00306BB2" w:rsidRPr="00D71A90" w:rsidRDefault="00306BB2" w:rsidP="00306BB2">
            <w:pPr>
              <w:pStyle w:val="ListParagraph"/>
              <w:numPr>
                <w:ilvl w:val="0"/>
                <w:numId w:val="24"/>
              </w:numPr>
              <w:jc w:val="center"/>
              <w:rPr>
                <w:b/>
                <w:noProof/>
              </w:rPr>
            </w:pPr>
          </w:p>
        </w:tc>
        <w:tc>
          <w:tcPr>
            <w:tcW w:w="3545" w:type="dxa"/>
            <w:tcBorders>
              <w:bottom w:val="single" w:sz="4" w:space="0" w:color="auto"/>
            </w:tcBorders>
            <w:vAlign w:val="center"/>
          </w:tcPr>
          <w:p w:rsidR="00306BB2" w:rsidRPr="00D71A90" w:rsidRDefault="00306BB2" w:rsidP="00306BB2">
            <w:pPr>
              <w:pStyle w:val="ListParagraph"/>
              <w:ind w:left="0"/>
              <w:jc w:val="both"/>
              <w:rPr>
                <w:b/>
                <w:noProof/>
                <w:lang w:val="sr-Cyrl-RS"/>
              </w:rPr>
            </w:pPr>
            <w:r w:rsidRPr="00D71A90">
              <w:rPr>
                <w:b/>
                <w:noProof/>
                <w:lang w:val="sr-Cyrl-RS"/>
              </w:rPr>
              <w:t>Јединична цена редовног сервиса</w:t>
            </w:r>
          </w:p>
        </w:tc>
        <w:tc>
          <w:tcPr>
            <w:tcW w:w="1275" w:type="dxa"/>
            <w:tcBorders>
              <w:bottom w:val="single" w:sz="4" w:space="0" w:color="auto"/>
            </w:tcBorders>
            <w:shd w:val="clear" w:color="auto" w:fill="auto"/>
            <w:vAlign w:val="center"/>
          </w:tcPr>
          <w:p w:rsidR="00306BB2" w:rsidRPr="00D71A90" w:rsidRDefault="00306BB2" w:rsidP="00306BB2">
            <w:pPr>
              <w:jc w:val="center"/>
              <w:rPr>
                <w:lang w:val="sr-Cyrl-RS"/>
              </w:rPr>
            </w:pPr>
            <w:r w:rsidRPr="00D71A90">
              <w:rPr>
                <w:lang w:val="sr-Cyrl-RS"/>
              </w:rPr>
              <w:t>РС</w:t>
            </w:r>
          </w:p>
        </w:tc>
        <w:tc>
          <w:tcPr>
            <w:tcW w:w="1560" w:type="dxa"/>
            <w:tcBorders>
              <w:bottom w:val="single" w:sz="4" w:space="0" w:color="auto"/>
            </w:tcBorders>
            <w:shd w:val="clear" w:color="auto" w:fill="auto"/>
            <w:vAlign w:val="center"/>
          </w:tcPr>
          <w:p w:rsidR="00306BB2" w:rsidRPr="00D71A90" w:rsidRDefault="00306BB2" w:rsidP="00306BB2">
            <w:pPr>
              <w:jc w:val="center"/>
              <w:rPr>
                <w:lang w:val="sr-Cyrl-RS"/>
              </w:rPr>
            </w:pPr>
            <w:r w:rsidRPr="00D71A90">
              <w:rPr>
                <w:lang w:val="sr-Cyrl-RS"/>
              </w:rPr>
              <w:t>25</w:t>
            </w:r>
          </w:p>
        </w:tc>
        <w:tc>
          <w:tcPr>
            <w:tcW w:w="3807" w:type="dxa"/>
            <w:tcBorders>
              <w:bottom w:val="single" w:sz="4" w:space="0" w:color="auto"/>
            </w:tcBorders>
            <w:shd w:val="clear" w:color="auto" w:fill="auto"/>
            <w:vAlign w:val="center"/>
          </w:tcPr>
          <w:p w:rsidR="00306BB2" w:rsidRPr="00D71A90" w:rsidRDefault="00306BB2" w:rsidP="00306BB2">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306BB2" w:rsidRPr="00D71A90" w:rsidTr="00306BB2">
        <w:trPr>
          <w:trHeight w:val="731"/>
          <w:jc w:val="center"/>
        </w:trPr>
        <w:tc>
          <w:tcPr>
            <w:tcW w:w="549" w:type="dxa"/>
            <w:vAlign w:val="center"/>
          </w:tcPr>
          <w:p w:rsidR="00306BB2" w:rsidRPr="00D71A90" w:rsidRDefault="00306BB2" w:rsidP="00306BB2">
            <w:pPr>
              <w:pStyle w:val="ListParagraph"/>
              <w:numPr>
                <w:ilvl w:val="0"/>
                <w:numId w:val="24"/>
              </w:numPr>
              <w:jc w:val="center"/>
              <w:rPr>
                <w:b/>
                <w:noProof/>
              </w:rPr>
            </w:pPr>
          </w:p>
        </w:tc>
        <w:tc>
          <w:tcPr>
            <w:tcW w:w="3545" w:type="dxa"/>
            <w:vAlign w:val="center"/>
          </w:tcPr>
          <w:p w:rsidR="00306BB2" w:rsidRPr="00D71A90" w:rsidRDefault="00306BB2" w:rsidP="00306BB2">
            <w:pPr>
              <w:jc w:val="both"/>
              <w:rPr>
                <w:b/>
                <w:lang w:val="sr-Cyrl-RS"/>
              </w:rPr>
            </w:pPr>
            <w:r w:rsidRPr="00D71A90">
              <w:rPr>
                <w:b/>
                <w:lang w:val="sr-Cyrl-RS"/>
              </w:rPr>
              <w:t>Укупна вредност ценовника</w:t>
            </w:r>
          </w:p>
        </w:tc>
        <w:tc>
          <w:tcPr>
            <w:tcW w:w="1275" w:type="dxa"/>
            <w:shd w:val="clear" w:color="auto" w:fill="auto"/>
            <w:vAlign w:val="center"/>
          </w:tcPr>
          <w:p w:rsidR="00306BB2" w:rsidRPr="00D71A90" w:rsidRDefault="00306BB2" w:rsidP="00306BB2">
            <w:pPr>
              <w:jc w:val="center"/>
              <w:rPr>
                <w:lang w:val="sr-Cyrl-RS"/>
              </w:rPr>
            </w:pPr>
            <w:r w:rsidRPr="00D71A90">
              <w:rPr>
                <w:lang w:val="sr-Cyrl-RS"/>
              </w:rPr>
              <w:t>ЦЕ</w:t>
            </w:r>
          </w:p>
        </w:tc>
        <w:tc>
          <w:tcPr>
            <w:tcW w:w="1560" w:type="dxa"/>
            <w:shd w:val="clear" w:color="auto" w:fill="auto"/>
            <w:vAlign w:val="center"/>
          </w:tcPr>
          <w:p w:rsidR="00306BB2" w:rsidRPr="004878FA" w:rsidRDefault="00306BB2" w:rsidP="00306BB2">
            <w:pPr>
              <w:jc w:val="center"/>
              <w:rPr>
                <w:lang w:val="sr-Cyrl-RS"/>
              </w:rPr>
            </w:pPr>
            <w:r>
              <w:rPr>
                <w:lang w:val="sr-Cyrl-RS"/>
              </w:rPr>
              <w:t>60</w:t>
            </w:r>
          </w:p>
        </w:tc>
        <w:tc>
          <w:tcPr>
            <w:tcW w:w="3807" w:type="dxa"/>
            <w:shd w:val="clear" w:color="auto" w:fill="auto"/>
            <w:vAlign w:val="center"/>
          </w:tcPr>
          <w:p w:rsidR="00306BB2" w:rsidRPr="004878FA" w:rsidRDefault="00306BB2" w:rsidP="00306BB2">
            <w:pPr>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306BB2" w:rsidRPr="00D71A90" w:rsidTr="00306BB2">
        <w:trPr>
          <w:trHeight w:val="731"/>
          <w:jc w:val="center"/>
        </w:trPr>
        <w:tc>
          <w:tcPr>
            <w:tcW w:w="549" w:type="dxa"/>
            <w:vAlign w:val="center"/>
          </w:tcPr>
          <w:p w:rsidR="00306BB2" w:rsidRPr="00D71A90" w:rsidRDefault="00306BB2" w:rsidP="00306BB2">
            <w:pPr>
              <w:pStyle w:val="ListParagraph"/>
              <w:numPr>
                <w:ilvl w:val="0"/>
                <w:numId w:val="24"/>
              </w:numPr>
              <w:jc w:val="center"/>
              <w:rPr>
                <w:b/>
                <w:noProof/>
              </w:rPr>
            </w:pPr>
          </w:p>
        </w:tc>
        <w:tc>
          <w:tcPr>
            <w:tcW w:w="3545" w:type="dxa"/>
            <w:vAlign w:val="center"/>
          </w:tcPr>
          <w:p w:rsidR="00306BB2" w:rsidRPr="00D71A90" w:rsidRDefault="00306BB2" w:rsidP="00306BB2">
            <w:pPr>
              <w:jc w:val="both"/>
              <w:rPr>
                <w:b/>
                <w:lang w:val="sr-Cyrl-RS"/>
              </w:rPr>
            </w:pPr>
            <w:r w:rsidRPr="004A2473">
              <w:rPr>
                <w:b/>
                <w:noProof/>
                <w:lang w:val="sr-Cyrl-RS"/>
              </w:rPr>
              <w:t>Цена радног сата код ванредног сервиса</w:t>
            </w:r>
            <w:r w:rsidRPr="004A2473">
              <w:rPr>
                <w:b/>
                <w:noProof/>
                <w:lang w:val="sr-Latn-RS"/>
              </w:rPr>
              <w:t xml:space="preserve"> </w:t>
            </w:r>
          </w:p>
        </w:tc>
        <w:tc>
          <w:tcPr>
            <w:tcW w:w="1275" w:type="dxa"/>
            <w:shd w:val="clear" w:color="auto" w:fill="auto"/>
            <w:vAlign w:val="center"/>
          </w:tcPr>
          <w:p w:rsidR="00306BB2" w:rsidRPr="00D71A90" w:rsidRDefault="00306BB2" w:rsidP="00306BB2">
            <w:pPr>
              <w:jc w:val="center"/>
              <w:rPr>
                <w:lang w:val="sr-Cyrl-RS"/>
              </w:rPr>
            </w:pPr>
            <w:r>
              <w:rPr>
                <w:lang w:val="sr-Cyrl-RS"/>
              </w:rPr>
              <w:t>ЦРС</w:t>
            </w:r>
          </w:p>
        </w:tc>
        <w:tc>
          <w:tcPr>
            <w:tcW w:w="1560" w:type="dxa"/>
            <w:shd w:val="clear" w:color="auto" w:fill="auto"/>
            <w:vAlign w:val="center"/>
          </w:tcPr>
          <w:p w:rsidR="00306BB2" w:rsidRPr="004878FA" w:rsidRDefault="00306BB2" w:rsidP="00306BB2">
            <w:pPr>
              <w:jc w:val="center"/>
              <w:rPr>
                <w:lang w:val="sr-Cyrl-RS"/>
              </w:rPr>
            </w:pPr>
            <w:r>
              <w:rPr>
                <w:lang w:val="sr-Cyrl-RS"/>
              </w:rPr>
              <w:t>15</w:t>
            </w:r>
          </w:p>
        </w:tc>
        <w:tc>
          <w:tcPr>
            <w:tcW w:w="3807" w:type="dxa"/>
            <w:shd w:val="clear" w:color="auto" w:fill="auto"/>
            <w:vAlign w:val="center"/>
          </w:tcPr>
          <w:p w:rsidR="00306BB2" w:rsidRDefault="00306BB2" w:rsidP="00306BB2">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306BB2" w:rsidRPr="00E67676" w:rsidTr="00306BB2">
        <w:trPr>
          <w:trHeight w:val="332"/>
          <w:jc w:val="center"/>
        </w:trPr>
        <w:tc>
          <w:tcPr>
            <w:tcW w:w="4094" w:type="dxa"/>
            <w:gridSpan w:val="2"/>
            <w:vAlign w:val="center"/>
          </w:tcPr>
          <w:p w:rsidR="00306BB2" w:rsidRPr="00D71A90" w:rsidRDefault="00306BB2" w:rsidP="00306BB2">
            <w:pPr>
              <w:pStyle w:val="ListParagraph"/>
              <w:ind w:left="0"/>
              <w:jc w:val="center"/>
              <w:rPr>
                <w:b/>
                <w:noProof/>
              </w:rPr>
            </w:pPr>
            <w:r w:rsidRPr="00D71A90">
              <w:rPr>
                <w:b/>
                <w:noProof/>
              </w:rPr>
              <w:t>УКУПНО</w:t>
            </w:r>
          </w:p>
        </w:tc>
        <w:tc>
          <w:tcPr>
            <w:tcW w:w="1275" w:type="dxa"/>
            <w:shd w:val="clear" w:color="auto" w:fill="auto"/>
            <w:vAlign w:val="center"/>
          </w:tcPr>
          <w:p w:rsidR="00306BB2" w:rsidRPr="00D71A90" w:rsidRDefault="00306BB2" w:rsidP="00306BB2">
            <w:pPr>
              <w:jc w:val="center"/>
              <w:rPr>
                <w:b/>
              </w:rPr>
            </w:pPr>
            <w:r w:rsidRPr="00D71A90">
              <w:rPr>
                <w:b/>
              </w:rPr>
              <w:t>УК</w:t>
            </w:r>
          </w:p>
        </w:tc>
        <w:tc>
          <w:tcPr>
            <w:tcW w:w="1560" w:type="dxa"/>
            <w:shd w:val="clear" w:color="auto" w:fill="auto"/>
            <w:vAlign w:val="center"/>
          </w:tcPr>
          <w:p w:rsidR="00306BB2" w:rsidRPr="00D71A90" w:rsidRDefault="00306BB2" w:rsidP="00306BB2">
            <w:pPr>
              <w:jc w:val="center"/>
              <w:rPr>
                <w:b/>
              </w:rPr>
            </w:pPr>
            <w:r w:rsidRPr="00D71A90">
              <w:rPr>
                <w:b/>
              </w:rPr>
              <w:t>100</w:t>
            </w:r>
          </w:p>
        </w:tc>
        <w:tc>
          <w:tcPr>
            <w:tcW w:w="3807" w:type="dxa"/>
            <w:shd w:val="clear" w:color="auto" w:fill="auto"/>
            <w:vAlign w:val="center"/>
          </w:tcPr>
          <w:p w:rsidR="00306BB2" w:rsidRPr="00C10609" w:rsidRDefault="00306BB2" w:rsidP="00306BB2">
            <w:pPr>
              <w:jc w:val="center"/>
              <w:rPr>
                <w:b/>
                <w:lang w:val="sr-Cyrl-RS"/>
              </w:rPr>
            </w:pPr>
            <w:r>
              <w:rPr>
                <w:b/>
                <w:lang w:val="sr-Cyrl-RS"/>
              </w:rPr>
              <w:t>РС + ЦЕ+ЦРС</w:t>
            </w:r>
          </w:p>
        </w:tc>
      </w:tr>
      <w:bookmarkEnd w:id="57"/>
      <w:bookmarkEnd w:id="58"/>
    </w:tbl>
    <w:p w:rsidR="00306BB2" w:rsidRPr="00241B13" w:rsidRDefault="00306BB2" w:rsidP="00306BB2">
      <w:pPr>
        <w:rPr>
          <w:highlight w:val="yellow"/>
          <w:lang w:val="hr-HR"/>
        </w:rPr>
      </w:pPr>
    </w:p>
    <w:p w:rsidR="00306BB2" w:rsidRPr="000C3EB7" w:rsidRDefault="00306BB2" w:rsidP="00306BB2">
      <w:pPr>
        <w:pStyle w:val="ListParagraph"/>
        <w:ind w:left="0"/>
        <w:jc w:val="center"/>
        <w:rPr>
          <w:sz w:val="28"/>
          <w:szCs w:val="28"/>
          <w:highlight w:val="yellow"/>
          <w:lang w:val="sr-Latn-CS"/>
        </w:rPr>
      </w:pPr>
    </w:p>
    <w:p w:rsidR="00306BB2" w:rsidRPr="00AE1407" w:rsidRDefault="00306BB2" w:rsidP="00306BB2">
      <w:pPr>
        <w:rPr>
          <w:highlight w:val="yellow"/>
          <w:lang w:val="sr-Latn-CS"/>
        </w:rPr>
      </w:pPr>
    </w:p>
    <w:p w:rsidR="003E71AC" w:rsidRPr="000E418F" w:rsidRDefault="00306BB2" w:rsidP="004B0A93">
      <w:pPr>
        <w:jc w:val="both"/>
        <w:rPr>
          <w:noProof/>
        </w:rPr>
      </w:pPr>
      <w:r>
        <w:rPr>
          <w:sz w:val="28"/>
          <w:szCs w:val="28"/>
        </w:rPr>
        <w:br w:type="page"/>
      </w:r>
    </w:p>
    <w:p w:rsidR="00B819C7" w:rsidRPr="00CC366C" w:rsidRDefault="00B819C7" w:rsidP="00E7066D">
      <w:pPr>
        <w:pStyle w:val="Heading1"/>
      </w:pPr>
      <w:bookmarkStart w:id="59" w:name="_Toc448222240"/>
      <w:bookmarkStart w:id="60" w:name="_Toc477327712"/>
      <w:bookmarkStart w:id="61" w:name="_Toc477327995"/>
      <w:bookmarkStart w:id="62" w:name="_Toc477328724"/>
      <w:bookmarkStart w:id="63" w:name="_Toc477329195"/>
      <w:bookmarkStart w:id="64" w:name="_Toc511645391"/>
      <w:r w:rsidRPr="00CC366C">
        <w:lastRenderedPageBreak/>
        <w:t>МОДЕЛ УГОВОРА</w:t>
      </w:r>
      <w:bookmarkEnd w:id="41"/>
      <w:bookmarkEnd w:id="42"/>
      <w:bookmarkEnd w:id="59"/>
      <w:bookmarkEnd w:id="60"/>
      <w:bookmarkEnd w:id="61"/>
      <w:bookmarkEnd w:id="62"/>
      <w:bookmarkEnd w:id="63"/>
      <w:bookmarkEnd w:id="64"/>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Tr="007B663B">
        <w:trPr>
          <w:trHeight w:val="359"/>
        </w:trPr>
        <w:tc>
          <w:tcPr>
            <w:tcW w:w="3168" w:type="dxa"/>
            <w:vAlign w:val="center"/>
          </w:tcPr>
          <w:p w:rsidR="007B663B" w:rsidRDefault="007B663B" w:rsidP="009556CB">
            <w:pPr>
              <w:rPr>
                <w:i/>
                <w:noProof/>
                <w:color w:val="000000" w:themeColor="text1"/>
              </w:rPr>
            </w:pPr>
            <w:bookmarkStart w:id="65" w:name="_Toc375826010"/>
            <w:bookmarkStart w:id="66" w:name="_Toc389030817"/>
          </w:p>
        </w:tc>
        <w:tc>
          <w:tcPr>
            <w:tcW w:w="1992" w:type="dxa"/>
          </w:tcPr>
          <w:p w:rsidR="007B663B" w:rsidRPr="009556CB" w:rsidRDefault="007B663B" w:rsidP="007B663B">
            <w:pPr>
              <w:rPr>
                <w:i/>
                <w:noProof/>
                <w:color w:val="000000" w:themeColor="text1"/>
                <w:lang w:val="sr-Cyrl-RS"/>
              </w:rPr>
            </w:pPr>
          </w:p>
        </w:tc>
        <w:tc>
          <w:tcPr>
            <w:tcW w:w="3958" w:type="dxa"/>
            <w:vAlign w:val="center"/>
            <w:hideMark/>
          </w:tcPr>
          <w:p w:rsidR="007B663B" w:rsidRDefault="007B663B" w:rsidP="007B663B">
            <w:pPr>
              <w:rPr>
                <w:i/>
                <w:noProof/>
                <w:color w:val="000000" w:themeColor="text1"/>
              </w:rPr>
            </w:pPr>
            <w:r>
              <w:rPr>
                <w:i/>
                <w:noProof/>
                <w:color w:val="000000" w:themeColor="text1"/>
              </w:rPr>
              <w:t xml:space="preserve">      </w:t>
            </w:r>
          </w:p>
        </w:tc>
      </w:tr>
    </w:tbl>
    <w:p w:rsidR="00573C8A" w:rsidRPr="009556CB" w:rsidRDefault="00573C8A" w:rsidP="007B663B">
      <w:pPr>
        <w:rPr>
          <w:noProof/>
          <w:lang w:val="sr-Cyrl-RS"/>
        </w:rPr>
      </w:pPr>
    </w:p>
    <w:p w:rsidR="00283621" w:rsidRPr="0051726B" w:rsidRDefault="00283621" w:rsidP="00283621">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283621" w:rsidRPr="0051726B" w:rsidRDefault="00283621" w:rsidP="00283621">
      <w:pPr>
        <w:jc w:val="center"/>
        <w:rPr>
          <w:noProof/>
        </w:rPr>
      </w:pPr>
    </w:p>
    <w:p w:rsidR="00283621" w:rsidRPr="0051726B" w:rsidRDefault="00283621" w:rsidP="00283621">
      <w:pPr>
        <w:jc w:val="center"/>
        <w:rPr>
          <w:b/>
          <w:noProof/>
        </w:rPr>
      </w:pPr>
      <w:r w:rsidRPr="0051726B">
        <w:rPr>
          <w:b/>
          <w:noProof/>
        </w:rPr>
        <w:t>УГОВОР</w:t>
      </w:r>
    </w:p>
    <w:p w:rsidR="00283621" w:rsidRPr="0051726B" w:rsidRDefault="00283621" w:rsidP="00283621">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347</w:t>
      </w:r>
      <w:r>
        <w:rPr>
          <w:b/>
          <w:noProof/>
          <w:lang w:val="sr-Cyrl-RS"/>
        </w:rPr>
        <w:t>-18</w:t>
      </w:r>
      <w:r w:rsidRPr="0051726B">
        <w:rPr>
          <w:b/>
          <w:noProof/>
          <w:lang w:val="sr-Latn-RS"/>
        </w:rPr>
        <w:t>-O</w:t>
      </w:r>
    </w:p>
    <w:p w:rsidR="00283621" w:rsidRPr="0051726B" w:rsidRDefault="00283621" w:rsidP="00283621">
      <w:pPr>
        <w:rPr>
          <w:noProof/>
        </w:rPr>
      </w:pPr>
    </w:p>
    <w:p w:rsidR="00283621" w:rsidRPr="0051726B" w:rsidRDefault="00283621" w:rsidP="00283621">
      <w:pPr>
        <w:rPr>
          <w:noProof/>
        </w:rPr>
      </w:pPr>
      <w:r w:rsidRPr="0051726B">
        <w:rPr>
          <w:noProof/>
        </w:rPr>
        <w:t xml:space="preserve">Уговорне стране: </w:t>
      </w:r>
    </w:p>
    <w:p w:rsidR="00283621" w:rsidRPr="0051726B" w:rsidRDefault="00283621" w:rsidP="00283621">
      <w:pPr>
        <w:rPr>
          <w:noProof/>
        </w:rPr>
      </w:pPr>
    </w:p>
    <w:p w:rsidR="00283621" w:rsidRPr="0051726B" w:rsidRDefault="00283621" w:rsidP="00283621">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283621" w:rsidRPr="0051726B" w:rsidRDefault="00283621" w:rsidP="00283621">
      <w:pPr>
        <w:ind w:left="720"/>
        <w:jc w:val="both"/>
        <w:rPr>
          <w:noProof/>
        </w:rPr>
      </w:pPr>
      <w:r w:rsidRPr="0051726B">
        <w:rPr>
          <w:noProof/>
        </w:rPr>
        <w:t>ПИБ: 101696893 Матични број: 08664161,</w:t>
      </w:r>
    </w:p>
    <w:p w:rsidR="00283621" w:rsidRPr="0051726B" w:rsidRDefault="00283621" w:rsidP="0028362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283621" w:rsidRPr="0051726B" w:rsidRDefault="00283621" w:rsidP="00283621">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283621" w:rsidRPr="0051726B" w:rsidRDefault="00283621" w:rsidP="00283621">
      <w:pPr>
        <w:jc w:val="both"/>
        <w:rPr>
          <w:noProof/>
        </w:rPr>
      </w:pPr>
    </w:p>
    <w:p w:rsidR="00283621" w:rsidRPr="0051726B" w:rsidRDefault="00283621" w:rsidP="00283621">
      <w:pPr>
        <w:numPr>
          <w:ilvl w:val="0"/>
          <w:numId w:val="3"/>
        </w:numPr>
        <w:jc w:val="both"/>
        <w:rPr>
          <w:noProof/>
        </w:rPr>
      </w:pPr>
      <w:r w:rsidRPr="0051726B">
        <w:rPr>
          <w:noProof/>
        </w:rPr>
        <w:t>____________________________________________________________________,</w:t>
      </w:r>
    </w:p>
    <w:p w:rsidR="00283621" w:rsidRPr="0051726B" w:rsidRDefault="00283621" w:rsidP="00283621">
      <w:pPr>
        <w:jc w:val="center"/>
      </w:pPr>
      <w:r w:rsidRPr="0051726B">
        <w:rPr>
          <w:noProof/>
        </w:rPr>
        <w:t>(</w:t>
      </w:r>
      <w:r w:rsidRPr="0051726B">
        <w:rPr>
          <w:i/>
          <w:noProof/>
        </w:rPr>
        <w:t>назив и адреса)</w:t>
      </w:r>
    </w:p>
    <w:p w:rsidR="00283621" w:rsidRPr="0051726B" w:rsidRDefault="00283621" w:rsidP="00283621">
      <w:pPr>
        <w:ind w:left="720"/>
        <w:jc w:val="both"/>
        <w:rPr>
          <w:noProof/>
        </w:rPr>
      </w:pPr>
      <w:r w:rsidRPr="0051726B">
        <w:rPr>
          <w:noProof/>
        </w:rPr>
        <w:t>ПИБ:.......................... Матични број: ........................................,</w:t>
      </w:r>
    </w:p>
    <w:p w:rsidR="00283621" w:rsidRPr="0051726B" w:rsidRDefault="00283621" w:rsidP="00283621">
      <w:pPr>
        <w:ind w:left="720"/>
        <w:jc w:val="both"/>
        <w:rPr>
          <w:noProof/>
        </w:rPr>
      </w:pPr>
      <w:r w:rsidRPr="0051726B">
        <w:rPr>
          <w:noProof/>
        </w:rPr>
        <w:t>Број рачуна: ............................................ Назив банке:......................................,</w:t>
      </w:r>
    </w:p>
    <w:p w:rsidR="00283621" w:rsidRPr="0051726B" w:rsidRDefault="00283621" w:rsidP="00283621">
      <w:pPr>
        <w:ind w:left="720"/>
        <w:jc w:val="both"/>
        <w:rPr>
          <w:noProof/>
        </w:rPr>
      </w:pPr>
      <w:r w:rsidRPr="0051726B">
        <w:rPr>
          <w:noProof/>
        </w:rPr>
        <w:t>Телефон:............................Телефакс:......................................</w:t>
      </w:r>
    </w:p>
    <w:p w:rsidR="00283621" w:rsidRPr="0051726B" w:rsidRDefault="00283621" w:rsidP="00283621">
      <w:pPr>
        <w:ind w:left="720"/>
        <w:jc w:val="both"/>
        <w:rPr>
          <w:noProof/>
        </w:rPr>
      </w:pPr>
      <w:r w:rsidRPr="0051726B">
        <w:rPr>
          <w:noProof/>
        </w:rPr>
        <w:t>(у даљем тексту: добављач), кога заступа ________________________________ .</w:t>
      </w:r>
    </w:p>
    <w:p w:rsidR="00283621" w:rsidRPr="0051726B" w:rsidRDefault="00283621" w:rsidP="00283621">
      <w:pPr>
        <w:jc w:val="both"/>
        <w:rPr>
          <w:noProof/>
          <w:lang w:val="sr-Cyrl-RS"/>
        </w:rPr>
      </w:pPr>
    </w:p>
    <w:p w:rsidR="00283621" w:rsidRPr="0051726B" w:rsidRDefault="00283621" w:rsidP="00283621">
      <w:pPr>
        <w:jc w:val="center"/>
        <w:outlineLvl w:val="0"/>
        <w:rPr>
          <w:noProof/>
        </w:rPr>
      </w:pPr>
      <w:r w:rsidRPr="0051726B">
        <w:rPr>
          <w:b/>
          <w:noProof/>
        </w:rPr>
        <w:t>Члан 1.</w:t>
      </w:r>
    </w:p>
    <w:p w:rsidR="00283621" w:rsidRPr="00436035" w:rsidRDefault="00283621" w:rsidP="00283621">
      <w:pPr>
        <w:pStyle w:val="Footer"/>
        <w:jc w:val="both"/>
        <w:rPr>
          <w:b/>
          <w:noProof/>
          <w:lang w:val="sr-Latn-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436035">
        <w:rPr>
          <w:b/>
          <w:noProof/>
          <w:lang w:val="sr-Cyrl-RS"/>
        </w:rPr>
        <w:t xml:space="preserve">Сервис и одржавање </w:t>
      </w:r>
      <w:r w:rsidR="008765E4" w:rsidRPr="008765E4">
        <w:rPr>
          <w:strike/>
          <w:noProof/>
          <w:color w:val="FF0000"/>
          <w:lang w:val="sr-Cyrl-RS"/>
        </w:rPr>
        <w:t>ЦТГ</w:t>
      </w:r>
      <w:r w:rsidR="008765E4">
        <w:rPr>
          <w:strike/>
          <w:noProof/>
          <w:color w:val="FF0000"/>
          <w:lang w:val="sr-Cyrl-RS"/>
        </w:rPr>
        <w:t xml:space="preserve"> </w:t>
      </w:r>
      <w:r w:rsidR="008765E4" w:rsidRPr="008765E4">
        <w:rPr>
          <w:noProof/>
          <w:color w:val="FF0000"/>
          <w:lang w:val="sr-Cyrl-RS"/>
        </w:rPr>
        <w:t xml:space="preserve">медицинских </w:t>
      </w:r>
      <w:r w:rsidR="008765E4">
        <w:rPr>
          <w:noProof/>
          <w:lang w:val="sr-Cyrl-RS"/>
        </w:rPr>
        <w:t>а</w:t>
      </w:r>
      <w:r w:rsidRPr="00436035">
        <w:rPr>
          <w:b/>
          <w:noProof/>
          <w:lang w:val="sr-Cyrl-RS"/>
        </w:rPr>
        <w:t>парата произвођача „ZOL“, за потребе Клиничког центра Војводине</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347</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283621" w:rsidRPr="0051726B" w:rsidRDefault="00283621" w:rsidP="00283621">
      <w:pPr>
        <w:ind w:firstLine="720"/>
        <w:jc w:val="both"/>
        <w:rPr>
          <w:noProof/>
          <w:lang w:val="sr-Cyrl-RS"/>
        </w:rPr>
      </w:pPr>
    </w:p>
    <w:p w:rsidR="00283621" w:rsidRPr="0051726B" w:rsidRDefault="00283621" w:rsidP="00283621">
      <w:pPr>
        <w:jc w:val="center"/>
        <w:outlineLvl w:val="0"/>
        <w:rPr>
          <w:b/>
          <w:noProof/>
        </w:rPr>
      </w:pPr>
      <w:r w:rsidRPr="0051726B">
        <w:rPr>
          <w:b/>
          <w:noProof/>
        </w:rPr>
        <w:t>Члан 2.</w:t>
      </w:r>
    </w:p>
    <w:p w:rsidR="00283621" w:rsidRPr="0051726B" w:rsidRDefault="00283621" w:rsidP="00283621">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283621" w:rsidRPr="0051726B" w:rsidRDefault="00283621" w:rsidP="00283621">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rsidR="00283621" w:rsidRPr="0051726B" w:rsidRDefault="00283621" w:rsidP="00283621">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rsidR="00283621" w:rsidRPr="0051726B" w:rsidRDefault="00283621" w:rsidP="00283621">
      <w:pPr>
        <w:rPr>
          <w:noProof/>
          <w:lang w:val="sr-Cyrl-RS"/>
        </w:rPr>
      </w:pPr>
    </w:p>
    <w:p w:rsidR="00283621" w:rsidRPr="0051726B" w:rsidRDefault="00283621" w:rsidP="00283621">
      <w:pPr>
        <w:jc w:val="center"/>
        <w:outlineLvl w:val="0"/>
        <w:rPr>
          <w:b/>
          <w:noProof/>
          <w:lang w:val="sr-Cyrl-RS"/>
        </w:rPr>
      </w:pPr>
      <w:r w:rsidRPr="0051726B">
        <w:rPr>
          <w:b/>
          <w:noProof/>
        </w:rPr>
        <w:t>Члан 3.</w:t>
      </w:r>
    </w:p>
    <w:p w:rsidR="00283621" w:rsidRPr="00436035" w:rsidRDefault="00283621" w:rsidP="00283621">
      <w:pPr>
        <w:jc w:val="both"/>
        <w:rPr>
          <w:lang w:val="sr-Latn-ME"/>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51726B">
        <w:rPr>
          <w:noProof/>
        </w:rPr>
        <w:t xml:space="preserve">одржавањa </w:t>
      </w:r>
      <w:r w:rsidRPr="0051726B">
        <w:rPr>
          <w:noProof/>
          <w:lang w:val="sr-Cyrl-RS"/>
        </w:rPr>
        <w:t>и сервисирањ</w:t>
      </w:r>
      <w:r w:rsidRPr="0051726B">
        <w:rPr>
          <w:noProof/>
          <w:lang w:val="sr-Latn-RS"/>
        </w:rPr>
        <w:t>a</w:t>
      </w:r>
      <w:r w:rsidRPr="0051726B">
        <w:rPr>
          <w:noProof/>
          <w:lang w:val="sr-Cyrl-RS"/>
        </w:rPr>
        <w:t xml:space="preserve"> </w:t>
      </w:r>
      <w:r w:rsidRPr="001752C0">
        <w:rPr>
          <w:noProof/>
          <w:lang w:val="sr-Cyrl-RS"/>
        </w:rPr>
        <w:t>ЦТГ апарата произвођача „</w:t>
      </w:r>
      <w:r>
        <w:rPr>
          <w:noProof/>
          <w:lang w:val="sr-Cyrl-RS"/>
        </w:rPr>
        <w:t xml:space="preserve">ZOL“ </w:t>
      </w:r>
      <w:r w:rsidRPr="0051726B">
        <w:rPr>
          <w:noProof/>
          <w:lang w:val="sr-Cyrl-RS"/>
        </w:rPr>
        <w:t xml:space="preserve">(у даљем </w:t>
      </w:r>
      <w:r w:rsidRPr="00436035">
        <w:rPr>
          <w:noProof/>
          <w:lang w:val="sr-Cyrl-RS"/>
        </w:rPr>
        <w:t xml:space="preserve">тексту: услуга), која обухвата </w:t>
      </w:r>
      <w:r w:rsidRPr="00436035">
        <w:rPr>
          <w:noProof/>
          <w:lang w:val="sr-Cyrl-CS"/>
        </w:rPr>
        <w:t>редован сервис</w:t>
      </w:r>
      <w:r w:rsidRPr="00436035">
        <w:rPr>
          <w:bCs/>
        </w:rPr>
        <w:t xml:space="preserve"> по препоруци произвођача </w:t>
      </w:r>
      <w:r w:rsidRPr="00436035">
        <w:rPr>
          <w:noProof/>
          <w:lang w:val="sr-Cyrl-CS"/>
        </w:rPr>
        <w:t xml:space="preserve">и ванредни сервис, који </w:t>
      </w:r>
      <w:r w:rsidRPr="00436035">
        <w:rPr>
          <w:bCs/>
          <w:iCs/>
          <w:lang w:val="sr-Cyrl-RS"/>
        </w:rPr>
        <w:t>подразумева сервис по указаној потреби наручиоца, по ценама оригиналних</w:t>
      </w:r>
      <w:r w:rsidRPr="00B14E3B">
        <w:rPr>
          <w:bCs/>
          <w:iCs/>
          <w:lang w:val="sr-Cyrl-RS"/>
        </w:rPr>
        <w:t xml:space="preserve"> резервних делова</w:t>
      </w:r>
      <w:r w:rsidRPr="00B14E3B">
        <w:rPr>
          <w:bCs/>
          <w:iCs/>
        </w:rPr>
        <w:t xml:space="preserve">, </w:t>
      </w:r>
      <w:r w:rsidRPr="00B14E3B">
        <w:rPr>
          <w:bCs/>
          <w:iCs/>
          <w:lang w:val="sr-Cyrl-RS"/>
        </w:rPr>
        <w:t xml:space="preserve">потрошног материјала и радног сата код </w:t>
      </w:r>
      <w:r w:rsidRPr="00B14E3B">
        <w:rPr>
          <w:bCs/>
          <w:iCs/>
        </w:rPr>
        <w:t>ванредног сервисирања</w:t>
      </w:r>
      <w:r>
        <w:rPr>
          <w:bCs/>
          <w:iCs/>
          <w:lang w:val="sr-Cyrl-RS"/>
        </w:rPr>
        <w:t xml:space="preserve"> из Обрасца понуде</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rsidR="00283621" w:rsidRPr="0051726B" w:rsidRDefault="00283621" w:rsidP="00283621">
      <w:pPr>
        <w:ind w:firstLine="600"/>
        <w:jc w:val="both"/>
        <w:rPr>
          <w:bCs/>
          <w:noProof/>
        </w:rPr>
      </w:pPr>
      <w:r w:rsidRPr="0051726B">
        <w:rPr>
          <w:noProof/>
        </w:rPr>
        <w:lastRenderedPageBreak/>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rsidR="00283621" w:rsidRPr="0051726B" w:rsidRDefault="00283621" w:rsidP="00283621">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rsidR="00283621" w:rsidRPr="0051726B" w:rsidRDefault="00283621" w:rsidP="00283621">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w:t>
      </w:r>
      <w:r>
        <w:rPr>
          <w:bCs/>
          <w:noProof/>
          <w:lang w:val="sr-Cyrl-RS"/>
        </w:rPr>
        <w:t>1</w:t>
      </w:r>
      <w:r w:rsidRPr="0051726B">
        <w:rPr>
          <w:bCs/>
          <w:noProof/>
          <w:lang w:val="sr-Cyrl-RS"/>
        </w:rPr>
        <w:t>.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rsidR="00283621" w:rsidRPr="0051726B" w:rsidRDefault="00283621" w:rsidP="00283621">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 изврши у року од______(</w:t>
      </w:r>
      <w:r w:rsidRPr="0051726B">
        <w:rPr>
          <w:i/>
          <w:noProof/>
          <w:lang w:val="sr-Cyrl-RS"/>
        </w:rPr>
        <w:t>највише 1</w:t>
      </w:r>
      <w:r>
        <w:rPr>
          <w:i/>
          <w:noProof/>
          <w:lang w:val="sr-Cyrl-RS"/>
        </w:rPr>
        <w:t>0</w:t>
      </w:r>
      <w:r w:rsidRPr="0051726B">
        <w:rPr>
          <w:i/>
          <w:noProof/>
          <w:lang w:val="sr-Cyrl-RS"/>
        </w:rPr>
        <w:t xml:space="preserve"> радних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rsidR="00283621" w:rsidRPr="0051726B" w:rsidRDefault="00283621" w:rsidP="00283621">
      <w:pPr>
        <w:ind w:firstLine="708"/>
        <w:jc w:val="both"/>
        <w:rPr>
          <w:noProof/>
          <w:lang w:val="sr-Cyrl-RS"/>
        </w:rPr>
      </w:pPr>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оригиналног 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
    <w:p w:rsidR="00283621" w:rsidRPr="0051726B" w:rsidRDefault="00283621" w:rsidP="00283621">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283621" w:rsidRPr="0051726B" w:rsidRDefault="00283621" w:rsidP="00283621">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rsidR="00283621" w:rsidRPr="0051726B" w:rsidRDefault="00283621" w:rsidP="00283621">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rsidR="00283621" w:rsidRPr="0051726B" w:rsidRDefault="00283621" w:rsidP="00283621">
      <w:pPr>
        <w:jc w:val="both"/>
        <w:rPr>
          <w:b/>
          <w:noProof/>
          <w:lang w:val="sr-Cyrl-RS"/>
        </w:rPr>
      </w:pPr>
    </w:p>
    <w:p w:rsidR="00283621" w:rsidRPr="0051726B" w:rsidRDefault="00283621" w:rsidP="00283621">
      <w:pPr>
        <w:tabs>
          <w:tab w:val="center" w:pos="4536"/>
          <w:tab w:val="left" w:pos="5644"/>
        </w:tabs>
        <w:outlineLvl w:val="0"/>
        <w:rPr>
          <w:b/>
          <w:noProof/>
        </w:rPr>
      </w:pPr>
      <w:r w:rsidRPr="0051726B">
        <w:rPr>
          <w:b/>
          <w:noProof/>
        </w:rPr>
        <w:tab/>
        <w:t>Члан 4.</w:t>
      </w:r>
      <w:r w:rsidRPr="0051726B">
        <w:rPr>
          <w:b/>
          <w:noProof/>
        </w:rPr>
        <w:tab/>
      </w:r>
    </w:p>
    <w:p w:rsidR="00283621" w:rsidRPr="0051726B" w:rsidRDefault="00283621" w:rsidP="00283621">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283621" w:rsidRPr="0051726B" w:rsidRDefault="00283621" w:rsidP="00283621">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rsidR="00283621" w:rsidRPr="0051726B" w:rsidRDefault="00283621" w:rsidP="00283621">
      <w:pPr>
        <w:jc w:val="both"/>
        <w:rPr>
          <w:bCs/>
          <w:noProof/>
          <w:lang w:val="sr-Cyrl-RS"/>
        </w:rPr>
      </w:pPr>
    </w:p>
    <w:p w:rsidR="00283621" w:rsidRPr="0051726B" w:rsidRDefault="00283621" w:rsidP="00283621">
      <w:pPr>
        <w:ind w:firstLine="708"/>
        <w:jc w:val="center"/>
        <w:rPr>
          <w:b/>
          <w:noProof/>
          <w:lang w:val="sr-Cyrl-RS"/>
        </w:rPr>
      </w:pPr>
      <w:r w:rsidRPr="0051726B">
        <w:rPr>
          <w:b/>
          <w:noProof/>
        </w:rPr>
        <w:t>Члан 5.</w:t>
      </w:r>
    </w:p>
    <w:p w:rsidR="00283621" w:rsidRPr="0051726B" w:rsidRDefault="00283621" w:rsidP="00283621">
      <w:pPr>
        <w:ind w:firstLine="708"/>
        <w:jc w:val="both"/>
        <w:rPr>
          <w:iCs/>
        </w:rPr>
      </w:pPr>
      <w:r>
        <w:rPr>
          <w:iCs/>
        </w:rPr>
        <w:t xml:space="preserve"> Рачун за извршене услуге</w:t>
      </w:r>
      <w:r>
        <w:rPr>
          <w:iCs/>
          <w:lang w:val="sr-Cyrl-RS"/>
        </w:rPr>
        <w:t>, уграђене</w:t>
      </w:r>
      <w:r w:rsidRPr="0051726B">
        <w:rPr>
          <w:iCs/>
        </w:rPr>
        <w:t xml:space="preserve"> резервне</w:t>
      </w:r>
      <w:r>
        <w:rPr>
          <w:iCs/>
          <w:lang w:val="sr-Cyrl-RS"/>
        </w:rPr>
        <w:t xml:space="preserve"> </w:t>
      </w:r>
      <w:r w:rsidRPr="00781F19">
        <w:rPr>
          <w:noProof/>
          <w:lang w:val="sr-Cyrl-CS"/>
        </w:rPr>
        <w:t>и/или потрошни материјал</w:t>
      </w:r>
      <w:r w:rsidRPr="0051726B">
        <w:rPr>
          <w:iCs/>
        </w:rPr>
        <w:t xml:space="preserve">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w:t>
      </w:r>
      <w:r>
        <w:rPr>
          <w:iCs/>
          <w:lang w:val="sr-Cyrl-RS"/>
        </w:rPr>
        <w:t xml:space="preserve">, </w:t>
      </w:r>
      <w:r w:rsidRPr="0051726B">
        <w:rPr>
          <w:iCs/>
        </w:rPr>
        <w:t xml:space="preserve"> односно </w:t>
      </w:r>
      <w:r>
        <w:rPr>
          <w:iCs/>
          <w:lang w:val="sr-Cyrl-RS"/>
        </w:rPr>
        <w:t xml:space="preserve">уградња </w:t>
      </w:r>
      <w:r w:rsidRPr="0051726B">
        <w:rPr>
          <w:iCs/>
        </w:rPr>
        <w:t>резервног дела</w:t>
      </w:r>
      <w:r>
        <w:rPr>
          <w:iCs/>
          <w:lang w:val="sr-Cyrl-RS"/>
        </w:rPr>
        <w:t xml:space="preserve"> </w:t>
      </w:r>
      <w:r w:rsidRPr="00781F19">
        <w:rPr>
          <w:noProof/>
          <w:lang w:val="sr-Cyrl-CS"/>
        </w:rPr>
        <w:t>и/или потрошн</w:t>
      </w:r>
      <w:r>
        <w:rPr>
          <w:noProof/>
          <w:lang w:val="sr-Cyrl-CS"/>
        </w:rPr>
        <w:t>ог</w:t>
      </w:r>
      <w:r w:rsidRPr="00781F19">
        <w:rPr>
          <w:noProof/>
          <w:lang w:val="sr-Cyrl-CS"/>
        </w:rPr>
        <w:t xml:space="preserve"> материјал</w:t>
      </w:r>
      <w:r>
        <w:rPr>
          <w:noProof/>
          <w:lang w:val="sr-Cyrl-CS"/>
        </w:rPr>
        <w:t>а</w:t>
      </w:r>
      <w:r w:rsidRPr="0051726B">
        <w:rPr>
          <w:iCs/>
        </w:rPr>
        <w:t xml:space="preserve">. </w:t>
      </w:r>
    </w:p>
    <w:p w:rsidR="00283621" w:rsidRPr="0051726B" w:rsidRDefault="00283621" w:rsidP="00283621">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283621" w:rsidRPr="0051726B" w:rsidRDefault="00283621" w:rsidP="00283621">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rsidR="00283621" w:rsidRPr="0051726B" w:rsidRDefault="00283621" w:rsidP="00283621">
      <w:pPr>
        <w:framePr w:hSpace="180" w:wrap="around" w:vAnchor="text" w:hAnchor="margin" w:y="1"/>
        <w:ind w:firstLine="720"/>
        <w:jc w:val="both"/>
        <w:rPr>
          <w:lang w:val="sr-Cyrl-RS"/>
        </w:rPr>
      </w:pPr>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283621" w:rsidRPr="0051726B" w:rsidRDefault="00283621" w:rsidP="00283621">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rsidR="00283621" w:rsidRPr="0051726B" w:rsidRDefault="00283621" w:rsidP="00283621">
      <w:pPr>
        <w:outlineLvl w:val="0"/>
        <w:rPr>
          <w:b/>
          <w:noProof/>
          <w:lang w:val="sr-Cyrl-RS"/>
        </w:rPr>
      </w:pPr>
    </w:p>
    <w:p w:rsidR="00283621" w:rsidRPr="0051726B" w:rsidRDefault="00283621" w:rsidP="00283621">
      <w:pPr>
        <w:jc w:val="center"/>
        <w:outlineLvl w:val="0"/>
        <w:rPr>
          <w:noProof/>
          <w:lang w:val="sr-Cyrl-CS"/>
        </w:rPr>
      </w:pPr>
      <w:r w:rsidRPr="0051726B">
        <w:rPr>
          <w:b/>
          <w:noProof/>
          <w:lang w:val="en-US"/>
        </w:rPr>
        <w:t>Члан 6.</w:t>
      </w:r>
    </w:p>
    <w:p w:rsidR="00283621" w:rsidRPr="0051726B" w:rsidRDefault="00283621" w:rsidP="00283621">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283621" w:rsidRPr="0051726B" w:rsidRDefault="00283621" w:rsidP="00283621">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283621" w:rsidRPr="0051726B" w:rsidRDefault="00283621" w:rsidP="00283621">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283621" w:rsidRPr="0051726B" w:rsidRDefault="00283621" w:rsidP="00283621">
      <w:pPr>
        <w:jc w:val="both"/>
        <w:rPr>
          <w:b/>
          <w:noProof/>
          <w:lang w:val="sr-Cyrl-RS"/>
        </w:rPr>
      </w:pPr>
    </w:p>
    <w:p w:rsidR="00283621" w:rsidRPr="0051726B" w:rsidRDefault="00283621" w:rsidP="00283621">
      <w:pPr>
        <w:pStyle w:val="BodyTextIndent"/>
        <w:ind w:left="0" w:firstLine="0"/>
        <w:jc w:val="center"/>
        <w:outlineLvl w:val="0"/>
        <w:rPr>
          <w:noProof/>
          <w:color w:val="000000" w:themeColor="text1"/>
        </w:rPr>
      </w:pPr>
      <w:bookmarkStart w:id="67"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7"/>
    </w:p>
    <w:p w:rsidR="00283621" w:rsidRPr="0051726B" w:rsidRDefault="00283621" w:rsidP="0028362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283621" w:rsidRPr="0051726B" w:rsidRDefault="00283621" w:rsidP="00283621">
      <w:pPr>
        <w:ind w:firstLine="720"/>
        <w:jc w:val="both"/>
        <w:rPr>
          <w:noProof/>
        </w:rPr>
      </w:pPr>
      <w:r w:rsidRPr="0051726B">
        <w:rPr>
          <w:noProof/>
        </w:rPr>
        <w:t>Сва обавештења која нису дата у писаном облику неће производити правно дејство.</w:t>
      </w:r>
    </w:p>
    <w:p w:rsidR="00283621" w:rsidRPr="0051726B" w:rsidRDefault="00283621" w:rsidP="0028362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283621" w:rsidRPr="0051726B" w:rsidRDefault="00283621" w:rsidP="00283621">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283621" w:rsidRPr="0051726B" w:rsidRDefault="00283621" w:rsidP="00283621">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283621" w:rsidRPr="00283621" w:rsidRDefault="00283621" w:rsidP="00283621">
      <w:pPr>
        <w:jc w:val="both"/>
        <w:rPr>
          <w:b/>
          <w:noProof/>
          <w:color w:val="000000" w:themeColor="text1"/>
          <w:lang w:val="sr-Cyrl-RS"/>
        </w:rPr>
      </w:pPr>
    </w:p>
    <w:p w:rsidR="00283621" w:rsidRPr="00283621" w:rsidRDefault="00283621" w:rsidP="00283621">
      <w:pPr>
        <w:jc w:val="center"/>
        <w:outlineLvl w:val="0"/>
        <w:rPr>
          <w:b/>
          <w:noProof/>
          <w:color w:val="000000" w:themeColor="text1"/>
          <w:lang w:val="sr-Cyrl-RS"/>
        </w:rPr>
      </w:pPr>
      <w:bookmarkStart w:id="68" w:name="_Toc380740085"/>
      <w:bookmarkStart w:id="69" w:name="_Toc389742047"/>
      <w:bookmarkStart w:id="70" w:name="_Toc448141813"/>
      <w:r w:rsidRPr="00283621">
        <w:rPr>
          <w:b/>
          <w:noProof/>
          <w:color w:val="000000" w:themeColor="text1"/>
        </w:rPr>
        <w:t xml:space="preserve">Члан </w:t>
      </w:r>
      <w:r w:rsidRPr="00283621">
        <w:rPr>
          <w:b/>
          <w:noProof/>
          <w:color w:val="000000" w:themeColor="text1"/>
          <w:lang w:val="sr-Cyrl-RS"/>
        </w:rPr>
        <w:t>8</w:t>
      </w:r>
      <w:r w:rsidRPr="00283621">
        <w:rPr>
          <w:b/>
          <w:noProof/>
          <w:color w:val="000000" w:themeColor="text1"/>
        </w:rPr>
        <w:t>.</w:t>
      </w:r>
      <w:bookmarkEnd w:id="68"/>
      <w:bookmarkEnd w:id="69"/>
      <w:bookmarkEnd w:id="70"/>
    </w:p>
    <w:p w:rsidR="00283621" w:rsidRPr="00283621" w:rsidRDefault="00283621" w:rsidP="00283621">
      <w:pPr>
        <w:ind w:firstLine="720"/>
        <w:jc w:val="both"/>
        <w:rPr>
          <w:noProof/>
          <w:color w:val="000000" w:themeColor="text1"/>
        </w:rPr>
      </w:pPr>
      <w:r w:rsidRPr="00283621">
        <w:t xml:space="preserve">У складу са чланом 115. </w:t>
      </w:r>
      <w:r w:rsidRPr="00283621">
        <w:rPr>
          <w:noProof/>
          <w:color w:val="000000" w:themeColor="text1"/>
        </w:rPr>
        <w:t>Закона о јавним набавкама</w:t>
      </w:r>
      <w:r w:rsidRPr="0028362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83621">
        <w:rPr>
          <w:lang w:val="en-US"/>
        </w:rPr>
        <w:t xml:space="preserve"> </w:t>
      </w:r>
      <w:r w:rsidRPr="00283621">
        <w:t xml:space="preserve">првобитно закљученог уговора, при чему укупна вредност повећања уговора не може да буде већа од вредности из члана 39. став 1. </w:t>
      </w:r>
      <w:r w:rsidRPr="00283621">
        <w:rPr>
          <w:noProof/>
          <w:color w:val="000000" w:themeColor="text1"/>
        </w:rPr>
        <w:t>Закона о јавним набавкама.</w:t>
      </w:r>
    </w:p>
    <w:p w:rsidR="00283621" w:rsidRPr="00283621" w:rsidRDefault="00283621" w:rsidP="00283621">
      <w:pPr>
        <w:ind w:firstLine="720"/>
        <w:jc w:val="both"/>
      </w:pPr>
      <w:r w:rsidRPr="00283621">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283621">
        <w:rPr>
          <w:shd w:val="clear" w:color="auto" w:fill="FFFFFF"/>
        </w:rPr>
        <w:lastRenderedPageBreak/>
        <w:t>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83621" w:rsidRPr="00283621" w:rsidRDefault="00283621" w:rsidP="00283621">
      <w:pPr>
        <w:ind w:firstLine="720"/>
        <w:jc w:val="both"/>
      </w:pPr>
    </w:p>
    <w:p w:rsidR="00283621" w:rsidRPr="00283621" w:rsidRDefault="00283621" w:rsidP="00283621">
      <w:pPr>
        <w:ind w:firstLine="720"/>
        <w:jc w:val="both"/>
      </w:pPr>
      <w:r w:rsidRPr="00283621">
        <w:t>Наручилац ће дозволити измене уговора у следећим ситуацијама:</w:t>
      </w:r>
    </w:p>
    <w:p w:rsidR="00283621" w:rsidRPr="00283621" w:rsidRDefault="00283621" w:rsidP="00283621">
      <w:pPr>
        <w:ind w:firstLine="720"/>
        <w:jc w:val="both"/>
      </w:pPr>
    </w:p>
    <w:p w:rsidR="00283621" w:rsidRPr="00283621" w:rsidRDefault="00283621" w:rsidP="00283621">
      <w:pPr>
        <w:pStyle w:val="ListParagraph"/>
        <w:numPr>
          <w:ilvl w:val="0"/>
          <w:numId w:val="1"/>
        </w:numPr>
        <w:jc w:val="both"/>
      </w:pPr>
      <w:r w:rsidRPr="00283621">
        <w:t>Уколико се повећа обим предмета јавне набавке због непредвиђених околности;</w:t>
      </w:r>
    </w:p>
    <w:p w:rsidR="00283621" w:rsidRPr="00283621" w:rsidRDefault="00283621" w:rsidP="00283621">
      <w:pPr>
        <w:pStyle w:val="ListParagraph"/>
        <w:numPr>
          <w:ilvl w:val="0"/>
          <w:numId w:val="1"/>
        </w:numPr>
        <w:jc w:val="both"/>
      </w:pPr>
      <w:r w:rsidRPr="00283621">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83621" w:rsidRPr="00283621" w:rsidRDefault="00283621" w:rsidP="00283621">
      <w:pPr>
        <w:pStyle w:val="ListParagraph"/>
        <w:numPr>
          <w:ilvl w:val="0"/>
          <w:numId w:val="1"/>
        </w:numPr>
        <w:jc w:val="both"/>
      </w:pPr>
      <w:r w:rsidRPr="00283621">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83621" w:rsidRPr="00283621" w:rsidRDefault="00283621" w:rsidP="00283621">
      <w:pPr>
        <w:pStyle w:val="ListParagraph"/>
        <w:numPr>
          <w:ilvl w:val="0"/>
          <w:numId w:val="1"/>
        </w:numPr>
        <w:jc w:val="both"/>
      </w:pPr>
      <w:r w:rsidRPr="0028362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83621" w:rsidRPr="00283621" w:rsidRDefault="00283621" w:rsidP="00283621">
      <w:pPr>
        <w:outlineLvl w:val="0"/>
        <w:rPr>
          <w:b/>
          <w:noProof/>
          <w:color w:val="000000" w:themeColor="text1"/>
          <w:lang w:val="sr-Cyrl-RS"/>
        </w:rPr>
      </w:pPr>
    </w:p>
    <w:p w:rsidR="00283621" w:rsidRPr="00283621" w:rsidRDefault="00283621" w:rsidP="00283621">
      <w:pPr>
        <w:jc w:val="center"/>
        <w:outlineLvl w:val="0"/>
        <w:rPr>
          <w:b/>
          <w:noProof/>
          <w:color w:val="000000" w:themeColor="text1"/>
          <w:lang w:val="sr-Cyrl-RS"/>
        </w:rPr>
      </w:pPr>
      <w:r w:rsidRPr="00283621">
        <w:rPr>
          <w:b/>
          <w:noProof/>
          <w:color w:val="000000" w:themeColor="text1"/>
        </w:rPr>
        <w:t xml:space="preserve">Члан </w:t>
      </w:r>
      <w:r w:rsidRPr="00283621">
        <w:rPr>
          <w:b/>
          <w:noProof/>
          <w:color w:val="000000" w:themeColor="text1"/>
          <w:lang w:val="sr-Cyrl-RS"/>
        </w:rPr>
        <w:t>9</w:t>
      </w:r>
      <w:r w:rsidRPr="00283621">
        <w:rPr>
          <w:b/>
          <w:noProof/>
          <w:color w:val="000000" w:themeColor="text1"/>
        </w:rPr>
        <w:t>.</w:t>
      </w:r>
    </w:p>
    <w:p w:rsidR="00283621" w:rsidRPr="00283621" w:rsidRDefault="00283621" w:rsidP="00283621">
      <w:pPr>
        <w:shd w:val="clear" w:color="auto" w:fill="FFFFFF"/>
        <w:ind w:firstLine="720"/>
        <w:jc w:val="both"/>
        <w:rPr>
          <w:color w:val="000000"/>
          <w:lang w:val="sr-Cyrl-RS"/>
        </w:rPr>
      </w:pPr>
      <w:r w:rsidRPr="00283621">
        <w:rPr>
          <w:color w:val="000000"/>
          <w:lang w:val="sr-Cyrl-RS"/>
        </w:rPr>
        <w:t xml:space="preserve">Свака </w:t>
      </w:r>
      <w:r w:rsidRPr="00283621">
        <w:rPr>
          <w:color w:val="000000"/>
        </w:rPr>
        <w:t>уговорна страна незадовољна испуњењем уговорних обавеза друге уговорне стране може захтевати раскид уговора</w:t>
      </w:r>
      <w:r w:rsidRPr="00283621">
        <w:rPr>
          <w:color w:val="000000"/>
          <w:lang w:val="sr-Cyrl-RS"/>
        </w:rPr>
        <w:t>.</w:t>
      </w:r>
    </w:p>
    <w:p w:rsidR="00283621" w:rsidRPr="00283621" w:rsidRDefault="00283621" w:rsidP="00283621">
      <w:pPr>
        <w:ind w:firstLine="720"/>
        <w:jc w:val="both"/>
        <w:rPr>
          <w:noProof/>
          <w:color w:val="000000" w:themeColor="text1"/>
          <w:lang w:val="sr-Cyrl-RS"/>
        </w:rPr>
      </w:pPr>
      <w:r w:rsidRPr="00283621">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83621">
        <w:rPr>
          <w:noProof/>
          <w:color w:val="000000" w:themeColor="text1"/>
          <w:lang w:val="sr-Cyrl-RS"/>
        </w:rPr>
        <w:t>, осим у случају неиспуњења незнатног дела обавезе.</w:t>
      </w:r>
    </w:p>
    <w:p w:rsidR="00283621" w:rsidRPr="00283621" w:rsidRDefault="00283621" w:rsidP="00283621">
      <w:pPr>
        <w:ind w:firstLine="720"/>
        <w:jc w:val="both"/>
        <w:rPr>
          <w:noProof/>
          <w:color w:val="000000" w:themeColor="text1"/>
          <w:lang w:val="sr-Cyrl-RS"/>
        </w:rPr>
      </w:pPr>
      <w:r w:rsidRPr="0028362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83621">
        <w:rPr>
          <w:noProof/>
          <w:color w:val="000000" w:themeColor="text1"/>
          <w:lang w:val="sr-Cyrl-RS"/>
        </w:rPr>
        <w:t xml:space="preserve">ће поступити у складу са чланом 10. став 4.  алинија 1. овог уговора. </w:t>
      </w:r>
    </w:p>
    <w:p w:rsidR="00283621" w:rsidRPr="00283621" w:rsidRDefault="00283621" w:rsidP="00283621">
      <w:pPr>
        <w:ind w:firstLine="708"/>
        <w:jc w:val="both"/>
      </w:pPr>
      <w:r w:rsidRPr="00283621">
        <w:t>У случaју рaскидa уговорa, примењивaће се одредбе Зaконa о облигaционим односимa.</w:t>
      </w:r>
    </w:p>
    <w:p w:rsidR="00283621" w:rsidRPr="00283621" w:rsidRDefault="00283621" w:rsidP="00283621">
      <w:pPr>
        <w:jc w:val="center"/>
        <w:outlineLvl w:val="0"/>
        <w:rPr>
          <w:b/>
          <w:noProof/>
          <w:color w:val="000000" w:themeColor="text1"/>
        </w:rPr>
      </w:pPr>
    </w:p>
    <w:p w:rsidR="00283621" w:rsidRPr="00283621" w:rsidRDefault="00283621" w:rsidP="00283621">
      <w:pPr>
        <w:jc w:val="center"/>
        <w:outlineLvl w:val="0"/>
        <w:rPr>
          <w:b/>
          <w:noProof/>
          <w:color w:val="000000" w:themeColor="text1"/>
          <w:lang w:val="sr-Cyrl-RS"/>
        </w:rPr>
      </w:pPr>
      <w:r w:rsidRPr="00283621">
        <w:rPr>
          <w:b/>
          <w:noProof/>
          <w:color w:val="000000" w:themeColor="text1"/>
          <w:lang w:val="sr-Cyrl-RS"/>
        </w:rPr>
        <w:t>Члан 10.</w:t>
      </w:r>
    </w:p>
    <w:p w:rsidR="00283621" w:rsidRPr="00283621" w:rsidRDefault="00283621" w:rsidP="00283621">
      <w:pPr>
        <w:ind w:firstLine="708"/>
        <w:jc w:val="both"/>
      </w:pPr>
      <w:r w:rsidRPr="00283621">
        <w:t>Наручилац ће добављачу наплатити уговорну казну или средство обезбеђења из члана 6.</w:t>
      </w:r>
      <w:r w:rsidRPr="00283621">
        <w:rPr>
          <w:lang w:val="sr-Cyrl-RS"/>
        </w:rPr>
        <w:t xml:space="preserve"> став 1. алинеја 1.</w:t>
      </w:r>
      <w:r w:rsidRPr="00283621">
        <w:t xml:space="preserve"> овог уговора, уколико добављач задоцни или неиспуњава своје oбавезе из уговора.</w:t>
      </w:r>
    </w:p>
    <w:p w:rsidR="00283621" w:rsidRPr="00283621" w:rsidRDefault="00283621" w:rsidP="00283621">
      <w:pPr>
        <w:pStyle w:val="NoSpacing"/>
        <w:ind w:firstLine="708"/>
        <w:jc w:val="both"/>
        <w:rPr>
          <w:rFonts w:ascii="Times New Roman" w:hAnsi="Times New Roman"/>
          <w:noProof/>
          <w:sz w:val="24"/>
          <w:szCs w:val="24"/>
        </w:rPr>
      </w:pPr>
      <w:r w:rsidRPr="00283621">
        <w:rPr>
          <w:rFonts w:ascii="Times New Roman" w:hAnsi="Times New Roman"/>
          <w:noProof/>
          <w:sz w:val="24"/>
          <w:szCs w:val="24"/>
        </w:rPr>
        <w:t xml:space="preserve">Уколико добављач не </w:t>
      </w:r>
      <w:r w:rsidRPr="00283621">
        <w:rPr>
          <w:rFonts w:ascii="Times New Roman" w:hAnsi="Times New Roman"/>
          <w:noProof/>
          <w:sz w:val="24"/>
          <w:szCs w:val="24"/>
          <w:lang w:val="sr-Cyrl-RS"/>
        </w:rPr>
        <w:t>изврши предметну услугу</w:t>
      </w:r>
      <w:r w:rsidRPr="00283621">
        <w:rPr>
          <w:rFonts w:ascii="Times New Roman" w:hAnsi="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283621" w:rsidRPr="00283621" w:rsidRDefault="00283621" w:rsidP="00283621">
      <w:pPr>
        <w:pStyle w:val="NoSpacing"/>
        <w:numPr>
          <w:ilvl w:val="0"/>
          <w:numId w:val="47"/>
        </w:numPr>
        <w:jc w:val="both"/>
        <w:rPr>
          <w:rFonts w:ascii="Times New Roman" w:hAnsi="Times New Roman"/>
          <w:noProof/>
          <w:sz w:val="24"/>
          <w:szCs w:val="24"/>
        </w:rPr>
      </w:pPr>
      <w:r w:rsidRPr="00283621">
        <w:rPr>
          <w:rFonts w:ascii="Times New Roman" w:hAnsi="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283621" w:rsidRPr="00283621" w:rsidRDefault="00283621" w:rsidP="00283621">
      <w:pPr>
        <w:pStyle w:val="Normal1"/>
        <w:shd w:val="clear" w:color="auto" w:fill="FFFFFF"/>
        <w:spacing w:before="0" w:beforeAutospacing="0" w:after="0" w:afterAutospacing="0"/>
        <w:ind w:firstLine="706"/>
        <w:jc w:val="both"/>
        <w:rPr>
          <w:noProof/>
          <w:lang w:val="sr-Cyrl-RS"/>
        </w:rPr>
      </w:pPr>
      <w:r w:rsidRPr="00283621">
        <w:rPr>
          <w:noProof/>
        </w:rPr>
        <w:t>Уколико наступи случај из става</w:t>
      </w:r>
      <w:r w:rsidRPr="00283621">
        <w:rPr>
          <w:noProof/>
          <w:lang w:val="sr-Cyrl-RS"/>
        </w:rPr>
        <w:t xml:space="preserve"> 2 овог члана а добављач изврши услугу</w:t>
      </w:r>
      <w:r w:rsidRPr="00283621">
        <w:rPr>
          <w:noProof/>
        </w:rPr>
        <w:t xml:space="preserve"> </w:t>
      </w:r>
      <w:r w:rsidRPr="00283621">
        <w:rPr>
          <w:noProof/>
          <w:lang w:val="sr-Cyrl-RS"/>
        </w:rPr>
        <w:t>и</w:t>
      </w:r>
      <w:r w:rsidRPr="00283621">
        <w:rPr>
          <w:noProof/>
        </w:rPr>
        <w:t xml:space="preserve"> наручилац</w:t>
      </w:r>
      <w:r w:rsidRPr="00283621">
        <w:rPr>
          <w:noProof/>
          <w:lang w:val="sr-Cyrl-RS"/>
        </w:rPr>
        <w:t xml:space="preserve"> прими испуњење уговорне обавезе он</w:t>
      </w:r>
      <w:r w:rsidRPr="00283621">
        <w:rPr>
          <w:noProof/>
        </w:rPr>
        <w:t xml:space="preserve"> ће без одлагања обавестити </w:t>
      </w:r>
      <w:r w:rsidRPr="00283621">
        <w:rPr>
          <w:noProof/>
          <w:lang w:val="sr-Cyrl-RS"/>
        </w:rPr>
        <w:t>добављача</w:t>
      </w:r>
      <w:r w:rsidRPr="00283621">
        <w:rPr>
          <w:noProof/>
        </w:rPr>
        <w:t xml:space="preserve"> да задржава своје право на уговорну казну из став</w:t>
      </w:r>
      <w:r w:rsidRPr="00283621">
        <w:rPr>
          <w:noProof/>
          <w:lang w:val="sr-Cyrl-RS"/>
        </w:rPr>
        <w:t>а</w:t>
      </w:r>
      <w:r w:rsidRPr="00283621">
        <w:rPr>
          <w:noProof/>
        </w:rPr>
        <w:t xml:space="preserve"> 2. алинeја 1. овог </w:t>
      </w:r>
      <w:r w:rsidRPr="00283621">
        <w:rPr>
          <w:noProof/>
          <w:lang w:val="sr-Cyrl-RS"/>
        </w:rPr>
        <w:t>члана.</w:t>
      </w:r>
    </w:p>
    <w:p w:rsidR="00283621" w:rsidRPr="00283621" w:rsidRDefault="00283621" w:rsidP="00283621">
      <w:pPr>
        <w:pStyle w:val="NoSpacing"/>
        <w:ind w:firstLine="708"/>
        <w:jc w:val="both"/>
        <w:rPr>
          <w:rFonts w:ascii="Times New Roman" w:hAnsi="Times New Roman"/>
          <w:noProof/>
          <w:sz w:val="24"/>
          <w:szCs w:val="24"/>
        </w:rPr>
      </w:pPr>
      <w:r w:rsidRPr="00283621">
        <w:rPr>
          <w:rFonts w:ascii="Times New Roman" w:hAnsi="Times New Roman"/>
          <w:noProof/>
          <w:sz w:val="24"/>
          <w:szCs w:val="24"/>
        </w:rPr>
        <w:t xml:space="preserve">Уколико добављач не </w:t>
      </w:r>
      <w:r w:rsidRPr="00283621">
        <w:rPr>
          <w:rFonts w:ascii="Times New Roman" w:hAnsi="Times New Roman"/>
          <w:noProof/>
          <w:sz w:val="24"/>
          <w:szCs w:val="24"/>
          <w:lang w:val="sr-Cyrl-RS"/>
        </w:rPr>
        <w:t>изврши предметну услугу</w:t>
      </w:r>
      <w:r w:rsidRPr="00283621">
        <w:rPr>
          <w:rFonts w:ascii="Times New Roman" w:hAnsi="Times New Roman"/>
          <w:noProof/>
          <w:sz w:val="24"/>
          <w:szCs w:val="24"/>
        </w:rPr>
        <w:t xml:space="preserve"> у роковима предвиђеним овим уговором,односно неиспуњава уговорне обавезе, наручилац има право да:</w:t>
      </w:r>
    </w:p>
    <w:p w:rsidR="00283621" w:rsidRPr="00283621" w:rsidRDefault="00283621" w:rsidP="00283621">
      <w:pPr>
        <w:pStyle w:val="NoSpacing"/>
        <w:numPr>
          <w:ilvl w:val="0"/>
          <w:numId w:val="47"/>
        </w:numPr>
        <w:jc w:val="both"/>
        <w:rPr>
          <w:rFonts w:ascii="Times New Roman" w:hAnsi="Times New Roman"/>
          <w:noProof/>
          <w:sz w:val="24"/>
          <w:szCs w:val="24"/>
        </w:rPr>
      </w:pPr>
      <w:r w:rsidRPr="00283621">
        <w:rPr>
          <w:rFonts w:ascii="Times New Roman" w:hAnsi="Times New Roman"/>
          <w:noProof/>
          <w:sz w:val="24"/>
          <w:szCs w:val="24"/>
        </w:rPr>
        <w:t xml:space="preserve">да једнострано раскине овај уговор и да наплати средства обезбеђења из члана </w:t>
      </w:r>
      <w:r w:rsidRPr="00283621">
        <w:rPr>
          <w:rFonts w:ascii="Times New Roman" w:hAnsi="Times New Roman"/>
          <w:noProof/>
          <w:sz w:val="24"/>
          <w:szCs w:val="24"/>
          <w:lang w:val="sr-Cyrl-RS"/>
        </w:rPr>
        <w:t>6</w:t>
      </w:r>
      <w:r w:rsidRPr="00283621">
        <w:rPr>
          <w:rFonts w:ascii="Times New Roman" w:hAnsi="Times New Roman"/>
          <w:noProof/>
          <w:sz w:val="24"/>
          <w:szCs w:val="24"/>
        </w:rPr>
        <w:t xml:space="preserve">. </w:t>
      </w:r>
      <w:r w:rsidRPr="00283621">
        <w:rPr>
          <w:rFonts w:ascii="Times New Roman" w:hAnsi="Times New Roman"/>
          <w:noProof/>
          <w:sz w:val="24"/>
          <w:szCs w:val="24"/>
          <w:lang w:val="sr-Cyrl-RS"/>
        </w:rPr>
        <w:t>став 1. алинеја 1.</w:t>
      </w:r>
      <w:r w:rsidRPr="00283621">
        <w:rPr>
          <w:rFonts w:ascii="Times New Roman" w:hAnsi="Times New Roman"/>
          <w:noProof/>
          <w:sz w:val="24"/>
          <w:szCs w:val="24"/>
        </w:rPr>
        <w:t>овог уговора.</w:t>
      </w:r>
    </w:p>
    <w:p w:rsidR="00283621" w:rsidRPr="00283621" w:rsidRDefault="00283621" w:rsidP="00283621">
      <w:pPr>
        <w:pStyle w:val="NoSpacing"/>
        <w:ind w:firstLine="708"/>
        <w:jc w:val="both"/>
        <w:rPr>
          <w:rFonts w:ascii="Times New Roman" w:hAnsi="Times New Roman"/>
          <w:noProof/>
          <w:sz w:val="24"/>
          <w:szCs w:val="24"/>
        </w:rPr>
      </w:pPr>
      <w:r w:rsidRPr="00283621">
        <w:rPr>
          <w:rFonts w:ascii="Times New Roman" w:hAnsi="Times New Roman"/>
          <w:noProof/>
          <w:sz w:val="24"/>
          <w:szCs w:val="24"/>
        </w:rPr>
        <w:t xml:space="preserve">У случају наступања чињеница које могу утицати да предметна </w:t>
      </w:r>
      <w:r w:rsidRPr="00283621">
        <w:rPr>
          <w:rFonts w:ascii="Times New Roman" w:hAnsi="Times New Roman"/>
          <w:noProof/>
          <w:sz w:val="24"/>
          <w:szCs w:val="24"/>
          <w:lang w:val="sr-Cyrl-RS"/>
        </w:rPr>
        <w:t>услуга не буде</w:t>
      </w:r>
      <w:r w:rsidRPr="00283621">
        <w:rPr>
          <w:rFonts w:ascii="Times New Roman" w:hAnsi="Times New Roman"/>
          <w:noProof/>
          <w:sz w:val="24"/>
          <w:szCs w:val="24"/>
        </w:rPr>
        <w:t xml:space="preserve"> </w:t>
      </w:r>
      <w:r w:rsidRPr="00283621">
        <w:rPr>
          <w:rFonts w:ascii="Times New Roman" w:hAnsi="Times New Roman"/>
          <w:noProof/>
          <w:sz w:val="24"/>
          <w:szCs w:val="24"/>
          <w:lang w:val="sr-Cyrl-RS"/>
        </w:rPr>
        <w:t>извршена</w:t>
      </w:r>
      <w:r w:rsidRPr="00283621">
        <w:rPr>
          <w:rFonts w:ascii="Times New Roman" w:hAnsi="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283621" w:rsidRPr="00283621" w:rsidRDefault="00283621" w:rsidP="00283621">
      <w:pPr>
        <w:pStyle w:val="NoSpacing"/>
        <w:ind w:firstLine="708"/>
        <w:jc w:val="both"/>
        <w:rPr>
          <w:rFonts w:ascii="Times New Roman" w:hAnsi="Times New Roman"/>
          <w:noProof/>
          <w:sz w:val="24"/>
          <w:szCs w:val="24"/>
        </w:rPr>
      </w:pPr>
      <w:r w:rsidRPr="00283621">
        <w:rPr>
          <w:rFonts w:ascii="Times New Roman" w:hAnsi="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rsidR="00283621" w:rsidRPr="00283621" w:rsidRDefault="00283621" w:rsidP="00283621">
      <w:pPr>
        <w:pStyle w:val="NoSpacing"/>
        <w:ind w:firstLine="708"/>
        <w:jc w:val="both"/>
        <w:rPr>
          <w:rFonts w:ascii="Times New Roman" w:hAnsi="Times New Roman"/>
          <w:noProof/>
          <w:sz w:val="24"/>
          <w:szCs w:val="24"/>
          <w:lang w:val="sr-Cyrl-RS"/>
        </w:rPr>
      </w:pPr>
      <w:r w:rsidRPr="00283621">
        <w:rPr>
          <w:rFonts w:ascii="Times New Roman" w:hAnsi="Times New Roman"/>
          <w:noProof/>
          <w:sz w:val="24"/>
          <w:szCs w:val="24"/>
        </w:rPr>
        <w:t xml:space="preserve">Наплатом уговорне казне </w:t>
      </w:r>
      <w:r w:rsidRPr="00283621">
        <w:rPr>
          <w:rFonts w:ascii="Times New Roman" w:hAnsi="Times New Roman"/>
          <w:sz w:val="24"/>
          <w:szCs w:val="24"/>
        </w:rPr>
        <w:t xml:space="preserve">и средства обезбеђења из </w:t>
      </w:r>
      <w:r w:rsidRPr="00283621">
        <w:rPr>
          <w:rFonts w:ascii="Times New Roman" w:hAnsi="Times New Roman"/>
          <w:noProof/>
          <w:sz w:val="24"/>
          <w:szCs w:val="24"/>
        </w:rPr>
        <w:t xml:space="preserve">члана </w:t>
      </w:r>
      <w:r w:rsidRPr="00283621">
        <w:rPr>
          <w:rFonts w:ascii="Times New Roman" w:hAnsi="Times New Roman"/>
          <w:noProof/>
          <w:sz w:val="24"/>
          <w:szCs w:val="24"/>
          <w:lang w:val="sr-Cyrl-RS"/>
        </w:rPr>
        <w:t>6</w:t>
      </w:r>
      <w:r w:rsidRPr="00283621">
        <w:rPr>
          <w:rFonts w:ascii="Times New Roman" w:hAnsi="Times New Roman"/>
          <w:noProof/>
          <w:sz w:val="24"/>
          <w:szCs w:val="24"/>
        </w:rPr>
        <w:t xml:space="preserve">. </w:t>
      </w:r>
      <w:r w:rsidRPr="00283621">
        <w:rPr>
          <w:rFonts w:ascii="Times New Roman" w:hAnsi="Times New Roman"/>
          <w:noProof/>
          <w:sz w:val="24"/>
          <w:szCs w:val="24"/>
          <w:lang w:val="sr-Cyrl-RS"/>
        </w:rPr>
        <w:t>став 1. алинеја 1.</w:t>
      </w:r>
      <w:r w:rsidRPr="00283621">
        <w:rPr>
          <w:rFonts w:ascii="Times New Roman" w:hAnsi="Times New Roman"/>
          <w:noProof/>
          <w:sz w:val="24"/>
          <w:szCs w:val="24"/>
        </w:rPr>
        <w:t>овог уговора</w:t>
      </w:r>
      <w:r w:rsidRPr="00283621">
        <w:rPr>
          <w:rFonts w:ascii="Times New Roman" w:hAnsi="Times New Roman"/>
          <w:sz w:val="24"/>
          <w:szCs w:val="24"/>
        </w:rPr>
        <w:t xml:space="preserve">, </w:t>
      </w:r>
      <w:r w:rsidRPr="00283621">
        <w:rPr>
          <w:rFonts w:ascii="Times New Roman" w:hAnsi="Times New Roman"/>
          <w:noProof/>
          <w:sz w:val="24"/>
          <w:szCs w:val="24"/>
        </w:rPr>
        <w:t xml:space="preserve"> не утиче и не умањује право наручиоца на накнаду стварно претрпљене штете</w:t>
      </w:r>
      <w:r w:rsidRPr="00283621">
        <w:rPr>
          <w:rFonts w:ascii="Times New Roman" w:hAnsi="Times New Roman"/>
          <w:noProof/>
          <w:sz w:val="24"/>
          <w:szCs w:val="24"/>
          <w:lang w:val="sr-Cyrl-RS"/>
        </w:rPr>
        <w:t>.</w:t>
      </w:r>
    </w:p>
    <w:p w:rsidR="00283621" w:rsidRPr="00283621" w:rsidRDefault="00283621" w:rsidP="00283621">
      <w:pPr>
        <w:jc w:val="both"/>
        <w:rPr>
          <w:noProof/>
          <w:lang w:val="sr-Cyrl-RS"/>
        </w:rPr>
      </w:pPr>
    </w:p>
    <w:p w:rsidR="00283621" w:rsidRPr="00283621" w:rsidRDefault="00283621" w:rsidP="00283621">
      <w:pPr>
        <w:jc w:val="center"/>
        <w:outlineLvl w:val="0"/>
        <w:rPr>
          <w:noProof/>
        </w:rPr>
      </w:pPr>
      <w:r w:rsidRPr="00283621">
        <w:rPr>
          <w:b/>
          <w:noProof/>
        </w:rPr>
        <w:t xml:space="preserve">Члан </w:t>
      </w:r>
      <w:r w:rsidRPr="00283621">
        <w:rPr>
          <w:b/>
          <w:noProof/>
          <w:lang w:val="sr-Cyrl-RS"/>
        </w:rPr>
        <w:t>11</w:t>
      </w:r>
      <w:r w:rsidRPr="00283621">
        <w:rPr>
          <w:b/>
          <w:noProof/>
        </w:rPr>
        <w:t>.</w:t>
      </w:r>
    </w:p>
    <w:p w:rsidR="00283621" w:rsidRPr="00283621" w:rsidRDefault="00283621" w:rsidP="00283621">
      <w:pPr>
        <w:ind w:firstLine="720"/>
        <w:jc w:val="both"/>
        <w:rPr>
          <w:noProof/>
          <w:lang w:val="sr-Latn-RS"/>
        </w:rPr>
      </w:pPr>
      <w:r w:rsidRPr="00283621">
        <w:rPr>
          <w:noProof/>
          <w:lang w:val="en-US"/>
        </w:rPr>
        <w:t xml:space="preserve">За праћење техничке реализације </w:t>
      </w:r>
      <w:r w:rsidRPr="00283621">
        <w:rPr>
          <w:noProof/>
          <w:lang w:val="sr-Cyrl-RS"/>
        </w:rPr>
        <w:t xml:space="preserve">и </w:t>
      </w:r>
      <w:r w:rsidRPr="00283621">
        <w:rPr>
          <w:noProof/>
          <w:lang w:val="en-US"/>
        </w:rPr>
        <w:t>извршења уговорних обавеза уговорних страна</w:t>
      </w:r>
      <w:r w:rsidRPr="00283621">
        <w:rPr>
          <w:noProof/>
          <w:lang w:val="sr-Cyrl-RS"/>
        </w:rPr>
        <w:t xml:space="preserve"> </w:t>
      </w:r>
      <w:r w:rsidRPr="00283621">
        <w:rPr>
          <w:noProof/>
          <w:lang w:val="en-US"/>
        </w:rPr>
        <w:t xml:space="preserve">у име наручиоца овлашћује се </w:t>
      </w:r>
      <w:r w:rsidRPr="00283621">
        <w:rPr>
          <w:noProof/>
          <w:lang w:val="sr-Latn-RS"/>
        </w:rPr>
        <w:t>______________________.</w:t>
      </w:r>
    </w:p>
    <w:p w:rsidR="00283621" w:rsidRPr="00283621" w:rsidRDefault="00283621" w:rsidP="00283621">
      <w:pPr>
        <w:ind w:firstLine="720"/>
        <w:jc w:val="both"/>
        <w:rPr>
          <w:noProof/>
          <w:lang w:val="sr-Latn-RS"/>
        </w:rPr>
      </w:pPr>
      <w:r w:rsidRPr="00283621">
        <w:rPr>
          <w:noProof/>
          <w:lang w:val="en-US"/>
        </w:rPr>
        <w:t>За праћењ</w:t>
      </w:r>
      <w:r w:rsidRPr="00283621">
        <w:rPr>
          <w:noProof/>
          <w:lang w:val="sr-Cyrl-RS"/>
        </w:rPr>
        <w:t>е</w:t>
      </w:r>
      <w:r w:rsidRPr="00283621">
        <w:rPr>
          <w:noProof/>
          <w:lang w:val="en-US"/>
        </w:rPr>
        <w:t xml:space="preserve"> финансијске реализације овог уговора у име наручиоца овлашћује се </w:t>
      </w:r>
      <w:r w:rsidRPr="00283621">
        <w:rPr>
          <w:noProof/>
          <w:lang w:val="sr-Latn-RS"/>
        </w:rPr>
        <w:t>___________________________.</w:t>
      </w:r>
    </w:p>
    <w:p w:rsidR="00283621" w:rsidRPr="00283621" w:rsidRDefault="00283621" w:rsidP="00283621">
      <w:pPr>
        <w:jc w:val="center"/>
        <w:outlineLvl w:val="0"/>
        <w:rPr>
          <w:noProof/>
          <w:lang w:val="sr-Cyrl-RS"/>
        </w:rPr>
      </w:pPr>
    </w:p>
    <w:p w:rsidR="00283621" w:rsidRPr="00283621" w:rsidRDefault="00283621" w:rsidP="00283621">
      <w:pPr>
        <w:jc w:val="center"/>
        <w:outlineLvl w:val="0"/>
        <w:rPr>
          <w:noProof/>
          <w:lang w:val="sr-Cyrl-CS"/>
        </w:rPr>
      </w:pPr>
      <w:r w:rsidRPr="00283621">
        <w:rPr>
          <w:b/>
          <w:noProof/>
        </w:rPr>
        <w:t xml:space="preserve">Члан </w:t>
      </w:r>
      <w:r w:rsidRPr="00283621">
        <w:rPr>
          <w:b/>
          <w:noProof/>
          <w:lang w:val="sr-Cyrl-RS"/>
        </w:rPr>
        <w:t>12</w:t>
      </w:r>
      <w:r w:rsidRPr="00283621">
        <w:rPr>
          <w:b/>
          <w:noProof/>
        </w:rPr>
        <w:t>.</w:t>
      </w:r>
    </w:p>
    <w:p w:rsidR="00283621" w:rsidRPr="00283621" w:rsidRDefault="00283621" w:rsidP="00283621">
      <w:pPr>
        <w:ind w:firstLine="720"/>
        <w:jc w:val="both"/>
        <w:rPr>
          <w:noProof/>
        </w:rPr>
      </w:pPr>
      <w:r w:rsidRPr="00283621">
        <w:rPr>
          <w:noProof/>
          <w:lang w:val="en-US"/>
        </w:rPr>
        <w:t>Уговорне стране су сагласне да се ближе одређење начина реализације овог уговора врш</w:t>
      </w:r>
      <w:r w:rsidRPr="00283621">
        <w:rPr>
          <w:noProof/>
        </w:rPr>
        <w:t>и</w:t>
      </w:r>
      <w:r w:rsidRPr="00283621">
        <w:rPr>
          <w:noProof/>
          <w:lang w:val="en-US"/>
        </w:rPr>
        <w:t xml:space="preserve"> путем протокола о спровођењу овог уговора закљученим између уговорних страна.</w:t>
      </w:r>
    </w:p>
    <w:p w:rsidR="00283621" w:rsidRPr="00283621" w:rsidRDefault="00283621" w:rsidP="00283621">
      <w:pPr>
        <w:rPr>
          <w:noProof/>
        </w:rPr>
      </w:pPr>
    </w:p>
    <w:p w:rsidR="00283621" w:rsidRPr="00283621" w:rsidRDefault="00283621" w:rsidP="00283621">
      <w:pPr>
        <w:jc w:val="center"/>
        <w:outlineLvl w:val="0"/>
        <w:rPr>
          <w:noProof/>
        </w:rPr>
      </w:pPr>
      <w:r w:rsidRPr="00283621">
        <w:rPr>
          <w:b/>
          <w:noProof/>
        </w:rPr>
        <w:t>Члан 1</w:t>
      </w:r>
      <w:r w:rsidRPr="00283621">
        <w:rPr>
          <w:b/>
          <w:noProof/>
          <w:lang w:val="sr-Cyrl-RS"/>
        </w:rPr>
        <w:t>3</w:t>
      </w:r>
      <w:r w:rsidRPr="00283621">
        <w:rPr>
          <w:b/>
          <w:noProof/>
        </w:rPr>
        <w:t>.</w:t>
      </w:r>
    </w:p>
    <w:p w:rsidR="00283621" w:rsidRPr="00283621" w:rsidRDefault="00283621" w:rsidP="00283621">
      <w:pPr>
        <w:ind w:firstLine="720"/>
        <w:jc w:val="both"/>
        <w:rPr>
          <w:noProof/>
        </w:rPr>
      </w:pPr>
      <w:r w:rsidRPr="0028362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283621" w:rsidRPr="00283621" w:rsidRDefault="00283621" w:rsidP="00283621">
      <w:pPr>
        <w:jc w:val="center"/>
        <w:outlineLvl w:val="0"/>
        <w:rPr>
          <w:noProof/>
          <w:lang w:val="sr-Cyrl-RS"/>
        </w:rPr>
      </w:pPr>
    </w:p>
    <w:p w:rsidR="00283621" w:rsidRPr="00283621" w:rsidRDefault="00283621" w:rsidP="00283621">
      <w:pPr>
        <w:jc w:val="center"/>
        <w:outlineLvl w:val="0"/>
        <w:rPr>
          <w:noProof/>
        </w:rPr>
      </w:pPr>
      <w:r w:rsidRPr="00283621">
        <w:rPr>
          <w:b/>
          <w:noProof/>
        </w:rPr>
        <w:t>Члан 1</w:t>
      </w:r>
      <w:r w:rsidRPr="00283621">
        <w:rPr>
          <w:b/>
          <w:noProof/>
          <w:lang w:val="sr-Cyrl-RS"/>
        </w:rPr>
        <w:t>4</w:t>
      </w:r>
      <w:r w:rsidRPr="00283621">
        <w:rPr>
          <w:b/>
          <w:noProof/>
        </w:rPr>
        <w:t>.</w:t>
      </w:r>
    </w:p>
    <w:p w:rsidR="00283621" w:rsidRPr="00283621" w:rsidRDefault="00283621" w:rsidP="00283621">
      <w:pPr>
        <w:ind w:firstLine="741"/>
        <w:jc w:val="both"/>
        <w:rPr>
          <w:noProof/>
          <w:lang w:val="sr-Cyrl-RS"/>
        </w:rPr>
      </w:pPr>
      <w:r w:rsidRPr="0028362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83621" w:rsidRPr="00283621" w:rsidRDefault="00283621" w:rsidP="00283621">
      <w:pPr>
        <w:ind w:firstLine="720"/>
        <w:jc w:val="both"/>
        <w:rPr>
          <w:noProof/>
          <w:lang w:val="sr-Cyrl-RS"/>
        </w:rPr>
      </w:pPr>
    </w:p>
    <w:p w:rsidR="00283621" w:rsidRPr="00283621" w:rsidRDefault="00283621" w:rsidP="00283621">
      <w:pPr>
        <w:jc w:val="center"/>
        <w:outlineLvl w:val="0"/>
        <w:rPr>
          <w:noProof/>
        </w:rPr>
      </w:pPr>
      <w:r w:rsidRPr="00283621">
        <w:rPr>
          <w:b/>
          <w:noProof/>
        </w:rPr>
        <w:t>Члан 1</w:t>
      </w:r>
      <w:r w:rsidRPr="00283621">
        <w:rPr>
          <w:b/>
          <w:noProof/>
          <w:lang w:val="sr-Cyrl-RS"/>
        </w:rPr>
        <w:t>5</w:t>
      </w:r>
      <w:r w:rsidRPr="00283621">
        <w:rPr>
          <w:b/>
          <w:noProof/>
        </w:rPr>
        <w:t>.</w:t>
      </w:r>
    </w:p>
    <w:p w:rsidR="00283621" w:rsidRPr="00283621" w:rsidRDefault="00283621" w:rsidP="00283621">
      <w:pPr>
        <w:ind w:firstLine="741"/>
        <w:jc w:val="both"/>
        <w:rPr>
          <w:noProof/>
        </w:rPr>
      </w:pPr>
      <w:r w:rsidRPr="00283621">
        <w:rPr>
          <w:noProof/>
        </w:rPr>
        <w:t xml:space="preserve">Овај уговор је сачињен у </w:t>
      </w:r>
      <w:r w:rsidRPr="00283621">
        <w:rPr>
          <w:noProof/>
          <w:lang w:val="sr-Cyrl-RS"/>
        </w:rPr>
        <w:t xml:space="preserve">три </w:t>
      </w:r>
      <w:r w:rsidRPr="00283621">
        <w:rPr>
          <w:noProof/>
        </w:rPr>
        <w:t>истоветн</w:t>
      </w:r>
      <w:r w:rsidRPr="00283621">
        <w:rPr>
          <w:noProof/>
          <w:lang w:val="sr-Cyrl-RS"/>
        </w:rPr>
        <w:t>а</w:t>
      </w:r>
      <w:r w:rsidRPr="00283621">
        <w:rPr>
          <w:noProof/>
        </w:rPr>
        <w:t xml:space="preserve"> примерака од којих наручилац задржава </w:t>
      </w:r>
      <w:r w:rsidRPr="00283621">
        <w:rPr>
          <w:noProof/>
          <w:lang w:val="sr-Cyrl-RS"/>
        </w:rPr>
        <w:t>два</w:t>
      </w:r>
      <w:r w:rsidRPr="00283621">
        <w:rPr>
          <w:noProof/>
        </w:rPr>
        <w:t xml:space="preserve">, а добављач </w:t>
      </w:r>
      <w:r w:rsidRPr="00283621">
        <w:rPr>
          <w:noProof/>
          <w:lang w:val="sr-Cyrl-RS"/>
        </w:rPr>
        <w:t>један</w:t>
      </w:r>
      <w:r w:rsidRPr="00283621">
        <w:rPr>
          <w:noProof/>
        </w:rPr>
        <w:t xml:space="preserve"> пример</w:t>
      </w:r>
      <w:r w:rsidRPr="00283621">
        <w:rPr>
          <w:noProof/>
          <w:lang w:val="sr-Cyrl-RS"/>
        </w:rPr>
        <w:t>ак</w:t>
      </w:r>
      <w:r w:rsidRPr="00283621">
        <w:rPr>
          <w:noProof/>
        </w:rPr>
        <w:t>.</w:t>
      </w:r>
    </w:p>
    <w:p w:rsidR="00283621" w:rsidRPr="00283621" w:rsidRDefault="00283621" w:rsidP="00283621">
      <w:pPr>
        <w:rPr>
          <w:noProof/>
        </w:rPr>
      </w:pPr>
    </w:p>
    <w:p w:rsidR="00283621" w:rsidRPr="00283621" w:rsidRDefault="00283621" w:rsidP="00283621">
      <w:pPr>
        <w:ind w:firstLine="741"/>
        <w:jc w:val="both"/>
        <w:rPr>
          <w:noProof/>
        </w:rPr>
      </w:pPr>
    </w:p>
    <w:p w:rsidR="00283621" w:rsidRPr="00283621" w:rsidRDefault="00283621" w:rsidP="0028362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83621" w:rsidRPr="00283621" w:rsidTr="006E77D1">
        <w:trPr>
          <w:trHeight w:val="347"/>
        </w:trPr>
        <w:tc>
          <w:tcPr>
            <w:tcW w:w="3216" w:type="dxa"/>
            <w:vAlign w:val="center"/>
          </w:tcPr>
          <w:p w:rsidR="00283621" w:rsidRPr="00283621" w:rsidRDefault="00283621" w:rsidP="006E77D1">
            <w:pPr>
              <w:jc w:val="center"/>
              <w:rPr>
                <w:noProof/>
              </w:rPr>
            </w:pPr>
            <w:r w:rsidRPr="00283621">
              <w:rPr>
                <w:noProof/>
              </w:rPr>
              <w:t>ЗА ДОБАВЉАЧА:</w:t>
            </w:r>
          </w:p>
        </w:tc>
        <w:tc>
          <w:tcPr>
            <w:tcW w:w="2279" w:type="dxa"/>
          </w:tcPr>
          <w:p w:rsidR="00283621" w:rsidRPr="00283621" w:rsidRDefault="00283621" w:rsidP="006E77D1">
            <w:pPr>
              <w:jc w:val="center"/>
              <w:rPr>
                <w:noProof/>
              </w:rPr>
            </w:pPr>
          </w:p>
        </w:tc>
        <w:tc>
          <w:tcPr>
            <w:tcW w:w="3827" w:type="dxa"/>
            <w:vAlign w:val="center"/>
          </w:tcPr>
          <w:p w:rsidR="00283621" w:rsidRPr="00283621" w:rsidRDefault="00283621" w:rsidP="006E77D1">
            <w:pPr>
              <w:jc w:val="center"/>
              <w:rPr>
                <w:noProof/>
              </w:rPr>
            </w:pPr>
            <w:r w:rsidRPr="00283621">
              <w:rPr>
                <w:noProof/>
              </w:rPr>
              <w:t>ЗА НАРУЧИОЦА:</w:t>
            </w:r>
          </w:p>
        </w:tc>
      </w:tr>
      <w:tr w:rsidR="00283621" w:rsidRPr="00283621" w:rsidTr="006E77D1">
        <w:trPr>
          <w:trHeight w:val="359"/>
        </w:trPr>
        <w:tc>
          <w:tcPr>
            <w:tcW w:w="3216" w:type="dxa"/>
            <w:vAlign w:val="center"/>
          </w:tcPr>
          <w:p w:rsidR="00283621" w:rsidRPr="00283621" w:rsidRDefault="00283621" w:rsidP="006E77D1">
            <w:pPr>
              <w:jc w:val="center"/>
              <w:rPr>
                <w:noProof/>
              </w:rPr>
            </w:pPr>
            <w:r w:rsidRPr="00283621">
              <w:rPr>
                <w:noProof/>
              </w:rPr>
              <w:t>ДИРЕКТОР</w:t>
            </w:r>
          </w:p>
        </w:tc>
        <w:tc>
          <w:tcPr>
            <w:tcW w:w="2279" w:type="dxa"/>
          </w:tcPr>
          <w:p w:rsidR="00283621" w:rsidRPr="00283621" w:rsidRDefault="00283621" w:rsidP="006E77D1">
            <w:pPr>
              <w:jc w:val="center"/>
              <w:rPr>
                <w:noProof/>
              </w:rPr>
            </w:pPr>
          </w:p>
        </w:tc>
        <w:tc>
          <w:tcPr>
            <w:tcW w:w="3827" w:type="dxa"/>
            <w:vAlign w:val="center"/>
          </w:tcPr>
          <w:p w:rsidR="00283621" w:rsidRPr="00283621" w:rsidRDefault="00283621" w:rsidP="006E77D1">
            <w:pPr>
              <w:jc w:val="center"/>
              <w:rPr>
                <w:noProof/>
              </w:rPr>
            </w:pPr>
            <w:r w:rsidRPr="00283621">
              <w:rPr>
                <w:noProof/>
                <w:lang w:val="sr-Cyrl-RS"/>
              </w:rPr>
              <w:t xml:space="preserve">В. Д. </w:t>
            </w:r>
            <w:r w:rsidRPr="00283621">
              <w:rPr>
                <w:noProof/>
              </w:rPr>
              <w:t>ДИРЕКТОР</w:t>
            </w:r>
          </w:p>
        </w:tc>
      </w:tr>
      <w:tr w:rsidR="00283621" w:rsidRPr="00283621" w:rsidTr="006E77D1">
        <w:trPr>
          <w:trHeight w:val="347"/>
        </w:trPr>
        <w:tc>
          <w:tcPr>
            <w:tcW w:w="3216" w:type="dxa"/>
            <w:vAlign w:val="bottom"/>
          </w:tcPr>
          <w:p w:rsidR="00283621" w:rsidRPr="00283621" w:rsidRDefault="00283621" w:rsidP="006E77D1">
            <w:pPr>
              <w:jc w:val="center"/>
              <w:rPr>
                <w:noProof/>
              </w:rPr>
            </w:pPr>
          </w:p>
          <w:p w:rsidR="00283621" w:rsidRPr="00283621" w:rsidRDefault="00283621" w:rsidP="006E77D1">
            <w:pPr>
              <w:jc w:val="center"/>
              <w:rPr>
                <w:noProof/>
              </w:rPr>
            </w:pPr>
            <w:r w:rsidRPr="00283621">
              <w:rPr>
                <w:noProof/>
              </w:rPr>
              <w:t>_________________________</w:t>
            </w:r>
          </w:p>
        </w:tc>
        <w:tc>
          <w:tcPr>
            <w:tcW w:w="2279" w:type="dxa"/>
            <w:vAlign w:val="bottom"/>
          </w:tcPr>
          <w:p w:rsidR="00283621" w:rsidRPr="00283621" w:rsidRDefault="00283621" w:rsidP="006E77D1">
            <w:pPr>
              <w:jc w:val="both"/>
              <w:rPr>
                <w:noProof/>
              </w:rPr>
            </w:pPr>
          </w:p>
        </w:tc>
        <w:tc>
          <w:tcPr>
            <w:tcW w:w="3827" w:type="dxa"/>
            <w:vAlign w:val="bottom"/>
          </w:tcPr>
          <w:p w:rsidR="00283621" w:rsidRPr="00283621" w:rsidRDefault="00283621" w:rsidP="006E77D1">
            <w:pPr>
              <w:jc w:val="center"/>
              <w:rPr>
                <w:noProof/>
              </w:rPr>
            </w:pPr>
            <w:r w:rsidRPr="00283621">
              <w:rPr>
                <w:noProof/>
              </w:rPr>
              <w:t>___________________________</w:t>
            </w:r>
          </w:p>
        </w:tc>
      </w:tr>
      <w:tr w:rsidR="00283621" w:rsidRPr="00283621" w:rsidTr="006E77D1">
        <w:trPr>
          <w:trHeight w:val="359"/>
        </w:trPr>
        <w:tc>
          <w:tcPr>
            <w:tcW w:w="3216" w:type="dxa"/>
            <w:vAlign w:val="center"/>
          </w:tcPr>
          <w:p w:rsidR="00283621" w:rsidRPr="00283621" w:rsidRDefault="00283621" w:rsidP="006E77D1">
            <w:pPr>
              <w:jc w:val="center"/>
              <w:rPr>
                <w:i/>
                <w:noProof/>
              </w:rPr>
            </w:pPr>
          </w:p>
        </w:tc>
        <w:tc>
          <w:tcPr>
            <w:tcW w:w="2279" w:type="dxa"/>
          </w:tcPr>
          <w:p w:rsidR="00283621" w:rsidRPr="00283621" w:rsidRDefault="00283621" w:rsidP="006E77D1">
            <w:pPr>
              <w:jc w:val="both"/>
              <w:rPr>
                <w:i/>
                <w:noProof/>
              </w:rPr>
            </w:pPr>
          </w:p>
        </w:tc>
        <w:tc>
          <w:tcPr>
            <w:tcW w:w="3827" w:type="dxa"/>
            <w:vAlign w:val="center"/>
          </w:tcPr>
          <w:p w:rsidR="00283621" w:rsidRPr="00283621" w:rsidRDefault="00283621" w:rsidP="006E77D1">
            <w:pPr>
              <w:jc w:val="center"/>
              <w:rPr>
                <w:i/>
                <w:noProof/>
              </w:rPr>
            </w:pPr>
          </w:p>
        </w:tc>
      </w:tr>
    </w:tbl>
    <w:p w:rsidR="004617AA" w:rsidRPr="00283621" w:rsidRDefault="004617AA" w:rsidP="007B663B">
      <w:pPr>
        <w:rPr>
          <w:noProof/>
        </w:rPr>
      </w:pPr>
    </w:p>
    <w:p w:rsidR="00AD0AF2" w:rsidRDefault="00AD0AF2" w:rsidP="007B663B">
      <w:pPr>
        <w:rPr>
          <w:noProof/>
        </w:rPr>
      </w:pPr>
    </w:p>
    <w:p w:rsidR="00AD0AF2" w:rsidRDefault="00AD0AF2" w:rsidP="007B663B">
      <w:pPr>
        <w:rPr>
          <w:noProof/>
        </w:rPr>
      </w:pPr>
    </w:p>
    <w:p w:rsidR="00AD0AF2" w:rsidRDefault="00AD0AF2" w:rsidP="007B663B">
      <w:pPr>
        <w:rPr>
          <w:noProof/>
        </w:rPr>
      </w:pPr>
    </w:p>
    <w:p w:rsidR="00AD0AF2" w:rsidRDefault="00AD0AF2" w:rsidP="007B663B">
      <w:pPr>
        <w:rPr>
          <w:noProof/>
        </w:rPr>
      </w:pPr>
    </w:p>
    <w:p w:rsidR="00AD0AF2" w:rsidRDefault="00AD0AF2" w:rsidP="007B663B">
      <w:pPr>
        <w:rPr>
          <w:noProof/>
        </w:rPr>
      </w:pPr>
    </w:p>
    <w:p w:rsidR="00573C8A" w:rsidRDefault="00573C8A" w:rsidP="007B663B">
      <w:pPr>
        <w:rPr>
          <w:noProof/>
        </w:rPr>
      </w:pPr>
    </w:p>
    <w:p w:rsidR="00283621" w:rsidRDefault="00283621" w:rsidP="007B663B">
      <w:pPr>
        <w:rPr>
          <w:noProof/>
        </w:rPr>
      </w:pPr>
    </w:p>
    <w:p w:rsidR="00283621" w:rsidRPr="00283621" w:rsidRDefault="00283621" w:rsidP="007B663B">
      <w:pPr>
        <w:rPr>
          <w:noProof/>
          <w:lang w:val="en-US"/>
        </w:rPr>
      </w:pPr>
    </w:p>
    <w:p w:rsidR="00573C8A" w:rsidRPr="00573C8A" w:rsidRDefault="00573C8A" w:rsidP="007B663B">
      <w:pPr>
        <w:rPr>
          <w:noProof/>
        </w:rPr>
      </w:pPr>
    </w:p>
    <w:p w:rsidR="007B663B" w:rsidRDefault="007B663B" w:rsidP="007B663B">
      <w:pPr>
        <w:rPr>
          <w:noProof/>
        </w:rPr>
      </w:pPr>
    </w:p>
    <w:p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511645407"/>
      <w:r w:rsidRPr="00CC366C">
        <w:lastRenderedPageBreak/>
        <w:t>ИЗЈАВА О НЕЗАВИСНОЈ ПОНУДИ</w:t>
      </w:r>
      <w:bookmarkEnd w:id="65"/>
      <w:bookmarkEnd w:id="66"/>
      <w:bookmarkEnd w:id="71"/>
      <w:bookmarkEnd w:id="72"/>
      <w:bookmarkEnd w:id="73"/>
      <w:bookmarkEnd w:id="74"/>
      <w:bookmarkEnd w:id="75"/>
      <w:bookmarkEnd w:id="76"/>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r w:rsidRPr="00AE1407">
        <w:t xml:space="preserve">у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lang w:val="sr-Cyrl-RS"/>
        </w:rPr>
      </w:pPr>
      <w:r>
        <w:rPr>
          <w:noProof/>
          <w:lang w:val="sr-Cyrl-RS"/>
        </w:rPr>
        <w:t xml:space="preserve">НАПОМЕНА: </w:t>
      </w:r>
    </w:p>
    <w:p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rsidR="00395DE7" w:rsidRDefault="00395DE7">
      <w:pPr>
        <w:rPr>
          <w:sz w:val="28"/>
          <w:szCs w:val="28"/>
        </w:rPr>
      </w:pPr>
      <w:r>
        <w:rPr>
          <w:sz w:val="28"/>
          <w:szCs w:val="28"/>
        </w:rPr>
        <w:br w:type="page"/>
      </w:r>
    </w:p>
    <w:p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511645408"/>
      <w:r w:rsidRPr="00CC366C">
        <w:lastRenderedPageBreak/>
        <w:t>ОБРАЗАЦ ИЗЈАВЕ О ПОШТОВАЊУ ОБАВЕЗА</w:t>
      </w:r>
      <w:bookmarkEnd w:id="77"/>
      <w:bookmarkEnd w:id="78"/>
      <w:bookmarkEnd w:id="80"/>
      <w:bookmarkEnd w:id="81"/>
      <w:bookmarkEnd w:id="82"/>
      <w:bookmarkEnd w:id="83"/>
      <w:bookmarkEnd w:id="84"/>
    </w:p>
    <w:bookmarkEnd w:id="79"/>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r w:rsidRPr="00AE1407">
        <w:t xml:space="preserve">у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lang w:val="sr-Cyrl-RS"/>
        </w:rPr>
      </w:pPr>
    </w:p>
    <w:p w:rsidR="00576ADF" w:rsidRDefault="00576ADF" w:rsidP="00576ADF">
      <w:pPr>
        <w:jc w:val="both"/>
        <w:rPr>
          <w:noProof/>
          <w:lang w:val="sr-Cyrl-RS"/>
        </w:rPr>
      </w:pPr>
      <w:r>
        <w:rPr>
          <w:noProof/>
          <w:lang w:val="sr-Cyrl-RS"/>
        </w:rPr>
        <w:t xml:space="preserve">НАПОМЕНА: </w:t>
      </w:r>
    </w:p>
    <w:p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rsidR="00B819C7" w:rsidRPr="00C565F8" w:rsidRDefault="00B819C7" w:rsidP="00E7066D">
      <w:pPr>
        <w:pStyle w:val="Heading1"/>
      </w:pPr>
      <w:bookmarkStart w:id="88" w:name="_Toc477327715"/>
      <w:bookmarkStart w:id="89" w:name="_Toc477327998"/>
      <w:bookmarkStart w:id="90" w:name="_Toc477328727"/>
      <w:bookmarkStart w:id="91" w:name="_Toc477329198"/>
      <w:bookmarkStart w:id="92" w:name="_Toc511645409"/>
      <w:r w:rsidRPr="00C565F8">
        <w:lastRenderedPageBreak/>
        <w:t>ОБРАЗАЦ СТРУКТУРЕ ПОНУЂЕНЕ ЦЕНЕ</w:t>
      </w:r>
      <w:bookmarkEnd w:id="85"/>
      <w:bookmarkEnd w:id="86"/>
      <w:bookmarkEnd w:id="87"/>
      <w:bookmarkEnd w:id="88"/>
      <w:bookmarkEnd w:id="89"/>
      <w:bookmarkEnd w:id="90"/>
      <w:bookmarkEnd w:id="91"/>
      <w:bookmarkEnd w:id="92"/>
    </w:p>
    <w:p w:rsidR="00B819C7" w:rsidRPr="00AE1407" w:rsidRDefault="00B819C7" w:rsidP="00B819C7">
      <w:pPr>
        <w:jc w:val="center"/>
        <w:rPr>
          <w:b/>
          <w:noProof/>
        </w:rPr>
      </w:pPr>
      <w:r w:rsidRPr="00C565F8">
        <w:rPr>
          <w:b/>
          <w:noProof/>
        </w:rPr>
        <w:t xml:space="preserve">(са упутством </w:t>
      </w:r>
      <w:r w:rsidR="008F271C" w:rsidRPr="00C565F8">
        <w:rPr>
          <w:b/>
          <w:noProof/>
          <w:lang w:val="sr-Cyrl-CS"/>
        </w:rPr>
        <w:t>како да се понуди</w:t>
      </w:r>
      <w:r w:rsidRPr="00C565F8">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284225" w:rsidRPr="00284225" w:rsidRDefault="00284225" w:rsidP="00CF79F4">
      <w:pPr>
        <w:pStyle w:val="ListParagraph"/>
        <w:tabs>
          <w:tab w:val="left" w:pos="90"/>
        </w:tabs>
        <w:suppressAutoHyphens/>
        <w:spacing w:line="100" w:lineRule="atLeast"/>
        <w:contextualSpacing w:val="0"/>
        <w:jc w:val="both"/>
        <w:rPr>
          <w:sz w:val="22"/>
          <w:szCs w:val="22"/>
        </w:rPr>
      </w:pPr>
    </w:p>
    <w:p w:rsidR="00E12E5B" w:rsidRPr="00284225" w:rsidRDefault="00E12E5B" w:rsidP="00E12E5B">
      <w:pPr>
        <w:ind w:left="360"/>
        <w:jc w:val="both"/>
        <w:rPr>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Default="00AB0322" w:rsidP="008B636C">
            <w:pPr>
              <w:rPr>
                <w:bCs/>
                <w:iCs/>
                <w:noProof/>
                <w:lang w:val="hr-HR"/>
              </w:rPr>
            </w:pPr>
          </w:p>
          <w:p w:rsidR="000E418F" w:rsidRDefault="000E418F" w:rsidP="008B636C">
            <w:pPr>
              <w:rPr>
                <w:bCs/>
                <w:iCs/>
                <w:noProof/>
                <w:lang w:val="hr-HR"/>
              </w:rPr>
            </w:pPr>
          </w:p>
          <w:p w:rsidR="000E418F" w:rsidRDefault="000E418F" w:rsidP="008B636C">
            <w:pPr>
              <w:rPr>
                <w:bCs/>
                <w:iCs/>
                <w:noProof/>
                <w:lang w:val="hr-HR"/>
              </w:rPr>
            </w:pPr>
          </w:p>
          <w:p w:rsidR="000E418F" w:rsidRDefault="000E418F" w:rsidP="008B636C">
            <w:pPr>
              <w:rPr>
                <w:bCs/>
                <w:iCs/>
                <w:noProof/>
                <w:lang w:val="hr-HR"/>
              </w:rPr>
            </w:pPr>
          </w:p>
          <w:p w:rsidR="000E418F" w:rsidRDefault="000E418F" w:rsidP="008B636C">
            <w:pPr>
              <w:rPr>
                <w:bCs/>
                <w:iCs/>
                <w:noProof/>
                <w:lang w:val="hr-HR"/>
              </w:rPr>
            </w:pPr>
          </w:p>
          <w:p w:rsidR="000E418F" w:rsidRDefault="000E418F" w:rsidP="008B636C">
            <w:pPr>
              <w:rPr>
                <w:bCs/>
                <w:iCs/>
                <w:noProof/>
                <w:lang w:val="hr-HR"/>
              </w:rPr>
            </w:pPr>
          </w:p>
          <w:p w:rsidR="000E418F" w:rsidRDefault="000E418F" w:rsidP="008B636C">
            <w:pPr>
              <w:rPr>
                <w:bCs/>
                <w:iCs/>
                <w:noProof/>
                <w:lang w:val="hr-HR"/>
              </w:rPr>
            </w:pPr>
          </w:p>
          <w:p w:rsidR="000E418F" w:rsidRDefault="000E418F" w:rsidP="008B636C">
            <w:pPr>
              <w:rPr>
                <w:bCs/>
                <w:iCs/>
                <w:noProof/>
                <w:lang w:val="hr-HR"/>
              </w:rPr>
            </w:pPr>
          </w:p>
          <w:p w:rsidR="000E418F" w:rsidRPr="00CF619E" w:rsidRDefault="000E418F"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B819C7" w:rsidRPr="00CC366C" w:rsidRDefault="00B819C7" w:rsidP="00E7066D">
      <w:pPr>
        <w:pStyle w:val="Heading1"/>
      </w:pPr>
      <w:bookmarkStart w:id="93" w:name="_Toc375826013"/>
      <w:bookmarkStart w:id="94" w:name="_Toc389030820"/>
      <w:bookmarkStart w:id="95" w:name="_Toc448222244"/>
      <w:bookmarkStart w:id="96" w:name="_Toc477327716"/>
      <w:bookmarkStart w:id="97" w:name="_Toc477327999"/>
      <w:bookmarkStart w:id="98" w:name="_Toc477328728"/>
      <w:bookmarkStart w:id="99" w:name="_Toc477329199"/>
      <w:bookmarkStart w:id="100" w:name="_Toc511645410"/>
      <w:r w:rsidRPr="00CC366C">
        <w:lastRenderedPageBreak/>
        <w:t>ОБРАЗАЦ ТРОШКОВА ПРИПРЕМЕ ПОНУДЕ</w:t>
      </w:r>
      <w:bookmarkEnd w:id="93"/>
      <w:bookmarkEnd w:id="94"/>
      <w:bookmarkEnd w:id="95"/>
      <w:bookmarkEnd w:id="96"/>
      <w:bookmarkEnd w:id="97"/>
      <w:bookmarkEnd w:id="98"/>
      <w:bookmarkEnd w:id="99"/>
      <w:bookmarkEnd w:id="100"/>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r w:rsidRPr="00AE1407">
        <w:t xml:space="preserve">у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BD205C" w:rsidRDefault="002D5B2C" w:rsidP="00BD205C">
      <w:pPr>
        <w:pStyle w:val="Heading1"/>
      </w:pPr>
      <w:bookmarkStart w:id="101" w:name="_Toc375826014"/>
      <w:bookmarkStart w:id="102" w:name="_Toc389030821"/>
      <w:bookmarkStart w:id="103" w:name="_Toc448222245"/>
      <w:bookmarkStart w:id="104" w:name="_Toc477327717"/>
      <w:bookmarkStart w:id="105" w:name="_Toc477328000"/>
      <w:bookmarkStart w:id="106" w:name="_Toc477328729"/>
      <w:bookmarkStart w:id="107" w:name="_Toc477329200"/>
      <w:bookmarkStart w:id="108" w:name="_Toc511645411"/>
      <w:r w:rsidRPr="00BD205C">
        <w:lastRenderedPageBreak/>
        <w:t>ОБРАЗАЦ ПОНУДЕ</w:t>
      </w:r>
      <w:bookmarkEnd w:id="101"/>
      <w:bookmarkEnd w:id="102"/>
      <w:bookmarkEnd w:id="103"/>
      <w:bookmarkEnd w:id="104"/>
      <w:bookmarkEnd w:id="105"/>
      <w:bookmarkEnd w:id="106"/>
      <w:bookmarkEnd w:id="107"/>
      <w:bookmarkEnd w:id="108"/>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D51194" w:rsidRDefault="00AD0AF2" w:rsidP="00D51194">
            <w:pPr>
              <w:rPr>
                <w:noProof/>
                <w:lang w:val="sr-Cyrl-RS"/>
              </w:rPr>
            </w:pPr>
            <w:r>
              <w:rPr>
                <w:noProof/>
              </w:rPr>
              <w:t>347</w:t>
            </w:r>
            <w:r w:rsidR="00634376" w:rsidRPr="001752C0">
              <w:rPr>
                <w:noProof/>
              </w:rPr>
              <w:t xml:space="preserve">-18-O – </w:t>
            </w:r>
            <w:r w:rsidR="00634376" w:rsidRPr="001752C0">
              <w:rPr>
                <w:noProof/>
                <w:lang w:val="sr-Cyrl-RS"/>
              </w:rPr>
              <w:t xml:space="preserve">сервис и одржавање </w:t>
            </w:r>
            <w:r w:rsidR="008765E4" w:rsidRPr="008765E4">
              <w:rPr>
                <w:strike/>
                <w:noProof/>
                <w:color w:val="FF0000"/>
                <w:lang w:val="sr-Cyrl-RS"/>
              </w:rPr>
              <w:t>ЦТГ</w:t>
            </w:r>
            <w:r w:rsidR="008765E4">
              <w:rPr>
                <w:strike/>
                <w:noProof/>
                <w:color w:val="FF0000"/>
                <w:lang w:val="sr-Cyrl-RS"/>
              </w:rPr>
              <w:t xml:space="preserve"> </w:t>
            </w:r>
            <w:r w:rsidR="008765E4" w:rsidRPr="008765E4">
              <w:rPr>
                <w:noProof/>
                <w:color w:val="FF0000"/>
                <w:lang w:val="sr-Cyrl-RS"/>
              </w:rPr>
              <w:t xml:space="preserve">медицинских </w:t>
            </w:r>
            <w:r w:rsidR="008765E4" w:rsidRPr="008765E4">
              <w:rPr>
                <w:noProof/>
                <w:lang w:val="sr-Cyrl-RS"/>
              </w:rPr>
              <w:t xml:space="preserve"> </w:t>
            </w:r>
            <w:r w:rsidR="00634376" w:rsidRPr="001752C0">
              <w:rPr>
                <w:noProof/>
                <w:lang w:val="sr-Cyrl-RS"/>
              </w:rPr>
              <w:t>апарата произвођача „</w:t>
            </w:r>
            <w:r w:rsidR="00C565F8">
              <w:rPr>
                <w:noProof/>
                <w:lang w:val="sr-Cyrl-RS"/>
              </w:rPr>
              <w:t>ZOL</w:t>
            </w:r>
            <w:r w:rsidR="00634376" w:rsidRPr="001752C0">
              <w:rPr>
                <w:noProof/>
                <w:lang w:val="sr-Cyrl-RS"/>
              </w:rPr>
              <w:t>“, за потребе Клиничког центра Војводине</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260A31" w:rsidP="00EB6B00">
            <w:pPr>
              <w:rPr>
                <w:b/>
                <w:noProof/>
              </w:rPr>
            </w:pPr>
            <w:r>
              <w:rPr>
                <w:noProof/>
              </w:rPr>
              <w:t>Е-мејл</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380975" w:rsidP="00634376">
            <w:pPr>
              <w:rPr>
                <w:noProof/>
              </w:rPr>
            </w:pPr>
            <w:r w:rsidRPr="00380975">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C565F8" w:rsidTr="00EB6B00">
        <w:trPr>
          <w:trHeight w:val="345"/>
        </w:trPr>
        <w:tc>
          <w:tcPr>
            <w:tcW w:w="5245" w:type="dxa"/>
            <w:vMerge w:val="restart"/>
            <w:vAlign w:val="center"/>
          </w:tcPr>
          <w:p w:rsidR="00223DF2" w:rsidRPr="00C565F8" w:rsidRDefault="00223DF2" w:rsidP="00EB6B00">
            <w:pPr>
              <w:rPr>
                <w:b/>
                <w:noProof/>
              </w:rPr>
            </w:pPr>
            <w:r w:rsidRPr="00AE1407">
              <w:rPr>
                <w:b/>
                <w:noProof/>
              </w:rPr>
              <w:br w:type="page"/>
            </w:r>
            <w:r w:rsidRPr="00C565F8">
              <w:rPr>
                <w:noProof/>
              </w:rPr>
              <w:t xml:space="preserve">Рок важења понуде изражен у броју дана од дана отварања понуда, који не може бити краћи </w:t>
            </w:r>
            <w:r w:rsidR="00260A31" w:rsidRPr="00C565F8">
              <w:rPr>
                <w:noProof/>
              </w:rPr>
              <w:t>од 6</w:t>
            </w:r>
            <w:r w:rsidRPr="00C565F8">
              <w:rPr>
                <w:noProof/>
              </w:rPr>
              <w:t>0 дана</w:t>
            </w:r>
          </w:p>
        </w:tc>
        <w:tc>
          <w:tcPr>
            <w:tcW w:w="3402" w:type="dxa"/>
            <w:gridSpan w:val="2"/>
            <w:vMerge w:val="restart"/>
          </w:tcPr>
          <w:p w:rsidR="00223DF2" w:rsidRPr="00C565F8" w:rsidRDefault="00223DF2" w:rsidP="005E2923">
            <w:pPr>
              <w:rPr>
                <w:b/>
                <w:noProof/>
              </w:rPr>
            </w:pPr>
          </w:p>
        </w:tc>
        <w:tc>
          <w:tcPr>
            <w:tcW w:w="3508" w:type="dxa"/>
            <w:gridSpan w:val="2"/>
            <w:vAlign w:val="center"/>
          </w:tcPr>
          <w:p w:rsidR="00223DF2" w:rsidRPr="00C565F8" w:rsidRDefault="00FA6C98" w:rsidP="00EB6B00">
            <w:pPr>
              <w:jc w:val="right"/>
              <w:rPr>
                <w:noProof/>
                <w:lang w:val="sr-Cyrl-CS"/>
              </w:rPr>
            </w:pPr>
            <w:r w:rsidRPr="00C565F8">
              <w:rPr>
                <w:noProof/>
                <w:lang w:val="sr-Cyrl-RS"/>
              </w:rPr>
              <w:t>Величина обвезника</w:t>
            </w:r>
          </w:p>
        </w:tc>
        <w:tc>
          <w:tcPr>
            <w:tcW w:w="3155" w:type="dxa"/>
            <w:vAlign w:val="center"/>
          </w:tcPr>
          <w:p w:rsidR="00223DF2" w:rsidRPr="00C565F8" w:rsidRDefault="00223DF2" w:rsidP="00EB6B00">
            <w:pPr>
              <w:rPr>
                <w:b/>
                <w:noProof/>
              </w:rPr>
            </w:pPr>
          </w:p>
        </w:tc>
      </w:tr>
      <w:tr w:rsidR="00223DF2" w:rsidRPr="00C565F8" w:rsidTr="00EB6B00">
        <w:trPr>
          <w:trHeight w:val="344"/>
        </w:trPr>
        <w:tc>
          <w:tcPr>
            <w:tcW w:w="5245" w:type="dxa"/>
            <w:vMerge/>
          </w:tcPr>
          <w:p w:rsidR="00223DF2" w:rsidRPr="00C565F8" w:rsidRDefault="00223DF2" w:rsidP="005E2923">
            <w:pPr>
              <w:rPr>
                <w:b/>
                <w:noProof/>
              </w:rPr>
            </w:pPr>
          </w:p>
        </w:tc>
        <w:tc>
          <w:tcPr>
            <w:tcW w:w="3402" w:type="dxa"/>
            <w:gridSpan w:val="2"/>
            <w:vMerge/>
          </w:tcPr>
          <w:p w:rsidR="00223DF2" w:rsidRPr="00C565F8" w:rsidRDefault="00223DF2" w:rsidP="005E2923">
            <w:pPr>
              <w:rPr>
                <w:b/>
                <w:noProof/>
              </w:rPr>
            </w:pPr>
          </w:p>
        </w:tc>
        <w:tc>
          <w:tcPr>
            <w:tcW w:w="3508" w:type="dxa"/>
            <w:gridSpan w:val="2"/>
            <w:vAlign w:val="center"/>
          </w:tcPr>
          <w:p w:rsidR="00223DF2" w:rsidRPr="00C565F8" w:rsidRDefault="00223DF2" w:rsidP="00EB6B00">
            <w:pPr>
              <w:jc w:val="right"/>
              <w:rPr>
                <w:noProof/>
              </w:rPr>
            </w:pPr>
            <w:r w:rsidRPr="00C565F8">
              <w:rPr>
                <w:noProof/>
              </w:rPr>
              <w:t>Жиро рачун и назив банке</w:t>
            </w:r>
          </w:p>
        </w:tc>
        <w:tc>
          <w:tcPr>
            <w:tcW w:w="3155" w:type="dxa"/>
          </w:tcPr>
          <w:p w:rsidR="00223DF2" w:rsidRPr="00C565F8" w:rsidRDefault="00223DF2" w:rsidP="005E2923">
            <w:pPr>
              <w:jc w:val="right"/>
              <w:rPr>
                <w:b/>
                <w:noProof/>
              </w:rPr>
            </w:pPr>
          </w:p>
        </w:tc>
      </w:tr>
      <w:tr w:rsidR="005E2923" w:rsidRPr="00C565F8" w:rsidTr="005E2923">
        <w:tc>
          <w:tcPr>
            <w:tcW w:w="15310" w:type="dxa"/>
            <w:gridSpan w:val="6"/>
          </w:tcPr>
          <w:p w:rsidR="005E2923" w:rsidRPr="00C565F8" w:rsidRDefault="005E2923" w:rsidP="00634376">
            <w:pPr>
              <w:jc w:val="center"/>
              <w:rPr>
                <w:b/>
                <w:noProof/>
              </w:rPr>
            </w:pPr>
            <w:r w:rsidRPr="00C565F8">
              <w:rPr>
                <w:b/>
                <w:noProof/>
              </w:rPr>
              <w:t xml:space="preserve">Остали подаци које наручилац сматра релевантним за закључење </w:t>
            </w:r>
            <w:r w:rsidR="00380975" w:rsidRPr="00C565F8">
              <w:rPr>
                <w:b/>
                <w:noProof/>
              </w:rPr>
              <w:t>уговора</w:t>
            </w:r>
          </w:p>
        </w:tc>
      </w:tr>
      <w:tr w:rsidR="00FE0B83" w:rsidRPr="00C565F8" w:rsidTr="00202B65">
        <w:tc>
          <w:tcPr>
            <w:tcW w:w="5245" w:type="dxa"/>
            <w:vMerge w:val="restart"/>
            <w:vAlign w:val="center"/>
          </w:tcPr>
          <w:p w:rsidR="00FE0B83" w:rsidRPr="00C565F8" w:rsidRDefault="00FE0B83" w:rsidP="00202B65">
            <w:pPr>
              <w:rPr>
                <w:noProof/>
              </w:rPr>
            </w:pPr>
            <w:r w:rsidRPr="00C565F8">
              <w:rPr>
                <w:noProof/>
              </w:rPr>
              <w:t>Начин подношења понуде (заокружити)</w:t>
            </w:r>
          </w:p>
        </w:tc>
        <w:tc>
          <w:tcPr>
            <w:tcW w:w="426" w:type="dxa"/>
          </w:tcPr>
          <w:p w:rsidR="00FE0B83" w:rsidRPr="00C565F8" w:rsidRDefault="00FE0B83" w:rsidP="005E2923">
            <w:pPr>
              <w:rPr>
                <w:noProof/>
              </w:rPr>
            </w:pPr>
            <w:r w:rsidRPr="00C565F8">
              <w:rPr>
                <w:noProof/>
              </w:rPr>
              <w:t>а</w:t>
            </w:r>
          </w:p>
        </w:tc>
        <w:tc>
          <w:tcPr>
            <w:tcW w:w="9639" w:type="dxa"/>
            <w:gridSpan w:val="4"/>
          </w:tcPr>
          <w:p w:rsidR="00FE0B83" w:rsidRPr="00C565F8" w:rsidRDefault="00FE0B83" w:rsidP="00E920B5">
            <w:pPr>
              <w:rPr>
                <w:noProof/>
              </w:rPr>
            </w:pPr>
            <w:r w:rsidRPr="00C565F8">
              <w:rPr>
                <w:noProof/>
              </w:rPr>
              <w:t>Самостална понуда</w:t>
            </w:r>
          </w:p>
        </w:tc>
      </w:tr>
      <w:tr w:rsidR="00FE0B83" w:rsidRPr="00C565F8" w:rsidTr="00FE0B83">
        <w:tc>
          <w:tcPr>
            <w:tcW w:w="5245" w:type="dxa"/>
            <w:vMerge/>
          </w:tcPr>
          <w:p w:rsidR="00FE0B83" w:rsidRPr="00C565F8" w:rsidRDefault="00FE0B83" w:rsidP="005E2923">
            <w:pPr>
              <w:rPr>
                <w:b/>
                <w:noProof/>
              </w:rPr>
            </w:pPr>
          </w:p>
        </w:tc>
        <w:tc>
          <w:tcPr>
            <w:tcW w:w="426" w:type="dxa"/>
          </w:tcPr>
          <w:p w:rsidR="00FE0B83" w:rsidRPr="00C565F8" w:rsidRDefault="00FE0B83" w:rsidP="005E2923">
            <w:pPr>
              <w:rPr>
                <w:noProof/>
              </w:rPr>
            </w:pPr>
            <w:r w:rsidRPr="00C565F8">
              <w:rPr>
                <w:noProof/>
              </w:rPr>
              <w:t>б</w:t>
            </w:r>
          </w:p>
        </w:tc>
        <w:tc>
          <w:tcPr>
            <w:tcW w:w="9639" w:type="dxa"/>
            <w:gridSpan w:val="4"/>
          </w:tcPr>
          <w:p w:rsidR="00FE0B83" w:rsidRPr="00C565F8" w:rsidRDefault="00FE0B83" w:rsidP="00E920B5">
            <w:pPr>
              <w:rPr>
                <w:noProof/>
              </w:rPr>
            </w:pPr>
            <w:r w:rsidRPr="00C565F8">
              <w:rPr>
                <w:noProof/>
              </w:rPr>
              <w:t>Заједничка понуда</w:t>
            </w:r>
          </w:p>
        </w:tc>
      </w:tr>
      <w:tr w:rsidR="00FE0B83" w:rsidRPr="00C565F8" w:rsidTr="00FE0B83">
        <w:tc>
          <w:tcPr>
            <w:tcW w:w="5245" w:type="dxa"/>
            <w:vMerge/>
          </w:tcPr>
          <w:p w:rsidR="00FE0B83" w:rsidRPr="00C565F8" w:rsidRDefault="00FE0B83" w:rsidP="005E2923">
            <w:pPr>
              <w:rPr>
                <w:b/>
                <w:noProof/>
              </w:rPr>
            </w:pPr>
          </w:p>
        </w:tc>
        <w:tc>
          <w:tcPr>
            <w:tcW w:w="426" w:type="dxa"/>
          </w:tcPr>
          <w:p w:rsidR="00FE0B83" w:rsidRPr="00C565F8" w:rsidRDefault="00FE0B83" w:rsidP="005E2923">
            <w:pPr>
              <w:rPr>
                <w:noProof/>
              </w:rPr>
            </w:pPr>
            <w:r w:rsidRPr="00C565F8">
              <w:rPr>
                <w:noProof/>
              </w:rPr>
              <w:t>в</w:t>
            </w:r>
          </w:p>
        </w:tc>
        <w:tc>
          <w:tcPr>
            <w:tcW w:w="9639" w:type="dxa"/>
            <w:gridSpan w:val="4"/>
          </w:tcPr>
          <w:p w:rsidR="00FE0B83" w:rsidRPr="00C565F8" w:rsidRDefault="00FE0B83" w:rsidP="00E920B5">
            <w:pPr>
              <w:rPr>
                <w:noProof/>
              </w:rPr>
            </w:pPr>
            <w:r w:rsidRPr="00C565F8">
              <w:rPr>
                <w:noProof/>
              </w:rPr>
              <w:t>Понуда са подизвођачем</w:t>
            </w:r>
          </w:p>
        </w:tc>
      </w:tr>
      <w:tr w:rsidR="00475DDE" w:rsidRPr="00C565F8" w:rsidTr="004C3B0A">
        <w:trPr>
          <w:trHeight w:val="293"/>
        </w:trPr>
        <w:tc>
          <w:tcPr>
            <w:tcW w:w="5245" w:type="dxa"/>
          </w:tcPr>
          <w:p w:rsidR="00475DDE" w:rsidRPr="00C565F8" w:rsidRDefault="00475DDE" w:rsidP="004C3B0A">
            <w:pPr>
              <w:rPr>
                <w:noProof/>
              </w:rPr>
            </w:pPr>
            <w:r w:rsidRPr="00C565F8">
              <w:t>Начин, рок и услови плаћања</w:t>
            </w:r>
          </w:p>
        </w:tc>
        <w:tc>
          <w:tcPr>
            <w:tcW w:w="10065" w:type="dxa"/>
            <w:gridSpan w:val="5"/>
          </w:tcPr>
          <w:p w:rsidR="00475DDE" w:rsidRPr="00C565F8" w:rsidRDefault="00475DDE" w:rsidP="004C3B0A">
            <w:pPr>
              <w:rPr>
                <w:b/>
                <w:noProof/>
              </w:rPr>
            </w:pPr>
          </w:p>
        </w:tc>
      </w:tr>
      <w:tr w:rsidR="00475DDE" w:rsidRPr="00C565F8" w:rsidTr="004C3B0A">
        <w:trPr>
          <w:trHeight w:val="283"/>
        </w:trPr>
        <w:tc>
          <w:tcPr>
            <w:tcW w:w="5245" w:type="dxa"/>
          </w:tcPr>
          <w:p w:rsidR="00475DDE" w:rsidRPr="00C565F8" w:rsidRDefault="00475DDE" w:rsidP="004C3B0A">
            <w:pPr>
              <w:rPr>
                <w:noProof/>
              </w:rPr>
            </w:pPr>
            <w:r w:rsidRPr="00C565F8">
              <w:t>Гарантни рок  на услугу</w:t>
            </w:r>
          </w:p>
        </w:tc>
        <w:tc>
          <w:tcPr>
            <w:tcW w:w="10065" w:type="dxa"/>
            <w:gridSpan w:val="5"/>
          </w:tcPr>
          <w:p w:rsidR="00475DDE" w:rsidRPr="00C565F8" w:rsidRDefault="00475DDE" w:rsidP="004C3B0A">
            <w:pPr>
              <w:rPr>
                <w:b/>
                <w:noProof/>
              </w:rPr>
            </w:pPr>
          </w:p>
        </w:tc>
      </w:tr>
      <w:tr w:rsidR="00475DDE" w:rsidRPr="00C565F8" w:rsidTr="004C3B0A">
        <w:trPr>
          <w:trHeight w:val="283"/>
        </w:trPr>
        <w:tc>
          <w:tcPr>
            <w:tcW w:w="5245" w:type="dxa"/>
          </w:tcPr>
          <w:p w:rsidR="00475DDE" w:rsidRPr="00C565F8" w:rsidRDefault="00475DDE" w:rsidP="004C3B0A">
            <w:r w:rsidRPr="00C565F8">
              <w:t>Гарантни рок  на оригиналне резервне делове</w:t>
            </w:r>
          </w:p>
        </w:tc>
        <w:tc>
          <w:tcPr>
            <w:tcW w:w="10065" w:type="dxa"/>
            <w:gridSpan w:val="5"/>
          </w:tcPr>
          <w:p w:rsidR="00475DDE" w:rsidRPr="00C565F8" w:rsidRDefault="00475DDE" w:rsidP="004C3B0A">
            <w:pPr>
              <w:rPr>
                <w:b/>
                <w:noProof/>
              </w:rPr>
            </w:pPr>
          </w:p>
        </w:tc>
      </w:tr>
      <w:tr w:rsidR="00475DDE" w:rsidRPr="00C565F8" w:rsidTr="004C3B0A">
        <w:trPr>
          <w:trHeight w:val="283"/>
        </w:trPr>
        <w:tc>
          <w:tcPr>
            <w:tcW w:w="5245" w:type="dxa"/>
          </w:tcPr>
          <w:p w:rsidR="00475DDE" w:rsidRPr="00C565F8" w:rsidRDefault="00475DDE" w:rsidP="004C3B0A">
            <w:pPr>
              <w:rPr>
                <w:noProof/>
                <w:lang w:val="sr-Cyrl-RS"/>
              </w:rPr>
            </w:pPr>
            <w:r w:rsidRPr="00C565F8">
              <w:t xml:space="preserve">Рок извршења </w:t>
            </w:r>
            <w:r w:rsidRPr="00C565F8">
              <w:rPr>
                <w:lang w:val="sr-Cyrl-RS"/>
              </w:rPr>
              <w:t>редовног сервиса</w:t>
            </w:r>
          </w:p>
        </w:tc>
        <w:tc>
          <w:tcPr>
            <w:tcW w:w="10065" w:type="dxa"/>
            <w:gridSpan w:val="5"/>
          </w:tcPr>
          <w:p w:rsidR="00475DDE" w:rsidRPr="00C565F8" w:rsidRDefault="00475DDE" w:rsidP="004C3B0A">
            <w:pPr>
              <w:rPr>
                <w:b/>
                <w:noProof/>
              </w:rPr>
            </w:pPr>
          </w:p>
        </w:tc>
      </w:tr>
      <w:tr w:rsidR="00475DDE" w:rsidRPr="00C565F8" w:rsidTr="004C3B0A">
        <w:trPr>
          <w:trHeight w:val="283"/>
        </w:trPr>
        <w:tc>
          <w:tcPr>
            <w:tcW w:w="5245" w:type="dxa"/>
          </w:tcPr>
          <w:p w:rsidR="00475DDE" w:rsidRPr="00C565F8" w:rsidRDefault="00475DDE" w:rsidP="004C3B0A">
            <w:r w:rsidRPr="00C565F8">
              <w:t xml:space="preserve">Рок извршења </w:t>
            </w:r>
            <w:r w:rsidRPr="00C565F8">
              <w:rPr>
                <w:lang w:val="sr-Cyrl-RS"/>
              </w:rPr>
              <w:t>ванредног сервиса</w:t>
            </w:r>
          </w:p>
        </w:tc>
        <w:tc>
          <w:tcPr>
            <w:tcW w:w="10065" w:type="dxa"/>
            <w:gridSpan w:val="5"/>
          </w:tcPr>
          <w:p w:rsidR="00475DDE" w:rsidRPr="00C565F8" w:rsidRDefault="00475DDE" w:rsidP="004C3B0A">
            <w:pPr>
              <w:rPr>
                <w:b/>
                <w:noProof/>
              </w:rPr>
            </w:pPr>
          </w:p>
        </w:tc>
      </w:tr>
      <w:tr w:rsidR="00475DDE" w:rsidRPr="00C565F8" w:rsidTr="004C3B0A">
        <w:trPr>
          <w:trHeight w:val="283"/>
        </w:trPr>
        <w:tc>
          <w:tcPr>
            <w:tcW w:w="5245" w:type="dxa"/>
          </w:tcPr>
          <w:p w:rsidR="00475DDE" w:rsidRPr="00C565F8" w:rsidRDefault="00475DDE" w:rsidP="004C3B0A">
            <w:r w:rsidRPr="00C565F8">
              <w:rPr>
                <w:bCs/>
                <w:lang w:val="sr-Latn-CS"/>
              </w:rPr>
              <w:t>Рок извршења са заменом оригиналног резервног дела којег понуђач нема на лагеру</w:t>
            </w:r>
          </w:p>
        </w:tc>
        <w:tc>
          <w:tcPr>
            <w:tcW w:w="10065" w:type="dxa"/>
            <w:gridSpan w:val="5"/>
          </w:tcPr>
          <w:p w:rsidR="00475DDE" w:rsidRPr="00C565F8" w:rsidRDefault="00475DDE" w:rsidP="004C3B0A">
            <w:pPr>
              <w:rPr>
                <w:b/>
                <w:noProof/>
              </w:rPr>
            </w:pPr>
          </w:p>
        </w:tc>
      </w:tr>
      <w:tr w:rsidR="00475DDE" w:rsidRPr="00C565F8" w:rsidTr="004C3B0A">
        <w:trPr>
          <w:trHeight w:val="283"/>
        </w:trPr>
        <w:tc>
          <w:tcPr>
            <w:tcW w:w="5245" w:type="dxa"/>
          </w:tcPr>
          <w:p w:rsidR="00475DDE" w:rsidRPr="00C565F8" w:rsidRDefault="00475DDE" w:rsidP="004C3B0A">
            <w:pPr>
              <w:rPr>
                <w:bCs/>
                <w:lang w:val="sr-Latn-CS"/>
              </w:rPr>
            </w:pPr>
            <w:r w:rsidRPr="00C565F8">
              <w:t xml:space="preserve">Рок извршења </w:t>
            </w:r>
            <w:r w:rsidRPr="00C565F8">
              <w:rPr>
                <w:bCs/>
                <w:lang w:val="sr-Latn-CS"/>
              </w:rPr>
              <w:t>код ХИТНИХ интервенција</w:t>
            </w:r>
          </w:p>
        </w:tc>
        <w:tc>
          <w:tcPr>
            <w:tcW w:w="10065" w:type="dxa"/>
            <w:gridSpan w:val="5"/>
          </w:tcPr>
          <w:p w:rsidR="00475DDE" w:rsidRPr="00C565F8" w:rsidRDefault="00475DDE" w:rsidP="004C3B0A">
            <w:pPr>
              <w:rPr>
                <w:b/>
                <w:noProof/>
              </w:rPr>
            </w:pPr>
          </w:p>
        </w:tc>
      </w:tr>
      <w:tr w:rsidR="00475DDE" w:rsidRPr="00AE1407" w:rsidTr="004C3B0A">
        <w:trPr>
          <w:trHeight w:val="283"/>
        </w:trPr>
        <w:tc>
          <w:tcPr>
            <w:tcW w:w="5245" w:type="dxa"/>
          </w:tcPr>
          <w:p w:rsidR="00475DDE" w:rsidRPr="00DA76D5" w:rsidRDefault="00475DDE" w:rsidP="004C3B0A">
            <w:pPr>
              <w:jc w:val="both"/>
              <w:rPr>
                <w:bCs/>
                <w:noProof/>
                <w:lang w:val="sr-Cyrl-RS"/>
              </w:rPr>
            </w:pPr>
            <w:r w:rsidRPr="00C565F8">
              <w:rPr>
                <w:bCs/>
                <w:noProof/>
                <w:lang w:val="sr-Cyrl-RS"/>
              </w:rPr>
              <w:t xml:space="preserve">Маржа на резервне делове који нису у </w:t>
            </w:r>
            <w:r w:rsidRPr="00C565F8">
              <w:rPr>
                <w:noProof/>
                <w:lang w:val="sr-Cyrl-RS"/>
              </w:rPr>
              <w:t>Обрасцу понуде (%)</w:t>
            </w:r>
          </w:p>
        </w:tc>
        <w:tc>
          <w:tcPr>
            <w:tcW w:w="10065" w:type="dxa"/>
            <w:gridSpan w:val="5"/>
          </w:tcPr>
          <w:p w:rsidR="00475DDE" w:rsidRPr="00AE1407" w:rsidRDefault="00475DDE" w:rsidP="004C3B0A">
            <w:pPr>
              <w:rPr>
                <w:b/>
                <w:noProof/>
              </w:rPr>
            </w:pPr>
          </w:p>
        </w:tc>
      </w:tr>
    </w:tbl>
    <w:p w:rsidR="00E8313E" w:rsidRPr="004C64A7" w:rsidRDefault="00E8313E" w:rsidP="004C64A7">
      <w:pPr>
        <w:rPr>
          <w:noProof/>
          <w:lang w:val="sl-SI"/>
        </w:rPr>
      </w:pPr>
    </w:p>
    <w:p w:rsidR="00E8313E" w:rsidRDefault="00E8313E"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306BB2" w:rsidRPr="00BF0DBE" w:rsidTr="00306BB2">
        <w:trPr>
          <w:trHeight w:val="262"/>
        </w:trPr>
        <w:tc>
          <w:tcPr>
            <w:tcW w:w="5000" w:type="pct"/>
            <w:gridSpan w:val="9"/>
            <w:shd w:val="clear" w:color="auto" w:fill="C4BC96" w:themeFill="background2" w:themeFillShade="BF"/>
            <w:vAlign w:val="center"/>
          </w:tcPr>
          <w:p w:rsidR="00306BB2" w:rsidRPr="00BF0DBE" w:rsidRDefault="00306BB2" w:rsidP="00306BB2">
            <w:pPr>
              <w:pStyle w:val="BodyText"/>
              <w:jc w:val="center"/>
              <w:rPr>
                <w:b/>
                <w:noProof/>
                <w:szCs w:val="24"/>
                <w:lang w:val="sr-Cyrl-RS"/>
              </w:rPr>
            </w:pPr>
            <w:r w:rsidRPr="00BF0DBE">
              <w:rPr>
                <w:b/>
                <w:noProof/>
                <w:szCs w:val="24"/>
                <w:lang w:val="sr-Cyrl-RS"/>
              </w:rPr>
              <w:t>РЕДОВАН СЕРВИС</w:t>
            </w:r>
          </w:p>
        </w:tc>
      </w:tr>
      <w:tr w:rsidR="00306BB2" w:rsidRPr="00366863" w:rsidTr="00306BB2">
        <w:trPr>
          <w:trHeight w:val="262"/>
        </w:trPr>
        <w:tc>
          <w:tcPr>
            <w:tcW w:w="187" w:type="pct"/>
            <w:vAlign w:val="center"/>
          </w:tcPr>
          <w:p w:rsidR="00306BB2" w:rsidRPr="00366863" w:rsidRDefault="00306BB2" w:rsidP="00306BB2">
            <w:pPr>
              <w:autoSpaceDE w:val="0"/>
              <w:autoSpaceDN w:val="0"/>
              <w:adjustRightInd w:val="0"/>
              <w:jc w:val="center"/>
              <w:rPr>
                <w:noProof/>
                <w:lang w:val="en-US"/>
              </w:rPr>
            </w:pPr>
            <w:r w:rsidRPr="00366863">
              <w:rPr>
                <w:noProof/>
              </w:rPr>
              <w:t>РБ</w:t>
            </w:r>
          </w:p>
        </w:tc>
        <w:tc>
          <w:tcPr>
            <w:tcW w:w="1020" w:type="pct"/>
            <w:vAlign w:val="center"/>
          </w:tcPr>
          <w:p w:rsidR="00306BB2" w:rsidRPr="00366863" w:rsidRDefault="00306BB2" w:rsidP="00306BB2">
            <w:pPr>
              <w:autoSpaceDE w:val="0"/>
              <w:autoSpaceDN w:val="0"/>
              <w:adjustRightInd w:val="0"/>
              <w:jc w:val="center"/>
              <w:rPr>
                <w:noProof/>
                <w:lang w:val="en-US"/>
              </w:rPr>
            </w:pPr>
            <w:r w:rsidRPr="00366863">
              <w:rPr>
                <w:noProof/>
                <w:lang w:val="en-US"/>
              </w:rPr>
              <w:t>Назив</w:t>
            </w:r>
          </w:p>
        </w:tc>
        <w:tc>
          <w:tcPr>
            <w:tcW w:w="444" w:type="pct"/>
            <w:vAlign w:val="center"/>
          </w:tcPr>
          <w:p w:rsidR="00306BB2" w:rsidRPr="00366863" w:rsidRDefault="00306BB2" w:rsidP="00306BB2">
            <w:pPr>
              <w:autoSpaceDE w:val="0"/>
              <w:autoSpaceDN w:val="0"/>
              <w:adjustRightInd w:val="0"/>
              <w:jc w:val="center"/>
              <w:rPr>
                <w:noProof/>
                <w:lang w:val="en-US"/>
              </w:rPr>
            </w:pPr>
            <w:r w:rsidRPr="00366863">
              <w:rPr>
                <w:noProof/>
                <w:lang w:val="en-US"/>
              </w:rPr>
              <w:t>Јединица мере</w:t>
            </w:r>
          </w:p>
        </w:tc>
        <w:tc>
          <w:tcPr>
            <w:tcW w:w="412" w:type="pct"/>
            <w:vAlign w:val="center"/>
          </w:tcPr>
          <w:p w:rsidR="00306BB2" w:rsidRPr="00366863" w:rsidRDefault="00306BB2" w:rsidP="00306BB2">
            <w:pPr>
              <w:autoSpaceDE w:val="0"/>
              <w:autoSpaceDN w:val="0"/>
              <w:adjustRightInd w:val="0"/>
              <w:jc w:val="center"/>
              <w:rPr>
                <w:noProof/>
                <w:lang w:val="en-US"/>
              </w:rPr>
            </w:pPr>
            <w:r w:rsidRPr="00366863">
              <w:rPr>
                <w:noProof/>
                <w:lang w:val="en-US"/>
              </w:rPr>
              <w:t>Количина</w:t>
            </w:r>
          </w:p>
        </w:tc>
        <w:tc>
          <w:tcPr>
            <w:tcW w:w="671" w:type="pct"/>
            <w:vAlign w:val="center"/>
          </w:tcPr>
          <w:p w:rsidR="00306BB2" w:rsidRPr="00366863" w:rsidRDefault="00306BB2" w:rsidP="00306BB2">
            <w:pPr>
              <w:autoSpaceDE w:val="0"/>
              <w:autoSpaceDN w:val="0"/>
              <w:adjustRightInd w:val="0"/>
              <w:jc w:val="center"/>
              <w:rPr>
                <w:noProof/>
                <w:lang w:val="en-US"/>
              </w:rPr>
            </w:pPr>
            <w:r w:rsidRPr="00366863">
              <w:rPr>
                <w:noProof/>
                <w:lang w:val="en-US"/>
              </w:rPr>
              <w:t>Јединична цена без ПДВ-а</w:t>
            </w:r>
          </w:p>
        </w:tc>
        <w:tc>
          <w:tcPr>
            <w:tcW w:w="657" w:type="pct"/>
            <w:vAlign w:val="center"/>
          </w:tcPr>
          <w:p w:rsidR="00306BB2" w:rsidRPr="00366863" w:rsidRDefault="00306BB2" w:rsidP="00306BB2">
            <w:pPr>
              <w:autoSpaceDE w:val="0"/>
              <w:autoSpaceDN w:val="0"/>
              <w:adjustRightInd w:val="0"/>
              <w:jc w:val="center"/>
              <w:rPr>
                <w:noProof/>
                <w:lang w:val="sr-Cyrl-RS"/>
              </w:rPr>
            </w:pPr>
            <w:r w:rsidRPr="00366863">
              <w:rPr>
                <w:noProof/>
                <w:lang w:val="en-US"/>
              </w:rPr>
              <w:t xml:space="preserve">Јединична цена </w:t>
            </w:r>
            <w:r w:rsidRPr="00366863">
              <w:rPr>
                <w:noProof/>
                <w:lang w:val="sr-Cyrl-RS"/>
              </w:rPr>
              <w:t>са</w:t>
            </w:r>
            <w:r w:rsidRPr="00366863">
              <w:rPr>
                <w:noProof/>
                <w:lang w:val="en-US"/>
              </w:rPr>
              <w:t xml:space="preserve"> ПДВ-ом</w:t>
            </w:r>
          </w:p>
        </w:tc>
        <w:tc>
          <w:tcPr>
            <w:tcW w:w="713" w:type="pct"/>
            <w:vAlign w:val="center"/>
          </w:tcPr>
          <w:p w:rsidR="00306BB2" w:rsidRPr="00366863" w:rsidRDefault="00306BB2" w:rsidP="00306BB2">
            <w:pPr>
              <w:autoSpaceDE w:val="0"/>
              <w:autoSpaceDN w:val="0"/>
              <w:adjustRightInd w:val="0"/>
              <w:jc w:val="center"/>
              <w:rPr>
                <w:noProof/>
                <w:lang w:val="en-US"/>
              </w:rPr>
            </w:pPr>
            <w:r w:rsidRPr="00366863">
              <w:rPr>
                <w:noProof/>
                <w:lang w:val="en-US"/>
              </w:rPr>
              <w:t>Укупна цена без ПДВ-а</w:t>
            </w:r>
          </w:p>
        </w:tc>
        <w:tc>
          <w:tcPr>
            <w:tcW w:w="617" w:type="pct"/>
            <w:vAlign w:val="center"/>
          </w:tcPr>
          <w:p w:rsidR="00306BB2" w:rsidRPr="00366863" w:rsidRDefault="00306BB2" w:rsidP="00306BB2">
            <w:pPr>
              <w:autoSpaceDE w:val="0"/>
              <w:autoSpaceDN w:val="0"/>
              <w:adjustRightInd w:val="0"/>
              <w:jc w:val="center"/>
              <w:rPr>
                <w:noProof/>
              </w:rPr>
            </w:pPr>
            <w:r w:rsidRPr="00366863">
              <w:rPr>
                <w:noProof/>
                <w:lang w:val="en-US"/>
              </w:rPr>
              <w:t xml:space="preserve">Укупна цена </w:t>
            </w:r>
            <w:r w:rsidRPr="00366863">
              <w:rPr>
                <w:noProof/>
                <w:lang w:val="sr-Cyrl-RS"/>
              </w:rPr>
              <w:t>са</w:t>
            </w:r>
            <w:r w:rsidRPr="00366863">
              <w:rPr>
                <w:noProof/>
                <w:lang w:val="en-US"/>
              </w:rPr>
              <w:t xml:space="preserve"> ПДВ-ом</w:t>
            </w:r>
          </w:p>
        </w:tc>
        <w:tc>
          <w:tcPr>
            <w:tcW w:w="279" w:type="pct"/>
            <w:vAlign w:val="center"/>
          </w:tcPr>
          <w:p w:rsidR="00306BB2" w:rsidRPr="00366863" w:rsidRDefault="00306BB2" w:rsidP="00306BB2">
            <w:pPr>
              <w:pStyle w:val="BodyText"/>
              <w:jc w:val="center"/>
              <w:rPr>
                <w:noProof/>
                <w:szCs w:val="24"/>
              </w:rPr>
            </w:pPr>
            <w:r w:rsidRPr="00366863">
              <w:rPr>
                <w:noProof/>
                <w:szCs w:val="24"/>
              </w:rPr>
              <w:t>Стопа</w:t>
            </w:r>
          </w:p>
          <w:p w:rsidR="00306BB2" w:rsidRPr="00366863" w:rsidRDefault="00306BB2" w:rsidP="00306BB2">
            <w:pPr>
              <w:autoSpaceDE w:val="0"/>
              <w:autoSpaceDN w:val="0"/>
              <w:adjustRightInd w:val="0"/>
              <w:jc w:val="center"/>
              <w:rPr>
                <w:noProof/>
                <w:lang w:val="sr-Cyrl-RS"/>
              </w:rPr>
            </w:pPr>
            <w:r w:rsidRPr="00366863">
              <w:rPr>
                <w:noProof/>
              </w:rPr>
              <w:t>ПДВ-а</w:t>
            </w:r>
          </w:p>
        </w:tc>
      </w:tr>
      <w:tr w:rsidR="00306BB2" w:rsidRPr="00366863" w:rsidTr="00306BB2">
        <w:trPr>
          <w:trHeight w:val="288"/>
        </w:trPr>
        <w:tc>
          <w:tcPr>
            <w:tcW w:w="187" w:type="pct"/>
          </w:tcPr>
          <w:p w:rsidR="00306BB2" w:rsidRPr="00366863" w:rsidRDefault="00306BB2" w:rsidP="00306BB2">
            <w:pPr>
              <w:autoSpaceDE w:val="0"/>
              <w:autoSpaceDN w:val="0"/>
              <w:adjustRightInd w:val="0"/>
              <w:jc w:val="center"/>
              <w:rPr>
                <w:noProof/>
              </w:rPr>
            </w:pPr>
            <w:r w:rsidRPr="00366863">
              <w:rPr>
                <w:noProof/>
              </w:rPr>
              <w:t>1</w:t>
            </w:r>
          </w:p>
        </w:tc>
        <w:tc>
          <w:tcPr>
            <w:tcW w:w="1020" w:type="pct"/>
          </w:tcPr>
          <w:p w:rsidR="00306BB2" w:rsidRPr="00366863" w:rsidRDefault="00306BB2" w:rsidP="00306BB2">
            <w:pPr>
              <w:autoSpaceDE w:val="0"/>
              <w:autoSpaceDN w:val="0"/>
              <w:adjustRightInd w:val="0"/>
              <w:jc w:val="center"/>
              <w:rPr>
                <w:noProof/>
                <w:lang w:val="en-US"/>
              </w:rPr>
            </w:pPr>
            <w:r w:rsidRPr="00366863">
              <w:rPr>
                <w:noProof/>
                <w:lang w:val="en-US"/>
              </w:rPr>
              <w:t>2</w:t>
            </w:r>
          </w:p>
        </w:tc>
        <w:tc>
          <w:tcPr>
            <w:tcW w:w="444" w:type="pct"/>
          </w:tcPr>
          <w:p w:rsidR="00306BB2" w:rsidRPr="00366863" w:rsidRDefault="00306BB2" w:rsidP="00306BB2">
            <w:pPr>
              <w:autoSpaceDE w:val="0"/>
              <w:autoSpaceDN w:val="0"/>
              <w:adjustRightInd w:val="0"/>
              <w:jc w:val="center"/>
              <w:rPr>
                <w:noProof/>
                <w:lang w:val="en-US"/>
              </w:rPr>
            </w:pPr>
            <w:r w:rsidRPr="00366863">
              <w:rPr>
                <w:noProof/>
                <w:lang w:val="en-US"/>
              </w:rPr>
              <w:t>3</w:t>
            </w:r>
          </w:p>
        </w:tc>
        <w:tc>
          <w:tcPr>
            <w:tcW w:w="412" w:type="pct"/>
          </w:tcPr>
          <w:p w:rsidR="00306BB2" w:rsidRPr="00366863" w:rsidRDefault="00306BB2" w:rsidP="00306BB2">
            <w:pPr>
              <w:autoSpaceDE w:val="0"/>
              <w:autoSpaceDN w:val="0"/>
              <w:adjustRightInd w:val="0"/>
              <w:jc w:val="center"/>
              <w:rPr>
                <w:noProof/>
                <w:lang w:val="en-US"/>
              </w:rPr>
            </w:pPr>
            <w:r w:rsidRPr="00366863">
              <w:rPr>
                <w:noProof/>
                <w:lang w:val="en-US"/>
              </w:rPr>
              <w:t>4</w:t>
            </w:r>
          </w:p>
        </w:tc>
        <w:tc>
          <w:tcPr>
            <w:tcW w:w="671" w:type="pct"/>
          </w:tcPr>
          <w:p w:rsidR="00306BB2" w:rsidRPr="00366863" w:rsidRDefault="00306BB2" w:rsidP="00306BB2">
            <w:pPr>
              <w:autoSpaceDE w:val="0"/>
              <w:autoSpaceDN w:val="0"/>
              <w:adjustRightInd w:val="0"/>
              <w:jc w:val="center"/>
              <w:rPr>
                <w:noProof/>
                <w:lang w:val="en-US"/>
              </w:rPr>
            </w:pPr>
            <w:r w:rsidRPr="00366863">
              <w:rPr>
                <w:noProof/>
                <w:lang w:val="en-US"/>
              </w:rPr>
              <w:t>5</w:t>
            </w:r>
          </w:p>
        </w:tc>
        <w:tc>
          <w:tcPr>
            <w:tcW w:w="657" w:type="pct"/>
          </w:tcPr>
          <w:p w:rsidR="00306BB2" w:rsidRPr="00366863" w:rsidRDefault="00306BB2" w:rsidP="00306BB2">
            <w:pPr>
              <w:autoSpaceDE w:val="0"/>
              <w:autoSpaceDN w:val="0"/>
              <w:adjustRightInd w:val="0"/>
              <w:jc w:val="center"/>
              <w:rPr>
                <w:noProof/>
                <w:lang w:val="en-US"/>
              </w:rPr>
            </w:pPr>
            <w:r w:rsidRPr="00366863">
              <w:rPr>
                <w:noProof/>
                <w:lang w:val="en-US"/>
              </w:rPr>
              <w:t>6</w:t>
            </w:r>
          </w:p>
        </w:tc>
        <w:tc>
          <w:tcPr>
            <w:tcW w:w="713" w:type="pct"/>
          </w:tcPr>
          <w:p w:rsidR="00306BB2" w:rsidRPr="00366863" w:rsidRDefault="00306BB2" w:rsidP="00306BB2">
            <w:pPr>
              <w:autoSpaceDE w:val="0"/>
              <w:autoSpaceDN w:val="0"/>
              <w:adjustRightInd w:val="0"/>
              <w:jc w:val="center"/>
              <w:rPr>
                <w:noProof/>
                <w:lang w:val="en-US"/>
              </w:rPr>
            </w:pPr>
            <w:r w:rsidRPr="00366863">
              <w:rPr>
                <w:noProof/>
                <w:lang w:val="en-US"/>
              </w:rPr>
              <w:t>7</w:t>
            </w:r>
          </w:p>
        </w:tc>
        <w:tc>
          <w:tcPr>
            <w:tcW w:w="617" w:type="pct"/>
          </w:tcPr>
          <w:p w:rsidR="00306BB2" w:rsidRPr="00366863" w:rsidRDefault="00306BB2" w:rsidP="00306BB2">
            <w:pPr>
              <w:autoSpaceDE w:val="0"/>
              <w:autoSpaceDN w:val="0"/>
              <w:adjustRightInd w:val="0"/>
              <w:jc w:val="center"/>
              <w:rPr>
                <w:noProof/>
              </w:rPr>
            </w:pPr>
            <w:r w:rsidRPr="00366863">
              <w:rPr>
                <w:noProof/>
              </w:rPr>
              <w:t>8</w:t>
            </w:r>
          </w:p>
        </w:tc>
        <w:tc>
          <w:tcPr>
            <w:tcW w:w="279" w:type="pct"/>
          </w:tcPr>
          <w:p w:rsidR="00306BB2" w:rsidRPr="00366863" w:rsidRDefault="00306BB2" w:rsidP="00306BB2">
            <w:pPr>
              <w:autoSpaceDE w:val="0"/>
              <w:autoSpaceDN w:val="0"/>
              <w:adjustRightInd w:val="0"/>
              <w:jc w:val="center"/>
              <w:rPr>
                <w:noProof/>
              </w:rPr>
            </w:pPr>
            <w:r w:rsidRPr="00366863">
              <w:rPr>
                <w:noProof/>
              </w:rPr>
              <w:t>9</w:t>
            </w:r>
          </w:p>
        </w:tc>
      </w:tr>
      <w:tr w:rsidR="0079625D" w:rsidRPr="00366863" w:rsidTr="0079625D">
        <w:trPr>
          <w:trHeight w:val="288"/>
        </w:trPr>
        <w:tc>
          <w:tcPr>
            <w:tcW w:w="187" w:type="pct"/>
          </w:tcPr>
          <w:p w:rsidR="0079625D" w:rsidRPr="00366863" w:rsidRDefault="0079625D" w:rsidP="00306BB2">
            <w:pPr>
              <w:autoSpaceDE w:val="0"/>
              <w:autoSpaceDN w:val="0"/>
              <w:adjustRightInd w:val="0"/>
              <w:jc w:val="center"/>
              <w:rPr>
                <w:noProof/>
              </w:rPr>
            </w:pPr>
            <w:r w:rsidRPr="00366863">
              <w:rPr>
                <w:noProof/>
              </w:rPr>
              <w:t>1.</w:t>
            </w:r>
          </w:p>
        </w:tc>
        <w:tc>
          <w:tcPr>
            <w:tcW w:w="1020" w:type="pct"/>
            <w:vAlign w:val="center"/>
          </w:tcPr>
          <w:p w:rsidR="0079625D" w:rsidRPr="00366863" w:rsidRDefault="0079625D" w:rsidP="00306BB2">
            <w:pPr>
              <w:autoSpaceDE w:val="0"/>
              <w:autoSpaceDN w:val="0"/>
              <w:adjustRightInd w:val="0"/>
              <w:rPr>
                <w:noProof/>
                <w:lang w:val="en-US"/>
              </w:rPr>
            </w:pPr>
            <w:r w:rsidRPr="00366863">
              <w:rPr>
                <w:color w:val="000000"/>
              </w:rPr>
              <w:t>Аутопулс-апарат за контуиране компресије грудног коша</w:t>
            </w:r>
          </w:p>
        </w:tc>
        <w:tc>
          <w:tcPr>
            <w:tcW w:w="444" w:type="pct"/>
          </w:tcPr>
          <w:p w:rsidR="0079625D" w:rsidRPr="00366863" w:rsidRDefault="0079625D" w:rsidP="00306BB2">
            <w:pPr>
              <w:autoSpaceDE w:val="0"/>
              <w:autoSpaceDN w:val="0"/>
              <w:adjustRightInd w:val="0"/>
              <w:jc w:val="center"/>
              <w:rPr>
                <w:noProof/>
                <w:lang w:val="sr-Cyrl-RS"/>
              </w:rPr>
            </w:pPr>
            <w:r w:rsidRPr="00366863">
              <w:rPr>
                <w:noProof/>
                <w:lang w:val="sr-Cyrl-RS"/>
              </w:rPr>
              <w:t>комад</w:t>
            </w:r>
          </w:p>
        </w:tc>
        <w:tc>
          <w:tcPr>
            <w:tcW w:w="412" w:type="pct"/>
          </w:tcPr>
          <w:p w:rsidR="0079625D" w:rsidRPr="00366863" w:rsidRDefault="00895CC3" w:rsidP="00306BB2">
            <w:pPr>
              <w:autoSpaceDE w:val="0"/>
              <w:autoSpaceDN w:val="0"/>
              <w:adjustRightInd w:val="0"/>
              <w:jc w:val="center"/>
              <w:rPr>
                <w:noProof/>
                <w:lang w:val="sr-Cyrl-RS"/>
              </w:rPr>
            </w:pPr>
            <w:r w:rsidRPr="00895CC3">
              <w:rPr>
                <w:noProof/>
                <w:lang w:val="sr-Cyrl-RS"/>
              </w:rPr>
              <w:t>3</w:t>
            </w:r>
          </w:p>
        </w:tc>
        <w:tc>
          <w:tcPr>
            <w:tcW w:w="671" w:type="pct"/>
          </w:tcPr>
          <w:p w:rsidR="0079625D" w:rsidRPr="00366863" w:rsidRDefault="0079625D" w:rsidP="00306BB2">
            <w:pPr>
              <w:autoSpaceDE w:val="0"/>
              <w:autoSpaceDN w:val="0"/>
              <w:adjustRightInd w:val="0"/>
              <w:jc w:val="center"/>
              <w:rPr>
                <w:noProof/>
                <w:lang w:val="en-US"/>
              </w:rPr>
            </w:pPr>
          </w:p>
        </w:tc>
        <w:tc>
          <w:tcPr>
            <w:tcW w:w="657" w:type="pct"/>
          </w:tcPr>
          <w:p w:rsidR="0079625D" w:rsidRPr="00366863" w:rsidRDefault="0079625D" w:rsidP="00306BB2">
            <w:pPr>
              <w:autoSpaceDE w:val="0"/>
              <w:autoSpaceDN w:val="0"/>
              <w:adjustRightInd w:val="0"/>
              <w:jc w:val="center"/>
              <w:rPr>
                <w:noProof/>
                <w:lang w:val="en-US"/>
              </w:rPr>
            </w:pPr>
          </w:p>
        </w:tc>
        <w:tc>
          <w:tcPr>
            <w:tcW w:w="713" w:type="pct"/>
          </w:tcPr>
          <w:p w:rsidR="0079625D" w:rsidRPr="00366863" w:rsidRDefault="0079625D" w:rsidP="00306BB2">
            <w:pPr>
              <w:autoSpaceDE w:val="0"/>
              <w:autoSpaceDN w:val="0"/>
              <w:adjustRightInd w:val="0"/>
              <w:jc w:val="center"/>
              <w:rPr>
                <w:noProof/>
                <w:lang w:val="en-US"/>
              </w:rPr>
            </w:pPr>
          </w:p>
        </w:tc>
        <w:tc>
          <w:tcPr>
            <w:tcW w:w="617" w:type="pct"/>
          </w:tcPr>
          <w:p w:rsidR="0079625D" w:rsidRPr="00366863" w:rsidRDefault="0079625D" w:rsidP="00306BB2">
            <w:pPr>
              <w:autoSpaceDE w:val="0"/>
              <w:autoSpaceDN w:val="0"/>
              <w:adjustRightInd w:val="0"/>
              <w:jc w:val="center"/>
              <w:rPr>
                <w:noProof/>
              </w:rPr>
            </w:pPr>
          </w:p>
        </w:tc>
        <w:tc>
          <w:tcPr>
            <w:tcW w:w="279" w:type="pct"/>
          </w:tcPr>
          <w:p w:rsidR="0079625D" w:rsidRPr="00366863" w:rsidRDefault="0079625D" w:rsidP="00306BB2">
            <w:pPr>
              <w:autoSpaceDE w:val="0"/>
              <w:autoSpaceDN w:val="0"/>
              <w:adjustRightInd w:val="0"/>
              <w:jc w:val="center"/>
              <w:rPr>
                <w:noProof/>
              </w:rPr>
            </w:pPr>
          </w:p>
        </w:tc>
      </w:tr>
      <w:tr w:rsidR="0079625D" w:rsidRPr="00366863" w:rsidTr="0079625D">
        <w:trPr>
          <w:trHeight w:val="288"/>
        </w:trPr>
        <w:tc>
          <w:tcPr>
            <w:tcW w:w="187" w:type="pct"/>
          </w:tcPr>
          <w:p w:rsidR="0079625D" w:rsidRPr="00366863" w:rsidRDefault="0079625D" w:rsidP="00306BB2">
            <w:pPr>
              <w:autoSpaceDE w:val="0"/>
              <w:autoSpaceDN w:val="0"/>
              <w:adjustRightInd w:val="0"/>
              <w:jc w:val="center"/>
              <w:rPr>
                <w:noProof/>
              </w:rPr>
            </w:pPr>
            <w:r w:rsidRPr="00366863">
              <w:rPr>
                <w:noProof/>
              </w:rPr>
              <w:t>2.</w:t>
            </w:r>
          </w:p>
        </w:tc>
        <w:tc>
          <w:tcPr>
            <w:tcW w:w="1020" w:type="pct"/>
            <w:vAlign w:val="center"/>
          </w:tcPr>
          <w:p w:rsidR="0079625D" w:rsidRPr="00366863" w:rsidRDefault="0079625D" w:rsidP="0079625D">
            <w:pPr>
              <w:autoSpaceDE w:val="0"/>
              <w:autoSpaceDN w:val="0"/>
              <w:adjustRightInd w:val="0"/>
              <w:rPr>
                <w:noProof/>
              </w:rPr>
            </w:pPr>
            <w:r w:rsidRPr="00366863">
              <w:rPr>
                <w:color w:val="000000"/>
              </w:rPr>
              <w:t xml:space="preserve">Дефибрилатор </w:t>
            </w:r>
            <w:r w:rsidRPr="00366863">
              <w:rPr>
                <w:color w:val="000000"/>
                <w:lang w:val="sr-Cyrl-RS"/>
              </w:rPr>
              <w:t xml:space="preserve">( </w:t>
            </w:r>
            <w:r w:rsidRPr="00366863">
              <w:rPr>
                <w:color w:val="000000"/>
                <w:lang w:val="sr-Latn-RS"/>
              </w:rPr>
              <w:t>M</w:t>
            </w:r>
            <w:r w:rsidRPr="00366863">
              <w:rPr>
                <w:color w:val="000000"/>
                <w:lang w:val="sr-Cyrl-RS"/>
              </w:rPr>
              <w:t xml:space="preserve"> </w:t>
            </w:r>
            <w:r w:rsidRPr="00366863">
              <w:rPr>
                <w:color w:val="000000"/>
                <w:lang w:val="sr-Latn-RS"/>
              </w:rPr>
              <w:t>series)</w:t>
            </w:r>
          </w:p>
        </w:tc>
        <w:tc>
          <w:tcPr>
            <w:tcW w:w="444" w:type="pct"/>
          </w:tcPr>
          <w:p w:rsidR="0079625D" w:rsidRPr="00366863" w:rsidRDefault="0079625D" w:rsidP="00306BB2">
            <w:pPr>
              <w:autoSpaceDE w:val="0"/>
              <w:autoSpaceDN w:val="0"/>
              <w:adjustRightInd w:val="0"/>
              <w:jc w:val="center"/>
              <w:rPr>
                <w:noProof/>
                <w:lang w:val="sr-Cyrl-RS"/>
              </w:rPr>
            </w:pPr>
            <w:r w:rsidRPr="00366863">
              <w:rPr>
                <w:noProof/>
                <w:lang w:val="sr-Cyrl-RS"/>
              </w:rPr>
              <w:t>комад</w:t>
            </w:r>
          </w:p>
        </w:tc>
        <w:tc>
          <w:tcPr>
            <w:tcW w:w="412" w:type="pct"/>
          </w:tcPr>
          <w:p w:rsidR="0079625D" w:rsidRPr="00366863" w:rsidRDefault="0079625D" w:rsidP="00306BB2">
            <w:pPr>
              <w:autoSpaceDE w:val="0"/>
              <w:autoSpaceDN w:val="0"/>
              <w:adjustRightInd w:val="0"/>
              <w:jc w:val="center"/>
              <w:rPr>
                <w:noProof/>
                <w:lang w:val="sr-Latn-RS"/>
              </w:rPr>
            </w:pPr>
            <w:r w:rsidRPr="00366863">
              <w:rPr>
                <w:noProof/>
                <w:lang w:val="sr-Latn-RS"/>
              </w:rPr>
              <w:t>11</w:t>
            </w:r>
          </w:p>
        </w:tc>
        <w:tc>
          <w:tcPr>
            <w:tcW w:w="671" w:type="pct"/>
          </w:tcPr>
          <w:p w:rsidR="0079625D" w:rsidRPr="00366863" w:rsidRDefault="0079625D" w:rsidP="00306BB2">
            <w:pPr>
              <w:autoSpaceDE w:val="0"/>
              <w:autoSpaceDN w:val="0"/>
              <w:adjustRightInd w:val="0"/>
              <w:jc w:val="center"/>
              <w:rPr>
                <w:noProof/>
                <w:lang w:val="en-US"/>
              </w:rPr>
            </w:pPr>
          </w:p>
        </w:tc>
        <w:tc>
          <w:tcPr>
            <w:tcW w:w="657" w:type="pct"/>
          </w:tcPr>
          <w:p w:rsidR="0079625D" w:rsidRPr="00366863" w:rsidRDefault="0079625D" w:rsidP="00306BB2">
            <w:pPr>
              <w:autoSpaceDE w:val="0"/>
              <w:autoSpaceDN w:val="0"/>
              <w:adjustRightInd w:val="0"/>
              <w:jc w:val="center"/>
              <w:rPr>
                <w:noProof/>
                <w:lang w:val="en-US"/>
              </w:rPr>
            </w:pPr>
          </w:p>
        </w:tc>
        <w:tc>
          <w:tcPr>
            <w:tcW w:w="713" w:type="pct"/>
          </w:tcPr>
          <w:p w:rsidR="0079625D" w:rsidRPr="00366863" w:rsidRDefault="0079625D" w:rsidP="00306BB2">
            <w:pPr>
              <w:autoSpaceDE w:val="0"/>
              <w:autoSpaceDN w:val="0"/>
              <w:adjustRightInd w:val="0"/>
              <w:jc w:val="center"/>
              <w:rPr>
                <w:noProof/>
                <w:lang w:val="en-US"/>
              </w:rPr>
            </w:pPr>
          </w:p>
        </w:tc>
        <w:tc>
          <w:tcPr>
            <w:tcW w:w="617" w:type="pct"/>
          </w:tcPr>
          <w:p w:rsidR="0079625D" w:rsidRPr="00366863" w:rsidRDefault="0079625D" w:rsidP="00306BB2">
            <w:pPr>
              <w:autoSpaceDE w:val="0"/>
              <w:autoSpaceDN w:val="0"/>
              <w:adjustRightInd w:val="0"/>
              <w:jc w:val="center"/>
              <w:rPr>
                <w:noProof/>
              </w:rPr>
            </w:pPr>
          </w:p>
        </w:tc>
        <w:tc>
          <w:tcPr>
            <w:tcW w:w="279" w:type="pct"/>
          </w:tcPr>
          <w:p w:rsidR="0079625D" w:rsidRPr="00366863" w:rsidRDefault="0079625D" w:rsidP="00306BB2">
            <w:pPr>
              <w:autoSpaceDE w:val="0"/>
              <w:autoSpaceDN w:val="0"/>
              <w:adjustRightInd w:val="0"/>
              <w:jc w:val="center"/>
              <w:rPr>
                <w:noProof/>
              </w:rPr>
            </w:pPr>
          </w:p>
        </w:tc>
      </w:tr>
      <w:tr w:rsidR="0079625D" w:rsidRPr="00366863" w:rsidTr="0079625D">
        <w:trPr>
          <w:trHeight w:val="288"/>
        </w:trPr>
        <w:tc>
          <w:tcPr>
            <w:tcW w:w="187" w:type="pct"/>
          </w:tcPr>
          <w:p w:rsidR="0079625D" w:rsidRPr="00366863" w:rsidRDefault="0079625D" w:rsidP="00306BB2">
            <w:pPr>
              <w:autoSpaceDE w:val="0"/>
              <w:autoSpaceDN w:val="0"/>
              <w:adjustRightInd w:val="0"/>
              <w:jc w:val="center"/>
              <w:rPr>
                <w:noProof/>
              </w:rPr>
            </w:pPr>
            <w:r w:rsidRPr="00366863">
              <w:rPr>
                <w:noProof/>
              </w:rPr>
              <w:t>3.</w:t>
            </w:r>
          </w:p>
        </w:tc>
        <w:tc>
          <w:tcPr>
            <w:tcW w:w="1020" w:type="pct"/>
            <w:vAlign w:val="center"/>
          </w:tcPr>
          <w:p w:rsidR="0079625D" w:rsidRPr="00366863" w:rsidRDefault="0079625D" w:rsidP="0079625D">
            <w:pPr>
              <w:autoSpaceDE w:val="0"/>
              <w:autoSpaceDN w:val="0"/>
              <w:adjustRightInd w:val="0"/>
              <w:rPr>
                <w:noProof/>
                <w:lang w:val="sr-Latn-RS"/>
              </w:rPr>
            </w:pPr>
            <w:r w:rsidRPr="00366863">
              <w:rPr>
                <w:color w:val="000000"/>
              </w:rPr>
              <w:t xml:space="preserve">Дефибрилатор </w:t>
            </w:r>
            <w:r w:rsidRPr="00366863">
              <w:rPr>
                <w:color w:val="000000"/>
                <w:lang w:val="sr-Cyrl-RS"/>
              </w:rPr>
              <w:t xml:space="preserve">( Е </w:t>
            </w:r>
            <w:r w:rsidRPr="00366863">
              <w:rPr>
                <w:color w:val="000000"/>
                <w:lang w:val="sr-Latn-RS"/>
              </w:rPr>
              <w:t>series)</w:t>
            </w:r>
          </w:p>
        </w:tc>
        <w:tc>
          <w:tcPr>
            <w:tcW w:w="444" w:type="pct"/>
          </w:tcPr>
          <w:p w:rsidR="0079625D" w:rsidRPr="00366863" w:rsidRDefault="0079625D" w:rsidP="00306BB2">
            <w:pPr>
              <w:autoSpaceDE w:val="0"/>
              <w:autoSpaceDN w:val="0"/>
              <w:adjustRightInd w:val="0"/>
              <w:jc w:val="center"/>
              <w:rPr>
                <w:noProof/>
                <w:lang w:val="sr-Cyrl-RS"/>
              </w:rPr>
            </w:pPr>
            <w:r w:rsidRPr="00366863">
              <w:rPr>
                <w:noProof/>
                <w:lang w:val="sr-Cyrl-RS"/>
              </w:rPr>
              <w:t>комад</w:t>
            </w:r>
          </w:p>
        </w:tc>
        <w:tc>
          <w:tcPr>
            <w:tcW w:w="412" w:type="pct"/>
          </w:tcPr>
          <w:p w:rsidR="0079625D" w:rsidRPr="00366863" w:rsidRDefault="0079625D" w:rsidP="00306BB2">
            <w:pPr>
              <w:autoSpaceDE w:val="0"/>
              <w:autoSpaceDN w:val="0"/>
              <w:adjustRightInd w:val="0"/>
              <w:jc w:val="center"/>
              <w:rPr>
                <w:noProof/>
                <w:lang w:val="sr-Cyrl-RS"/>
              </w:rPr>
            </w:pPr>
            <w:r w:rsidRPr="00366863">
              <w:rPr>
                <w:noProof/>
                <w:lang w:val="sr-Cyrl-RS"/>
              </w:rPr>
              <w:t>2</w:t>
            </w:r>
          </w:p>
        </w:tc>
        <w:tc>
          <w:tcPr>
            <w:tcW w:w="671" w:type="pct"/>
          </w:tcPr>
          <w:p w:rsidR="0079625D" w:rsidRPr="00366863" w:rsidRDefault="0079625D" w:rsidP="00306BB2">
            <w:pPr>
              <w:autoSpaceDE w:val="0"/>
              <w:autoSpaceDN w:val="0"/>
              <w:adjustRightInd w:val="0"/>
              <w:jc w:val="center"/>
              <w:rPr>
                <w:noProof/>
                <w:lang w:val="en-US"/>
              </w:rPr>
            </w:pPr>
          </w:p>
        </w:tc>
        <w:tc>
          <w:tcPr>
            <w:tcW w:w="657" w:type="pct"/>
          </w:tcPr>
          <w:p w:rsidR="0079625D" w:rsidRPr="00366863" w:rsidRDefault="0079625D" w:rsidP="00306BB2">
            <w:pPr>
              <w:autoSpaceDE w:val="0"/>
              <w:autoSpaceDN w:val="0"/>
              <w:adjustRightInd w:val="0"/>
              <w:jc w:val="center"/>
              <w:rPr>
                <w:noProof/>
                <w:lang w:val="en-US"/>
              </w:rPr>
            </w:pPr>
          </w:p>
        </w:tc>
        <w:tc>
          <w:tcPr>
            <w:tcW w:w="713" w:type="pct"/>
          </w:tcPr>
          <w:p w:rsidR="0079625D" w:rsidRPr="00366863" w:rsidRDefault="0079625D" w:rsidP="00306BB2">
            <w:pPr>
              <w:autoSpaceDE w:val="0"/>
              <w:autoSpaceDN w:val="0"/>
              <w:adjustRightInd w:val="0"/>
              <w:jc w:val="center"/>
              <w:rPr>
                <w:noProof/>
                <w:lang w:val="en-US"/>
              </w:rPr>
            </w:pPr>
          </w:p>
        </w:tc>
        <w:tc>
          <w:tcPr>
            <w:tcW w:w="617" w:type="pct"/>
          </w:tcPr>
          <w:p w:rsidR="0079625D" w:rsidRPr="00366863" w:rsidRDefault="0079625D" w:rsidP="00306BB2">
            <w:pPr>
              <w:autoSpaceDE w:val="0"/>
              <w:autoSpaceDN w:val="0"/>
              <w:adjustRightInd w:val="0"/>
              <w:jc w:val="center"/>
              <w:rPr>
                <w:noProof/>
              </w:rPr>
            </w:pPr>
          </w:p>
        </w:tc>
        <w:tc>
          <w:tcPr>
            <w:tcW w:w="279" w:type="pct"/>
          </w:tcPr>
          <w:p w:rsidR="0079625D" w:rsidRPr="00366863" w:rsidRDefault="0079625D" w:rsidP="00306BB2">
            <w:pPr>
              <w:autoSpaceDE w:val="0"/>
              <w:autoSpaceDN w:val="0"/>
              <w:adjustRightInd w:val="0"/>
              <w:jc w:val="center"/>
              <w:rPr>
                <w:noProof/>
              </w:rPr>
            </w:pPr>
          </w:p>
        </w:tc>
      </w:tr>
      <w:tr w:rsidR="00306BB2" w:rsidRPr="00C61458" w:rsidTr="00306BB2">
        <w:trPr>
          <w:trHeight w:val="44"/>
        </w:trPr>
        <w:tc>
          <w:tcPr>
            <w:tcW w:w="3391" w:type="pct"/>
            <w:gridSpan w:val="6"/>
            <w:tcBorders>
              <w:top w:val="single" w:sz="8" w:space="0" w:color="auto"/>
              <w:left w:val="single" w:sz="8" w:space="0" w:color="auto"/>
              <w:bottom w:val="single" w:sz="8" w:space="0" w:color="auto"/>
              <w:right w:val="single" w:sz="8" w:space="0" w:color="auto"/>
            </w:tcBorders>
          </w:tcPr>
          <w:p w:rsidR="00306BB2" w:rsidRPr="00366863" w:rsidRDefault="00306BB2" w:rsidP="00306BB2">
            <w:pPr>
              <w:autoSpaceDE w:val="0"/>
              <w:autoSpaceDN w:val="0"/>
              <w:adjustRightInd w:val="0"/>
              <w:jc w:val="right"/>
              <w:rPr>
                <w:noProof/>
                <w:lang w:val="en-US"/>
              </w:rPr>
            </w:pPr>
            <w:r w:rsidRPr="00366863">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rsidR="00306BB2" w:rsidRPr="00C61458" w:rsidRDefault="00306BB2" w:rsidP="00306BB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306BB2" w:rsidRPr="00C61458" w:rsidRDefault="00306BB2" w:rsidP="00306BB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306BB2" w:rsidRPr="00C61458" w:rsidRDefault="00306BB2" w:rsidP="00306BB2">
            <w:pPr>
              <w:autoSpaceDE w:val="0"/>
              <w:autoSpaceDN w:val="0"/>
              <w:adjustRightInd w:val="0"/>
              <w:jc w:val="center"/>
              <w:rPr>
                <w:noProof/>
              </w:rPr>
            </w:pPr>
          </w:p>
        </w:tc>
      </w:tr>
    </w:tbl>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306BB2" w:rsidRDefault="00306BB2" w:rsidP="00443424">
      <w:pPr>
        <w:pStyle w:val="BodyText"/>
        <w:ind w:left="6480"/>
        <w:rPr>
          <w:noProof/>
          <w:szCs w:val="24"/>
          <w:lang w:val="sr-Cyrl-RS"/>
        </w:rPr>
      </w:pPr>
    </w:p>
    <w:p w:rsidR="00306BB2" w:rsidRDefault="00306BB2" w:rsidP="00443424">
      <w:pPr>
        <w:pStyle w:val="BodyText"/>
        <w:ind w:left="6480"/>
        <w:rPr>
          <w:noProof/>
          <w:szCs w:val="24"/>
          <w:lang w:val="sr-Cyrl-RS"/>
        </w:rPr>
      </w:pPr>
    </w:p>
    <w:p w:rsidR="00306BB2" w:rsidRDefault="00306BB2" w:rsidP="00443424">
      <w:pPr>
        <w:pStyle w:val="BodyText"/>
        <w:ind w:left="6480"/>
        <w:rPr>
          <w:noProof/>
          <w:szCs w:val="24"/>
          <w:lang w:val="sr-Cyrl-RS"/>
        </w:rPr>
      </w:pPr>
    </w:p>
    <w:p w:rsidR="00306BB2" w:rsidRDefault="00306BB2" w:rsidP="00443424">
      <w:pPr>
        <w:pStyle w:val="BodyText"/>
        <w:ind w:left="6480"/>
        <w:rPr>
          <w:noProof/>
          <w:szCs w:val="24"/>
          <w:lang w:val="sr-Cyrl-RS"/>
        </w:rPr>
      </w:pPr>
    </w:p>
    <w:p w:rsidR="00306BB2" w:rsidRDefault="00306BB2" w:rsidP="00443424">
      <w:pPr>
        <w:pStyle w:val="BodyText"/>
        <w:ind w:left="6480"/>
        <w:rPr>
          <w:noProof/>
          <w:szCs w:val="24"/>
          <w:lang w:val="sr-Cyrl-RS"/>
        </w:rPr>
      </w:pPr>
    </w:p>
    <w:p w:rsidR="00C565F8" w:rsidRPr="00C565F8" w:rsidRDefault="00C565F8" w:rsidP="00443424">
      <w:pPr>
        <w:pStyle w:val="BodyText"/>
        <w:ind w:left="6480"/>
        <w:rPr>
          <w:noProof/>
          <w:szCs w:val="24"/>
          <w:lang w:val="sr-Cyrl-RS"/>
        </w:rPr>
      </w:pPr>
    </w:p>
    <w:tbl>
      <w:tblPr>
        <w:tblW w:w="454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35"/>
        <w:gridCol w:w="1808"/>
        <w:gridCol w:w="4064"/>
        <w:gridCol w:w="1276"/>
        <w:gridCol w:w="1985"/>
        <w:gridCol w:w="1276"/>
        <w:gridCol w:w="1844"/>
      </w:tblGrid>
      <w:tr w:rsidR="004C64A7" w:rsidRPr="00F0235C" w:rsidTr="00366863">
        <w:trPr>
          <w:cantSplit/>
          <w:trHeight w:val="327"/>
        </w:trPr>
        <w:tc>
          <w:tcPr>
            <w:tcW w:w="209" w:type="pct"/>
            <w:shd w:val="clear" w:color="auto" w:fill="C4BC96" w:themeFill="background2" w:themeFillShade="BF"/>
          </w:tcPr>
          <w:p w:rsidR="004C64A7" w:rsidRPr="004C64A7" w:rsidRDefault="004C64A7" w:rsidP="00D460D0">
            <w:pPr>
              <w:pStyle w:val="BodyText"/>
              <w:jc w:val="center"/>
              <w:rPr>
                <w:b/>
                <w:noProof/>
                <w:szCs w:val="24"/>
                <w:lang w:val="sr-Cyrl-RS"/>
              </w:rPr>
            </w:pPr>
          </w:p>
        </w:tc>
        <w:tc>
          <w:tcPr>
            <w:tcW w:w="4791" w:type="pct"/>
            <w:gridSpan w:val="6"/>
            <w:shd w:val="clear" w:color="auto" w:fill="C4BC96" w:themeFill="background2" w:themeFillShade="BF"/>
            <w:vAlign w:val="center"/>
          </w:tcPr>
          <w:p w:rsidR="004C64A7" w:rsidRPr="004C64A7" w:rsidRDefault="004C64A7" w:rsidP="00D460D0">
            <w:pPr>
              <w:pStyle w:val="BodyText"/>
              <w:jc w:val="center"/>
              <w:rPr>
                <w:b/>
                <w:noProof/>
                <w:szCs w:val="24"/>
              </w:rPr>
            </w:pPr>
            <w:r w:rsidRPr="004C64A7">
              <w:rPr>
                <w:b/>
                <w:noProof/>
                <w:szCs w:val="24"/>
                <w:lang w:val="sr-Cyrl-RS"/>
              </w:rPr>
              <w:t>ЦЕНОВНИК ОРИГИНАЛНИХ РЕЗЕРВНИХ ДЕЛОВА</w:t>
            </w: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4C64A7" w:rsidRDefault="004C64A7" w:rsidP="004C64A7">
            <w:pPr>
              <w:pStyle w:val="NoSpacing"/>
              <w:spacing w:line="276" w:lineRule="auto"/>
              <w:rPr>
                <w:rFonts w:ascii="Times New Roman" w:eastAsia="Times New Roman" w:hAnsi="Times New Roman"/>
                <w:sz w:val="24"/>
                <w:szCs w:val="24"/>
              </w:rPr>
            </w:pPr>
            <w:r w:rsidRPr="004C64A7">
              <w:rPr>
                <w:rFonts w:ascii="Times New Roman" w:eastAsia="Times New Roman" w:hAnsi="Times New Roman"/>
                <w:sz w:val="24"/>
                <w:szCs w:val="24"/>
              </w:rPr>
              <w:t>R.B</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Каталошки</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бр</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lang w:val="de-DE"/>
              </w:rPr>
            </w:pPr>
            <w:r>
              <w:rPr>
                <w:rFonts w:ascii="Times New Roman" w:eastAsia="Times New Roman" w:hAnsi="Times New Roman"/>
                <w:sz w:val="24"/>
                <w:szCs w:val="24"/>
                <w:lang w:val="de-DE"/>
              </w:rPr>
              <w:t>Назив</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Јед</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мере</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Цена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без</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ПДВ</w:t>
            </w:r>
            <w:r w:rsidR="004C64A7" w:rsidRPr="00306BB2">
              <w:rPr>
                <w:rFonts w:ascii="Times New Roman" w:eastAsia="Times New Roman" w:hAnsi="Times New Roman"/>
                <w:sz w:val="24"/>
                <w:szCs w:val="24"/>
              </w:rPr>
              <w:t>-</w:t>
            </w:r>
            <w:r>
              <w:rPr>
                <w:rFonts w:ascii="Times New Roman" w:eastAsia="Times New Roman" w:hAnsi="Times New Roman"/>
                <w:sz w:val="24"/>
                <w:szCs w:val="24"/>
              </w:rPr>
              <w:t>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4C64A7"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ПДВ</w:t>
            </w: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4C64A7"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Цена</w:t>
            </w:r>
            <w:r w:rsidR="004C64A7" w:rsidRPr="004C64A7">
              <w:rPr>
                <w:rFonts w:ascii="Times New Roman" w:eastAsia="Times New Roman" w:hAnsi="Times New Roman"/>
                <w:sz w:val="24"/>
                <w:szCs w:val="24"/>
              </w:rPr>
              <w:t xml:space="preserve"> </w:t>
            </w:r>
            <w:r>
              <w:rPr>
                <w:rFonts w:ascii="Times New Roman" w:eastAsia="Times New Roman" w:hAnsi="Times New Roman"/>
                <w:sz w:val="24"/>
                <w:szCs w:val="24"/>
              </w:rPr>
              <w:t>са</w:t>
            </w:r>
            <w:r w:rsidR="004C64A7" w:rsidRPr="004C64A7">
              <w:rPr>
                <w:rFonts w:ascii="Times New Roman" w:eastAsia="Times New Roman" w:hAnsi="Times New Roman"/>
                <w:sz w:val="24"/>
                <w:szCs w:val="24"/>
              </w:rPr>
              <w:t xml:space="preserve"> </w:t>
            </w:r>
            <w:r>
              <w:rPr>
                <w:rFonts w:ascii="Times New Roman" w:eastAsia="Times New Roman" w:hAnsi="Times New Roman"/>
                <w:sz w:val="24"/>
                <w:szCs w:val="24"/>
              </w:rPr>
              <w:t>ПДВ</w:t>
            </w:r>
            <w:r w:rsidR="004C64A7" w:rsidRPr="004C64A7">
              <w:rPr>
                <w:rFonts w:ascii="Times New Roman" w:eastAsia="Times New Roman" w:hAnsi="Times New Roman"/>
                <w:sz w:val="24"/>
                <w:szCs w:val="24"/>
              </w:rPr>
              <w:t>-</w:t>
            </w:r>
            <w:r>
              <w:rPr>
                <w:rFonts w:ascii="Times New Roman" w:eastAsia="Times New Roman" w:hAnsi="Times New Roman"/>
                <w:sz w:val="24"/>
                <w:szCs w:val="24"/>
              </w:rPr>
              <w:t>ом</w:t>
            </w: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4C64A7" w:rsidRDefault="00306BB2" w:rsidP="00181043">
            <w:pPr>
              <w:pStyle w:val="NoSpacing"/>
              <w:spacing w:line="276" w:lineRule="auto"/>
              <w:rPr>
                <w:rFonts w:ascii="Times New Roman" w:eastAsia="Times New Roman" w:hAnsi="Times New Roman"/>
                <w:sz w:val="24"/>
                <w:szCs w:val="24"/>
              </w:rPr>
            </w:pPr>
          </w:p>
        </w:tc>
        <w:tc>
          <w:tcPr>
            <w:tcW w:w="2795" w:type="pct"/>
            <w:gridSpan w:val="3"/>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306BB2">
            <w:pPr>
              <w:pStyle w:val="NoSpacing"/>
              <w:spacing w:line="276" w:lineRule="auto"/>
              <w:rPr>
                <w:rFonts w:ascii="Times New Roman" w:eastAsia="Times New Roman" w:hAnsi="Times New Roman"/>
                <w:i/>
                <w:sz w:val="24"/>
                <w:szCs w:val="24"/>
                <w:u w:val="single"/>
              </w:rPr>
            </w:pPr>
            <w:r w:rsidRPr="00306BB2">
              <w:rPr>
                <w:rFonts w:ascii="Times New Roman" w:eastAsia="Times New Roman" w:hAnsi="Times New Roman"/>
                <w:bCs/>
                <w:i/>
                <w:sz w:val="24"/>
                <w:szCs w:val="24"/>
                <w:u w:val="single"/>
                <w:lang w:val="de-DE"/>
              </w:rPr>
              <w:t>DEFIBRILATORI M SERIES E SERIES R SERIES</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8000-1010-01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lang w:val="de-DE"/>
              </w:rPr>
            </w:pPr>
            <w:r>
              <w:rPr>
                <w:rFonts w:ascii="Times New Roman" w:eastAsia="Times New Roman" w:hAnsi="Times New Roman"/>
                <w:sz w:val="24"/>
                <w:szCs w:val="24"/>
                <w:lang w:val="de-DE"/>
              </w:rPr>
              <w:t>Падле</w:t>
            </w:r>
            <w:r w:rsidR="004C64A7" w:rsidRPr="00306BB2">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за</w:t>
            </w:r>
            <w:r w:rsidR="004C64A7" w:rsidRPr="00306BB2">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дефибрилацију</w:t>
            </w:r>
            <w:r w:rsidR="004C64A7" w:rsidRPr="00306BB2">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са</w:t>
            </w:r>
            <w:r w:rsidR="004C64A7" w:rsidRPr="00306BB2">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каблом</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пар</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spacing w:line="276" w:lineRule="auto"/>
              <w:rPr>
                <w:lang w:val="sr-Cyrl-RS"/>
              </w:rPr>
            </w:pPr>
            <w:r>
              <w:rPr>
                <w:lang w:val="sr-Cyrl-RS"/>
              </w:rPr>
              <w:t>2.</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spacing w:line="276" w:lineRule="auto"/>
            </w:pP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Системска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плоча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spacing w:line="276" w:lineRule="auto"/>
              <w:rPr>
                <w:lang w:val="sr-Cyrl-RS"/>
              </w:rPr>
            </w:pPr>
            <w:r>
              <w:rPr>
                <w:lang w:val="sr-Cyrl-RS"/>
              </w:rPr>
              <w:t>3.</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spacing w:line="276" w:lineRule="auto"/>
            </w:pP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Репарација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дефибрилатора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у</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фабрици</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lang w:val="sr-Cyrl-RS"/>
              </w:rPr>
              <w:t>к</w:t>
            </w:r>
            <w:r>
              <w:rPr>
                <w:rFonts w:ascii="Times New Roman" w:eastAsia="Times New Roman" w:hAnsi="Times New Roman"/>
                <w:sz w:val="24"/>
                <w:szCs w:val="24"/>
              </w:rPr>
              <w:t>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4.</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1001-0209</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Контактне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плочице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дефибрилацију</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пар</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5.</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1001-0196-01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Кабел</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до</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падла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дефибрилацију</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6.</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8000-0308-01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Кабл</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мулти</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ФНЦТДУПЛЕ</w:t>
            </w:r>
            <w:r w:rsidR="004C64A7" w:rsidRPr="00306BB2">
              <w:rPr>
                <w:rFonts w:ascii="Times New Roman" w:eastAsia="Times New Roman" w:hAnsi="Times New Roman"/>
                <w:sz w:val="24"/>
                <w:szCs w:val="24"/>
              </w:rPr>
              <w:t xml:space="preserve">X </w:t>
            </w:r>
            <w:r>
              <w:rPr>
                <w:rFonts w:ascii="Times New Roman" w:eastAsia="Times New Roman" w:hAnsi="Times New Roman"/>
                <w:sz w:val="24"/>
                <w:szCs w:val="24"/>
              </w:rPr>
              <w:t>СХИЕЛД</w:t>
            </w:r>
            <w:r w:rsidR="004C64A7" w:rsidRPr="00306BB2">
              <w:rPr>
                <w:rFonts w:ascii="Times New Roman" w:eastAsia="Times New Roman" w:hAnsi="Times New Roman"/>
                <w:sz w:val="24"/>
                <w:szCs w:val="24"/>
              </w:rPr>
              <w:t xml:space="preserve"> 7,5</w:t>
            </w:r>
            <w:r>
              <w:rPr>
                <w:rFonts w:ascii="Times New Roman" w:eastAsia="Times New Roman" w:hAnsi="Times New Roman"/>
                <w:sz w:val="24"/>
                <w:szCs w:val="24"/>
              </w:rPr>
              <w:t>Фт</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7.</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8000-0299-01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Батерија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дефибрилатор</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оловна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8.</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8000-0500-01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Батерија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дефибрилатор</w:t>
            </w:r>
            <w:r w:rsidR="004C64A7" w:rsidRPr="00306BB2">
              <w:rPr>
                <w:rFonts w:ascii="Times New Roman" w:eastAsia="Times New Roman" w:hAnsi="Times New Roman"/>
                <w:sz w:val="24"/>
                <w:szCs w:val="24"/>
              </w:rPr>
              <w:t xml:space="preserve"> X</w:t>
            </w:r>
            <w:r>
              <w:rPr>
                <w:rFonts w:ascii="Times New Roman" w:eastAsia="Times New Roman" w:hAnsi="Times New Roman"/>
                <w:sz w:val="24"/>
                <w:szCs w:val="24"/>
              </w:rPr>
              <w:t>Л</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3978A8">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9.</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8019-0535-01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Батерија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Ли</w:t>
            </w:r>
            <w:r w:rsidR="004C64A7" w:rsidRPr="00306BB2">
              <w:rPr>
                <w:rFonts w:ascii="Times New Roman" w:eastAsia="Times New Roman" w:hAnsi="Times New Roman"/>
                <w:sz w:val="24"/>
                <w:szCs w:val="24"/>
              </w:rPr>
              <w:t>-</w:t>
            </w:r>
            <w:r>
              <w:rPr>
                <w:rFonts w:ascii="Times New Roman" w:eastAsia="Times New Roman" w:hAnsi="Times New Roman"/>
                <w:sz w:val="24"/>
                <w:szCs w:val="24"/>
              </w:rPr>
              <w:t>ИОН</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Суре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по</w:t>
            </w:r>
            <w:r w:rsidR="004C64A7" w:rsidRPr="00306BB2">
              <w:rPr>
                <w:rFonts w:ascii="Times New Roman" w:eastAsia="Times New Roman" w:hAnsi="Times New Roman"/>
                <w:sz w:val="24"/>
                <w:szCs w:val="24"/>
              </w:rPr>
              <w:t>w</w:t>
            </w:r>
            <w:r>
              <w:rPr>
                <w:rFonts w:ascii="Times New Roman" w:eastAsia="Times New Roman" w:hAnsi="Times New Roman"/>
                <w:sz w:val="24"/>
                <w:szCs w:val="24"/>
              </w:rPr>
              <w:t>ер</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10.</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1001-0215-01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Предња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тастатура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11.</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1001-0216-01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Предња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тастатура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12.</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1001-0278</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ХВ</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модул</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3978A8">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13.</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1001-0278-02</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ХВ</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модул</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14.</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9500-0572</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Кабел</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ХВ</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модул</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15.</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9500-0573</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Кабел</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ХВ</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модул</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16.</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0208-0012</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Екран</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дисплеј</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предњег</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панела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17.</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1005-0009</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Екран</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дисплеј</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предњег</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панела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lastRenderedPageBreak/>
              <w:t>18.</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9310-0521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Предње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ротационо</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дугме</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19.</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9301-0070</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Главни</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прекидач</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20.</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9301-0067</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Главни</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прекидач</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21.</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9310-0520</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Капица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прекидача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22.</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9310-0521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Капица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прекидача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23.</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7777-0035-01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Ручка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ношење</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24.</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8900-4003-49</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Електрода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Стат</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Падз</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једнократна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пар</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4C64A7" w:rsidRDefault="00306BB2" w:rsidP="00181043">
            <w:pPr>
              <w:pStyle w:val="NoSpacing"/>
              <w:spacing w:line="276" w:lineRule="auto"/>
              <w:rPr>
                <w:rFonts w:ascii="Times New Roman" w:eastAsia="Times New Roman" w:hAnsi="Times New Roman"/>
                <w:sz w:val="24"/>
                <w:szCs w:val="24"/>
              </w:rPr>
            </w:pPr>
          </w:p>
        </w:tc>
        <w:tc>
          <w:tcPr>
            <w:tcW w:w="2795" w:type="pct"/>
            <w:gridSpan w:val="3"/>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306BB2">
            <w:pPr>
              <w:pStyle w:val="NoSpacing"/>
              <w:spacing w:line="276" w:lineRule="auto"/>
              <w:rPr>
                <w:rFonts w:ascii="Times New Roman" w:eastAsia="Times New Roman" w:hAnsi="Times New Roman"/>
                <w:i/>
                <w:sz w:val="24"/>
                <w:szCs w:val="24"/>
                <w:u w:val="single"/>
              </w:rPr>
            </w:pPr>
            <w:r w:rsidRPr="00306BB2">
              <w:rPr>
                <w:rFonts w:ascii="Times New Roman" w:eastAsia="Times New Roman" w:hAnsi="Times New Roman"/>
                <w:bCs/>
                <w:i/>
                <w:sz w:val="24"/>
                <w:szCs w:val="24"/>
                <w:u w:val="single"/>
                <w:lang w:val="de-DE"/>
              </w:rPr>
              <w:t>DEFIBRILATORI M SERIES E SERIES</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25.</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72990</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Главни</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пацијент</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кабел</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трожилни</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26.</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70611NGJ3</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Сет</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од</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три</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лида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27.</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8000-0026</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Пацијент</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кабел</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трожилни</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28.</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8000-0091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Пацијент</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кабел</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петожилни</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29.</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8000-0325</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lang w:val="de-DE"/>
              </w:rPr>
              <w:t>Продужни</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кабел</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за</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вишекратне</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СпО</w:t>
            </w:r>
            <w:r w:rsidR="00306BB2" w:rsidRPr="003978A8">
              <w:rPr>
                <w:rFonts w:ascii="Times New Roman" w:eastAsia="Times New Roman" w:hAnsi="Times New Roman"/>
                <w:sz w:val="24"/>
                <w:szCs w:val="24"/>
                <w:lang w:val="de-DE"/>
              </w:rPr>
              <w:t xml:space="preserve">2 </w:t>
            </w:r>
            <w:r>
              <w:rPr>
                <w:rFonts w:ascii="Times New Roman" w:eastAsia="Times New Roman" w:hAnsi="Times New Roman"/>
                <w:sz w:val="24"/>
                <w:szCs w:val="24"/>
                <w:lang w:val="de-DE"/>
              </w:rPr>
              <w:t>сензоре</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30.</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8000-0294</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СпО</w:t>
            </w:r>
            <w:r w:rsidR="00306BB2" w:rsidRPr="003978A8">
              <w:rPr>
                <w:rFonts w:ascii="Times New Roman" w:eastAsia="Times New Roman" w:hAnsi="Times New Roman"/>
                <w:sz w:val="24"/>
                <w:szCs w:val="24"/>
              </w:rPr>
              <w:t xml:space="preserve">2 </w:t>
            </w:r>
            <w:r>
              <w:rPr>
                <w:rFonts w:ascii="Times New Roman" w:eastAsia="Times New Roman" w:hAnsi="Times New Roman"/>
                <w:sz w:val="24"/>
                <w:szCs w:val="24"/>
              </w:rPr>
              <w:t>сензор</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за</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одрасле</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31.</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8000-0295</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СпО</w:t>
            </w:r>
            <w:r w:rsidR="00306BB2" w:rsidRPr="003978A8">
              <w:rPr>
                <w:rFonts w:ascii="Times New Roman" w:eastAsia="Times New Roman" w:hAnsi="Times New Roman"/>
                <w:sz w:val="24"/>
                <w:szCs w:val="24"/>
              </w:rPr>
              <w:t xml:space="preserve">2 </w:t>
            </w:r>
            <w:r>
              <w:rPr>
                <w:rFonts w:ascii="Times New Roman" w:eastAsia="Times New Roman" w:hAnsi="Times New Roman"/>
                <w:sz w:val="24"/>
                <w:szCs w:val="24"/>
              </w:rPr>
              <w:t>сензор</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педијатријски</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32.</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8000-0298</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lang w:val="de-DE"/>
              </w:rPr>
              <w:t>Продужни</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кабел</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за</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вишекратне</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СпО</w:t>
            </w:r>
            <w:r w:rsidR="00306BB2" w:rsidRPr="003978A8">
              <w:rPr>
                <w:rFonts w:ascii="Times New Roman" w:eastAsia="Times New Roman" w:hAnsi="Times New Roman"/>
                <w:sz w:val="24"/>
                <w:szCs w:val="24"/>
                <w:lang w:val="de-DE"/>
              </w:rPr>
              <w:t xml:space="preserve">2 </w:t>
            </w:r>
            <w:r>
              <w:rPr>
                <w:rFonts w:ascii="Times New Roman" w:eastAsia="Times New Roman" w:hAnsi="Times New Roman"/>
                <w:sz w:val="24"/>
                <w:szCs w:val="24"/>
                <w:lang w:val="de-DE"/>
              </w:rPr>
              <w:t>сензоре</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33.</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8000-1650</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Манжетна</w:t>
            </w:r>
            <w:r w:rsidR="00306BB2" w:rsidRPr="003978A8">
              <w:rPr>
                <w:rFonts w:ascii="Times New Roman" w:eastAsia="Times New Roman" w:hAnsi="Times New Roman"/>
                <w:sz w:val="24"/>
                <w:szCs w:val="24"/>
              </w:rPr>
              <w:t xml:space="preserve"> 17-25 </w:t>
            </w:r>
            <w:r>
              <w:rPr>
                <w:rFonts w:ascii="Times New Roman" w:eastAsia="Times New Roman" w:hAnsi="Times New Roman"/>
                <w:sz w:val="24"/>
                <w:szCs w:val="24"/>
              </w:rPr>
              <w:t>цм</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34.</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8000-1651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Манжетна</w:t>
            </w:r>
            <w:r w:rsidR="00306BB2" w:rsidRPr="003978A8">
              <w:rPr>
                <w:rFonts w:ascii="Times New Roman" w:eastAsia="Times New Roman" w:hAnsi="Times New Roman"/>
                <w:sz w:val="24"/>
                <w:szCs w:val="24"/>
              </w:rPr>
              <w:t xml:space="preserve"> 23-33 </w:t>
            </w:r>
            <w:r>
              <w:rPr>
                <w:rFonts w:ascii="Times New Roman" w:eastAsia="Times New Roman" w:hAnsi="Times New Roman"/>
                <w:sz w:val="24"/>
                <w:szCs w:val="24"/>
              </w:rPr>
              <w:t>цм</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35.</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8000-1653</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Манжетна</w:t>
            </w:r>
            <w:r w:rsidR="00306BB2" w:rsidRPr="003978A8">
              <w:rPr>
                <w:rFonts w:ascii="Times New Roman" w:eastAsia="Times New Roman" w:hAnsi="Times New Roman"/>
                <w:sz w:val="24"/>
                <w:szCs w:val="24"/>
              </w:rPr>
              <w:t xml:space="preserve"> 31-40 </w:t>
            </w:r>
            <w:r>
              <w:rPr>
                <w:rFonts w:ascii="Times New Roman" w:eastAsia="Times New Roman" w:hAnsi="Times New Roman"/>
                <w:sz w:val="24"/>
                <w:szCs w:val="24"/>
              </w:rPr>
              <w:t>цм</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36.</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8000-1654</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Манжетна</w:t>
            </w:r>
            <w:r w:rsidR="00306BB2" w:rsidRPr="003978A8">
              <w:rPr>
                <w:rFonts w:ascii="Times New Roman" w:eastAsia="Times New Roman" w:hAnsi="Times New Roman"/>
                <w:sz w:val="24"/>
                <w:szCs w:val="24"/>
              </w:rPr>
              <w:t xml:space="preserve"> 38-50 </w:t>
            </w:r>
            <w:r>
              <w:rPr>
                <w:rFonts w:ascii="Times New Roman" w:eastAsia="Times New Roman" w:hAnsi="Times New Roman"/>
                <w:sz w:val="24"/>
                <w:szCs w:val="24"/>
              </w:rPr>
              <w:t>цм</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37.</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8000-0662</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Црево</w:t>
            </w:r>
            <w:r w:rsidR="00306BB2" w:rsidRPr="003978A8">
              <w:rPr>
                <w:rFonts w:ascii="Times New Roman" w:eastAsia="Times New Roman" w:hAnsi="Times New Roman"/>
                <w:sz w:val="24"/>
                <w:szCs w:val="24"/>
              </w:rPr>
              <w:t xml:space="preserve"> 3</w:t>
            </w:r>
            <w:r>
              <w:rPr>
                <w:rFonts w:ascii="Times New Roman" w:eastAsia="Times New Roman" w:hAnsi="Times New Roman"/>
                <w:sz w:val="24"/>
                <w:szCs w:val="24"/>
              </w:rPr>
              <w:t>м</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продужно</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за</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манжетну</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38.</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8011-0501-01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Држач</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интерних</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падли</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пар</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lastRenderedPageBreak/>
              <w:t>39.</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8000-0277-02</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Интерне</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падле</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пар</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40.</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90X90X200</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lang w:val="de-DE"/>
              </w:rPr>
              <w:t>Папир</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за</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дефибрилатор</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Золл</w:t>
            </w:r>
            <w:r w:rsidR="00306BB2" w:rsidRPr="003978A8">
              <w:rPr>
                <w:rFonts w:ascii="Times New Roman" w:eastAsia="Times New Roman" w:hAnsi="Times New Roman"/>
                <w:sz w:val="24"/>
                <w:szCs w:val="24"/>
                <w:lang w:val="de-DE"/>
              </w:rPr>
              <w:t xml:space="preserve"> 90</w:t>
            </w:r>
            <w:r>
              <w:rPr>
                <w:rFonts w:ascii="Times New Roman" w:eastAsia="Times New Roman" w:hAnsi="Times New Roman"/>
                <w:sz w:val="24"/>
                <w:szCs w:val="24"/>
                <w:lang w:val="de-DE"/>
              </w:rPr>
              <w:t>мм</w:t>
            </w:r>
            <w:r w:rsidR="00306BB2" w:rsidRPr="003978A8">
              <w:rPr>
                <w:rFonts w:ascii="Times New Roman" w:eastAsia="Times New Roman" w:hAnsi="Times New Roman"/>
                <w:sz w:val="24"/>
                <w:szCs w:val="24"/>
                <w:lang w:val="de-DE"/>
              </w:rPr>
              <w:t>x90</w:t>
            </w:r>
            <w:r>
              <w:rPr>
                <w:rFonts w:ascii="Times New Roman" w:eastAsia="Times New Roman" w:hAnsi="Times New Roman"/>
                <w:sz w:val="24"/>
                <w:szCs w:val="24"/>
                <w:lang w:val="de-DE"/>
              </w:rPr>
              <w:t>мм</w:t>
            </w:r>
            <w:r w:rsidR="00306BB2" w:rsidRPr="003978A8">
              <w:rPr>
                <w:rFonts w:ascii="Times New Roman" w:eastAsia="Times New Roman" w:hAnsi="Times New Roman"/>
                <w:sz w:val="24"/>
                <w:szCs w:val="24"/>
                <w:lang w:val="de-DE"/>
              </w:rPr>
              <w:t>x200</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978A8"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978A8" w:rsidRPr="004C64A7" w:rsidRDefault="003978A8" w:rsidP="00181043">
            <w:pPr>
              <w:pStyle w:val="NoSpacing"/>
              <w:spacing w:line="276" w:lineRule="auto"/>
              <w:rPr>
                <w:rFonts w:ascii="Times New Roman" w:eastAsia="Times New Roman" w:hAnsi="Times New Roman"/>
                <w:sz w:val="24"/>
                <w:szCs w:val="24"/>
              </w:rPr>
            </w:pPr>
          </w:p>
        </w:tc>
        <w:tc>
          <w:tcPr>
            <w:tcW w:w="2795" w:type="pct"/>
            <w:gridSpan w:val="3"/>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978A8" w:rsidRPr="003978A8" w:rsidRDefault="003978A8" w:rsidP="003978A8">
            <w:pPr>
              <w:pStyle w:val="NoSpacing"/>
              <w:spacing w:line="276" w:lineRule="auto"/>
              <w:rPr>
                <w:rFonts w:ascii="Times New Roman" w:eastAsia="Times New Roman" w:hAnsi="Times New Roman"/>
                <w:i/>
                <w:sz w:val="24"/>
                <w:szCs w:val="24"/>
                <w:u w:val="single"/>
              </w:rPr>
            </w:pPr>
            <w:r w:rsidRPr="003978A8">
              <w:rPr>
                <w:rFonts w:ascii="Times New Roman" w:eastAsia="Times New Roman" w:hAnsi="Times New Roman"/>
                <w:bCs/>
                <w:i/>
                <w:sz w:val="24"/>
                <w:szCs w:val="24"/>
                <w:u w:val="single"/>
              </w:rPr>
              <w:t>АУТОПУЛС</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978A8" w:rsidRPr="00306BB2" w:rsidRDefault="003978A8"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978A8" w:rsidRPr="004C64A7" w:rsidRDefault="003978A8"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978A8" w:rsidRPr="004C64A7" w:rsidRDefault="003978A8"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41.</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8700-0706-01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Лифебанд</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појас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42.</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8700-0716-01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Сталак</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за</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аутопулс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43.</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8700-0752-01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Батерија</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Ли</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Ион</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44.</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8700-0703-01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Пуњач</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Ли</w:t>
            </w:r>
            <w:r w:rsidR="00306BB2" w:rsidRPr="003978A8">
              <w:rPr>
                <w:rFonts w:ascii="Times New Roman" w:eastAsia="Times New Roman" w:hAnsi="Times New Roman"/>
                <w:sz w:val="24"/>
                <w:szCs w:val="24"/>
              </w:rPr>
              <w:t>-</w:t>
            </w:r>
            <w:r>
              <w:rPr>
                <w:rFonts w:ascii="Times New Roman" w:eastAsia="Times New Roman" w:hAnsi="Times New Roman"/>
                <w:sz w:val="24"/>
                <w:szCs w:val="24"/>
              </w:rPr>
              <w:t>ИОН</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батерије</w:t>
            </w:r>
            <w:r w:rsidR="00306BB2" w:rsidRPr="003978A8">
              <w:rPr>
                <w:rFonts w:ascii="Times New Roman" w:eastAsia="Times New Roman" w:hAnsi="Times New Roman"/>
                <w:sz w:val="24"/>
                <w:szCs w:val="24"/>
              </w:rPr>
              <w:t xml:space="preserve"> 3 </w:t>
            </w:r>
            <w:r>
              <w:rPr>
                <w:rFonts w:ascii="Times New Roman" w:eastAsia="Times New Roman" w:hAnsi="Times New Roman"/>
                <w:sz w:val="24"/>
                <w:szCs w:val="24"/>
              </w:rPr>
              <w:t>места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RPr="00F0235C" w:rsidTr="00366863">
        <w:trPr>
          <w:cantSplit/>
          <w:trHeight w:val="327"/>
        </w:trPr>
        <w:tc>
          <w:tcPr>
            <w:tcW w:w="3004" w:type="pct"/>
            <w:gridSpan w:val="4"/>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6"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center"/>
              <w:rPr>
                <w:noProof/>
                <w:lang w:val="en-US"/>
              </w:rPr>
            </w:pPr>
          </w:p>
        </w:tc>
        <w:tc>
          <w:tcPr>
            <w:tcW w:w="499"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center"/>
              <w:rPr>
                <w:noProof/>
                <w:lang w:val="en-US"/>
              </w:rPr>
            </w:pPr>
          </w:p>
        </w:tc>
        <w:tc>
          <w:tcPr>
            <w:tcW w:w="721"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pStyle w:val="BodyText"/>
              <w:jc w:val="center"/>
              <w:rPr>
                <w:noProof/>
                <w:szCs w:val="24"/>
              </w:rPr>
            </w:pPr>
          </w:p>
        </w:tc>
      </w:tr>
    </w:tbl>
    <w:p w:rsidR="00443424" w:rsidRDefault="00443424" w:rsidP="00443424">
      <w:pPr>
        <w:pStyle w:val="BodyText"/>
        <w:ind w:left="6480"/>
        <w:rPr>
          <w:noProof/>
          <w:szCs w:val="24"/>
        </w:rPr>
      </w:pPr>
    </w:p>
    <w:p w:rsidR="00E8313E" w:rsidRDefault="00E8313E" w:rsidP="00443424">
      <w:pPr>
        <w:pStyle w:val="BodyText"/>
        <w:ind w:left="6480"/>
        <w:rPr>
          <w:noProof/>
          <w:szCs w:val="24"/>
        </w:rPr>
      </w:pPr>
    </w:p>
    <w:p w:rsidR="00300477" w:rsidRDefault="003004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C61B83" w:rsidRPr="00D3475A" w:rsidTr="009D2E26">
        <w:trPr>
          <w:cantSplit/>
          <w:trHeight w:val="327"/>
        </w:trPr>
        <w:tc>
          <w:tcPr>
            <w:tcW w:w="230" w:type="pct"/>
            <w:vAlign w:val="center"/>
          </w:tcPr>
          <w:p w:rsidR="00C61B83" w:rsidRPr="00D3475A" w:rsidRDefault="00C61B83" w:rsidP="009D2E26">
            <w:pPr>
              <w:autoSpaceDE w:val="0"/>
              <w:autoSpaceDN w:val="0"/>
              <w:adjustRightInd w:val="0"/>
              <w:jc w:val="center"/>
              <w:rPr>
                <w:noProof/>
                <w:lang w:val="sr-Cyrl-RS"/>
              </w:rPr>
            </w:pPr>
            <w:r w:rsidRPr="00D3475A">
              <w:rPr>
                <w:noProof/>
                <w:lang w:val="sr-Cyrl-RS"/>
              </w:rPr>
              <w:t>РБ</w:t>
            </w:r>
          </w:p>
        </w:tc>
        <w:tc>
          <w:tcPr>
            <w:tcW w:w="2431" w:type="pct"/>
            <w:vAlign w:val="center"/>
          </w:tcPr>
          <w:p w:rsidR="00C61B83" w:rsidRPr="00D3475A" w:rsidRDefault="00C61B83" w:rsidP="009D2E26">
            <w:pPr>
              <w:autoSpaceDE w:val="0"/>
              <w:autoSpaceDN w:val="0"/>
              <w:adjustRightInd w:val="0"/>
              <w:jc w:val="center"/>
              <w:rPr>
                <w:noProof/>
              </w:rPr>
            </w:pPr>
            <w:r w:rsidRPr="00D3475A">
              <w:rPr>
                <w:noProof/>
                <w:lang w:val="sr-Cyrl-RS"/>
              </w:rPr>
              <w:t>Назив</w:t>
            </w:r>
          </w:p>
        </w:tc>
        <w:tc>
          <w:tcPr>
            <w:tcW w:w="642" w:type="pct"/>
            <w:vAlign w:val="center"/>
          </w:tcPr>
          <w:p w:rsidR="00C61B83" w:rsidRPr="00D3475A" w:rsidRDefault="00C61B83" w:rsidP="009D2E26">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C61B83" w:rsidRPr="00D3475A" w:rsidRDefault="00C61B83" w:rsidP="009D2E26">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C61B83" w:rsidRPr="00D3475A" w:rsidRDefault="00C61B83" w:rsidP="009D2E26">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C61B83" w:rsidRPr="00D3475A" w:rsidRDefault="00C61B83" w:rsidP="009D2E26">
            <w:pPr>
              <w:pStyle w:val="BodyText"/>
              <w:jc w:val="center"/>
              <w:rPr>
                <w:noProof/>
                <w:szCs w:val="24"/>
              </w:rPr>
            </w:pPr>
            <w:r w:rsidRPr="00D3475A">
              <w:rPr>
                <w:noProof/>
                <w:szCs w:val="24"/>
              </w:rPr>
              <w:t>Стопа</w:t>
            </w:r>
          </w:p>
          <w:p w:rsidR="00C61B83" w:rsidRPr="00D3475A" w:rsidRDefault="00C61B83" w:rsidP="009D2E26">
            <w:pPr>
              <w:autoSpaceDE w:val="0"/>
              <w:autoSpaceDN w:val="0"/>
              <w:adjustRightInd w:val="0"/>
              <w:jc w:val="center"/>
              <w:rPr>
                <w:noProof/>
                <w:highlight w:val="green"/>
                <w:lang w:val="sr-Cyrl-RS"/>
              </w:rPr>
            </w:pPr>
            <w:r w:rsidRPr="00D3475A">
              <w:rPr>
                <w:noProof/>
              </w:rPr>
              <w:t>ПДВ-а</w:t>
            </w:r>
          </w:p>
        </w:tc>
      </w:tr>
      <w:tr w:rsidR="00C61B83" w:rsidRPr="00C61458" w:rsidTr="009D2E26">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pStyle w:val="BodyText"/>
              <w:jc w:val="center"/>
              <w:rPr>
                <w:noProof/>
                <w:szCs w:val="24"/>
              </w:rPr>
            </w:pPr>
            <w:r w:rsidRPr="00C61458">
              <w:rPr>
                <w:noProof/>
                <w:szCs w:val="24"/>
              </w:rPr>
              <w:t>6</w:t>
            </w:r>
          </w:p>
        </w:tc>
      </w:tr>
      <w:tr w:rsidR="00C61B83" w:rsidRPr="00C61458" w:rsidTr="009D2E26">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pStyle w:val="BodyText"/>
              <w:jc w:val="center"/>
              <w:rPr>
                <w:noProof/>
                <w:szCs w:val="24"/>
              </w:rPr>
            </w:pPr>
          </w:p>
        </w:tc>
      </w:tr>
    </w:tbl>
    <w:p w:rsidR="00D5551A" w:rsidRDefault="00D5551A"/>
    <w:p w:rsidR="00531A8A" w:rsidRDefault="00531A8A" w:rsidP="00531A8A">
      <w:pPr>
        <w:pStyle w:val="BodyText"/>
        <w:ind w:left="6480"/>
        <w:rPr>
          <w:noProof/>
          <w:szCs w:val="24"/>
        </w:rPr>
      </w:pPr>
    </w:p>
    <w:p w:rsidR="00AB0322" w:rsidRDefault="00AB0322" w:rsidP="00531A8A">
      <w:pPr>
        <w:pStyle w:val="BodyText"/>
        <w:ind w:left="6480"/>
        <w:rPr>
          <w:noProof/>
          <w:szCs w:val="24"/>
        </w:rPr>
      </w:pPr>
    </w:p>
    <w:p w:rsidR="00FD07DB" w:rsidRPr="00AE1407" w:rsidRDefault="00FD07DB"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9" w:name="_Toc401143642"/>
    </w:p>
    <w:p w:rsidR="00E05332" w:rsidRPr="00360D95" w:rsidRDefault="00E05332" w:rsidP="00360D95">
      <w:pPr>
        <w:jc w:val="center"/>
        <w:rPr>
          <w:b/>
        </w:rPr>
      </w:pPr>
      <w:bookmarkStart w:id="110" w:name="_Toc440629954"/>
      <w:r w:rsidRPr="00360D95">
        <w:rPr>
          <w:b/>
        </w:rPr>
        <w:lastRenderedPageBreak/>
        <w:t>ОПШТИ ПОДАЦИ О ПОНУЂАЧУ ИЗ ГРУПЕ ПОНУЂАЧА</w:t>
      </w:r>
      <w:bookmarkEnd w:id="109"/>
      <w:bookmarkEnd w:id="110"/>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11" w:name="_Toc375826016"/>
      <w:bookmarkStart w:id="112" w:name="_Toc389030823"/>
      <w:bookmarkStart w:id="113" w:name="_Toc401143643"/>
      <w:bookmarkStart w:id="114" w:name="_Toc440629955"/>
      <w:r w:rsidRPr="00360D95">
        <w:rPr>
          <w:b/>
        </w:rPr>
        <w:lastRenderedPageBreak/>
        <w:t>ОПШТИ ПОДАЦИ О ПОДИЗВОЂАЧИМА</w:t>
      </w:r>
      <w:bookmarkEnd w:id="111"/>
      <w:bookmarkEnd w:id="112"/>
      <w:bookmarkEnd w:id="113"/>
      <w:bookmarkEnd w:id="114"/>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FE" w:rsidRDefault="001913FE">
      <w:r>
        <w:separator/>
      </w:r>
    </w:p>
  </w:endnote>
  <w:endnote w:type="continuationSeparator" w:id="0">
    <w:p w:rsidR="001913FE" w:rsidRDefault="0019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FE" w:rsidRDefault="001913F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3FE" w:rsidRDefault="001913F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1913FE" w:rsidRDefault="001913FE">
            <w:pPr>
              <w:pStyle w:val="Footer"/>
              <w:jc w:val="center"/>
            </w:pPr>
            <w:r>
              <w:t xml:space="preserve">Страна </w:t>
            </w:r>
            <w:r>
              <w:rPr>
                <w:b/>
              </w:rPr>
              <w:fldChar w:fldCharType="begin"/>
            </w:r>
            <w:r>
              <w:rPr>
                <w:b/>
              </w:rPr>
              <w:instrText xml:space="preserve"> PAGE </w:instrText>
            </w:r>
            <w:r>
              <w:rPr>
                <w:b/>
              </w:rPr>
              <w:fldChar w:fldCharType="separate"/>
            </w:r>
            <w:r w:rsidR="00A2449C">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A2449C">
              <w:rPr>
                <w:b/>
                <w:noProof/>
              </w:rPr>
              <w:t>38</w:t>
            </w:r>
            <w:r>
              <w:rPr>
                <w:b/>
              </w:rPr>
              <w:fldChar w:fldCharType="end"/>
            </w:r>
          </w:p>
        </w:sdtContent>
      </w:sdt>
    </w:sdtContent>
  </w:sdt>
  <w:p w:rsidR="001913FE" w:rsidRPr="00CF2211" w:rsidRDefault="001913F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FE" w:rsidRDefault="001913FE">
      <w:r>
        <w:separator/>
      </w:r>
    </w:p>
  </w:footnote>
  <w:footnote w:type="continuationSeparator" w:id="0">
    <w:p w:rsidR="001913FE" w:rsidRDefault="00191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FE" w:rsidRPr="00884492" w:rsidRDefault="001913F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9C6301"/>
    <w:multiLevelType w:val="hybridMultilevel"/>
    <w:tmpl w:val="89CA76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1F1390D"/>
    <w:multiLevelType w:val="hybridMultilevel"/>
    <w:tmpl w:val="DD4AEA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8B069CF"/>
    <w:multiLevelType w:val="hybridMultilevel"/>
    <w:tmpl w:val="CE1233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4E65C78"/>
    <w:multiLevelType w:val="hybridMultilevel"/>
    <w:tmpl w:val="F5F08AC6"/>
    <w:lvl w:ilvl="0" w:tplc="F5322B2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3"/>
  </w:num>
  <w:num w:numId="7">
    <w:abstractNumId w:val="13"/>
  </w:num>
  <w:num w:numId="8">
    <w:abstractNumId w:val="20"/>
  </w:num>
  <w:num w:numId="9">
    <w:abstractNumId w:val="32"/>
  </w:num>
  <w:num w:numId="10">
    <w:abstractNumId w:val="21"/>
  </w:num>
  <w:num w:numId="11">
    <w:abstractNumId w:val="23"/>
  </w:num>
  <w:num w:numId="12">
    <w:abstractNumId w:val="25"/>
  </w:num>
  <w:num w:numId="13">
    <w:abstractNumId w:val="17"/>
  </w:num>
  <w:num w:numId="14">
    <w:abstractNumId w:val="9"/>
  </w:num>
  <w:num w:numId="15">
    <w:abstractNumId w:val="47"/>
  </w:num>
  <w:num w:numId="16">
    <w:abstractNumId w:val="29"/>
  </w:num>
  <w:num w:numId="17">
    <w:abstractNumId w:val="12"/>
  </w:num>
  <w:num w:numId="18">
    <w:abstractNumId w:val="36"/>
  </w:num>
  <w:num w:numId="19">
    <w:abstractNumId w:val="42"/>
  </w:num>
  <w:num w:numId="20">
    <w:abstractNumId w:val="26"/>
  </w:num>
  <w:num w:numId="21">
    <w:abstractNumId w:val="35"/>
  </w:num>
  <w:num w:numId="22">
    <w:abstractNumId w:val="43"/>
  </w:num>
  <w:num w:numId="23">
    <w:abstractNumId w:val="34"/>
  </w:num>
  <w:num w:numId="24">
    <w:abstractNumId w:val="10"/>
  </w:num>
  <w:num w:numId="25">
    <w:abstractNumId w:val="18"/>
  </w:num>
  <w:num w:numId="26">
    <w:abstractNumId w:val="3"/>
  </w:num>
  <w:num w:numId="27">
    <w:abstractNumId w:val="33"/>
  </w:num>
  <w:num w:numId="28">
    <w:abstractNumId w:val="31"/>
  </w:num>
  <w:num w:numId="29">
    <w:abstractNumId w:val="39"/>
  </w:num>
  <w:num w:numId="30">
    <w:abstractNumId w:val="30"/>
  </w:num>
  <w:num w:numId="31">
    <w:abstractNumId w:val="41"/>
  </w:num>
  <w:num w:numId="32">
    <w:abstractNumId w:val="22"/>
  </w:num>
  <w:num w:numId="33">
    <w:abstractNumId w:val="27"/>
  </w:num>
  <w:num w:numId="34">
    <w:abstractNumId w:val="11"/>
  </w:num>
  <w:num w:numId="35">
    <w:abstractNumId w:val="19"/>
  </w:num>
  <w:num w:numId="36">
    <w:abstractNumId w:val="46"/>
  </w:num>
  <w:num w:numId="37">
    <w:abstractNumId w:val="15"/>
  </w:num>
  <w:num w:numId="38">
    <w:abstractNumId w:val="8"/>
  </w:num>
  <w:num w:numId="39">
    <w:abstractNumId w:val="37"/>
  </w:num>
  <w:num w:numId="40">
    <w:abstractNumId w:val="7"/>
  </w:num>
  <w:num w:numId="41">
    <w:abstractNumId w:val="14"/>
  </w:num>
  <w:num w:numId="42">
    <w:abstractNumId w:val="45"/>
  </w:num>
  <w:num w:numId="43">
    <w:abstractNumId w:val="5"/>
  </w:num>
  <w:num w:numId="44">
    <w:abstractNumId w:val="40"/>
  </w:num>
  <w:num w:numId="45">
    <w:abstractNumId w:val="6"/>
  </w:num>
  <w:num w:numId="46">
    <w:abstractNumId w:val="24"/>
  </w:num>
  <w:num w:numId="4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6E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418F"/>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1043"/>
    <w:rsid w:val="001822E2"/>
    <w:rsid w:val="001828F9"/>
    <w:rsid w:val="00182F69"/>
    <w:rsid w:val="0018368C"/>
    <w:rsid w:val="00184B3F"/>
    <w:rsid w:val="00184FE2"/>
    <w:rsid w:val="001852F0"/>
    <w:rsid w:val="001859ED"/>
    <w:rsid w:val="00187DFD"/>
    <w:rsid w:val="001913FE"/>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3621"/>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6BB2"/>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DC5"/>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863"/>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8A8"/>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B0A"/>
    <w:rsid w:val="004C64A7"/>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051"/>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246"/>
    <w:rsid w:val="00634376"/>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49B0"/>
    <w:rsid w:val="00666DD8"/>
    <w:rsid w:val="0067190D"/>
    <w:rsid w:val="00671ED8"/>
    <w:rsid w:val="006720C1"/>
    <w:rsid w:val="00672DE3"/>
    <w:rsid w:val="00673D33"/>
    <w:rsid w:val="00675FAD"/>
    <w:rsid w:val="00677408"/>
    <w:rsid w:val="00677862"/>
    <w:rsid w:val="00677DE1"/>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18C"/>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1F19"/>
    <w:rsid w:val="007826EE"/>
    <w:rsid w:val="00782C2C"/>
    <w:rsid w:val="007834D8"/>
    <w:rsid w:val="007841A3"/>
    <w:rsid w:val="00786CEA"/>
    <w:rsid w:val="007918D5"/>
    <w:rsid w:val="00794708"/>
    <w:rsid w:val="0079625D"/>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D05"/>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5E4"/>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5CC3"/>
    <w:rsid w:val="00896C1C"/>
    <w:rsid w:val="00897104"/>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3DB"/>
    <w:rsid w:val="00951643"/>
    <w:rsid w:val="00953B49"/>
    <w:rsid w:val="009541FA"/>
    <w:rsid w:val="009556CB"/>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0CB9"/>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344"/>
    <w:rsid w:val="009C6936"/>
    <w:rsid w:val="009C750B"/>
    <w:rsid w:val="009D0D77"/>
    <w:rsid w:val="009D1699"/>
    <w:rsid w:val="009D2B37"/>
    <w:rsid w:val="009D2E26"/>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449C"/>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285"/>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AF2"/>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07E2B"/>
    <w:rsid w:val="00B11260"/>
    <w:rsid w:val="00B11D31"/>
    <w:rsid w:val="00B124AD"/>
    <w:rsid w:val="00B12D19"/>
    <w:rsid w:val="00B151EB"/>
    <w:rsid w:val="00B153AD"/>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65F8"/>
    <w:rsid w:val="00C57822"/>
    <w:rsid w:val="00C61B83"/>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1BD"/>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974426D-A6A0-4B95-BD91-9DD5F321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181043"/>
    <w:rPr>
      <w:rFonts w:ascii="Calibri" w:eastAsia="Calibri" w:hAnsi="Calibri"/>
      <w:sz w:val="22"/>
      <w:szCs w:val="22"/>
    </w:rPr>
  </w:style>
  <w:style w:type="paragraph" w:customStyle="1" w:styleId="Normal1">
    <w:name w:val="Normal1"/>
    <w:basedOn w:val="Normal"/>
    <w:rsid w:val="009556CB"/>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prava@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10B4F"/>
    <w:rsid w:val="00525BE0"/>
    <w:rsid w:val="00536B77"/>
    <w:rsid w:val="005404DA"/>
    <w:rsid w:val="00547ABB"/>
    <w:rsid w:val="005564EA"/>
    <w:rsid w:val="0056145B"/>
    <w:rsid w:val="0058462F"/>
    <w:rsid w:val="00593E48"/>
    <w:rsid w:val="005A1630"/>
    <w:rsid w:val="005A4734"/>
    <w:rsid w:val="005A6AE4"/>
    <w:rsid w:val="005C1438"/>
    <w:rsid w:val="005D1C96"/>
    <w:rsid w:val="005E3D3E"/>
    <w:rsid w:val="005E7551"/>
    <w:rsid w:val="00613D6B"/>
    <w:rsid w:val="006303FF"/>
    <w:rsid w:val="00646533"/>
    <w:rsid w:val="006532D0"/>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22A42"/>
    <w:rsid w:val="00C45E0B"/>
    <w:rsid w:val="00C4766B"/>
    <w:rsid w:val="00C65B98"/>
    <w:rsid w:val="00C722B6"/>
    <w:rsid w:val="00C91F80"/>
    <w:rsid w:val="00CC5DB6"/>
    <w:rsid w:val="00CD2FC3"/>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4760-CFB6-40E9-85AE-DF7E093A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38</Pages>
  <Words>9748</Words>
  <Characters>55567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65185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601</cp:revision>
  <cp:lastPrinted>2015-08-24T10:45:00Z</cp:lastPrinted>
  <dcterms:created xsi:type="dcterms:W3CDTF">2015-08-19T10:36:00Z</dcterms:created>
  <dcterms:modified xsi:type="dcterms:W3CDTF">2019-01-15T09:31:00Z</dcterms:modified>
</cp:coreProperties>
</file>