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RPr="004D7FEF" w14:paraId="5E25BB44" w14:textId="77777777" w:rsidTr="00E27C53">
        <w:trPr>
          <w:trHeight w:val="1110"/>
          <w:jc w:val="center"/>
        </w:trPr>
        <w:tc>
          <w:tcPr>
            <w:tcW w:w="1475" w:type="dxa"/>
          </w:tcPr>
          <w:p w14:paraId="3F024847" w14:textId="77777777" w:rsidR="006740A8" w:rsidRPr="004D7FEF" w:rsidRDefault="006740A8" w:rsidP="00E61D05">
            <w:r w:rsidRPr="004D7FEF">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8708772" r:id="rId9"/>
              </w:object>
            </w:r>
          </w:p>
        </w:tc>
        <w:tc>
          <w:tcPr>
            <w:tcW w:w="8063" w:type="dxa"/>
          </w:tcPr>
          <w:p w14:paraId="559B990B" w14:textId="77777777" w:rsidR="009B7439" w:rsidRPr="004D7FEF"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4D7FEF">
              <w:rPr>
                <w:rFonts w:eastAsiaTheme="minorEastAsia"/>
                <w:b/>
                <w:sz w:val="32"/>
                <w:szCs w:val="32"/>
              </w:rPr>
              <w:t>КЛИНИЧКИ ЦЕНТАР ВОЈВОДИНЕ</w:t>
            </w:r>
            <w:bookmarkEnd w:id="0"/>
            <w:bookmarkEnd w:id="1"/>
            <w:bookmarkEnd w:id="2"/>
            <w:bookmarkEnd w:id="3"/>
          </w:p>
          <w:p w14:paraId="4D4B1F40" w14:textId="77777777" w:rsidR="00BD7849" w:rsidRPr="004D7FEF" w:rsidRDefault="00BD7849" w:rsidP="00BD7849">
            <w:pPr>
              <w:pStyle w:val="Header"/>
              <w:jc w:val="center"/>
              <w:rPr>
                <w:sz w:val="22"/>
              </w:rPr>
            </w:pPr>
            <w:r w:rsidRPr="004D7FEF">
              <w:rPr>
                <w:sz w:val="22"/>
              </w:rPr>
              <w:t>Аутономна покрајина Војводина, Република Србија</w:t>
            </w:r>
          </w:p>
          <w:p w14:paraId="55FAB570" w14:textId="77777777" w:rsidR="00BD7849" w:rsidRPr="004D7FEF" w:rsidRDefault="00BD7849" w:rsidP="00BD7849">
            <w:pPr>
              <w:pStyle w:val="Header"/>
              <w:jc w:val="center"/>
              <w:rPr>
                <w:sz w:val="22"/>
              </w:rPr>
            </w:pPr>
            <w:r w:rsidRPr="004D7FEF">
              <w:rPr>
                <w:sz w:val="22"/>
              </w:rPr>
              <w:t xml:space="preserve">Хајдук Вељкова 1, 21000 Нови Сад, </w:t>
            </w:r>
          </w:p>
          <w:p w14:paraId="0E0F65B4" w14:textId="77777777" w:rsidR="00BD7849" w:rsidRPr="004D7FEF" w:rsidRDefault="00BD7849" w:rsidP="00BD7849">
            <w:pPr>
              <w:pStyle w:val="Header"/>
              <w:jc w:val="center"/>
              <w:rPr>
                <w:sz w:val="22"/>
              </w:rPr>
            </w:pPr>
            <w:r w:rsidRPr="004D7FEF">
              <w:rPr>
                <w:sz w:val="22"/>
              </w:rPr>
              <w:t xml:space="preserve">т: +381 21 484 3 484 е-адреса: </w:t>
            </w:r>
            <w:hyperlink r:id="rId10" w:history="1">
              <w:r w:rsidRPr="004D7FEF">
                <w:rPr>
                  <w:rStyle w:val="Hyperlink"/>
                  <w:sz w:val="22"/>
                </w:rPr>
                <w:t>uprava@kcv.rs</w:t>
              </w:r>
            </w:hyperlink>
          </w:p>
          <w:p w14:paraId="7FBD5FF6" w14:textId="77777777" w:rsidR="009B7439" w:rsidRPr="004D7FEF" w:rsidRDefault="009C15B7" w:rsidP="00BD7849">
            <w:pPr>
              <w:jc w:val="center"/>
              <w:rPr>
                <w:sz w:val="20"/>
                <w:szCs w:val="20"/>
                <w:lang w:val="sl-SI"/>
              </w:rPr>
            </w:pPr>
            <w:hyperlink r:id="rId11" w:history="1">
              <w:r w:rsidR="00BD7849" w:rsidRPr="004D7FEF">
                <w:rPr>
                  <w:rStyle w:val="Hyperlink"/>
                  <w:sz w:val="22"/>
                </w:rPr>
                <w:t>www.kcv.rs</w:t>
              </w:r>
            </w:hyperlink>
          </w:p>
          <w:p w14:paraId="1F175BB4" w14:textId="77777777" w:rsidR="006740A8" w:rsidRPr="004D7FEF" w:rsidRDefault="006740A8" w:rsidP="00E61D05">
            <w:pPr>
              <w:jc w:val="center"/>
              <w:rPr>
                <w:rFonts w:ascii="Lucida Sans Unicode" w:hAnsi="Lucida Sans Unicode" w:cs="Lucida Sans Unicode"/>
                <w:sz w:val="10"/>
                <w:szCs w:val="20"/>
                <w:lang w:val="sl-SI"/>
              </w:rPr>
            </w:pPr>
          </w:p>
        </w:tc>
      </w:tr>
    </w:tbl>
    <w:p w14:paraId="688E065A" w14:textId="76187D20" w:rsidR="00E27C53" w:rsidRPr="004D7FEF" w:rsidRDefault="00E27C53" w:rsidP="00E27C53">
      <w:pPr>
        <w:pStyle w:val="Footer"/>
        <w:tabs>
          <w:tab w:val="left" w:pos="720"/>
        </w:tabs>
        <w:rPr>
          <w:b/>
          <w:noProof/>
          <w:lang w:val="sr-Cyrl-RS"/>
        </w:rPr>
      </w:pPr>
      <w:r w:rsidRPr="004D7FEF">
        <w:rPr>
          <w:b/>
          <w:noProof/>
          <w:lang w:val="sr-Cyrl-RS"/>
        </w:rPr>
        <w:t xml:space="preserve">Број: </w:t>
      </w:r>
      <w:r w:rsidR="00183CED" w:rsidRPr="004D7FEF">
        <w:rPr>
          <w:b/>
          <w:noProof/>
          <w:lang w:val="sr-Cyrl-RS"/>
        </w:rPr>
        <w:t>364-18-М</w:t>
      </w:r>
      <w:r w:rsidRPr="004D7FEF">
        <w:rPr>
          <w:b/>
          <w:noProof/>
          <w:lang w:val="sr-Cyrl-RS"/>
        </w:rPr>
        <w:t>/1</w:t>
      </w:r>
      <w:r w:rsidR="009C15B7">
        <w:rPr>
          <w:b/>
          <w:noProof/>
          <w:lang w:val="sr-Cyrl-RS"/>
        </w:rPr>
        <w:t>-1</w:t>
      </w:r>
    </w:p>
    <w:p w14:paraId="2B96A50E" w14:textId="1FEF2BAD" w:rsidR="00E27C53" w:rsidRPr="004D7FEF" w:rsidRDefault="00E27C53" w:rsidP="00E27C53">
      <w:pPr>
        <w:pStyle w:val="Footer"/>
        <w:tabs>
          <w:tab w:val="left" w:pos="720"/>
        </w:tabs>
        <w:rPr>
          <w:b/>
          <w:noProof/>
          <w:lang w:val="sr-Latn-RS"/>
        </w:rPr>
      </w:pPr>
      <w:r w:rsidRPr="004D7FEF">
        <w:rPr>
          <w:b/>
          <w:noProof/>
          <w:lang w:val="sr-Cyrl-RS"/>
        </w:rPr>
        <w:t xml:space="preserve">Дана: </w:t>
      </w:r>
      <w:r w:rsidR="009C15B7">
        <w:rPr>
          <w:b/>
          <w:noProof/>
          <w:lang w:val="sr-Latn-RS"/>
        </w:rPr>
        <w:t>11</w:t>
      </w:r>
      <w:r w:rsidR="004D7FEF" w:rsidRPr="004D7FEF">
        <w:rPr>
          <w:b/>
          <w:noProof/>
          <w:lang w:val="sr-Latn-RS"/>
        </w:rPr>
        <w:t>.01.2019.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04300ECB" w14:textId="77777777" w:rsidR="009C15B7" w:rsidRPr="00AE1407" w:rsidRDefault="009C15B7" w:rsidP="009C15B7">
      <w:pPr>
        <w:pStyle w:val="Footer"/>
        <w:tabs>
          <w:tab w:val="left" w:pos="720"/>
        </w:tabs>
        <w:rPr>
          <w:b/>
          <w:noProof/>
        </w:rPr>
      </w:pPr>
    </w:p>
    <w:p w14:paraId="42B44302" w14:textId="77777777" w:rsidR="009C15B7" w:rsidRDefault="009C15B7" w:rsidP="009C15B7">
      <w:pPr>
        <w:pStyle w:val="Footer"/>
        <w:tabs>
          <w:tab w:val="left" w:pos="720"/>
        </w:tabs>
        <w:rPr>
          <w:b/>
          <w:noProof/>
          <w:lang w:val="sr-Cyrl-RS"/>
        </w:rPr>
      </w:pPr>
      <w:r>
        <w:rPr>
          <w:b/>
          <w:noProof/>
          <w:lang w:val="sr-Cyrl-RS"/>
        </w:rPr>
        <w:t>ПРВА ИЗМЕНА КОНКУРСНЕ ДОКУМЕНТАЦИЈЕ</w:t>
      </w:r>
    </w:p>
    <w:p w14:paraId="187B8596" w14:textId="77777777" w:rsidR="009C15B7" w:rsidRDefault="009C15B7" w:rsidP="009C15B7">
      <w:pPr>
        <w:pStyle w:val="Footer"/>
        <w:tabs>
          <w:tab w:val="left" w:pos="1526"/>
        </w:tabs>
        <w:rPr>
          <w:b/>
          <w:noProof/>
        </w:rPr>
      </w:pPr>
      <w:r>
        <w:rPr>
          <w:b/>
          <w:noProof/>
        </w:rPr>
        <w:tab/>
      </w:r>
    </w:p>
    <w:p w14:paraId="55C08782" w14:textId="77777777" w:rsidR="009C15B7" w:rsidRDefault="009C15B7" w:rsidP="009C15B7">
      <w:pPr>
        <w:pStyle w:val="Footer"/>
        <w:tabs>
          <w:tab w:val="left" w:pos="720"/>
        </w:tabs>
        <w:rPr>
          <w:b/>
          <w:noProof/>
          <w:color w:val="FF0000"/>
          <w:lang w:val="sr-Cyrl-RS"/>
        </w:rPr>
      </w:pPr>
      <w:r>
        <w:rPr>
          <w:b/>
          <w:noProof/>
          <w:color w:val="FF0000"/>
          <w:lang w:val="sr-Cyrl-RS"/>
        </w:rPr>
        <w:t>-Измене су обележене црвеном бојом-</w:t>
      </w:r>
    </w:p>
    <w:p w14:paraId="561B7305" w14:textId="77777777" w:rsidR="009C15B7" w:rsidRDefault="009C15B7" w:rsidP="009C15B7">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3F53035D" w:rsidR="00E27C53" w:rsidRPr="00C35CDB" w:rsidRDefault="00183CED" w:rsidP="00E27C53">
      <w:pPr>
        <w:pStyle w:val="Footer"/>
        <w:jc w:val="center"/>
        <w:rPr>
          <w:b/>
          <w:highlight w:val="yellow"/>
        </w:rPr>
      </w:pPr>
      <w:r>
        <w:rPr>
          <w:b/>
          <w:lang w:val="sr-Cyrl-RS"/>
        </w:rPr>
        <w:t>Н</w:t>
      </w:r>
      <w:r w:rsidRPr="00C8225D">
        <w:rPr>
          <w:b/>
          <w:lang w:val="sr-Cyrl-RS"/>
        </w:rPr>
        <w:t>абавка делова за ЛАН и ТТ инсталације</w:t>
      </w:r>
    </w:p>
    <w:p w14:paraId="762717A1" w14:textId="77777777" w:rsidR="00E27C53" w:rsidRPr="00C35CDB" w:rsidRDefault="00E27C53" w:rsidP="00E27C53">
      <w:pPr>
        <w:pStyle w:val="Footer"/>
        <w:jc w:val="center"/>
        <w:rPr>
          <w:b/>
          <w:noProof/>
          <w:highlight w:val="yellow"/>
        </w:rPr>
      </w:pPr>
    </w:p>
    <w:p w14:paraId="54C26822" w14:textId="79B54D26" w:rsidR="00E27C53" w:rsidRPr="00C35CDB" w:rsidRDefault="009C15B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83CED" w:rsidRPr="00CA2B89">
            <w:rPr>
              <w:b/>
            </w:rPr>
            <w:t>Поступак јавне набавке мале вредности</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206EADA2" w:rsidR="00E27C53" w:rsidRPr="00183CED" w:rsidRDefault="00183CED" w:rsidP="00E27C53">
      <w:pPr>
        <w:pStyle w:val="Footer"/>
        <w:tabs>
          <w:tab w:val="left" w:pos="720"/>
        </w:tabs>
        <w:jc w:val="center"/>
        <w:rPr>
          <w:b/>
          <w:noProof/>
          <w:lang w:val="sr-Cyrl-RS"/>
        </w:rPr>
      </w:pPr>
      <w:r>
        <w:rPr>
          <w:b/>
          <w:noProof/>
          <w:lang w:val="sr-Cyrl-RS"/>
        </w:rPr>
        <w:t>364-18-М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34D2C8B9" w:rsidR="00E27C53" w:rsidRPr="00AE1407" w:rsidRDefault="00E27C53" w:rsidP="00E27C53">
      <w:pPr>
        <w:pStyle w:val="Footer"/>
        <w:tabs>
          <w:tab w:val="left" w:pos="720"/>
        </w:tabs>
        <w:jc w:val="center"/>
        <w:rPr>
          <w:b/>
          <w:noProof/>
          <w:lang w:val="sr-Cyrl-CS"/>
        </w:rPr>
      </w:pPr>
      <w:r w:rsidRPr="00CA2B89">
        <w:rPr>
          <w:b/>
          <w:noProof/>
          <w:lang w:val="sr-Cyrl-CS"/>
        </w:rPr>
        <w:t>Нови Сад, 201</w:t>
      </w:r>
      <w:r w:rsidR="00183CED" w:rsidRPr="00CA2B89">
        <w:rPr>
          <w:b/>
          <w:noProof/>
          <w:lang w:val="sr-Cyrl-CS"/>
        </w:rPr>
        <w:t>9</w:t>
      </w:r>
      <w:r w:rsidRPr="00CA2B89">
        <w:rPr>
          <w:b/>
          <w:noProof/>
          <w:lang w:val="sr-Cyrl-CS"/>
        </w:rPr>
        <w:t>. година</w:t>
      </w: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491324BA" w:rsidR="00E27C53" w:rsidRPr="00CA2B89" w:rsidRDefault="009C15B7"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CA2B89" w:rsidRPr="00CA2B89">
            <w:rPr>
              <w:b/>
              <w:noProof/>
            </w:rPr>
            <w:t>у поступку јавне набавке мале вредности</w:t>
          </w:r>
        </w:sdtContent>
      </w:sdt>
      <w:r w:rsidR="00E27C53" w:rsidRPr="00CA2B89">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CA2B89">
            <w:rPr>
              <w:b/>
              <w:noProof/>
            </w:rPr>
            <w:t>добара</w:t>
          </w:r>
        </w:sdtContent>
      </w:sdt>
      <w:r w:rsidR="00E27C53" w:rsidRPr="00CA2B89">
        <w:rPr>
          <w:b/>
          <w:noProof/>
        </w:rPr>
        <w:t xml:space="preserve"> бр. </w:t>
      </w:r>
      <w:r w:rsidR="00183CED" w:rsidRPr="00CA2B89">
        <w:rPr>
          <w:b/>
          <w:noProof/>
          <w:lang w:val="sr-Cyrl-RS"/>
        </w:rPr>
        <w:t>364-18-М-</w:t>
      </w:r>
      <w:r w:rsidR="00183CED" w:rsidRPr="00CA2B89">
        <w:rPr>
          <w:b/>
          <w:lang w:val="sr-Cyrl-RS"/>
        </w:rPr>
        <w:t xml:space="preserve"> Набавка делова за ЛАН и ТТ инсталације</w:t>
      </w:r>
    </w:p>
    <w:p w14:paraId="569AAD28" w14:textId="77777777" w:rsidR="00E27C53" w:rsidRPr="00CA2B89" w:rsidRDefault="00E27C53" w:rsidP="00E27C53">
      <w:pPr>
        <w:jc w:val="center"/>
      </w:pPr>
    </w:p>
    <w:bookmarkEnd w:id="4"/>
    <w:bookmarkEnd w:id="5"/>
    <w:bookmarkEnd w:id="6"/>
    <w:bookmarkEnd w:id="7"/>
    <w:p w14:paraId="06F1B74B" w14:textId="77777777" w:rsidR="00E27C53" w:rsidRDefault="00E27C53" w:rsidP="00E27C53">
      <w:pPr>
        <w:jc w:val="both"/>
      </w:pPr>
      <w:r w:rsidRPr="00CA2B89">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478A966" w14:textId="77777777" w:rsidR="007777D1"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7777D1">
        <w:t>1.</w:t>
      </w:r>
      <w:r w:rsidR="007777D1">
        <w:rPr>
          <w:rFonts w:asciiTheme="minorHAnsi" w:eastAsiaTheme="minorEastAsia" w:hAnsiTheme="minorHAnsi" w:cstheme="minorBidi"/>
          <w:sz w:val="22"/>
          <w:szCs w:val="22"/>
          <w:lang w:val="en-US"/>
        </w:rPr>
        <w:tab/>
      </w:r>
      <w:r w:rsidR="007777D1">
        <w:t>ОПШТИ ПОДАЦИ О НАБАВЦИ</w:t>
      </w:r>
      <w:r w:rsidR="007777D1">
        <w:tab/>
      </w:r>
      <w:r w:rsidR="007777D1">
        <w:fldChar w:fldCharType="begin"/>
      </w:r>
      <w:r w:rsidR="007777D1">
        <w:instrText xml:space="preserve"> PAGEREF _Toc534804594 \h </w:instrText>
      </w:r>
      <w:r w:rsidR="007777D1">
        <w:fldChar w:fldCharType="separate"/>
      </w:r>
      <w:r w:rsidR="007777D1">
        <w:t>3</w:t>
      </w:r>
      <w:r w:rsidR="007777D1">
        <w:fldChar w:fldCharType="end"/>
      </w:r>
    </w:p>
    <w:p w14:paraId="0407A80B" w14:textId="77777777" w:rsidR="007777D1" w:rsidRDefault="007777D1">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_Toc534804595 \h </w:instrText>
      </w:r>
      <w:r>
        <w:fldChar w:fldCharType="separate"/>
      </w:r>
      <w:r>
        <w:t>4</w:t>
      </w:r>
      <w:r>
        <w:fldChar w:fldCharType="end"/>
      </w:r>
    </w:p>
    <w:p w14:paraId="34C65662" w14:textId="77777777" w:rsidR="007777D1" w:rsidRDefault="007777D1">
      <w:pPr>
        <w:pStyle w:val="TOC1"/>
        <w:tabs>
          <w:tab w:val="left" w:pos="480"/>
        </w:tabs>
        <w:rPr>
          <w:rFonts w:asciiTheme="minorHAnsi" w:eastAsiaTheme="minorEastAsia" w:hAnsiTheme="minorHAnsi" w:cstheme="minorBidi"/>
          <w:sz w:val="22"/>
          <w:szCs w:val="22"/>
          <w:lang w:val="en-US"/>
        </w:rPr>
      </w:pPr>
      <w:r w:rsidRPr="00877E23">
        <w:rPr>
          <w:lang w:val="sr-Cyrl-RS"/>
        </w:rP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_Toc534804596 \h </w:instrText>
      </w:r>
      <w:r>
        <w:fldChar w:fldCharType="separate"/>
      </w:r>
      <w:r>
        <w:t>5</w:t>
      </w:r>
      <w:r>
        <w:fldChar w:fldCharType="end"/>
      </w:r>
    </w:p>
    <w:p w14:paraId="37ECC3C5" w14:textId="77777777" w:rsidR="007777D1" w:rsidRDefault="007777D1">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_Toc534804597 \h </w:instrText>
      </w:r>
      <w:r>
        <w:fldChar w:fldCharType="separate"/>
      </w:r>
      <w:r>
        <w:t>10</w:t>
      </w:r>
      <w:r>
        <w:fldChar w:fldCharType="end"/>
      </w:r>
    </w:p>
    <w:p w14:paraId="111F3210" w14:textId="77777777" w:rsidR="007777D1" w:rsidRDefault="007777D1">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_Toc534804598 \h </w:instrText>
      </w:r>
      <w:r>
        <w:fldChar w:fldCharType="separate"/>
      </w:r>
      <w:r>
        <w:t>20</w:t>
      </w:r>
      <w:r>
        <w:fldChar w:fldCharType="end"/>
      </w:r>
    </w:p>
    <w:p w14:paraId="18699998" w14:textId="77777777" w:rsidR="007777D1" w:rsidRDefault="007777D1">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_Toc534804614 \h </w:instrText>
      </w:r>
      <w:r>
        <w:fldChar w:fldCharType="separate"/>
      </w:r>
      <w:r>
        <w:t>25</w:t>
      </w:r>
      <w:r>
        <w:fldChar w:fldCharType="end"/>
      </w:r>
    </w:p>
    <w:p w14:paraId="26361E3C" w14:textId="77777777" w:rsidR="007777D1" w:rsidRDefault="007777D1">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_Toc534804615 \h </w:instrText>
      </w:r>
      <w:r>
        <w:fldChar w:fldCharType="separate"/>
      </w:r>
      <w:r>
        <w:t>26</w:t>
      </w:r>
      <w:r>
        <w:fldChar w:fldCharType="end"/>
      </w:r>
    </w:p>
    <w:p w14:paraId="05329840" w14:textId="77777777" w:rsidR="007777D1" w:rsidRDefault="007777D1">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_Toc534804616 \h </w:instrText>
      </w:r>
      <w:r>
        <w:fldChar w:fldCharType="separate"/>
      </w:r>
      <w:r>
        <w:t>27</w:t>
      </w:r>
      <w:r>
        <w:fldChar w:fldCharType="end"/>
      </w:r>
    </w:p>
    <w:p w14:paraId="0107886D" w14:textId="77777777" w:rsidR="007777D1" w:rsidRDefault="007777D1">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_Toc534804617 \h </w:instrText>
      </w:r>
      <w:r>
        <w:fldChar w:fldCharType="separate"/>
      </w:r>
      <w:r>
        <w:t>28</w:t>
      </w:r>
      <w:r>
        <w:fldChar w:fldCharType="end"/>
      </w:r>
    </w:p>
    <w:p w14:paraId="1909616B" w14:textId="77777777" w:rsidR="007777D1" w:rsidRDefault="007777D1">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_Toc534804618 \h </w:instrText>
      </w:r>
      <w:r>
        <w:fldChar w:fldCharType="separate"/>
      </w:r>
      <w:r>
        <w:t>29</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53480459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CA2B89" w14:paraId="02DDF303" w14:textId="77777777" w:rsidTr="00183CED">
        <w:tc>
          <w:tcPr>
            <w:tcW w:w="4643" w:type="dxa"/>
          </w:tcPr>
          <w:p w14:paraId="1EDCCEFF" w14:textId="77777777" w:rsidR="00E27C53" w:rsidRPr="00CA2B89" w:rsidRDefault="00E27C53" w:rsidP="00183CED">
            <w:pPr>
              <w:rPr>
                <w:b/>
                <w:noProof/>
              </w:rPr>
            </w:pPr>
            <w:r w:rsidRPr="00CA2B89">
              <w:rPr>
                <w:b/>
                <w:noProof/>
              </w:rPr>
              <w:t>Наручилац</w:t>
            </w:r>
          </w:p>
        </w:tc>
        <w:tc>
          <w:tcPr>
            <w:tcW w:w="4643" w:type="dxa"/>
          </w:tcPr>
          <w:p w14:paraId="17FDCAD4" w14:textId="77777777" w:rsidR="00E27C53" w:rsidRPr="00CA2B89" w:rsidRDefault="00E27C53" w:rsidP="00183CED">
            <w:pPr>
              <w:rPr>
                <w:noProof/>
              </w:rPr>
            </w:pPr>
            <w:r w:rsidRPr="00CA2B89">
              <w:rPr>
                <w:noProof/>
              </w:rPr>
              <w:t xml:space="preserve">КЛИНИЧКИ ЦЕНТАР ВОЈВОДИНЕ, </w:t>
            </w:r>
          </w:p>
          <w:p w14:paraId="7E5AF7B6" w14:textId="77777777" w:rsidR="00E27C53" w:rsidRPr="00CA2B89" w:rsidRDefault="00E27C53" w:rsidP="00183CED">
            <w:pPr>
              <w:rPr>
                <w:noProof/>
              </w:rPr>
            </w:pPr>
            <w:r w:rsidRPr="00CA2B89">
              <w:rPr>
                <w:noProof/>
              </w:rPr>
              <w:t>ул. Хајдук Вељкова бр.1, Нови Сад, (www.kcv.rs)</w:t>
            </w:r>
          </w:p>
        </w:tc>
      </w:tr>
      <w:tr w:rsidR="00E27C53" w:rsidRPr="00CA2B89" w14:paraId="4E31927A" w14:textId="77777777" w:rsidTr="00183CED">
        <w:tc>
          <w:tcPr>
            <w:tcW w:w="4643" w:type="dxa"/>
          </w:tcPr>
          <w:p w14:paraId="17C0712A" w14:textId="77777777" w:rsidR="00E27C53" w:rsidRPr="00CA2B89" w:rsidRDefault="00E27C53" w:rsidP="00183CED">
            <w:pPr>
              <w:rPr>
                <w:b/>
                <w:noProof/>
              </w:rPr>
            </w:pPr>
            <w:r w:rsidRPr="00CA2B89">
              <w:rPr>
                <w:b/>
                <w:noProof/>
              </w:rPr>
              <w:t>Предмет јавне набавке</w:t>
            </w:r>
          </w:p>
        </w:tc>
        <w:tc>
          <w:tcPr>
            <w:tcW w:w="4643" w:type="dxa"/>
          </w:tcPr>
          <w:p w14:paraId="4CC21F24" w14:textId="25E22439" w:rsidR="00E27C53" w:rsidRPr="00CA2B89" w:rsidRDefault="009C15B7" w:rsidP="00183CED">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CA2B89">
                  <w:rPr>
                    <w:noProof/>
                  </w:rPr>
                  <w:t>Добра</w:t>
                </w:r>
              </w:sdtContent>
            </w:sdt>
            <w:r w:rsidR="00E27C53" w:rsidRPr="00CA2B89">
              <w:t xml:space="preserve"> бр</w:t>
            </w:r>
            <w:r w:rsidR="00E27C53" w:rsidRPr="00CA2B89">
              <w:rPr>
                <w:lang w:val="ru-RU"/>
              </w:rPr>
              <w:t>.</w:t>
            </w:r>
            <w:r w:rsidR="00E27C53" w:rsidRPr="00CA2B89">
              <w:t xml:space="preserve"> </w:t>
            </w:r>
            <w:r w:rsidR="00183CED" w:rsidRPr="00CA2B89">
              <w:rPr>
                <w:noProof/>
                <w:lang w:val="sr-Cyrl-RS"/>
              </w:rPr>
              <w:t>364-18-М-</w:t>
            </w:r>
            <w:r w:rsidR="00183CED" w:rsidRPr="00CA2B89">
              <w:rPr>
                <w:lang w:val="sr-Cyrl-RS"/>
              </w:rPr>
              <w:t xml:space="preserve"> Набавка делова за ЛАН и ТТ инсталације</w:t>
            </w:r>
          </w:p>
        </w:tc>
      </w:tr>
      <w:tr w:rsidR="00E27C53" w:rsidRPr="00CA2B89" w14:paraId="7C3699FF" w14:textId="77777777" w:rsidTr="00183CED">
        <w:tc>
          <w:tcPr>
            <w:tcW w:w="4643" w:type="dxa"/>
          </w:tcPr>
          <w:p w14:paraId="5ECD2976" w14:textId="77777777" w:rsidR="00E27C53" w:rsidRPr="00CA2B89" w:rsidRDefault="00E27C53" w:rsidP="00183CED">
            <w:pPr>
              <w:rPr>
                <w:b/>
                <w:noProof/>
              </w:rPr>
            </w:pPr>
            <w:r w:rsidRPr="00CA2B89">
              <w:rPr>
                <w:b/>
                <w:noProof/>
              </w:rPr>
              <w:t>Врста поступка</w:t>
            </w:r>
          </w:p>
        </w:tc>
        <w:tc>
          <w:tcPr>
            <w:tcW w:w="4643" w:type="dxa"/>
          </w:tcPr>
          <w:p w14:paraId="7FBC7738" w14:textId="0AABC70B" w:rsidR="00E27C53" w:rsidRPr="00CA2B89" w:rsidRDefault="009C15B7" w:rsidP="00183CED">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83CED" w:rsidRPr="00CA2B89">
                  <w:t>Поступак јавне набавке мале вредности</w:t>
                </w:r>
              </w:sdtContent>
            </w:sdt>
            <w:r w:rsidR="00E27C53" w:rsidRPr="00CA2B89">
              <w:rPr>
                <w:noProof/>
              </w:rPr>
              <w:t xml:space="preserve"> </w:t>
            </w:r>
          </w:p>
        </w:tc>
      </w:tr>
      <w:tr w:rsidR="00E27C53" w:rsidRPr="00CA2B89" w14:paraId="7A81D416" w14:textId="77777777" w:rsidTr="00183CED">
        <w:tc>
          <w:tcPr>
            <w:tcW w:w="4643" w:type="dxa"/>
          </w:tcPr>
          <w:p w14:paraId="55BED92D" w14:textId="77777777" w:rsidR="00E27C53" w:rsidRPr="00CA2B89" w:rsidRDefault="00E27C53" w:rsidP="00183CED">
            <w:pPr>
              <w:rPr>
                <w:noProof/>
              </w:rPr>
            </w:pPr>
            <w:r w:rsidRPr="00CA2B89">
              <w:rPr>
                <w:b/>
                <w:bCs/>
                <w:lang w:val="sr-Cyrl-CS"/>
              </w:rPr>
              <w:t>Циљ поступка</w:t>
            </w:r>
          </w:p>
        </w:tc>
        <w:tc>
          <w:tcPr>
            <w:tcW w:w="4643" w:type="dxa"/>
          </w:tcPr>
          <w:p w14:paraId="159E71D6" w14:textId="77777777" w:rsidR="00E27C53" w:rsidRPr="00CA2B89" w:rsidRDefault="00E27C53" w:rsidP="00183CED">
            <w:pPr>
              <w:jc w:val="both"/>
              <w:rPr>
                <w:i/>
                <w:iCs/>
              </w:rPr>
            </w:pPr>
            <w:r w:rsidRPr="00CA2B89">
              <w:rPr>
                <w:lang w:val="sr-Cyrl-CS"/>
              </w:rPr>
              <w:t>Поступак јавне набавке се спроводи ради закључења</w:t>
            </w:r>
            <w:r w:rsidRPr="00CA2B8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CA2B89">
                  <w:t>уговора о јавној набавци</w:t>
                </w:r>
              </w:sdtContent>
            </w:sdt>
          </w:p>
        </w:tc>
      </w:tr>
      <w:tr w:rsidR="00E27C53" w:rsidRPr="00CA2B89" w14:paraId="7DA7A595" w14:textId="77777777" w:rsidTr="00183CED">
        <w:tc>
          <w:tcPr>
            <w:tcW w:w="4643" w:type="dxa"/>
          </w:tcPr>
          <w:p w14:paraId="665A1657" w14:textId="77777777" w:rsidR="00E27C53" w:rsidRPr="00CA2B89" w:rsidRDefault="00E27C53" w:rsidP="00183CED">
            <w:pPr>
              <w:rPr>
                <w:b/>
                <w:noProof/>
              </w:rPr>
            </w:pPr>
            <w:r w:rsidRPr="00CA2B89">
              <w:rPr>
                <w:b/>
                <w:noProof/>
              </w:rPr>
              <w:t>Контакт</w:t>
            </w:r>
          </w:p>
        </w:tc>
        <w:tc>
          <w:tcPr>
            <w:tcW w:w="4643" w:type="dxa"/>
          </w:tcPr>
          <w:p w14:paraId="2917E56B" w14:textId="77777777" w:rsidR="00E27C53" w:rsidRPr="00CA2B89" w:rsidRDefault="00E27C53" w:rsidP="00183CED">
            <w:pPr>
              <w:rPr>
                <w:noProof/>
              </w:rPr>
            </w:pPr>
            <w:r w:rsidRPr="00CA2B89">
              <w:rPr>
                <w:noProof/>
              </w:rPr>
              <w:t xml:space="preserve">Служба за немедицинске јавне набавке, </w:t>
            </w:r>
          </w:p>
          <w:p w14:paraId="14C8FD3C" w14:textId="77777777" w:rsidR="00E27C53" w:rsidRPr="00CA2B89" w:rsidRDefault="00E27C53" w:rsidP="00183CED">
            <w:pPr>
              <w:rPr>
                <w:noProof/>
              </w:rPr>
            </w:pPr>
            <w:r w:rsidRPr="00CA2B89">
              <w:rPr>
                <w:noProof/>
              </w:rPr>
              <w:t>e-mail: nabavke@kcv.rs</w:t>
            </w:r>
          </w:p>
        </w:tc>
      </w:tr>
      <w:tr w:rsidR="00E27C53" w:rsidRPr="00CA2B89" w14:paraId="1CB21D75" w14:textId="77777777" w:rsidTr="00183CED">
        <w:tc>
          <w:tcPr>
            <w:tcW w:w="4643" w:type="dxa"/>
          </w:tcPr>
          <w:p w14:paraId="23884D93" w14:textId="77777777" w:rsidR="00E27C53" w:rsidRPr="00CA2B89" w:rsidRDefault="00E27C53" w:rsidP="00183CED">
            <w:pPr>
              <w:rPr>
                <w:b/>
                <w:noProof/>
              </w:rPr>
            </w:pPr>
            <w:r w:rsidRPr="00CA2B89">
              <w:rPr>
                <w:b/>
                <w:noProof/>
              </w:rPr>
              <w:t>Радно време наручиоца</w:t>
            </w:r>
          </w:p>
        </w:tc>
        <w:tc>
          <w:tcPr>
            <w:tcW w:w="4643" w:type="dxa"/>
          </w:tcPr>
          <w:p w14:paraId="3F14D166" w14:textId="77777777" w:rsidR="00E27C53" w:rsidRPr="00CA2B89" w:rsidRDefault="00E27C53" w:rsidP="00183CED">
            <w:pPr>
              <w:rPr>
                <w:noProof/>
              </w:rPr>
            </w:pPr>
            <w:r w:rsidRPr="00CA2B89">
              <w:rPr>
                <w:noProof/>
              </w:rPr>
              <w:t>понедељак-петак, 07–15 часова</w:t>
            </w:r>
          </w:p>
        </w:tc>
      </w:tr>
    </w:tbl>
    <w:p w14:paraId="7820DE74" w14:textId="77777777" w:rsidR="00E27C53" w:rsidRPr="00CA2B89" w:rsidRDefault="00E27C53" w:rsidP="00E27C53">
      <w:pPr>
        <w:rPr>
          <w:noProof/>
        </w:rPr>
      </w:pPr>
    </w:p>
    <w:p w14:paraId="2002F6E3" w14:textId="7AFF9841" w:rsidR="00E27C53" w:rsidRDefault="00E27C53" w:rsidP="00E27C53">
      <w:pPr>
        <w:rPr>
          <w:b/>
          <w:noProof/>
        </w:rPr>
      </w:pPr>
      <w:r w:rsidRPr="00CA2B89">
        <w:rPr>
          <w:b/>
          <w:noProof/>
        </w:rPr>
        <w:t xml:space="preserve">Предмет јавне набавке </w:t>
      </w:r>
      <w:r w:rsidR="00183CED" w:rsidRPr="00CA2B89">
        <w:rPr>
          <w:b/>
          <w:noProof/>
          <w:lang w:val="sr-Cyrl-RS"/>
        </w:rPr>
        <w:t>ни</w:t>
      </w:r>
      <w:r w:rsidRPr="00CA2B89">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534804595"/>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2EC15F16" w14:textId="77777777" w:rsidR="00183CED" w:rsidRPr="00A55FC5" w:rsidRDefault="00183CED" w:rsidP="00183CED">
      <w:pPr>
        <w:pStyle w:val="ListParagraph"/>
        <w:numPr>
          <w:ilvl w:val="0"/>
          <w:numId w:val="22"/>
        </w:numPr>
        <w:jc w:val="both"/>
        <w:rPr>
          <w:bCs/>
          <w:iCs/>
        </w:rPr>
      </w:pPr>
      <w:r w:rsidRPr="00681A70">
        <w:t>Списак делова се налази у Обрасцу понуде.</w:t>
      </w:r>
      <w:r w:rsidRPr="00681A70">
        <w:rPr>
          <w:lang w:val="sr-Cyrl-RS"/>
        </w:rPr>
        <w:t xml:space="preserve"> </w:t>
      </w:r>
      <w:r w:rsidRPr="00681A70">
        <w:rPr>
          <w:noProof/>
          <w:lang w:val="sr-Cyrl-RS"/>
        </w:rPr>
        <w:t>Образац понуде</w:t>
      </w:r>
      <w:r w:rsidRPr="00681A70">
        <w:rPr>
          <w:noProof/>
          <w:lang w:val="sr-Cyrl-CS"/>
        </w:rPr>
        <w:t xml:space="preserve"> </w:t>
      </w:r>
      <w:r w:rsidRPr="00681A70">
        <w:rPr>
          <w:noProof/>
        </w:rPr>
        <w:t>ближе наводи делове за којим</w:t>
      </w:r>
      <w:r w:rsidRPr="00681A70">
        <w:rPr>
          <w:noProof/>
          <w:lang w:val="sr-Cyrl-RS"/>
        </w:rPr>
        <w:t>а</w:t>
      </w:r>
      <w:r w:rsidRPr="00681A70">
        <w:rPr>
          <w:noProof/>
        </w:rPr>
        <w:t xml:space="preserve"> се може јавити потреба</w:t>
      </w:r>
      <w:r w:rsidRPr="00681A70">
        <w:rPr>
          <w:noProof/>
          <w:lang w:val="sr-Cyrl-RS"/>
        </w:rPr>
        <w:t xml:space="preserve"> </w:t>
      </w:r>
      <w:r w:rsidRPr="00681A70">
        <w:rPr>
          <w:noProof/>
        </w:rPr>
        <w:t xml:space="preserve"> у току трајања уговорне обавезе и биће саставни део уговора. </w:t>
      </w:r>
    </w:p>
    <w:p w14:paraId="4B69A2C3" w14:textId="77777777" w:rsidR="00183CED" w:rsidRPr="00A55FC5" w:rsidRDefault="00183CED" w:rsidP="00183CED">
      <w:pPr>
        <w:pStyle w:val="ListParagraph"/>
        <w:numPr>
          <w:ilvl w:val="0"/>
          <w:numId w:val="22"/>
        </w:numPr>
        <w:jc w:val="both"/>
        <w:rPr>
          <w:bCs/>
          <w:iCs/>
        </w:rPr>
      </w:pPr>
      <w:r w:rsidRPr="00A55FC5">
        <w:rPr>
          <w:noProof/>
        </w:rPr>
        <w:t xml:space="preserve">Ако у току реализације уговора настане потреба за </w:t>
      </w:r>
      <w:r w:rsidRPr="00A55FC5">
        <w:rPr>
          <w:noProof/>
          <w:lang w:val="sr-Cyrl-RS"/>
        </w:rPr>
        <w:t>испоруком</w:t>
      </w:r>
      <w:r w:rsidRPr="00A55FC5">
        <w:rPr>
          <w:noProof/>
        </w:rPr>
        <w:t xml:space="preserve"> неког дел</w:t>
      </w:r>
      <w:r w:rsidRPr="00A55FC5">
        <w:rPr>
          <w:noProof/>
          <w:lang w:val="sr-Cyrl-CS"/>
        </w:rPr>
        <w:t xml:space="preserve">а </w:t>
      </w:r>
      <w:r w:rsidRPr="00A55FC5">
        <w:rPr>
          <w:noProof/>
        </w:rPr>
        <w:t xml:space="preserve">који се не налази у </w:t>
      </w:r>
      <w:r w:rsidRPr="00A55FC5">
        <w:rPr>
          <w:noProof/>
          <w:lang w:val="sr-Cyrl-RS"/>
        </w:rPr>
        <w:t>Обрасцу понуде</w:t>
      </w:r>
      <w:r w:rsidRPr="00A55FC5">
        <w:rPr>
          <w:noProof/>
        </w:rPr>
        <w:t xml:space="preserve">, </w:t>
      </w:r>
      <w:r w:rsidRPr="00A55FC5">
        <w:rPr>
          <w:noProof/>
          <w:lang w:val="sr-Cyrl-RS"/>
        </w:rPr>
        <w:t>а који је у вези са предметом јавне набавке (нпр. услед прилагођавања новинама на тржишту, под условом</w:t>
      </w:r>
      <w:r w:rsidRPr="00A55FC5">
        <w:t xml:space="preserve"> </w:t>
      </w:r>
      <w:r w:rsidRPr="00A55FC5">
        <w:rPr>
          <w:lang w:val="sr-Cyrl-RS"/>
        </w:rPr>
        <w:t xml:space="preserve">да су </w:t>
      </w:r>
      <w:r w:rsidRPr="00A55FC5">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A55FC5">
        <w:rPr>
          <w:noProof/>
        </w:rPr>
        <w:t xml:space="preserve"> </w:t>
      </w:r>
      <w:r w:rsidRPr="00A55FC5">
        <w:rPr>
          <w:noProof/>
          <w:lang w:val="sr-Cyrl-RS"/>
        </w:rPr>
        <w:t xml:space="preserve">и др.) </w:t>
      </w:r>
      <w:r w:rsidRPr="00A55FC5">
        <w:rPr>
          <w:noProof/>
          <w:lang w:val="sr-Cyrl-CS"/>
        </w:rPr>
        <w:t>понуђач</w:t>
      </w:r>
      <w:r w:rsidRPr="00A55FC5">
        <w:rPr>
          <w:lang w:val="sr-Latn-CS"/>
        </w:rPr>
        <w:t xml:space="preserve"> је дужан да</w:t>
      </w:r>
      <w:r w:rsidRPr="00A55FC5">
        <w:rPr>
          <w:lang w:val="sr-Cyrl-RS"/>
        </w:rPr>
        <w:t xml:space="preserve"> лично или путем мејла </w:t>
      </w:r>
      <w:r w:rsidRPr="00A55FC5">
        <w:rPr>
          <w:bCs/>
          <w:noProof/>
          <w:lang w:val="sr-Cyrl-RS"/>
        </w:rPr>
        <w:t xml:space="preserve">овлашћеном </w:t>
      </w:r>
      <w:r w:rsidRPr="00A55FC5">
        <w:rPr>
          <w:bCs/>
          <w:noProof/>
        </w:rPr>
        <w:t xml:space="preserve">лицу </w:t>
      </w:r>
      <w:r w:rsidRPr="00A55FC5">
        <w:rPr>
          <w:bCs/>
          <w:noProof/>
          <w:lang w:val="sr-Cyrl-CS"/>
        </w:rPr>
        <w:t>код наручиоца</w:t>
      </w:r>
      <w:r w:rsidRPr="00A55FC5">
        <w:rPr>
          <w:lang w:val="sr-Cyrl-RS"/>
        </w:rPr>
        <w:t xml:space="preserve"> достави </w:t>
      </w:r>
      <w:r w:rsidRPr="00A55FC5">
        <w:rPr>
          <w:bCs/>
          <w:noProof/>
        </w:rPr>
        <w:t>извештај</w:t>
      </w:r>
      <w:r w:rsidRPr="00A55FC5">
        <w:rPr>
          <w:bCs/>
          <w:noProof/>
          <w:lang w:val="sr-Cyrl-RS"/>
        </w:rPr>
        <w:t xml:space="preserve"> и</w:t>
      </w:r>
      <w:r w:rsidRPr="00A55FC5">
        <w:rPr>
          <w:bCs/>
          <w:noProof/>
        </w:rPr>
        <w:t xml:space="preserve"> образложи неопходност </w:t>
      </w:r>
      <w:r w:rsidRPr="00A55FC5">
        <w:rPr>
          <w:bCs/>
          <w:noProof/>
          <w:lang w:val="sr-Cyrl-RS"/>
        </w:rPr>
        <w:t>испоруке</w:t>
      </w:r>
      <w:r w:rsidRPr="00A55FC5">
        <w:rPr>
          <w:bCs/>
          <w:noProof/>
        </w:rPr>
        <w:t xml:space="preserve"> баш тог дела у односу на оне делове кој</w:t>
      </w:r>
      <w:r w:rsidRPr="00A55FC5">
        <w:rPr>
          <w:bCs/>
          <w:noProof/>
          <w:lang w:val="sr-Cyrl-RS"/>
        </w:rPr>
        <w:t>и</w:t>
      </w:r>
      <w:r w:rsidRPr="00A55FC5">
        <w:rPr>
          <w:bCs/>
          <w:noProof/>
        </w:rPr>
        <w:t xml:space="preserve"> се налазе у</w:t>
      </w:r>
      <w:r w:rsidRPr="00A55FC5">
        <w:rPr>
          <w:bCs/>
          <w:noProof/>
          <w:lang w:val="sr-Cyrl-RS"/>
        </w:rPr>
        <w:t xml:space="preserve"> </w:t>
      </w:r>
      <w:r w:rsidRPr="00A55FC5">
        <w:rPr>
          <w:noProof/>
          <w:lang w:val="sr-Cyrl-RS"/>
        </w:rPr>
        <w:t>Обрасцу понуде.</w:t>
      </w:r>
    </w:p>
    <w:p w14:paraId="2E95EF87" w14:textId="77777777" w:rsidR="00183CED" w:rsidRPr="00A55FC5" w:rsidRDefault="00183CED" w:rsidP="00183CED">
      <w:pPr>
        <w:pStyle w:val="ListParagraph"/>
        <w:ind w:left="360"/>
        <w:jc w:val="both"/>
        <w:rPr>
          <w:bCs/>
          <w:iCs/>
        </w:rPr>
      </w:pPr>
      <w:r w:rsidRPr="00A55FC5">
        <w:rPr>
          <w:bCs/>
          <w:noProof/>
          <w:lang w:val="sr-Cyrl-RS"/>
        </w:rPr>
        <w:t xml:space="preserve">Понуђач се обавезује да пре </w:t>
      </w:r>
      <w:r w:rsidRPr="00A55FC5">
        <w:rPr>
          <w:noProof/>
          <w:lang w:val="sr-Cyrl-RS"/>
        </w:rPr>
        <w:t>испоруке</w:t>
      </w:r>
      <w:r w:rsidRPr="00A55FC5">
        <w:rPr>
          <w:bCs/>
          <w:noProof/>
        </w:rPr>
        <w:t xml:space="preserve"> дела кој</w:t>
      </w:r>
      <w:r w:rsidRPr="00A55FC5">
        <w:rPr>
          <w:bCs/>
          <w:noProof/>
          <w:lang w:val="sr-Cyrl-RS"/>
        </w:rPr>
        <w:t>и</w:t>
      </w:r>
      <w:r w:rsidRPr="00A55FC5">
        <w:rPr>
          <w:bCs/>
          <w:noProof/>
        </w:rPr>
        <w:t xml:space="preserve"> се не налази у </w:t>
      </w:r>
      <w:r w:rsidRPr="00A55FC5">
        <w:rPr>
          <w:noProof/>
          <w:lang w:val="sr-Cyrl-RS"/>
        </w:rPr>
        <w:t>Обрасцу понуде</w:t>
      </w:r>
      <w:r w:rsidRPr="00A55FC5">
        <w:rPr>
          <w:bCs/>
          <w:noProof/>
          <w:lang w:val="sr-Cyrl-RS"/>
        </w:rPr>
        <w:t xml:space="preserve">, уз горе поменути извештај, наручиоцу достави и релевантан доказ о стварој цени дела (рачун, предрачун или други одговарајући доказ којим се доказује цена) и да на исти обрачуна ону маржу која је наведена у </w:t>
      </w:r>
      <w:r w:rsidRPr="00A55FC5">
        <w:rPr>
          <w:noProof/>
          <w:lang w:val="sr-Cyrl-RS"/>
        </w:rPr>
        <w:t>Обрасцу понуде</w:t>
      </w:r>
      <w:r w:rsidRPr="00A55FC5">
        <w:rPr>
          <w:bCs/>
          <w:noProof/>
          <w:lang w:val="sr-Cyrl-RS"/>
        </w:rPr>
        <w:t>.</w:t>
      </w:r>
    </w:p>
    <w:p w14:paraId="4912DBF8" w14:textId="77777777" w:rsidR="00183CED" w:rsidRPr="00681A70" w:rsidRDefault="00183CED" w:rsidP="00183CED">
      <w:pPr>
        <w:pStyle w:val="ListParagraph"/>
        <w:ind w:left="360"/>
        <w:jc w:val="both"/>
        <w:rPr>
          <w:bCs/>
          <w:iCs/>
        </w:rPr>
      </w:pPr>
      <w:r w:rsidRPr="00A55FC5">
        <w:rPr>
          <w:noProof/>
          <w:lang w:val="sr-Cyrl-RS"/>
        </w:rPr>
        <w:t xml:space="preserve">Понуђач </w:t>
      </w:r>
      <w:r w:rsidRPr="00A55FC5">
        <w:rPr>
          <w:noProof/>
        </w:rPr>
        <w:t xml:space="preserve">се обавезује да </w:t>
      </w:r>
      <w:r w:rsidRPr="00A55FC5">
        <w:rPr>
          <w:noProof/>
          <w:lang w:val="sr-Cyrl-RS"/>
        </w:rPr>
        <w:t>испоруку</w:t>
      </w:r>
      <w:r w:rsidRPr="00A55FC5">
        <w:rPr>
          <w:bCs/>
          <w:noProof/>
        </w:rPr>
        <w:t xml:space="preserve"> дела кој</w:t>
      </w:r>
      <w:r w:rsidRPr="00A55FC5">
        <w:rPr>
          <w:bCs/>
          <w:noProof/>
          <w:lang w:val="sr-Cyrl-RS"/>
        </w:rPr>
        <w:t>и</w:t>
      </w:r>
      <w:r w:rsidRPr="00A55FC5">
        <w:rPr>
          <w:bCs/>
          <w:noProof/>
        </w:rPr>
        <w:t xml:space="preserve"> се не налази у</w:t>
      </w:r>
      <w:r w:rsidRPr="00A55FC5">
        <w:rPr>
          <w:bCs/>
          <w:noProof/>
          <w:lang w:val="sr-Cyrl-RS"/>
        </w:rPr>
        <w:t xml:space="preserve"> </w:t>
      </w:r>
      <w:r w:rsidRPr="00A55FC5">
        <w:rPr>
          <w:noProof/>
          <w:lang w:val="sr-Cyrl-RS"/>
        </w:rPr>
        <w:t>Обрасцу понуде</w:t>
      </w:r>
      <w:r w:rsidRPr="00A55FC5">
        <w:rPr>
          <w:bCs/>
          <w:noProof/>
        </w:rPr>
        <w:t xml:space="preserve"> </w:t>
      </w:r>
      <w:r w:rsidRPr="00A55FC5">
        <w:rPr>
          <w:noProof/>
          <w:lang w:val="sr-Cyrl-RS"/>
        </w:rPr>
        <w:t xml:space="preserve">изврши </w:t>
      </w:r>
      <w:r w:rsidRPr="00A55FC5">
        <w:rPr>
          <w:bCs/>
          <w:noProof/>
        </w:rPr>
        <w:t xml:space="preserve">тек по добијању писаног налога и одобрења </w:t>
      </w:r>
      <w:r w:rsidRPr="00A55FC5">
        <w:rPr>
          <w:bCs/>
          <w:noProof/>
          <w:lang w:val="sr-Cyrl-RS"/>
        </w:rPr>
        <w:t xml:space="preserve"> од стране овлашћеног </w:t>
      </w:r>
      <w:r w:rsidRPr="00A55FC5">
        <w:rPr>
          <w:bCs/>
          <w:noProof/>
        </w:rPr>
        <w:t>лиц</w:t>
      </w:r>
      <w:r w:rsidRPr="00A55FC5">
        <w:rPr>
          <w:bCs/>
          <w:noProof/>
          <w:lang w:val="sr-Cyrl-RS"/>
        </w:rPr>
        <w:t>а</w:t>
      </w:r>
      <w:r w:rsidRPr="00A55FC5">
        <w:rPr>
          <w:bCs/>
          <w:noProof/>
          <w:lang w:val="sr-Latn-RS"/>
        </w:rPr>
        <w:t xml:space="preserve"> </w:t>
      </w:r>
      <w:r w:rsidRPr="00A55FC5">
        <w:rPr>
          <w:bCs/>
          <w:noProof/>
          <w:lang w:val="sr-Cyrl-RS"/>
        </w:rPr>
        <w:t>код наручиоца,</w:t>
      </w:r>
      <w:r w:rsidRPr="00A55FC5">
        <w:rPr>
          <w:bCs/>
          <w:noProof/>
          <w:lang w:val="sr-Cyrl-CS"/>
        </w:rPr>
        <w:t xml:space="preserve"> у супротном наручилац нема обавезу да понуђачу плати испоручени део</w:t>
      </w:r>
      <w:r w:rsidRPr="00A55FC5">
        <w:rPr>
          <w:bCs/>
          <w:noProof/>
        </w:rPr>
        <w:t>.</w:t>
      </w:r>
    </w:p>
    <w:p w14:paraId="738D8F55" w14:textId="77777777" w:rsidR="00183CED" w:rsidRPr="00681A70" w:rsidRDefault="00183CED" w:rsidP="00183CED">
      <w:pPr>
        <w:pStyle w:val="ListParagraph"/>
        <w:numPr>
          <w:ilvl w:val="0"/>
          <w:numId w:val="21"/>
        </w:numPr>
        <w:jc w:val="both"/>
      </w:pPr>
      <w:r w:rsidRPr="00681A70">
        <w:rPr>
          <w:b/>
        </w:rPr>
        <w:t>Квалитет</w:t>
      </w:r>
      <w:r w:rsidRPr="00681A70">
        <w:t xml:space="preserve"> испоручених добара, наручилац ће контролисати на основу </w:t>
      </w:r>
      <w:r w:rsidRPr="00681A70">
        <w:rPr>
          <w:lang w:val="sr-Cyrl-RS"/>
        </w:rPr>
        <w:t>извештаја/записника</w:t>
      </w:r>
      <w:r w:rsidRPr="00681A70">
        <w:t xml:space="preserve"> лица за праћење реализације техничког дела уговора код наручиоца, по пријему робе из магацина и по уградњи делова уз радни налог.</w:t>
      </w:r>
    </w:p>
    <w:p w14:paraId="18C0B2B5" w14:textId="77777777" w:rsidR="00183CED" w:rsidRPr="00681A70" w:rsidRDefault="00183CED" w:rsidP="00183CED">
      <w:pPr>
        <w:pStyle w:val="ListParagraph"/>
        <w:numPr>
          <w:ilvl w:val="0"/>
          <w:numId w:val="21"/>
        </w:numPr>
        <w:jc w:val="both"/>
        <w:rPr>
          <w:b/>
        </w:rPr>
      </w:pPr>
      <w:r w:rsidRPr="00681A70">
        <w:rPr>
          <w:b/>
          <w:lang w:val="sr-Cyrl-RS"/>
        </w:rPr>
        <w:t>И</w:t>
      </w:r>
      <w:r w:rsidRPr="00681A70">
        <w:rPr>
          <w:b/>
        </w:rPr>
        <w:t>спорука</w:t>
      </w:r>
      <w:r w:rsidRPr="00681A70">
        <w:t xml:space="preserve"> ће се врши</w:t>
      </w:r>
      <w:r w:rsidRPr="00681A70">
        <w:rPr>
          <w:lang w:val="sr-Cyrl-RS"/>
        </w:rPr>
        <w:t>ти</w:t>
      </w:r>
      <w:r w:rsidRPr="00681A70">
        <w:t xml:space="preserve"> сукцесивно, на </w:t>
      </w:r>
      <w:r w:rsidRPr="00681A70">
        <w:rPr>
          <w:lang w:val="sr-Cyrl-RS"/>
        </w:rPr>
        <w:t xml:space="preserve">основу писаног </w:t>
      </w:r>
      <w:r w:rsidRPr="00681A70">
        <w:t>захтев</w:t>
      </w:r>
      <w:r w:rsidRPr="00681A70">
        <w:rPr>
          <w:lang w:val="sr-Cyrl-RS"/>
        </w:rPr>
        <w:t>а</w:t>
      </w:r>
      <w:r w:rsidRPr="00681A70">
        <w:t xml:space="preserve"> наручиоца</w:t>
      </w:r>
      <w:r w:rsidRPr="00681A70">
        <w:rPr>
          <w:lang w:val="sr-Cyrl-RS"/>
        </w:rPr>
        <w:t xml:space="preserve"> (</w:t>
      </w:r>
      <w:r>
        <w:rPr>
          <w:lang w:val="sr-Cyrl-RS"/>
        </w:rPr>
        <w:t>путем е-</w:t>
      </w:r>
      <w:r w:rsidRPr="003B5B50">
        <w:rPr>
          <w:lang w:val="sr-Cyrl-RS"/>
        </w:rPr>
        <w:t>маила, факсом</w:t>
      </w:r>
      <w:r w:rsidRPr="00681A70">
        <w:rPr>
          <w:lang w:val="sr-Cyrl-RS"/>
        </w:rPr>
        <w:t xml:space="preserve"> или поштом) на контакте које понуђач наведе у својој понуди.</w:t>
      </w:r>
    </w:p>
    <w:p w14:paraId="339482C7" w14:textId="77777777" w:rsidR="00183CED" w:rsidRPr="00681A70" w:rsidRDefault="00183CED" w:rsidP="00183CED">
      <w:pPr>
        <w:pStyle w:val="ListParagraph"/>
        <w:numPr>
          <w:ilvl w:val="0"/>
          <w:numId w:val="21"/>
        </w:numPr>
        <w:jc w:val="both"/>
        <w:rPr>
          <w:bCs/>
          <w:i/>
          <w:iCs/>
          <w:lang w:val="sr-Cyrl-RS"/>
        </w:rPr>
      </w:pPr>
      <w:r w:rsidRPr="00681A70">
        <w:rPr>
          <w:b/>
        </w:rPr>
        <w:t>Место испоруке</w:t>
      </w:r>
      <w:r w:rsidRPr="00681A70">
        <w:t xml:space="preserve"> је Централни магацин Клиничког центра Војводине, </w:t>
      </w:r>
      <w:r w:rsidRPr="00681A70">
        <w:rPr>
          <w:bCs/>
          <w:iCs/>
          <w:lang w:val="sr-Cyrl-RS"/>
        </w:rPr>
        <w:t>а након тога у техничку службу, односно у телефонску централу.</w:t>
      </w:r>
      <w:bookmarkStart w:id="28" w:name="_Toc389030812"/>
      <w:bookmarkStart w:id="29" w:name="_Toc375826005"/>
      <w:bookmarkStart w:id="30" w:name="_Toc448222236"/>
    </w:p>
    <w:p w14:paraId="6369C889" w14:textId="77777777" w:rsidR="00183CED" w:rsidRPr="00681A70" w:rsidRDefault="00183CED" w:rsidP="00183CED">
      <w:pPr>
        <w:pStyle w:val="ListParagraph"/>
        <w:numPr>
          <w:ilvl w:val="0"/>
          <w:numId w:val="21"/>
        </w:numPr>
        <w:jc w:val="both"/>
      </w:pPr>
      <w:r w:rsidRPr="00681A70">
        <w:t xml:space="preserve">Наручилац ће у случају рекламације у смислу квалитета или количине испоручених </w:t>
      </w:r>
      <w:r w:rsidRPr="00681A70">
        <w:rPr>
          <w:lang w:val="sr-Cyrl-RS"/>
        </w:rPr>
        <w:t xml:space="preserve">добара </w:t>
      </w:r>
      <w:r w:rsidRPr="00681A70">
        <w:t>писаним путем обавестити понуђача</w:t>
      </w:r>
      <w:r w:rsidRPr="00681A70">
        <w:rPr>
          <w:lang w:val="sr-Cyrl-RS"/>
        </w:rPr>
        <w:t xml:space="preserve">, у року од 24 часа, </w:t>
      </w:r>
      <w:r w:rsidRPr="00681A70">
        <w:t xml:space="preserve">о </w:t>
      </w:r>
      <w:r w:rsidRPr="00681A70">
        <w:rPr>
          <w:lang w:val="sr-Cyrl-RS"/>
        </w:rPr>
        <w:t>ћему</w:t>
      </w:r>
      <w:r w:rsidRPr="00681A70">
        <w:t xml:space="preserve"> ће заједнички сачинити записник </w:t>
      </w:r>
      <w:r w:rsidRPr="00681A70">
        <w:rPr>
          <w:lang w:val="sr-Cyrl-RS"/>
        </w:rPr>
        <w:t>којим би констатовали</w:t>
      </w:r>
      <w:r w:rsidRPr="00681A70">
        <w:t xml:space="preserve"> чињенично стање квалитета </w:t>
      </w:r>
      <w:r w:rsidRPr="00681A70">
        <w:rPr>
          <w:lang w:val="sr-Cyrl-RS"/>
        </w:rPr>
        <w:t>и/</w:t>
      </w:r>
      <w:r w:rsidRPr="00681A70">
        <w:t>или количине испоруке.</w:t>
      </w:r>
      <w:bookmarkEnd w:id="28"/>
      <w:bookmarkEnd w:id="29"/>
      <w:bookmarkEnd w:id="30"/>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27922574" w14:textId="324F8A2C" w:rsidR="00E27C53" w:rsidRPr="00183CED" w:rsidRDefault="00E27C53" w:rsidP="00183CED">
      <w:pPr>
        <w:rPr>
          <w:noProof/>
          <w:lang w:val="sr-Cyrl-RS"/>
        </w:rPr>
      </w:pPr>
    </w:p>
    <w:p w14:paraId="2CB3A184" w14:textId="77777777" w:rsidR="00E27C53" w:rsidRDefault="00E27C53" w:rsidP="002576AA">
      <w:pPr>
        <w:pStyle w:val="Heading1"/>
        <w:numPr>
          <w:ilvl w:val="0"/>
          <w:numId w:val="15"/>
        </w:numPr>
        <w:jc w:val="center"/>
        <w:rPr>
          <w:lang w:val="sr-Cyrl-RS"/>
        </w:rP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534804596"/>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57BBDBC9" w14:textId="77777777" w:rsidR="00183CED" w:rsidRPr="00183CED" w:rsidRDefault="00183CED" w:rsidP="00183CED">
      <w:pPr>
        <w:rPr>
          <w:lang w:val="sr-Cyrl-RS"/>
        </w:rPr>
      </w:pPr>
    </w:p>
    <w:p w14:paraId="564CB4AB" w14:textId="77777777" w:rsidR="00183CED" w:rsidRPr="00592385" w:rsidRDefault="00183CED" w:rsidP="00183CED">
      <w:pPr>
        <w:jc w:val="both"/>
        <w:rPr>
          <w:lang w:val="sr-Cyrl-R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E27C53" w:rsidRPr="00AE1407" w14:paraId="13EA95B3" w14:textId="77777777" w:rsidTr="00183CED">
        <w:trPr>
          <w:trHeight w:val="972"/>
        </w:trPr>
        <w:tc>
          <w:tcPr>
            <w:tcW w:w="801" w:type="dxa"/>
            <w:vAlign w:val="center"/>
          </w:tcPr>
          <w:p w14:paraId="185CE42A" w14:textId="77777777" w:rsidR="00E27C53" w:rsidRPr="00AE1407" w:rsidRDefault="00E27C53" w:rsidP="00183CED">
            <w:pPr>
              <w:jc w:val="center"/>
              <w:rPr>
                <w:noProof/>
              </w:rPr>
            </w:pPr>
            <w:r w:rsidRPr="00AE1407">
              <w:rPr>
                <w:noProof/>
              </w:rPr>
              <w:t>Бр.</w:t>
            </w:r>
          </w:p>
        </w:tc>
        <w:tc>
          <w:tcPr>
            <w:tcW w:w="3183" w:type="dxa"/>
            <w:gridSpan w:val="2"/>
            <w:vAlign w:val="center"/>
          </w:tcPr>
          <w:p w14:paraId="3EA9E910" w14:textId="77777777" w:rsidR="00E27C53" w:rsidRPr="00AE1407" w:rsidRDefault="00E27C53" w:rsidP="00183CED">
            <w:pPr>
              <w:jc w:val="center"/>
              <w:rPr>
                <w:noProof/>
              </w:rPr>
            </w:pPr>
            <w:r w:rsidRPr="00AE1407">
              <w:rPr>
                <w:noProof/>
              </w:rPr>
              <w:t>УСЛОВИ</w:t>
            </w:r>
          </w:p>
        </w:tc>
        <w:tc>
          <w:tcPr>
            <w:tcW w:w="3827" w:type="dxa"/>
            <w:vAlign w:val="center"/>
          </w:tcPr>
          <w:p w14:paraId="175EE16F" w14:textId="77777777" w:rsidR="00E27C53" w:rsidRPr="00AE1407" w:rsidRDefault="00E27C53" w:rsidP="00183CED">
            <w:pPr>
              <w:jc w:val="center"/>
              <w:rPr>
                <w:noProof/>
              </w:rPr>
            </w:pPr>
            <w:r w:rsidRPr="00AE1407">
              <w:rPr>
                <w:noProof/>
              </w:rPr>
              <w:t>ДОКАЗИ</w:t>
            </w:r>
          </w:p>
        </w:tc>
        <w:tc>
          <w:tcPr>
            <w:tcW w:w="1807" w:type="dxa"/>
          </w:tcPr>
          <w:p w14:paraId="2DFB11E7" w14:textId="77777777" w:rsidR="00E27C53" w:rsidRPr="005B07C0" w:rsidRDefault="00E27C53" w:rsidP="00183CED">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183CED">
        <w:trPr>
          <w:trHeight w:val="505"/>
        </w:trPr>
        <w:tc>
          <w:tcPr>
            <w:tcW w:w="7811" w:type="dxa"/>
            <w:gridSpan w:val="4"/>
          </w:tcPr>
          <w:p w14:paraId="297DB225" w14:textId="77777777" w:rsidR="00E27C53" w:rsidRPr="00AE1407" w:rsidRDefault="00E27C53" w:rsidP="00183CED">
            <w:pPr>
              <w:jc w:val="center"/>
              <w:rPr>
                <w:b/>
                <w:noProof/>
              </w:rPr>
            </w:pPr>
            <w:r w:rsidRPr="00AE1407">
              <w:rPr>
                <w:b/>
                <w:noProof/>
              </w:rPr>
              <w:t>ОБАВЕЗНИ УСЛОВИ ЗА УЧЕШЋЕ У ПОСТУПКУ ЈАВНЕ НАБАВКЕ ИЗ ЧЛАНА 75. ЗАКОНА</w:t>
            </w:r>
          </w:p>
        </w:tc>
        <w:tc>
          <w:tcPr>
            <w:tcW w:w="1807" w:type="dxa"/>
          </w:tcPr>
          <w:p w14:paraId="5627FF2B" w14:textId="77777777" w:rsidR="00E27C53" w:rsidRPr="00C87537" w:rsidRDefault="00E27C53" w:rsidP="00183CED">
            <w:pPr>
              <w:rPr>
                <w:b/>
                <w:noProof/>
                <w:lang w:val="sr-Cyrl-CS"/>
              </w:rPr>
            </w:pPr>
          </w:p>
        </w:tc>
      </w:tr>
      <w:tr w:rsidR="00E27C53" w:rsidRPr="00AE1407" w14:paraId="113FD09F" w14:textId="77777777" w:rsidTr="00183CED">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gridSpan w:val="2"/>
          </w:tcPr>
          <w:p w14:paraId="04266C6A" w14:textId="77777777" w:rsidR="00E27C53" w:rsidRPr="00AE1407" w:rsidRDefault="00E27C53" w:rsidP="00183CED">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5119E025" w14:textId="77777777" w:rsidR="00E27C53" w:rsidRDefault="00E27C53" w:rsidP="00183CED">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183CED">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183CE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183CED">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7C24222B" w14:textId="77777777" w:rsidR="00E27C53" w:rsidRPr="00AE1407" w:rsidRDefault="00E27C53" w:rsidP="00183CED">
            <w:pPr>
              <w:jc w:val="both"/>
              <w:rPr>
                <w:noProof/>
              </w:rPr>
            </w:pPr>
          </w:p>
        </w:tc>
      </w:tr>
      <w:tr w:rsidR="00E27C53" w:rsidRPr="00AE1407" w14:paraId="4FD9DAA7" w14:textId="77777777" w:rsidTr="00183CED">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gridSpan w:val="2"/>
          </w:tcPr>
          <w:p w14:paraId="3D70B56A" w14:textId="77777777" w:rsidR="00E27C53" w:rsidRPr="00AE1407" w:rsidRDefault="00E27C53" w:rsidP="00183CED">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7EC8597" w14:textId="77777777" w:rsidR="00E27C53" w:rsidRPr="009937B8" w:rsidRDefault="00E27C53" w:rsidP="00183CE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183CED">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0738FF">
              <w:rPr>
                <w:rFonts w:ascii="Times New Roman" w:hAnsi="Times New Roman" w:cs="Times New Roman"/>
                <w:color w:val="auto"/>
              </w:rPr>
              <w:lastRenderedPageBreak/>
              <w:t>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183CED">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183CED">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183CED">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183CED">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277FAB6" w14:textId="77777777" w:rsidR="00E27C53" w:rsidRPr="00AE1407" w:rsidRDefault="00E27C53" w:rsidP="00183CED">
            <w:pPr>
              <w:pStyle w:val="Default"/>
              <w:jc w:val="both"/>
              <w:rPr>
                <w:rFonts w:ascii="Times New Roman" w:hAnsi="Times New Roman" w:cs="Times New Roman"/>
                <w:iCs/>
                <w:color w:val="auto"/>
              </w:rPr>
            </w:pPr>
          </w:p>
        </w:tc>
      </w:tr>
      <w:tr w:rsidR="00E27C53" w:rsidRPr="00AE1407" w14:paraId="6CF4DF9E" w14:textId="77777777" w:rsidTr="00183CED">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gridSpan w:val="2"/>
          </w:tcPr>
          <w:p w14:paraId="46D5DA3E" w14:textId="77777777" w:rsidR="00E27C53" w:rsidRPr="00AE1407" w:rsidRDefault="00E27C53" w:rsidP="00183CED">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w:t>
            </w:r>
            <w:r w:rsidRPr="00AE1407">
              <w:rPr>
                <w:noProof/>
                <w:sz w:val="24"/>
                <w:szCs w:val="24"/>
              </w:rPr>
              <w:lastRenderedPageBreak/>
              <w:t>стране државе када има седиште на њеној територији.</w:t>
            </w:r>
          </w:p>
        </w:tc>
        <w:tc>
          <w:tcPr>
            <w:tcW w:w="3827" w:type="dxa"/>
          </w:tcPr>
          <w:p w14:paraId="152266B3" w14:textId="77777777" w:rsidR="00E27C53" w:rsidRPr="00AE1407" w:rsidRDefault="00E27C53" w:rsidP="00183CED">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183CED">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w:t>
            </w:r>
            <w:r w:rsidRPr="00AE1407">
              <w:rPr>
                <w:rFonts w:ascii="Times New Roman" w:hAnsi="Times New Roman" w:cs="Times New Roman"/>
                <w:iCs/>
                <w:color w:val="auto"/>
              </w:rPr>
              <w:lastRenderedPageBreak/>
              <w:t>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6FE6310E" w14:textId="77777777" w:rsidR="00E27C53" w:rsidRPr="00AE1407" w:rsidRDefault="00E27C53" w:rsidP="00183CED">
            <w:pPr>
              <w:pStyle w:val="Default"/>
              <w:rPr>
                <w:rFonts w:ascii="Times New Roman" w:hAnsi="Times New Roman" w:cs="Times New Roman"/>
                <w:iCs/>
                <w:color w:val="auto"/>
              </w:rPr>
            </w:pPr>
          </w:p>
        </w:tc>
      </w:tr>
      <w:tr w:rsidR="00E27C53" w:rsidRPr="00CA2B89" w14:paraId="239070FE" w14:textId="77777777" w:rsidTr="00183CED">
        <w:trPr>
          <w:trHeight w:val="848"/>
        </w:trPr>
        <w:tc>
          <w:tcPr>
            <w:tcW w:w="7811" w:type="dxa"/>
            <w:gridSpan w:val="4"/>
            <w:vAlign w:val="center"/>
          </w:tcPr>
          <w:p w14:paraId="65B46B97" w14:textId="77777777" w:rsidR="00E27C53" w:rsidRPr="00CA2B89" w:rsidRDefault="00E27C53" w:rsidP="00183CED">
            <w:pPr>
              <w:jc w:val="center"/>
              <w:rPr>
                <w:b/>
                <w:noProof/>
              </w:rPr>
            </w:pPr>
            <w:r w:rsidRPr="00CA2B89">
              <w:rPr>
                <w:b/>
                <w:noProof/>
              </w:rPr>
              <w:lastRenderedPageBreak/>
              <w:t>ДОДАТНИ УСЛОВИ ЗА УЧЕШЋЕ У ПОСТУПКУ ЈАВНЕ НАБАВКЕ ИЗ ЧЛАНА 76. ЗАКОНА</w:t>
            </w:r>
          </w:p>
        </w:tc>
        <w:tc>
          <w:tcPr>
            <w:tcW w:w="1807" w:type="dxa"/>
            <w:vAlign w:val="center"/>
          </w:tcPr>
          <w:p w14:paraId="55908022" w14:textId="77777777" w:rsidR="00E27C53" w:rsidRPr="00CA2B89" w:rsidRDefault="00E27C53" w:rsidP="00183CED">
            <w:pPr>
              <w:jc w:val="center"/>
              <w:rPr>
                <w:b/>
                <w:noProof/>
              </w:rPr>
            </w:pPr>
          </w:p>
        </w:tc>
      </w:tr>
      <w:tr w:rsidR="00E27C53" w:rsidRPr="00CA2B89" w14:paraId="332B4CC3" w14:textId="77777777" w:rsidTr="00183CED">
        <w:trPr>
          <w:trHeight w:val="848"/>
        </w:trPr>
        <w:tc>
          <w:tcPr>
            <w:tcW w:w="801" w:type="dxa"/>
            <w:shd w:val="clear" w:color="auto" w:fill="auto"/>
            <w:vAlign w:val="center"/>
          </w:tcPr>
          <w:p w14:paraId="774B958A" w14:textId="77777777" w:rsidR="00E27C53" w:rsidRPr="00CA2B89" w:rsidRDefault="00E27C53" w:rsidP="002576AA">
            <w:pPr>
              <w:pStyle w:val="ListParagraph"/>
              <w:numPr>
                <w:ilvl w:val="0"/>
                <w:numId w:val="13"/>
              </w:numPr>
              <w:rPr>
                <w:noProof/>
              </w:rPr>
            </w:pPr>
          </w:p>
        </w:tc>
        <w:tc>
          <w:tcPr>
            <w:tcW w:w="3041" w:type="dxa"/>
            <w:shd w:val="clear" w:color="auto" w:fill="auto"/>
          </w:tcPr>
          <w:p w14:paraId="29B4C419" w14:textId="6C5DAB86" w:rsidR="00E27C53" w:rsidRPr="00CA2B89" w:rsidRDefault="00183CED" w:rsidP="00183CED">
            <w:pPr>
              <w:jc w:val="both"/>
              <w:rPr>
                <w:noProof/>
              </w:rPr>
            </w:pPr>
            <w:r w:rsidRPr="00CA2B89">
              <w:rPr>
                <w:lang w:val="sr-Latn-CS"/>
              </w:rPr>
              <w:t xml:space="preserve">Понуђач има минимум </w:t>
            </w:r>
            <w:r w:rsidRPr="00CA2B89">
              <w:t>два</w:t>
            </w:r>
            <w:r w:rsidRPr="00CA2B89">
              <w:rPr>
                <w:lang w:val="sr-Latn-CS"/>
              </w:rPr>
              <w:t xml:space="preserve"> </w:t>
            </w:r>
            <w:r w:rsidRPr="00CA2B89">
              <w:rPr>
                <w:lang w:val="sr-Cyrl-RS"/>
              </w:rPr>
              <w:t>радника</w:t>
            </w:r>
            <w:r w:rsidRPr="00CA2B89">
              <w:rPr>
                <w:lang w:val="sr-Latn-CS"/>
              </w:rPr>
              <w:t xml:space="preserve"> на пословима који су у непосредној вези са предметом јавне набавке</w:t>
            </w:r>
            <w:r w:rsidRPr="00CA2B89">
              <w:t>,</w:t>
            </w:r>
            <w:r w:rsidRPr="00CA2B89">
              <w:rPr>
                <w:lang w:val="sr-Latn-CS"/>
              </w:rPr>
              <w:t xml:space="preserve"> кој</w:t>
            </w:r>
            <w:r w:rsidRPr="00CA2B89">
              <w:t>и</w:t>
            </w:r>
            <w:r w:rsidRPr="00CA2B89">
              <w:rPr>
                <w:lang w:val="sr-Latn-CS"/>
              </w:rPr>
              <w:t xml:space="preserve"> ће бити одговорн</w:t>
            </w:r>
            <w:r w:rsidRPr="00CA2B89">
              <w:t>и</w:t>
            </w:r>
            <w:r w:rsidRPr="00CA2B89">
              <w:rPr>
                <w:lang w:val="sr-Latn-CS"/>
              </w:rPr>
              <w:t xml:space="preserve"> за извршење уговора.</w:t>
            </w:r>
          </w:p>
        </w:tc>
        <w:tc>
          <w:tcPr>
            <w:tcW w:w="3969" w:type="dxa"/>
            <w:gridSpan w:val="2"/>
            <w:shd w:val="clear" w:color="auto" w:fill="auto"/>
          </w:tcPr>
          <w:p w14:paraId="16D3BB64" w14:textId="77777777" w:rsidR="00E27C53" w:rsidRPr="00CA2B89" w:rsidRDefault="00E27C53" w:rsidP="00183CED">
            <w:pPr>
              <w:pStyle w:val="Default"/>
              <w:jc w:val="both"/>
              <w:rPr>
                <w:rFonts w:ascii="Times New Roman" w:hAnsi="Times New Roman" w:cs="Times New Roman"/>
                <w:b/>
                <w:iCs/>
                <w:color w:val="auto"/>
              </w:rPr>
            </w:pPr>
            <w:r w:rsidRPr="00CA2B89">
              <w:rPr>
                <w:rFonts w:ascii="Times New Roman" w:hAnsi="Times New Roman" w:cs="Times New Roman"/>
                <w:iCs/>
                <w:color w:val="auto"/>
              </w:rPr>
              <w:t xml:space="preserve">Доказ за </w:t>
            </w:r>
            <w:r w:rsidRPr="00CA2B89">
              <w:rPr>
                <w:rFonts w:ascii="Times New Roman" w:hAnsi="Times New Roman" w:cs="Times New Roman"/>
                <w:b/>
                <w:iCs/>
                <w:color w:val="auto"/>
              </w:rPr>
              <w:t>правна лица / предузетнике / физичка лица:</w:t>
            </w:r>
          </w:p>
          <w:p w14:paraId="53C8A9AB" w14:textId="6611B5D0" w:rsidR="00E27C53" w:rsidRPr="00CA2B89" w:rsidRDefault="00183CED" w:rsidP="00183CED">
            <w:pPr>
              <w:pStyle w:val="Default"/>
              <w:jc w:val="both"/>
              <w:rPr>
                <w:rFonts w:ascii="Times New Roman" w:hAnsi="Times New Roman" w:cs="Times New Roman"/>
                <w:noProof/>
              </w:rPr>
            </w:pPr>
            <w:r w:rsidRPr="00CA2B89">
              <w:rPr>
                <w:rFonts w:ascii="Times New Roman" w:hAnsi="Times New Roman" w:cs="Times New Roman"/>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c>
          <w:tcPr>
            <w:tcW w:w="1807" w:type="dxa"/>
          </w:tcPr>
          <w:p w14:paraId="5421E3C1" w14:textId="77777777" w:rsidR="00E27C53" w:rsidRPr="00CA2B89" w:rsidRDefault="00E27C53" w:rsidP="00183CED">
            <w:pPr>
              <w:jc w:val="both"/>
              <w:rPr>
                <w:b/>
                <w:noProof/>
              </w:rPr>
            </w:pPr>
          </w:p>
        </w:tc>
      </w:tr>
      <w:tr w:rsidR="00E27C53" w:rsidRPr="00AE1407" w14:paraId="53A9787E" w14:textId="77777777" w:rsidTr="00183CED">
        <w:trPr>
          <w:trHeight w:val="132"/>
        </w:trPr>
        <w:tc>
          <w:tcPr>
            <w:tcW w:w="801" w:type="dxa"/>
            <w:shd w:val="clear" w:color="auto" w:fill="auto"/>
            <w:vAlign w:val="center"/>
          </w:tcPr>
          <w:p w14:paraId="1F2CB307" w14:textId="77777777" w:rsidR="00E27C53" w:rsidRPr="00CA2B89" w:rsidRDefault="00E27C53" w:rsidP="002576AA">
            <w:pPr>
              <w:pStyle w:val="ListParagraph"/>
              <w:numPr>
                <w:ilvl w:val="0"/>
                <w:numId w:val="13"/>
              </w:numPr>
              <w:rPr>
                <w:noProof/>
              </w:rPr>
            </w:pPr>
          </w:p>
        </w:tc>
        <w:tc>
          <w:tcPr>
            <w:tcW w:w="3041" w:type="dxa"/>
            <w:shd w:val="clear" w:color="auto" w:fill="auto"/>
          </w:tcPr>
          <w:p w14:paraId="02A62727" w14:textId="5FA0C18E" w:rsidR="00E27C53" w:rsidRPr="00CA2B89" w:rsidRDefault="00183CED" w:rsidP="00183CED">
            <w:pPr>
              <w:jc w:val="both"/>
              <w:rPr>
                <w:lang w:val="sr-Latn-CS"/>
              </w:rPr>
            </w:pPr>
            <w:r w:rsidRPr="00CA2B89">
              <w:rPr>
                <w:lang w:val="sr-Latn-CS"/>
              </w:rPr>
              <w:t>Понуђач има минимум</w:t>
            </w:r>
            <w:r w:rsidRPr="00CA2B89">
              <w:rPr>
                <w:lang w:val="sr-Cyrl-RS"/>
              </w:rPr>
              <w:t xml:space="preserve"> једно доставно</w:t>
            </w:r>
            <w:r w:rsidRPr="00CA2B89">
              <w:rPr>
                <w:lang w:val="sr-Latn-CS"/>
              </w:rPr>
              <w:t xml:space="preserve"> </w:t>
            </w:r>
            <w:r w:rsidRPr="00CA2B89">
              <w:rPr>
                <w:lang w:val="sr-Cyrl-RS"/>
              </w:rPr>
              <w:t>возило</w:t>
            </w:r>
            <w:r w:rsidRPr="00CA2B89">
              <w:rPr>
                <w:lang w:val="sr-Latn-CS"/>
              </w:rPr>
              <w:t>.</w:t>
            </w:r>
          </w:p>
        </w:tc>
        <w:tc>
          <w:tcPr>
            <w:tcW w:w="3969" w:type="dxa"/>
            <w:gridSpan w:val="2"/>
            <w:shd w:val="clear" w:color="auto" w:fill="auto"/>
            <w:vAlign w:val="center"/>
          </w:tcPr>
          <w:p w14:paraId="3B38C0C2" w14:textId="77777777" w:rsidR="00E27C53" w:rsidRPr="00CA2B89" w:rsidRDefault="00E27C53" w:rsidP="00183CED">
            <w:pPr>
              <w:pStyle w:val="Default"/>
              <w:jc w:val="both"/>
              <w:rPr>
                <w:rFonts w:ascii="Times New Roman" w:hAnsi="Times New Roman" w:cs="Times New Roman"/>
                <w:b/>
                <w:iCs/>
                <w:color w:val="auto"/>
              </w:rPr>
            </w:pPr>
            <w:r w:rsidRPr="00CA2B89">
              <w:rPr>
                <w:rFonts w:ascii="Times New Roman" w:hAnsi="Times New Roman" w:cs="Times New Roman"/>
                <w:iCs/>
                <w:color w:val="auto"/>
              </w:rPr>
              <w:t xml:space="preserve">Доказ за </w:t>
            </w:r>
            <w:r w:rsidRPr="00CA2B89">
              <w:rPr>
                <w:rFonts w:ascii="Times New Roman" w:hAnsi="Times New Roman" w:cs="Times New Roman"/>
                <w:b/>
                <w:iCs/>
                <w:color w:val="auto"/>
              </w:rPr>
              <w:t>правна лица / предузетнике / физичка лица:</w:t>
            </w:r>
          </w:p>
          <w:p w14:paraId="52C2CD6E" w14:textId="77777777" w:rsidR="00183CED" w:rsidRPr="00CA2B89" w:rsidRDefault="00183CED" w:rsidP="00183CED">
            <w:pPr>
              <w:pStyle w:val="Default"/>
              <w:jc w:val="both"/>
              <w:rPr>
                <w:rFonts w:ascii="Times New Roman" w:hAnsi="Times New Roman" w:cs="Times New Roman"/>
                <w:b/>
                <w:iCs/>
                <w:color w:val="auto"/>
                <w:lang w:val="sr-Cyrl-RS"/>
              </w:rPr>
            </w:pPr>
            <w:r w:rsidRPr="00CA2B89">
              <w:rPr>
                <w:rFonts w:ascii="Times New Roman" w:hAnsi="Times New Roman" w:cs="Times New Roman"/>
                <w:b/>
                <w:iCs/>
                <w:color w:val="auto"/>
                <w:lang w:val="sr-Cyrl-RS"/>
              </w:rPr>
              <w:t>ЗА ВОЗИЛА КОЈА СУ У ВЛАСНИШТВУ ПОНУЂАЧА</w:t>
            </w:r>
          </w:p>
          <w:p w14:paraId="164FC8CF" w14:textId="77777777" w:rsidR="00183CED" w:rsidRPr="00CA2B89" w:rsidRDefault="00183CED" w:rsidP="00183CED">
            <w:pPr>
              <w:pStyle w:val="Default"/>
              <w:jc w:val="both"/>
              <w:rPr>
                <w:rFonts w:ascii="Times New Roman" w:hAnsi="Times New Roman" w:cs="Times New Roman"/>
                <w:iCs/>
                <w:color w:val="auto"/>
                <w:lang w:val="sr-Cyrl-RS"/>
              </w:rPr>
            </w:pPr>
            <w:r w:rsidRPr="00CA2B89">
              <w:rPr>
                <w:rFonts w:ascii="Times New Roman" w:hAnsi="Times New Roman" w:cs="Times New Roman"/>
                <w:iCs/>
                <w:color w:val="auto"/>
                <w:lang w:val="sr-Cyrl-RS"/>
              </w:rPr>
              <w:t>Очитана саобраћајна дозвола.</w:t>
            </w:r>
          </w:p>
          <w:p w14:paraId="0DD76A7E" w14:textId="77777777" w:rsidR="00183CED" w:rsidRPr="00CA2B89" w:rsidRDefault="00183CED" w:rsidP="00183CED">
            <w:pPr>
              <w:pStyle w:val="Default"/>
              <w:jc w:val="both"/>
              <w:rPr>
                <w:rFonts w:ascii="Times New Roman" w:hAnsi="Times New Roman" w:cs="Times New Roman"/>
                <w:iCs/>
                <w:color w:val="auto"/>
                <w:lang w:val="sr-Cyrl-RS"/>
              </w:rPr>
            </w:pPr>
          </w:p>
          <w:p w14:paraId="1C1D2D95" w14:textId="77777777" w:rsidR="00183CED" w:rsidRPr="00CA2B89" w:rsidRDefault="00183CED" w:rsidP="00183CED">
            <w:pPr>
              <w:pStyle w:val="Default"/>
              <w:jc w:val="both"/>
              <w:rPr>
                <w:rFonts w:ascii="Times New Roman" w:hAnsi="Times New Roman" w:cs="Times New Roman"/>
                <w:b/>
                <w:iCs/>
                <w:color w:val="auto"/>
                <w:lang w:val="sr-Cyrl-RS"/>
              </w:rPr>
            </w:pPr>
            <w:r w:rsidRPr="00CA2B89">
              <w:rPr>
                <w:rFonts w:ascii="Times New Roman" w:hAnsi="Times New Roman" w:cs="Times New Roman"/>
                <w:b/>
                <w:iCs/>
                <w:color w:val="auto"/>
                <w:lang w:val="sr-Cyrl-RS"/>
              </w:rPr>
              <w:t>ЗА ВОЗИЛА КОЈА НИСУ У ВЛАСНИШТВУ ПОНУЂАЧА</w:t>
            </w:r>
          </w:p>
          <w:p w14:paraId="266A5D62" w14:textId="77777777" w:rsidR="00183CED" w:rsidRPr="00CA2B89" w:rsidRDefault="00183CED" w:rsidP="00183CED">
            <w:pPr>
              <w:pStyle w:val="Default"/>
              <w:numPr>
                <w:ilvl w:val="0"/>
                <w:numId w:val="18"/>
              </w:numPr>
              <w:jc w:val="both"/>
              <w:rPr>
                <w:rFonts w:ascii="Times New Roman" w:hAnsi="Times New Roman" w:cs="Times New Roman"/>
                <w:iCs/>
                <w:color w:val="auto"/>
                <w:lang w:val="sr-Cyrl-RS"/>
              </w:rPr>
            </w:pPr>
            <w:r w:rsidRPr="00CA2B89">
              <w:rPr>
                <w:rFonts w:ascii="Times New Roman" w:hAnsi="Times New Roman" w:cs="Times New Roman"/>
                <w:iCs/>
                <w:color w:val="auto"/>
                <w:lang w:val="sr-Cyrl-RS"/>
              </w:rPr>
              <w:t>Очитана саобраћајна дозвола.</w:t>
            </w:r>
          </w:p>
          <w:p w14:paraId="0B47B829" w14:textId="598D518A" w:rsidR="00E27C53" w:rsidRPr="00CA2B89" w:rsidRDefault="00183CED" w:rsidP="00183CED">
            <w:pPr>
              <w:pStyle w:val="Default"/>
              <w:jc w:val="both"/>
              <w:rPr>
                <w:rFonts w:ascii="Times New Roman" w:hAnsi="Times New Roman" w:cs="Times New Roman"/>
                <w:iCs/>
                <w:color w:val="auto"/>
              </w:rPr>
            </w:pPr>
            <w:r w:rsidRPr="00CA2B89">
              <w:rPr>
                <w:rFonts w:ascii="Times New Roman" w:hAnsi="Times New Roman" w:cs="Times New Roman"/>
                <w:lang w:val="sr-Latn-CS"/>
              </w:rPr>
              <w:t>Уговор о закупу или лизингу или други основ којим се доказује поседовање возила</w:t>
            </w:r>
            <w:r w:rsidRPr="00CA2B89">
              <w:rPr>
                <w:rFonts w:ascii="Times New Roman" w:hAnsi="Times New Roman" w:cs="Times New Roman"/>
                <w:lang w:val="sr-Cyrl-RS"/>
              </w:rPr>
              <w:t>.</w:t>
            </w:r>
          </w:p>
        </w:tc>
        <w:tc>
          <w:tcPr>
            <w:tcW w:w="1807" w:type="dxa"/>
            <w:vAlign w:val="center"/>
          </w:tcPr>
          <w:p w14:paraId="5970B3AA" w14:textId="77777777" w:rsidR="00E27C53" w:rsidRPr="00CA2B89" w:rsidRDefault="00E27C53" w:rsidP="00183CED">
            <w:pPr>
              <w:rPr>
                <w:noProof/>
              </w:rPr>
            </w:pPr>
          </w:p>
        </w:tc>
      </w:tr>
    </w:tbl>
    <w:p w14:paraId="5F51915B" w14:textId="77777777" w:rsidR="00E27C53" w:rsidRPr="00183CED" w:rsidRDefault="00E27C53" w:rsidP="00183CED">
      <w:pPr>
        <w:jc w:val="both"/>
        <w:rPr>
          <w:bCs/>
          <w:iCs/>
        </w:rPr>
      </w:pPr>
      <w:r w:rsidRPr="00183CED">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AE1407" w:rsidRDefault="00E27C53" w:rsidP="00E27C53">
      <w:pPr>
        <w:rPr>
          <w:noProof/>
        </w:rPr>
      </w:pPr>
    </w:p>
    <w:p w14:paraId="7870DB1E" w14:textId="1661DC40" w:rsidR="00E27C53" w:rsidRPr="00183CED" w:rsidRDefault="00E27C53" w:rsidP="00183CED">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p>
    <w:p w14:paraId="1C93063C" w14:textId="77777777" w:rsidR="00E27C53" w:rsidRPr="00183CED" w:rsidRDefault="00E27C53" w:rsidP="00183CED">
      <w:pPr>
        <w:ind w:left="45"/>
        <w:jc w:val="both"/>
        <w:rPr>
          <w:noProof/>
          <w:color w:val="FF0000"/>
          <w:lang w:val="sr-Cyrl-CS"/>
        </w:rPr>
      </w:pPr>
    </w:p>
    <w:p w14:paraId="4F62FAD8" w14:textId="53D7E934" w:rsidR="00E27C53" w:rsidRPr="00CA2B89" w:rsidRDefault="00183CED" w:rsidP="00E27C53">
      <w:pPr>
        <w:pStyle w:val="ListParagraph"/>
        <w:ind w:left="405"/>
        <w:jc w:val="both"/>
        <w:rPr>
          <w:noProof/>
          <w:lang w:val="sr-Cyrl-CS"/>
        </w:rPr>
      </w:pPr>
      <w:r w:rsidRPr="00CA2B89">
        <w:rPr>
          <w:noProof/>
          <w:lang w:val="sr-Cyrl-CS"/>
        </w:rPr>
        <w:t xml:space="preserve">Испуњеност услова </w:t>
      </w:r>
      <w:r w:rsidR="00E27C53" w:rsidRPr="00CA2B89">
        <w:rPr>
          <w:noProof/>
        </w:rPr>
        <w:t>потврђује законски заступник понуђача потписаном и печатираном ОВОМ ИЗЈАВОМ.</w:t>
      </w:r>
    </w:p>
    <w:p w14:paraId="233E2283" w14:textId="77777777" w:rsidR="00E27C53" w:rsidRPr="00CA2B89" w:rsidRDefault="00E27C53" w:rsidP="00E27C53">
      <w:pPr>
        <w:pStyle w:val="ListParagraph"/>
        <w:ind w:left="405"/>
        <w:jc w:val="both"/>
        <w:rPr>
          <w:noProof/>
          <w:lang w:val="sr-Cyrl-CS"/>
        </w:rPr>
      </w:pPr>
    </w:p>
    <w:p w14:paraId="21BEC09A" w14:textId="1D1A6049" w:rsidR="00E27C53" w:rsidRPr="00CA2B89" w:rsidRDefault="00E27C53" w:rsidP="00E27C53">
      <w:pPr>
        <w:pStyle w:val="ListParagraph"/>
        <w:numPr>
          <w:ilvl w:val="0"/>
          <w:numId w:val="1"/>
        </w:numPr>
        <w:ind w:left="405"/>
        <w:jc w:val="both"/>
        <w:rPr>
          <w:noProof/>
        </w:rPr>
      </w:pPr>
      <w:r w:rsidRPr="00CA2B89">
        <w:rPr>
          <w:noProof/>
        </w:rPr>
        <w:t xml:space="preserve">ДОДАТНИ УСЛОВИ ЗА УЧЕШЋЕ У ПОСТУПКУ ЈАВНЕ НАБАВКЕ ИЗ ЧЛАНА 76. ЗАКОНА о ЈН: </w:t>
      </w:r>
    </w:p>
    <w:p w14:paraId="12703E62" w14:textId="77777777" w:rsidR="00E27C53" w:rsidRPr="00CA2B89" w:rsidRDefault="00E27C53" w:rsidP="00E27C53">
      <w:pPr>
        <w:pStyle w:val="ListParagraph"/>
        <w:ind w:left="405"/>
        <w:jc w:val="both"/>
        <w:rPr>
          <w:noProof/>
          <w:lang w:val="sr-Cyrl-CS"/>
        </w:rPr>
      </w:pPr>
    </w:p>
    <w:p w14:paraId="7715EEEB" w14:textId="77777777" w:rsidR="00E27C53" w:rsidRPr="00CA2B89" w:rsidRDefault="00E27C53" w:rsidP="00E27C53">
      <w:pPr>
        <w:pStyle w:val="ListParagraph"/>
        <w:ind w:left="405"/>
        <w:jc w:val="both"/>
        <w:rPr>
          <w:noProof/>
        </w:rPr>
      </w:pPr>
      <w:r w:rsidRPr="00CA2B89">
        <w:rPr>
          <w:noProof/>
          <w:lang w:val="sr-Cyrl-CS"/>
        </w:rPr>
        <w:t xml:space="preserve">Испуњеност </w:t>
      </w:r>
      <w:r w:rsidRPr="00CA2B89">
        <w:rPr>
          <w:noProof/>
          <w:color w:val="000000" w:themeColor="text1"/>
          <w:lang w:val="sr-Cyrl-CS"/>
        </w:rPr>
        <w:t>осталих</w:t>
      </w:r>
      <w:r w:rsidRPr="00CA2B89">
        <w:rPr>
          <w:noProof/>
          <w:lang w:val="sr-Cyrl-CS"/>
        </w:rPr>
        <w:t xml:space="preserve"> услова</w:t>
      </w:r>
      <w:r w:rsidRPr="00CA2B89">
        <w:rPr>
          <w:noProof/>
        </w:rPr>
        <w:t xml:space="preserve"> потврђује законски заступник понуђача потписаном и печатираном ОВОМ ИЗЈАВОМ. </w:t>
      </w:r>
    </w:p>
    <w:p w14:paraId="1F7BABDA" w14:textId="77777777" w:rsidR="00E27C53" w:rsidRPr="00CA2B89" w:rsidRDefault="00E27C53" w:rsidP="00E27C53">
      <w:pPr>
        <w:pStyle w:val="ListParagraph"/>
        <w:ind w:left="405"/>
        <w:jc w:val="both"/>
        <w:rPr>
          <w:noProof/>
        </w:rPr>
      </w:pPr>
    </w:p>
    <w:p w14:paraId="667C950C" w14:textId="68D919FF" w:rsidR="00E27C53" w:rsidRDefault="00E27C53" w:rsidP="00E27C53">
      <w:pPr>
        <w:pStyle w:val="ListParagraph"/>
        <w:numPr>
          <w:ilvl w:val="0"/>
          <w:numId w:val="1"/>
        </w:numPr>
        <w:tabs>
          <w:tab w:val="left" w:pos="680"/>
        </w:tabs>
        <w:ind w:left="405"/>
        <w:jc w:val="both"/>
        <w:rPr>
          <w:rFonts w:eastAsia="TimesNewRomanPSMT"/>
          <w:bCs/>
        </w:rPr>
      </w:pPr>
      <w:r w:rsidRPr="00CA2B89">
        <w:rPr>
          <w:rFonts w:eastAsia="TimesNewRomanPSMT"/>
          <w:bCs/>
        </w:rPr>
        <w:t>Понуђач, односно добављач је дужан да без одлагања писмено обавести наручиоца</w:t>
      </w:r>
      <w:r w:rsidRPr="003D19C1">
        <w:rPr>
          <w:rFonts w:eastAsia="TimesNewRomanPSMT"/>
          <w:bCs/>
        </w:rPr>
        <w:t xml:space="preserve">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BC74099"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4BCFB062"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sidR="00183CED">
        <w:rPr>
          <w:bCs/>
          <w:lang w:val="sr-Cyrl-CS"/>
        </w:rPr>
        <w:t>Наручилац ће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r w:rsidRPr="00300477">
        <w:t>Наручилац доказе може да затражи и од осталих понуђача</w:t>
      </w:r>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E74CE28" w:rsidR="00E27C53" w:rsidRPr="009F696A" w:rsidRDefault="00E27C53" w:rsidP="00E27C53">
      <w:pPr>
        <w:pStyle w:val="ListParagraph"/>
        <w:numPr>
          <w:ilvl w:val="0"/>
          <w:numId w:val="1"/>
        </w:numPr>
        <w:ind w:left="405"/>
        <w:jc w:val="both"/>
        <w:rPr>
          <w:b/>
          <w:bCs/>
          <w:iCs/>
          <w:lang w:val="sr-Cyrl-CS"/>
        </w:rPr>
      </w:pPr>
      <w:r w:rsidRPr="009F696A">
        <w:rPr>
          <w:b/>
          <w:bCs/>
          <w:iCs/>
        </w:rPr>
        <w:lastRenderedPageBreak/>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CA2B89">
        <w:rPr>
          <w:bCs/>
          <w:iCs/>
          <w:lang w:val="sr-Cyrl-RS"/>
        </w:rPr>
        <w:t>Закона</w:t>
      </w:r>
      <w:r w:rsidRPr="009F696A">
        <w:rPr>
          <w:bCs/>
          <w:iCs/>
          <w:lang w:val="sr-Cyrl-CS"/>
        </w:rPr>
        <w:t>.</w:t>
      </w:r>
    </w:p>
    <w:p w14:paraId="11016C95" w14:textId="77777777" w:rsidR="00183CED" w:rsidRDefault="00E27C53" w:rsidP="00183CED">
      <w:pPr>
        <w:pStyle w:val="ListParagraph"/>
        <w:ind w:left="405"/>
        <w:jc w:val="both"/>
        <w:rPr>
          <w:bCs/>
          <w:iCs/>
          <w:color w:val="FF0000"/>
          <w:lang w:val="sr-Cyrl-RS"/>
        </w:rPr>
      </w:pPr>
      <w:r w:rsidRPr="009F696A">
        <w:rPr>
          <w:bCs/>
          <w:iCs/>
          <w:lang w:val="sr-Cyrl-CS"/>
        </w:rPr>
        <w:t>Додатне услове група понуђача испуњава заједно.</w:t>
      </w:r>
      <w:r w:rsidRPr="009F696A">
        <w:rPr>
          <w:bCs/>
          <w:iCs/>
          <w:color w:val="FF0000"/>
        </w:rPr>
        <w:t xml:space="preserve"> </w:t>
      </w:r>
    </w:p>
    <w:p w14:paraId="7F4188B9" w14:textId="7EF05418" w:rsidR="00E27C53" w:rsidRPr="009F696A" w:rsidRDefault="00183CED" w:rsidP="00183CED">
      <w:pPr>
        <w:pStyle w:val="ListParagraph"/>
        <w:ind w:left="405"/>
        <w:jc w:val="both"/>
        <w:rPr>
          <w:bCs/>
          <w:iCs/>
        </w:rPr>
      </w:pPr>
      <w:r w:rsidRPr="009F696A">
        <w:rPr>
          <w:b/>
          <w:bCs/>
          <w:iCs/>
          <w:lang w:val="sr-Cyrl-CS"/>
        </w:rPr>
        <w:t xml:space="preserve"> </w:t>
      </w:r>
      <w:r w:rsidR="00E27C53" w:rsidRPr="009F696A">
        <w:rPr>
          <w:b/>
          <w:bCs/>
          <w:iCs/>
          <w:lang w:val="sr-Cyrl-CS"/>
        </w:rPr>
        <w:t>У</w:t>
      </w:r>
      <w:r w:rsidR="00E27C53" w:rsidRPr="009F696A">
        <w:rPr>
          <w:b/>
          <w:bCs/>
          <w:iCs/>
        </w:rPr>
        <w:t>колико понуђач подноси понуду са подизвођачем</w:t>
      </w:r>
      <w:r w:rsidR="00E27C53" w:rsidRPr="009F696A">
        <w:rPr>
          <w:bCs/>
          <w:iCs/>
        </w:rPr>
        <w:t xml:space="preserve">, понуђач је дужан да </w:t>
      </w:r>
      <w:r w:rsidR="00E27C53" w:rsidRPr="009F696A">
        <w:rPr>
          <w:bCs/>
          <w:iCs/>
          <w:lang w:val="sr-Cyrl-CS"/>
        </w:rPr>
        <w:t xml:space="preserve">за подизвођача достави доказе да испуњава услове из члана 75. став 1. тач. 1) до 3) Закона.  </w:t>
      </w:r>
    </w:p>
    <w:p w14:paraId="4736D688" w14:textId="77777777" w:rsidR="00E27C53" w:rsidRDefault="00E27C53" w:rsidP="00E27C53">
      <w:pPr>
        <w:tabs>
          <w:tab w:val="left" w:pos="680"/>
        </w:tabs>
        <w:jc w:val="both"/>
        <w:rPr>
          <w:rFonts w:eastAsia="TimesNewRomanPSMT"/>
          <w:bCs/>
          <w:lang w:val="sr-Cyrl-RS"/>
        </w:rPr>
      </w:pPr>
    </w:p>
    <w:p w14:paraId="64D728D5" w14:textId="77777777" w:rsidR="00183CED" w:rsidRDefault="00183CED" w:rsidP="00E27C53">
      <w:pPr>
        <w:tabs>
          <w:tab w:val="left" w:pos="680"/>
        </w:tabs>
        <w:jc w:val="both"/>
        <w:rPr>
          <w:rFonts w:eastAsia="TimesNewRomanPSMT"/>
          <w:bCs/>
          <w:lang w:val="sr-Cyrl-RS"/>
        </w:rPr>
      </w:pPr>
    </w:p>
    <w:p w14:paraId="2D4666D8" w14:textId="77777777" w:rsidR="00183CED" w:rsidRPr="00183CED" w:rsidRDefault="00183CED" w:rsidP="00E27C53">
      <w:pPr>
        <w:tabs>
          <w:tab w:val="left" w:pos="680"/>
        </w:tabs>
        <w:jc w:val="both"/>
        <w:rPr>
          <w:rFonts w:eastAsia="TimesNewRomanPSMT"/>
          <w:bCs/>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183CED">
        <w:tc>
          <w:tcPr>
            <w:tcW w:w="3095" w:type="dxa"/>
            <w:tcBorders>
              <w:bottom w:val="single" w:sz="4" w:space="0" w:color="auto"/>
            </w:tcBorders>
          </w:tcPr>
          <w:p w14:paraId="1DD0F307" w14:textId="77777777" w:rsidR="00E27C53" w:rsidRPr="00CF619E" w:rsidRDefault="00E27C53" w:rsidP="00183CED">
            <w:pPr>
              <w:rPr>
                <w:bCs/>
                <w:iCs/>
                <w:noProof/>
                <w:lang w:val="sr-Cyrl-CS"/>
              </w:rPr>
            </w:pPr>
          </w:p>
        </w:tc>
        <w:tc>
          <w:tcPr>
            <w:tcW w:w="3095" w:type="dxa"/>
          </w:tcPr>
          <w:p w14:paraId="7408224A" w14:textId="77777777" w:rsidR="00E27C53" w:rsidRPr="00CF619E" w:rsidRDefault="00E27C53" w:rsidP="00183CED">
            <w:pPr>
              <w:rPr>
                <w:bCs/>
                <w:iCs/>
                <w:noProof/>
                <w:lang w:val="sr-Cyrl-CS"/>
              </w:rPr>
            </w:pPr>
          </w:p>
        </w:tc>
        <w:tc>
          <w:tcPr>
            <w:tcW w:w="3096" w:type="dxa"/>
            <w:tcBorders>
              <w:bottom w:val="single" w:sz="4" w:space="0" w:color="auto"/>
            </w:tcBorders>
          </w:tcPr>
          <w:p w14:paraId="77186D69" w14:textId="77777777" w:rsidR="00E27C53" w:rsidRPr="00CF619E" w:rsidRDefault="00E27C53" w:rsidP="00183CED">
            <w:pPr>
              <w:rPr>
                <w:bCs/>
                <w:iCs/>
                <w:noProof/>
                <w:lang w:val="sr-Cyrl-CS"/>
              </w:rPr>
            </w:pPr>
          </w:p>
        </w:tc>
      </w:tr>
      <w:tr w:rsidR="00E27C53" w:rsidRPr="00CF619E" w14:paraId="283E68CA" w14:textId="77777777" w:rsidTr="00183CED">
        <w:tc>
          <w:tcPr>
            <w:tcW w:w="3095" w:type="dxa"/>
            <w:tcBorders>
              <w:top w:val="single" w:sz="4" w:space="0" w:color="auto"/>
            </w:tcBorders>
          </w:tcPr>
          <w:p w14:paraId="15781053" w14:textId="77777777" w:rsidR="00E27C53" w:rsidRPr="00CF619E" w:rsidRDefault="00E27C53" w:rsidP="00183CED">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183CED">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183CED">
            <w:pPr>
              <w:jc w:val="center"/>
              <w:rPr>
                <w:bCs/>
                <w:iCs/>
                <w:noProof/>
                <w:lang w:val="sr-Cyrl-CS"/>
              </w:rPr>
            </w:pPr>
            <w:r w:rsidRPr="00CF619E">
              <w:rPr>
                <w:bCs/>
                <w:iCs/>
                <w:noProof/>
                <w:lang w:val="sr-Cyrl-CS"/>
              </w:rPr>
              <w:t>ПОНУЂАЧ</w:t>
            </w:r>
          </w:p>
        </w:tc>
      </w:tr>
      <w:tr w:rsidR="00E27C53" w:rsidRPr="00CF619E" w14:paraId="60A81B1F" w14:textId="77777777" w:rsidTr="00183CED">
        <w:tc>
          <w:tcPr>
            <w:tcW w:w="3095" w:type="dxa"/>
          </w:tcPr>
          <w:p w14:paraId="7D46D935" w14:textId="77777777" w:rsidR="00E27C53" w:rsidRPr="00CF619E" w:rsidRDefault="00E27C53" w:rsidP="00183CED">
            <w:pPr>
              <w:rPr>
                <w:bCs/>
                <w:iCs/>
                <w:noProof/>
                <w:lang w:val="hr-HR"/>
              </w:rPr>
            </w:pPr>
          </w:p>
        </w:tc>
        <w:tc>
          <w:tcPr>
            <w:tcW w:w="3095" w:type="dxa"/>
          </w:tcPr>
          <w:p w14:paraId="2207BF91" w14:textId="77777777" w:rsidR="00E27C53" w:rsidRPr="00CF619E" w:rsidRDefault="00E27C53" w:rsidP="00183CED">
            <w:pPr>
              <w:rPr>
                <w:bCs/>
                <w:iCs/>
                <w:noProof/>
                <w:lang w:val="hr-HR"/>
              </w:rPr>
            </w:pPr>
          </w:p>
        </w:tc>
        <w:tc>
          <w:tcPr>
            <w:tcW w:w="3096" w:type="dxa"/>
            <w:tcBorders>
              <w:bottom w:val="single" w:sz="4" w:space="0" w:color="auto"/>
            </w:tcBorders>
          </w:tcPr>
          <w:p w14:paraId="1E4CD427" w14:textId="77777777" w:rsidR="00E27C53" w:rsidRPr="00CF619E" w:rsidRDefault="00E27C53" w:rsidP="00183CED">
            <w:pPr>
              <w:rPr>
                <w:bCs/>
                <w:iCs/>
                <w:noProof/>
                <w:lang w:val="sr-Cyrl-CS"/>
              </w:rPr>
            </w:pPr>
          </w:p>
          <w:p w14:paraId="047391AC" w14:textId="77777777" w:rsidR="00E27C53" w:rsidRPr="00CF619E" w:rsidRDefault="00E27C53" w:rsidP="00183CED">
            <w:pPr>
              <w:rPr>
                <w:bCs/>
                <w:iCs/>
                <w:noProof/>
                <w:lang w:val="sr-Cyrl-CS"/>
              </w:rPr>
            </w:pPr>
          </w:p>
        </w:tc>
      </w:tr>
      <w:tr w:rsidR="00E27C53" w:rsidRPr="00CF619E" w14:paraId="03C42B3D" w14:textId="77777777" w:rsidTr="00183CED">
        <w:tc>
          <w:tcPr>
            <w:tcW w:w="3095" w:type="dxa"/>
          </w:tcPr>
          <w:p w14:paraId="2C255179" w14:textId="77777777" w:rsidR="00E27C53" w:rsidRPr="00CF619E" w:rsidRDefault="00E27C53" w:rsidP="00183CED">
            <w:pPr>
              <w:rPr>
                <w:bCs/>
                <w:iCs/>
                <w:noProof/>
                <w:lang w:val="hr-HR"/>
              </w:rPr>
            </w:pPr>
          </w:p>
        </w:tc>
        <w:tc>
          <w:tcPr>
            <w:tcW w:w="3095" w:type="dxa"/>
          </w:tcPr>
          <w:p w14:paraId="2EB3674D" w14:textId="77777777" w:rsidR="00E27C53" w:rsidRPr="00CF619E" w:rsidRDefault="00E27C53" w:rsidP="00183CED">
            <w:pPr>
              <w:rPr>
                <w:bCs/>
                <w:iCs/>
                <w:noProof/>
                <w:lang w:val="hr-HR"/>
              </w:rPr>
            </w:pPr>
          </w:p>
        </w:tc>
        <w:tc>
          <w:tcPr>
            <w:tcW w:w="3096" w:type="dxa"/>
            <w:tcBorders>
              <w:top w:val="single" w:sz="4" w:space="0" w:color="auto"/>
            </w:tcBorders>
          </w:tcPr>
          <w:p w14:paraId="338EAE5E" w14:textId="77777777" w:rsidR="00E27C53" w:rsidRPr="00CF619E" w:rsidRDefault="00E27C53" w:rsidP="00183CED">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534804597"/>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0E442CA" w:rsidR="00E27C53" w:rsidRPr="007F6F85" w:rsidRDefault="00E27C53" w:rsidP="00183CED">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FE2FC73" w:rsidR="00E27C53" w:rsidRPr="00CA2B89" w:rsidRDefault="00E27C53" w:rsidP="00E27C53">
      <w:pPr>
        <w:rPr>
          <w:noProof/>
        </w:rPr>
      </w:pPr>
      <w:r w:rsidRPr="00CA2B89">
        <w:rPr>
          <w:noProof/>
        </w:rPr>
        <w:t>Предмет јавне набавке није обликован по партијама.</w:t>
      </w:r>
    </w:p>
    <w:p w14:paraId="7BE9BE8B" w14:textId="77777777" w:rsidR="00E27C53" w:rsidRPr="00CA2B89" w:rsidRDefault="00E27C53" w:rsidP="00E27C53">
      <w:pPr>
        <w:jc w:val="both"/>
      </w:pPr>
    </w:p>
    <w:p w14:paraId="513FE497" w14:textId="77777777" w:rsidR="00E27C53" w:rsidRPr="00CA2B89" w:rsidRDefault="00E27C53" w:rsidP="002576AA">
      <w:pPr>
        <w:pStyle w:val="ListParagraph"/>
        <w:numPr>
          <w:ilvl w:val="0"/>
          <w:numId w:val="10"/>
        </w:numPr>
        <w:jc w:val="both"/>
        <w:rPr>
          <w:bCs/>
          <w:iCs/>
        </w:rPr>
      </w:pPr>
      <w:r w:rsidRPr="00CA2B89">
        <w:rPr>
          <w:b/>
          <w:bCs/>
          <w:i/>
          <w:iCs/>
        </w:rPr>
        <w:t>ПОНУДА СА ВАРИЈАНТАМА</w:t>
      </w:r>
    </w:p>
    <w:p w14:paraId="1B3145B5" w14:textId="77777777" w:rsidR="00E27C53" w:rsidRPr="00CA2B89" w:rsidRDefault="00E27C53" w:rsidP="00E27C53">
      <w:pPr>
        <w:jc w:val="both"/>
        <w:rPr>
          <w:bCs/>
          <w:iCs/>
        </w:rPr>
      </w:pPr>
    </w:p>
    <w:p w14:paraId="4C4BE3DB" w14:textId="77777777" w:rsidR="00E27C53" w:rsidRPr="00CA2B89" w:rsidRDefault="00E27C53" w:rsidP="00E27C53">
      <w:pPr>
        <w:jc w:val="both"/>
        <w:rPr>
          <w:b/>
          <w:bCs/>
          <w:i/>
          <w:iCs/>
        </w:rPr>
      </w:pPr>
      <w:r w:rsidRPr="00CA2B89">
        <w:rPr>
          <w:bCs/>
          <w:iCs/>
        </w:rPr>
        <w:t xml:space="preserve">Подношење понуде са варијантама </w:t>
      </w:r>
      <w:r w:rsidRPr="00CA2B89">
        <w:rPr>
          <w:bCs/>
          <w:iCs/>
          <w:lang w:val="sr-Cyrl-RS"/>
        </w:rPr>
        <w:t>ни</w:t>
      </w:r>
      <w:r w:rsidRPr="00CA2B89">
        <w:rPr>
          <w:bCs/>
          <w:iCs/>
        </w:rPr>
        <w:t>је дозвољено.</w:t>
      </w:r>
    </w:p>
    <w:p w14:paraId="16711DC1" w14:textId="77777777" w:rsidR="00E27C53" w:rsidRPr="00CA2B89" w:rsidRDefault="00E27C53" w:rsidP="00E27C53">
      <w:pPr>
        <w:jc w:val="both"/>
      </w:pPr>
    </w:p>
    <w:p w14:paraId="0C8F3CC0" w14:textId="77777777" w:rsidR="00E27C53" w:rsidRPr="00CA2B89" w:rsidRDefault="00E27C53" w:rsidP="002576AA">
      <w:pPr>
        <w:pStyle w:val="ListParagraph"/>
        <w:numPr>
          <w:ilvl w:val="0"/>
          <w:numId w:val="10"/>
        </w:numPr>
        <w:jc w:val="both"/>
      </w:pPr>
      <w:r w:rsidRPr="00CA2B89">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3DAAA514" w:rsidR="00E27C53" w:rsidRPr="00CA2B89"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w:t>
      </w:r>
      <w:r w:rsidRPr="00CA2B89">
        <w:rPr>
          <w:iCs/>
        </w:rPr>
        <w:t>подноси понуду са подизвођачем, тај подизвођач ће бити наведен и у уговору о јавној набавци.</w:t>
      </w:r>
      <w:r w:rsidRPr="00CA2B89">
        <w:rPr>
          <w:bCs/>
          <w:iCs/>
        </w:rPr>
        <w:t xml:space="preserve"> </w:t>
      </w:r>
    </w:p>
    <w:p w14:paraId="326AEC3C" w14:textId="78477C38" w:rsidR="00E27C53" w:rsidRPr="00CA2B89" w:rsidRDefault="00E27C53" w:rsidP="00E27C53">
      <w:pPr>
        <w:jc w:val="both"/>
        <w:rPr>
          <w:iCs/>
        </w:rPr>
      </w:pPr>
      <w:r w:rsidRPr="00CA2B89">
        <w:rPr>
          <w:bCs/>
          <w:iCs/>
        </w:rPr>
        <w:t xml:space="preserve">Понуђач је дужан да за подизвођаче достави доказе о испуњености услова који су наведени у </w:t>
      </w:r>
      <w:r w:rsidRPr="00CA2B89">
        <w:rPr>
          <w:bCs/>
          <w:iCs/>
          <w:lang w:val="sr-Cyrl-CS"/>
        </w:rPr>
        <w:t>поглављу</w:t>
      </w:r>
      <w:r w:rsidRPr="00CA2B89">
        <w:rPr>
          <w:bCs/>
          <w:iCs/>
        </w:rPr>
        <w:t xml:space="preserve"> </w:t>
      </w:r>
      <w:r w:rsidR="00CA2B89" w:rsidRPr="00CA2B89">
        <w:rPr>
          <w:bCs/>
          <w:iCs/>
          <w:lang w:val="sr-Cyrl-RS"/>
        </w:rPr>
        <w:t>3</w:t>
      </w:r>
      <w:r w:rsidRPr="00CA2B89">
        <w:rPr>
          <w:bCs/>
          <w:iCs/>
        </w:rPr>
        <w:t>. конкурсне документације, у складу са упутством како се доказује испуњеност услова.</w:t>
      </w:r>
    </w:p>
    <w:p w14:paraId="4AF5918A" w14:textId="77777777" w:rsidR="00E27C53" w:rsidRPr="00CA2B89" w:rsidRDefault="00E27C53" w:rsidP="00E27C53">
      <w:pPr>
        <w:jc w:val="both"/>
        <w:rPr>
          <w:iCs/>
        </w:rPr>
      </w:pPr>
      <w:r w:rsidRPr="00CA2B89">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CA2B89" w:rsidRDefault="00E27C53" w:rsidP="00E27C53">
      <w:pPr>
        <w:jc w:val="both"/>
        <w:rPr>
          <w:iCs/>
        </w:rPr>
      </w:pPr>
      <w:r w:rsidRPr="00CA2B8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CA2B89" w:rsidRDefault="00E27C53" w:rsidP="00E27C53">
      <w:pPr>
        <w:jc w:val="both"/>
        <w:rPr>
          <w:iCs/>
        </w:rPr>
      </w:pPr>
      <w:r w:rsidRPr="00CA2B89">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CA2B89" w:rsidRDefault="00E27C53" w:rsidP="00E27C53">
      <w:pPr>
        <w:jc w:val="both"/>
        <w:rPr>
          <w:b/>
          <w:i/>
        </w:rPr>
      </w:pPr>
    </w:p>
    <w:p w14:paraId="7580DD70" w14:textId="77777777" w:rsidR="00E27C53" w:rsidRPr="00CA2B89" w:rsidRDefault="00E27C53" w:rsidP="002576AA">
      <w:pPr>
        <w:pStyle w:val="ListParagraph"/>
        <w:numPr>
          <w:ilvl w:val="0"/>
          <w:numId w:val="10"/>
        </w:numPr>
        <w:jc w:val="both"/>
      </w:pPr>
      <w:r w:rsidRPr="00CA2B89">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CA2B89" w:rsidRDefault="00E27C53" w:rsidP="00E27C53">
      <w:pPr>
        <w:pStyle w:val="ListParagraph"/>
        <w:jc w:val="both"/>
        <w:rPr>
          <w:rFonts w:eastAsia="TimesNewRomanPSMT"/>
          <w:bCs/>
        </w:rPr>
      </w:pPr>
    </w:p>
    <w:p w14:paraId="1AC85F24" w14:textId="583DAA42" w:rsidR="00E27C53" w:rsidRPr="00CA2B89" w:rsidRDefault="00E27C53" w:rsidP="00E27C53">
      <w:pPr>
        <w:jc w:val="both"/>
      </w:pPr>
      <w:r w:rsidRPr="00CA2B89">
        <w:rPr>
          <w:rFonts w:eastAsia="TimesNewRomanPSMT"/>
          <w:bCs/>
        </w:rPr>
        <w:t xml:space="preserve">Група понуђача је дужна да достави све доказе о испуњености услова који су наведени у </w:t>
      </w:r>
      <w:r w:rsidRPr="00CA2B89">
        <w:rPr>
          <w:rFonts w:eastAsia="TimesNewRomanPSMT"/>
          <w:bCs/>
          <w:lang w:val="sr-Cyrl-CS"/>
        </w:rPr>
        <w:t>поглављу</w:t>
      </w:r>
      <w:r w:rsidRPr="00CA2B89">
        <w:rPr>
          <w:rFonts w:eastAsia="TimesNewRomanPSMT"/>
          <w:bCs/>
        </w:rPr>
        <w:t xml:space="preserve"> </w:t>
      </w:r>
      <w:r w:rsidR="00CA2B89" w:rsidRPr="00CA2B89">
        <w:rPr>
          <w:rFonts w:eastAsia="TimesNewRomanPSMT"/>
          <w:bCs/>
          <w:lang w:val="sr-Cyrl-RS"/>
        </w:rPr>
        <w:t>3</w:t>
      </w:r>
      <w:r w:rsidRPr="00CA2B89">
        <w:rPr>
          <w:rFonts w:eastAsia="TimesNewRomanPSMT"/>
          <w:bCs/>
        </w:rPr>
        <w:t>.</w:t>
      </w:r>
      <w:r w:rsidRPr="00CA2B89">
        <w:rPr>
          <w:rFonts w:eastAsia="TimesNewRomanPSMT"/>
          <w:bCs/>
          <w:lang w:val="ru-RU"/>
        </w:rPr>
        <w:t xml:space="preserve"> </w:t>
      </w:r>
      <w:r w:rsidRPr="00CA2B89">
        <w:rPr>
          <w:rFonts w:eastAsia="TimesNewRomanPSMT"/>
          <w:bCs/>
        </w:rPr>
        <w:t>конкурсне документације, у складу са Упутством како се доказује испуњеност услова.</w:t>
      </w:r>
    </w:p>
    <w:p w14:paraId="13F6B02A" w14:textId="77777777" w:rsidR="00E27C53" w:rsidRPr="00CA2B89" w:rsidRDefault="00E27C53" w:rsidP="00E27C53">
      <w:pPr>
        <w:jc w:val="both"/>
      </w:pPr>
      <w:r w:rsidRPr="00CA2B89">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CA2B89">
        <w:t xml:space="preserve">Задруга може поднети понуду самостално, у своје име, а за рачун задругара или </w:t>
      </w:r>
      <w:r w:rsidRPr="00642456">
        <w:t>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146C1752" w14:textId="77777777" w:rsidR="00183CED" w:rsidRPr="00183CED" w:rsidRDefault="00183CED" w:rsidP="00183CED">
      <w:pPr>
        <w:jc w:val="both"/>
        <w:rPr>
          <w:noProof/>
          <w:lang w:val="sr-Cyrl-CS"/>
        </w:rPr>
      </w:pPr>
      <w:r w:rsidRPr="00183CED">
        <w:rPr>
          <w:noProof/>
          <w:lang w:val="sr-Cyrl-CS"/>
        </w:rPr>
        <w:t>Наручилац захтева да рок плаћања буде 90 дана од дана доставе рачуна.</w:t>
      </w:r>
    </w:p>
    <w:p w14:paraId="11C76E72" w14:textId="77777777" w:rsidR="00183CED" w:rsidRPr="00183CED" w:rsidRDefault="00183CED" w:rsidP="00183CED">
      <w:pPr>
        <w:jc w:val="both"/>
        <w:rPr>
          <w:noProof/>
          <w:lang w:val="sr-Cyrl-CS"/>
        </w:rPr>
      </w:pPr>
      <w:r w:rsidRPr="00183CED">
        <w:rPr>
          <w:noProof/>
          <w:lang w:val="sr-Cyrl-CS"/>
        </w:rPr>
        <w:t>Плаћање се врши уплатом на рачун понуђача.</w:t>
      </w:r>
    </w:p>
    <w:p w14:paraId="2AE4D419" w14:textId="77777777" w:rsidR="00183CED" w:rsidRPr="00183CED" w:rsidRDefault="00183CED" w:rsidP="00183CED">
      <w:pPr>
        <w:jc w:val="both"/>
        <w:rPr>
          <w:noProof/>
          <w:lang w:val="sr-Cyrl-CS"/>
        </w:rPr>
      </w:pPr>
      <w:r w:rsidRPr="00183CED">
        <w:rPr>
          <w:noProof/>
          <w:lang w:val="sr-Cyrl-CS"/>
        </w:rPr>
        <w:t>Понуђачу није дозвољено да захтева аванс.</w:t>
      </w:r>
    </w:p>
    <w:p w14:paraId="27A97DE7" w14:textId="77777777" w:rsidR="00183CED" w:rsidRPr="00183CED" w:rsidRDefault="00183CED" w:rsidP="00183CED">
      <w:pPr>
        <w:ind w:firstLine="708"/>
        <w:jc w:val="both"/>
        <w:rPr>
          <w:noProof/>
          <w:lang w:val="sr-Cyrl-CS"/>
        </w:rPr>
      </w:pPr>
    </w:p>
    <w:p w14:paraId="1248896D" w14:textId="2C4FD0F3" w:rsidR="00E27C53" w:rsidRDefault="00183CED" w:rsidP="00183CED">
      <w:pPr>
        <w:jc w:val="both"/>
        <w:rPr>
          <w:noProof/>
          <w:lang w:val="sr-Cyrl-CS"/>
        </w:rPr>
      </w:pPr>
      <w:r w:rsidRPr="00183CED">
        <w:rPr>
          <w:noProof/>
          <w:lang w:val="sr-Cyrl-CS"/>
        </w:rPr>
        <w:t>Рачун се испоставља на основу потписаног документа-отпремнице, од стране овлашћеног лица за техничку реализацију уговора којим се верификује квалитет и квантитет испоручених добара.</w:t>
      </w:r>
    </w:p>
    <w:p w14:paraId="0D0FBF71" w14:textId="77777777" w:rsidR="00183CED" w:rsidRPr="00D31C73" w:rsidRDefault="00183CED" w:rsidP="00183CED">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36E70282" w14:textId="3B54149B" w:rsidR="00E27C53" w:rsidRDefault="00183CED" w:rsidP="00E27C53">
      <w:pPr>
        <w:jc w:val="both"/>
        <w:rPr>
          <w:lang w:val="sr-Cyrl-RS"/>
        </w:rPr>
      </w:pPr>
      <w:r w:rsidRPr="003B5B50">
        <w:rPr>
          <w:iCs/>
        </w:rPr>
        <w:t xml:space="preserve">Наручилац захтева да гарантни рок на </w:t>
      </w:r>
      <w:r w:rsidRPr="003B5B50">
        <w:t>делове</w:t>
      </w:r>
      <w:r w:rsidRPr="003B5B50">
        <w:rPr>
          <w:lang w:val="sr-Cyrl-RS"/>
        </w:rPr>
        <w:t xml:space="preserve"> </w:t>
      </w:r>
      <w:r w:rsidRPr="003B5B50">
        <w:t xml:space="preserve">буде најмање </w:t>
      </w:r>
      <w:r w:rsidRPr="003B5B50">
        <w:rPr>
          <w:lang w:val="sr-Cyrl-RS"/>
        </w:rPr>
        <w:t>2</w:t>
      </w:r>
      <w:r w:rsidRPr="003B5B50">
        <w:t xml:space="preserve"> године од </w:t>
      </w:r>
      <w:r w:rsidRPr="003B5B50">
        <w:rPr>
          <w:lang w:val="sr-Cyrl-RS"/>
        </w:rPr>
        <w:t>дана</w:t>
      </w:r>
      <w:r w:rsidRPr="003B5B50">
        <w:t xml:space="preserve"> испоруке.</w:t>
      </w:r>
    </w:p>
    <w:p w14:paraId="23A75839" w14:textId="77777777" w:rsidR="00183CED" w:rsidRPr="00CA2B89" w:rsidRDefault="00183CED" w:rsidP="00E27C53">
      <w:pPr>
        <w:jc w:val="both"/>
        <w:rPr>
          <w:iCs/>
          <w:lang w:val="sr-Cyrl-RS"/>
        </w:rPr>
      </w:pPr>
    </w:p>
    <w:p w14:paraId="5757FCDB" w14:textId="77777777" w:rsidR="00E27C53" w:rsidRPr="00CA2B89" w:rsidRDefault="00E27C53" w:rsidP="002576AA">
      <w:pPr>
        <w:pStyle w:val="ListParagraph"/>
        <w:numPr>
          <w:ilvl w:val="1"/>
          <w:numId w:val="9"/>
        </w:numPr>
        <w:rPr>
          <w:b/>
          <w:u w:val="single"/>
        </w:rPr>
      </w:pPr>
      <w:r w:rsidRPr="00CA2B89">
        <w:rPr>
          <w:b/>
          <w:u w:val="single"/>
        </w:rPr>
        <w:t>Захтев у погледу рока (испоруке добара, извршења услуге, извођења радова)</w:t>
      </w:r>
    </w:p>
    <w:p w14:paraId="6511FC0D" w14:textId="77777777" w:rsidR="00183CED" w:rsidRPr="00CA2B89" w:rsidRDefault="00183CED" w:rsidP="00183CED">
      <w:pPr>
        <w:jc w:val="both"/>
        <w:rPr>
          <w:bCs/>
          <w:lang w:val="sr-Latn-CS"/>
        </w:rPr>
      </w:pPr>
      <w:r w:rsidRPr="00CA2B89">
        <w:rPr>
          <w:bCs/>
          <w:lang w:val="sr-Latn-CS"/>
        </w:rPr>
        <w:t>Наручилац захтева да  испорука буде сукцесивна, а рок испоруке буде највише 5 радних дана од дана упућивања писаног захтева наручиоца.</w:t>
      </w:r>
    </w:p>
    <w:p w14:paraId="7DFF6E10" w14:textId="77777777" w:rsidR="00183CED" w:rsidRPr="00CA2B89" w:rsidRDefault="00183CED" w:rsidP="00183CED">
      <w:pPr>
        <w:jc w:val="both"/>
        <w:rPr>
          <w:bCs/>
          <w:lang w:val="sr-Latn-CS"/>
        </w:rPr>
      </w:pPr>
    </w:p>
    <w:p w14:paraId="4B2E58DE" w14:textId="77777777" w:rsidR="00183CED" w:rsidRPr="00183CED" w:rsidRDefault="00183CED" w:rsidP="00183CED">
      <w:pPr>
        <w:jc w:val="both"/>
        <w:rPr>
          <w:bCs/>
          <w:lang w:val="sr-Latn-CS"/>
        </w:rPr>
      </w:pPr>
      <w:r w:rsidRPr="00CA2B89">
        <w:rPr>
          <w:bCs/>
          <w:lang w:val="sr-Latn-CS"/>
        </w:rPr>
        <w:t>Рок мора бити изражен у данима као целом броју, и не може се изражавати у</w:t>
      </w:r>
      <w:r w:rsidRPr="00183CED">
        <w:rPr>
          <w:bCs/>
          <w:lang w:val="sr-Latn-CS"/>
        </w:rPr>
        <w:t xml:space="preserve"> децималама или другим јединицама за мерење времена.</w:t>
      </w:r>
    </w:p>
    <w:p w14:paraId="4C141CA2" w14:textId="77777777" w:rsidR="00183CED" w:rsidRPr="00183CED" w:rsidRDefault="00183CED" w:rsidP="00183CED">
      <w:pPr>
        <w:jc w:val="both"/>
        <w:rPr>
          <w:bCs/>
          <w:lang w:val="sr-Latn-CS"/>
        </w:rPr>
      </w:pPr>
      <w:r w:rsidRPr="00183CED">
        <w:rPr>
          <w:bCs/>
          <w:lang w:val="sr-Latn-CS"/>
        </w:rPr>
        <w:t>Понуђач има могућност испоруке брзом поштом о свом трошку.</w:t>
      </w:r>
    </w:p>
    <w:p w14:paraId="3A9B407A" w14:textId="77777777" w:rsidR="00183CED" w:rsidRPr="00183CED" w:rsidRDefault="00183CED" w:rsidP="00183CED">
      <w:pPr>
        <w:jc w:val="both"/>
        <w:rPr>
          <w:bCs/>
          <w:lang w:val="sr-Latn-CS"/>
        </w:rPr>
      </w:pPr>
    </w:p>
    <w:p w14:paraId="64950641" w14:textId="7105690D" w:rsidR="00E27C53" w:rsidRPr="00CA2B89" w:rsidRDefault="00183CED" w:rsidP="00183CED">
      <w:pPr>
        <w:jc w:val="both"/>
        <w:rPr>
          <w:bCs/>
          <w:lang w:val="sr-Cyrl-RS"/>
        </w:rPr>
      </w:pPr>
      <w:r w:rsidRPr="00CA2B89">
        <w:rPr>
          <w:bCs/>
          <w:lang w:val="sr-Latn-CS"/>
        </w:rPr>
        <w:t>Наручилац упућује позив на контакте које понуђач достави у својој понуди.</w:t>
      </w:r>
    </w:p>
    <w:p w14:paraId="779C04AA" w14:textId="77777777" w:rsidR="00183CED" w:rsidRPr="00CA2B89" w:rsidRDefault="00183CED" w:rsidP="00183CED">
      <w:pPr>
        <w:jc w:val="both"/>
        <w:rPr>
          <w:iCs/>
          <w:lang w:val="sr-Cyrl-RS"/>
        </w:rPr>
      </w:pPr>
    </w:p>
    <w:p w14:paraId="441DD530" w14:textId="77777777" w:rsidR="00E27C53" w:rsidRPr="00CA2B89" w:rsidRDefault="00E27C53" w:rsidP="002576AA">
      <w:pPr>
        <w:pStyle w:val="ListParagraph"/>
        <w:numPr>
          <w:ilvl w:val="1"/>
          <w:numId w:val="9"/>
        </w:numPr>
        <w:rPr>
          <w:b/>
          <w:u w:val="single"/>
        </w:rPr>
      </w:pPr>
      <w:r w:rsidRPr="00CA2B89">
        <w:rPr>
          <w:b/>
          <w:u w:val="single"/>
        </w:rPr>
        <w:t>Захтев у погледу рока важења понуде</w:t>
      </w:r>
    </w:p>
    <w:p w14:paraId="478869A7" w14:textId="77777777" w:rsidR="00E27C53" w:rsidRPr="00CA2B89" w:rsidRDefault="00E27C53" w:rsidP="00E27C53">
      <w:pPr>
        <w:jc w:val="both"/>
        <w:rPr>
          <w:iCs/>
        </w:rPr>
      </w:pPr>
      <w:r w:rsidRPr="00CA2B89">
        <w:rPr>
          <w:iCs/>
        </w:rPr>
        <w:t xml:space="preserve">Наручилац захтева </w:t>
      </w:r>
      <w:r w:rsidRPr="00CA2B89">
        <w:rPr>
          <w:iCs/>
          <w:lang w:val="sr-Cyrl-RS"/>
        </w:rPr>
        <w:t>да р</w:t>
      </w:r>
      <w:r w:rsidRPr="00CA2B89">
        <w:rPr>
          <w:iCs/>
        </w:rPr>
        <w:t xml:space="preserve">ок важења понуде </w:t>
      </w:r>
      <w:r w:rsidRPr="00CA2B89">
        <w:rPr>
          <w:iCs/>
          <w:lang w:val="sr-Cyrl-RS"/>
        </w:rPr>
        <w:t>буде најмање</w:t>
      </w:r>
      <w:r w:rsidRPr="00CA2B89">
        <w:rPr>
          <w:iCs/>
        </w:rPr>
        <w:t xml:space="preserve"> 60 дана од дана отварања понуда.</w:t>
      </w:r>
    </w:p>
    <w:p w14:paraId="574A15FD" w14:textId="77777777" w:rsidR="00E27C53" w:rsidRPr="00CA2B89" w:rsidRDefault="00E27C53" w:rsidP="00E27C53">
      <w:pPr>
        <w:jc w:val="both"/>
        <w:rPr>
          <w:iCs/>
        </w:rPr>
      </w:pPr>
      <w:r w:rsidRPr="00CA2B89">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CA2B89" w:rsidRDefault="00E27C53" w:rsidP="00E27C53">
      <w:pPr>
        <w:jc w:val="both"/>
        <w:rPr>
          <w:iCs/>
        </w:rPr>
      </w:pPr>
      <w:r w:rsidRPr="00CA2B89">
        <w:rPr>
          <w:iCs/>
        </w:rPr>
        <w:t>Понуђач који прихвати захтев за продужење рока важења понуде на може мењати понуду.</w:t>
      </w:r>
    </w:p>
    <w:p w14:paraId="012C05C7" w14:textId="77777777" w:rsidR="00E27C53" w:rsidRPr="00CA2B89"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CA2B89" w:rsidRDefault="00E27C53" w:rsidP="002576AA">
      <w:pPr>
        <w:pStyle w:val="ListParagraph"/>
        <w:numPr>
          <w:ilvl w:val="0"/>
          <w:numId w:val="10"/>
        </w:numPr>
        <w:jc w:val="both"/>
        <w:rPr>
          <w:b/>
          <w:i/>
          <w:iCs/>
        </w:rPr>
      </w:pPr>
      <w:r w:rsidRPr="0068551F">
        <w:rPr>
          <w:b/>
          <w:i/>
          <w:iCs/>
        </w:rPr>
        <w:t xml:space="preserve">ПОДАЦИ О ВРСТИ, САДРЖИНИ, НАЧИНУ ПОДНОШЕЊА, ВИСИНИ И </w:t>
      </w:r>
      <w:r w:rsidRPr="00CA2B89">
        <w:rPr>
          <w:b/>
          <w:i/>
          <w:iCs/>
        </w:rPr>
        <w:t>РОКОВИМА ОБЕЗБЕЂЕЊА ИСПУЊЕЊА ОБАВЕЗА ПОНУЂАЧА</w:t>
      </w:r>
    </w:p>
    <w:p w14:paraId="5C1D98B9" w14:textId="77777777" w:rsidR="00E27C53" w:rsidRPr="00CA2B89" w:rsidRDefault="00E27C53" w:rsidP="00183CED">
      <w:pPr>
        <w:jc w:val="both"/>
        <w:rPr>
          <w:noProof/>
          <w:lang w:val="sr-Cyrl-RS"/>
        </w:rPr>
      </w:pPr>
    </w:p>
    <w:p w14:paraId="7678E006" w14:textId="376BF202" w:rsidR="00E27C53" w:rsidRPr="00CA2B89" w:rsidRDefault="00E27C53" w:rsidP="00E27C53">
      <w:pPr>
        <w:jc w:val="both"/>
        <w:rPr>
          <w:noProof/>
        </w:rPr>
      </w:pPr>
      <w:r w:rsidRPr="00CA2B89">
        <w:rPr>
          <w:noProof/>
        </w:rPr>
        <w:t>Понуђач који је изабран као најповољнији је дужан да, приликом потписивања уговора, достави:</w:t>
      </w:r>
    </w:p>
    <w:p w14:paraId="5F8BA6D4" w14:textId="77777777" w:rsidR="00E27C53" w:rsidRPr="00CA2B89" w:rsidRDefault="00E27C53" w:rsidP="002576AA">
      <w:pPr>
        <w:pStyle w:val="ListParagraph"/>
        <w:numPr>
          <w:ilvl w:val="0"/>
          <w:numId w:val="5"/>
        </w:numPr>
        <w:jc w:val="both"/>
        <w:rPr>
          <w:noProof/>
        </w:rPr>
      </w:pPr>
      <w:r w:rsidRPr="00CA2B89">
        <w:rPr>
          <w:b/>
        </w:rPr>
        <w:t>регистровану бланко меницу и менично овлашћење</w:t>
      </w:r>
      <w:r w:rsidRPr="00CA2B89">
        <w:rPr>
          <w:b/>
          <w:noProof/>
        </w:rPr>
        <w:t xml:space="preserve"> за извршење уговорне обавезе</w:t>
      </w:r>
      <w:r w:rsidRPr="00CA2B89">
        <w:rPr>
          <w:noProof/>
        </w:rPr>
        <w:t>, попуњено на износ од 10% од укупне вредности уговора</w:t>
      </w:r>
      <w:r w:rsidRPr="00CA2B89">
        <w:rPr>
          <w:noProof/>
          <w:lang w:val="sr-Cyrl-RS"/>
        </w:rPr>
        <w:t xml:space="preserve"> без ПДВ-а</w:t>
      </w:r>
      <w:r w:rsidRPr="00CA2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CA2B89" w:rsidRDefault="00E27C53" w:rsidP="002576AA">
      <w:pPr>
        <w:pStyle w:val="ListParagraph"/>
        <w:numPr>
          <w:ilvl w:val="0"/>
          <w:numId w:val="5"/>
        </w:numPr>
        <w:jc w:val="both"/>
        <w:rPr>
          <w:noProof/>
        </w:rPr>
      </w:pPr>
      <w:r w:rsidRPr="00CA2B89">
        <w:rPr>
          <w:b/>
        </w:rPr>
        <w:t>регистровану бланко меницу и менично овлашћење</w:t>
      </w:r>
      <w:r w:rsidRPr="00CA2B89">
        <w:rPr>
          <w:b/>
          <w:noProof/>
        </w:rPr>
        <w:t xml:space="preserve"> за отклањање недостатака у гарантном року</w:t>
      </w:r>
      <w:r w:rsidRPr="00CA2B89">
        <w:rPr>
          <w:noProof/>
        </w:rPr>
        <w:t>,</w:t>
      </w:r>
      <w:r w:rsidRPr="00CA2B89">
        <w:rPr>
          <w:noProof/>
          <w:lang w:val="sr-Cyrl-RS"/>
        </w:rPr>
        <w:t xml:space="preserve"> </w:t>
      </w:r>
      <w:r w:rsidRPr="00CA2B89">
        <w:rPr>
          <w:noProof/>
        </w:rPr>
        <w:t>попуњено на износ од 10% од укупне вредности уговора</w:t>
      </w:r>
      <w:r w:rsidRPr="00CA2B89">
        <w:rPr>
          <w:noProof/>
          <w:lang w:val="sr-Cyrl-RS"/>
        </w:rPr>
        <w:t xml:space="preserve"> без ПДВ-а,</w:t>
      </w:r>
      <w:r w:rsidRPr="00CA2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CA2B89" w:rsidRDefault="00E27C53" w:rsidP="00E27C53">
      <w:pPr>
        <w:jc w:val="both"/>
        <w:rPr>
          <w:noProof/>
        </w:rPr>
      </w:pPr>
    </w:p>
    <w:p w14:paraId="04E68D54" w14:textId="77777777" w:rsidR="00E27C53" w:rsidRPr="00CA2B89" w:rsidRDefault="00E27C53" w:rsidP="00E27C53">
      <w:pPr>
        <w:jc w:val="both"/>
        <w:rPr>
          <w:rFonts w:eastAsia="TimesNewRomanPSMT"/>
          <w:bCs/>
          <w:iCs/>
          <w:lang w:val="sr-Cyrl-CS"/>
        </w:rPr>
      </w:pPr>
      <w:r w:rsidRPr="00CA2B89">
        <w:rPr>
          <w:rFonts w:eastAsia="TimesNewRomanPSMT"/>
          <w:bCs/>
          <w:iCs/>
          <w:lang w:val="sr-Cyrl-CS"/>
        </w:rPr>
        <w:t xml:space="preserve">Меница мора бити </w:t>
      </w:r>
      <w:r w:rsidRPr="00CA2B89">
        <w:rPr>
          <w:rFonts w:eastAsia="TimesNewRomanPSMT"/>
          <w:b/>
          <w:bCs/>
          <w:iCs/>
          <w:lang w:val="sr-Cyrl-CS"/>
        </w:rPr>
        <w:t>оверена печатом и потписана</w:t>
      </w:r>
      <w:r w:rsidRPr="00CA2B89">
        <w:rPr>
          <w:rFonts w:eastAsia="TimesNewRomanPSMT"/>
          <w:bCs/>
          <w:iCs/>
          <w:lang w:val="sr-Cyrl-CS"/>
        </w:rPr>
        <w:t xml:space="preserve"> од стране лица овлашћеног за заступање, а уз исту мора бити достављено попуњено и оверено </w:t>
      </w:r>
      <w:r w:rsidRPr="00CA2B89">
        <w:rPr>
          <w:rFonts w:eastAsia="TimesNewRomanPSMT"/>
          <w:b/>
          <w:bCs/>
          <w:iCs/>
          <w:lang w:val="sr-Cyrl-CS"/>
        </w:rPr>
        <w:t>менично овлашћење – писмо</w:t>
      </w:r>
      <w:r w:rsidRPr="00CA2B89">
        <w:rPr>
          <w:rFonts w:eastAsia="TimesNewRomanPSMT"/>
          <w:bCs/>
          <w:iCs/>
          <w:lang w:val="sr-Cyrl-CS"/>
        </w:rPr>
        <w:t xml:space="preserve">, са назначеним износом, </w:t>
      </w:r>
      <w:r w:rsidRPr="00CA2B89">
        <w:rPr>
          <w:rFonts w:eastAsia="TimesNewRomanPSMT"/>
          <w:b/>
          <w:bCs/>
          <w:iCs/>
          <w:lang w:val="sr-Cyrl-CS"/>
        </w:rPr>
        <w:t>копија картона депонованих потписа</w:t>
      </w:r>
      <w:r w:rsidRPr="00CA2B89">
        <w:rPr>
          <w:rFonts w:eastAsia="TimesNewRomanPSMT"/>
          <w:bCs/>
          <w:iCs/>
          <w:lang w:val="sr-Cyrl-CS"/>
        </w:rPr>
        <w:t xml:space="preserve"> који је издат од стране пословне банке коју понуђач наводи у меничном овлашћењу – писму и </w:t>
      </w:r>
      <w:r w:rsidRPr="00CA2B89">
        <w:rPr>
          <w:rFonts w:eastAsia="TimesNewRomanPSMT"/>
          <w:b/>
          <w:bCs/>
          <w:iCs/>
          <w:lang w:val="sr-Cyrl-CS"/>
        </w:rPr>
        <w:t>образац овере потписа лица овлашћених за заступање  - ОП образац</w:t>
      </w:r>
      <w:r w:rsidRPr="00CA2B89">
        <w:rPr>
          <w:rFonts w:eastAsia="TimesNewRomanPSMT"/>
          <w:bCs/>
          <w:iCs/>
          <w:lang w:val="sr-Cyrl-CS"/>
        </w:rPr>
        <w:t>.</w:t>
      </w:r>
    </w:p>
    <w:p w14:paraId="1BC87668" w14:textId="77777777" w:rsidR="00E27C53" w:rsidRPr="00CA2B89" w:rsidRDefault="00E27C53" w:rsidP="00E27C53">
      <w:pPr>
        <w:jc w:val="both"/>
        <w:rPr>
          <w:noProof/>
        </w:rPr>
      </w:pPr>
      <w:r w:rsidRPr="00CA2B89">
        <w:rPr>
          <w:noProof/>
        </w:rPr>
        <w:t xml:space="preserve">Понуђач је дужан да достави и </w:t>
      </w:r>
      <w:r w:rsidRPr="00CA2B89">
        <w:rPr>
          <w:b/>
          <w:noProof/>
        </w:rPr>
        <w:t xml:space="preserve">копију извода из Регистра </w:t>
      </w:r>
      <w:r w:rsidRPr="00CA2B89">
        <w:rPr>
          <w:noProof/>
        </w:rPr>
        <w:t xml:space="preserve"> </w:t>
      </w:r>
      <w:r w:rsidRPr="00CA2B89">
        <w:rPr>
          <w:b/>
          <w:noProof/>
        </w:rPr>
        <w:t>меница и овлашћења</w:t>
      </w:r>
      <w:r w:rsidRPr="00CA2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Pr="00CA2B89" w:rsidRDefault="00E27C53" w:rsidP="00E27C53">
      <w:pPr>
        <w:jc w:val="both"/>
        <w:rPr>
          <w:noProof/>
        </w:rPr>
      </w:pPr>
    </w:p>
    <w:p w14:paraId="72E5FD24" w14:textId="77777777" w:rsidR="00E27C53" w:rsidRPr="00CA2B89" w:rsidRDefault="00E27C53" w:rsidP="00E27C53">
      <w:pPr>
        <w:jc w:val="both"/>
      </w:pPr>
      <w:r w:rsidRPr="00CA2B89">
        <w:t>Средство обезбеђења</w:t>
      </w:r>
      <w:r w:rsidRPr="00CA2B89">
        <w:rPr>
          <w:lang w:val="sr-Cyrl-RS"/>
        </w:rPr>
        <w:t xml:space="preserve"> треба да</w:t>
      </w:r>
      <w:r w:rsidRPr="00CA2B89">
        <w:t xml:space="preserve"> траје </w:t>
      </w:r>
      <w:r w:rsidRPr="00CA2B89">
        <w:rPr>
          <w:lang w:val="sr-Cyrl-RS"/>
        </w:rPr>
        <w:t xml:space="preserve">најмање </w:t>
      </w:r>
      <w:r w:rsidRPr="00CA2B89">
        <w:rPr>
          <w:rFonts w:eastAsia="TimesNewRomanPSMT"/>
        </w:rPr>
        <w:t xml:space="preserve">тридесет дана дуже од дана рока за коначно извршење </w:t>
      </w:r>
      <w:r w:rsidRPr="00CA2B89">
        <w:t>обавезе понуђача која је предмет обезбеђења (</w:t>
      </w:r>
      <w:r w:rsidRPr="00CA2B89">
        <w:rPr>
          <w:lang w:val="sr-Cyrl-RS"/>
        </w:rPr>
        <w:t>озбиљност понуде</w:t>
      </w:r>
      <w:r w:rsidRPr="00CA2B89">
        <w:t xml:space="preserve">, извршење уговорне обавезе, </w:t>
      </w:r>
      <w:r w:rsidRPr="00CA2B89">
        <w:rPr>
          <w:noProof/>
        </w:rPr>
        <w:t>отклањање недостатака у гарантном року</w:t>
      </w:r>
      <w:r w:rsidRPr="00CA2B89">
        <w:t xml:space="preserve"> и сл.).</w:t>
      </w:r>
    </w:p>
    <w:p w14:paraId="7C2D5492" w14:textId="77777777" w:rsidR="00E27C53" w:rsidRDefault="00E27C53" w:rsidP="00E27C53">
      <w:pPr>
        <w:jc w:val="both"/>
      </w:pPr>
      <w:r w:rsidRPr="00CA2B89">
        <w:t>Средство обезбеђења не може се вратити понуђачу пре истека рока трајања.</w:t>
      </w:r>
    </w:p>
    <w:p w14:paraId="72126709" w14:textId="77777777" w:rsidR="00E27C53" w:rsidRDefault="00E27C53" w:rsidP="00E27C53">
      <w:pPr>
        <w:jc w:val="both"/>
      </w:pPr>
    </w:p>
    <w:p w14:paraId="4707CA2B" w14:textId="77777777" w:rsidR="00E27C53" w:rsidRDefault="00E27C53" w:rsidP="00E27C53">
      <w:pPr>
        <w:jc w:val="both"/>
      </w:pPr>
      <w:r>
        <w:t>Наручилац ће уновчити дату меницу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4BFDBBC3" w14:textId="43300121" w:rsidR="00E27C53" w:rsidRDefault="00E27C53" w:rsidP="00183CED">
      <w:pPr>
        <w:rPr>
          <w:sz w:val="22"/>
          <w:szCs w:val="22"/>
          <w:highlight w:val="yellow"/>
          <w:lang w:val="sr-Cyrl-CS"/>
        </w:rPr>
      </w:pPr>
      <w:r>
        <w:rPr>
          <w:lang w:val="sr-Cyrl-RS"/>
        </w:rPr>
        <w:br w:type="page"/>
      </w:r>
    </w:p>
    <w:p w14:paraId="6019189B" w14:textId="77777777" w:rsidR="00E27C53" w:rsidRPr="00CA2B89" w:rsidRDefault="00E27C53" w:rsidP="00E27C53">
      <w:pPr>
        <w:ind w:firstLine="720"/>
        <w:jc w:val="both"/>
        <w:rPr>
          <w:sz w:val="22"/>
          <w:szCs w:val="22"/>
          <w:lang w:val="sr-Cyrl-CS"/>
        </w:rPr>
      </w:pPr>
      <w:r w:rsidRPr="00CA2B8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CA2B89"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CA2B89" w14:paraId="613EB526" w14:textId="77777777" w:rsidTr="00183CED">
        <w:tc>
          <w:tcPr>
            <w:tcW w:w="1548" w:type="dxa"/>
            <w:shd w:val="clear" w:color="auto" w:fill="auto"/>
          </w:tcPr>
          <w:p w14:paraId="36B0E709" w14:textId="77777777" w:rsidR="00E27C53" w:rsidRPr="00CA2B89" w:rsidRDefault="00E27C53" w:rsidP="00183CED">
            <w:pPr>
              <w:rPr>
                <w:b/>
                <w:sz w:val="22"/>
                <w:szCs w:val="22"/>
                <w:lang w:val="sr-Cyrl-CS"/>
              </w:rPr>
            </w:pPr>
            <w:r w:rsidRPr="00CA2B89">
              <w:rPr>
                <w:b/>
                <w:sz w:val="22"/>
                <w:szCs w:val="22"/>
                <w:lang w:val="sr-Cyrl-CS"/>
              </w:rPr>
              <w:t>ДУЖНИК:</w:t>
            </w:r>
          </w:p>
        </w:tc>
        <w:tc>
          <w:tcPr>
            <w:tcW w:w="8100" w:type="dxa"/>
            <w:shd w:val="clear" w:color="auto" w:fill="auto"/>
          </w:tcPr>
          <w:p w14:paraId="3B9C120C" w14:textId="77777777" w:rsidR="00E27C53" w:rsidRPr="00CA2B89" w:rsidRDefault="00E27C53" w:rsidP="00183CED">
            <w:pPr>
              <w:rPr>
                <w:b/>
                <w:sz w:val="22"/>
                <w:szCs w:val="22"/>
                <w:lang w:val="sr-Cyrl-CS"/>
              </w:rPr>
            </w:pPr>
            <w:r w:rsidRPr="00CA2B89">
              <w:rPr>
                <w:b/>
                <w:sz w:val="22"/>
                <w:szCs w:val="22"/>
                <w:lang w:val="sr-Cyrl-CS"/>
              </w:rPr>
              <w:t>Пун назив и седиште:__________________________________________________</w:t>
            </w:r>
          </w:p>
          <w:p w14:paraId="6D6D1EAA" w14:textId="77777777" w:rsidR="00E27C53" w:rsidRPr="00CA2B89" w:rsidRDefault="00E27C53" w:rsidP="00183CED">
            <w:pPr>
              <w:rPr>
                <w:b/>
                <w:sz w:val="22"/>
                <w:szCs w:val="22"/>
                <w:lang w:val="sr-Cyrl-CS"/>
              </w:rPr>
            </w:pPr>
            <w:r w:rsidRPr="00CA2B89">
              <w:rPr>
                <w:b/>
                <w:sz w:val="22"/>
                <w:szCs w:val="22"/>
                <w:lang w:val="sr-Cyrl-CS"/>
              </w:rPr>
              <w:t>ПИБ</w:t>
            </w:r>
            <w:r w:rsidRPr="00CA2B89">
              <w:rPr>
                <w:b/>
                <w:sz w:val="22"/>
                <w:szCs w:val="22"/>
                <w:lang w:val="sr-Latn-CS"/>
              </w:rPr>
              <w:t>:</w:t>
            </w:r>
            <w:r w:rsidRPr="00CA2B89">
              <w:rPr>
                <w:b/>
                <w:sz w:val="22"/>
                <w:szCs w:val="22"/>
                <w:lang w:val="sr-Cyrl-CS"/>
              </w:rPr>
              <w:t xml:space="preserve"> </w:t>
            </w:r>
            <w:r w:rsidRPr="00CA2B89">
              <w:rPr>
                <w:b/>
                <w:sz w:val="22"/>
                <w:szCs w:val="22"/>
                <w:lang w:val="sr-Latn-CS"/>
              </w:rPr>
              <w:t>_________________</w:t>
            </w:r>
            <w:r w:rsidRPr="00CA2B89">
              <w:rPr>
                <w:b/>
                <w:sz w:val="22"/>
                <w:szCs w:val="22"/>
                <w:lang w:val="sr-Cyrl-CS"/>
              </w:rPr>
              <w:t>______  Матични број:___________________________</w:t>
            </w:r>
          </w:p>
          <w:p w14:paraId="0E3E4477" w14:textId="77777777" w:rsidR="00E27C53" w:rsidRPr="00CA2B89" w:rsidRDefault="00E27C53" w:rsidP="00183CED">
            <w:pPr>
              <w:rPr>
                <w:b/>
                <w:sz w:val="22"/>
                <w:szCs w:val="22"/>
                <w:lang w:val="sr-Cyrl-CS"/>
              </w:rPr>
            </w:pPr>
            <w:r w:rsidRPr="00CA2B89">
              <w:rPr>
                <w:b/>
                <w:sz w:val="22"/>
                <w:szCs w:val="22"/>
                <w:lang w:val="sr-Cyrl-CS"/>
              </w:rPr>
              <w:t>Текући рачун:____________________код: _____________________(назив банке),</w:t>
            </w:r>
          </w:p>
          <w:p w14:paraId="05D54181" w14:textId="77777777" w:rsidR="00E27C53" w:rsidRPr="00CA2B89" w:rsidRDefault="00E27C53" w:rsidP="00183CED">
            <w:pPr>
              <w:rPr>
                <w:b/>
                <w:sz w:val="22"/>
                <w:szCs w:val="22"/>
                <w:lang w:val="sr-Cyrl-CS"/>
              </w:rPr>
            </w:pPr>
          </w:p>
        </w:tc>
      </w:tr>
      <w:tr w:rsidR="00E27C53" w:rsidRPr="00CA2B89" w14:paraId="6307E01C" w14:textId="77777777" w:rsidTr="00183CED">
        <w:tc>
          <w:tcPr>
            <w:tcW w:w="9648" w:type="dxa"/>
            <w:gridSpan w:val="2"/>
            <w:shd w:val="clear" w:color="auto" w:fill="auto"/>
          </w:tcPr>
          <w:p w14:paraId="3DB850FD" w14:textId="77777777" w:rsidR="00E27C53" w:rsidRPr="00CA2B89" w:rsidRDefault="00E27C53" w:rsidP="00183CED">
            <w:pPr>
              <w:jc w:val="center"/>
              <w:rPr>
                <w:b/>
                <w:sz w:val="22"/>
                <w:szCs w:val="22"/>
                <w:lang w:val="sr-Cyrl-CS"/>
              </w:rPr>
            </w:pPr>
            <w:r w:rsidRPr="00CA2B89">
              <w:rPr>
                <w:b/>
                <w:sz w:val="22"/>
                <w:szCs w:val="22"/>
                <w:lang w:val="sr-Cyrl-CS"/>
              </w:rPr>
              <w:t>И з д а ј е</w:t>
            </w:r>
          </w:p>
        </w:tc>
      </w:tr>
    </w:tbl>
    <w:p w14:paraId="402D8915" w14:textId="77777777" w:rsidR="00E27C53" w:rsidRPr="00CA2B89" w:rsidRDefault="00E27C53" w:rsidP="00E27C53">
      <w:pPr>
        <w:rPr>
          <w:b/>
          <w:sz w:val="22"/>
          <w:szCs w:val="22"/>
          <w:lang w:val="sr-Cyrl-CS"/>
        </w:rPr>
      </w:pPr>
    </w:p>
    <w:p w14:paraId="2DF0CE96" w14:textId="77777777" w:rsidR="00E27C53" w:rsidRPr="00CA2B89" w:rsidRDefault="00E27C53" w:rsidP="00E27C53">
      <w:pPr>
        <w:jc w:val="center"/>
        <w:rPr>
          <w:b/>
          <w:sz w:val="28"/>
          <w:szCs w:val="28"/>
          <w:lang w:val="sr-Cyrl-CS"/>
        </w:rPr>
      </w:pPr>
      <w:r w:rsidRPr="00CA2B89">
        <w:rPr>
          <w:b/>
          <w:sz w:val="28"/>
          <w:szCs w:val="28"/>
          <w:lang w:val="sr-Cyrl-CS"/>
        </w:rPr>
        <w:t>МЕНИЧНО ПИСМО – ОВЛАШЋЕЊЕ</w:t>
      </w:r>
    </w:p>
    <w:p w14:paraId="0A320FCF" w14:textId="77777777" w:rsidR="00E27C53" w:rsidRPr="00CA2B89" w:rsidRDefault="00E27C53" w:rsidP="00E27C53">
      <w:pPr>
        <w:jc w:val="center"/>
        <w:rPr>
          <w:b/>
          <w:sz w:val="22"/>
          <w:szCs w:val="22"/>
          <w:lang w:val="sr-Cyrl-CS"/>
        </w:rPr>
      </w:pPr>
      <w:r w:rsidRPr="00CA2B89">
        <w:rPr>
          <w:b/>
          <w:sz w:val="22"/>
          <w:szCs w:val="22"/>
          <w:lang w:val="sr-Cyrl-CS"/>
        </w:rPr>
        <w:t>ЗА КОРИСНИКА БЛАНКО СОЛО МЕНИЦЕ</w:t>
      </w:r>
    </w:p>
    <w:p w14:paraId="3D953E55" w14:textId="77777777" w:rsidR="00E27C53" w:rsidRPr="00CA2B8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CA2B89" w14:paraId="5A3B77A0" w14:textId="77777777" w:rsidTr="00183CED">
        <w:tc>
          <w:tcPr>
            <w:tcW w:w="1587" w:type="dxa"/>
            <w:shd w:val="clear" w:color="auto" w:fill="auto"/>
          </w:tcPr>
          <w:p w14:paraId="21851D52" w14:textId="77777777" w:rsidR="00E27C53" w:rsidRPr="00CA2B89" w:rsidRDefault="00E27C53" w:rsidP="00183CED">
            <w:pPr>
              <w:rPr>
                <w:b/>
                <w:sz w:val="22"/>
                <w:szCs w:val="22"/>
                <w:lang w:val="sr-Cyrl-CS"/>
              </w:rPr>
            </w:pPr>
            <w:r w:rsidRPr="00CA2B89">
              <w:rPr>
                <w:b/>
                <w:sz w:val="22"/>
                <w:szCs w:val="22"/>
                <w:lang w:val="sr-Cyrl-CS"/>
              </w:rPr>
              <w:t>КОРИСНИК:</w:t>
            </w:r>
          </w:p>
          <w:p w14:paraId="0AC28F7C" w14:textId="77777777" w:rsidR="00E27C53" w:rsidRPr="00CA2B89" w:rsidRDefault="00E27C53" w:rsidP="00183CED">
            <w:pPr>
              <w:rPr>
                <w:b/>
                <w:sz w:val="22"/>
                <w:szCs w:val="22"/>
                <w:lang w:val="sr-Cyrl-CS"/>
              </w:rPr>
            </w:pPr>
            <w:r w:rsidRPr="00CA2B89">
              <w:rPr>
                <w:b/>
                <w:sz w:val="22"/>
                <w:szCs w:val="22"/>
                <w:lang w:val="sr-Cyrl-CS"/>
              </w:rPr>
              <w:t>(поверилац)</w:t>
            </w:r>
          </w:p>
        </w:tc>
        <w:tc>
          <w:tcPr>
            <w:tcW w:w="7699" w:type="dxa"/>
            <w:shd w:val="clear" w:color="auto" w:fill="auto"/>
          </w:tcPr>
          <w:p w14:paraId="65074077" w14:textId="77777777" w:rsidR="00E27C53" w:rsidRPr="00CA2B89" w:rsidRDefault="00E27C53" w:rsidP="00183CED">
            <w:pPr>
              <w:jc w:val="both"/>
              <w:rPr>
                <w:sz w:val="22"/>
                <w:szCs w:val="22"/>
                <w:lang w:val="sr-Cyrl-CS"/>
              </w:rPr>
            </w:pPr>
            <w:r w:rsidRPr="00CA2B89">
              <w:rPr>
                <w:b/>
                <w:sz w:val="22"/>
                <w:szCs w:val="22"/>
                <w:lang w:val="sr-Cyrl-CS"/>
              </w:rPr>
              <w:t>Пун назив и седиште:</w:t>
            </w:r>
            <w:r w:rsidRPr="00CA2B89">
              <w:rPr>
                <w:sz w:val="22"/>
                <w:szCs w:val="22"/>
              </w:rPr>
              <w:t xml:space="preserve"> </w:t>
            </w:r>
            <w:r w:rsidRPr="00CA2B89">
              <w:rPr>
                <w:sz w:val="22"/>
                <w:szCs w:val="22"/>
                <w:lang w:val="sr-Cyrl-CS"/>
              </w:rPr>
              <w:t>КЛИНИЧКИ ЦЕНТАР ВОЈВОДИНЕ, ул. Хајдук Вељкова бр. 1, Нови Сад</w:t>
            </w:r>
          </w:p>
          <w:p w14:paraId="62410CD0" w14:textId="77777777" w:rsidR="00E27C53" w:rsidRPr="00CA2B89" w:rsidRDefault="00E27C53" w:rsidP="00183CED">
            <w:pPr>
              <w:jc w:val="both"/>
              <w:rPr>
                <w:b/>
                <w:sz w:val="22"/>
                <w:szCs w:val="22"/>
                <w:lang w:val="sr-Cyrl-CS"/>
              </w:rPr>
            </w:pPr>
            <w:r w:rsidRPr="00CA2B89">
              <w:rPr>
                <w:b/>
                <w:sz w:val="22"/>
                <w:szCs w:val="22"/>
                <w:lang w:val="sr-Cyrl-CS"/>
              </w:rPr>
              <w:t>ПИБ</w:t>
            </w:r>
            <w:r w:rsidRPr="00CA2B89">
              <w:rPr>
                <w:b/>
                <w:sz w:val="22"/>
                <w:szCs w:val="22"/>
                <w:lang w:val="sr-Latn-CS"/>
              </w:rPr>
              <w:t>:</w:t>
            </w:r>
            <w:r w:rsidRPr="00CA2B89">
              <w:rPr>
                <w:b/>
                <w:sz w:val="22"/>
                <w:szCs w:val="22"/>
                <w:lang w:val="sr-Cyrl-CS"/>
              </w:rPr>
              <w:t xml:space="preserve"> </w:t>
            </w:r>
            <w:r w:rsidRPr="00CA2B89">
              <w:rPr>
                <w:sz w:val="22"/>
                <w:szCs w:val="22"/>
                <w:lang w:val="sr-Latn-CS"/>
              </w:rPr>
              <w:t>101696893</w:t>
            </w:r>
            <w:r w:rsidRPr="00CA2B89">
              <w:rPr>
                <w:b/>
                <w:sz w:val="22"/>
                <w:szCs w:val="22"/>
                <w:lang w:val="sr-Cyrl-CS"/>
              </w:rPr>
              <w:t xml:space="preserve">  Матични број:</w:t>
            </w:r>
            <w:r w:rsidRPr="00CA2B89">
              <w:rPr>
                <w:sz w:val="22"/>
                <w:szCs w:val="22"/>
              </w:rPr>
              <w:t xml:space="preserve"> </w:t>
            </w:r>
            <w:r w:rsidRPr="00CA2B89">
              <w:rPr>
                <w:sz w:val="22"/>
                <w:szCs w:val="22"/>
                <w:lang w:val="sr-Cyrl-CS"/>
              </w:rPr>
              <w:t>08664161</w:t>
            </w:r>
          </w:p>
          <w:p w14:paraId="749583DE" w14:textId="77777777" w:rsidR="00E27C53" w:rsidRPr="00CA2B89" w:rsidRDefault="00E27C53" w:rsidP="00183CED">
            <w:pPr>
              <w:jc w:val="both"/>
              <w:rPr>
                <w:sz w:val="22"/>
                <w:szCs w:val="22"/>
                <w:lang w:val="sr-Cyrl-CS"/>
              </w:rPr>
            </w:pPr>
            <w:r w:rsidRPr="00CA2B89">
              <w:rPr>
                <w:b/>
                <w:sz w:val="22"/>
                <w:szCs w:val="22"/>
                <w:lang w:val="sr-Cyrl-CS"/>
              </w:rPr>
              <w:t xml:space="preserve">Текући рачун: </w:t>
            </w:r>
            <w:r w:rsidRPr="00CA2B89">
              <w:rPr>
                <w:sz w:val="22"/>
                <w:szCs w:val="22"/>
                <w:lang w:val="sr-Cyrl-CS"/>
              </w:rPr>
              <w:t>840-577661-50,</w:t>
            </w:r>
            <w:r w:rsidRPr="00CA2B89">
              <w:rPr>
                <w:b/>
                <w:sz w:val="22"/>
                <w:szCs w:val="22"/>
                <w:lang w:val="sr-Cyrl-CS"/>
              </w:rPr>
              <w:t xml:space="preserve">  код : </w:t>
            </w:r>
            <w:r w:rsidRPr="00CA2B89">
              <w:rPr>
                <w:sz w:val="22"/>
                <w:szCs w:val="22"/>
                <w:lang w:val="sr-Cyrl-CS"/>
              </w:rPr>
              <w:t>Управа за трезор –Република Србија,</w:t>
            </w:r>
          </w:p>
          <w:p w14:paraId="26F0C29A" w14:textId="77777777" w:rsidR="00E27C53" w:rsidRPr="00CA2B89" w:rsidRDefault="00E27C53" w:rsidP="00183CED">
            <w:pPr>
              <w:jc w:val="both"/>
              <w:rPr>
                <w:sz w:val="22"/>
                <w:szCs w:val="22"/>
                <w:lang w:val="sr-Cyrl-CS"/>
              </w:rPr>
            </w:pPr>
            <w:r w:rsidRPr="00CA2B89">
              <w:rPr>
                <w:sz w:val="22"/>
                <w:szCs w:val="22"/>
                <w:lang w:val="sr-Cyrl-CS"/>
              </w:rPr>
              <w:t xml:space="preserve">Министарство финансија, </w:t>
            </w:r>
          </w:p>
          <w:p w14:paraId="7D665799" w14:textId="77777777" w:rsidR="00E27C53" w:rsidRPr="00CA2B89" w:rsidRDefault="00E27C53" w:rsidP="00183CED">
            <w:pPr>
              <w:jc w:val="both"/>
              <w:rPr>
                <w:b/>
                <w:sz w:val="22"/>
                <w:szCs w:val="22"/>
                <w:lang w:val="sr-Cyrl-CS"/>
              </w:rPr>
            </w:pPr>
          </w:p>
        </w:tc>
      </w:tr>
    </w:tbl>
    <w:p w14:paraId="36691675" w14:textId="77777777" w:rsidR="00E27C53" w:rsidRPr="00CA2B89" w:rsidRDefault="00E27C53" w:rsidP="00E27C53">
      <w:pPr>
        <w:ind w:firstLine="720"/>
        <w:jc w:val="both"/>
        <w:rPr>
          <w:sz w:val="22"/>
          <w:szCs w:val="22"/>
          <w:lang w:val="sr-Cyrl-CS"/>
        </w:rPr>
      </w:pPr>
      <w:r w:rsidRPr="00CA2B8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A2B89">
        <w:rPr>
          <w:b/>
          <w:noProof/>
          <w:sz w:val="22"/>
          <w:szCs w:val="22"/>
        </w:rPr>
        <w:t>за извршење уговорне обавезе</w:t>
      </w:r>
      <w:r w:rsidRPr="00CA2B89">
        <w:rPr>
          <w:b/>
          <w:noProof/>
          <w:sz w:val="22"/>
          <w:szCs w:val="22"/>
          <w:lang w:val="sr-Cyrl-RS"/>
        </w:rPr>
        <w:t>,</w:t>
      </w:r>
      <w:r w:rsidRPr="00CA2B89">
        <w:rPr>
          <w:sz w:val="22"/>
          <w:szCs w:val="22"/>
          <w:lang w:val="sr-Cyrl-CS"/>
        </w:rPr>
        <w:t xml:space="preserve"> и овлашћује меничног повериоца да предату меницу може попунити </w:t>
      </w:r>
      <w:r w:rsidRPr="00CA2B89">
        <w:rPr>
          <w:b/>
          <w:sz w:val="22"/>
          <w:szCs w:val="22"/>
          <w:lang w:val="sr-Cyrl-CS"/>
        </w:rPr>
        <w:t xml:space="preserve">на износ од 10% од уговорене вредности без ПДВ-а </w:t>
      </w:r>
      <w:r w:rsidRPr="00CA2B8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CA2B89">
        <w:rPr>
          <w:sz w:val="22"/>
          <w:szCs w:val="22"/>
          <w:lang w:val="sr-Latn-RS"/>
        </w:rPr>
        <w:t xml:space="preserve">, </w:t>
      </w:r>
      <w:r w:rsidRPr="00CA2B89">
        <w:rPr>
          <w:sz w:val="22"/>
          <w:szCs w:val="22"/>
          <w:lang w:val="sr-Cyrl-CS"/>
        </w:rPr>
        <w:t>назив јавне набавке _________________________________________________</w:t>
      </w:r>
      <w:r w:rsidRPr="00CA2B89">
        <w:rPr>
          <w:sz w:val="22"/>
          <w:szCs w:val="22"/>
          <w:lang w:val="sr-Cyrl-RS"/>
        </w:rPr>
        <w:t xml:space="preserve"> </w:t>
      </w:r>
      <w:r w:rsidRPr="00CA2B8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CA2B89" w:rsidRDefault="00E27C53" w:rsidP="00E27C53">
      <w:pPr>
        <w:ind w:firstLine="720"/>
        <w:jc w:val="both"/>
        <w:rPr>
          <w:sz w:val="22"/>
          <w:szCs w:val="22"/>
          <w:lang w:val="sr-Cyrl-CS"/>
        </w:rPr>
      </w:pPr>
      <w:r w:rsidRPr="00CA2B89">
        <w:rPr>
          <w:sz w:val="22"/>
          <w:szCs w:val="22"/>
          <w:lang w:val="sr-Cyrl-CS"/>
        </w:rPr>
        <w:t xml:space="preserve">Рок важности менице и меничног овлашћења _________________ (најмање </w:t>
      </w:r>
      <w:r w:rsidRPr="00CA2B89">
        <w:rPr>
          <w:sz w:val="22"/>
          <w:szCs w:val="22"/>
        </w:rPr>
        <w:t>3</w:t>
      </w:r>
      <w:r w:rsidRPr="00CA2B89">
        <w:rPr>
          <w:sz w:val="22"/>
          <w:szCs w:val="22"/>
          <w:lang w:val="sr-Latn-RS"/>
        </w:rPr>
        <w:t>0</w:t>
      </w:r>
      <w:r w:rsidRPr="00CA2B89">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CA2B89" w:rsidRDefault="00E27C53" w:rsidP="00E27C53">
      <w:pPr>
        <w:ind w:firstLine="720"/>
        <w:jc w:val="both"/>
        <w:rPr>
          <w:sz w:val="22"/>
          <w:szCs w:val="22"/>
          <w:lang w:val="sr-Cyrl-CS"/>
        </w:rPr>
      </w:pPr>
      <w:r w:rsidRPr="00CA2B8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CA2B89" w:rsidRDefault="00E27C53" w:rsidP="00E27C53">
      <w:pPr>
        <w:ind w:firstLine="720"/>
        <w:jc w:val="both"/>
        <w:rPr>
          <w:sz w:val="22"/>
          <w:szCs w:val="22"/>
          <w:lang w:val="ru-RU"/>
        </w:rPr>
      </w:pPr>
      <w:r w:rsidRPr="00CA2B8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CA2B89" w:rsidRDefault="00E27C53" w:rsidP="00E27C53">
      <w:pPr>
        <w:ind w:firstLine="720"/>
        <w:jc w:val="both"/>
        <w:rPr>
          <w:sz w:val="22"/>
          <w:szCs w:val="22"/>
          <w:lang w:val="ru-RU"/>
        </w:rPr>
      </w:pPr>
      <w:r w:rsidRPr="00CA2B89">
        <w:rPr>
          <w:sz w:val="22"/>
          <w:szCs w:val="22"/>
          <w:lang w:val="ru-RU"/>
        </w:rPr>
        <w:t>Ово менично писмо – овлашћење сачињено је у 2 (два) истоветна</w:t>
      </w:r>
      <w:r w:rsidRPr="00CA2B89">
        <w:rPr>
          <w:b/>
          <w:sz w:val="22"/>
          <w:szCs w:val="22"/>
          <w:lang w:val="ru-RU"/>
        </w:rPr>
        <w:t xml:space="preserve"> </w:t>
      </w:r>
      <w:r w:rsidRPr="00CA2B89">
        <w:rPr>
          <w:sz w:val="22"/>
          <w:szCs w:val="22"/>
          <w:lang w:val="ru-RU"/>
        </w:rPr>
        <w:t>примерка, од којих је 1 (један) примерак за Повериоца, а 1 (један) задржава Дужник.</w:t>
      </w:r>
    </w:p>
    <w:p w14:paraId="7CB6C034" w14:textId="77777777" w:rsidR="00E27C53" w:rsidRPr="00CA2B89" w:rsidRDefault="00E27C53" w:rsidP="00E27C53">
      <w:pPr>
        <w:jc w:val="both"/>
        <w:rPr>
          <w:sz w:val="22"/>
          <w:szCs w:val="22"/>
          <w:lang w:val="sr-Cyrl-CS"/>
        </w:rPr>
      </w:pPr>
    </w:p>
    <w:p w14:paraId="09F88E05" w14:textId="77777777" w:rsidR="00E27C53" w:rsidRPr="00CA2B89" w:rsidRDefault="00E27C53" w:rsidP="00E27C53">
      <w:pPr>
        <w:jc w:val="both"/>
        <w:rPr>
          <w:sz w:val="22"/>
          <w:szCs w:val="22"/>
          <w:lang w:val="sr-Cyrl-CS"/>
        </w:rPr>
      </w:pPr>
      <w:r w:rsidRPr="00CA2B89">
        <w:rPr>
          <w:sz w:val="22"/>
          <w:szCs w:val="22"/>
          <w:lang w:val="ru-RU"/>
        </w:rPr>
        <w:t xml:space="preserve">Прилог: - Меница серијски број </w:t>
      </w:r>
      <w:r w:rsidRPr="00CA2B89">
        <w:rPr>
          <w:sz w:val="22"/>
          <w:szCs w:val="22"/>
          <w:lang w:val="sr-Cyrl-CS"/>
        </w:rPr>
        <w:t xml:space="preserve">_____________________  </w:t>
      </w:r>
    </w:p>
    <w:p w14:paraId="1F6D0480" w14:textId="77777777" w:rsidR="00E27C53" w:rsidRPr="00CA2B89" w:rsidRDefault="00E27C53" w:rsidP="00E27C53">
      <w:pPr>
        <w:jc w:val="both"/>
        <w:rPr>
          <w:sz w:val="22"/>
          <w:szCs w:val="22"/>
          <w:lang w:val="sr-Cyrl-CS"/>
        </w:rPr>
      </w:pPr>
      <w:r w:rsidRPr="00CA2B89">
        <w:rPr>
          <w:sz w:val="22"/>
          <w:szCs w:val="22"/>
          <w:lang w:val="sr-Cyrl-CS"/>
        </w:rPr>
        <w:t xml:space="preserve">               - Копија картона депонованих потписа</w:t>
      </w:r>
    </w:p>
    <w:p w14:paraId="34525C32" w14:textId="77777777" w:rsidR="00E27C53" w:rsidRPr="00CA2B89" w:rsidRDefault="00E27C53" w:rsidP="00E27C53">
      <w:pPr>
        <w:jc w:val="both"/>
        <w:rPr>
          <w:sz w:val="22"/>
          <w:szCs w:val="22"/>
          <w:lang w:val="sr-Cyrl-CS"/>
        </w:rPr>
      </w:pPr>
      <w:r w:rsidRPr="00CA2B89">
        <w:rPr>
          <w:sz w:val="22"/>
          <w:szCs w:val="22"/>
          <w:lang w:val="sr-Cyrl-CS"/>
        </w:rPr>
        <w:t xml:space="preserve">               - </w:t>
      </w:r>
      <w:r w:rsidRPr="00CA2B89">
        <w:rPr>
          <w:rFonts w:eastAsia="TimesNewRomanPSMT"/>
          <w:bCs/>
          <w:iCs/>
          <w:sz w:val="22"/>
          <w:szCs w:val="22"/>
          <w:lang w:val="sr-Cyrl-CS"/>
        </w:rPr>
        <w:t>ОП образац</w:t>
      </w:r>
    </w:p>
    <w:p w14:paraId="56A7BEC2" w14:textId="77777777" w:rsidR="00E27C53" w:rsidRPr="00CA2B89" w:rsidRDefault="00E27C53" w:rsidP="00E27C53">
      <w:pPr>
        <w:jc w:val="both"/>
        <w:rPr>
          <w:sz w:val="22"/>
          <w:szCs w:val="22"/>
          <w:lang w:val="sr-Cyrl-CS"/>
        </w:rPr>
      </w:pPr>
      <w:r w:rsidRPr="00CA2B89">
        <w:rPr>
          <w:sz w:val="22"/>
          <w:szCs w:val="22"/>
          <w:lang w:val="sr-Cyrl-CS"/>
        </w:rPr>
        <w:t xml:space="preserve">               - </w:t>
      </w:r>
      <w:r w:rsidRPr="00CA2B89">
        <w:rPr>
          <w:noProof/>
          <w:sz w:val="22"/>
          <w:szCs w:val="22"/>
        </w:rPr>
        <w:t>Копија извода из Регистра  меница и овлашћења</w:t>
      </w:r>
    </w:p>
    <w:p w14:paraId="7C4DF516" w14:textId="77777777" w:rsidR="00E27C53" w:rsidRPr="00CA2B89" w:rsidRDefault="00E27C53" w:rsidP="00E27C53">
      <w:pPr>
        <w:ind w:firstLine="720"/>
        <w:jc w:val="both"/>
        <w:rPr>
          <w:sz w:val="22"/>
          <w:szCs w:val="22"/>
          <w:lang w:val="sr-Cyrl-CS"/>
        </w:rPr>
      </w:pPr>
      <w:r w:rsidRPr="00CA2B8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CA2B89" w14:paraId="669B445E" w14:textId="77777777" w:rsidTr="00183CED">
        <w:tc>
          <w:tcPr>
            <w:tcW w:w="4428" w:type="dxa"/>
            <w:shd w:val="clear" w:color="auto" w:fill="auto"/>
          </w:tcPr>
          <w:p w14:paraId="55C03A50" w14:textId="77777777" w:rsidR="00E27C53" w:rsidRPr="00CA2B89" w:rsidRDefault="00E27C53" w:rsidP="00183CED">
            <w:pPr>
              <w:jc w:val="both"/>
              <w:rPr>
                <w:b/>
                <w:sz w:val="22"/>
                <w:szCs w:val="22"/>
                <w:lang w:val="sr-Cyrl-CS"/>
              </w:rPr>
            </w:pPr>
          </w:p>
        </w:tc>
        <w:tc>
          <w:tcPr>
            <w:tcW w:w="1260" w:type="dxa"/>
            <w:shd w:val="clear" w:color="auto" w:fill="auto"/>
          </w:tcPr>
          <w:p w14:paraId="4A89E980" w14:textId="77777777" w:rsidR="00E27C53" w:rsidRPr="00CA2B89" w:rsidRDefault="00E27C53" w:rsidP="00183CED">
            <w:pPr>
              <w:jc w:val="both"/>
              <w:rPr>
                <w:b/>
                <w:sz w:val="22"/>
                <w:szCs w:val="22"/>
                <w:lang w:val="sr-Cyrl-CS"/>
              </w:rPr>
            </w:pPr>
          </w:p>
        </w:tc>
        <w:tc>
          <w:tcPr>
            <w:tcW w:w="4140" w:type="dxa"/>
            <w:shd w:val="clear" w:color="auto" w:fill="auto"/>
          </w:tcPr>
          <w:p w14:paraId="27CFB68F" w14:textId="77777777" w:rsidR="00E27C53" w:rsidRPr="00CA2B89" w:rsidRDefault="00E27C53" w:rsidP="00183CED">
            <w:pPr>
              <w:jc w:val="center"/>
              <w:rPr>
                <w:b/>
                <w:sz w:val="22"/>
                <w:szCs w:val="22"/>
                <w:lang w:val="sr-Cyrl-CS"/>
              </w:rPr>
            </w:pPr>
          </w:p>
        </w:tc>
      </w:tr>
      <w:tr w:rsidR="00E27C53" w:rsidRPr="00CA2B89" w14:paraId="3F6362A2" w14:textId="77777777" w:rsidTr="00183CED">
        <w:trPr>
          <w:trHeight w:val="212"/>
        </w:trPr>
        <w:tc>
          <w:tcPr>
            <w:tcW w:w="4428" w:type="dxa"/>
            <w:shd w:val="clear" w:color="auto" w:fill="auto"/>
          </w:tcPr>
          <w:p w14:paraId="6D9AC1BB" w14:textId="77777777" w:rsidR="00E27C53" w:rsidRPr="00CA2B89" w:rsidRDefault="00E27C53" w:rsidP="00183CED">
            <w:pPr>
              <w:jc w:val="center"/>
              <w:rPr>
                <w:b/>
                <w:sz w:val="22"/>
                <w:szCs w:val="22"/>
                <w:lang w:val="sr-Cyrl-CS"/>
              </w:rPr>
            </w:pPr>
            <w:r w:rsidRPr="00CA2B89">
              <w:rPr>
                <w:b/>
                <w:sz w:val="22"/>
                <w:szCs w:val="22"/>
                <w:lang w:val="sr-Cyrl-CS"/>
              </w:rPr>
              <w:t>Место и датум издавања Овлашћења:</w:t>
            </w:r>
          </w:p>
        </w:tc>
        <w:tc>
          <w:tcPr>
            <w:tcW w:w="1260" w:type="dxa"/>
            <w:shd w:val="clear" w:color="auto" w:fill="auto"/>
          </w:tcPr>
          <w:p w14:paraId="65071F3D" w14:textId="77777777" w:rsidR="00E27C53" w:rsidRPr="00CA2B89" w:rsidRDefault="00E27C53" w:rsidP="00183CED">
            <w:pPr>
              <w:jc w:val="both"/>
              <w:rPr>
                <w:b/>
                <w:sz w:val="22"/>
                <w:szCs w:val="22"/>
                <w:lang w:val="sr-Cyrl-CS"/>
              </w:rPr>
            </w:pPr>
          </w:p>
        </w:tc>
        <w:tc>
          <w:tcPr>
            <w:tcW w:w="4140" w:type="dxa"/>
            <w:shd w:val="clear" w:color="auto" w:fill="auto"/>
          </w:tcPr>
          <w:p w14:paraId="5D464E2F" w14:textId="77777777" w:rsidR="00E27C53" w:rsidRPr="00CA2B89" w:rsidRDefault="00E27C53" w:rsidP="00183CED">
            <w:pPr>
              <w:rPr>
                <w:b/>
                <w:sz w:val="22"/>
                <w:szCs w:val="22"/>
                <w:lang w:val="sr-Cyrl-CS"/>
              </w:rPr>
            </w:pPr>
            <w:r w:rsidRPr="00CA2B89">
              <w:rPr>
                <w:b/>
                <w:sz w:val="22"/>
                <w:szCs w:val="22"/>
                <w:lang w:val="sr-Cyrl-CS"/>
              </w:rPr>
              <w:t>ДУЖНИК – ИЗДАВАЛАЦ МЕНИЦЕ</w:t>
            </w:r>
          </w:p>
          <w:p w14:paraId="6D3257E8" w14:textId="77777777" w:rsidR="00E27C53" w:rsidRPr="00CA2B89" w:rsidRDefault="00E27C53" w:rsidP="00183CED">
            <w:pPr>
              <w:jc w:val="center"/>
              <w:rPr>
                <w:b/>
                <w:sz w:val="22"/>
                <w:szCs w:val="22"/>
                <w:lang w:val="sr-Cyrl-CS"/>
              </w:rPr>
            </w:pPr>
          </w:p>
        </w:tc>
      </w:tr>
      <w:tr w:rsidR="00E27C53" w:rsidRPr="00CA2B89" w14:paraId="430FCCA2" w14:textId="77777777" w:rsidTr="00183CED">
        <w:tc>
          <w:tcPr>
            <w:tcW w:w="4428" w:type="dxa"/>
            <w:tcBorders>
              <w:bottom w:val="single" w:sz="4" w:space="0" w:color="auto"/>
            </w:tcBorders>
            <w:shd w:val="clear" w:color="auto" w:fill="auto"/>
          </w:tcPr>
          <w:p w14:paraId="62CBA45C" w14:textId="77777777" w:rsidR="00E27C53" w:rsidRPr="00CA2B89" w:rsidRDefault="00E27C53" w:rsidP="00183CED">
            <w:pPr>
              <w:rPr>
                <w:sz w:val="22"/>
                <w:szCs w:val="22"/>
                <w:lang w:val="sr-Cyrl-CS"/>
              </w:rPr>
            </w:pPr>
          </w:p>
        </w:tc>
        <w:tc>
          <w:tcPr>
            <w:tcW w:w="1260" w:type="dxa"/>
            <w:shd w:val="clear" w:color="auto" w:fill="auto"/>
          </w:tcPr>
          <w:p w14:paraId="396D5083" w14:textId="77777777" w:rsidR="00E27C53" w:rsidRPr="00CA2B89" w:rsidRDefault="00E27C53" w:rsidP="00183CED">
            <w:pPr>
              <w:jc w:val="center"/>
              <w:rPr>
                <w:b/>
                <w:sz w:val="22"/>
                <w:szCs w:val="22"/>
                <w:lang w:val="sr-Cyrl-CS"/>
              </w:rPr>
            </w:pPr>
            <w:r w:rsidRPr="00CA2B89">
              <w:rPr>
                <w:sz w:val="22"/>
                <w:szCs w:val="22"/>
                <w:lang w:val="sr-Cyrl-CS"/>
              </w:rPr>
              <w:t>МП</w:t>
            </w:r>
          </w:p>
        </w:tc>
        <w:tc>
          <w:tcPr>
            <w:tcW w:w="4140" w:type="dxa"/>
            <w:tcBorders>
              <w:bottom w:val="single" w:sz="4" w:space="0" w:color="auto"/>
            </w:tcBorders>
            <w:shd w:val="clear" w:color="auto" w:fill="auto"/>
          </w:tcPr>
          <w:p w14:paraId="31B68B6E" w14:textId="77777777" w:rsidR="00E27C53" w:rsidRPr="00CA2B89" w:rsidRDefault="00E27C53" w:rsidP="00183CED">
            <w:pPr>
              <w:rPr>
                <w:b/>
                <w:sz w:val="22"/>
                <w:szCs w:val="22"/>
                <w:lang w:val="sr-Cyrl-CS"/>
              </w:rPr>
            </w:pPr>
          </w:p>
        </w:tc>
      </w:tr>
      <w:tr w:rsidR="00E27C53" w:rsidRPr="00CA2B89" w14:paraId="7018E5DB" w14:textId="77777777" w:rsidTr="00183CED">
        <w:tc>
          <w:tcPr>
            <w:tcW w:w="4428" w:type="dxa"/>
            <w:tcBorders>
              <w:top w:val="single" w:sz="4" w:space="0" w:color="auto"/>
            </w:tcBorders>
            <w:shd w:val="clear" w:color="auto" w:fill="auto"/>
          </w:tcPr>
          <w:p w14:paraId="502A3C3E" w14:textId="77777777" w:rsidR="00E27C53" w:rsidRPr="00CA2B89" w:rsidRDefault="00E27C53" w:rsidP="00183CED">
            <w:pPr>
              <w:jc w:val="both"/>
              <w:rPr>
                <w:b/>
                <w:sz w:val="22"/>
                <w:szCs w:val="22"/>
                <w:lang w:val="sr-Cyrl-CS"/>
              </w:rPr>
            </w:pPr>
          </w:p>
        </w:tc>
        <w:tc>
          <w:tcPr>
            <w:tcW w:w="1260" w:type="dxa"/>
            <w:shd w:val="clear" w:color="auto" w:fill="auto"/>
          </w:tcPr>
          <w:p w14:paraId="7F55E4BF" w14:textId="77777777" w:rsidR="00E27C53" w:rsidRPr="00CA2B89" w:rsidRDefault="00E27C53" w:rsidP="00183CED">
            <w:pPr>
              <w:jc w:val="right"/>
              <w:rPr>
                <w:sz w:val="22"/>
                <w:szCs w:val="22"/>
                <w:lang w:val="sr-Cyrl-CS"/>
              </w:rPr>
            </w:pPr>
          </w:p>
          <w:p w14:paraId="1D356581" w14:textId="77777777" w:rsidR="00E27C53" w:rsidRPr="00CA2B89" w:rsidRDefault="00E27C53" w:rsidP="00183CED">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CA2B89" w:rsidRDefault="00E27C53" w:rsidP="00183CED">
            <w:pPr>
              <w:jc w:val="center"/>
              <w:rPr>
                <w:b/>
                <w:sz w:val="22"/>
                <w:szCs w:val="22"/>
                <w:lang w:val="sr-Cyrl-CS"/>
              </w:rPr>
            </w:pPr>
            <w:r w:rsidRPr="00CA2B89">
              <w:rPr>
                <w:sz w:val="22"/>
                <w:szCs w:val="22"/>
                <w:lang w:val="sr-Cyrl-CS"/>
              </w:rPr>
              <w:t>Потпис овлашћеног лица</w:t>
            </w:r>
          </w:p>
        </w:tc>
      </w:tr>
    </w:tbl>
    <w:p w14:paraId="0636F953" w14:textId="77777777" w:rsidR="00E27C53" w:rsidRPr="00CA2B89" w:rsidRDefault="00E27C53" w:rsidP="00E27C53"/>
    <w:tbl>
      <w:tblPr>
        <w:tblW w:w="9286" w:type="dxa"/>
        <w:tblLook w:val="01E0" w:firstRow="1" w:lastRow="1" w:firstColumn="1" w:lastColumn="1" w:noHBand="0" w:noVBand="0"/>
      </w:tblPr>
      <w:tblGrid>
        <w:gridCol w:w="9286"/>
      </w:tblGrid>
      <w:tr w:rsidR="00E27C53" w:rsidRPr="00CA2B89" w14:paraId="7D48238A" w14:textId="77777777" w:rsidTr="00183CED">
        <w:tc>
          <w:tcPr>
            <w:tcW w:w="9286" w:type="dxa"/>
            <w:shd w:val="clear" w:color="auto" w:fill="auto"/>
          </w:tcPr>
          <w:p w14:paraId="060794E3" w14:textId="77777777" w:rsidR="00E27C53" w:rsidRPr="00CA2B89" w:rsidRDefault="00E27C53" w:rsidP="00183CED">
            <w:pPr>
              <w:ind w:firstLine="720"/>
              <w:jc w:val="both"/>
              <w:rPr>
                <w:sz w:val="22"/>
                <w:szCs w:val="22"/>
                <w:lang w:val="sr-Cyrl-CS"/>
              </w:rPr>
            </w:pPr>
            <w:r w:rsidRPr="00CA2B8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CA2B89" w:rsidRDefault="00E27C53" w:rsidP="00183CED">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CA2B89" w14:paraId="27BA72D4" w14:textId="77777777" w:rsidTr="00183CED">
              <w:tc>
                <w:tcPr>
                  <w:tcW w:w="1548" w:type="dxa"/>
                  <w:shd w:val="clear" w:color="auto" w:fill="auto"/>
                </w:tcPr>
                <w:p w14:paraId="28D891C1" w14:textId="77777777" w:rsidR="00E27C53" w:rsidRPr="00CA2B89" w:rsidRDefault="00E27C53" w:rsidP="00183CED">
                  <w:pPr>
                    <w:rPr>
                      <w:b/>
                      <w:sz w:val="22"/>
                      <w:szCs w:val="22"/>
                      <w:lang w:val="sr-Cyrl-CS"/>
                    </w:rPr>
                  </w:pPr>
                  <w:r w:rsidRPr="00CA2B89">
                    <w:rPr>
                      <w:b/>
                      <w:sz w:val="22"/>
                      <w:szCs w:val="22"/>
                      <w:lang w:val="sr-Cyrl-CS"/>
                    </w:rPr>
                    <w:t>ДУЖНИК:</w:t>
                  </w:r>
                </w:p>
              </w:tc>
              <w:tc>
                <w:tcPr>
                  <w:tcW w:w="8100" w:type="dxa"/>
                  <w:shd w:val="clear" w:color="auto" w:fill="auto"/>
                </w:tcPr>
                <w:p w14:paraId="175C54AF" w14:textId="77777777" w:rsidR="00E27C53" w:rsidRPr="00CA2B89" w:rsidRDefault="00E27C53" w:rsidP="00183CED">
                  <w:pPr>
                    <w:rPr>
                      <w:b/>
                      <w:sz w:val="22"/>
                      <w:szCs w:val="22"/>
                      <w:lang w:val="sr-Cyrl-CS"/>
                    </w:rPr>
                  </w:pPr>
                  <w:r w:rsidRPr="00CA2B89">
                    <w:rPr>
                      <w:b/>
                      <w:sz w:val="22"/>
                      <w:szCs w:val="22"/>
                      <w:lang w:val="sr-Cyrl-CS"/>
                    </w:rPr>
                    <w:t>Пун назив и седиште:__________________________________________________</w:t>
                  </w:r>
                </w:p>
                <w:p w14:paraId="4C29808F" w14:textId="77777777" w:rsidR="00E27C53" w:rsidRPr="00CA2B89" w:rsidRDefault="00E27C53" w:rsidP="00183CED">
                  <w:pPr>
                    <w:rPr>
                      <w:b/>
                      <w:sz w:val="22"/>
                      <w:szCs w:val="22"/>
                      <w:lang w:val="sr-Cyrl-CS"/>
                    </w:rPr>
                  </w:pPr>
                  <w:r w:rsidRPr="00CA2B89">
                    <w:rPr>
                      <w:b/>
                      <w:sz w:val="22"/>
                      <w:szCs w:val="22"/>
                      <w:lang w:val="sr-Cyrl-CS"/>
                    </w:rPr>
                    <w:t>ПИБ</w:t>
                  </w:r>
                  <w:r w:rsidRPr="00CA2B89">
                    <w:rPr>
                      <w:b/>
                      <w:sz w:val="22"/>
                      <w:szCs w:val="22"/>
                      <w:lang w:val="sr-Latn-CS"/>
                    </w:rPr>
                    <w:t>:</w:t>
                  </w:r>
                  <w:r w:rsidRPr="00CA2B89">
                    <w:rPr>
                      <w:b/>
                      <w:sz w:val="22"/>
                      <w:szCs w:val="22"/>
                      <w:lang w:val="sr-Cyrl-CS"/>
                    </w:rPr>
                    <w:t xml:space="preserve"> </w:t>
                  </w:r>
                  <w:r w:rsidRPr="00CA2B89">
                    <w:rPr>
                      <w:b/>
                      <w:sz w:val="22"/>
                      <w:szCs w:val="22"/>
                      <w:lang w:val="sr-Latn-CS"/>
                    </w:rPr>
                    <w:t>_________________</w:t>
                  </w:r>
                  <w:r w:rsidRPr="00CA2B89">
                    <w:rPr>
                      <w:b/>
                      <w:sz w:val="22"/>
                      <w:szCs w:val="22"/>
                      <w:lang w:val="sr-Cyrl-CS"/>
                    </w:rPr>
                    <w:t>______  Матични број:___________________________</w:t>
                  </w:r>
                </w:p>
                <w:p w14:paraId="6F35D69F" w14:textId="77777777" w:rsidR="00E27C53" w:rsidRPr="00CA2B89" w:rsidRDefault="00E27C53" w:rsidP="00183CED">
                  <w:pPr>
                    <w:rPr>
                      <w:b/>
                      <w:sz w:val="22"/>
                      <w:szCs w:val="22"/>
                      <w:lang w:val="sr-Cyrl-CS"/>
                    </w:rPr>
                  </w:pPr>
                  <w:r w:rsidRPr="00CA2B89">
                    <w:rPr>
                      <w:b/>
                      <w:sz w:val="22"/>
                      <w:szCs w:val="22"/>
                      <w:lang w:val="sr-Cyrl-CS"/>
                    </w:rPr>
                    <w:t>Текући рачун:____________________код: _____________________(назив банке),</w:t>
                  </w:r>
                </w:p>
                <w:p w14:paraId="7F778872" w14:textId="77777777" w:rsidR="00E27C53" w:rsidRPr="00CA2B89" w:rsidRDefault="00E27C53" w:rsidP="00183CED">
                  <w:pPr>
                    <w:rPr>
                      <w:b/>
                      <w:sz w:val="22"/>
                      <w:szCs w:val="22"/>
                      <w:lang w:val="sr-Cyrl-CS"/>
                    </w:rPr>
                  </w:pPr>
                </w:p>
              </w:tc>
            </w:tr>
          </w:tbl>
          <w:p w14:paraId="36D3FAC5" w14:textId="77777777" w:rsidR="00E27C53" w:rsidRPr="00CA2B89" w:rsidRDefault="00E27C53" w:rsidP="00183CED">
            <w:pPr>
              <w:jc w:val="center"/>
              <w:rPr>
                <w:b/>
                <w:sz w:val="22"/>
                <w:szCs w:val="22"/>
                <w:lang w:val="sr-Cyrl-CS"/>
              </w:rPr>
            </w:pPr>
            <w:r w:rsidRPr="00CA2B89">
              <w:rPr>
                <w:b/>
                <w:sz w:val="22"/>
                <w:szCs w:val="22"/>
                <w:lang w:val="sr-Cyrl-CS"/>
              </w:rPr>
              <w:t>И з д а ј е</w:t>
            </w:r>
          </w:p>
        </w:tc>
      </w:tr>
    </w:tbl>
    <w:p w14:paraId="53886C61" w14:textId="77777777" w:rsidR="00E27C53" w:rsidRPr="00CA2B89" w:rsidRDefault="00E27C53" w:rsidP="00E27C53">
      <w:pPr>
        <w:rPr>
          <w:b/>
          <w:sz w:val="22"/>
          <w:szCs w:val="22"/>
          <w:lang w:val="sr-Cyrl-CS"/>
        </w:rPr>
      </w:pPr>
    </w:p>
    <w:p w14:paraId="33B299D5" w14:textId="77777777" w:rsidR="00E27C53" w:rsidRPr="00CA2B89" w:rsidRDefault="00E27C53" w:rsidP="00E27C53">
      <w:pPr>
        <w:jc w:val="center"/>
        <w:rPr>
          <w:b/>
          <w:sz w:val="28"/>
          <w:szCs w:val="28"/>
          <w:lang w:val="sr-Cyrl-CS"/>
        </w:rPr>
      </w:pPr>
      <w:r w:rsidRPr="00CA2B89">
        <w:rPr>
          <w:b/>
          <w:sz w:val="28"/>
          <w:szCs w:val="28"/>
          <w:lang w:val="sr-Cyrl-CS"/>
        </w:rPr>
        <w:t>МЕНИЧНО ПИСМО – ОВЛАШЋЕЊЕ</w:t>
      </w:r>
    </w:p>
    <w:p w14:paraId="65C45CFD" w14:textId="77777777" w:rsidR="00E27C53" w:rsidRPr="00CA2B89" w:rsidRDefault="00E27C53" w:rsidP="00E27C53">
      <w:pPr>
        <w:jc w:val="center"/>
        <w:rPr>
          <w:b/>
          <w:sz w:val="22"/>
          <w:szCs w:val="22"/>
          <w:lang w:val="sr-Cyrl-CS"/>
        </w:rPr>
      </w:pPr>
      <w:r w:rsidRPr="00CA2B89">
        <w:rPr>
          <w:b/>
          <w:sz w:val="22"/>
          <w:szCs w:val="22"/>
          <w:lang w:val="sr-Cyrl-CS"/>
        </w:rPr>
        <w:t>ЗА КОРИСНИКА БЛАНКО СОЛО МЕНИЦЕ</w:t>
      </w:r>
    </w:p>
    <w:p w14:paraId="3930433B" w14:textId="77777777" w:rsidR="00E27C53" w:rsidRPr="00CA2B8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CA2B89" w14:paraId="458BF83D" w14:textId="77777777" w:rsidTr="00183CED">
        <w:tc>
          <w:tcPr>
            <w:tcW w:w="1548" w:type="dxa"/>
            <w:shd w:val="clear" w:color="auto" w:fill="auto"/>
          </w:tcPr>
          <w:p w14:paraId="0B9008CD" w14:textId="77777777" w:rsidR="00E27C53" w:rsidRPr="00CA2B89" w:rsidRDefault="00E27C53" w:rsidP="00183CED">
            <w:pPr>
              <w:rPr>
                <w:b/>
                <w:sz w:val="22"/>
                <w:szCs w:val="22"/>
                <w:lang w:val="sr-Cyrl-CS"/>
              </w:rPr>
            </w:pPr>
            <w:r w:rsidRPr="00CA2B89">
              <w:rPr>
                <w:b/>
                <w:sz w:val="22"/>
                <w:szCs w:val="22"/>
                <w:lang w:val="sr-Cyrl-CS"/>
              </w:rPr>
              <w:t>КОРИСНИК:</w:t>
            </w:r>
          </w:p>
          <w:p w14:paraId="2FAE5633" w14:textId="77777777" w:rsidR="00E27C53" w:rsidRPr="00CA2B89" w:rsidRDefault="00E27C53" w:rsidP="00183CED">
            <w:pPr>
              <w:rPr>
                <w:b/>
                <w:sz w:val="22"/>
                <w:szCs w:val="22"/>
                <w:lang w:val="sr-Cyrl-CS"/>
              </w:rPr>
            </w:pPr>
            <w:r w:rsidRPr="00CA2B89">
              <w:rPr>
                <w:b/>
                <w:sz w:val="22"/>
                <w:szCs w:val="22"/>
                <w:lang w:val="sr-Cyrl-CS"/>
              </w:rPr>
              <w:t>(поверилац)</w:t>
            </w:r>
          </w:p>
        </w:tc>
        <w:tc>
          <w:tcPr>
            <w:tcW w:w="8100" w:type="dxa"/>
            <w:shd w:val="clear" w:color="auto" w:fill="auto"/>
          </w:tcPr>
          <w:p w14:paraId="4E2D9F12" w14:textId="77777777" w:rsidR="00E27C53" w:rsidRPr="00CA2B89" w:rsidRDefault="00E27C53" w:rsidP="00183CED">
            <w:pPr>
              <w:jc w:val="both"/>
              <w:rPr>
                <w:sz w:val="22"/>
                <w:szCs w:val="22"/>
                <w:lang w:val="sr-Cyrl-CS"/>
              </w:rPr>
            </w:pPr>
            <w:r w:rsidRPr="00CA2B89">
              <w:rPr>
                <w:b/>
                <w:sz w:val="22"/>
                <w:szCs w:val="22"/>
                <w:lang w:val="sr-Cyrl-CS"/>
              </w:rPr>
              <w:t>Пун назив и седиште:</w:t>
            </w:r>
            <w:r w:rsidRPr="00CA2B89">
              <w:rPr>
                <w:sz w:val="22"/>
                <w:szCs w:val="22"/>
              </w:rPr>
              <w:t xml:space="preserve"> </w:t>
            </w:r>
            <w:r w:rsidRPr="00CA2B89">
              <w:rPr>
                <w:sz w:val="22"/>
                <w:szCs w:val="22"/>
                <w:lang w:val="sr-Cyrl-CS"/>
              </w:rPr>
              <w:t>КЛИНИЧКИ ЦЕНТАР ВОЈВОДИНЕ, ул. Хајдук Вељкова бр. 1, Нови Сад</w:t>
            </w:r>
          </w:p>
          <w:p w14:paraId="473C4663" w14:textId="77777777" w:rsidR="00E27C53" w:rsidRPr="00CA2B89" w:rsidRDefault="00E27C53" w:rsidP="00183CED">
            <w:pPr>
              <w:jc w:val="both"/>
              <w:rPr>
                <w:b/>
                <w:sz w:val="22"/>
                <w:szCs w:val="22"/>
                <w:lang w:val="sr-Cyrl-CS"/>
              </w:rPr>
            </w:pPr>
            <w:r w:rsidRPr="00CA2B89">
              <w:rPr>
                <w:b/>
                <w:sz w:val="22"/>
                <w:szCs w:val="22"/>
                <w:lang w:val="sr-Cyrl-CS"/>
              </w:rPr>
              <w:t>ПИБ</w:t>
            </w:r>
            <w:r w:rsidRPr="00CA2B89">
              <w:rPr>
                <w:b/>
                <w:sz w:val="22"/>
                <w:szCs w:val="22"/>
                <w:lang w:val="sr-Latn-CS"/>
              </w:rPr>
              <w:t>:</w:t>
            </w:r>
            <w:r w:rsidRPr="00CA2B89">
              <w:rPr>
                <w:b/>
                <w:sz w:val="22"/>
                <w:szCs w:val="22"/>
                <w:lang w:val="sr-Cyrl-CS"/>
              </w:rPr>
              <w:t xml:space="preserve"> </w:t>
            </w:r>
            <w:r w:rsidRPr="00CA2B89">
              <w:rPr>
                <w:sz w:val="22"/>
                <w:szCs w:val="22"/>
                <w:lang w:val="sr-Latn-CS"/>
              </w:rPr>
              <w:t>101696893</w:t>
            </w:r>
            <w:r w:rsidRPr="00CA2B89">
              <w:rPr>
                <w:b/>
                <w:sz w:val="22"/>
                <w:szCs w:val="22"/>
                <w:lang w:val="sr-Cyrl-CS"/>
              </w:rPr>
              <w:t xml:space="preserve">  Матични број:</w:t>
            </w:r>
            <w:r w:rsidRPr="00CA2B89">
              <w:rPr>
                <w:sz w:val="22"/>
                <w:szCs w:val="22"/>
              </w:rPr>
              <w:t xml:space="preserve"> </w:t>
            </w:r>
            <w:r w:rsidRPr="00CA2B89">
              <w:rPr>
                <w:sz w:val="22"/>
                <w:szCs w:val="22"/>
                <w:lang w:val="sr-Cyrl-CS"/>
              </w:rPr>
              <w:t>08664161</w:t>
            </w:r>
          </w:p>
          <w:p w14:paraId="6E651D6D" w14:textId="77777777" w:rsidR="00E27C53" w:rsidRPr="00CA2B89" w:rsidRDefault="00E27C53" w:rsidP="00183CED">
            <w:pPr>
              <w:jc w:val="both"/>
              <w:rPr>
                <w:sz w:val="22"/>
                <w:szCs w:val="22"/>
                <w:lang w:val="sr-Cyrl-CS"/>
              </w:rPr>
            </w:pPr>
            <w:r w:rsidRPr="00CA2B89">
              <w:rPr>
                <w:b/>
                <w:sz w:val="22"/>
                <w:szCs w:val="22"/>
                <w:lang w:val="sr-Cyrl-CS"/>
              </w:rPr>
              <w:t xml:space="preserve">Текући рачун: </w:t>
            </w:r>
            <w:r w:rsidRPr="00CA2B89">
              <w:rPr>
                <w:sz w:val="22"/>
                <w:szCs w:val="22"/>
                <w:lang w:val="sr-Cyrl-CS"/>
              </w:rPr>
              <w:t>840-577661-50,</w:t>
            </w:r>
            <w:r w:rsidRPr="00CA2B89">
              <w:rPr>
                <w:b/>
                <w:sz w:val="22"/>
                <w:szCs w:val="22"/>
                <w:lang w:val="sr-Cyrl-CS"/>
              </w:rPr>
              <w:t xml:space="preserve">  код : </w:t>
            </w:r>
            <w:r w:rsidRPr="00CA2B89">
              <w:rPr>
                <w:sz w:val="22"/>
                <w:szCs w:val="22"/>
                <w:lang w:val="sr-Cyrl-CS"/>
              </w:rPr>
              <w:t>Управа за трезор –Република Србија,</w:t>
            </w:r>
          </w:p>
          <w:p w14:paraId="3826DA28" w14:textId="77777777" w:rsidR="00E27C53" w:rsidRPr="00CA2B89" w:rsidRDefault="00E27C53" w:rsidP="00183CED">
            <w:pPr>
              <w:jc w:val="both"/>
              <w:rPr>
                <w:b/>
                <w:sz w:val="22"/>
                <w:szCs w:val="22"/>
                <w:lang w:val="sr-Cyrl-CS"/>
              </w:rPr>
            </w:pPr>
            <w:r w:rsidRPr="00CA2B89">
              <w:rPr>
                <w:sz w:val="22"/>
                <w:szCs w:val="22"/>
                <w:lang w:val="sr-Cyrl-CS"/>
              </w:rPr>
              <w:t xml:space="preserve">Министарство финансија, </w:t>
            </w:r>
          </w:p>
        </w:tc>
      </w:tr>
    </w:tbl>
    <w:p w14:paraId="25BF0F7B" w14:textId="77777777" w:rsidR="00E27C53" w:rsidRPr="00CA2B89" w:rsidRDefault="00E27C53" w:rsidP="00E27C53">
      <w:pPr>
        <w:jc w:val="both"/>
        <w:rPr>
          <w:sz w:val="22"/>
          <w:szCs w:val="22"/>
          <w:lang w:val="sr-Cyrl-CS"/>
        </w:rPr>
      </w:pPr>
    </w:p>
    <w:p w14:paraId="2DC1BAED" w14:textId="77777777" w:rsidR="00E27C53" w:rsidRPr="00CA2B89" w:rsidRDefault="00E27C53" w:rsidP="00E27C53">
      <w:pPr>
        <w:ind w:firstLine="720"/>
        <w:jc w:val="both"/>
        <w:rPr>
          <w:sz w:val="22"/>
          <w:szCs w:val="22"/>
          <w:lang w:val="sr-Cyrl-CS"/>
        </w:rPr>
      </w:pPr>
      <w:r w:rsidRPr="00CA2B8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A2B89">
        <w:rPr>
          <w:b/>
          <w:noProof/>
          <w:sz w:val="22"/>
          <w:szCs w:val="22"/>
        </w:rPr>
        <w:t>за отклањање недостатака у гарантном року</w:t>
      </w:r>
      <w:r w:rsidRPr="00CA2B89">
        <w:rPr>
          <w:b/>
          <w:noProof/>
          <w:sz w:val="22"/>
          <w:szCs w:val="22"/>
          <w:lang w:val="sr-Cyrl-RS"/>
        </w:rPr>
        <w:t>,</w:t>
      </w:r>
      <w:r w:rsidRPr="00CA2B89">
        <w:rPr>
          <w:sz w:val="22"/>
          <w:szCs w:val="22"/>
          <w:lang w:val="sr-Cyrl-CS"/>
        </w:rPr>
        <w:t xml:space="preserve"> и овлашћује меничног повериоца да предату меницу може попунити </w:t>
      </w:r>
      <w:r w:rsidRPr="00CA2B89">
        <w:rPr>
          <w:b/>
          <w:sz w:val="22"/>
          <w:szCs w:val="22"/>
          <w:lang w:val="sr-Cyrl-CS"/>
        </w:rPr>
        <w:t xml:space="preserve">на износ од 10% од уговорене вредности без ПДВ-а </w:t>
      </w:r>
      <w:r w:rsidRPr="00CA2B8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CA2B89">
        <w:rPr>
          <w:sz w:val="22"/>
          <w:szCs w:val="22"/>
          <w:lang w:val="sr-Cyrl-RS"/>
        </w:rPr>
        <w:t xml:space="preserve"> </w:t>
      </w:r>
      <w:r w:rsidRPr="00CA2B89">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7777777" w:rsidR="00E27C53" w:rsidRPr="00CA2B89" w:rsidRDefault="00E27C53" w:rsidP="00E27C53">
      <w:pPr>
        <w:ind w:firstLine="720"/>
        <w:jc w:val="both"/>
        <w:rPr>
          <w:sz w:val="22"/>
          <w:szCs w:val="22"/>
          <w:lang w:val="sr-Cyrl-CS"/>
        </w:rPr>
      </w:pPr>
      <w:r w:rsidRPr="00CA2B89">
        <w:rPr>
          <w:sz w:val="22"/>
          <w:szCs w:val="22"/>
          <w:lang w:val="sr-Cyrl-CS"/>
        </w:rPr>
        <w:t xml:space="preserve">Рок важности менице и меничног овлашћења _________________ (најмање </w:t>
      </w:r>
      <w:r w:rsidRPr="00CA2B89">
        <w:rPr>
          <w:sz w:val="22"/>
          <w:szCs w:val="22"/>
          <w:lang w:val="sr-Latn-RS"/>
        </w:rPr>
        <w:t>30</w:t>
      </w:r>
      <w:r w:rsidRPr="00CA2B89">
        <w:rPr>
          <w:sz w:val="22"/>
          <w:szCs w:val="22"/>
          <w:lang w:val="sr-Cyrl-CS"/>
        </w:rPr>
        <w:t xml:space="preserve"> дана дужи од дана рока за коначно извршење обавеза за које се меница и менично овлашћење  издаје).</w:t>
      </w:r>
    </w:p>
    <w:p w14:paraId="5F2967F5" w14:textId="77777777" w:rsidR="00E27C53" w:rsidRPr="00CA2B89" w:rsidRDefault="00E27C53" w:rsidP="00E27C53">
      <w:pPr>
        <w:ind w:firstLine="720"/>
        <w:jc w:val="both"/>
        <w:rPr>
          <w:sz w:val="22"/>
          <w:szCs w:val="22"/>
          <w:lang w:val="sr-Cyrl-CS"/>
        </w:rPr>
      </w:pPr>
      <w:r w:rsidRPr="00CA2B8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CA2B89" w:rsidRDefault="00E27C53" w:rsidP="00E27C53">
      <w:pPr>
        <w:ind w:firstLine="720"/>
        <w:jc w:val="both"/>
        <w:rPr>
          <w:sz w:val="22"/>
          <w:szCs w:val="22"/>
          <w:lang w:val="ru-RU"/>
        </w:rPr>
      </w:pPr>
      <w:r w:rsidRPr="00CA2B8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CA2B89" w:rsidRDefault="00E27C53" w:rsidP="00E27C53">
      <w:pPr>
        <w:ind w:firstLine="720"/>
        <w:jc w:val="both"/>
        <w:rPr>
          <w:sz w:val="22"/>
          <w:szCs w:val="22"/>
          <w:lang w:val="ru-RU"/>
        </w:rPr>
      </w:pPr>
      <w:r w:rsidRPr="00CA2B89">
        <w:rPr>
          <w:sz w:val="22"/>
          <w:szCs w:val="22"/>
          <w:lang w:val="ru-RU"/>
        </w:rPr>
        <w:t>Ово менично писмо – овлашћење сачињено је у 2 (два) истоветна</w:t>
      </w:r>
      <w:r w:rsidRPr="00CA2B89">
        <w:rPr>
          <w:b/>
          <w:sz w:val="22"/>
          <w:szCs w:val="22"/>
          <w:lang w:val="ru-RU"/>
        </w:rPr>
        <w:t xml:space="preserve"> </w:t>
      </w:r>
      <w:r w:rsidRPr="00CA2B89">
        <w:rPr>
          <w:sz w:val="22"/>
          <w:szCs w:val="22"/>
          <w:lang w:val="ru-RU"/>
        </w:rPr>
        <w:t>примерка, од којих је 1 (један) примерак за Повериоца, а 1 (један) задржава Дужник.</w:t>
      </w:r>
    </w:p>
    <w:p w14:paraId="25954AB3" w14:textId="77777777" w:rsidR="00E27C53" w:rsidRPr="00CA2B89" w:rsidRDefault="00E27C53" w:rsidP="00E27C53">
      <w:pPr>
        <w:jc w:val="both"/>
        <w:rPr>
          <w:color w:val="FF0000"/>
          <w:sz w:val="22"/>
          <w:szCs w:val="22"/>
          <w:lang w:val="sr-Cyrl-CS"/>
        </w:rPr>
      </w:pPr>
    </w:p>
    <w:p w14:paraId="6B5F875F" w14:textId="77777777" w:rsidR="00E27C53" w:rsidRPr="00CA2B89" w:rsidRDefault="00E27C53" w:rsidP="00E27C53">
      <w:pPr>
        <w:jc w:val="both"/>
        <w:rPr>
          <w:sz w:val="22"/>
          <w:szCs w:val="22"/>
          <w:lang w:val="sr-Cyrl-CS"/>
        </w:rPr>
      </w:pPr>
      <w:r w:rsidRPr="00CA2B89">
        <w:rPr>
          <w:sz w:val="22"/>
          <w:szCs w:val="22"/>
          <w:lang w:val="ru-RU"/>
        </w:rPr>
        <w:t xml:space="preserve">Прилог: - Меница серијски број </w:t>
      </w:r>
      <w:r w:rsidRPr="00CA2B89">
        <w:rPr>
          <w:sz w:val="22"/>
          <w:szCs w:val="22"/>
          <w:lang w:val="sr-Cyrl-CS"/>
        </w:rPr>
        <w:t xml:space="preserve">_____________________  </w:t>
      </w:r>
    </w:p>
    <w:p w14:paraId="4AD93941" w14:textId="77777777" w:rsidR="00E27C53" w:rsidRPr="00CA2B89" w:rsidRDefault="00E27C53" w:rsidP="00E27C53">
      <w:pPr>
        <w:jc w:val="both"/>
        <w:rPr>
          <w:sz w:val="22"/>
          <w:szCs w:val="22"/>
          <w:lang w:val="sr-Cyrl-CS"/>
        </w:rPr>
      </w:pPr>
      <w:r w:rsidRPr="00CA2B89">
        <w:rPr>
          <w:sz w:val="22"/>
          <w:szCs w:val="22"/>
          <w:lang w:val="sr-Cyrl-CS"/>
        </w:rPr>
        <w:t xml:space="preserve">               - Копија картона депонованих потписа</w:t>
      </w:r>
    </w:p>
    <w:p w14:paraId="0A764244" w14:textId="77777777" w:rsidR="00E27C53" w:rsidRPr="00CA2B89" w:rsidRDefault="00E27C53" w:rsidP="00E27C53">
      <w:pPr>
        <w:jc w:val="both"/>
        <w:rPr>
          <w:sz w:val="22"/>
          <w:szCs w:val="22"/>
          <w:lang w:val="sr-Cyrl-CS"/>
        </w:rPr>
      </w:pPr>
      <w:r w:rsidRPr="00CA2B89">
        <w:rPr>
          <w:sz w:val="22"/>
          <w:szCs w:val="22"/>
          <w:lang w:val="sr-Cyrl-CS"/>
        </w:rPr>
        <w:t xml:space="preserve">               - </w:t>
      </w:r>
      <w:r w:rsidRPr="00CA2B89">
        <w:rPr>
          <w:rFonts w:eastAsia="TimesNewRomanPSMT"/>
          <w:bCs/>
          <w:iCs/>
          <w:sz w:val="22"/>
          <w:szCs w:val="22"/>
          <w:lang w:val="sr-Cyrl-CS"/>
        </w:rPr>
        <w:t>ОП образац</w:t>
      </w:r>
    </w:p>
    <w:p w14:paraId="75D8E166" w14:textId="77777777" w:rsidR="00E27C53" w:rsidRPr="00CA2B89" w:rsidRDefault="00E27C53" w:rsidP="00E27C53">
      <w:pPr>
        <w:jc w:val="both"/>
        <w:rPr>
          <w:sz w:val="22"/>
          <w:szCs w:val="22"/>
          <w:lang w:val="sr-Cyrl-CS"/>
        </w:rPr>
      </w:pPr>
      <w:r w:rsidRPr="00CA2B89">
        <w:rPr>
          <w:sz w:val="22"/>
          <w:szCs w:val="22"/>
          <w:lang w:val="sr-Cyrl-CS"/>
        </w:rPr>
        <w:t xml:space="preserve">               - </w:t>
      </w:r>
      <w:r w:rsidRPr="00CA2B8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CA2B89" w14:paraId="4FD0CB02" w14:textId="77777777" w:rsidTr="00183CED">
        <w:tc>
          <w:tcPr>
            <w:tcW w:w="4428" w:type="dxa"/>
            <w:shd w:val="clear" w:color="auto" w:fill="auto"/>
          </w:tcPr>
          <w:p w14:paraId="1C4BF6D3" w14:textId="77777777" w:rsidR="00E27C53" w:rsidRPr="00CA2B89" w:rsidRDefault="00E27C53" w:rsidP="00183CED">
            <w:pPr>
              <w:jc w:val="both"/>
              <w:rPr>
                <w:b/>
                <w:sz w:val="22"/>
                <w:szCs w:val="22"/>
                <w:lang w:val="sr-Cyrl-CS"/>
              </w:rPr>
            </w:pPr>
          </w:p>
        </w:tc>
        <w:tc>
          <w:tcPr>
            <w:tcW w:w="1260" w:type="dxa"/>
            <w:shd w:val="clear" w:color="auto" w:fill="auto"/>
          </w:tcPr>
          <w:p w14:paraId="2948BE5E" w14:textId="77777777" w:rsidR="00E27C53" w:rsidRPr="00CA2B89" w:rsidRDefault="00E27C53" w:rsidP="00183CED">
            <w:pPr>
              <w:jc w:val="both"/>
              <w:rPr>
                <w:b/>
                <w:sz w:val="22"/>
                <w:szCs w:val="22"/>
                <w:lang w:val="sr-Cyrl-CS"/>
              </w:rPr>
            </w:pPr>
          </w:p>
        </w:tc>
        <w:tc>
          <w:tcPr>
            <w:tcW w:w="4140" w:type="dxa"/>
            <w:shd w:val="clear" w:color="auto" w:fill="auto"/>
          </w:tcPr>
          <w:p w14:paraId="66BBDB16" w14:textId="77777777" w:rsidR="00E27C53" w:rsidRPr="00CA2B89" w:rsidRDefault="00E27C53" w:rsidP="00183CED">
            <w:pPr>
              <w:jc w:val="center"/>
              <w:rPr>
                <w:b/>
                <w:sz w:val="22"/>
                <w:szCs w:val="22"/>
                <w:lang w:val="sr-Cyrl-CS"/>
              </w:rPr>
            </w:pPr>
          </w:p>
        </w:tc>
      </w:tr>
      <w:tr w:rsidR="00E27C53" w:rsidRPr="00CA2B89" w14:paraId="3A632681" w14:textId="77777777" w:rsidTr="00183CED">
        <w:trPr>
          <w:trHeight w:val="212"/>
        </w:trPr>
        <w:tc>
          <w:tcPr>
            <w:tcW w:w="4428" w:type="dxa"/>
            <w:shd w:val="clear" w:color="auto" w:fill="auto"/>
          </w:tcPr>
          <w:p w14:paraId="1808FAC6" w14:textId="77777777" w:rsidR="00E27C53" w:rsidRPr="00CA2B89" w:rsidRDefault="00E27C53" w:rsidP="00183CED">
            <w:pPr>
              <w:jc w:val="center"/>
              <w:rPr>
                <w:b/>
                <w:sz w:val="22"/>
                <w:szCs w:val="22"/>
                <w:lang w:val="sr-Cyrl-CS"/>
              </w:rPr>
            </w:pPr>
            <w:r w:rsidRPr="00CA2B89">
              <w:rPr>
                <w:b/>
                <w:sz w:val="22"/>
                <w:szCs w:val="22"/>
                <w:lang w:val="sr-Cyrl-CS"/>
              </w:rPr>
              <w:t>Место и датум издавања Овлашћења:</w:t>
            </w:r>
          </w:p>
        </w:tc>
        <w:tc>
          <w:tcPr>
            <w:tcW w:w="1260" w:type="dxa"/>
            <w:shd w:val="clear" w:color="auto" w:fill="auto"/>
          </w:tcPr>
          <w:p w14:paraId="2B8938C0" w14:textId="77777777" w:rsidR="00E27C53" w:rsidRPr="00CA2B89" w:rsidRDefault="00E27C53" w:rsidP="00183CED">
            <w:pPr>
              <w:jc w:val="both"/>
              <w:rPr>
                <w:b/>
                <w:sz w:val="22"/>
                <w:szCs w:val="22"/>
                <w:lang w:val="sr-Cyrl-CS"/>
              </w:rPr>
            </w:pPr>
          </w:p>
        </w:tc>
        <w:tc>
          <w:tcPr>
            <w:tcW w:w="4140" w:type="dxa"/>
            <w:shd w:val="clear" w:color="auto" w:fill="auto"/>
          </w:tcPr>
          <w:p w14:paraId="4A52E7C7" w14:textId="77777777" w:rsidR="00E27C53" w:rsidRPr="00CA2B89" w:rsidRDefault="00E27C53" w:rsidP="00183CED">
            <w:pPr>
              <w:rPr>
                <w:b/>
                <w:sz w:val="22"/>
                <w:szCs w:val="22"/>
                <w:lang w:val="sr-Cyrl-CS"/>
              </w:rPr>
            </w:pPr>
            <w:r w:rsidRPr="00CA2B89">
              <w:rPr>
                <w:b/>
                <w:sz w:val="22"/>
                <w:szCs w:val="22"/>
                <w:lang w:val="sr-Cyrl-CS"/>
              </w:rPr>
              <w:t>ДУЖНИК – ИЗДАВАЛАЦ МЕНИЦЕ</w:t>
            </w:r>
          </w:p>
          <w:p w14:paraId="6992A8D0" w14:textId="77777777" w:rsidR="00E27C53" w:rsidRPr="00CA2B89" w:rsidRDefault="00E27C53" w:rsidP="00183CED">
            <w:pPr>
              <w:jc w:val="center"/>
              <w:rPr>
                <w:b/>
                <w:sz w:val="22"/>
                <w:szCs w:val="22"/>
                <w:lang w:val="sr-Cyrl-CS"/>
              </w:rPr>
            </w:pPr>
          </w:p>
        </w:tc>
      </w:tr>
      <w:tr w:rsidR="00E27C53" w:rsidRPr="00CA2B89" w14:paraId="5A708566" w14:textId="77777777" w:rsidTr="00183CED">
        <w:tc>
          <w:tcPr>
            <w:tcW w:w="4428" w:type="dxa"/>
            <w:tcBorders>
              <w:bottom w:val="single" w:sz="4" w:space="0" w:color="auto"/>
            </w:tcBorders>
            <w:shd w:val="clear" w:color="auto" w:fill="auto"/>
          </w:tcPr>
          <w:p w14:paraId="08C8EEC5" w14:textId="77777777" w:rsidR="00E27C53" w:rsidRPr="00CA2B89" w:rsidRDefault="00E27C53" w:rsidP="00183CED">
            <w:pPr>
              <w:rPr>
                <w:sz w:val="22"/>
                <w:szCs w:val="22"/>
                <w:lang w:val="sr-Cyrl-CS"/>
              </w:rPr>
            </w:pPr>
          </w:p>
        </w:tc>
        <w:tc>
          <w:tcPr>
            <w:tcW w:w="1260" w:type="dxa"/>
            <w:shd w:val="clear" w:color="auto" w:fill="auto"/>
          </w:tcPr>
          <w:p w14:paraId="1F7CAF1F" w14:textId="77777777" w:rsidR="00E27C53" w:rsidRPr="00CA2B89" w:rsidRDefault="00E27C53" w:rsidP="00183CED">
            <w:pPr>
              <w:jc w:val="center"/>
              <w:rPr>
                <w:b/>
                <w:sz w:val="22"/>
                <w:szCs w:val="22"/>
                <w:lang w:val="sr-Cyrl-CS"/>
              </w:rPr>
            </w:pPr>
            <w:r w:rsidRPr="00CA2B89">
              <w:rPr>
                <w:sz w:val="22"/>
                <w:szCs w:val="22"/>
                <w:lang w:val="sr-Cyrl-CS"/>
              </w:rPr>
              <w:t>МП</w:t>
            </w:r>
          </w:p>
        </w:tc>
        <w:tc>
          <w:tcPr>
            <w:tcW w:w="4140" w:type="dxa"/>
            <w:tcBorders>
              <w:bottom w:val="single" w:sz="4" w:space="0" w:color="auto"/>
            </w:tcBorders>
            <w:shd w:val="clear" w:color="auto" w:fill="auto"/>
          </w:tcPr>
          <w:p w14:paraId="0D56EA8B" w14:textId="77777777" w:rsidR="00E27C53" w:rsidRPr="00CA2B89" w:rsidRDefault="00E27C53" w:rsidP="00183CED">
            <w:pPr>
              <w:rPr>
                <w:b/>
                <w:sz w:val="22"/>
                <w:szCs w:val="22"/>
                <w:lang w:val="sr-Cyrl-CS"/>
              </w:rPr>
            </w:pPr>
          </w:p>
        </w:tc>
      </w:tr>
      <w:tr w:rsidR="00E27C53" w:rsidRPr="00CA2B89" w14:paraId="7CC17B19" w14:textId="77777777" w:rsidTr="00183CED">
        <w:tc>
          <w:tcPr>
            <w:tcW w:w="4428" w:type="dxa"/>
            <w:tcBorders>
              <w:top w:val="single" w:sz="4" w:space="0" w:color="auto"/>
            </w:tcBorders>
            <w:shd w:val="clear" w:color="auto" w:fill="auto"/>
          </w:tcPr>
          <w:p w14:paraId="29BA8F05" w14:textId="77777777" w:rsidR="00E27C53" w:rsidRPr="00CA2B89" w:rsidRDefault="00E27C53" w:rsidP="00183CED">
            <w:pPr>
              <w:jc w:val="both"/>
              <w:rPr>
                <w:b/>
                <w:sz w:val="22"/>
                <w:szCs w:val="22"/>
                <w:lang w:val="sr-Cyrl-CS"/>
              </w:rPr>
            </w:pPr>
          </w:p>
        </w:tc>
        <w:tc>
          <w:tcPr>
            <w:tcW w:w="1260" w:type="dxa"/>
            <w:shd w:val="clear" w:color="auto" w:fill="auto"/>
          </w:tcPr>
          <w:p w14:paraId="750D7B0B" w14:textId="77777777" w:rsidR="00E27C53" w:rsidRPr="00CA2B89" w:rsidRDefault="00E27C53" w:rsidP="00183CED">
            <w:pPr>
              <w:jc w:val="right"/>
              <w:rPr>
                <w:sz w:val="22"/>
                <w:szCs w:val="22"/>
                <w:lang w:val="sr-Cyrl-CS"/>
              </w:rPr>
            </w:pPr>
          </w:p>
          <w:p w14:paraId="21365919" w14:textId="77777777" w:rsidR="00E27C53" w:rsidRPr="00CA2B89" w:rsidRDefault="00E27C53" w:rsidP="00183CED">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CA2B89" w:rsidRDefault="00E27C53" w:rsidP="00183CED">
            <w:pPr>
              <w:jc w:val="center"/>
              <w:rPr>
                <w:b/>
                <w:sz w:val="22"/>
                <w:szCs w:val="22"/>
                <w:lang w:val="sr-Cyrl-CS"/>
              </w:rPr>
            </w:pPr>
            <w:r w:rsidRPr="00CA2B89">
              <w:rPr>
                <w:sz w:val="22"/>
                <w:szCs w:val="22"/>
                <w:lang w:val="sr-Cyrl-CS"/>
              </w:rPr>
              <w:t>Потпис овлашћеног лица</w:t>
            </w:r>
          </w:p>
        </w:tc>
      </w:tr>
    </w:tbl>
    <w:p w14:paraId="259C7208" w14:textId="77777777" w:rsidR="00E27C53" w:rsidRPr="00CA2B89" w:rsidRDefault="00E27C53" w:rsidP="00E27C53">
      <w:pPr>
        <w:rPr>
          <w:sz w:val="22"/>
          <w:szCs w:val="22"/>
          <w:lang w:val="sr-Cyrl-CS"/>
        </w:rPr>
      </w:pPr>
      <w:r w:rsidRPr="00CA2B89">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CA2B89"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CA2B89">
        <w:rPr>
          <w:b/>
          <w:bCs/>
          <w:i/>
        </w:rPr>
        <w:t xml:space="preserve">ПОДИЗВОЂАЧЕ </w:t>
      </w:r>
    </w:p>
    <w:p w14:paraId="2DBD7F0E" w14:textId="77777777" w:rsidR="00E27C53" w:rsidRPr="00CA2B89" w:rsidRDefault="00E27C53" w:rsidP="00E27C53">
      <w:pPr>
        <w:spacing w:before="120" w:after="120"/>
        <w:jc w:val="both"/>
        <w:rPr>
          <w:b/>
          <w:i/>
        </w:rPr>
      </w:pPr>
      <w:r w:rsidRPr="00CA2B89">
        <w:t>Предметна набавка не садржи поверљиве информације које наручилац ставља на располагање.</w:t>
      </w:r>
    </w:p>
    <w:p w14:paraId="2F7246B4" w14:textId="77777777" w:rsidR="00E27C53" w:rsidRPr="00CA2B89" w:rsidRDefault="00E27C53" w:rsidP="00183CED">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CA2B89">
        <w:rPr>
          <w:b/>
          <w:bCs/>
        </w:rPr>
        <w:t>ДОДАТНЕ ИНФОРМАЦИЈЕ ИЛИ ПОЈАШЊЕЊА У ВЕЗИ СА</w:t>
      </w:r>
      <w:r w:rsidRPr="0068551F">
        <w:rPr>
          <w:b/>
          <w:bCs/>
        </w:rPr>
        <w:t xml:space="preserve">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AD8C9F0"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659FB688"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CA2B89" w:rsidRDefault="00E27C53" w:rsidP="00E27C53">
      <w:pPr>
        <w:jc w:val="both"/>
      </w:pPr>
    </w:p>
    <w:p w14:paraId="49D35394" w14:textId="77777777" w:rsidR="00E27C53" w:rsidRPr="00CA2B89" w:rsidRDefault="00E27C53" w:rsidP="00E27C53">
      <w:pPr>
        <w:jc w:val="both"/>
        <w:rPr>
          <w:b/>
          <w:bCs/>
          <w:i/>
          <w:iCs/>
        </w:rPr>
      </w:pPr>
      <w:r w:rsidRPr="00CA2B89">
        <w:t>Избор најповољније понуде ће се извршити применом критеријума</w:t>
      </w:r>
      <w:r w:rsidRPr="00CA2B89">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CA2B89">
            <w:rPr>
              <w:b/>
            </w:rPr>
            <w:t xml:space="preserve">„најнижа понуђена цена“. </w:t>
          </w:r>
        </w:sdtContent>
      </w:sdt>
      <w:r w:rsidRPr="00CA2B89">
        <w:rPr>
          <w:b/>
          <w:bCs/>
        </w:rPr>
        <w:t xml:space="preserve"> </w:t>
      </w:r>
    </w:p>
    <w:p w14:paraId="21C32D68" w14:textId="77777777" w:rsidR="00E27C53" w:rsidRPr="00CA2B89"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CA2B89">
        <w:rPr>
          <w:b/>
          <w:bCs/>
        </w:rPr>
        <w:t>ЕЛЕМЕНТИ КРИТЕРИЈУМА НА ОСНОВУ КОЈИХ ЋЕ НАРУЧИЛАЦ</w:t>
      </w:r>
      <w:r w:rsidRPr="00A43FB2">
        <w:rPr>
          <w:b/>
          <w:bCs/>
        </w:rPr>
        <w:t xml:space="preserve">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4BE13452" w14:textId="77777777" w:rsidR="00296579" w:rsidRDefault="00296579" w:rsidP="00296579">
      <w:pPr>
        <w:jc w:val="both"/>
        <w:rPr>
          <w:noProof/>
          <w:lang w:val="sr-Cyrl-RS"/>
        </w:rPr>
      </w:pPr>
      <w:r w:rsidRPr="0018176E">
        <w:rPr>
          <w:iCs/>
        </w:rPr>
        <w:t>Уколик</w:t>
      </w:r>
      <w:r>
        <w:rPr>
          <w:iCs/>
        </w:rPr>
        <w:t>о две или више понуда имају ист</w:t>
      </w:r>
      <w:r>
        <w:rPr>
          <w:iCs/>
          <w:lang w:val="sr-Cyrl-RS"/>
        </w:rPr>
        <w:t>у</w:t>
      </w:r>
      <w:r w:rsidRPr="0018176E">
        <w:rPr>
          <w:iCs/>
        </w:rPr>
        <w:t xml:space="preserve"> </w:t>
      </w:r>
      <w:r>
        <w:rPr>
          <w:iCs/>
          <w:lang w:val="sr-Cyrl-RS"/>
        </w:rPr>
        <w:t>најнижу понуђену цену</w:t>
      </w:r>
      <w:r w:rsidRPr="0018176E">
        <w:rPr>
          <w:iCs/>
        </w:rPr>
        <w:t>,</w:t>
      </w:r>
      <w:r w:rsidRPr="0018176E">
        <w:rPr>
          <w:noProof/>
        </w:rPr>
        <w:t xml:space="preserve"> </w:t>
      </w:r>
      <w:r w:rsidRPr="0018176E">
        <w:rPr>
          <w:iCs/>
        </w:rPr>
        <w:t xml:space="preserve">као најповољнија биће изабрана </w:t>
      </w:r>
      <w:r w:rsidRPr="0018176E">
        <w:rPr>
          <w:iCs/>
          <w:lang w:val="sr-Cyrl-RS"/>
        </w:rPr>
        <w:t xml:space="preserve">понуда </w:t>
      </w:r>
      <w:r w:rsidRPr="0018176E">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 xml:space="preserve">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E3A42CC" w14:textId="77777777" w:rsidR="00E27C53" w:rsidRPr="00CC366C" w:rsidRDefault="00E27C53" w:rsidP="002576AA">
      <w:pPr>
        <w:pStyle w:val="Heading1"/>
        <w:numPr>
          <w:ilvl w:val="0"/>
          <w:numId w:val="15"/>
        </w:numPr>
        <w:jc w:val="center"/>
      </w:pPr>
      <w:bookmarkStart w:id="47" w:name="_Toc375826009"/>
      <w:bookmarkStart w:id="48" w:name="_Toc389030816"/>
      <w:bookmarkStart w:id="49" w:name="_Toc448222240"/>
      <w:bookmarkStart w:id="50" w:name="_Toc477327712"/>
      <w:bookmarkStart w:id="51" w:name="_Toc477327995"/>
      <w:bookmarkStart w:id="52" w:name="_Toc477328724"/>
      <w:bookmarkStart w:id="53" w:name="_Toc477329195"/>
      <w:bookmarkStart w:id="54" w:name="_Toc534804598"/>
      <w:r w:rsidRPr="00CC366C">
        <w:lastRenderedPageBreak/>
        <w:t>МОДЕЛ УГОВОРА</w:t>
      </w:r>
      <w:bookmarkEnd w:id="47"/>
      <w:bookmarkEnd w:id="48"/>
      <w:bookmarkEnd w:id="49"/>
      <w:bookmarkEnd w:id="50"/>
      <w:bookmarkEnd w:id="51"/>
      <w:bookmarkEnd w:id="52"/>
      <w:bookmarkEnd w:id="53"/>
      <w:bookmarkEnd w:id="54"/>
      <w:r w:rsidRPr="00CC366C">
        <w:t xml:space="preserve"> </w:t>
      </w:r>
    </w:p>
    <w:p w14:paraId="77FB626B" w14:textId="77777777" w:rsidR="00E27C53" w:rsidRDefault="00E27C53" w:rsidP="00E27C53">
      <w:pPr>
        <w:rPr>
          <w:noProof/>
        </w:rPr>
      </w:pPr>
      <w:bookmarkStart w:id="55" w:name="_Toc375826010"/>
      <w:bookmarkStart w:id="56" w:name="_Toc389030817"/>
    </w:p>
    <w:p w14:paraId="170B640E" w14:textId="77777777" w:rsidR="00992E90" w:rsidRPr="0051726B" w:rsidRDefault="00992E90" w:rsidP="00992E90">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B0A2EE0" w14:textId="77777777" w:rsidR="00992E90" w:rsidRPr="0051726B" w:rsidRDefault="00992E90" w:rsidP="00992E90">
      <w:pPr>
        <w:jc w:val="center"/>
        <w:rPr>
          <w:noProof/>
        </w:rPr>
      </w:pPr>
    </w:p>
    <w:p w14:paraId="40B50D49" w14:textId="77777777" w:rsidR="00992E90" w:rsidRPr="0051726B" w:rsidRDefault="00992E90" w:rsidP="00992E90">
      <w:pPr>
        <w:jc w:val="center"/>
        <w:rPr>
          <w:b/>
          <w:noProof/>
        </w:rPr>
      </w:pPr>
      <w:r w:rsidRPr="0051726B">
        <w:rPr>
          <w:b/>
          <w:noProof/>
        </w:rPr>
        <w:t>УГОВОР</w:t>
      </w:r>
    </w:p>
    <w:p w14:paraId="7CCB6F0D" w14:textId="77777777" w:rsidR="00992E90" w:rsidRPr="00CD26A4" w:rsidRDefault="00992E90" w:rsidP="00992E90">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en-US"/>
        </w:rPr>
        <w:t>364-18-M</w:t>
      </w:r>
    </w:p>
    <w:p w14:paraId="23703525" w14:textId="77777777" w:rsidR="00992E90" w:rsidRPr="0051726B" w:rsidRDefault="00992E90" w:rsidP="00992E90">
      <w:pPr>
        <w:rPr>
          <w:noProof/>
        </w:rPr>
      </w:pPr>
    </w:p>
    <w:p w14:paraId="22B383D1" w14:textId="77777777" w:rsidR="00992E90" w:rsidRPr="0051726B" w:rsidRDefault="00992E90" w:rsidP="00992E90">
      <w:pPr>
        <w:rPr>
          <w:noProof/>
        </w:rPr>
      </w:pPr>
      <w:r w:rsidRPr="0051726B">
        <w:rPr>
          <w:noProof/>
        </w:rPr>
        <w:t xml:space="preserve">Уговорне стране: </w:t>
      </w:r>
    </w:p>
    <w:p w14:paraId="5BD4A551" w14:textId="77777777" w:rsidR="00992E90" w:rsidRPr="0051726B" w:rsidRDefault="00992E90" w:rsidP="00992E90">
      <w:pPr>
        <w:rPr>
          <w:noProof/>
        </w:rPr>
      </w:pPr>
    </w:p>
    <w:p w14:paraId="07D6FDB4" w14:textId="77777777" w:rsidR="00992E90" w:rsidRPr="0051726B" w:rsidRDefault="00992E90" w:rsidP="00992E90">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5DCF9DBB" w14:textId="77777777" w:rsidR="00992E90" w:rsidRPr="0051726B" w:rsidRDefault="00992E90" w:rsidP="00992E90">
      <w:pPr>
        <w:ind w:left="720"/>
        <w:jc w:val="both"/>
        <w:rPr>
          <w:noProof/>
        </w:rPr>
      </w:pPr>
      <w:r w:rsidRPr="0051726B">
        <w:rPr>
          <w:noProof/>
        </w:rPr>
        <w:t>ПИБ: 101696893 Матични број: 08664161,</w:t>
      </w:r>
    </w:p>
    <w:p w14:paraId="00E309BF" w14:textId="77777777" w:rsidR="00992E90" w:rsidRPr="0051726B" w:rsidRDefault="00992E90" w:rsidP="00992E90">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20F98CB3" w14:textId="77777777" w:rsidR="00992E90" w:rsidRPr="0051726B" w:rsidRDefault="00992E90" w:rsidP="00992E90">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20977E3B" w14:textId="77777777" w:rsidR="00992E90" w:rsidRPr="0051726B" w:rsidRDefault="00992E90" w:rsidP="00992E90">
      <w:pPr>
        <w:jc w:val="both"/>
        <w:rPr>
          <w:noProof/>
        </w:rPr>
      </w:pPr>
    </w:p>
    <w:p w14:paraId="6ED25C2F" w14:textId="77777777" w:rsidR="00992E90" w:rsidRPr="0051726B" w:rsidRDefault="00992E90" w:rsidP="00992E90">
      <w:pPr>
        <w:numPr>
          <w:ilvl w:val="0"/>
          <w:numId w:val="6"/>
        </w:numPr>
        <w:jc w:val="both"/>
        <w:rPr>
          <w:noProof/>
        </w:rPr>
      </w:pPr>
      <w:r w:rsidRPr="0051726B">
        <w:rPr>
          <w:noProof/>
        </w:rPr>
        <w:t>____________________________________________________________________,</w:t>
      </w:r>
    </w:p>
    <w:p w14:paraId="172768DB" w14:textId="77777777" w:rsidR="00992E90" w:rsidRPr="0051726B" w:rsidRDefault="00992E90" w:rsidP="00992E90">
      <w:pPr>
        <w:jc w:val="center"/>
      </w:pPr>
      <w:r w:rsidRPr="0051726B">
        <w:rPr>
          <w:noProof/>
        </w:rPr>
        <w:t>(</w:t>
      </w:r>
      <w:r w:rsidRPr="0051726B">
        <w:rPr>
          <w:i/>
          <w:noProof/>
        </w:rPr>
        <w:t>назив и адреса)</w:t>
      </w:r>
    </w:p>
    <w:p w14:paraId="5DEE5952" w14:textId="77777777" w:rsidR="00992E90" w:rsidRPr="0051726B" w:rsidRDefault="00992E90" w:rsidP="00992E90">
      <w:pPr>
        <w:ind w:left="720"/>
        <w:jc w:val="both"/>
        <w:rPr>
          <w:noProof/>
        </w:rPr>
      </w:pPr>
      <w:r w:rsidRPr="0051726B">
        <w:rPr>
          <w:noProof/>
        </w:rPr>
        <w:t>ПИБ:.......................... Матични број: ........................................,</w:t>
      </w:r>
    </w:p>
    <w:p w14:paraId="1BE58EBC" w14:textId="77777777" w:rsidR="00992E90" w:rsidRPr="0051726B" w:rsidRDefault="00992E90" w:rsidP="00992E90">
      <w:pPr>
        <w:ind w:left="720"/>
        <w:jc w:val="both"/>
        <w:rPr>
          <w:noProof/>
        </w:rPr>
      </w:pPr>
      <w:r w:rsidRPr="0051726B">
        <w:rPr>
          <w:noProof/>
        </w:rPr>
        <w:t>Број рачуна: ............................................ Назив банке:......................................,</w:t>
      </w:r>
    </w:p>
    <w:p w14:paraId="50A18402" w14:textId="77777777" w:rsidR="00992E90" w:rsidRPr="0051726B" w:rsidRDefault="00992E90" w:rsidP="00992E90">
      <w:pPr>
        <w:ind w:left="720"/>
        <w:jc w:val="both"/>
        <w:rPr>
          <w:noProof/>
        </w:rPr>
      </w:pPr>
      <w:r w:rsidRPr="0051726B">
        <w:rPr>
          <w:noProof/>
        </w:rPr>
        <w:t>Телефон:............................Телефакс:......................................</w:t>
      </w:r>
    </w:p>
    <w:p w14:paraId="5F522607" w14:textId="77777777" w:rsidR="00992E90" w:rsidRPr="0051726B" w:rsidRDefault="00992E90" w:rsidP="00992E90">
      <w:pPr>
        <w:ind w:left="720"/>
        <w:jc w:val="both"/>
        <w:rPr>
          <w:noProof/>
        </w:rPr>
      </w:pPr>
      <w:r w:rsidRPr="0051726B">
        <w:rPr>
          <w:noProof/>
        </w:rPr>
        <w:t>(у даљем тексту: добављач), кога заступа ________________________________ .</w:t>
      </w:r>
    </w:p>
    <w:p w14:paraId="6D89CA8F" w14:textId="77777777" w:rsidR="00992E90" w:rsidRPr="0051726B" w:rsidRDefault="00992E90" w:rsidP="00992E90">
      <w:pPr>
        <w:jc w:val="both"/>
        <w:rPr>
          <w:noProof/>
          <w:lang w:val="sr-Cyrl-RS"/>
        </w:rPr>
      </w:pPr>
    </w:p>
    <w:p w14:paraId="5A2CBEFE" w14:textId="77777777" w:rsidR="00992E90" w:rsidRPr="0051726B" w:rsidRDefault="00992E90" w:rsidP="00992E90">
      <w:pPr>
        <w:jc w:val="center"/>
        <w:outlineLvl w:val="0"/>
        <w:rPr>
          <w:noProof/>
        </w:rPr>
      </w:pPr>
      <w:bookmarkStart w:id="57" w:name="_Toc534804599"/>
      <w:r w:rsidRPr="0051726B">
        <w:rPr>
          <w:b/>
          <w:noProof/>
        </w:rPr>
        <w:t>Члан 1.</w:t>
      </w:r>
      <w:bookmarkEnd w:id="57"/>
    </w:p>
    <w:p w14:paraId="01A7F776" w14:textId="77777777" w:rsidR="00992E90" w:rsidRPr="0051726B" w:rsidRDefault="00992E90" w:rsidP="00992E90">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C8225D">
        <w:rPr>
          <w:b/>
          <w:lang w:val="sr-Cyrl-RS"/>
        </w:rPr>
        <w:t>Набавка делова за ЛАН и ТТ инсталације</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Pr>
          <w:lang w:val="sr-Cyrl-RS"/>
        </w:rPr>
        <w:t xml:space="preserve">мале вредности </w:t>
      </w:r>
      <w:r w:rsidRPr="0051726B">
        <w:rPr>
          <w:lang w:val="sr-Latn-CS"/>
        </w:rPr>
        <w:t xml:space="preserve">број </w:t>
      </w:r>
      <w:r>
        <w:rPr>
          <w:noProof/>
          <w:lang w:val="sr-Cyrl-RS"/>
        </w:rPr>
        <w:t>364-18-М</w:t>
      </w:r>
      <w:r w:rsidRPr="0051726B">
        <w:t xml:space="preserve">, </w:t>
      </w:r>
      <w:r w:rsidRPr="0051726B">
        <w:rPr>
          <w:lang w:val="sr-Cyrl-RS"/>
        </w:rPr>
        <w:t>од дана ___________ године.</w:t>
      </w:r>
    </w:p>
    <w:p w14:paraId="23CD0D89" w14:textId="77777777" w:rsidR="00992E90" w:rsidRPr="0051726B" w:rsidRDefault="00992E90" w:rsidP="00992E90">
      <w:pPr>
        <w:ind w:firstLine="720"/>
        <w:jc w:val="both"/>
        <w:rPr>
          <w:noProof/>
          <w:lang w:val="sr-Cyrl-RS"/>
        </w:rPr>
      </w:pPr>
    </w:p>
    <w:p w14:paraId="0C8D05EF" w14:textId="77777777" w:rsidR="00992E90" w:rsidRPr="0051726B" w:rsidRDefault="00992E90" w:rsidP="00992E90">
      <w:pPr>
        <w:jc w:val="center"/>
        <w:outlineLvl w:val="0"/>
        <w:rPr>
          <w:b/>
          <w:noProof/>
        </w:rPr>
      </w:pPr>
      <w:bookmarkStart w:id="58" w:name="_Toc534804600"/>
      <w:r w:rsidRPr="0051726B">
        <w:rPr>
          <w:b/>
          <w:noProof/>
        </w:rPr>
        <w:t>Члан 2.</w:t>
      </w:r>
      <w:bookmarkEnd w:id="58"/>
    </w:p>
    <w:p w14:paraId="1929538B" w14:textId="77777777" w:rsidR="00992E90" w:rsidRPr="0051726B" w:rsidRDefault="00992E90" w:rsidP="00992E90">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176AFAF" w14:textId="77777777" w:rsidR="00992E90" w:rsidRPr="0051726B" w:rsidRDefault="00992E90" w:rsidP="00992E90">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213EA6E7" w14:textId="77777777" w:rsidR="00992E90" w:rsidRPr="0051726B" w:rsidRDefault="00992E90" w:rsidP="00992E90">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7B95B160" w14:textId="77777777" w:rsidR="00992E90" w:rsidRPr="0051726B" w:rsidRDefault="00992E90" w:rsidP="00992E90">
      <w:pPr>
        <w:rPr>
          <w:noProof/>
          <w:lang w:val="sr-Cyrl-RS"/>
        </w:rPr>
      </w:pPr>
    </w:p>
    <w:p w14:paraId="38C29853" w14:textId="77777777" w:rsidR="00992E90" w:rsidRPr="0051726B" w:rsidRDefault="00992E90" w:rsidP="00992E90">
      <w:pPr>
        <w:jc w:val="center"/>
        <w:outlineLvl w:val="0"/>
        <w:rPr>
          <w:b/>
          <w:noProof/>
          <w:lang w:val="sr-Cyrl-RS"/>
        </w:rPr>
      </w:pPr>
      <w:bookmarkStart w:id="59" w:name="_Toc534804601"/>
      <w:r w:rsidRPr="0051726B">
        <w:rPr>
          <w:b/>
          <w:noProof/>
        </w:rPr>
        <w:t>Члан 3.</w:t>
      </w:r>
      <w:bookmarkEnd w:id="59"/>
    </w:p>
    <w:p w14:paraId="1C5A89F0" w14:textId="77777777" w:rsidR="00992E90" w:rsidRPr="005E6685" w:rsidRDefault="00992E90" w:rsidP="00992E90">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w:t>
      </w:r>
      <w:r w:rsidRPr="005B027E">
        <w:rPr>
          <w:noProof/>
          <w:lang w:val="sr-Cyrl-RS"/>
        </w:rPr>
        <w:t xml:space="preserve">испоручи </w:t>
      </w:r>
      <w:r w:rsidRPr="005B027E">
        <w:rPr>
          <w:lang w:val="sr-Cyrl-RS"/>
        </w:rPr>
        <w:t>делове за ЛАН и ТТ инсталације</w:t>
      </w:r>
      <w:r w:rsidRPr="005E6685">
        <w:rPr>
          <w:lang w:val="sr-Cyrl-BA"/>
        </w:rPr>
        <w:t xml:space="preserve">, </w:t>
      </w:r>
      <w:r w:rsidRPr="005E6685">
        <w:rPr>
          <w:noProof/>
          <w:lang w:val="sr-Cyrl-RS"/>
        </w:rPr>
        <w:t xml:space="preserve">а </w:t>
      </w:r>
      <w:r w:rsidRPr="005E6685">
        <w:rPr>
          <w:noProof/>
        </w:rPr>
        <w:t>у свему према захтевима наручиоца из конкурсне документације</w:t>
      </w:r>
      <w:r w:rsidRPr="005E6685">
        <w:rPr>
          <w:noProof/>
          <w:lang w:val="en-US"/>
        </w:rPr>
        <w:t>.</w:t>
      </w:r>
    </w:p>
    <w:p w14:paraId="586A713C" w14:textId="77777777" w:rsidR="00992E90" w:rsidRPr="005E6685" w:rsidRDefault="00992E90" w:rsidP="00992E90">
      <w:pPr>
        <w:ind w:firstLine="708"/>
        <w:jc w:val="both"/>
        <w:rPr>
          <w:lang w:val="sr-Cyrl-RS"/>
        </w:rPr>
      </w:pPr>
      <w:r w:rsidRPr="005E6685">
        <w:rPr>
          <w:noProof/>
        </w:rPr>
        <w:t xml:space="preserve">Уколико за време трајања овог уговора </w:t>
      </w:r>
      <w:r w:rsidRPr="005E6685">
        <w:rPr>
          <w:bCs/>
          <w:noProof/>
        </w:rPr>
        <w:t>настане потреба за</w:t>
      </w:r>
      <w:r w:rsidRPr="005E6685">
        <w:rPr>
          <w:noProof/>
          <w:lang w:val="sr-Cyrl-RS"/>
        </w:rPr>
        <w:t xml:space="preserve"> испоруком</w:t>
      </w:r>
      <w:r w:rsidRPr="005E6685">
        <w:rPr>
          <w:noProof/>
        </w:rPr>
        <w:t xml:space="preserve"> неког дел</w:t>
      </w:r>
      <w:r w:rsidRPr="005E6685">
        <w:rPr>
          <w:noProof/>
          <w:lang w:val="sr-Cyrl-CS"/>
        </w:rPr>
        <w:t xml:space="preserve">а </w:t>
      </w:r>
      <w:r w:rsidRPr="005E6685">
        <w:rPr>
          <w:noProof/>
        </w:rPr>
        <w:t>који</w:t>
      </w:r>
      <w:r w:rsidRPr="005E6685">
        <w:rPr>
          <w:lang w:val="sr-Cyrl-RS"/>
        </w:rPr>
        <w:t xml:space="preserve"> </w:t>
      </w:r>
      <w:r w:rsidRPr="005E6685">
        <w:rPr>
          <w:bCs/>
          <w:noProof/>
        </w:rPr>
        <w:t>се не налази у</w:t>
      </w:r>
      <w:r w:rsidRPr="005E6685">
        <w:rPr>
          <w:bCs/>
          <w:noProof/>
          <w:lang w:val="sr-Cyrl-RS"/>
        </w:rPr>
        <w:t xml:space="preserve"> </w:t>
      </w:r>
      <w:r w:rsidRPr="005E6685">
        <w:rPr>
          <w:noProof/>
          <w:lang w:val="sr-Cyrl-RS"/>
        </w:rPr>
        <w:t>Обрасцу понуде</w:t>
      </w:r>
      <w:r w:rsidRPr="005E6685">
        <w:rPr>
          <w:bCs/>
          <w:noProof/>
        </w:rPr>
        <w:t xml:space="preserve">, добављач се обавезује да у писаном извештају образложи неопходност </w:t>
      </w:r>
      <w:r w:rsidRPr="005E6685">
        <w:rPr>
          <w:bCs/>
          <w:noProof/>
          <w:lang w:val="sr-Cyrl-RS"/>
        </w:rPr>
        <w:t>испоруке</w:t>
      </w:r>
      <w:r w:rsidRPr="005E6685">
        <w:rPr>
          <w:bCs/>
          <w:noProof/>
        </w:rPr>
        <w:t xml:space="preserve"> баш тог дела у односу на оне делове кој</w:t>
      </w:r>
      <w:r w:rsidRPr="005E6685">
        <w:rPr>
          <w:bCs/>
          <w:noProof/>
          <w:lang w:val="sr-Cyrl-RS"/>
        </w:rPr>
        <w:t>и</w:t>
      </w:r>
      <w:r w:rsidRPr="005E6685">
        <w:rPr>
          <w:bCs/>
          <w:noProof/>
        </w:rPr>
        <w:t xml:space="preserve"> се налазе у</w:t>
      </w:r>
      <w:r w:rsidRPr="005E6685">
        <w:rPr>
          <w:bCs/>
          <w:noProof/>
          <w:lang w:val="sr-Cyrl-RS"/>
        </w:rPr>
        <w:t xml:space="preserve"> </w:t>
      </w:r>
      <w:r w:rsidRPr="005E6685">
        <w:rPr>
          <w:noProof/>
          <w:lang w:val="sr-Cyrl-RS"/>
        </w:rPr>
        <w:t>Обрасцу понуде</w:t>
      </w:r>
      <w:r w:rsidRPr="005E6685">
        <w:rPr>
          <w:bCs/>
          <w:noProof/>
        </w:rPr>
        <w:t xml:space="preserve">, те да тај извештај достави </w:t>
      </w:r>
      <w:r w:rsidRPr="005E6685">
        <w:rPr>
          <w:bCs/>
          <w:noProof/>
          <w:lang w:val="sr-Cyrl-RS"/>
        </w:rPr>
        <w:t xml:space="preserve">овлашћеном </w:t>
      </w:r>
      <w:r w:rsidRPr="005E6685">
        <w:rPr>
          <w:bCs/>
          <w:noProof/>
        </w:rPr>
        <w:t xml:space="preserve">лицу за </w:t>
      </w:r>
      <w:r w:rsidRPr="005E6685">
        <w:rPr>
          <w:bCs/>
          <w:noProof/>
          <w:lang w:val="sr-Cyrl-RS"/>
        </w:rPr>
        <w:t xml:space="preserve">техничку </w:t>
      </w:r>
      <w:r w:rsidRPr="005E6685">
        <w:rPr>
          <w:bCs/>
          <w:noProof/>
        </w:rPr>
        <w:t>реализациј</w:t>
      </w:r>
      <w:r w:rsidRPr="005E6685">
        <w:rPr>
          <w:bCs/>
          <w:noProof/>
          <w:lang w:val="sr-Cyrl-RS"/>
        </w:rPr>
        <w:t>у</w:t>
      </w:r>
      <w:r w:rsidRPr="005E6685">
        <w:rPr>
          <w:bCs/>
          <w:noProof/>
        </w:rPr>
        <w:t xml:space="preserve"> </w:t>
      </w:r>
      <w:r w:rsidRPr="005E6685">
        <w:rPr>
          <w:bCs/>
          <w:noProof/>
          <w:lang w:val="sr-Cyrl-CS"/>
        </w:rPr>
        <w:t xml:space="preserve">из члана 11. овог уговора, и то </w:t>
      </w:r>
      <w:r w:rsidRPr="005E6685">
        <w:rPr>
          <w:lang w:val="sr-Cyrl-RS"/>
        </w:rPr>
        <w:t>лично или путем електронске поште.</w:t>
      </w:r>
    </w:p>
    <w:p w14:paraId="0686FBB8" w14:textId="77777777" w:rsidR="00992E90" w:rsidRPr="005E6685" w:rsidRDefault="00992E90" w:rsidP="00992E90">
      <w:pPr>
        <w:ind w:firstLine="360"/>
        <w:jc w:val="both"/>
        <w:rPr>
          <w:bCs/>
          <w:iCs/>
        </w:rPr>
      </w:pPr>
      <w:r w:rsidRPr="005E6685">
        <w:rPr>
          <w:noProof/>
          <w:lang w:val="sr-Cyrl-RS"/>
        </w:rPr>
        <w:t>Добављач се</w:t>
      </w:r>
      <w:r w:rsidRPr="005E6685">
        <w:rPr>
          <w:noProof/>
        </w:rPr>
        <w:t xml:space="preserve"> </w:t>
      </w:r>
      <w:r w:rsidRPr="005E6685">
        <w:rPr>
          <w:noProof/>
          <w:lang w:val="sr-Cyrl-RS"/>
        </w:rPr>
        <w:t xml:space="preserve">обавезује да </w:t>
      </w:r>
      <w:r w:rsidRPr="005E6685">
        <w:rPr>
          <w:bCs/>
          <w:noProof/>
          <w:lang w:val="sr-Cyrl-RS"/>
        </w:rPr>
        <w:t xml:space="preserve">пре </w:t>
      </w:r>
      <w:r w:rsidRPr="005E6685">
        <w:rPr>
          <w:noProof/>
          <w:lang w:val="sr-Cyrl-RS"/>
        </w:rPr>
        <w:t>испоруке</w:t>
      </w:r>
      <w:r w:rsidRPr="005E6685">
        <w:rPr>
          <w:bCs/>
          <w:noProof/>
        </w:rPr>
        <w:t xml:space="preserve"> дела кој</w:t>
      </w:r>
      <w:r w:rsidRPr="005E6685">
        <w:rPr>
          <w:bCs/>
          <w:noProof/>
          <w:lang w:val="sr-Cyrl-RS"/>
        </w:rPr>
        <w:t>и</w:t>
      </w:r>
      <w:r w:rsidRPr="005E6685">
        <w:rPr>
          <w:bCs/>
          <w:noProof/>
        </w:rPr>
        <w:t xml:space="preserve"> се не налази у </w:t>
      </w:r>
      <w:r w:rsidRPr="005E6685">
        <w:rPr>
          <w:noProof/>
          <w:lang w:val="sr-Cyrl-RS"/>
        </w:rPr>
        <w:t>Обрасцу понуде</w:t>
      </w:r>
      <w:r w:rsidRPr="005E6685">
        <w:rPr>
          <w:bCs/>
          <w:noProof/>
          <w:lang w:val="sr-Cyrl-RS"/>
        </w:rPr>
        <w:t xml:space="preserve">, уз горе поменути извештај, наручиоцу достави и релевантан доказ о стварој цени дела (рачун, предрачун или други одговарајући доказ којим се доказује цена) и да на исти обрачуна ону маржу која је наведена у </w:t>
      </w:r>
      <w:r w:rsidRPr="005E6685">
        <w:rPr>
          <w:noProof/>
          <w:lang w:val="sr-Cyrl-RS"/>
        </w:rPr>
        <w:t>Обрасцу понуде</w:t>
      </w:r>
      <w:r w:rsidRPr="005E6685">
        <w:rPr>
          <w:bCs/>
          <w:noProof/>
          <w:lang w:val="sr-Cyrl-RS"/>
        </w:rPr>
        <w:t>.</w:t>
      </w:r>
    </w:p>
    <w:p w14:paraId="3EEB4818" w14:textId="59CD946A" w:rsidR="00992E90" w:rsidRPr="00992E90" w:rsidRDefault="00992E90" w:rsidP="00992E90">
      <w:pPr>
        <w:ind w:firstLine="360"/>
        <w:jc w:val="both"/>
        <w:rPr>
          <w:bCs/>
          <w:iCs/>
          <w:lang w:val="sr-Cyrl-RS"/>
        </w:rPr>
      </w:pPr>
      <w:r w:rsidRPr="005E6685">
        <w:rPr>
          <w:noProof/>
          <w:lang w:val="sr-Cyrl-RS"/>
        </w:rPr>
        <w:lastRenderedPageBreak/>
        <w:t>Добављач се</w:t>
      </w:r>
      <w:r w:rsidRPr="005E6685">
        <w:rPr>
          <w:noProof/>
        </w:rPr>
        <w:t xml:space="preserve"> </w:t>
      </w:r>
      <w:r w:rsidRPr="005E6685">
        <w:rPr>
          <w:noProof/>
          <w:lang w:val="sr-Cyrl-RS"/>
        </w:rPr>
        <w:t xml:space="preserve">обавезује </w:t>
      </w:r>
      <w:r w:rsidRPr="005E6685">
        <w:rPr>
          <w:noProof/>
        </w:rPr>
        <w:t xml:space="preserve">да </w:t>
      </w:r>
      <w:r w:rsidRPr="005E6685">
        <w:rPr>
          <w:noProof/>
          <w:lang w:val="sr-Cyrl-RS"/>
        </w:rPr>
        <w:t>испоруку</w:t>
      </w:r>
      <w:r w:rsidRPr="005E6685">
        <w:rPr>
          <w:bCs/>
          <w:noProof/>
        </w:rPr>
        <w:t xml:space="preserve"> дела кој</w:t>
      </w:r>
      <w:r w:rsidRPr="005E6685">
        <w:rPr>
          <w:bCs/>
          <w:noProof/>
          <w:lang w:val="sr-Cyrl-RS"/>
        </w:rPr>
        <w:t>и</w:t>
      </w:r>
      <w:r w:rsidRPr="005E6685">
        <w:rPr>
          <w:bCs/>
          <w:noProof/>
        </w:rPr>
        <w:t xml:space="preserve"> се не налази у</w:t>
      </w:r>
      <w:r w:rsidRPr="005E6685">
        <w:rPr>
          <w:bCs/>
          <w:noProof/>
          <w:lang w:val="sr-Cyrl-RS"/>
        </w:rPr>
        <w:t xml:space="preserve"> </w:t>
      </w:r>
      <w:r w:rsidRPr="005E6685">
        <w:rPr>
          <w:noProof/>
          <w:lang w:val="sr-Cyrl-RS"/>
        </w:rPr>
        <w:t>Обрасцу понуде</w:t>
      </w:r>
      <w:r w:rsidRPr="005E6685">
        <w:rPr>
          <w:bCs/>
          <w:noProof/>
        </w:rPr>
        <w:t xml:space="preserve"> </w:t>
      </w:r>
      <w:r w:rsidRPr="005E6685">
        <w:rPr>
          <w:noProof/>
          <w:lang w:val="sr-Cyrl-RS"/>
        </w:rPr>
        <w:t xml:space="preserve">изврши </w:t>
      </w:r>
      <w:r w:rsidRPr="005E6685">
        <w:rPr>
          <w:bCs/>
          <w:noProof/>
        </w:rPr>
        <w:t xml:space="preserve">тек по добијању писаног налога и одобрења </w:t>
      </w:r>
      <w:r w:rsidRPr="005E6685">
        <w:rPr>
          <w:bCs/>
          <w:noProof/>
          <w:lang w:val="sr-Cyrl-RS"/>
        </w:rPr>
        <w:t xml:space="preserve"> од стране </w:t>
      </w:r>
      <w:r w:rsidRPr="0051726B">
        <w:rPr>
          <w:bCs/>
          <w:noProof/>
          <w:lang w:val="sr-Cyrl-RS"/>
        </w:rPr>
        <w:t xml:space="preserve">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w:t>
      </w:r>
      <w:r w:rsidRPr="005E6685">
        <w:rPr>
          <w:bCs/>
          <w:noProof/>
          <w:lang w:val="sr-Cyrl-RS"/>
        </w:rPr>
        <w:t>,</w:t>
      </w:r>
      <w:r w:rsidRPr="005E6685">
        <w:rPr>
          <w:bCs/>
          <w:noProof/>
          <w:lang w:val="sr-Cyrl-CS"/>
        </w:rPr>
        <w:t xml:space="preserve"> у супротном наручилац нема обавезу да понуђачу плати испоручени део</w:t>
      </w:r>
      <w:r w:rsidRPr="005E6685">
        <w:rPr>
          <w:bCs/>
          <w:noProof/>
        </w:rPr>
        <w:t>.</w:t>
      </w:r>
    </w:p>
    <w:p w14:paraId="633990AA" w14:textId="77777777" w:rsidR="00992E90" w:rsidRPr="0051726B" w:rsidRDefault="00992E90" w:rsidP="00992E90">
      <w:pPr>
        <w:ind w:firstLine="708"/>
        <w:jc w:val="both"/>
        <w:rPr>
          <w:noProof/>
          <w:lang w:val="sr-Cyrl-RS"/>
        </w:rPr>
      </w:pPr>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w:t>
      </w:r>
      <w:r w:rsidRPr="0051726B">
        <w:rPr>
          <w:noProof/>
          <w:lang w:val="sr-Cyrl-RS"/>
        </w:rPr>
        <w:t>у року од______(</w:t>
      </w:r>
      <w:r w:rsidRPr="0051726B">
        <w:rPr>
          <w:i/>
          <w:noProof/>
          <w:lang w:val="sr-Cyrl-RS"/>
        </w:rPr>
        <w:t xml:space="preserve">највише </w:t>
      </w:r>
      <w:r>
        <w:rPr>
          <w:i/>
          <w:noProof/>
          <w:lang w:val="sr-Cyrl-RS"/>
        </w:rPr>
        <w:t>5 радних</w:t>
      </w:r>
      <w:r w:rsidRPr="0051726B">
        <w:rPr>
          <w:i/>
          <w:noProof/>
          <w:lang w:val="sr-Cyrl-RS"/>
        </w:rPr>
        <w:t xml:space="preserve">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а</w:t>
      </w:r>
      <w:r>
        <w:rPr>
          <w:iCs/>
          <w:lang w:val="sr-Cyrl-RS"/>
        </w:rPr>
        <w:t>.</w:t>
      </w:r>
    </w:p>
    <w:p w14:paraId="326FC2B1" w14:textId="77777777" w:rsidR="00992E90" w:rsidRPr="0051726B" w:rsidRDefault="00992E90" w:rsidP="00992E90">
      <w:pPr>
        <w:ind w:firstLine="708"/>
        <w:jc w:val="both"/>
        <w:rPr>
          <w:noProof/>
          <w:lang w:val="sr-Cyrl-RS"/>
        </w:rPr>
      </w:pPr>
      <w:r w:rsidRPr="0051726B">
        <w:rPr>
          <w:noProof/>
        </w:rPr>
        <w:t xml:space="preserve">Добављач се обавезује да </w:t>
      </w:r>
      <w:r>
        <w:rPr>
          <w:noProof/>
          <w:lang w:val="sr-Cyrl-RS"/>
        </w:rPr>
        <w:t xml:space="preserve">предметна добра испоручи </w:t>
      </w:r>
      <w:r w:rsidRPr="0051726B">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48CE096" w14:textId="77777777" w:rsidR="00992E90" w:rsidRDefault="00992E90" w:rsidP="00992E90">
      <w:pPr>
        <w:ind w:firstLine="708"/>
        <w:jc w:val="both"/>
        <w:rPr>
          <w:lang w:val="sr-Cyrl-RS"/>
        </w:rPr>
      </w:pPr>
      <w:r w:rsidRPr="0051726B">
        <w:rPr>
          <w:noProof/>
        </w:rPr>
        <w:t xml:space="preserve">Добављач </w:t>
      </w:r>
      <w:r w:rsidRPr="0051726B">
        <w:rPr>
          <w:noProof/>
          <w:lang w:val="sr-Cyrl-RS"/>
        </w:rPr>
        <w:t>даје</w:t>
      </w:r>
      <w:r>
        <w:rPr>
          <w:noProof/>
          <w:lang w:val="sr-Cyrl-RS"/>
        </w:rPr>
        <w:t xml:space="preserve"> рок важења лиценце </w:t>
      </w:r>
      <w:r w:rsidRPr="0051726B">
        <w:rPr>
          <w:i/>
          <w:iCs/>
          <w:lang w:val="sr-Cyrl-RS"/>
        </w:rPr>
        <w:t>_____(најкраће</w:t>
      </w:r>
      <w:r w:rsidRPr="0051726B">
        <w:rPr>
          <w:i/>
          <w:iCs/>
          <w:lang w:val="sr-Latn-RS"/>
        </w:rPr>
        <w:t xml:space="preserve"> </w:t>
      </w:r>
      <w:r>
        <w:rPr>
          <w:i/>
          <w:iCs/>
          <w:lang w:val="sr-Cyrl-RS"/>
        </w:rPr>
        <w:t>24 месеца</w:t>
      </w:r>
      <w:r w:rsidRPr="0051726B">
        <w:rPr>
          <w:i/>
          <w:iCs/>
          <w:lang w:val="sr-Cyrl-RS"/>
        </w:rPr>
        <w:t>),</w:t>
      </w:r>
      <w:r w:rsidRPr="0051726B">
        <w:rPr>
          <w:iCs/>
          <w:lang w:val="sr-Cyrl-RS"/>
        </w:rPr>
        <w:t xml:space="preserve"> </w:t>
      </w:r>
      <w:r w:rsidRPr="003B5B50">
        <w:t xml:space="preserve">од </w:t>
      </w:r>
      <w:r w:rsidRPr="003B5B50">
        <w:rPr>
          <w:lang w:val="sr-Cyrl-RS"/>
        </w:rPr>
        <w:t>дана</w:t>
      </w:r>
      <w:r w:rsidRPr="003B5B50">
        <w:t xml:space="preserve"> испоруке</w:t>
      </w:r>
      <w:r>
        <w:rPr>
          <w:lang w:val="sr-Cyrl-RS"/>
        </w:rPr>
        <w:t>.</w:t>
      </w:r>
    </w:p>
    <w:p w14:paraId="2B909DA1" w14:textId="77777777" w:rsidR="00992E90" w:rsidRPr="00135C70" w:rsidRDefault="00992E90" w:rsidP="00992E90">
      <w:pPr>
        <w:ind w:firstLine="708"/>
        <w:jc w:val="both"/>
        <w:rPr>
          <w:b/>
          <w:noProof/>
          <w:lang w:val="sr-Cyrl-RS"/>
        </w:rPr>
      </w:pPr>
    </w:p>
    <w:p w14:paraId="65FBF9BC" w14:textId="77777777" w:rsidR="00992E90" w:rsidRPr="0051726B" w:rsidRDefault="00992E90" w:rsidP="00992E90">
      <w:pPr>
        <w:tabs>
          <w:tab w:val="center" w:pos="4536"/>
          <w:tab w:val="left" w:pos="5644"/>
        </w:tabs>
        <w:outlineLvl w:val="0"/>
        <w:rPr>
          <w:b/>
          <w:noProof/>
        </w:rPr>
      </w:pPr>
      <w:r w:rsidRPr="0051726B">
        <w:rPr>
          <w:b/>
          <w:noProof/>
        </w:rPr>
        <w:tab/>
      </w:r>
      <w:bookmarkStart w:id="60" w:name="_Toc534804602"/>
      <w:r w:rsidRPr="0051726B">
        <w:rPr>
          <w:b/>
          <w:noProof/>
        </w:rPr>
        <w:t>Члан 4.</w:t>
      </w:r>
      <w:bookmarkEnd w:id="60"/>
      <w:r w:rsidRPr="0051726B">
        <w:rPr>
          <w:b/>
          <w:noProof/>
        </w:rPr>
        <w:tab/>
      </w:r>
    </w:p>
    <w:p w14:paraId="0EA88FBF" w14:textId="77777777" w:rsidR="00992E90" w:rsidRPr="0051726B" w:rsidRDefault="00992E90" w:rsidP="00992E90">
      <w:pPr>
        <w:ind w:firstLine="708"/>
        <w:jc w:val="both"/>
        <w:rPr>
          <w:bCs/>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739F3BD2" w14:textId="77777777" w:rsidR="00992E90" w:rsidRPr="0051726B" w:rsidRDefault="00992E90" w:rsidP="00992E90">
      <w:pPr>
        <w:ind w:firstLine="720"/>
        <w:jc w:val="both"/>
        <w:rPr>
          <w:bCs/>
          <w:noProof/>
        </w:rPr>
      </w:pPr>
      <w:r w:rsidRPr="0051726B">
        <w:rPr>
          <w:bCs/>
          <w:noProof/>
          <w:lang w:val="sr-Latn-CS"/>
        </w:rPr>
        <w:t xml:space="preserve">У случају да се установи да </w:t>
      </w:r>
      <w:r>
        <w:rPr>
          <w:noProof/>
          <w:lang w:val="sr-Cyrl-RS"/>
        </w:rPr>
        <w:t>предметна добара</w:t>
      </w:r>
      <w:r w:rsidRPr="0051726B">
        <w:rPr>
          <w:noProof/>
        </w:rPr>
        <w:t xml:space="preserve"> </w:t>
      </w:r>
      <w:r w:rsidRPr="0051726B">
        <w:rPr>
          <w:bCs/>
          <w:noProof/>
          <w:lang w:val="sr-Latn-CS"/>
        </w:rPr>
        <w:t>одступа</w:t>
      </w:r>
      <w:r>
        <w:rPr>
          <w:bCs/>
          <w:noProof/>
          <w:lang w:val="sr-Cyrl-RS"/>
        </w:rPr>
        <w:t>ју</w:t>
      </w:r>
      <w:r w:rsidRPr="0051726B">
        <w:rPr>
          <w:bCs/>
          <w:noProof/>
          <w:lang w:val="sr-Latn-CS"/>
        </w:rPr>
        <w:t xml:space="preserve"> од стандарда из претходног става, добављач се обавезује да </w:t>
      </w:r>
      <w:r>
        <w:rPr>
          <w:bCs/>
          <w:noProof/>
          <w:lang w:val="sr-Cyrl-RS"/>
        </w:rPr>
        <w:t xml:space="preserve">испоручи добра </w:t>
      </w:r>
      <w:r w:rsidRPr="0051726B">
        <w:rPr>
          <w:bCs/>
          <w:noProof/>
          <w:lang w:val="sr-Latn-CS"/>
        </w:rPr>
        <w:t xml:space="preserve">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3EC6D249" w14:textId="77777777" w:rsidR="00992E90" w:rsidRPr="0051726B" w:rsidRDefault="00992E90" w:rsidP="00992E90">
      <w:pPr>
        <w:jc w:val="both"/>
        <w:rPr>
          <w:bCs/>
          <w:noProof/>
          <w:lang w:val="sr-Cyrl-RS"/>
        </w:rPr>
      </w:pPr>
    </w:p>
    <w:p w14:paraId="6C7E230B" w14:textId="77777777" w:rsidR="00992E90" w:rsidRDefault="00992E90" w:rsidP="00992E90">
      <w:pPr>
        <w:ind w:firstLine="708"/>
        <w:jc w:val="center"/>
        <w:rPr>
          <w:b/>
          <w:noProof/>
          <w:lang w:val="sr-Cyrl-RS"/>
        </w:rPr>
      </w:pPr>
      <w:r w:rsidRPr="0051726B">
        <w:rPr>
          <w:b/>
          <w:noProof/>
        </w:rPr>
        <w:t>Члан 5.</w:t>
      </w:r>
    </w:p>
    <w:p w14:paraId="3E1345BF" w14:textId="77777777" w:rsidR="00992E90" w:rsidRPr="00AB5900" w:rsidRDefault="00992E90" w:rsidP="00992E90">
      <w:pPr>
        <w:ind w:firstLine="708"/>
        <w:jc w:val="both"/>
        <w:rPr>
          <w:iCs/>
          <w:lang w:val="sr-Cyrl-RS"/>
        </w:rPr>
      </w:pPr>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 овог уговора</w:t>
      </w:r>
      <w:r w:rsidRPr="00AB5900">
        <w:rPr>
          <w:iCs/>
        </w:rPr>
        <w:t xml:space="preserve"> којим се верификује квалитет испору</w:t>
      </w:r>
      <w:r w:rsidRPr="00AB5900">
        <w:rPr>
          <w:iCs/>
          <w:lang w:val="sr-Cyrl-RS"/>
        </w:rPr>
        <w:t xml:space="preserve">чених добара. </w:t>
      </w:r>
    </w:p>
    <w:p w14:paraId="046787AF" w14:textId="77777777" w:rsidR="00992E90" w:rsidRPr="00AB5900" w:rsidRDefault="00992E90" w:rsidP="00992E90">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sidRPr="00AB5900">
        <w:rPr>
          <w:b w:val="0"/>
          <w:noProof/>
          <w:lang w:val="sr-Cyrl-RS"/>
        </w:rPr>
        <w:t xml:space="preserve">90 </w:t>
      </w:r>
      <w:r w:rsidRPr="00AB5900">
        <w:rPr>
          <w:b w:val="0"/>
          <w:noProof/>
          <w:lang w:val="sr-Latn-RS"/>
        </w:rPr>
        <w:t>дана</w:t>
      </w:r>
      <w:r>
        <w:rPr>
          <w:b w:val="0"/>
          <w:noProof/>
          <w:lang w:val="sr-Cyrl-CS"/>
        </w:rPr>
        <w:t xml:space="preserve"> од дана доставе </w:t>
      </w:r>
      <w:r w:rsidRPr="00AB5900">
        <w:rPr>
          <w:b w:val="0"/>
          <w:noProof/>
          <w:lang w:val="sr-Latn-RS"/>
        </w:rPr>
        <w:t>исправног рачуна за испоручену количину добара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12CCE924" w14:textId="77777777" w:rsidR="00992E90" w:rsidRPr="00AB5900" w:rsidRDefault="00992E90" w:rsidP="00992E90">
      <w:pPr>
        <w:ind w:firstLine="708"/>
        <w:jc w:val="both"/>
        <w:outlineLvl w:val="0"/>
        <w:rPr>
          <w:noProof/>
          <w:lang w:val="sr-Cyrl-RS"/>
        </w:rPr>
      </w:pPr>
      <w:bookmarkStart w:id="61" w:name="_Toc534804603"/>
      <w:r w:rsidRPr="00AB5900">
        <w:rPr>
          <w:noProof/>
          <w:lang w:val="sr-Cyrl-CS"/>
        </w:rPr>
        <w:t>Добављач се обавезује да рачун достави преко писарнице наручиоца, адресирано на седиште наручиоца.</w:t>
      </w:r>
      <w:bookmarkEnd w:id="61"/>
    </w:p>
    <w:p w14:paraId="5A18D621" w14:textId="77777777" w:rsidR="00992E90" w:rsidRPr="00AB5900" w:rsidRDefault="00992E90" w:rsidP="00992E90">
      <w:pPr>
        <w:framePr w:hSpace="180" w:wrap="around" w:vAnchor="text" w:hAnchor="margin" w:y="1"/>
        <w:ind w:firstLine="720"/>
        <w:jc w:val="both"/>
        <w:rPr>
          <w:lang w:val="sr-Cyrl-RS"/>
        </w:rPr>
      </w:pPr>
      <w:r w:rsidRPr="00AB5900">
        <w:t>Плаћање по овом уговору вршиће се до нивоа средстава обезбеђених Финансијским планом за ове намене</w:t>
      </w:r>
      <w:r w:rsidRPr="00AB5900">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05DB97D8" w14:textId="77777777" w:rsidR="00992E90" w:rsidRPr="00AB5900" w:rsidRDefault="00992E90" w:rsidP="00992E90">
      <w:pPr>
        <w:framePr w:hSpace="180" w:wrap="around" w:vAnchor="text" w:hAnchor="margin" w:y="1"/>
        <w:ind w:firstLine="720"/>
        <w:jc w:val="both"/>
        <w:rPr>
          <w:lang w:val="sr-Cyrl-RS"/>
        </w:rPr>
      </w:pPr>
      <w:r w:rsidRPr="00AB5900">
        <w:t>У супротном уговор престаје да важи без накнаде штете због немогућности преузимања обавеза од стране наручиоца.</w:t>
      </w:r>
    </w:p>
    <w:p w14:paraId="545CE381" w14:textId="77777777" w:rsidR="00992E90" w:rsidRPr="0051726B" w:rsidRDefault="00992E90" w:rsidP="00992E90">
      <w:pPr>
        <w:outlineLvl w:val="0"/>
        <w:rPr>
          <w:b/>
          <w:noProof/>
          <w:lang w:val="sr-Cyrl-RS"/>
        </w:rPr>
      </w:pPr>
    </w:p>
    <w:p w14:paraId="0A90A1E2" w14:textId="77777777" w:rsidR="00992E90" w:rsidRPr="0051726B" w:rsidRDefault="00992E90" w:rsidP="00992E90">
      <w:pPr>
        <w:jc w:val="center"/>
        <w:outlineLvl w:val="0"/>
        <w:rPr>
          <w:noProof/>
          <w:lang w:val="sr-Cyrl-CS"/>
        </w:rPr>
      </w:pPr>
      <w:bookmarkStart w:id="62" w:name="_Toc534804604"/>
      <w:r w:rsidRPr="0051726B">
        <w:rPr>
          <w:b/>
          <w:noProof/>
          <w:lang w:val="en-US"/>
        </w:rPr>
        <w:t>Члан 6.</w:t>
      </w:r>
      <w:bookmarkEnd w:id="62"/>
    </w:p>
    <w:p w14:paraId="699F22A8" w14:textId="77777777" w:rsidR="00992E90" w:rsidRPr="0051726B" w:rsidRDefault="00992E90" w:rsidP="00992E90">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190172C8" w14:textId="77777777" w:rsidR="00992E90" w:rsidRPr="0051726B" w:rsidRDefault="00992E90" w:rsidP="00992E90">
      <w:pPr>
        <w:pStyle w:val="ListParagraph"/>
        <w:numPr>
          <w:ilvl w:val="0"/>
          <w:numId w:val="23"/>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679D1DC6" w14:textId="77777777" w:rsidR="00992E90" w:rsidRPr="0051726B" w:rsidRDefault="00992E90" w:rsidP="00992E90">
      <w:pPr>
        <w:pStyle w:val="ListParagraph"/>
        <w:numPr>
          <w:ilvl w:val="0"/>
          <w:numId w:val="23"/>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118C1AD6" w14:textId="77777777" w:rsidR="00992E90" w:rsidRPr="0051726B" w:rsidRDefault="00992E90" w:rsidP="00992E90">
      <w:pPr>
        <w:jc w:val="both"/>
        <w:rPr>
          <w:b/>
          <w:noProof/>
          <w:lang w:val="sr-Cyrl-RS"/>
        </w:rPr>
      </w:pPr>
    </w:p>
    <w:p w14:paraId="46EE386B" w14:textId="77777777" w:rsidR="00992E90" w:rsidRPr="0051726B" w:rsidRDefault="00992E90" w:rsidP="00992E90">
      <w:pPr>
        <w:pStyle w:val="BodyTextIndent"/>
        <w:ind w:left="0" w:firstLine="0"/>
        <w:jc w:val="center"/>
        <w:outlineLvl w:val="0"/>
        <w:rPr>
          <w:noProof/>
          <w:color w:val="000000" w:themeColor="text1"/>
        </w:rPr>
      </w:pPr>
      <w:bookmarkStart w:id="63" w:name="_Toc448141809"/>
      <w:bookmarkStart w:id="64" w:name="_Toc534804605"/>
      <w:r w:rsidRPr="0051726B">
        <w:rPr>
          <w:noProof/>
          <w:color w:val="000000" w:themeColor="text1"/>
        </w:rPr>
        <w:lastRenderedPageBreak/>
        <w:t xml:space="preserve">Члан </w:t>
      </w:r>
      <w:r w:rsidRPr="0051726B">
        <w:rPr>
          <w:noProof/>
          <w:color w:val="000000" w:themeColor="text1"/>
          <w:lang w:val="sr-Cyrl-RS"/>
        </w:rPr>
        <w:t>7</w:t>
      </w:r>
      <w:r w:rsidRPr="0051726B">
        <w:rPr>
          <w:noProof/>
          <w:color w:val="000000" w:themeColor="text1"/>
        </w:rPr>
        <w:t>.</w:t>
      </w:r>
      <w:bookmarkEnd w:id="63"/>
      <w:bookmarkEnd w:id="64"/>
    </w:p>
    <w:p w14:paraId="3BF72EF2" w14:textId="77777777" w:rsidR="00992E90" w:rsidRPr="0051726B" w:rsidRDefault="00992E90" w:rsidP="00992E90">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4D0DE19" w14:textId="77777777" w:rsidR="00992E90" w:rsidRPr="0051726B" w:rsidRDefault="00992E90" w:rsidP="00992E90">
      <w:pPr>
        <w:ind w:firstLine="720"/>
        <w:jc w:val="both"/>
        <w:rPr>
          <w:noProof/>
        </w:rPr>
      </w:pPr>
      <w:r w:rsidRPr="0051726B">
        <w:rPr>
          <w:noProof/>
        </w:rPr>
        <w:t>Сва обавештења која нису дата у писаном облику неће производити правно дејство.</w:t>
      </w:r>
    </w:p>
    <w:p w14:paraId="2BE512F1" w14:textId="77777777" w:rsidR="00992E90" w:rsidRPr="0051726B" w:rsidRDefault="00992E90" w:rsidP="00992E90">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0E146153" w14:textId="77777777" w:rsidR="00992E90" w:rsidRPr="0051726B" w:rsidRDefault="00992E90" w:rsidP="00992E90">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3EE6625A" w14:textId="77777777" w:rsidR="00992E90" w:rsidRPr="0051726B" w:rsidRDefault="00992E90" w:rsidP="00992E90">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2757EF30" w14:textId="77777777" w:rsidR="00992E90" w:rsidRPr="0051726B" w:rsidRDefault="00992E90" w:rsidP="00992E90">
      <w:pPr>
        <w:jc w:val="both"/>
        <w:rPr>
          <w:b/>
          <w:noProof/>
          <w:color w:val="000000" w:themeColor="text1"/>
          <w:lang w:val="sr-Cyrl-RS"/>
        </w:rPr>
      </w:pPr>
    </w:p>
    <w:p w14:paraId="737FCBC4" w14:textId="77777777" w:rsidR="00992E90" w:rsidRPr="0051726B" w:rsidRDefault="00992E90" w:rsidP="00992E90">
      <w:pPr>
        <w:jc w:val="center"/>
        <w:outlineLvl w:val="0"/>
        <w:rPr>
          <w:b/>
          <w:noProof/>
          <w:color w:val="000000" w:themeColor="text1"/>
          <w:lang w:val="sr-Cyrl-RS"/>
        </w:rPr>
      </w:pPr>
      <w:bookmarkStart w:id="65" w:name="_Toc380740085"/>
      <w:bookmarkStart w:id="66" w:name="_Toc389742047"/>
      <w:bookmarkStart w:id="67" w:name="_Toc448141813"/>
      <w:bookmarkStart w:id="68" w:name="_Toc534804606"/>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5"/>
      <w:bookmarkEnd w:id="66"/>
      <w:bookmarkEnd w:id="67"/>
      <w:bookmarkEnd w:id="68"/>
    </w:p>
    <w:p w14:paraId="08B91B69" w14:textId="77777777" w:rsidR="00992E90" w:rsidRDefault="00992E90" w:rsidP="00992E90">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405D52B4" w14:textId="77777777" w:rsidR="00992E90" w:rsidRDefault="00992E90" w:rsidP="00992E90">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73A88C6" w14:textId="77777777" w:rsidR="00992E90" w:rsidRDefault="00992E90" w:rsidP="00992E90">
      <w:pPr>
        <w:ind w:firstLine="720"/>
        <w:jc w:val="both"/>
      </w:pPr>
    </w:p>
    <w:p w14:paraId="7B9DF568" w14:textId="77777777" w:rsidR="00992E90" w:rsidRDefault="00992E90" w:rsidP="00992E90">
      <w:pPr>
        <w:ind w:firstLine="720"/>
        <w:jc w:val="both"/>
      </w:pPr>
      <w:r>
        <w:t>Наручилац ће дозволити измене уговора у следећим ситуацијама:</w:t>
      </w:r>
    </w:p>
    <w:p w14:paraId="75DCA30B" w14:textId="77777777" w:rsidR="00992E90" w:rsidRDefault="00992E90" w:rsidP="00992E90">
      <w:pPr>
        <w:ind w:firstLine="720"/>
        <w:jc w:val="both"/>
      </w:pPr>
    </w:p>
    <w:p w14:paraId="2C67DE66" w14:textId="77777777" w:rsidR="00992E90" w:rsidRDefault="00992E90" w:rsidP="00992E90">
      <w:pPr>
        <w:pStyle w:val="ListParagraph"/>
        <w:numPr>
          <w:ilvl w:val="0"/>
          <w:numId w:val="1"/>
        </w:numPr>
        <w:ind w:left="405"/>
        <w:jc w:val="both"/>
      </w:pPr>
      <w:r>
        <w:t>Уколико се повећа обим предмета јавне набавке због непредвиђених околности;</w:t>
      </w:r>
    </w:p>
    <w:p w14:paraId="27CBBD35" w14:textId="77777777" w:rsidR="00992E90" w:rsidRDefault="00992E90" w:rsidP="00992E90">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E265F0A" w14:textId="77777777" w:rsidR="00992E90" w:rsidRDefault="00992E90" w:rsidP="00992E90">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118D2BB" w14:textId="77777777" w:rsidR="00992E90" w:rsidRDefault="00992E90" w:rsidP="00992E90">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0593072" w14:textId="77777777" w:rsidR="00992E90" w:rsidRPr="0051726B" w:rsidRDefault="00992E90" w:rsidP="00992E90">
      <w:pPr>
        <w:outlineLvl w:val="0"/>
        <w:rPr>
          <w:b/>
          <w:noProof/>
          <w:color w:val="000000" w:themeColor="text1"/>
          <w:lang w:val="sr-Cyrl-RS"/>
        </w:rPr>
      </w:pPr>
    </w:p>
    <w:p w14:paraId="18A43718" w14:textId="77777777" w:rsidR="00992E90" w:rsidRPr="0051726B" w:rsidRDefault="00992E90" w:rsidP="00992E90">
      <w:pPr>
        <w:jc w:val="center"/>
        <w:outlineLvl w:val="0"/>
        <w:rPr>
          <w:b/>
          <w:noProof/>
          <w:color w:val="000000" w:themeColor="text1"/>
          <w:lang w:val="sr-Cyrl-RS"/>
        </w:rPr>
      </w:pPr>
      <w:bookmarkStart w:id="69" w:name="_Toc534804607"/>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69"/>
    </w:p>
    <w:p w14:paraId="6EE2579A" w14:textId="77777777" w:rsidR="00992E90" w:rsidRPr="0051726B" w:rsidRDefault="00992E90" w:rsidP="00992E90">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7C479E83" w14:textId="77777777" w:rsidR="00992E90" w:rsidRPr="0051726B" w:rsidRDefault="00992E90" w:rsidP="00992E90">
      <w:pPr>
        <w:ind w:firstLine="720"/>
        <w:jc w:val="both"/>
        <w:rPr>
          <w:noProof/>
          <w:color w:val="000000" w:themeColor="text1"/>
          <w:lang w:val="sr-Cyrl-RS"/>
        </w:rPr>
      </w:pPr>
      <w:r w:rsidRPr="0051726B">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6298F343" w14:textId="77777777" w:rsidR="00992E90" w:rsidRPr="00992E90" w:rsidRDefault="00992E90" w:rsidP="00992E90">
      <w:pPr>
        <w:ind w:firstLine="720"/>
        <w:jc w:val="both"/>
        <w:rPr>
          <w:noProof/>
          <w:color w:val="000000" w:themeColor="text1"/>
          <w:lang w:val="sr-Cyrl-RS"/>
        </w:rPr>
      </w:pPr>
      <w:r w:rsidRPr="0051726B">
        <w:rPr>
          <w:noProof/>
          <w:color w:val="000000" w:themeColor="text1"/>
        </w:rPr>
        <w:t>Уколико добављач не пост</w:t>
      </w:r>
      <w:r w:rsidRPr="00992E90">
        <w:rPr>
          <w:noProof/>
          <w:color w:val="000000" w:themeColor="text1"/>
        </w:rPr>
        <w:t xml:space="preserve">упи у складу са обавезама које је преузеo  закључењем овог уговора и писменим обавештењем,  наручилац </w:t>
      </w:r>
      <w:r w:rsidRPr="00992E90">
        <w:rPr>
          <w:noProof/>
          <w:color w:val="000000" w:themeColor="text1"/>
          <w:lang w:val="sr-Cyrl-RS"/>
        </w:rPr>
        <w:t xml:space="preserve">ће поступити у складу са чланом 10. овог уговора. </w:t>
      </w:r>
    </w:p>
    <w:p w14:paraId="20B92BEE" w14:textId="77777777" w:rsidR="00992E90" w:rsidRPr="00992E90" w:rsidRDefault="00992E90" w:rsidP="00992E90">
      <w:pPr>
        <w:ind w:firstLine="708"/>
        <w:jc w:val="both"/>
      </w:pPr>
      <w:r w:rsidRPr="00992E90">
        <w:t>У случaју рaскидa уговорa, примењивaће се одредбе Зaконa о облигaционим односимa.</w:t>
      </w:r>
    </w:p>
    <w:p w14:paraId="7AD71416" w14:textId="77777777" w:rsidR="00992E90" w:rsidRPr="00992E90" w:rsidRDefault="00992E90" w:rsidP="00992E90">
      <w:pPr>
        <w:jc w:val="center"/>
        <w:outlineLvl w:val="0"/>
        <w:rPr>
          <w:b/>
          <w:noProof/>
          <w:color w:val="000000" w:themeColor="text1"/>
        </w:rPr>
      </w:pPr>
    </w:p>
    <w:p w14:paraId="282A8CE6" w14:textId="77777777" w:rsidR="00992E90" w:rsidRPr="00992E90" w:rsidRDefault="00992E90" w:rsidP="00992E90">
      <w:pPr>
        <w:jc w:val="center"/>
        <w:outlineLvl w:val="0"/>
        <w:rPr>
          <w:b/>
          <w:noProof/>
          <w:color w:val="000000" w:themeColor="text1"/>
          <w:lang w:val="sr-Cyrl-RS"/>
        </w:rPr>
      </w:pPr>
      <w:bookmarkStart w:id="70" w:name="_Toc534804608"/>
      <w:r w:rsidRPr="00992E90">
        <w:rPr>
          <w:b/>
          <w:noProof/>
          <w:color w:val="000000" w:themeColor="text1"/>
          <w:lang w:val="sr-Cyrl-RS"/>
        </w:rPr>
        <w:t>Члан 10.</w:t>
      </w:r>
      <w:bookmarkEnd w:id="70"/>
    </w:p>
    <w:p w14:paraId="036C259B" w14:textId="77777777" w:rsidR="00992E90" w:rsidRPr="00992E90" w:rsidRDefault="00992E90" w:rsidP="00992E90">
      <w:pPr>
        <w:ind w:firstLine="708"/>
        <w:jc w:val="both"/>
      </w:pPr>
      <w:r w:rsidRPr="00992E90">
        <w:t>Наручилац ће добављачу наплатити уговорну казну или средство обезбеђења из члана 6.</w:t>
      </w:r>
      <w:r w:rsidRPr="00992E90">
        <w:rPr>
          <w:lang w:val="sr-Cyrl-RS"/>
        </w:rPr>
        <w:t xml:space="preserve"> став 1. алинеја 1.</w:t>
      </w:r>
      <w:r w:rsidRPr="00992E90">
        <w:t xml:space="preserve"> овог уговора, уколико добављач задоцни или неиспуњава своје oбавезе из уговора.</w:t>
      </w:r>
    </w:p>
    <w:p w14:paraId="66EB5AD0" w14:textId="77777777" w:rsidR="00992E90" w:rsidRPr="00992E90" w:rsidRDefault="00992E90" w:rsidP="00992E90">
      <w:pPr>
        <w:pStyle w:val="NoSpacing"/>
        <w:ind w:firstLine="708"/>
        <w:jc w:val="both"/>
        <w:rPr>
          <w:rFonts w:ascii="Times New Roman" w:hAnsi="Times New Roman" w:cs="Times New Roman"/>
          <w:noProof/>
          <w:sz w:val="24"/>
          <w:szCs w:val="24"/>
        </w:rPr>
      </w:pPr>
      <w:r w:rsidRPr="00992E90">
        <w:rPr>
          <w:rFonts w:ascii="Times New Roman" w:hAnsi="Times New Roman" w:cs="Times New Roman"/>
          <w:noProof/>
          <w:sz w:val="24"/>
          <w:szCs w:val="24"/>
        </w:rPr>
        <w:t xml:space="preserve">Уколико добављач не </w:t>
      </w:r>
      <w:r w:rsidRPr="00992E90">
        <w:rPr>
          <w:rFonts w:ascii="Times New Roman" w:hAnsi="Times New Roman" w:cs="Times New Roman"/>
          <w:noProof/>
          <w:sz w:val="24"/>
          <w:szCs w:val="24"/>
          <w:lang w:val="sr-Cyrl-RS"/>
        </w:rPr>
        <w:t>испоручи предметна добра</w:t>
      </w:r>
      <w:r w:rsidRPr="00992E90">
        <w:rPr>
          <w:rFonts w:ascii="Times New Roman" w:hAnsi="Times New Roman" w:cs="Times New Roman"/>
          <w:noProof/>
          <w:sz w:val="24"/>
          <w:szCs w:val="24"/>
        </w:rPr>
        <w:t xml:space="preserve"> у рок</w:t>
      </w:r>
      <w:r w:rsidRPr="00992E90">
        <w:rPr>
          <w:rFonts w:ascii="Times New Roman" w:hAnsi="Times New Roman" w:cs="Times New Roman"/>
          <w:noProof/>
          <w:sz w:val="24"/>
          <w:szCs w:val="24"/>
          <w:lang w:val="sr-Cyrl-RS"/>
        </w:rPr>
        <w:t>у</w:t>
      </w:r>
      <w:r w:rsidRPr="00992E90">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6E07BD8B" w14:textId="77777777" w:rsidR="00992E90" w:rsidRPr="00992E90" w:rsidRDefault="00992E90" w:rsidP="00992E90">
      <w:pPr>
        <w:pStyle w:val="NoSpacing"/>
        <w:numPr>
          <w:ilvl w:val="0"/>
          <w:numId w:val="24"/>
        </w:numPr>
        <w:jc w:val="both"/>
        <w:rPr>
          <w:rFonts w:ascii="Times New Roman" w:hAnsi="Times New Roman" w:cs="Times New Roman"/>
          <w:noProof/>
          <w:sz w:val="24"/>
          <w:szCs w:val="24"/>
        </w:rPr>
      </w:pPr>
      <w:r w:rsidRPr="00992E90">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9FF717C" w14:textId="77777777" w:rsidR="00992E90" w:rsidRPr="00992E90" w:rsidRDefault="00992E90" w:rsidP="00992E90">
      <w:pPr>
        <w:pStyle w:val="Normal1"/>
        <w:shd w:val="clear" w:color="auto" w:fill="FFFFFF"/>
        <w:spacing w:before="0" w:beforeAutospacing="0" w:after="0" w:afterAutospacing="0"/>
        <w:ind w:firstLine="706"/>
        <w:jc w:val="both"/>
        <w:rPr>
          <w:noProof/>
          <w:lang w:val="sr-Cyrl-RS"/>
        </w:rPr>
      </w:pPr>
      <w:r w:rsidRPr="00992E90">
        <w:rPr>
          <w:noProof/>
        </w:rPr>
        <w:t>Уколико наступи случај из става</w:t>
      </w:r>
      <w:r w:rsidRPr="00992E90">
        <w:rPr>
          <w:noProof/>
          <w:lang w:val="sr-Cyrl-RS"/>
        </w:rPr>
        <w:t xml:space="preserve"> 2. овог члана а добављач испоручи добра</w:t>
      </w:r>
      <w:r w:rsidRPr="00992E90">
        <w:rPr>
          <w:noProof/>
        </w:rPr>
        <w:t xml:space="preserve"> </w:t>
      </w:r>
      <w:r w:rsidRPr="00992E90">
        <w:rPr>
          <w:noProof/>
          <w:lang w:val="sr-Cyrl-RS"/>
        </w:rPr>
        <w:t>и</w:t>
      </w:r>
      <w:r w:rsidRPr="00992E90">
        <w:rPr>
          <w:noProof/>
        </w:rPr>
        <w:t xml:space="preserve"> наручилац</w:t>
      </w:r>
      <w:r w:rsidRPr="00992E90">
        <w:rPr>
          <w:noProof/>
          <w:lang w:val="sr-Cyrl-RS"/>
        </w:rPr>
        <w:t xml:space="preserve"> прими испуњење уговорне обавезе он</w:t>
      </w:r>
      <w:r w:rsidRPr="00992E90">
        <w:rPr>
          <w:noProof/>
        </w:rPr>
        <w:t xml:space="preserve"> ће без одлагања обавестити </w:t>
      </w:r>
      <w:r w:rsidRPr="00992E90">
        <w:rPr>
          <w:noProof/>
          <w:lang w:val="sr-Cyrl-RS"/>
        </w:rPr>
        <w:t>добављача</w:t>
      </w:r>
      <w:r w:rsidRPr="00992E90">
        <w:rPr>
          <w:noProof/>
        </w:rPr>
        <w:t xml:space="preserve"> да задржава своје право на уговорну казну из став</w:t>
      </w:r>
      <w:r w:rsidRPr="00992E90">
        <w:rPr>
          <w:noProof/>
          <w:lang w:val="sr-Cyrl-RS"/>
        </w:rPr>
        <w:t>а</w:t>
      </w:r>
      <w:r w:rsidRPr="00992E90">
        <w:rPr>
          <w:noProof/>
        </w:rPr>
        <w:t xml:space="preserve"> 2. овог </w:t>
      </w:r>
      <w:r w:rsidRPr="00992E90">
        <w:rPr>
          <w:noProof/>
          <w:lang w:val="sr-Cyrl-RS"/>
        </w:rPr>
        <w:t>члана.</w:t>
      </w:r>
    </w:p>
    <w:p w14:paraId="17B182C8" w14:textId="77777777" w:rsidR="00992E90" w:rsidRPr="00992E90" w:rsidRDefault="00992E90" w:rsidP="00992E90">
      <w:pPr>
        <w:pStyle w:val="NoSpacing"/>
        <w:ind w:firstLine="708"/>
        <w:jc w:val="both"/>
        <w:rPr>
          <w:rFonts w:ascii="Times New Roman" w:hAnsi="Times New Roman" w:cs="Times New Roman"/>
          <w:noProof/>
          <w:sz w:val="24"/>
          <w:szCs w:val="24"/>
        </w:rPr>
      </w:pPr>
      <w:r w:rsidRPr="00992E90">
        <w:rPr>
          <w:rFonts w:ascii="Times New Roman" w:hAnsi="Times New Roman" w:cs="Times New Roman"/>
          <w:noProof/>
          <w:sz w:val="24"/>
          <w:szCs w:val="24"/>
        </w:rPr>
        <w:t xml:space="preserve">Уколико добављач </w:t>
      </w:r>
      <w:r w:rsidRPr="00992E90">
        <w:rPr>
          <w:rFonts w:ascii="Times New Roman" w:hAnsi="Times New Roman" w:cs="Times New Roman"/>
          <w:noProof/>
          <w:sz w:val="24"/>
          <w:szCs w:val="24"/>
          <w:lang w:val="sr-Cyrl-RS"/>
        </w:rPr>
        <w:t>не испоручи предметна добра</w:t>
      </w:r>
      <w:r w:rsidRPr="00992E90">
        <w:rPr>
          <w:rFonts w:ascii="Times New Roman" w:hAnsi="Times New Roman" w:cs="Times New Roman"/>
          <w:noProof/>
          <w:sz w:val="24"/>
          <w:szCs w:val="24"/>
        </w:rPr>
        <w:t xml:space="preserve"> у рок</w:t>
      </w:r>
      <w:r w:rsidRPr="00992E90">
        <w:rPr>
          <w:rFonts w:ascii="Times New Roman" w:hAnsi="Times New Roman" w:cs="Times New Roman"/>
          <w:noProof/>
          <w:sz w:val="24"/>
          <w:szCs w:val="24"/>
          <w:lang w:val="sr-Cyrl-RS"/>
        </w:rPr>
        <w:t>у</w:t>
      </w:r>
      <w:r w:rsidRPr="00992E90">
        <w:rPr>
          <w:rFonts w:ascii="Times New Roman" w:hAnsi="Times New Roman" w:cs="Times New Roman"/>
          <w:noProof/>
          <w:sz w:val="24"/>
          <w:szCs w:val="24"/>
        </w:rPr>
        <w:t xml:space="preserve"> предвиђеним овим уговором,</w:t>
      </w:r>
      <w:r w:rsidRPr="00992E90">
        <w:rPr>
          <w:rFonts w:ascii="Times New Roman" w:hAnsi="Times New Roman" w:cs="Times New Roman"/>
          <w:noProof/>
          <w:sz w:val="24"/>
          <w:szCs w:val="24"/>
          <w:lang w:val="sr-Cyrl-RS"/>
        </w:rPr>
        <w:t xml:space="preserve"> </w:t>
      </w:r>
      <w:r w:rsidRPr="00992E90">
        <w:rPr>
          <w:rFonts w:ascii="Times New Roman" w:hAnsi="Times New Roman" w:cs="Times New Roman"/>
          <w:noProof/>
          <w:sz w:val="24"/>
          <w:szCs w:val="24"/>
        </w:rPr>
        <w:t>односно неиспуњава уговорне обавезе, наручилац има право да:</w:t>
      </w:r>
    </w:p>
    <w:p w14:paraId="0FF2F93E" w14:textId="77777777" w:rsidR="00992E90" w:rsidRPr="00992E90" w:rsidRDefault="00992E90" w:rsidP="00992E90">
      <w:pPr>
        <w:pStyle w:val="NoSpacing"/>
        <w:numPr>
          <w:ilvl w:val="0"/>
          <w:numId w:val="24"/>
        </w:numPr>
        <w:jc w:val="both"/>
        <w:rPr>
          <w:rFonts w:ascii="Times New Roman" w:hAnsi="Times New Roman" w:cs="Times New Roman"/>
          <w:noProof/>
          <w:sz w:val="24"/>
          <w:szCs w:val="24"/>
        </w:rPr>
      </w:pPr>
      <w:r w:rsidRPr="00992E90">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992E90">
        <w:rPr>
          <w:rFonts w:ascii="Times New Roman" w:hAnsi="Times New Roman" w:cs="Times New Roman"/>
          <w:noProof/>
          <w:sz w:val="24"/>
          <w:szCs w:val="24"/>
          <w:lang w:val="sr-Cyrl-RS"/>
        </w:rPr>
        <w:t>6</w:t>
      </w:r>
      <w:r w:rsidRPr="00992E90">
        <w:rPr>
          <w:rFonts w:ascii="Times New Roman" w:hAnsi="Times New Roman" w:cs="Times New Roman"/>
          <w:noProof/>
          <w:sz w:val="24"/>
          <w:szCs w:val="24"/>
        </w:rPr>
        <w:t xml:space="preserve">. </w:t>
      </w:r>
      <w:r w:rsidRPr="00992E90">
        <w:rPr>
          <w:rFonts w:ascii="Times New Roman" w:hAnsi="Times New Roman" w:cs="Times New Roman"/>
          <w:noProof/>
          <w:sz w:val="24"/>
          <w:szCs w:val="24"/>
          <w:lang w:val="sr-Cyrl-RS"/>
        </w:rPr>
        <w:t>став 1. алинеја 1.</w:t>
      </w:r>
      <w:r w:rsidRPr="00992E90">
        <w:rPr>
          <w:rFonts w:ascii="Times New Roman" w:hAnsi="Times New Roman" w:cs="Times New Roman"/>
          <w:noProof/>
          <w:sz w:val="24"/>
          <w:szCs w:val="24"/>
        </w:rPr>
        <w:t>овог уговора.</w:t>
      </w:r>
    </w:p>
    <w:p w14:paraId="7750770B" w14:textId="77777777" w:rsidR="00992E90" w:rsidRPr="00992E90" w:rsidRDefault="00992E90" w:rsidP="00992E90">
      <w:pPr>
        <w:pStyle w:val="NoSpacing"/>
        <w:ind w:firstLine="708"/>
        <w:jc w:val="both"/>
        <w:rPr>
          <w:rFonts w:ascii="Times New Roman" w:hAnsi="Times New Roman" w:cs="Times New Roman"/>
          <w:noProof/>
          <w:sz w:val="24"/>
          <w:szCs w:val="24"/>
        </w:rPr>
      </w:pPr>
      <w:r w:rsidRPr="00992E90">
        <w:rPr>
          <w:rFonts w:ascii="Times New Roman" w:hAnsi="Times New Roman" w:cs="Times New Roman"/>
          <w:noProof/>
          <w:sz w:val="24"/>
          <w:szCs w:val="24"/>
        </w:rPr>
        <w:t xml:space="preserve">У случају наступања чињеница које могу утицати да предметна </w:t>
      </w:r>
      <w:r w:rsidRPr="00992E90">
        <w:rPr>
          <w:rFonts w:ascii="Times New Roman" w:hAnsi="Times New Roman" w:cs="Times New Roman"/>
          <w:noProof/>
          <w:sz w:val="24"/>
          <w:szCs w:val="24"/>
          <w:lang w:val="sr-Cyrl-RS"/>
        </w:rPr>
        <w:t>добра не буду</w:t>
      </w:r>
      <w:r w:rsidRPr="00992E90">
        <w:rPr>
          <w:rFonts w:ascii="Times New Roman" w:hAnsi="Times New Roman" w:cs="Times New Roman"/>
          <w:noProof/>
          <w:sz w:val="24"/>
          <w:szCs w:val="24"/>
        </w:rPr>
        <w:t xml:space="preserve"> </w:t>
      </w:r>
      <w:r w:rsidRPr="00992E90">
        <w:rPr>
          <w:rFonts w:ascii="Times New Roman" w:hAnsi="Times New Roman" w:cs="Times New Roman"/>
          <w:noProof/>
          <w:sz w:val="24"/>
          <w:szCs w:val="24"/>
          <w:lang w:val="sr-Cyrl-RS"/>
        </w:rPr>
        <w:t>испоручена</w:t>
      </w:r>
      <w:r w:rsidRPr="00992E90">
        <w:rPr>
          <w:rFonts w:ascii="Times New Roman" w:hAnsi="Times New Roman" w:cs="Times New Roman"/>
          <w:noProof/>
          <w:sz w:val="24"/>
          <w:szCs w:val="24"/>
        </w:rPr>
        <w:t xml:space="preserve"> у рок</w:t>
      </w:r>
      <w:r w:rsidRPr="00992E90">
        <w:rPr>
          <w:rFonts w:ascii="Times New Roman" w:hAnsi="Times New Roman" w:cs="Times New Roman"/>
          <w:noProof/>
          <w:sz w:val="24"/>
          <w:szCs w:val="24"/>
          <w:lang w:val="sr-Cyrl-RS"/>
        </w:rPr>
        <w:t>у</w:t>
      </w:r>
      <w:r w:rsidRPr="00992E90">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64F3D1B0" w14:textId="77777777" w:rsidR="00992E90" w:rsidRPr="00992E90" w:rsidRDefault="00992E90" w:rsidP="00992E90">
      <w:pPr>
        <w:pStyle w:val="NoSpacing"/>
        <w:ind w:firstLine="708"/>
        <w:jc w:val="both"/>
        <w:rPr>
          <w:rFonts w:ascii="Times New Roman" w:hAnsi="Times New Roman" w:cs="Times New Roman"/>
          <w:noProof/>
          <w:sz w:val="24"/>
          <w:szCs w:val="24"/>
        </w:rPr>
      </w:pPr>
      <w:r w:rsidRPr="00992E90">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8C02DF7" w14:textId="77777777" w:rsidR="00992E90" w:rsidRPr="00992E90" w:rsidRDefault="00992E90" w:rsidP="00992E90">
      <w:pPr>
        <w:pStyle w:val="NoSpacing"/>
        <w:ind w:firstLine="708"/>
        <w:jc w:val="both"/>
        <w:rPr>
          <w:rFonts w:ascii="Times New Roman" w:hAnsi="Times New Roman" w:cs="Times New Roman"/>
          <w:noProof/>
          <w:sz w:val="24"/>
          <w:szCs w:val="24"/>
          <w:lang w:val="sr-Cyrl-RS"/>
        </w:rPr>
      </w:pPr>
      <w:r w:rsidRPr="00992E90">
        <w:rPr>
          <w:rFonts w:ascii="Times New Roman" w:hAnsi="Times New Roman" w:cs="Times New Roman"/>
          <w:noProof/>
          <w:sz w:val="24"/>
          <w:szCs w:val="24"/>
        </w:rPr>
        <w:t xml:space="preserve">Наплатом уговорне казне </w:t>
      </w:r>
      <w:r w:rsidRPr="00992E90">
        <w:rPr>
          <w:rFonts w:ascii="Times New Roman" w:hAnsi="Times New Roman" w:cs="Times New Roman"/>
          <w:sz w:val="24"/>
          <w:szCs w:val="24"/>
        </w:rPr>
        <w:t xml:space="preserve">и средства обезбеђења из </w:t>
      </w:r>
      <w:r w:rsidRPr="00992E90">
        <w:rPr>
          <w:rFonts w:ascii="Times New Roman" w:hAnsi="Times New Roman" w:cs="Times New Roman"/>
          <w:noProof/>
          <w:sz w:val="24"/>
          <w:szCs w:val="24"/>
        </w:rPr>
        <w:t xml:space="preserve">члана </w:t>
      </w:r>
      <w:r w:rsidRPr="00992E90">
        <w:rPr>
          <w:rFonts w:ascii="Times New Roman" w:hAnsi="Times New Roman" w:cs="Times New Roman"/>
          <w:noProof/>
          <w:sz w:val="24"/>
          <w:szCs w:val="24"/>
          <w:lang w:val="sr-Cyrl-RS"/>
        </w:rPr>
        <w:t>6</w:t>
      </w:r>
      <w:r w:rsidRPr="00992E90">
        <w:rPr>
          <w:rFonts w:ascii="Times New Roman" w:hAnsi="Times New Roman" w:cs="Times New Roman"/>
          <w:noProof/>
          <w:sz w:val="24"/>
          <w:szCs w:val="24"/>
        </w:rPr>
        <w:t xml:space="preserve">. </w:t>
      </w:r>
      <w:r w:rsidRPr="00992E90">
        <w:rPr>
          <w:rFonts w:ascii="Times New Roman" w:hAnsi="Times New Roman" w:cs="Times New Roman"/>
          <w:noProof/>
          <w:sz w:val="24"/>
          <w:szCs w:val="24"/>
          <w:lang w:val="sr-Cyrl-RS"/>
        </w:rPr>
        <w:t>став 1. алинеја 1.</w:t>
      </w:r>
      <w:r w:rsidRPr="00992E90">
        <w:rPr>
          <w:rFonts w:ascii="Times New Roman" w:hAnsi="Times New Roman" w:cs="Times New Roman"/>
          <w:noProof/>
          <w:sz w:val="24"/>
          <w:szCs w:val="24"/>
        </w:rPr>
        <w:t>овог уговора</w:t>
      </w:r>
      <w:r w:rsidRPr="00992E90">
        <w:rPr>
          <w:rFonts w:ascii="Times New Roman" w:hAnsi="Times New Roman" w:cs="Times New Roman"/>
          <w:sz w:val="24"/>
          <w:szCs w:val="24"/>
        </w:rPr>
        <w:t xml:space="preserve">, </w:t>
      </w:r>
      <w:r w:rsidRPr="00992E90">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992E90">
        <w:rPr>
          <w:rFonts w:ascii="Times New Roman" w:hAnsi="Times New Roman" w:cs="Times New Roman"/>
          <w:noProof/>
          <w:sz w:val="24"/>
          <w:szCs w:val="24"/>
          <w:lang w:val="sr-Cyrl-RS"/>
        </w:rPr>
        <w:t>.</w:t>
      </w:r>
    </w:p>
    <w:p w14:paraId="7FB0658C" w14:textId="77777777" w:rsidR="00992E90" w:rsidRPr="00992E90" w:rsidRDefault="00992E90" w:rsidP="00992E90">
      <w:pPr>
        <w:jc w:val="both"/>
        <w:rPr>
          <w:noProof/>
          <w:lang w:val="sr-Cyrl-RS"/>
        </w:rPr>
      </w:pPr>
    </w:p>
    <w:p w14:paraId="2D349FA0" w14:textId="77777777" w:rsidR="00992E90" w:rsidRPr="00992E90" w:rsidRDefault="00992E90" w:rsidP="00992E90">
      <w:pPr>
        <w:jc w:val="center"/>
        <w:outlineLvl w:val="0"/>
        <w:rPr>
          <w:noProof/>
        </w:rPr>
      </w:pPr>
      <w:bookmarkStart w:id="71" w:name="_Toc534804609"/>
      <w:r w:rsidRPr="00992E90">
        <w:rPr>
          <w:b/>
          <w:noProof/>
        </w:rPr>
        <w:t xml:space="preserve">Члан </w:t>
      </w:r>
      <w:r w:rsidRPr="00992E90">
        <w:rPr>
          <w:b/>
          <w:noProof/>
          <w:lang w:val="sr-Cyrl-RS"/>
        </w:rPr>
        <w:t>11</w:t>
      </w:r>
      <w:r w:rsidRPr="00992E90">
        <w:rPr>
          <w:b/>
          <w:noProof/>
        </w:rPr>
        <w:t>.</w:t>
      </w:r>
      <w:bookmarkEnd w:id="71"/>
    </w:p>
    <w:p w14:paraId="56DC8907" w14:textId="77777777" w:rsidR="00992E90" w:rsidRPr="00992E90" w:rsidRDefault="00992E90" w:rsidP="00992E90">
      <w:pPr>
        <w:ind w:firstLine="720"/>
        <w:jc w:val="both"/>
        <w:rPr>
          <w:noProof/>
          <w:lang w:val="sr-Latn-RS"/>
        </w:rPr>
      </w:pPr>
      <w:r w:rsidRPr="00992E90">
        <w:rPr>
          <w:noProof/>
          <w:lang w:val="en-US"/>
        </w:rPr>
        <w:t xml:space="preserve">За праћење техничке реализације </w:t>
      </w:r>
      <w:r w:rsidRPr="00992E90">
        <w:rPr>
          <w:noProof/>
          <w:lang w:val="sr-Cyrl-RS"/>
        </w:rPr>
        <w:t xml:space="preserve">и </w:t>
      </w:r>
      <w:r w:rsidRPr="00992E90">
        <w:rPr>
          <w:noProof/>
          <w:lang w:val="en-US"/>
        </w:rPr>
        <w:t>извршења уговорних обавеза уговорних страна</w:t>
      </w:r>
      <w:r w:rsidRPr="00992E90">
        <w:rPr>
          <w:noProof/>
          <w:lang w:val="sr-Cyrl-RS"/>
        </w:rPr>
        <w:t xml:space="preserve"> </w:t>
      </w:r>
      <w:r w:rsidRPr="00992E90">
        <w:rPr>
          <w:noProof/>
          <w:lang w:val="en-US"/>
        </w:rPr>
        <w:t xml:space="preserve">у име наручиоца овлашћује се </w:t>
      </w:r>
      <w:r w:rsidRPr="00992E90">
        <w:rPr>
          <w:noProof/>
          <w:lang w:val="sr-Latn-RS"/>
        </w:rPr>
        <w:t>______________________.</w:t>
      </w:r>
    </w:p>
    <w:p w14:paraId="6581AB74" w14:textId="77777777" w:rsidR="00992E90" w:rsidRPr="00992E90" w:rsidRDefault="00992E90" w:rsidP="00992E90">
      <w:pPr>
        <w:ind w:firstLine="720"/>
        <w:jc w:val="both"/>
        <w:rPr>
          <w:noProof/>
          <w:lang w:val="sr-Latn-RS"/>
        </w:rPr>
      </w:pPr>
      <w:r w:rsidRPr="00992E90">
        <w:rPr>
          <w:noProof/>
          <w:lang w:val="en-US"/>
        </w:rPr>
        <w:t>За праћењ</w:t>
      </w:r>
      <w:r w:rsidRPr="00992E90">
        <w:rPr>
          <w:noProof/>
          <w:lang w:val="sr-Cyrl-RS"/>
        </w:rPr>
        <w:t>е</w:t>
      </w:r>
      <w:r w:rsidRPr="00992E90">
        <w:rPr>
          <w:noProof/>
          <w:lang w:val="en-US"/>
        </w:rPr>
        <w:t xml:space="preserve"> финансијске реализације овог уговора у име наручиоца овлашћује се </w:t>
      </w:r>
      <w:r w:rsidRPr="00992E90">
        <w:rPr>
          <w:noProof/>
          <w:lang w:val="sr-Latn-RS"/>
        </w:rPr>
        <w:t>___________________________.</w:t>
      </w:r>
    </w:p>
    <w:p w14:paraId="3A9B8025" w14:textId="77777777" w:rsidR="00992E90" w:rsidRPr="00992E90" w:rsidRDefault="00992E90" w:rsidP="00992E90">
      <w:pPr>
        <w:jc w:val="center"/>
        <w:outlineLvl w:val="0"/>
        <w:rPr>
          <w:noProof/>
          <w:lang w:val="sr-Cyrl-RS"/>
        </w:rPr>
      </w:pPr>
    </w:p>
    <w:p w14:paraId="7A8FE0B5" w14:textId="77777777" w:rsidR="00992E90" w:rsidRPr="00992E90" w:rsidRDefault="00992E90" w:rsidP="00992E90">
      <w:pPr>
        <w:jc w:val="center"/>
        <w:outlineLvl w:val="0"/>
        <w:rPr>
          <w:noProof/>
          <w:lang w:val="sr-Cyrl-CS"/>
        </w:rPr>
      </w:pPr>
      <w:bookmarkStart w:id="72" w:name="_Toc534804610"/>
      <w:r w:rsidRPr="00992E90">
        <w:rPr>
          <w:b/>
          <w:noProof/>
        </w:rPr>
        <w:t xml:space="preserve">Члан </w:t>
      </w:r>
      <w:r w:rsidRPr="00992E90">
        <w:rPr>
          <w:b/>
          <w:noProof/>
          <w:lang w:val="sr-Cyrl-RS"/>
        </w:rPr>
        <w:t>12</w:t>
      </w:r>
      <w:r w:rsidRPr="00992E90">
        <w:rPr>
          <w:b/>
          <w:noProof/>
        </w:rPr>
        <w:t>.</w:t>
      </w:r>
      <w:bookmarkEnd w:id="72"/>
    </w:p>
    <w:p w14:paraId="7CAC74B7" w14:textId="77777777" w:rsidR="00992E90" w:rsidRDefault="00992E90" w:rsidP="00992E90">
      <w:pPr>
        <w:ind w:firstLine="720"/>
        <w:jc w:val="both"/>
        <w:rPr>
          <w:noProof/>
          <w:lang w:val="sr-Cyrl-RS"/>
        </w:rPr>
      </w:pPr>
      <w:r w:rsidRPr="00992E90">
        <w:rPr>
          <w:noProof/>
          <w:lang w:val="en-US"/>
        </w:rPr>
        <w:t>Уговорне стране су сагласне да се ближе одређење начина реализације овог уговора врш</w:t>
      </w:r>
      <w:r w:rsidRPr="00992E90">
        <w:rPr>
          <w:noProof/>
        </w:rPr>
        <w:t>и</w:t>
      </w:r>
      <w:r w:rsidRPr="00992E90">
        <w:rPr>
          <w:noProof/>
          <w:lang w:val="en-US"/>
        </w:rPr>
        <w:t xml:space="preserve"> путем протокола о спровођењу овог уговора закљученим између уговорних страна.</w:t>
      </w:r>
    </w:p>
    <w:p w14:paraId="5CD6309D" w14:textId="77777777" w:rsidR="007777D1" w:rsidRDefault="007777D1" w:rsidP="00992E90">
      <w:pPr>
        <w:ind w:firstLine="720"/>
        <w:jc w:val="both"/>
        <w:rPr>
          <w:noProof/>
          <w:lang w:val="sr-Cyrl-RS"/>
        </w:rPr>
      </w:pPr>
    </w:p>
    <w:p w14:paraId="2013DDEA" w14:textId="77777777" w:rsidR="007777D1" w:rsidRDefault="007777D1" w:rsidP="00992E90">
      <w:pPr>
        <w:ind w:firstLine="720"/>
        <w:jc w:val="both"/>
        <w:rPr>
          <w:noProof/>
          <w:lang w:val="sr-Cyrl-RS"/>
        </w:rPr>
      </w:pPr>
    </w:p>
    <w:p w14:paraId="35351C8C" w14:textId="77777777" w:rsidR="007777D1" w:rsidRPr="007777D1" w:rsidRDefault="007777D1" w:rsidP="00992E90">
      <w:pPr>
        <w:ind w:firstLine="720"/>
        <w:jc w:val="both"/>
        <w:rPr>
          <w:noProof/>
          <w:lang w:val="sr-Cyrl-RS"/>
        </w:rPr>
      </w:pPr>
    </w:p>
    <w:p w14:paraId="7F067F25" w14:textId="77777777" w:rsidR="00992E90" w:rsidRPr="00992E90" w:rsidRDefault="00992E90" w:rsidP="00992E90">
      <w:pPr>
        <w:rPr>
          <w:noProof/>
        </w:rPr>
      </w:pPr>
    </w:p>
    <w:p w14:paraId="3748B996" w14:textId="77777777" w:rsidR="00992E90" w:rsidRPr="00992E90" w:rsidRDefault="00992E90" w:rsidP="00992E90">
      <w:pPr>
        <w:jc w:val="center"/>
        <w:outlineLvl w:val="0"/>
        <w:rPr>
          <w:noProof/>
        </w:rPr>
      </w:pPr>
      <w:bookmarkStart w:id="73" w:name="_Toc534804611"/>
      <w:r w:rsidRPr="00992E90">
        <w:rPr>
          <w:b/>
          <w:noProof/>
        </w:rPr>
        <w:lastRenderedPageBreak/>
        <w:t>Члан 1</w:t>
      </w:r>
      <w:r w:rsidRPr="00992E90">
        <w:rPr>
          <w:b/>
          <w:noProof/>
          <w:lang w:val="sr-Cyrl-RS"/>
        </w:rPr>
        <w:t>3</w:t>
      </w:r>
      <w:r w:rsidRPr="00992E90">
        <w:rPr>
          <w:b/>
          <w:noProof/>
        </w:rPr>
        <w:t>.</w:t>
      </w:r>
      <w:bookmarkEnd w:id="73"/>
    </w:p>
    <w:p w14:paraId="7C046ECE" w14:textId="77777777" w:rsidR="00992E90" w:rsidRPr="00992E90" w:rsidRDefault="00992E90" w:rsidP="00992E90">
      <w:pPr>
        <w:ind w:firstLine="720"/>
        <w:jc w:val="both"/>
        <w:rPr>
          <w:noProof/>
        </w:rPr>
      </w:pPr>
      <w:r w:rsidRPr="00992E90">
        <w:rPr>
          <w:noProof/>
        </w:rPr>
        <w:t xml:space="preserve">Уговорне стране овај уговор закључују до дана док добављач за потребе наручиоца </w:t>
      </w:r>
      <w:r w:rsidRPr="00992E90">
        <w:rPr>
          <w:noProof/>
          <w:lang w:val="sr-Cyrl-RS"/>
        </w:rPr>
        <w:t>не испоручи предметна добра</w:t>
      </w:r>
      <w:r w:rsidRPr="00992E90">
        <w:rPr>
          <w:noProof/>
        </w:rPr>
        <w:t>, a до максималног износа из члана 2. овог уговора, односно најдуже годину дана од дана закључења овог уговора.</w:t>
      </w:r>
    </w:p>
    <w:p w14:paraId="511BC155" w14:textId="77777777" w:rsidR="00992E90" w:rsidRPr="00992E90" w:rsidRDefault="00992E90" w:rsidP="00992E90">
      <w:pPr>
        <w:jc w:val="center"/>
        <w:outlineLvl w:val="0"/>
        <w:rPr>
          <w:noProof/>
          <w:lang w:val="sr-Cyrl-RS"/>
        </w:rPr>
      </w:pPr>
    </w:p>
    <w:p w14:paraId="30D4B452" w14:textId="77777777" w:rsidR="00992E90" w:rsidRPr="00992E90" w:rsidRDefault="00992E90" w:rsidP="00992E90">
      <w:pPr>
        <w:jc w:val="center"/>
        <w:outlineLvl w:val="0"/>
        <w:rPr>
          <w:noProof/>
        </w:rPr>
      </w:pPr>
      <w:bookmarkStart w:id="74" w:name="_Toc534804612"/>
      <w:r w:rsidRPr="00992E90">
        <w:rPr>
          <w:b/>
          <w:noProof/>
        </w:rPr>
        <w:t>Члан 1</w:t>
      </w:r>
      <w:r w:rsidRPr="00992E90">
        <w:rPr>
          <w:b/>
          <w:noProof/>
          <w:lang w:val="sr-Cyrl-RS"/>
        </w:rPr>
        <w:t>4</w:t>
      </w:r>
      <w:r w:rsidRPr="00992E90">
        <w:rPr>
          <w:b/>
          <w:noProof/>
        </w:rPr>
        <w:t>.</w:t>
      </w:r>
      <w:bookmarkEnd w:id="74"/>
    </w:p>
    <w:p w14:paraId="6B166A7B" w14:textId="77777777" w:rsidR="00992E90" w:rsidRPr="00992E90" w:rsidRDefault="00992E90" w:rsidP="00992E90">
      <w:pPr>
        <w:ind w:firstLine="741"/>
        <w:jc w:val="both"/>
        <w:rPr>
          <w:noProof/>
        </w:rPr>
      </w:pPr>
      <w:r w:rsidRPr="00992E90">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5FFCF78" w14:textId="77777777" w:rsidR="00992E90" w:rsidRPr="00992E90" w:rsidRDefault="00992E90" w:rsidP="00992E90">
      <w:pPr>
        <w:jc w:val="both"/>
        <w:rPr>
          <w:noProof/>
          <w:lang w:val="sr-Cyrl-RS"/>
        </w:rPr>
      </w:pPr>
    </w:p>
    <w:p w14:paraId="51C6FFE4" w14:textId="77777777" w:rsidR="00992E90" w:rsidRPr="00992E90" w:rsidRDefault="00992E90" w:rsidP="00992E90">
      <w:pPr>
        <w:jc w:val="center"/>
        <w:outlineLvl w:val="0"/>
        <w:rPr>
          <w:noProof/>
        </w:rPr>
      </w:pPr>
      <w:bookmarkStart w:id="75" w:name="_Toc534804613"/>
      <w:r w:rsidRPr="00992E90">
        <w:rPr>
          <w:b/>
          <w:noProof/>
        </w:rPr>
        <w:t>Члан 1</w:t>
      </w:r>
      <w:r w:rsidRPr="00992E90">
        <w:rPr>
          <w:b/>
          <w:noProof/>
          <w:lang w:val="sr-Cyrl-RS"/>
        </w:rPr>
        <w:t>5</w:t>
      </w:r>
      <w:r w:rsidRPr="00992E90">
        <w:rPr>
          <w:b/>
          <w:noProof/>
        </w:rPr>
        <w:t>.</w:t>
      </w:r>
      <w:bookmarkEnd w:id="75"/>
    </w:p>
    <w:p w14:paraId="5A53AABD" w14:textId="77777777" w:rsidR="00992E90" w:rsidRDefault="00992E90" w:rsidP="00992E90">
      <w:pPr>
        <w:ind w:firstLine="741"/>
        <w:jc w:val="both"/>
        <w:rPr>
          <w:noProof/>
        </w:rPr>
      </w:pPr>
      <w:r w:rsidRPr="00992E90">
        <w:rPr>
          <w:noProof/>
        </w:rPr>
        <w:t xml:space="preserve">Овај уговор је сачињен у </w:t>
      </w:r>
      <w:r w:rsidRPr="00992E90">
        <w:rPr>
          <w:noProof/>
          <w:lang w:val="sr-Cyrl-RS"/>
        </w:rPr>
        <w:t xml:space="preserve">четири </w:t>
      </w:r>
      <w:r w:rsidRPr="00992E90">
        <w:rPr>
          <w:noProof/>
        </w:rPr>
        <w:t>истоветн</w:t>
      </w:r>
      <w:r w:rsidRPr="00992E90">
        <w:rPr>
          <w:noProof/>
          <w:lang w:val="sr-Cyrl-RS"/>
        </w:rPr>
        <w:t>а</w:t>
      </w:r>
      <w:r w:rsidRPr="00992E90">
        <w:rPr>
          <w:noProof/>
        </w:rPr>
        <w:t xml:space="preserve"> пр</w:t>
      </w:r>
      <w:r>
        <w:rPr>
          <w:noProof/>
        </w:rPr>
        <w:t xml:space="preserve">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56C9F77D" w14:textId="77777777" w:rsidR="00992E90" w:rsidRPr="0051726B" w:rsidRDefault="00992E90" w:rsidP="00992E90">
      <w:pPr>
        <w:rPr>
          <w:noProof/>
        </w:rPr>
      </w:pPr>
    </w:p>
    <w:p w14:paraId="1D2866A8" w14:textId="77777777" w:rsidR="00992E90" w:rsidRPr="0051726B" w:rsidRDefault="00992E90" w:rsidP="00992E90">
      <w:pPr>
        <w:ind w:firstLine="741"/>
        <w:jc w:val="both"/>
        <w:rPr>
          <w:noProof/>
        </w:rPr>
      </w:pPr>
    </w:p>
    <w:p w14:paraId="31F6F241" w14:textId="77777777" w:rsidR="00992E90" w:rsidRPr="0051726B" w:rsidRDefault="00992E90" w:rsidP="00992E9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92E90" w:rsidRPr="0051726B" w14:paraId="518D6548" w14:textId="77777777" w:rsidTr="007B146F">
        <w:trPr>
          <w:trHeight w:val="347"/>
        </w:trPr>
        <w:tc>
          <w:tcPr>
            <w:tcW w:w="3216" w:type="dxa"/>
            <w:vAlign w:val="center"/>
          </w:tcPr>
          <w:p w14:paraId="69B87C6E" w14:textId="77777777" w:rsidR="00992E90" w:rsidRPr="0051726B" w:rsidRDefault="00992E90" w:rsidP="007B146F">
            <w:pPr>
              <w:jc w:val="center"/>
              <w:rPr>
                <w:noProof/>
              </w:rPr>
            </w:pPr>
            <w:r w:rsidRPr="0051726B">
              <w:rPr>
                <w:noProof/>
              </w:rPr>
              <w:t>ЗА ДОБАВЉАЧА:</w:t>
            </w:r>
          </w:p>
        </w:tc>
        <w:tc>
          <w:tcPr>
            <w:tcW w:w="2279" w:type="dxa"/>
          </w:tcPr>
          <w:p w14:paraId="658A797A" w14:textId="77777777" w:rsidR="00992E90" w:rsidRPr="0051726B" w:rsidRDefault="00992E90" w:rsidP="007B146F">
            <w:pPr>
              <w:jc w:val="center"/>
              <w:rPr>
                <w:noProof/>
              </w:rPr>
            </w:pPr>
          </w:p>
        </w:tc>
        <w:tc>
          <w:tcPr>
            <w:tcW w:w="3827" w:type="dxa"/>
            <w:vAlign w:val="center"/>
          </w:tcPr>
          <w:p w14:paraId="0C631E48" w14:textId="77777777" w:rsidR="00992E90" w:rsidRPr="0051726B" w:rsidRDefault="00992E90" w:rsidP="007B146F">
            <w:pPr>
              <w:jc w:val="center"/>
              <w:rPr>
                <w:noProof/>
              </w:rPr>
            </w:pPr>
            <w:r w:rsidRPr="0051726B">
              <w:rPr>
                <w:noProof/>
              </w:rPr>
              <w:t>ЗА НАРУЧИОЦА:</w:t>
            </w:r>
          </w:p>
        </w:tc>
      </w:tr>
      <w:tr w:rsidR="00992E90" w:rsidRPr="0051726B" w14:paraId="1EEB5613" w14:textId="77777777" w:rsidTr="007B146F">
        <w:trPr>
          <w:trHeight w:val="359"/>
        </w:trPr>
        <w:tc>
          <w:tcPr>
            <w:tcW w:w="3216" w:type="dxa"/>
            <w:vAlign w:val="center"/>
          </w:tcPr>
          <w:p w14:paraId="38734CAE" w14:textId="77777777" w:rsidR="00992E90" w:rsidRPr="0051726B" w:rsidRDefault="00992E90" w:rsidP="007B146F">
            <w:pPr>
              <w:jc w:val="center"/>
              <w:rPr>
                <w:noProof/>
              </w:rPr>
            </w:pPr>
            <w:r w:rsidRPr="0051726B">
              <w:rPr>
                <w:noProof/>
              </w:rPr>
              <w:t>ДИРЕКТОР</w:t>
            </w:r>
          </w:p>
        </w:tc>
        <w:tc>
          <w:tcPr>
            <w:tcW w:w="2279" w:type="dxa"/>
          </w:tcPr>
          <w:p w14:paraId="3A517AAA" w14:textId="77777777" w:rsidR="00992E90" w:rsidRPr="0051726B" w:rsidRDefault="00992E90" w:rsidP="007B146F">
            <w:pPr>
              <w:jc w:val="center"/>
              <w:rPr>
                <w:noProof/>
              </w:rPr>
            </w:pPr>
          </w:p>
        </w:tc>
        <w:tc>
          <w:tcPr>
            <w:tcW w:w="3827" w:type="dxa"/>
            <w:vAlign w:val="center"/>
          </w:tcPr>
          <w:p w14:paraId="62DBA239" w14:textId="77777777" w:rsidR="00992E90" w:rsidRPr="0051726B" w:rsidRDefault="00992E90" w:rsidP="007B146F">
            <w:pPr>
              <w:jc w:val="center"/>
              <w:rPr>
                <w:noProof/>
              </w:rPr>
            </w:pPr>
            <w:r w:rsidRPr="0051726B">
              <w:rPr>
                <w:noProof/>
                <w:lang w:val="sr-Cyrl-RS"/>
              </w:rPr>
              <w:t xml:space="preserve">В. Д. </w:t>
            </w:r>
            <w:r w:rsidRPr="0051726B">
              <w:rPr>
                <w:noProof/>
              </w:rPr>
              <w:t>ДИРЕКТОР</w:t>
            </w:r>
          </w:p>
        </w:tc>
      </w:tr>
      <w:tr w:rsidR="00992E90" w:rsidRPr="002D5B2C" w14:paraId="1BA9BD3D" w14:textId="77777777" w:rsidTr="007B146F">
        <w:trPr>
          <w:trHeight w:val="347"/>
        </w:trPr>
        <w:tc>
          <w:tcPr>
            <w:tcW w:w="3216" w:type="dxa"/>
            <w:vAlign w:val="bottom"/>
          </w:tcPr>
          <w:p w14:paraId="4551E9EC" w14:textId="77777777" w:rsidR="00992E90" w:rsidRPr="0051726B" w:rsidRDefault="00992E90" w:rsidP="007B146F">
            <w:pPr>
              <w:jc w:val="center"/>
              <w:rPr>
                <w:noProof/>
              </w:rPr>
            </w:pPr>
          </w:p>
          <w:p w14:paraId="7287E676" w14:textId="77777777" w:rsidR="00992E90" w:rsidRPr="0051726B" w:rsidRDefault="00992E90" w:rsidP="007B146F">
            <w:pPr>
              <w:jc w:val="center"/>
              <w:rPr>
                <w:noProof/>
              </w:rPr>
            </w:pPr>
            <w:r w:rsidRPr="0051726B">
              <w:rPr>
                <w:noProof/>
              </w:rPr>
              <w:t>_________________________</w:t>
            </w:r>
          </w:p>
        </w:tc>
        <w:tc>
          <w:tcPr>
            <w:tcW w:w="2279" w:type="dxa"/>
            <w:vAlign w:val="bottom"/>
          </w:tcPr>
          <w:p w14:paraId="62A13400" w14:textId="77777777" w:rsidR="00992E90" w:rsidRPr="0051726B" w:rsidRDefault="00992E90" w:rsidP="007B146F">
            <w:pPr>
              <w:jc w:val="both"/>
              <w:rPr>
                <w:noProof/>
              </w:rPr>
            </w:pPr>
          </w:p>
        </w:tc>
        <w:tc>
          <w:tcPr>
            <w:tcW w:w="3827" w:type="dxa"/>
            <w:vAlign w:val="bottom"/>
          </w:tcPr>
          <w:p w14:paraId="5D54DCDC" w14:textId="77777777" w:rsidR="00992E90" w:rsidRPr="002D5B2C" w:rsidRDefault="00992E90" w:rsidP="007B146F">
            <w:pPr>
              <w:jc w:val="center"/>
              <w:rPr>
                <w:noProof/>
              </w:rPr>
            </w:pPr>
            <w:r w:rsidRPr="0051726B">
              <w:rPr>
                <w:noProof/>
              </w:rPr>
              <w:t>___________________________</w:t>
            </w:r>
          </w:p>
        </w:tc>
      </w:tr>
    </w:tbl>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lang w:val="sr-Cyrl-RS"/>
        </w:rPr>
      </w:pPr>
    </w:p>
    <w:p w14:paraId="4C671AFA" w14:textId="77777777" w:rsidR="00E27C53" w:rsidRPr="007777D1"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6" w:name="_Toc448222241"/>
      <w:bookmarkStart w:id="77" w:name="_Toc477327713"/>
      <w:bookmarkStart w:id="78" w:name="_Toc477327996"/>
      <w:bookmarkStart w:id="79" w:name="_Toc477328725"/>
      <w:bookmarkStart w:id="80" w:name="_Toc477329196"/>
      <w:bookmarkStart w:id="81" w:name="_Toc534804614"/>
      <w:r w:rsidRPr="00CC366C">
        <w:lastRenderedPageBreak/>
        <w:t>ИЗЈАВА О НЕЗАВИСНОЈ ПОНУДИ</w:t>
      </w:r>
      <w:bookmarkEnd w:id="55"/>
      <w:bookmarkEnd w:id="56"/>
      <w:bookmarkEnd w:id="76"/>
      <w:bookmarkEnd w:id="77"/>
      <w:bookmarkEnd w:id="78"/>
      <w:bookmarkEnd w:id="79"/>
      <w:bookmarkEnd w:id="80"/>
      <w:bookmarkEnd w:id="81"/>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C68260B" w:rsidR="00E27C53" w:rsidRDefault="00E27C53" w:rsidP="00E27C53">
      <w:pPr>
        <w:jc w:val="both"/>
        <w:rPr>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183CED">
        <w:tc>
          <w:tcPr>
            <w:tcW w:w="3095" w:type="dxa"/>
            <w:tcBorders>
              <w:bottom w:val="single" w:sz="4" w:space="0" w:color="auto"/>
            </w:tcBorders>
          </w:tcPr>
          <w:p w14:paraId="1EA32221" w14:textId="77777777" w:rsidR="00E27C53" w:rsidRPr="00CF619E" w:rsidRDefault="00E27C53" w:rsidP="00183CED">
            <w:pPr>
              <w:rPr>
                <w:bCs/>
                <w:iCs/>
                <w:noProof/>
                <w:lang w:val="sr-Cyrl-CS"/>
              </w:rPr>
            </w:pPr>
          </w:p>
        </w:tc>
        <w:tc>
          <w:tcPr>
            <w:tcW w:w="3095" w:type="dxa"/>
          </w:tcPr>
          <w:p w14:paraId="73610528" w14:textId="77777777" w:rsidR="00E27C53" w:rsidRPr="00CF619E" w:rsidRDefault="00E27C53" w:rsidP="00183CED">
            <w:pPr>
              <w:rPr>
                <w:bCs/>
                <w:iCs/>
                <w:noProof/>
                <w:lang w:val="sr-Cyrl-CS"/>
              </w:rPr>
            </w:pPr>
          </w:p>
        </w:tc>
        <w:tc>
          <w:tcPr>
            <w:tcW w:w="3096" w:type="dxa"/>
            <w:tcBorders>
              <w:bottom w:val="single" w:sz="4" w:space="0" w:color="auto"/>
            </w:tcBorders>
          </w:tcPr>
          <w:p w14:paraId="6C0FC012" w14:textId="77777777" w:rsidR="00E27C53" w:rsidRPr="00CF619E" w:rsidRDefault="00E27C53" w:rsidP="00183CED">
            <w:pPr>
              <w:rPr>
                <w:bCs/>
                <w:iCs/>
                <w:noProof/>
                <w:lang w:val="sr-Cyrl-CS"/>
              </w:rPr>
            </w:pPr>
          </w:p>
        </w:tc>
      </w:tr>
      <w:tr w:rsidR="00E27C53" w:rsidRPr="00CF619E" w14:paraId="676C755C" w14:textId="77777777" w:rsidTr="00183CED">
        <w:tc>
          <w:tcPr>
            <w:tcW w:w="3095" w:type="dxa"/>
            <w:tcBorders>
              <w:top w:val="single" w:sz="4" w:space="0" w:color="auto"/>
            </w:tcBorders>
          </w:tcPr>
          <w:p w14:paraId="7C69C026" w14:textId="77777777" w:rsidR="00E27C53" w:rsidRPr="00CF619E" w:rsidRDefault="00E27C53" w:rsidP="00183CED">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183CED">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183CED">
            <w:pPr>
              <w:jc w:val="center"/>
              <w:rPr>
                <w:bCs/>
                <w:iCs/>
                <w:noProof/>
                <w:lang w:val="sr-Cyrl-CS"/>
              </w:rPr>
            </w:pPr>
            <w:r w:rsidRPr="00CF619E">
              <w:rPr>
                <w:bCs/>
                <w:iCs/>
                <w:noProof/>
                <w:lang w:val="sr-Cyrl-CS"/>
              </w:rPr>
              <w:t>ПОНУЂАЧ</w:t>
            </w:r>
          </w:p>
        </w:tc>
      </w:tr>
      <w:tr w:rsidR="00E27C53" w:rsidRPr="00CF619E" w14:paraId="0AA78AB4" w14:textId="77777777" w:rsidTr="00183CED">
        <w:tc>
          <w:tcPr>
            <w:tcW w:w="3095" w:type="dxa"/>
          </w:tcPr>
          <w:p w14:paraId="46DF4228" w14:textId="77777777" w:rsidR="00E27C53" w:rsidRPr="00CF619E" w:rsidRDefault="00E27C53" w:rsidP="00183CED">
            <w:pPr>
              <w:rPr>
                <w:bCs/>
                <w:iCs/>
                <w:noProof/>
                <w:lang w:val="hr-HR"/>
              </w:rPr>
            </w:pPr>
          </w:p>
        </w:tc>
        <w:tc>
          <w:tcPr>
            <w:tcW w:w="3095" w:type="dxa"/>
          </w:tcPr>
          <w:p w14:paraId="7DF9DC68" w14:textId="77777777" w:rsidR="00E27C53" w:rsidRPr="00CF619E" w:rsidRDefault="00E27C53" w:rsidP="00183CED">
            <w:pPr>
              <w:rPr>
                <w:bCs/>
                <w:iCs/>
                <w:noProof/>
                <w:lang w:val="hr-HR"/>
              </w:rPr>
            </w:pPr>
          </w:p>
        </w:tc>
        <w:tc>
          <w:tcPr>
            <w:tcW w:w="3096" w:type="dxa"/>
            <w:tcBorders>
              <w:bottom w:val="single" w:sz="4" w:space="0" w:color="auto"/>
            </w:tcBorders>
          </w:tcPr>
          <w:p w14:paraId="758986DA" w14:textId="77777777" w:rsidR="00E27C53" w:rsidRPr="00CF619E" w:rsidRDefault="00E27C53" w:rsidP="00183CED">
            <w:pPr>
              <w:rPr>
                <w:bCs/>
                <w:iCs/>
                <w:noProof/>
                <w:lang w:val="sr-Cyrl-CS"/>
              </w:rPr>
            </w:pPr>
          </w:p>
          <w:p w14:paraId="380749D0" w14:textId="77777777" w:rsidR="00E27C53" w:rsidRPr="00CF619E" w:rsidRDefault="00E27C53" w:rsidP="00183CED">
            <w:pPr>
              <w:rPr>
                <w:bCs/>
                <w:iCs/>
                <w:noProof/>
                <w:lang w:val="sr-Cyrl-CS"/>
              </w:rPr>
            </w:pPr>
          </w:p>
        </w:tc>
      </w:tr>
      <w:tr w:rsidR="00E27C53" w:rsidRPr="00CF619E" w14:paraId="1EB5C5FD" w14:textId="77777777" w:rsidTr="00183CED">
        <w:tc>
          <w:tcPr>
            <w:tcW w:w="3095" w:type="dxa"/>
          </w:tcPr>
          <w:p w14:paraId="5880E292" w14:textId="77777777" w:rsidR="00E27C53" w:rsidRDefault="00E27C53" w:rsidP="00183CED">
            <w:pPr>
              <w:rPr>
                <w:bCs/>
                <w:iCs/>
                <w:noProof/>
                <w:lang w:val="hr-HR"/>
              </w:rPr>
            </w:pPr>
          </w:p>
          <w:p w14:paraId="6380EA4E" w14:textId="77777777" w:rsidR="00E27C53" w:rsidRPr="00CF619E" w:rsidRDefault="00E27C53" w:rsidP="00183CED">
            <w:pPr>
              <w:rPr>
                <w:bCs/>
                <w:iCs/>
                <w:noProof/>
                <w:lang w:val="hr-HR"/>
              </w:rPr>
            </w:pPr>
          </w:p>
        </w:tc>
        <w:tc>
          <w:tcPr>
            <w:tcW w:w="3095" w:type="dxa"/>
          </w:tcPr>
          <w:p w14:paraId="63A9A86C" w14:textId="77777777" w:rsidR="00E27C53" w:rsidRPr="00CF619E" w:rsidRDefault="00E27C53" w:rsidP="00183CED">
            <w:pPr>
              <w:rPr>
                <w:bCs/>
                <w:iCs/>
                <w:noProof/>
                <w:lang w:val="hr-HR"/>
              </w:rPr>
            </w:pPr>
          </w:p>
        </w:tc>
        <w:tc>
          <w:tcPr>
            <w:tcW w:w="3096" w:type="dxa"/>
            <w:tcBorders>
              <w:top w:val="single" w:sz="4" w:space="0" w:color="auto"/>
            </w:tcBorders>
          </w:tcPr>
          <w:p w14:paraId="7EAF1B43" w14:textId="77777777" w:rsidR="00E27C53" w:rsidRPr="00CF619E" w:rsidRDefault="00E27C53" w:rsidP="00183CED">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2" w:name="_Toc375826011"/>
      <w:bookmarkStart w:id="83" w:name="_Toc389030818"/>
      <w:bookmarkStart w:id="84"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5" w:name="_Toc477327714"/>
      <w:bookmarkStart w:id="86" w:name="_Toc477327997"/>
      <w:bookmarkStart w:id="87" w:name="_Toc477328726"/>
      <w:bookmarkStart w:id="88" w:name="_Toc477329197"/>
      <w:bookmarkStart w:id="89" w:name="_Toc534804615"/>
      <w:r w:rsidRPr="00CC366C">
        <w:lastRenderedPageBreak/>
        <w:t>ОБРАЗАЦ ИЗЈАВЕ О ПОШТОВАЊУ ОБАВЕЗА</w:t>
      </w:r>
      <w:bookmarkEnd w:id="82"/>
      <w:bookmarkEnd w:id="83"/>
      <w:bookmarkEnd w:id="85"/>
      <w:bookmarkEnd w:id="86"/>
      <w:bookmarkEnd w:id="87"/>
      <w:bookmarkEnd w:id="88"/>
      <w:bookmarkEnd w:id="89"/>
    </w:p>
    <w:bookmarkEnd w:id="84"/>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183CED">
        <w:tc>
          <w:tcPr>
            <w:tcW w:w="3095" w:type="dxa"/>
            <w:tcBorders>
              <w:bottom w:val="single" w:sz="4" w:space="0" w:color="auto"/>
            </w:tcBorders>
          </w:tcPr>
          <w:p w14:paraId="20706A2B" w14:textId="77777777" w:rsidR="00E27C53" w:rsidRPr="00CF619E" w:rsidRDefault="00E27C53" w:rsidP="00183CED">
            <w:pPr>
              <w:rPr>
                <w:bCs/>
                <w:iCs/>
                <w:noProof/>
                <w:lang w:val="sr-Cyrl-CS"/>
              </w:rPr>
            </w:pPr>
          </w:p>
        </w:tc>
        <w:tc>
          <w:tcPr>
            <w:tcW w:w="3095" w:type="dxa"/>
          </w:tcPr>
          <w:p w14:paraId="13A5AEF8" w14:textId="77777777" w:rsidR="00E27C53" w:rsidRPr="00CF619E" w:rsidRDefault="00E27C53" w:rsidP="00183CED">
            <w:pPr>
              <w:rPr>
                <w:bCs/>
                <w:iCs/>
                <w:noProof/>
                <w:lang w:val="sr-Cyrl-CS"/>
              </w:rPr>
            </w:pPr>
          </w:p>
        </w:tc>
        <w:tc>
          <w:tcPr>
            <w:tcW w:w="3096" w:type="dxa"/>
            <w:tcBorders>
              <w:bottom w:val="single" w:sz="4" w:space="0" w:color="auto"/>
            </w:tcBorders>
          </w:tcPr>
          <w:p w14:paraId="56360E2C" w14:textId="77777777" w:rsidR="00E27C53" w:rsidRPr="00CF619E" w:rsidRDefault="00E27C53" w:rsidP="00183CED">
            <w:pPr>
              <w:rPr>
                <w:bCs/>
                <w:iCs/>
                <w:noProof/>
                <w:lang w:val="sr-Cyrl-CS"/>
              </w:rPr>
            </w:pPr>
          </w:p>
        </w:tc>
      </w:tr>
      <w:tr w:rsidR="00E27C53" w:rsidRPr="00CF619E" w14:paraId="548AE3CB" w14:textId="77777777" w:rsidTr="00183CED">
        <w:tc>
          <w:tcPr>
            <w:tcW w:w="3095" w:type="dxa"/>
            <w:tcBorders>
              <w:top w:val="single" w:sz="4" w:space="0" w:color="auto"/>
            </w:tcBorders>
          </w:tcPr>
          <w:p w14:paraId="62DCEC61" w14:textId="77777777" w:rsidR="00E27C53" w:rsidRPr="00CF619E" w:rsidRDefault="00E27C53" w:rsidP="00183CED">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183CED">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183CED">
            <w:pPr>
              <w:jc w:val="center"/>
              <w:rPr>
                <w:bCs/>
                <w:iCs/>
                <w:noProof/>
                <w:lang w:val="sr-Cyrl-CS"/>
              </w:rPr>
            </w:pPr>
            <w:r w:rsidRPr="00CF619E">
              <w:rPr>
                <w:bCs/>
                <w:iCs/>
                <w:noProof/>
                <w:lang w:val="sr-Cyrl-CS"/>
              </w:rPr>
              <w:t>ПОНУЂАЧ</w:t>
            </w:r>
          </w:p>
        </w:tc>
      </w:tr>
      <w:tr w:rsidR="00E27C53" w:rsidRPr="00CF619E" w14:paraId="3CF9F617" w14:textId="77777777" w:rsidTr="00183CED">
        <w:tc>
          <w:tcPr>
            <w:tcW w:w="3095" w:type="dxa"/>
          </w:tcPr>
          <w:p w14:paraId="6F51D695" w14:textId="77777777" w:rsidR="00E27C53" w:rsidRPr="00CF619E" w:rsidRDefault="00E27C53" w:rsidP="00183CED">
            <w:pPr>
              <w:rPr>
                <w:bCs/>
                <w:iCs/>
                <w:noProof/>
                <w:lang w:val="hr-HR"/>
              </w:rPr>
            </w:pPr>
          </w:p>
        </w:tc>
        <w:tc>
          <w:tcPr>
            <w:tcW w:w="3095" w:type="dxa"/>
          </w:tcPr>
          <w:p w14:paraId="31A20B4A" w14:textId="77777777" w:rsidR="00E27C53" w:rsidRPr="00CF619E" w:rsidRDefault="00E27C53" w:rsidP="00183CED">
            <w:pPr>
              <w:rPr>
                <w:bCs/>
                <w:iCs/>
                <w:noProof/>
                <w:lang w:val="hr-HR"/>
              </w:rPr>
            </w:pPr>
          </w:p>
        </w:tc>
        <w:tc>
          <w:tcPr>
            <w:tcW w:w="3096" w:type="dxa"/>
            <w:tcBorders>
              <w:bottom w:val="single" w:sz="4" w:space="0" w:color="auto"/>
            </w:tcBorders>
          </w:tcPr>
          <w:p w14:paraId="3097E4C9" w14:textId="77777777" w:rsidR="00E27C53" w:rsidRPr="00CF619E" w:rsidRDefault="00E27C53" w:rsidP="00183CED">
            <w:pPr>
              <w:rPr>
                <w:bCs/>
                <w:iCs/>
                <w:noProof/>
                <w:lang w:val="sr-Cyrl-CS"/>
              </w:rPr>
            </w:pPr>
          </w:p>
          <w:p w14:paraId="4E30B0C3" w14:textId="77777777" w:rsidR="00E27C53" w:rsidRPr="00CF619E" w:rsidRDefault="00E27C53" w:rsidP="00183CED">
            <w:pPr>
              <w:rPr>
                <w:bCs/>
                <w:iCs/>
                <w:noProof/>
                <w:lang w:val="sr-Cyrl-CS"/>
              </w:rPr>
            </w:pPr>
          </w:p>
        </w:tc>
      </w:tr>
      <w:tr w:rsidR="00E27C53" w:rsidRPr="00CF619E" w14:paraId="22B72AC3" w14:textId="77777777" w:rsidTr="00183CED">
        <w:tc>
          <w:tcPr>
            <w:tcW w:w="3095" w:type="dxa"/>
          </w:tcPr>
          <w:p w14:paraId="5C62B49C" w14:textId="77777777" w:rsidR="00E27C53" w:rsidRPr="00CF619E" w:rsidRDefault="00E27C53" w:rsidP="00183CED">
            <w:pPr>
              <w:rPr>
                <w:bCs/>
                <w:iCs/>
                <w:noProof/>
                <w:lang w:val="hr-HR"/>
              </w:rPr>
            </w:pPr>
          </w:p>
        </w:tc>
        <w:tc>
          <w:tcPr>
            <w:tcW w:w="3095" w:type="dxa"/>
          </w:tcPr>
          <w:p w14:paraId="51B79FDC" w14:textId="77777777" w:rsidR="00E27C53" w:rsidRPr="00CF619E" w:rsidRDefault="00E27C53" w:rsidP="00183CED">
            <w:pPr>
              <w:rPr>
                <w:bCs/>
                <w:iCs/>
                <w:noProof/>
                <w:lang w:val="hr-HR"/>
              </w:rPr>
            </w:pPr>
          </w:p>
        </w:tc>
        <w:tc>
          <w:tcPr>
            <w:tcW w:w="3096" w:type="dxa"/>
            <w:tcBorders>
              <w:top w:val="single" w:sz="4" w:space="0" w:color="auto"/>
            </w:tcBorders>
          </w:tcPr>
          <w:p w14:paraId="0C7C96F0" w14:textId="77777777" w:rsidR="00E27C53" w:rsidRPr="00CF619E" w:rsidRDefault="00E27C53" w:rsidP="00183CED">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0" w:name="_Toc375826012"/>
      <w:bookmarkStart w:id="91" w:name="_Toc389030819"/>
      <w:bookmarkStart w:id="92" w:name="_Toc448222243"/>
      <w:r>
        <w:rPr>
          <w:sz w:val="28"/>
          <w:szCs w:val="28"/>
          <w:highlight w:val="lightGray"/>
        </w:rPr>
        <w:br w:type="page"/>
      </w:r>
    </w:p>
    <w:p w14:paraId="3B84C3D8" w14:textId="77777777" w:rsidR="00E27C53" w:rsidRPr="00CA2B89" w:rsidRDefault="00E27C53" w:rsidP="002576AA">
      <w:pPr>
        <w:pStyle w:val="Heading1"/>
        <w:numPr>
          <w:ilvl w:val="0"/>
          <w:numId w:val="15"/>
        </w:numPr>
        <w:jc w:val="center"/>
      </w:pPr>
      <w:bookmarkStart w:id="93" w:name="_Toc477327715"/>
      <w:bookmarkStart w:id="94" w:name="_Toc477327998"/>
      <w:bookmarkStart w:id="95" w:name="_Toc477328727"/>
      <w:bookmarkStart w:id="96" w:name="_Toc477329198"/>
      <w:bookmarkStart w:id="97" w:name="_Toc534804616"/>
      <w:r w:rsidRPr="00CA2B89">
        <w:lastRenderedPageBreak/>
        <w:t>ОБРАЗАЦ СТРУКТУРЕ ПОНУЂЕНЕ ЦЕНЕ</w:t>
      </w:r>
      <w:bookmarkEnd w:id="90"/>
      <w:bookmarkEnd w:id="91"/>
      <w:bookmarkEnd w:id="92"/>
      <w:bookmarkEnd w:id="93"/>
      <w:bookmarkEnd w:id="94"/>
      <w:bookmarkEnd w:id="95"/>
      <w:bookmarkEnd w:id="96"/>
      <w:bookmarkEnd w:id="97"/>
    </w:p>
    <w:p w14:paraId="6F5A050A" w14:textId="77777777" w:rsidR="00E27C53" w:rsidRPr="00CA2B89" w:rsidRDefault="00E27C53" w:rsidP="00E27C53">
      <w:pPr>
        <w:jc w:val="center"/>
        <w:rPr>
          <w:b/>
          <w:noProof/>
        </w:rPr>
      </w:pPr>
      <w:r w:rsidRPr="00CA2B89">
        <w:rPr>
          <w:b/>
          <w:noProof/>
        </w:rPr>
        <w:t xml:space="preserve">(са упутством </w:t>
      </w:r>
      <w:r w:rsidRPr="00CA2B89">
        <w:rPr>
          <w:b/>
          <w:noProof/>
          <w:lang w:val="sr-Cyrl-CS"/>
        </w:rPr>
        <w:t>како да се понуди</w:t>
      </w:r>
      <w:r w:rsidRPr="00CA2B89">
        <w:rPr>
          <w:b/>
          <w:noProof/>
        </w:rPr>
        <w:t>)</w:t>
      </w:r>
    </w:p>
    <w:p w14:paraId="6B804D16" w14:textId="77777777" w:rsidR="00E27C53" w:rsidRPr="00CA2B89" w:rsidRDefault="00E27C53" w:rsidP="00E27C53">
      <w:pPr>
        <w:rPr>
          <w:b/>
          <w:noProof/>
        </w:rPr>
      </w:pPr>
    </w:p>
    <w:p w14:paraId="341A39F5" w14:textId="77777777" w:rsidR="00E27C53" w:rsidRPr="00CA2B89" w:rsidRDefault="00E27C53" w:rsidP="00E27C53">
      <w:pPr>
        <w:jc w:val="center"/>
        <w:rPr>
          <w:b/>
          <w:noProof/>
        </w:rPr>
      </w:pPr>
    </w:p>
    <w:p w14:paraId="6D2E344F" w14:textId="77777777" w:rsidR="00E27C53" w:rsidRPr="00CA2B89"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183CED">
        <w:trPr>
          <w:jc w:val="center"/>
        </w:trPr>
        <w:tc>
          <w:tcPr>
            <w:tcW w:w="567" w:type="dxa"/>
            <w:vAlign w:val="center"/>
          </w:tcPr>
          <w:p w14:paraId="20999F68" w14:textId="77777777" w:rsidR="00E27C53" w:rsidRPr="00CA2B89" w:rsidRDefault="00E27C53" w:rsidP="00183CED">
            <w:pPr>
              <w:jc w:val="center"/>
              <w:rPr>
                <w:b/>
                <w:noProof/>
                <w:sz w:val="22"/>
                <w:szCs w:val="22"/>
              </w:rPr>
            </w:pPr>
            <w:r w:rsidRPr="00CA2B89">
              <w:rPr>
                <w:b/>
                <w:noProof/>
                <w:sz w:val="22"/>
                <w:szCs w:val="22"/>
              </w:rPr>
              <w:t>РБ</w:t>
            </w:r>
          </w:p>
        </w:tc>
        <w:tc>
          <w:tcPr>
            <w:tcW w:w="2552" w:type="dxa"/>
            <w:vAlign w:val="center"/>
          </w:tcPr>
          <w:p w14:paraId="4085110D" w14:textId="77777777" w:rsidR="00E27C53" w:rsidRPr="00CA2B89" w:rsidRDefault="00E27C53" w:rsidP="00183CED">
            <w:pPr>
              <w:jc w:val="center"/>
              <w:rPr>
                <w:b/>
                <w:noProof/>
                <w:sz w:val="22"/>
                <w:szCs w:val="22"/>
              </w:rPr>
            </w:pPr>
            <w:r w:rsidRPr="00CA2B89">
              <w:rPr>
                <w:b/>
                <w:noProof/>
                <w:sz w:val="22"/>
                <w:szCs w:val="22"/>
              </w:rPr>
              <w:t>Јединична цена без ПДВ-а</w:t>
            </w:r>
          </w:p>
        </w:tc>
        <w:tc>
          <w:tcPr>
            <w:tcW w:w="2552" w:type="dxa"/>
            <w:vAlign w:val="center"/>
          </w:tcPr>
          <w:p w14:paraId="4BEC095F" w14:textId="77777777" w:rsidR="00E27C53" w:rsidRPr="00CA2B89" w:rsidRDefault="00E27C53" w:rsidP="00183CED">
            <w:pPr>
              <w:jc w:val="center"/>
              <w:rPr>
                <w:b/>
                <w:noProof/>
                <w:sz w:val="22"/>
                <w:szCs w:val="22"/>
              </w:rPr>
            </w:pPr>
            <w:r w:rsidRPr="00CA2B89">
              <w:rPr>
                <w:b/>
                <w:noProof/>
                <w:sz w:val="22"/>
                <w:szCs w:val="22"/>
              </w:rPr>
              <w:t>Јединична цена са ПДВ-ом</w:t>
            </w:r>
          </w:p>
        </w:tc>
        <w:tc>
          <w:tcPr>
            <w:tcW w:w="2552" w:type="dxa"/>
            <w:vAlign w:val="center"/>
          </w:tcPr>
          <w:p w14:paraId="39305FB3" w14:textId="77777777" w:rsidR="00E27C53" w:rsidRPr="00CA2B89" w:rsidRDefault="00E27C53" w:rsidP="00183CED">
            <w:pPr>
              <w:jc w:val="center"/>
              <w:rPr>
                <w:b/>
                <w:noProof/>
                <w:sz w:val="22"/>
                <w:szCs w:val="22"/>
              </w:rPr>
            </w:pPr>
            <w:r w:rsidRPr="00CA2B89">
              <w:rPr>
                <w:b/>
                <w:noProof/>
                <w:sz w:val="22"/>
                <w:szCs w:val="22"/>
              </w:rPr>
              <w:t>Укупна цена без ПДВ-а</w:t>
            </w:r>
          </w:p>
        </w:tc>
        <w:tc>
          <w:tcPr>
            <w:tcW w:w="2552" w:type="dxa"/>
            <w:vAlign w:val="center"/>
          </w:tcPr>
          <w:p w14:paraId="0FD415DF" w14:textId="77777777" w:rsidR="00E27C53" w:rsidRPr="00284225" w:rsidRDefault="00E27C53" w:rsidP="00183CED">
            <w:pPr>
              <w:jc w:val="center"/>
              <w:rPr>
                <w:b/>
                <w:noProof/>
                <w:sz w:val="22"/>
                <w:szCs w:val="22"/>
              </w:rPr>
            </w:pPr>
            <w:r w:rsidRPr="00CA2B89">
              <w:rPr>
                <w:b/>
                <w:noProof/>
                <w:sz w:val="22"/>
                <w:szCs w:val="22"/>
              </w:rPr>
              <w:t>Укупна цена са ПДВ-ом</w:t>
            </w:r>
          </w:p>
        </w:tc>
      </w:tr>
      <w:tr w:rsidR="00E27C53" w:rsidRPr="00284225" w14:paraId="632A8880" w14:textId="77777777" w:rsidTr="00183CED">
        <w:trPr>
          <w:jc w:val="center"/>
        </w:trPr>
        <w:tc>
          <w:tcPr>
            <w:tcW w:w="567" w:type="dxa"/>
            <w:vAlign w:val="center"/>
          </w:tcPr>
          <w:p w14:paraId="7DF5801D" w14:textId="77777777" w:rsidR="00E27C53" w:rsidRPr="00284225" w:rsidRDefault="00E27C53" w:rsidP="00183CED">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183CED">
            <w:pPr>
              <w:jc w:val="center"/>
              <w:rPr>
                <w:b/>
                <w:noProof/>
                <w:sz w:val="22"/>
                <w:szCs w:val="22"/>
              </w:rPr>
            </w:pPr>
          </w:p>
        </w:tc>
        <w:tc>
          <w:tcPr>
            <w:tcW w:w="2552" w:type="dxa"/>
            <w:vAlign w:val="center"/>
          </w:tcPr>
          <w:p w14:paraId="2A8DC7FA" w14:textId="77777777" w:rsidR="00E27C53" w:rsidRPr="00284225" w:rsidRDefault="00E27C53" w:rsidP="00183CED">
            <w:pPr>
              <w:jc w:val="center"/>
              <w:rPr>
                <w:b/>
                <w:noProof/>
                <w:sz w:val="22"/>
                <w:szCs w:val="22"/>
              </w:rPr>
            </w:pPr>
          </w:p>
        </w:tc>
        <w:tc>
          <w:tcPr>
            <w:tcW w:w="2552" w:type="dxa"/>
            <w:vAlign w:val="center"/>
          </w:tcPr>
          <w:p w14:paraId="1C3D7CDE" w14:textId="77777777" w:rsidR="00E27C53" w:rsidRPr="00284225" w:rsidRDefault="00E27C53" w:rsidP="00183CED">
            <w:pPr>
              <w:jc w:val="center"/>
              <w:rPr>
                <w:b/>
                <w:noProof/>
                <w:sz w:val="22"/>
                <w:szCs w:val="22"/>
              </w:rPr>
            </w:pPr>
          </w:p>
        </w:tc>
        <w:tc>
          <w:tcPr>
            <w:tcW w:w="2552" w:type="dxa"/>
            <w:vAlign w:val="center"/>
          </w:tcPr>
          <w:p w14:paraId="7DEC0937" w14:textId="77777777" w:rsidR="00E27C53" w:rsidRPr="00284225" w:rsidRDefault="00E27C53" w:rsidP="00183CED">
            <w:pPr>
              <w:jc w:val="center"/>
              <w:rPr>
                <w:b/>
                <w:noProof/>
                <w:sz w:val="22"/>
                <w:szCs w:val="22"/>
              </w:rPr>
            </w:pPr>
          </w:p>
        </w:tc>
      </w:tr>
      <w:tr w:rsidR="00E27C53" w:rsidRPr="00284225" w14:paraId="2967E310" w14:textId="77777777" w:rsidTr="00183CED">
        <w:trPr>
          <w:jc w:val="center"/>
        </w:trPr>
        <w:tc>
          <w:tcPr>
            <w:tcW w:w="567" w:type="dxa"/>
            <w:vAlign w:val="center"/>
          </w:tcPr>
          <w:p w14:paraId="71C38AB6" w14:textId="77777777" w:rsidR="00E27C53" w:rsidRPr="00CF79F4" w:rsidRDefault="00E27C53" w:rsidP="00183CED">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183CED">
            <w:pPr>
              <w:jc w:val="center"/>
              <w:rPr>
                <w:b/>
                <w:noProof/>
                <w:sz w:val="22"/>
                <w:szCs w:val="22"/>
              </w:rPr>
            </w:pPr>
          </w:p>
        </w:tc>
        <w:tc>
          <w:tcPr>
            <w:tcW w:w="2552" w:type="dxa"/>
            <w:vAlign w:val="center"/>
          </w:tcPr>
          <w:p w14:paraId="16F295D9" w14:textId="77777777" w:rsidR="00E27C53" w:rsidRPr="00284225" w:rsidRDefault="00E27C53" w:rsidP="00183CED">
            <w:pPr>
              <w:jc w:val="center"/>
              <w:rPr>
                <w:b/>
                <w:noProof/>
                <w:sz w:val="22"/>
                <w:szCs w:val="22"/>
              </w:rPr>
            </w:pPr>
          </w:p>
        </w:tc>
        <w:tc>
          <w:tcPr>
            <w:tcW w:w="2552" w:type="dxa"/>
            <w:vAlign w:val="center"/>
          </w:tcPr>
          <w:p w14:paraId="736B6C7D" w14:textId="77777777" w:rsidR="00E27C53" w:rsidRPr="00284225" w:rsidRDefault="00E27C53" w:rsidP="00183CED">
            <w:pPr>
              <w:jc w:val="center"/>
              <w:rPr>
                <w:b/>
                <w:noProof/>
                <w:sz w:val="22"/>
                <w:szCs w:val="22"/>
              </w:rPr>
            </w:pPr>
          </w:p>
        </w:tc>
        <w:tc>
          <w:tcPr>
            <w:tcW w:w="2552" w:type="dxa"/>
            <w:vAlign w:val="center"/>
          </w:tcPr>
          <w:p w14:paraId="7B2DDC43" w14:textId="77777777" w:rsidR="00E27C53" w:rsidRPr="00284225" w:rsidRDefault="00E27C53" w:rsidP="00183CED">
            <w:pPr>
              <w:jc w:val="center"/>
              <w:rPr>
                <w:b/>
                <w:noProof/>
                <w:sz w:val="22"/>
                <w:szCs w:val="22"/>
              </w:rPr>
            </w:pPr>
          </w:p>
        </w:tc>
      </w:tr>
      <w:tr w:rsidR="00E27C53" w:rsidRPr="00284225" w14:paraId="50D52691" w14:textId="77777777" w:rsidTr="00183CED">
        <w:trPr>
          <w:jc w:val="center"/>
        </w:trPr>
        <w:tc>
          <w:tcPr>
            <w:tcW w:w="567" w:type="dxa"/>
            <w:vAlign w:val="center"/>
          </w:tcPr>
          <w:p w14:paraId="117EA5DF" w14:textId="77777777" w:rsidR="00E27C53" w:rsidRPr="00CF79F4" w:rsidRDefault="00E27C53" w:rsidP="00183CED">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183CED">
            <w:pPr>
              <w:jc w:val="center"/>
              <w:rPr>
                <w:b/>
                <w:noProof/>
                <w:sz w:val="22"/>
                <w:szCs w:val="22"/>
              </w:rPr>
            </w:pPr>
          </w:p>
        </w:tc>
        <w:tc>
          <w:tcPr>
            <w:tcW w:w="2552" w:type="dxa"/>
            <w:vAlign w:val="center"/>
          </w:tcPr>
          <w:p w14:paraId="2B27997D" w14:textId="77777777" w:rsidR="00E27C53" w:rsidRPr="00284225" w:rsidRDefault="00E27C53" w:rsidP="00183CED">
            <w:pPr>
              <w:jc w:val="center"/>
              <w:rPr>
                <w:b/>
                <w:noProof/>
                <w:sz w:val="22"/>
                <w:szCs w:val="22"/>
              </w:rPr>
            </w:pPr>
          </w:p>
        </w:tc>
        <w:tc>
          <w:tcPr>
            <w:tcW w:w="2552" w:type="dxa"/>
            <w:vAlign w:val="center"/>
          </w:tcPr>
          <w:p w14:paraId="29381772" w14:textId="77777777" w:rsidR="00E27C53" w:rsidRPr="00284225" w:rsidRDefault="00E27C53" w:rsidP="00183CED">
            <w:pPr>
              <w:jc w:val="center"/>
              <w:rPr>
                <w:b/>
                <w:noProof/>
                <w:sz w:val="22"/>
                <w:szCs w:val="22"/>
              </w:rPr>
            </w:pPr>
          </w:p>
        </w:tc>
        <w:tc>
          <w:tcPr>
            <w:tcW w:w="2552" w:type="dxa"/>
            <w:vAlign w:val="center"/>
          </w:tcPr>
          <w:p w14:paraId="67E82B61" w14:textId="77777777" w:rsidR="00E27C53" w:rsidRPr="00284225" w:rsidRDefault="00E27C53" w:rsidP="00183CED">
            <w:pPr>
              <w:jc w:val="center"/>
              <w:rPr>
                <w:b/>
                <w:noProof/>
                <w:sz w:val="22"/>
                <w:szCs w:val="22"/>
              </w:rPr>
            </w:pPr>
          </w:p>
        </w:tc>
      </w:tr>
      <w:tr w:rsidR="00E27C53" w:rsidRPr="00284225" w14:paraId="4B2E076B" w14:textId="77777777" w:rsidTr="00183CED">
        <w:trPr>
          <w:jc w:val="center"/>
        </w:trPr>
        <w:tc>
          <w:tcPr>
            <w:tcW w:w="567" w:type="dxa"/>
            <w:vAlign w:val="center"/>
          </w:tcPr>
          <w:p w14:paraId="1C356BF5" w14:textId="77777777" w:rsidR="00E27C53" w:rsidRPr="00CF79F4" w:rsidRDefault="00E27C53" w:rsidP="00183CED">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183CED">
            <w:pPr>
              <w:jc w:val="center"/>
              <w:rPr>
                <w:b/>
                <w:noProof/>
                <w:sz w:val="22"/>
                <w:szCs w:val="22"/>
              </w:rPr>
            </w:pPr>
          </w:p>
        </w:tc>
        <w:tc>
          <w:tcPr>
            <w:tcW w:w="2552" w:type="dxa"/>
            <w:vAlign w:val="center"/>
          </w:tcPr>
          <w:p w14:paraId="409E78BD" w14:textId="77777777" w:rsidR="00E27C53" w:rsidRPr="00284225" w:rsidRDefault="00E27C53" w:rsidP="00183CED">
            <w:pPr>
              <w:jc w:val="center"/>
              <w:rPr>
                <w:b/>
                <w:noProof/>
                <w:sz w:val="22"/>
                <w:szCs w:val="22"/>
              </w:rPr>
            </w:pPr>
          </w:p>
        </w:tc>
        <w:tc>
          <w:tcPr>
            <w:tcW w:w="2552" w:type="dxa"/>
            <w:vAlign w:val="center"/>
          </w:tcPr>
          <w:p w14:paraId="1A8AC1BB" w14:textId="77777777" w:rsidR="00E27C53" w:rsidRPr="00284225" w:rsidRDefault="00E27C53" w:rsidP="00183CED">
            <w:pPr>
              <w:jc w:val="center"/>
              <w:rPr>
                <w:b/>
                <w:noProof/>
                <w:sz w:val="22"/>
                <w:szCs w:val="22"/>
              </w:rPr>
            </w:pPr>
          </w:p>
        </w:tc>
        <w:tc>
          <w:tcPr>
            <w:tcW w:w="2552" w:type="dxa"/>
            <w:vAlign w:val="center"/>
          </w:tcPr>
          <w:p w14:paraId="5836D8F5" w14:textId="77777777" w:rsidR="00E27C53" w:rsidRPr="00284225" w:rsidRDefault="00E27C53" w:rsidP="00183CED">
            <w:pPr>
              <w:jc w:val="center"/>
              <w:rPr>
                <w:b/>
                <w:noProof/>
                <w:sz w:val="22"/>
                <w:szCs w:val="22"/>
              </w:rPr>
            </w:pPr>
          </w:p>
        </w:tc>
      </w:tr>
      <w:tr w:rsidR="00E27C53" w:rsidRPr="00284225" w14:paraId="6E786C2A" w14:textId="77777777" w:rsidTr="00183CED">
        <w:trPr>
          <w:jc w:val="center"/>
        </w:trPr>
        <w:tc>
          <w:tcPr>
            <w:tcW w:w="567" w:type="dxa"/>
            <w:vAlign w:val="center"/>
          </w:tcPr>
          <w:p w14:paraId="3FDF7A99" w14:textId="77777777" w:rsidR="00E27C53" w:rsidRPr="00CF79F4" w:rsidRDefault="00E27C53" w:rsidP="00183CED">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183CED">
            <w:pPr>
              <w:jc w:val="center"/>
              <w:rPr>
                <w:b/>
                <w:noProof/>
                <w:sz w:val="22"/>
                <w:szCs w:val="22"/>
              </w:rPr>
            </w:pPr>
          </w:p>
        </w:tc>
        <w:tc>
          <w:tcPr>
            <w:tcW w:w="2552" w:type="dxa"/>
            <w:vAlign w:val="center"/>
          </w:tcPr>
          <w:p w14:paraId="705A33F7" w14:textId="77777777" w:rsidR="00E27C53" w:rsidRPr="00284225" w:rsidRDefault="00E27C53" w:rsidP="00183CED">
            <w:pPr>
              <w:jc w:val="center"/>
              <w:rPr>
                <w:b/>
                <w:noProof/>
                <w:sz w:val="22"/>
                <w:szCs w:val="22"/>
              </w:rPr>
            </w:pPr>
          </w:p>
        </w:tc>
        <w:tc>
          <w:tcPr>
            <w:tcW w:w="2552" w:type="dxa"/>
            <w:vAlign w:val="center"/>
          </w:tcPr>
          <w:p w14:paraId="4F88731B" w14:textId="77777777" w:rsidR="00E27C53" w:rsidRPr="00284225" w:rsidRDefault="00E27C53" w:rsidP="00183CED">
            <w:pPr>
              <w:jc w:val="center"/>
              <w:rPr>
                <w:b/>
                <w:noProof/>
                <w:sz w:val="22"/>
                <w:szCs w:val="22"/>
              </w:rPr>
            </w:pPr>
          </w:p>
        </w:tc>
        <w:tc>
          <w:tcPr>
            <w:tcW w:w="2552" w:type="dxa"/>
            <w:vAlign w:val="center"/>
          </w:tcPr>
          <w:p w14:paraId="40B4ADB2" w14:textId="77777777" w:rsidR="00E27C53" w:rsidRPr="00284225" w:rsidRDefault="00E27C53" w:rsidP="00183CED">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183CED">
        <w:tc>
          <w:tcPr>
            <w:tcW w:w="3095" w:type="dxa"/>
            <w:tcBorders>
              <w:bottom w:val="single" w:sz="4" w:space="0" w:color="auto"/>
            </w:tcBorders>
          </w:tcPr>
          <w:p w14:paraId="6443F91D" w14:textId="77777777" w:rsidR="00E27C53" w:rsidRPr="00CF619E" w:rsidRDefault="00E27C53" w:rsidP="00183CED">
            <w:pPr>
              <w:rPr>
                <w:bCs/>
                <w:iCs/>
                <w:noProof/>
                <w:lang w:val="sr-Cyrl-CS"/>
              </w:rPr>
            </w:pPr>
          </w:p>
        </w:tc>
        <w:tc>
          <w:tcPr>
            <w:tcW w:w="3095" w:type="dxa"/>
          </w:tcPr>
          <w:p w14:paraId="1EB8BC95" w14:textId="77777777" w:rsidR="00E27C53" w:rsidRPr="00CF619E" w:rsidRDefault="00E27C53" w:rsidP="00183CED">
            <w:pPr>
              <w:rPr>
                <w:bCs/>
                <w:iCs/>
                <w:noProof/>
                <w:lang w:val="sr-Cyrl-CS"/>
              </w:rPr>
            </w:pPr>
          </w:p>
        </w:tc>
        <w:tc>
          <w:tcPr>
            <w:tcW w:w="3096" w:type="dxa"/>
            <w:tcBorders>
              <w:bottom w:val="single" w:sz="4" w:space="0" w:color="auto"/>
            </w:tcBorders>
          </w:tcPr>
          <w:p w14:paraId="30275AF3" w14:textId="77777777" w:rsidR="00E27C53" w:rsidRPr="00CF619E" w:rsidRDefault="00E27C53" w:rsidP="00183CED">
            <w:pPr>
              <w:rPr>
                <w:bCs/>
                <w:iCs/>
                <w:noProof/>
                <w:lang w:val="sr-Cyrl-CS"/>
              </w:rPr>
            </w:pPr>
          </w:p>
        </w:tc>
      </w:tr>
      <w:tr w:rsidR="00E27C53" w:rsidRPr="00CF619E" w14:paraId="26F03660" w14:textId="77777777" w:rsidTr="00183CED">
        <w:tc>
          <w:tcPr>
            <w:tcW w:w="3095" w:type="dxa"/>
            <w:tcBorders>
              <w:top w:val="single" w:sz="4" w:space="0" w:color="auto"/>
            </w:tcBorders>
          </w:tcPr>
          <w:p w14:paraId="4C0829DC" w14:textId="77777777" w:rsidR="00E27C53" w:rsidRPr="00CF619E" w:rsidRDefault="00E27C53" w:rsidP="00183CED">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183CED">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183CED">
            <w:pPr>
              <w:jc w:val="center"/>
              <w:rPr>
                <w:bCs/>
                <w:iCs/>
                <w:noProof/>
                <w:lang w:val="sr-Cyrl-CS"/>
              </w:rPr>
            </w:pPr>
            <w:r w:rsidRPr="00CF619E">
              <w:rPr>
                <w:bCs/>
                <w:iCs/>
                <w:noProof/>
                <w:lang w:val="sr-Cyrl-CS"/>
              </w:rPr>
              <w:t>ПОНУЂАЧ</w:t>
            </w:r>
          </w:p>
        </w:tc>
      </w:tr>
      <w:tr w:rsidR="00E27C53" w:rsidRPr="00CF619E" w14:paraId="3FACFBC0" w14:textId="77777777" w:rsidTr="00183CED">
        <w:tc>
          <w:tcPr>
            <w:tcW w:w="3095" w:type="dxa"/>
          </w:tcPr>
          <w:p w14:paraId="6862C176" w14:textId="77777777" w:rsidR="00E27C53" w:rsidRPr="00CF619E" w:rsidRDefault="00E27C53" w:rsidP="00183CED">
            <w:pPr>
              <w:rPr>
                <w:bCs/>
                <w:iCs/>
                <w:noProof/>
                <w:lang w:val="hr-HR"/>
              </w:rPr>
            </w:pPr>
          </w:p>
        </w:tc>
        <w:tc>
          <w:tcPr>
            <w:tcW w:w="3095" w:type="dxa"/>
          </w:tcPr>
          <w:p w14:paraId="2FA4BBBD" w14:textId="77777777" w:rsidR="00E27C53" w:rsidRPr="00CF619E" w:rsidRDefault="00E27C53" w:rsidP="00183CED">
            <w:pPr>
              <w:rPr>
                <w:bCs/>
                <w:iCs/>
                <w:noProof/>
                <w:lang w:val="hr-HR"/>
              </w:rPr>
            </w:pPr>
          </w:p>
        </w:tc>
        <w:tc>
          <w:tcPr>
            <w:tcW w:w="3096" w:type="dxa"/>
            <w:tcBorders>
              <w:bottom w:val="single" w:sz="4" w:space="0" w:color="auto"/>
            </w:tcBorders>
          </w:tcPr>
          <w:p w14:paraId="5DC2FC67" w14:textId="77777777" w:rsidR="00E27C53" w:rsidRPr="00CF619E" w:rsidRDefault="00E27C53" w:rsidP="00183CED">
            <w:pPr>
              <w:rPr>
                <w:bCs/>
                <w:iCs/>
                <w:noProof/>
                <w:lang w:val="sr-Cyrl-CS"/>
              </w:rPr>
            </w:pPr>
          </w:p>
          <w:p w14:paraId="1C59E4D8" w14:textId="77777777" w:rsidR="00E27C53" w:rsidRPr="00CF619E" w:rsidRDefault="00E27C53" w:rsidP="00183CED">
            <w:pPr>
              <w:rPr>
                <w:bCs/>
                <w:iCs/>
                <w:noProof/>
                <w:lang w:val="sr-Cyrl-CS"/>
              </w:rPr>
            </w:pPr>
          </w:p>
        </w:tc>
      </w:tr>
      <w:tr w:rsidR="00E27C53" w:rsidRPr="00CF619E" w14:paraId="1D1537A6" w14:textId="77777777" w:rsidTr="00183CED">
        <w:tc>
          <w:tcPr>
            <w:tcW w:w="3095" w:type="dxa"/>
          </w:tcPr>
          <w:p w14:paraId="6A42C0F3" w14:textId="77777777" w:rsidR="00E27C53" w:rsidRPr="00CF619E" w:rsidRDefault="00E27C53" w:rsidP="00183CED">
            <w:pPr>
              <w:rPr>
                <w:bCs/>
                <w:iCs/>
                <w:noProof/>
                <w:lang w:val="hr-HR"/>
              </w:rPr>
            </w:pPr>
          </w:p>
        </w:tc>
        <w:tc>
          <w:tcPr>
            <w:tcW w:w="3095" w:type="dxa"/>
          </w:tcPr>
          <w:p w14:paraId="42886211" w14:textId="77777777" w:rsidR="00E27C53" w:rsidRDefault="00E27C53" w:rsidP="00183CED">
            <w:pPr>
              <w:rPr>
                <w:bCs/>
                <w:iCs/>
                <w:noProof/>
                <w:lang w:val="sr-Cyrl-RS"/>
              </w:rPr>
            </w:pPr>
          </w:p>
          <w:p w14:paraId="0526F993" w14:textId="77777777" w:rsidR="00296579" w:rsidRDefault="00296579" w:rsidP="00183CED">
            <w:pPr>
              <w:rPr>
                <w:bCs/>
                <w:iCs/>
                <w:noProof/>
                <w:lang w:val="sr-Cyrl-RS"/>
              </w:rPr>
            </w:pPr>
          </w:p>
          <w:p w14:paraId="4341363F" w14:textId="77777777" w:rsidR="00296579" w:rsidRDefault="00296579" w:rsidP="00183CED">
            <w:pPr>
              <w:rPr>
                <w:bCs/>
                <w:iCs/>
                <w:noProof/>
                <w:lang w:val="sr-Cyrl-RS"/>
              </w:rPr>
            </w:pPr>
          </w:p>
          <w:p w14:paraId="37CAF16B" w14:textId="77777777" w:rsidR="00296579" w:rsidRDefault="00296579" w:rsidP="00183CED">
            <w:pPr>
              <w:rPr>
                <w:bCs/>
                <w:iCs/>
                <w:noProof/>
                <w:lang w:val="sr-Cyrl-RS"/>
              </w:rPr>
            </w:pPr>
          </w:p>
          <w:p w14:paraId="7F9C6A3D" w14:textId="77777777" w:rsidR="00296579" w:rsidRDefault="00296579" w:rsidP="00183CED">
            <w:pPr>
              <w:rPr>
                <w:bCs/>
                <w:iCs/>
                <w:noProof/>
                <w:lang w:val="sr-Cyrl-RS"/>
              </w:rPr>
            </w:pPr>
          </w:p>
          <w:p w14:paraId="2EA4943B" w14:textId="77777777" w:rsidR="00296579" w:rsidRDefault="00296579" w:rsidP="00183CED">
            <w:pPr>
              <w:rPr>
                <w:bCs/>
                <w:iCs/>
                <w:noProof/>
                <w:lang w:val="sr-Cyrl-RS"/>
              </w:rPr>
            </w:pPr>
          </w:p>
          <w:p w14:paraId="7AD76ED3" w14:textId="77777777" w:rsidR="00296579" w:rsidRDefault="00296579" w:rsidP="00183CED">
            <w:pPr>
              <w:rPr>
                <w:bCs/>
                <w:iCs/>
                <w:noProof/>
                <w:lang w:val="sr-Cyrl-RS"/>
              </w:rPr>
            </w:pPr>
          </w:p>
          <w:p w14:paraId="35C39B39" w14:textId="77777777" w:rsidR="00296579" w:rsidRDefault="00296579" w:rsidP="00183CED">
            <w:pPr>
              <w:rPr>
                <w:bCs/>
                <w:iCs/>
                <w:noProof/>
                <w:lang w:val="sr-Cyrl-RS"/>
              </w:rPr>
            </w:pPr>
          </w:p>
          <w:p w14:paraId="1DF12011" w14:textId="77777777" w:rsidR="00296579" w:rsidRPr="00296579" w:rsidRDefault="00296579" w:rsidP="00183CED">
            <w:pPr>
              <w:rPr>
                <w:bCs/>
                <w:iCs/>
                <w:noProof/>
                <w:lang w:val="sr-Cyrl-RS"/>
              </w:rPr>
            </w:pPr>
          </w:p>
        </w:tc>
        <w:tc>
          <w:tcPr>
            <w:tcW w:w="3096" w:type="dxa"/>
            <w:tcBorders>
              <w:top w:val="single" w:sz="4" w:space="0" w:color="auto"/>
            </w:tcBorders>
          </w:tcPr>
          <w:p w14:paraId="4667F455" w14:textId="77777777" w:rsidR="00E27C53" w:rsidRPr="00CF619E" w:rsidRDefault="00E27C53" w:rsidP="00183CED">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98" w:name="_Toc375826013"/>
      <w:bookmarkStart w:id="99" w:name="_Toc389030820"/>
      <w:bookmarkStart w:id="100" w:name="_Toc448222244"/>
      <w:bookmarkStart w:id="101" w:name="_Toc477327716"/>
      <w:bookmarkStart w:id="102" w:name="_Toc477327999"/>
      <w:bookmarkStart w:id="103" w:name="_Toc477328728"/>
      <w:bookmarkStart w:id="104" w:name="_Toc477329199"/>
      <w:bookmarkStart w:id="105" w:name="_Toc534804617"/>
      <w:r w:rsidRPr="00CC366C">
        <w:lastRenderedPageBreak/>
        <w:t>ОБРАЗАЦ ТРОШКОВА ПРИПРЕМЕ ПОНУДЕ</w:t>
      </w:r>
      <w:bookmarkEnd w:id="98"/>
      <w:bookmarkEnd w:id="99"/>
      <w:bookmarkEnd w:id="100"/>
      <w:bookmarkEnd w:id="101"/>
      <w:bookmarkEnd w:id="102"/>
      <w:bookmarkEnd w:id="103"/>
      <w:bookmarkEnd w:id="104"/>
      <w:bookmarkEnd w:id="105"/>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183CED">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183CED">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183CED">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183CED">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183C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183CED">
            <w:pPr>
              <w:spacing w:before="100" w:beforeAutospacing="1" w:line="210" w:lineRule="atLeast"/>
              <w:ind w:left="360"/>
              <w:jc w:val="both"/>
              <w:rPr>
                <w:b/>
                <w:noProof/>
              </w:rPr>
            </w:pPr>
          </w:p>
        </w:tc>
      </w:tr>
      <w:tr w:rsidR="00E27C53" w:rsidRPr="00CF619E" w14:paraId="142F82F4" w14:textId="77777777" w:rsidTr="00183CED">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183C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183CED">
            <w:pPr>
              <w:spacing w:before="100" w:beforeAutospacing="1" w:line="210" w:lineRule="atLeast"/>
              <w:ind w:left="360"/>
              <w:jc w:val="both"/>
              <w:rPr>
                <w:b/>
                <w:noProof/>
              </w:rPr>
            </w:pPr>
          </w:p>
        </w:tc>
      </w:tr>
      <w:tr w:rsidR="00E27C53" w:rsidRPr="00CF619E" w14:paraId="4931E83C" w14:textId="77777777" w:rsidTr="00183CED">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183C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183CED">
            <w:pPr>
              <w:spacing w:before="100" w:beforeAutospacing="1" w:line="210" w:lineRule="atLeast"/>
              <w:ind w:left="360"/>
              <w:jc w:val="both"/>
              <w:rPr>
                <w:b/>
                <w:noProof/>
              </w:rPr>
            </w:pPr>
          </w:p>
        </w:tc>
      </w:tr>
      <w:tr w:rsidR="00E27C53" w:rsidRPr="00CF619E" w14:paraId="1664CC4F" w14:textId="77777777" w:rsidTr="00183CED">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183C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183CED">
            <w:pPr>
              <w:spacing w:before="100" w:beforeAutospacing="1" w:line="210" w:lineRule="atLeast"/>
              <w:ind w:left="360"/>
              <w:jc w:val="both"/>
              <w:rPr>
                <w:b/>
                <w:noProof/>
              </w:rPr>
            </w:pPr>
          </w:p>
        </w:tc>
      </w:tr>
      <w:tr w:rsidR="00E27C53" w:rsidRPr="00CF619E" w14:paraId="13194171" w14:textId="77777777" w:rsidTr="00183CED">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183C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183CED">
            <w:pPr>
              <w:spacing w:before="100" w:beforeAutospacing="1" w:line="210" w:lineRule="atLeast"/>
              <w:ind w:left="360"/>
              <w:jc w:val="both"/>
              <w:rPr>
                <w:b/>
                <w:noProof/>
              </w:rPr>
            </w:pPr>
          </w:p>
        </w:tc>
      </w:tr>
      <w:tr w:rsidR="00E27C53" w:rsidRPr="00CF619E" w14:paraId="6A52AEEC" w14:textId="77777777" w:rsidTr="00183CED">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183C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183CED">
            <w:pPr>
              <w:spacing w:before="100" w:beforeAutospacing="1" w:line="210" w:lineRule="atLeast"/>
              <w:ind w:left="360"/>
              <w:jc w:val="both"/>
              <w:rPr>
                <w:b/>
                <w:noProof/>
              </w:rPr>
            </w:pPr>
          </w:p>
        </w:tc>
      </w:tr>
      <w:tr w:rsidR="00E27C53" w:rsidRPr="00CF619E" w14:paraId="12D30CAB" w14:textId="77777777" w:rsidTr="00183CED">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183CED">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183CED">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183CED">
        <w:tc>
          <w:tcPr>
            <w:tcW w:w="3095" w:type="dxa"/>
            <w:tcBorders>
              <w:bottom w:val="single" w:sz="4" w:space="0" w:color="auto"/>
            </w:tcBorders>
          </w:tcPr>
          <w:p w14:paraId="6929497B" w14:textId="77777777" w:rsidR="00E27C53" w:rsidRPr="00CF619E" w:rsidRDefault="00E27C53" w:rsidP="00183CED">
            <w:pPr>
              <w:rPr>
                <w:bCs/>
                <w:iCs/>
                <w:noProof/>
                <w:lang w:val="sr-Cyrl-CS"/>
              </w:rPr>
            </w:pPr>
          </w:p>
        </w:tc>
        <w:tc>
          <w:tcPr>
            <w:tcW w:w="3095" w:type="dxa"/>
          </w:tcPr>
          <w:p w14:paraId="6FF4F54F" w14:textId="77777777" w:rsidR="00E27C53" w:rsidRPr="00CF619E" w:rsidRDefault="00E27C53" w:rsidP="00183CED">
            <w:pPr>
              <w:rPr>
                <w:bCs/>
                <w:iCs/>
                <w:noProof/>
                <w:lang w:val="sr-Cyrl-CS"/>
              </w:rPr>
            </w:pPr>
          </w:p>
        </w:tc>
        <w:tc>
          <w:tcPr>
            <w:tcW w:w="3096" w:type="dxa"/>
            <w:tcBorders>
              <w:bottom w:val="single" w:sz="4" w:space="0" w:color="auto"/>
            </w:tcBorders>
          </w:tcPr>
          <w:p w14:paraId="2373C625" w14:textId="77777777" w:rsidR="00E27C53" w:rsidRPr="00CF619E" w:rsidRDefault="00E27C53" w:rsidP="00183CED">
            <w:pPr>
              <w:rPr>
                <w:bCs/>
                <w:iCs/>
                <w:noProof/>
                <w:lang w:val="sr-Cyrl-CS"/>
              </w:rPr>
            </w:pPr>
          </w:p>
        </w:tc>
      </w:tr>
      <w:tr w:rsidR="00E27C53" w:rsidRPr="00CF619E" w14:paraId="2EC037C6" w14:textId="77777777" w:rsidTr="00183CED">
        <w:tc>
          <w:tcPr>
            <w:tcW w:w="3095" w:type="dxa"/>
            <w:tcBorders>
              <w:top w:val="single" w:sz="4" w:space="0" w:color="auto"/>
            </w:tcBorders>
          </w:tcPr>
          <w:p w14:paraId="335D53E6" w14:textId="77777777" w:rsidR="00E27C53" w:rsidRPr="00CF619E" w:rsidRDefault="00E27C53" w:rsidP="00183CED">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183CED">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183CED">
            <w:pPr>
              <w:jc w:val="center"/>
              <w:rPr>
                <w:bCs/>
                <w:iCs/>
                <w:noProof/>
                <w:lang w:val="sr-Cyrl-CS"/>
              </w:rPr>
            </w:pPr>
            <w:r w:rsidRPr="00CF619E">
              <w:rPr>
                <w:bCs/>
                <w:iCs/>
                <w:noProof/>
                <w:lang w:val="sr-Cyrl-CS"/>
              </w:rPr>
              <w:t>ПОНУЂАЧ</w:t>
            </w:r>
          </w:p>
        </w:tc>
      </w:tr>
      <w:tr w:rsidR="00E27C53" w:rsidRPr="00CF619E" w14:paraId="2C6D5014" w14:textId="77777777" w:rsidTr="00183CED">
        <w:tc>
          <w:tcPr>
            <w:tcW w:w="3095" w:type="dxa"/>
          </w:tcPr>
          <w:p w14:paraId="1F286F03" w14:textId="77777777" w:rsidR="00E27C53" w:rsidRPr="00CF619E" w:rsidRDefault="00E27C53" w:rsidP="00183CED">
            <w:pPr>
              <w:rPr>
                <w:bCs/>
                <w:iCs/>
                <w:noProof/>
                <w:lang w:val="hr-HR"/>
              </w:rPr>
            </w:pPr>
          </w:p>
        </w:tc>
        <w:tc>
          <w:tcPr>
            <w:tcW w:w="3095" w:type="dxa"/>
          </w:tcPr>
          <w:p w14:paraId="6D3795E3" w14:textId="77777777" w:rsidR="00E27C53" w:rsidRPr="00CF619E" w:rsidRDefault="00E27C53" w:rsidP="00183CED">
            <w:pPr>
              <w:rPr>
                <w:bCs/>
                <w:iCs/>
                <w:noProof/>
                <w:lang w:val="hr-HR"/>
              </w:rPr>
            </w:pPr>
          </w:p>
        </w:tc>
        <w:tc>
          <w:tcPr>
            <w:tcW w:w="3096" w:type="dxa"/>
            <w:tcBorders>
              <w:bottom w:val="single" w:sz="4" w:space="0" w:color="auto"/>
            </w:tcBorders>
          </w:tcPr>
          <w:p w14:paraId="087E1077" w14:textId="77777777" w:rsidR="00E27C53" w:rsidRPr="00CF619E" w:rsidRDefault="00E27C53" w:rsidP="00183CED">
            <w:pPr>
              <w:rPr>
                <w:bCs/>
                <w:iCs/>
                <w:noProof/>
                <w:lang w:val="sr-Cyrl-CS"/>
              </w:rPr>
            </w:pPr>
          </w:p>
          <w:p w14:paraId="674A6764" w14:textId="77777777" w:rsidR="00E27C53" w:rsidRPr="00CF619E" w:rsidRDefault="00E27C53" w:rsidP="00183CED">
            <w:pPr>
              <w:rPr>
                <w:bCs/>
                <w:iCs/>
                <w:noProof/>
                <w:lang w:val="sr-Cyrl-CS"/>
              </w:rPr>
            </w:pPr>
          </w:p>
        </w:tc>
      </w:tr>
      <w:tr w:rsidR="00E27C53" w:rsidRPr="00CF619E" w14:paraId="44A63A3C" w14:textId="77777777" w:rsidTr="00183CED">
        <w:tc>
          <w:tcPr>
            <w:tcW w:w="3095" w:type="dxa"/>
          </w:tcPr>
          <w:p w14:paraId="78A5E68E" w14:textId="77777777" w:rsidR="00E27C53" w:rsidRPr="00CF619E" w:rsidRDefault="00E27C53" w:rsidP="00183CED">
            <w:pPr>
              <w:rPr>
                <w:bCs/>
                <w:iCs/>
                <w:noProof/>
                <w:lang w:val="hr-HR"/>
              </w:rPr>
            </w:pPr>
          </w:p>
        </w:tc>
        <w:tc>
          <w:tcPr>
            <w:tcW w:w="3095" w:type="dxa"/>
          </w:tcPr>
          <w:p w14:paraId="0F8AC6E1" w14:textId="77777777" w:rsidR="00E27C53" w:rsidRPr="00CF619E" w:rsidRDefault="00E27C53" w:rsidP="00183CED">
            <w:pPr>
              <w:rPr>
                <w:bCs/>
                <w:iCs/>
                <w:noProof/>
                <w:lang w:val="hr-HR"/>
              </w:rPr>
            </w:pPr>
          </w:p>
        </w:tc>
        <w:tc>
          <w:tcPr>
            <w:tcW w:w="3096" w:type="dxa"/>
            <w:tcBorders>
              <w:top w:val="single" w:sz="4" w:space="0" w:color="auto"/>
            </w:tcBorders>
          </w:tcPr>
          <w:p w14:paraId="59FC71CA" w14:textId="77777777" w:rsidR="00E27C53" w:rsidRPr="00CF619E" w:rsidRDefault="00E27C53" w:rsidP="00183CED">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183CED">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CA2B89" w:rsidRDefault="00E27C53" w:rsidP="002576AA">
      <w:pPr>
        <w:pStyle w:val="Heading1"/>
        <w:numPr>
          <w:ilvl w:val="0"/>
          <w:numId w:val="15"/>
        </w:numPr>
        <w:jc w:val="center"/>
      </w:pPr>
      <w:bookmarkStart w:id="106" w:name="_Toc375826014"/>
      <w:bookmarkStart w:id="107" w:name="_Toc389030821"/>
      <w:bookmarkStart w:id="108" w:name="_Toc448222245"/>
      <w:bookmarkStart w:id="109" w:name="_Toc477327717"/>
      <w:bookmarkStart w:id="110" w:name="_Toc477328000"/>
      <w:bookmarkStart w:id="111" w:name="_Toc477328729"/>
      <w:bookmarkStart w:id="112" w:name="_Toc477329200"/>
      <w:bookmarkStart w:id="113" w:name="_Toc534804618"/>
      <w:r w:rsidRPr="00CA2B89">
        <w:lastRenderedPageBreak/>
        <w:t>ОБРАЗАЦ ПОНУДЕ</w:t>
      </w:r>
      <w:bookmarkEnd w:id="106"/>
      <w:bookmarkEnd w:id="107"/>
      <w:bookmarkEnd w:id="108"/>
      <w:bookmarkEnd w:id="109"/>
      <w:bookmarkEnd w:id="110"/>
      <w:bookmarkEnd w:id="111"/>
      <w:bookmarkEnd w:id="112"/>
      <w:bookmarkEnd w:id="113"/>
    </w:p>
    <w:p w14:paraId="07B236A2" w14:textId="77777777" w:rsidR="00E27C53" w:rsidRPr="00CA2B89"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CA2B89" w14:paraId="31C106B2" w14:textId="77777777" w:rsidTr="00183CED">
        <w:trPr>
          <w:trHeight w:val="229"/>
        </w:trPr>
        <w:tc>
          <w:tcPr>
            <w:tcW w:w="5245" w:type="dxa"/>
            <w:tcBorders>
              <w:right w:val="single" w:sz="4" w:space="0" w:color="auto"/>
            </w:tcBorders>
            <w:vAlign w:val="center"/>
          </w:tcPr>
          <w:p w14:paraId="5AE6AA3C" w14:textId="77777777" w:rsidR="00E27C53" w:rsidRPr="00CA2B89" w:rsidRDefault="00E27C53" w:rsidP="00183CED">
            <w:pPr>
              <w:jc w:val="right"/>
              <w:rPr>
                <w:noProof/>
              </w:rPr>
            </w:pPr>
            <w:r w:rsidRPr="00CA2B89">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C894ED7" w:rsidR="00E27C53" w:rsidRPr="00CA2B89" w:rsidRDefault="00296579" w:rsidP="00183CED">
            <w:pPr>
              <w:rPr>
                <w:noProof/>
                <w:lang w:val="sr-Cyrl-RS"/>
              </w:rPr>
            </w:pPr>
            <w:r w:rsidRPr="00CA2B89">
              <w:rPr>
                <w:noProof/>
                <w:lang w:val="sr-Cyrl-RS"/>
              </w:rPr>
              <w:t>364-18-М</w:t>
            </w:r>
            <w:r w:rsidR="00E27C53" w:rsidRPr="00CA2B89">
              <w:rPr>
                <w:noProof/>
                <w:lang w:val="sr-Cyrl-RS"/>
              </w:rPr>
              <w:t xml:space="preserve">- </w:t>
            </w:r>
            <w:r w:rsidRPr="00CA2B89">
              <w:rPr>
                <w:noProof/>
                <w:lang w:val="sr-Cyrl-RS"/>
              </w:rPr>
              <w:t>набавка делова за ЛАН и ТТ инсталације</w:t>
            </w:r>
          </w:p>
        </w:tc>
      </w:tr>
      <w:tr w:rsidR="00E27C53" w:rsidRPr="00CA2B89" w14:paraId="297F08EB" w14:textId="77777777" w:rsidTr="00183CED">
        <w:tc>
          <w:tcPr>
            <w:tcW w:w="5245" w:type="dxa"/>
          </w:tcPr>
          <w:p w14:paraId="552AB5B3" w14:textId="77777777" w:rsidR="00E27C53" w:rsidRPr="00CA2B89" w:rsidRDefault="00E27C53" w:rsidP="00183CED">
            <w:pPr>
              <w:jc w:val="right"/>
              <w:rPr>
                <w:noProof/>
              </w:rPr>
            </w:pPr>
            <w:r w:rsidRPr="00CA2B89">
              <w:rPr>
                <w:noProof/>
              </w:rPr>
              <w:t>Број понуде</w:t>
            </w:r>
          </w:p>
        </w:tc>
        <w:tc>
          <w:tcPr>
            <w:tcW w:w="3402" w:type="dxa"/>
            <w:gridSpan w:val="2"/>
            <w:tcBorders>
              <w:top w:val="inset" w:sz="6" w:space="0" w:color="auto"/>
            </w:tcBorders>
          </w:tcPr>
          <w:p w14:paraId="62898877" w14:textId="77777777" w:rsidR="00E27C53" w:rsidRPr="00CA2B89" w:rsidRDefault="00E27C53" w:rsidP="00183CED">
            <w:pPr>
              <w:jc w:val="right"/>
              <w:rPr>
                <w:noProof/>
              </w:rPr>
            </w:pPr>
          </w:p>
        </w:tc>
        <w:tc>
          <w:tcPr>
            <w:tcW w:w="2977" w:type="dxa"/>
            <w:tcBorders>
              <w:top w:val="inset" w:sz="6" w:space="0" w:color="auto"/>
            </w:tcBorders>
          </w:tcPr>
          <w:p w14:paraId="51452169" w14:textId="77777777" w:rsidR="00E27C53" w:rsidRPr="00CA2B89" w:rsidRDefault="00E27C53" w:rsidP="00183CED">
            <w:pPr>
              <w:jc w:val="right"/>
              <w:rPr>
                <w:noProof/>
              </w:rPr>
            </w:pPr>
            <w:r w:rsidRPr="00CA2B89">
              <w:rPr>
                <w:noProof/>
              </w:rPr>
              <w:t>Датум понуде</w:t>
            </w:r>
          </w:p>
        </w:tc>
        <w:tc>
          <w:tcPr>
            <w:tcW w:w="3686" w:type="dxa"/>
            <w:gridSpan w:val="2"/>
            <w:tcBorders>
              <w:top w:val="inset" w:sz="6" w:space="0" w:color="auto"/>
            </w:tcBorders>
          </w:tcPr>
          <w:p w14:paraId="641F8D5D" w14:textId="77777777" w:rsidR="00E27C53" w:rsidRPr="00CA2B89" w:rsidRDefault="00E27C53" w:rsidP="00183CED">
            <w:pPr>
              <w:jc w:val="right"/>
              <w:rPr>
                <w:b/>
                <w:noProof/>
              </w:rPr>
            </w:pPr>
          </w:p>
        </w:tc>
      </w:tr>
      <w:tr w:rsidR="00E27C53" w:rsidRPr="00CA2B89" w14:paraId="73F87B50" w14:textId="77777777" w:rsidTr="00183CED">
        <w:tc>
          <w:tcPr>
            <w:tcW w:w="15310" w:type="dxa"/>
            <w:gridSpan w:val="6"/>
          </w:tcPr>
          <w:p w14:paraId="0985FAF0" w14:textId="77777777" w:rsidR="00E27C53" w:rsidRPr="00CA2B89" w:rsidRDefault="00E27C53" w:rsidP="00183CED">
            <w:pPr>
              <w:jc w:val="center"/>
              <w:rPr>
                <w:b/>
                <w:noProof/>
              </w:rPr>
            </w:pPr>
            <w:r w:rsidRPr="00CA2B89">
              <w:rPr>
                <w:b/>
                <w:noProof/>
              </w:rPr>
              <w:br w:type="page"/>
              <w:t>Општи подаци о понуђачу</w:t>
            </w:r>
          </w:p>
        </w:tc>
      </w:tr>
      <w:tr w:rsidR="00E27C53" w:rsidRPr="00CA2B89" w14:paraId="382CD745" w14:textId="77777777" w:rsidTr="00183CED">
        <w:tc>
          <w:tcPr>
            <w:tcW w:w="5245" w:type="dxa"/>
            <w:vAlign w:val="center"/>
          </w:tcPr>
          <w:p w14:paraId="1E9F99C3" w14:textId="77777777" w:rsidR="00E27C53" w:rsidRPr="00CA2B89" w:rsidRDefault="00E27C53" w:rsidP="00183CED">
            <w:pPr>
              <w:rPr>
                <w:b/>
                <w:noProof/>
              </w:rPr>
            </w:pPr>
            <w:r w:rsidRPr="00CA2B89">
              <w:rPr>
                <w:noProof/>
              </w:rPr>
              <w:t>Пословно име или скраћени назив из одговарајућег регистра</w:t>
            </w:r>
          </w:p>
        </w:tc>
        <w:tc>
          <w:tcPr>
            <w:tcW w:w="10065" w:type="dxa"/>
            <w:gridSpan w:val="5"/>
          </w:tcPr>
          <w:p w14:paraId="6BDA7E51" w14:textId="77777777" w:rsidR="00E27C53" w:rsidRPr="00CA2B89" w:rsidRDefault="00E27C53" w:rsidP="00183CED">
            <w:pPr>
              <w:rPr>
                <w:b/>
                <w:noProof/>
              </w:rPr>
            </w:pPr>
          </w:p>
        </w:tc>
      </w:tr>
      <w:tr w:rsidR="00E27C53" w:rsidRPr="00CA2B89" w14:paraId="55CAA5D9" w14:textId="77777777" w:rsidTr="00183CED">
        <w:tc>
          <w:tcPr>
            <w:tcW w:w="5245" w:type="dxa"/>
            <w:vAlign w:val="center"/>
          </w:tcPr>
          <w:p w14:paraId="2B4B56FF" w14:textId="77777777" w:rsidR="00E27C53" w:rsidRPr="00CA2B89" w:rsidRDefault="00E27C53" w:rsidP="00183CED">
            <w:pPr>
              <w:rPr>
                <w:b/>
                <w:noProof/>
              </w:rPr>
            </w:pPr>
            <w:r w:rsidRPr="00CA2B89">
              <w:rPr>
                <w:noProof/>
              </w:rPr>
              <w:t>Адреса седишта</w:t>
            </w:r>
          </w:p>
        </w:tc>
        <w:tc>
          <w:tcPr>
            <w:tcW w:w="10065" w:type="dxa"/>
            <w:gridSpan w:val="5"/>
          </w:tcPr>
          <w:p w14:paraId="045541D1" w14:textId="77777777" w:rsidR="00E27C53" w:rsidRPr="00CA2B89" w:rsidRDefault="00E27C53" w:rsidP="00183CED">
            <w:pPr>
              <w:rPr>
                <w:b/>
                <w:noProof/>
              </w:rPr>
            </w:pPr>
          </w:p>
        </w:tc>
      </w:tr>
      <w:tr w:rsidR="00E27C53" w:rsidRPr="00CA2B89" w14:paraId="2499F80F" w14:textId="77777777" w:rsidTr="00183CED">
        <w:tc>
          <w:tcPr>
            <w:tcW w:w="5245" w:type="dxa"/>
            <w:vAlign w:val="center"/>
          </w:tcPr>
          <w:p w14:paraId="5A495524" w14:textId="77777777" w:rsidR="00E27C53" w:rsidRPr="00CA2B89" w:rsidRDefault="00E27C53" w:rsidP="00183CED">
            <w:pPr>
              <w:rPr>
                <w:noProof/>
              </w:rPr>
            </w:pPr>
            <w:r w:rsidRPr="00CA2B89">
              <w:rPr>
                <w:noProof/>
              </w:rPr>
              <w:t xml:space="preserve">Име </w:t>
            </w:r>
            <w:r w:rsidRPr="00CA2B89">
              <w:rPr>
                <w:noProof/>
                <w:lang w:val="sr-Cyrl-RS"/>
              </w:rPr>
              <w:t xml:space="preserve">и презиме </w:t>
            </w:r>
            <w:r w:rsidRPr="00CA2B89">
              <w:rPr>
                <w:noProof/>
              </w:rPr>
              <w:t>особе за контакт</w:t>
            </w:r>
          </w:p>
        </w:tc>
        <w:tc>
          <w:tcPr>
            <w:tcW w:w="3402" w:type="dxa"/>
            <w:gridSpan w:val="2"/>
          </w:tcPr>
          <w:p w14:paraId="4A5421B7" w14:textId="77777777" w:rsidR="00E27C53" w:rsidRPr="00CA2B89" w:rsidRDefault="00E27C53" w:rsidP="00183CED">
            <w:pPr>
              <w:rPr>
                <w:b/>
                <w:noProof/>
              </w:rPr>
            </w:pPr>
          </w:p>
        </w:tc>
        <w:tc>
          <w:tcPr>
            <w:tcW w:w="3508" w:type="dxa"/>
            <w:gridSpan w:val="2"/>
            <w:vAlign w:val="center"/>
          </w:tcPr>
          <w:p w14:paraId="189E48F1" w14:textId="77777777" w:rsidR="00E27C53" w:rsidRPr="00CA2B89" w:rsidRDefault="00E27C53" w:rsidP="00183CED">
            <w:pPr>
              <w:jc w:val="right"/>
              <w:rPr>
                <w:b/>
                <w:noProof/>
              </w:rPr>
            </w:pPr>
            <w:r w:rsidRPr="00CA2B89">
              <w:rPr>
                <w:noProof/>
              </w:rPr>
              <w:t xml:space="preserve">Матични број </w:t>
            </w:r>
          </w:p>
        </w:tc>
        <w:tc>
          <w:tcPr>
            <w:tcW w:w="3155" w:type="dxa"/>
          </w:tcPr>
          <w:p w14:paraId="0B6108C4" w14:textId="77777777" w:rsidR="00E27C53" w:rsidRPr="00CA2B89" w:rsidRDefault="00E27C53" w:rsidP="00183CED">
            <w:pPr>
              <w:jc w:val="right"/>
              <w:rPr>
                <w:b/>
                <w:noProof/>
              </w:rPr>
            </w:pPr>
          </w:p>
        </w:tc>
      </w:tr>
      <w:tr w:rsidR="00E27C53" w:rsidRPr="00CA2B89" w14:paraId="7E49AA5D" w14:textId="77777777" w:rsidTr="00183CED">
        <w:tc>
          <w:tcPr>
            <w:tcW w:w="5245" w:type="dxa"/>
            <w:vAlign w:val="center"/>
          </w:tcPr>
          <w:p w14:paraId="41CE1B69" w14:textId="77777777" w:rsidR="00E27C53" w:rsidRPr="00CA2B89" w:rsidRDefault="00E27C53" w:rsidP="00183CED">
            <w:pPr>
              <w:rPr>
                <w:b/>
                <w:noProof/>
              </w:rPr>
            </w:pPr>
            <w:r w:rsidRPr="00CA2B89">
              <w:rPr>
                <w:noProof/>
              </w:rPr>
              <w:t>Телефон/факс</w:t>
            </w:r>
          </w:p>
        </w:tc>
        <w:tc>
          <w:tcPr>
            <w:tcW w:w="3402" w:type="dxa"/>
            <w:gridSpan w:val="2"/>
          </w:tcPr>
          <w:p w14:paraId="1AFE5B52" w14:textId="77777777" w:rsidR="00E27C53" w:rsidRPr="00CA2B89" w:rsidRDefault="00E27C53" w:rsidP="00183CED">
            <w:pPr>
              <w:rPr>
                <w:b/>
                <w:noProof/>
              </w:rPr>
            </w:pPr>
          </w:p>
        </w:tc>
        <w:tc>
          <w:tcPr>
            <w:tcW w:w="3508" w:type="dxa"/>
            <w:gridSpan w:val="2"/>
            <w:vAlign w:val="center"/>
          </w:tcPr>
          <w:p w14:paraId="2B0219E7" w14:textId="77777777" w:rsidR="00E27C53" w:rsidRPr="00CA2B89" w:rsidRDefault="00E27C53" w:rsidP="00183CED">
            <w:pPr>
              <w:jc w:val="right"/>
              <w:rPr>
                <w:b/>
                <w:noProof/>
              </w:rPr>
            </w:pPr>
            <w:r w:rsidRPr="00CA2B89">
              <w:rPr>
                <w:noProof/>
              </w:rPr>
              <w:t>Порески идентификациони број</w:t>
            </w:r>
          </w:p>
        </w:tc>
        <w:tc>
          <w:tcPr>
            <w:tcW w:w="3155" w:type="dxa"/>
          </w:tcPr>
          <w:p w14:paraId="0AA886D7" w14:textId="77777777" w:rsidR="00E27C53" w:rsidRPr="00CA2B89" w:rsidRDefault="00E27C53" w:rsidP="00183CED">
            <w:pPr>
              <w:jc w:val="right"/>
              <w:rPr>
                <w:b/>
                <w:noProof/>
              </w:rPr>
            </w:pPr>
          </w:p>
        </w:tc>
      </w:tr>
      <w:tr w:rsidR="00E27C53" w:rsidRPr="00CA2B89" w14:paraId="5AE82549" w14:textId="77777777" w:rsidTr="00183CED">
        <w:tc>
          <w:tcPr>
            <w:tcW w:w="5245" w:type="dxa"/>
            <w:vAlign w:val="center"/>
          </w:tcPr>
          <w:p w14:paraId="6B199DD4" w14:textId="77777777" w:rsidR="00E27C53" w:rsidRPr="00CA2B89" w:rsidRDefault="00E27C53" w:rsidP="00183CED">
            <w:pPr>
              <w:rPr>
                <w:b/>
                <w:noProof/>
              </w:rPr>
            </w:pPr>
            <w:r w:rsidRPr="00CA2B89">
              <w:rPr>
                <w:noProof/>
              </w:rPr>
              <w:t>Е-мејл</w:t>
            </w:r>
          </w:p>
        </w:tc>
        <w:tc>
          <w:tcPr>
            <w:tcW w:w="3402" w:type="dxa"/>
            <w:gridSpan w:val="2"/>
          </w:tcPr>
          <w:p w14:paraId="50C8CB85" w14:textId="77777777" w:rsidR="00E27C53" w:rsidRPr="00CA2B89" w:rsidRDefault="00E27C53" w:rsidP="00183CED">
            <w:pPr>
              <w:rPr>
                <w:b/>
                <w:noProof/>
              </w:rPr>
            </w:pPr>
          </w:p>
        </w:tc>
        <w:tc>
          <w:tcPr>
            <w:tcW w:w="3508" w:type="dxa"/>
            <w:gridSpan w:val="2"/>
            <w:vAlign w:val="center"/>
          </w:tcPr>
          <w:p w14:paraId="423490BF" w14:textId="77777777" w:rsidR="00E27C53" w:rsidRPr="00CA2B89" w:rsidRDefault="00E27C53" w:rsidP="00183CED">
            <w:pPr>
              <w:jc w:val="right"/>
              <w:rPr>
                <w:noProof/>
              </w:rPr>
            </w:pPr>
            <w:r w:rsidRPr="00CA2B89">
              <w:rPr>
                <w:noProof/>
              </w:rPr>
              <w:t>Регистарски број</w:t>
            </w:r>
          </w:p>
        </w:tc>
        <w:tc>
          <w:tcPr>
            <w:tcW w:w="3155" w:type="dxa"/>
          </w:tcPr>
          <w:p w14:paraId="75A1CAA5" w14:textId="77777777" w:rsidR="00E27C53" w:rsidRPr="00CA2B89" w:rsidRDefault="00E27C53" w:rsidP="00183CED">
            <w:pPr>
              <w:jc w:val="right"/>
              <w:rPr>
                <w:b/>
                <w:noProof/>
              </w:rPr>
            </w:pPr>
          </w:p>
        </w:tc>
      </w:tr>
      <w:tr w:rsidR="00E27C53" w:rsidRPr="00CA2B89" w14:paraId="086BE938" w14:textId="77777777" w:rsidTr="00183CED">
        <w:tc>
          <w:tcPr>
            <w:tcW w:w="5245" w:type="dxa"/>
            <w:vAlign w:val="center"/>
          </w:tcPr>
          <w:p w14:paraId="16EB396A" w14:textId="0AA242B5" w:rsidR="00E27C53" w:rsidRPr="00CA2B89" w:rsidRDefault="00E27C53" w:rsidP="00296579">
            <w:pPr>
              <w:rPr>
                <w:noProof/>
              </w:rPr>
            </w:pPr>
            <w:r w:rsidRPr="00CA2B89">
              <w:rPr>
                <w:noProof/>
              </w:rPr>
              <w:t>Овлашћено лице, које ће потписати Уговор</w:t>
            </w:r>
          </w:p>
        </w:tc>
        <w:tc>
          <w:tcPr>
            <w:tcW w:w="3402" w:type="dxa"/>
            <w:gridSpan w:val="2"/>
          </w:tcPr>
          <w:p w14:paraId="59064D74" w14:textId="77777777" w:rsidR="00E27C53" w:rsidRPr="00CA2B89" w:rsidRDefault="00E27C53" w:rsidP="00183CED">
            <w:pPr>
              <w:rPr>
                <w:b/>
                <w:noProof/>
              </w:rPr>
            </w:pPr>
          </w:p>
        </w:tc>
        <w:tc>
          <w:tcPr>
            <w:tcW w:w="3508" w:type="dxa"/>
            <w:gridSpan w:val="2"/>
            <w:vAlign w:val="center"/>
          </w:tcPr>
          <w:p w14:paraId="61D652F3" w14:textId="77777777" w:rsidR="00E27C53" w:rsidRPr="00CA2B89" w:rsidRDefault="00E27C53" w:rsidP="00183CED">
            <w:pPr>
              <w:jc w:val="right"/>
              <w:rPr>
                <w:noProof/>
              </w:rPr>
            </w:pPr>
            <w:r w:rsidRPr="00CA2B89">
              <w:rPr>
                <w:noProof/>
              </w:rPr>
              <w:t>Шифра делатности</w:t>
            </w:r>
          </w:p>
        </w:tc>
        <w:tc>
          <w:tcPr>
            <w:tcW w:w="3155" w:type="dxa"/>
          </w:tcPr>
          <w:p w14:paraId="76391F1F" w14:textId="77777777" w:rsidR="00E27C53" w:rsidRPr="00CA2B89" w:rsidRDefault="00E27C53" w:rsidP="00183CED">
            <w:pPr>
              <w:jc w:val="right"/>
              <w:rPr>
                <w:b/>
                <w:noProof/>
              </w:rPr>
            </w:pPr>
          </w:p>
        </w:tc>
      </w:tr>
      <w:tr w:rsidR="00E27C53" w:rsidRPr="00CA2B89" w14:paraId="7A7B039A" w14:textId="77777777" w:rsidTr="00183CED">
        <w:trPr>
          <w:trHeight w:val="345"/>
        </w:trPr>
        <w:tc>
          <w:tcPr>
            <w:tcW w:w="5245" w:type="dxa"/>
            <w:vMerge w:val="restart"/>
            <w:vAlign w:val="center"/>
          </w:tcPr>
          <w:p w14:paraId="2EDEADAF" w14:textId="77777777" w:rsidR="00E27C53" w:rsidRPr="00CA2B89" w:rsidRDefault="00E27C53" w:rsidP="00183CED">
            <w:pPr>
              <w:rPr>
                <w:b/>
                <w:noProof/>
              </w:rPr>
            </w:pPr>
            <w:r w:rsidRPr="00CA2B89">
              <w:rPr>
                <w:b/>
                <w:noProof/>
              </w:rPr>
              <w:br w:type="page"/>
            </w:r>
            <w:r w:rsidRPr="00CA2B8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CA2B89" w:rsidRDefault="00E27C53" w:rsidP="00183CED">
            <w:pPr>
              <w:rPr>
                <w:b/>
                <w:noProof/>
              </w:rPr>
            </w:pPr>
          </w:p>
        </w:tc>
        <w:tc>
          <w:tcPr>
            <w:tcW w:w="3508" w:type="dxa"/>
            <w:gridSpan w:val="2"/>
            <w:vAlign w:val="center"/>
          </w:tcPr>
          <w:p w14:paraId="0B3C49D9" w14:textId="77777777" w:rsidR="00E27C53" w:rsidRPr="00CA2B89" w:rsidRDefault="00E27C53" w:rsidP="00183CED">
            <w:pPr>
              <w:jc w:val="right"/>
              <w:rPr>
                <w:noProof/>
                <w:lang w:val="sr-Cyrl-CS"/>
              </w:rPr>
            </w:pPr>
            <w:r w:rsidRPr="00CA2B89">
              <w:rPr>
                <w:noProof/>
                <w:lang w:val="sr-Cyrl-RS"/>
              </w:rPr>
              <w:t>Величина обвезника</w:t>
            </w:r>
          </w:p>
        </w:tc>
        <w:tc>
          <w:tcPr>
            <w:tcW w:w="3155" w:type="dxa"/>
            <w:vAlign w:val="center"/>
          </w:tcPr>
          <w:p w14:paraId="22E9B2BF" w14:textId="77777777" w:rsidR="00E27C53" w:rsidRPr="00CA2B89" w:rsidRDefault="00E27C53" w:rsidP="00183CED">
            <w:pPr>
              <w:rPr>
                <w:b/>
                <w:noProof/>
              </w:rPr>
            </w:pPr>
          </w:p>
        </w:tc>
      </w:tr>
      <w:tr w:rsidR="00E27C53" w:rsidRPr="00CA2B89" w14:paraId="0213DF30" w14:textId="77777777" w:rsidTr="00183CED">
        <w:trPr>
          <w:trHeight w:val="344"/>
        </w:trPr>
        <w:tc>
          <w:tcPr>
            <w:tcW w:w="5245" w:type="dxa"/>
            <w:vMerge/>
          </w:tcPr>
          <w:p w14:paraId="5C463051" w14:textId="77777777" w:rsidR="00E27C53" w:rsidRPr="00CA2B89" w:rsidRDefault="00E27C53" w:rsidP="00183CED">
            <w:pPr>
              <w:rPr>
                <w:b/>
                <w:noProof/>
              </w:rPr>
            </w:pPr>
          </w:p>
        </w:tc>
        <w:tc>
          <w:tcPr>
            <w:tcW w:w="3402" w:type="dxa"/>
            <w:gridSpan w:val="2"/>
            <w:vMerge/>
          </w:tcPr>
          <w:p w14:paraId="0BB8798E" w14:textId="77777777" w:rsidR="00E27C53" w:rsidRPr="00CA2B89" w:rsidRDefault="00E27C53" w:rsidP="00183CED">
            <w:pPr>
              <w:rPr>
                <w:b/>
                <w:noProof/>
              </w:rPr>
            </w:pPr>
          </w:p>
        </w:tc>
        <w:tc>
          <w:tcPr>
            <w:tcW w:w="3508" w:type="dxa"/>
            <w:gridSpan w:val="2"/>
            <w:vAlign w:val="center"/>
          </w:tcPr>
          <w:p w14:paraId="3F1C062A" w14:textId="77777777" w:rsidR="00E27C53" w:rsidRPr="00CA2B89" w:rsidRDefault="00E27C53" w:rsidP="00183CED">
            <w:pPr>
              <w:jc w:val="right"/>
              <w:rPr>
                <w:noProof/>
              </w:rPr>
            </w:pPr>
            <w:r w:rsidRPr="00CA2B89">
              <w:rPr>
                <w:noProof/>
              </w:rPr>
              <w:t>Жиро рачун и назив банке</w:t>
            </w:r>
          </w:p>
        </w:tc>
        <w:tc>
          <w:tcPr>
            <w:tcW w:w="3155" w:type="dxa"/>
          </w:tcPr>
          <w:p w14:paraId="31256156" w14:textId="77777777" w:rsidR="00E27C53" w:rsidRPr="00CA2B89" w:rsidRDefault="00E27C53" w:rsidP="00183CED">
            <w:pPr>
              <w:jc w:val="right"/>
              <w:rPr>
                <w:b/>
                <w:noProof/>
              </w:rPr>
            </w:pPr>
          </w:p>
        </w:tc>
      </w:tr>
      <w:tr w:rsidR="00E27C53" w:rsidRPr="00CA2B89" w14:paraId="1111E99F" w14:textId="77777777" w:rsidTr="00183CED">
        <w:tc>
          <w:tcPr>
            <w:tcW w:w="15310" w:type="dxa"/>
            <w:gridSpan w:val="6"/>
          </w:tcPr>
          <w:p w14:paraId="4F65D7BA" w14:textId="0400038C" w:rsidR="00E27C53" w:rsidRPr="00CA2B89" w:rsidRDefault="00E27C53" w:rsidP="00296579">
            <w:pPr>
              <w:jc w:val="center"/>
              <w:rPr>
                <w:b/>
                <w:noProof/>
              </w:rPr>
            </w:pPr>
            <w:r w:rsidRPr="00CA2B89">
              <w:rPr>
                <w:b/>
                <w:noProof/>
              </w:rPr>
              <w:t>Остали подаци које наручилац сматра релевантним за закључење уговора</w:t>
            </w:r>
          </w:p>
        </w:tc>
      </w:tr>
      <w:tr w:rsidR="00E27C53" w:rsidRPr="00AE1407" w14:paraId="1E4E1AF8" w14:textId="77777777" w:rsidTr="00183CED">
        <w:tc>
          <w:tcPr>
            <w:tcW w:w="5245" w:type="dxa"/>
            <w:vMerge w:val="restart"/>
            <w:vAlign w:val="center"/>
          </w:tcPr>
          <w:p w14:paraId="773C2438" w14:textId="77777777" w:rsidR="00E27C53" w:rsidRPr="00CA2B89" w:rsidRDefault="00E27C53" w:rsidP="00183CED">
            <w:pPr>
              <w:rPr>
                <w:noProof/>
              </w:rPr>
            </w:pPr>
            <w:r w:rsidRPr="00CA2B89">
              <w:rPr>
                <w:noProof/>
              </w:rPr>
              <w:t>Начин подношења понуде (заокружити)</w:t>
            </w:r>
          </w:p>
        </w:tc>
        <w:tc>
          <w:tcPr>
            <w:tcW w:w="426" w:type="dxa"/>
          </w:tcPr>
          <w:p w14:paraId="59465FAB" w14:textId="77777777" w:rsidR="00E27C53" w:rsidRPr="00CA2B89" w:rsidRDefault="00E27C53" w:rsidP="00183CED">
            <w:pPr>
              <w:rPr>
                <w:noProof/>
              </w:rPr>
            </w:pPr>
            <w:r w:rsidRPr="00CA2B89">
              <w:rPr>
                <w:noProof/>
              </w:rPr>
              <w:t>а</w:t>
            </w:r>
          </w:p>
        </w:tc>
        <w:tc>
          <w:tcPr>
            <w:tcW w:w="9639" w:type="dxa"/>
            <w:gridSpan w:val="4"/>
          </w:tcPr>
          <w:p w14:paraId="7BD10F8A" w14:textId="77777777" w:rsidR="00E27C53" w:rsidRPr="00AE1407" w:rsidRDefault="00E27C53" w:rsidP="00183CED">
            <w:pPr>
              <w:rPr>
                <w:noProof/>
              </w:rPr>
            </w:pPr>
            <w:r w:rsidRPr="00CA2B89">
              <w:rPr>
                <w:noProof/>
              </w:rPr>
              <w:t>Самостална понуда</w:t>
            </w:r>
          </w:p>
        </w:tc>
      </w:tr>
      <w:tr w:rsidR="00E27C53" w:rsidRPr="00AE1407" w14:paraId="06783DF4" w14:textId="77777777" w:rsidTr="00183CED">
        <w:tc>
          <w:tcPr>
            <w:tcW w:w="5245" w:type="dxa"/>
            <w:vMerge/>
          </w:tcPr>
          <w:p w14:paraId="356D5D0F" w14:textId="77777777" w:rsidR="00E27C53" w:rsidRPr="00AE1407" w:rsidRDefault="00E27C53" w:rsidP="00183CED">
            <w:pPr>
              <w:rPr>
                <w:b/>
                <w:noProof/>
              </w:rPr>
            </w:pPr>
          </w:p>
        </w:tc>
        <w:tc>
          <w:tcPr>
            <w:tcW w:w="426" w:type="dxa"/>
          </w:tcPr>
          <w:p w14:paraId="3F97CE6F" w14:textId="77777777" w:rsidR="00E27C53" w:rsidRPr="00AE1407" w:rsidRDefault="00E27C53" w:rsidP="00183CED">
            <w:pPr>
              <w:rPr>
                <w:noProof/>
              </w:rPr>
            </w:pPr>
            <w:r w:rsidRPr="00AE1407">
              <w:rPr>
                <w:noProof/>
              </w:rPr>
              <w:t>б</w:t>
            </w:r>
          </w:p>
        </w:tc>
        <w:tc>
          <w:tcPr>
            <w:tcW w:w="9639" w:type="dxa"/>
            <w:gridSpan w:val="4"/>
          </w:tcPr>
          <w:p w14:paraId="3DD744D4" w14:textId="77777777" w:rsidR="00E27C53" w:rsidRPr="00AE1407" w:rsidRDefault="00E27C53" w:rsidP="00183CED">
            <w:pPr>
              <w:rPr>
                <w:noProof/>
              </w:rPr>
            </w:pPr>
            <w:r w:rsidRPr="00AE1407">
              <w:rPr>
                <w:noProof/>
              </w:rPr>
              <w:t>Заједничка понуда</w:t>
            </w:r>
          </w:p>
        </w:tc>
      </w:tr>
      <w:tr w:rsidR="00E27C53" w:rsidRPr="00AE1407" w14:paraId="697B588A" w14:textId="77777777" w:rsidTr="00183CED">
        <w:tc>
          <w:tcPr>
            <w:tcW w:w="5245" w:type="dxa"/>
            <w:vMerge/>
          </w:tcPr>
          <w:p w14:paraId="4DED7150" w14:textId="77777777" w:rsidR="00E27C53" w:rsidRPr="00AE1407" w:rsidRDefault="00E27C53" w:rsidP="00183CED">
            <w:pPr>
              <w:rPr>
                <w:b/>
                <w:noProof/>
              </w:rPr>
            </w:pPr>
          </w:p>
        </w:tc>
        <w:tc>
          <w:tcPr>
            <w:tcW w:w="426" w:type="dxa"/>
          </w:tcPr>
          <w:p w14:paraId="2920E254" w14:textId="77777777" w:rsidR="00E27C53" w:rsidRPr="00AE1407" w:rsidRDefault="00E27C53" w:rsidP="00183CED">
            <w:pPr>
              <w:rPr>
                <w:noProof/>
              </w:rPr>
            </w:pPr>
            <w:r w:rsidRPr="00AE1407">
              <w:rPr>
                <w:noProof/>
              </w:rPr>
              <w:t>в</w:t>
            </w:r>
          </w:p>
        </w:tc>
        <w:tc>
          <w:tcPr>
            <w:tcW w:w="9639" w:type="dxa"/>
            <w:gridSpan w:val="4"/>
          </w:tcPr>
          <w:p w14:paraId="6D97894E" w14:textId="77777777" w:rsidR="00E27C53" w:rsidRPr="00AE1407" w:rsidRDefault="00E27C53" w:rsidP="00183CED">
            <w:pPr>
              <w:rPr>
                <w:noProof/>
              </w:rPr>
            </w:pPr>
            <w:r w:rsidRPr="00AE1407">
              <w:rPr>
                <w:noProof/>
              </w:rPr>
              <w:t>Понуда са подизвођачем</w:t>
            </w:r>
          </w:p>
        </w:tc>
      </w:tr>
      <w:tr w:rsidR="00296579" w:rsidRPr="009E1C54" w14:paraId="35CB18D3" w14:textId="77777777" w:rsidTr="00183CED">
        <w:trPr>
          <w:trHeight w:val="293"/>
        </w:trPr>
        <w:tc>
          <w:tcPr>
            <w:tcW w:w="5245" w:type="dxa"/>
          </w:tcPr>
          <w:p w14:paraId="3C0092DB" w14:textId="0EAA3842" w:rsidR="00296579" w:rsidRPr="009E1C54" w:rsidRDefault="00296579" w:rsidP="00183CED">
            <w:pPr>
              <w:rPr>
                <w:noProof/>
                <w:highlight w:val="yellow"/>
              </w:rPr>
            </w:pPr>
            <w:r w:rsidRPr="00C8225D">
              <w:t>Начин, рок и услови плаћања</w:t>
            </w:r>
          </w:p>
        </w:tc>
        <w:tc>
          <w:tcPr>
            <w:tcW w:w="10065" w:type="dxa"/>
            <w:gridSpan w:val="5"/>
          </w:tcPr>
          <w:p w14:paraId="7D0EA489" w14:textId="77777777" w:rsidR="00296579" w:rsidRPr="009E1C54" w:rsidRDefault="00296579" w:rsidP="00183CED">
            <w:pPr>
              <w:rPr>
                <w:b/>
                <w:noProof/>
                <w:highlight w:val="yellow"/>
              </w:rPr>
            </w:pPr>
          </w:p>
        </w:tc>
      </w:tr>
      <w:tr w:rsidR="00296579" w:rsidRPr="009E1C54" w14:paraId="2EFB90D7" w14:textId="77777777" w:rsidTr="00183CED">
        <w:trPr>
          <w:trHeight w:val="283"/>
        </w:trPr>
        <w:tc>
          <w:tcPr>
            <w:tcW w:w="5245" w:type="dxa"/>
          </w:tcPr>
          <w:p w14:paraId="4B8436A3" w14:textId="42C991AD" w:rsidR="00296579" w:rsidRPr="009E1C54" w:rsidRDefault="00296579" w:rsidP="00183CED">
            <w:pPr>
              <w:rPr>
                <w:noProof/>
                <w:highlight w:val="yellow"/>
              </w:rPr>
            </w:pPr>
            <w:r w:rsidRPr="00C8225D">
              <w:t xml:space="preserve">Гарантни рок  </w:t>
            </w:r>
            <w:r>
              <w:rPr>
                <w:lang w:val="sr-Cyrl-RS"/>
              </w:rPr>
              <w:t>на испоручена добра</w:t>
            </w:r>
          </w:p>
        </w:tc>
        <w:tc>
          <w:tcPr>
            <w:tcW w:w="10065" w:type="dxa"/>
            <w:gridSpan w:val="5"/>
          </w:tcPr>
          <w:p w14:paraId="2A30D8D8" w14:textId="77777777" w:rsidR="00296579" w:rsidRPr="009E1C54" w:rsidRDefault="00296579" w:rsidP="00183CED">
            <w:pPr>
              <w:rPr>
                <w:b/>
                <w:noProof/>
                <w:highlight w:val="yellow"/>
              </w:rPr>
            </w:pPr>
          </w:p>
        </w:tc>
      </w:tr>
      <w:tr w:rsidR="00296579" w:rsidRPr="009E1C54" w14:paraId="7EBECFFA" w14:textId="77777777" w:rsidTr="00183CED">
        <w:trPr>
          <w:trHeight w:val="283"/>
        </w:trPr>
        <w:tc>
          <w:tcPr>
            <w:tcW w:w="5245" w:type="dxa"/>
          </w:tcPr>
          <w:p w14:paraId="03F04EB1" w14:textId="290237D6" w:rsidR="00296579" w:rsidRPr="009E1C54" w:rsidRDefault="00296579" w:rsidP="00183CED">
            <w:pPr>
              <w:rPr>
                <w:highlight w:val="yellow"/>
              </w:rPr>
            </w:pPr>
            <w:r>
              <w:rPr>
                <w:lang w:val="sr-Cyrl-RS"/>
              </w:rPr>
              <w:t>Рок испоруке</w:t>
            </w:r>
          </w:p>
        </w:tc>
        <w:tc>
          <w:tcPr>
            <w:tcW w:w="10065" w:type="dxa"/>
            <w:gridSpan w:val="5"/>
          </w:tcPr>
          <w:p w14:paraId="350793D3" w14:textId="77777777" w:rsidR="00296579" w:rsidRPr="009E1C54" w:rsidRDefault="00296579" w:rsidP="00183CED">
            <w:pPr>
              <w:rPr>
                <w:b/>
                <w:noProof/>
                <w:highlight w:val="yellow"/>
              </w:rPr>
            </w:pPr>
          </w:p>
        </w:tc>
      </w:tr>
    </w:tbl>
    <w:p w14:paraId="536FC825" w14:textId="77777777" w:rsidR="00E27C53" w:rsidRDefault="00E27C53" w:rsidP="00E27C53">
      <w:pPr>
        <w:rPr>
          <w:noProof/>
          <w:lang w:val="sl-SI"/>
        </w:rPr>
      </w:pPr>
      <w:r>
        <w:rPr>
          <w:noProof/>
        </w:rPr>
        <w:br w:type="page"/>
      </w: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43"/>
        <w:gridCol w:w="3054"/>
        <w:gridCol w:w="1026"/>
        <w:gridCol w:w="1114"/>
        <w:gridCol w:w="1686"/>
        <w:gridCol w:w="1742"/>
        <w:gridCol w:w="755"/>
        <w:gridCol w:w="737"/>
        <w:gridCol w:w="189"/>
        <w:gridCol w:w="1430"/>
        <w:gridCol w:w="923"/>
        <w:gridCol w:w="1341"/>
      </w:tblGrid>
      <w:tr w:rsidR="00296579" w:rsidRPr="005A768D" w14:paraId="1C92BED9" w14:textId="77777777" w:rsidTr="005615B4">
        <w:trPr>
          <w:trHeight w:val="262"/>
        </w:trPr>
        <w:tc>
          <w:tcPr>
            <w:tcW w:w="252" w:type="pct"/>
            <w:vAlign w:val="center"/>
          </w:tcPr>
          <w:p w14:paraId="24F677E4" w14:textId="77777777" w:rsidR="00296579" w:rsidRPr="005A768D" w:rsidRDefault="00296579" w:rsidP="002F10B2">
            <w:pPr>
              <w:autoSpaceDE w:val="0"/>
              <w:autoSpaceDN w:val="0"/>
              <w:adjustRightInd w:val="0"/>
              <w:jc w:val="center"/>
              <w:rPr>
                <w:noProof/>
                <w:lang w:val="sr-Cyrl-RS"/>
              </w:rPr>
            </w:pPr>
            <w:r w:rsidRPr="005A768D">
              <w:rPr>
                <w:noProof/>
              </w:rPr>
              <w:lastRenderedPageBreak/>
              <w:t>Р.БР</w:t>
            </w:r>
          </w:p>
        </w:tc>
        <w:tc>
          <w:tcPr>
            <w:tcW w:w="1036" w:type="pct"/>
            <w:vAlign w:val="center"/>
          </w:tcPr>
          <w:p w14:paraId="1E62224C" w14:textId="77777777" w:rsidR="00296579" w:rsidRPr="005A768D" w:rsidRDefault="00296579" w:rsidP="002F10B2">
            <w:pPr>
              <w:autoSpaceDE w:val="0"/>
              <w:autoSpaceDN w:val="0"/>
              <w:adjustRightInd w:val="0"/>
              <w:jc w:val="center"/>
              <w:rPr>
                <w:noProof/>
                <w:lang w:val="en-US"/>
              </w:rPr>
            </w:pPr>
            <w:r w:rsidRPr="005A768D">
              <w:rPr>
                <w:noProof/>
                <w:lang w:val="en-US"/>
              </w:rPr>
              <w:t>Назив</w:t>
            </w:r>
          </w:p>
        </w:tc>
        <w:tc>
          <w:tcPr>
            <w:tcW w:w="348" w:type="pct"/>
            <w:vAlign w:val="center"/>
          </w:tcPr>
          <w:p w14:paraId="35CA877D" w14:textId="77777777" w:rsidR="00296579" w:rsidRPr="005A768D" w:rsidRDefault="00296579" w:rsidP="002F10B2">
            <w:pPr>
              <w:autoSpaceDE w:val="0"/>
              <w:autoSpaceDN w:val="0"/>
              <w:adjustRightInd w:val="0"/>
              <w:jc w:val="center"/>
              <w:rPr>
                <w:noProof/>
                <w:lang w:val="en-US"/>
              </w:rPr>
            </w:pPr>
            <w:r w:rsidRPr="005A768D">
              <w:rPr>
                <w:noProof/>
                <w:lang w:val="en-US"/>
              </w:rPr>
              <w:t>Јединица мере</w:t>
            </w:r>
          </w:p>
        </w:tc>
        <w:tc>
          <w:tcPr>
            <w:tcW w:w="378" w:type="pct"/>
            <w:vAlign w:val="center"/>
          </w:tcPr>
          <w:p w14:paraId="35BCA3FF" w14:textId="77777777" w:rsidR="00296579" w:rsidRPr="005A768D" w:rsidRDefault="00296579" w:rsidP="002F10B2">
            <w:pPr>
              <w:autoSpaceDE w:val="0"/>
              <w:autoSpaceDN w:val="0"/>
              <w:adjustRightInd w:val="0"/>
              <w:jc w:val="center"/>
              <w:rPr>
                <w:noProof/>
                <w:lang w:val="en-US"/>
              </w:rPr>
            </w:pPr>
            <w:r w:rsidRPr="005A768D">
              <w:rPr>
                <w:noProof/>
                <w:lang w:val="en-US"/>
              </w:rPr>
              <w:t>Количина</w:t>
            </w:r>
          </w:p>
        </w:tc>
        <w:tc>
          <w:tcPr>
            <w:tcW w:w="572" w:type="pct"/>
            <w:vAlign w:val="center"/>
          </w:tcPr>
          <w:p w14:paraId="20EC4275" w14:textId="77777777" w:rsidR="00296579" w:rsidRPr="005A768D" w:rsidRDefault="00296579" w:rsidP="002F10B2">
            <w:pPr>
              <w:autoSpaceDE w:val="0"/>
              <w:autoSpaceDN w:val="0"/>
              <w:adjustRightInd w:val="0"/>
              <w:jc w:val="center"/>
              <w:rPr>
                <w:noProof/>
                <w:lang w:val="en-US"/>
              </w:rPr>
            </w:pPr>
            <w:r w:rsidRPr="005A768D">
              <w:rPr>
                <w:noProof/>
                <w:lang w:val="en-US"/>
              </w:rPr>
              <w:t>Јединична цена без ПДВ-а</w:t>
            </w:r>
          </w:p>
        </w:tc>
        <w:tc>
          <w:tcPr>
            <w:tcW w:w="591" w:type="pct"/>
            <w:vAlign w:val="center"/>
          </w:tcPr>
          <w:p w14:paraId="22BE4DA9" w14:textId="77777777" w:rsidR="00296579" w:rsidRPr="005A768D" w:rsidRDefault="00296579" w:rsidP="002F10B2">
            <w:pPr>
              <w:autoSpaceDE w:val="0"/>
              <w:autoSpaceDN w:val="0"/>
              <w:adjustRightInd w:val="0"/>
              <w:jc w:val="center"/>
              <w:rPr>
                <w:noProof/>
                <w:lang w:val="sr-Cyrl-RS"/>
              </w:rPr>
            </w:pPr>
            <w:r w:rsidRPr="005A768D">
              <w:rPr>
                <w:noProof/>
                <w:lang w:val="en-US"/>
              </w:rPr>
              <w:t xml:space="preserve">Јединична цена </w:t>
            </w:r>
            <w:r w:rsidRPr="005A768D">
              <w:rPr>
                <w:noProof/>
                <w:lang w:val="sr-Cyrl-RS"/>
              </w:rPr>
              <w:t>са</w:t>
            </w:r>
            <w:r w:rsidRPr="005A768D">
              <w:rPr>
                <w:noProof/>
                <w:lang w:val="en-US"/>
              </w:rPr>
              <w:t xml:space="preserve"> ПДВ-ом</w:t>
            </w:r>
          </w:p>
        </w:tc>
        <w:tc>
          <w:tcPr>
            <w:tcW w:w="570" w:type="pct"/>
            <w:gridSpan w:val="3"/>
            <w:vAlign w:val="center"/>
          </w:tcPr>
          <w:p w14:paraId="79B606FC" w14:textId="77777777" w:rsidR="00296579" w:rsidRPr="005A768D" w:rsidRDefault="00296579" w:rsidP="002F10B2">
            <w:pPr>
              <w:autoSpaceDE w:val="0"/>
              <w:autoSpaceDN w:val="0"/>
              <w:adjustRightInd w:val="0"/>
              <w:jc w:val="center"/>
              <w:rPr>
                <w:noProof/>
                <w:lang w:val="en-US"/>
              </w:rPr>
            </w:pPr>
            <w:r w:rsidRPr="005A768D">
              <w:rPr>
                <w:noProof/>
                <w:lang w:val="en-US"/>
              </w:rPr>
              <w:t>Укупна цена без ПДВ-а</w:t>
            </w:r>
          </w:p>
        </w:tc>
        <w:tc>
          <w:tcPr>
            <w:tcW w:w="485" w:type="pct"/>
            <w:vAlign w:val="center"/>
          </w:tcPr>
          <w:p w14:paraId="5736F366" w14:textId="77777777" w:rsidR="00296579" w:rsidRPr="005A768D" w:rsidRDefault="00296579" w:rsidP="002F10B2">
            <w:pPr>
              <w:autoSpaceDE w:val="0"/>
              <w:autoSpaceDN w:val="0"/>
              <w:adjustRightInd w:val="0"/>
              <w:jc w:val="center"/>
              <w:rPr>
                <w:noProof/>
                <w:highlight w:val="green"/>
              </w:rPr>
            </w:pPr>
            <w:r w:rsidRPr="005A768D">
              <w:rPr>
                <w:noProof/>
                <w:lang w:val="en-US"/>
              </w:rPr>
              <w:t xml:space="preserve">Укупна цена </w:t>
            </w:r>
            <w:r w:rsidRPr="005A768D">
              <w:rPr>
                <w:noProof/>
                <w:lang w:val="sr-Cyrl-RS"/>
              </w:rPr>
              <w:t>са</w:t>
            </w:r>
            <w:r w:rsidRPr="005A768D">
              <w:rPr>
                <w:noProof/>
                <w:lang w:val="en-US"/>
              </w:rPr>
              <w:t xml:space="preserve"> ПДВ-ом</w:t>
            </w:r>
          </w:p>
        </w:tc>
        <w:tc>
          <w:tcPr>
            <w:tcW w:w="313" w:type="pct"/>
          </w:tcPr>
          <w:p w14:paraId="722461A6" w14:textId="77777777" w:rsidR="00296579" w:rsidRPr="005A768D" w:rsidRDefault="00296579" w:rsidP="002F10B2">
            <w:pPr>
              <w:pStyle w:val="BodyText"/>
              <w:jc w:val="center"/>
              <w:rPr>
                <w:noProof/>
                <w:szCs w:val="24"/>
              </w:rPr>
            </w:pPr>
            <w:r w:rsidRPr="005A768D">
              <w:rPr>
                <w:noProof/>
                <w:szCs w:val="24"/>
              </w:rPr>
              <w:t>Стопа</w:t>
            </w:r>
          </w:p>
          <w:p w14:paraId="78C31616" w14:textId="77777777" w:rsidR="00296579" w:rsidRPr="005A768D" w:rsidRDefault="00296579" w:rsidP="002F10B2">
            <w:pPr>
              <w:pStyle w:val="BodyText"/>
              <w:jc w:val="center"/>
              <w:rPr>
                <w:noProof/>
                <w:szCs w:val="24"/>
              </w:rPr>
            </w:pPr>
            <w:r w:rsidRPr="005A768D">
              <w:rPr>
                <w:noProof/>
                <w:szCs w:val="24"/>
              </w:rPr>
              <w:t>ПДВ-а</w:t>
            </w:r>
          </w:p>
        </w:tc>
        <w:tc>
          <w:tcPr>
            <w:tcW w:w="455" w:type="pct"/>
            <w:vAlign w:val="center"/>
          </w:tcPr>
          <w:p w14:paraId="6F3342B3" w14:textId="77777777" w:rsidR="00296579" w:rsidRPr="005A768D" w:rsidRDefault="00296579" w:rsidP="002F10B2">
            <w:pPr>
              <w:autoSpaceDE w:val="0"/>
              <w:autoSpaceDN w:val="0"/>
              <w:adjustRightInd w:val="0"/>
              <w:jc w:val="center"/>
              <w:rPr>
                <w:noProof/>
                <w:highlight w:val="green"/>
                <w:lang w:val="sr-Cyrl-RS"/>
              </w:rPr>
            </w:pPr>
            <w:r w:rsidRPr="005A768D">
              <w:rPr>
                <w:noProof/>
                <w:lang w:val="sr-Cyrl-RS"/>
              </w:rPr>
              <w:t>Произвођач/ Земља порекла</w:t>
            </w:r>
          </w:p>
        </w:tc>
      </w:tr>
      <w:tr w:rsidR="00296579" w:rsidRPr="005A768D" w14:paraId="0F2689F9" w14:textId="77777777" w:rsidTr="005615B4">
        <w:trPr>
          <w:trHeight w:val="262"/>
        </w:trPr>
        <w:tc>
          <w:tcPr>
            <w:tcW w:w="252" w:type="pct"/>
            <w:vAlign w:val="center"/>
          </w:tcPr>
          <w:p w14:paraId="44B03B03" w14:textId="77777777" w:rsidR="00296579" w:rsidRPr="005A768D" w:rsidRDefault="00296579" w:rsidP="002F10B2">
            <w:pPr>
              <w:autoSpaceDE w:val="0"/>
              <w:autoSpaceDN w:val="0"/>
              <w:adjustRightInd w:val="0"/>
              <w:jc w:val="center"/>
              <w:rPr>
                <w:noProof/>
                <w:lang w:val="sr-Cyrl-RS"/>
              </w:rPr>
            </w:pPr>
            <w:r w:rsidRPr="005A768D">
              <w:rPr>
                <w:noProof/>
                <w:lang w:val="sr-Cyrl-RS"/>
              </w:rPr>
              <w:t>1</w:t>
            </w:r>
          </w:p>
        </w:tc>
        <w:tc>
          <w:tcPr>
            <w:tcW w:w="1036" w:type="pct"/>
            <w:vAlign w:val="center"/>
          </w:tcPr>
          <w:p w14:paraId="37D4B410" w14:textId="77777777" w:rsidR="00296579" w:rsidRPr="005A768D" w:rsidRDefault="00296579" w:rsidP="002F10B2">
            <w:pPr>
              <w:autoSpaceDE w:val="0"/>
              <w:autoSpaceDN w:val="0"/>
              <w:adjustRightInd w:val="0"/>
              <w:jc w:val="center"/>
              <w:rPr>
                <w:noProof/>
                <w:lang w:val="sr-Cyrl-RS"/>
              </w:rPr>
            </w:pPr>
            <w:r w:rsidRPr="005A768D">
              <w:rPr>
                <w:noProof/>
                <w:lang w:val="sr-Cyrl-RS"/>
              </w:rPr>
              <w:t>2</w:t>
            </w:r>
          </w:p>
        </w:tc>
        <w:tc>
          <w:tcPr>
            <w:tcW w:w="348" w:type="pct"/>
            <w:vAlign w:val="center"/>
          </w:tcPr>
          <w:p w14:paraId="760C98B6" w14:textId="77777777" w:rsidR="00296579" w:rsidRPr="005A768D" w:rsidRDefault="00296579" w:rsidP="002F10B2">
            <w:pPr>
              <w:autoSpaceDE w:val="0"/>
              <w:autoSpaceDN w:val="0"/>
              <w:adjustRightInd w:val="0"/>
              <w:jc w:val="center"/>
              <w:rPr>
                <w:noProof/>
                <w:lang w:val="sr-Cyrl-RS"/>
              </w:rPr>
            </w:pPr>
            <w:r w:rsidRPr="005A768D">
              <w:rPr>
                <w:noProof/>
                <w:lang w:val="sr-Cyrl-RS"/>
              </w:rPr>
              <w:t>3</w:t>
            </w:r>
          </w:p>
        </w:tc>
        <w:tc>
          <w:tcPr>
            <w:tcW w:w="378" w:type="pct"/>
            <w:vAlign w:val="center"/>
          </w:tcPr>
          <w:p w14:paraId="5C4B6238" w14:textId="77777777" w:rsidR="00296579" w:rsidRPr="005A768D" w:rsidRDefault="00296579" w:rsidP="002F10B2">
            <w:pPr>
              <w:autoSpaceDE w:val="0"/>
              <w:autoSpaceDN w:val="0"/>
              <w:adjustRightInd w:val="0"/>
              <w:jc w:val="center"/>
              <w:rPr>
                <w:noProof/>
                <w:lang w:val="sr-Cyrl-RS"/>
              </w:rPr>
            </w:pPr>
            <w:r w:rsidRPr="005A768D">
              <w:rPr>
                <w:noProof/>
                <w:lang w:val="sr-Cyrl-RS"/>
              </w:rPr>
              <w:t>4</w:t>
            </w:r>
          </w:p>
        </w:tc>
        <w:tc>
          <w:tcPr>
            <w:tcW w:w="572" w:type="pct"/>
            <w:vAlign w:val="center"/>
          </w:tcPr>
          <w:p w14:paraId="5303F1F5" w14:textId="77777777" w:rsidR="00296579" w:rsidRPr="005A768D" w:rsidRDefault="00296579" w:rsidP="002F10B2">
            <w:pPr>
              <w:autoSpaceDE w:val="0"/>
              <w:autoSpaceDN w:val="0"/>
              <w:adjustRightInd w:val="0"/>
              <w:jc w:val="center"/>
              <w:rPr>
                <w:noProof/>
                <w:lang w:val="sr-Cyrl-RS"/>
              </w:rPr>
            </w:pPr>
            <w:r w:rsidRPr="005A768D">
              <w:rPr>
                <w:noProof/>
                <w:lang w:val="sr-Cyrl-RS"/>
              </w:rPr>
              <w:t>5</w:t>
            </w:r>
          </w:p>
        </w:tc>
        <w:tc>
          <w:tcPr>
            <w:tcW w:w="591" w:type="pct"/>
            <w:vAlign w:val="center"/>
          </w:tcPr>
          <w:p w14:paraId="59662842" w14:textId="77777777" w:rsidR="00296579" w:rsidRPr="005A768D" w:rsidRDefault="00296579" w:rsidP="002F10B2">
            <w:pPr>
              <w:autoSpaceDE w:val="0"/>
              <w:autoSpaceDN w:val="0"/>
              <w:adjustRightInd w:val="0"/>
              <w:jc w:val="center"/>
              <w:rPr>
                <w:noProof/>
                <w:lang w:val="sr-Cyrl-RS"/>
              </w:rPr>
            </w:pPr>
            <w:r w:rsidRPr="005A768D">
              <w:rPr>
                <w:noProof/>
                <w:lang w:val="sr-Cyrl-RS"/>
              </w:rPr>
              <w:t>6</w:t>
            </w:r>
          </w:p>
        </w:tc>
        <w:tc>
          <w:tcPr>
            <w:tcW w:w="570" w:type="pct"/>
            <w:gridSpan w:val="3"/>
            <w:vAlign w:val="center"/>
          </w:tcPr>
          <w:p w14:paraId="3F23472A" w14:textId="77777777" w:rsidR="00296579" w:rsidRPr="005A768D" w:rsidRDefault="00296579" w:rsidP="002F10B2">
            <w:pPr>
              <w:autoSpaceDE w:val="0"/>
              <w:autoSpaceDN w:val="0"/>
              <w:adjustRightInd w:val="0"/>
              <w:jc w:val="center"/>
              <w:rPr>
                <w:noProof/>
                <w:lang w:val="sr-Cyrl-RS"/>
              </w:rPr>
            </w:pPr>
            <w:r w:rsidRPr="005A768D">
              <w:rPr>
                <w:noProof/>
                <w:lang w:val="sr-Cyrl-RS"/>
              </w:rPr>
              <w:t>7</w:t>
            </w:r>
          </w:p>
        </w:tc>
        <w:tc>
          <w:tcPr>
            <w:tcW w:w="485" w:type="pct"/>
            <w:vAlign w:val="center"/>
          </w:tcPr>
          <w:p w14:paraId="476DF245" w14:textId="77777777" w:rsidR="00296579" w:rsidRPr="005A768D" w:rsidRDefault="00296579" w:rsidP="002F10B2">
            <w:pPr>
              <w:autoSpaceDE w:val="0"/>
              <w:autoSpaceDN w:val="0"/>
              <w:adjustRightInd w:val="0"/>
              <w:jc w:val="center"/>
              <w:rPr>
                <w:noProof/>
                <w:lang w:val="sr-Cyrl-RS"/>
              </w:rPr>
            </w:pPr>
            <w:r w:rsidRPr="005A768D">
              <w:rPr>
                <w:noProof/>
                <w:lang w:val="sr-Cyrl-RS"/>
              </w:rPr>
              <w:t>8</w:t>
            </w:r>
          </w:p>
        </w:tc>
        <w:tc>
          <w:tcPr>
            <w:tcW w:w="313" w:type="pct"/>
          </w:tcPr>
          <w:p w14:paraId="5FF41D00" w14:textId="77777777" w:rsidR="00296579" w:rsidRPr="005A768D" w:rsidRDefault="00296579" w:rsidP="002F10B2">
            <w:pPr>
              <w:pStyle w:val="BodyText"/>
              <w:jc w:val="center"/>
              <w:rPr>
                <w:noProof/>
                <w:szCs w:val="24"/>
                <w:lang w:val="sr-Cyrl-RS"/>
              </w:rPr>
            </w:pPr>
            <w:r w:rsidRPr="005A768D">
              <w:rPr>
                <w:noProof/>
                <w:szCs w:val="24"/>
                <w:lang w:val="sr-Cyrl-RS"/>
              </w:rPr>
              <w:t>9</w:t>
            </w:r>
          </w:p>
        </w:tc>
        <w:tc>
          <w:tcPr>
            <w:tcW w:w="455" w:type="pct"/>
            <w:vAlign w:val="center"/>
          </w:tcPr>
          <w:p w14:paraId="33098455" w14:textId="77777777" w:rsidR="00296579" w:rsidRPr="005A768D" w:rsidRDefault="00296579" w:rsidP="002F10B2">
            <w:pPr>
              <w:pStyle w:val="BodyText"/>
              <w:jc w:val="center"/>
              <w:rPr>
                <w:noProof/>
                <w:szCs w:val="24"/>
                <w:lang w:val="sr-Cyrl-RS"/>
              </w:rPr>
            </w:pPr>
            <w:r w:rsidRPr="005A768D">
              <w:rPr>
                <w:noProof/>
                <w:szCs w:val="24"/>
                <w:lang w:val="sr-Cyrl-RS"/>
              </w:rPr>
              <w:t>10</w:t>
            </w:r>
          </w:p>
        </w:tc>
      </w:tr>
      <w:tr w:rsidR="00296579" w:rsidRPr="005A768D" w14:paraId="46F55AC6" w14:textId="77777777" w:rsidTr="005615B4">
        <w:trPr>
          <w:trHeight w:val="262"/>
        </w:trPr>
        <w:tc>
          <w:tcPr>
            <w:tcW w:w="252" w:type="pct"/>
            <w:vAlign w:val="center"/>
          </w:tcPr>
          <w:p w14:paraId="5487C7CF" w14:textId="77777777" w:rsidR="00296579" w:rsidRPr="005A768D" w:rsidRDefault="00296579" w:rsidP="002F10B2">
            <w:pPr>
              <w:autoSpaceDE w:val="0"/>
              <w:autoSpaceDN w:val="0"/>
              <w:adjustRightInd w:val="0"/>
              <w:jc w:val="center"/>
              <w:rPr>
                <w:noProof/>
                <w:lang w:val="sr-Cyrl-RS"/>
              </w:rPr>
            </w:pPr>
            <w:r w:rsidRPr="005A768D">
              <w:rPr>
                <w:noProof/>
                <w:lang w:val="sr-Cyrl-RS"/>
              </w:rPr>
              <w:t>1</w:t>
            </w:r>
          </w:p>
        </w:tc>
        <w:tc>
          <w:tcPr>
            <w:tcW w:w="1036" w:type="pct"/>
            <w:vAlign w:val="center"/>
          </w:tcPr>
          <w:p w14:paraId="78092C6F" w14:textId="77777777" w:rsidR="00296579" w:rsidRPr="005A768D" w:rsidRDefault="00296579" w:rsidP="002F10B2">
            <w:pPr>
              <w:autoSpaceDE w:val="0"/>
              <w:autoSpaceDN w:val="0"/>
              <w:adjustRightInd w:val="0"/>
              <w:rPr>
                <w:noProof/>
                <w:lang w:val="en-US"/>
              </w:rPr>
            </w:pPr>
            <w:r w:rsidRPr="005A768D">
              <w:rPr>
                <w:color w:val="000000"/>
                <w:lang w:eastAsia="sr-Latn-RS"/>
              </w:rPr>
              <w:t>ŽICA PLAVO BELA PVC  Φ-06mm TI20</w:t>
            </w:r>
          </w:p>
        </w:tc>
        <w:tc>
          <w:tcPr>
            <w:tcW w:w="348" w:type="pct"/>
            <w:vAlign w:val="center"/>
          </w:tcPr>
          <w:p w14:paraId="620D2BFC" w14:textId="5A13E215" w:rsidR="00296579" w:rsidRPr="009C15B7" w:rsidRDefault="009C15B7" w:rsidP="002F10B2">
            <w:pPr>
              <w:autoSpaceDE w:val="0"/>
              <w:autoSpaceDN w:val="0"/>
              <w:adjustRightInd w:val="0"/>
              <w:jc w:val="center"/>
              <w:rPr>
                <w:strike/>
                <w:color w:val="FF0000"/>
                <w:lang w:eastAsia="sr-Latn-RS"/>
              </w:rPr>
            </w:pPr>
            <w:r>
              <w:rPr>
                <w:strike/>
                <w:color w:val="FF0000"/>
                <w:lang w:eastAsia="sr-Latn-RS"/>
              </w:rPr>
              <w:t>к</w:t>
            </w:r>
            <w:r w:rsidR="00CA2B89" w:rsidRPr="009C15B7">
              <w:rPr>
                <w:strike/>
                <w:color w:val="FF0000"/>
                <w:lang w:eastAsia="sr-Latn-RS"/>
              </w:rPr>
              <w:t>ом</w:t>
            </w:r>
          </w:p>
          <w:p w14:paraId="12FA8F2B" w14:textId="356B53DB" w:rsidR="005615B4" w:rsidRPr="005A768D" w:rsidRDefault="005615B4" w:rsidP="002F10B2">
            <w:pPr>
              <w:autoSpaceDE w:val="0"/>
              <w:autoSpaceDN w:val="0"/>
              <w:adjustRightInd w:val="0"/>
              <w:jc w:val="center"/>
              <w:rPr>
                <w:noProof/>
                <w:lang w:val="en-US"/>
              </w:rPr>
            </w:pPr>
            <w:r>
              <w:rPr>
                <w:color w:val="FF0000"/>
                <w:lang w:eastAsia="sr-Latn-RS"/>
              </w:rPr>
              <w:t>m</w:t>
            </w:r>
          </w:p>
        </w:tc>
        <w:tc>
          <w:tcPr>
            <w:tcW w:w="378" w:type="pct"/>
            <w:vAlign w:val="center"/>
          </w:tcPr>
          <w:p w14:paraId="31532D3A" w14:textId="77777777" w:rsidR="00296579" w:rsidRPr="005A768D" w:rsidRDefault="00296579" w:rsidP="002F10B2">
            <w:pPr>
              <w:autoSpaceDE w:val="0"/>
              <w:autoSpaceDN w:val="0"/>
              <w:adjustRightInd w:val="0"/>
              <w:jc w:val="center"/>
              <w:rPr>
                <w:noProof/>
                <w:lang w:val="en-US"/>
              </w:rPr>
            </w:pPr>
            <w:r w:rsidRPr="005A768D">
              <w:rPr>
                <w:color w:val="000000"/>
                <w:lang w:eastAsia="sr-Latn-RS"/>
              </w:rPr>
              <w:t>100</w:t>
            </w:r>
          </w:p>
        </w:tc>
        <w:tc>
          <w:tcPr>
            <w:tcW w:w="572" w:type="pct"/>
            <w:vAlign w:val="center"/>
          </w:tcPr>
          <w:p w14:paraId="5EFAE448" w14:textId="77777777" w:rsidR="00296579" w:rsidRPr="005A768D" w:rsidRDefault="00296579" w:rsidP="002F10B2">
            <w:pPr>
              <w:autoSpaceDE w:val="0"/>
              <w:autoSpaceDN w:val="0"/>
              <w:adjustRightInd w:val="0"/>
              <w:jc w:val="center"/>
              <w:rPr>
                <w:noProof/>
                <w:lang w:val="en-US"/>
              </w:rPr>
            </w:pPr>
          </w:p>
        </w:tc>
        <w:tc>
          <w:tcPr>
            <w:tcW w:w="591" w:type="pct"/>
            <w:vAlign w:val="center"/>
          </w:tcPr>
          <w:p w14:paraId="5A1492AB" w14:textId="77777777" w:rsidR="00296579" w:rsidRPr="005A768D" w:rsidRDefault="00296579" w:rsidP="002F10B2">
            <w:pPr>
              <w:autoSpaceDE w:val="0"/>
              <w:autoSpaceDN w:val="0"/>
              <w:adjustRightInd w:val="0"/>
              <w:jc w:val="center"/>
              <w:rPr>
                <w:noProof/>
                <w:lang w:val="en-US"/>
              </w:rPr>
            </w:pPr>
          </w:p>
        </w:tc>
        <w:tc>
          <w:tcPr>
            <w:tcW w:w="570" w:type="pct"/>
            <w:gridSpan w:val="3"/>
            <w:vAlign w:val="center"/>
          </w:tcPr>
          <w:p w14:paraId="624B9544" w14:textId="77777777" w:rsidR="00296579" w:rsidRPr="005A768D" w:rsidRDefault="00296579" w:rsidP="002F10B2">
            <w:pPr>
              <w:autoSpaceDE w:val="0"/>
              <w:autoSpaceDN w:val="0"/>
              <w:adjustRightInd w:val="0"/>
              <w:jc w:val="center"/>
              <w:rPr>
                <w:noProof/>
                <w:lang w:val="en-US"/>
              </w:rPr>
            </w:pPr>
          </w:p>
        </w:tc>
        <w:tc>
          <w:tcPr>
            <w:tcW w:w="485" w:type="pct"/>
            <w:vAlign w:val="center"/>
          </w:tcPr>
          <w:p w14:paraId="08AA482B" w14:textId="77777777" w:rsidR="00296579" w:rsidRPr="005A768D" w:rsidRDefault="00296579" w:rsidP="002F10B2">
            <w:pPr>
              <w:autoSpaceDE w:val="0"/>
              <w:autoSpaceDN w:val="0"/>
              <w:adjustRightInd w:val="0"/>
              <w:jc w:val="center"/>
              <w:rPr>
                <w:noProof/>
                <w:lang w:val="en-US"/>
              </w:rPr>
            </w:pPr>
          </w:p>
        </w:tc>
        <w:tc>
          <w:tcPr>
            <w:tcW w:w="313" w:type="pct"/>
          </w:tcPr>
          <w:p w14:paraId="079F53C5" w14:textId="77777777" w:rsidR="00296579" w:rsidRPr="005A768D" w:rsidRDefault="00296579" w:rsidP="002F10B2">
            <w:pPr>
              <w:pStyle w:val="BodyText"/>
              <w:jc w:val="center"/>
              <w:rPr>
                <w:noProof/>
                <w:szCs w:val="24"/>
              </w:rPr>
            </w:pPr>
          </w:p>
        </w:tc>
        <w:tc>
          <w:tcPr>
            <w:tcW w:w="455" w:type="pct"/>
            <w:vAlign w:val="center"/>
          </w:tcPr>
          <w:p w14:paraId="065D5E3F" w14:textId="77777777" w:rsidR="00296579" w:rsidRPr="005A768D" w:rsidRDefault="00296579" w:rsidP="002F10B2">
            <w:pPr>
              <w:pStyle w:val="BodyText"/>
              <w:jc w:val="center"/>
              <w:rPr>
                <w:noProof/>
                <w:szCs w:val="24"/>
              </w:rPr>
            </w:pPr>
          </w:p>
        </w:tc>
      </w:tr>
      <w:tr w:rsidR="00296579" w:rsidRPr="005A768D" w14:paraId="584F4A7A" w14:textId="77777777" w:rsidTr="005615B4">
        <w:trPr>
          <w:trHeight w:val="262"/>
        </w:trPr>
        <w:tc>
          <w:tcPr>
            <w:tcW w:w="252" w:type="pct"/>
            <w:vAlign w:val="center"/>
          </w:tcPr>
          <w:p w14:paraId="4DA82722" w14:textId="77777777" w:rsidR="00296579" w:rsidRPr="005A768D" w:rsidRDefault="00296579" w:rsidP="002F10B2">
            <w:pPr>
              <w:autoSpaceDE w:val="0"/>
              <w:autoSpaceDN w:val="0"/>
              <w:adjustRightInd w:val="0"/>
              <w:jc w:val="center"/>
              <w:rPr>
                <w:noProof/>
                <w:lang w:val="sr-Cyrl-RS"/>
              </w:rPr>
            </w:pPr>
            <w:r w:rsidRPr="005A768D">
              <w:rPr>
                <w:noProof/>
                <w:lang w:val="sr-Cyrl-RS"/>
              </w:rPr>
              <w:t>2</w:t>
            </w:r>
          </w:p>
        </w:tc>
        <w:tc>
          <w:tcPr>
            <w:tcW w:w="1036" w:type="pct"/>
            <w:vAlign w:val="center"/>
          </w:tcPr>
          <w:p w14:paraId="46F22EF3" w14:textId="77777777" w:rsidR="00296579" w:rsidRPr="005A768D" w:rsidRDefault="00296579" w:rsidP="002F10B2">
            <w:pPr>
              <w:autoSpaceDE w:val="0"/>
              <w:autoSpaceDN w:val="0"/>
              <w:adjustRightInd w:val="0"/>
              <w:rPr>
                <w:noProof/>
                <w:lang w:val="en-US"/>
              </w:rPr>
            </w:pPr>
            <w:r w:rsidRPr="005A768D">
              <w:rPr>
                <w:color w:val="000000"/>
                <w:lang w:eastAsia="sr-Latn-RS"/>
              </w:rPr>
              <w:t>UTIČNICA-KONEKTOR NAZIDNI,KOMBINOVANI, SA DVE MIKRO UTIČNICE RJ11</w:t>
            </w:r>
          </w:p>
        </w:tc>
        <w:tc>
          <w:tcPr>
            <w:tcW w:w="348" w:type="pct"/>
            <w:vAlign w:val="center"/>
          </w:tcPr>
          <w:p w14:paraId="53FFF3D2" w14:textId="63BA394A" w:rsidR="00296579" w:rsidRPr="005A768D" w:rsidRDefault="00CA2B89" w:rsidP="002F10B2">
            <w:pPr>
              <w:autoSpaceDE w:val="0"/>
              <w:autoSpaceDN w:val="0"/>
              <w:adjustRightInd w:val="0"/>
              <w:jc w:val="center"/>
              <w:rPr>
                <w:noProof/>
                <w:lang w:val="en-US"/>
              </w:rPr>
            </w:pPr>
            <w:r>
              <w:rPr>
                <w:color w:val="000000"/>
                <w:lang w:eastAsia="sr-Latn-RS"/>
              </w:rPr>
              <w:t>ком</w:t>
            </w:r>
          </w:p>
        </w:tc>
        <w:tc>
          <w:tcPr>
            <w:tcW w:w="378" w:type="pct"/>
            <w:vAlign w:val="center"/>
          </w:tcPr>
          <w:p w14:paraId="1D39AD70" w14:textId="77777777" w:rsidR="00296579" w:rsidRPr="005A768D" w:rsidRDefault="00296579" w:rsidP="002F10B2">
            <w:pPr>
              <w:autoSpaceDE w:val="0"/>
              <w:autoSpaceDN w:val="0"/>
              <w:adjustRightInd w:val="0"/>
              <w:jc w:val="center"/>
              <w:rPr>
                <w:noProof/>
                <w:lang w:val="en-US"/>
              </w:rPr>
            </w:pPr>
            <w:r w:rsidRPr="005A768D">
              <w:rPr>
                <w:color w:val="000000"/>
                <w:lang w:eastAsia="sr-Latn-RS"/>
              </w:rPr>
              <w:t>10</w:t>
            </w:r>
          </w:p>
        </w:tc>
        <w:tc>
          <w:tcPr>
            <w:tcW w:w="572" w:type="pct"/>
            <w:vAlign w:val="center"/>
          </w:tcPr>
          <w:p w14:paraId="48BF559D" w14:textId="77777777" w:rsidR="00296579" w:rsidRPr="005A768D" w:rsidRDefault="00296579" w:rsidP="002F10B2">
            <w:pPr>
              <w:autoSpaceDE w:val="0"/>
              <w:autoSpaceDN w:val="0"/>
              <w:adjustRightInd w:val="0"/>
              <w:jc w:val="center"/>
              <w:rPr>
                <w:noProof/>
                <w:lang w:val="en-US"/>
              </w:rPr>
            </w:pPr>
          </w:p>
        </w:tc>
        <w:tc>
          <w:tcPr>
            <w:tcW w:w="591" w:type="pct"/>
            <w:vAlign w:val="center"/>
          </w:tcPr>
          <w:p w14:paraId="6F443D27" w14:textId="77777777" w:rsidR="00296579" w:rsidRPr="005A768D" w:rsidRDefault="00296579" w:rsidP="002F10B2">
            <w:pPr>
              <w:autoSpaceDE w:val="0"/>
              <w:autoSpaceDN w:val="0"/>
              <w:adjustRightInd w:val="0"/>
              <w:jc w:val="center"/>
              <w:rPr>
                <w:noProof/>
                <w:lang w:val="en-US"/>
              </w:rPr>
            </w:pPr>
          </w:p>
        </w:tc>
        <w:tc>
          <w:tcPr>
            <w:tcW w:w="570" w:type="pct"/>
            <w:gridSpan w:val="3"/>
            <w:vAlign w:val="center"/>
          </w:tcPr>
          <w:p w14:paraId="27EAE832" w14:textId="77777777" w:rsidR="00296579" w:rsidRPr="005A768D" w:rsidRDefault="00296579" w:rsidP="002F10B2">
            <w:pPr>
              <w:autoSpaceDE w:val="0"/>
              <w:autoSpaceDN w:val="0"/>
              <w:adjustRightInd w:val="0"/>
              <w:jc w:val="center"/>
              <w:rPr>
                <w:noProof/>
                <w:lang w:val="en-US"/>
              </w:rPr>
            </w:pPr>
          </w:p>
        </w:tc>
        <w:tc>
          <w:tcPr>
            <w:tcW w:w="485" w:type="pct"/>
            <w:vAlign w:val="center"/>
          </w:tcPr>
          <w:p w14:paraId="79DA96B5" w14:textId="77777777" w:rsidR="00296579" w:rsidRPr="005A768D" w:rsidRDefault="00296579" w:rsidP="002F10B2">
            <w:pPr>
              <w:autoSpaceDE w:val="0"/>
              <w:autoSpaceDN w:val="0"/>
              <w:adjustRightInd w:val="0"/>
              <w:jc w:val="center"/>
              <w:rPr>
                <w:noProof/>
                <w:lang w:val="en-US"/>
              </w:rPr>
            </w:pPr>
          </w:p>
        </w:tc>
        <w:tc>
          <w:tcPr>
            <w:tcW w:w="313" w:type="pct"/>
          </w:tcPr>
          <w:p w14:paraId="51D4A812" w14:textId="77777777" w:rsidR="00296579" w:rsidRPr="005A768D" w:rsidRDefault="00296579" w:rsidP="002F10B2">
            <w:pPr>
              <w:pStyle w:val="BodyText"/>
              <w:jc w:val="center"/>
              <w:rPr>
                <w:noProof/>
                <w:szCs w:val="24"/>
              </w:rPr>
            </w:pPr>
          </w:p>
        </w:tc>
        <w:tc>
          <w:tcPr>
            <w:tcW w:w="455" w:type="pct"/>
            <w:vAlign w:val="center"/>
          </w:tcPr>
          <w:p w14:paraId="6640A037" w14:textId="77777777" w:rsidR="00296579" w:rsidRPr="005A768D" w:rsidRDefault="00296579" w:rsidP="002F10B2">
            <w:pPr>
              <w:pStyle w:val="BodyText"/>
              <w:jc w:val="center"/>
              <w:rPr>
                <w:noProof/>
                <w:szCs w:val="24"/>
              </w:rPr>
            </w:pPr>
          </w:p>
        </w:tc>
      </w:tr>
      <w:tr w:rsidR="00296579" w:rsidRPr="005A768D" w14:paraId="595EC659" w14:textId="77777777" w:rsidTr="005615B4">
        <w:trPr>
          <w:trHeight w:val="262"/>
        </w:trPr>
        <w:tc>
          <w:tcPr>
            <w:tcW w:w="252" w:type="pct"/>
            <w:vAlign w:val="center"/>
          </w:tcPr>
          <w:p w14:paraId="74E904C1" w14:textId="77777777" w:rsidR="00296579" w:rsidRPr="005A768D" w:rsidRDefault="00296579" w:rsidP="002F10B2">
            <w:pPr>
              <w:autoSpaceDE w:val="0"/>
              <w:autoSpaceDN w:val="0"/>
              <w:adjustRightInd w:val="0"/>
              <w:jc w:val="center"/>
              <w:rPr>
                <w:b/>
                <w:noProof/>
                <w:lang w:val="sr-Cyrl-RS"/>
              </w:rPr>
            </w:pPr>
            <w:r w:rsidRPr="005A768D">
              <w:rPr>
                <w:b/>
                <w:noProof/>
                <w:lang w:val="sr-Cyrl-RS"/>
              </w:rPr>
              <w:t>3</w:t>
            </w:r>
          </w:p>
        </w:tc>
        <w:tc>
          <w:tcPr>
            <w:tcW w:w="1036" w:type="pct"/>
            <w:vAlign w:val="center"/>
          </w:tcPr>
          <w:p w14:paraId="2A686989" w14:textId="77777777" w:rsidR="00296579" w:rsidRPr="005A768D" w:rsidRDefault="00296579" w:rsidP="002F10B2">
            <w:pPr>
              <w:autoSpaceDE w:val="0"/>
              <w:autoSpaceDN w:val="0"/>
              <w:adjustRightInd w:val="0"/>
              <w:rPr>
                <w:b/>
                <w:noProof/>
                <w:lang w:val="en-US"/>
              </w:rPr>
            </w:pPr>
            <w:r w:rsidRPr="005A768D">
              <w:rPr>
                <w:color w:val="000000"/>
                <w:lang w:eastAsia="sr-Latn-RS"/>
              </w:rPr>
              <w:t>UTIČNICA-KONEKTOR UZIDNI, KOMBINOVANI SA DVE MIKRO UTIČNICE RJ11</w:t>
            </w:r>
          </w:p>
        </w:tc>
        <w:tc>
          <w:tcPr>
            <w:tcW w:w="348" w:type="pct"/>
            <w:vAlign w:val="center"/>
          </w:tcPr>
          <w:p w14:paraId="02A56532" w14:textId="53D458B4" w:rsidR="00296579" w:rsidRPr="005A768D" w:rsidRDefault="00CA2B89" w:rsidP="002F10B2">
            <w:pPr>
              <w:autoSpaceDE w:val="0"/>
              <w:autoSpaceDN w:val="0"/>
              <w:adjustRightInd w:val="0"/>
              <w:jc w:val="center"/>
              <w:rPr>
                <w:b/>
                <w:noProof/>
                <w:lang w:val="en-US"/>
              </w:rPr>
            </w:pPr>
            <w:r>
              <w:rPr>
                <w:color w:val="000000"/>
                <w:lang w:eastAsia="sr-Latn-RS"/>
              </w:rPr>
              <w:t>ком</w:t>
            </w:r>
          </w:p>
        </w:tc>
        <w:tc>
          <w:tcPr>
            <w:tcW w:w="378" w:type="pct"/>
            <w:vAlign w:val="center"/>
          </w:tcPr>
          <w:p w14:paraId="1E27DA07" w14:textId="77777777" w:rsidR="00296579" w:rsidRPr="005A768D" w:rsidRDefault="00296579" w:rsidP="002F10B2">
            <w:pPr>
              <w:autoSpaceDE w:val="0"/>
              <w:autoSpaceDN w:val="0"/>
              <w:adjustRightInd w:val="0"/>
              <w:jc w:val="center"/>
              <w:rPr>
                <w:b/>
                <w:noProof/>
                <w:lang w:val="en-US"/>
              </w:rPr>
            </w:pPr>
            <w:r w:rsidRPr="005A768D">
              <w:rPr>
                <w:color w:val="000000"/>
                <w:lang w:eastAsia="sr-Latn-RS"/>
              </w:rPr>
              <w:t>10</w:t>
            </w:r>
          </w:p>
        </w:tc>
        <w:tc>
          <w:tcPr>
            <w:tcW w:w="572" w:type="pct"/>
            <w:vAlign w:val="center"/>
          </w:tcPr>
          <w:p w14:paraId="79E3EE1F" w14:textId="77777777" w:rsidR="00296579" w:rsidRPr="005A768D" w:rsidRDefault="00296579" w:rsidP="002F10B2">
            <w:pPr>
              <w:autoSpaceDE w:val="0"/>
              <w:autoSpaceDN w:val="0"/>
              <w:adjustRightInd w:val="0"/>
              <w:jc w:val="center"/>
              <w:rPr>
                <w:b/>
                <w:noProof/>
                <w:lang w:val="en-US"/>
              </w:rPr>
            </w:pPr>
          </w:p>
        </w:tc>
        <w:tc>
          <w:tcPr>
            <w:tcW w:w="591" w:type="pct"/>
            <w:vAlign w:val="center"/>
          </w:tcPr>
          <w:p w14:paraId="38331938" w14:textId="77777777" w:rsidR="00296579" w:rsidRPr="005A768D" w:rsidRDefault="00296579" w:rsidP="002F10B2">
            <w:pPr>
              <w:autoSpaceDE w:val="0"/>
              <w:autoSpaceDN w:val="0"/>
              <w:adjustRightInd w:val="0"/>
              <w:jc w:val="center"/>
              <w:rPr>
                <w:b/>
                <w:noProof/>
                <w:lang w:val="en-US"/>
              </w:rPr>
            </w:pPr>
          </w:p>
        </w:tc>
        <w:tc>
          <w:tcPr>
            <w:tcW w:w="570" w:type="pct"/>
            <w:gridSpan w:val="3"/>
            <w:vAlign w:val="center"/>
          </w:tcPr>
          <w:p w14:paraId="1B5B39DC" w14:textId="77777777" w:rsidR="00296579" w:rsidRPr="005A768D" w:rsidRDefault="00296579" w:rsidP="002F10B2">
            <w:pPr>
              <w:autoSpaceDE w:val="0"/>
              <w:autoSpaceDN w:val="0"/>
              <w:adjustRightInd w:val="0"/>
              <w:jc w:val="center"/>
              <w:rPr>
                <w:b/>
                <w:noProof/>
                <w:lang w:val="en-US"/>
              </w:rPr>
            </w:pPr>
          </w:p>
        </w:tc>
        <w:tc>
          <w:tcPr>
            <w:tcW w:w="485" w:type="pct"/>
            <w:vAlign w:val="center"/>
          </w:tcPr>
          <w:p w14:paraId="15C76F76" w14:textId="77777777" w:rsidR="00296579" w:rsidRPr="005A768D" w:rsidRDefault="00296579" w:rsidP="002F10B2">
            <w:pPr>
              <w:autoSpaceDE w:val="0"/>
              <w:autoSpaceDN w:val="0"/>
              <w:adjustRightInd w:val="0"/>
              <w:jc w:val="center"/>
              <w:rPr>
                <w:b/>
                <w:noProof/>
                <w:lang w:val="en-US"/>
              </w:rPr>
            </w:pPr>
          </w:p>
        </w:tc>
        <w:tc>
          <w:tcPr>
            <w:tcW w:w="313" w:type="pct"/>
          </w:tcPr>
          <w:p w14:paraId="1F0BC0BC" w14:textId="77777777" w:rsidR="00296579" w:rsidRPr="005A768D" w:rsidRDefault="00296579" w:rsidP="002F10B2">
            <w:pPr>
              <w:pStyle w:val="BodyText"/>
              <w:jc w:val="center"/>
              <w:rPr>
                <w:b/>
                <w:noProof/>
                <w:szCs w:val="24"/>
              </w:rPr>
            </w:pPr>
          </w:p>
        </w:tc>
        <w:tc>
          <w:tcPr>
            <w:tcW w:w="455" w:type="pct"/>
            <w:vAlign w:val="center"/>
          </w:tcPr>
          <w:p w14:paraId="20EDAEFC" w14:textId="77777777" w:rsidR="00296579" w:rsidRPr="005A768D" w:rsidRDefault="00296579" w:rsidP="002F10B2">
            <w:pPr>
              <w:pStyle w:val="BodyText"/>
              <w:jc w:val="center"/>
              <w:rPr>
                <w:b/>
                <w:noProof/>
                <w:szCs w:val="24"/>
              </w:rPr>
            </w:pPr>
          </w:p>
        </w:tc>
      </w:tr>
      <w:tr w:rsidR="00296579" w:rsidRPr="005A768D" w14:paraId="1B6FC593" w14:textId="77777777" w:rsidTr="005615B4">
        <w:trPr>
          <w:trHeight w:val="288"/>
        </w:trPr>
        <w:tc>
          <w:tcPr>
            <w:tcW w:w="252" w:type="pct"/>
          </w:tcPr>
          <w:p w14:paraId="23EC2524" w14:textId="77777777" w:rsidR="00296579" w:rsidRPr="005A768D" w:rsidRDefault="00296579" w:rsidP="002F10B2">
            <w:pPr>
              <w:autoSpaceDE w:val="0"/>
              <w:autoSpaceDN w:val="0"/>
              <w:adjustRightInd w:val="0"/>
              <w:jc w:val="center"/>
              <w:rPr>
                <w:noProof/>
                <w:lang w:val="sr-Cyrl-RS"/>
              </w:rPr>
            </w:pPr>
            <w:r w:rsidRPr="005A768D">
              <w:rPr>
                <w:noProof/>
                <w:lang w:val="sr-Cyrl-RS"/>
              </w:rPr>
              <w:t>4</w:t>
            </w:r>
          </w:p>
        </w:tc>
        <w:tc>
          <w:tcPr>
            <w:tcW w:w="1036" w:type="pct"/>
            <w:vAlign w:val="center"/>
          </w:tcPr>
          <w:p w14:paraId="3559A3A1" w14:textId="77777777" w:rsidR="00296579" w:rsidRPr="005A768D" w:rsidRDefault="00296579" w:rsidP="002F10B2">
            <w:pPr>
              <w:autoSpaceDE w:val="0"/>
              <w:autoSpaceDN w:val="0"/>
              <w:adjustRightInd w:val="0"/>
              <w:rPr>
                <w:noProof/>
                <w:lang w:val="sr-Cyrl-RS"/>
              </w:rPr>
            </w:pPr>
            <w:r w:rsidRPr="005A768D">
              <w:rPr>
                <w:color w:val="000000"/>
                <w:lang w:eastAsia="sr-Latn-RS"/>
              </w:rPr>
              <w:t>UTIČNICA UZIDNA RJ45 CAT VI, CAT 5E</w:t>
            </w:r>
          </w:p>
        </w:tc>
        <w:tc>
          <w:tcPr>
            <w:tcW w:w="348" w:type="pct"/>
            <w:vAlign w:val="center"/>
          </w:tcPr>
          <w:p w14:paraId="4AE73141" w14:textId="1F42F71C"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vAlign w:val="center"/>
          </w:tcPr>
          <w:p w14:paraId="22595552"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5</w:t>
            </w:r>
          </w:p>
        </w:tc>
        <w:tc>
          <w:tcPr>
            <w:tcW w:w="572" w:type="pct"/>
          </w:tcPr>
          <w:p w14:paraId="582AE1EF" w14:textId="77777777" w:rsidR="00296579" w:rsidRPr="005A768D" w:rsidRDefault="00296579" w:rsidP="002F10B2">
            <w:pPr>
              <w:autoSpaceDE w:val="0"/>
              <w:autoSpaceDN w:val="0"/>
              <w:adjustRightInd w:val="0"/>
              <w:jc w:val="center"/>
              <w:rPr>
                <w:noProof/>
                <w:lang w:val="sr-Cyrl-RS"/>
              </w:rPr>
            </w:pPr>
          </w:p>
        </w:tc>
        <w:tc>
          <w:tcPr>
            <w:tcW w:w="591" w:type="pct"/>
          </w:tcPr>
          <w:p w14:paraId="002A820B" w14:textId="77777777" w:rsidR="00296579" w:rsidRPr="005A768D" w:rsidRDefault="00296579" w:rsidP="002F10B2">
            <w:pPr>
              <w:autoSpaceDE w:val="0"/>
              <w:autoSpaceDN w:val="0"/>
              <w:adjustRightInd w:val="0"/>
              <w:jc w:val="center"/>
              <w:rPr>
                <w:noProof/>
                <w:lang w:val="sr-Cyrl-RS"/>
              </w:rPr>
            </w:pPr>
          </w:p>
        </w:tc>
        <w:tc>
          <w:tcPr>
            <w:tcW w:w="570" w:type="pct"/>
            <w:gridSpan w:val="3"/>
          </w:tcPr>
          <w:p w14:paraId="79CB88E7" w14:textId="77777777" w:rsidR="00296579" w:rsidRPr="005A768D" w:rsidRDefault="00296579" w:rsidP="002F10B2">
            <w:pPr>
              <w:autoSpaceDE w:val="0"/>
              <w:autoSpaceDN w:val="0"/>
              <w:adjustRightInd w:val="0"/>
              <w:jc w:val="center"/>
              <w:rPr>
                <w:noProof/>
                <w:lang w:val="sr-Cyrl-RS"/>
              </w:rPr>
            </w:pPr>
          </w:p>
        </w:tc>
        <w:tc>
          <w:tcPr>
            <w:tcW w:w="485" w:type="pct"/>
          </w:tcPr>
          <w:p w14:paraId="10500CDE" w14:textId="77777777" w:rsidR="00296579" w:rsidRPr="005A768D" w:rsidRDefault="00296579" w:rsidP="002F10B2">
            <w:pPr>
              <w:autoSpaceDE w:val="0"/>
              <w:autoSpaceDN w:val="0"/>
              <w:adjustRightInd w:val="0"/>
              <w:jc w:val="center"/>
              <w:rPr>
                <w:noProof/>
                <w:lang w:val="sr-Cyrl-RS"/>
              </w:rPr>
            </w:pPr>
          </w:p>
        </w:tc>
        <w:tc>
          <w:tcPr>
            <w:tcW w:w="313" w:type="pct"/>
          </w:tcPr>
          <w:p w14:paraId="6A0A679A" w14:textId="77777777" w:rsidR="00296579" w:rsidRPr="005A768D" w:rsidRDefault="00296579" w:rsidP="002F10B2">
            <w:pPr>
              <w:autoSpaceDE w:val="0"/>
              <w:autoSpaceDN w:val="0"/>
              <w:adjustRightInd w:val="0"/>
              <w:jc w:val="center"/>
              <w:rPr>
                <w:noProof/>
                <w:lang w:val="sr-Cyrl-RS"/>
              </w:rPr>
            </w:pPr>
          </w:p>
        </w:tc>
        <w:tc>
          <w:tcPr>
            <w:tcW w:w="455" w:type="pct"/>
          </w:tcPr>
          <w:p w14:paraId="2C357FAC" w14:textId="77777777" w:rsidR="00296579" w:rsidRPr="005A768D" w:rsidRDefault="00296579" w:rsidP="002F10B2">
            <w:pPr>
              <w:autoSpaceDE w:val="0"/>
              <w:autoSpaceDN w:val="0"/>
              <w:adjustRightInd w:val="0"/>
              <w:jc w:val="center"/>
              <w:rPr>
                <w:noProof/>
                <w:lang w:val="sr-Cyrl-RS"/>
              </w:rPr>
            </w:pPr>
          </w:p>
        </w:tc>
      </w:tr>
      <w:tr w:rsidR="00296579" w:rsidRPr="005A768D" w14:paraId="04ADCF06"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29FB54F2" w14:textId="77777777" w:rsidR="00296579" w:rsidRPr="005A768D" w:rsidRDefault="00296579" w:rsidP="002F10B2">
            <w:pPr>
              <w:autoSpaceDE w:val="0"/>
              <w:autoSpaceDN w:val="0"/>
              <w:adjustRightInd w:val="0"/>
              <w:jc w:val="center"/>
              <w:rPr>
                <w:noProof/>
                <w:lang w:val="sr-Cyrl-RS"/>
              </w:rPr>
            </w:pPr>
            <w:r w:rsidRPr="005A768D">
              <w:rPr>
                <w:noProof/>
                <w:lang w:val="sr-Cyrl-RS"/>
              </w:rPr>
              <w:t>5</w:t>
            </w:r>
          </w:p>
        </w:tc>
        <w:tc>
          <w:tcPr>
            <w:tcW w:w="1036" w:type="pct"/>
            <w:tcBorders>
              <w:top w:val="single" w:sz="8" w:space="0" w:color="auto"/>
              <w:left w:val="single" w:sz="8" w:space="0" w:color="auto"/>
              <w:bottom w:val="single" w:sz="8" w:space="0" w:color="auto"/>
              <w:right w:val="single" w:sz="8" w:space="0" w:color="auto"/>
            </w:tcBorders>
            <w:vAlign w:val="center"/>
          </w:tcPr>
          <w:p w14:paraId="29F698C3" w14:textId="77777777" w:rsidR="00296579" w:rsidRPr="005A768D" w:rsidRDefault="00296579" w:rsidP="002F10B2">
            <w:pPr>
              <w:autoSpaceDE w:val="0"/>
              <w:autoSpaceDN w:val="0"/>
              <w:adjustRightInd w:val="0"/>
              <w:rPr>
                <w:noProof/>
                <w:lang w:val="sr-Cyrl-RS"/>
              </w:rPr>
            </w:pPr>
            <w:r w:rsidRPr="005A768D">
              <w:rPr>
                <w:color w:val="000000"/>
                <w:lang w:eastAsia="sr-Latn-RS"/>
              </w:rPr>
              <w:t>UTIČNICA NAZIDNA RJ45 CAT VI, CAT 5E</w:t>
            </w:r>
          </w:p>
        </w:tc>
        <w:tc>
          <w:tcPr>
            <w:tcW w:w="348" w:type="pct"/>
            <w:tcBorders>
              <w:top w:val="single" w:sz="8" w:space="0" w:color="auto"/>
              <w:left w:val="single" w:sz="8" w:space="0" w:color="auto"/>
              <w:bottom w:val="single" w:sz="8" w:space="0" w:color="auto"/>
              <w:right w:val="single" w:sz="8" w:space="0" w:color="auto"/>
            </w:tcBorders>
            <w:vAlign w:val="center"/>
          </w:tcPr>
          <w:p w14:paraId="744F4A4D" w14:textId="39CAF43B"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20E26788"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10</w:t>
            </w:r>
          </w:p>
        </w:tc>
        <w:tc>
          <w:tcPr>
            <w:tcW w:w="572" w:type="pct"/>
            <w:tcBorders>
              <w:top w:val="single" w:sz="8" w:space="0" w:color="auto"/>
              <w:left w:val="single" w:sz="8" w:space="0" w:color="auto"/>
              <w:bottom w:val="single" w:sz="8" w:space="0" w:color="auto"/>
              <w:right w:val="single" w:sz="8" w:space="0" w:color="auto"/>
            </w:tcBorders>
          </w:tcPr>
          <w:p w14:paraId="28AA941D"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3300EFDB"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45FE7DCC"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4F2CE1C3"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07DDC9D7"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6294E1F8" w14:textId="77777777" w:rsidR="00296579" w:rsidRPr="005A768D" w:rsidRDefault="00296579" w:rsidP="002F10B2">
            <w:pPr>
              <w:autoSpaceDE w:val="0"/>
              <w:autoSpaceDN w:val="0"/>
              <w:adjustRightInd w:val="0"/>
              <w:rPr>
                <w:noProof/>
                <w:lang w:val="sr-Cyrl-RS"/>
              </w:rPr>
            </w:pPr>
          </w:p>
        </w:tc>
      </w:tr>
      <w:tr w:rsidR="00296579" w:rsidRPr="005A768D" w14:paraId="48BF3A8A"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1AEBCA2F" w14:textId="77777777" w:rsidR="00296579" w:rsidRPr="005A768D" w:rsidRDefault="00296579" w:rsidP="002F10B2">
            <w:pPr>
              <w:autoSpaceDE w:val="0"/>
              <w:autoSpaceDN w:val="0"/>
              <w:adjustRightInd w:val="0"/>
              <w:jc w:val="center"/>
              <w:rPr>
                <w:noProof/>
                <w:lang w:val="sr-Cyrl-RS"/>
              </w:rPr>
            </w:pPr>
            <w:r w:rsidRPr="005A768D">
              <w:rPr>
                <w:noProof/>
                <w:lang w:val="sr-Cyrl-RS"/>
              </w:rPr>
              <w:t>6</w:t>
            </w:r>
          </w:p>
        </w:tc>
        <w:tc>
          <w:tcPr>
            <w:tcW w:w="1036" w:type="pct"/>
            <w:tcBorders>
              <w:top w:val="single" w:sz="8" w:space="0" w:color="auto"/>
              <w:left w:val="single" w:sz="8" w:space="0" w:color="auto"/>
              <w:bottom w:val="single" w:sz="8" w:space="0" w:color="auto"/>
              <w:right w:val="single" w:sz="8" w:space="0" w:color="auto"/>
            </w:tcBorders>
            <w:vAlign w:val="center"/>
          </w:tcPr>
          <w:p w14:paraId="62B83EF8" w14:textId="77777777" w:rsidR="00296579" w:rsidRPr="005A768D" w:rsidRDefault="00296579" w:rsidP="002F10B2">
            <w:pPr>
              <w:autoSpaceDE w:val="0"/>
              <w:autoSpaceDN w:val="0"/>
              <w:adjustRightInd w:val="0"/>
              <w:rPr>
                <w:noProof/>
                <w:lang w:val="sr-Cyrl-RS"/>
              </w:rPr>
            </w:pPr>
            <w:r w:rsidRPr="005A768D">
              <w:rPr>
                <w:color w:val="000000"/>
                <w:lang w:eastAsia="sr-Latn-RS"/>
              </w:rPr>
              <w:t>UTIKAČ TELEFONSKI-KOMBINOVANI</w:t>
            </w:r>
          </w:p>
        </w:tc>
        <w:tc>
          <w:tcPr>
            <w:tcW w:w="348" w:type="pct"/>
            <w:tcBorders>
              <w:top w:val="single" w:sz="8" w:space="0" w:color="auto"/>
              <w:left w:val="single" w:sz="8" w:space="0" w:color="auto"/>
              <w:bottom w:val="single" w:sz="8" w:space="0" w:color="auto"/>
              <w:right w:val="single" w:sz="8" w:space="0" w:color="auto"/>
            </w:tcBorders>
            <w:vAlign w:val="center"/>
          </w:tcPr>
          <w:p w14:paraId="63E9A48E" w14:textId="54A6DFFE" w:rsidR="00296579" w:rsidRPr="009C15B7" w:rsidRDefault="005615B4" w:rsidP="002F10B2">
            <w:pPr>
              <w:autoSpaceDE w:val="0"/>
              <w:autoSpaceDN w:val="0"/>
              <w:adjustRightInd w:val="0"/>
              <w:jc w:val="center"/>
              <w:rPr>
                <w:strike/>
                <w:color w:val="FF0000"/>
                <w:lang w:eastAsia="sr-Latn-RS"/>
              </w:rPr>
            </w:pPr>
            <w:r w:rsidRPr="009C15B7">
              <w:rPr>
                <w:strike/>
                <w:color w:val="FF0000"/>
                <w:lang w:eastAsia="sr-Latn-RS"/>
              </w:rPr>
              <w:t>М</w:t>
            </w:r>
          </w:p>
          <w:p w14:paraId="51549E63" w14:textId="47D527DB" w:rsidR="005615B4" w:rsidRPr="005A768D" w:rsidRDefault="005615B4" w:rsidP="002F10B2">
            <w:pPr>
              <w:autoSpaceDE w:val="0"/>
              <w:autoSpaceDN w:val="0"/>
              <w:adjustRightInd w:val="0"/>
              <w:jc w:val="center"/>
              <w:rPr>
                <w:noProof/>
                <w:lang w:val="sr-Cyrl-RS"/>
              </w:rPr>
            </w:pPr>
            <w:r w:rsidRPr="005615B4">
              <w:rPr>
                <w:color w:val="FF0000"/>
                <w:lang w:eastAsia="sr-Latn-RS"/>
              </w:rPr>
              <w:t>kom</w:t>
            </w:r>
          </w:p>
        </w:tc>
        <w:tc>
          <w:tcPr>
            <w:tcW w:w="378" w:type="pct"/>
            <w:tcBorders>
              <w:top w:val="single" w:sz="8" w:space="0" w:color="auto"/>
              <w:left w:val="single" w:sz="8" w:space="0" w:color="auto"/>
              <w:bottom w:val="single" w:sz="8" w:space="0" w:color="auto"/>
              <w:right w:val="single" w:sz="8" w:space="0" w:color="auto"/>
            </w:tcBorders>
            <w:vAlign w:val="center"/>
          </w:tcPr>
          <w:p w14:paraId="364D2431"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10</w:t>
            </w:r>
          </w:p>
        </w:tc>
        <w:tc>
          <w:tcPr>
            <w:tcW w:w="572" w:type="pct"/>
            <w:tcBorders>
              <w:top w:val="single" w:sz="8" w:space="0" w:color="auto"/>
              <w:left w:val="single" w:sz="8" w:space="0" w:color="auto"/>
              <w:bottom w:val="single" w:sz="8" w:space="0" w:color="auto"/>
              <w:right w:val="single" w:sz="8" w:space="0" w:color="auto"/>
            </w:tcBorders>
          </w:tcPr>
          <w:p w14:paraId="487238AD"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60F52C9F"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38BDBF8E"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626A84B9"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2B729AC1"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66A7A704" w14:textId="77777777" w:rsidR="00296579" w:rsidRPr="005A768D" w:rsidRDefault="00296579" w:rsidP="002F10B2">
            <w:pPr>
              <w:autoSpaceDE w:val="0"/>
              <w:autoSpaceDN w:val="0"/>
              <w:adjustRightInd w:val="0"/>
              <w:jc w:val="center"/>
              <w:rPr>
                <w:noProof/>
                <w:lang w:val="sr-Cyrl-RS"/>
              </w:rPr>
            </w:pPr>
          </w:p>
        </w:tc>
      </w:tr>
      <w:tr w:rsidR="00296579" w:rsidRPr="005A768D" w14:paraId="74E8F5AB"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6B35A429" w14:textId="77777777" w:rsidR="00296579" w:rsidRPr="005A768D" w:rsidRDefault="00296579" w:rsidP="002F10B2">
            <w:pPr>
              <w:autoSpaceDE w:val="0"/>
              <w:autoSpaceDN w:val="0"/>
              <w:adjustRightInd w:val="0"/>
              <w:jc w:val="center"/>
              <w:rPr>
                <w:noProof/>
                <w:lang w:val="sr-Cyrl-RS"/>
              </w:rPr>
            </w:pPr>
            <w:r w:rsidRPr="005A768D">
              <w:rPr>
                <w:noProof/>
                <w:lang w:val="sr-Cyrl-RS"/>
              </w:rPr>
              <w:t>7</w:t>
            </w:r>
          </w:p>
        </w:tc>
        <w:tc>
          <w:tcPr>
            <w:tcW w:w="1036" w:type="pct"/>
            <w:tcBorders>
              <w:top w:val="single" w:sz="8" w:space="0" w:color="auto"/>
              <w:left w:val="single" w:sz="8" w:space="0" w:color="auto"/>
              <w:bottom w:val="single" w:sz="8" w:space="0" w:color="auto"/>
              <w:right w:val="single" w:sz="8" w:space="0" w:color="auto"/>
            </w:tcBorders>
            <w:vAlign w:val="center"/>
          </w:tcPr>
          <w:p w14:paraId="03E7A58B" w14:textId="77777777" w:rsidR="00296579" w:rsidRPr="005A768D" w:rsidRDefault="00296579" w:rsidP="002F10B2">
            <w:pPr>
              <w:autoSpaceDE w:val="0"/>
              <w:autoSpaceDN w:val="0"/>
              <w:adjustRightInd w:val="0"/>
              <w:rPr>
                <w:noProof/>
                <w:lang w:val="sr-Cyrl-RS"/>
              </w:rPr>
            </w:pPr>
            <w:r w:rsidRPr="005A768D">
              <w:rPr>
                <w:color w:val="000000"/>
                <w:lang w:eastAsia="sr-Latn-RS"/>
              </w:rPr>
              <w:t>TELEFONSKI KABEL PGA4</w:t>
            </w:r>
          </w:p>
        </w:tc>
        <w:tc>
          <w:tcPr>
            <w:tcW w:w="348" w:type="pct"/>
            <w:tcBorders>
              <w:top w:val="single" w:sz="8" w:space="0" w:color="auto"/>
              <w:left w:val="single" w:sz="8" w:space="0" w:color="auto"/>
              <w:bottom w:val="single" w:sz="8" w:space="0" w:color="auto"/>
              <w:right w:val="single" w:sz="8" w:space="0" w:color="auto"/>
            </w:tcBorders>
            <w:vAlign w:val="center"/>
          </w:tcPr>
          <w:p w14:paraId="481BE04A" w14:textId="77777777" w:rsidR="009C15B7" w:rsidRDefault="005615B4" w:rsidP="002F10B2">
            <w:pPr>
              <w:autoSpaceDE w:val="0"/>
              <w:autoSpaceDN w:val="0"/>
              <w:adjustRightInd w:val="0"/>
              <w:jc w:val="center"/>
              <w:rPr>
                <w:color w:val="FF0000"/>
                <w:lang w:eastAsia="sr-Latn-RS"/>
              </w:rPr>
            </w:pPr>
            <w:r w:rsidRPr="009C15B7">
              <w:rPr>
                <w:strike/>
                <w:color w:val="FF0000"/>
                <w:lang w:eastAsia="sr-Latn-RS"/>
              </w:rPr>
              <w:t>К</w:t>
            </w:r>
            <w:r w:rsidR="00CA2B89" w:rsidRPr="009C15B7">
              <w:rPr>
                <w:strike/>
                <w:color w:val="FF0000"/>
                <w:lang w:eastAsia="sr-Latn-RS"/>
              </w:rPr>
              <w:t>ом</w:t>
            </w:r>
            <w:r w:rsidRPr="009C15B7">
              <w:rPr>
                <w:strike/>
                <w:color w:val="FF0000"/>
                <w:lang w:eastAsia="sr-Latn-RS"/>
              </w:rPr>
              <w:t xml:space="preserve"> </w:t>
            </w:r>
          </w:p>
          <w:p w14:paraId="68C68781" w14:textId="707858F6" w:rsidR="00296579" w:rsidRPr="005A768D" w:rsidRDefault="005615B4" w:rsidP="002F10B2">
            <w:pPr>
              <w:autoSpaceDE w:val="0"/>
              <w:autoSpaceDN w:val="0"/>
              <w:adjustRightInd w:val="0"/>
              <w:jc w:val="center"/>
              <w:rPr>
                <w:noProof/>
                <w:lang w:val="sr-Cyrl-RS"/>
              </w:rPr>
            </w:pPr>
            <w:r w:rsidRPr="005615B4">
              <w:rPr>
                <w:color w:val="FF0000"/>
                <w:lang w:eastAsia="sr-Latn-RS"/>
              </w:rPr>
              <w:t xml:space="preserve"> m</w:t>
            </w:r>
          </w:p>
        </w:tc>
        <w:tc>
          <w:tcPr>
            <w:tcW w:w="378" w:type="pct"/>
            <w:tcBorders>
              <w:top w:val="single" w:sz="8" w:space="0" w:color="auto"/>
              <w:left w:val="single" w:sz="8" w:space="0" w:color="auto"/>
              <w:bottom w:val="single" w:sz="8" w:space="0" w:color="auto"/>
              <w:right w:val="single" w:sz="8" w:space="0" w:color="auto"/>
            </w:tcBorders>
            <w:vAlign w:val="center"/>
          </w:tcPr>
          <w:p w14:paraId="2349610B"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100</w:t>
            </w:r>
          </w:p>
        </w:tc>
        <w:tc>
          <w:tcPr>
            <w:tcW w:w="572" w:type="pct"/>
            <w:tcBorders>
              <w:top w:val="single" w:sz="8" w:space="0" w:color="auto"/>
              <w:left w:val="single" w:sz="8" w:space="0" w:color="auto"/>
              <w:bottom w:val="single" w:sz="8" w:space="0" w:color="auto"/>
              <w:right w:val="single" w:sz="8" w:space="0" w:color="auto"/>
            </w:tcBorders>
          </w:tcPr>
          <w:p w14:paraId="511C9C2A"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519FE7CD"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7E8C7691"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6DAD835F"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3495C687"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70EDFBFC" w14:textId="77777777" w:rsidR="00296579" w:rsidRPr="005A768D" w:rsidRDefault="00296579" w:rsidP="002F10B2">
            <w:pPr>
              <w:autoSpaceDE w:val="0"/>
              <w:autoSpaceDN w:val="0"/>
              <w:adjustRightInd w:val="0"/>
              <w:rPr>
                <w:noProof/>
                <w:lang w:val="sr-Cyrl-RS"/>
              </w:rPr>
            </w:pPr>
          </w:p>
        </w:tc>
      </w:tr>
      <w:tr w:rsidR="00296579" w:rsidRPr="005A768D" w14:paraId="39BBF052"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28259C61" w14:textId="77777777" w:rsidR="00296579" w:rsidRPr="005A768D" w:rsidRDefault="00296579" w:rsidP="002F10B2">
            <w:pPr>
              <w:autoSpaceDE w:val="0"/>
              <w:autoSpaceDN w:val="0"/>
              <w:adjustRightInd w:val="0"/>
              <w:jc w:val="center"/>
              <w:rPr>
                <w:noProof/>
                <w:lang w:val="sr-Cyrl-RS"/>
              </w:rPr>
            </w:pPr>
            <w:r w:rsidRPr="005A768D">
              <w:rPr>
                <w:noProof/>
                <w:lang w:val="sr-Cyrl-RS"/>
              </w:rPr>
              <w:t>8</w:t>
            </w:r>
          </w:p>
        </w:tc>
        <w:tc>
          <w:tcPr>
            <w:tcW w:w="1036" w:type="pct"/>
            <w:tcBorders>
              <w:top w:val="single" w:sz="8" w:space="0" w:color="auto"/>
              <w:left w:val="single" w:sz="8" w:space="0" w:color="auto"/>
              <w:bottom w:val="single" w:sz="8" w:space="0" w:color="auto"/>
              <w:right w:val="single" w:sz="8" w:space="0" w:color="auto"/>
            </w:tcBorders>
            <w:vAlign w:val="center"/>
          </w:tcPr>
          <w:p w14:paraId="45ED076F" w14:textId="77777777" w:rsidR="00296579" w:rsidRPr="005A768D" w:rsidRDefault="00296579" w:rsidP="002F10B2">
            <w:pPr>
              <w:autoSpaceDE w:val="0"/>
              <w:autoSpaceDN w:val="0"/>
              <w:adjustRightInd w:val="0"/>
              <w:rPr>
                <w:noProof/>
                <w:lang w:val="sr-Cyrl-RS"/>
              </w:rPr>
            </w:pPr>
            <w:r w:rsidRPr="005A768D">
              <w:rPr>
                <w:color w:val="000000"/>
                <w:lang w:eastAsia="sr-Latn-RS"/>
              </w:rPr>
              <w:t>MIKROUTIKAČ RJ 11</w:t>
            </w:r>
          </w:p>
        </w:tc>
        <w:tc>
          <w:tcPr>
            <w:tcW w:w="348" w:type="pct"/>
            <w:tcBorders>
              <w:top w:val="single" w:sz="8" w:space="0" w:color="auto"/>
              <w:left w:val="single" w:sz="8" w:space="0" w:color="auto"/>
              <w:bottom w:val="single" w:sz="8" w:space="0" w:color="auto"/>
              <w:right w:val="single" w:sz="8" w:space="0" w:color="auto"/>
            </w:tcBorders>
            <w:vAlign w:val="center"/>
          </w:tcPr>
          <w:p w14:paraId="31431121" w14:textId="6694B33D"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74F4F6BA"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200</w:t>
            </w:r>
          </w:p>
        </w:tc>
        <w:tc>
          <w:tcPr>
            <w:tcW w:w="572" w:type="pct"/>
            <w:tcBorders>
              <w:top w:val="single" w:sz="8" w:space="0" w:color="auto"/>
              <w:left w:val="single" w:sz="8" w:space="0" w:color="auto"/>
              <w:bottom w:val="single" w:sz="8" w:space="0" w:color="auto"/>
              <w:right w:val="single" w:sz="8" w:space="0" w:color="auto"/>
            </w:tcBorders>
          </w:tcPr>
          <w:p w14:paraId="74AA324E"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4058DA64"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2BBEF224"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575C1150"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021119C9"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6516E0D3" w14:textId="77777777" w:rsidR="00296579" w:rsidRPr="005A768D" w:rsidRDefault="00296579" w:rsidP="002F10B2">
            <w:pPr>
              <w:autoSpaceDE w:val="0"/>
              <w:autoSpaceDN w:val="0"/>
              <w:adjustRightInd w:val="0"/>
              <w:jc w:val="center"/>
              <w:rPr>
                <w:noProof/>
                <w:lang w:val="sr-Cyrl-RS"/>
              </w:rPr>
            </w:pPr>
          </w:p>
        </w:tc>
      </w:tr>
      <w:tr w:rsidR="00296579" w:rsidRPr="005A768D" w14:paraId="2494D757"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79FF5952" w14:textId="77777777" w:rsidR="00296579" w:rsidRPr="005A768D" w:rsidRDefault="00296579" w:rsidP="002F10B2">
            <w:pPr>
              <w:autoSpaceDE w:val="0"/>
              <w:autoSpaceDN w:val="0"/>
              <w:adjustRightInd w:val="0"/>
              <w:jc w:val="center"/>
              <w:rPr>
                <w:noProof/>
                <w:lang w:val="sr-Cyrl-RS"/>
              </w:rPr>
            </w:pPr>
            <w:r w:rsidRPr="005A768D">
              <w:rPr>
                <w:noProof/>
                <w:lang w:val="sr-Cyrl-RS"/>
              </w:rPr>
              <w:t>9</w:t>
            </w:r>
          </w:p>
        </w:tc>
        <w:tc>
          <w:tcPr>
            <w:tcW w:w="1036" w:type="pct"/>
            <w:tcBorders>
              <w:top w:val="single" w:sz="8" w:space="0" w:color="auto"/>
              <w:left w:val="single" w:sz="8" w:space="0" w:color="auto"/>
              <w:bottom w:val="single" w:sz="8" w:space="0" w:color="auto"/>
              <w:right w:val="single" w:sz="8" w:space="0" w:color="auto"/>
            </w:tcBorders>
            <w:vAlign w:val="center"/>
          </w:tcPr>
          <w:p w14:paraId="54128F55" w14:textId="77777777" w:rsidR="00296579" w:rsidRPr="005A768D" w:rsidRDefault="00296579" w:rsidP="002F10B2">
            <w:pPr>
              <w:autoSpaceDE w:val="0"/>
              <w:autoSpaceDN w:val="0"/>
              <w:adjustRightInd w:val="0"/>
              <w:rPr>
                <w:noProof/>
                <w:lang w:val="sr-Cyrl-RS"/>
              </w:rPr>
            </w:pPr>
            <w:r w:rsidRPr="005A768D">
              <w:rPr>
                <w:color w:val="000000"/>
                <w:lang w:eastAsia="sr-Latn-RS"/>
              </w:rPr>
              <w:t>MIKROUTIKAČ RJ45- CAT. 5E</w:t>
            </w:r>
          </w:p>
        </w:tc>
        <w:tc>
          <w:tcPr>
            <w:tcW w:w="348" w:type="pct"/>
            <w:tcBorders>
              <w:top w:val="single" w:sz="8" w:space="0" w:color="auto"/>
              <w:left w:val="single" w:sz="8" w:space="0" w:color="auto"/>
              <w:bottom w:val="single" w:sz="8" w:space="0" w:color="auto"/>
              <w:right w:val="single" w:sz="8" w:space="0" w:color="auto"/>
            </w:tcBorders>
            <w:vAlign w:val="center"/>
          </w:tcPr>
          <w:p w14:paraId="671182F9" w14:textId="19125B3B"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25DA7528"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300</w:t>
            </w:r>
          </w:p>
        </w:tc>
        <w:tc>
          <w:tcPr>
            <w:tcW w:w="572" w:type="pct"/>
            <w:tcBorders>
              <w:top w:val="single" w:sz="8" w:space="0" w:color="auto"/>
              <w:left w:val="single" w:sz="8" w:space="0" w:color="auto"/>
              <w:bottom w:val="single" w:sz="8" w:space="0" w:color="auto"/>
              <w:right w:val="single" w:sz="8" w:space="0" w:color="auto"/>
            </w:tcBorders>
          </w:tcPr>
          <w:p w14:paraId="48CD4C2F"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06F079F3"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52830EB5"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08D80EC6"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63BB6D50"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285D766C" w14:textId="77777777" w:rsidR="00296579" w:rsidRPr="005A768D" w:rsidRDefault="00296579" w:rsidP="002F10B2">
            <w:pPr>
              <w:autoSpaceDE w:val="0"/>
              <w:autoSpaceDN w:val="0"/>
              <w:adjustRightInd w:val="0"/>
              <w:rPr>
                <w:noProof/>
                <w:lang w:val="sr-Cyrl-RS"/>
              </w:rPr>
            </w:pPr>
          </w:p>
        </w:tc>
      </w:tr>
      <w:tr w:rsidR="00296579" w:rsidRPr="005A768D" w14:paraId="28231DC2"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7D15F0BB" w14:textId="77777777" w:rsidR="00296579" w:rsidRPr="005A768D" w:rsidRDefault="00296579" w:rsidP="002F10B2">
            <w:pPr>
              <w:autoSpaceDE w:val="0"/>
              <w:autoSpaceDN w:val="0"/>
              <w:adjustRightInd w:val="0"/>
              <w:jc w:val="center"/>
              <w:rPr>
                <w:noProof/>
                <w:lang w:val="sr-Cyrl-RS"/>
              </w:rPr>
            </w:pPr>
            <w:r w:rsidRPr="005A768D">
              <w:rPr>
                <w:noProof/>
                <w:lang w:val="sr-Cyrl-RS"/>
              </w:rPr>
              <w:t>10</w:t>
            </w:r>
          </w:p>
        </w:tc>
        <w:tc>
          <w:tcPr>
            <w:tcW w:w="1036" w:type="pct"/>
            <w:tcBorders>
              <w:top w:val="single" w:sz="8" w:space="0" w:color="auto"/>
              <w:left w:val="single" w:sz="8" w:space="0" w:color="auto"/>
              <w:bottom w:val="single" w:sz="8" w:space="0" w:color="auto"/>
              <w:right w:val="single" w:sz="8" w:space="0" w:color="auto"/>
            </w:tcBorders>
            <w:vAlign w:val="center"/>
          </w:tcPr>
          <w:p w14:paraId="4DC124C1" w14:textId="77777777" w:rsidR="00296579" w:rsidRPr="005A768D" w:rsidRDefault="00296579" w:rsidP="002F10B2">
            <w:pPr>
              <w:autoSpaceDE w:val="0"/>
              <w:autoSpaceDN w:val="0"/>
              <w:adjustRightInd w:val="0"/>
              <w:rPr>
                <w:noProof/>
                <w:lang w:val="sr-Cyrl-RS"/>
              </w:rPr>
            </w:pPr>
            <w:r w:rsidRPr="005A768D">
              <w:rPr>
                <w:color w:val="000000"/>
                <w:lang w:eastAsia="sr-Latn-RS"/>
              </w:rPr>
              <w:t>OBUJMICA ZA TELEF. KABEL PGA-4, SA ČELIČNIM EKSEROM, Φ -6MM</w:t>
            </w:r>
          </w:p>
        </w:tc>
        <w:tc>
          <w:tcPr>
            <w:tcW w:w="348" w:type="pct"/>
            <w:tcBorders>
              <w:top w:val="single" w:sz="8" w:space="0" w:color="auto"/>
              <w:left w:val="single" w:sz="8" w:space="0" w:color="auto"/>
              <w:bottom w:val="single" w:sz="8" w:space="0" w:color="auto"/>
              <w:right w:val="single" w:sz="8" w:space="0" w:color="auto"/>
            </w:tcBorders>
            <w:vAlign w:val="center"/>
          </w:tcPr>
          <w:p w14:paraId="05ABCC78" w14:textId="4764C251"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2ACFCE98"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150</w:t>
            </w:r>
          </w:p>
        </w:tc>
        <w:tc>
          <w:tcPr>
            <w:tcW w:w="572" w:type="pct"/>
            <w:tcBorders>
              <w:top w:val="single" w:sz="8" w:space="0" w:color="auto"/>
              <w:left w:val="single" w:sz="8" w:space="0" w:color="auto"/>
              <w:bottom w:val="single" w:sz="8" w:space="0" w:color="auto"/>
              <w:right w:val="single" w:sz="8" w:space="0" w:color="auto"/>
            </w:tcBorders>
          </w:tcPr>
          <w:p w14:paraId="01355D23"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7742B8DD"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55BAFC7B"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0174EC34"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7D96417B"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085B0D8A" w14:textId="77777777" w:rsidR="00296579" w:rsidRPr="005A768D" w:rsidRDefault="00296579" w:rsidP="002F10B2">
            <w:pPr>
              <w:autoSpaceDE w:val="0"/>
              <w:autoSpaceDN w:val="0"/>
              <w:adjustRightInd w:val="0"/>
              <w:jc w:val="center"/>
              <w:rPr>
                <w:noProof/>
                <w:lang w:val="sr-Cyrl-RS"/>
              </w:rPr>
            </w:pPr>
          </w:p>
        </w:tc>
      </w:tr>
      <w:tr w:rsidR="00296579" w:rsidRPr="005A768D" w14:paraId="1AAF573A"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66395EE9" w14:textId="77777777" w:rsidR="00296579" w:rsidRPr="005A768D" w:rsidRDefault="00296579" w:rsidP="002F10B2">
            <w:pPr>
              <w:autoSpaceDE w:val="0"/>
              <w:autoSpaceDN w:val="0"/>
              <w:adjustRightInd w:val="0"/>
              <w:jc w:val="center"/>
              <w:rPr>
                <w:noProof/>
                <w:lang w:val="sr-Cyrl-RS"/>
              </w:rPr>
            </w:pPr>
            <w:r w:rsidRPr="005A768D">
              <w:rPr>
                <w:noProof/>
                <w:lang w:val="sr-Cyrl-RS"/>
              </w:rPr>
              <w:t>11</w:t>
            </w:r>
          </w:p>
        </w:tc>
        <w:tc>
          <w:tcPr>
            <w:tcW w:w="1036" w:type="pct"/>
            <w:tcBorders>
              <w:top w:val="single" w:sz="8" w:space="0" w:color="auto"/>
              <w:left w:val="single" w:sz="8" w:space="0" w:color="auto"/>
              <w:bottom w:val="single" w:sz="8" w:space="0" w:color="auto"/>
              <w:right w:val="single" w:sz="8" w:space="0" w:color="auto"/>
            </w:tcBorders>
            <w:vAlign w:val="center"/>
          </w:tcPr>
          <w:p w14:paraId="41FAFCC4" w14:textId="77777777" w:rsidR="00296579" w:rsidRPr="005A768D" w:rsidRDefault="00296579" w:rsidP="002F10B2">
            <w:pPr>
              <w:autoSpaceDE w:val="0"/>
              <w:autoSpaceDN w:val="0"/>
              <w:adjustRightInd w:val="0"/>
              <w:rPr>
                <w:noProof/>
                <w:lang w:val="sr-Cyrl-RS"/>
              </w:rPr>
            </w:pPr>
            <w:r w:rsidRPr="005A768D">
              <w:rPr>
                <w:color w:val="000000"/>
                <w:lang w:eastAsia="sr-Latn-RS"/>
              </w:rPr>
              <w:t xml:space="preserve">STRUJNE LETVE 8 PRIKLJUČAKA-RACK </w:t>
            </w:r>
            <w:r w:rsidRPr="005A768D">
              <w:rPr>
                <w:color w:val="000000"/>
                <w:lang w:eastAsia="sr-Latn-RS"/>
              </w:rPr>
              <w:lastRenderedPageBreak/>
              <w:t>MOUNT</w:t>
            </w:r>
          </w:p>
        </w:tc>
        <w:tc>
          <w:tcPr>
            <w:tcW w:w="348" w:type="pct"/>
            <w:tcBorders>
              <w:top w:val="single" w:sz="8" w:space="0" w:color="auto"/>
              <w:left w:val="single" w:sz="8" w:space="0" w:color="auto"/>
              <w:bottom w:val="single" w:sz="8" w:space="0" w:color="auto"/>
              <w:right w:val="single" w:sz="8" w:space="0" w:color="auto"/>
            </w:tcBorders>
            <w:vAlign w:val="center"/>
          </w:tcPr>
          <w:p w14:paraId="54BFC92A" w14:textId="555D5C6A" w:rsidR="00296579" w:rsidRPr="005A768D" w:rsidRDefault="00CA2B89" w:rsidP="002F10B2">
            <w:pPr>
              <w:autoSpaceDE w:val="0"/>
              <w:autoSpaceDN w:val="0"/>
              <w:adjustRightInd w:val="0"/>
              <w:jc w:val="center"/>
              <w:rPr>
                <w:noProof/>
                <w:lang w:val="sr-Cyrl-RS"/>
              </w:rPr>
            </w:pPr>
            <w:r>
              <w:rPr>
                <w:color w:val="000000"/>
                <w:lang w:eastAsia="sr-Latn-RS"/>
              </w:rPr>
              <w:lastRenderedPageBreak/>
              <w:t>ком</w:t>
            </w:r>
          </w:p>
        </w:tc>
        <w:tc>
          <w:tcPr>
            <w:tcW w:w="378" w:type="pct"/>
            <w:tcBorders>
              <w:top w:val="single" w:sz="8" w:space="0" w:color="auto"/>
              <w:left w:val="single" w:sz="8" w:space="0" w:color="auto"/>
              <w:bottom w:val="single" w:sz="8" w:space="0" w:color="auto"/>
              <w:right w:val="single" w:sz="8" w:space="0" w:color="auto"/>
            </w:tcBorders>
            <w:vAlign w:val="center"/>
          </w:tcPr>
          <w:p w14:paraId="5C95218E"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7</w:t>
            </w:r>
          </w:p>
        </w:tc>
        <w:tc>
          <w:tcPr>
            <w:tcW w:w="572" w:type="pct"/>
            <w:tcBorders>
              <w:top w:val="single" w:sz="8" w:space="0" w:color="auto"/>
              <w:left w:val="single" w:sz="8" w:space="0" w:color="auto"/>
              <w:bottom w:val="single" w:sz="8" w:space="0" w:color="auto"/>
              <w:right w:val="single" w:sz="8" w:space="0" w:color="auto"/>
            </w:tcBorders>
          </w:tcPr>
          <w:p w14:paraId="6035217F"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7152E7F7"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1499DEFA"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6E0BD40A"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56D27ED0"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6457E314" w14:textId="77777777" w:rsidR="00296579" w:rsidRPr="005A768D" w:rsidRDefault="00296579" w:rsidP="002F10B2">
            <w:pPr>
              <w:autoSpaceDE w:val="0"/>
              <w:autoSpaceDN w:val="0"/>
              <w:adjustRightInd w:val="0"/>
              <w:rPr>
                <w:noProof/>
                <w:lang w:val="sr-Cyrl-RS"/>
              </w:rPr>
            </w:pPr>
          </w:p>
        </w:tc>
      </w:tr>
      <w:tr w:rsidR="00296579" w:rsidRPr="005A768D" w14:paraId="183D59FA"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53B20132" w14:textId="77777777" w:rsidR="00296579" w:rsidRPr="005A768D" w:rsidRDefault="00296579" w:rsidP="002F10B2">
            <w:pPr>
              <w:autoSpaceDE w:val="0"/>
              <w:autoSpaceDN w:val="0"/>
              <w:adjustRightInd w:val="0"/>
              <w:jc w:val="center"/>
              <w:rPr>
                <w:noProof/>
                <w:lang w:val="sr-Cyrl-RS"/>
              </w:rPr>
            </w:pPr>
            <w:r w:rsidRPr="005A768D">
              <w:rPr>
                <w:noProof/>
                <w:lang w:val="sr-Cyrl-RS"/>
              </w:rPr>
              <w:lastRenderedPageBreak/>
              <w:t>12</w:t>
            </w:r>
          </w:p>
        </w:tc>
        <w:tc>
          <w:tcPr>
            <w:tcW w:w="1036" w:type="pct"/>
            <w:tcBorders>
              <w:top w:val="single" w:sz="8" w:space="0" w:color="auto"/>
              <w:left w:val="single" w:sz="8" w:space="0" w:color="auto"/>
              <w:bottom w:val="single" w:sz="8" w:space="0" w:color="auto"/>
              <w:right w:val="single" w:sz="8" w:space="0" w:color="auto"/>
            </w:tcBorders>
            <w:vAlign w:val="center"/>
          </w:tcPr>
          <w:p w14:paraId="6EE4ACAF" w14:textId="77777777" w:rsidR="00296579" w:rsidRPr="005A768D" w:rsidRDefault="00296579" w:rsidP="002F10B2">
            <w:pPr>
              <w:autoSpaceDE w:val="0"/>
              <w:autoSpaceDN w:val="0"/>
              <w:adjustRightInd w:val="0"/>
              <w:rPr>
                <w:noProof/>
                <w:lang w:val="sr-Cyrl-RS"/>
              </w:rPr>
            </w:pPr>
            <w:r w:rsidRPr="005A768D">
              <w:rPr>
                <w:color w:val="000000"/>
                <w:lang w:eastAsia="sr-Latn-RS"/>
              </w:rPr>
              <w:t>UTP KABEL CAT.5E (305M) -KUTIJA</w:t>
            </w:r>
          </w:p>
        </w:tc>
        <w:tc>
          <w:tcPr>
            <w:tcW w:w="348" w:type="pct"/>
            <w:tcBorders>
              <w:top w:val="single" w:sz="8" w:space="0" w:color="auto"/>
              <w:left w:val="single" w:sz="8" w:space="0" w:color="auto"/>
              <w:bottom w:val="single" w:sz="8" w:space="0" w:color="auto"/>
              <w:right w:val="single" w:sz="8" w:space="0" w:color="auto"/>
            </w:tcBorders>
            <w:vAlign w:val="center"/>
          </w:tcPr>
          <w:p w14:paraId="55C1A764" w14:textId="4E5E3F01"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299C6BF0" w14:textId="77777777" w:rsidR="00296579" w:rsidRPr="009C15B7" w:rsidRDefault="00296579" w:rsidP="002F10B2">
            <w:pPr>
              <w:autoSpaceDE w:val="0"/>
              <w:autoSpaceDN w:val="0"/>
              <w:adjustRightInd w:val="0"/>
              <w:jc w:val="center"/>
              <w:rPr>
                <w:strike/>
                <w:color w:val="FF0000"/>
                <w:lang w:eastAsia="sr-Latn-RS"/>
              </w:rPr>
            </w:pPr>
            <w:r w:rsidRPr="009C15B7">
              <w:rPr>
                <w:strike/>
                <w:color w:val="FF0000"/>
                <w:lang w:eastAsia="sr-Latn-RS"/>
              </w:rPr>
              <w:t>4</w:t>
            </w:r>
          </w:p>
          <w:p w14:paraId="013F7DE0" w14:textId="53F9CCA7" w:rsidR="005615B4" w:rsidRPr="005A768D" w:rsidRDefault="005615B4" w:rsidP="002F10B2">
            <w:pPr>
              <w:autoSpaceDE w:val="0"/>
              <w:autoSpaceDN w:val="0"/>
              <w:adjustRightInd w:val="0"/>
              <w:jc w:val="center"/>
              <w:rPr>
                <w:noProof/>
                <w:lang w:val="sr-Cyrl-RS"/>
              </w:rPr>
            </w:pPr>
            <w:r w:rsidRPr="005615B4">
              <w:rPr>
                <w:color w:val="FF0000"/>
                <w:lang w:eastAsia="sr-Latn-RS"/>
              </w:rPr>
              <w:t>5</w:t>
            </w:r>
          </w:p>
        </w:tc>
        <w:tc>
          <w:tcPr>
            <w:tcW w:w="572" w:type="pct"/>
            <w:tcBorders>
              <w:top w:val="single" w:sz="8" w:space="0" w:color="auto"/>
              <w:left w:val="single" w:sz="8" w:space="0" w:color="auto"/>
              <w:bottom w:val="single" w:sz="8" w:space="0" w:color="auto"/>
              <w:right w:val="single" w:sz="8" w:space="0" w:color="auto"/>
            </w:tcBorders>
          </w:tcPr>
          <w:p w14:paraId="7BCCA5FB"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75088372"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62A79BFB"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5317D7DB"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54C0C712"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02A1E791" w14:textId="77777777" w:rsidR="00296579" w:rsidRPr="005A768D" w:rsidRDefault="00296579" w:rsidP="002F10B2">
            <w:pPr>
              <w:autoSpaceDE w:val="0"/>
              <w:autoSpaceDN w:val="0"/>
              <w:adjustRightInd w:val="0"/>
              <w:jc w:val="center"/>
              <w:rPr>
                <w:noProof/>
                <w:lang w:val="sr-Cyrl-RS"/>
              </w:rPr>
            </w:pPr>
          </w:p>
        </w:tc>
      </w:tr>
      <w:tr w:rsidR="00296579" w:rsidRPr="005A768D" w14:paraId="33BE56E3"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04B19D6C" w14:textId="77777777" w:rsidR="00296579" w:rsidRPr="005A768D" w:rsidRDefault="00296579" w:rsidP="002F10B2">
            <w:pPr>
              <w:autoSpaceDE w:val="0"/>
              <w:autoSpaceDN w:val="0"/>
              <w:adjustRightInd w:val="0"/>
              <w:jc w:val="center"/>
              <w:rPr>
                <w:noProof/>
                <w:lang w:val="sr-Cyrl-RS"/>
              </w:rPr>
            </w:pPr>
            <w:r w:rsidRPr="005A768D">
              <w:rPr>
                <w:noProof/>
                <w:lang w:val="sr-Cyrl-RS"/>
              </w:rPr>
              <w:t>13</w:t>
            </w:r>
          </w:p>
        </w:tc>
        <w:tc>
          <w:tcPr>
            <w:tcW w:w="1036" w:type="pct"/>
            <w:tcBorders>
              <w:top w:val="single" w:sz="8" w:space="0" w:color="auto"/>
              <w:left w:val="single" w:sz="8" w:space="0" w:color="auto"/>
              <w:bottom w:val="single" w:sz="8" w:space="0" w:color="auto"/>
              <w:right w:val="single" w:sz="8" w:space="0" w:color="auto"/>
            </w:tcBorders>
            <w:vAlign w:val="center"/>
          </w:tcPr>
          <w:p w14:paraId="2CF0FB4C" w14:textId="77777777" w:rsidR="00296579" w:rsidRPr="005A768D" w:rsidRDefault="00296579" w:rsidP="002F10B2">
            <w:pPr>
              <w:autoSpaceDE w:val="0"/>
              <w:autoSpaceDN w:val="0"/>
              <w:adjustRightInd w:val="0"/>
              <w:rPr>
                <w:noProof/>
                <w:lang w:val="sr-Cyrl-RS"/>
              </w:rPr>
            </w:pPr>
            <w:r w:rsidRPr="005A768D">
              <w:rPr>
                <w:color w:val="000000"/>
                <w:lang w:eastAsia="sr-Latn-RS"/>
              </w:rPr>
              <w:t>UTP KABEL CAT.6 halogen free (305m)- KUTIJA</w:t>
            </w:r>
          </w:p>
        </w:tc>
        <w:tc>
          <w:tcPr>
            <w:tcW w:w="348" w:type="pct"/>
            <w:tcBorders>
              <w:top w:val="single" w:sz="8" w:space="0" w:color="auto"/>
              <w:left w:val="single" w:sz="8" w:space="0" w:color="auto"/>
              <w:bottom w:val="single" w:sz="8" w:space="0" w:color="auto"/>
              <w:right w:val="single" w:sz="8" w:space="0" w:color="auto"/>
            </w:tcBorders>
            <w:vAlign w:val="center"/>
          </w:tcPr>
          <w:p w14:paraId="33E55BE4" w14:textId="7CEAF58E"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01030609"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1</w:t>
            </w:r>
          </w:p>
        </w:tc>
        <w:tc>
          <w:tcPr>
            <w:tcW w:w="572" w:type="pct"/>
            <w:tcBorders>
              <w:top w:val="single" w:sz="8" w:space="0" w:color="auto"/>
              <w:left w:val="single" w:sz="8" w:space="0" w:color="auto"/>
              <w:bottom w:val="single" w:sz="8" w:space="0" w:color="auto"/>
              <w:right w:val="single" w:sz="8" w:space="0" w:color="auto"/>
            </w:tcBorders>
          </w:tcPr>
          <w:p w14:paraId="6C0B3054"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0449F50A"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244A3C81"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4EFFD95C"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4842769D"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38CD36DC" w14:textId="77777777" w:rsidR="00296579" w:rsidRPr="005A768D" w:rsidRDefault="00296579" w:rsidP="002F10B2">
            <w:pPr>
              <w:autoSpaceDE w:val="0"/>
              <w:autoSpaceDN w:val="0"/>
              <w:adjustRightInd w:val="0"/>
              <w:rPr>
                <w:noProof/>
                <w:lang w:val="sr-Cyrl-RS"/>
              </w:rPr>
            </w:pPr>
          </w:p>
        </w:tc>
      </w:tr>
      <w:tr w:rsidR="00296579" w:rsidRPr="005A768D" w14:paraId="2D8DCE34"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28180873" w14:textId="77777777" w:rsidR="00296579" w:rsidRPr="005A768D" w:rsidRDefault="00296579" w:rsidP="002F10B2">
            <w:pPr>
              <w:autoSpaceDE w:val="0"/>
              <w:autoSpaceDN w:val="0"/>
              <w:adjustRightInd w:val="0"/>
              <w:jc w:val="center"/>
              <w:rPr>
                <w:noProof/>
                <w:lang w:val="sr-Cyrl-RS"/>
              </w:rPr>
            </w:pPr>
            <w:r w:rsidRPr="005A768D">
              <w:rPr>
                <w:noProof/>
                <w:lang w:val="sr-Cyrl-RS"/>
              </w:rPr>
              <w:t>14</w:t>
            </w:r>
          </w:p>
        </w:tc>
        <w:tc>
          <w:tcPr>
            <w:tcW w:w="1036" w:type="pct"/>
            <w:tcBorders>
              <w:top w:val="single" w:sz="8" w:space="0" w:color="auto"/>
              <w:left w:val="single" w:sz="8" w:space="0" w:color="auto"/>
              <w:bottom w:val="single" w:sz="8" w:space="0" w:color="auto"/>
              <w:right w:val="single" w:sz="8" w:space="0" w:color="auto"/>
            </w:tcBorders>
            <w:vAlign w:val="center"/>
          </w:tcPr>
          <w:p w14:paraId="3D08F048" w14:textId="77777777" w:rsidR="00296579" w:rsidRPr="005A768D" w:rsidRDefault="00296579" w:rsidP="002F10B2">
            <w:pPr>
              <w:autoSpaceDE w:val="0"/>
              <w:autoSpaceDN w:val="0"/>
              <w:adjustRightInd w:val="0"/>
              <w:rPr>
                <w:noProof/>
                <w:lang w:val="sr-Cyrl-RS"/>
              </w:rPr>
            </w:pPr>
            <w:r w:rsidRPr="005A768D">
              <w:rPr>
                <w:color w:val="000000"/>
                <w:lang w:eastAsia="sr-Latn-RS"/>
              </w:rPr>
              <w:t>UTP KABEL PATCH CAT. 5E  0,5m</w:t>
            </w:r>
          </w:p>
        </w:tc>
        <w:tc>
          <w:tcPr>
            <w:tcW w:w="348" w:type="pct"/>
            <w:tcBorders>
              <w:top w:val="single" w:sz="8" w:space="0" w:color="auto"/>
              <w:left w:val="single" w:sz="8" w:space="0" w:color="auto"/>
              <w:bottom w:val="single" w:sz="8" w:space="0" w:color="auto"/>
              <w:right w:val="single" w:sz="8" w:space="0" w:color="auto"/>
            </w:tcBorders>
            <w:vAlign w:val="center"/>
          </w:tcPr>
          <w:p w14:paraId="1AF6BF18" w14:textId="63E5FABB"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070DB365"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20</w:t>
            </w:r>
          </w:p>
        </w:tc>
        <w:tc>
          <w:tcPr>
            <w:tcW w:w="572" w:type="pct"/>
            <w:tcBorders>
              <w:top w:val="single" w:sz="8" w:space="0" w:color="auto"/>
              <w:left w:val="single" w:sz="8" w:space="0" w:color="auto"/>
              <w:bottom w:val="single" w:sz="8" w:space="0" w:color="auto"/>
              <w:right w:val="single" w:sz="8" w:space="0" w:color="auto"/>
            </w:tcBorders>
          </w:tcPr>
          <w:p w14:paraId="33A7DB98"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49A02F02"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213842EF"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066C9130"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0E0A810F"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4405CCC7" w14:textId="77777777" w:rsidR="00296579" w:rsidRPr="005A768D" w:rsidRDefault="00296579" w:rsidP="002F10B2">
            <w:pPr>
              <w:autoSpaceDE w:val="0"/>
              <w:autoSpaceDN w:val="0"/>
              <w:adjustRightInd w:val="0"/>
              <w:jc w:val="center"/>
              <w:rPr>
                <w:noProof/>
                <w:lang w:val="sr-Cyrl-RS"/>
              </w:rPr>
            </w:pPr>
          </w:p>
        </w:tc>
      </w:tr>
      <w:tr w:rsidR="00296579" w:rsidRPr="005A768D" w14:paraId="541020F6"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342C678D" w14:textId="77777777" w:rsidR="00296579" w:rsidRPr="005A768D" w:rsidRDefault="00296579" w:rsidP="002F10B2">
            <w:pPr>
              <w:autoSpaceDE w:val="0"/>
              <w:autoSpaceDN w:val="0"/>
              <w:adjustRightInd w:val="0"/>
              <w:jc w:val="center"/>
              <w:rPr>
                <w:noProof/>
                <w:lang w:val="sr-Cyrl-RS"/>
              </w:rPr>
            </w:pPr>
            <w:r w:rsidRPr="005A768D">
              <w:rPr>
                <w:noProof/>
                <w:lang w:val="sr-Cyrl-RS"/>
              </w:rPr>
              <w:t>15</w:t>
            </w:r>
          </w:p>
        </w:tc>
        <w:tc>
          <w:tcPr>
            <w:tcW w:w="1036" w:type="pct"/>
            <w:tcBorders>
              <w:top w:val="single" w:sz="8" w:space="0" w:color="auto"/>
              <w:left w:val="single" w:sz="8" w:space="0" w:color="auto"/>
              <w:bottom w:val="single" w:sz="8" w:space="0" w:color="auto"/>
              <w:right w:val="single" w:sz="8" w:space="0" w:color="auto"/>
            </w:tcBorders>
            <w:vAlign w:val="center"/>
          </w:tcPr>
          <w:p w14:paraId="268D4AB7" w14:textId="77777777" w:rsidR="00296579" w:rsidRPr="005A768D" w:rsidRDefault="00296579" w:rsidP="002F10B2">
            <w:pPr>
              <w:autoSpaceDE w:val="0"/>
              <w:autoSpaceDN w:val="0"/>
              <w:adjustRightInd w:val="0"/>
              <w:rPr>
                <w:noProof/>
                <w:lang w:val="sr-Cyrl-RS"/>
              </w:rPr>
            </w:pPr>
            <w:r w:rsidRPr="005A768D">
              <w:rPr>
                <w:color w:val="000000"/>
                <w:lang w:eastAsia="sr-Latn-RS"/>
              </w:rPr>
              <w:t>UTP KABEL PATCH CAT. 5E  1m</w:t>
            </w:r>
          </w:p>
        </w:tc>
        <w:tc>
          <w:tcPr>
            <w:tcW w:w="348" w:type="pct"/>
            <w:tcBorders>
              <w:top w:val="single" w:sz="8" w:space="0" w:color="auto"/>
              <w:left w:val="single" w:sz="8" w:space="0" w:color="auto"/>
              <w:bottom w:val="single" w:sz="8" w:space="0" w:color="auto"/>
              <w:right w:val="single" w:sz="8" w:space="0" w:color="auto"/>
            </w:tcBorders>
            <w:vAlign w:val="center"/>
          </w:tcPr>
          <w:p w14:paraId="157814B1" w14:textId="4C3A8854"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56117FDE" w14:textId="77777777" w:rsidR="00296579" w:rsidRPr="009C15B7" w:rsidRDefault="00296579" w:rsidP="002F10B2">
            <w:pPr>
              <w:autoSpaceDE w:val="0"/>
              <w:autoSpaceDN w:val="0"/>
              <w:adjustRightInd w:val="0"/>
              <w:jc w:val="center"/>
              <w:rPr>
                <w:strike/>
                <w:color w:val="FF0000"/>
                <w:lang w:eastAsia="sr-Latn-RS"/>
              </w:rPr>
            </w:pPr>
            <w:r w:rsidRPr="009C15B7">
              <w:rPr>
                <w:strike/>
                <w:color w:val="FF0000"/>
                <w:lang w:eastAsia="sr-Latn-RS"/>
              </w:rPr>
              <w:t>20</w:t>
            </w:r>
          </w:p>
          <w:p w14:paraId="3ABE8558" w14:textId="312D031A" w:rsidR="005615B4" w:rsidRPr="005A768D" w:rsidRDefault="005615B4" w:rsidP="002F10B2">
            <w:pPr>
              <w:autoSpaceDE w:val="0"/>
              <w:autoSpaceDN w:val="0"/>
              <w:adjustRightInd w:val="0"/>
              <w:jc w:val="center"/>
              <w:rPr>
                <w:noProof/>
                <w:lang w:val="sr-Cyrl-RS"/>
              </w:rPr>
            </w:pPr>
            <w:r w:rsidRPr="005615B4">
              <w:rPr>
                <w:color w:val="FF0000"/>
                <w:lang w:eastAsia="sr-Latn-RS"/>
              </w:rPr>
              <w:t>40</w:t>
            </w:r>
          </w:p>
        </w:tc>
        <w:tc>
          <w:tcPr>
            <w:tcW w:w="572" w:type="pct"/>
            <w:tcBorders>
              <w:top w:val="single" w:sz="8" w:space="0" w:color="auto"/>
              <w:left w:val="single" w:sz="8" w:space="0" w:color="auto"/>
              <w:bottom w:val="single" w:sz="8" w:space="0" w:color="auto"/>
              <w:right w:val="single" w:sz="8" w:space="0" w:color="auto"/>
            </w:tcBorders>
          </w:tcPr>
          <w:p w14:paraId="3A0E5FE7"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54820013"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1A49CCF8"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1C49076F"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38AEEFC9"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2A31D048" w14:textId="77777777" w:rsidR="00296579" w:rsidRPr="005A768D" w:rsidRDefault="00296579" w:rsidP="002F10B2">
            <w:pPr>
              <w:autoSpaceDE w:val="0"/>
              <w:autoSpaceDN w:val="0"/>
              <w:adjustRightInd w:val="0"/>
              <w:rPr>
                <w:noProof/>
                <w:lang w:val="sr-Cyrl-RS"/>
              </w:rPr>
            </w:pPr>
          </w:p>
        </w:tc>
      </w:tr>
      <w:tr w:rsidR="00296579" w:rsidRPr="005A768D" w14:paraId="73E6259E"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09CD7029" w14:textId="77777777" w:rsidR="00296579" w:rsidRPr="005A768D" w:rsidRDefault="00296579" w:rsidP="002F10B2">
            <w:pPr>
              <w:autoSpaceDE w:val="0"/>
              <w:autoSpaceDN w:val="0"/>
              <w:adjustRightInd w:val="0"/>
              <w:jc w:val="center"/>
              <w:rPr>
                <w:noProof/>
                <w:lang w:val="sr-Cyrl-RS"/>
              </w:rPr>
            </w:pPr>
            <w:r w:rsidRPr="005A768D">
              <w:rPr>
                <w:noProof/>
                <w:lang w:val="sr-Cyrl-RS"/>
              </w:rPr>
              <w:t>16</w:t>
            </w:r>
          </w:p>
        </w:tc>
        <w:tc>
          <w:tcPr>
            <w:tcW w:w="1036" w:type="pct"/>
            <w:tcBorders>
              <w:top w:val="single" w:sz="8" w:space="0" w:color="auto"/>
              <w:left w:val="single" w:sz="8" w:space="0" w:color="auto"/>
              <w:bottom w:val="single" w:sz="8" w:space="0" w:color="auto"/>
              <w:right w:val="single" w:sz="8" w:space="0" w:color="auto"/>
            </w:tcBorders>
            <w:vAlign w:val="center"/>
          </w:tcPr>
          <w:p w14:paraId="295492DD" w14:textId="77777777" w:rsidR="00296579" w:rsidRPr="005A768D" w:rsidRDefault="00296579" w:rsidP="002F10B2">
            <w:pPr>
              <w:autoSpaceDE w:val="0"/>
              <w:autoSpaceDN w:val="0"/>
              <w:adjustRightInd w:val="0"/>
              <w:rPr>
                <w:noProof/>
                <w:lang w:val="sr-Cyrl-RS"/>
              </w:rPr>
            </w:pPr>
            <w:r w:rsidRPr="005A768D">
              <w:rPr>
                <w:color w:val="000000"/>
                <w:lang w:eastAsia="sr-Latn-RS"/>
              </w:rPr>
              <w:t>UTP KABEL PATCH CAT. 5E  2m</w:t>
            </w:r>
          </w:p>
        </w:tc>
        <w:tc>
          <w:tcPr>
            <w:tcW w:w="348" w:type="pct"/>
            <w:tcBorders>
              <w:top w:val="single" w:sz="8" w:space="0" w:color="auto"/>
              <w:left w:val="single" w:sz="8" w:space="0" w:color="auto"/>
              <w:bottom w:val="single" w:sz="8" w:space="0" w:color="auto"/>
              <w:right w:val="single" w:sz="8" w:space="0" w:color="auto"/>
            </w:tcBorders>
            <w:vAlign w:val="center"/>
          </w:tcPr>
          <w:p w14:paraId="2C92E414" w14:textId="45546A33"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70EFAC3C" w14:textId="77777777" w:rsidR="00296579" w:rsidRPr="009C15B7" w:rsidRDefault="00296579" w:rsidP="002F10B2">
            <w:pPr>
              <w:autoSpaceDE w:val="0"/>
              <w:autoSpaceDN w:val="0"/>
              <w:adjustRightInd w:val="0"/>
              <w:jc w:val="center"/>
              <w:rPr>
                <w:strike/>
                <w:color w:val="FF0000"/>
                <w:lang w:eastAsia="sr-Latn-RS"/>
              </w:rPr>
            </w:pPr>
            <w:r w:rsidRPr="009C15B7">
              <w:rPr>
                <w:strike/>
                <w:color w:val="FF0000"/>
                <w:lang w:eastAsia="sr-Latn-RS"/>
              </w:rPr>
              <w:t>50</w:t>
            </w:r>
          </w:p>
          <w:p w14:paraId="1A44AB29" w14:textId="26DCCD85" w:rsidR="005615B4" w:rsidRPr="005A768D" w:rsidRDefault="005615B4" w:rsidP="002F10B2">
            <w:pPr>
              <w:autoSpaceDE w:val="0"/>
              <w:autoSpaceDN w:val="0"/>
              <w:adjustRightInd w:val="0"/>
              <w:jc w:val="center"/>
              <w:rPr>
                <w:noProof/>
                <w:lang w:val="sr-Cyrl-RS"/>
              </w:rPr>
            </w:pPr>
            <w:r w:rsidRPr="005615B4">
              <w:rPr>
                <w:color w:val="FF0000"/>
                <w:lang w:eastAsia="sr-Latn-RS"/>
              </w:rPr>
              <w:t xml:space="preserve"> 60</w:t>
            </w:r>
          </w:p>
        </w:tc>
        <w:tc>
          <w:tcPr>
            <w:tcW w:w="572" w:type="pct"/>
            <w:tcBorders>
              <w:top w:val="single" w:sz="8" w:space="0" w:color="auto"/>
              <w:left w:val="single" w:sz="8" w:space="0" w:color="auto"/>
              <w:bottom w:val="single" w:sz="8" w:space="0" w:color="auto"/>
              <w:right w:val="single" w:sz="8" w:space="0" w:color="auto"/>
            </w:tcBorders>
          </w:tcPr>
          <w:p w14:paraId="5766F9D8"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248BA4EB"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1C428FDC"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40959F26"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47073F6F"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7C195BDD" w14:textId="77777777" w:rsidR="00296579" w:rsidRPr="005A768D" w:rsidRDefault="00296579" w:rsidP="002F10B2">
            <w:pPr>
              <w:autoSpaceDE w:val="0"/>
              <w:autoSpaceDN w:val="0"/>
              <w:adjustRightInd w:val="0"/>
              <w:jc w:val="center"/>
              <w:rPr>
                <w:noProof/>
                <w:lang w:val="sr-Cyrl-RS"/>
              </w:rPr>
            </w:pPr>
          </w:p>
        </w:tc>
      </w:tr>
      <w:tr w:rsidR="00296579" w:rsidRPr="005A768D" w14:paraId="6944AFAD"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5F3E13A9" w14:textId="77777777" w:rsidR="00296579" w:rsidRPr="005A768D" w:rsidRDefault="00296579" w:rsidP="002F10B2">
            <w:pPr>
              <w:autoSpaceDE w:val="0"/>
              <w:autoSpaceDN w:val="0"/>
              <w:adjustRightInd w:val="0"/>
              <w:jc w:val="center"/>
              <w:rPr>
                <w:noProof/>
                <w:lang w:val="sr-Cyrl-RS"/>
              </w:rPr>
            </w:pPr>
            <w:r w:rsidRPr="005A768D">
              <w:rPr>
                <w:noProof/>
                <w:lang w:val="sr-Cyrl-RS"/>
              </w:rPr>
              <w:t>17</w:t>
            </w:r>
          </w:p>
        </w:tc>
        <w:tc>
          <w:tcPr>
            <w:tcW w:w="1036" w:type="pct"/>
            <w:tcBorders>
              <w:top w:val="single" w:sz="8" w:space="0" w:color="auto"/>
              <w:left w:val="single" w:sz="8" w:space="0" w:color="auto"/>
              <w:bottom w:val="single" w:sz="8" w:space="0" w:color="auto"/>
              <w:right w:val="single" w:sz="8" w:space="0" w:color="auto"/>
            </w:tcBorders>
            <w:vAlign w:val="center"/>
          </w:tcPr>
          <w:p w14:paraId="6B851E92" w14:textId="77777777" w:rsidR="00296579" w:rsidRPr="005A768D" w:rsidRDefault="00296579" w:rsidP="002F10B2">
            <w:pPr>
              <w:autoSpaceDE w:val="0"/>
              <w:autoSpaceDN w:val="0"/>
              <w:adjustRightInd w:val="0"/>
              <w:rPr>
                <w:noProof/>
                <w:lang w:val="sr-Cyrl-RS"/>
              </w:rPr>
            </w:pPr>
            <w:r w:rsidRPr="005A768D">
              <w:rPr>
                <w:color w:val="000000"/>
                <w:lang w:eastAsia="sr-Latn-RS"/>
              </w:rPr>
              <w:t>UTP KABEL PATCH  CAT. 5E  3m</w:t>
            </w:r>
          </w:p>
        </w:tc>
        <w:tc>
          <w:tcPr>
            <w:tcW w:w="348" w:type="pct"/>
            <w:tcBorders>
              <w:top w:val="single" w:sz="8" w:space="0" w:color="auto"/>
              <w:left w:val="single" w:sz="8" w:space="0" w:color="auto"/>
              <w:bottom w:val="single" w:sz="8" w:space="0" w:color="auto"/>
              <w:right w:val="single" w:sz="8" w:space="0" w:color="auto"/>
            </w:tcBorders>
            <w:vAlign w:val="center"/>
          </w:tcPr>
          <w:p w14:paraId="6CF2C19F" w14:textId="55901363"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37FAD0E5"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50</w:t>
            </w:r>
          </w:p>
        </w:tc>
        <w:tc>
          <w:tcPr>
            <w:tcW w:w="572" w:type="pct"/>
            <w:tcBorders>
              <w:top w:val="single" w:sz="8" w:space="0" w:color="auto"/>
              <w:left w:val="single" w:sz="8" w:space="0" w:color="auto"/>
              <w:bottom w:val="single" w:sz="8" w:space="0" w:color="auto"/>
              <w:right w:val="single" w:sz="8" w:space="0" w:color="auto"/>
            </w:tcBorders>
          </w:tcPr>
          <w:p w14:paraId="2C2CBCD5"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4B54F079"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149A3B89"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7BEAA79F"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742D6915"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0D25413E" w14:textId="77777777" w:rsidR="00296579" w:rsidRPr="005A768D" w:rsidRDefault="00296579" w:rsidP="002F10B2">
            <w:pPr>
              <w:autoSpaceDE w:val="0"/>
              <w:autoSpaceDN w:val="0"/>
              <w:adjustRightInd w:val="0"/>
              <w:rPr>
                <w:noProof/>
                <w:lang w:val="sr-Cyrl-RS"/>
              </w:rPr>
            </w:pPr>
          </w:p>
        </w:tc>
      </w:tr>
      <w:tr w:rsidR="00296579" w:rsidRPr="005A768D" w14:paraId="6916E5EA"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0B147CFB" w14:textId="77777777" w:rsidR="00296579" w:rsidRPr="005A768D" w:rsidRDefault="00296579" w:rsidP="002F10B2">
            <w:pPr>
              <w:autoSpaceDE w:val="0"/>
              <w:autoSpaceDN w:val="0"/>
              <w:adjustRightInd w:val="0"/>
              <w:jc w:val="center"/>
              <w:rPr>
                <w:noProof/>
                <w:lang w:val="sr-Cyrl-RS"/>
              </w:rPr>
            </w:pPr>
            <w:r w:rsidRPr="005A768D">
              <w:rPr>
                <w:noProof/>
                <w:lang w:val="sr-Cyrl-RS"/>
              </w:rPr>
              <w:t>18</w:t>
            </w:r>
          </w:p>
        </w:tc>
        <w:tc>
          <w:tcPr>
            <w:tcW w:w="1036" w:type="pct"/>
            <w:tcBorders>
              <w:top w:val="single" w:sz="8" w:space="0" w:color="auto"/>
              <w:left w:val="single" w:sz="8" w:space="0" w:color="auto"/>
              <w:bottom w:val="single" w:sz="8" w:space="0" w:color="auto"/>
              <w:right w:val="single" w:sz="8" w:space="0" w:color="auto"/>
            </w:tcBorders>
            <w:vAlign w:val="center"/>
          </w:tcPr>
          <w:p w14:paraId="2C0B69B3" w14:textId="77777777" w:rsidR="00296579" w:rsidRPr="005A768D" w:rsidRDefault="00296579" w:rsidP="002F10B2">
            <w:pPr>
              <w:autoSpaceDE w:val="0"/>
              <w:autoSpaceDN w:val="0"/>
              <w:adjustRightInd w:val="0"/>
              <w:rPr>
                <w:noProof/>
                <w:lang w:val="sr-Cyrl-RS"/>
              </w:rPr>
            </w:pPr>
            <w:r w:rsidRPr="005A768D">
              <w:rPr>
                <w:color w:val="000000"/>
                <w:lang w:eastAsia="sr-Latn-RS"/>
              </w:rPr>
              <w:t>UTP KABEL PATCH CAT. 5E  5m</w:t>
            </w:r>
          </w:p>
        </w:tc>
        <w:tc>
          <w:tcPr>
            <w:tcW w:w="348" w:type="pct"/>
            <w:tcBorders>
              <w:top w:val="single" w:sz="8" w:space="0" w:color="auto"/>
              <w:left w:val="single" w:sz="8" w:space="0" w:color="auto"/>
              <w:bottom w:val="single" w:sz="8" w:space="0" w:color="auto"/>
              <w:right w:val="single" w:sz="8" w:space="0" w:color="auto"/>
            </w:tcBorders>
            <w:vAlign w:val="center"/>
          </w:tcPr>
          <w:p w14:paraId="4CE2BA90" w14:textId="49712D79"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311C0B8B"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50</w:t>
            </w:r>
          </w:p>
        </w:tc>
        <w:tc>
          <w:tcPr>
            <w:tcW w:w="572" w:type="pct"/>
            <w:tcBorders>
              <w:top w:val="single" w:sz="8" w:space="0" w:color="auto"/>
              <w:left w:val="single" w:sz="8" w:space="0" w:color="auto"/>
              <w:bottom w:val="single" w:sz="8" w:space="0" w:color="auto"/>
              <w:right w:val="single" w:sz="8" w:space="0" w:color="auto"/>
            </w:tcBorders>
          </w:tcPr>
          <w:p w14:paraId="1BF3962F"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6AD555E0"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154C532F"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2C1FFFA0"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629E76E3"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7443D387" w14:textId="77777777" w:rsidR="00296579" w:rsidRPr="005A768D" w:rsidRDefault="00296579" w:rsidP="002F10B2">
            <w:pPr>
              <w:autoSpaceDE w:val="0"/>
              <w:autoSpaceDN w:val="0"/>
              <w:adjustRightInd w:val="0"/>
              <w:jc w:val="center"/>
              <w:rPr>
                <w:noProof/>
                <w:lang w:val="sr-Cyrl-RS"/>
              </w:rPr>
            </w:pPr>
          </w:p>
        </w:tc>
      </w:tr>
      <w:tr w:rsidR="00296579" w:rsidRPr="005A768D" w14:paraId="24A71401"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2E7F3639" w14:textId="77777777" w:rsidR="00296579" w:rsidRPr="005A768D" w:rsidRDefault="00296579" w:rsidP="002F10B2">
            <w:pPr>
              <w:autoSpaceDE w:val="0"/>
              <w:autoSpaceDN w:val="0"/>
              <w:adjustRightInd w:val="0"/>
              <w:jc w:val="center"/>
              <w:rPr>
                <w:noProof/>
                <w:lang w:val="sr-Cyrl-RS"/>
              </w:rPr>
            </w:pPr>
            <w:r w:rsidRPr="005A768D">
              <w:rPr>
                <w:noProof/>
                <w:lang w:val="sr-Cyrl-RS"/>
              </w:rPr>
              <w:t>19</w:t>
            </w:r>
          </w:p>
        </w:tc>
        <w:tc>
          <w:tcPr>
            <w:tcW w:w="1036" w:type="pct"/>
            <w:tcBorders>
              <w:top w:val="single" w:sz="8" w:space="0" w:color="auto"/>
              <w:left w:val="single" w:sz="8" w:space="0" w:color="auto"/>
              <w:bottom w:val="single" w:sz="8" w:space="0" w:color="auto"/>
              <w:right w:val="single" w:sz="8" w:space="0" w:color="auto"/>
            </w:tcBorders>
            <w:vAlign w:val="center"/>
          </w:tcPr>
          <w:p w14:paraId="614FF7FB" w14:textId="77777777" w:rsidR="00296579" w:rsidRPr="005A768D" w:rsidRDefault="00296579" w:rsidP="002F10B2">
            <w:pPr>
              <w:autoSpaceDE w:val="0"/>
              <w:autoSpaceDN w:val="0"/>
              <w:adjustRightInd w:val="0"/>
              <w:rPr>
                <w:noProof/>
                <w:lang w:val="sr-Cyrl-RS"/>
              </w:rPr>
            </w:pPr>
            <w:r w:rsidRPr="005A768D">
              <w:rPr>
                <w:color w:val="000000"/>
                <w:lang w:eastAsia="sr-Latn-RS"/>
              </w:rPr>
              <w:t>SINGLMODNI OPTIČKI PATCH KABEL 1M  LC/SC</w:t>
            </w:r>
          </w:p>
        </w:tc>
        <w:tc>
          <w:tcPr>
            <w:tcW w:w="348" w:type="pct"/>
            <w:tcBorders>
              <w:top w:val="single" w:sz="8" w:space="0" w:color="auto"/>
              <w:left w:val="single" w:sz="8" w:space="0" w:color="auto"/>
              <w:bottom w:val="single" w:sz="8" w:space="0" w:color="auto"/>
              <w:right w:val="single" w:sz="8" w:space="0" w:color="auto"/>
            </w:tcBorders>
            <w:vAlign w:val="center"/>
          </w:tcPr>
          <w:p w14:paraId="53E938C4" w14:textId="5A819F3F"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498754E5" w14:textId="77777777" w:rsidR="00296579" w:rsidRPr="009C15B7" w:rsidRDefault="00296579" w:rsidP="002F10B2">
            <w:pPr>
              <w:autoSpaceDE w:val="0"/>
              <w:autoSpaceDN w:val="0"/>
              <w:adjustRightInd w:val="0"/>
              <w:jc w:val="center"/>
              <w:rPr>
                <w:strike/>
                <w:color w:val="FF0000"/>
                <w:lang w:eastAsia="sr-Latn-RS"/>
              </w:rPr>
            </w:pPr>
            <w:r w:rsidRPr="009C15B7">
              <w:rPr>
                <w:strike/>
                <w:color w:val="FF0000"/>
                <w:lang w:eastAsia="sr-Latn-RS"/>
              </w:rPr>
              <w:t>6</w:t>
            </w:r>
          </w:p>
          <w:p w14:paraId="35339637" w14:textId="7FC52F52" w:rsidR="005615B4" w:rsidRPr="005A768D" w:rsidRDefault="005615B4" w:rsidP="002F10B2">
            <w:pPr>
              <w:autoSpaceDE w:val="0"/>
              <w:autoSpaceDN w:val="0"/>
              <w:adjustRightInd w:val="0"/>
              <w:jc w:val="center"/>
              <w:rPr>
                <w:noProof/>
                <w:lang w:val="sr-Cyrl-RS"/>
              </w:rPr>
            </w:pPr>
            <w:bookmarkStart w:id="114" w:name="OLE_LINK1"/>
            <w:bookmarkStart w:id="115" w:name="OLE_LINK2"/>
            <w:bookmarkStart w:id="116" w:name="OLE_LINK3"/>
            <w:bookmarkStart w:id="117" w:name="OLE_LINK4"/>
            <w:bookmarkStart w:id="118" w:name="OLE_LINK5"/>
            <w:r w:rsidRPr="005615B4">
              <w:rPr>
                <w:color w:val="FF0000"/>
                <w:lang w:eastAsia="sr-Latn-RS"/>
              </w:rPr>
              <w:t xml:space="preserve"> 5</w:t>
            </w:r>
            <w:bookmarkEnd w:id="114"/>
            <w:bookmarkEnd w:id="115"/>
            <w:bookmarkEnd w:id="116"/>
            <w:bookmarkEnd w:id="117"/>
            <w:bookmarkEnd w:id="118"/>
          </w:p>
        </w:tc>
        <w:tc>
          <w:tcPr>
            <w:tcW w:w="572" w:type="pct"/>
            <w:tcBorders>
              <w:top w:val="single" w:sz="8" w:space="0" w:color="auto"/>
              <w:left w:val="single" w:sz="8" w:space="0" w:color="auto"/>
              <w:bottom w:val="single" w:sz="8" w:space="0" w:color="auto"/>
              <w:right w:val="single" w:sz="8" w:space="0" w:color="auto"/>
            </w:tcBorders>
          </w:tcPr>
          <w:p w14:paraId="17167BBF"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549617F7"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1D2246CF"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47033224"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60A758BB"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0F03ECFB" w14:textId="77777777" w:rsidR="00296579" w:rsidRPr="005A768D" w:rsidRDefault="00296579" w:rsidP="002F10B2">
            <w:pPr>
              <w:autoSpaceDE w:val="0"/>
              <w:autoSpaceDN w:val="0"/>
              <w:adjustRightInd w:val="0"/>
              <w:rPr>
                <w:noProof/>
                <w:lang w:val="sr-Cyrl-RS"/>
              </w:rPr>
            </w:pPr>
          </w:p>
        </w:tc>
      </w:tr>
      <w:tr w:rsidR="00296579" w:rsidRPr="005A768D" w14:paraId="711943DE"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38B73465" w14:textId="77777777" w:rsidR="00296579" w:rsidRPr="005A768D" w:rsidRDefault="00296579" w:rsidP="002F10B2">
            <w:pPr>
              <w:autoSpaceDE w:val="0"/>
              <w:autoSpaceDN w:val="0"/>
              <w:adjustRightInd w:val="0"/>
              <w:jc w:val="center"/>
              <w:rPr>
                <w:noProof/>
                <w:lang w:val="sr-Cyrl-RS"/>
              </w:rPr>
            </w:pPr>
            <w:r w:rsidRPr="005A768D">
              <w:rPr>
                <w:noProof/>
                <w:lang w:val="sr-Cyrl-RS"/>
              </w:rPr>
              <w:t>20</w:t>
            </w:r>
          </w:p>
        </w:tc>
        <w:tc>
          <w:tcPr>
            <w:tcW w:w="1036" w:type="pct"/>
            <w:tcBorders>
              <w:top w:val="single" w:sz="8" w:space="0" w:color="auto"/>
              <w:left w:val="single" w:sz="8" w:space="0" w:color="auto"/>
              <w:bottom w:val="single" w:sz="8" w:space="0" w:color="auto"/>
              <w:right w:val="single" w:sz="8" w:space="0" w:color="auto"/>
            </w:tcBorders>
            <w:vAlign w:val="center"/>
          </w:tcPr>
          <w:p w14:paraId="6761CBD9" w14:textId="77777777" w:rsidR="00296579" w:rsidRPr="005A768D" w:rsidRDefault="00296579" w:rsidP="002F10B2">
            <w:pPr>
              <w:autoSpaceDE w:val="0"/>
              <w:autoSpaceDN w:val="0"/>
              <w:adjustRightInd w:val="0"/>
              <w:rPr>
                <w:noProof/>
                <w:lang w:val="sr-Cyrl-RS"/>
              </w:rPr>
            </w:pPr>
            <w:r w:rsidRPr="005A768D">
              <w:rPr>
                <w:color w:val="000000"/>
                <w:lang w:eastAsia="sr-Latn-RS"/>
              </w:rPr>
              <w:t>SINGLMODNI OPTIČKI PATCH KABEL 1M  SC/SC</w:t>
            </w:r>
          </w:p>
        </w:tc>
        <w:tc>
          <w:tcPr>
            <w:tcW w:w="348" w:type="pct"/>
            <w:tcBorders>
              <w:top w:val="single" w:sz="8" w:space="0" w:color="auto"/>
              <w:left w:val="single" w:sz="8" w:space="0" w:color="auto"/>
              <w:bottom w:val="single" w:sz="8" w:space="0" w:color="auto"/>
              <w:right w:val="single" w:sz="8" w:space="0" w:color="auto"/>
            </w:tcBorders>
            <w:vAlign w:val="center"/>
          </w:tcPr>
          <w:p w14:paraId="2DD636C6" w14:textId="23D0F0F8"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1CA4F8B7" w14:textId="77777777" w:rsidR="00296579" w:rsidRPr="009C15B7" w:rsidRDefault="00296579" w:rsidP="002F10B2">
            <w:pPr>
              <w:autoSpaceDE w:val="0"/>
              <w:autoSpaceDN w:val="0"/>
              <w:adjustRightInd w:val="0"/>
              <w:jc w:val="center"/>
              <w:rPr>
                <w:strike/>
                <w:color w:val="FF0000"/>
                <w:lang w:eastAsia="sr-Latn-RS"/>
              </w:rPr>
            </w:pPr>
            <w:r w:rsidRPr="009C15B7">
              <w:rPr>
                <w:strike/>
                <w:color w:val="FF0000"/>
                <w:lang w:eastAsia="sr-Latn-RS"/>
              </w:rPr>
              <w:t>6</w:t>
            </w:r>
          </w:p>
          <w:p w14:paraId="0E0015D6" w14:textId="4AB54BFB" w:rsidR="005615B4" w:rsidRPr="005A768D" w:rsidRDefault="005615B4" w:rsidP="002F10B2">
            <w:pPr>
              <w:autoSpaceDE w:val="0"/>
              <w:autoSpaceDN w:val="0"/>
              <w:adjustRightInd w:val="0"/>
              <w:jc w:val="center"/>
              <w:rPr>
                <w:noProof/>
                <w:lang w:val="sr-Cyrl-RS"/>
              </w:rPr>
            </w:pPr>
            <w:r w:rsidRPr="005615B4">
              <w:rPr>
                <w:color w:val="FF0000"/>
                <w:lang w:eastAsia="sr-Latn-RS"/>
              </w:rPr>
              <w:t xml:space="preserve"> 5</w:t>
            </w:r>
          </w:p>
        </w:tc>
        <w:tc>
          <w:tcPr>
            <w:tcW w:w="572" w:type="pct"/>
            <w:tcBorders>
              <w:top w:val="single" w:sz="8" w:space="0" w:color="auto"/>
              <w:left w:val="single" w:sz="8" w:space="0" w:color="auto"/>
              <w:bottom w:val="single" w:sz="8" w:space="0" w:color="auto"/>
              <w:right w:val="single" w:sz="8" w:space="0" w:color="auto"/>
            </w:tcBorders>
          </w:tcPr>
          <w:p w14:paraId="3452664B"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582B23E3"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0A0C90BD"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1F194AE6"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285B21CA"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4B2BF9C1" w14:textId="77777777" w:rsidR="00296579" w:rsidRPr="005A768D" w:rsidRDefault="00296579" w:rsidP="002F10B2">
            <w:pPr>
              <w:autoSpaceDE w:val="0"/>
              <w:autoSpaceDN w:val="0"/>
              <w:adjustRightInd w:val="0"/>
              <w:jc w:val="center"/>
              <w:rPr>
                <w:noProof/>
                <w:lang w:val="sr-Cyrl-RS"/>
              </w:rPr>
            </w:pPr>
          </w:p>
        </w:tc>
      </w:tr>
      <w:tr w:rsidR="00296579" w:rsidRPr="005A768D" w14:paraId="40B35384"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714D84EC" w14:textId="77777777" w:rsidR="00296579" w:rsidRPr="005A768D" w:rsidRDefault="00296579" w:rsidP="002F10B2">
            <w:pPr>
              <w:autoSpaceDE w:val="0"/>
              <w:autoSpaceDN w:val="0"/>
              <w:adjustRightInd w:val="0"/>
              <w:jc w:val="center"/>
              <w:rPr>
                <w:noProof/>
                <w:lang w:val="sr-Cyrl-RS"/>
              </w:rPr>
            </w:pPr>
            <w:r w:rsidRPr="005A768D">
              <w:rPr>
                <w:noProof/>
                <w:lang w:val="sr-Cyrl-RS"/>
              </w:rPr>
              <w:t>21</w:t>
            </w:r>
          </w:p>
        </w:tc>
        <w:tc>
          <w:tcPr>
            <w:tcW w:w="1036" w:type="pct"/>
            <w:tcBorders>
              <w:top w:val="single" w:sz="8" w:space="0" w:color="auto"/>
              <w:left w:val="single" w:sz="8" w:space="0" w:color="auto"/>
              <w:bottom w:val="single" w:sz="8" w:space="0" w:color="auto"/>
              <w:right w:val="single" w:sz="8" w:space="0" w:color="auto"/>
            </w:tcBorders>
            <w:vAlign w:val="center"/>
          </w:tcPr>
          <w:p w14:paraId="45F13384" w14:textId="77777777" w:rsidR="00296579" w:rsidRPr="005A768D" w:rsidRDefault="00296579" w:rsidP="002F10B2">
            <w:pPr>
              <w:autoSpaceDE w:val="0"/>
              <w:autoSpaceDN w:val="0"/>
              <w:adjustRightInd w:val="0"/>
              <w:rPr>
                <w:noProof/>
                <w:lang w:val="sr-Cyrl-RS"/>
              </w:rPr>
            </w:pPr>
            <w:r w:rsidRPr="005A768D">
              <w:rPr>
                <w:color w:val="000000"/>
                <w:lang w:eastAsia="sr-Latn-RS"/>
              </w:rPr>
              <w:t>MULTIMODNI OPTIČKI PATCH KABEL 1M LC/SC</w:t>
            </w:r>
          </w:p>
        </w:tc>
        <w:tc>
          <w:tcPr>
            <w:tcW w:w="348" w:type="pct"/>
            <w:tcBorders>
              <w:top w:val="single" w:sz="8" w:space="0" w:color="auto"/>
              <w:left w:val="single" w:sz="8" w:space="0" w:color="auto"/>
              <w:bottom w:val="single" w:sz="8" w:space="0" w:color="auto"/>
              <w:right w:val="single" w:sz="8" w:space="0" w:color="auto"/>
            </w:tcBorders>
            <w:vAlign w:val="center"/>
          </w:tcPr>
          <w:p w14:paraId="51522A71" w14:textId="569785B0"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39B8E354" w14:textId="77777777" w:rsidR="00296579" w:rsidRPr="009C15B7" w:rsidRDefault="00296579" w:rsidP="002F10B2">
            <w:pPr>
              <w:autoSpaceDE w:val="0"/>
              <w:autoSpaceDN w:val="0"/>
              <w:adjustRightInd w:val="0"/>
              <w:jc w:val="center"/>
              <w:rPr>
                <w:strike/>
                <w:color w:val="FF0000"/>
                <w:lang w:eastAsia="sr-Latn-RS"/>
              </w:rPr>
            </w:pPr>
            <w:r w:rsidRPr="009C15B7">
              <w:rPr>
                <w:strike/>
                <w:color w:val="FF0000"/>
                <w:lang w:eastAsia="sr-Latn-RS"/>
              </w:rPr>
              <w:t>6</w:t>
            </w:r>
          </w:p>
          <w:p w14:paraId="58330292" w14:textId="2830CB4E" w:rsidR="005615B4" w:rsidRPr="005A768D" w:rsidRDefault="005615B4" w:rsidP="002F10B2">
            <w:pPr>
              <w:autoSpaceDE w:val="0"/>
              <w:autoSpaceDN w:val="0"/>
              <w:adjustRightInd w:val="0"/>
              <w:jc w:val="center"/>
              <w:rPr>
                <w:noProof/>
                <w:lang w:val="sr-Cyrl-RS"/>
              </w:rPr>
            </w:pPr>
            <w:r w:rsidRPr="005615B4">
              <w:rPr>
                <w:color w:val="FF0000"/>
                <w:lang w:eastAsia="sr-Latn-RS"/>
              </w:rPr>
              <w:t xml:space="preserve"> 5</w:t>
            </w:r>
          </w:p>
        </w:tc>
        <w:tc>
          <w:tcPr>
            <w:tcW w:w="572" w:type="pct"/>
            <w:tcBorders>
              <w:top w:val="single" w:sz="8" w:space="0" w:color="auto"/>
              <w:left w:val="single" w:sz="8" w:space="0" w:color="auto"/>
              <w:bottom w:val="single" w:sz="8" w:space="0" w:color="auto"/>
              <w:right w:val="single" w:sz="8" w:space="0" w:color="auto"/>
            </w:tcBorders>
          </w:tcPr>
          <w:p w14:paraId="37F68CDB"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08868408"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2B83CB8C"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7A248CE0"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673D7777"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3C1D0771" w14:textId="77777777" w:rsidR="00296579" w:rsidRPr="005A768D" w:rsidRDefault="00296579" w:rsidP="002F10B2">
            <w:pPr>
              <w:autoSpaceDE w:val="0"/>
              <w:autoSpaceDN w:val="0"/>
              <w:adjustRightInd w:val="0"/>
              <w:rPr>
                <w:noProof/>
                <w:lang w:val="sr-Cyrl-RS"/>
              </w:rPr>
            </w:pPr>
          </w:p>
        </w:tc>
      </w:tr>
      <w:tr w:rsidR="00296579" w:rsidRPr="005A768D" w14:paraId="074CEFE4"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3A97C426" w14:textId="77777777" w:rsidR="00296579" w:rsidRPr="005A768D" w:rsidRDefault="00296579" w:rsidP="002F10B2">
            <w:pPr>
              <w:autoSpaceDE w:val="0"/>
              <w:autoSpaceDN w:val="0"/>
              <w:adjustRightInd w:val="0"/>
              <w:jc w:val="center"/>
              <w:rPr>
                <w:noProof/>
                <w:lang w:val="sr-Cyrl-RS"/>
              </w:rPr>
            </w:pPr>
            <w:r w:rsidRPr="005A768D">
              <w:rPr>
                <w:noProof/>
                <w:lang w:val="sr-Cyrl-RS"/>
              </w:rPr>
              <w:t>22</w:t>
            </w:r>
          </w:p>
        </w:tc>
        <w:tc>
          <w:tcPr>
            <w:tcW w:w="1036" w:type="pct"/>
            <w:tcBorders>
              <w:top w:val="single" w:sz="8" w:space="0" w:color="auto"/>
              <w:left w:val="single" w:sz="8" w:space="0" w:color="auto"/>
              <w:bottom w:val="single" w:sz="8" w:space="0" w:color="auto"/>
              <w:right w:val="single" w:sz="8" w:space="0" w:color="auto"/>
            </w:tcBorders>
            <w:vAlign w:val="center"/>
          </w:tcPr>
          <w:p w14:paraId="6B4CAD6F" w14:textId="77777777" w:rsidR="00296579" w:rsidRPr="005A768D" w:rsidRDefault="00296579" w:rsidP="002F10B2">
            <w:pPr>
              <w:autoSpaceDE w:val="0"/>
              <w:autoSpaceDN w:val="0"/>
              <w:adjustRightInd w:val="0"/>
              <w:rPr>
                <w:noProof/>
                <w:lang w:val="sr-Cyrl-RS"/>
              </w:rPr>
            </w:pPr>
            <w:r w:rsidRPr="005A768D">
              <w:rPr>
                <w:color w:val="000000"/>
                <w:lang w:eastAsia="sr-Latn-RS"/>
              </w:rPr>
              <w:t>MULTIMODNI OPTIČKI PATCH KABEL 1M SC/SC</w:t>
            </w:r>
          </w:p>
        </w:tc>
        <w:tc>
          <w:tcPr>
            <w:tcW w:w="348" w:type="pct"/>
            <w:tcBorders>
              <w:top w:val="single" w:sz="8" w:space="0" w:color="auto"/>
              <w:left w:val="single" w:sz="8" w:space="0" w:color="auto"/>
              <w:bottom w:val="single" w:sz="8" w:space="0" w:color="auto"/>
              <w:right w:val="single" w:sz="8" w:space="0" w:color="auto"/>
            </w:tcBorders>
            <w:vAlign w:val="center"/>
          </w:tcPr>
          <w:p w14:paraId="77A66E09" w14:textId="625EAB10"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09BD0994" w14:textId="77777777" w:rsidR="00296579" w:rsidRPr="009C15B7" w:rsidRDefault="00296579" w:rsidP="002F10B2">
            <w:pPr>
              <w:autoSpaceDE w:val="0"/>
              <w:autoSpaceDN w:val="0"/>
              <w:adjustRightInd w:val="0"/>
              <w:jc w:val="center"/>
              <w:rPr>
                <w:strike/>
                <w:color w:val="FF0000"/>
                <w:lang w:eastAsia="sr-Latn-RS"/>
              </w:rPr>
            </w:pPr>
            <w:r w:rsidRPr="009C15B7">
              <w:rPr>
                <w:strike/>
                <w:color w:val="FF0000"/>
                <w:lang w:eastAsia="sr-Latn-RS"/>
              </w:rPr>
              <w:t>6</w:t>
            </w:r>
          </w:p>
          <w:p w14:paraId="46D85311" w14:textId="72F4311F" w:rsidR="005615B4" w:rsidRPr="005A768D" w:rsidRDefault="005615B4" w:rsidP="002F10B2">
            <w:pPr>
              <w:autoSpaceDE w:val="0"/>
              <w:autoSpaceDN w:val="0"/>
              <w:adjustRightInd w:val="0"/>
              <w:jc w:val="center"/>
              <w:rPr>
                <w:noProof/>
                <w:lang w:val="sr-Cyrl-RS"/>
              </w:rPr>
            </w:pPr>
            <w:r w:rsidRPr="005615B4">
              <w:rPr>
                <w:color w:val="FF0000"/>
                <w:lang w:eastAsia="sr-Latn-RS"/>
              </w:rPr>
              <w:t xml:space="preserve"> 5</w:t>
            </w:r>
          </w:p>
        </w:tc>
        <w:tc>
          <w:tcPr>
            <w:tcW w:w="572" w:type="pct"/>
            <w:tcBorders>
              <w:top w:val="single" w:sz="8" w:space="0" w:color="auto"/>
              <w:left w:val="single" w:sz="8" w:space="0" w:color="auto"/>
              <w:bottom w:val="single" w:sz="8" w:space="0" w:color="auto"/>
              <w:right w:val="single" w:sz="8" w:space="0" w:color="auto"/>
            </w:tcBorders>
          </w:tcPr>
          <w:p w14:paraId="73F7A07E"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7DD5027F"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6FCDC496"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43FB9179"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2508A6DA"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57F5AF24" w14:textId="77777777" w:rsidR="00296579" w:rsidRPr="005A768D" w:rsidRDefault="00296579" w:rsidP="002F10B2">
            <w:pPr>
              <w:autoSpaceDE w:val="0"/>
              <w:autoSpaceDN w:val="0"/>
              <w:adjustRightInd w:val="0"/>
              <w:jc w:val="center"/>
              <w:rPr>
                <w:noProof/>
                <w:lang w:val="sr-Cyrl-RS"/>
              </w:rPr>
            </w:pPr>
          </w:p>
        </w:tc>
      </w:tr>
      <w:tr w:rsidR="00296579" w:rsidRPr="005A768D" w14:paraId="16DBD846"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2D9BC250" w14:textId="77777777" w:rsidR="00296579" w:rsidRPr="005A768D" w:rsidRDefault="00296579" w:rsidP="002F10B2">
            <w:pPr>
              <w:autoSpaceDE w:val="0"/>
              <w:autoSpaceDN w:val="0"/>
              <w:adjustRightInd w:val="0"/>
              <w:jc w:val="center"/>
              <w:rPr>
                <w:noProof/>
                <w:lang w:val="sr-Cyrl-RS"/>
              </w:rPr>
            </w:pPr>
            <w:r w:rsidRPr="005A768D">
              <w:rPr>
                <w:noProof/>
                <w:lang w:val="sr-Cyrl-RS"/>
              </w:rPr>
              <w:t>23</w:t>
            </w:r>
          </w:p>
        </w:tc>
        <w:tc>
          <w:tcPr>
            <w:tcW w:w="1036" w:type="pct"/>
            <w:tcBorders>
              <w:top w:val="single" w:sz="8" w:space="0" w:color="auto"/>
              <w:left w:val="single" w:sz="8" w:space="0" w:color="auto"/>
              <w:bottom w:val="single" w:sz="8" w:space="0" w:color="auto"/>
              <w:right w:val="single" w:sz="8" w:space="0" w:color="auto"/>
            </w:tcBorders>
            <w:vAlign w:val="center"/>
          </w:tcPr>
          <w:p w14:paraId="4B7A51A7" w14:textId="77777777" w:rsidR="00296579" w:rsidRPr="005A768D" w:rsidRDefault="00296579" w:rsidP="002F10B2">
            <w:pPr>
              <w:autoSpaceDE w:val="0"/>
              <w:autoSpaceDN w:val="0"/>
              <w:adjustRightInd w:val="0"/>
              <w:rPr>
                <w:noProof/>
                <w:lang w:val="sr-Cyrl-RS"/>
              </w:rPr>
            </w:pPr>
            <w:r w:rsidRPr="005A768D">
              <w:rPr>
                <w:color w:val="000000"/>
                <w:lang w:eastAsia="sr-Latn-RS"/>
              </w:rPr>
              <w:t>NASTAVAK ZA KONEKTORE RJ45 CAT. 5E</w:t>
            </w:r>
          </w:p>
        </w:tc>
        <w:tc>
          <w:tcPr>
            <w:tcW w:w="348" w:type="pct"/>
            <w:tcBorders>
              <w:top w:val="single" w:sz="8" w:space="0" w:color="auto"/>
              <w:left w:val="single" w:sz="8" w:space="0" w:color="auto"/>
              <w:bottom w:val="single" w:sz="8" w:space="0" w:color="auto"/>
              <w:right w:val="single" w:sz="8" w:space="0" w:color="auto"/>
            </w:tcBorders>
            <w:vAlign w:val="center"/>
          </w:tcPr>
          <w:p w14:paraId="5B47B65D" w14:textId="5907C141" w:rsidR="00296579" w:rsidRPr="009C15B7" w:rsidRDefault="005615B4" w:rsidP="002F10B2">
            <w:pPr>
              <w:autoSpaceDE w:val="0"/>
              <w:autoSpaceDN w:val="0"/>
              <w:adjustRightInd w:val="0"/>
              <w:jc w:val="center"/>
              <w:rPr>
                <w:strike/>
                <w:color w:val="FF0000"/>
                <w:lang w:eastAsia="sr-Latn-RS"/>
              </w:rPr>
            </w:pPr>
            <w:r w:rsidRPr="009C15B7">
              <w:rPr>
                <w:strike/>
                <w:color w:val="FF0000"/>
                <w:lang w:eastAsia="sr-Latn-RS"/>
              </w:rPr>
              <w:t>М</w:t>
            </w:r>
          </w:p>
          <w:p w14:paraId="2E9B3E4C" w14:textId="24F07361" w:rsidR="005615B4" w:rsidRPr="005A768D" w:rsidRDefault="005615B4" w:rsidP="002F10B2">
            <w:pPr>
              <w:autoSpaceDE w:val="0"/>
              <w:autoSpaceDN w:val="0"/>
              <w:adjustRightInd w:val="0"/>
              <w:jc w:val="center"/>
              <w:rPr>
                <w:noProof/>
                <w:lang w:val="sr-Cyrl-RS"/>
              </w:rPr>
            </w:pPr>
            <w:r w:rsidRPr="005615B4">
              <w:rPr>
                <w:color w:val="FF0000"/>
                <w:lang w:eastAsia="sr-Latn-RS"/>
              </w:rPr>
              <w:t>kom</w:t>
            </w:r>
          </w:p>
        </w:tc>
        <w:tc>
          <w:tcPr>
            <w:tcW w:w="378" w:type="pct"/>
            <w:tcBorders>
              <w:top w:val="single" w:sz="8" w:space="0" w:color="auto"/>
              <w:left w:val="single" w:sz="8" w:space="0" w:color="auto"/>
              <w:bottom w:val="single" w:sz="8" w:space="0" w:color="auto"/>
              <w:right w:val="single" w:sz="8" w:space="0" w:color="auto"/>
            </w:tcBorders>
            <w:vAlign w:val="center"/>
          </w:tcPr>
          <w:p w14:paraId="6A0DD1DC" w14:textId="77777777" w:rsidR="00296579" w:rsidRPr="009C15B7" w:rsidRDefault="00A31812" w:rsidP="002F10B2">
            <w:pPr>
              <w:autoSpaceDE w:val="0"/>
              <w:autoSpaceDN w:val="0"/>
              <w:adjustRightInd w:val="0"/>
              <w:jc w:val="center"/>
              <w:rPr>
                <w:strike/>
                <w:color w:val="FF0000"/>
                <w:lang w:eastAsia="sr-Latn-RS"/>
              </w:rPr>
            </w:pPr>
            <w:r w:rsidRPr="009C15B7">
              <w:rPr>
                <w:strike/>
                <w:color w:val="FF0000"/>
                <w:lang w:eastAsia="sr-Latn-RS"/>
              </w:rPr>
              <w:t>40</w:t>
            </w:r>
          </w:p>
          <w:p w14:paraId="14B1C028" w14:textId="1D0D5E89" w:rsidR="005615B4" w:rsidRPr="005A768D" w:rsidRDefault="005615B4" w:rsidP="002F10B2">
            <w:pPr>
              <w:autoSpaceDE w:val="0"/>
              <w:autoSpaceDN w:val="0"/>
              <w:adjustRightInd w:val="0"/>
              <w:jc w:val="center"/>
              <w:rPr>
                <w:noProof/>
                <w:lang w:val="sr-Cyrl-RS"/>
              </w:rPr>
            </w:pPr>
            <w:r w:rsidRPr="005615B4">
              <w:rPr>
                <w:color w:val="FF0000"/>
                <w:lang w:eastAsia="sr-Latn-RS"/>
              </w:rPr>
              <w:t xml:space="preserve"> 20</w:t>
            </w:r>
          </w:p>
        </w:tc>
        <w:tc>
          <w:tcPr>
            <w:tcW w:w="572" w:type="pct"/>
            <w:tcBorders>
              <w:top w:val="single" w:sz="8" w:space="0" w:color="auto"/>
              <w:left w:val="single" w:sz="8" w:space="0" w:color="auto"/>
              <w:bottom w:val="single" w:sz="8" w:space="0" w:color="auto"/>
              <w:right w:val="single" w:sz="8" w:space="0" w:color="auto"/>
            </w:tcBorders>
          </w:tcPr>
          <w:p w14:paraId="02256A25"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7065B5FA"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09031BEE"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57533747"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2E7C7304"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77551A38" w14:textId="77777777" w:rsidR="00296579" w:rsidRPr="005A768D" w:rsidRDefault="00296579" w:rsidP="002F10B2">
            <w:pPr>
              <w:autoSpaceDE w:val="0"/>
              <w:autoSpaceDN w:val="0"/>
              <w:adjustRightInd w:val="0"/>
              <w:rPr>
                <w:noProof/>
                <w:lang w:val="sr-Cyrl-RS"/>
              </w:rPr>
            </w:pPr>
          </w:p>
        </w:tc>
      </w:tr>
      <w:tr w:rsidR="00296579" w:rsidRPr="005A768D" w14:paraId="2FBDC412"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0B04A78F" w14:textId="77777777" w:rsidR="00296579" w:rsidRPr="005A768D" w:rsidRDefault="00296579" w:rsidP="002F10B2">
            <w:pPr>
              <w:autoSpaceDE w:val="0"/>
              <w:autoSpaceDN w:val="0"/>
              <w:adjustRightInd w:val="0"/>
              <w:jc w:val="center"/>
              <w:rPr>
                <w:noProof/>
                <w:lang w:val="sr-Cyrl-RS"/>
              </w:rPr>
            </w:pPr>
            <w:r w:rsidRPr="005A768D">
              <w:rPr>
                <w:noProof/>
                <w:lang w:val="sr-Cyrl-RS"/>
              </w:rPr>
              <w:t>24</w:t>
            </w:r>
          </w:p>
        </w:tc>
        <w:tc>
          <w:tcPr>
            <w:tcW w:w="1036" w:type="pct"/>
            <w:tcBorders>
              <w:top w:val="single" w:sz="8" w:space="0" w:color="auto"/>
              <w:left w:val="single" w:sz="8" w:space="0" w:color="auto"/>
              <w:bottom w:val="single" w:sz="8" w:space="0" w:color="auto"/>
              <w:right w:val="single" w:sz="8" w:space="0" w:color="auto"/>
            </w:tcBorders>
            <w:vAlign w:val="center"/>
          </w:tcPr>
          <w:p w14:paraId="4C9CE048" w14:textId="77777777" w:rsidR="00296579" w:rsidRPr="005A768D" w:rsidRDefault="00296579" w:rsidP="002F10B2">
            <w:pPr>
              <w:autoSpaceDE w:val="0"/>
              <w:autoSpaceDN w:val="0"/>
              <w:adjustRightInd w:val="0"/>
              <w:rPr>
                <w:noProof/>
                <w:lang w:val="sr-Cyrl-RS"/>
              </w:rPr>
            </w:pPr>
            <w:r w:rsidRPr="005A768D">
              <w:rPr>
                <w:color w:val="000000"/>
                <w:lang w:eastAsia="sr-Latn-RS"/>
              </w:rPr>
              <w:t xml:space="preserve">KOAKSIJALNI KABEL 75 Ω                                                                      </w:t>
            </w:r>
          </w:p>
        </w:tc>
        <w:tc>
          <w:tcPr>
            <w:tcW w:w="348" w:type="pct"/>
            <w:tcBorders>
              <w:top w:val="single" w:sz="8" w:space="0" w:color="auto"/>
              <w:left w:val="single" w:sz="8" w:space="0" w:color="auto"/>
              <w:bottom w:val="single" w:sz="8" w:space="0" w:color="auto"/>
              <w:right w:val="single" w:sz="8" w:space="0" w:color="auto"/>
            </w:tcBorders>
            <w:vAlign w:val="center"/>
          </w:tcPr>
          <w:p w14:paraId="13E92AE7" w14:textId="77777777" w:rsidR="009C15B7" w:rsidRPr="009C15B7" w:rsidRDefault="005615B4" w:rsidP="002F10B2">
            <w:pPr>
              <w:autoSpaceDE w:val="0"/>
              <w:autoSpaceDN w:val="0"/>
              <w:adjustRightInd w:val="0"/>
              <w:jc w:val="center"/>
              <w:rPr>
                <w:strike/>
                <w:color w:val="FF0000"/>
                <w:lang w:eastAsia="sr-Latn-RS"/>
              </w:rPr>
            </w:pPr>
            <w:r w:rsidRPr="009C15B7">
              <w:rPr>
                <w:strike/>
                <w:color w:val="FF0000"/>
                <w:lang w:eastAsia="sr-Latn-RS"/>
              </w:rPr>
              <w:t>К</w:t>
            </w:r>
            <w:r w:rsidR="00CA2B89" w:rsidRPr="009C15B7">
              <w:rPr>
                <w:strike/>
                <w:color w:val="FF0000"/>
                <w:lang w:eastAsia="sr-Latn-RS"/>
              </w:rPr>
              <w:t>ом</w:t>
            </w:r>
          </w:p>
          <w:p w14:paraId="39550100" w14:textId="731FA36D" w:rsidR="005615B4" w:rsidRPr="009C15B7" w:rsidRDefault="005615B4" w:rsidP="002F10B2">
            <w:pPr>
              <w:autoSpaceDE w:val="0"/>
              <w:autoSpaceDN w:val="0"/>
              <w:adjustRightInd w:val="0"/>
              <w:jc w:val="center"/>
              <w:rPr>
                <w:color w:val="000000"/>
                <w:lang w:eastAsia="sr-Latn-RS"/>
              </w:rPr>
            </w:pPr>
            <w:r w:rsidRPr="005615B4">
              <w:rPr>
                <w:color w:val="FF0000"/>
                <w:lang w:eastAsia="sr-Latn-RS"/>
              </w:rPr>
              <w:t xml:space="preserve"> m</w:t>
            </w:r>
          </w:p>
        </w:tc>
        <w:tc>
          <w:tcPr>
            <w:tcW w:w="378" w:type="pct"/>
            <w:tcBorders>
              <w:top w:val="single" w:sz="8" w:space="0" w:color="auto"/>
              <w:left w:val="single" w:sz="8" w:space="0" w:color="auto"/>
              <w:bottom w:val="single" w:sz="8" w:space="0" w:color="auto"/>
              <w:right w:val="single" w:sz="8" w:space="0" w:color="auto"/>
            </w:tcBorders>
            <w:vAlign w:val="center"/>
          </w:tcPr>
          <w:p w14:paraId="0D14247C"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10</w:t>
            </w:r>
          </w:p>
        </w:tc>
        <w:tc>
          <w:tcPr>
            <w:tcW w:w="572" w:type="pct"/>
            <w:tcBorders>
              <w:top w:val="single" w:sz="8" w:space="0" w:color="auto"/>
              <w:left w:val="single" w:sz="8" w:space="0" w:color="auto"/>
              <w:bottom w:val="single" w:sz="8" w:space="0" w:color="auto"/>
              <w:right w:val="single" w:sz="8" w:space="0" w:color="auto"/>
            </w:tcBorders>
          </w:tcPr>
          <w:p w14:paraId="58C86776"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1B35FF79"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01968420"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065777D3"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649C95F8"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663238E6" w14:textId="77777777" w:rsidR="00296579" w:rsidRPr="005A768D" w:rsidRDefault="00296579" w:rsidP="002F10B2">
            <w:pPr>
              <w:autoSpaceDE w:val="0"/>
              <w:autoSpaceDN w:val="0"/>
              <w:adjustRightInd w:val="0"/>
              <w:jc w:val="center"/>
              <w:rPr>
                <w:noProof/>
                <w:lang w:val="sr-Cyrl-RS"/>
              </w:rPr>
            </w:pPr>
          </w:p>
        </w:tc>
      </w:tr>
      <w:tr w:rsidR="00296579" w:rsidRPr="005A768D" w14:paraId="493892E5"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1E17AB53" w14:textId="77777777" w:rsidR="00296579" w:rsidRPr="005A768D" w:rsidRDefault="00296579" w:rsidP="002F10B2">
            <w:pPr>
              <w:autoSpaceDE w:val="0"/>
              <w:autoSpaceDN w:val="0"/>
              <w:adjustRightInd w:val="0"/>
              <w:jc w:val="center"/>
              <w:rPr>
                <w:noProof/>
                <w:lang w:val="sr-Cyrl-RS"/>
              </w:rPr>
            </w:pPr>
            <w:r w:rsidRPr="005A768D">
              <w:rPr>
                <w:noProof/>
                <w:lang w:val="sr-Cyrl-RS"/>
              </w:rPr>
              <w:t>25</w:t>
            </w:r>
          </w:p>
        </w:tc>
        <w:tc>
          <w:tcPr>
            <w:tcW w:w="1036" w:type="pct"/>
            <w:tcBorders>
              <w:top w:val="single" w:sz="8" w:space="0" w:color="auto"/>
              <w:left w:val="single" w:sz="8" w:space="0" w:color="auto"/>
              <w:bottom w:val="single" w:sz="8" w:space="0" w:color="auto"/>
              <w:right w:val="single" w:sz="8" w:space="0" w:color="auto"/>
            </w:tcBorders>
            <w:vAlign w:val="center"/>
          </w:tcPr>
          <w:p w14:paraId="0D145F41" w14:textId="77777777" w:rsidR="00296579" w:rsidRPr="00296579" w:rsidRDefault="00296579" w:rsidP="002F10B2">
            <w:pPr>
              <w:autoSpaceDE w:val="0"/>
              <w:autoSpaceDN w:val="0"/>
              <w:adjustRightInd w:val="0"/>
              <w:rPr>
                <w:noProof/>
                <w:lang w:val="sr-Cyrl-RS"/>
              </w:rPr>
            </w:pPr>
            <w:r w:rsidRPr="00296579">
              <w:rPr>
                <w:color w:val="000000"/>
                <w:lang w:eastAsia="sr-Latn-RS"/>
              </w:rPr>
              <w:t>TINOL ŽICA   Φ -1MM, 17gr</w:t>
            </w:r>
          </w:p>
        </w:tc>
        <w:tc>
          <w:tcPr>
            <w:tcW w:w="348" w:type="pct"/>
            <w:tcBorders>
              <w:top w:val="single" w:sz="8" w:space="0" w:color="auto"/>
              <w:left w:val="single" w:sz="8" w:space="0" w:color="auto"/>
              <w:bottom w:val="single" w:sz="8" w:space="0" w:color="auto"/>
              <w:right w:val="single" w:sz="8" w:space="0" w:color="auto"/>
            </w:tcBorders>
            <w:vAlign w:val="center"/>
          </w:tcPr>
          <w:p w14:paraId="6196FAC2" w14:textId="184EEFDA"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781EBC84"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20</w:t>
            </w:r>
          </w:p>
        </w:tc>
        <w:tc>
          <w:tcPr>
            <w:tcW w:w="572" w:type="pct"/>
            <w:tcBorders>
              <w:top w:val="single" w:sz="8" w:space="0" w:color="auto"/>
              <w:left w:val="single" w:sz="8" w:space="0" w:color="auto"/>
              <w:bottom w:val="single" w:sz="8" w:space="0" w:color="auto"/>
              <w:right w:val="single" w:sz="8" w:space="0" w:color="auto"/>
            </w:tcBorders>
          </w:tcPr>
          <w:p w14:paraId="4E32FE33"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154EDA19"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0D11B652"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7B8C14F8"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480D5C3D"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43986A73" w14:textId="77777777" w:rsidR="00296579" w:rsidRPr="005A768D" w:rsidRDefault="00296579" w:rsidP="002F10B2">
            <w:pPr>
              <w:autoSpaceDE w:val="0"/>
              <w:autoSpaceDN w:val="0"/>
              <w:adjustRightInd w:val="0"/>
              <w:rPr>
                <w:noProof/>
                <w:lang w:val="sr-Cyrl-RS"/>
              </w:rPr>
            </w:pPr>
          </w:p>
        </w:tc>
      </w:tr>
      <w:tr w:rsidR="00296579" w:rsidRPr="005A768D" w14:paraId="43C4D433"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1A684238" w14:textId="77777777" w:rsidR="00296579" w:rsidRPr="005A768D" w:rsidRDefault="00296579" w:rsidP="002F10B2">
            <w:pPr>
              <w:autoSpaceDE w:val="0"/>
              <w:autoSpaceDN w:val="0"/>
              <w:adjustRightInd w:val="0"/>
              <w:jc w:val="center"/>
              <w:rPr>
                <w:noProof/>
                <w:lang w:val="sr-Cyrl-RS"/>
              </w:rPr>
            </w:pPr>
            <w:r w:rsidRPr="005A768D">
              <w:rPr>
                <w:noProof/>
                <w:lang w:val="sr-Cyrl-RS"/>
              </w:rPr>
              <w:t>26</w:t>
            </w:r>
          </w:p>
        </w:tc>
        <w:tc>
          <w:tcPr>
            <w:tcW w:w="1036" w:type="pct"/>
            <w:tcBorders>
              <w:top w:val="single" w:sz="8" w:space="0" w:color="auto"/>
              <w:left w:val="single" w:sz="8" w:space="0" w:color="auto"/>
              <w:bottom w:val="single" w:sz="8" w:space="0" w:color="auto"/>
              <w:right w:val="single" w:sz="8" w:space="0" w:color="auto"/>
            </w:tcBorders>
            <w:vAlign w:val="center"/>
          </w:tcPr>
          <w:p w14:paraId="2CC12ED1" w14:textId="77777777" w:rsidR="00296579" w:rsidRPr="00296579" w:rsidRDefault="00296579" w:rsidP="002F10B2">
            <w:pPr>
              <w:autoSpaceDE w:val="0"/>
              <w:autoSpaceDN w:val="0"/>
              <w:adjustRightInd w:val="0"/>
              <w:rPr>
                <w:noProof/>
                <w:lang w:val="sr-Cyrl-RS"/>
              </w:rPr>
            </w:pPr>
            <w:r w:rsidRPr="00296579">
              <w:rPr>
                <w:color w:val="000000"/>
                <w:lang w:eastAsia="sr-Latn-RS"/>
              </w:rPr>
              <w:t>BATERIJA 9V</w:t>
            </w:r>
          </w:p>
        </w:tc>
        <w:tc>
          <w:tcPr>
            <w:tcW w:w="348" w:type="pct"/>
            <w:tcBorders>
              <w:top w:val="single" w:sz="8" w:space="0" w:color="auto"/>
              <w:left w:val="single" w:sz="8" w:space="0" w:color="auto"/>
              <w:bottom w:val="single" w:sz="8" w:space="0" w:color="auto"/>
              <w:right w:val="single" w:sz="8" w:space="0" w:color="auto"/>
            </w:tcBorders>
            <w:vAlign w:val="center"/>
          </w:tcPr>
          <w:p w14:paraId="0A2DE4EA" w14:textId="6701E2A0"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1DB3A872"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10</w:t>
            </w:r>
          </w:p>
        </w:tc>
        <w:tc>
          <w:tcPr>
            <w:tcW w:w="572" w:type="pct"/>
            <w:tcBorders>
              <w:top w:val="single" w:sz="8" w:space="0" w:color="auto"/>
              <w:left w:val="single" w:sz="8" w:space="0" w:color="auto"/>
              <w:bottom w:val="single" w:sz="8" w:space="0" w:color="auto"/>
              <w:right w:val="single" w:sz="8" w:space="0" w:color="auto"/>
            </w:tcBorders>
          </w:tcPr>
          <w:p w14:paraId="1051E32D"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3084ECF2"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7682D135"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13A0E188"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1DF8DAE0"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6EF18D40" w14:textId="77777777" w:rsidR="00296579" w:rsidRPr="005A768D" w:rsidRDefault="00296579" w:rsidP="002F10B2">
            <w:pPr>
              <w:autoSpaceDE w:val="0"/>
              <w:autoSpaceDN w:val="0"/>
              <w:adjustRightInd w:val="0"/>
              <w:jc w:val="center"/>
              <w:rPr>
                <w:noProof/>
                <w:lang w:val="sr-Cyrl-RS"/>
              </w:rPr>
            </w:pPr>
          </w:p>
        </w:tc>
      </w:tr>
      <w:tr w:rsidR="00296579" w:rsidRPr="005A768D" w14:paraId="0C800AFD"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710D7D6B" w14:textId="77777777" w:rsidR="00296579" w:rsidRPr="005A768D" w:rsidRDefault="00296579" w:rsidP="002F10B2">
            <w:pPr>
              <w:autoSpaceDE w:val="0"/>
              <w:autoSpaceDN w:val="0"/>
              <w:adjustRightInd w:val="0"/>
              <w:jc w:val="center"/>
              <w:rPr>
                <w:noProof/>
                <w:lang w:val="sr-Cyrl-RS"/>
              </w:rPr>
            </w:pPr>
            <w:r w:rsidRPr="005A768D">
              <w:rPr>
                <w:noProof/>
                <w:lang w:val="sr-Cyrl-RS"/>
              </w:rPr>
              <w:t>27</w:t>
            </w:r>
          </w:p>
        </w:tc>
        <w:tc>
          <w:tcPr>
            <w:tcW w:w="1036" w:type="pct"/>
            <w:tcBorders>
              <w:top w:val="single" w:sz="8" w:space="0" w:color="auto"/>
              <w:left w:val="single" w:sz="8" w:space="0" w:color="auto"/>
              <w:bottom w:val="single" w:sz="8" w:space="0" w:color="auto"/>
              <w:right w:val="single" w:sz="8" w:space="0" w:color="auto"/>
            </w:tcBorders>
            <w:vAlign w:val="center"/>
          </w:tcPr>
          <w:p w14:paraId="2D916A5B" w14:textId="77777777" w:rsidR="00296579" w:rsidRPr="00296579" w:rsidRDefault="00296579" w:rsidP="002F10B2">
            <w:pPr>
              <w:autoSpaceDE w:val="0"/>
              <w:autoSpaceDN w:val="0"/>
              <w:adjustRightInd w:val="0"/>
              <w:rPr>
                <w:noProof/>
                <w:lang w:val="sr-Cyrl-RS"/>
              </w:rPr>
            </w:pPr>
            <w:r w:rsidRPr="00296579">
              <w:rPr>
                <w:color w:val="000000"/>
                <w:lang w:eastAsia="sr-Latn-RS"/>
              </w:rPr>
              <w:t>KALAFONIJUM</w:t>
            </w:r>
          </w:p>
        </w:tc>
        <w:tc>
          <w:tcPr>
            <w:tcW w:w="348" w:type="pct"/>
            <w:tcBorders>
              <w:top w:val="single" w:sz="8" w:space="0" w:color="auto"/>
              <w:left w:val="single" w:sz="8" w:space="0" w:color="auto"/>
              <w:bottom w:val="single" w:sz="8" w:space="0" w:color="auto"/>
              <w:right w:val="single" w:sz="8" w:space="0" w:color="auto"/>
            </w:tcBorders>
            <w:vAlign w:val="center"/>
          </w:tcPr>
          <w:p w14:paraId="3EAA01E5" w14:textId="52FC3A19"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1B178A0E"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1</w:t>
            </w:r>
          </w:p>
        </w:tc>
        <w:tc>
          <w:tcPr>
            <w:tcW w:w="572" w:type="pct"/>
            <w:tcBorders>
              <w:top w:val="single" w:sz="8" w:space="0" w:color="auto"/>
              <w:left w:val="single" w:sz="8" w:space="0" w:color="auto"/>
              <w:bottom w:val="single" w:sz="8" w:space="0" w:color="auto"/>
              <w:right w:val="single" w:sz="8" w:space="0" w:color="auto"/>
            </w:tcBorders>
          </w:tcPr>
          <w:p w14:paraId="71180915"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42216E34"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178D993C"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2E3C4C32"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5A43D2E2"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76FE1532" w14:textId="77777777" w:rsidR="00296579" w:rsidRPr="005A768D" w:rsidRDefault="00296579" w:rsidP="002F10B2">
            <w:pPr>
              <w:autoSpaceDE w:val="0"/>
              <w:autoSpaceDN w:val="0"/>
              <w:adjustRightInd w:val="0"/>
              <w:rPr>
                <w:noProof/>
                <w:lang w:val="sr-Cyrl-RS"/>
              </w:rPr>
            </w:pPr>
          </w:p>
        </w:tc>
      </w:tr>
      <w:tr w:rsidR="00296579" w:rsidRPr="005A768D" w14:paraId="0D8268A6"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27324E13" w14:textId="77777777" w:rsidR="00296579" w:rsidRPr="005A768D" w:rsidRDefault="00296579" w:rsidP="002F10B2">
            <w:pPr>
              <w:autoSpaceDE w:val="0"/>
              <w:autoSpaceDN w:val="0"/>
              <w:adjustRightInd w:val="0"/>
              <w:jc w:val="center"/>
              <w:rPr>
                <w:noProof/>
                <w:lang w:val="sr-Cyrl-RS"/>
              </w:rPr>
            </w:pPr>
            <w:r w:rsidRPr="005A768D">
              <w:rPr>
                <w:noProof/>
                <w:lang w:val="sr-Cyrl-RS"/>
              </w:rPr>
              <w:t>28</w:t>
            </w:r>
          </w:p>
        </w:tc>
        <w:tc>
          <w:tcPr>
            <w:tcW w:w="1036" w:type="pct"/>
            <w:tcBorders>
              <w:top w:val="single" w:sz="8" w:space="0" w:color="auto"/>
              <w:left w:val="single" w:sz="8" w:space="0" w:color="auto"/>
              <w:bottom w:val="single" w:sz="8" w:space="0" w:color="auto"/>
              <w:right w:val="single" w:sz="8" w:space="0" w:color="auto"/>
            </w:tcBorders>
            <w:vAlign w:val="center"/>
          </w:tcPr>
          <w:p w14:paraId="4FE9F14A" w14:textId="77777777" w:rsidR="00296579" w:rsidRPr="00296579" w:rsidRDefault="00296579" w:rsidP="002F10B2">
            <w:pPr>
              <w:autoSpaceDE w:val="0"/>
              <w:autoSpaceDN w:val="0"/>
              <w:adjustRightInd w:val="0"/>
              <w:rPr>
                <w:noProof/>
                <w:lang w:val="sr-Cyrl-RS"/>
              </w:rPr>
            </w:pPr>
            <w:r w:rsidRPr="00296579">
              <w:rPr>
                <w:color w:val="000000"/>
                <w:lang w:eastAsia="sr-Latn-RS"/>
              </w:rPr>
              <w:t>IZOLIR TRAKA</w:t>
            </w:r>
          </w:p>
        </w:tc>
        <w:tc>
          <w:tcPr>
            <w:tcW w:w="348" w:type="pct"/>
            <w:tcBorders>
              <w:top w:val="single" w:sz="8" w:space="0" w:color="auto"/>
              <w:left w:val="single" w:sz="8" w:space="0" w:color="auto"/>
              <w:bottom w:val="single" w:sz="8" w:space="0" w:color="auto"/>
              <w:right w:val="single" w:sz="8" w:space="0" w:color="auto"/>
            </w:tcBorders>
            <w:vAlign w:val="center"/>
          </w:tcPr>
          <w:p w14:paraId="5CDA7B2C" w14:textId="0C580943"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44B43847"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20</w:t>
            </w:r>
          </w:p>
        </w:tc>
        <w:tc>
          <w:tcPr>
            <w:tcW w:w="572" w:type="pct"/>
            <w:tcBorders>
              <w:top w:val="single" w:sz="8" w:space="0" w:color="auto"/>
              <w:left w:val="single" w:sz="8" w:space="0" w:color="auto"/>
              <w:bottom w:val="single" w:sz="8" w:space="0" w:color="auto"/>
              <w:right w:val="single" w:sz="8" w:space="0" w:color="auto"/>
            </w:tcBorders>
          </w:tcPr>
          <w:p w14:paraId="50DFC7D8"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34029152"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618DC72F"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171F5275"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27AB1A10"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6A139D32" w14:textId="77777777" w:rsidR="00296579" w:rsidRPr="005A768D" w:rsidRDefault="00296579" w:rsidP="002F10B2">
            <w:pPr>
              <w:autoSpaceDE w:val="0"/>
              <w:autoSpaceDN w:val="0"/>
              <w:adjustRightInd w:val="0"/>
              <w:jc w:val="center"/>
              <w:rPr>
                <w:noProof/>
                <w:lang w:val="sr-Cyrl-RS"/>
              </w:rPr>
            </w:pPr>
          </w:p>
        </w:tc>
      </w:tr>
      <w:tr w:rsidR="00296579" w:rsidRPr="005A768D" w14:paraId="536FC1DB"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5EF567D8" w14:textId="77777777" w:rsidR="00296579" w:rsidRPr="005A768D" w:rsidRDefault="00296579" w:rsidP="002F10B2">
            <w:pPr>
              <w:autoSpaceDE w:val="0"/>
              <w:autoSpaceDN w:val="0"/>
              <w:adjustRightInd w:val="0"/>
              <w:jc w:val="center"/>
              <w:rPr>
                <w:noProof/>
                <w:lang w:val="sr-Cyrl-RS"/>
              </w:rPr>
            </w:pPr>
            <w:r w:rsidRPr="005A768D">
              <w:rPr>
                <w:noProof/>
                <w:lang w:val="sr-Cyrl-RS"/>
              </w:rPr>
              <w:lastRenderedPageBreak/>
              <w:t>29</w:t>
            </w:r>
          </w:p>
        </w:tc>
        <w:tc>
          <w:tcPr>
            <w:tcW w:w="1036" w:type="pct"/>
            <w:tcBorders>
              <w:top w:val="single" w:sz="8" w:space="0" w:color="auto"/>
              <w:left w:val="single" w:sz="8" w:space="0" w:color="auto"/>
              <w:bottom w:val="single" w:sz="8" w:space="0" w:color="auto"/>
              <w:right w:val="single" w:sz="8" w:space="0" w:color="auto"/>
            </w:tcBorders>
            <w:vAlign w:val="center"/>
          </w:tcPr>
          <w:p w14:paraId="079DA483" w14:textId="77777777" w:rsidR="00296579" w:rsidRPr="005A768D" w:rsidRDefault="00296579" w:rsidP="002F10B2">
            <w:pPr>
              <w:autoSpaceDE w:val="0"/>
              <w:autoSpaceDN w:val="0"/>
              <w:adjustRightInd w:val="0"/>
              <w:rPr>
                <w:noProof/>
                <w:lang w:val="sr-Cyrl-RS"/>
              </w:rPr>
            </w:pPr>
            <w:r w:rsidRPr="005A768D">
              <w:rPr>
                <w:color w:val="000000"/>
                <w:lang w:eastAsia="sr-Latn-RS"/>
              </w:rPr>
              <w:t>EPOKSID, DVOKOMPONENTNI PROVIDNI</w:t>
            </w:r>
          </w:p>
        </w:tc>
        <w:tc>
          <w:tcPr>
            <w:tcW w:w="348" w:type="pct"/>
            <w:tcBorders>
              <w:top w:val="single" w:sz="8" w:space="0" w:color="auto"/>
              <w:left w:val="single" w:sz="8" w:space="0" w:color="auto"/>
              <w:bottom w:val="single" w:sz="8" w:space="0" w:color="auto"/>
              <w:right w:val="single" w:sz="8" w:space="0" w:color="auto"/>
            </w:tcBorders>
            <w:vAlign w:val="center"/>
          </w:tcPr>
          <w:p w14:paraId="45BCDD4D" w14:textId="3A85AEFC"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7982B726"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2</w:t>
            </w:r>
          </w:p>
        </w:tc>
        <w:tc>
          <w:tcPr>
            <w:tcW w:w="572" w:type="pct"/>
            <w:tcBorders>
              <w:top w:val="single" w:sz="8" w:space="0" w:color="auto"/>
              <w:left w:val="single" w:sz="8" w:space="0" w:color="auto"/>
              <w:bottom w:val="single" w:sz="8" w:space="0" w:color="auto"/>
              <w:right w:val="single" w:sz="8" w:space="0" w:color="auto"/>
            </w:tcBorders>
          </w:tcPr>
          <w:p w14:paraId="26B92764"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2828E11A"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435057A5"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7C3F2D6E"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1EBEC2A9"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173E7DE0" w14:textId="77777777" w:rsidR="00296579" w:rsidRPr="005A768D" w:rsidRDefault="00296579" w:rsidP="002F10B2">
            <w:pPr>
              <w:autoSpaceDE w:val="0"/>
              <w:autoSpaceDN w:val="0"/>
              <w:adjustRightInd w:val="0"/>
              <w:rPr>
                <w:noProof/>
                <w:lang w:val="sr-Cyrl-RS"/>
              </w:rPr>
            </w:pPr>
          </w:p>
        </w:tc>
      </w:tr>
      <w:tr w:rsidR="00296579" w:rsidRPr="005A768D" w14:paraId="52B16ACE"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016CD357" w14:textId="77777777" w:rsidR="00296579" w:rsidRPr="005A768D" w:rsidRDefault="00296579" w:rsidP="002F10B2">
            <w:pPr>
              <w:autoSpaceDE w:val="0"/>
              <w:autoSpaceDN w:val="0"/>
              <w:adjustRightInd w:val="0"/>
              <w:jc w:val="center"/>
              <w:rPr>
                <w:noProof/>
                <w:lang w:val="sr-Cyrl-RS"/>
              </w:rPr>
            </w:pPr>
            <w:r w:rsidRPr="005A768D">
              <w:rPr>
                <w:noProof/>
                <w:lang w:val="sr-Cyrl-RS"/>
              </w:rPr>
              <w:t>30</w:t>
            </w:r>
          </w:p>
        </w:tc>
        <w:tc>
          <w:tcPr>
            <w:tcW w:w="1036" w:type="pct"/>
            <w:tcBorders>
              <w:top w:val="single" w:sz="8" w:space="0" w:color="auto"/>
              <w:left w:val="single" w:sz="8" w:space="0" w:color="auto"/>
              <w:bottom w:val="single" w:sz="8" w:space="0" w:color="auto"/>
              <w:right w:val="single" w:sz="8" w:space="0" w:color="auto"/>
            </w:tcBorders>
            <w:vAlign w:val="center"/>
          </w:tcPr>
          <w:p w14:paraId="46F46FD8" w14:textId="77777777" w:rsidR="00296579" w:rsidRPr="005A768D" w:rsidRDefault="00296579" w:rsidP="002F10B2">
            <w:pPr>
              <w:autoSpaceDE w:val="0"/>
              <w:autoSpaceDN w:val="0"/>
              <w:adjustRightInd w:val="0"/>
              <w:rPr>
                <w:noProof/>
                <w:lang w:val="sr-Cyrl-RS"/>
              </w:rPr>
            </w:pPr>
            <w:r w:rsidRPr="005A768D">
              <w:rPr>
                <w:color w:val="000000"/>
                <w:lang w:eastAsia="sr-Latn-RS"/>
              </w:rPr>
              <w:t>SUNĐER ZA LEMILICU</w:t>
            </w:r>
          </w:p>
        </w:tc>
        <w:tc>
          <w:tcPr>
            <w:tcW w:w="348" w:type="pct"/>
            <w:tcBorders>
              <w:top w:val="single" w:sz="8" w:space="0" w:color="auto"/>
              <w:left w:val="single" w:sz="8" w:space="0" w:color="auto"/>
              <w:bottom w:val="single" w:sz="8" w:space="0" w:color="auto"/>
              <w:right w:val="single" w:sz="8" w:space="0" w:color="auto"/>
            </w:tcBorders>
            <w:vAlign w:val="center"/>
          </w:tcPr>
          <w:p w14:paraId="2A739700" w14:textId="755AF898"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2F749EA9"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3</w:t>
            </w:r>
          </w:p>
        </w:tc>
        <w:tc>
          <w:tcPr>
            <w:tcW w:w="572" w:type="pct"/>
            <w:tcBorders>
              <w:top w:val="single" w:sz="8" w:space="0" w:color="auto"/>
              <w:left w:val="single" w:sz="8" w:space="0" w:color="auto"/>
              <w:bottom w:val="single" w:sz="8" w:space="0" w:color="auto"/>
              <w:right w:val="single" w:sz="8" w:space="0" w:color="auto"/>
            </w:tcBorders>
          </w:tcPr>
          <w:p w14:paraId="27F7940F"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5FF7D50B"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41B4FFC8"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57C56E00"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4C19E7BE"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18DC3386" w14:textId="77777777" w:rsidR="00296579" w:rsidRPr="005A768D" w:rsidRDefault="00296579" w:rsidP="002F10B2">
            <w:pPr>
              <w:autoSpaceDE w:val="0"/>
              <w:autoSpaceDN w:val="0"/>
              <w:adjustRightInd w:val="0"/>
              <w:jc w:val="center"/>
              <w:rPr>
                <w:noProof/>
                <w:lang w:val="sr-Cyrl-RS"/>
              </w:rPr>
            </w:pPr>
          </w:p>
        </w:tc>
      </w:tr>
      <w:tr w:rsidR="00296579" w:rsidRPr="005A768D" w14:paraId="2DE7B67F"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7B5B337B" w14:textId="77777777" w:rsidR="00296579" w:rsidRPr="005A768D" w:rsidRDefault="00296579" w:rsidP="002F10B2">
            <w:pPr>
              <w:autoSpaceDE w:val="0"/>
              <w:autoSpaceDN w:val="0"/>
              <w:adjustRightInd w:val="0"/>
              <w:jc w:val="center"/>
              <w:rPr>
                <w:noProof/>
                <w:lang w:val="sr-Cyrl-RS"/>
              </w:rPr>
            </w:pPr>
            <w:r w:rsidRPr="005A768D">
              <w:rPr>
                <w:noProof/>
                <w:lang w:val="sr-Cyrl-RS"/>
              </w:rPr>
              <w:t>31</w:t>
            </w:r>
          </w:p>
        </w:tc>
        <w:tc>
          <w:tcPr>
            <w:tcW w:w="1036" w:type="pct"/>
            <w:tcBorders>
              <w:top w:val="single" w:sz="8" w:space="0" w:color="auto"/>
              <w:left w:val="single" w:sz="8" w:space="0" w:color="auto"/>
              <w:bottom w:val="single" w:sz="8" w:space="0" w:color="auto"/>
              <w:right w:val="single" w:sz="8" w:space="0" w:color="auto"/>
            </w:tcBorders>
            <w:vAlign w:val="center"/>
          </w:tcPr>
          <w:p w14:paraId="74D2DCEF" w14:textId="77777777" w:rsidR="00296579" w:rsidRPr="005A768D" w:rsidRDefault="00296579" w:rsidP="002F10B2">
            <w:pPr>
              <w:autoSpaceDE w:val="0"/>
              <w:autoSpaceDN w:val="0"/>
              <w:adjustRightInd w:val="0"/>
              <w:rPr>
                <w:noProof/>
                <w:lang w:val="sr-Cyrl-RS"/>
              </w:rPr>
            </w:pPr>
            <w:r w:rsidRPr="005A768D">
              <w:rPr>
                <w:color w:val="000000"/>
                <w:lang w:eastAsia="sr-Latn-RS"/>
              </w:rPr>
              <w:t>SUPER LEPAK</w:t>
            </w:r>
          </w:p>
        </w:tc>
        <w:tc>
          <w:tcPr>
            <w:tcW w:w="348" w:type="pct"/>
            <w:tcBorders>
              <w:top w:val="single" w:sz="8" w:space="0" w:color="auto"/>
              <w:left w:val="single" w:sz="8" w:space="0" w:color="auto"/>
              <w:bottom w:val="single" w:sz="8" w:space="0" w:color="auto"/>
              <w:right w:val="single" w:sz="8" w:space="0" w:color="auto"/>
            </w:tcBorders>
            <w:vAlign w:val="center"/>
          </w:tcPr>
          <w:p w14:paraId="4A49C255" w14:textId="455F9A14" w:rsidR="00296579" w:rsidRPr="009C15B7" w:rsidRDefault="005615B4" w:rsidP="002F10B2">
            <w:pPr>
              <w:autoSpaceDE w:val="0"/>
              <w:autoSpaceDN w:val="0"/>
              <w:adjustRightInd w:val="0"/>
              <w:jc w:val="center"/>
              <w:rPr>
                <w:strike/>
                <w:color w:val="FF0000"/>
                <w:lang w:eastAsia="sr-Latn-RS"/>
              </w:rPr>
            </w:pPr>
            <w:r w:rsidRPr="009C15B7">
              <w:rPr>
                <w:strike/>
                <w:color w:val="FF0000"/>
                <w:lang w:eastAsia="sr-Latn-RS"/>
              </w:rPr>
              <w:t>М</w:t>
            </w:r>
          </w:p>
          <w:p w14:paraId="5872A233" w14:textId="1FCD7FB1" w:rsidR="005615B4" w:rsidRPr="005A768D" w:rsidRDefault="005615B4" w:rsidP="002F10B2">
            <w:pPr>
              <w:autoSpaceDE w:val="0"/>
              <w:autoSpaceDN w:val="0"/>
              <w:adjustRightInd w:val="0"/>
              <w:jc w:val="center"/>
              <w:rPr>
                <w:noProof/>
                <w:lang w:val="sr-Cyrl-RS"/>
              </w:rPr>
            </w:pPr>
            <w:r w:rsidRPr="005615B4">
              <w:rPr>
                <w:color w:val="FF0000"/>
                <w:lang w:eastAsia="sr-Latn-RS"/>
              </w:rPr>
              <w:t>kom</w:t>
            </w:r>
          </w:p>
        </w:tc>
        <w:tc>
          <w:tcPr>
            <w:tcW w:w="378" w:type="pct"/>
            <w:tcBorders>
              <w:top w:val="single" w:sz="8" w:space="0" w:color="auto"/>
              <w:left w:val="single" w:sz="8" w:space="0" w:color="auto"/>
              <w:bottom w:val="single" w:sz="8" w:space="0" w:color="auto"/>
              <w:right w:val="single" w:sz="8" w:space="0" w:color="auto"/>
            </w:tcBorders>
            <w:vAlign w:val="center"/>
          </w:tcPr>
          <w:p w14:paraId="40C57597"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12</w:t>
            </w:r>
          </w:p>
        </w:tc>
        <w:tc>
          <w:tcPr>
            <w:tcW w:w="572" w:type="pct"/>
            <w:tcBorders>
              <w:top w:val="single" w:sz="8" w:space="0" w:color="auto"/>
              <w:left w:val="single" w:sz="8" w:space="0" w:color="auto"/>
              <w:bottom w:val="single" w:sz="8" w:space="0" w:color="auto"/>
              <w:right w:val="single" w:sz="8" w:space="0" w:color="auto"/>
            </w:tcBorders>
          </w:tcPr>
          <w:p w14:paraId="723CED61"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266BA60A"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0ACD9498"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0BCA3F39"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68E8236E"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2CA415DE" w14:textId="77777777" w:rsidR="00296579" w:rsidRPr="005A768D" w:rsidRDefault="00296579" w:rsidP="002F10B2">
            <w:pPr>
              <w:autoSpaceDE w:val="0"/>
              <w:autoSpaceDN w:val="0"/>
              <w:adjustRightInd w:val="0"/>
              <w:rPr>
                <w:noProof/>
                <w:lang w:val="sr-Cyrl-RS"/>
              </w:rPr>
            </w:pPr>
          </w:p>
        </w:tc>
      </w:tr>
      <w:tr w:rsidR="00296579" w:rsidRPr="005A768D" w14:paraId="37F68886"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2D50FF9A" w14:textId="77777777" w:rsidR="00296579" w:rsidRPr="005A768D" w:rsidRDefault="00296579" w:rsidP="002F10B2">
            <w:pPr>
              <w:autoSpaceDE w:val="0"/>
              <w:autoSpaceDN w:val="0"/>
              <w:adjustRightInd w:val="0"/>
              <w:jc w:val="center"/>
              <w:rPr>
                <w:noProof/>
                <w:lang w:val="sr-Cyrl-RS"/>
              </w:rPr>
            </w:pPr>
            <w:r w:rsidRPr="005A768D">
              <w:rPr>
                <w:noProof/>
                <w:lang w:val="sr-Cyrl-RS"/>
              </w:rPr>
              <w:t>32</w:t>
            </w:r>
          </w:p>
        </w:tc>
        <w:tc>
          <w:tcPr>
            <w:tcW w:w="1036" w:type="pct"/>
            <w:tcBorders>
              <w:top w:val="single" w:sz="8" w:space="0" w:color="auto"/>
              <w:left w:val="single" w:sz="8" w:space="0" w:color="auto"/>
              <w:bottom w:val="single" w:sz="8" w:space="0" w:color="auto"/>
              <w:right w:val="single" w:sz="8" w:space="0" w:color="auto"/>
            </w:tcBorders>
            <w:vAlign w:val="center"/>
          </w:tcPr>
          <w:p w14:paraId="176A8C24" w14:textId="77777777" w:rsidR="00296579" w:rsidRPr="005A768D" w:rsidRDefault="00296579" w:rsidP="002F10B2">
            <w:pPr>
              <w:autoSpaceDE w:val="0"/>
              <w:autoSpaceDN w:val="0"/>
              <w:adjustRightInd w:val="0"/>
              <w:rPr>
                <w:noProof/>
                <w:lang w:val="sr-Cyrl-RS"/>
              </w:rPr>
            </w:pPr>
            <w:r w:rsidRPr="005A768D">
              <w:rPr>
                <w:color w:val="000000"/>
                <w:lang w:eastAsia="sr-Latn-RS"/>
              </w:rPr>
              <w:t>KANALICE (PVC) ZA POLAGANJE KABLOVA 1,5cmX1,5cm</w:t>
            </w:r>
          </w:p>
        </w:tc>
        <w:tc>
          <w:tcPr>
            <w:tcW w:w="348" w:type="pct"/>
            <w:tcBorders>
              <w:top w:val="single" w:sz="8" w:space="0" w:color="auto"/>
              <w:left w:val="single" w:sz="8" w:space="0" w:color="auto"/>
              <w:bottom w:val="single" w:sz="8" w:space="0" w:color="auto"/>
              <w:right w:val="single" w:sz="8" w:space="0" w:color="auto"/>
            </w:tcBorders>
            <w:vAlign w:val="center"/>
          </w:tcPr>
          <w:p w14:paraId="26154D77" w14:textId="147FC635" w:rsidR="00296579" w:rsidRPr="009C15B7" w:rsidRDefault="005615B4" w:rsidP="002F10B2">
            <w:pPr>
              <w:autoSpaceDE w:val="0"/>
              <w:autoSpaceDN w:val="0"/>
              <w:adjustRightInd w:val="0"/>
              <w:jc w:val="center"/>
              <w:rPr>
                <w:strike/>
                <w:color w:val="FF0000"/>
                <w:lang w:eastAsia="sr-Latn-RS"/>
              </w:rPr>
            </w:pPr>
            <w:bookmarkStart w:id="119" w:name="_GoBack"/>
            <w:r w:rsidRPr="009C15B7">
              <w:rPr>
                <w:strike/>
                <w:color w:val="FF0000"/>
                <w:lang w:eastAsia="sr-Latn-RS"/>
              </w:rPr>
              <w:t>К</w:t>
            </w:r>
            <w:r w:rsidR="00CA2B89" w:rsidRPr="009C15B7">
              <w:rPr>
                <w:strike/>
                <w:color w:val="FF0000"/>
                <w:lang w:eastAsia="sr-Latn-RS"/>
              </w:rPr>
              <w:t>ом</w:t>
            </w:r>
          </w:p>
          <w:bookmarkEnd w:id="119"/>
          <w:p w14:paraId="6D8F08B5" w14:textId="29A85CC7" w:rsidR="005615B4" w:rsidRPr="005A768D" w:rsidRDefault="005615B4" w:rsidP="002F10B2">
            <w:pPr>
              <w:autoSpaceDE w:val="0"/>
              <w:autoSpaceDN w:val="0"/>
              <w:adjustRightInd w:val="0"/>
              <w:jc w:val="center"/>
              <w:rPr>
                <w:noProof/>
                <w:lang w:val="sr-Cyrl-RS"/>
              </w:rPr>
            </w:pPr>
            <w:r w:rsidRPr="005615B4">
              <w:rPr>
                <w:color w:val="FF0000"/>
                <w:lang w:eastAsia="sr-Latn-RS"/>
              </w:rPr>
              <w:t xml:space="preserve"> m</w:t>
            </w:r>
          </w:p>
        </w:tc>
        <w:tc>
          <w:tcPr>
            <w:tcW w:w="378" w:type="pct"/>
            <w:tcBorders>
              <w:top w:val="single" w:sz="8" w:space="0" w:color="auto"/>
              <w:left w:val="single" w:sz="8" w:space="0" w:color="auto"/>
              <w:bottom w:val="single" w:sz="8" w:space="0" w:color="auto"/>
              <w:right w:val="single" w:sz="8" w:space="0" w:color="auto"/>
            </w:tcBorders>
            <w:vAlign w:val="center"/>
          </w:tcPr>
          <w:p w14:paraId="234DFA79"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150</w:t>
            </w:r>
          </w:p>
        </w:tc>
        <w:tc>
          <w:tcPr>
            <w:tcW w:w="572" w:type="pct"/>
            <w:tcBorders>
              <w:top w:val="single" w:sz="8" w:space="0" w:color="auto"/>
              <w:left w:val="single" w:sz="8" w:space="0" w:color="auto"/>
              <w:bottom w:val="single" w:sz="8" w:space="0" w:color="auto"/>
              <w:right w:val="single" w:sz="8" w:space="0" w:color="auto"/>
            </w:tcBorders>
          </w:tcPr>
          <w:p w14:paraId="018EAB09"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594418CA"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2477D0C8"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23914DF8"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1868D73F"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09164F8D" w14:textId="77777777" w:rsidR="00296579" w:rsidRPr="005A768D" w:rsidRDefault="00296579" w:rsidP="002F10B2">
            <w:pPr>
              <w:autoSpaceDE w:val="0"/>
              <w:autoSpaceDN w:val="0"/>
              <w:adjustRightInd w:val="0"/>
              <w:jc w:val="center"/>
              <w:rPr>
                <w:noProof/>
                <w:lang w:val="sr-Cyrl-RS"/>
              </w:rPr>
            </w:pPr>
          </w:p>
        </w:tc>
      </w:tr>
      <w:tr w:rsidR="00296579" w:rsidRPr="005A768D" w14:paraId="1832F5F7" w14:textId="77777777" w:rsidTr="005615B4">
        <w:trPr>
          <w:trHeight w:val="288"/>
        </w:trPr>
        <w:tc>
          <w:tcPr>
            <w:tcW w:w="252" w:type="pct"/>
            <w:tcBorders>
              <w:top w:val="single" w:sz="8" w:space="0" w:color="auto"/>
              <w:left w:val="single" w:sz="8" w:space="0" w:color="auto"/>
              <w:bottom w:val="single" w:sz="8" w:space="0" w:color="auto"/>
              <w:right w:val="single" w:sz="8" w:space="0" w:color="auto"/>
            </w:tcBorders>
          </w:tcPr>
          <w:p w14:paraId="07E04E48" w14:textId="77777777" w:rsidR="00296579" w:rsidRPr="005A768D" w:rsidRDefault="00296579" w:rsidP="002F10B2">
            <w:pPr>
              <w:autoSpaceDE w:val="0"/>
              <w:autoSpaceDN w:val="0"/>
              <w:adjustRightInd w:val="0"/>
              <w:jc w:val="center"/>
              <w:rPr>
                <w:noProof/>
                <w:lang w:val="sr-Cyrl-RS"/>
              </w:rPr>
            </w:pPr>
            <w:r w:rsidRPr="005A768D">
              <w:rPr>
                <w:noProof/>
                <w:lang w:val="sr-Cyrl-RS"/>
              </w:rPr>
              <w:t>33</w:t>
            </w:r>
          </w:p>
        </w:tc>
        <w:tc>
          <w:tcPr>
            <w:tcW w:w="1036" w:type="pct"/>
            <w:tcBorders>
              <w:top w:val="single" w:sz="8" w:space="0" w:color="auto"/>
              <w:left w:val="single" w:sz="8" w:space="0" w:color="auto"/>
              <w:bottom w:val="single" w:sz="8" w:space="0" w:color="auto"/>
              <w:right w:val="single" w:sz="8" w:space="0" w:color="auto"/>
            </w:tcBorders>
            <w:vAlign w:val="bottom"/>
          </w:tcPr>
          <w:p w14:paraId="4327CC37" w14:textId="77777777" w:rsidR="00296579" w:rsidRPr="005A768D" w:rsidRDefault="00296579" w:rsidP="002F10B2">
            <w:pPr>
              <w:autoSpaceDE w:val="0"/>
              <w:autoSpaceDN w:val="0"/>
              <w:adjustRightInd w:val="0"/>
              <w:rPr>
                <w:noProof/>
                <w:lang w:val="sr-Cyrl-RS"/>
              </w:rPr>
            </w:pPr>
            <w:r w:rsidRPr="005A768D">
              <w:rPr>
                <w:color w:val="000000"/>
                <w:lang w:eastAsia="sr-Latn-RS"/>
              </w:rPr>
              <w:t>Kanibal TKAC Sukoll/IEC C-19(z), 2m PRO</w:t>
            </w:r>
          </w:p>
        </w:tc>
        <w:tc>
          <w:tcPr>
            <w:tcW w:w="348" w:type="pct"/>
            <w:tcBorders>
              <w:top w:val="single" w:sz="8" w:space="0" w:color="auto"/>
              <w:left w:val="single" w:sz="8" w:space="0" w:color="auto"/>
              <w:bottom w:val="single" w:sz="8" w:space="0" w:color="auto"/>
              <w:right w:val="single" w:sz="8" w:space="0" w:color="auto"/>
            </w:tcBorders>
          </w:tcPr>
          <w:p w14:paraId="68D22C53" w14:textId="77777777" w:rsidR="00296579" w:rsidRPr="005A768D" w:rsidRDefault="00296579" w:rsidP="002F10B2">
            <w:pPr>
              <w:autoSpaceDE w:val="0"/>
              <w:autoSpaceDN w:val="0"/>
              <w:adjustRightInd w:val="0"/>
              <w:jc w:val="center"/>
              <w:rPr>
                <w:noProof/>
                <w:lang w:val="sr-Cyrl-RS"/>
              </w:rPr>
            </w:pPr>
            <w:r w:rsidRPr="005A768D">
              <w:rPr>
                <w:noProof/>
                <w:lang w:val="sr-Cyrl-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61FB5DE4"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2</w:t>
            </w:r>
          </w:p>
        </w:tc>
        <w:tc>
          <w:tcPr>
            <w:tcW w:w="572" w:type="pct"/>
            <w:tcBorders>
              <w:top w:val="single" w:sz="8" w:space="0" w:color="auto"/>
              <w:left w:val="single" w:sz="8" w:space="0" w:color="auto"/>
              <w:bottom w:val="single" w:sz="8" w:space="0" w:color="auto"/>
              <w:right w:val="single" w:sz="8" w:space="0" w:color="auto"/>
            </w:tcBorders>
          </w:tcPr>
          <w:p w14:paraId="034DE9B2"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5F0AFA6C"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4335FA3F"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08CE1AC8"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65E6209A"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487DABC1" w14:textId="77777777" w:rsidR="00296579" w:rsidRPr="005A768D" w:rsidRDefault="00296579" w:rsidP="002F10B2">
            <w:pPr>
              <w:autoSpaceDE w:val="0"/>
              <w:autoSpaceDN w:val="0"/>
              <w:adjustRightInd w:val="0"/>
              <w:rPr>
                <w:noProof/>
                <w:lang w:val="sr-Cyrl-RS"/>
              </w:rPr>
            </w:pPr>
          </w:p>
        </w:tc>
      </w:tr>
      <w:tr w:rsidR="00296579" w:rsidRPr="005A768D" w14:paraId="69226EA8" w14:textId="77777777" w:rsidTr="002F10B2">
        <w:trPr>
          <w:trHeight w:val="274"/>
        </w:trPr>
        <w:tc>
          <w:tcPr>
            <w:tcW w:w="252" w:type="pct"/>
          </w:tcPr>
          <w:p w14:paraId="7612B8F4" w14:textId="77777777" w:rsidR="00296579" w:rsidRPr="005A768D" w:rsidRDefault="00296579" w:rsidP="002F10B2">
            <w:pPr>
              <w:autoSpaceDE w:val="0"/>
              <w:autoSpaceDN w:val="0"/>
              <w:adjustRightInd w:val="0"/>
              <w:jc w:val="center"/>
              <w:rPr>
                <w:b/>
                <w:bCs/>
                <w:noProof/>
              </w:rPr>
            </w:pPr>
            <w:r w:rsidRPr="005A768D">
              <w:rPr>
                <w:b/>
                <w:bCs/>
                <w:noProof/>
              </w:rPr>
              <w:t>I</w:t>
            </w:r>
          </w:p>
        </w:tc>
        <w:tc>
          <w:tcPr>
            <w:tcW w:w="3181" w:type="pct"/>
            <w:gridSpan w:val="6"/>
          </w:tcPr>
          <w:p w14:paraId="474E59A2" w14:textId="77777777" w:rsidR="00296579" w:rsidRPr="005A768D" w:rsidRDefault="00296579" w:rsidP="002F10B2">
            <w:pPr>
              <w:autoSpaceDE w:val="0"/>
              <w:autoSpaceDN w:val="0"/>
              <w:adjustRightInd w:val="0"/>
              <w:jc w:val="right"/>
              <w:rPr>
                <w:b/>
                <w:bCs/>
                <w:noProof/>
                <w:lang w:val="en-US"/>
              </w:rPr>
            </w:pPr>
            <w:r w:rsidRPr="005A768D">
              <w:rPr>
                <w:b/>
                <w:bCs/>
                <w:noProof/>
                <w:lang w:val="en-US"/>
              </w:rPr>
              <w:t xml:space="preserve">УКУПНА </w:t>
            </w:r>
            <w:r w:rsidRPr="005A768D">
              <w:rPr>
                <w:b/>
                <w:bCs/>
                <w:noProof/>
              </w:rPr>
              <w:t>ЦЕНА</w:t>
            </w:r>
            <w:r w:rsidRPr="005A768D">
              <w:rPr>
                <w:b/>
                <w:bCs/>
                <w:noProof/>
                <w:lang w:val="en-US"/>
              </w:rPr>
              <w:t xml:space="preserve"> ПОНУДЕ</w:t>
            </w:r>
            <w:r w:rsidRPr="005A768D">
              <w:rPr>
                <w:b/>
                <w:bCs/>
                <w:noProof/>
              </w:rPr>
              <w:t xml:space="preserve"> БЕЗ ПДВ-а</w:t>
            </w:r>
            <w:r w:rsidRPr="005A768D">
              <w:rPr>
                <w:b/>
                <w:bCs/>
                <w:noProof/>
                <w:lang w:val="en-US"/>
              </w:rPr>
              <w:t>:</w:t>
            </w:r>
          </w:p>
        </w:tc>
        <w:tc>
          <w:tcPr>
            <w:tcW w:w="250" w:type="pct"/>
          </w:tcPr>
          <w:p w14:paraId="23D17265" w14:textId="77777777" w:rsidR="00296579" w:rsidRPr="005A768D" w:rsidRDefault="00296579" w:rsidP="002F10B2">
            <w:pPr>
              <w:autoSpaceDE w:val="0"/>
              <w:autoSpaceDN w:val="0"/>
              <w:adjustRightInd w:val="0"/>
              <w:jc w:val="right"/>
              <w:rPr>
                <w:b/>
                <w:bCs/>
                <w:noProof/>
                <w:lang w:val="en-US"/>
              </w:rPr>
            </w:pPr>
          </w:p>
        </w:tc>
        <w:tc>
          <w:tcPr>
            <w:tcW w:w="1317" w:type="pct"/>
            <w:gridSpan w:val="4"/>
          </w:tcPr>
          <w:p w14:paraId="351E5EAA" w14:textId="77777777" w:rsidR="00296579" w:rsidRPr="005A768D" w:rsidRDefault="00296579" w:rsidP="002F10B2">
            <w:pPr>
              <w:autoSpaceDE w:val="0"/>
              <w:autoSpaceDN w:val="0"/>
              <w:adjustRightInd w:val="0"/>
              <w:jc w:val="right"/>
              <w:rPr>
                <w:b/>
                <w:bCs/>
                <w:noProof/>
                <w:lang w:val="en-US"/>
              </w:rPr>
            </w:pPr>
          </w:p>
        </w:tc>
      </w:tr>
      <w:tr w:rsidR="00296579" w:rsidRPr="005A768D" w14:paraId="383EBB4F" w14:textId="77777777" w:rsidTr="002F10B2">
        <w:trPr>
          <w:trHeight w:val="274"/>
        </w:trPr>
        <w:tc>
          <w:tcPr>
            <w:tcW w:w="252" w:type="pct"/>
          </w:tcPr>
          <w:p w14:paraId="68FC0722" w14:textId="77777777" w:rsidR="00296579" w:rsidRPr="005A768D" w:rsidRDefault="00296579" w:rsidP="002F10B2">
            <w:pPr>
              <w:autoSpaceDE w:val="0"/>
              <w:autoSpaceDN w:val="0"/>
              <w:adjustRightInd w:val="0"/>
              <w:jc w:val="center"/>
              <w:rPr>
                <w:b/>
                <w:bCs/>
                <w:noProof/>
                <w:lang w:val="en-US"/>
              </w:rPr>
            </w:pPr>
            <w:r w:rsidRPr="005A768D">
              <w:rPr>
                <w:b/>
                <w:bCs/>
                <w:noProof/>
                <w:lang w:val="en-US"/>
              </w:rPr>
              <w:t>II</w:t>
            </w:r>
          </w:p>
        </w:tc>
        <w:tc>
          <w:tcPr>
            <w:tcW w:w="3181" w:type="pct"/>
            <w:gridSpan w:val="6"/>
          </w:tcPr>
          <w:p w14:paraId="27AA96F8" w14:textId="77777777" w:rsidR="00296579" w:rsidRPr="005A768D" w:rsidRDefault="00296579" w:rsidP="002F10B2">
            <w:pPr>
              <w:autoSpaceDE w:val="0"/>
              <w:autoSpaceDN w:val="0"/>
              <w:adjustRightInd w:val="0"/>
              <w:jc w:val="right"/>
              <w:rPr>
                <w:b/>
                <w:bCs/>
                <w:noProof/>
                <w:lang w:val="en-US"/>
              </w:rPr>
            </w:pPr>
            <w:r w:rsidRPr="005A768D">
              <w:rPr>
                <w:b/>
                <w:bCs/>
                <w:noProof/>
              </w:rPr>
              <w:t xml:space="preserve">ИЗНОС </w:t>
            </w:r>
            <w:r w:rsidRPr="005A768D">
              <w:rPr>
                <w:b/>
                <w:bCs/>
                <w:noProof/>
                <w:lang w:val="en-US"/>
              </w:rPr>
              <w:t>ПДВ</w:t>
            </w:r>
            <w:r w:rsidRPr="005A768D">
              <w:rPr>
                <w:b/>
                <w:bCs/>
                <w:noProof/>
              </w:rPr>
              <w:t>-а</w:t>
            </w:r>
            <w:r w:rsidRPr="005A768D">
              <w:rPr>
                <w:b/>
                <w:bCs/>
                <w:noProof/>
                <w:lang w:val="en-US"/>
              </w:rPr>
              <w:t>:</w:t>
            </w:r>
          </w:p>
        </w:tc>
        <w:tc>
          <w:tcPr>
            <w:tcW w:w="250" w:type="pct"/>
          </w:tcPr>
          <w:p w14:paraId="566E65FC" w14:textId="77777777" w:rsidR="00296579" w:rsidRPr="005A768D" w:rsidRDefault="00296579" w:rsidP="002F10B2">
            <w:pPr>
              <w:autoSpaceDE w:val="0"/>
              <w:autoSpaceDN w:val="0"/>
              <w:adjustRightInd w:val="0"/>
              <w:jc w:val="right"/>
              <w:rPr>
                <w:b/>
                <w:bCs/>
                <w:noProof/>
                <w:lang w:val="en-US"/>
              </w:rPr>
            </w:pPr>
          </w:p>
        </w:tc>
        <w:tc>
          <w:tcPr>
            <w:tcW w:w="1317" w:type="pct"/>
            <w:gridSpan w:val="4"/>
          </w:tcPr>
          <w:p w14:paraId="644B4FBC" w14:textId="77777777" w:rsidR="00296579" w:rsidRPr="005A768D" w:rsidRDefault="00296579" w:rsidP="002F10B2">
            <w:pPr>
              <w:autoSpaceDE w:val="0"/>
              <w:autoSpaceDN w:val="0"/>
              <w:adjustRightInd w:val="0"/>
              <w:jc w:val="right"/>
              <w:rPr>
                <w:b/>
                <w:bCs/>
                <w:noProof/>
                <w:lang w:val="en-US"/>
              </w:rPr>
            </w:pPr>
          </w:p>
        </w:tc>
      </w:tr>
      <w:tr w:rsidR="00296579" w:rsidRPr="005A768D" w14:paraId="6BC2A2B1" w14:textId="77777777" w:rsidTr="002F10B2">
        <w:trPr>
          <w:trHeight w:val="274"/>
        </w:trPr>
        <w:tc>
          <w:tcPr>
            <w:tcW w:w="252" w:type="pct"/>
          </w:tcPr>
          <w:p w14:paraId="59A4A1A3" w14:textId="77777777" w:rsidR="00296579" w:rsidRPr="005A768D" w:rsidRDefault="00296579" w:rsidP="002F10B2">
            <w:pPr>
              <w:autoSpaceDE w:val="0"/>
              <w:autoSpaceDN w:val="0"/>
              <w:adjustRightInd w:val="0"/>
              <w:jc w:val="center"/>
              <w:rPr>
                <w:b/>
                <w:bCs/>
                <w:noProof/>
                <w:lang w:val="en-US"/>
              </w:rPr>
            </w:pPr>
            <w:r w:rsidRPr="005A768D">
              <w:rPr>
                <w:b/>
                <w:bCs/>
                <w:noProof/>
                <w:lang w:val="en-US"/>
              </w:rPr>
              <w:t>III</w:t>
            </w:r>
          </w:p>
        </w:tc>
        <w:tc>
          <w:tcPr>
            <w:tcW w:w="3181" w:type="pct"/>
            <w:gridSpan w:val="6"/>
          </w:tcPr>
          <w:p w14:paraId="1BD9BF30" w14:textId="77777777" w:rsidR="00296579" w:rsidRPr="005A768D" w:rsidRDefault="00296579" w:rsidP="002F10B2">
            <w:pPr>
              <w:tabs>
                <w:tab w:val="center" w:pos="4913"/>
                <w:tab w:val="right" w:pos="9826"/>
              </w:tabs>
              <w:autoSpaceDE w:val="0"/>
              <w:autoSpaceDN w:val="0"/>
              <w:adjustRightInd w:val="0"/>
              <w:rPr>
                <w:b/>
                <w:bCs/>
                <w:noProof/>
                <w:lang w:val="en-US"/>
              </w:rPr>
            </w:pPr>
            <w:r w:rsidRPr="005A768D">
              <w:rPr>
                <w:b/>
                <w:bCs/>
                <w:noProof/>
                <w:lang w:val="en-US"/>
              </w:rPr>
              <w:tab/>
            </w:r>
            <w:r w:rsidRPr="005A768D">
              <w:rPr>
                <w:b/>
                <w:bCs/>
                <w:noProof/>
                <w:lang w:val="en-US"/>
              </w:rPr>
              <w:tab/>
              <w:t xml:space="preserve">УКУПНА </w:t>
            </w:r>
            <w:r w:rsidRPr="005A768D">
              <w:rPr>
                <w:b/>
                <w:bCs/>
                <w:noProof/>
              </w:rPr>
              <w:t xml:space="preserve">ЦЕНА </w:t>
            </w:r>
            <w:r w:rsidRPr="005A768D">
              <w:rPr>
                <w:b/>
                <w:bCs/>
                <w:noProof/>
                <w:lang w:val="en-US"/>
              </w:rPr>
              <w:t>ПОНУДЕ СА ПДВ-ом:</w:t>
            </w:r>
          </w:p>
        </w:tc>
        <w:tc>
          <w:tcPr>
            <w:tcW w:w="250" w:type="pct"/>
          </w:tcPr>
          <w:p w14:paraId="0B88472B" w14:textId="77777777" w:rsidR="00296579" w:rsidRPr="005A768D" w:rsidRDefault="00296579" w:rsidP="002F10B2">
            <w:pPr>
              <w:autoSpaceDE w:val="0"/>
              <w:autoSpaceDN w:val="0"/>
              <w:adjustRightInd w:val="0"/>
              <w:jc w:val="right"/>
              <w:rPr>
                <w:b/>
                <w:bCs/>
                <w:noProof/>
                <w:lang w:val="en-US"/>
              </w:rPr>
            </w:pPr>
          </w:p>
        </w:tc>
        <w:tc>
          <w:tcPr>
            <w:tcW w:w="1317" w:type="pct"/>
            <w:gridSpan w:val="4"/>
          </w:tcPr>
          <w:p w14:paraId="061EEEFA" w14:textId="77777777" w:rsidR="00296579" w:rsidRPr="005A768D" w:rsidRDefault="00296579" w:rsidP="002F10B2">
            <w:pPr>
              <w:autoSpaceDE w:val="0"/>
              <w:autoSpaceDN w:val="0"/>
              <w:adjustRightInd w:val="0"/>
              <w:jc w:val="right"/>
              <w:rPr>
                <w:b/>
                <w:bCs/>
                <w:noProof/>
                <w:lang w:val="en-US"/>
              </w:rPr>
            </w:pPr>
          </w:p>
        </w:tc>
      </w:tr>
    </w:tbl>
    <w:p w14:paraId="63447F49" w14:textId="77777777" w:rsidR="00E27C53" w:rsidRDefault="00E27C53" w:rsidP="00E27C53">
      <w:pPr>
        <w:pStyle w:val="BodyText"/>
        <w:ind w:left="6480"/>
        <w:rPr>
          <w:noProof/>
          <w:szCs w:val="24"/>
        </w:rPr>
      </w:pPr>
    </w:p>
    <w:p w14:paraId="1D5DF191" w14:textId="77777777" w:rsidR="00E27C53" w:rsidRDefault="00E27C53" w:rsidP="00E27C53">
      <w:pPr>
        <w:pStyle w:val="BodyText"/>
        <w:ind w:left="6480"/>
        <w:rPr>
          <w:noProof/>
          <w:szCs w:val="24"/>
        </w:rPr>
      </w:pPr>
    </w:p>
    <w:p w14:paraId="1BFFC2B6" w14:textId="77777777" w:rsidR="00E27C53" w:rsidRPr="00296579" w:rsidRDefault="00E27C53" w:rsidP="00296579">
      <w:pPr>
        <w:pStyle w:val="BodyText"/>
        <w:rPr>
          <w:noProof/>
          <w:szCs w:val="24"/>
          <w:lang w:val="sr-Cyrl-RS"/>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183CED">
          <w:pgSz w:w="16838" w:h="11906" w:orient="landscape"/>
          <w:pgMar w:top="1418" w:right="1418" w:bottom="1418" w:left="1418" w:header="709" w:footer="709" w:gutter="0"/>
          <w:cols w:space="708"/>
          <w:docGrid w:linePitch="360"/>
        </w:sectPr>
      </w:pPr>
      <w:r w:rsidRPr="00CC366C">
        <w:br w:type="page"/>
      </w:r>
      <w:bookmarkStart w:id="120" w:name="_Toc401143642"/>
    </w:p>
    <w:p w14:paraId="08545596" w14:textId="77777777" w:rsidR="00E27C53" w:rsidRPr="00360D95" w:rsidRDefault="00E27C53" w:rsidP="00E27C53">
      <w:pPr>
        <w:jc w:val="center"/>
        <w:rPr>
          <w:b/>
        </w:rPr>
      </w:pPr>
      <w:bookmarkStart w:id="121" w:name="_Toc440629954"/>
      <w:r w:rsidRPr="00360D95">
        <w:rPr>
          <w:b/>
        </w:rPr>
        <w:lastRenderedPageBreak/>
        <w:t>ОПШТИ ПОДАЦИ О ПОНУЂАЧУ ИЗ ГРУПЕ ПОНУЂАЧА</w:t>
      </w:r>
      <w:bookmarkEnd w:id="120"/>
      <w:bookmarkEnd w:id="12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183CED">
        <w:tc>
          <w:tcPr>
            <w:tcW w:w="567" w:type="dxa"/>
            <w:vMerge w:val="restart"/>
            <w:shd w:val="clear" w:color="auto" w:fill="auto"/>
          </w:tcPr>
          <w:p w14:paraId="6A1D350E" w14:textId="77777777" w:rsidR="00E27C53" w:rsidRPr="00C35CDB" w:rsidRDefault="00E27C53" w:rsidP="00183CED">
            <w:pPr>
              <w:snapToGrid w:val="0"/>
              <w:jc w:val="both"/>
            </w:pPr>
          </w:p>
          <w:p w14:paraId="7D893951" w14:textId="77777777" w:rsidR="00E27C53" w:rsidRPr="00C35CDB" w:rsidRDefault="00E27C53" w:rsidP="00183CED">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183CED">
            <w:pPr>
              <w:snapToGrid w:val="0"/>
              <w:jc w:val="both"/>
              <w:rPr>
                <w:rFonts w:eastAsia="TimesNewRomanPSMT"/>
                <w:bCs/>
                <w:i/>
                <w:lang w:val="en-US"/>
              </w:rPr>
            </w:pPr>
          </w:p>
          <w:p w14:paraId="1485133D" w14:textId="77777777" w:rsidR="00E27C53" w:rsidRPr="00C35CDB" w:rsidRDefault="00E27C53" w:rsidP="00183CED">
            <w:pPr>
              <w:snapToGrid w:val="0"/>
              <w:jc w:val="both"/>
              <w:rPr>
                <w:rFonts w:eastAsia="TimesNewRomanPSMT"/>
                <w:bCs/>
                <w:i/>
                <w:lang w:val="en-US"/>
              </w:rPr>
            </w:pPr>
          </w:p>
          <w:p w14:paraId="503FB592" w14:textId="77777777" w:rsidR="00E27C53" w:rsidRPr="00C35CDB" w:rsidRDefault="00E27C53" w:rsidP="00183CED">
            <w:pPr>
              <w:snapToGrid w:val="0"/>
              <w:jc w:val="both"/>
              <w:rPr>
                <w:rFonts w:eastAsia="TimesNewRomanPSMT"/>
                <w:bCs/>
                <w:i/>
                <w:lang w:val="en-US"/>
              </w:rPr>
            </w:pPr>
          </w:p>
          <w:p w14:paraId="37257489"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183CED">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183CED">
            <w:pPr>
              <w:snapToGrid w:val="0"/>
              <w:jc w:val="both"/>
              <w:rPr>
                <w:rFonts w:eastAsia="TimesNewRomanPSMT"/>
                <w:b/>
                <w:bCs/>
              </w:rPr>
            </w:pPr>
          </w:p>
        </w:tc>
      </w:tr>
      <w:tr w:rsidR="00E27C53" w:rsidRPr="00C35CDB" w14:paraId="2EBD9366" w14:textId="77777777" w:rsidTr="00183CED">
        <w:trPr>
          <w:trHeight w:val="526"/>
        </w:trPr>
        <w:tc>
          <w:tcPr>
            <w:tcW w:w="567" w:type="dxa"/>
            <w:vMerge/>
            <w:shd w:val="clear" w:color="auto" w:fill="auto"/>
          </w:tcPr>
          <w:p w14:paraId="35D3863B"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183CED">
            <w:pPr>
              <w:rPr>
                <w:b/>
              </w:rPr>
            </w:pPr>
            <w:r w:rsidRPr="00C35CDB">
              <w:rPr>
                <w:b/>
              </w:rPr>
              <w:t>Адреса седишта</w:t>
            </w:r>
          </w:p>
        </w:tc>
        <w:tc>
          <w:tcPr>
            <w:tcW w:w="4618" w:type="dxa"/>
            <w:shd w:val="clear" w:color="auto" w:fill="auto"/>
          </w:tcPr>
          <w:p w14:paraId="0D166216" w14:textId="77777777" w:rsidR="00E27C53" w:rsidRPr="00C35CDB" w:rsidRDefault="00E27C53" w:rsidP="00183CED">
            <w:pPr>
              <w:snapToGrid w:val="0"/>
              <w:jc w:val="both"/>
              <w:rPr>
                <w:rFonts w:eastAsia="TimesNewRomanPSMT"/>
                <w:b/>
                <w:bCs/>
              </w:rPr>
            </w:pPr>
          </w:p>
        </w:tc>
      </w:tr>
      <w:tr w:rsidR="00E27C53" w:rsidRPr="00C35CDB" w14:paraId="23F9BCDB" w14:textId="77777777" w:rsidTr="00183CED">
        <w:tc>
          <w:tcPr>
            <w:tcW w:w="567" w:type="dxa"/>
            <w:vMerge/>
            <w:shd w:val="clear" w:color="auto" w:fill="auto"/>
          </w:tcPr>
          <w:p w14:paraId="39CC8CBE"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183CED">
            <w:pPr>
              <w:rPr>
                <w:b/>
              </w:rPr>
            </w:pPr>
            <w:r w:rsidRPr="00C35CDB">
              <w:rPr>
                <w:b/>
              </w:rPr>
              <w:t>Матични број</w:t>
            </w:r>
          </w:p>
        </w:tc>
        <w:tc>
          <w:tcPr>
            <w:tcW w:w="4618" w:type="dxa"/>
            <w:shd w:val="clear" w:color="auto" w:fill="auto"/>
          </w:tcPr>
          <w:p w14:paraId="72899A84" w14:textId="77777777" w:rsidR="00E27C53" w:rsidRPr="00C35CDB" w:rsidRDefault="00E27C53" w:rsidP="00183CED">
            <w:pPr>
              <w:snapToGrid w:val="0"/>
              <w:jc w:val="both"/>
              <w:rPr>
                <w:rFonts w:eastAsia="TimesNewRomanPSMT"/>
                <w:b/>
                <w:bCs/>
                <w:lang w:val="en-US"/>
              </w:rPr>
            </w:pPr>
          </w:p>
        </w:tc>
      </w:tr>
      <w:tr w:rsidR="00E27C53" w:rsidRPr="00C35CDB" w14:paraId="0405FAD8" w14:textId="77777777" w:rsidTr="00183CED">
        <w:tc>
          <w:tcPr>
            <w:tcW w:w="567" w:type="dxa"/>
            <w:vMerge/>
            <w:shd w:val="clear" w:color="auto" w:fill="auto"/>
          </w:tcPr>
          <w:p w14:paraId="3ECEDD9F"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183CED">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183CED">
            <w:pPr>
              <w:snapToGrid w:val="0"/>
              <w:jc w:val="both"/>
              <w:rPr>
                <w:rFonts w:eastAsia="TimesNewRomanPSMT"/>
                <w:b/>
                <w:bCs/>
                <w:lang w:val="en-US"/>
              </w:rPr>
            </w:pPr>
          </w:p>
        </w:tc>
      </w:tr>
      <w:tr w:rsidR="00E27C53" w:rsidRPr="00C35CDB" w14:paraId="0B3854F8" w14:textId="77777777" w:rsidTr="00183CED">
        <w:trPr>
          <w:trHeight w:val="115"/>
        </w:trPr>
        <w:tc>
          <w:tcPr>
            <w:tcW w:w="567" w:type="dxa"/>
            <w:vMerge/>
            <w:shd w:val="clear" w:color="auto" w:fill="auto"/>
          </w:tcPr>
          <w:p w14:paraId="7474EC09" w14:textId="77777777" w:rsidR="00E27C53" w:rsidRPr="00C35CDB" w:rsidRDefault="00E27C53" w:rsidP="00183CED">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183CED">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183CED">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183CED">
        <w:tc>
          <w:tcPr>
            <w:tcW w:w="567" w:type="dxa"/>
            <w:vMerge w:val="restart"/>
            <w:shd w:val="clear" w:color="auto" w:fill="auto"/>
          </w:tcPr>
          <w:p w14:paraId="432EAA4C" w14:textId="77777777" w:rsidR="00E27C53" w:rsidRPr="00C35CDB" w:rsidRDefault="00E27C53" w:rsidP="00183CED">
            <w:pPr>
              <w:snapToGrid w:val="0"/>
              <w:jc w:val="both"/>
            </w:pPr>
          </w:p>
          <w:p w14:paraId="704807D6" w14:textId="77777777" w:rsidR="00E27C53" w:rsidRPr="00C35CDB" w:rsidRDefault="00E27C53" w:rsidP="00183CED">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183CED">
            <w:pPr>
              <w:snapToGrid w:val="0"/>
              <w:jc w:val="both"/>
              <w:rPr>
                <w:rFonts w:eastAsia="TimesNewRomanPSMT"/>
                <w:bCs/>
                <w:i/>
                <w:lang w:val="en-US"/>
              </w:rPr>
            </w:pPr>
          </w:p>
          <w:p w14:paraId="3A8F5912" w14:textId="77777777" w:rsidR="00E27C53" w:rsidRPr="00C35CDB" w:rsidRDefault="00E27C53" w:rsidP="00183CED">
            <w:pPr>
              <w:snapToGrid w:val="0"/>
              <w:jc w:val="both"/>
              <w:rPr>
                <w:rFonts w:eastAsia="TimesNewRomanPSMT"/>
                <w:bCs/>
                <w:i/>
                <w:lang w:val="en-US"/>
              </w:rPr>
            </w:pPr>
          </w:p>
          <w:p w14:paraId="2858E74D" w14:textId="77777777" w:rsidR="00E27C53" w:rsidRPr="00C35CDB" w:rsidRDefault="00E27C53" w:rsidP="00183CED">
            <w:pPr>
              <w:snapToGrid w:val="0"/>
              <w:jc w:val="both"/>
              <w:rPr>
                <w:rFonts w:eastAsia="TimesNewRomanPSMT"/>
                <w:bCs/>
                <w:i/>
                <w:lang w:val="en-US"/>
              </w:rPr>
            </w:pPr>
          </w:p>
          <w:p w14:paraId="75AE2DB1"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183CED">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183CED">
            <w:pPr>
              <w:snapToGrid w:val="0"/>
              <w:jc w:val="both"/>
              <w:rPr>
                <w:rFonts w:eastAsia="TimesNewRomanPSMT"/>
                <w:b/>
                <w:bCs/>
              </w:rPr>
            </w:pPr>
          </w:p>
        </w:tc>
      </w:tr>
      <w:tr w:rsidR="00E27C53" w:rsidRPr="00C35CDB" w14:paraId="6A7E4474" w14:textId="77777777" w:rsidTr="00183CED">
        <w:trPr>
          <w:trHeight w:val="574"/>
        </w:trPr>
        <w:tc>
          <w:tcPr>
            <w:tcW w:w="567" w:type="dxa"/>
            <w:vMerge/>
            <w:shd w:val="clear" w:color="auto" w:fill="auto"/>
          </w:tcPr>
          <w:p w14:paraId="25A47D6B"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183CED">
            <w:pPr>
              <w:rPr>
                <w:b/>
              </w:rPr>
            </w:pPr>
            <w:r w:rsidRPr="00C35CDB">
              <w:rPr>
                <w:b/>
              </w:rPr>
              <w:t>Адреса седишта</w:t>
            </w:r>
          </w:p>
        </w:tc>
        <w:tc>
          <w:tcPr>
            <w:tcW w:w="4618" w:type="dxa"/>
            <w:shd w:val="clear" w:color="auto" w:fill="auto"/>
          </w:tcPr>
          <w:p w14:paraId="7A1DF649" w14:textId="77777777" w:rsidR="00E27C53" w:rsidRPr="00C35CDB" w:rsidRDefault="00E27C53" w:rsidP="00183CED">
            <w:pPr>
              <w:snapToGrid w:val="0"/>
              <w:jc w:val="both"/>
              <w:rPr>
                <w:rFonts w:eastAsia="TimesNewRomanPSMT"/>
                <w:b/>
                <w:bCs/>
              </w:rPr>
            </w:pPr>
          </w:p>
        </w:tc>
      </w:tr>
      <w:tr w:rsidR="00E27C53" w:rsidRPr="00C35CDB" w14:paraId="69446195" w14:textId="77777777" w:rsidTr="00183CED">
        <w:tc>
          <w:tcPr>
            <w:tcW w:w="567" w:type="dxa"/>
            <w:vMerge/>
            <w:shd w:val="clear" w:color="auto" w:fill="auto"/>
          </w:tcPr>
          <w:p w14:paraId="091512C0"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183CED">
            <w:pPr>
              <w:rPr>
                <w:b/>
              </w:rPr>
            </w:pPr>
            <w:r w:rsidRPr="00C35CDB">
              <w:rPr>
                <w:b/>
              </w:rPr>
              <w:t>Матични број</w:t>
            </w:r>
          </w:p>
        </w:tc>
        <w:tc>
          <w:tcPr>
            <w:tcW w:w="4618" w:type="dxa"/>
            <w:shd w:val="clear" w:color="auto" w:fill="auto"/>
          </w:tcPr>
          <w:p w14:paraId="3F563537" w14:textId="77777777" w:rsidR="00E27C53" w:rsidRPr="00C35CDB" w:rsidRDefault="00E27C53" w:rsidP="00183CED">
            <w:pPr>
              <w:snapToGrid w:val="0"/>
              <w:jc w:val="both"/>
              <w:rPr>
                <w:rFonts w:eastAsia="TimesNewRomanPSMT"/>
                <w:b/>
                <w:bCs/>
                <w:lang w:val="en-US"/>
              </w:rPr>
            </w:pPr>
          </w:p>
        </w:tc>
      </w:tr>
      <w:tr w:rsidR="00E27C53" w:rsidRPr="00C35CDB" w14:paraId="4BA57E0E" w14:textId="77777777" w:rsidTr="00183CED">
        <w:tc>
          <w:tcPr>
            <w:tcW w:w="567" w:type="dxa"/>
            <w:vMerge/>
            <w:shd w:val="clear" w:color="auto" w:fill="auto"/>
          </w:tcPr>
          <w:p w14:paraId="7F6092D4"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183CED">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183CED">
            <w:pPr>
              <w:snapToGrid w:val="0"/>
              <w:jc w:val="both"/>
              <w:rPr>
                <w:rFonts w:eastAsia="TimesNewRomanPSMT"/>
                <w:b/>
                <w:bCs/>
                <w:lang w:val="en-US"/>
              </w:rPr>
            </w:pPr>
          </w:p>
        </w:tc>
      </w:tr>
      <w:tr w:rsidR="00E27C53" w:rsidRPr="00C35CDB" w14:paraId="4F3B5CA7" w14:textId="77777777" w:rsidTr="00183CED">
        <w:trPr>
          <w:trHeight w:val="115"/>
        </w:trPr>
        <w:tc>
          <w:tcPr>
            <w:tcW w:w="567" w:type="dxa"/>
            <w:vMerge/>
            <w:shd w:val="clear" w:color="auto" w:fill="auto"/>
          </w:tcPr>
          <w:p w14:paraId="26E1CF41" w14:textId="77777777" w:rsidR="00E27C53" w:rsidRPr="00C35CDB" w:rsidRDefault="00E27C53" w:rsidP="00183CED">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183CED">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183CED">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183CED">
        <w:tc>
          <w:tcPr>
            <w:tcW w:w="567" w:type="dxa"/>
            <w:vMerge w:val="restart"/>
            <w:shd w:val="clear" w:color="auto" w:fill="auto"/>
          </w:tcPr>
          <w:p w14:paraId="6FF42932" w14:textId="77777777" w:rsidR="00E27C53" w:rsidRPr="00C35CDB" w:rsidRDefault="00E27C53" w:rsidP="00183CED">
            <w:pPr>
              <w:snapToGrid w:val="0"/>
              <w:jc w:val="both"/>
            </w:pPr>
          </w:p>
          <w:p w14:paraId="04DD6757" w14:textId="77777777" w:rsidR="00E27C53" w:rsidRPr="00C35CDB" w:rsidRDefault="00E27C53" w:rsidP="00183CED">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183CED">
            <w:pPr>
              <w:snapToGrid w:val="0"/>
              <w:jc w:val="both"/>
              <w:rPr>
                <w:rFonts w:eastAsia="TimesNewRomanPSMT"/>
                <w:bCs/>
                <w:i/>
                <w:lang w:val="en-US"/>
              </w:rPr>
            </w:pPr>
          </w:p>
          <w:p w14:paraId="67B9E3E2" w14:textId="77777777" w:rsidR="00E27C53" w:rsidRPr="00C35CDB" w:rsidRDefault="00E27C53" w:rsidP="00183CED">
            <w:pPr>
              <w:snapToGrid w:val="0"/>
              <w:jc w:val="both"/>
              <w:rPr>
                <w:rFonts w:eastAsia="TimesNewRomanPSMT"/>
                <w:bCs/>
                <w:i/>
                <w:lang w:val="en-US"/>
              </w:rPr>
            </w:pPr>
          </w:p>
          <w:p w14:paraId="6168372E" w14:textId="77777777" w:rsidR="00E27C53" w:rsidRPr="00C35CDB" w:rsidRDefault="00E27C53" w:rsidP="00183CED">
            <w:pPr>
              <w:snapToGrid w:val="0"/>
              <w:jc w:val="both"/>
              <w:rPr>
                <w:rFonts w:eastAsia="TimesNewRomanPSMT"/>
                <w:bCs/>
                <w:i/>
                <w:lang w:val="en-US"/>
              </w:rPr>
            </w:pPr>
          </w:p>
          <w:p w14:paraId="7619D6FE"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183CED">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183CED">
            <w:pPr>
              <w:snapToGrid w:val="0"/>
              <w:jc w:val="both"/>
              <w:rPr>
                <w:rFonts w:eastAsia="TimesNewRomanPSMT"/>
                <w:b/>
                <w:bCs/>
              </w:rPr>
            </w:pPr>
          </w:p>
        </w:tc>
      </w:tr>
      <w:tr w:rsidR="00E27C53" w:rsidRPr="00C35CDB" w14:paraId="5945A2A8" w14:textId="77777777" w:rsidTr="00183CED">
        <w:trPr>
          <w:trHeight w:val="555"/>
        </w:trPr>
        <w:tc>
          <w:tcPr>
            <w:tcW w:w="567" w:type="dxa"/>
            <w:vMerge/>
            <w:shd w:val="clear" w:color="auto" w:fill="auto"/>
          </w:tcPr>
          <w:p w14:paraId="304D8FB8"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183CED">
            <w:pPr>
              <w:rPr>
                <w:b/>
              </w:rPr>
            </w:pPr>
            <w:r w:rsidRPr="00C35CDB">
              <w:rPr>
                <w:b/>
              </w:rPr>
              <w:t>Адреса седишта</w:t>
            </w:r>
          </w:p>
        </w:tc>
        <w:tc>
          <w:tcPr>
            <w:tcW w:w="4618" w:type="dxa"/>
            <w:shd w:val="clear" w:color="auto" w:fill="auto"/>
          </w:tcPr>
          <w:p w14:paraId="56D58B16" w14:textId="77777777" w:rsidR="00E27C53" w:rsidRPr="00C35CDB" w:rsidRDefault="00E27C53" w:rsidP="00183CED">
            <w:pPr>
              <w:snapToGrid w:val="0"/>
              <w:jc w:val="both"/>
              <w:rPr>
                <w:rFonts w:eastAsia="TimesNewRomanPSMT"/>
                <w:b/>
                <w:bCs/>
              </w:rPr>
            </w:pPr>
          </w:p>
        </w:tc>
      </w:tr>
      <w:tr w:rsidR="00E27C53" w:rsidRPr="00C35CDB" w14:paraId="44692DF7" w14:textId="77777777" w:rsidTr="00183CED">
        <w:tc>
          <w:tcPr>
            <w:tcW w:w="567" w:type="dxa"/>
            <w:vMerge/>
            <w:shd w:val="clear" w:color="auto" w:fill="auto"/>
          </w:tcPr>
          <w:p w14:paraId="5F7DF4CD"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183CED">
            <w:pPr>
              <w:rPr>
                <w:b/>
              </w:rPr>
            </w:pPr>
            <w:r w:rsidRPr="00C35CDB">
              <w:rPr>
                <w:b/>
              </w:rPr>
              <w:t>Матични број</w:t>
            </w:r>
          </w:p>
        </w:tc>
        <w:tc>
          <w:tcPr>
            <w:tcW w:w="4618" w:type="dxa"/>
            <w:shd w:val="clear" w:color="auto" w:fill="auto"/>
          </w:tcPr>
          <w:p w14:paraId="7539C5E1" w14:textId="77777777" w:rsidR="00E27C53" w:rsidRPr="00C35CDB" w:rsidRDefault="00E27C53" w:rsidP="00183CED">
            <w:pPr>
              <w:snapToGrid w:val="0"/>
              <w:jc w:val="both"/>
              <w:rPr>
                <w:rFonts w:eastAsia="TimesNewRomanPSMT"/>
                <w:b/>
                <w:bCs/>
                <w:lang w:val="en-US"/>
              </w:rPr>
            </w:pPr>
          </w:p>
        </w:tc>
      </w:tr>
      <w:tr w:rsidR="00E27C53" w:rsidRPr="00C35CDB" w14:paraId="365F45D1" w14:textId="77777777" w:rsidTr="00183CED">
        <w:tc>
          <w:tcPr>
            <w:tcW w:w="567" w:type="dxa"/>
            <w:vMerge/>
            <w:shd w:val="clear" w:color="auto" w:fill="auto"/>
          </w:tcPr>
          <w:p w14:paraId="121545DC"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183CED">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183CED">
            <w:pPr>
              <w:snapToGrid w:val="0"/>
              <w:jc w:val="both"/>
              <w:rPr>
                <w:rFonts w:eastAsia="TimesNewRomanPSMT"/>
                <w:b/>
                <w:bCs/>
                <w:lang w:val="en-US"/>
              </w:rPr>
            </w:pPr>
          </w:p>
        </w:tc>
      </w:tr>
      <w:tr w:rsidR="00E27C53" w:rsidRPr="00C35CDB" w14:paraId="5D028F5A" w14:textId="77777777" w:rsidTr="00183CED">
        <w:trPr>
          <w:trHeight w:val="115"/>
        </w:trPr>
        <w:tc>
          <w:tcPr>
            <w:tcW w:w="567" w:type="dxa"/>
            <w:vMerge/>
            <w:shd w:val="clear" w:color="auto" w:fill="auto"/>
          </w:tcPr>
          <w:p w14:paraId="0006392C" w14:textId="77777777" w:rsidR="00E27C53" w:rsidRPr="00C35CDB" w:rsidRDefault="00E27C53" w:rsidP="00183CED">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183CED">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183CED">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183CED">
        <w:tc>
          <w:tcPr>
            <w:tcW w:w="567" w:type="dxa"/>
            <w:vMerge w:val="restart"/>
            <w:shd w:val="clear" w:color="auto" w:fill="auto"/>
          </w:tcPr>
          <w:p w14:paraId="37871858" w14:textId="77777777" w:rsidR="00E27C53" w:rsidRPr="00C35CDB" w:rsidRDefault="00E27C53" w:rsidP="00183CED">
            <w:pPr>
              <w:snapToGrid w:val="0"/>
              <w:jc w:val="both"/>
            </w:pPr>
          </w:p>
          <w:p w14:paraId="54BDC867" w14:textId="77777777" w:rsidR="00E27C53" w:rsidRPr="00C35CDB" w:rsidRDefault="00E27C53" w:rsidP="00183CED">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183CED">
            <w:pPr>
              <w:snapToGrid w:val="0"/>
              <w:jc w:val="both"/>
              <w:rPr>
                <w:rFonts w:eastAsia="TimesNewRomanPSMT"/>
                <w:bCs/>
                <w:i/>
                <w:lang w:val="en-US"/>
              </w:rPr>
            </w:pPr>
          </w:p>
          <w:p w14:paraId="038CF1C9" w14:textId="77777777" w:rsidR="00E27C53" w:rsidRPr="00C35CDB" w:rsidRDefault="00E27C53" w:rsidP="00183CED">
            <w:pPr>
              <w:snapToGrid w:val="0"/>
              <w:jc w:val="both"/>
              <w:rPr>
                <w:rFonts w:eastAsia="TimesNewRomanPSMT"/>
                <w:bCs/>
                <w:i/>
                <w:lang w:val="en-US"/>
              </w:rPr>
            </w:pPr>
          </w:p>
          <w:p w14:paraId="51244E7C" w14:textId="77777777" w:rsidR="00E27C53" w:rsidRPr="00C35CDB" w:rsidRDefault="00E27C53" w:rsidP="00183CED">
            <w:pPr>
              <w:snapToGrid w:val="0"/>
              <w:jc w:val="both"/>
              <w:rPr>
                <w:rFonts w:eastAsia="TimesNewRomanPSMT"/>
                <w:bCs/>
                <w:i/>
                <w:lang w:val="en-US"/>
              </w:rPr>
            </w:pPr>
          </w:p>
          <w:p w14:paraId="78E3DA2A"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183CED">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183CED">
            <w:pPr>
              <w:snapToGrid w:val="0"/>
              <w:jc w:val="both"/>
              <w:rPr>
                <w:rFonts w:eastAsia="TimesNewRomanPSMT"/>
                <w:b/>
                <w:bCs/>
              </w:rPr>
            </w:pPr>
          </w:p>
        </w:tc>
      </w:tr>
      <w:tr w:rsidR="00E27C53" w:rsidRPr="00C35CDB" w14:paraId="3111BD01" w14:textId="77777777" w:rsidTr="00183CED">
        <w:trPr>
          <w:trHeight w:val="549"/>
        </w:trPr>
        <w:tc>
          <w:tcPr>
            <w:tcW w:w="567" w:type="dxa"/>
            <w:vMerge/>
            <w:shd w:val="clear" w:color="auto" w:fill="auto"/>
          </w:tcPr>
          <w:p w14:paraId="035B219A"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183CED">
            <w:pPr>
              <w:rPr>
                <w:b/>
              </w:rPr>
            </w:pPr>
            <w:r w:rsidRPr="00C35CDB">
              <w:rPr>
                <w:b/>
              </w:rPr>
              <w:t>Адреса седишта</w:t>
            </w:r>
          </w:p>
        </w:tc>
        <w:tc>
          <w:tcPr>
            <w:tcW w:w="4618" w:type="dxa"/>
            <w:shd w:val="clear" w:color="auto" w:fill="auto"/>
          </w:tcPr>
          <w:p w14:paraId="503F8D04" w14:textId="77777777" w:rsidR="00E27C53" w:rsidRPr="00C35CDB" w:rsidRDefault="00E27C53" w:rsidP="00183CED">
            <w:pPr>
              <w:snapToGrid w:val="0"/>
              <w:jc w:val="both"/>
              <w:rPr>
                <w:rFonts w:eastAsia="TimesNewRomanPSMT"/>
                <w:b/>
                <w:bCs/>
              </w:rPr>
            </w:pPr>
          </w:p>
        </w:tc>
      </w:tr>
      <w:tr w:rsidR="00E27C53" w:rsidRPr="00C35CDB" w14:paraId="490FC04A" w14:textId="77777777" w:rsidTr="00183CED">
        <w:tc>
          <w:tcPr>
            <w:tcW w:w="567" w:type="dxa"/>
            <w:vMerge/>
            <w:shd w:val="clear" w:color="auto" w:fill="auto"/>
          </w:tcPr>
          <w:p w14:paraId="108C8E15"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183CED">
            <w:pPr>
              <w:rPr>
                <w:b/>
              </w:rPr>
            </w:pPr>
            <w:r w:rsidRPr="00C35CDB">
              <w:rPr>
                <w:b/>
              </w:rPr>
              <w:t>Матични број</w:t>
            </w:r>
          </w:p>
        </w:tc>
        <w:tc>
          <w:tcPr>
            <w:tcW w:w="4618" w:type="dxa"/>
            <w:shd w:val="clear" w:color="auto" w:fill="auto"/>
          </w:tcPr>
          <w:p w14:paraId="7F6B0E47" w14:textId="77777777" w:rsidR="00E27C53" w:rsidRPr="00C35CDB" w:rsidRDefault="00E27C53" w:rsidP="00183CED">
            <w:pPr>
              <w:snapToGrid w:val="0"/>
              <w:jc w:val="both"/>
              <w:rPr>
                <w:rFonts w:eastAsia="TimesNewRomanPSMT"/>
                <w:b/>
                <w:bCs/>
                <w:lang w:val="en-US"/>
              </w:rPr>
            </w:pPr>
          </w:p>
        </w:tc>
      </w:tr>
      <w:tr w:rsidR="00E27C53" w:rsidRPr="00C35CDB" w14:paraId="71797BD2" w14:textId="77777777" w:rsidTr="00183CED">
        <w:tc>
          <w:tcPr>
            <w:tcW w:w="567" w:type="dxa"/>
            <w:vMerge/>
            <w:shd w:val="clear" w:color="auto" w:fill="auto"/>
          </w:tcPr>
          <w:p w14:paraId="7C50B284"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183CED">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183CED">
            <w:pPr>
              <w:snapToGrid w:val="0"/>
              <w:jc w:val="both"/>
              <w:rPr>
                <w:rFonts w:eastAsia="TimesNewRomanPSMT"/>
                <w:b/>
                <w:bCs/>
                <w:lang w:val="en-US"/>
              </w:rPr>
            </w:pPr>
          </w:p>
        </w:tc>
      </w:tr>
      <w:tr w:rsidR="00E27C53" w:rsidRPr="00C35CDB" w14:paraId="7922E970" w14:textId="77777777" w:rsidTr="00183CED">
        <w:trPr>
          <w:trHeight w:val="115"/>
        </w:trPr>
        <w:tc>
          <w:tcPr>
            <w:tcW w:w="567" w:type="dxa"/>
            <w:vMerge/>
            <w:shd w:val="clear" w:color="auto" w:fill="auto"/>
          </w:tcPr>
          <w:p w14:paraId="5C90095E" w14:textId="77777777" w:rsidR="00E27C53" w:rsidRPr="00C35CDB" w:rsidRDefault="00E27C53" w:rsidP="00183CED">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183CED">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183CED">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183CED">
        <w:trPr>
          <w:trHeight w:val="307"/>
        </w:trPr>
        <w:tc>
          <w:tcPr>
            <w:tcW w:w="1203" w:type="dxa"/>
          </w:tcPr>
          <w:p w14:paraId="63E60DD4" w14:textId="77777777" w:rsidR="00E27C53" w:rsidRPr="00C35CDB" w:rsidRDefault="00E27C53" w:rsidP="00183CED">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183CED">
            <w:pPr>
              <w:rPr>
                <w:b/>
                <w:noProof/>
              </w:rPr>
            </w:pPr>
          </w:p>
        </w:tc>
      </w:tr>
      <w:tr w:rsidR="00E27C53" w:rsidRPr="00C35CDB" w14:paraId="1D4C29FA" w14:textId="77777777" w:rsidTr="00183CED">
        <w:trPr>
          <w:trHeight w:val="292"/>
        </w:trPr>
        <w:tc>
          <w:tcPr>
            <w:tcW w:w="1203" w:type="dxa"/>
          </w:tcPr>
          <w:p w14:paraId="659E791F" w14:textId="77777777" w:rsidR="00E27C53" w:rsidRPr="00C35CDB" w:rsidRDefault="00E27C53" w:rsidP="00183CED">
            <w:pPr>
              <w:rPr>
                <w:b/>
                <w:noProof/>
              </w:rPr>
            </w:pPr>
          </w:p>
        </w:tc>
        <w:tc>
          <w:tcPr>
            <w:tcW w:w="3975" w:type="dxa"/>
            <w:tcBorders>
              <w:top w:val="single" w:sz="4" w:space="0" w:color="auto"/>
            </w:tcBorders>
          </w:tcPr>
          <w:p w14:paraId="0B999094" w14:textId="77777777" w:rsidR="00E27C53" w:rsidRPr="00C35CDB" w:rsidRDefault="00E27C53" w:rsidP="00183CED">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2" w:name="_Toc375826016"/>
      <w:bookmarkStart w:id="123" w:name="_Toc389030823"/>
      <w:bookmarkStart w:id="124" w:name="_Toc401143643"/>
      <w:bookmarkStart w:id="125" w:name="_Toc440629955"/>
      <w:r w:rsidRPr="00360D95">
        <w:rPr>
          <w:b/>
        </w:rPr>
        <w:lastRenderedPageBreak/>
        <w:t>ОПШТИ ПОДАЦИ О ПОДИЗВОЂАЧИМА</w:t>
      </w:r>
      <w:bookmarkEnd w:id="122"/>
      <w:bookmarkEnd w:id="123"/>
      <w:bookmarkEnd w:id="124"/>
      <w:bookmarkEnd w:id="12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183CED">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183CED">
            <w:pPr>
              <w:snapToGrid w:val="0"/>
              <w:jc w:val="both"/>
            </w:pPr>
          </w:p>
          <w:p w14:paraId="4A9F6851" w14:textId="77777777" w:rsidR="00E27C53" w:rsidRPr="00C35CDB" w:rsidRDefault="00E27C53" w:rsidP="00183CED">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183CED">
            <w:pPr>
              <w:snapToGrid w:val="0"/>
              <w:jc w:val="both"/>
              <w:rPr>
                <w:rFonts w:eastAsia="TimesNewRomanPSMT"/>
                <w:bCs/>
                <w:i/>
                <w:lang w:val="en-US"/>
              </w:rPr>
            </w:pPr>
          </w:p>
          <w:p w14:paraId="09DCFA08" w14:textId="77777777" w:rsidR="00E27C53" w:rsidRPr="00C35CDB" w:rsidRDefault="00E27C53" w:rsidP="00183CED">
            <w:pPr>
              <w:snapToGrid w:val="0"/>
              <w:jc w:val="both"/>
              <w:rPr>
                <w:rFonts w:eastAsia="TimesNewRomanPSMT"/>
                <w:bCs/>
                <w:i/>
                <w:lang w:val="en-US"/>
              </w:rPr>
            </w:pPr>
          </w:p>
          <w:p w14:paraId="7D70B5D5" w14:textId="77777777" w:rsidR="00E27C53" w:rsidRPr="00C35CDB" w:rsidRDefault="00E27C53" w:rsidP="00183CED">
            <w:pPr>
              <w:snapToGrid w:val="0"/>
              <w:jc w:val="both"/>
              <w:rPr>
                <w:rFonts w:eastAsia="TimesNewRomanPSMT"/>
                <w:bCs/>
                <w:i/>
                <w:lang w:val="en-US"/>
              </w:rPr>
            </w:pPr>
          </w:p>
          <w:p w14:paraId="67FC9DAB" w14:textId="77777777" w:rsidR="00E27C53" w:rsidRPr="00C35CDB" w:rsidRDefault="00E27C53" w:rsidP="00183C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183CE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183CED">
            <w:pPr>
              <w:snapToGrid w:val="0"/>
              <w:jc w:val="both"/>
              <w:rPr>
                <w:rFonts w:eastAsia="TimesNewRomanPSMT"/>
                <w:b/>
                <w:bCs/>
                <w:lang w:val="en-US"/>
              </w:rPr>
            </w:pPr>
          </w:p>
        </w:tc>
      </w:tr>
      <w:tr w:rsidR="00E27C53" w:rsidRPr="00C35CDB" w14:paraId="2A148BF0" w14:textId="77777777" w:rsidTr="00183CED">
        <w:tc>
          <w:tcPr>
            <w:tcW w:w="567" w:type="dxa"/>
            <w:vMerge/>
            <w:tcBorders>
              <w:left w:val="single" w:sz="4" w:space="0" w:color="000000"/>
            </w:tcBorders>
            <w:shd w:val="clear" w:color="auto" w:fill="auto"/>
          </w:tcPr>
          <w:p w14:paraId="5D25BCFC" w14:textId="77777777" w:rsidR="00E27C53" w:rsidRPr="00C35CDB" w:rsidRDefault="00E27C53" w:rsidP="00183C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183CE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183CED">
            <w:pPr>
              <w:snapToGrid w:val="0"/>
              <w:jc w:val="both"/>
              <w:rPr>
                <w:rFonts w:eastAsia="TimesNewRomanPSMT"/>
                <w:b/>
                <w:bCs/>
                <w:lang w:val="en-US"/>
              </w:rPr>
            </w:pPr>
          </w:p>
          <w:p w14:paraId="1ACF9F07" w14:textId="77777777" w:rsidR="00E27C53" w:rsidRPr="00C35CDB" w:rsidRDefault="00E27C53" w:rsidP="00183CED">
            <w:pPr>
              <w:snapToGrid w:val="0"/>
              <w:jc w:val="both"/>
              <w:rPr>
                <w:rFonts w:eastAsia="TimesNewRomanPSMT"/>
                <w:b/>
                <w:bCs/>
                <w:lang w:val="en-US"/>
              </w:rPr>
            </w:pPr>
          </w:p>
        </w:tc>
      </w:tr>
      <w:tr w:rsidR="00E27C53" w:rsidRPr="00C35CDB" w14:paraId="2BAE65B1" w14:textId="77777777" w:rsidTr="00183CED">
        <w:tc>
          <w:tcPr>
            <w:tcW w:w="567" w:type="dxa"/>
            <w:vMerge/>
            <w:tcBorders>
              <w:left w:val="single" w:sz="4" w:space="0" w:color="000000"/>
            </w:tcBorders>
            <w:shd w:val="clear" w:color="auto" w:fill="auto"/>
          </w:tcPr>
          <w:p w14:paraId="71493919" w14:textId="77777777" w:rsidR="00E27C53" w:rsidRPr="00C35CDB" w:rsidRDefault="00E27C53" w:rsidP="00183C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183CE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183CED">
            <w:pPr>
              <w:snapToGrid w:val="0"/>
              <w:jc w:val="both"/>
              <w:rPr>
                <w:rFonts w:eastAsia="TimesNewRomanPSMT"/>
                <w:b/>
                <w:bCs/>
                <w:lang w:val="en-US"/>
              </w:rPr>
            </w:pPr>
          </w:p>
        </w:tc>
      </w:tr>
      <w:tr w:rsidR="00E27C53" w:rsidRPr="00C35CDB" w14:paraId="3501D4EB" w14:textId="77777777" w:rsidTr="00183CED">
        <w:tc>
          <w:tcPr>
            <w:tcW w:w="567" w:type="dxa"/>
            <w:vMerge/>
            <w:tcBorders>
              <w:left w:val="single" w:sz="4" w:space="0" w:color="000000"/>
            </w:tcBorders>
            <w:shd w:val="clear" w:color="auto" w:fill="auto"/>
          </w:tcPr>
          <w:p w14:paraId="5C8006A6" w14:textId="77777777" w:rsidR="00E27C53" w:rsidRPr="00C35CDB" w:rsidRDefault="00E27C53" w:rsidP="00183C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183CE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183CED">
            <w:pPr>
              <w:snapToGrid w:val="0"/>
              <w:jc w:val="both"/>
              <w:rPr>
                <w:rFonts w:eastAsia="TimesNewRomanPSMT"/>
                <w:b/>
                <w:bCs/>
                <w:lang w:val="en-US"/>
              </w:rPr>
            </w:pPr>
          </w:p>
        </w:tc>
      </w:tr>
      <w:tr w:rsidR="00E27C53" w:rsidRPr="00C35CDB" w14:paraId="3F292020" w14:textId="77777777" w:rsidTr="00183CED">
        <w:tc>
          <w:tcPr>
            <w:tcW w:w="567" w:type="dxa"/>
            <w:vMerge/>
            <w:tcBorders>
              <w:left w:val="single" w:sz="4" w:space="0" w:color="000000"/>
            </w:tcBorders>
            <w:shd w:val="clear" w:color="auto" w:fill="auto"/>
          </w:tcPr>
          <w:p w14:paraId="2252016E" w14:textId="77777777" w:rsidR="00E27C53" w:rsidRPr="00C35CDB" w:rsidRDefault="00E27C53" w:rsidP="00183CE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183CE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183CED">
            <w:pPr>
              <w:snapToGrid w:val="0"/>
              <w:jc w:val="both"/>
              <w:rPr>
                <w:rFonts w:eastAsia="TimesNewRomanPSMT"/>
                <w:b/>
                <w:bCs/>
                <w:lang w:val="en-US"/>
              </w:rPr>
            </w:pPr>
          </w:p>
        </w:tc>
      </w:tr>
      <w:tr w:rsidR="00E27C53" w:rsidRPr="00C35CDB" w14:paraId="580D4123" w14:textId="77777777" w:rsidTr="00183CED">
        <w:tc>
          <w:tcPr>
            <w:tcW w:w="567" w:type="dxa"/>
            <w:vMerge/>
            <w:tcBorders>
              <w:left w:val="single" w:sz="4" w:space="0" w:color="000000"/>
            </w:tcBorders>
            <w:shd w:val="clear" w:color="auto" w:fill="auto"/>
          </w:tcPr>
          <w:p w14:paraId="27C2405F" w14:textId="77777777" w:rsidR="00E27C53" w:rsidRPr="00C35CDB" w:rsidRDefault="00E27C53" w:rsidP="00183CE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183CE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183CED">
            <w:pPr>
              <w:snapToGrid w:val="0"/>
              <w:jc w:val="both"/>
              <w:rPr>
                <w:rFonts w:eastAsia="TimesNewRomanPSMT"/>
                <w:b/>
                <w:bCs/>
                <w:lang w:val="ru-RU"/>
              </w:rPr>
            </w:pPr>
          </w:p>
        </w:tc>
      </w:tr>
      <w:tr w:rsidR="00E27C53" w:rsidRPr="00C35CDB" w14:paraId="6AA5AA65" w14:textId="77777777" w:rsidTr="00183CED">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183CE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183CE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183CED">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183CED">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183CED">
            <w:pPr>
              <w:snapToGrid w:val="0"/>
              <w:jc w:val="both"/>
            </w:pPr>
          </w:p>
          <w:p w14:paraId="79461960" w14:textId="77777777" w:rsidR="00E27C53" w:rsidRPr="00C35CDB" w:rsidRDefault="00E27C53" w:rsidP="00183CED">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183CED">
            <w:pPr>
              <w:snapToGrid w:val="0"/>
              <w:jc w:val="both"/>
              <w:rPr>
                <w:rFonts w:eastAsia="TimesNewRomanPSMT"/>
                <w:bCs/>
                <w:i/>
                <w:lang w:val="en-US"/>
              </w:rPr>
            </w:pPr>
          </w:p>
          <w:p w14:paraId="21E90366" w14:textId="77777777" w:rsidR="00E27C53" w:rsidRPr="00C35CDB" w:rsidRDefault="00E27C53" w:rsidP="00183CED">
            <w:pPr>
              <w:snapToGrid w:val="0"/>
              <w:jc w:val="both"/>
              <w:rPr>
                <w:rFonts w:eastAsia="TimesNewRomanPSMT"/>
                <w:bCs/>
                <w:i/>
                <w:lang w:val="en-US"/>
              </w:rPr>
            </w:pPr>
          </w:p>
          <w:p w14:paraId="033416C2" w14:textId="77777777" w:rsidR="00E27C53" w:rsidRPr="00C35CDB" w:rsidRDefault="00E27C53" w:rsidP="00183CED">
            <w:pPr>
              <w:snapToGrid w:val="0"/>
              <w:jc w:val="both"/>
              <w:rPr>
                <w:rFonts w:eastAsia="TimesNewRomanPSMT"/>
                <w:bCs/>
                <w:i/>
                <w:lang w:val="en-US"/>
              </w:rPr>
            </w:pPr>
          </w:p>
          <w:p w14:paraId="0059B485" w14:textId="77777777" w:rsidR="00E27C53" w:rsidRPr="00C35CDB" w:rsidRDefault="00E27C53" w:rsidP="00183C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183CE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183CED">
            <w:pPr>
              <w:snapToGrid w:val="0"/>
              <w:jc w:val="both"/>
              <w:rPr>
                <w:rFonts w:eastAsia="TimesNewRomanPSMT"/>
                <w:b/>
                <w:bCs/>
                <w:lang w:val="en-US"/>
              </w:rPr>
            </w:pPr>
          </w:p>
        </w:tc>
      </w:tr>
      <w:tr w:rsidR="00E27C53" w:rsidRPr="00C35CDB" w14:paraId="6D77948F" w14:textId="77777777" w:rsidTr="00183CED">
        <w:tc>
          <w:tcPr>
            <w:tcW w:w="567" w:type="dxa"/>
            <w:vMerge/>
            <w:tcBorders>
              <w:left w:val="single" w:sz="4" w:space="0" w:color="000000"/>
            </w:tcBorders>
            <w:shd w:val="clear" w:color="auto" w:fill="auto"/>
          </w:tcPr>
          <w:p w14:paraId="40C8FD93" w14:textId="77777777" w:rsidR="00E27C53" w:rsidRPr="00C35CDB" w:rsidRDefault="00E27C53" w:rsidP="00183C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183CE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183CED">
            <w:pPr>
              <w:snapToGrid w:val="0"/>
              <w:jc w:val="both"/>
              <w:rPr>
                <w:rFonts w:eastAsia="TimesNewRomanPSMT"/>
                <w:b/>
                <w:bCs/>
                <w:lang w:val="en-US"/>
              </w:rPr>
            </w:pPr>
          </w:p>
          <w:p w14:paraId="76531C74" w14:textId="77777777" w:rsidR="00E27C53" w:rsidRPr="00C35CDB" w:rsidRDefault="00E27C53" w:rsidP="00183CED">
            <w:pPr>
              <w:snapToGrid w:val="0"/>
              <w:jc w:val="both"/>
              <w:rPr>
                <w:rFonts w:eastAsia="TimesNewRomanPSMT"/>
                <w:b/>
                <w:bCs/>
                <w:lang w:val="en-US"/>
              </w:rPr>
            </w:pPr>
          </w:p>
        </w:tc>
      </w:tr>
      <w:tr w:rsidR="00E27C53" w:rsidRPr="00C35CDB" w14:paraId="6B39CA76" w14:textId="77777777" w:rsidTr="00183CED">
        <w:tc>
          <w:tcPr>
            <w:tcW w:w="567" w:type="dxa"/>
            <w:vMerge/>
            <w:tcBorders>
              <w:left w:val="single" w:sz="4" w:space="0" w:color="000000"/>
            </w:tcBorders>
            <w:shd w:val="clear" w:color="auto" w:fill="auto"/>
          </w:tcPr>
          <w:p w14:paraId="1F8B2D0F" w14:textId="77777777" w:rsidR="00E27C53" w:rsidRPr="00C35CDB" w:rsidRDefault="00E27C53" w:rsidP="00183C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183CE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183CED">
            <w:pPr>
              <w:snapToGrid w:val="0"/>
              <w:jc w:val="both"/>
              <w:rPr>
                <w:rFonts w:eastAsia="TimesNewRomanPSMT"/>
                <w:b/>
                <w:bCs/>
                <w:lang w:val="en-US"/>
              </w:rPr>
            </w:pPr>
          </w:p>
        </w:tc>
      </w:tr>
      <w:tr w:rsidR="00E27C53" w:rsidRPr="00C35CDB" w14:paraId="424024FD" w14:textId="77777777" w:rsidTr="00183CED">
        <w:tc>
          <w:tcPr>
            <w:tcW w:w="567" w:type="dxa"/>
            <w:vMerge/>
            <w:tcBorders>
              <w:left w:val="single" w:sz="4" w:space="0" w:color="000000"/>
            </w:tcBorders>
            <w:shd w:val="clear" w:color="auto" w:fill="auto"/>
          </w:tcPr>
          <w:p w14:paraId="23190CA7" w14:textId="77777777" w:rsidR="00E27C53" w:rsidRPr="00C35CDB" w:rsidRDefault="00E27C53" w:rsidP="00183C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183CE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183CED">
            <w:pPr>
              <w:snapToGrid w:val="0"/>
              <w:jc w:val="both"/>
              <w:rPr>
                <w:rFonts w:eastAsia="TimesNewRomanPSMT"/>
                <w:b/>
                <w:bCs/>
                <w:lang w:val="en-US"/>
              </w:rPr>
            </w:pPr>
          </w:p>
        </w:tc>
      </w:tr>
      <w:tr w:rsidR="00E27C53" w:rsidRPr="00C35CDB" w14:paraId="15A6476C" w14:textId="77777777" w:rsidTr="00183CED">
        <w:tc>
          <w:tcPr>
            <w:tcW w:w="567" w:type="dxa"/>
            <w:vMerge/>
            <w:tcBorders>
              <w:left w:val="single" w:sz="4" w:space="0" w:color="000000"/>
            </w:tcBorders>
            <w:shd w:val="clear" w:color="auto" w:fill="auto"/>
          </w:tcPr>
          <w:p w14:paraId="31D7D9A0" w14:textId="77777777" w:rsidR="00E27C53" w:rsidRPr="00C35CDB" w:rsidRDefault="00E27C53" w:rsidP="00183CE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183CE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183CED">
            <w:pPr>
              <w:snapToGrid w:val="0"/>
              <w:jc w:val="both"/>
              <w:rPr>
                <w:rFonts w:eastAsia="TimesNewRomanPSMT"/>
                <w:b/>
                <w:bCs/>
                <w:lang w:val="en-US"/>
              </w:rPr>
            </w:pPr>
          </w:p>
        </w:tc>
      </w:tr>
      <w:tr w:rsidR="00E27C53" w:rsidRPr="00C35CDB" w14:paraId="00C10363" w14:textId="77777777" w:rsidTr="00183CED">
        <w:tc>
          <w:tcPr>
            <w:tcW w:w="567" w:type="dxa"/>
            <w:vMerge/>
            <w:tcBorders>
              <w:left w:val="single" w:sz="4" w:space="0" w:color="000000"/>
            </w:tcBorders>
            <w:shd w:val="clear" w:color="auto" w:fill="auto"/>
          </w:tcPr>
          <w:p w14:paraId="270EBAAD" w14:textId="77777777" w:rsidR="00E27C53" w:rsidRPr="00C35CDB" w:rsidRDefault="00E27C53" w:rsidP="00183CE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183CE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183CED">
            <w:pPr>
              <w:snapToGrid w:val="0"/>
              <w:jc w:val="both"/>
              <w:rPr>
                <w:rFonts w:eastAsia="TimesNewRomanPSMT"/>
                <w:b/>
                <w:bCs/>
                <w:lang w:val="ru-RU"/>
              </w:rPr>
            </w:pPr>
          </w:p>
        </w:tc>
      </w:tr>
      <w:tr w:rsidR="00E27C53" w:rsidRPr="00C35CDB" w14:paraId="5F525DE1" w14:textId="77777777" w:rsidTr="00183CED">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183CE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183CE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183CED">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183CED">
        <w:trPr>
          <w:trHeight w:val="307"/>
        </w:trPr>
        <w:tc>
          <w:tcPr>
            <w:tcW w:w="1203" w:type="dxa"/>
          </w:tcPr>
          <w:p w14:paraId="28A318AF" w14:textId="77777777" w:rsidR="00E27C53" w:rsidRPr="00C35CDB" w:rsidRDefault="00E27C53" w:rsidP="00183CED">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183CED">
            <w:pPr>
              <w:rPr>
                <w:b/>
                <w:noProof/>
              </w:rPr>
            </w:pPr>
          </w:p>
        </w:tc>
      </w:tr>
      <w:tr w:rsidR="00E27C53" w:rsidRPr="00C35CDB" w14:paraId="76CFFA4C" w14:textId="77777777" w:rsidTr="00183CED">
        <w:trPr>
          <w:trHeight w:val="292"/>
        </w:trPr>
        <w:tc>
          <w:tcPr>
            <w:tcW w:w="1203" w:type="dxa"/>
          </w:tcPr>
          <w:p w14:paraId="44104899" w14:textId="77777777" w:rsidR="00E27C53" w:rsidRPr="00C35CDB" w:rsidRDefault="00E27C53" w:rsidP="00183CED">
            <w:pPr>
              <w:rPr>
                <w:b/>
                <w:noProof/>
              </w:rPr>
            </w:pPr>
          </w:p>
        </w:tc>
        <w:tc>
          <w:tcPr>
            <w:tcW w:w="3975" w:type="dxa"/>
            <w:tcBorders>
              <w:top w:val="single" w:sz="4" w:space="0" w:color="auto"/>
            </w:tcBorders>
          </w:tcPr>
          <w:p w14:paraId="3FBDFE42" w14:textId="77777777" w:rsidR="00E27C53" w:rsidRPr="00C35CDB" w:rsidRDefault="00E27C53" w:rsidP="00183CED">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B940A" w14:textId="77777777" w:rsidR="00C047A4" w:rsidRDefault="00C047A4">
      <w:r>
        <w:separator/>
      </w:r>
    </w:p>
  </w:endnote>
  <w:endnote w:type="continuationSeparator" w:id="0">
    <w:p w14:paraId="01C62BC4" w14:textId="77777777" w:rsidR="00C047A4" w:rsidRDefault="00C0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183CED" w:rsidRDefault="00183CE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183CED" w:rsidRDefault="00183CE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183CED" w:rsidRDefault="00183CED">
            <w:pPr>
              <w:pStyle w:val="Footer"/>
              <w:jc w:val="center"/>
            </w:pPr>
            <w:r>
              <w:t xml:space="preserve">Страна </w:t>
            </w:r>
            <w:r>
              <w:rPr>
                <w:b/>
              </w:rPr>
              <w:fldChar w:fldCharType="begin"/>
            </w:r>
            <w:r>
              <w:rPr>
                <w:b/>
              </w:rPr>
              <w:instrText xml:space="preserve"> PAGE </w:instrText>
            </w:r>
            <w:r>
              <w:rPr>
                <w:b/>
              </w:rPr>
              <w:fldChar w:fldCharType="separate"/>
            </w:r>
            <w:r w:rsidR="009C15B7">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9C15B7">
              <w:rPr>
                <w:b/>
                <w:noProof/>
              </w:rPr>
              <w:t>34</w:t>
            </w:r>
            <w:r>
              <w:rPr>
                <w:b/>
              </w:rPr>
              <w:fldChar w:fldCharType="end"/>
            </w:r>
          </w:p>
        </w:sdtContent>
      </w:sdt>
    </w:sdtContent>
  </w:sdt>
  <w:p w14:paraId="5C17A517" w14:textId="77777777" w:rsidR="00183CED" w:rsidRPr="00CF2211" w:rsidRDefault="00183CED"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183CED" w:rsidRDefault="00183CE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183CED" w:rsidRDefault="00183CED"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183CED" w:rsidRPr="00BC2911" w:rsidRDefault="00183CED" w:rsidP="00BC2911">
            <w:pPr>
              <w:pStyle w:val="Footer"/>
              <w:jc w:val="right"/>
            </w:pPr>
            <w:r>
              <w:rPr>
                <w:b/>
                <w:bCs/>
              </w:rPr>
              <w:fldChar w:fldCharType="begin"/>
            </w:r>
            <w:r>
              <w:rPr>
                <w:b/>
                <w:bCs/>
              </w:rPr>
              <w:instrText xml:space="preserve"> PAGE </w:instrText>
            </w:r>
            <w:r>
              <w:rPr>
                <w:b/>
                <w:bCs/>
              </w:rPr>
              <w:fldChar w:fldCharType="separate"/>
            </w:r>
            <w:r w:rsidR="009C15B7">
              <w:rPr>
                <w:b/>
                <w:bCs/>
                <w:noProof/>
              </w:rPr>
              <w:t>33</w:t>
            </w:r>
            <w:r>
              <w:rPr>
                <w:b/>
                <w:bCs/>
              </w:rPr>
              <w:fldChar w:fldCharType="end"/>
            </w:r>
            <w:r>
              <w:t xml:space="preserve"> / </w:t>
            </w:r>
            <w:r>
              <w:rPr>
                <w:b/>
                <w:bCs/>
              </w:rPr>
              <w:fldChar w:fldCharType="begin"/>
            </w:r>
            <w:r>
              <w:rPr>
                <w:b/>
                <w:bCs/>
              </w:rPr>
              <w:instrText xml:space="preserve"> NUMPAGES  </w:instrText>
            </w:r>
            <w:r>
              <w:rPr>
                <w:b/>
                <w:bCs/>
              </w:rPr>
              <w:fldChar w:fldCharType="separate"/>
            </w:r>
            <w:r w:rsidR="009C15B7">
              <w:rPr>
                <w:b/>
                <w:bCs/>
                <w:noProof/>
              </w:rPr>
              <w:t>34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183CED" w:rsidRDefault="00183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C3D70" w14:textId="77777777" w:rsidR="00C047A4" w:rsidRDefault="00C047A4">
      <w:r>
        <w:separator/>
      </w:r>
    </w:p>
  </w:footnote>
  <w:footnote w:type="continuationSeparator" w:id="0">
    <w:p w14:paraId="07D81A68" w14:textId="77777777" w:rsidR="00C047A4" w:rsidRDefault="00C04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183CED" w:rsidRDefault="00183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183CED" w:rsidRPr="00884492" w:rsidRDefault="00183CE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183CED" w:rsidRDefault="00183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FB02AC"/>
    <w:multiLevelType w:val="hybridMultilevel"/>
    <w:tmpl w:val="4B4035B6"/>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F4E786B"/>
    <w:multiLevelType w:val="hybridMultilevel"/>
    <w:tmpl w:val="5E32162C"/>
    <w:lvl w:ilvl="0" w:tplc="21F64E2A">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6"/>
  </w:num>
  <w:num w:numId="17">
    <w:abstractNumId w:val="9"/>
  </w:num>
  <w:num w:numId="18">
    <w:abstractNumId w:val="6"/>
  </w:num>
  <w:num w:numId="19">
    <w:abstractNumId w:val="23"/>
  </w:num>
  <w:num w:numId="20">
    <w:abstractNumId w:val="20"/>
  </w:num>
  <w:num w:numId="21">
    <w:abstractNumId w:val="22"/>
  </w:num>
  <w:num w:numId="22">
    <w:abstractNumId w:val="24"/>
  </w:num>
  <w:num w:numId="23">
    <w:abstractNumId w:val="16"/>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3CED"/>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14C1"/>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579"/>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D7FEF"/>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15B4"/>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7D1"/>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E90"/>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5B7"/>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812"/>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7A4"/>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2B89"/>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E4A226"/>
  <w15:docId w15:val="{D7E38E1D-4057-4981-BBC8-3D1EEEF1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9A1"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9A1"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9A1"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897CE4"/>
    <w:rsid w:val="009628D2"/>
    <w:rsid w:val="00BF49A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2AF0-33B0-4DFD-9E2C-1CDC3B61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8862</Words>
  <Characters>50518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59262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cp:revision>
  <cp:lastPrinted>2017-09-26T11:30:00Z</cp:lastPrinted>
  <dcterms:created xsi:type="dcterms:W3CDTF">2019-01-11T08:50:00Z</dcterms:created>
  <dcterms:modified xsi:type="dcterms:W3CDTF">2019-01-11T09:46:00Z</dcterms:modified>
</cp:coreProperties>
</file>