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rsidRPr="00F90F39" w14:paraId="5E25BB44" w14:textId="77777777" w:rsidTr="00E27C53">
        <w:trPr>
          <w:trHeight w:val="1110"/>
          <w:jc w:val="center"/>
        </w:trPr>
        <w:tc>
          <w:tcPr>
            <w:tcW w:w="1475" w:type="dxa"/>
          </w:tcPr>
          <w:p w14:paraId="3F024847" w14:textId="77777777" w:rsidR="006740A8" w:rsidRPr="00F90F39" w:rsidRDefault="006740A8" w:rsidP="00E61D05">
            <w:r w:rsidRPr="00F90F39">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609149525" r:id="rId10"/>
              </w:object>
            </w:r>
          </w:p>
        </w:tc>
        <w:tc>
          <w:tcPr>
            <w:tcW w:w="8063" w:type="dxa"/>
          </w:tcPr>
          <w:p w14:paraId="559B990B" w14:textId="77777777" w:rsidR="009B7439" w:rsidRPr="00F90F39"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F90F39">
              <w:rPr>
                <w:rFonts w:eastAsiaTheme="minorEastAsia"/>
                <w:b/>
                <w:sz w:val="32"/>
                <w:szCs w:val="32"/>
              </w:rPr>
              <w:t>КЛИНИЧКИ ЦЕНТАР ВОЈВОДИНЕ</w:t>
            </w:r>
            <w:bookmarkEnd w:id="0"/>
            <w:bookmarkEnd w:id="1"/>
            <w:bookmarkEnd w:id="2"/>
            <w:bookmarkEnd w:id="3"/>
          </w:p>
          <w:p w14:paraId="4D4B1F40" w14:textId="77777777" w:rsidR="00BD7849" w:rsidRPr="00F90F39" w:rsidRDefault="00BD7849" w:rsidP="00BD7849">
            <w:pPr>
              <w:pStyle w:val="Header"/>
              <w:jc w:val="center"/>
              <w:rPr>
                <w:sz w:val="22"/>
              </w:rPr>
            </w:pPr>
            <w:r w:rsidRPr="00F90F39">
              <w:rPr>
                <w:sz w:val="22"/>
              </w:rPr>
              <w:t>Аутономна покрајина Војводина, Република Србија</w:t>
            </w:r>
          </w:p>
          <w:p w14:paraId="55FAB570" w14:textId="77777777" w:rsidR="00BD7849" w:rsidRPr="00F90F39" w:rsidRDefault="00BD7849" w:rsidP="00BD7849">
            <w:pPr>
              <w:pStyle w:val="Header"/>
              <w:jc w:val="center"/>
              <w:rPr>
                <w:sz w:val="22"/>
              </w:rPr>
            </w:pPr>
            <w:r w:rsidRPr="00F90F39">
              <w:rPr>
                <w:sz w:val="22"/>
              </w:rPr>
              <w:t xml:space="preserve">Хајдук Вељкова 1, 21000 Нови Сад, </w:t>
            </w:r>
          </w:p>
          <w:p w14:paraId="0E0F65B4" w14:textId="77777777" w:rsidR="00BD7849" w:rsidRPr="00F90F39" w:rsidRDefault="00BD7849" w:rsidP="00BD7849">
            <w:pPr>
              <w:pStyle w:val="Header"/>
              <w:jc w:val="center"/>
              <w:rPr>
                <w:sz w:val="22"/>
              </w:rPr>
            </w:pPr>
            <w:r w:rsidRPr="00F90F39">
              <w:rPr>
                <w:sz w:val="22"/>
              </w:rPr>
              <w:t xml:space="preserve">т: +381 21 484 3 484 е-адреса: </w:t>
            </w:r>
            <w:hyperlink r:id="rId11" w:history="1">
              <w:r w:rsidRPr="00F90F39">
                <w:rPr>
                  <w:rStyle w:val="Hyperlink"/>
                  <w:sz w:val="22"/>
                </w:rPr>
                <w:t>uprava@kcv.rs</w:t>
              </w:r>
            </w:hyperlink>
          </w:p>
          <w:p w14:paraId="7FBD5FF6" w14:textId="77777777" w:rsidR="009B7439" w:rsidRPr="00F90F39" w:rsidRDefault="009D6AAB" w:rsidP="00BD7849">
            <w:pPr>
              <w:jc w:val="center"/>
              <w:rPr>
                <w:sz w:val="20"/>
                <w:szCs w:val="20"/>
                <w:lang w:val="sl-SI"/>
              </w:rPr>
            </w:pPr>
            <w:hyperlink r:id="rId12" w:history="1">
              <w:r w:rsidR="00BD7849" w:rsidRPr="00F90F39">
                <w:rPr>
                  <w:rStyle w:val="Hyperlink"/>
                  <w:sz w:val="22"/>
                </w:rPr>
                <w:t>www.kcv.rs</w:t>
              </w:r>
            </w:hyperlink>
          </w:p>
          <w:p w14:paraId="1F175BB4" w14:textId="77777777" w:rsidR="006740A8" w:rsidRPr="00F90F39" w:rsidRDefault="006740A8" w:rsidP="00E61D05">
            <w:pPr>
              <w:jc w:val="center"/>
              <w:rPr>
                <w:rFonts w:ascii="Lucida Sans Unicode" w:hAnsi="Lucida Sans Unicode" w:cs="Lucida Sans Unicode"/>
                <w:sz w:val="10"/>
                <w:szCs w:val="20"/>
                <w:lang w:val="sl-SI"/>
              </w:rPr>
            </w:pPr>
          </w:p>
        </w:tc>
      </w:tr>
    </w:tbl>
    <w:p w14:paraId="688E065A" w14:textId="137065DD" w:rsidR="00E27C53" w:rsidRPr="00F90F39" w:rsidRDefault="00E27C53" w:rsidP="00E27C53">
      <w:pPr>
        <w:pStyle w:val="Footer"/>
        <w:tabs>
          <w:tab w:val="left" w:pos="720"/>
        </w:tabs>
        <w:rPr>
          <w:b/>
          <w:noProof/>
          <w:lang w:val="sr-Cyrl-RS"/>
        </w:rPr>
      </w:pPr>
      <w:r w:rsidRPr="00F90F39">
        <w:rPr>
          <w:b/>
          <w:noProof/>
          <w:lang w:val="sr-Cyrl-RS"/>
        </w:rPr>
        <w:t xml:space="preserve">Број: </w:t>
      </w:r>
      <w:r w:rsidR="00DF2DFD" w:rsidRPr="00F90F39">
        <w:rPr>
          <w:b/>
          <w:noProof/>
          <w:lang w:val="sr-Cyrl-RS"/>
        </w:rPr>
        <w:t>351</w:t>
      </w:r>
      <w:r w:rsidRPr="00F90F39">
        <w:rPr>
          <w:b/>
          <w:noProof/>
          <w:lang w:val="sr-Cyrl-RS"/>
        </w:rPr>
        <w:t>-18-О/1</w:t>
      </w:r>
    </w:p>
    <w:p w14:paraId="2B96A50E" w14:textId="50674F02" w:rsidR="00E27C53" w:rsidRPr="00F90F39" w:rsidRDefault="00E27C53" w:rsidP="00E27C53">
      <w:pPr>
        <w:pStyle w:val="Footer"/>
        <w:tabs>
          <w:tab w:val="left" w:pos="720"/>
        </w:tabs>
        <w:rPr>
          <w:b/>
          <w:noProof/>
          <w:lang w:val="sr-Cyrl-RS"/>
        </w:rPr>
      </w:pPr>
      <w:r w:rsidRPr="00F90F39">
        <w:rPr>
          <w:b/>
          <w:noProof/>
          <w:lang w:val="sr-Cyrl-RS"/>
        </w:rPr>
        <w:t xml:space="preserve">Дана: </w:t>
      </w:r>
      <w:r w:rsidR="008B08E8">
        <w:rPr>
          <w:b/>
          <w:noProof/>
          <w:lang w:val="sr-Cyrl-RS"/>
        </w:rPr>
        <w:t>16.01.2019.</w:t>
      </w:r>
    </w:p>
    <w:p w14:paraId="4D46D550" w14:textId="77777777" w:rsidR="00E27C53" w:rsidRPr="00F90F39" w:rsidRDefault="00E27C53" w:rsidP="00E27C53">
      <w:pPr>
        <w:pStyle w:val="Footer"/>
        <w:tabs>
          <w:tab w:val="left" w:pos="720"/>
        </w:tabs>
        <w:rPr>
          <w:b/>
          <w:noProof/>
        </w:rPr>
      </w:pPr>
    </w:p>
    <w:p w14:paraId="317245FD" w14:textId="77777777" w:rsidR="00E27C53" w:rsidRPr="00F90F39" w:rsidRDefault="00E27C53" w:rsidP="00E27C53">
      <w:pPr>
        <w:pStyle w:val="Footer"/>
        <w:tabs>
          <w:tab w:val="clear" w:pos="4320"/>
          <w:tab w:val="clear" w:pos="8640"/>
          <w:tab w:val="left" w:pos="1526"/>
        </w:tabs>
        <w:rPr>
          <w:b/>
          <w:noProof/>
        </w:rPr>
      </w:pPr>
      <w:r w:rsidRPr="00F90F39">
        <w:rPr>
          <w:b/>
          <w:noProof/>
        </w:rPr>
        <w:tab/>
      </w:r>
    </w:p>
    <w:p w14:paraId="07F3D248" w14:textId="77777777" w:rsidR="00E27C53" w:rsidRPr="00F90F39" w:rsidRDefault="00E27C53" w:rsidP="00E27C53">
      <w:pPr>
        <w:pStyle w:val="Footer"/>
        <w:tabs>
          <w:tab w:val="left" w:pos="720"/>
        </w:tabs>
        <w:rPr>
          <w:b/>
          <w:noProof/>
        </w:rPr>
      </w:pPr>
    </w:p>
    <w:p w14:paraId="2FD6BFB1" w14:textId="77777777" w:rsidR="00E27C53" w:rsidRPr="00F90F39" w:rsidRDefault="00E27C53" w:rsidP="00E27C53">
      <w:pPr>
        <w:pStyle w:val="Footer"/>
        <w:tabs>
          <w:tab w:val="left" w:pos="720"/>
        </w:tabs>
        <w:rPr>
          <w:b/>
          <w:noProof/>
        </w:rPr>
      </w:pPr>
    </w:p>
    <w:p w14:paraId="5C84B13B" w14:textId="77777777" w:rsidR="00E27C53" w:rsidRPr="00F90F39" w:rsidRDefault="00E27C53" w:rsidP="00E27C53">
      <w:pPr>
        <w:pStyle w:val="Footer"/>
        <w:tabs>
          <w:tab w:val="left" w:pos="720"/>
        </w:tabs>
        <w:rPr>
          <w:b/>
          <w:noProof/>
        </w:rPr>
      </w:pPr>
    </w:p>
    <w:p w14:paraId="69900CA8" w14:textId="77777777" w:rsidR="00E27C53" w:rsidRPr="00F90F39" w:rsidRDefault="00E27C53" w:rsidP="00E27C53">
      <w:pPr>
        <w:pStyle w:val="Footer"/>
        <w:tabs>
          <w:tab w:val="left" w:pos="720"/>
        </w:tabs>
        <w:rPr>
          <w:b/>
          <w:noProof/>
        </w:rPr>
      </w:pPr>
    </w:p>
    <w:p w14:paraId="56427C45" w14:textId="77777777" w:rsidR="00E27C53" w:rsidRPr="00F90F39" w:rsidRDefault="00E27C53" w:rsidP="00E27C53">
      <w:pPr>
        <w:pStyle w:val="Footer"/>
        <w:tabs>
          <w:tab w:val="left" w:pos="720"/>
        </w:tabs>
        <w:rPr>
          <w:b/>
          <w:noProof/>
        </w:rPr>
      </w:pPr>
    </w:p>
    <w:p w14:paraId="4FA64AD7" w14:textId="77777777" w:rsidR="00E27C53" w:rsidRPr="00F90F39" w:rsidRDefault="00E27C53" w:rsidP="00E27C53">
      <w:pPr>
        <w:pStyle w:val="Footer"/>
        <w:tabs>
          <w:tab w:val="left" w:pos="720"/>
        </w:tabs>
        <w:rPr>
          <w:b/>
          <w:noProof/>
        </w:rPr>
      </w:pPr>
    </w:p>
    <w:p w14:paraId="399209E6" w14:textId="77777777" w:rsidR="00E27C53" w:rsidRPr="00F90F39" w:rsidRDefault="00E27C53" w:rsidP="00E27C53">
      <w:pPr>
        <w:pStyle w:val="Footer"/>
        <w:tabs>
          <w:tab w:val="left" w:pos="720"/>
        </w:tabs>
        <w:rPr>
          <w:b/>
          <w:noProof/>
        </w:rPr>
      </w:pPr>
    </w:p>
    <w:p w14:paraId="329296B2" w14:textId="77777777" w:rsidR="00E27C53" w:rsidRPr="00F90F39" w:rsidRDefault="00E27C53" w:rsidP="00E27C53">
      <w:pPr>
        <w:pStyle w:val="Footer"/>
        <w:tabs>
          <w:tab w:val="left" w:pos="720"/>
        </w:tabs>
        <w:jc w:val="center"/>
        <w:rPr>
          <w:b/>
          <w:noProof/>
        </w:rPr>
      </w:pPr>
    </w:p>
    <w:p w14:paraId="3CABF1D9" w14:textId="77777777" w:rsidR="00E27C53" w:rsidRPr="00F90F39" w:rsidRDefault="00E27C53" w:rsidP="00E27C53">
      <w:pPr>
        <w:pStyle w:val="Footer"/>
        <w:jc w:val="center"/>
        <w:rPr>
          <w:b/>
          <w:noProof/>
          <w:sz w:val="36"/>
          <w:szCs w:val="36"/>
        </w:rPr>
      </w:pPr>
      <w:r w:rsidRPr="00F90F39">
        <w:rPr>
          <w:b/>
          <w:noProof/>
          <w:sz w:val="36"/>
          <w:szCs w:val="36"/>
        </w:rPr>
        <w:t>КОНКУРСНА ДОКУМЕНТАЦИЈА</w:t>
      </w:r>
    </w:p>
    <w:p w14:paraId="2B69DABD" w14:textId="77777777" w:rsidR="00E27C53" w:rsidRPr="00F90F39" w:rsidRDefault="00E27C53" w:rsidP="00E27C53">
      <w:pPr>
        <w:pStyle w:val="Footer"/>
        <w:jc w:val="center"/>
        <w:rPr>
          <w:b/>
          <w:noProof/>
        </w:rPr>
      </w:pPr>
    </w:p>
    <w:p w14:paraId="762717A1" w14:textId="621AF3B3" w:rsidR="00E27C53" w:rsidRPr="00F90F39" w:rsidRDefault="00DF2DFD" w:rsidP="00E27C53">
      <w:pPr>
        <w:pStyle w:val="Footer"/>
        <w:jc w:val="center"/>
        <w:rPr>
          <w:noProof/>
          <w:lang w:val="sr-Cyrl-RS"/>
        </w:rPr>
      </w:pPr>
      <w:r w:rsidRPr="00F90F39">
        <w:rPr>
          <w:noProof/>
          <w:lang w:val="sr-Cyrl-RS"/>
        </w:rPr>
        <w:t xml:space="preserve">Сервис и одржавање медицинских апарата </w:t>
      </w:r>
      <w:r w:rsidRPr="00F90F39">
        <w:rPr>
          <w:noProof/>
          <w:lang w:val="sr-Latn-RS"/>
        </w:rPr>
        <w:t>„WALDMAN“</w:t>
      </w:r>
      <w:r w:rsidRPr="00F90F39">
        <w:rPr>
          <w:noProof/>
          <w:lang w:val="sr-Cyrl-RS"/>
        </w:rPr>
        <w:t xml:space="preserve"> за потребе Клиничког центра Војводине</w:t>
      </w:r>
    </w:p>
    <w:p w14:paraId="3F03F4C4" w14:textId="77777777" w:rsidR="00DF2DFD" w:rsidRPr="00F90F39" w:rsidRDefault="00DF2DFD" w:rsidP="00E27C53">
      <w:pPr>
        <w:pStyle w:val="Footer"/>
        <w:jc w:val="center"/>
        <w:rPr>
          <w:b/>
          <w:noProof/>
        </w:rPr>
      </w:pPr>
    </w:p>
    <w:p w14:paraId="54C26822" w14:textId="77777777" w:rsidR="00E27C53" w:rsidRPr="00F90F39" w:rsidRDefault="009D6AAB"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90F39">
            <w:rPr>
              <w:b/>
            </w:rPr>
            <w:t>Отворени поступак</w:t>
          </w:r>
        </w:sdtContent>
      </w:sdt>
      <w:r w:rsidR="00E27C53" w:rsidRPr="00F90F39">
        <w:rPr>
          <w:b/>
          <w:noProof/>
        </w:rPr>
        <w:t xml:space="preserve"> </w:t>
      </w:r>
    </w:p>
    <w:p w14:paraId="4121C8E0" w14:textId="77777777" w:rsidR="00E27C53" w:rsidRPr="00F90F39" w:rsidRDefault="00E27C53" w:rsidP="00E27C53">
      <w:pPr>
        <w:pStyle w:val="Footer"/>
        <w:tabs>
          <w:tab w:val="left" w:pos="720"/>
        </w:tabs>
        <w:jc w:val="center"/>
        <w:rPr>
          <w:b/>
          <w:noProof/>
        </w:rPr>
      </w:pPr>
    </w:p>
    <w:p w14:paraId="48242220" w14:textId="3754315F" w:rsidR="00E27C53" w:rsidRPr="00DF2DFD" w:rsidRDefault="00DF2DFD" w:rsidP="00E27C53">
      <w:pPr>
        <w:pStyle w:val="Footer"/>
        <w:tabs>
          <w:tab w:val="left" w:pos="720"/>
        </w:tabs>
        <w:jc w:val="center"/>
        <w:rPr>
          <w:b/>
          <w:noProof/>
          <w:lang w:val="sr-Cyrl-RS"/>
        </w:rPr>
      </w:pPr>
      <w:r w:rsidRPr="00F90F39">
        <w:rPr>
          <w:b/>
          <w:noProof/>
          <w:lang w:val="sr-Cyrl-RS"/>
        </w:rPr>
        <w:t>351-18-О</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0084A2F9" w:rsidR="00E27C53" w:rsidRPr="00AE1407" w:rsidRDefault="00E27C53" w:rsidP="00E27C53">
      <w:pPr>
        <w:pStyle w:val="Footer"/>
        <w:tabs>
          <w:tab w:val="left" w:pos="720"/>
        </w:tabs>
        <w:jc w:val="center"/>
        <w:rPr>
          <w:b/>
          <w:noProof/>
          <w:lang w:val="sr-Cyrl-CS"/>
        </w:rPr>
      </w:pPr>
      <w:r w:rsidRPr="00506679">
        <w:rPr>
          <w:b/>
          <w:noProof/>
          <w:lang w:val="sr-Cyrl-CS"/>
        </w:rPr>
        <w:t xml:space="preserve">Нови </w:t>
      </w:r>
      <w:r w:rsidRPr="006C34E0">
        <w:rPr>
          <w:b/>
          <w:noProof/>
          <w:lang w:val="sr-Cyrl-CS"/>
        </w:rPr>
        <w:t>Сад, 201</w:t>
      </w:r>
      <w:r w:rsidR="00F90F39" w:rsidRPr="006C34E0">
        <w:rPr>
          <w:b/>
          <w:noProof/>
          <w:lang w:val="sr-Latn-RS"/>
        </w:rPr>
        <w:t>9</w:t>
      </w:r>
      <w:r w:rsidRPr="006C34E0">
        <w:rPr>
          <w:b/>
          <w:noProof/>
          <w:lang w:val="sr-Cyrl-CS"/>
        </w:rPr>
        <w:t>.</w:t>
      </w:r>
      <w:r w:rsidRPr="00506679">
        <w:rPr>
          <w:b/>
          <w:noProof/>
          <w:lang w:val="sr-Cyrl-CS"/>
        </w:rPr>
        <w:t xml:space="preserve">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AE1407"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eastAsia="TimesNewRomanPSMT"/>
        </w:rPr>
        <w:t>86</w:t>
      </w:r>
      <w:r w:rsidRPr="005238E6">
        <w:rPr>
          <w:rFonts w:eastAsia="TimesNewRomanPSMT"/>
        </w:rPr>
        <w:t xml:space="preserve">/2015), </w:t>
      </w:r>
      <w:r w:rsidRPr="005238E6">
        <w:t>Одлуке о покретању поступка</w:t>
      </w:r>
      <w:r w:rsidRPr="00AE1407">
        <w:t xml:space="preserve"> предметне јавне набавке и Решења о образовању комисије за предметну јавну набавку, припремљена је:</w:t>
      </w:r>
    </w:p>
    <w:p w14:paraId="7915DE52" w14:textId="77777777" w:rsidR="00E27C53" w:rsidRPr="00AE1407" w:rsidRDefault="00E27C53" w:rsidP="00E27C53">
      <w:pPr>
        <w:ind w:firstLine="720"/>
        <w:jc w:val="both"/>
        <w:rPr>
          <w:rFonts w:eastAsia="TimesNewRomanPSMT"/>
        </w:rPr>
      </w:pPr>
    </w:p>
    <w:p w14:paraId="56FEF2D6" w14:textId="77777777" w:rsidR="00E27C53" w:rsidRPr="00AE1407" w:rsidRDefault="00E27C53" w:rsidP="00E27C53">
      <w:pPr>
        <w:jc w:val="center"/>
        <w:rPr>
          <w:b/>
          <w:noProof/>
        </w:rPr>
      </w:pPr>
      <w:r w:rsidRPr="00AE1407">
        <w:rPr>
          <w:b/>
          <w:noProof/>
        </w:rPr>
        <w:t>КОНКУРСНА ДОКУМЕНТАЦИЈА</w:t>
      </w:r>
    </w:p>
    <w:p w14:paraId="0DB6F01C" w14:textId="77777777" w:rsidR="00E27C53" w:rsidRPr="00AE1407" w:rsidRDefault="00E27C53" w:rsidP="00E27C53">
      <w:pPr>
        <w:jc w:val="center"/>
        <w:rPr>
          <w:b/>
          <w:noProof/>
        </w:rPr>
      </w:pPr>
    </w:p>
    <w:p w14:paraId="3E261905" w14:textId="492FCDC7" w:rsidR="00E27C53" w:rsidRPr="008B2119" w:rsidRDefault="009D6AAB" w:rsidP="00E27C53">
      <w:pPr>
        <w:jc w:val="center"/>
        <w:rPr>
          <w:b/>
          <w:noProof/>
          <w:highlight w:val="yellow"/>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E27C53" w:rsidRPr="00F90F39">
            <w:rPr>
              <w:b/>
              <w:noProof/>
            </w:rPr>
            <w:t>у отвореном поступку јавне набавке</w:t>
          </w:r>
        </w:sdtContent>
      </w:sdt>
      <w:r w:rsidR="00E27C53" w:rsidRPr="00F90F3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EndPr/>
        <w:sdtContent>
          <w:r w:rsidR="00DF2DFD" w:rsidRPr="00F90F39">
            <w:rPr>
              <w:b/>
              <w:noProof/>
            </w:rPr>
            <w:t>услуга</w:t>
          </w:r>
        </w:sdtContent>
      </w:sdt>
      <w:r w:rsidR="00E27C53" w:rsidRPr="00F90F39">
        <w:rPr>
          <w:b/>
          <w:noProof/>
        </w:rPr>
        <w:t xml:space="preserve"> бр. </w:t>
      </w:r>
      <w:r w:rsidR="00DF2DFD" w:rsidRPr="00F90F39">
        <w:rPr>
          <w:b/>
          <w:noProof/>
          <w:lang w:val="sr-Cyrl-RS"/>
        </w:rPr>
        <w:t xml:space="preserve">351-18-О- </w:t>
      </w:r>
      <w:r w:rsidR="00DF2DFD" w:rsidRPr="00F90F39">
        <w:rPr>
          <w:noProof/>
          <w:lang w:val="sr-Cyrl-RS"/>
        </w:rPr>
        <w:t xml:space="preserve">Сервис и одржавање медицинских апарата </w:t>
      </w:r>
      <w:r w:rsidR="00DF2DFD" w:rsidRPr="00F90F39">
        <w:rPr>
          <w:noProof/>
          <w:lang w:val="sr-Latn-RS"/>
        </w:rPr>
        <w:t>„WALDMAN“</w:t>
      </w:r>
      <w:r w:rsidR="00DF2DFD" w:rsidRPr="00F90F39">
        <w:rPr>
          <w:noProof/>
          <w:lang w:val="sr-Cyrl-RS"/>
        </w:rPr>
        <w:t xml:space="preserve"> за потребе Клиничког центра</w:t>
      </w:r>
      <w:r w:rsidR="00DF2DFD" w:rsidRPr="00CE3DB4">
        <w:rPr>
          <w:noProof/>
          <w:lang w:val="sr-Cyrl-RS"/>
        </w:rPr>
        <w:t xml:space="preserve"> Војводине</w:t>
      </w:r>
      <w:r w:rsidR="00DF2DFD" w:rsidRPr="008B2119">
        <w:rPr>
          <w:b/>
          <w:noProof/>
          <w:highlight w:val="yellow"/>
        </w:rPr>
        <w:t xml:space="preserve"> </w:t>
      </w:r>
    </w:p>
    <w:p w14:paraId="569AAD28" w14:textId="77777777" w:rsidR="00E27C53" w:rsidRPr="00AE1407" w:rsidRDefault="00E27C53" w:rsidP="00E27C53">
      <w:pPr>
        <w:jc w:val="center"/>
      </w:pPr>
    </w:p>
    <w:bookmarkEnd w:id="4"/>
    <w:bookmarkEnd w:id="5"/>
    <w:bookmarkEnd w:id="6"/>
    <w:bookmarkEnd w:id="7"/>
    <w:p w14:paraId="06F1B74B" w14:textId="77777777" w:rsidR="00E27C53" w:rsidRDefault="00E27C53" w:rsidP="00E27C53">
      <w:pPr>
        <w:jc w:val="both"/>
      </w:pPr>
      <w:r w:rsidRPr="00AE1407">
        <w:rPr>
          <w:rFonts w:eastAsia="TimesNewRomanPSMT"/>
        </w:rPr>
        <w:t>Конкурсна документација садржи:</w:t>
      </w:r>
      <w:bookmarkStart w:id="8" w:name="_Toc354658139"/>
      <w:bookmarkStart w:id="9" w:name="_Toc354658271"/>
      <w:bookmarkStart w:id="10" w:name="_Toc354658305"/>
      <w:bookmarkStart w:id="11" w:name="_Toc354658399"/>
      <w:bookmarkStart w:id="12" w:name="_Toc375826002"/>
      <w:r>
        <w:rPr>
          <w:noProof/>
          <w:sz w:val="28"/>
          <w:lang w:val="sr-Latn-CS"/>
        </w:rPr>
        <w:t xml:space="preserve"> </w:t>
      </w:r>
      <w:bookmarkStart w:id="13" w:name="_Toc389030809"/>
      <w:bookmarkStart w:id="14" w:name="_Toc448222233"/>
      <w:bookmarkStart w:id="15" w:name="_Toc477327705"/>
      <w:bookmarkStart w:id="16" w:name="_Toc477327988"/>
    </w:p>
    <w:bookmarkStart w:id="17" w:name="_Toc477328717"/>
    <w:p w14:paraId="5497ABCE" w14:textId="77777777" w:rsidR="009D6AAB" w:rsidRDefault="00E27C53">
      <w:pPr>
        <w:pStyle w:val="TOC1"/>
        <w:tabs>
          <w:tab w:val="left" w:pos="480"/>
        </w:tabs>
        <w:rPr>
          <w:rFonts w:asciiTheme="minorHAnsi" w:eastAsiaTheme="minorEastAsia" w:hAnsiTheme="minorHAnsi" w:cstheme="minorBidi"/>
          <w:sz w:val="22"/>
          <w:szCs w:val="22"/>
          <w:lang w:val="en-US"/>
        </w:rPr>
      </w:pPr>
      <w:r w:rsidRPr="002541C5">
        <w:rPr>
          <w:b/>
          <w:bCs/>
          <w:caps/>
        </w:rPr>
        <w:fldChar w:fldCharType="begin"/>
      </w:r>
      <w:r w:rsidRPr="002541C5">
        <w:instrText xml:space="preserve"> TOC \o "1-3" \u </w:instrText>
      </w:r>
      <w:r w:rsidRPr="002541C5">
        <w:rPr>
          <w:b/>
          <w:bCs/>
          <w:caps/>
        </w:rPr>
        <w:fldChar w:fldCharType="separate"/>
      </w:r>
      <w:r w:rsidR="009D6AAB">
        <w:t>1.</w:t>
      </w:r>
      <w:r w:rsidR="009D6AAB">
        <w:rPr>
          <w:rFonts w:asciiTheme="minorHAnsi" w:eastAsiaTheme="minorEastAsia" w:hAnsiTheme="minorHAnsi" w:cstheme="minorBidi"/>
          <w:sz w:val="22"/>
          <w:szCs w:val="22"/>
          <w:lang w:val="en-US"/>
        </w:rPr>
        <w:tab/>
      </w:r>
      <w:r w:rsidR="009D6AAB">
        <w:t>ОПШТИ ПОДАЦИ О НАБАВЦИ</w:t>
      </w:r>
      <w:r w:rsidR="009D6AAB">
        <w:tab/>
      </w:r>
      <w:r w:rsidR="009D6AAB">
        <w:fldChar w:fldCharType="begin"/>
      </w:r>
      <w:r w:rsidR="009D6AAB">
        <w:instrText xml:space="preserve"> PAGEREF _Toc535407689 \h </w:instrText>
      </w:r>
      <w:r w:rsidR="009D6AAB">
        <w:fldChar w:fldCharType="separate"/>
      </w:r>
      <w:r w:rsidR="009D6AAB">
        <w:t>3</w:t>
      </w:r>
      <w:r w:rsidR="009D6AAB">
        <w:fldChar w:fldCharType="end"/>
      </w:r>
    </w:p>
    <w:p w14:paraId="59A6D4D4" w14:textId="77777777" w:rsidR="009D6AAB" w:rsidRDefault="009D6AAB">
      <w:pPr>
        <w:pStyle w:val="TOC1"/>
        <w:tabs>
          <w:tab w:val="left" w:pos="480"/>
        </w:tabs>
        <w:rPr>
          <w:rFonts w:asciiTheme="minorHAnsi" w:eastAsiaTheme="minorEastAsia" w:hAnsiTheme="minorHAnsi" w:cstheme="minorBidi"/>
          <w:sz w:val="22"/>
          <w:szCs w:val="22"/>
          <w:lang w:val="en-US"/>
        </w:rPr>
      </w:pPr>
      <w:r>
        <w:t>2.</w:t>
      </w:r>
      <w:r>
        <w:rPr>
          <w:rFonts w:asciiTheme="minorHAnsi" w:eastAsiaTheme="minorEastAsia" w:hAnsiTheme="minorHAnsi" w:cstheme="minorBidi"/>
          <w:sz w:val="22"/>
          <w:szCs w:val="22"/>
          <w:lang w:val="en-US"/>
        </w:rPr>
        <w:tab/>
      </w:r>
      <w:r>
        <w:t>ОПИС ПРЕДМЕТА ЈАВНЕ НАБАВКЕ</w:t>
      </w:r>
      <w:r>
        <w:tab/>
      </w:r>
      <w:r>
        <w:fldChar w:fldCharType="begin"/>
      </w:r>
      <w:r>
        <w:instrText xml:space="preserve"> PAGEREF _Toc535407690 \h </w:instrText>
      </w:r>
      <w:r>
        <w:fldChar w:fldCharType="separate"/>
      </w:r>
      <w:r>
        <w:t>4</w:t>
      </w:r>
      <w:r>
        <w:fldChar w:fldCharType="end"/>
      </w:r>
    </w:p>
    <w:p w14:paraId="703F9E6E" w14:textId="77777777" w:rsidR="009D6AAB" w:rsidRDefault="009D6AAB">
      <w:pPr>
        <w:pStyle w:val="TOC1"/>
        <w:tabs>
          <w:tab w:val="left" w:pos="480"/>
        </w:tabs>
        <w:rPr>
          <w:rFonts w:asciiTheme="minorHAnsi" w:eastAsiaTheme="minorEastAsia" w:hAnsiTheme="minorHAnsi" w:cstheme="minorBidi"/>
          <w:sz w:val="22"/>
          <w:szCs w:val="22"/>
          <w:lang w:val="en-US"/>
        </w:rPr>
      </w:pPr>
      <w:r>
        <w:t>3.</w:t>
      </w:r>
      <w:r>
        <w:rPr>
          <w:rFonts w:asciiTheme="minorHAnsi" w:eastAsiaTheme="minorEastAsia" w:hAnsiTheme="minorHAnsi" w:cstheme="minorBidi"/>
          <w:sz w:val="22"/>
          <w:szCs w:val="22"/>
          <w:lang w:val="en-U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_Toc535407691 \h </w:instrText>
      </w:r>
      <w:r>
        <w:fldChar w:fldCharType="separate"/>
      </w:r>
      <w:r>
        <w:t>5</w:t>
      </w:r>
      <w:r>
        <w:fldChar w:fldCharType="end"/>
      </w:r>
    </w:p>
    <w:p w14:paraId="53ADE4DC" w14:textId="77777777" w:rsidR="009D6AAB" w:rsidRDefault="009D6AAB">
      <w:pPr>
        <w:pStyle w:val="TOC1"/>
        <w:tabs>
          <w:tab w:val="left" w:pos="480"/>
        </w:tabs>
        <w:rPr>
          <w:rFonts w:asciiTheme="minorHAnsi" w:eastAsiaTheme="minorEastAsia" w:hAnsiTheme="minorHAnsi" w:cstheme="minorBidi"/>
          <w:sz w:val="22"/>
          <w:szCs w:val="22"/>
          <w:lang w:val="en-US"/>
        </w:rPr>
      </w:pPr>
      <w:r>
        <w:t>4.</w:t>
      </w:r>
      <w:r>
        <w:rPr>
          <w:rFonts w:asciiTheme="minorHAnsi" w:eastAsiaTheme="minorEastAsia" w:hAnsiTheme="minorHAnsi" w:cstheme="minorBidi"/>
          <w:sz w:val="22"/>
          <w:szCs w:val="22"/>
          <w:lang w:val="en-US"/>
        </w:rPr>
        <w:tab/>
      </w:r>
      <w:r>
        <w:t>УПУТСТВО ПОНУЂАЧИМА КАКО ДА САЧИНЕ ПОНУДУ</w:t>
      </w:r>
      <w:r>
        <w:tab/>
      </w:r>
      <w:r>
        <w:fldChar w:fldCharType="begin"/>
      </w:r>
      <w:r>
        <w:instrText xml:space="preserve"> PAGEREF _Toc535407692 \h </w:instrText>
      </w:r>
      <w:r>
        <w:fldChar w:fldCharType="separate"/>
      </w:r>
      <w:r>
        <w:t>9</w:t>
      </w:r>
      <w:r>
        <w:fldChar w:fldCharType="end"/>
      </w:r>
    </w:p>
    <w:p w14:paraId="5131B259" w14:textId="77777777" w:rsidR="009D6AAB" w:rsidRDefault="009D6AAB">
      <w:pPr>
        <w:pStyle w:val="TOC1"/>
        <w:tabs>
          <w:tab w:val="left" w:pos="480"/>
        </w:tabs>
        <w:rPr>
          <w:rFonts w:asciiTheme="minorHAnsi" w:eastAsiaTheme="minorEastAsia" w:hAnsiTheme="minorHAnsi" w:cstheme="minorBidi"/>
          <w:sz w:val="22"/>
          <w:szCs w:val="22"/>
          <w:lang w:val="en-US"/>
        </w:rPr>
      </w:pPr>
      <w:r>
        <w:t>5.</w:t>
      </w:r>
      <w:r>
        <w:rPr>
          <w:rFonts w:asciiTheme="minorHAnsi" w:eastAsiaTheme="minorEastAsia" w:hAnsiTheme="minorHAnsi" w:cstheme="minorBidi"/>
          <w:sz w:val="22"/>
          <w:szCs w:val="22"/>
          <w:lang w:val="en-US"/>
        </w:rPr>
        <w:tab/>
      </w:r>
      <w:r>
        <w:t>РАЗРАДА КРИТЕРИЈУМА</w:t>
      </w:r>
      <w:r>
        <w:tab/>
      </w:r>
      <w:r>
        <w:fldChar w:fldCharType="begin"/>
      </w:r>
      <w:r>
        <w:instrText xml:space="preserve"> PAGEREF _Toc535407693 \h </w:instrText>
      </w:r>
      <w:r>
        <w:fldChar w:fldCharType="separate"/>
      </w:r>
      <w:r>
        <w:t>19</w:t>
      </w:r>
      <w:r>
        <w:fldChar w:fldCharType="end"/>
      </w:r>
    </w:p>
    <w:p w14:paraId="79294124" w14:textId="290296BB" w:rsidR="009D6AAB" w:rsidRPr="009D6AAB" w:rsidRDefault="009D6AAB" w:rsidP="009D6AAB">
      <w:pPr>
        <w:pStyle w:val="TOC1"/>
        <w:tabs>
          <w:tab w:val="left" w:pos="480"/>
        </w:tabs>
        <w:rPr>
          <w:rFonts w:asciiTheme="minorHAnsi" w:eastAsiaTheme="minorEastAsia" w:hAnsiTheme="minorHAnsi" w:cstheme="minorBidi"/>
          <w:sz w:val="22"/>
          <w:szCs w:val="22"/>
          <w:lang w:val="sr-Cyrl-RS"/>
        </w:rPr>
      </w:pPr>
      <w:r>
        <w:t>6.</w:t>
      </w:r>
      <w:r>
        <w:rPr>
          <w:rFonts w:asciiTheme="minorHAnsi" w:eastAsiaTheme="minorEastAsia" w:hAnsiTheme="minorHAnsi" w:cstheme="minorBidi"/>
          <w:sz w:val="22"/>
          <w:szCs w:val="22"/>
          <w:lang w:val="en-US"/>
        </w:rPr>
        <w:tab/>
      </w:r>
      <w:r>
        <w:t>МОДЕЛ УГОВОРА</w:t>
      </w:r>
      <w:r>
        <w:tab/>
      </w:r>
      <w:r>
        <w:fldChar w:fldCharType="begin"/>
      </w:r>
      <w:r>
        <w:instrText xml:space="preserve"> PAGEREF _Toc535407694 \h </w:instrText>
      </w:r>
      <w:r>
        <w:fldChar w:fldCharType="separate"/>
      </w:r>
      <w:r>
        <w:t>20</w:t>
      </w:r>
      <w:r>
        <w:fldChar w:fldCharType="end"/>
      </w:r>
      <w:bookmarkStart w:id="18" w:name="_GoBack"/>
      <w:bookmarkEnd w:id="18"/>
    </w:p>
    <w:p w14:paraId="3EB4FF5C" w14:textId="77777777" w:rsidR="009D6AAB" w:rsidRDefault="009D6AAB">
      <w:pPr>
        <w:pStyle w:val="TOC1"/>
        <w:tabs>
          <w:tab w:val="left" w:pos="480"/>
        </w:tabs>
        <w:rPr>
          <w:rFonts w:asciiTheme="minorHAnsi" w:eastAsiaTheme="minorEastAsia" w:hAnsiTheme="minorHAnsi" w:cstheme="minorBidi"/>
          <w:sz w:val="22"/>
          <w:szCs w:val="22"/>
          <w:lang w:val="en-US"/>
        </w:rPr>
      </w:pPr>
      <w:r>
        <w:t>7.</w:t>
      </w:r>
      <w:r>
        <w:rPr>
          <w:rFonts w:asciiTheme="minorHAnsi" w:eastAsiaTheme="minorEastAsia" w:hAnsiTheme="minorHAnsi" w:cstheme="minorBidi"/>
          <w:sz w:val="22"/>
          <w:szCs w:val="22"/>
          <w:lang w:val="en-US"/>
        </w:rPr>
        <w:tab/>
      </w:r>
      <w:r>
        <w:t>ИЗЈАВА О НЕЗАВИСНОЈ ПОНУДИ</w:t>
      </w:r>
      <w:r>
        <w:tab/>
      </w:r>
      <w:r>
        <w:fldChar w:fldCharType="begin"/>
      </w:r>
      <w:r>
        <w:instrText xml:space="preserve"> PAGEREF _Toc535407710 \h </w:instrText>
      </w:r>
      <w:r>
        <w:fldChar w:fldCharType="separate"/>
      </w:r>
      <w:r>
        <w:t>25</w:t>
      </w:r>
      <w:r>
        <w:fldChar w:fldCharType="end"/>
      </w:r>
    </w:p>
    <w:p w14:paraId="40B53ADF" w14:textId="77777777" w:rsidR="009D6AAB" w:rsidRDefault="009D6AAB">
      <w:pPr>
        <w:pStyle w:val="TOC1"/>
        <w:tabs>
          <w:tab w:val="left" w:pos="480"/>
        </w:tabs>
        <w:rPr>
          <w:rFonts w:asciiTheme="minorHAnsi" w:eastAsiaTheme="minorEastAsia" w:hAnsiTheme="minorHAnsi" w:cstheme="minorBidi"/>
          <w:sz w:val="22"/>
          <w:szCs w:val="22"/>
          <w:lang w:val="en-US"/>
        </w:rPr>
      </w:pPr>
      <w:r>
        <w:t>8.</w:t>
      </w:r>
      <w:r>
        <w:rPr>
          <w:rFonts w:asciiTheme="minorHAnsi" w:eastAsiaTheme="minorEastAsia" w:hAnsiTheme="minorHAnsi" w:cstheme="minorBidi"/>
          <w:sz w:val="22"/>
          <w:szCs w:val="22"/>
          <w:lang w:val="en-US"/>
        </w:rPr>
        <w:tab/>
      </w:r>
      <w:r>
        <w:t>ОБРАЗАЦ ИЗЈАВЕ О ПОШТОВАЊУ ОБАВЕЗА</w:t>
      </w:r>
      <w:r>
        <w:tab/>
      </w:r>
      <w:r>
        <w:fldChar w:fldCharType="begin"/>
      </w:r>
      <w:r>
        <w:instrText xml:space="preserve"> PAGEREF _Toc535407711 \h </w:instrText>
      </w:r>
      <w:r>
        <w:fldChar w:fldCharType="separate"/>
      </w:r>
      <w:r>
        <w:t>26</w:t>
      </w:r>
      <w:r>
        <w:fldChar w:fldCharType="end"/>
      </w:r>
    </w:p>
    <w:p w14:paraId="03A05DAC" w14:textId="77777777" w:rsidR="009D6AAB" w:rsidRDefault="009D6AAB">
      <w:pPr>
        <w:pStyle w:val="TOC1"/>
        <w:tabs>
          <w:tab w:val="left" w:pos="480"/>
        </w:tabs>
        <w:rPr>
          <w:rFonts w:asciiTheme="minorHAnsi" w:eastAsiaTheme="minorEastAsia" w:hAnsiTheme="minorHAnsi" w:cstheme="minorBidi"/>
          <w:sz w:val="22"/>
          <w:szCs w:val="22"/>
          <w:lang w:val="en-US"/>
        </w:rPr>
      </w:pPr>
      <w:r>
        <w:t>9.</w:t>
      </w:r>
      <w:r>
        <w:rPr>
          <w:rFonts w:asciiTheme="minorHAnsi" w:eastAsiaTheme="minorEastAsia" w:hAnsiTheme="minorHAnsi" w:cstheme="minorBidi"/>
          <w:sz w:val="22"/>
          <w:szCs w:val="22"/>
          <w:lang w:val="en-US"/>
        </w:rPr>
        <w:tab/>
      </w:r>
      <w:r>
        <w:t>ОБРАЗАЦ СТРУКТУРЕ ПОНУЂЕНЕ ЦЕНЕ</w:t>
      </w:r>
      <w:r>
        <w:tab/>
      </w:r>
      <w:r>
        <w:fldChar w:fldCharType="begin"/>
      </w:r>
      <w:r>
        <w:instrText xml:space="preserve"> PAGEREF _Toc535407712 \h </w:instrText>
      </w:r>
      <w:r>
        <w:fldChar w:fldCharType="separate"/>
      </w:r>
      <w:r>
        <w:t>27</w:t>
      </w:r>
      <w:r>
        <w:fldChar w:fldCharType="end"/>
      </w:r>
    </w:p>
    <w:p w14:paraId="3A364F19" w14:textId="77777777" w:rsidR="009D6AAB" w:rsidRDefault="009D6AAB">
      <w:pPr>
        <w:pStyle w:val="TOC1"/>
        <w:tabs>
          <w:tab w:val="left" w:pos="720"/>
        </w:tabs>
        <w:rPr>
          <w:rFonts w:asciiTheme="minorHAnsi" w:eastAsiaTheme="minorEastAsia" w:hAnsiTheme="minorHAnsi" w:cstheme="minorBidi"/>
          <w:sz w:val="22"/>
          <w:szCs w:val="22"/>
          <w:lang w:val="en-US"/>
        </w:rPr>
      </w:pPr>
      <w:r>
        <w:t>10.</w:t>
      </w:r>
      <w:r>
        <w:rPr>
          <w:rFonts w:asciiTheme="minorHAnsi" w:eastAsiaTheme="minorEastAsia" w:hAnsiTheme="minorHAnsi" w:cstheme="minorBidi"/>
          <w:sz w:val="22"/>
          <w:szCs w:val="22"/>
          <w:lang w:val="en-US"/>
        </w:rPr>
        <w:tab/>
      </w:r>
      <w:r>
        <w:t>ОБРАЗАЦ ТРОШКОВА ПРИПРЕМЕ ПОНУДЕ</w:t>
      </w:r>
      <w:r>
        <w:tab/>
      </w:r>
      <w:r>
        <w:fldChar w:fldCharType="begin"/>
      </w:r>
      <w:r>
        <w:instrText xml:space="preserve"> PAGEREF _Toc535407713 \h </w:instrText>
      </w:r>
      <w:r>
        <w:fldChar w:fldCharType="separate"/>
      </w:r>
      <w:r>
        <w:t>28</w:t>
      </w:r>
      <w:r>
        <w:fldChar w:fldCharType="end"/>
      </w:r>
    </w:p>
    <w:p w14:paraId="50855416" w14:textId="77777777" w:rsidR="009D6AAB" w:rsidRDefault="009D6AAB">
      <w:pPr>
        <w:pStyle w:val="TOC1"/>
        <w:tabs>
          <w:tab w:val="left" w:pos="720"/>
        </w:tabs>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ОБРАЗАЦ ПОНУДЕ</w:t>
      </w:r>
      <w:r>
        <w:tab/>
      </w:r>
      <w:r>
        <w:fldChar w:fldCharType="begin"/>
      </w:r>
      <w:r>
        <w:instrText xml:space="preserve"> PAGEREF _Toc535407714 \h </w:instrText>
      </w:r>
      <w:r>
        <w:fldChar w:fldCharType="separate"/>
      </w:r>
      <w:r>
        <w:t>29</w:t>
      </w:r>
      <w:r>
        <w:fldChar w:fldCharType="end"/>
      </w:r>
    </w:p>
    <w:p w14:paraId="7202AC79" w14:textId="77777777" w:rsidR="00E27C53" w:rsidRDefault="00E27C53" w:rsidP="00E27C53">
      <w:pPr>
        <w:rPr>
          <w:b/>
          <w:bCs/>
          <w:sz w:val="28"/>
          <w:lang w:val="hr-HR"/>
        </w:rPr>
      </w:pPr>
      <w:r w:rsidRPr="002541C5">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5407689"/>
      <w:r w:rsidRPr="00BD205C">
        <w:lastRenderedPageBreak/>
        <w:t>ОПШТИ ПОДАЦИ О НАБАВЦИ</w:t>
      </w:r>
      <w:bookmarkEnd w:id="8"/>
      <w:bookmarkEnd w:id="9"/>
      <w:bookmarkEnd w:id="10"/>
      <w:bookmarkEnd w:id="11"/>
      <w:bookmarkEnd w:id="12"/>
      <w:bookmarkEnd w:id="13"/>
      <w:bookmarkEnd w:id="14"/>
      <w:bookmarkEnd w:id="15"/>
      <w:bookmarkEnd w:id="16"/>
      <w:bookmarkEnd w:id="17"/>
      <w:bookmarkEnd w:id="19"/>
      <w:bookmarkEnd w:id="20"/>
    </w:p>
    <w:p w14:paraId="66387491" w14:textId="77777777" w:rsidR="00E27C53" w:rsidRPr="00AE1407" w:rsidRDefault="00E27C53" w:rsidP="00E27C53">
      <w:pPr>
        <w:rPr>
          <w:noProof/>
        </w:rPr>
      </w:pPr>
    </w:p>
    <w:tbl>
      <w:tblPr>
        <w:tblStyle w:val="TableGrid"/>
        <w:tblW w:w="0" w:type="auto"/>
        <w:tblLook w:val="04A0" w:firstRow="1" w:lastRow="0" w:firstColumn="1" w:lastColumn="0" w:noHBand="0" w:noVBand="1"/>
      </w:tblPr>
      <w:tblGrid>
        <w:gridCol w:w="4643"/>
        <w:gridCol w:w="4643"/>
      </w:tblGrid>
      <w:tr w:rsidR="00E27C53" w:rsidRPr="00F90F39" w14:paraId="02DDF303" w14:textId="77777777" w:rsidTr="00DF2DFD">
        <w:tc>
          <w:tcPr>
            <w:tcW w:w="4643" w:type="dxa"/>
          </w:tcPr>
          <w:p w14:paraId="1EDCCEFF" w14:textId="77777777" w:rsidR="00E27C53" w:rsidRPr="00F90F39" w:rsidRDefault="00E27C53" w:rsidP="00DF2DFD">
            <w:pPr>
              <w:rPr>
                <w:b/>
                <w:noProof/>
              </w:rPr>
            </w:pPr>
            <w:r w:rsidRPr="00F90F39">
              <w:rPr>
                <w:b/>
                <w:noProof/>
              </w:rPr>
              <w:t>Наручилац</w:t>
            </w:r>
          </w:p>
        </w:tc>
        <w:tc>
          <w:tcPr>
            <w:tcW w:w="4643" w:type="dxa"/>
          </w:tcPr>
          <w:p w14:paraId="17FDCAD4" w14:textId="77777777" w:rsidR="00E27C53" w:rsidRPr="00F90F39" w:rsidRDefault="00E27C53" w:rsidP="00DF2DFD">
            <w:pPr>
              <w:rPr>
                <w:noProof/>
              </w:rPr>
            </w:pPr>
            <w:r w:rsidRPr="00F90F39">
              <w:rPr>
                <w:noProof/>
              </w:rPr>
              <w:t xml:space="preserve">КЛИНИЧКИ ЦЕНТАР ВОЈВОДИНЕ, </w:t>
            </w:r>
          </w:p>
          <w:p w14:paraId="7E5AF7B6" w14:textId="77777777" w:rsidR="00E27C53" w:rsidRPr="00F90F39" w:rsidRDefault="00E27C53" w:rsidP="00DF2DFD">
            <w:pPr>
              <w:rPr>
                <w:noProof/>
              </w:rPr>
            </w:pPr>
            <w:r w:rsidRPr="00F90F39">
              <w:rPr>
                <w:noProof/>
              </w:rPr>
              <w:t>ул. Хајдук Вељкова бр.1, Нови Сад, (www.kcv.rs)</w:t>
            </w:r>
          </w:p>
        </w:tc>
      </w:tr>
      <w:tr w:rsidR="00E27C53" w:rsidRPr="00F90F39" w14:paraId="4E31927A" w14:textId="77777777" w:rsidTr="00DF2DFD">
        <w:tc>
          <w:tcPr>
            <w:tcW w:w="4643" w:type="dxa"/>
          </w:tcPr>
          <w:p w14:paraId="17C0712A" w14:textId="77777777" w:rsidR="00E27C53" w:rsidRPr="00F90F39" w:rsidRDefault="00E27C53" w:rsidP="00DF2DFD">
            <w:pPr>
              <w:rPr>
                <w:b/>
                <w:noProof/>
              </w:rPr>
            </w:pPr>
            <w:r w:rsidRPr="00F90F39">
              <w:rPr>
                <w:b/>
                <w:noProof/>
              </w:rPr>
              <w:t>Предмет јавне набавке</w:t>
            </w:r>
          </w:p>
        </w:tc>
        <w:tc>
          <w:tcPr>
            <w:tcW w:w="4643" w:type="dxa"/>
          </w:tcPr>
          <w:p w14:paraId="4CC21F24" w14:textId="47AF8137" w:rsidR="00E27C53" w:rsidRPr="00F90F39" w:rsidRDefault="009D6AAB" w:rsidP="00DF2DFD">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DF2DFD" w:rsidRPr="00F90F39">
                  <w:rPr>
                    <w:noProof/>
                  </w:rPr>
                  <w:t>Услуге</w:t>
                </w:r>
              </w:sdtContent>
            </w:sdt>
            <w:r w:rsidR="00E27C53" w:rsidRPr="00F90F39">
              <w:t xml:space="preserve"> </w:t>
            </w:r>
            <w:proofErr w:type="gramStart"/>
            <w:r w:rsidR="00E27C53" w:rsidRPr="00F90F39">
              <w:t>бр</w:t>
            </w:r>
            <w:proofErr w:type="gramEnd"/>
            <w:r w:rsidR="00E27C53" w:rsidRPr="00F90F39">
              <w:rPr>
                <w:lang w:val="ru-RU"/>
              </w:rPr>
              <w:t>.</w:t>
            </w:r>
            <w:r w:rsidR="00E27C53" w:rsidRPr="00F90F39">
              <w:t xml:space="preserve"> </w:t>
            </w:r>
            <w:r w:rsidR="00DF2DFD" w:rsidRPr="00F90F39">
              <w:rPr>
                <w:noProof/>
                <w:lang w:val="sr-Cyrl-RS"/>
              </w:rPr>
              <w:t>351-18-О</w:t>
            </w:r>
            <w:r w:rsidR="00DF2DFD" w:rsidRPr="00F90F39">
              <w:rPr>
                <w:b/>
                <w:noProof/>
                <w:lang w:val="sr-Cyrl-RS"/>
              </w:rPr>
              <w:t xml:space="preserve">- </w:t>
            </w:r>
            <w:r w:rsidR="00DF2DFD" w:rsidRPr="00F90F39">
              <w:rPr>
                <w:noProof/>
                <w:lang w:val="sr-Cyrl-RS"/>
              </w:rPr>
              <w:t xml:space="preserve">Сервис и одржавање медицинских апарата </w:t>
            </w:r>
            <w:r w:rsidR="00DF2DFD" w:rsidRPr="00F90F39">
              <w:rPr>
                <w:noProof/>
                <w:lang w:val="sr-Latn-RS"/>
              </w:rPr>
              <w:t>„WALDMAN“</w:t>
            </w:r>
            <w:r w:rsidR="00DF2DFD" w:rsidRPr="00F90F39">
              <w:rPr>
                <w:noProof/>
                <w:lang w:val="sr-Cyrl-RS"/>
              </w:rPr>
              <w:t xml:space="preserve"> за потребе Клиничког центра Војводине</w:t>
            </w:r>
          </w:p>
        </w:tc>
      </w:tr>
      <w:tr w:rsidR="00E27C53" w:rsidRPr="00F90F39" w14:paraId="7C3699FF" w14:textId="77777777" w:rsidTr="00DF2DFD">
        <w:tc>
          <w:tcPr>
            <w:tcW w:w="4643" w:type="dxa"/>
          </w:tcPr>
          <w:p w14:paraId="5ECD2976" w14:textId="77777777" w:rsidR="00E27C53" w:rsidRPr="00F90F39" w:rsidRDefault="00E27C53" w:rsidP="00DF2DFD">
            <w:pPr>
              <w:rPr>
                <w:b/>
                <w:noProof/>
              </w:rPr>
            </w:pPr>
            <w:r w:rsidRPr="00F90F39">
              <w:rPr>
                <w:b/>
                <w:noProof/>
              </w:rPr>
              <w:t>Врста поступка</w:t>
            </w:r>
          </w:p>
        </w:tc>
        <w:tc>
          <w:tcPr>
            <w:tcW w:w="4643" w:type="dxa"/>
          </w:tcPr>
          <w:p w14:paraId="7FBC7738" w14:textId="77777777" w:rsidR="00E27C53" w:rsidRPr="00F90F39" w:rsidRDefault="009D6AAB" w:rsidP="00DF2DFD">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E27C53" w:rsidRPr="00F90F39">
                  <w:t>Отворени поступак</w:t>
                </w:r>
              </w:sdtContent>
            </w:sdt>
            <w:r w:rsidR="00E27C53" w:rsidRPr="00F90F39">
              <w:rPr>
                <w:noProof/>
              </w:rPr>
              <w:t xml:space="preserve"> </w:t>
            </w:r>
          </w:p>
        </w:tc>
      </w:tr>
      <w:tr w:rsidR="00E27C53" w:rsidRPr="00F90F39" w14:paraId="7A81D416" w14:textId="77777777" w:rsidTr="00DF2DFD">
        <w:tc>
          <w:tcPr>
            <w:tcW w:w="4643" w:type="dxa"/>
          </w:tcPr>
          <w:p w14:paraId="55BED92D" w14:textId="77777777" w:rsidR="00E27C53" w:rsidRPr="00F90F39" w:rsidRDefault="00E27C53" w:rsidP="00DF2DFD">
            <w:pPr>
              <w:rPr>
                <w:noProof/>
              </w:rPr>
            </w:pPr>
            <w:r w:rsidRPr="00F90F39">
              <w:rPr>
                <w:b/>
                <w:bCs/>
                <w:lang w:val="sr-Cyrl-CS"/>
              </w:rPr>
              <w:t>Циљ поступка</w:t>
            </w:r>
          </w:p>
        </w:tc>
        <w:tc>
          <w:tcPr>
            <w:tcW w:w="4643" w:type="dxa"/>
          </w:tcPr>
          <w:p w14:paraId="159E71D6" w14:textId="77777777" w:rsidR="00E27C53" w:rsidRPr="00F90F39" w:rsidRDefault="00E27C53" w:rsidP="00DF2DFD">
            <w:pPr>
              <w:jc w:val="both"/>
              <w:rPr>
                <w:i/>
                <w:iCs/>
              </w:rPr>
            </w:pPr>
            <w:r w:rsidRPr="00F90F39">
              <w:rPr>
                <w:lang w:val="sr-Cyrl-CS"/>
              </w:rPr>
              <w:t>Поступак јавне набавке се спроводи ради закључења</w:t>
            </w:r>
            <w:r w:rsidRPr="00F90F3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F90F39">
                  <w:t>уговора о јавној набавци</w:t>
                </w:r>
              </w:sdtContent>
            </w:sdt>
          </w:p>
        </w:tc>
      </w:tr>
      <w:tr w:rsidR="00E27C53" w:rsidRPr="00F90F39" w14:paraId="5D90CBA2" w14:textId="77777777" w:rsidTr="00DF2DFD">
        <w:tc>
          <w:tcPr>
            <w:tcW w:w="4643" w:type="dxa"/>
          </w:tcPr>
          <w:p w14:paraId="61B25CC8" w14:textId="77777777" w:rsidR="00E27C53" w:rsidRPr="00F90F39" w:rsidRDefault="00E27C53" w:rsidP="00DF2DFD">
            <w:pPr>
              <w:rPr>
                <w:b/>
                <w:noProof/>
              </w:rPr>
            </w:pPr>
            <w:r w:rsidRPr="00F90F39">
              <w:rPr>
                <w:b/>
                <w:lang w:val="hr-HR"/>
              </w:rPr>
              <w:t xml:space="preserve">Процењена вредност </w:t>
            </w:r>
            <w:r w:rsidRPr="00F90F39">
              <w:rPr>
                <w:b/>
                <w:lang w:val="sr-Cyrl-RS"/>
              </w:rPr>
              <w:t>јавне</w:t>
            </w:r>
            <w:r w:rsidRPr="00F90F39">
              <w:rPr>
                <w:b/>
                <w:lang w:val="hr-HR"/>
              </w:rPr>
              <w:t xml:space="preserve"> набавке</w:t>
            </w:r>
          </w:p>
        </w:tc>
        <w:tc>
          <w:tcPr>
            <w:tcW w:w="4643" w:type="dxa"/>
          </w:tcPr>
          <w:p w14:paraId="129E4A30" w14:textId="4E5C72B1" w:rsidR="00E27C53" w:rsidRPr="00F90F39" w:rsidRDefault="00DF2DFD" w:rsidP="00DF2DFD">
            <w:pPr>
              <w:pStyle w:val="Footer"/>
              <w:tabs>
                <w:tab w:val="left" w:pos="720"/>
              </w:tabs>
            </w:pPr>
            <w:r w:rsidRPr="00F90F39">
              <w:rPr>
                <w:lang w:val="sr-Cyrl-RS"/>
              </w:rPr>
              <w:t>200.000</w:t>
            </w:r>
            <w:r w:rsidR="00E27C53" w:rsidRPr="00F90F39">
              <w:rPr>
                <w:lang w:val="hr-HR"/>
              </w:rPr>
              <w:t>,00</w:t>
            </w:r>
            <w:r w:rsidR="00E27C53" w:rsidRPr="00F90F39">
              <w:rPr>
                <w:lang w:val="sr-Cyrl-CS"/>
              </w:rPr>
              <w:t xml:space="preserve"> динара без ПДВ-а</w:t>
            </w:r>
          </w:p>
        </w:tc>
      </w:tr>
      <w:tr w:rsidR="00E27C53" w:rsidRPr="00F90F39" w14:paraId="7DA7A595" w14:textId="77777777" w:rsidTr="00DF2DFD">
        <w:tc>
          <w:tcPr>
            <w:tcW w:w="4643" w:type="dxa"/>
          </w:tcPr>
          <w:p w14:paraId="665A1657" w14:textId="77777777" w:rsidR="00E27C53" w:rsidRPr="00F90F39" w:rsidRDefault="00E27C53" w:rsidP="00DF2DFD">
            <w:pPr>
              <w:rPr>
                <w:b/>
                <w:noProof/>
              </w:rPr>
            </w:pPr>
            <w:r w:rsidRPr="00F90F39">
              <w:rPr>
                <w:b/>
                <w:noProof/>
              </w:rPr>
              <w:t>Контакт</w:t>
            </w:r>
          </w:p>
        </w:tc>
        <w:tc>
          <w:tcPr>
            <w:tcW w:w="4643" w:type="dxa"/>
          </w:tcPr>
          <w:p w14:paraId="2917E56B" w14:textId="77777777" w:rsidR="00E27C53" w:rsidRPr="00F90F39" w:rsidRDefault="00E27C53" w:rsidP="00DF2DFD">
            <w:pPr>
              <w:rPr>
                <w:noProof/>
              </w:rPr>
            </w:pPr>
            <w:r w:rsidRPr="00F90F39">
              <w:rPr>
                <w:noProof/>
              </w:rPr>
              <w:t xml:space="preserve">Служба за немедицинске јавне набавке, </w:t>
            </w:r>
          </w:p>
          <w:p w14:paraId="14C8FD3C" w14:textId="77777777" w:rsidR="00E27C53" w:rsidRPr="00F90F39" w:rsidRDefault="00E27C53" w:rsidP="00DF2DFD">
            <w:pPr>
              <w:rPr>
                <w:noProof/>
              </w:rPr>
            </w:pPr>
            <w:r w:rsidRPr="00F90F39">
              <w:rPr>
                <w:noProof/>
              </w:rPr>
              <w:t>e-mail: nabavke@kcv.rs</w:t>
            </w:r>
          </w:p>
        </w:tc>
      </w:tr>
      <w:tr w:rsidR="00E27C53" w:rsidRPr="00F90F39" w14:paraId="1CB21D75" w14:textId="77777777" w:rsidTr="00DF2DFD">
        <w:tc>
          <w:tcPr>
            <w:tcW w:w="4643" w:type="dxa"/>
          </w:tcPr>
          <w:p w14:paraId="23884D93" w14:textId="77777777" w:rsidR="00E27C53" w:rsidRPr="00F90F39" w:rsidRDefault="00E27C53" w:rsidP="00DF2DFD">
            <w:pPr>
              <w:rPr>
                <w:b/>
                <w:noProof/>
              </w:rPr>
            </w:pPr>
            <w:r w:rsidRPr="00F90F39">
              <w:rPr>
                <w:b/>
                <w:noProof/>
              </w:rPr>
              <w:t>Радно време наручиоца</w:t>
            </w:r>
          </w:p>
        </w:tc>
        <w:tc>
          <w:tcPr>
            <w:tcW w:w="4643" w:type="dxa"/>
          </w:tcPr>
          <w:p w14:paraId="3F14D166" w14:textId="77777777" w:rsidR="00E27C53" w:rsidRPr="00F90F39" w:rsidRDefault="00E27C53" w:rsidP="00DF2DFD">
            <w:pPr>
              <w:rPr>
                <w:noProof/>
              </w:rPr>
            </w:pPr>
            <w:r w:rsidRPr="00F90F39">
              <w:rPr>
                <w:noProof/>
              </w:rPr>
              <w:t>понедељак-петак, 07–15 часова</w:t>
            </w:r>
          </w:p>
        </w:tc>
      </w:tr>
    </w:tbl>
    <w:p w14:paraId="7820DE74" w14:textId="77777777" w:rsidR="00E27C53" w:rsidRPr="00F90F39" w:rsidRDefault="00E27C53" w:rsidP="00E27C53">
      <w:pPr>
        <w:rPr>
          <w:noProof/>
        </w:rPr>
      </w:pPr>
    </w:p>
    <w:p w14:paraId="2002F6E3" w14:textId="1BEC8344" w:rsidR="00E27C53" w:rsidRDefault="00E27C53" w:rsidP="00E27C53">
      <w:pPr>
        <w:rPr>
          <w:b/>
          <w:noProof/>
        </w:rPr>
      </w:pPr>
      <w:r w:rsidRPr="00F90F39">
        <w:rPr>
          <w:b/>
          <w:noProof/>
        </w:rPr>
        <w:t xml:space="preserve">Предмет јавне набавке </w:t>
      </w:r>
      <w:r w:rsidR="00E075A8" w:rsidRPr="00F90F39">
        <w:rPr>
          <w:b/>
          <w:noProof/>
          <w:lang w:val="sr-Cyrl-RS"/>
        </w:rPr>
        <w:t>ни</w:t>
      </w:r>
      <w:r w:rsidRPr="00F90F39">
        <w:rPr>
          <w:b/>
          <w:noProof/>
        </w:rPr>
        <w:t>је обликован по партијама.</w:t>
      </w: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5407690"/>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6967C112" w14:textId="1EF5C825" w:rsidR="00E27C53" w:rsidRPr="0085421D" w:rsidRDefault="00E27C53" w:rsidP="00E27C53">
      <w:pPr>
        <w:jc w:val="both"/>
        <w:rPr>
          <w:bCs/>
          <w:iCs/>
          <w:lang w:val="sr-Cyrl-RS"/>
        </w:rPr>
      </w:pPr>
      <w:r w:rsidRPr="0085421D">
        <w:rPr>
          <w:noProof/>
          <w:lang w:val="sr-Cyrl-CS"/>
        </w:rPr>
        <w:t xml:space="preserve">Услуга подразумева </w:t>
      </w:r>
      <w:r w:rsidR="00DF2DFD" w:rsidRPr="0085421D">
        <w:rPr>
          <w:noProof/>
          <w:lang w:val="sr-Cyrl-CS"/>
        </w:rPr>
        <w:t xml:space="preserve">сервис и одржавање медицинских апарата произвођача </w:t>
      </w:r>
      <w:r w:rsidR="00DF2DFD" w:rsidRPr="0085421D">
        <w:rPr>
          <w:noProof/>
          <w:lang w:val="sr-Latn-RS"/>
        </w:rPr>
        <w:t>„WALDMAN“</w:t>
      </w:r>
      <w:r w:rsidRPr="0085421D">
        <w:rPr>
          <w:bCs/>
          <w:iCs/>
          <w:lang w:val="sr-Cyrl-RS"/>
        </w:rPr>
        <w:t>.</w:t>
      </w:r>
    </w:p>
    <w:p w14:paraId="4C66CD45" w14:textId="77777777" w:rsidR="00E27C53" w:rsidRPr="0085421D" w:rsidRDefault="00E27C53" w:rsidP="00E27C53">
      <w:pPr>
        <w:rPr>
          <w:bCs/>
          <w:iCs/>
          <w:u w:val="single"/>
          <w:lang w:val="sr-Cyrl-RS"/>
        </w:rPr>
      </w:pPr>
    </w:p>
    <w:p w14:paraId="1EDDA1F7" w14:textId="77777777" w:rsidR="00E27C53" w:rsidRPr="0085421D" w:rsidRDefault="00E27C53" w:rsidP="00E27C53">
      <w:pPr>
        <w:rPr>
          <w:bCs/>
          <w:iCs/>
          <w:u w:val="single"/>
          <w:lang w:val="sr-Cyrl-RS"/>
        </w:rPr>
      </w:pPr>
      <w:r w:rsidRPr="0085421D">
        <w:rPr>
          <w:bCs/>
          <w:iCs/>
          <w:u w:val="single"/>
          <w:lang w:val="sr-Cyrl-RS"/>
        </w:rPr>
        <w:t>Списак апарата</w:t>
      </w:r>
    </w:p>
    <w:tbl>
      <w:tblPr>
        <w:tblW w:w="49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522"/>
        <w:gridCol w:w="2687"/>
        <w:gridCol w:w="2606"/>
        <w:gridCol w:w="3363"/>
      </w:tblGrid>
      <w:tr w:rsidR="00E27C53" w:rsidRPr="0085421D" w14:paraId="22B0ECB5" w14:textId="77777777" w:rsidTr="0085421D">
        <w:trPr>
          <w:trHeight w:val="288"/>
          <w:jc w:val="center"/>
        </w:trPr>
        <w:tc>
          <w:tcPr>
            <w:tcW w:w="291" w:type="pct"/>
            <w:shd w:val="clear" w:color="auto" w:fill="FFFFFF" w:themeFill="background1"/>
            <w:noWrap/>
            <w:vAlign w:val="bottom"/>
            <w:hideMark/>
          </w:tcPr>
          <w:p w14:paraId="379B48AA" w14:textId="77777777" w:rsidR="00E27C53" w:rsidRPr="0085421D" w:rsidRDefault="00E27C53" w:rsidP="00DF2DFD">
            <w:pPr>
              <w:jc w:val="center"/>
              <w:rPr>
                <w:b/>
                <w:bCs/>
                <w:color w:val="000000"/>
                <w:lang w:val="sr-Cyrl-RS"/>
              </w:rPr>
            </w:pPr>
            <w:r w:rsidRPr="0085421D">
              <w:rPr>
                <w:b/>
                <w:bCs/>
                <w:color w:val="000000"/>
                <w:lang w:val="sr-Cyrl-RS"/>
              </w:rPr>
              <w:t>РБ</w:t>
            </w:r>
          </w:p>
        </w:tc>
        <w:tc>
          <w:tcPr>
            <w:tcW w:w="2201" w:type="pct"/>
            <w:shd w:val="clear" w:color="auto" w:fill="FFFFFF" w:themeFill="background1"/>
            <w:noWrap/>
            <w:vAlign w:val="bottom"/>
            <w:hideMark/>
          </w:tcPr>
          <w:p w14:paraId="5B3F639E" w14:textId="77777777" w:rsidR="00E27C53" w:rsidRPr="0085421D" w:rsidRDefault="00E27C53" w:rsidP="00DF2DFD">
            <w:pPr>
              <w:jc w:val="center"/>
              <w:rPr>
                <w:b/>
                <w:bCs/>
                <w:color w:val="000000"/>
                <w:lang w:val="sr-Cyrl-RS"/>
              </w:rPr>
            </w:pPr>
            <w:r w:rsidRPr="0085421D">
              <w:rPr>
                <w:b/>
                <w:bCs/>
                <w:color w:val="000000"/>
                <w:lang w:val="sr-Cyrl-RS"/>
              </w:rPr>
              <w:t>Назив апарата</w:t>
            </w:r>
          </w:p>
        </w:tc>
        <w:tc>
          <w:tcPr>
            <w:tcW w:w="1791" w:type="pct"/>
            <w:shd w:val="clear" w:color="auto" w:fill="FFFFFF" w:themeFill="background1"/>
            <w:noWrap/>
            <w:vAlign w:val="bottom"/>
            <w:hideMark/>
          </w:tcPr>
          <w:p w14:paraId="29DD97A4" w14:textId="49342929" w:rsidR="00E27C53" w:rsidRPr="0085421D" w:rsidRDefault="00DF2DFD" w:rsidP="00DF2DFD">
            <w:pPr>
              <w:jc w:val="center"/>
              <w:rPr>
                <w:b/>
                <w:bCs/>
                <w:color w:val="000000"/>
                <w:lang w:val="sr-Cyrl-RS"/>
              </w:rPr>
            </w:pPr>
            <w:r w:rsidRPr="0085421D">
              <w:rPr>
                <w:b/>
                <w:bCs/>
                <w:color w:val="000000"/>
                <w:lang w:val="sr-Cyrl-RS"/>
              </w:rPr>
              <w:t>Количина</w:t>
            </w:r>
          </w:p>
        </w:tc>
        <w:tc>
          <w:tcPr>
            <w:tcW w:w="716" w:type="pct"/>
            <w:shd w:val="clear" w:color="auto" w:fill="FFFFFF" w:themeFill="background1"/>
            <w:noWrap/>
            <w:vAlign w:val="bottom"/>
            <w:hideMark/>
          </w:tcPr>
          <w:p w14:paraId="350F2FFE" w14:textId="3E6C7BF3" w:rsidR="00E27C53" w:rsidRPr="0085421D" w:rsidRDefault="00DF2DFD" w:rsidP="00DF2DFD">
            <w:pPr>
              <w:jc w:val="center"/>
              <w:rPr>
                <w:b/>
                <w:bCs/>
                <w:color w:val="000000"/>
                <w:lang w:val="sr-Cyrl-RS"/>
              </w:rPr>
            </w:pPr>
            <w:r w:rsidRPr="0085421D">
              <w:rPr>
                <w:b/>
                <w:bCs/>
                <w:color w:val="000000"/>
                <w:lang w:val="sr-Cyrl-RS"/>
              </w:rPr>
              <w:t>Место коришћења</w:t>
            </w:r>
          </w:p>
        </w:tc>
      </w:tr>
      <w:tr w:rsidR="00DF2DFD" w:rsidRPr="0085421D" w14:paraId="7709E58B" w14:textId="77777777" w:rsidTr="0085421D">
        <w:trPr>
          <w:trHeight w:val="288"/>
          <w:jc w:val="center"/>
        </w:trPr>
        <w:tc>
          <w:tcPr>
            <w:tcW w:w="291" w:type="pct"/>
            <w:shd w:val="clear" w:color="auto" w:fill="FFFFFF" w:themeFill="background1"/>
            <w:noWrap/>
            <w:vAlign w:val="bottom"/>
          </w:tcPr>
          <w:p w14:paraId="5F9024BB" w14:textId="5C658B11" w:rsidR="00DF2DFD" w:rsidRPr="0085421D" w:rsidRDefault="00DF2DFD" w:rsidP="00DF2DFD">
            <w:pPr>
              <w:jc w:val="center"/>
              <w:rPr>
                <w:bCs/>
                <w:color w:val="000000"/>
                <w:lang w:val="sr-Cyrl-RS"/>
              </w:rPr>
            </w:pPr>
            <w:r w:rsidRPr="0085421D">
              <w:rPr>
                <w:bCs/>
                <w:color w:val="000000"/>
                <w:lang w:val="sr-Cyrl-RS"/>
              </w:rPr>
              <w:t>1</w:t>
            </w:r>
          </w:p>
        </w:tc>
        <w:tc>
          <w:tcPr>
            <w:tcW w:w="2201" w:type="pct"/>
            <w:shd w:val="clear" w:color="auto" w:fill="FFFFFF" w:themeFill="background1"/>
            <w:noWrap/>
            <w:vAlign w:val="bottom"/>
          </w:tcPr>
          <w:p w14:paraId="37DDF07A" w14:textId="6E9F01C7" w:rsidR="00DF2DFD" w:rsidRPr="0085421D" w:rsidRDefault="00DF2DFD" w:rsidP="00DF2DFD">
            <w:pPr>
              <w:jc w:val="center"/>
              <w:rPr>
                <w:bCs/>
                <w:color w:val="000000"/>
                <w:lang w:val="sr-Cyrl-RS"/>
              </w:rPr>
            </w:pPr>
            <w:r w:rsidRPr="0085421D">
              <w:rPr>
                <w:bCs/>
                <w:color w:val="000000"/>
                <w:lang w:val="sr-Cyrl-RS"/>
              </w:rPr>
              <w:t>Пува кабина 6001</w:t>
            </w:r>
          </w:p>
        </w:tc>
        <w:tc>
          <w:tcPr>
            <w:tcW w:w="1791" w:type="pct"/>
            <w:shd w:val="clear" w:color="auto" w:fill="FFFFFF" w:themeFill="background1"/>
            <w:noWrap/>
            <w:vAlign w:val="bottom"/>
          </w:tcPr>
          <w:p w14:paraId="585F4A4A" w14:textId="62DBF450" w:rsidR="00DF2DFD" w:rsidRPr="0085421D" w:rsidRDefault="00DF2DFD" w:rsidP="00DF2DFD">
            <w:pPr>
              <w:jc w:val="center"/>
              <w:rPr>
                <w:bCs/>
                <w:color w:val="000000"/>
                <w:lang w:val="sr-Cyrl-RS"/>
              </w:rPr>
            </w:pPr>
            <w:r w:rsidRPr="0085421D">
              <w:rPr>
                <w:bCs/>
                <w:color w:val="000000"/>
                <w:lang w:val="sr-Cyrl-RS"/>
              </w:rPr>
              <w:t>1</w:t>
            </w:r>
          </w:p>
        </w:tc>
        <w:tc>
          <w:tcPr>
            <w:tcW w:w="716" w:type="pct"/>
            <w:shd w:val="clear" w:color="auto" w:fill="FFFFFF" w:themeFill="background1"/>
            <w:noWrap/>
            <w:vAlign w:val="bottom"/>
          </w:tcPr>
          <w:p w14:paraId="5AB1EE25" w14:textId="2B389581" w:rsidR="00DF2DFD" w:rsidRPr="0085421D" w:rsidRDefault="00DF2DFD" w:rsidP="00DF2DFD">
            <w:pPr>
              <w:jc w:val="center"/>
              <w:rPr>
                <w:bCs/>
                <w:color w:val="000000"/>
                <w:lang w:val="sr-Cyrl-RS"/>
              </w:rPr>
            </w:pPr>
            <w:r w:rsidRPr="0085421D">
              <w:rPr>
                <w:bCs/>
                <w:color w:val="000000"/>
                <w:lang w:val="sr-Cyrl-RS"/>
              </w:rPr>
              <w:t>Поликлиника- кожно одељење</w:t>
            </w:r>
          </w:p>
        </w:tc>
      </w:tr>
      <w:tr w:rsidR="00DF2DFD" w:rsidRPr="0085421D" w14:paraId="7C7CD789" w14:textId="77777777" w:rsidTr="0085421D">
        <w:trPr>
          <w:trHeight w:val="288"/>
          <w:jc w:val="center"/>
        </w:trPr>
        <w:tc>
          <w:tcPr>
            <w:tcW w:w="291" w:type="pct"/>
            <w:shd w:val="clear" w:color="auto" w:fill="FFFFFF" w:themeFill="background1"/>
            <w:noWrap/>
            <w:vAlign w:val="bottom"/>
          </w:tcPr>
          <w:p w14:paraId="76146A24" w14:textId="3E950562" w:rsidR="00DF2DFD" w:rsidRPr="0085421D" w:rsidRDefault="00DF2DFD" w:rsidP="00DF2DFD">
            <w:pPr>
              <w:jc w:val="center"/>
              <w:rPr>
                <w:bCs/>
                <w:color w:val="000000"/>
                <w:lang w:val="sr-Cyrl-RS"/>
              </w:rPr>
            </w:pPr>
            <w:r w:rsidRPr="0085421D">
              <w:rPr>
                <w:bCs/>
                <w:color w:val="000000"/>
                <w:lang w:val="sr-Cyrl-RS"/>
              </w:rPr>
              <w:t>2</w:t>
            </w:r>
          </w:p>
        </w:tc>
        <w:tc>
          <w:tcPr>
            <w:tcW w:w="2201" w:type="pct"/>
            <w:shd w:val="clear" w:color="auto" w:fill="FFFFFF" w:themeFill="background1"/>
            <w:noWrap/>
            <w:vAlign w:val="bottom"/>
          </w:tcPr>
          <w:p w14:paraId="0838CB56" w14:textId="34CC33AE" w:rsidR="00DF2DFD" w:rsidRPr="0085421D" w:rsidRDefault="00DF2DFD" w:rsidP="00DF2DFD">
            <w:pPr>
              <w:jc w:val="center"/>
              <w:rPr>
                <w:bCs/>
                <w:color w:val="000000"/>
                <w:lang w:val="sr-Cyrl-RS"/>
              </w:rPr>
            </w:pPr>
            <w:r w:rsidRPr="0085421D">
              <w:rPr>
                <w:bCs/>
                <w:color w:val="000000"/>
                <w:lang w:val="sr-Cyrl-RS"/>
              </w:rPr>
              <w:t>Пува лампа 180</w:t>
            </w:r>
          </w:p>
        </w:tc>
        <w:tc>
          <w:tcPr>
            <w:tcW w:w="1791" w:type="pct"/>
            <w:shd w:val="clear" w:color="auto" w:fill="FFFFFF" w:themeFill="background1"/>
            <w:noWrap/>
            <w:vAlign w:val="bottom"/>
          </w:tcPr>
          <w:p w14:paraId="05DD629C" w14:textId="18E76E6F" w:rsidR="00DF2DFD" w:rsidRPr="0085421D" w:rsidRDefault="00DF2DFD" w:rsidP="00DF2DFD">
            <w:pPr>
              <w:jc w:val="center"/>
              <w:rPr>
                <w:bCs/>
                <w:color w:val="000000"/>
                <w:lang w:val="sr-Cyrl-RS"/>
              </w:rPr>
            </w:pPr>
            <w:r w:rsidRPr="0085421D">
              <w:rPr>
                <w:bCs/>
                <w:color w:val="000000"/>
                <w:lang w:val="sr-Cyrl-RS"/>
              </w:rPr>
              <w:t>1</w:t>
            </w:r>
          </w:p>
        </w:tc>
        <w:tc>
          <w:tcPr>
            <w:tcW w:w="716" w:type="pct"/>
            <w:shd w:val="clear" w:color="auto" w:fill="FFFFFF" w:themeFill="background1"/>
            <w:noWrap/>
            <w:vAlign w:val="bottom"/>
          </w:tcPr>
          <w:p w14:paraId="191CAF46" w14:textId="70B828A5" w:rsidR="00DF2DFD" w:rsidRPr="0085421D" w:rsidRDefault="00DF2DFD" w:rsidP="00DF2DFD">
            <w:pPr>
              <w:jc w:val="center"/>
              <w:rPr>
                <w:bCs/>
                <w:color w:val="000000"/>
                <w:lang w:val="sr-Cyrl-RS"/>
              </w:rPr>
            </w:pPr>
            <w:r w:rsidRPr="0085421D">
              <w:rPr>
                <w:bCs/>
                <w:color w:val="000000"/>
                <w:lang w:val="sr-Cyrl-RS"/>
              </w:rPr>
              <w:t>Поликлиника- кожно одељење</w:t>
            </w:r>
          </w:p>
        </w:tc>
      </w:tr>
      <w:tr w:rsidR="00DF2DFD" w:rsidRPr="0085421D" w14:paraId="0DE940E4" w14:textId="77777777" w:rsidTr="0085421D">
        <w:trPr>
          <w:trHeight w:val="288"/>
          <w:jc w:val="center"/>
        </w:trPr>
        <w:tc>
          <w:tcPr>
            <w:tcW w:w="291" w:type="pct"/>
            <w:shd w:val="clear" w:color="auto" w:fill="FFFFFF" w:themeFill="background1"/>
            <w:noWrap/>
            <w:vAlign w:val="bottom"/>
          </w:tcPr>
          <w:p w14:paraId="637AF50B" w14:textId="75FC6441" w:rsidR="00DF2DFD" w:rsidRPr="0085421D" w:rsidRDefault="00DF2DFD" w:rsidP="00DF2DFD">
            <w:pPr>
              <w:jc w:val="center"/>
              <w:rPr>
                <w:bCs/>
                <w:color w:val="000000"/>
                <w:lang w:val="sr-Cyrl-RS"/>
              </w:rPr>
            </w:pPr>
            <w:r w:rsidRPr="0085421D">
              <w:rPr>
                <w:bCs/>
                <w:color w:val="000000"/>
                <w:lang w:val="sr-Cyrl-RS"/>
              </w:rPr>
              <w:t>3</w:t>
            </w:r>
          </w:p>
        </w:tc>
        <w:tc>
          <w:tcPr>
            <w:tcW w:w="2201" w:type="pct"/>
            <w:shd w:val="clear" w:color="auto" w:fill="FFFFFF" w:themeFill="background1"/>
            <w:noWrap/>
            <w:vAlign w:val="bottom"/>
          </w:tcPr>
          <w:p w14:paraId="7F179ECE" w14:textId="5E742358" w:rsidR="00DF2DFD" w:rsidRPr="0085421D" w:rsidRDefault="00DF2DFD" w:rsidP="00DF2DFD">
            <w:pPr>
              <w:jc w:val="center"/>
              <w:rPr>
                <w:bCs/>
                <w:color w:val="000000"/>
                <w:lang w:val="sr-Cyrl-RS"/>
              </w:rPr>
            </w:pPr>
            <w:r w:rsidRPr="0085421D">
              <w:rPr>
                <w:bCs/>
                <w:color w:val="000000"/>
                <w:lang w:val="sr-Cyrl-RS"/>
              </w:rPr>
              <w:t>Пува 200</w:t>
            </w:r>
          </w:p>
        </w:tc>
        <w:tc>
          <w:tcPr>
            <w:tcW w:w="1791" w:type="pct"/>
            <w:shd w:val="clear" w:color="auto" w:fill="FFFFFF" w:themeFill="background1"/>
            <w:noWrap/>
            <w:vAlign w:val="bottom"/>
          </w:tcPr>
          <w:p w14:paraId="48342FAF" w14:textId="287CCB13" w:rsidR="00DF2DFD" w:rsidRPr="0085421D" w:rsidRDefault="00DF2DFD" w:rsidP="00DF2DFD">
            <w:pPr>
              <w:jc w:val="center"/>
              <w:rPr>
                <w:bCs/>
                <w:color w:val="000000"/>
                <w:lang w:val="sr-Cyrl-RS"/>
              </w:rPr>
            </w:pPr>
            <w:r w:rsidRPr="0085421D">
              <w:rPr>
                <w:bCs/>
                <w:color w:val="000000"/>
                <w:lang w:val="sr-Cyrl-RS"/>
              </w:rPr>
              <w:t>1</w:t>
            </w:r>
          </w:p>
        </w:tc>
        <w:tc>
          <w:tcPr>
            <w:tcW w:w="716" w:type="pct"/>
            <w:shd w:val="clear" w:color="auto" w:fill="FFFFFF" w:themeFill="background1"/>
            <w:noWrap/>
            <w:vAlign w:val="bottom"/>
          </w:tcPr>
          <w:p w14:paraId="1516272A" w14:textId="63FC3B19" w:rsidR="00DF2DFD" w:rsidRPr="0085421D" w:rsidRDefault="00DF2DFD" w:rsidP="00DF2DFD">
            <w:pPr>
              <w:jc w:val="center"/>
              <w:rPr>
                <w:bCs/>
                <w:color w:val="000000"/>
                <w:lang w:val="sr-Cyrl-RS"/>
              </w:rPr>
            </w:pPr>
            <w:r w:rsidRPr="0085421D">
              <w:rPr>
                <w:bCs/>
                <w:color w:val="000000"/>
                <w:lang w:val="sr-Cyrl-RS"/>
              </w:rPr>
              <w:t>Поликлиника- кожно одељење</w:t>
            </w:r>
          </w:p>
        </w:tc>
      </w:tr>
    </w:tbl>
    <w:p w14:paraId="6737204E" w14:textId="77777777" w:rsidR="00E27C53" w:rsidRPr="0085421D" w:rsidRDefault="00E27C53" w:rsidP="00E27C53">
      <w:pPr>
        <w:jc w:val="both"/>
        <w:rPr>
          <w:bCs/>
          <w:iCs/>
          <w:lang w:val="sr-Cyrl-RS"/>
        </w:rPr>
      </w:pPr>
    </w:p>
    <w:p w14:paraId="34B24E66" w14:textId="66875E73" w:rsidR="00E27C53" w:rsidRPr="008B08E8" w:rsidRDefault="00E27C53" w:rsidP="00E27C53">
      <w:pPr>
        <w:jc w:val="both"/>
        <w:rPr>
          <w:noProof/>
          <w:u w:val="single"/>
          <w:lang w:val="sr-Cyrl-RS"/>
        </w:rPr>
      </w:pPr>
      <w:r w:rsidRPr="0085421D">
        <w:rPr>
          <w:noProof/>
          <w:u w:val="single"/>
          <w:lang w:val="sr-Cyrl-RS"/>
        </w:rPr>
        <w:t>Редован сервис</w:t>
      </w:r>
    </w:p>
    <w:p w14:paraId="56876527" w14:textId="50DE46D3" w:rsidR="00DF2DFD" w:rsidRPr="0085421D" w:rsidRDefault="00DF2DFD" w:rsidP="00E27C53">
      <w:pPr>
        <w:jc w:val="both"/>
        <w:rPr>
          <w:bCs/>
          <w:iCs/>
          <w:lang w:val="sr-Cyrl-RS"/>
        </w:rPr>
      </w:pPr>
      <w:r w:rsidRPr="0085421D">
        <w:rPr>
          <w:bCs/>
          <w:iCs/>
          <w:lang w:val="sr-Cyrl-RS"/>
        </w:rPr>
        <w:t>Редован сервис подразумева проверу исправности рада, проверу спектра зрачења, проверу снаге зрачења и издавање уверења о исправности апарата у складу са препорукама произвођача опреме.</w:t>
      </w:r>
    </w:p>
    <w:p w14:paraId="79B2A36B" w14:textId="77777777" w:rsidR="00DF2DFD" w:rsidRPr="0085421D" w:rsidRDefault="00DF2DFD" w:rsidP="00E27C53">
      <w:pPr>
        <w:jc w:val="both"/>
        <w:rPr>
          <w:bCs/>
          <w:iCs/>
          <w:lang w:val="sr-Cyrl-RS"/>
        </w:rPr>
      </w:pPr>
    </w:p>
    <w:p w14:paraId="37767825" w14:textId="658F69D9" w:rsidR="00E27C53" w:rsidRPr="0085421D" w:rsidRDefault="00E27C53" w:rsidP="00E27C53">
      <w:pPr>
        <w:jc w:val="both"/>
        <w:rPr>
          <w:bCs/>
          <w:iCs/>
        </w:rPr>
      </w:pPr>
      <w:r w:rsidRPr="0085421D">
        <w:rPr>
          <w:bCs/>
          <w:iCs/>
          <w:u w:val="single"/>
          <w:lang w:val="sr-Cyrl-RS"/>
        </w:rPr>
        <w:t>Ванредни сервис</w:t>
      </w:r>
      <w:r w:rsidRPr="0085421D">
        <w:rPr>
          <w:bCs/>
          <w:iCs/>
          <w:lang w:val="sr-Cyrl-RS"/>
        </w:rPr>
        <w:t xml:space="preserve"> подразумева сервис по указаној потреби наручиоца</w:t>
      </w:r>
      <w:r w:rsidRPr="0085421D">
        <w:rPr>
          <w:lang w:val="sr-Cyrl-RS"/>
        </w:rPr>
        <w:t>,</w:t>
      </w:r>
      <w:r w:rsidRPr="0085421D">
        <w:rPr>
          <w:bCs/>
          <w:iCs/>
          <w:lang w:val="sr-Cyrl-RS"/>
        </w:rPr>
        <w:t xml:space="preserve"> по ценама резервних делова и радног сата код </w:t>
      </w:r>
      <w:r w:rsidRPr="0085421D">
        <w:rPr>
          <w:bCs/>
          <w:iCs/>
        </w:rPr>
        <w:t>ванредног сервисирања</w:t>
      </w:r>
      <w:r w:rsidRPr="0085421D">
        <w:rPr>
          <w:bCs/>
          <w:iCs/>
          <w:lang w:val="sr-Cyrl-RS"/>
        </w:rPr>
        <w:t xml:space="preserve"> из Обрасца понуде</w:t>
      </w:r>
    </w:p>
    <w:p w14:paraId="56EBFC28" w14:textId="77777777" w:rsidR="00E27C53" w:rsidRPr="0085421D" w:rsidRDefault="00E27C53" w:rsidP="00E27C53">
      <w:pPr>
        <w:jc w:val="both"/>
        <w:rPr>
          <w:bCs/>
          <w:iCs/>
        </w:rPr>
      </w:pPr>
    </w:p>
    <w:p w14:paraId="363566C5" w14:textId="77777777" w:rsidR="00E27C53" w:rsidRPr="0085421D" w:rsidRDefault="00E27C53" w:rsidP="00E27C53">
      <w:pPr>
        <w:jc w:val="both"/>
        <w:rPr>
          <w:bCs/>
          <w:iCs/>
        </w:rPr>
      </w:pPr>
      <w:r w:rsidRPr="0085421D">
        <w:rPr>
          <w:bCs/>
          <w:iCs/>
        </w:rPr>
        <w:t xml:space="preserve">Понуђач се обавезује да након сваке појединачно извршене </w:t>
      </w:r>
      <w:proofErr w:type="gramStart"/>
      <w:r w:rsidRPr="0085421D">
        <w:rPr>
          <w:bCs/>
          <w:iCs/>
        </w:rPr>
        <w:t>услуге  попуни</w:t>
      </w:r>
      <w:proofErr w:type="gramEnd"/>
      <w:r w:rsidRPr="0085421D">
        <w:rPr>
          <w:bCs/>
          <w:iCs/>
        </w:rPr>
        <w:t xml:space="preserve"> “СЕРВИСНУ КЊИЖИЦУ“ апарата.</w:t>
      </w:r>
      <w:bookmarkStart w:id="29" w:name="_Toc389030812"/>
      <w:bookmarkStart w:id="30" w:name="_Toc375826005"/>
      <w:bookmarkStart w:id="31" w:name="_Toc448222236"/>
    </w:p>
    <w:p w14:paraId="39B45E0C" w14:textId="77777777" w:rsidR="00E27C53" w:rsidRPr="0085421D" w:rsidRDefault="00E27C53" w:rsidP="00E27C53">
      <w:pPr>
        <w:jc w:val="both"/>
        <w:rPr>
          <w:bCs/>
          <w:iCs/>
        </w:rPr>
      </w:pPr>
    </w:p>
    <w:p w14:paraId="5788BAF7" w14:textId="77777777" w:rsidR="00E27C53" w:rsidRPr="00DA37BE" w:rsidRDefault="00E27C53" w:rsidP="00E27C53">
      <w:pPr>
        <w:jc w:val="both"/>
        <w:rPr>
          <w:bCs/>
          <w:noProof/>
          <w:lang w:val="sr-Latn-RS"/>
        </w:rPr>
      </w:pPr>
      <w:r w:rsidRPr="0085421D">
        <w:rPr>
          <w:noProof/>
        </w:rPr>
        <w:t>Ако у току реализације уговора настане потреба за заменом неког дел</w:t>
      </w:r>
      <w:r w:rsidRPr="0085421D">
        <w:rPr>
          <w:noProof/>
          <w:lang w:val="sr-Cyrl-CS"/>
        </w:rPr>
        <w:t xml:space="preserve">а </w:t>
      </w:r>
      <w:r w:rsidRPr="0085421D">
        <w:rPr>
          <w:noProof/>
        </w:rPr>
        <w:t xml:space="preserve">који се не налази у </w:t>
      </w:r>
      <w:r w:rsidRPr="0085421D">
        <w:rPr>
          <w:noProof/>
          <w:lang w:val="sr-Cyrl-RS"/>
        </w:rPr>
        <w:t>Обрасцу понуде</w:t>
      </w:r>
      <w:r w:rsidRPr="0085421D">
        <w:rPr>
          <w:noProof/>
        </w:rPr>
        <w:t xml:space="preserve">, </w:t>
      </w:r>
      <w:r w:rsidRPr="0085421D">
        <w:rPr>
          <w:noProof/>
          <w:lang w:val="sr-Cyrl-RS"/>
        </w:rPr>
        <w:t>а који је неопходан за извршење предмета јавне набавке (нпр. услед прилагођавања новинама на тржишту, под условом</w:t>
      </w:r>
      <w:r w:rsidRPr="0085421D">
        <w:t xml:space="preserve"> </w:t>
      </w:r>
      <w:r w:rsidRPr="0085421D">
        <w:rPr>
          <w:lang w:val="sr-Cyrl-RS"/>
        </w:rPr>
        <w:t xml:space="preserve">да су </w:t>
      </w:r>
      <w:r w:rsidRPr="0085421D">
        <w:rPr>
          <w:noProof/>
          <w:lang w:val="sr-Cyrl-RS"/>
        </w:rPr>
        <w:t>у питању  истородна добра, да добављач та добра иначе нуди или временом нуди само таква добра, да  би</w:t>
      </w:r>
      <w:r w:rsidRPr="00DA37BE">
        <w:rPr>
          <w:noProof/>
          <w:lang w:val="sr-Cyrl-RS"/>
        </w:rPr>
        <w:t xml:space="preserve">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DA37BE">
        <w:rPr>
          <w:noProof/>
        </w:rPr>
        <w:t xml:space="preserve"> </w:t>
      </w:r>
      <w:r w:rsidRPr="00DA37BE">
        <w:rPr>
          <w:noProof/>
          <w:lang w:val="sr-Cyrl-RS"/>
        </w:rPr>
        <w:t xml:space="preserve">и др.) </w:t>
      </w:r>
      <w:r>
        <w:rPr>
          <w:noProof/>
          <w:lang w:val="sr-Cyrl-RS"/>
        </w:rPr>
        <w:t>добављач</w:t>
      </w:r>
      <w:r w:rsidRPr="00DA37BE">
        <w:rPr>
          <w:noProof/>
          <w:lang w:val="sr-Cyrl-RS"/>
        </w:rPr>
        <w:t xml:space="preserve"> </w:t>
      </w:r>
      <w:r w:rsidRPr="00DA37BE">
        <w:rPr>
          <w:lang w:val="sr-Latn-CS"/>
        </w:rPr>
        <w:t>је дужан да</w:t>
      </w:r>
      <w:r w:rsidRPr="00DA37BE">
        <w:rPr>
          <w:lang w:val="sr-Cyrl-RS"/>
        </w:rPr>
        <w:t xml:space="preserve"> лично или путем мејла </w:t>
      </w:r>
      <w:r w:rsidRPr="00DA37BE">
        <w:rPr>
          <w:bCs/>
          <w:noProof/>
          <w:lang w:val="sr-Cyrl-RS"/>
        </w:rPr>
        <w:t xml:space="preserve">овлашћеном </w:t>
      </w:r>
      <w:r w:rsidRPr="00DA37BE">
        <w:rPr>
          <w:bCs/>
          <w:noProof/>
        </w:rPr>
        <w:t xml:space="preserve">лицу </w:t>
      </w:r>
      <w:r w:rsidRPr="00DA37BE">
        <w:rPr>
          <w:bCs/>
          <w:noProof/>
          <w:lang w:val="sr-Cyrl-CS"/>
        </w:rPr>
        <w:t>код наручиоца</w:t>
      </w:r>
      <w:r w:rsidRPr="00DA37BE">
        <w:rPr>
          <w:lang w:val="sr-Cyrl-RS"/>
        </w:rPr>
        <w:t xml:space="preserve"> достави </w:t>
      </w:r>
      <w:r w:rsidRPr="00DA37BE">
        <w:rPr>
          <w:bCs/>
          <w:noProof/>
        </w:rPr>
        <w:t>извештај</w:t>
      </w:r>
      <w:r w:rsidRPr="00DA37BE">
        <w:rPr>
          <w:bCs/>
          <w:noProof/>
          <w:lang w:val="sr-Cyrl-RS"/>
        </w:rPr>
        <w:t xml:space="preserve"> и</w:t>
      </w:r>
      <w:r w:rsidRPr="00DA37BE">
        <w:rPr>
          <w:bCs/>
          <w:noProof/>
        </w:rPr>
        <w:t xml:space="preserve"> образложи неопходност замене баш тог дела у односу на оне делове кој</w:t>
      </w:r>
      <w:r w:rsidRPr="00DA37BE">
        <w:rPr>
          <w:bCs/>
          <w:noProof/>
          <w:lang w:val="sr-Cyrl-RS"/>
        </w:rPr>
        <w:t>и</w:t>
      </w:r>
      <w:r w:rsidRPr="00DA37BE">
        <w:rPr>
          <w:bCs/>
          <w:noProof/>
        </w:rPr>
        <w:t xml:space="preserve"> се налазе у</w:t>
      </w:r>
      <w:r w:rsidRPr="00DA37BE">
        <w:rPr>
          <w:bCs/>
          <w:noProof/>
          <w:lang w:val="sr-Cyrl-RS"/>
        </w:rPr>
        <w:t xml:space="preserve"> </w:t>
      </w:r>
      <w:r w:rsidRPr="00DA37BE">
        <w:rPr>
          <w:noProof/>
          <w:lang w:val="sr-Cyrl-RS"/>
        </w:rPr>
        <w:t>Обрасцу понуде</w:t>
      </w:r>
      <w:r>
        <w:rPr>
          <w:noProof/>
          <w:lang w:val="sr-Cyrl-RS"/>
        </w:rPr>
        <w:t>.</w:t>
      </w:r>
    </w:p>
    <w:p w14:paraId="33796FF2"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bCs/>
          <w:noProof/>
          <w:lang w:val="sr-Cyrl-RS"/>
        </w:rPr>
        <w:t xml:space="preserve">се обавезује да пре </w:t>
      </w:r>
      <w:r w:rsidRPr="00DA37BE">
        <w:rPr>
          <w:noProof/>
        </w:rPr>
        <w:t>замен</w:t>
      </w:r>
      <w:r w:rsidRPr="00DA37BE">
        <w:rPr>
          <w:noProof/>
          <w:lang w:val="sr-Cyrl-RS"/>
        </w:rPr>
        <w:t xml:space="preserve">е </w:t>
      </w:r>
      <w:r w:rsidRPr="00DA37BE">
        <w:rPr>
          <w:bCs/>
          <w:noProof/>
        </w:rPr>
        <w:t>резервног дела кој</w:t>
      </w:r>
      <w:r w:rsidRPr="00DA37BE">
        <w:rPr>
          <w:bCs/>
          <w:noProof/>
          <w:lang w:val="sr-Cyrl-RS"/>
        </w:rPr>
        <w:t>и</w:t>
      </w:r>
      <w:r w:rsidRPr="00DA37BE">
        <w:rPr>
          <w:bCs/>
          <w:noProof/>
        </w:rPr>
        <w:t xml:space="preserve"> се не налази у </w:t>
      </w:r>
      <w:r w:rsidRPr="00DA37BE">
        <w:rPr>
          <w:noProof/>
          <w:lang w:val="sr-Cyrl-RS"/>
        </w:rPr>
        <w:t>Обрасцу понуде</w:t>
      </w:r>
      <w:r w:rsidRPr="00DA37BE">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w:t>
      </w:r>
      <w:r>
        <w:rPr>
          <w:bCs/>
          <w:noProof/>
          <w:lang w:val="sr-Cyrl-RS"/>
        </w:rPr>
        <w:t>казује цена) и да на исти обрачу</w:t>
      </w:r>
      <w:r w:rsidRPr="00DA37BE">
        <w:rPr>
          <w:bCs/>
          <w:noProof/>
          <w:lang w:val="sr-Cyrl-RS"/>
        </w:rPr>
        <w:t xml:space="preserve">на ону маржу која је наведена у </w:t>
      </w:r>
      <w:r w:rsidRPr="00DA37BE">
        <w:rPr>
          <w:noProof/>
          <w:lang w:val="sr-Cyrl-RS"/>
        </w:rPr>
        <w:t>Обрасцу понуде</w:t>
      </w:r>
      <w:r w:rsidRPr="00DA37BE">
        <w:rPr>
          <w:bCs/>
          <w:noProof/>
          <w:lang w:val="sr-Cyrl-RS"/>
        </w:rPr>
        <w:t>.</w:t>
      </w:r>
    </w:p>
    <w:p w14:paraId="54C86510" w14:textId="77777777" w:rsidR="00E27C53" w:rsidRPr="00DA37BE" w:rsidRDefault="00E27C53" w:rsidP="00E27C53">
      <w:pPr>
        <w:jc w:val="both"/>
        <w:rPr>
          <w:bCs/>
          <w:noProof/>
          <w:lang w:val="sr-Cyrl-RS"/>
        </w:rPr>
      </w:pPr>
      <w:r>
        <w:rPr>
          <w:noProof/>
          <w:lang w:val="sr-Cyrl-RS"/>
        </w:rPr>
        <w:t>Добављач</w:t>
      </w:r>
      <w:r w:rsidRPr="00DA37BE">
        <w:rPr>
          <w:noProof/>
          <w:lang w:val="sr-Cyrl-RS"/>
        </w:rPr>
        <w:t xml:space="preserve"> </w:t>
      </w:r>
      <w:r w:rsidRPr="00DA37BE">
        <w:rPr>
          <w:noProof/>
        </w:rPr>
        <w:t xml:space="preserve">се обавезује да замену </w:t>
      </w:r>
      <w:r w:rsidRPr="00DA37BE">
        <w:rPr>
          <w:bCs/>
          <w:noProof/>
        </w:rPr>
        <w:t>резервног дела кој</w:t>
      </w:r>
      <w:r w:rsidRPr="00DA37BE">
        <w:rPr>
          <w:bCs/>
          <w:noProof/>
          <w:lang w:val="sr-Cyrl-RS"/>
        </w:rPr>
        <w:t>и</w:t>
      </w:r>
      <w:r w:rsidRPr="00DA37BE">
        <w:rPr>
          <w:bCs/>
          <w:noProof/>
        </w:rPr>
        <w:t xml:space="preserve"> се не налази у</w:t>
      </w:r>
      <w:r w:rsidRPr="00DA37BE">
        <w:rPr>
          <w:bCs/>
          <w:noProof/>
          <w:lang w:val="sr-Cyrl-RS"/>
        </w:rPr>
        <w:t xml:space="preserve"> </w:t>
      </w:r>
      <w:r w:rsidRPr="00DA37BE">
        <w:rPr>
          <w:noProof/>
          <w:lang w:val="sr-Cyrl-RS"/>
        </w:rPr>
        <w:t>Обрасцу понуде</w:t>
      </w:r>
      <w:r w:rsidRPr="00DA37BE">
        <w:rPr>
          <w:bCs/>
          <w:noProof/>
        </w:rPr>
        <w:t xml:space="preserve"> </w:t>
      </w:r>
      <w:r w:rsidRPr="00DA37BE">
        <w:rPr>
          <w:noProof/>
          <w:lang w:val="sr-Cyrl-RS"/>
        </w:rPr>
        <w:t xml:space="preserve">изврши </w:t>
      </w:r>
      <w:r w:rsidRPr="00DA37BE">
        <w:rPr>
          <w:bCs/>
          <w:noProof/>
        </w:rPr>
        <w:t xml:space="preserve">тек по добијању писаног налога и одобрења </w:t>
      </w:r>
      <w:r w:rsidRPr="00DA37BE">
        <w:rPr>
          <w:bCs/>
          <w:noProof/>
          <w:lang w:val="sr-Cyrl-RS"/>
        </w:rPr>
        <w:t xml:space="preserve"> од стране овлашћеног </w:t>
      </w:r>
      <w:r w:rsidRPr="00DA37BE">
        <w:rPr>
          <w:bCs/>
          <w:noProof/>
        </w:rPr>
        <w:t>лиц</w:t>
      </w:r>
      <w:r w:rsidRPr="00DA37BE">
        <w:rPr>
          <w:bCs/>
          <w:noProof/>
          <w:lang w:val="sr-Cyrl-RS"/>
        </w:rPr>
        <w:t>а</w:t>
      </w:r>
      <w:r w:rsidRPr="00DA37BE">
        <w:rPr>
          <w:bCs/>
          <w:noProof/>
          <w:lang w:val="sr-Latn-RS"/>
        </w:rPr>
        <w:t xml:space="preserve"> </w:t>
      </w:r>
      <w:r w:rsidRPr="00DA37BE">
        <w:rPr>
          <w:bCs/>
          <w:noProof/>
          <w:lang w:val="sr-Cyrl-RS"/>
        </w:rPr>
        <w:t>код наручиоца,</w:t>
      </w:r>
      <w:r w:rsidRPr="00DA37BE">
        <w:rPr>
          <w:bCs/>
          <w:noProof/>
          <w:lang w:val="sr-Cyrl-CS"/>
        </w:rPr>
        <w:t xml:space="preserve"> у супротном наручилац нема обавезу да </w:t>
      </w:r>
      <w:r>
        <w:rPr>
          <w:noProof/>
          <w:lang w:val="sr-Cyrl-RS"/>
        </w:rPr>
        <w:t>добављачу</w:t>
      </w:r>
      <w:r w:rsidRPr="00DA37BE">
        <w:rPr>
          <w:noProof/>
          <w:lang w:val="sr-Cyrl-RS"/>
        </w:rPr>
        <w:t xml:space="preserve"> </w:t>
      </w:r>
      <w:r w:rsidRPr="00DA37BE">
        <w:rPr>
          <w:bCs/>
          <w:noProof/>
          <w:lang w:val="sr-Cyrl-CS"/>
        </w:rPr>
        <w:t>плати замењен резервни део</w:t>
      </w:r>
      <w:r w:rsidRPr="00DA37BE">
        <w:rPr>
          <w:bCs/>
          <w:noProof/>
        </w:rPr>
        <w:t>.</w:t>
      </w:r>
    </w:p>
    <w:p w14:paraId="26DA01F6" w14:textId="77777777" w:rsidR="00E27C53" w:rsidRDefault="00E27C53" w:rsidP="00E27C53"/>
    <w:p w14:paraId="148A0A78" w14:textId="77777777" w:rsidR="00E27C53" w:rsidRDefault="00E27C53" w:rsidP="00E27C53"/>
    <w:p w14:paraId="27922574" w14:textId="2D6D0DFE" w:rsidR="00E27C53" w:rsidRPr="0085421D" w:rsidRDefault="00E27C53" w:rsidP="00DF2DFD">
      <w:pPr>
        <w:jc w:val="both"/>
        <w:rPr>
          <w:bCs/>
          <w:i/>
          <w:iC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bookmarkEnd w:id="29"/>
      <w:bookmarkEnd w:id="30"/>
      <w:bookmarkEnd w:id="31"/>
      <w:r w:rsidR="0085421D">
        <w:rPr>
          <w:bCs/>
          <w:iCs/>
        </w:rPr>
        <w:t>.</w:t>
      </w:r>
    </w:p>
    <w:p w14:paraId="2CB3A184" w14:textId="77777777" w:rsidR="00E27C53" w:rsidRPr="00CC366C" w:rsidRDefault="00E27C53" w:rsidP="002576AA">
      <w:pPr>
        <w:pStyle w:val="Heading1"/>
        <w:numPr>
          <w:ilvl w:val="0"/>
          <w:numId w:val="15"/>
        </w:numPr>
        <w:jc w:val="center"/>
      </w:pPr>
      <w:bookmarkStart w:id="32" w:name="_Toc389030813"/>
      <w:bookmarkStart w:id="33" w:name="_Toc448222237"/>
      <w:bookmarkStart w:id="34" w:name="_Toc375826006"/>
      <w:bookmarkStart w:id="35" w:name="_Toc477327709"/>
      <w:bookmarkStart w:id="36" w:name="_Toc477327992"/>
      <w:bookmarkStart w:id="37" w:name="_Toc477328721"/>
      <w:bookmarkStart w:id="38" w:name="_Toc477329192"/>
      <w:bookmarkStart w:id="39" w:name="_Toc535407691"/>
      <w:r w:rsidRPr="00CC366C">
        <w:lastRenderedPageBreak/>
        <w:t>УСЛОВИ ЗА УЧЕШЋЕ У ПОСТУПКУ ЈАВНЕ НАБАВКЕ</w:t>
      </w:r>
      <w:bookmarkEnd w:id="32"/>
      <w:bookmarkEnd w:id="33"/>
      <w:r w:rsidRPr="00CC366C">
        <w:t xml:space="preserve"> </w:t>
      </w:r>
      <w:r>
        <w:t xml:space="preserve">ИЗ ЧЛ. 75. И 76. ЗАКОНА И УПУТСТВО КАКО СЕ ДОКАЗУЈЕ </w:t>
      </w:r>
      <w:r w:rsidRPr="00CC366C">
        <w:t>ИСПУЊЕНОСТ ТИХ УСЛОВА</w:t>
      </w:r>
      <w:bookmarkEnd w:id="34"/>
      <w:bookmarkEnd w:id="35"/>
      <w:bookmarkEnd w:id="36"/>
      <w:bookmarkEnd w:id="37"/>
      <w:bookmarkEnd w:id="38"/>
      <w:bookmarkEnd w:id="39"/>
    </w:p>
    <w:p w14:paraId="7318C57B" w14:textId="5E5B9ADE" w:rsidR="00E27C53" w:rsidRPr="00DF2DFD" w:rsidRDefault="00E27C53" w:rsidP="00DF2DFD">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750"/>
        <w:gridCol w:w="4961"/>
      </w:tblGrid>
      <w:tr w:rsidR="00DF2DFD" w:rsidRPr="00AE1407" w14:paraId="13EA95B3" w14:textId="77777777" w:rsidTr="00DF2DFD">
        <w:trPr>
          <w:trHeight w:val="972"/>
        </w:trPr>
        <w:tc>
          <w:tcPr>
            <w:tcW w:w="801" w:type="dxa"/>
            <w:vAlign w:val="center"/>
          </w:tcPr>
          <w:p w14:paraId="185CE42A" w14:textId="77777777" w:rsidR="00DF2DFD" w:rsidRPr="00AE1407" w:rsidRDefault="00DF2DFD" w:rsidP="00DF2DFD">
            <w:pPr>
              <w:jc w:val="center"/>
              <w:rPr>
                <w:noProof/>
              </w:rPr>
            </w:pPr>
            <w:r w:rsidRPr="00AE1407">
              <w:rPr>
                <w:noProof/>
              </w:rPr>
              <w:t>Бр.</w:t>
            </w:r>
          </w:p>
        </w:tc>
        <w:tc>
          <w:tcPr>
            <w:tcW w:w="3750" w:type="dxa"/>
            <w:vAlign w:val="center"/>
          </w:tcPr>
          <w:p w14:paraId="3EA9E910" w14:textId="77777777" w:rsidR="00DF2DFD" w:rsidRPr="00AE1407" w:rsidRDefault="00DF2DFD" w:rsidP="00DF2DFD">
            <w:pPr>
              <w:jc w:val="center"/>
              <w:rPr>
                <w:noProof/>
              </w:rPr>
            </w:pPr>
            <w:r w:rsidRPr="00AE1407">
              <w:rPr>
                <w:noProof/>
              </w:rPr>
              <w:t>УСЛОВИ</w:t>
            </w:r>
          </w:p>
        </w:tc>
        <w:tc>
          <w:tcPr>
            <w:tcW w:w="4961" w:type="dxa"/>
            <w:vAlign w:val="center"/>
          </w:tcPr>
          <w:p w14:paraId="2415EF79" w14:textId="77777777" w:rsidR="00DF2DFD" w:rsidRDefault="00DF2DFD" w:rsidP="00DF2DFD">
            <w:pPr>
              <w:jc w:val="center"/>
              <w:rPr>
                <w:noProof/>
                <w:lang w:val="sr-Cyrl-RS"/>
              </w:rPr>
            </w:pPr>
          </w:p>
          <w:p w14:paraId="175EE16F" w14:textId="77777777" w:rsidR="00DF2DFD" w:rsidRPr="00AE1407" w:rsidRDefault="00DF2DFD" w:rsidP="00DF2DFD">
            <w:pPr>
              <w:jc w:val="center"/>
              <w:rPr>
                <w:noProof/>
              </w:rPr>
            </w:pPr>
            <w:r w:rsidRPr="00AE1407">
              <w:rPr>
                <w:noProof/>
              </w:rPr>
              <w:t>ДОКАЗИ</w:t>
            </w:r>
          </w:p>
        </w:tc>
      </w:tr>
      <w:tr w:rsidR="00DF2DFD" w:rsidRPr="00AE1407" w14:paraId="57750AA2" w14:textId="77777777" w:rsidTr="00DF2DFD">
        <w:trPr>
          <w:trHeight w:val="505"/>
        </w:trPr>
        <w:tc>
          <w:tcPr>
            <w:tcW w:w="9512" w:type="dxa"/>
            <w:gridSpan w:val="3"/>
          </w:tcPr>
          <w:p w14:paraId="297DB225" w14:textId="77777777" w:rsidR="00DF2DFD" w:rsidRPr="00AE1407" w:rsidRDefault="00DF2DFD" w:rsidP="00DF2DFD">
            <w:pPr>
              <w:jc w:val="center"/>
              <w:rPr>
                <w:b/>
                <w:noProof/>
              </w:rPr>
            </w:pPr>
            <w:r w:rsidRPr="00AE1407">
              <w:rPr>
                <w:b/>
                <w:noProof/>
              </w:rPr>
              <w:t>ОБАВЕЗНИ УСЛОВИ ЗА УЧЕШЋЕ У ПОСТУПКУ ЈАВНЕ НАБАВКЕ ИЗ ЧЛАНА 75. ЗАКОНА</w:t>
            </w:r>
          </w:p>
        </w:tc>
      </w:tr>
      <w:tr w:rsidR="00DF2DFD" w:rsidRPr="00AE1407" w14:paraId="113FD09F" w14:textId="77777777" w:rsidTr="00DF2DFD">
        <w:trPr>
          <w:trHeight w:val="505"/>
        </w:trPr>
        <w:tc>
          <w:tcPr>
            <w:tcW w:w="801" w:type="dxa"/>
            <w:vAlign w:val="center"/>
          </w:tcPr>
          <w:p w14:paraId="4025C5EA" w14:textId="77777777" w:rsidR="00DF2DFD" w:rsidRPr="00AE1407" w:rsidRDefault="00DF2DFD" w:rsidP="002576AA">
            <w:pPr>
              <w:pStyle w:val="ListParagraph"/>
              <w:numPr>
                <w:ilvl w:val="0"/>
                <w:numId w:val="11"/>
              </w:numPr>
              <w:rPr>
                <w:noProof/>
              </w:rPr>
            </w:pPr>
          </w:p>
        </w:tc>
        <w:tc>
          <w:tcPr>
            <w:tcW w:w="3750" w:type="dxa"/>
          </w:tcPr>
          <w:p w14:paraId="04266C6A" w14:textId="77777777" w:rsidR="00DF2DFD" w:rsidRPr="00AE1407" w:rsidRDefault="00DF2DFD" w:rsidP="00DF2DFD">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5119E025" w14:textId="77777777" w:rsidR="00DF2DFD" w:rsidRDefault="00DF2DFD" w:rsidP="00DF2DFD">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DF2DFD" w:rsidRPr="00B741B2" w:rsidRDefault="00DF2DFD" w:rsidP="00DF2DFD">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DF2DFD" w:rsidRPr="009937B8" w:rsidRDefault="00DF2DFD" w:rsidP="00DF2DF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DF2DFD" w:rsidRPr="00B741B2" w:rsidRDefault="00DF2DFD" w:rsidP="00DF2DFD">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DF2DFD" w:rsidRPr="00AE1407" w14:paraId="4FD9DAA7" w14:textId="77777777" w:rsidTr="00DF2DFD">
        <w:trPr>
          <w:trHeight w:val="458"/>
        </w:trPr>
        <w:tc>
          <w:tcPr>
            <w:tcW w:w="801" w:type="dxa"/>
            <w:vAlign w:val="center"/>
          </w:tcPr>
          <w:p w14:paraId="5833271F" w14:textId="77777777" w:rsidR="00DF2DFD" w:rsidRPr="00AE1407" w:rsidRDefault="00DF2DFD" w:rsidP="002576AA">
            <w:pPr>
              <w:pStyle w:val="ListParagraph"/>
              <w:numPr>
                <w:ilvl w:val="0"/>
                <w:numId w:val="11"/>
              </w:numPr>
              <w:rPr>
                <w:noProof/>
              </w:rPr>
            </w:pPr>
          </w:p>
        </w:tc>
        <w:tc>
          <w:tcPr>
            <w:tcW w:w="3750" w:type="dxa"/>
          </w:tcPr>
          <w:p w14:paraId="3D70B56A" w14:textId="77777777" w:rsidR="00DF2DFD" w:rsidRPr="00AE1407" w:rsidRDefault="00DF2DFD" w:rsidP="00DF2DFD">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27EC8597" w14:textId="77777777" w:rsidR="00DF2DFD" w:rsidRPr="009937B8" w:rsidRDefault="00DF2DFD" w:rsidP="00DF2DFD">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DF2DFD" w:rsidRPr="000738FF" w:rsidRDefault="00DF2DFD" w:rsidP="00DF2DFD">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DF2DFD" w:rsidRPr="00AE1407" w:rsidRDefault="00DF2DFD" w:rsidP="00DF2DFD">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DF2DFD" w:rsidRPr="005B07C0" w:rsidRDefault="00DF2DFD" w:rsidP="00DF2DFD">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w:t>
            </w:r>
            <w:r w:rsidRPr="00A95CE1">
              <w:rPr>
                <w:rFonts w:ascii="Times New Roman" w:hAnsi="Times New Roman" w:cs="Times New Roman"/>
                <w:color w:val="auto"/>
              </w:rPr>
              <w:lastRenderedPageBreak/>
              <w:t xml:space="preserve">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DF2DFD" w:rsidRPr="009937B8" w:rsidRDefault="00DF2DFD" w:rsidP="00DF2DFD">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DF2DFD" w:rsidRPr="0028014B" w:rsidRDefault="00DF2DFD" w:rsidP="00DF2DFD">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DF2DFD" w:rsidRPr="00AE1407" w14:paraId="6CF4DF9E" w14:textId="77777777" w:rsidTr="00DF2DFD">
        <w:trPr>
          <w:trHeight w:val="789"/>
        </w:trPr>
        <w:tc>
          <w:tcPr>
            <w:tcW w:w="801" w:type="dxa"/>
            <w:vAlign w:val="center"/>
          </w:tcPr>
          <w:p w14:paraId="73A61DE5" w14:textId="77777777" w:rsidR="00DF2DFD" w:rsidRPr="00AE1407" w:rsidRDefault="00DF2DFD" w:rsidP="002576AA">
            <w:pPr>
              <w:pStyle w:val="ListParagraph"/>
              <w:numPr>
                <w:ilvl w:val="0"/>
                <w:numId w:val="11"/>
              </w:numPr>
              <w:rPr>
                <w:noProof/>
              </w:rPr>
            </w:pPr>
          </w:p>
        </w:tc>
        <w:tc>
          <w:tcPr>
            <w:tcW w:w="3750" w:type="dxa"/>
          </w:tcPr>
          <w:p w14:paraId="46D5DA3E" w14:textId="77777777" w:rsidR="00DF2DFD" w:rsidRPr="00AE1407" w:rsidRDefault="00DF2DFD" w:rsidP="00DF2DFD">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152266B3" w14:textId="77777777" w:rsidR="00DF2DFD" w:rsidRPr="00AE1407" w:rsidRDefault="00DF2DFD" w:rsidP="00DF2DFD">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DF2DFD" w:rsidRPr="00753D5C" w:rsidRDefault="00DF2DFD" w:rsidP="00DF2DFD">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DF2DFD" w:rsidRPr="0085421D" w14:paraId="239070FE" w14:textId="77777777" w:rsidTr="00DF2DFD">
        <w:trPr>
          <w:trHeight w:val="848"/>
        </w:trPr>
        <w:tc>
          <w:tcPr>
            <w:tcW w:w="9512" w:type="dxa"/>
            <w:gridSpan w:val="3"/>
            <w:vAlign w:val="center"/>
          </w:tcPr>
          <w:p w14:paraId="65B46B97" w14:textId="77777777" w:rsidR="00DF2DFD" w:rsidRPr="0085421D" w:rsidRDefault="00DF2DFD" w:rsidP="00DF2DFD">
            <w:pPr>
              <w:jc w:val="center"/>
              <w:rPr>
                <w:b/>
                <w:noProof/>
              </w:rPr>
            </w:pPr>
            <w:r w:rsidRPr="0085421D">
              <w:rPr>
                <w:b/>
                <w:noProof/>
              </w:rPr>
              <w:t>ДОДАТНИ УСЛОВИ ЗА УЧЕШЋЕ У ПОСТУПКУ ЈАВНЕ НАБАВКЕ ИЗ ЧЛАНА 76. ЗАКОНА</w:t>
            </w:r>
          </w:p>
        </w:tc>
      </w:tr>
      <w:tr w:rsidR="00DF2DFD" w:rsidRPr="0085421D" w14:paraId="332B4CC3" w14:textId="77777777" w:rsidTr="0085421D">
        <w:trPr>
          <w:trHeight w:val="848"/>
        </w:trPr>
        <w:tc>
          <w:tcPr>
            <w:tcW w:w="801" w:type="dxa"/>
            <w:shd w:val="clear" w:color="auto" w:fill="auto"/>
            <w:vAlign w:val="center"/>
          </w:tcPr>
          <w:p w14:paraId="774B958A" w14:textId="77777777" w:rsidR="00DF2DFD" w:rsidRPr="0085421D" w:rsidRDefault="00DF2DFD" w:rsidP="002576AA">
            <w:pPr>
              <w:pStyle w:val="ListParagraph"/>
              <w:numPr>
                <w:ilvl w:val="0"/>
                <w:numId w:val="13"/>
              </w:numPr>
              <w:rPr>
                <w:noProof/>
              </w:rPr>
            </w:pPr>
          </w:p>
        </w:tc>
        <w:tc>
          <w:tcPr>
            <w:tcW w:w="3750" w:type="dxa"/>
            <w:shd w:val="clear" w:color="auto" w:fill="auto"/>
          </w:tcPr>
          <w:p w14:paraId="29B4C419" w14:textId="2A602A71" w:rsidR="00DF2DFD" w:rsidRPr="0085421D" w:rsidRDefault="00D225EA" w:rsidP="00DF2DFD">
            <w:pPr>
              <w:jc w:val="both"/>
              <w:rPr>
                <w:noProof/>
              </w:rPr>
            </w:pPr>
            <w:r w:rsidRPr="0085421D">
              <w:rPr>
                <w:lang w:val="sr-Latn-CS"/>
              </w:rPr>
              <w:t xml:space="preserve">Понуђач има минимум </w:t>
            </w:r>
            <w:r w:rsidRPr="0085421D">
              <w:rPr>
                <w:lang w:val="sr-Cyrl-RS"/>
              </w:rPr>
              <w:t>једног</w:t>
            </w:r>
            <w:r w:rsidRPr="0085421D">
              <w:t xml:space="preserve"> радно ангажованог сервисера са важећим сертификатима произвођача </w:t>
            </w:r>
            <w:r w:rsidRPr="0085421D">
              <w:rPr>
                <w:lang w:val="sr-Cyrl-RS"/>
              </w:rPr>
              <w:t>опреме</w:t>
            </w:r>
            <w:r w:rsidRPr="0085421D">
              <w:t>.</w:t>
            </w:r>
          </w:p>
        </w:tc>
        <w:tc>
          <w:tcPr>
            <w:tcW w:w="4961" w:type="dxa"/>
            <w:shd w:val="clear" w:color="auto" w:fill="auto"/>
          </w:tcPr>
          <w:p w14:paraId="16D3BB64" w14:textId="77777777" w:rsidR="00DF2DFD" w:rsidRPr="0085421D" w:rsidRDefault="00DF2DFD" w:rsidP="00DF2DFD">
            <w:pPr>
              <w:pStyle w:val="Default"/>
              <w:jc w:val="both"/>
              <w:rPr>
                <w:rFonts w:ascii="Times New Roman" w:hAnsi="Times New Roman" w:cs="Times New Roman"/>
                <w:b/>
                <w:iCs/>
                <w:color w:val="auto"/>
              </w:rPr>
            </w:pPr>
            <w:r w:rsidRPr="0085421D">
              <w:rPr>
                <w:rFonts w:ascii="Times New Roman" w:hAnsi="Times New Roman" w:cs="Times New Roman"/>
                <w:iCs/>
                <w:color w:val="auto"/>
              </w:rPr>
              <w:t xml:space="preserve">Доказ за </w:t>
            </w:r>
            <w:r w:rsidRPr="0085421D">
              <w:rPr>
                <w:rFonts w:ascii="Times New Roman" w:hAnsi="Times New Roman" w:cs="Times New Roman"/>
                <w:b/>
                <w:iCs/>
                <w:color w:val="auto"/>
              </w:rPr>
              <w:t>правна лица / предузетнике / физичка лица:</w:t>
            </w:r>
          </w:p>
          <w:p w14:paraId="675DE579" w14:textId="77777777" w:rsidR="00D225EA" w:rsidRPr="0085421D" w:rsidRDefault="00D225EA" w:rsidP="00D225EA">
            <w:pPr>
              <w:pStyle w:val="ListParagraph"/>
              <w:numPr>
                <w:ilvl w:val="0"/>
                <w:numId w:val="16"/>
              </w:numPr>
              <w:jc w:val="both"/>
              <w:rPr>
                <w:lang w:val="sr-Latn-CS"/>
              </w:rPr>
            </w:pPr>
            <w:r w:rsidRPr="0085421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18393843" w14:textId="77777777" w:rsidR="00D225EA" w:rsidRPr="0085421D" w:rsidRDefault="00D225EA" w:rsidP="00D225EA">
            <w:pPr>
              <w:pStyle w:val="ListParagraph"/>
              <w:numPr>
                <w:ilvl w:val="0"/>
                <w:numId w:val="16"/>
              </w:numPr>
              <w:jc w:val="both"/>
              <w:rPr>
                <w:lang w:val="sr-Latn-CS"/>
              </w:rPr>
            </w:pPr>
            <w:r w:rsidRPr="0085421D">
              <w:rPr>
                <w:lang w:val="sr-Cyrl-RS"/>
              </w:rPr>
              <w:t>Сертификат произвођача опреме за радно ангажована лица.</w:t>
            </w:r>
          </w:p>
          <w:p w14:paraId="66302BFE" w14:textId="77777777" w:rsidR="00D225EA" w:rsidRPr="0085421D" w:rsidRDefault="00D225EA" w:rsidP="00D225EA">
            <w:pPr>
              <w:jc w:val="both"/>
              <w:rPr>
                <w:lang w:val="sr-Latn-CS"/>
              </w:rPr>
            </w:pPr>
          </w:p>
          <w:p w14:paraId="61149E51" w14:textId="77777777" w:rsidR="00D225EA" w:rsidRPr="0085421D" w:rsidRDefault="00D225EA" w:rsidP="00D225EA">
            <w:pPr>
              <w:pStyle w:val="Default"/>
              <w:jc w:val="both"/>
              <w:rPr>
                <w:rFonts w:ascii="Times New Roman" w:hAnsi="Times New Roman" w:cs="Times New Roman"/>
                <w:b/>
                <w:iCs/>
                <w:color w:val="auto"/>
                <w:lang w:val="sr-Cyrl-RS"/>
              </w:rPr>
            </w:pPr>
            <w:r w:rsidRPr="0085421D">
              <w:rPr>
                <w:rFonts w:ascii="Times New Roman" w:hAnsi="Times New Roman" w:cs="Times New Roman"/>
                <w:b/>
                <w:iCs/>
                <w:color w:val="auto"/>
                <w:lang w:val="sr-Cyrl-RS"/>
              </w:rPr>
              <w:t>ЗА РАДНО АНГАЖОВАЊЕ</w:t>
            </w:r>
          </w:p>
          <w:p w14:paraId="53C8A9AB" w14:textId="185F719E" w:rsidR="00DF2DFD" w:rsidRPr="0085421D" w:rsidRDefault="00D225EA" w:rsidP="0085421D">
            <w:pPr>
              <w:pStyle w:val="ListParagraph"/>
              <w:numPr>
                <w:ilvl w:val="0"/>
                <w:numId w:val="20"/>
              </w:numPr>
              <w:jc w:val="both"/>
              <w:rPr>
                <w:noProof/>
              </w:rPr>
            </w:pPr>
            <w:r w:rsidRPr="0085421D">
              <w:rPr>
                <w:lang w:val="sr-Latn-CS"/>
              </w:rPr>
              <w:t xml:space="preserve">М-А (стари М2) образац </w:t>
            </w:r>
            <w:r w:rsidRPr="0085421D">
              <w:rPr>
                <w:lang w:val="sr-Cyrl-RS"/>
              </w:rPr>
              <w:t>или У</w:t>
            </w:r>
            <w:r w:rsidRPr="0085421D">
              <w:rPr>
                <w:lang w:val="sr-Latn-CS"/>
              </w:rPr>
              <w:t xml:space="preserve">говор о привременим и повременим пословима </w:t>
            </w:r>
            <w:r w:rsidRPr="0085421D">
              <w:rPr>
                <w:lang w:val="sr-Latn-CS"/>
              </w:rPr>
              <w:lastRenderedPageBreak/>
              <w:t>или уговор о допунском раду, или други уговор о радном ангажовању у вези са захтевом предметне јавне.</w:t>
            </w:r>
          </w:p>
        </w:tc>
      </w:tr>
      <w:tr w:rsidR="00DF2DFD" w:rsidRPr="0085421D" w14:paraId="53A9787E" w14:textId="77777777" w:rsidTr="0085421D">
        <w:trPr>
          <w:trHeight w:val="132"/>
        </w:trPr>
        <w:tc>
          <w:tcPr>
            <w:tcW w:w="801" w:type="dxa"/>
            <w:shd w:val="clear" w:color="auto" w:fill="auto"/>
            <w:vAlign w:val="center"/>
          </w:tcPr>
          <w:p w14:paraId="1F2CB307" w14:textId="77777777" w:rsidR="00DF2DFD" w:rsidRPr="0085421D" w:rsidRDefault="00DF2DFD" w:rsidP="002576AA">
            <w:pPr>
              <w:pStyle w:val="ListParagraph"/>
              <w:numPr>
                <w:ilvl w:val="0"/>
                <w:numId w:val="13"/>
              </w:numPr>
              <w:rPr>
                <w:noProof/>
              </w:rPr>
            </w:pPr>
          </w:p>
        </w:tc>
        <w:tc>
          <w:tcPr>
            <w:tcW w:w="3750" w:type="dxa"/>
            <w:shd w:val="clear" w:color="auto" w:fill="auto"/>
          </w:tcPr>
          <w:p w14:paraId="6330FFDF" w14:textId="77777777" w:rsidR="00D225EA" w:rsidRPr="0085421D" w:rsidRDefault="00D225EA" w:rsidP="00D225EA">
            <w:pPr>
              <w:jc w:val="both"/>
              <w:rPr>
                <w:noProof/>
                <w:lang w:val="sr-Cyrl-RS"/>
              </w:rPr>
            </w:pPr>
            <w:r w:rsidRPr="0085421D">
              <w:rPr>
                <w:noProof/>
                <w:lang w:val="sr-Cyrl-RS"/>
              </w:rPr>
              <w:t>Понуђач има:</w:t>
            </w:r>
          </w:p>
          <w:p w14:paraId="02A62727" w14:textId="69D5073E" w:rsidR="00DF2DFD" w:rsidRPr="0085421D" w:rsidRDefault="00D225EA" w:rsidP="00D225EA">
            <w:pPr>
              <w:jc w:val="both"/>
              <w:rPr>
                <w:lang w:val="sr-Latn-CS"/>
              </w:rPr>
            </w:pPr>
            <w:r w:rsidRPr="0085421D">
              <w:rPr>
                <w:noProof/>
                <w:lang w:val="sr-Cyrl-RS"/>
              </w:rPr>
              <w:t>1.</w:t>
            </w:r>
            <w:r w:rsidRPr="0085421D">
              <w:rPr>
                <w:noProof/>
                <w:lang w:val="sr-Cyrl-RS"/>
              </w:rPr>
              <w:tab/>
              <w:t xml:space="preserve">Тестер ел. безбедности </w:t>
            </w:r>
          </w:p>
        </w:tc>
        <w:tc>
          <w:tcPr>
            <w:tcW w:w="4961" w:type="dxa"/>
            <w:shd w:val="clear" w:color="auto" w:fill="auto"/>
            <w:vAlign w:val="center"/>
          </w:tcPr>
          <w:p w14:paraId="3B38C0C2" w14:textId="77777777" w:rsidR="00DF2DFD" w:rsidRPr="0085421D" w:rsidRDefault="00DF2DFD" w:rsidP="00DF2DFD">
            <w:pPr>
              <w:pStyle w:val="Default"/>
              <w:jc w:val="both"/>
              <w:rPr>
                <w:rFonts w:ascii="Times New Roman" w:hAnsi="Times New Roman" w:cs="Times New Roman"/>
                <w:b/>
                <w:iCs/>
                <w:color w:val="auto"/>
              </w:rPr>
            </w:pPr>
            <w:r w:rsidRPr="0085421D">
              <w:rPr>
                <w:rFonts w:ascii="Times New Roman" w:hAnsi="Times New Roman" w:cs="Times New Roman"/>
                <w:iCs/>
                <w:color w:val="auto"/>
              </w:rPr>
              <w:t xml:space="preserve">Доказ за </w:t>
            </w:r>
            <w:r w:rsidRPr="0085421D">
              <w:rPr>
                <w:rFonts w:ascii="Times New Roman" w:hAnsi="Times New Roman" w:cs="Times New Roman"/>
                <w:b/>
                <w:iCs/>
                <w:color w:val="auto"/>
              </w:rPr>
              <w:t>правна лица / предузетнике / физичка лица:</w:t>
            </w:r>
          </w:p>
          <w:p w14:paraId="0B47B829" w14:textId="61EECD48" w:rsidR="00DF2DFD" w:rsidRPr="0085421D" w:rsidRDefault="00D225EA" w:rsidP="00DF2DFD">
            <w:pPr>
              <w:pStyle w:val="Default"/>
              <w:jc w:val="both"/>
              <w:rPr>
                <w:rFonts w:ascii="Times New Roman" w:hAnsi="Times New Roman" w:cs="Times New Roman"/>
                <w:iCs/>
                <w:color w:val="auto"/>
              </w:rPr>
            </w:pPr>
            <w:r w:rsidRPr="0085421D">
              <w:rPr>
                <w:rFonts w:ascii="Times New Roman" w:hAnsi="Times New Roman" w:cs="Times New Roman"/>
                <w:iCs/>
                <w:color w:val="auto"/>
                <w:lang w:val="sr-Cyrl-RS"/>
              </w:rPr>
              <w:t>Изјава о поседовању са типом и серијским бројем као и важеће уверење о еталонирању издато од сертификоване лабораторије или важећа потврда или сертификат о калибрацији коју је издао произвођач.</w:t>
            </w:r>
          </w:p>
        </w:tc>
      </w:tr>
      <w:tr w:rsidR="00DF2DFD" w:rsidRPr="00AE1407" w14:paraId="5FDE1F1D" w14:textId="77777777" w:rsidTr="0085421D">
        <w:trPr>
          <w:trHeight w:val="132"/>
        </w:trPr>
        <w:tc>
          <w:tcPr>
            <w:tcW w:w="801" w:type="dxa"/>
            <w:shd w:val="clear" w:color="auto" w:fill="auto"/>
            <w:vAlign w:val="center"/>
          </w:tcPr>
          <w:p w14:paraId="27805DA8" w14:textId="77777777" w:rsidR="00DF2DFD" w:rsidRPr="0085421D" w:rsidRDefault="00DF2DFD" w:rsidP="002576AA">
            <w:pPr>
              <w:pStyle w:val="ListParagraph"/>
              <w:numPr>
                <w:ilvl w:val="0"/>
                <w:numId w:val="13"/>
              </w:numPr>
              <w:rPr>
                <w:noProof/>
              </w:rPr>
            </w:pPr>
          </w:p>
        </w:tc>
        <w:tc>
          <w:tcPr>
            <w:tcW w:w="3750" w:type="dxa"/>
            <w:shd w:val="clear" w:color="auto" w:fill="auto"/>
          </w:tcPr>
          <w:p w14:paraId="0295AE62" w14:textId="0166A1D2" w:rsidR="00DF2DFD" w:rsidRPr="0085421D" w:rsidRDefault="00D225EA" w:rsidP="00DF2DFD">
            <w:pPr>
              <w:jc w:val="both"/>
            </w:pPr>
            <w:r w:rsidRPr="0085421D">
              <w:t xml:space="preserve">Понуђач </w:t>
            </w:r>
            <w:r w:rsidRPr="0085421D">
              <w:rPr>
                <w:lang w:val="sr-Cyrl-RS"/>
              </w:rPr>
              <w:t>је</w:t>
            </w:r>
            <w:r w:rsidRPr="0085421D">
              <w:t xml:space="preserve"> овлашћен за сервис и поправку предметних апарата.</w:t>
            </w:r>
          </w:p>
        </w:tc>
        <w:tc>
          <w:tcPr>
            <w:tcW w:w="4961" w:type="dxa"/>
            <w:shd w:val="clear" w:color="auto" w:fill="auto"/>
            <w:vAlign w:val="center"/>
          </w:tcPr>
          <w:p w14:paraId="434F897E" w14:textId="77777777" w:rsidR="00DF2DFD" w:rsidRPr="0085421D" w:rsidRDefault="00DF2DFD" w:rsidP="00DF2DFD">
            <w:pPr>
              <w:pStyle w:val="Default"/>
              <w:jc w:val="both"/>
              <w:rPr>
                <w:rFonts w:ascii="Times New Roman" w:hAnsi="Times New Roman" w:cs="Times New Roman"/>
                <w:b/>
                <w:iCs/>
                <w:color w:val="auto"/>
              </w:rPr>
            </w:pPr>
            <w:r w:rsidRPr="0085421D">
              <w:rPr>
                <w:rFonts w:ascii="Times New Roman" w:hAnsi="Times New Roman" w:cs="Times New Roman"/>
                <w:iCs/>
                <w:color w:val="auto"/>
              </w:rPr>
              <w:t xml:space="preserve">Доказ за </w:t>
            </w:r>
            <w:r w:rsidRPr="0085421D">
              <w:rPr>
                <w:rFonts w:ascii="Times New Roman" w:hAnsi="Times New Roman" w:cs="Times New Roman"/>
                <w:b/>
                <w:iCs/>
                <w:color w:val="auto"/>
              </w:rPr>
              <w:t>правна лица / предузетнике / физичка лица:</w:t>
            </w:r>
          </w:p>
          <w:p w14:paraId="5B314667" w14:textId="1C590A51" w:rsidR="00DF2DFD" w:rsidRPr="0085421D" w:rsidRDefault="00D225EA" w:rsidP="00D225EA">
            <w:pPr>
              <w:jc w:val="both"/>
              <w:rPr>
                <w:lang w:val="sr-Latn-CS"/>
              </w:rPr>
            </w:pPr>
            <w:r w:rsidRPr="0085421D">
              <w:rPr>
                <w:iCs/>
              </w:rPr>
              <w:t>Овлашћење произвођача опреме за сервис и поправку предметних апарата.</w:t>
            </w:r>
          </w:p>
        </w:tc>
      </w:tr>
    </w:tbl>
    <w:p w14:paraId="6640CEFC" w14:textId="77777777" w:rsidR="00E27C53" w:rsidRDefault="00E27C53" w:rsidP="00E27C53">
      <w:pPr>
        <w:rPr>
          <w:noProof/>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65AFE803" w:rsidR="00E27C53" w:rsidRPr="00F90F39" w:rsidRDefault="00E27C53" w:rsidP="00E27C53">
      <w:pPr>
        <w:pStyle w:val="ListParagraph"/>
        <w:numPr>
          <w:ilvl w:val="0"/>
          <w:numId w:val="1"/>
        </w:numPr>
        <w:ind w:left="405"/>
        <w:jc w:val="both"/>
        <w:rPr>
          <w:noProof/>
        </w:rPr>
      </w:pPr>
      <w:r w:rsidRPr="00F90F39">
        <w:rPr>
          <w:noProof/>
        </w:rPr>
        <w:t>ОБАВЕЗН</w:t>
      </w:r>
      <w:r w:rsidRPr="00F90F39">
        <w:rPr>
          <w:noProof/>
          <w:lang w:val="sr-Cyrl-CS"/>
        </w:rPr>
        <w:t>И</w:t>
      </w:r>
      <w:r w:rsidRPr="00F90F39">
        <w:rPr>
          <w:noProof/>
        </w:rPr>
        <w:t xml:space="preserve">  УСЛОВ</w:t>
      </w:r>
      <w:r w:rsidRPr="00F90F39">
        <w:rPr>
          <w:noProof/>
          <w:lang w:val="sr-Cyrl-CS"/>
        </w:rPr>
        <w:t>И</w:t>
      </w:r>
      <w:r w:rsidRPr="00F90F39">
        <w:rPr>
          <w:noProof/>
        </w:rPr>
        <w:t xml:space="preserve"> ЗА УЧЕШЋЕ У ПОСТУПКУ ЈАВНЕ НАБАВКЕ ИЗ ЧЛАНА 75. ЗАКОНА о ЈН: </w:t>
      </w:r>
      <w:r w:rsidRPr="00F90F39">
        <w:rPr>
          <w:noProof/>
          <w:lang w:val="sr-Cyrl-CS"/>
        </w:rPr>
        <w:t>И</w:t>
      </w:r>
      <w:r w:rsidRPr="00F90F39">
        <w:rPr>
          <w:noProof/>
        </w:rPr>
        <w:t xml:space="preserve">спуњеност услова </w:t>
      </w:r>
      <w:r w:rsidRPr="00F90F39">
        <w:rPr>
          <w:noProof/>
          <w:color w:val="000000" w:themeColor="text1"/>
        </w:rPr>
        <w:t xml:space="preserve">из тачке </w:t>
      </w:r>
      <w:r w:rsidRPr="00F90F39">
        <w:rPr>
          <w:noProof/>
          <w:color w:val="000000" w:themeColor="text1"/>
          <w:lang w:val="sr-Cyrl-CS"/>
        </w:rPr>
        <w:t>1, 2, 3</w:t>
      </w:r>
      <w:r w:rsidRPr="00F90F39">
        <w:rPr>
          <w:noProof/>
          <w:color w:val="000000" w:themeColor="text1"/>
        </w:rPr>
        <w:t xml:space="preserve"> </w:t>
      </w:r>
      <w:r w:rsidRPr="00F90F39">
        <w:rPr>
          <w:noProof/>
        </w:rPr>
        <w:t>понуђач доказује достављањем доказа наведених у табели.</w:t>
      </w:r>
    </w:p>
    <w:p w14:paraId="233E2283" w14:textId="77777777" w:rsidR="00E27C53" w:rsidRPr="00F90F39" w:rsidRDefault="00E27C53" w:rsidP="00E27C53">
      <w:pPr>
        <w:pStyle w:val="ListParagraph"/>
        <w:ind w:left="405"/>
        <w:jc w:val="both"/>
        <w:rPr>
          <w:noProof/>
          <w:lang w:val="sr-Cyrl-CS"/>
        </w:rPr>
      </w:pPr>
    </w:p>
    <w:p w14:paraId="21BEC09A" w14:textId="33A13FAF" w:rsidR="00E27C53" w:rsidRPr="00F90F39" w:rsidRDefault="00E27C53" w:rsidP="00E27C53">
      <w:pPr>
        <w:pStyle w:val="ListParagraph"/>
        <w:numPr>
          <w:ilvl w:val="0"/>
          <w:numId w:val="1"/>
        </w:numPr>
        <w:ind w:left="405"/>
        <w:jc w:val="both"/>
        <w:rPr>
          <w:noProof/>
        </w:rPr>
      </w:pPr>
      <w:r w:rsidRPr="00F90F39">
        <w:rPr>
          <w:noProof/>
        </w:rPr>
        <w:t xml:space="preserve">ДОДАТНИ УСЛОВИ ЗА УЧЕШЋЕ У ПОСТУПКУ ЈАВНЕ НАБАВКЕ ИЗ ЧЛАНА 76. ЗАКОНА о ЈН: </w:t>
      </w:r>
      <w:r w:rsidRPr="00F90F39">
        <w:rPr>
          <w:noProof/>
          <w:lang w:val="sr-Cyrl-CS"/>
        </w:rPr>
        <w:t>И</w:t>
      </w:r>
      <w:r w:rsidRPr="00F90F39">
        <w:rPr>
          <w:noProof/>
        </w:rPr>
        <w:t xml:space="preserve">спуњеност услова </w:t>
      </w:r>
      <w:r w:rsidRPr="00F90F39">
        <w:rPr>
          <w:noProof/>
          <w:color w:val="000000" w:themeColor="text1"/>
        </w:rPr>
        <w:t xml:space="preserve">из тачке 1, 2, 3 </w:t>
      </w:r>
      <w:r w:rsidRPr="00F90F39">
        <w:rPr>
          <w:noProof/>
        </w:rPr>
        <w:t>понуђач доказује достављањем доказа наведених у табели.</w:t>
      </w:r>
    </w:p>
    <w:p w14:paraId="1F7BABDA" w14:textId="77777777" w:rsidR="00E27C53" w:rsidRPr="00C15D3D" w:rsidRDefault="00E27C53" w:rsidP="00E27C53">
      <w:pPr>
        <w:pStyle w:val="ListParagraph"/>
        <w:ind w:left="405"/>
        <w:jc w:val="both"/>
        <w:rPr>
          <w:noProof/>
          <w:highlight w:val="yellow"/>
        </w:rPr>
      </w:pPr>
    </w:p>
    <w:p w14:paraId="667C950C" w14:textId="0D15D382" w:rsidR="00E27C53" w:rsidRDefault="00E27C53" w:rsidP="00E27C53">
      <w:pPr>
        <w:pStyle w:val="ListParagraph"/>
        <w:numPr>
          <w:ilvl w:val="0"/>
          <w:numId w:val="1"/>
        </w:numPr>
        <w:tabs>
          <w:tab w:val="left" w:pos="680"/>
        </w:tabs>
        <w:ind w:left="405"/>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w:t>
      </w:r>
      <w:r w:rsidR="00D225EA">
        <w:rPr>
          <w:rFonts w:eastAsia="TimesNewRomanPSMT"/>
          <w:bCs/>
        </w:rPr>
        <w:t>ошења одлуке, односно закључења</w:t>
      </w:r>
      <w:r w:rsidR="00D225EA">
        <w:rPr>
          <w:rFonts w:eastAsia="TimesNewRomanPSMT"/>
          <w:bCs/>
          <w:lang w:val="sr-Cyrl-RS"/>
        </w:rPr>
        <w:t xml:space="preserve"> </w:t>
      </w:r>
      <w:r w:rsidRPr="003D19C1">
        <w:rPr>
          <w:rFonts w:eastAsia="TimesNewRomanPSMT"/>
          <w:bCs/>
        </w:rPr>
        <w:t>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D064706"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 xml:space="preserve">Наручилац неће одбити понуду као неприхватљиву, уколико не садржи доказ одређен Законом или конкурсном документацијом, ако понуђач наведе у понуди </w:t>
      </w:r>
      <w:r w:rsidRPr="00F45FF0">
        <w:rPr>
          <w:rFonts w:eastAsia="TimesNewRomanPS-BoldMT"/>
          <w:bCs/>
        </w:rPr>
        <w:lastRenderedPageBreak/>
        <w:t>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481AED0F" w14:textId="5841FC3B" w:rsidR="00E27C53" w:rsidRPr="0085421D" w:rsidRDefault="00E27C53" w:rsidP="00B74729">
      <w:pPr>
        <w:pStyle w:val="ListParagraph"/>
        <w:numPr>
          <w:ilvl w:val="0"/>
          <w:numId w:val="1"/>
        </w:numPr>
        <w:ind w:left="405"/>
        <w:jc w:val="both"/>
        <w:rPr>
          <w:bCs/>
          <w:iCs/>
          <w:color w:val="FF0000"/>
        </w:rPr>
      </w:pPr>
      <w:r w:rsidRPr="0085421D">
        <w:rPr>
          <w:b/>
          <w:bCs/>
          <w:iCs/>
        </w:rPr>
        <w:t>Уколико п</w:t>
      </w:r>
      <w:r w:rsidRPr="0085421D">
        <w:rPr>
          <w:b/>
          <w:bCs/>
          <w:iCs/>
          <w:lang w:val="sr-Cyrl-CS"/>
        </w:rPr>
        <w:t>онуду</w:t>
      </w:r>
      <w:r w:rsidRPr="0085421D">
        <w:rPr>
          <w:b/>
          <w:bCs/>
          <w:iCs/>
        </w:rPr>
        <w:t xml:space="preserve"> подноси </w:t>
      </w:r>
      <w:r w:rsidRPr="0085421D">
        <w:rPr>
          <w:b/>
          <w:bCs/>
          <w:iCs/>
          <w:lang w:val="sr-Cyrl-CS"/>
        </w:rPr>
        <w:t>група понуђача,</w:t>
      </w:r>
      <w:r w:rsidRPr="0085421D">
        <w:rPr>
          <w:bCs/>
          <w:iCs/>
        </w:rPr>
        <w:t xml:space="preserve"> понуђач је дужан да </w:t>
      </w:r>
      <w:r w:rsidRPr="0085421D">
        <w:rPr>
          <w:bCs/>
          <w:iCs/>
          <w:lang w:val="sr-Cyrl-CS"/>
        </w:rPr>
        <w:t>за сваког члана групе понуђача</w:t>
      </w:r>
      <w:r w:rsidRPr="0085421D">
        <w:rPr>
          <w:bCs/>
          <w:iCs/>
        </w:rPr>
        <w:t xml:space="preserve"> </w:t>
      </w:r>
      <w:r w:rsidRPr="0085421D">
        <w:rPr>
          <w:bCs/>
          <w:iCs/>
          <w:lang w:val="sr-Cyrl-CS"/>
        </w:rPr>
        <w:t>достави наведене доказе да испуњава обавезне услове из члана 75. став 1. тач. 1) до 3),</w:t>
      </w:r>
      <w:r w:rsidR="0085421D" w:rsidRPr="0085421D">
        <w:rPr>
          <w:bCs/>
          <w:iCs/>
        </w:rPr>
        <w:t xml:space="preserve"> </w:t>
      </w:r>
      <w:r w:rsidR="0085421D" w:rsidRPr="0085421D">
        <w:rPr>
          <w:bCs/>
          <w:iCs/>
          <w:lang w:val="sr-Cyrl-RS"/>
        </w:rPr>
        <w:t>Закона.</w:t>
      </w:r>
      <w:r w:rsidR="0085421D">
        <w:rPr>
          <w:bCs/>
          <w:iCs/>
          <w:lang w:val="sr-Cyrl-RS"/>
        </w:rPr>
        <w:t xml:space="preserve"> </w:t>
      </w:r>
      <w:r w:rsidRPr="0085421D">
        <w:rPr>
          <w:bCs/>
          <w:iCs/>
          <w:lang w:val="sr-Cyrl-CS"/>
        </w:rPr>
        <w:t>Додатне услове група понуђача испуњава заједно.</w:t>
      </w:r>
      <w:r w:rsidRPr="0085421D">
        <w:rPr>
          <w:bCs/>
          <w:iCs/>
          <w:color w:val="FF0000"/>
        </w:rPr>
        <w:t xml:space="preserve"> </w:t>
      </w:r>
      <w:r w:rsidR="00D225EA" w:rsidRPr="0085421D">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7F4188B9" w14:textId="3124F796" w:rsidR="00E27C53" w:rsidRPr="009F696A" w:rsidRDefault="00E27C53" w:rsidP="00E27C53">
      <w:pPr>
        <w:pStyle w:val="ListParagraph"/>
        <w:numPr>
          <w:ilvl w:val="0"/>
          <w:numId w:val="1"/>
        </w:numPr>
        <w:ind w:left="405"/>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w:t>
      </w:r>
      <w:r w:rsidR="0085421D">
        <w:rPr>
          <w:bCs/>
          <w:iCs/>
          <w:lang w:val="sr-Cyrl-CS"/>
        </w:rPr>
        <w:t>5. став 1. тач. 1) до 3) Закона</w:t>
      </w:r>
      <w:r w:rsidRPr="009F696A">
        <w:rPr>
          <w:bCs/>
          <w:iCs/>
          <w:lang w:val="sr-Cyrl-CS"/>
        </w:rPr>
        <w:t xml:space="preserve">.  </w:t>
      </w:r>
    </w:p>
    <w:p w14:paraId="4736D688" w14:textId="77777777" w:rsidR="00E27C53" w:rsidRPr="00AB0322" w:rsidRDefault="00E27C53" w:rsidP="00E27C53">
      <w:pPr>
        <w:tabs>
          <w:tab w:val="left" w:pos="680"/>
        </w:tabs>
        <w:jc w:val="both"/>
        <w:rPr>
          <w:rFonts w:eastAsia="TimesNewRomanPSMT"/>
          <w:bCs/>
        </w:rPr>
      </w:pPr>
    </w:p>
    <w:p w14:paraId="17BB6388" w14:textId="1F22992D" w:rsidR="00E27C53" w:rsidRDefault="00E27C53" w:rsidP="00E27C53">
      <w:pPr>
        <w:rPr>
          <w:sz w:val="28"/>
          <w:szCs w:val="28"/>
          <w:lang w:val="sr-Cyrl-RS"/>
        </w:rPr>
      </w:pPr>
      <w:bookmarkStart w:id="40" w:name="_Toc375826007"/>
      <w:bookmarkStart w:id="41" w:name="_Toc389030814"/>
      <w:bookmarkStart w:id="42" w:name="_Toc448222238"/>
    </w:p>
    <w:p w14:paraId="0D5B0CBF" w14:textId="77777777" w:rsidR="00D225EA" w:rsidRDefault="00D225EA" w:rsidP="00E27C53">
      <w:pPr>
        <w:rPr>
          <w:sz w:val="28"/>
          <w:szCs w:val="28"/>
          <w:lang w:val="sr-Cyrl-RS"/>
        </w:rPr>
      </w:pPr>
    </w:p>
    <w:p w14:paraId="3EE63C1C" w14:textId="77777777" w:rsidR="00D225EA" w:rsidRDefault="00D225EA" w:rsidP="00E27C53">
      <w:pPr>
        <w:rPr>
          <w:sz w:val="28"/>
          <w:szCs w:val="28"/>
          <w:lang w:val="sr-Cyrl-RS"/>
        </w:rPr>
      </w:pPr>
    </w:p>
    <w:p w14:paraId="219CDFF5" w14:textId="77777777" w:rsidR="00D225EA" w:rsidRDefault="00D225EA" w:rsidP="00E27C53">
      <w:pPr>
        <w:rPr>
          <w:sz w:val="28"/>
          <w:szCs w:val="28"/>
          <w:lang w:val="sr-Cyrl-RS"/>
        </w:rPr>
      </w:pPr>
    </w:p>
    <w:p w14:paraId="1A486F0E" w14:textId="77777777" w:rsidR="00D225EA" w:rsidRDefault="00D225EA" w:rsidP="00E27C53">
      <w:pPr>
        <w:rPr>
          <w:sz w:val="28"/>
          <w:szCs w:val="28"/>
          <w:lang w:val="sr-Cyrl-RS"/>
        </w:rPr>
      </w:pPr>
    </w:p>
    <w:p w14:paraId="67D936A3" w14:textId="77777777" w:rsidR="00D225EA" w:rsidRDefault="00D225EA" w:rsidP="00E27C53">
      <w:pPr>
        <w:rPr>
          <w:sz w:val="28"/>
          <w:szCs w:val="28"/>
          <w:lang w:val="sr-Cyrl-RS"/>
        </w:rPr>
      </w:pPr>
    </w:p>
    <w:p w14:paraId="13120128" w14:textId="77777777" w:rsidR="00D225EA" w:rsidRDefault="00D225EA" w:rsidP="00E27C53">
      <w:pPr>
        <w:rPr>
          <w:sz w:val="28"/>
          <w:szCs w:val="28"/>
          <w:lang w:val="sr-Cyrl-RS"/>
        </w:rPr>
      </w:pPr>
    </w:p>
    <w:p w14:paraId="34C30B43" w14:textId="77777777" w:rsidR="00D225EA" w:rsidRDefault="00D225EA" w:rsidP="00E27C53">
      <w:pPr>
        <w:rPr>
          <w:sz w:val="28"/>
          <w:szCs w:val="28"/>
          <w:lang w:val="sr-Cyrl-RS"/>
        </w:rPr>
      </w:pPr>
    </w:p>
    <w:p w14:paraId="723AFE8B" w14:textId="77777777" w:rsidR="0085421D" w:rsidRDefault="0085421D" w:rsidP="00E27C53">
      <w:pPr>
        <w:rPr>
          <w:sz w:val="28"/>
          <w:szCs w:val="28"/>
          <w:lang w:val="sr-Cyrl-RS"/>
        </w:rPr>
      </w:pPr>
    </w:p>
    <w:p w14:paraId="3993D7DE" w14:textId="77777777" w:rsidR="00D225EA" w:rsidRDefault="00D225EA" w:rsidP="00E27C53">
      <w:pPr>
        <w:rPr>
          <w:sz w:val="28"/>
          <w:szCs w:val="28"/>
          <w:lang w:val="sr-Cyrl-RS"/>
        </w:rPr>
      </w:pPr>
    </w:p>
    <w:p w14:paraId="77CD20E8" w14:textId="77777777" w:rsidR="00D225EA" w:rsidRDefault="00D225EA" w:rsidP="00E27C53">
      <w:pPr>
        <w:rPr>
          <w:sz w:val="28"/>
          <w:szCs w:val="28"/>
          <w:lang w:val="sr-Cyrl-RS"/>
        </w:rPr>
      </w:pPr>
    </w:p>
    <w:p w14:paraId="13746C81" w14:textId="77777777" w:rsidR="00D225EA" w:rsidRDefault="00D225EA" w:rsidP="00E27C53">
      <w:pPr>
        <w:rPr>
          <w:sz w:val="28"/>
          <w:szCs w:val="28"/>
          <w:lang w:val="sr-Cyrl-RS"/>
        </w:rPr>
      </w:pPr>
    </w:p>
    <w:p w14:paraId="74734CE1" w14:textId="77777777" w:rsidR="00D225EA" w:rsidRDefault="00D225EA" w:rsidP="00E27C53">
      <w:pPr>
        <w:rPr>
          <w:sz w:val="28"/>
          <w:szCs w:val="28"/>
          <w:lang w:val="sr-Cyrl-RS"/>
        </w:rPr>
      </w:pPr>
    </w:p>
    <w:p w14:paraId="0659408A" w14:textId="77777777" w:rsidR="00D225EA" w:rsidRDefault="00D225EA" w:rsidP="00E27C53">
      <w:pPr>
        <w:rPr>
          <w:sz w:val="28"/>
          <w:szCs w:val="28"/>
          <w:lang w:val="sr-Cyrl-RS"/>
        </w:rPr>
      </w:pPr>
    </w:p>
    <w:p w14:paraId="290D97B8" w14:textId="77777777" w:rsidR="00D225EA" w:rsidRDefault="00D225EA" w:rsidP="00E27C53">
      <w:pPr>
        <w:rPr>
          <w:sz w:val="28"/>
          <w:szCs w:val="28"/>
          <w:lang w:val="sr-Cyrl-RS"/>
        </w:rPr>
      </w:pPr>
    </w:p>
    <w:p w14:paraId="0982406B" w14:textId="77777777" w:rsidR="00D225EA" w:rsidRPr="00D225EA" w:rsidRDefault="00D225EA" w:rsidP="00E27C53">
      <w:pPr>
        <w:rPr>
          <w:b/>
          <w:bCs/>
          <w:sz w:val="28"/>
          <w:szCs w:val="28"/>
          <w:lang w:val="sr-Cyrl-RS"/>
        </w:rPr>
      </w:pPr>
    </w:p>
    <w:p w14:paraId="0AE61DDE" w14:textId="77777777" w:rsidR="00E27C53" w:rsidRPr="00CC366C" w:rsidRDefault="00E27C53" w:rsidP="002576AA">
      <w:pPr>
        <w:pStyle w:val="Heading1"/>
        <w:numPr>
          <w:ilvl w:val="0"/>
          <w:numId w:val="15"/>
        </w:numPr>
        <w:jc w:val="center"/>
      </w:pPr>
      <w:bookmarkStart w:id="43" w:name="_Toc477327710"/>
      <w:bookmarkStart w:id="44" w:name="_Toc477327993"/>
      <w:bookmarkStart w:id="45" w:name="_Toc477328722"/>
      <w:bookmarkStart w:id="46" w:name="_Toc477329193"/>
      <w:bookmarkStart w:id="47" w:name="_Toc535407692"/>
      <w:r w:rsidRPr="00CC366C">
        <w:lastRenderedPageBreak/>
        <w:t>УПУТСТВО ПОНУЂАЧИМА КАКО ДА САЧИНЕ ПОНУДУ</w:t>
      </w:r>
      <w:bookmarkEnd w:id="40"/>
      <w:bookmarkEnd w:id="41"/>
      <w:bookmarkEnd w:id="42"/>
      <w:bookmarkEnd w:id="43"/>
      <w:bookmarkEnd w:id="44"/>
      <w:bookmarkEnd w:id="45"/>
      <w:bookmarkEnd w:id="46"/>
      <w:bookmarkEnd w:id="47"/>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64EE02CA" w:rsidR="00E27C53" w:rsidRPr="007F6F85" w:rsidRDefault="00E27C53" w:rsidP="00D225EA">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3266D3EE" w14:textId="77777777" w:rsidR="00E27C53" w:rsidRPr="00AE1407" w:rsidRDefault="00E27C53" w:rsidP="00E27C5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roofErr w:type="gramEnd"/>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Pr="00AE1407">
        <w:rPr>
          <w:rFonts w:eastAsia="TimesNewRomanPSMT"/>
          <w:b/>
          <w:bCs/>
        </w:rPr>
        <w:t xml:space="preserve"> </w:t>
      </w:r>
      <w:r w:rsidRPr="00AE1407">
        <w:rPr>
          <w:rFonts w:eastAsia="TimesNewRomanPSMT"/>
          <w:bCs/>
        </w:rPr>
        <w:t>обавезно</w:t>
      </w:r>
      <w:proofErr w:type="gramEnd"/>
      <w:r w:rsidRPr="00AE1407">
        <w:rPr>
          <w:rFonts w:eastAsia="TimesNewRomanPSMT"/>
          <w:bCs/>
        </w:rPr>
        <w:t xml:space="preserve">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proofErr w:type="gramStart"/>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w:t>
      </w:r>
      <w:proofErr w:type="gramEnd"/>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731507AC" w14:textId="77777777" w:rsidR="00E27C53" w:rsidRDefault="00E27C53" w:rsidP="00E27C53">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roofErr w:type="gramEnd"/>
    </w:p>
    <w:p w14:paraId="08D442EE" w14:textId="77777777" w:rsidR="00E27C53" w:rsidRPr="00F90F39" w:rsidRDefault="00E27C53" w:rsidP="00E27C53">
      <w:pPr>
        <w:autoSpaceDE w:val="0"/>
        <w:autoSpaceDN w:val="0"/>
        <w:adjustRightInd w:val="0"/>
        <w:jc w:val="both"/>
        <w:rPr>
          <w:b/>
        </w:rPr>
      </w:pPr>
      <w:proofErr w:type="gramStart"/>
      <w:r w:rsidRPr="00F90F39">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5218583C" w14:textId="77777777" w:rsidR="00E27C53" w:rsidRPr="00F90F39" w:rsidRDefault="00E27C53" w:rsidP="00E27C53">
      <w:pPr>
        <w:jc w:val="both"/>
        <w:rPr>
          <w:rFonts w:eastAsia="TimesNewRomanPSMT"/>
          <w:bCs/>
        </w:rPr>
      </w:pPr>
    </w:p>
    <w:p w14:paraId="0AFDE358" w14:textId="77777777" w:rsidR="00E27C53" w:rsidRPr="00F90F39" w:rsidRDefault="00E27C53" w:rsidP="002576AA">
      <w:pPr>
        <w:pStyle w:val="ListParagraph"/>
        <w:numPr>
          <w:ilvl w:val="0"/>
          <w:numId w:val="10"/>
        </w:numPr>
        <w:jc w:val="both"/>
        <w:rPr>
          <w:b/>
          <w:bCs/>
          <w:i/>
          <w:iCs/>
        </w:rPr>
      </w:pPr>
      <w:r w:rsidRPr="00F90F39">
        <w:rPr>
          <w:b/>
          <w:bCs/>
          <w:i/>
          <w:iCs/>
        </w:rPr>
        <w:t>ПАРТИЈЕ</w:t>
      </w:r>
    </w:p>
    <w:p w14:paraId="49076FE0" w14:textId="77777777" w:rsidR="00E27C53" w:rsidRPr="00F90F39" w:rsidRDefault="00E27C53" w:rsidP="00E27C53">
      <w:pPr>
        <w:jc w:val="both"/>
      </w:pPr>
    </w:p>
    <w:p w14:paraId="3D5BB419" w14:textId="570BF659" w:rsidR="00E27C53" w:rsidRPr="00F90F39" w:rsidRDefault="00E27C53" w:rsidP="00E27C53">
      <w:pPr>
        <w:rPr>
          <w:noProof/>
        </w:rPr>
      </w:pPr>
      <w:r w:rsidRPr="00F90F39">
        <w:rPr>
          <w:noProof/>
        </w:rPr>
        <w:t>Предмет јавне набавке није обликован по партијама.</w:t>
      </w:r>
    </w:p>
    <w:p w14:paraId="7BE9BE8B" w14:textId="77777777" w:rsidR="00E27C53" w:rsidRPr="00F90F39" w:rsidRDefault="00E27C53" w:rsidP="00E27C53">
      <w:pPr>
        <w:jc w:val="both"/>
      </w:pPr>
    </w:p>
    <w:p w14:paraId="513FE497" w14:textId="77777777" w:rsidR="00E27C53" w:rsidRPr="00F90F39" w:rsidRDefault="00E27C53" w:rsidP="002576AA">
      <w:pPr>
        <w:pStyle w:val="ListParagraph"/>
        <w:numPr>
          <w:ilvl w:val="0"/>
          <w:numId w:val="10"/>
        </w:numPr>
        <w:jc w:val="both"/>
        <w:rPr>
          <w:bCs/>
          <w:iCs/>
        </w:rPr>
      </w:pPr>
      <w:r w:rsidRPr="00F90F39">
        <w:rPr>
          <w:b/>
          <w:bCs/>
          <w:i/>
          <w:iCs/>
        </w:rPr>
        <w:t>ПОНУДА СА ВАРИЈАНТАМА</w:t>
      </w:r>
    </w:p>
    <w:p w14:paraId="1B3145B5" w14:textId="77777777" w:rsidR="00E27C53" w:rsidRPr="00F90F39" w:rsidRDefault="00E27C53" w:rsidP="00E27C53">
      <w:pPr>
        <w:jc w:val="both"/>
        <w:rPr>
          <w:bCs/>
          <w:iCs/>
        </w:rPr>
      </w:pPr>
    </w:p>
    <w:p w14:paraId="4C4BE3DB" w14:textId="77777777" w:rsidR="00E27C53" w:rsidRPr="00F90F39" w:rsidRDefault="00E27C53" w:rsidP="00E27C53">
      <w:pPr>
        <w:jc w:val="both"/>
        <w:rPr>
          <w:b/>
          <w:bCs/>
          <w:i/>
          <w:iCs/>
        </w:rPr>
      </w:pPr>
      <w:proofErr w:type="gramStart"/>
      <w:r w:rsidRPr="00F90F39">
        <w:rPr>
          <w:bCs/>
          <w:iCs/>
        </w:rPr>
        <w:t xml:space="preserve">Подношење понуде са варијантама </w:t>
      </w:r>
      <w:r w:rsidRPr="00F90F39">
        <w:rPr>
          <w:bCs/>
          <w:iCs/>
          <w:lang w:val="sr-Cyrl-RS"/>
        </w:rPr>
        <w:t>ни</w:t>
      </w:r>
      <w:r w:rsidRPr="00F90F39">
        <w:rPr>
          <w:bCs/>
          <w:iCs/>
        </w:rPr>
        <w:t>је дозвољено.</w:t>
      </w:r>
      <w:proofErr w:type="gramEnd"/>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14:paraId="6C54453E" w14:textId="77777777" w:rsidR="00E27C53" w:rsidRPr="00AE1407" w:rsidRDefault="00E27C53" w:rsidP="00E27C5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6AEB82C8" w14:textId="77777777" w:rsidR="00E27C53" w:rsidRPr="00AE1407" w:rsidRDefault="00E27C53" w:rsidP="00E27C5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3EA6CBAC" w14:textId="77777777" w:rsidR="00E27C53" w:rsidRPr="00AE1407" w:rsidRDefault="00E27C53" w:rsidP="00E27C5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FE05BBB" w14:textId="77777777" w:rsidR="00E27C53" w:rsidRPr="00AE1407" w:rsidRDefault="00E27C53" w:rsidP="00E27C53">
      <w:pPr>
        <w:jc w:val="both"/>
        <w:rPr>
          <w:i/>
          <w:iCs/>
        </w:rPr>
      </w:pPr>
      <w:proofErr w:type="gramStart"/>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FB71024" w14:textId="77777777" w:rsidR="00E27C53" w:rsidRPr="00AE1407" w:rsidRDefault="00E27C53" w:rsidP="00E27C53">
      <w:pPr>
        <w:jc w:val="both"/>
        <w:rPr>
          <w:iCs/>
          <w:highlight w:val="green"/>
        </w:rPr>
      </w:pPr>
    </w:p>
    <w:p w14:paraId="1CF30747" w14:textId="10CF7C18" w:rsidR="00E27C53" w:rsidRPr="00F90F39" w:rsidRDefault="00E27C53" w:rsidP="00E27C53">
      <w:pPr>
        <w:jc w:val="both"/>
        <w:rPr>
          <w:bCs/>
          <w:iCs/>
        </w:rPr>
      </w:pPr>
      <w:proofErr w:type="gramStart"/>
      <w:r w:rsidRPr="00AE1407">
        <w:rPr>
          <w:iCs/>
        </w:rPr>
        <w:t xml:space="preserve">Уколико </w:t>
      </w:r>
      <w:r w:rsidRPr="00F90F39">
        <w:rPr>
          <w:iCs/>
        </w:rPr>
        <w:t>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F90F39">
        <w:rPr>
          <w:bCs/>
          <w:iCs/>
        </w:rPr>
        <w:t xml:space="preserve"> </w:t>
      </w:r>
    </w:p>
    <w:p w14:paraId="326AEC3C" w14:textId="42A76738" w:rsidR="00E27C53" w:rsidRPr="00F90F39" w:rsidRDefault="00E27C53" w:rsidP="00E27C53">
      <w:pPr>
        <w:jc w:val="both"/>
        <w:rPr>
          <w:iCs/>
        </w:rPr>
      </w:pPr>
      <w:proofErr w:type="gramStart"/>
      <w:r w:rsidRPr="00F90F39">
        <w:rPr>
          <w:bCs/>
          <w:iCs/>
        </w:rPr>
        <w:t xml:space="preserve">Понуђач је дужан да за подизвођаче достави доказе о испуњености услова који су наведени у </w:t>
      </w:r>
      <w:r w:rsidRPr="00F90F39">
        <w:rPr>
          <w:bCs/>
          <w:iCs/>
          <w:lang w:val="sr-Cyrl-CS"/>
        </w:rPr>
        <w:t>поглављу</w:t>
      </w:r>
      <w:r w:rsidRPr="00F90F39">
        <w:rPr>
          <w:bCs/>
          <w:iCs/>
        </w:rPr>
        <w:t xml:space="preserve"> </w:t>
      </w:r>
      <w:r w:rsidR="0085421D">
        <w:rPr>
          <w:bCs/>
          <w:iCs/>
          <w:lang w:val="sr-Cyrl-RS"/>
        </w:rPr>
        <w:t>3</w:t>
      </w:r>
      <w:r w:rsidRPr="00F90F39">
        <w:rPr>
          <w:bCs/>
          <w:iCs/>
        </w:rPr>
        <w:t>.</w:t>
      </w:r>
      <w:proofErr w:type="gramEnd"/>
      <w:r w:rsidRPr="00F90F39">
        <w:rPr>
          <w:bCs/>
          <w:iCs/>
        </w:rPr>
        <w:t xml:space="preserve"> </w:t>
      </w:r>
      <w:proofErr w:type="gramStart"/>
      <w:r w:rsidRPr="00F90F39">
        <w:rPr>
          <w:bCs/>
          <w:iCs/>
        </w:rPr>
        <w:t>конкурсне</w:t>
      </w:r>
      <w:proofErr w:type="gramEnd"/>
      <w:r w:rsidRPr="00F90F39">
        <w:rPr>
          <w:bCs/>
          <w:iCs/>
        </w:rPr>
        <w:t xml:space="preserve"> документације, у складу са упутством како се доказује испуњеност услова.</w:t>
      </w:r>
    </w:p>
    <w:p w14:paraId="4AF5918A" w14:textId="77777777" w:rsidR="00E27C53" w:rsidRPr="00F90F39" w:rsidRDefault="00E27C53" w:rsidP="00E27C53">
      <w:pPr>
        <w:jc w:val="both"/>
        <w:rPr>
          <w:iCs/>
        </w:rPr>
      </w:pPr>
      <w:proofErr w:type="gramStart"/>
      <w:r w:rsidRPr="00F90F39">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49DD2982" w14:textId="77777777" w:rsidR="00E27C53" w:rsidRPr="00F90F39" w:rsidRDefault="00E27C53" w:rsidP="00E27C53">
      <w:pPr>
        <w:jc w:val="both"/>
        <w:rPr>
          <w:iCs/>
        </w:rPr>
      </w:pPr>
      <w:proofErr w:type="gramStart"/>
      <w:r w:rsidRPr="00F90F39">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F90F39">
        <w:rPr>
          <w:iCs/>
        </w:rPr>
        <w:t xml:space="preserve"> </w:t>
      </w:r>
    </w:p>
    <w:p w14:paraId="448E39EA" w14:textId="77777777" w:rsidR="00E27C53" w:rsidRPr="00AE1407" w:rsidRDefault="00E27C53" w:rsidP="00E27C53">
      <w:pPr>
        <w:jc w:val="both"/>
        <w:rPr>
          <w:iCs/>
        </w:rPr>
      </w:pPr>
      <w:proofErr w:type="gramStart"/>
      <w:r w:rsidRPr="00F90F39">
        <w:rPr>
          <w:iCs/>
        </w:rPr>
        <w:t>Наручилац не дозвољава пренос</w:t>
      </w:r>
      <w:r w:rsidRPr="00AE1407">
        <w:rPr>
          <w:iCs/>
        </w:rPr>
        <w:t xml:space="preserve"> доспелих потраживања директно подизвођачу у смислу члана 80.</w:t>
      </w:r>
      <w:proofErr w:type="gramEnd"/>
      <w:r w:rsidRPr="00AE1407">
        <w:rPr>
          <w:iCs/>
        </w:rPr>
        <w:t xml:space="preserve"> </w:t>
      </w:r>
      <w:proofErr w:type="gramStart"/>
      <w:r w:rsidRPr="00AE1407">
        <w:rPr>
          <w:iCs/>
        </w:rPr>
        <w:t>став</w:t>
      </w:r>
      <w:proofErr w:type="gramEnd"/>
      <w:r w:rsidRPr="00AE1407">
        <w:rPr>
          <w:iCs/>
        </w:rPr>
        <w:t xml:space="preserve"> 9. </w:t>
      </w:r>
      <w:proofErr w:type="gramStart"/>
      <w:r w:rsidRPr="00AE1407">
        <w:rPr>
          <w:iCs/>
        </w:rPr>
        <w:t>Закона о јавним набавкама.</w:t>
      </w:r>
      <w:proofErr w:type="gramEnd"/>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proofErr w:type="gramStart"/>
      <w:r w:rsidRPr="00642456">
        <w:t>Понуду може поднети група понуђача.</w:t>
      </w:r>
      <w:proofErr w:type="gramEnd"/>
    </w:p>
    <w:p w14:paraId="7F736CBE" w14:textId="77777777" w:rsidR="00E27C53" w:rsidRPr="00642456" w:rsidRDefault="00E27C53" w:rsidP="00E27C5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Pr="00642456">
        <w:t xml:space="preserve"> </w:t>
      </w:r>
      <w:proofErr w:type="gramStart"/>
      <w:r w:rsidRPr="00642456">
        <w:t>до</w:t>
      </w:r>
      <w:proofErr w:type="gramEnd"/>
      <w:r w:rsidRPr="00642456">
        <w:t xml:space="preserve">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5E52038E" w:rsidR="00E27C53" w:rsidRPr="00AE1407" w:rsidRDefault="00E27C53" w:rsidP="00E27C53">
      <w:pPr>
        <w:jc w:val="both"/>
      </w:pPr>
      <w:proofErr w:type="gramStart"/>
      <w:r w:rsidRPr="00F90F39">
        <w:rPr>
          <w:rFonts w:eastAsia="TimesNewRomanPSMT"/>
          <w:bCs/>
        </w:rPr>
        <w:t xml:space="preserve">Група </w:t>
      </w:r>
      <w:r w:rsidRPr="00F90F39">
        <w:rPr>
          <w:rFonts w:eastAsia="TimesNewRomanPSMT"/>
          <w:bCs/>
          <w:color w:val="000000" w:themeColor="text1"/>
        </w:rPr>
        <w:t xml:space="preserve">понуђача је дужна да достави све доказе о испуњености услова који су наведени у </w:t>
      </w:r>
      <w:r w:rsidRPr="00F90F39">
        <w:rPr>
          <w:rFonts w:eastAsia="TimesNewRomanPSMT"/>
          <w:bCs/>
          <w:color w:val="000000" w:themeColor="text1"/>
          <w:lang w:val="sr-Cyrl-CS"/>
        </w:rPr>
        <w:t>поглављу</w:t>
      </w:r>
      <w:r w:rsidRPr="00F90F39">
        <w:rPr>
          <w:rFonts w:eastAsia="TimesNewRomanPSMT"/>
          <w:bCs/>
          <w:color w:val="000000" w:themeColor="text1"/>
        </w:rPr>
        <w:t xml:space="preserve"> </w:t>
      </w:r>
      <w:r w:rsidR="0085421D">
        <w:rPr>
          <w:rFonts w:eastAsia="TimesNewRomanPSMT"/>
          <w:bCs/>
          <w:color w:val="000000" w:themeColor="text1"/>
          <w:lang w:val="sr-Cyrl-RS"/>
        </w:rPr>
        <w:t>3</w:t>
      </w:r>
      <w:r w:rsidRPr="00F90F39">
        <w:rPr>
          <w:rFonts w:eastAsia="TimesNewRomanPSMT"/>
          <w:bCs/>
          <w:color w:val="000000" w:themeColor="text1"/>
        </w:rPr>
        <w:t>.</w:t>
      </w:r>
      <w:proofErr w:type="gramEnd"/>
      <w:r w:rsidRPr="00F90F39">
        <w:rPr>
          <w:rFonts w:eastAsia="TimesNewRomanPSMT"/>
          <w:bCs/>
          <w:color w:val="000000" w:themeColor="text1"/>
          <w:lang w:val="ru-RU"/>
        </w:rPr>
        <w:t xml:space="preserve"> </w:t>
      </w:r>
      <w:proofErr w:type="gramStart"/>
      <w:r w:rsidRPr="00F90F39">
        <w:rPr>
          <w:rFonts w:eastAsia="TimesNewRomanPSMT"/>
          <w:bCs/>
          <w:color w:val="000000" w:themeColor="text1"/>
        </w:rPr>
        <w:t>конкурсне</w:t>
      </w:r>
      <w:proofErr w:type="gramEnd"/>
      <w:r w:rsidRPr="00F90F39">
        <w:rPr>
          <w:rFonts w:eastAsia="TimesNewRomanPSMT"/>
          <w:bCs/>
          <w:color w:val="000000" w:themeColor="text1"/>
        </w:rPr>
        <w:t xml:space="preserve"> </w:t>
      </w:r>
      <w:r w:rsidRPr="00F90F39">
        <w:rPr>
          <w:rFonts w:eastAsia="TimesNewRomanPSMT"/>
          <w:bCs/>
        </w:rPr>
        <w:t>документације, у складу са Упутством како се доказује испуњеност услова.</w:t>
      </w:r>
    </w:p>
    <w:p w14:paraId="13F6B02A" w14:textId="77777777" w:rsidR="00E27C53" w:rsidRPr="00642456" w:rsidRDefault="00E27C53" w:rsidP="00E27C5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14:paraId="79D0E4B1" w14:textId="77777777" w:rsidR="00E27C53" w:rsidRPr="00642456" w:rsidRDefault="00E27C53" w:rsidP="00E27C5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14:paraId="5DE2454C" w14:textId="77777777" w:rsidR="00E27C53" w:rsidRPr="00642456" w:rsidRDefault="00E27C53" w:rsidP="00E27C5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4C895D22" w14:textId="77777777" w:rsidR="00E27C53" w:rsidRPr="00642456" w:rsidRDefault="00E27C53" w:rsidP="00E27C5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73705C2D" w14:textId="77777777" w:rsidR="00D225EA" w:rsidRPr="00D225EA" w:rsidRDefault="00D225EA" w:rsidP="00D225EA">
      <w:pPr>
        <w:jc w:val="both"/>
        <w:rPr>
          <w:noProof/>
          <w:lang w:val="sr-Cyrl-CS"/>
        </w:rPr>
      </w:pPr>
      <w:r w:rsidRPr="00D225EA">
        <w:rPr>
          <w:noProof/>
          <w:lang w:val="sr-Cyrl-CS"/>
        </w:rPr>
        <w:t>Наручилац захтева да рок плаћања буде 90 дана, од дана доставе  исправног рачуна.</w:t>
      </w:r>
    </w:p>
    <w:p w14:paraId="388D24EE" w14:textId="77777777" w:rsidR="00D225EA" w:rsidRPr="00D225EA" w:rsidRDefault="00D225EA" w:rsidP="00D225EA">
      <w:pPr>
        <w:jc w:val="both"/>
        <w:rPr>
          <w:noProof/>
          <w:lang w:val="sr-Cyrl-CS"/>
        </w:rPr>
      </w:pPr>
      <w:r w:rsidRPr="00D225EA">
        <w:rPr>
          <w:noProof/>
          <w:lang w:val="sr-Cyrl-CS"/>
        </w:rPr>
        <w:t>Плаћање се врши уплатом на рачун понуђача.</w:t>
      </w:r>
    </w:p>
    <w:p w14:paraId="19CE9E99" w14:textId="77777777" w:rsidR="00D225EA" w:rsidRPr="00D225EA" w:rsidRDefault="00D225EA" w:rsidP="00D225EA">
      <w:pPr>
        <w:jc w:val="both"/>
        <w:rPr>
          <w:noProof/>
          <w:lang w:val="sr-Cyrl-CS"/>
        </w:rPr>
      </w:pPr>
      <w:r w:rsidRPr="00D225EA">
        <w:rPr>
          <w:noProof/>
          <w:lang w:val="sr-Cyrl-CS"/>
        </w:rPr>
        <w:t>Понуђачу није дозвољено да захтева аванс.</w:t>
      </w:r>
    </w:p>
    <w:p w14:paraId="1248896D" w14:textId="26A708C8" w:rsidR="00E27C53" w:rsidRDefault="00D225EA" w:rsidP="00D225EA">
      <w:pPr>
        <w:jc w:val="both"/>
        <w:rPr>
          <w:noProof/>
          <w:lang w:val="sr-Cyrl-CS"/>
        </w:rPr>
      </w:pPr>
      <w:r w:rsidRPr="00D225EA">
        <w:rPr>
          <w:noProof/>
          <w:lang w:val="sr-Cyrl-CS"/>
        </w:rPr>
        <w:t>Рачун за извршене услуге и испоручене резервне делове испоставља се на основу потписаног документа-радног налога од стране овлашћеног лица наручиоца којим се верификује квалитет извршених услуга односно испорука резервног дела.</w:t>
      </w:r>
    </w:p>
    <w:p w14:paraId="7108B925" w14:textId="77777777" w:rsidR="00D225EA" w:rsidRPr="00D31C73" w:rsidRDefault="00D225EA" w:rsidP="00D225EA">
      <w:pPr>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662C4B8E" w14:textId="77777777" w:rsidR="00D225EA" w:rsidRPr="00D225EA" w:rsidRDefault="00D225EA" w:rsidP="00D225EA">
      <w:pPr>
        <w:jc w:val="both"/>
        <w:rPr>
          <w:iCs/>
          <w:lang w:val="sr-Cyrl-RS"/>
        </w:rPr>
      </w:pPr>
      <w:proofErr w:type="gramStart"/>
      <w:r w:rsidRPr="00D225EA">
        <w:rPr>
          <w:iCs/>
        </w:rPr>
        <w:t>Наручилац захтева да је гарантни рок на услугу најмање 12 месеци од дана извршења, односно уградње, а на резевни део по препоруци произвођача.</w:t>
      </w:r>
      <w:proofErr w:type="gramEnd"/>
    </w:p>
    <w:p w14:paraId="36E70282" w14:textId="77777777" w:rsidR="00E27C53" w:rsidRPr="0085421D" w:rsidRDefault="00E27C53" w:rsidP="00E27C53">
      <w:pPr>
        <w:jc w:val="both"/>
        <w:rPr>
          <w:iCs/>
        </w:rPr>
      </w:pPr>
    </w:p>
    <w:p w14:paraId="5757FCDB" w14:textId="77777777" w:rsidR="00E27C53" w:rsidRPr="0085421D" w:rsidRDefault="00E27C53" w:rsidP="002576AA">
      <w:pPr>
        <w:pStyle w:val="ListParagraph"/>
        <w:numPr>
          <w:ilvl w:val="1"/>
          <w:numId w:val="9"/>
        </w:numPr>
        <w:rPr>
          <w:b/>
          <w:u w:val="single"/>
        </w:rPr>
      </w:pPr>
      <w:r w:rsidRPr="0085421D">
        <w:rPr>
          <w:b/>
          <w:u w:val="single"/>
        </w:rPr>
        <w:t>Захтев у погледу рока (испоруке добара, извршења услуге, извођења радова)</w:t>
      </w:r>
    </w:p>
    <w:p w14:paraId="6E2D063E" w14:textId="6E2A4B51" w:rsidR="00D225EA" w:rsidRPr="00D225EA" w:rsidRDefault="00D225EA" w:rsidP="0085421D">
      <w:pPr>
        <w:jc w:val="both"/>
        <w:rPr>
          <w:bCs/>
          <w:lang w:val="sr-Latn-CS"/>
        </w:rPr>
      </w:pPr>
      <w:r w:rsidRPr="0085421D">
        <w:t xml:space="preserve">Наручилац захтева да рок одзива </w:t>
      </w:r>
      <w:r w:rsidR="0085421D">
        <w:rPr>
          <w:lang w:val="sr-Cyrl-RS"/>
        </w:rPr>
        <w:t xml:space="preserve">код редовног и ванредног сервиса </w:t>
      </w:r>
      <w:r w:rsidRPr="0085421D">
        <w:t xml:space="preserve">буде максимално </w:t>
      </w:r>
      <w:r w:rsidRPr="0085421D">
        <w:rPr>
          <w:lang w:val="sr-Cyrl-RS"/>
        </w:rPr>
        <w:t>3</w:t>
      </w:r>
      <w:r w:rsidRPr="0085421D">
        <w:rPr>
          <w:lang w:val="sr-Latn-RS"/>
        </w:rPr>
        <w:t xml:space="preserve"> </w:t>
      </w:r>
      <w:r w:rsidRPr="0085421D">
        <w:rPr>
          <w:lang w:val="sr-Cyrl-RS"/>
        </w:rPr>
        <w:t>дана</w:t>
      </w:r>
      <w:r w:rsidRPr="0085421D">
        <w:t xml:space="preserve"> од </w:t>
      </w:r>
      <w:r w:rsidRPr="0085421D">
        <w:rPr>
          <w:lang w:val="sr-Cyrl-RS"/>
        </w:rPr>
        <w:t>тренутка</w:t>
      </w:r>
      <w:r w:rsidR="0085421D">
        <w:t xml:space="preserve"> упућивања позива,</w:t>
      </w:r>
      <w:r w:rsidR="0085421D">
        <w:rPr>
          <w:lang w:val="sr-Cyrl-RS"/>
        </w:rPr>
        <w:t xml:space="preserve"> а</w:t>
      </w:r>
      <w:r w:rsidRPr="0085421D">
        <w:rPr>
          <w:bCs/>
          <w:lang w:val="sr-Latn-CS"/>
        </w:rPr>
        <w:t xml:space="preserve"> рок извршења </w:t>
      </w:r>
      <w:r w:rsidRPr="0085421D">
        <w:rPr>
          <w:bCs/>
          <w:lang w:val="sr-Cyrl-RS"/>
        </w:rPr>
        <w:t>предметне услуге</w:t>
      </w:r>
      <w:r w:rsidRPr="0085421D">
        <w:rPr>
          <w:bCs/>
          <w:lang w:val="sr-Latn-CS"/>
        </w:rPr>
        <w:t xml:space="preserve"> </w:t>
      </w:r>
      <w:r w:rsidR="0085421D">
        <w:rPr>
          <w:bCs/>
          <w:lang w:val="sr-Cyrl-RS"/>
        </w:rPr>
        <w:t xml:space="preserve">да </w:t>
      </w:r>
      <w:r w:rsidRPr="0085421D">
        <w:rPr>
          <w:bCs/>
          <w:lang w:val="sr-Latn-CS"/>
        </w:rPr>
        <w:t xml:space="preserve">буде максимално </w:t>
      </w:r>
      <w:r w:rsidRPr="0085421D">
        <w:rPr>
          <w:bCs/>
          <w:lang w:val="sr-Cyrl-RS"/>
        </w:rPr>
        <w:t>10</w:t>
      </w:r>
      <w:r w:rsidRPr="0085421D">
        <w:rPr>
          <w:bCs/>
          <w:lang w:val="sr-Latn-CS"/>
        </w:rPr>
        <w:t xml:space="preserve"> радних дана од </w:t>
      </w:r>
      <w:r w:rsidRPr="0085421D">
        <w:rPr>
          <w:bCs/>
          <w:lang w:val="sr-Cyrl-RS"/>
        </w:rPr>
        <w:t>тренутка одзива</w:t>
      </w:r>
      <w:r w:rsidRPr="0085421D">
        <w:rPr>
          <w:bCs/>
          <w:lang w:val="sr-Latn-CS"/>
        </w:rPr>
        <w:t>.</w:t>
      </w:r>
    </w:p>
    <w:p w14:paraId="5055610C" w14:textId="77777777" w:rsidR="00D225EA" w:rsidRPr="00D225EA" w:rsidRDefault="00D225EA" w:rsidP="00D225EA">
      <w:pPr>
        <w:jc w:val="both"/>
        <w:rPr>
          <w:bCs/>
          <w:lang w:val="sr-Cyrl-RS"/>
        </w:rPr>
      </w:pPr>
      <w:r w:rsidRPr="00D225EA">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7678F22E" w14:textId="77777777" w:rsidR="00D225EA" w:rsidRPr="00D225EA" w:rsidRDefault="00D225EA" w:rsidP="00D225EA">
      <w:pPr>
        <w:jc w:val="both"/>
        <w:rPr>
          <w:bCs/>
          <w:lang w:val="sr-Cyrl-RS"/>
        </w:rPr>
      </w:pPr>
      <w:r w:rsidRPr="00D225EA">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F90F39" w:rsidRDefault="00E27C53" w:rsidP="002576AA">
      <w:pPr>
        <w:pStyle w:val="ListParagraph"/>
        <w:numPr>
          <w:ilvl w:val="1"/>
          <w:numId w:val="9"/>
        </w:numPr>
        <w:rPr>
          <w:b/>
          <w:u w:val="single"/>
        </w:rPr>
      </w:pPr>
      <w:r w:rsidRPr="00F90F39">
        <w:rPr>
          <w:b/>
          <w:u w:val="single"/>
        </w:rPr>
        <w:t>Захтев у погледу рока важења понуде</w:t>
      </w:r>
    </w:p>
    <w:p w14:paraId="478869A7" w14:textId="77777777" w:rsidR="00E27C53" w:rsidRPr="00F90F39" w:rsidRDefault="00E27C53" w:rsidP="00E27C53">
      <w:pPr>
        <w:jc w:val="both"/>
        <w:rPr>
          <w:iCs/>
        </w:rPr>
      </w:pPr>
      <w:proofErr w:type="gramStart"/>
      <w:r w:rsidRPr="00F90F39">
        <w:rPr>
          <w:iCs/>
        </w:rPr>
        <w:t xml:space="preserve">Наручилац захтева </w:t>
      </w:r>
      <w:r w:rsidRPr="00F90F39">
        <w:rPr>
          <w:iCs/>
          <w:lang w:val="sr-Cyrl-RS"/>
        </w:rPr>
        <w:t>да р</w:t>
      </w:r>
      <w:r w:rsidRPr="00F90F39">
        <w:rPr>
          <w:iCs/>
        </w:rPr>
        <w:t xml:space="preserve">ок важења понуде </w:t>
      </w:r>
      <w:r w:rsidRPr="00F90F39">
        <w:rPr>
          <w:iCs/>
          <w:lang w:val="sr-Cyrl-RS"/>
        </w:rPr>
        <w:t>буде најмање</w:t>
      </w:r>
      <w:r w:rsidRPr="00F90F39">
        <w:rPr>
          <w:iCs/>
        </w:rPr>
        <w:t xml:space="preserve"> 60 дана од дана отварања понуда.</w:t>
      </w:r>
      <w:proofErr w:type="gramEnd"/>
    </w:p>
    <w:p w14:paraId="574A15FD" w14:textId="77777777" w:rsidR="00E27C53" w:rsidRPr="00F90F39" w:rsidRDefault="00E27C53" w:rsidP="00E27C53">
      <w:pPr>
        <w:jc w:val="both"/>
        <w:rPr>
          <w:iCs/>
        </w:rPr>
      </w:pPr>
      <w:proofErr w:type="gramStart"/>
      <w:r w:rsidRPr="00F90F39">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503A8172" w14:textId="77777777" w:rsidR="00E27C53" w:rsidRPr="002A52DF" w:rsidRDefault="00E27C53" w:rsidP="00E27C53">
      <w:pPr>
        <w:jc w:val="both"/>
        <w:rPr>
          <w:iCs/>
        </w:rPr>
      </w:pPr>
      <w:proofErr w:type="gramStart"/>
      <w:r w:rsidRPr="00F90F39">
        <w:rPr>
          <w:iCs/>
        </w:rPr>
        <w:t>Понуђач који прихвати захтев за продужење рока важења понуде на може мењати понуду.</w:t>
      </w:r>
      <w:proofErr w:type="gramEnd"/>
    </w:p>
    <w:p w14:paraId="012C05C7" w14:textId="77777777" w:rsidR="00E27C53" w:rsidRDefault="00E27C53" w:rsidP="00E27C53">
      <w:pPr>
        <w:jc w:val="both"/>
        <w:rPr>
          <w:b/>
          <w:highlight w:val="yellow"/>
          <w:u w:val="single"/>
          <w:lang w:val="sr-Cyrl-RS"/>
        </w:rPr>
      </w:pPr>
    </w:p>
    <w:p w14:paraId="3BC22D26" w14:textId="77777777" w:rsidR="00E51F23" w:rsidRDefault="00E51F23" w:rsidP="00E27C53">
      <w:pPr>
        <w:jc w:val="both"/>
        <w:rPr>
          <w:b/>
          <w:highlight w:val="yellow"/>
          <w:u w:val="single"/>
          <w:lang w:val="sr-Cyrl-RS"/>
        </w:rPr>
      </w:pPr>
    </w:p>
    <w:p w14:paraId="25FDFE49" w14:textId="77777777" w:rsidR="00D225EA" w:rsidRPr="00D225EA" w:rsidRDefault="00D225EA" w:rsidP="00E27C53">
      <w:pPr>
        <w:jc w:val="both"/>
        <w:rPr>
          <w:b/>
          <w:bCs/>
          <w:i/>
          <w:iCs/>
          <w:highlight w:val="green"/>
          <w:lang w:val="sr-Cyrl-RS"/>
        </w:rPr>
      </w:pPr>
    </w:p>
    <w:p w14:paraId="10E65413" w14:textId="77777777" w:rsidR="00E27C53" w:rsidRPr="00F90F39" w:rsidRDefault="00E27C53" w:rsidP="002576AA">
      <w:pPr>
        <w:pStyle w:val="ListParagraph"/>
        <w:numPr>
          <w:ilvl w:val="0"/>
          <w:numId w:val="10"/>
        </w:numPr>
        <w:jc w:val="both"/>
        <w:rPr>
          <w:b/>
          <w:bCs/>
          <w:i/>
          <w:iCs/>
        </w:rPr>
      </w:pPr>
      <w:r w:rsidRPr="00F90F39">
        <w:rPr>
          <w:b/>
          <w:bCs/>
          <w:i/>
          <w:iCs/>
        </w:rPr>
        <w:lastRenderedPageBreak/>
        <w:t>ВАЛУТА И НАЧИН НА КОЈИ МОРА ДА БУДЕ НАВЕДЕНА И ИЗРАЖЕНА ЦЕНА У ПОНУДИ</w:t>
      </w:r>
    </w:p>
    <w:p w14:paraId="6F3419E5" w14:textId="77777777" w:rsidR="00E27C53" w:rsidRPr="00F90F39" w:rsidRDefault="00E27C53" w:rsidP="00E27C53">
      <w:pPr>
        <w:jc w:val="both"/>
        <w:rPr>
          <w:b/>
          <w:bCs/>
          <w:i/>
          <w:iCs/>
        </w:rPr>
      </w:pPr>
    </w:p>
    <w:p w14:paraId="3CD245FD" w14:textId="77777777" w:rsidR="00E27C53" w:rsidRPr="00F90F39" w:rsidRDefault="00E27C53" w:rsidP="00E27C53">
      <w:pPr>
        <w:jc w:val="both"/>
      </w:pPr>
      <w:proofErr w:type="gramStart"/>
      <w:r w:rsidRPr="00F90F39">
        <w:rPr>
          <w:iCs/>
        </w:rPr>
        <w:t>Цена мора бити исказана у динарима, са и без пореза на додату вредност,</w:t>
      </w:r>
      <w:r w:rsidRPr="00F90F39">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69D3CA68" w14:textId="77777777" w:rsidR="00E27C53" w:rsidRPr="00F90F39" w:rsidRDefault="00E27C53" w:rsidP="00E27C53">
      <w:pPr>
        <w:rPr>
          <w:iCs/>
          <w:noProof/>
          <w:lang w:val="sr-Cyrl-RS"/>
        </w:rPr>
      </w:pPr>
      <w:r w:rsidRPr="00F90F39">
        <w:rPr>
          <w:iCs/>
          <w:noProof/>
          <w:lang w:val="sr-Cyrl-RS"/>
        </w:rPr>
        <w:t>У цену редовног сервиса је урачунат и радни сат.</w:t>
      </w:r>
    </w:p>
    <w:p w14:paraId="7D08ED44" w14:textId="77777777" w:rsidR="00E27C53" w:rsidRPr="00F90F39" w:rsidRDefault="00E27C53" w:rsidP="00E27C53">
      <w:pPr>
        <w:jc w:val="both"/>
        <w:rPr>
          <w:iCs/>
        </w:rPr>
      </w:pPr>
      <w:r w:rsidRPr="00F90F39">
        <w:rPr>
          <w:noProof/>
          <w:lang w:val="sr-Cyrl-RS"/>
        </w:rPr>
        <w:t>Понуђачи цене у својим понудама треба да заокруже на 2 децимале.</w:t>
      </w:r>
    </w:p>
    <w:p w14:paraId="5A8342B6" w14:textId="77777777" w:rsidR="00E27C53" w:rsidRPr="00F90F39" w:rsidRDefault="00E27C53" w:rsidP="00E27C53">
      <w:pPr>
        <w:jc w:val="both"/>
        <w:rPr>
          <w:iCs/>
        </w:rPr>
      </w:pPr>
      <w:proofErr w:type="gramStart"/>
      <w:r w:rsidRPr="00F90F39">
        <w:rPr>
          <w:iCs/>
        </w:rPr>
        <w:t>Цена је фиксна и не може се мењати</w:t>
      </w:r>
      <w:r w:rsidRPr="00F90F39">
        <w:rPr>
          <w:iCs/>
          <w:lang w:val="sr-Cyrl-RS"/>
        </w:rPr>
        <w:t>, осим у случајевима наведеним у делу ИЗМЕНЕ ТОКОМ ТРАЈАЊА УГОВОРА овог упутства</w:t>
      </w:r>
      <w:r w:rsidRPr="00F90F39">
        <w:rPr>
          <w:iCs/>
        </w:rPr>
        <w:t>.</w:t>
      </w:r>
      <w:proofErr w:type="gramEnd"/>
    </w:p>
    <w:p w14:paraId="262D0666" w14:textId="77777777" w:rsidR="00E27C53" w:rsidRPr="00F90F39" w:rsidRDefault="00E27C53" w:rsidP="00E27C53">
      <w:pPr>
        <w:jc w:val="both"/>
      </w:pPr>
      <w:proofErr w:type="gramStart"/>
      <w:r w:rsidRPr="00F90F39">
        <w:t>Ако је у понуди исказана неуобичајено ниска цена, наручилац ће поступити у складу са чланом 92.</w:t>
      </w:r>
      <w:proofErr w:type="gramEnd"/>
      <w:r w:rsidRPr="00F90F39">
        <w:t xml:space="preserve"> </w:t>
      </w:r>
      <w:proofErr w:type="gramStart"/>
      <w:r w:rsidRPr="00F90F39">
        <w:t>Закона.</w:t>
      </w:r>
      <w:proofErr w:type="gramEnd"/>
    </w:p>
    <w:p w14:paraId="285B43B5" w14:textId="77777777" w:rsidR="00E27C53" w:rsidRPr="00F90F39" w:rsidRDefault="00E27C53" w:rsidP="00E27C53">
      <w:pPr>
        <w:jc w:val="both"/>
        <w:rPr>
          <w:iCs/>
        </w:rPr>
      </w:pPr>
    </w:p>
    <w:p w14:paraId="504149A0" w14:textId="77777777" w:rsidR="00E27C53" w:rsidRPr="00F90F39" w:rsidRDefault="00E27C53" w:rsidP="002576AA">
      <w:pPr>
        <w:pStyle w:val="ListParagraph"/>
        <w:numPr>
          <w:ilvl w:val="0"/>
          <w:numId w:val="10"/>
        </w:numPr>
        <w:jc w:val="both"/>
        <w:rPr>
          <w:b/>
          <w:i/>
          <w:iCs/>
        </w:rPr>
      </w:pPr>
      <w:r w:rsidRPr="00F90F39">
        <w:rPr>
          <w:b/>
          <w:i/>
          <w:iCs/>
        </w:rPr>
        <w:t>ПОДАЦИ О ВРСТИ, САДРЖИНИ, НАЧИНУ ПОДНОШЕЊА, ВИСИНИ И РОКОВИМА ОБЕЗБЕЂЕЊА ИСПУЊЕЊА ОБАВЕЗА ПОНУЂАЧА</w:t>
      </w:r>
    </w:p>
    <w:p w14:paraId="73B254EA" w14:textId="77777777" w:rsidR="00E27C53" w:rsidRPr="00F90F39" w:rsidRDefault="00E27C53" w:rsidP="00E27C53">
      <w:pPr>
        <w:jc w:val="both"/>
        <w:rPr>
          <w:b/>
          <w:i/>
          <w:iCs/>
        </w:rPr>
      </w:pPr>
    </w:p>
    <w:p w14:paraId="7678E006" w14:textId="1C10F5D6" w:rsidR="00E27C53" w:rsidRPr="00F90F39" w:rsidRDefault="00E27C53" w:rsidP="00E27C53">
      <w:pPr>
        <w:jc w:val="both"/>
        <w:rPr>
          <w:noProof/>
        </w:rPr>
      </w:pPr>
      <w:r w:rsidRPr="00F90F39">
        <w:rPr>
          <w:noProof/>
        </w:rPr>
        <w:t>Понуђач који је изабран као најповољнији је дужан да, приликом потписивања уговора, достави:</w:t>
      </w:r>
    </w:p>
    <w:p w14:paraId="5F8BA6D4" w14:textId="77777777" w:rsidR="00E27C53" w:rsidRPr="00F90F39" w:rsidRDefault="00E27C53" w:rsidP="002576AA">
      <w:pPr>
        <w:pStyle w:val="ListParagraph"/>
        <w:numPr>
          <w:ilvl w:val="0"/>
          <w:numId w:val="5"/>
        </w:numPr>
        <w:jc w:val="both"/>
        <w:rPr>
          <w:noProof/>
        </w:rPr>
      </w:pPr>
      <w:r w:rsidRPr="00F90F39">
        <w:rPr>
          <w:b/>
        </w:rPr>
        <w:t>регистровану бланко меницу и менично овлашћење</w:t>
      </w:r>
      <w:r w:rsidRPr="00F90F39">
        <w:rPr>
          <w:b/>
          <w:noProof/>
        </w:rPr>
        <w:t xml:space="preserve"> за извршење уговорне обавезе</w:t>
      </w:r>
      <w:r w:rsidRPr="00F90F39">
        <w:rPr>
          <w:noProof/>
        </w:rPr>
        <w:t>, попуњено на износ од 10% од укупне вредности уговора</w:t>
      </w:r>
      <w:r w:rsidRPr="00F90F39">
        <w:rPr>
          <w:noProof/>
          <w:lang w:val="sr-Cyrl-RS"/>
        </w:rPr>
        <w:t xml:space="preserve"> без ПДВ-а</w:t>
      </w:r>
      <w:r w:rsidRPr="00F90F3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0B8C0B5B" w14:textId="77777777" w:rsidR="00E27C53" w:rsidRPr="00F90F39" w:rsidRDefault="00E27C53" w:rsidP="002576AA">
      <w:pPr>
        <w:pStyle w:val="ListParagraph"/>
        <w:numPr>
          <w:ilvl w:val="0"/>
          <w:numId w:val="5"/>
        </w:numPr>
        <w:jc w:val="both"/>
        <w:rPr>
          <w:noProof/>
        </w:rPr>
      </w:pPr>
      <w:r w:rsidRPr="00F90F39">
        <w:rPr>
          <w:b/>
        </w:rPr>
        <w:t>регистровану бланко меницу и менично овлашћење</w:t>
      </w:r>
      <w:r w:rsidRPr="00F90F39">
        <w:rPr>
          <w:b/>
          <w:noProof/>
        </w:rPr>
        <w:t xml:space="preserve"> за отклањање недостатака у гарантном року</w:t>
      </w:r>
      <w:r w:rsidRPr="00F90F39">
        <w:rPr>
          <w:noProof/>
        </w:rPr>
        <w:t>,</w:t>
      </w:r>
      <w:r w:rsidRPr="00F90F39">
        <w:rPr>
          <w:noProof/>
          <w:lang w:val="sr-Cyrl-RS"/>
        </w:rPr>
        <w:t xml:space="preserve"> </w:t>
      </w:r>
      <w:r w:rsidRPr="00F90F39">
        <w:rPr>
          <w:noProof/>
        </w:rPr>
        <w:t>попуњено на износ од 10% од укупне вредности уговора</w:t>
      </w:r>
      <w:r w:rsidRPr="00F90F39">
        <w:rPr>
          <w:noProof/>
          <w:lang w:val="sr-Cyrl-RS"/>
        </w:rPr>
        <w:t xml:space="preserve"> без ПДВ-а,</w:t>
      </w:r>
      <w:r w:rsidRPr="00F90F39">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9C4A99" w14:textId="77777777" w:rsidR="00E27C53" w:rsidRPr="00F90F39" w:rsidRDefault="00E27C53" w:rsidP="00E27C53">
      <w:pPr>
        <w:jc w:val="both"/>
        <w:rPr>
          <w:noProof/>
        </w:rPr>
      </w:pPr>
    </w:p>
    <w:p w14:paraId="04E68D54" w14:textId="77777777" w:rsidR="00E27C53" w:rsidRPr="00F90F39" w:rsidRDefault="00E27C53" w:rsidP="00E27C53">
      <w:pPr>
        <w:jc w:val="both"/>
        <w:rPr>
          <w:rFonts w:eastAsia="TimesNewRomanPSMT"/>
          <w:bCs/>
          <w:iCs/>
          <w:lang w:val="sr-Cyrl-CS"/>
        </w:rPr>
      </w:pPr>
      <w:r w:rsidRPr="00F90F39">
        <w:rPr>
          <w:rFonts w:eastAsia="TimesNewRomanPSMT"/>
          <w:bCs/>
          <w:iCs/>
          <w:lang w:val="sr-Cyrl-CS"/>
        </w:rPr>
        <w:t xml:space="preserve">Меница мора бити </w:t>
      </w:r>
      <w:r w:rsidRPr="00F90F39">
        <w:rPr>
          <w:rFonts w:eastAsia="TimesNewRomanPSMT"/>
          <w:b/>
          <w:bCs/>
          <w:iCs/>
          <w:lang w:val="sr-Cyrl-CS"/>
        </w:rPr>
        <w:t>оверена печатом и потписана</w:t>
      </w:r>
      <w:r w:rsidRPr="00F90F39">
        <w:rPr>
          <w:rFonts w:eastAsia="TimesNewRomanPSMT"/>
          <w:bCs/>
          <w:iCs/>
          <w:lang w:val="sr-Cyrl-CS"/>
        </w:rPr>
        <w:t xml:space="preserve"> од стране лица овлашћеног за заступање, а уз исту мора бити достављено попуњено и оверено </w:t>
      </w:r>
      <w:r w:rsidRPr="00F90F39">
        <w:rPr>
          <w:rFonts w:eastAsia="TimesNewRomanPSMT"/>
          <w:b/>
          <w:bCs/>
          <w:iCs/>
          <w:lang w:val="sr-Cyrl-CS"/>
        </w:rPr>
        <w:t>менично овлашћење – писмо</w:t>
      </w:r>
      <w:r w:rsidRPr="00F90F39">
        <w:rPr>
          <w:rFonts w:eastAsia="TimesNewRomanPSMT"/>
          <w:bCs/>
          <w:iCs/>
          <w:lang w:val="sr-Cyrl-CS"/>
        </w:rPr>
        <w:t xml:space="preserve">, са назначеним износом, </w:t>
      </w:r>
      <w:r w:rsidRPr="00F90F39">
        <w:rPr>
          <w:rFonts w:eastAsia="TimesNewRomanPSMT"/>
          <w:b/>
          <w:bCs/>
          <w:iCs/>
          <w:lang w:val="sr-Cyrl-CS"/>
        </w:rPr>
        <w:t>копија картона депонованих потписа</w:t>
      </w:r>
      <w:r w:rsidRPr="00F90F39">
        <w:rPr>
          <w:rFonts w:eastAsia="TimesNewRomanPSMT"/>
          <w:bCs/>
          <w:iCs/>
          <w:lang w:val="sr-Cyrl-CS"/>
        </w:rPr>
        <w:t xml:space="preserve"> који је издат од стране пословне банке коју понуђач наводи у меничном овлашћењу – писму и </w:t>
      </w:r>
      <w:r w:rsidRPr="00F90F39">
        <w:rPr>
          <w:rFonts w:eastAsia="TimesNewRomanPSMT"/>
          <w:b/>
          <w:bCs/>
          <w:iCs/>
          <w:lang w:val="sr-Cyrl-CS"/>
        </w:rPr>
        <w:t>образац овере потписа лица овлашћених за заступање  - ОП образац</w:t>
      </w:r>
      <w:r w:rsidRPr="00F90F39">
        <w:rPr>
          <w:rFonts w:eastAsia="TimesNewRomanPSMT"/>
          <w:bCs/>
          <w:iCs/>
          <w:lang w:val="sr-Cyrl-CS"/>
        </w:rPr>
        <w:t>.</w:t>
      </w:r>
    </w:p>
    <w:p w14:paraId="1BC87668" w14:textId="77777777" w:rsidR="00E27C53" w:rsidRPr="00F90F39" w:rsidRDefault="00E27C53" w:rsidP="00E27C53">
      <w:pPr>
        <w:jc w:val="both"/>
        <w:rPr>
          <w:noProof/>
        </w:rPr>
      </w:pPr>
      <w:r w:rsidRPr="00F90F39">
        <w:rPr>
          <w:noProof/>
        </w:rPr>
        <w:t xml:space="preserve">Понуђач је дужан да достави и </w:t>
      </w:r>
      <w:r w:rsidRPr="00F90F39">
        <w:rPr>
          <w:b/>
          <w:noProof/>
        </w:rPr>
        <w:t xml:space="preserve">копију извода из Регистра </w:t>
      </w:r>
      <w:r w:rsidRPr="00F90F39">
        <w:rPr>
          <w:noProof/>
        </w:rPr>
        <w:t xml:space="preserve"> </w:t>
      </w:r>
      <w:r w:rsidRPr="00F90F39">
        <w:rPr>
          <w:b/>
          <w:noProof/>
        </w:rPr>
        <w:t>меница и овлашћења</w:t>
      </w:r>
      <w:r w:rsidRPr="00F90F3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47331AB" w14:textId="77777777" w:rsidR="00E27C53" w:rsidRPr="00F90F39" w:rsidRDefault="00E27C53" w:rsidP="00E27C53">
      <w:pPr>
        <w:jc w:val="both"/>
        <w:rPr>
          <w:noProof/>
        </w:rPr>
      </w:pPr>
    </w:p>
    <w:p w14:paraId="5A75C3D1" w14:textId="77777777" w:rsidR="00E27C53" w:rsidRPr="00F90F39" w:rsidRDefault="00E27C53" w:rsidP="00E27C53">
      <w:pPr>
        <w:pStyle w:val="ListParagraph"/>
        <w:ind w:left="87" w:firstLine="453"/>
        <w:jc w:val="both"/>
        <w:rPr>
          <w:noProof/>
        </w:rPr>
      </w:pPr>
    </w:p>
    <w:p w14:paraId="72E5FD24" w14:textId="77777777" w:rsidR="00E27C53" w:rsidRPr="00F90F39" w:rsidRDefault="00E27C53" w:rsidP="00E27C53">
      <w:pPr>
        <w:jc w:val="both"/>
      </w:pPr>
      <w:proofErr w:type="gramStart"/>
      <w:r w:rsidRPr="00F90F39">
        <w:t>Средство обезбеђења</w:t>
      </w:r>
      <w:r w:rsidRPr="00F90F39">
        <w:rPr>
          <w:lang w:val="sr-Cyrl-RS"/>
        </w:rPr>
        <w:t xml:space="preserve"> треба да</w:t>
      </w:r>
      <w:r w:rsidRPr="00F90F39">
        <w:t xml:space="preserve"> траје </w:t>
      </w:r>
      <w:r w:rsidRPr="00F90F39">
        <w:rPr>
          <w:lang w:val="sr-Cyrl-RS"/>
        </w:rPr>
        <w:t xml:space="preserve">најмање </w:t>
      </w:r>
      <w:r w:rsidRPr="00F90F39">
        <w:rPr>
          <w:rFonts w:eastAsia="TimesNewRomanPSMT"/>
        </w:rPr>
        <w:t xml:space="preserve">тридесет дана дуже од дана рока за коначно извршење </w:t>
      </w:r>
      <w:r w:rsidRPr="00F90F39">
        <w:t>обавезе понуђача која је предмет обезбеђења (</w:t>
      </w:r>
      <w:r w:rsidRPr="00F90F39">
        <w:rPr>
          <w:lang w:val="sr-Cyrl-RS"/>
        </w:rPr>
        <w:t>озбиљност понуде</w:t>
      </w:r>
      <w:r w:rsidRPr="00F90F39">
        <w:t xml:space="preserve">, извршење уговорне обавезе, </w:t>
      </w:r>
      <w:r w:rsidRPr="00F90F39">
        <w:rPr>
          <w:noProof/>
        </w:rPr>
        <w:t>отклањање недостатака у гарантном року</w:t>
      </w:r>
      <w:r w:rsidRPr="00F90F39">
        <w:t xml:space="preserve"> и сл.).</w:t>
      </w:r>
      <w:proofErr w:type="gramEnd"/>
    </w:p>
    <w:p w14:paraId="7C2D5492" w14:textId="77777777" w:rsidR="00E27C53" w:rsidRPr="00F90F39" w:rsidRDefault="00E27C53" w:rsidP="00E27C53">
      <w:pPr>
        <w:jc w:val="both"/>
      </w:pPr>
      <w:proofErr w:type="gramStart"/>
      <w:r w:rsidRPr="00F90F39">
        <w:t>Средство обезбеђења не може се вратити понуђачу пре истека рока трајања.</w:t>
      </w:r>
      <w:proofErr w:type="gramEnd"/>
    </w:p>
    <w:p w14:paraId="072C7471" w14:textId="16EDDD30" w:rsidR="00D225EA" w:rsidRDefault="00D225EA" w:rsidP="00D225EA">
      <w:pPr>
        <w:rPr>
          <w:lang w:val="sr-Cyrl-RS"/>
        </w:rPr>
      </w:pPr>
    </w:p>
    <w:p w14:paraId="234AE2FF" w14:textId="77777777" w:rsidR="00E51F23" w:rsidRPr="00F90F39" w:rsidRDefault="00E51F23" w:rsidP="00D225EA">
      <w:pPr>
        <w:rPr>
          <w:lang w:val="sr-Cyrl-RS"/>
        </w:rPr>
      </w:pPr>
    </w:p>
    <w:p w14:paraId="3E4B255F" w14:textId="77777777" w:rsidR="00D225EA" w:rsidRPr="00F90F39" w:rsidRDefault="00D225EA" w:rsidP="00D225EA">
      <w:pPr>
        <w:rPr>
          <w:sz w:val="22"/>
          <w:szCs w:val="22"/>
          <w:lang w:val="sr-Cyrl-RS"/>
        </w:rPr>
      </w:pPr>
    </w:p>
    <w:p w14:paraId="4BFDBBC3" w14:textId="51B3D8E0" w:rsidR="00E27C53" w:rsidRPr="00F90F39" w:rsidRDefault="00E27C53" w:rsidP="00E27C53">
      <w:pPr>
        <w:rPr>
          <w:sz w:val="22"/>
          <w:szCs w:val="22"/>
          <w:lang w:val="sr-Cyrl-CS"/>
        </w:rPr>
      </w:pPr>
    </w:p>
    <w:p w14:paraId="6019189B" w14:textId="77777777" w:rsidR="00E27C53" w:rsidRPr="00F90F39" w:rsidRDefault="00E27C53" w:rsidP="00E27C53">
      <w:pPr>
        <w:ind w:firstLine="720"/>
        <w:jc w:val="both"/>
        <w:rPr>
          <w:sz w:val="22"/>
          <w:szCs w:val="22"/>
          <w:lang w:val="sr-Cyrl-CS"/>
        </w:rPr>
      </w:pPr>
      <w:r w:rsidRPr="00F90F3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3DD1DA4F" w14:textId="77777777" w:rsidR="00E27C53" w:rsidRPr="00F90F39" w:rsidRDefault="00E27C53" w:rsidP="00E27C53">
      <w:pPr>
        <w:ind w:firstLine="720"/>
        <w:rPr>
          <w:sz w:val="22"/>
          <w:szCs w:val="22"/>
          <w:lang w:val="sr-Cyrl-CS"/>
        </w:rPr>
      </w:pPr>
    </w:p>
    <w:tbl>
      <w:tblPr>
        <w:tblW w:w="0" w:type="auto"/>
        <w:tblLook w:val="01E0" w:firstRow="1" w:lastRow="1" w:firstColumn="1" w:lastColumn="1" w:noHBand="0" w:noVBand="0"/>
      </w:tblPr>
      <w:tblGrid>
        <w:gridCol w:w="1500"/>
        <w:gridCol w:w="7786"/>
      </w:tblGrid>
      <w:tr w:rsidR="00E27C53" w:rsidRPr="00F90F39" w14:paraId="613EB526" w14:textId="77777777" w:rsidTr="00DF2DFD">
        <w:tc>
          <w:tcPr>
            <w:tcW w:w="1548" w:type="dxa"/>
            <w:shd w:val="clear" w:color="auto" w:fill="auto"/>
          </w:tcPr>
          <w:p w14:paraId="36B0E709" w14:textId="77777777" w:rsidR="00E27C53" w:rsidRPr="00F90F39" w:rsidRDefault="00E27C53" w:rsidP="00DF2DFD">
            <w:pPr>
              <w:rPr>
                <w:b/>
                <w:sz w:val="22"/>
                <w:szCs w:val="22"/>
                <w:lang w:val="sr-Cyrl-CS"/>
              </w:rPr>
            </w:pPr>
            <w:r w:rsidRPr="00F90F39">
              <w:rPr>
                <w:b/>
                <w:sz w:val="22"/>
                <w:szCs w:val="22"/>
                <w:lang w:val="sr-Cyrl-CS"/>
              </w:rPr>
              <w:t>ДУЖНИК:</w:t>
            </w:r>
          </w:p>
        </w:tc>
        <w:tc>
          <w:tcPr>
            <w:tcW w:w="8100" w:type="dxa"/>
            <w:shd w:val="clear" w:color="auto" w:fill="auto"/>
          </w:tcPr>
          <w:p w14:paraId="3B9C120C" w14:textId="77777777" w:rsidR="00E27C53" w:rsidRPr="00F90F39" w:rsidRDefault="00E27C53" w:rsidP="00DF2DFD">
            <w:pPr>
              <w:rPr>
                <w:b/>
                <w:sz w:val="22"/>
                <w:szCs w:val="22"/>
                <w:lang w:val="sr-Cyrl-CS"/>
              </w:rPr>
            </w:pPr>
            <w:r w:rsidRPr="00F90F39">
              <w:rPr>
                <w:b/>
                <w:sz w:val="22"/>
                <w:szCs w:val="22"/>
                <w:lang w:val="sr-Cyrl-CS"/>
              </w:rPr>
              <w:t>Пун назив и седиште:__________________________________________________</w:t>
            </w:r>
          </w:p>
          <w:p w14:paraId="6D6D1EAA" w14:textId="77777777" w:rsidR="00E27C53" w:rsidRPr="00F90F39" w:rsidRDefault="00E27C53" w:rsidP="00DF2DFD">
            <w:pPr>
              <w:rPr>
                <w:b/>
                <w:sz w:val="22"/>
                <w:szCs w:val="22"/>
                <w:lang w:val="sr-Cyrl-CS"/>
              </w:rPr>
            </w:pPr>
            <w:r w:rsidRPr="00F90F39">
              <w:rPr>
                <w:b/>
                <w:sz w:val="22"/>
                <w:szCs w:val="22"/>
                <w:lang w:val="sr-Cyrl-CS"/>
              </w:rPr>
              <w:t>ПИБ</w:t>
            </w:r>
            <w:r w:rsidRPr="00F90F39">
              <w:rPr>
                <w:b/>
                <w:sz w:val="22"/>
                <w:szCs w:val="22"/>
                <w:lang w:val="sr-Latn-CS"/>
              </w:rPr>
              <w:t>:</w:t>
            </w:r>
            <w:r w:rsidRPr="00F90F39">
              <w:rPr>
                <w:b/>
                <w:sz w:val="22"/>
                <w:szCs w:val="22"/>
                <w:lang w:val="sr-Cyrl-CS"/>
              </w:rPr>
              <w:t xml:space="preserve"> </w:t>
            </w:r>
            <w:r w:rsidRPr="00F90F39">
              <w:rPr>
                <w:b/>
                <w:sz w:val="22"/>
                <w:szCs w:val="22"/>
                <w:lang w:val="sr-Latn-CS"/>
              </w:rPr>
              <w:t>_________________</w:t>
            </w:r>
            <w:r w:rsidRPr="00F90F39">
              <w:rPr>
                <w:b/>
                <w:sz w:val="22"/>
                <w:szCs w:val="22"/>
                <w:lang w:val="sr-Cyrl-CS"/>
              </w:rPr>
              <w:t>______  Матични број:___________________________</w:t>
            </w:r>
          </w:p>
          <w:p w14:paraId="0E3E4477" w14:textId="77777777" w:rsidR="00E27C53" w:rsidRPr="00F90F39" w:rsidRDefault="00E27C53" w:rsidP="00DF2DFD">
            <w:pPr>
              <w:rPr>
                <w:b/>
                <w:sz w:val="22"/>
                <w:szCs w:val="22"/>
                <w:lang w:val="sr-Cyrl-CS"/>
              </w:rPr>
            </w:pPr>
            <w:r w:rsidRPr="00F90F39">
              <w:rPr>
                <w:b/>
                <w:sz w:val="22"/>
                <w:szCs w:val="22"/>
                <w:lang w:val="sr-Cyrl-CS"/>
              </w:rPr>
              <w:t>Текући рачун:____________________код: _____________________(назив банке),</w:t>
            </w:r>
          </w:p>
          <w:p w14:paraId="05D54181" w14:textId="77777777" w:rsidR="00E27C53" w:rsidRPr="00F90F39" w:rsidRDefault="00E27C53" w:rsidP="00DF2DFD">
            <w:pPr>
              <w:rPr>
                <w:b/>
                <w:sz w:val="22"/>
                <w:szCs w:val="22"/>
                <w:lang w:val="sr-Cyrl-CS"/>
              </w:rPr>
            </w:pPr>
          </w:p>
        </w:tc>
      </w:tr>
      <w:tr w:rsidR="00E27C53" w:rsidRPr="00F90F39" w14:paraId="6307E01C" w14:textId="77777777" w:rsidTr="00DF2DFD">
        <w:tc>
          <w:tcPr>
            <w:tcW w:w="9648" w:type="dxa"/>
            <w:gridSpan w:val="2"/>
            <w:shd w:val="clear" w:color="auto" w:fill="auto"/>
          </w:tcPr>
          <w:p w14:paraId="3DB850FD" w14:textId="77777777" w:rsidR="00E27C53" w:rsidRPr="00F90F39" w:rsidRDefault="00E27C53" w:rsidP="00DF2DFD">
            <w:pPr>
              <w:jc w:val="center"/>
              <w:rPr>
                <w:b/>
                <w:sz w:val="22"/>
                <w:szCs w:val="22"/>
                <w:lang w:val="sr-Cyrl-CS"/>
              </w:rPr>
            </w:pPr>
            <w:r w:rsidRPr="00F90F39">
              <w:rPr>
                <w:b/>
                <w:sz w:val="22"/>
                <w:szCs w:val="22"/>
                <w:lang w:val="sr-Cyrl-CS"/>
              </w:rPr>
              <w:t>И з д а ј е</w:t>
            </w:r>
          </w:p>
        </w:tc>
      </w:tr>
    </w:tbl>
    <w:p w14:paraId="402D8915" w14:textId="77777777" w:rsidR="00E27C53" w:rsidRPr="00F90F39" w:rsidRDefault="00E27C53" w:rsidP="00E27C53">
      <w:pPr>
        <w:rPr>
          <w:b/>
          <w:sz w:val="22"/>
          <w:szCs w:val="22"/>
          <w:lang w:val="sr-Cyrl-CS"/>
        </w:rPr>
      </w:pPr>
    </w:p>
    <w:p w14:paraId="2DF0CE96" w14:textId="77777777" w:rsidR="00E27C53" w:rsidRPr="00F90F39" w:rsidRDefault="00E27C53" w:rsidP="00E27C53">
      <w:pPr>
        <w:jc w:val="center"/>
        <w:rPr>
          <w:b/>
          <w:sz w:val="28"/>
          <w:szCs w:val="28"/>
          <w:lang w:val="sr-Cyrl-CS"/>
        </w:rPr>
      </w:pPr>
      <w:r w:rsidRPr="00F90F39">
        <w:rPr>
          <w:b/>
          <w:sz w:val="28"/>
          <w:szCs w:val="28"/>
          <w:lang w:val="sr-Cyrl-CS"/>
        </w:rPr>
        <w:t>МЕНИЧНО ПИСМО – ОВЛАШЋЕЊЕ</w:t>
      </w:r>
    </w:p>
    <w:p w14:paraId="0A320FCF" w14:textId="77777777" w:rsidR="00E27C53" w:rsidRPr="00F90F39" w:rsidRDefault="00E27C53" w:rsidP="00E27C53">
      <w:pPr>
        <w:jc w:val="center"/>
        <w:rPr>
          <w:b/>
          <w:sz w:val="22"/>
          <w:szCs w:val="22"/>
          <w:lang w:val="sr-Cyrl-CS"/>
        </w:rPr>
      </w:pPr>
      <w:r w:rsidRPr="00F90F39">
        <w:rPr>
          <w:b/>
          <w:sz w:val="22"/>
          <w:szCs w:val="22"/>
          <w:lang w:val="sr-Cyrl-CS"/>
        </w:rPr>
        <w:t>ЗА КОРИСНИКА БЛАНКО СОЛО МЕНИЦЕ</w:t>
      </w:r>
    </w:p>
    <w:p w14:paraId="3D953E55" w14:textId="77777777" w:rsidR="00E27C53" w:rsidRPr="00F90F3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90F39" w14:paraId="5A3B77A0" w14:textId="77777777" w:rsidTr="00DF2DFD">
        <w:tc>
          <w:tcPr>
            <w:tcW w:w="1587" w:type="dxa"/>
            <w:shd w:val="clear" w:color="auto" w:fill="auto"/>
          </w:tcPr>
          <w:p w14:paraId="21851D52" w14:textId="77777777" w:rsidR="00E27C53" w:rsidRPr="00F90F39" w:rsidRDefault="00E27C53" w:rsidP="00DF2DFD">
            <w:pPr>
              <w:rPr>
                <w:b/>
                <w:sz w:val="22"/>
                <w:szCs w:val="22"/>
                <w:lang w:val="sr-Cyrl-CS"/>
              </w:rPr>
            </w:pPr>
            <w:r w:rsidRPr="00F90F39">
              <w:rPr>
                <w:b/>
                <w:sz w:val="22"/>
                <w:szCs w:val="22"/>
                <w:lang w:val="sr-Cyrl-CS"/>
              </w:rPr>
              <w:t>КОРИСНИК:</w:t>
            </w:r>
          </w:p>
          <w:p w14:paraId="0AC28F7C" w14:textId="77777777" w:rsidR="00E27C53" w:rsidRPr="00F90F39" w:rsidRDefault="00E27C53" w:rsidP="00DF2DFD">
            <w:pPr>
              <w:rPr>
                <w:b/>
                <w:sz w:val="22"/>
                <w:szCs w:val="22"/>
                <w:lang w:val="sr-Cyrl-CS"/>
              </w:rPr>
            </w:pPr>
            <w:r w:rsidRPr="00F90F39">
              <w:rPr>
                <w:b/>
                <w:sz w:val="22"/>
                <w:szCs w:val="22"/>
                <w:lang w:val="sr-Cyrl-CS"/>
              </w:rPr>
              <w:t>(поверилац)</w:t>
            </w:r>
          </w:p>
        </w:tc>
        <w:tc>
          <w:tcPr>
            <w:tcW w:w="7699" w:type="dxa"/>
            <w:shd w:val="clear" w:color="auto" w:fill="auto"/>
          </w:tcPr>
          <w:p w14:paraId="65074077" w14:textId="77777777" w:rsidR="00E27C53" w:rsidRPr="00F90F39" w:rsidRDefault="00E27C53" w:rsidP="00DF2DFD">
            <w:pPr>
              <w:jc w:val="both"/>
              <w:rPr>
                <w:sz w:val="22"/>
                <w:szCs w:val="22"/>
                <w:lang w:val="sr-Cyrl-CS"/>
              </w:rPr>
            </w:pPr>
            <w:r w:rsidRPr="00F90F39">
              <w:rPr>
                <w:b/>
                <w:sz w:val="22"/>
                <w:szCs w:val="22"/>
                <w:lang w:val="sr-Cyrl-CS"/>
              </w:rPr>
              <w:t>Пун назив и седиште:</w:t>
            </w:r>
            <w:r w:rsidRPr="00F90F39">
              <w:rPr>
                <w:sz w:val="22"/>
                <w:szCs w:val="22"/>
              </w:rPr>
              <w:t xml:space="preserve"> </w:t>
            </w:r>
            <w:r w:rsidRPr="00F90F39">
              <w:rPr>
                <w:sz w:val="22"/>
                <w:szCs w:val="22"/>
                <w:lang w:val="sr-Cyrl-CS"/>
              </w:rPr>
              <w:t>КЛИНИЧКИ ЦЕНТАР ВОЈВОДИНЕ, ул. Хајдук Вељкова бр. 1, Нови Сад</w:t>
            </w:r>
          </w:p>
          <w:p w14:paraId="62410CD0" w14:textId="77777777" w:rsidR="00E27C53" w:rsidRPr="00F90F39" w:rsidRDefault="00E27C53" w:rsidP="00DF2DFD">
            <w:pPr>
              <w:jc w:val="both"/>
              <w:rPr>
                <w:b/>
                <w:sz w:val="22"/>
                <w:szCs w:val="22"/>
                <w:lang w:val="sr-Cyrl-CS"/>
              </w:rPr>
            </w:pPr>
            <w:r w:rsidRPr="00F90F39">
              <w:rPr>
                <w:b/>
                <w:sz w:val="22"/>
                <w:szCs w:val="22"/>
                <w:lang w:val="sr-Cyrl-CS"/>
              </w:rPr>
              <w:t>ПИБ</w:t>
            </w:r>
            <w:r w:rsidRPr="00F90F39">
              <w:rPr>
                <w:b/>
                <w:sz w:val="22"/>
                <w:szCs w:val="22"/>
                <w:lang w:val="sr-Latn-CS"/>
              </w:rPr>
              <w:t>:</w:t>
            </w:r>
            <w:r w:rsidRPr="00F90F39">
              <w:rPr>
                <w:b/>
                <w:sz w:val="22"/>
                <w:szCs w:val="22"/>
                <w:lang w:val="sr-Cyrl-CS"/>
              </w:rPr>
              <w:t xml:space="preserve"> </w:t>
            </w:r>
            <w:r w:rsidRPr="00F90F39">
              <w:rPr>
                <w:sz w:val="22"/>
                <w:szCs w:val="22"/>
                <w:lang w:val="sr-Latn-CS"/>
              </w:rPr>
              <w:t>101696893</w:t>
            </w:r>
            <w:r w:rsidRPr="00F90F39">
              <w:rPr>
                <w:b/>
                <w:sz w:val="22"/>
                <w:szCs w:val="22"/>
                <w:lang w:val="sr-Cyrl-CS"/>
              </w:rPr>
              <w:t xml:space="preserve">  Матични број:</w:t>
            </w:r>
            <w:r w:rsidRPr="00F90F39">
              <w:rPr>
                <w:sz w:val="22"/>
                <w:szCs w:val="22"/>
              </w:rPr>
              <w:t xml:space="preserve"> </w:t>
            </w:r>
            <w:r w:rsidRPr="00F90F39">
              <w:rPr>
                <w:sz w:val="22"/>
                <w:szCs w:val="22"/>
                <w:lang w:val="sr-Cyrl-CS"/>
              </w:rPr>
              <w:t>08664161</w:t>
            </w:r>
          </w:p>
          <w:p w14:paraId="749583DE" w14:textId="77777777" w:rsidR="00E27C53" w:rsidRPr="00F90F39" w:rsidRDefault="00E27C53" w:rsidP="00DF2DFD">
            <w:pPr>
              <w:jc w:val="both"/>
              <w:rPr>
                <w:sz w:val="22"/>
                <w:szCs w:val="22"/>
                <w:lang w:val="sr-Cyrl-CS"/>
              </w:rPr>
            </w:pPr>
            <w:r w:rsidRPr="00F90F39">
              <w:rPr>
                <w:b/>
                <w:sz w:val="22"/>
                <w:szCs w:val="22"/>
                <w:lang w:val="sr-Cyrl-CS"/>
              </w:rPr>
              <w:t xml:space="preserve">Текући рачун: </w:t>
            </w:r>
            <w:r w:rsidRPr="00F90F39">
              <w:rPr>
                <w:sz w:val="22"/>
                <w:szCs w:val="22"/>
                <w:lang w:val="sr-Cyrl-CS"/>
              </w:rPr>
              <w:t>840-577661-50,</w:t>
            </w:r>
            <w:r w:rsidRPr="00F90F39">
              <w:rPr>
                <w:b/>
                <w:sz w:val="22"/>
                <w:szCs w:val="22"/>
                <w:lang w:val="sr-Cyrl-CS"/>
              </w:rPr>
              <w:t xml:space="preserve">  код : </w:t>
            </w:r>
            <w:r w:rsidRPr="00F90F39">
              <w:rPr>
                <w:sz w:val="22"/>
                <w:szCs w:val="22"/>
                <w:lang w:val="sr-Cyrl-CS"/>
              </w:rPr>
              <w:t>Управа за трезор –Република Србија,</w:t>
            </w:r>
          </w:p>
          <w:p w14:paraId="26F0C29A" w14:textId="77777777" w:rsidR="00E27C53" w:rsidRPr="00F90F39" w:rsidRDefault="00E27C53" w:rsidP="00DF2DFD">
            <w:pPr>
              <w:jc w:val="both"/>
              <w:rPr>
                <w:sz w:val="22"/>
                <w:szCs w:val="22"/>
                <w:lang w:val="sr-Cyrl-CS"/>
              </w:rPr>
            </w:pPr>
            <w:r w:rsidRPr="00F90F39">
              <w:rPr>
                <w:sz w:val="22"/>
                <w:szCs w:val="22"/>
                <w:lang w:val="sr-Cyrl-CS"/>
              </w:rPr>
              <w:t xml:space="preserve">Министарство финансија, </w:t>
            </w:r>
          </w:p>
          <w:p w14:paraId="7D665799" w14:textId="77777777" w:rsidR="00E27C53" w:rsidRPr="00F90F39" w:rsidRDefault="00E27C53" w:rsidP="00DF2DFD">
            <w:pPr>
              <w:jc w:val="both"/>
              <w:rPr>
                <w:b/>
                <w:sz w:val="22"/>
                <w:szCs w:val="22"/>
                <w:lang w:val="sr-Cyrl-CS"/>
              </w:rPr>
            </w:pPr>
          </w:p>
        </w:tc>
      </w:tr>
    </w:tbl>
    <w:p w14:paraId="36691675" w14:textId="77777777" w:rsidR="00E27C53" w:rsidRPr="00F90F39" w:rsidRDefault="00E27C53" w:rsidP="00E27C53">
      <w:pPr>
        <w:ind w:firstLine="720"/>
        <w:jc w:val="both"/>
        <w:rPr>
          <w:sz w:val="22"/>
          <w:szCs w:val="22"/>
          <w:lang w:val="sr-Cyrl-CS"/>
        </w:rPr>
      </w:pPr>
      <w:r w:rsidRPr="00F90F3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90F39">
        <w:rPr>
          <w:b/>
          <w:noProof/>
          <w:sz w:val="22"/>
          <w:szCs w:val="22"/>
        </w:rPr>
        <w:t>за извршење уговорне обавезе</w:t>
      </w:r>
      <w:r w:rsidRPr="00F90F39">
        <w:rPr>
          <w:b/>
          <w:noProof/>
          <w:sz w:val="22"/>
          <w:szCs w:val="22"/>
          <w:lang w:val="sr-Cyrl-RS"/>
        </w:rPr>
        <w:t>,</w:t>
      </w:r>
      <w:r w:rsidRPr="00F90F39">
        <w:rPr>
          <w:sz w:val="22"/>
          <w:szCs w:val="22"/>
          <w:lang w:val="sr-Cyrl-CS"/>
        </w:rPr>
        <w:t xml:space="preserve"> и овлашћује меничног повериоца да предату меницу може попунити </w:t>
      </w:r>
      <w:r w:rsidRPr="00F90F39">
        <w:rPr>
          <w:b/>
          <w:sz w:val="22"/>
          <w:szCs w:val="22"/>
          <w:lang w:val="sr-Cyrl-CS"/>
        </w:rPr>
        <w:t xml:space="preserve">на износ од 10% од уговорене вредности без ПДВ-а </w:t>
      </w:r>
      <w:r w:rsidRPr="00F90F3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Pr="00F90F39">
        <w:rPr>
          <w:sz w:val="22"/>
          <w:szCs w:val="22"/>
          <w:lang w:val="sr-Latn-RS"/>
        </w:rPr>
        <w:t xml:space="preserve">, </w:t>
      </w:r>
      <w:r w:rsidRPr="00F90F39">
        <w:rPr>
          <w:sz w:val="22"/>
          <w:szCs w:val="22"/>
          <w:lang w:val="sr-Cyrl-CS"/>
        </w:rPr>
        <w:t>назив јавне набавке _________________________________________________</w:t>
      </w:r>
      <w:r w:rsidRPr="00F90F39">
        <w:rPr>
          <w:sz w:val="22"/>
          <w:szCs w:val="22"/>
          <w:lang w:val="sr-Cyrl-RS"/>
        </w:rPr>
        <w:t xml:space="preserve"> </w:t>
      </w:r>
      <w:r w:rsidRPr="00F90F39">
        <w:rPr>
          <w:sz w:val="22"/>
          <w:szCs w:val="22"/>
          <w:lang w:val="sr-Cyrl-CS"/>
        </w:rPr>
        <w:t>заведен код наручиоца–повериоца под бројем ____________ дана _________________, уколико као дужник не изврши предвиђене обавезе.</w:t>
      </w:r>
    </w:p>
    <w:p w14:paraId="788F5E77" w14:textId="77777777" w:rsidR="00E27C53" w:rsidRPr="00F90F39" w:rsidRDefault="00E27C53" w:rsidP="00E27C53">
      <w:pPr>
        <w:ind w:firstLine="720"/>
        <w:jc w:val="both"/>
        <w:rPr>
          <w:sz w:val="22"/>
          <w:szCs w:val="22"/>
          <w:lang w:val="sr-Cyrl-CS"/>
        </w:rPr>
      </w:pPr>
      <w:r w:rsidRPr="00F90F39">
        <w:rPr>
          <w:sz w:val="22"/>
          <w:szCs w:val="22"/>
          <w:lang w:val="sr-Cyrl-CS"/>
        </w:rPr>
        <w:t xml:space="preserve">Рок важности менице и меничног овлашћења _________________ (најмање </w:t>
      </w:r>
      <w:r w:rsidRPr="00F90F39">
        <w:rPr>
          <w:sz w:val="22"/>
          <w:szCs w:val="22"/>
        </w:rPr>
        <w:t>3</w:t>
      </w:r>
      <w:r w:rsidRPr="00F90F39">
        <w:rPr>
          <w:sz w:val="22"/>
          <w:szCs w:val="22"/>
          <w:lang w:val="sr-Latn-RS"/>
        </w:rPr>
        <w:t>0</w:t>
      </w:r>
      <w:r w:rsidRPr="00F90F39">
        <w:rPr>
          <w:sz w:val="22"/>
          <w:szCs w:val="22"/>
          <w:lang w:val="sr-Cyrl-CS"/>
        </w:rPr>
        <w:t xml:space="preserve"> дана дужи од дана рока за коначно извршење обавеза за које се меница и менично овлашћење  издаје).</w:t>
      </w:r>
    </w:p>
    <w:p w14:paraId="2F2804E0" w14:textId="77777777" w:rsidR="00E27C53" w:rsidRPr="00F90F39" w:rsidRDefault="00E27C53" w:rsidP="00E27C53">
      <w:pPr>
        <w:ind w:firstLine="720"/>
        <w:jc w:val="both"/>
        <w:rPr>
          <w:sz w:val="22"/>
          <w:szCs w:val="22"/>
          <w:lang w:val="sr-Cyrl-CS"/>
        </w:rPr>
      </w:pPr>
      <w:r w:rsidRPr="00F90F3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D4FD2C7" w14:textId="77777777" w:rsidR="00E27C53" w:rsidRPr="00F90F39" w:rsidRDefault="00E27C53" w:rsidP="00E27C53">
      <w:pPr>
        <w:ind w:firstLine="720"/>
        <w:jc w:val="both"/>
        <w:rPr>
          <w:sz w:val="22"/>
          <w:szCs w:val="22"/>
          <w:lang w:val="ru-RU"/>
        </w:rPr>
      </w:pPr>
      <w:r w:rsidRPr="00F90F3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A55E81E" w14:textId="77777777" w:rsidR="00E27C53" w:rsidRPr="00F90F39" w:rsidRDefault="00E27C53" w:rsidP="00E27C53">
      <w:pPr>
        <w:ind w:firstLine="720"/>
        <w:jc w:val="both"/>
        <w:rPr>
          <w:sz w:val="22"/>
          <w:szCs w:val="22"/>
          <w:lang w:val="ru-RU"/>
        </w:rPr>
      </w:pPr>
      <w:r w:rsidRPr="00F90F39">
        <w:rPr>
          <w:sz w:val="22"/>
          <w:szCs w:val="22"/>
          <w:lang w:val="ru-RU"/>
        </w:rPr>
        <w:t>Ово менично писмо – овлашћење сачињено је у 2 (два) истоветна</w:t>
      </w:r>
      <w:r w:rsidRPr="00F90F39">
        <w:rPr>
          <w:b/>
          <w:sz w:val="22"/>
          <w:szCs w:val="22"/>
          <w:lang w:val="ru-RU"/>
        </w:rPr>
        <w:t xml:space="preserve"> </w:t>
      </w:r>
      <w:r w:rsidRPr="00F90F39">
        <w:rPr>
          <w:sz w:val="22"/>
          <w:szCs w:val="22"/>
          <w:lang w:val="ru-RU"/>
        </w:rPr>
        <w:t>примерка, од којих је 1 (један) примерак за Повериоца, а 1 (један) задржава Дужник.</w:t>
      </w:r>
    </w:p>
    <w:p w14:paraId="7CB6C034" w14:textId="77777777" w:rsidR="00E27C53" w:rsidRPr="00F90F39" w:rsidRDefault="00E27C53" w:rsidP="00E27C53">
      <w:pPr>
        <w:jc w:val="both"/>
        <w:rPr>
          <w:sz w:val="22"/>
          <w:szCs w:val="22"/>
          <w:lang w:val="sr-Cyrl-CS"/>
        </w:rPr>
      </w:pPr>
    </w:p>
    <w:p w14:paraId="09F88E05" w14:textId="77777777" w:rsidR="00E27C53" w:rsidRPr="00F90F39" w:rsidRDefault="00E27C53" w:rsidP="00E27C53">
      <w:pPr>
        <w:jc w:val="both"/>
        <w:rPr>
          <w:sz w:val="22"/>
          <w:szCs w:val="22"/>
          <w:lang w:val="sr-Cyrl-CS"/>
        </w:rPr>
      </w:pPr>
      <w:r w:rsidRPr="00F90F39">
        <w:rPr>
          <w:sz w:val="22"/>
          <w:szCs w:val="22"/>
          <w:lang w:val="ru-RU"/>
        </w:rPr>
        <w:t xml:space="preserve">Прилог: - Меница серијски број </w:t>
      </w:r>
      <w:r w:rsidRPr="00F90F39">
        <w:rPr>
          <w:sz w:val="22"/>
          <w:szCs w:val="22"/>
          <w:lang w:val="sr-Cyrl-CS"/>
        </w:rPr>
        <w:t xml:space="preserve">_____________________  </w:t>
      </w:r>
    </w:p>
    <w:p w14:paraId="1F6D0480" w14:textId="77777777" w:rsidR="00E27C53" w:rsidRPr="00F90F39" w:rsidRDefault="00E27C53" w:rsidP="00E27C53">
      <w:pPr>
        <w:jc w:val="both"/>
        <w:rPr>
          <w:sz w:val="22"/>
          <w:szCs w:val="22"/>
          <w:lang w:val="sr-Cyrl-CS"/>
        </w:rPr>
      </w:pPr>
      <w:r w:rsidRPr="00F90F39">
        <w:rPr>
          <w:sz w:val="22"/>
          <w:szCs w:val="22"/>
          <w:lang w:val="sr-Cyrl-CS"/>
        </w:rPr>
        <w:t xml:space="preserve">               - Копија картона депонованих потписа</w:t>
      </w:r>
    </w:p>
    <w:p w14:paraId="34525C32" w14:textId="77777777" w:rsidR="00E27C53" w:rsidRPr="00F90F39" w:rsidRDefault="00E27C53" w:rsidP="00E27C53">
      <w:pPr>
        <w:jc w:val="both"/>
        <w:rPr>
          <w:sz w:val="22"/>
          <w:szCs w:val="22"/>
          <w:lang w:val="sr-Cyrl-CS"/>
        </w:rPr>
      </w:pPr>
      <w:r w:rsidRPr="00F90F39">
        <w:rPr>
          <w:sz w:val="22"/>
          <w:szCs w:val="22"/>
          <w:lang w:val="sr-Cyrl-CS"/>
        </w:rPr>
        <w:t xml:space="preserve">               - </w:t>
      </w:r>
      <w:r w:rsidRPr="00F90F39">
        <w:rPr>
          <w:rFonts w:eastAsia="TimesNewRomanPSMT"/>
          <w:bCs/>
          <w:iCs/>
          <w:sz w:val="22"/>
          <w:szCs w:val="22"/>
          <w:lang w:val="sr-Cyrl-CS"/>
        </w:rPr>
        <w:t>ОП образац</w:t>
      </w:r>
    </w:p>
    <w:p w14:paraId="56A7BEC2" w14:textId="77777777" w:rsidR="00E27C53" w:rsidRPr="00F90F39" w:rsidRDefault="00E27C53" w:rsidP="00E27C53">
      <w:pPr>
        <w:jc w:val="both"/>
        <w:rPr>
          <w:sz w:val="22"/>
          <w:szCs w:val="22"/>
          <w:lang w:val="sr-Cyrl-CS"/>
        </w:rPr>
      </w:pPr>
      <w:r w:rsidRPr="00F90F39">
        <w:rPr>
          <w:sz w:val="22"/>
          <w:szCs w:val="22"/>
          <w:lang w:val="sr-Cyrl-CS"/>
        </w:rPr>
        <w:t xml:space="preserve">               - </w:t>
      </w:r>
      <w:r w:rsidRPr="00F90F39">
        <w:rPr>
          <w:noProof/>
          <w:sz w:val="22"/>
          <w:szCs w:val="22"/>
        </w:rPr>
        <w:t>Копија извода из Регистра  меница и овлашћења</w:t>
      </w:r>
    </w:p>
    <w:p w14:paraId="7C4DF516" w14:textId="77777777" w:rsidR="00E27C53" w:rsidRPr="00F90F39" w:rsidRDefault="00E27C53" w:rsidP="00E27C53">
      <w:pPr>
        <w:ind w:firstLine="720"/>
        <w:jc w:val="both"/>
        <w:rPr>
          <w:sz w:val="22"/>
          <w:szCs w:val="22"/>
          <w:lang w:val="sr-Cyrl-CS"/>
        </w:rPr>
      </w:pPr>
      <w:r w:rsidRPr="00F90F39">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E27C53" w:rsidRPr="00F90F39" w14:paraId="669B445E" w14:textId="77777777" w:rsidTr="00DF2DFD">
        <w:tc>
          <w:tcPr>
            <w:tcW w:w="4428" w:type="dxa"/>
            <w:shd w:val="clear" w:color="auto" w:fill="auto"/>
          </w:tcPr>
          <w:p w14:paraId="55C03A50" w14:textId="77777777" w:rsidR="00E27C53" w:rsidRPr="00F90F39" w:rsidRDefault="00E27C53" w:rsidP="00DF2DFD">
            <w:pPr>
              <w:jc w:val="both"/>
              <w:rPr>
                <w:b/>
                <w:sz w:val="22"/>
                <w:szCs w:val="22"/>
                <w:lang w:val="sr-Cyrl-CS"/>
              </w:rPr>
            </w:pPr>
          </w:p>
        </w:tc>
        <w:tc>
          <w:tcPr>
            <w:tcW w:w="1260" w:type="dxa"/>
            <w:shd w:val="clear" w:color="auto" w:fill="auto"/>
          </w:tcPr>
          <w:p w14:paraId="4A89E980" w14:textId="77777777" w:rsidR="00E27C53" w:rsidRPr="00F90F39" w:rsidRDefault="00E27C53" w:rsidP="00DF2DFD">
            <w:pPr>
              <w:jc w:val="both"/>
              <w:rPr>
                <w:b/>
                <w:sz w:val="22"/>
                <w:szCs w:val="22"/>
                <w:lang w:val="sr-Cyrl-CS"/>
              </w:rPr>
            </w:pPr>
          </w:p>
        </w:tc>
        <w:tc>
          <w:tcPr>
            <w:tcW w:w="4140" w:type="dxa"/>
            <w:shd w:val="clear" w:color="auto" w:fill="auto"/>
          </w:tcPr>
          <w:p w14:paraId="27CFB68F" w14:textId="77777777" w:rsidR="00E27C53" w:rsidRPr="00F90F39" w:rsidRDefault="00E27C53" w:rsidP="00DF2DFD">
            <w:pPr>
              <w:jc w:val="center"/>
              <w:rPr>
                <w:b/>
                <w:sz w:val="22"/>
                <w:szCs w:val="22"/>
                <w:lang w:val="sr-Cyrl-CS"/>
              </w:rPr>
            </w:pPr>
          </w:p>
        </w:tc>
      </w:tr>
      <w:tr w:rsidR="00E27C53" w:rsidRPr="00F90F39" w14:paraId="3F6362A2" w14:textId="77777777" w:rsidTr="00DF2DFD">
        <w:trPr>
          <w:trHeight w:val="212"/>
        </w:trPr>
        <w:tc>
          <w:tcPr>
            <w:tcW w:w="4428" w:type="dxa"/>
            <w:shd w:val="clear" w:color="auto" w:fill="auto"/>
          </w:tcPr>
          <w:p w14:paraId="6D9AC1BB" w14:textId="77777777" w:rsidR="00E27C53" w:rsidRPr="00F90F39" w:rsidRDefault="00E27C53" w:rsidP="00DF2DFD">
            <w:pPr>
              <w:jc w:val="center"/>
              <w:rPr>
                <w:b/>
                <w:sz w:val="22"/>
                <w:szCs w:val="22"/>
                <w:lang w:val="sr-Cyrl-CS"/>
              </w:rPr>
            </w:pPr>
            <w:r w:rsidRPr="00F90F39">
              <w:rPr>
                <w:b/>
                <w:sz w:val="22"/>
                <w:szCs w:val="22"/>
                <w:lang w:val="sr-Cyrl-CS"/>
              </w:rPr>
              <w:t>Место и датум издавања Овлашћења:</w:t>
            </w:r>
          </w:p>
        </w:tc>
        <w:tc>
          <w:tcPr>
            <w:tcW w:w="1260" w:type="dxa"/>
            <w:shd w:val="clear" w:color="auto" w:fill="auto"/>
          </w:tcPr>
          <w:p w14:paraId="65071F3D" w14:textId="77777777" w:rsidR="00E27C53" w:rsidRPr="00F90F39" w:rsidRDefault="00E27C53" w:rsidP="00DF2DFD">
            <w:pPr>
              <w:jc w:val="both"/>
              <w:rPr>
                <w:b/>
                <w:sz w:val="22"/>
                <w:szCs w:val="22"/>
                <w:lang w:val="sr-Cyrl-CS"/>
              </w:rPr>
            </w:pPr>
          </w:p>
        </w:tc>
        <w:tc>
          <w:tcPr>
            <w:tcW w:w="4140" w:type="dxa"/>
            <w:shd w:val="clear" w:color="auto" w:fill="auto"/>
          </w:tcPr>
          <w:p w14:paraId="5D464E2F" w14:textId="77777777" w:rsidR="00E27C53" w:rsidRPr="00F90F39" w:rsidRDefault="00E27C53" w:rsidP="00DF2DFD">
            <w:pPr>
              <w:rPr>
                <w:b/>
                <w:sz w:val="22"/>
                <w:szCs w:val="22"/>
                <w:lang w:val="sr-Cyrl-CS"/>
              </w:rPr>
            </w:pPr>
            <w:r w:rsidRPr="00F90F39">
              <w:rPr>
                <w:b/>
                <w:sz w:val="22"/>
                <w:szCs w:val="22"/>
                <w:lang w:val="sr-Cyrl-CS"/>
              </w:rPr>
              <w:t>ДУЖНИК – ИЗДАВАЛАЦ МЕНИЦЕ</w:t>
            </w:r>
          </w:p>
          <w:p w14:paraId="6D3257E8" w14:textId="77777777" w:rsidR="00E27C53" w:rsidRPr="00F90F39" w:rsidRDefault="00E27C53" w:rsidP="00DF2DFD">
            <w:pPr>
              <w:jc w:val="center"/>
              <w:rPr>
                <w:b/>
                <w:sz w:val="22"/>
                <w:szCs w:val="22"/>
                <w:lang w:val="sr-Cyrl-CS"/>
              </w:rPr>
            </w:pPr>
          </w:p>
        </w:tc>
      </w:tr>
      <w:tr w:rsidR="00E27C53" w:rsidRPr="00F90F39" w14:paraId="430FCCA2" w14:textId="77777777" w:rsidTr="00DF2DFD">
        <w:tc>
          <w:tcPr>
            <w:tcW w:w="4428" w:type="dxa"/>
            <w:tcBorders>
              <w:bottom w:val="single" w:sz="4" w:space="0" w:color="auto"/>
            </w:tcBorders>
            <w:shd w:val="clear" w:color="auto" w:fill="auto"/>
          </w:tcPr>
          <w:p w14:paraId="62CBA45C" w14:textId="77777777" w:rsidR="00E27C53" w:rsidRPr="00F90F39" w:rsidRDefault="00E27C53" w:rsidP="00DF2DFD">
            <w:pPr>
              <w:rPr>
                <w:sz w:val="22"/>
                <w:szCs w:val="22"/>
                <w:lang w:val="sr-Cyrl-CS"/>
              </w:rPr>
            </w:pPr>
          </w:p>
        </w:tc>
        <w:tc>
          <w:tcPr>
            <w:tcW w:w="1260" w:type="dxa"/>
            <w:shd w:val="clear" w:color="auto" w:fill="auto"/>
          </w:tcPr>
          <w:p w14:paraId="396D5083" w14:textId="77777777" w:rsidR="00E27C53" w:rsidRPr="00F90F39" w:rsidRDefault="00E27C53" w:rsidP="00DF2DFD">
            <w:pPr>
              <w:jc w:val="center"/>
              <w:rPr>
                <w:b/>
                <w:sz w:val="22"/>
                <w:szCs w:val="22"/>
                <w:lang w:val="sr-Cyrl-CS"/>
              </w:rPr>
            </w:pPr>
            <w:r w:rsidRPr="00F90F39">
              <w:rPr>
                <w:sz w:val="22"/>
                <w:szCs w:val="22"/>
                <w:lang w:val="sr-Cyrl-CS"/>
              </w:rPr>
              <w:t>МП</w:t>
            </w:r>
          </w:p>
        </w:tc>
        <w:tc>
          <w:tcPr>
            <w:tcW w:w="4140" w:type="dxa"/>
            <w:tcBorders>
              <w:bottom w:val="single" w:sz="4" w:space="0" w:color="auto"/>
            </w:tcBorders>
            <w:shd w:val="clear" w:color="auto" w:fill="auto"/>
          </w:tcPr>
          <w:p w14:paraId="31B68B6E" w14:textId="77777777" w:rsidR="00E27C53" w:rsidRPr="00F90F39" w:rsidRDefault="00E27C53" w:rsidP="00DF2DFD">
            <w:pPr>
              <w:rPr>
                <w:b/>
                <w:sz w:val="22"/>
                <w:szCs w:val="22"/>
                <w:lang w:val="sr-Cyrl-CS"/>
              </w:rPr>
            </w:pPr>
          </w:p>
        </w:tc>
      </w:tr>
      <w:tr w:rsidR="00E27C53" w:rsidRPr="00F90F39" w14:paraId="7018E5DB" w14:textId="77777777" w:rsidTr="00DF2DFD">
        <w:tc>
          <w:tcPr>
            <w:tcW w:w="4428" w:type="dxa"/>
            <w:tcBorders>
              <w:top w:val="single" w:sz="4" w:space="0" w:color="auto"/>
            </w:tcBorders>
            <w:shd w:val="clear" w:color="auto" w:fill="auto"/>
          </w:tcPr>
          <w:p w14:paraId="502A3C3E" w14:textId="77777777" w:rsidR="00E27C53" w:rsidRPr="00F90F39" w:rsidRDefault="00E27C53" w:rsidP="00DF2DFD">
            <w:pPr>
              <w:jc w:val="both"/>
              <w:rPr>
                <w:b/>
                <w:sz w:val="22"/>
                <w:szCs w:val="22"/>
                <w:lang w:val="sr-Cyrl-CS"/>
              </w:rPr>
            </w:pPr>
          </w:p>
        </w:tc>
        <w:tc>
          <w:tcPr>
            <w:tcW w:w="1260" w:type="dxa"/>
            <w:shd w:val="clear" w:color="auto" w:fill="auto"/>
          </w:tcPr>
          <w:p w14:paraId="7F55E4BF" w14:textId="77777777" w:rsidR="00E27C53" w:rsidRPr="00F90F39" w:rsidRDefault="00E27C53" w:rsidP="00DF2DFD">
            <w:pPr>
              <w:jc w:val="right"/>
              <w:rPr>
                <w:sz w:val="22"/>
                <w:szCs w:val="22"/>
                <w:lang w:val="sr-Cyrl-CS"/>
              </w:rPr>
            </w:pPr>
          </w:p>
          <w:p w14:paraId="1D356581" w14:textId="77777777" w:rsidR="00E27C53" w:rsidRPr="00F90F39" w:rsidRDefault="00E27C53" w:rsidP="00DF2DFD">
            <w:pPr>
              <w:jc w:val="right"/>
              <w:rPr>
                <w:sz w:val="22"/>
                <w:szCs w:val="22"/>
                <w:lang w:val="sr-Cyrl-CS"/>
              </w:rPr>
            </w:pPr>
          </w:p>
        </w:tc>
        <w:tc>
          <w:tcPr>
            <w:tcW w:w="4140" w:type="dxa"/>
            <w:tcBorders>
              <w:top w:val="single" w:sz="4" w:space="0" w:color="auto"/>
            </w:tcBorders>
            <w:shd w:val="clear" w:color="auto" w:fill="auto"/>
          </w:tcPr>
          <w:p w14:paraId="2483D1EB" w14:textId="77777777" w:rsidR="00E27C53" w:rsidRPr="00F90F39" w:rsidRDefault="00E27C53" w:rsidP="00DF2DFD">
            <w:pPr>
              <w:jc w:val="center"/>
              <w:rPr>
                <w:b/>
                <w:sz w:val="22"/>
                <w:szCs w:val="22"/>
                <w:lang w:val="sr-Cyrl-CS"/>
              </w:rPr>
            </w:pPr>
            <w:r w:rsidRPr="00F90F39">
              <w:rPr>
                <w:sz w:val="22"/>
                <w:szCs w:val="22"/>
                <w:lang w:val="sr-Cyrl-CS"/>
              </w:rPr>
              <w:t>Потпис овлашћеног лица</w:t>
            </w:r>
          </w:p>
        </w:tc>
      </w:tr>
    </w:tbl>
    <w:p w14:paraId="0636F953" w14:textId="77777777" w:rsidR="00E27C53" w:rsidRPr="00F90F39" w:rsidRDefault="00E27C53" w:rsidP="00E27C53"/>
    <w:tbl>
      <w:tblPr>
        <w:tblW w:w="9286" w:type="dxa"/>
        <w:tblLook w:val="01E0" w:firstRow="1" w:lastRow="1" w:firstColumn="1" w:lastColumn="1" w:noHBand="0" w:noVBand="0"/>
      </w:tblPr>
      <w:tblGrid>
        <w:gridCol w:w="9286"/>
      </w:tblGrid>
      <w:tr w:rsidR="00E27C53" w:rsidRPr="00F90F39" w14:paraId="7D48238A" w14:textId="77777777" w:rsidTr="00DF2DFD">
        <w:tc>
          <w:tcPr>
            <w:tcW w:w="9286" w:type="dxa"/>
            <w:shd w:val="clear" w:color="auto" w:fill="auto"/>
          </w:tcPr>
          <w:p w14:paraId="060794E3" w14:textId="77777777" w:rsidR="00E27C53" w:rsidRPr="00F90F39" w:rsidRDefault="00E27C53" w:rsidP="00DF2DFD">
            <w:pPr>
              <w:ind w:firstLine="720"/>
              <w:jc w:val="both"/>
              <w:rPr>
                <w:sz w:val="22"/>
                <w:szCs w:val="22"/>
                <w:lang w:val="sr-Cyrl-CS"/>
              </w:rPr>
            </w:pPr>
            <w:r w:rsidRPr="00F90F39">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6BE770A0" w14:textId="77777777" w:rsidR="00E27C53" w:rsidRPr="00F90F39" w:rsidRDefault="00E27C53" w:rsidP="00DF2DFD">
            <w:pPr>
              <w:ind w:firstLine="720"/>
              <w:rPr>
                <w:sz w:val="22"/>
                <w:szCs w:val="22"/>
                <w:lang w:val="sr-Cyrl-CS"/>
              </w:rPr>
            </w:pPr>
          </w:p>
          <w:tbl>
            <w:tblPr>
              <w:tblW w:w="0" w:type="auto"/>
              <w:tblLook w:val="01E0" w:firstRow="1" w:lastRow="1" w:firstColumn="1" w:lastColumn="1" w:noHBand="0" w:noVBand="0"/>
            </w:tblPr>
            <w:tblGrid>
              <w:gridCol w:w="1472"/>
              <w:gridCol w:w="7598"/>
            </w:tblGrid>
            <w:tr w:rsidR="00E27C53" w:rsidRPr="00F90F39" w14:paraId="27BA72D4" w14:textId="77777777" w:rsidTr="00DF2DFD">
              <w:tc>
                <w:tcPr>
                  <w:tcW w:w="1548" w:type="dxa"/>
                  <w:shd w:val="clear" w:color="auto" w:fill="auto"/>
                </w:tcPr>
                <w:p w14:paraId="28D891C1" w14:textId="77777777" w:rsidR="00E27C53" w:rsidRPr="00F90F39" w:rsidRDefault="00E27C53" w:rsidP="00DF2DFD">
                  <w:pPr>
                    <w:rPr>
                      <w:b/>
                      <w:sz w:val="22"/>
                      <w:szCs w:val="22"/>
                      <w:lang w:val="sr-Cyrl-CS"/>
                    </w:rPr>
                  </w:pPr>
                  <w:r w:rsidRPr="00F90F39">
                    <w:rPr>
                      <w:b/>
                      <w:sz w:val="22"/>
                      <w:szCs w:val="22"/>
                      <w:lang w:val="sr-Cyrl-CS"/>
                    </w:rPr>
                    <w:t>ДУЖНИК:</w:t>
                  </w:r>
                </w:p>
              </w:tc>
              <w:tc>
                <w:tcPr>
                  <w:tcW w:w="8100" w:type="dxa"/>
                  <w:shd w:val="clear" w:color="auto" w:fill="auto"/>
                </w:tcPr>
                <w:p w14:paraId="175C54AF" w14:textId="77777777" w:rsidR="00E27C53" w:rsidRPr="00F90F39" w:rsidRDefault="00E27C53" w:rsidP="00DF2DFD">
                  <w:pPr>
                    <w:rPr>
                      <w:b/>
                      <w:sz w:val="22"/>
                      <w:szCs w:val="22"/>
                      <w:lang w:val="sr-Cyrl-CS"/>
                    </w:rPr>
                  </w:pPr>
                  <w:r w:rsidRPr="00F90F39">
                    <w:rPr>
                      <w:b/>
                      <w:sz w:val="22"/>
                      <w:szCs w:val="22"/>
                      <w:lang w:val="sr-Cyrl-CS"/>
                    </w:rPr>
                    <w:t>Пун назив и седиште:__________________________________________________</w:t>
                  </w:r>
                </w:p>
                <w:p w14:paraId="4C29808F" w14:textId="77777777" w:rsidR="00E27C53" w:rsidRPr="00F90F39" w:rsidRDefault="00E27C53" w:rsidP="00DF2DFD">
                  <w:pPr>
                    <w:rPr>
                      <w:b/>
                      <w:sz w:val="22"/>
                      <w:szCs w:val="22"/>
                      <w:lang w:val="sr-Cyrl-CS"/>
                    </w:rPr>
                  </w:pPr>
                  <w:r w:rsidRPr="00F90F39">
                    <w:rPr>
                      <w:b/>
                      <w:sz w:val="22"/>
                      <w:szCs w:val="22"/>
                      <w:lang w:val="sr-Cyrl-CS"/>
                    </w:rPr>
                    <w:t>ПИБ</w:t>
                  </w:r>
                  <w:r w:rsidRPr="00F90F39">
                    <w:rPr>
                      <w:b/>
                      <w:sz w:val="22"/>
                      <w:szCs w:val="22"/>
                      <w:lang w:val="sr-Latn-CS"/>
                    </w:rPr>
                    <w:t>:</w:t>
                  </w:r>
                  <w:r w:rsidRPr="00F90F39">
                    <w:rPr>
                      <w:b/>
                      <w:sz w:val="22"/>
                      <w:szCs w:val="22"/>
                      <w:lang w:val="sr-Cyrl-CS"/>
                    </w:rPr>
                    <w:t xml:space="preserve"> </w:t>
                  </w:r>
                  <w:r w:rsidRPr="00F90F39">
                    <w:rPr>
                      <w:b/>
                      <w:sz w:val="22"/>
                      <w:szCs w:val="22"/>
                      <w:lang w:val="sr-Latn-CS"/>
                    </w:rPr>
                    <w:t>_________________</w:t>
                  </w:r>
                  <w:r w:rsidRPr="00F90F39">
                    <w:rPr>
                      <w:b/>
                      <w:sz w:val="22"/>
                      <w:szCs w:val="22"/>
                      <w:lang w:val="sr-Cyrl-CS"/>
                    </w:rPr>
                    <w:t>______  Матични број:___________________________</w:t>
                  </w:r>
                </w:p>
                <w:p w14:paraId="6F35D69F" w14:textId="77777777" w:rsidR="00E27C53" w:rsidRPr="00F90F39" w:rsidRDefault="00E27C53" w:rsidP="00DF2DFD">
                  <w:pPr>
                    <w:rPr>
                      <w:b/>
                      <w:sz w:val="22"/>
                      <w:szCs w:val="22"/>
                      <w:lang w:val="sr-Cyrl-CS"/>
                    </w:rPr>
                  </w:pPr>
                  <w:r w:rsidRPr="00F90F39">
                    <w:rPr>
                      <w:b/>
                      <w:sz w:val="22"/>
                      <w:szCs w:val="22"/>
                      <w:lang w:val="sr-Cyrl-CS"/>
                    </w:rPr>
                    <w:t>Текући рачун:____________________код: _____________________(назив банке),</w:t>
                  </w:r>
                </w:p>
                <w:p w14:paraId="7F778872" w14:textId="77777777" w:rsidR="00E27C53" w:rsidRPr="00F90F39" w:rsidRDefault="00E27C53" w:rsidP="00DF2DFD">
                  <w:pPr>
                    <w:rPr>
                      <w:b/>
                      <w:sz w:val="22"/>
                      <w:szCs w:val="22"/>
                      <w:lang w:val="sr-Cyrl-CS"/>
                    </w:rPr>
                  </w:pPr>
                </w:p>
              </w:tc>
            </w:tr>
          </w:tbl>
          <w:p w14:paraId="36D3FAC5" w14:textId="77777777" w:rsidR="00E27C53" w:rsidRPr="00F90F39" w:rsidRDefault="00E27C53" w:rsidP="00DF2DFD">
            <w:pPr>
              <w:jc w:val="center"/>
              <w:rPr>
                <w:b/>
                <w:sz w:val="22"/>
                <w:szCs w:val="22"/>
                <w:lang w:val="sr-Cyrl-CS"/>
              </w:rPr>
            </w:pPr>
            <w:r w:rsidRPr="00F90F39">
              <w:rPr>
                <w:b/>
                <w:sz w:val="22"/>
                <w:szCs w:val="22"/>
                <w:lang w:val="sr-Cyrl-CS"/>
              </w:rPr>
              <w:t>И з д а ј е</w:t>
            </w:r>
          </w:p>
        </w:tc>
      </w:tr>
    </w:tbl>
    <w:p w14:paraId="53886C61" w14:textId="77777777" w:rsidR="00E27C53" w:rsidRPr="00F90F39" w:rsidRDefault="00E27C53" w:rsidP="00E27C53">
      <w:pPr>
        <w:rPr>
          <w:b/>
          <w:sz w:val="22"/>
          <w:szCs w:val="22"/>
          <w:lang w:val="sr-Cyrl-CS"/>
        </w:rPr>
      </w:pPr>
    </w:p>
    <w:p w14:paraId="33B299D5" w14:textId="77777777" w:rsidR="00E27C53" w:rsidRPr="00F90F39" w:rsidRDefault="00E27C53" w:rsidP="00E27C53">
      <w:pPr>
        <w:jc w:val="center"/>
        <w:rPr>
          <w:b/>
          <w:sz w:val="28"/>
          <w:szCs w:val="28"/>
          <w:lang w:val="sr-Cyrl-CS"/>
        </w:rPr>
      </w:pPr>
      <w:r w:rsidRPr="00F90F39">
        <w:rPr>
          <w:b/>
          <w:sz w:val="28"/>
          <w:szCs w:val="28"/>
          <w:lang w:val="sr-Cyrl-CS"/>
        </w:rPr>
        <w:t>МЕНИЧНО ПИСМО – ОВЛАШЋЕЊЕ</w:t>
      </w:r>
    </w:p>
    <w:p w14:paraId="65C45CFD" w14:textId="77777777" w:rsidR="00E27C53" w:rsidRPr="00F90F39" w:rsidRDefault="00E27C53" w:rsidP="00E27C53">
      <w:pPr>
        <w:jc w:val="center"/>
        <w:rPr>
          <w:b/>
          <w:sz w:val="22"/>
          <w:szCs w:val="22"/>
          <w:lang w:val="sr-Cyrl-CS"/>
        </w:rPr>
      </w:pPr>
      <w:r w:rsidRPr="00F90F39">
        <w:rPr>
          <w:b/>
          <w:sz w:val="22"/>
          <w:szCs w:val="22"/>
          <w:lang w:val="sr-Cyrl-CS"/>
        </w:rPr>
        <w:t>ЗА КОРИСНИКА БЛАНКО СОЛО МЕНИЦЕ</w:t>
      </w:r>
    </w:p>
    <w:p w14:paraId="3930433B" w14:textId="77777777" w:rsidR="00E27C53" w:rsidRPr="00F90F39" w:rsidRDefault="00E27C53" w:rsidP="00E27C53">
      <w:pPr>
        <w:rPr>
          <w:b/>
          <w:sz w:val="22"/>
          <w:szCs w:val="22"/>
          <w:lang w:val="sr-Cyrl-CS"/>
        </w:rPr>
      </w:pPr>
    </w:p>
    <w:tbl>
      <w:tblPr>
        <w:tblW w:w="0" w:type="auto"/>
        <w:tblLook w:val="01E0" w:firstRow="1" w:lastRow="1" w:firstColumn="1" w:lastColumn="1" w:noHBand="0" w:noVBand="0"/>
      </w:tblPr>
      <w:tblGrid>
        <w:gridCol w:w="1587"/>
        <w:gridCol w:w="7699"/>
      </w:tblGrid>
      <w:tr w:rsidR="00E27C53" w:rsidRPr="00F90F39" w14:paraId="458BF83D" w14:textId="77777777" w:rsidTr="00DF2DFD">
        <w:tc>
          <w:tcPr>
            <w:tcW w:w="1548" w:type="dxa"/>
            <w:shd w:val="clear" w:color="auto" w:fill="auto"/>
          </w:tcPr>
          <w:p w14:paraId="0B9008CD" w14:textId="77777777" w:rsidR="00E27C53" w:rsidRPr="00F90F39" w:rsidRDefault="00E27C53" w:rsidP="00DF2DFD">
            <w:pPr>
              <w:rPr>
                <w:b/>
                <w:sz w:val="22"/>
                <w:szCs w:val="22"/>
                <w:lang w:val="sr-Cyrl-CS"/>
              </w:rPr>
            </w:pPr>
            <w:r w:rsidRPr="00F90F39">
              <w:rPr>
                <w:b/>
                <w:sz w:val="22"/>
                <w:szCs w:val="22"/>
                <w:lang w:val="sr-Cyrl-CS"/>
              </w:rPr>
              <w:t>КОРИСНИК:</w:t>
            </w:r>
          </w:p>
          <w:p w14:paraId="2FAE5633" w14:textId="77777777" w:rsidR="00E27C53" w:rsidRPr="00F90F39" w:rsidRDefault="00E27C53" w:rsidP="00DF2DFD">
            <w:pPr>
              <w:rPr>
                <w:b/>
                <w:sz w:val="22"/>
                <w:szCs w:val="22"/>
                <w:lang w:val="sr-Cyrl-CS"/>
              </w:rPr>
            </w:pPr>
            <w:r w:rsidRPr="00F90F39">
              <w:rPr>
                <w:b/>
                <w:sz w:val="22"/>
                <w:szCs w:val="22"/>
                <w:lang w:val="sr-Cyrl-CS"/>
              </w:rPr>
              <w:t>(поверилац)</w:t>
            </w:r>
          </w:p>
        </w:tc>
        <w:tc>
          <w:tcPr>
            <w:tcW w:w="8100" w:type="dxa"/>
            <w:shd w:val="clear" w:color="auto" w:fill="auto"/>
          </w:tcPr>
          <w:p w14:paraId="4E2D9F12" w14:textId="77777777" w:rsidR="00E27C53" w:rsidRPr="00F90F39" w:rsidRDefault="00E27C53" w:rsidP="00DF2DFD">
            <w:pPr>
              <w:jc w:val="both"/>
              <w:rPr>
                <w:sz w:val="22"/>
                <w:szCs w:val="22"/>
                <w:lang w:val="sr-Cyrl-CS"/>
              </w:rPr>
            </w:pPr>
            <w:r w:rsidRPr="00F90F39">
              <w:rPr>
                <w:b/>
                <w:sz w:val="22"/>
                <w:szCs w:val="22"/>
                <w:lang w:val="sr-Cyrl-CS"/>
              </w:rPr>
              <w:t>Пун назив и седиште:</w:t>
            </w:r>
            <w:r w:rsidRPr="00F90F39">
              <w:rPr>
                <w:sz w:val="22"/>
                <w:szCs w:val="22"/>
              </w:rPr>
              <w:t xml:space="preserve"> </w:t>
            </w:r>
            <w:r w:rsidRPr="00F90F39">
              <w:rPr>
                <w:sz w:val="22"/>
                <w:szCs w:val="22"/>
                <w:lang w:val="sr-Cyrl-CS"/>
              </w:rPr>
              <w:t>КЛИНИЧКИ ЦЕНТАР ВОЈВОДИНЕ, ул. Хајдук Вељкова бр. 1, Нови Сад</w:t>
            </w:r>
          </w:p>
          <w:p w14:paraId="473C4663" w14:textId="77777777" w:rsidR="00E27C53" w:rsidRPr="00F90F39" w:rsidRDefault="00E27C53" w:rsidP="00DF2DFD">
            <w:pPr>
              <w:jc w:val="both"/>
              <w:rPr>
                <w:b/>
                <w:sz w:val="22"/>
                <w:szCs w:val="22"/>
                <w:lang w:val="sr-Cyrl-CS"/>
              </w:rPr>
            </w:pPr>
            <w:r w:rsidRPr="00F90F39">
              <w:rPr>
                <w:b/>
                <w:sz w:val="22"/>
                <w:szCs w:val="22"/>
                <w:lang w:val="sr-Cyrl-CS"/>
              </w:rPr>
              <w:t>ПИБ</w:t>
            </w:r>
            <w:r w:rsidRPr="00F90F39">
              <w:rPr>
                <w:b/>
                <w:sz w:val="22"/>
                <w:szCs w:val="22"/>
                <w:lang w:val="sr-Latn-CS"/>
              </w:rPr>
              <w:t>:</w:t>
            </w:r>
            <w:r w:rsidRPr="00F90F39">
              <w:rPr>
                <w:b/>
                <w:sz w:val="22"/>
                <w:szCs w:val="22"/>
                <w:lang w:val="sr-Cyrl-CS"/>
              </w:rPr>
              <w:t xml:space="preserve"> </w:t>
            </w:r>
            <w:r w:rsidRPr="00F90F39">
              <w:rPr>
                <w:sz w:val="22"/>
                <w:szCs w:val="22"/>
                <w:lang w:val="sr-Latn-CS"/>
              </w:rPr>
              <w:t>101696893</w:t>
            </w:r>
            <w:r w:rsidRPr="00F90F39">
              <w:rPr>
                <w:b/>
                <w:sz w:val="22"/>
                <w:szCs w:val="22"/>
                <w:lang w:val="sr-Cyrl-CS"/>
              </w:rPr>
              <w:t xml:space="preserve">  Матични број:</w:t>
            </w:r>
            <w:r w:rsidRPr="00F90F39">
              <w:rPr>
                <w:sz w:val="22"/>
                <w:szCs w:val="22"/>
              </w:rPr>
              <w:t xml:space="preserve"> </w:t>
            </w:r>
            <w:r w:rsidRPr="00F90F39">
              <w:rPr>
                <w:sz w:val="22"/>
                <w:szCs w:val="22"/>
                <w:lang w:val="sr-Cyrl-CS"/>
              </w:rPr>
              <w:t>08664161</w:t>
            </w:r>
          </w:p>
          <w:p w14:paraId="6E651D6D" w14:textId="77777777" w:rsidR="00E27C53" w:rsidRPr="00F90F39" w:rsidRDefault="00E27C53" w:rsidP="00DF2DFD">
            <w:pPr>
              <w:jc w:val="both"/>
              <w:rPr>
                <w:sz w:val="22"/>
                <w:szCs w:val="22"/>
                <w:lang w:val="sr-Cyrl-CS"/>
              </w:rPr>
            </w:pPr>
            <w:r w:rsidRPr="00F90F39">
              <w:rPr>
                <w:b/>
                <w:sz w:val="22"/>
                <w:szCs w:val="22"/>
                <w:lang w:val="sr-Cyrl-CS"/>
              </w:rPr>
              <w:t xml:space="preserve">Текући рачун: </w:t>
            </w:r>
            <w:r w:rsidRPr="00F90F39">
              <w:rPr>
                <w:sz w:val="22"/>
                <w:szCs w:val="22"/>
                <w:lang w:val="sr-Cyrl-CS"/>
              </w:rPr>
              <w:t>840-577661-50,</w:t>
            </w:r>
            <w:r w:rsidRPr="00F90F39">
              <w:rPr>
                <w:b/>
                <w:sz w:val="22"/>
                <w:szCs w:val="22"/>
                <w:lang w:val="sr-Cyrl-CS"/>
              </w:rPr>
              <w:t xml:space="preserve">  код : </w:t>
            </w:r>
            <w:r w:rsidRPr="00F90F39">
              <w:rPr>
                <w:sz w:val="22"/>
                <w:szCs w:val="22"/>
                <w:lang w:val="sr-Cyrl-CS"/>
              </w:rPr>
              <w:t>Управа за трезор –Република Србија,</w:t>
            </w:r>
          </w:p>
          <w:p w14:paraId="3826DA28" w14:textId="77777777" w:rsidR="00E27C53" w:rsidRPr="00F90F39" w:rsidRDefault="00E27C53" w:rsidP="00DF2DFD">
            <w:pPr>
              <w:jc w:val="both"/>
              <w:rPr>
                <w:b/>
                <w:sz w:val="22"/>
                <w:szCs w:val="22"/>
                <w:lang w:val="sr-Cyrl-CS"/>
              </w:rPr>
            </w:pPr>
            <w:r w:rsidRPr="00F90F39">
              <w:rPr>
                <w:sz w:val="22"/>
                <w:szCs w:val="22"/>
                <w:lang w:val="sr-Cyrl-CS"/>
              </w:rPr>
              <w:t xml:space="preserve">Министарство финансија, </w:t>
            </w:r>
          </w:p>
        </w:tc>
      </w:tr>
    </w:tbl>
    <w:p w14:paraId="25BF0F7B" w14:textId="77777777" w:rsidR="00E27C53" w:rsidRPr="00F90F39" w:rsidRDefault="00E27C53" w:rsidP="00E27C53">
      <w:pPr>
        <w:jc w:val="both"/>
        <w:rPr>
          <w:sz w:val="22"/>
          <w:szCs w:val="22"/>
          <w:lang w:val="sr-Cyrl-CS"/>
        </w:rPr>
      </w:pPr>
    </w:p>
    <w:p w14:paraId="2DC1BAED" w14:textId="77777777" w:rsidR="00E27C53" w:rsidRPr="00F90F39" w:rsidRDefault="00E27C53" w:rsidP="00E27C53">
      <w:pPr>
        <w:ind w:firstLine="720"/>
        <w:jc w:val="both"/>
        <w:rPr>
          <w:sz w:val="22"/>
          <w:szCs w:val="22"/>
          <w:lang w:val="sr-Cyrl-CS"/>
        </w:rPr>
      </w:pPr>
      <w:r w:rsidRPr="00F90F39">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90F39">
        <w:rPr>
          <w:b/>
          <w:noProof/>
          <w:sz w:val="22"/>
          <w:szCs w:val="22"/>
        </w:rPr>
        <w:t>за отклањање недостатака у гарантном року</w:t>
      </w:r>
      <w:r w:rsidRPr="00F90F39">
        <w:rPr>
          <w:b/>
          <w:noProof/>
          <w:sz w:val="22"/>
          <w:szCs w:val="22"/>
          <w:lang w:val="sr-Cyrl-RS"/>
        </w:rPr>
        <w:t>,</w:t>
      </w:r>
      <w:r w:rsidRPr="00F90F39">
        <w:rPr>
          <w:sz w:val="22"/>
          <w:szCs w:val="22"/>
          <w:lang w:val="sr-Cyrl-CS"/>
        </w:rPr>
        <w:t xml:space="preserve"> и овлашћује меничног повериоца да предату меницу може попунити </w:t>
      </w:r>
      <w:r w:rsidRPr="00F90F39">
        <w:rPr>
          <w:b/>
          <w:sz w:val="22"/>
          <w:szCs w:val="22"/>
          <w:lang w:val="sr-Cyrl-CS"/>
        </w:rPr>
        <w:t xml:space="preserve">на износ од 10% од уговорене вредности без ПДВ-а </w:t>
      </w:r>
      <w:r w:rsidRPr="00F90F39">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_____________, назив јавне набавке _________________________________________________</w:t>
      </w:r>
      <w:r w:rsidRPr="00F90F39">
        <w:rPr>
          <w:sz w:val="22"/>
          <w:szCs w:val="22"/>
          <w:lang w:val="sr-Cyrl-RS"/>
        </w:rPr>
        <w:t xml:space="preserve"> </w:t>
      </w:r>
      <w:r w:rsidRPr="00F90F39">
        <w:rPr>
          <w:sz w:val="22"/>
          <w:szCs w:val="22"/>
          <w:lang w:val="sr-Cyrl-CS"/>
        </w:rPr>
        <w:t>заведен код наручиоца–повериоца под бројем____________ дана _________________, уколико као дужник не изврши предвиђене обавезе.</w:t>
      </w:r>
    </w:p>
    <w:p w14:paraId="7C2CD662" w14:textId="77777777" w:rsidR="00E27C53" w:rsidRPr="00F90F39" w:rsidRDefault="00E27C53" w:rsidP="00E27C53">
      <w:pPr>
        <w:ind w:firstLine="720"/>
        <w:jc w:val="both"/>
        <w:rPr>
          <w:sz w:val="22"/>
          <w:szCs w:val="22"/>
          <w:lang w:val="sr-Cyrl-CS"/>
        </w:rPr>
      </w:pPr>
      <w:r w:rsidRPr="00F90F39">
        <w:rPr>
          <w:sz w:val="22"/>
          <w:szCs w:val="22"/>
          <w:lang w:val="sr-Cyrl-CS"/>
        </w:rPr>
        <w:t xml:space="preserve">Рок важности менице и меничног овлашћења _________________ (најмање </w:t>
      </w:r>
      <w:r w:rsidRPr="00F90F39">
        <w:rPr>
          <w:sz w:val="22"/>
          <w:szCs w:val="22"/>
          <w:lang w:val="sr-Latn-RS"/>
        </w:rPr>
        <w:t>30</w:t>
      </w:r>
      <w:r w:rsidRPr="00F90F39">
        <w:rPr>
          <w:sz w:val="22"/>
          <w:szCs w:val="22"/>
          <w:lang w:val="sr-Cyrl-CS"/>
        </w:rPr>
        <w:t xml:space="preserve"> дана дужи од дана рока за коначно извршење обавеза за које се меница и менично овлашћење  издаје).</w:t>
      </w:r>
    </w:p>
    <w:p w14:paraId="5F2967F5" w14:textId="77777777" w:rsidR="00E27C53" w:rsidRPr="00F90F39" w:rsidRDefault="00E27C53" w:rsidP="00E27C53">
      <w:pPr>
        <w:ind w:firstLine="720"/>
        <w:jc w:val="both"/>
        <w:rPr>
          <w:sz w:val="22"/>
          <w:szCs w:val="22"/>
          <w:lang w:val="sr-Cyrl-CS"/>
        </w:rPr>
      </w:pPr>
      <w:r w:rsidRPr="00F90F39">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28613AB" w14:textId="77777777" w:rsidR="00E27C53" w:rsidRPr="00F90F39" w:rsidRDefault="00E27C53" w:rsidP="00E27C53">
      <w:pPr>
        <w:ind w:firstLine="720"/>
        <w:jc w:val="both"/>
        <w:rPr>
          <w:sz w:val="22"/>
          <w:szCs w:val="22"/>
          <w:lang w:val="ru-RU"/>
        </w:rPr>
      </w:pPr>
      <w:r w:rsidRPr="00F90F39">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7CAD7603" w14:textId="77777777" w:rsidR="00E27C53" w:rsidRPr="00F90F39" w:rsidRDefault="00E27C53" w:rsidP="00E27C53">
      <w:pPr>
        <w:ind w:firstLine="720"/>
        <w:jc w:val="both"/>
        <w:rPr>
          <w:sz w:val="22"/>
          <w:szCs w:val="22"/>
          <w:lang w:val="ru-RU"/>
        </w:rPr>
      </w:pPr>
      <w:r w:rsidRPr="00F90F39">
        <w:rPr>
          <w:sz w:val="22"/>
          <w:szCs w:val="22"/>
          <w:lang w:val="ru-RU"/>
        </w:rPr>
        <w:t>Ово менично писмо – овлашћење сачињено је у 2 (два) истоветна</w:t>
      </w:r>
      <w:r w:rsidRPr="00F90F39">
        <w:rPr>
          <w:b/>
          <w:sz w:val="22"/>
          <w:szCs w:val="22"/>
          <w:lang w:val="ru-RU"/>
        </w:rPr>
        <w:t xml:space="preserve"> </w:t>
      </w:r>
      <w:r w:rsidRPr="00F90F39">
        <w:rPr>
          <w:sz w:val="22"/>
          <w:szCs w:val="22"/>
          <w:lang w:val="ru-RU"/>
        </w:rPr>
        <w:t>примерка, од којих је 1 (један) примерак за Повериоца, а 1 (један) задржава Дужник.</w:t>
      </w:r>
    </w:p>
    <w:p w14:paraId="25954AB3" w14:textId="77777777" w:rsidR="00E27C53" w:rsidRPr="00F90F39" w:rsidRDefault="00E27C53" w:rsidP="00E27C53">
      <w:pPr>
        <w:jc w:val="both"/>
        <w:rPr>
          <w:color w:val="FF0000"/>
          <w:sz w:val="22"/>
          <w:szCs w:val="22"/>
          <w:lang w:val="sr-Cyrl-CS"/>
        </w:rPr>
      </w:pPr>
    </w:p>
    <w:p w14:paraId="6B5F875F" w14:textId="77777777" w:rsidR="00E27C53" w:rsidRPr="00F90F39" w:rsidRDefault="00E27C53" w:rsidP="00E27C53">
      <w:pPr>
        <w:jc w:val="both"/>
        <w:rPr>
          <w:sz w:val="22"/>
          <w:szCs w:val="22"/>
          <w:lang w:val="sr-Cyrl-CS"/>
        </w:rPr>
      </w:pPr>
      <w:r w:rsidRPr="00F90F39">
        <w:rPr>
          <w:sz w:val="22"/>
          <w:szCs w:val="22"/>
          <w:lang w:val="ru-RU"/>
        </w:rPr>
        <w:t xml:space="preserve">Прилог: - Меница серијски број </w:t>
      </w:r>
      <w:r w:rsidRPr="00F90F39">
        <w:rPr>
          <w:sz w:val="22"/>
          <w:szCs w:val="22"/>
          <w:lang w:val="sr-Cyrl-CS"/>
        </w:rPr>
        <w:t xml:space="preserve">_____________________  </w:t>
      </w:r>
    </w:p>
    <w:p w14:paraId="4AD93941" w14:textId="77777777" w:rsidR="00E27C53" w:rsidRPr="00F90F39" w:rsidRDefault="00E27C53" w:rsidP="00E27C53">
      <w:pPr>
        <w:jc w:val="both"/>
        <w:rPr>
          <w:sz w:val="22"/>
          <w:szCs w:val="22"/>
          <w:lang w:val="sr-Cyrl-CS"/>
        </w:rPr>
      </w:pPr>
      <w:r w:rsidRPr="00F90F39">
        <w:rPr>
          <w:sz w:val="22"/>
          <w:szCs w:val="22"/>
          <w:lang w:val="sr-Cyrl-CS"/>
        </w:rPr>
        <w:t xml:space="preserve">               - Копија картона депонованих потписа</w:t>
      </w:r>
    </w:p>
    <w:p w14:paraId="0A764244" w14:textId="77777777" w:rsidR="00E27C53" w:rsidRPr="00F90F39" w:rsidRDefault="00E27C53" w:rsidP="00E27C53">
      <w:pPr>
        <w:jc w:val="both"/>
        <w:rPr>
          <w:sz w:val="22"/>
          <w:szCs w:val="22"/>
          <w:lang w:val="sr-Cyrl-CS"/>
        </w:rPr>
      </w:pPr>
      <w:r w:rsidRPr="00F90F39">
        <w:rPr>
          <w:sz w:val="22"/>
          <w:szCs w:val="22"/>
          <w:lang w:val="sr-Cyrl-CS"/>
        </w:rPr>
        <w:t xml:space="preserve">               - </w:t>
      </w:r>
      <w:r w:rsidRPr="00F90F39">
        <w:rPr>
          <w:rFonts w:eastAsia="TimesNewRomanPSMT"/>
          <w:bCs/>
          <w:iCs/>
          <w:sz w:val="22"/>
          <w:szCs w:val="22"/>
          <w:lang w:val="sr-Cyrl-CS"/>
        </w:rPr>
        <w:t>ОП образац</w:t>
      </w:r>
    </w:p>
    <w:p w14:paraId="75D8E166" w14:textId="77777777" w:rsidR="00E27C53" w:rsidRPr="00F90F39" w:rsidRDefault="00E27C53" w:rsidP="00E27C53">
      <w:pPr>
        <w:jc w:val="both"/>
        <w:rPr>
          <w:sz w:val="22"/>
          <w:szCs w:val="22"/>
          <w:lang w:val="sr-Cyrl-CS"/>
        </w:rPr>
      </w:pPr>
      <w:r w:rsidRPr="00F90F39">
        <w:rPr>
          <w:sz w:val="22"/>
          <w:szCs w:val="22"/>
          <w:lang w:val="sr-Cyrl-CS"/>
        </w:rPr>
        <w:t xml:space="preserve">               - </w:t>
      </w:r>
      <w:r w:rsidRPr="00F90F39">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E27C53" w:rsidRPr="00F90F39" w14:paraId="4FD0CB02" w14:textId="77777777" w:rsidTr="00DF2DFD">
        <w:tc>
          <w:tcPr>
            <w:tcW w:w="4428" w:type="dxa"/>
            <w:shd w:val="clear" w:color="auto" w:fill="auto"/>
          </w:tcPr>
          <w:p w14:paraId="1C4BF6D3" w14:textId="77777777" w:rsidR="00E27C53" w:rsidRPr="00F90F39" w:rsidRDefault="00E27C53" w:rsidP="00DF2DFD">
            <w:pPr>
              <w:jc w:val="both"/>
              <w:rPr>
                <w:b/>
                <w:sz w:val="22"/>
                <w:szCs w:val="22"/>
                <w:lang w:val="sr-Cyrl-CS"/>
              </w:rPr>
            </w:pPr>
          </w:p>
        </w:tc>
        <w:tc>
          <w:tcPr>
            <w:tcW w:w="1260" w:type="dxa"/>
            <w:shd w:val="clear" w:color="auto" w:fill="auto"/>
          </w:tcPr>
          <w:p w14:paraId="2948BE5E" w14:textId="77777777" w:rsidR="00E27C53" w:rsidRPr="00F90F39" w:rsidRDefault="00E27C53" w:rsidP="00DF2DFD">
            <w:pPr>
              <w:jc w:val="both"/>
              <w:rPr>
                <w:b/>
                <w:sz w:val="22"/>
                <w:szCs w:val="22"/>
                <w:lang w:val="sr-Cyrl-CS"/>
              </w:rPr>
            </w:pPr>
          </w:p>
        </w:tc>
        <w:tc>
          <w:tcPr>
            <w:tcW w:w="4140" w:type="dxa"/>
            <w:shd w:val="clear" w:color="auto" w:fill="auto"/>
          </w:tcPr>
          <w:p w14:paraId="66BBDB16" w14:textId="77777777" w:rsidR="00E27C53" w:rsidRPr="00F90F39" w:rsidRDefault="00E27C53" w:rsidP="00DF2DFD">
            <w:pPr>
              <w:jc w:val="center"/>
              <w:rPr>
                <w:b/>
                <w:sz w:val="22"/>
                <w:szCs w:val="22"/>
                <w:lang w:val="sr-Cyrl-CS"/>
              </w:rPr>
            </w:pPr>
          </w:p>
        </w:tc>
      </w:tr>
      <w:tr w:rsidR="00E27C53" w:rsidRPr="00F90F39" w14:paraId="3A632681" w14:textId="77777777" w:rsidTr="00DF2DFD">
        <w:trPr>
          <w:trHeight w:val="212"/>
        </w:trPr>
        <w:tc>
          <w:tcPr>
            <w:tcW w:w="4428" w:type="dxa"/>
            <w:shd w:val="clear" w:color="auto" w:fill="auto"/>
          </w:tcPr>
          <w:p w14:paraId="1808FAC6" w14:textId="77777777" w:rsidR="00E27C53" w:rsidRPr="00F90F39" w:rsidRDefault="00E27C53" w:rsidP="00DF2DFD">
            <w:pPr>
              <w:jc w:val="center"/>
              <w:rPr>
                <w:b/>
                <w:sz w:val="22"/>
                <w:szCs w:val="22"/>
                <w:lang w:val="sr-Cyrl-CS"/>
              </w:rPr>
            </w:pPr>
            <w:r w:rsidRPr="00F90F39">
              <w:rPr>
                <w:b/>
                <w:sz w:val="22"/>
                <w:szCs w:val="22"/>
                <w:lang w:val="sr-Cyrl-CS"/>
              </w:rPr>
              <w:t>Место и датум издавања Овлашћења:</w:t>
            </w:r>
          </w:p>
        </w:tc>
        <w:tc>
          <w:tcPr>
            <w:tcW w:w="1260" w:type="dxa"/>
            <w:shd w:val="clear" w:color="auto" w:fill="auto"/>
          </w:tcPr>
          <w:p w14:paraId="2B8938C0" w14:textId="77777777" w:rsidR="00E27C53" w:rsidRPr="00F90F39" w:rsidRDefault="00E27C53" w:rsidP="00DF2DFD">
            <w:pPr>
              <w:jc w:val="both"/>
              <w:rPr>
                <w:b/>
                <w:sz w:val="22"/>
                <w:szCs w:val="22"/>
                <w:lang w:val="sr-Cyrl-CS"/>
              </w:rPr>
            </w:pPr>
          </w:p>
        </w:tc>
        <w:tc>
          <w:tcPr>
            <w:tcW w:w="4140" w:type="dxa"/>
            <w:shd w:val="clear" w:color="auto" w:fill="auto"/>
          </w:tcPr>
          <w:p w14:paraId="4A52E7C7" w14:textId="77777777" w:rsidR="00E27C53" w:rsidRPr="00F90F39" w:rsidRDefault="00E27C53" w:rsidP="00DF2DFD">
            <w:pPr>
              <w:rPr>
                <w:b/>
                <w:sz w:val="22"/>
                <w:szCs w:val="22"/>
                <w:lang w:val="sr-Cyrl-CS"/>
              </w:rPr>
            </w:pPr>
            <w:r w:rsidRPr="00F90F39">
              <w:rPr>
                <w:b/>
                <w:sz w:val="22"/>
                <w:szCs w:val="22"/>
                <w:lang w:val="sr-Cyrl-CS"/>
              </w:rPr>
              <w:t>ДУЖНИК – ИЗДАВАЛАЦ МЕНИЦЕ</w:t>
            </w:r>
          </w:p>
          <w:p w14:paraId="6992A8D0" w14:textId="77777777" w:rsidR="00E27C53" w:rsidRPr="00F90F39" w:rsidRDefault="00E27C53" w:rsidP="00DF2DFD">
            <w:pPr>
              <w:jc w:val="center"/>
              <w:rPr>
                <w:b/>
                <w:sz w:val="22"/>
                <w:szCs w:val="22"/>
                <w:lang w:val="sr-Cyrl-CS"/>
              </w:rPr>
            </w:pPr>
          </w:p>
        </w:tc>
      </w:tr>
      <w:tr w:rsidR="00E27C53" w:rsidRPr="00F90F39" w14:paraId="5A708566" w14:textId="77777777" w:rsidTr="00DF2DFD">
        <w:tc>
          <w:tcPr>
            <w:tcW w:w="4428" w:type="dxa"/>
            <w:tcBorders>
              <w:bottom w:val="single" w:sz="4" w:space="0" w:color="auto"/>
            </w:tcBorders>
            <w:shd w:val="clear" w:color="auto" w:fill="auto"/>
          </w:tcPr>
          <w:p w14:paraId="08C8EEC5" w14:textId="77777777" w:rsidR="00E27C53" w:rsidRPr="00F90F39" w:rsidRDefault="00E27C53" w:rsidP="00DF2DFD">
            <w:pPr>
              <w:rPr>
                <w:sz w:val="22"/>
                <w:szCs w:val="22"/>
                <w:lang w:val="sr-Cyrl-CS"/>
              </w:rPr>
            </w:pPr>
          </w:p>
        </w:tc>
        <w:tc>
          <w:tcPr>
            <w:tcW w:w="1260" w:type="dxa"/>
            <w:shd w:val="clear" w:color="auto" w:fill="auto"/>
          </w:tcPr>
          <w:p w14:paraId="1F7CAF1F" w14:textId="77777777" w:rsidR="00E27C53" w:rsidRPr="00F90F39" w:rsidRDefault="00E27C53" w:rsidP="00DF2DFD">
            <w:pPr>
              <w:jc w:val="center"/>
              <w:rPr>
                <w:b/>
                <w:sz w:val="22"/>
                <w:szCs w:val="22"/>
                <w:lang w:val="sr-Cyrl-CS"/>
              </w:rPr>
            </w:pPr>
            <w:r w:rsidRPr="00F90F39">
              <w:rPr>
                <w:sz w:val="22"/>
                <w:szCs w:val="22"/>
                <w:lang w:val="sr-Cyrl-CS"/>
              </w:rPr>
              <w:t>МП</w:t>
            </w:r>
          </w:p>
        </w:tc>
        <w:tc>
          <w:tcPr>
            <w:tcW w:w="4140" w:type="dxa"/>
            <w:tcBorders>
              <w:bottom w:val="single" w:sz="4" w:space="0" w:color="auto"/>
            </w:tcBorders>
            <w:shd w:val="clear" w:color="auto" w:fill="auto"/>
          </w:tcPr>
          <w:p w14:paraId="0D56EA8B" w14:textId="77777777" w:rsidR="00E27C53" w:rsidRPr="00F90F39" w:rsidRDefault="00E27C53" w:rsidP="00DF2DFD">
            <w:pPr>
              <w:rPr>
                <w:b/>
                <w:sz w:val="22"/>
                <w:szCs w:val="22"/>
                <w:lang w:val="sr-Cyrl-CS"/>
              </w:rPr>
            </w:pPr>
          </w:p>
        </w:tc>
      </w:tr>
      <w:tr w:rsidR="00E27C53" w:rsidRPr="00F90F39" w14:paraId="7CC17B19" w14:textId="77777777" w:rsidTr="00DF2DFD">
        <w:tc>
          <w:tcPr>
            <w:tcW w:w="4428" w:type="dxa"/>
            <w:tcBorders>
              <w:top w:val="single" w:sz="4" w:space="0" w:color="auto"/>
            </w:tcBorders>
            <w:shd w:val="clear" w:color="auto" w:fill="auto"/>
          </w:tcPr>
          <w:p w14:paraId="29BA8F05" w14:textId="77777777" w:rsidR="00E27C53" w:rsidRPr="00F90F39" w:rsidRDefault="00E27C53" w:rsidP="00DF2DFD">
            <w:pPr>
              <w:jc w:val="both"/>
              <w:rPr>
                <w:b/>
                <w:sz w:val="22"/>
                <w:szCs w:val="22"/>
                <w:lang w:val="sr-Cyrl-CS"/>
              </w:rPr>
            </w:pPr>
          </w:p>
        </w:tc>
        <w:tc>
          <w:tcPr>
            <w:tcW w:w="1260" w:type="dxa"/>
            <w:shd w:val="clear" w:color="auto" w:fill="auto"/>
          </w:tcPr>
          <w:p w14:paraId="750D7B0B" w14:textId="77777777" w:rsidR="00E27C53" w:rsidRPr="00F90F39" w:rsidRDefault="00E27C53" w:rsidP="00DF2DFD">
            <w:pPr>
              <w:jc w:val="right"/>
              <w:rPr>
                <w:sz w:val="22"/>
                <w:szCs w:val="22"/>
                <w:lang w:val="sr-Cyrl-CS"/>
              </w:rPr>
            </w:pPr>
          </w:p>
          <w:p w14:paraId="21365919" w14:textId="77777777" w:rsidR="00E27C53" w:rsidRPr="00F90F39" w:rsidRDefault="00E27C53" w:rsidP="00DF2DFD">
            <w:pPr>
              <w:jc w:val="right"/>
              <w:rPr>
                <w:sz w:val="22"/>
                <w:szCs w:val="22"/>
                <w:lang w:val="sr-Cyrl-CS"/>
              </w:rPr>
            </w:pPr>
          </w:p>
        </w:tc>
        <w:tc>
          <w:tcPr>
            <w:tcW w:w="4140" w:type="dxa"/>
            <w:tcBorders>
              <w:top w:val="single" w:sz="4" w:space="0" w:color="auto"/>
            </w:tcBorders>
            <w:shd w:val="clear" w:color="auto" w:fill="auto"/>
          </w:tcPr>
          <w:p w14:paraId="3D04D08D" w14:textId="77777777" w:rsidR="00E27C53" w:rsidRPr="00F90F39" w:rsidRDefault="00E27C53" w:rsidP="00DF2DFD">
            <w:pPr>
              <w:jc w:val="center"/>
              <w:rPr>
                <w:b/>
                <w:sz w:val="22"/>
                <w:szCs w:val="22"/>
                <w:lang w:val="sr-Cyrl-CS"/>
              </w:rPr>
            </w:pPr>
            <w:r w:rsidRPr="00F90F39">
              <w:rPr>
                <w:sz w:val="22"/>
                <w:szCs w:val="22"/>
                <w:lang w:val="sr-Cyrl-CS"/>
              </w:rPr>
              <w:t>Потпис овлашћеног лица</w:t>
            </w:r>
          </w:p>
        </w:tc>
      </w:tr>
    </w:tbl>
    <w:p w14:paraId="259C7208" w14:textId="77777777" w:rsidR="00E27C53" w:rsidRPr="00F90F39" w:rsidRDefault="00E27C53" w:rsidP="00E27C53">
      <w:pPr>
        <w:rPr>
          <w:sz w:val="22"/>
          <w:szCs w:val="22"/>
          <w:lang w:val="sr-Cyrl-CS"/>
        </w:rPr>
      </w:pPr>
      <w:r w:rsidRPr="00F90F39">
        <w:rPr>
          <w:sz w:val="22"/>
          <w:szCs w:val="22"/>
          <w:lang w:val="sr-Cyrl-CS"/>
        </w:rPr>
        <w:br w:type="page"/>
      </w:r>
    </w:p>
    <w:p w14:paraId="7DCF71CC" w14:textId="77777777" w:rsidR="00E27C53" w:rsidRPr="00F90F39" w:rsidRDefault="00E27C53" w:rsidP="00E27C53">
      <w:pPr>
        <w:jc w:val="both"/>
      </w:pPr>
    </w:p>
    <w:p w14:paraId="1A4D9799" w14:textId="77777777" w:rsidR="00E27C53" w:rsidRPr="00F90F39" w:rsidRDefault="00E27C53" w:rsidP="002576AA">
      <w:pPr>
        <w:pStyle w:val="ListParagraph"/>
        <w:numPr>
          <w:ilvl w:val="0"/>
          <w:numId w:val="10"/>
        </w:numPr>
        <w:jc w:val="both"/>
      </w:pPr>
      <w:r w:rsidRPr="00F90F39">
        <w:rPr>
          <w:b/>
          <w:bCs/>
          <w:i/>
        </w:rPr>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F90F39" w:rsidRDefault="00E27C53" w:rsidP="00E27C53">
      <w:pPr>
        <w:spacing w:before="120" w:after="120"/>
        <w:jc w:val="both"/>
        <w:rPr>
          <w:b/>
          <w:i/>
        </w:rPr>
      </w:pPr>
      <w:proofErr w:type="gramStart"/>
      <w:r w:rsidRPr="00F90F39">
        <w:t>Предметна набавка не садржи поверљиве информације које наручилац ставља на располагање.</w:t>
      </w:r>
      <w:proofErr w:type="gramEnd"/>
    </w:p>
    <w:p w14:paraId="2F7246B4" w14:textId="77777777" w:rsidR="00E27C53" w:rsidRPr="00F90F39" w:rsidRDefault="00E27C53" w:rsidP="00D225EA">
      <w:pPr>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F90F39">
        <w:rPr>
          <w:b/>
          <w:bCs/>
        </w:rPr>
        <w:t>ДОДАТНЕ ИНФОРМАЦИЈЕ ИЛИ</w:t>
      </w:r>
      <w:r w:rsidRPr="0068551F">
        <w:rPr>
          <w:b/>
          <w:bCs/>
        </w:rPr>
        <w:t xml:space="preserve">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CB08485" w14:textId="77777777" w:rsidR="00E27C53" w:rsidRPr="00642456" w:rsidRDefault="00E27C53" w:rsidP="00E27C5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7AD8C9F0" w14:textId="77777777" w:rsidR="00E27C53" w:rsidRPr="00642456" w:rsidRDefault="00E27C53" w:rsidP="00E27C5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517C4587" w14:textId="77777777" w:rsidR="00E27C53" w:rsidRPr="00AE1407" w:rsidRDefault="00E27C53" w:rsidP="00E27C5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278433F8" w14:textId="77777777" w:rsidR="00E27C53" w:rsidRPr="00AE1407" w:rsidRDefault="00E27C53" w:rsidP="00E27C5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15CA8877" w14:textId="77777777" w:rsidR="00E27C53" w:rsidRPr="00A0761E" w:rsidRDefault="00E27C53" w:rsidP="00E27C53">
      <w:pPr>
        <w:jc w:val="both"/>
        <w:rPr>
          <w:b/>
          <w:bCs/>
        </w:rPr>
      </w:pPr>
    </w:p>
    <w:p w14:paraId="15E1E8C4" w14:textId="59CD127D"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D0BBFA2" w:rsidR="00E27C53" w:rsidRPr="00E51F23" w:rsidRDefault="00E27C53" w:rsidP="00E27C53">
      <w:pPr>
        <w:jc w:val="both"/>
        <w:rPr>
          <w:b/>
          <w:bCs/>
          <w:i/>
          <w:iCs/>
        </w:rPr>
      </w:pPr>
      <w:proofErr w:type="gramStart"/>
      <w:r w:rsidRPr="00E51F23">
        <w:t>Избор најповољније понуде ће се извршити применом критеријума</w:t>
      </w:r>
      <w:r w:rsidRPr="00E51F23">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D225EA" w:rsidRPr="00E51F23">
            <w:rPr>
              <w:b/>
            </w:rPr>
            <w:t>„економски најповољнија понуда“.</w:t>
          </w:r>
          <w:proofErr w:type="gramEnd"/>
          <w:r w:rsidR="00D225EA" w:rsidRPr="00E51F23">
            <w:rPr>
              <w:b/>
            </w:rPr>
            <w:t xml:space="preserve"> </w:t>
          </w:r>
        </w:sdtContent>
      </w:sdt>
      <w:r w:rsidRPr="00E51F23">
        <w:rPr>
          <w:b/>
          <w:bCs/>
        </w:rPr>
        <w:t xml:space="preserve"> </w:t>
      </w:r>
    </w:p>
    <w:p w14:paraId="4B3A21A4" w14:textId="34BD58D8" w:rsidR="00E27C53" w:rsidRPr="00E51F23" w:rsidRDefault="00E27C53" w:rsidP="00E27C53">
      <w:pPr>
        <w:jc w:val="both"/>
        <w:rPr>
          <w:rFonts w:eastAsia="TimesNewRomanPSMT"/>
          <w:bCs/>
          <w:color w:val="000000" w:themeColor="text1"/>
        </w:rPr>
      </w:pPr>
      <w:proofErr w:type="gramStart"/>
      <w:r w:rsidRPr="00E51F23">
        <w:rPr>
          <w:bCs/>
          <w:iCs/>
          <w:color w:val="000000" w:themeColor="text1"/>
        </w:rPr>
        <w:t xml:space="preserve">Разрада критеријума је </w:t>
      </w:r>
      <w:r w:rsidRPr="00E51F23">
        <w:rPr>
          <w:rFonts w:eastAsia="TimesNewRomanPSMT"/>
          <w:bCs/>
          <w:color w:val="000000" w:themeColor="text1"/>
        </w:rPr>
        <w:t xml:space="preserve">у </w:t>
      </w:r>
      <w:r w:rsidRPr="00E51F23">
        <w:rPr>
          <w:rFonts w:eastAsia="TimesNewRomanPSMT"/>
          <w:bCs/>
          <w:color w:val="000000" w:themeColor="text1"/>
          <w:lang w:val="sr-Cyrl-CS"/>
        </w:rPr>
        <w:t>поглављу</w:t>
      </w:r>
      <w:r w:rsidRPr="00E51F23">
        <w:rPr>
          <w:rFonts w:eastAsia="TimesNewRomanPSMT"/>
          <w:bCs/>
          <w:color w:val="000000" w:themeColor="text1"/>
        </w:rPr>
        <w:t xml:space="preserve"> </w:t>
      </w:r>
      <w:r w:rsidR="00E51F23">
        <w:rPr>
          <w:rFonts w:eastAsia="TimesNewRomanPSMT"/>
          <w:bCs/>
          <w:color w:val="000000" w:themeColor="text1"/>
          <w:lang w:val="sr-Cyrl-RS"/>
        </w:rPr>
        <w:t>5</w:t>
      </w:r>
      <w:r w:rsidRPr="00E51F23">
        <w:rPr>
          <w:rFonts w:eastAsia="TimesNewRomanPSMT"/>
          <w:bCs/>
          <w:color w:val="000000" w:themeColor="text1"/>
        </w:rPr>
        <w:t>.</w:t>
      </w:r>
      <w:proofErr w:type="gramEnd"/>
      <w:r w:rsidRPr="00E51F23">
        <w:rPr>
          <w:rFonts w:eastAsia="TimesNewRomanPSMT"/>
          <w:bCs/>
          <w:color w:val="000000" w:themeColor="text1"/>
          <w:lang w:val="ru-RU"/>
        </w:rPr>
        <w:t xml:space="preserve"> </w:t>
      </w:r>
      <w:proofErr w:type="gramStart"/>
      <w:r w:rsidRPr="00E51F23">
        <w:rPr>
          <w:rFonts w:eastAsia="TimesNewRomanPSMT"/>
          <w:bCs/>
          <w:color w:val="000000" w:themeColor="text1"/>
        </w:rPr>
        <w:t>конкурсне</w:t>
      </w:r>
      <w:proofErr w:type="gramEnd"/>
      <w:r w:rsidRPr="00E51F23">
        <w:rPr>
          <w:rFonts w:eastAsia="TimesNewRomanPSMT"/>
          <w:bCs/>
          <w:color w:val="000000" w:themeColor="text1"/>
        </w:rPr>
        <w:t xml:space="preserve"> документације.</w:t>
      </w:r>
    </w:p>
    <w:p w14:paraId="21C32D68" w14:textId="77777777" w:rsidR="00E27C53" w:rsidRPr="00E51F23" w:rsidRDefault="00E27C53" w:rsidP="00E27C53">
      <w:pPr>
        <w:jc w:val="both"/>
        <w:rPr>
          <w:lang w:val="sr-Cyrl-RS"/>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6E8A71AB" w14:textId="77777777" w:rsidR="00D225EA" w:rsidRDefault="00D225EA" w:rsidP="00D225EA">
      <w:pPr>
        <w:jc w:val="both"/>
        <w:rPr>
          <w:noProof/>
          <w:lang w:val="sr-Cyrl-RS"/>
        </w:rPr>
      </w:pPr>
      <w:r w:rsidRPr="00570923">
        <w:rPr>
          <w:iCs/>
        </w:rPr>
        <w:t>Уколико две или више понуда имају ист</w:t>
      </w:r>
      <w:r>
        <w:rPr>
          <w:iCs/>
          <w:lang w:val="sr-Cyrl-RS"/>
        </w:rPr>
        <w:t>и број пондера</w:t>
      </w:r>
      <w:r w:rsidRPr="00570923">
        <w:rPr>
          <w:iCs/>
        </w:rPr>
        <w:t>,</w:t>
      </w:r>
      <w:r w:rsidRPr="00570923">
        <w:rPr>
          <w:noProof/>
        </w:rPr>
        <w:t xml:space="preserve"> </w:t>
      </w:r>
      <w:r w:rsidRPr="00570923">
        <w:rPr>
          <w:iCs/>
        </w:rPr>
        <w:t xml:space="preserve">као најповољнија биће изабрана понуда оног понуђача </w:t>
      </w:r>
      <w:r w:rsidRPr="00570923">
        <w:rPr>
          <w:iCs/>
          <w:lang w:val="sr-Cyrl-RS"/>
        </w:rPr>
        <w:t xml:space="preserve">који </w:t>
      </w:r>
      <w:r w:rsidRPr="00570923">
        <w:rPr>
          <w:noProof/>
        </w:rPr>
        <w:t>понуди дужи гарантни рок</w:t>
      </w:r>
      <w:r w:rsidRPr="00570923">
        <w:rPr>
          <w:noProof/>
          <w:lang w:val="sr-Cyrl-RS"/>
        </w:rPr>
        <w:t xml:space="preserve"> на резервне делове</w:t>
      </w:r>
      <w:r w:rsidRPr="00570923">
        <w:rPr>
          <w:noProof/>
        </w:rPr>
        <w:t>;</w:t>
      </w:r>
      <w:r w:rsidRPr="00570923">
        <w:rPr>
          <w:noProof/>
          <w:lang w:val="sr-Cyrl-RS"/>
        </w:rPr>
        <w:t xml:space="preserve"> </w:t>
      </w:r>
      <w:r w:rsidRPr="00570923">
        <w:rPr>
          <w:noProof/>
        </w:rPr>
        <w:t xml:space="preserve">уколико је и то </w:t>
      </w:r>
      <w:r w:rsidRPr="00570923">
        <w:rPr>
          <w:noProof/>
          <w:lang w:val="sr-Cyrl-RS"/>
        </w:rPr>
        <w:t xml:space="preserve">исто </w:t>
      </w:r>
      <w:r w:rsidRPr="00570923">
        <w:rPr>
          <w:iCs/>
        </w:rPr>
        <w:t xml:space="preserve">најповољнија понуда биће изабрана </w:t>
      </w:r>
      <w:r w:rsidRPr="00570923">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D556FB8" w14:textId="77777777" w:rsidR="00E27C53" w:rsidRPr="00342397" w:rsidRDefault="00E27C53" w:rsidP="00E27C53">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14:paraId="71AB9C2A" w14:textId="77777777" w:rsidR="00E27C53" w:rsidRPr="00342397" w:rsidRDefault="00E27C53" w:rsidP="00E27C53">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14:paraId="5F92EB8B" w14:textId="77777777" w:rsidR="00E27C53" w:rsidRPr="00342397" w:rsidRDefault="00E27C53" w:rsidP="00E27C53">
      <w:pPr>
        <w:jc w:val="both"/>
      </w:pPr>
      <w:r w:rsidRPr="00342397">
        <w:lastRenderedPageBreak/>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а</w:t>
      </w:r>
      <w:proofErr w:type="gramEnd"/>
      <w:r w:rsidRPr="00342397">
        <w:t xml:space="preserve">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proofErr w:type="gramStart"/>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w:t>
      </w:r>
      <w:proofErr w:type="gramStart"/>
      <w:r w:rsidRPr="00342397">
        <w:t>вредности  и</w:t>
      </w:r>
      <w:proofErr w:type="gramEnd"/>
      <w:r w:rsidRPr="00342397">
        <w:t xml:space="preserve"> доношења одлуке о додели уговора на основу оквирног споразума у складу са чланом 40а. </w:t>
      </w:r>
      <w:proofErr w:type="gramStart"/>
      <w:r w:rsidRPr="00342397">
        <w:t>Закона.</w:t>
      </w:r>
      <w:proofErr w:type="gramEnd"/>
    </w:p>
    <w:p w14:paraId="773C70A9" w14:textId="77777777" w:rsidR="00E27C53" w:rsidRPr="00342397" w:rsidRDefault="00E27C53" w:rsidP="00E27C53">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14:paraId="64BB0C5D" w14:textId="77777777" w:rsidR="00E27C53" w:rsidRPr="00342397" w:rsidRDefault="00E27C53" w:rsidP="00E27C53">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6D6271F" w14:textId="77777777" w:rsidR="00E27C53" w:rsidRPr="00342397" w:rsidRDefault="00E27C53" w:rsidP="00E27C53">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proofErr w:type="gramStart"/>
      <w:r w:rsidRPr="0066640F">
        <w:t>Свака странка у поступку сноси трошкове које проузрокује својим радњама</w:t>
      </w:r>
      <w:r w:rsidRPr="00342397">
        <w:rPr>
          <w:rFonts w:eastAsia="TimesNewRomanPSMT"/>
          <w:bCs/>
        </w:rPr>
        <w:t>.</w:t>
      </w:r>
      <w:proofErr w:type="gramEnd"/>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proofErr w:type="gramStart"/>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roofErr w:type="gramEnd"/>
    </w:p>
    <w:p w14:paraId="74B4A31C" w14:textId="77777777" w:rsidR="00E27C53" w:rsidRPr="0004342C" w:rsidRDefault="00E27C53" w:rsidP="00E27C53">
      <w:pPr>
        <w:jc w:val="both"/>
      </w:pPr>
      <w:r>
        <w:rPr>
          <w:lang w:val="sr-Cyrl-RS"/>
        </w:rPr>
        <w:t>Н</w:t>
      </w:r>
      <w:r w:rsidRPr="0004342C">
        <w:t xml:space="preserve">аручилац може закључити уговор пре истека рока за подношење захтева за заштиту права, у складу са чланом 112. </w:t>
      </w:r>
      <w:proofErr w:type="gramStart"/>
      <w:r w:rsidRPr="0004342C">
        <w:t>став</w:t>
      </w:r>
      <w:proofErr w:type="gramEnd"/>
      <w:r w:rsidRPr="0004342C">
        <w:t xml:space="preserve"> 2. </w:t>
      </w:r>
      <w:proofErr w:type="gramStart"/>
      <w:r w:rsidRPr="0004342C">
        <w:t>тачка</w:t>
      </w:r>
      <w:proofErr w:type="gramEnd"/>
      <w:r w:rsidRPr="0004342C">
        <w:t xml:space="preserve"> од 1) до 5) Закона.</w:t>
      </w:r>
    </w:p>
    <w:p w14:paraId="50E2609B" w14:textId="77777777" w:rsidR="00E27C53" w:rsidRDefault="00E27C53" w:rsidP="00E27C53">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49D6399B" w14:textId="77777777" w:rsidR="00E27C53" w:rsidRDefault="00E27C53" w:rsidP="00E27C53">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111B15" w:rsidRDefault="00E27C53" w:rsidP="00E27C53">
      <w:pPr>
        <w:ind w:firstLine="720"/>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14:paraId="0F310A95" w14:textId="77777777" w:rsidR="00E27C53" w:rsidRPr="00E20B95" w:rsidRDefault="00E27C53" w:rsidP="00E27C53">
      <w:pPr>
        <w:ind w:firstLine="720"/>
        <w:jc w:val="both"/>
      </w:pPr>
    </w:p>
    <w:p w14:paraId="676FB883" w14:textId="77777777" w:rsidR="00E27C53" w:rsidRPr="00E20B95" w:rsidRDefault="00E27C53" w:rsidP="00E27C53">
      <w:pPr>
        <w:jc w:val="both"/>
        <w:rPr>
          <w:noProof/>
        </w:rPr>
      </w:pP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r>
        <w:t xml:space="preserve"> </w:t>
      </w:r>
      <w:r w:rsidRPr="00AE1407">
        <w:rPr>
          <w:noProof/>
        </w:rPr>
        <w:br w:type="page"/>
      </w:r>
    </w:p>
    <w:p w14:paraId="4406773F" w14:textId="77777777" w:rsidR="00E27C53" w:rsidRPr="00E51F23" w:rsidRDefault="00E27C53" w:rsidP="002576AA">
      <w:pPr>
        <w:pStyle w:val="Heading1"/>
        <w:numPr>
          <w:ilvl w:val="0"/>
          <w:numId w:val="15"/>
        </w:numPr>
        <w:jc w:val="center"/>
      </w:pPr>
      <w:bookmarkStart w:id="48" w:name="_Toc311016791"/>
      <w:bookmarkStart w:id="49" w:name="_Toc311017143"/>
      <w:bookmarkStart w:id="50" w:name="_Toc311017332"/>
      <w:bookmarkStart w:id="51" w:name="_Toc312747151"/>
      <w:bookmarkStart w:id="52" w:name="_Toc312747210"/>
      <w:bookmarkStart w:id="53" w:name="_Toc375826008"/>
      <w:bookmarkStart w:id="54" w:name="_Toc389030815"/>
      <w:bookmarkStart w:id="55" w:name="_Toc448222239"/>
      <w:bookmarkStart w:id="56" w:name="_Toc477327711"/>
      <w:bookmarkStart w:id="57" w:name="_Toc477327994"/>
      <w:bookmarkStart w:id="58" w:name="_Toc477328723"/>
      <w:bookmarkStart w:id="59" w:name="_Toc477329194"/>
      <w:bookmarkStart w:id="60" w:name="_Toc535407693"/>
      <w:r w:rsidRPr="00E51F23">
        <w:lastRenderedPageBreak/>
        <w:t>РАЗРАДА КРИТЕРИЈУМА</w:t>
      </w:r>
      <w:bookmarkEnd w:id="48"/>
      <w:bookmarkEnd w:id="49"/>
      <w:bookmarkEnd w:id="50"/>
      <w:bookmarkEnd w:id="51"/>
      <w:bookmarkEnd w:id="52"/>
      <w:bookmarkEnd w:id="53"/>
      <w:bookmarkEnd w:id="54"/>
      <w:bookmarkEnd w:id="55"/>
      <w:bookmarkEnd w:id="56"/>
      <w:bookmarkEnd w:id="57"/>
      <w:bookmarkEnd w:id="58"/>
      <w:bookmarkEnd w:id="59"/>
      <w:bookmarkEnd w:id="60"/>
    </w:p>
    <w:p w14:paraId="471976D1" w14:textId="77777777" w:rsidR="00E27C53" w:rsidRPr="00E51F23" w:rsidRDefault="00E27C53" w:rsidP="00E27C53">
      <w:pPr>
        <w:rPr>
          <w:lang w:val="hr-HR"/>
        </w:rPr>
      </w:pPr>
    </w:p>
    <w:tbl>
      <w:tblPr>
        <w:tblStyle w:val="TableGrid"/>
        <w:tblW w:w="5001" w:type="pct"/>
        <w:jc w:val="center"/>
        <w:tblLook w:val="04A0" w:firstRow="1" w:lastRow="0" w:firstColumn="1" w:lastColumn="0" w:noHBand="0" w:noVBand="1"/>
      </w:tblPr>
      <w:tblGrid>
        <w:gridCol w:w="496"/>
        <w:gridCol w:w="2860"/>
        <w:gridCol w:w="1154"/>
        <w:gridCol w:w="1321"/>
        <w:gridCol w:w="3457"/>
      </w:tblGrid>
      <w:tr w:rsidR="00D225EA" w:rsidRPr="007D048A" w14:paraId="59F61E7B" w14:textId="77777777" w:rsidTr="00D225EA">
        <w:trPr>
          <w:trHeight w:val="1076"/>
          <w:jc w:val="center"/>
        </w:trPr>
        <w:tc>
          <w:tcPr>
            <w:tcW w:w="267" w:type="pct"/>
            <w:vAlign w:val="center"/>
          </w:tcPr>
          <w:p w14:paraId="10872104" w14:textId="77777777" w:rsidR="00D225EA" w:rsidRPr="00E51F23" w:rsidRDefault="00D225EA" w:rsidP="00D225EA">
            <w:pPr>
              <w:rPr>
                <w:b/>
                <w:sz w:val="22"/>
                <w:szCs w:val="22"/>
                <w:lang w:val="sr-Cyrl-RS"/>
              </w:rPr>
            </w:pPr>
            <w:r w:rsidRPr="00E51F23">
              <w:rPr>
                <w:b/>
                <w:sz w:val="22"/>
                <w:szCs w:val="22"/>
                <w:lang w:val="sr-Cyrl-RS"/>
              </w:rPr>
              <w:t>РБ</w:t>
            </w:r>
          </w:p>
        </w:tc>
        <w:tc>
          <w:tcPr>
            <w:tcW w:w="1540" w:type="pct"/>
            <w:vAlign w:val="center"/>
          </w:tcPr>
          <w:p w14:paraId="2B0A43F0" w14:textId="77777777" w:rsidR="00D225EA" w:rsidRPr="00E51F23" w:rsidRDefault="00D225EA" w:rsidP="00D225EA">
            <w:pPr>
              <w:jc w:val="center"/>
              <w:rPr>
                <w:b/>
                <w:sz w:val="22"/>
                <w:szCs w:val="22"/>
              </w:rPr>
            </w:pPr>
            <w:r w:rsidRPr="00E51F23">
              <w:rPr>
                <w:b/>
                <w:sz w:val="22"/>
                <w:szCs w:val="22"/>
              </w:rPr>
              <w:t>КРИТЕРИЈУМ</w:t>
            </w:r>
          </w:p>
        </w:tc>
        <w:tc>
          <w:tcPr>
            <w:tcW w:w="621" w:type="pct"/>
            <w:shd w:val="clear" w:color="auto" w:fill="auto"/>
            <w:vAlign w:val="center"/>
          </w:tcPr>
          <w:p w14:paraId="43DD0B7B" w14:textId="77777777" w:rsidR="00D225EA" w:rsidRPr="00E51F23" w:rsidRDefault="00D225EA" w:rsidP="00D225EA">
            <w:pPr>
              <w:jc w:val="center"/>
              <w:rPr>
                <w:b/>
                <w:sz w:val="22"/>
                <w:szCs w:val="22"/>
              </w:rPr>
            </w:pPr>
            <w:r w:rsidRPr="00E51F23">
              <w:rPr>
                <w:b/>
                <w:sz w:val="22"/>
                <w:szCs w:val="22"/>
              </w:rPr>
              <w:t>ОЗНАКА</w:t>
            </w:r>
          </w:p>
        </w:tc>
        <w:tc>
          <w:tcPr>
            <w:tcW w:w="711" w:type="pct"/>
            <w:shd w:val="clear" w:color="auto" w:fill="auto"/>
            <w:vAlign w:val="center"/>
          </w:tcPr>
          <w:p w14:paraId="120E377E" w14:textId="77777777" w:rsidR="00D225EA" w:rsidRPr="00E51F23" w:rsidRDefault="00D225EA" w:rsidP="00D225EA">
            <w:pPr>
              <w:jc w:val="center"/>
              <w:rPr>
                <w:b/>
                <w:sz w:val="22"/>
                <w:szCs w:val="22"/>
              </w:rPr>
            </w:pPr>
            <w:r w:rsidRPr="00E51F23">
              <w:rPr>
                <w:b/>
                <w:sz w:val="22"/>
                <w:szCs w:val="22"/>
              </w:rPr>
              <w:t>МАКС. БР. ПОНДЕРА</w:t>
            </w:r>
          </w:p>
        </w:tc>
        <w:tc>
          <w:tcPr>
            <w:tcW w:w="1861" w:type="pct"/>
            <w:shd w:val="clear" w:color="auto" w:fill="auto"/>
            <w:vAlign w:val="center"/>
          </w:tcPr>
          <w:p w14:paraId="46738D07" w14:textId="77777777" w:rsidR="00D225EA" w:rsidRPr="007D048A" w:rsidRDefault="00D225EA" w:rsidP="00D225EA">
            <w:pPr>
              <w:jc w:val="center"/>
              <w:rPr>
                <w:b/>
                <w:sz w:val="22"/>
                <w:szCs w:val="22"/>
              </w:rPr>
            </w:pPr>
            <w:r w:rsidRPr="00E51F23">
              <w:rPr>
                <w:b/>
                <w:sz w:val="22"/>
                <w:szCs w:val="22"/>
              </w:rPr>
              <w:t>ФОРМУЛА</w:t>
            </w:r>
          </w:p>
        </w:tc>
      </w:tr>
      <w:tr w:rsidR="00D225EA" w:rsidRPr="007D048A" w14:paraId="0F4CB6F7" w14:textId="77777777" w:rsidTr="00D225EA">
        <w:trPr>
          <w:trHeight w:val="731"/>
          <w:jc w:val="center"/>
        </w:trPr>
        <w:tc>
          <w:tcPr>
            <w:tcW w:w="267" w:type="pct"/>
            <w:vAlign w:val="center"/>
          </w:tcPr>
          <w:p w14:paraId="51FC45D3" w14:textId="77777777" w:rsidR="00D225EA" w:rsidRPr="007D048A" w:rsidRDefault="00D225EA" w:rsidP="00D225EA">
            <w:pPr>
              <w:pStyle w:val="ListParagraph"/>
              <w:numPr>
                <w:ilvl w:val="0"/>
                <w:numId w:val="12"/>
              </w:numPr>
              <w:jc w:val="center"/>
              <w:rPr>
                <w:b/>
                <w:noProof/>
              </w:rPr>
            </w:pPr>
          </w:p>
        </w:tc>
        <w:tc>
          <w:tcPr>
            <w:tcW w:w="1540" w:type="pct"/>
            <w:vAlign w:val="center"/>
          </w:tcPr>
          <w:p w14:paraId="560F9421" w14:textId="77777777" w:rsidR="00D225EA" w:rsidRPr="007D048A" w:rsidRDefault="00D225EA" w:rsidP="00D225EA">
            <w:pPr>
              <w:pStyle w:val="ListParagraph"/>
              <w:ind w:left="0"/>
              <w:jc w:val="both"/>
              <w:rPr>
                <w:b/>
                <w:noProof/>
                <w:lang w:val="sr-Cyrl-RS"/>
              </w:rPr>
            </w:pPr>
            <w:r w:rsidRPr="007D048A">
              <w:rPr>
                <w:b/>
                <w:noProof/>
                <w:lang w:val="sr-Cyrl-RS"/>
              </w:rPr>
              <w:t>Укупна цена редовног сервиса</w:t>
            </w:r>
          </w:p>
        </w:tc>
        <w:tc>
          <w:tcPr>
            <w:tcW w:w="621" w:type="pct"/>
            <w:shd w:val="clear" w:color="auto" w:fill="auto"/>
            <w:vAlign w:val="center"/>
          </w:tcPr>
          <w:p w14:paraId="2EB2A615" w14:textId="77777777" w:rsidR="00D225EA" w:rsidRPr="007D048A" w:rsidRDefault="00D225EA" w:rsidP="00D225EA">
            <w:pPr>
              <w:jc w:val="center"/>
              <w:rPr>
                <w:lang w:val="sr-Cyrl-RS"/>
              </w:rPr>
            </w:pPr>
            <w:r w:rsidRPr="007D048A">
              <w:rPr>
                <w:lang w:val="sr-Cyrl-RS"/>
              </w:rPr>
              <w:t>РС</w:t>
            </w:r>
          </w:p>
        </w:tc>
        <w:tc>
          <w:tcPr>
            <w:tcW w:w="711" w:type="pct"/>
            <w:shd w:val="clear" w:color="auto" w:fill="auto"/>
            <w:vAlign w:val="center"/>
          </w:tcPr>
          <w:p w14:paraId="169A4348" w14:textId="5E7195A6" w:rsidR="00D225EA" w:rsidRPr="007D048A" w:rsidRDefault="00D225EA" w:rsidP="00D225EA">
            <w:pPr>
              <w:jc w:val="center"/>
              <w:rPr>
                <w:lang w:val="sr-Cyrl-RS"/>
              </w:rPr>
            </w:pPr>
            <w:r>
              <w:rPr>
                <w:lang w:val="sr-Cyrl-RS"/>
              </w:rPr>
              <w:t>30</w:t>
            </w:r>
          </w:p>
        </w:tc>
        <w:tc>
          <w:tcPr>
            <w:tcW w:w="1861" w:type="pct"/>
            <w:shd w:val="clear" w:color="auto" w:fill="auto"/>
            <w:vAlign w:val="center"/>
          </w:tcPr>
          <w:p w14:paraId="3713D7DB" w14:textId="08BD7F5B" w:rsidR="00D225EA" w:rsidRPr="007D048A" w:rsidRDefault="009D6AAB" w:rsidP="00D225EA">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D225EA" w:rsidRPr="007D048A" w14:paraId="5BD0A863" w14:textId="77777777" w:rsidTr="00D225EA">
        <w:trPr>
          <w:trHeight w:val="731"/>
          <w:jc w:val="center"/>
        </w:trPr>
        <w:tc>
          <w:tcPr>
            <w:tcW w:w="267" w:type="pct"/>
            <w:vAlign w:val="center"/>
          </w:tcPr>
          <w:p w14:paraId="0D13E35F" w14:textId="77777777" w:rsidR="00D225EA" w:rsidRPr="007D048A" w:rsidRDefault="00D225EA" w:rsidP="00D225EA">
            <w:pPr>
              <w:pStyle w:val="ListParagraph"/>
              <w:numPr>
                <w:ilvl w:val="0"/>
                <w:numId w:val="12"/>
              </w:numPr>
              <w:jc w:val="center"/>
              <w:rPr>
                <w:b/>
                <w:noProof/>
              </w:rPr>
            </w:pPr>
          </w:p>
        </w:tc>
        <w:tc>
          <w:tcPr>
            <w:tcW w:w="1540" w:type="pct"/>
            <w:vAlign w:val="center"/>
          </w:tcPr>
          <w:p w14:paraId="4F066B7C" w14:textId="77777777" w:rsidR="00D225EA" w:rsidRPr="007D048A" w:rsidRDefault="00D225EA" w:rsidP="00D225EA">
            <w:pPr>
              <w:jc w:val="both"/>
            </w:pPr>
            <w:r w:rsidRPr="007D048A">
              <w:rPr>
                <w:b/>
                <w:noProof/>
                <w:lang w:val="sr-Cyrl-RS"/>
              </w:rPr>
              <w:t>Укупна вредност ценовника оригиналних резервних делова</w:t>
            </w:r>
          </w:p>
        </w:tc>
        <w:tc>
          <w:tcPr>
            <w:tcW w:w="621" w:type="pct"/>
            <w:shd w:val="clear" w:color="auto" w:fill="auto"/>
            <w:vAlign w:val="center"/>
          </w:tcPr>
          <w:p w14:paraId="445641D3" w14:textId="77777777" w:rsidR="00D225EA" w:rsidRPr="007D048A" w:rsidRDefault="00D225EA" w:rsidP="00D225EA">
            <w:pPr>
              <w:jc w:val="center"/>
              <w:rPr>
                <w:lang w:val="sr-Cyrl-RS"/>
              </w:rPr>
            </w:pPr>
            <w:r w:rsidRPr="007D048A">
              <w:rPr>
                <w:lang w:val="sr-Cyrl-RS"/>
              </w:rPr>
              <w:t>СИ</w:t>
            </w:r>
          </w:p>
        </w:tc>
        <w:tc>
          <w:tcPr>
            <w:tcW w:w="711" w:type="pct"/>
            <w:shd w:val="clear" w:color="auto" w:fill="auto"/>
            <w:vAlign w:val="center"/>
          </w:tcPr>
          <w:p w14:paraId="3C2803F5" w14:textId="77777777" w:rsidR="00D225EA" w:rsidRPr="007D048A" w:rsidRDefault="00D225EA" w:rsidP="00D225EA">
            <w:pPr>
              <w:jc w:val="center"/>
            </w:pPr>
            <w:r w:rsidRPr="007D048A">
              <w:t>45</w:t>
            </w:r>
          </w:p>
        </w:tc>
        <w:tc>
          <w:tcPr>
            <w:tcW w:w="1861" w:type="pct"/>
            <w:shd w:val="clear" w:color="auto" w:fill="auto"/>
            <w:vAlign w:val="center"/>
          </w:tcPr>
          <w:p w14:paraId="662CB2B5" w14:textId="77777777" w:rsidR="00D225EA" w:rsidRPr="007D048A" w:rsidRDefault="009D6AAB" w:rsidP="00D225EA">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*45</m:t>
                </m:r>
              </m:oMath>
            </m:oMathPara>
          </w:p>
        </w:tc>
      </w:tr>
      <w:tr w:rsidR="00D225EA" w:rsidRPr="007D048A" w14:paraId="0E92DC2E" w14:textId="77777777" w:rsidTr="00D225EA">
        <w:trPr>
          <w:trHeight w:val="731"/>
          <w:jc w:val="center"/>
        </w:trPr>
        <w:tc>
          <w:tcPr>
            <w:tcW w:w="267" w:type="pct"/>
            <w:vAlign w:val="center"/>
          </w:tcPr>
          <w:p w14:paraId="6ED8C79C" w14:textId="77777777" w:rsidR="00D225EA" w:rsidRPr="007D048A" w:rsidRDefault="00D225EA" w:rsidP="00D225EA">
            <w:pPr>
              <w:pStyle w:val="ListParagraph"/>
              <w:numPr>
                <w:ilvl w:val="0"/>
                <w:numId w:val="12"/>
              </w:numPr>
              <w:jc w:val="center"/>
              <w:rPr>
                <w:b/>
                <w:noProof/>
              </w:rPr>
            </w:pPr>
          </w:p>
        </w:tc>
        <w:tc>
          <w:tcPr>
            <w:tcW w:w="1540" w:type="pct"/>
            <w:vAlign w:val="center"/>
          </w:tcPr>
          <w:p w14:paraId="0D6EB039" w14:textId="77777777" w:rsidR="00D225EA" w:rsidRPr="007D048A" w:rsidRDefault="00D225EA" w:rsidP="00D225EA">
            <w:pPr>
              <w:jc w:val="both"/>
              <w:rPr>
                <w:b/>
                <w:noProof/>
                <w:lang w:val="sr-Cyrl-RS"/>
              </w:rPr>
            </w:pPr>
            <w:r w:rsidRPr="007D048A">
              <w:rPr>
                <w:b/>
                <w:noProof/>
                <w:lang w:val="sr-Cyrl-RS"/>
              </w:rPr>
              <w:t>Цена радног сата за ванредни сервис</w:t>
            </w:r>
          </w:p>
        </w:tc>
        <w:tc>
          <w:tcPr>
            <w:tcW w:w="621" w:type="pct"/>
            <w:shd w:val="clear" w:color="auto" w:fill="auto"/>
            <w:vAlign w:val="center"/>
          </w:tcPr>
          <w:p w14:paraId="6A6B3A9E" w14:textId="77777777" w:rsidR="00D225EA" w:rsidRPr="007D048A" w:rsidRDefault="00D225EA" w:rsidP="00D225EA">
            <w:pPr>
              <w:jc w:val="center"/>
              <w:rPr>
                <w:lang w:val="sr-Cyrl-RS"/>
              </w:rPr>
            </w:pPr>
            <w:r w:rsidRPr="007D048A">
              <w:rPr>
                <w:lang w:val="sr-Cyrl-RS"/>
              </w:rPr>
              <w:t>ЦРС</w:t>
            </w:r>
          </w:p>
        </w:tc>
        <w:tc>
          <w:tcPr>
            <w:tcW w:w="711" w:type="pct"/>
            <w:shd w:val="clear" w:color="auto" w:fill="auto"/>
            <w:vAlign w:val="center"/>
          </w:tcPr>
          <w:p w14:paraId="2EB4BD48" w14:textId="77777777" w:rsidR="00D225EA" w:rsidRPr="007D048A" w:rsidRDefault="00D225EA" w:rsidP="00D225EA">
            <w:pPr>
              <w:jc w:val="center"/>
              <w:rPr>
                <w:lang w:val="sr-Cyrl-RS"/>
              </w:rPr>
            </w:pPr>
            <w:r w:rsidRPr="007D048A">
              <w:rPr>
                <w:lang w:val="sr-Cyrl-RS"/>
              </w:rPr>
              <w:t>25</w:t>
            </w:r>
          </w:p>
        </w:tc>
        <w:tc>
          <w:tcPr>
            <w:tcW w:w="1861" w:type="pct"/>
            <w:shd w:val="clear" w:color="auto" w:fill="auto"/>
            <w:vAlign w:val="center"/>
          </w:tcPr>
          <w:p w14:paraId="66CE2CA0" w14:textId="77777777" w:rsidR="00D225EA" w:rsidRPr="007D048A" w:rsidRDefault="009D6AAB" w:rsidP="00D225EA">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*25</m:t>
                </m:r>
              </m:oMath>
            </m:oMathPara>
          </w:p>
        </w:tc>
      </w:tr>
      <w:tr w:rsidR="00D225EA" w:rsidRPr="007D048A" w14:paraId="405A90AC" w14:textId="77777777" w:rsidTr="00D225EA">
        <w:trPr>
          <w:trHeight w:val="332"/>
          <w:jc w:val="center"/>
        </w:trPr>
        <w:tc>
          <w:tcPr>
            <w:tcW w:w="1807" w:type="pct"/>
            <w:gridSpan w:val="2"/>
            <w:vAlign w:val="center"/>
          </w:tcPr>
          <w:p w14:paraId="2FA67001" w14:textId="77777777" w:rsidR="00D225EA" w:rsidRPr="007D048A" w:rsidRDefault="00D225EA" w:rsidP="00D225EA">
            <w:pPr>
              <w:pStyle w:val="ListParagraph"/>
              <w:ind w:left="0"/>
              <w:jc w:val="center"/>
              <w:rPr>
                <w:b/>
                <w:noProof/>
                <w:sz w:val="22"/>
                <w:szCs w:val="22"/>
              </w:rPr>
            </w:pPr>
            <w:r w:rsidRPr="007D048A">
              <w:rPr>
                <w:b/>
                <w:noProof/>
                <w:sz w:val="22"/>
                <w:szCs w:val="22"/>
              </w:rPr>
              <w:t>УКУПНО</w:t>
            </w:r>
          </w:p>
        </w:tc>
        <w:tc>
          <w:tcPr>
            <w:tcW w:w="621" w:type="pct"/>
            <w:shd w:val="clear" w:color="auto" w:fill="auto"/>
            <w:vAlign w:val="center"/>
          </w:tcPr>
          <w:p w14:paraId="1F23B1B4" w14:textId="77777777" w:rsidR="00D225EA" w:rsidRPr="007D048A" w:rsidRDefault="00D225EA" w:rsidP="00D225EA">
            <w:pPr>
              <w:jc w:val="center"/>
              <w:rPr>
                <w:b/>
                <w:sz w:val="22"/>
                <w:szCs w:val="22"/>
              </w:rPr>
            </w:pPr>
            <w:r w:rsidRPr="007D048A">
              <w:rPr>
                <w:b/>
                <w:sz w:val="22"/>
                <w:szCs w:val="22"/>
              </w:rPr>
              <w:t>УК</w:t>
            </w:r>
          </w:p>
        </w:tc>
        <w:tc>
          <w:tcPr>
            <w:tcW w:w="711" w:type="pct"/>
            <w:shd w:val="clear" w:color="auto" w:fill="auto"/>
            <w:vAlign w:val="center"/>
          </w:tcPr>
          <w:p w14:paraId="376509FA" w14:textId="77777777" w:rsidR="00D225EA" w:rsidRPr="007D048A" w:rsidRDefault="00D225EA" w:rsidP="00D225EA">
            <w:pPr>
              <w:jc w:val="center"/>
              <w:rPr>
                <w:b/>
                <w:sz w:val="22"/>
                <w:szCs w:val="22"/>
              </w:rPr>
            </w:pPr>
            <w:r w:rsidRPr="007D048A">
              <w:rPr>
                <w:b/>
                <w:sz w:val="22"/>
                <w:szCs w:val="22"/>
              </w:rPr>
              <w:t>100</w:t>
            </w:r>
          </w:p>
        </w:tc>
        <w:tc>
          <w:tcPr>
            <w:tcW w:w="1861" w:type="pct"/>
            <w:shd w:val="clear" w:color="auto" w:fill="auto"/>
            <w:vAlign w:val="center"/>
          </w:tcPr>
          <w:p w14:paraId="3A3C8F84" w14:textId="68CB72A4" w:rsidR="00D225EA" w:rsidRPr="007D048A" w:rsidRDefault="00D225EA" w:rsidP="00D225EA">
            <w:pPr>
              <w:jc w:val="center"/>
              <w:rPr>
                <w:b/>
                <w:sz w:val="22"/>
                <w:szCs w:val="22"/>
              </w:rPr>
            </w:pPr>
            <w:r w:rsidRPr="007D048A">
              <w:rPr>
                <w:b/>
                <w:sz w:val="22"/>
                <w:szCs w:val="22"/>
                <w:lang w:val="sr-Cyrl-RS"/>
              </w:rPr>
              <w:t>РС + СИ + ЦРС</w:t>
            </w:r>
          </w:p>
        </w:tc>
      </w:tr>
    </w:tbl>
    <w:p w14:paraId="7D91D235" w14:textId="6D6CE887" w:rsidR="00E27C53" w:rsidRDefault="00E27C53" w:rsidP="00E27C53">
      <w:pPr>
        <w:jc w:val="both"/>
        <w:rPr>
          <w:b/>
          <w:bCs/>
          <w:sz w:val="28"/>
          <w:szCs w:val="28"/>
          <w:lang w:val="hr-HR"/>
        </w:rPr>
      </w:pPr>
      <w:bookmarkStart w:id="61" w:name="_Toc375826009"/>
      <w:bookmarkStart w:id="62"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63" w:name="_Toc448222240"/>
      <w:bookmarkStart w:id="64" w:name="_Toc477327712"/>
      <w:bookmarkStart w:id="65" w:name="_Toc477327995"/>
      <w:bookmarkStart w:id="66" w:name="_Toc477328724"/>
      <w:bookmarkStart w:id="67" w:name="_Toc477329195"/>
      <w:bookmarkStart w:id="68" w:name="_Toc535407694"/>
      <w:r w:rsidRPr="00CC366C">
        <w:lastRenderedPageBreak/>
        <w:t>МОДЕЛ УГОВОРА</w:t>
      </w:r>
      <w:bookmarkEnd w:id="61"/>
      <w:bookmarkEnd w:id="62"/>
      <w:bookmarkEnd w:id="63"/>
      <w:bookmarkEnd w:id="64"/>
      <w:bookmarkEnd w:id="65"/>
      <w:bookmarkEnd w:id="66"/>
      <w:bookmarkEnd w:id="67"/>
      <w:bookmarkEnd w:id="68"/>
      <w:r w:rsidRPr="00CC366C">
        <w:t xml:space="preserve"> </w:t>
      </w:r>
    </w:p>
    <w:p w14:paraId="6CC9BA33" w14:textId="77777777" w:rsidR="00E27C53" w:rsidRDefault="00E27C53" w:rsidP="00E27C53">
      <w:pPr>
        <w:rPr>
          <w:noProof/>
          <w:lang w:val="sr-Cyrl-RS"/>
        </w:rPr>
      </w:pPr>
      <w:bookmarkStart w:id="69" w:name="_Toc375826010"/>
      <w:bookmarkStart w:id="70" w:name="_Toc389030817"/>
    </w:p>
    <w:p w14:paraId="43F5F88D" w14:textId="77777777" w:rsidR="008B08E8" w:rsidRPr="0051726B" w:rsidRDefault="008B08E8" w:rsidP="008B08E8">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E4D0F51" w14:textId="77777777" w:rsidR="008B08E8" w:rsidRPr="0051726B" w:rsidRDefault="008B08E8" w:rsidP="008B08E8">
      <w:pPr>
        <w:jc w:val="center"/>
        <w:rPr>
          <w:noProof/>
        </w:rPr>
      </w:pPr>
    </w:p>
    <w:p w14:paraId="7D517069" w14:textId="77777777" w:rsidR="008B08E8" w:rsidRPr="0051726B" w:rsidRDefault="008B08E8" w:rsidP="008B08E8">
      <w:pPr>
        <w:jc w:val="center"/>
        <w:rPr>
          <w:b/>
          <w:noProof/>
        </w:rPr>
      </w:pPr>
      <w:r w:rsidRPr="0051726B">
        <w:rPr>
          <w:b/>
          <w:noProof/>
        </w:rPr>
        <w:t>УГОВОР</w:t>
      </w:r>
    </w:p>
    <w:p w14:paraId="3852721E" w14:textId="77777777" w:rsidR="008B08E8" w:rsidRPr="0051726B" w:rsidRDefault="008B08E8" w:rsidP="008B08E8">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351-18</w:t>
      </w:r>
      <w:r w:rsidRPr="0051726B">
        <w:rPr>
          <w:b/>
          <w:noProof/>
          <w:lang w:val="sr-Latn-RS"/>
        </w:rPr>
        <w:t>-O</w:t>
      </w:r>
    </w:p>
    <w:p w14:paraId="4DF0BA0C" w14:textId="77777777" w:rsidR="008B08E8" w:rsidRPr="0051726B" w:rsidRDefault="008B08E8" w:rsidP="008B08E8">
      <w:pPr>
        <w:rPr>
          <w:noProof/>
        </w:rPr>
      </w:pPr>
    </w:p>
    <w:p w14:paraId="271E2D56" w14:textId="77777777" w:rsidR="008B08E8" w:rsidRPr="0051726B" w:rsidRDefault="008B08E8" w:rsidP="008B08E8">
      <w:pPr>
        <w:rPr>
          <w:noProof/>
        </w:rPr>
      </w:pPr>
      <w:r w:rsidRPr="0051726B">
        <w:rPr>
          <w:noProof/>
        </w:rPr>
        <w:t xml:space="preserve">Уговорне стране: </w:t>
      </w:r>
    </w:p>
    <w:p w14:paraId="4BBE00F3" w14:textId="77777777" w:rsidR="008B08E8" w:rsidRPr="0051726B" w:rsidRDefault="008B08E8" w:rsidP="008B08E8">
      <w:pPr>
        <w:rPr>
          <w:noProof/>
        </w:rPr>
      </w:pPr>
    </w:p>
    <w:p w14:paraId="533759C5" w14:textId="77777777" w:rsidR="008B08E8" w:rsidRPr="0051726B" w:rsidRDefault="008B08E8" w:rsidP="008B08E8">
      <w:pPr>
        <w:numPr>
          <w:ilvl w:val="0"/>
          <w:numId w:val="6"/>
        </w:numPr>
        <w:jc w:val="both"/>
        <w:rPr>
          <w:noProof/>
        </w:rPr>
      </w:pPr>
      <w:r w:rsidRPr="0051726B">
        <w:rPr>
          <w:b/>
          <w:noProof/>
        </w:rPr>
        <w:t>КЛИНИЧКИ ЦЕНТАР ВОЈВОДИНЕ</w:t>
      </w:r>
      <w:r w:rsidRPr="0051726B">
        <w:rPr>
          <w:noProof/>
        </w:rPr>
        <w:t xml:space="preserve">,  ул. Хајдук Вељкова бр. 1, Нови Сад, </w:t>
      </w:r>
    </w:p>
    <w:p w14:paraId="0D7BBF33" w14:textId="77777777" w:rsidR="008B08E8" w:rsidRPr="0051726B" w:rsidRDefault="008B08E8" w:rsidP="008B08E8">
      <w:pPr>
        <w:ind w:left="720"/>
        <w:jc w:val="both"/>
        <w:rPr>
          <w:noProof/>
        </w:rPr>
      </w:pPr>
      <w:r w:rsidRPr="0051726B">
        <w:rPr>
          <w:noProof/>
        </w:rPr>
        <w:t>ПИБ: 101696893 Матични број: 08664161,</w:t>
      </w:r>
    </w:p>
    <w:p w14:paraId="5F62B8D4" w14:textId="77777777" w:rsidR="008B08E8" w:rsidRPr="0051726B" w:rsidRDefault="008B08E8" w:rsidP="008B08E8">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69598AC9" w14:textId="77777777" w:rsidR="008B08E8" w:rsidRPr="0051726B" w:rsidRDefault="008B08E8" w:rsidP="008B08E8">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2B2E1ED5" w14:textId="77777777" w:rsidR="008B08E8" w:rsidRPr="0051726B" w:rsidRDefault="008B08E8" w:rsidP="008B08E8">
      <w:pPr>
        <w:jc w:val="both"/>
        <w:rPr>
          <w:noProof/>
        </w:rPr>
      </w:pPr>
    </w:p>
    <w:p w14:paraId="236194BE" w14:textId="77777777" w:rsidR="008B08E8" w:rsidRPr="0051726B" w:rsidRDefault="008B08E8" w:rsidP="008B08E8">
      <w:pPr>
        <w:numPr>
          <w:ilvl w:val="0"/>
          <w:numId w:val="6"/>
        </w:numPr>
        <w:jc w:val="both"/>
        <w:rPr>
          <w:noProof/>
        </w:rPr>
      </w:pPr>
      <w:r w:rsidRPr="0051726B">
        <w:rPr>
          <w:noProof/>
        </w:rPr>
        <w:t>____________________________________________________________________,</w:t>
      </w:r>
    </w:p>
    <w:p w14:paraId="7193FBD0" w14:textId="77777777" w:rsidR="008B08E8" w:rsidRPr="0051726B" w:rsidRDefault="008B08E8" w:rsidP="008B08E8">
      <w:pPr>
        <w:jc w:val="center"/>
      </w:pPr>
      <w:r w:rsidRPr="0051726B">
        <w:rPr>
          <w:noProof/>
        </w:rPr>
        <w:t>(</w:t>
      </w:r>
      <w:r w:rsidRPr="0051726B">
        <w:rPr>
          <w:i/>
          <w:noProof/>
        </w:rPr>
        <w:t>назив и адреса)</w:t>
      </w:r>
    </w:p>
    <w:p w14:paraId="55303CA5" w14:textId="77777777" w:rsidR="008B08E8" w:rsidRPr="0051726B" w:rsidRDefault="008B08E8" w:rsidP="008B08E8">
      <w:pPr>
        <w:ind w:left="720"/>
        <w:jc w:val="both"/>
        <w:rPr>
          <w:noProof/>
        </w:rPr>
      </w:pPr>
      <w:r w:rsidRPr="0051726B">
        <w:rPr>
          <w:noProof/>
        </w:rPr>
        <w:t>ПИБ:.......................... Матични број: ........................................,</w:t>
      </w:r>
    </w:p>
    <w:p w14:paraId="369356F1" w14:textId="77777777" w:rsidR="008B08E8" w:rsidRPr="0051726B" w:rsidRDefault="008B08E8" w:rsidP="008B08E8">
      <w:pPr>
        <w:ind w:left="720"/>
        <w:jc w:val="both"/>
        <w:rPr>
          <w:noProof/>
        </w:rPr>
      </w:pPr>
      <w:r w:rsidRPr="0051726B">
        <w:rPr>
          <w:noProof/>
        </w:rPr>
        <w:t>Број рачуна: ............................................ Назив банке:......................................,</w:t>
      </w:r>
    </w:p>
    <w:p w14:paraId="4D7B1C97" w14:textId="77777777" w:rsidR="008B08E8" w:rsidRPr="0051726B" w:rsidRDefault="008B08E8" w:rsidP="008B08E8">
      <w:pPr>
        <w:ind w:left="720"/>
        <w:jc w:val="both"/>
        <w:rPr>
          <w:noProof/>
        </w:rPr>
      </w:pPr>
      <w:r w:rsidRPr="0051726B">
        <w:rPr>
          <w:noProof/>
        </w:rPr>
        <w:t>Телефон:............................Телефакс:......................................</w:t>
      </w:r>
    </w:p>
    <w:p w14:paraId="070499D0" w14:textId="77777777" w:rsidR="008B08E8" w:rsidRPr="0051726B" w:rsidRDefault="008B08E8" w:rsidP="008B08E8">
      <w:pPr>
        <w:ind w:left="720"/>
        <w:jc w:val="both"/>
        <w:rPr>
          <w:noProof/>
        </w:rPr>
      </w:pPr>
      <w:r w:rsidRPr="0051726B">
        <w:rPr>
          <w:noProof/>
        </w:rPr>
        <w:t>(у даљем тексту: добављач), кога заступа ________________________________ .</w:t>
      </w:r>
    </w:p>
    <w:p w14:paraId="568D6294" w14:textId="77777777" w:rsidR="008B08E8" w:rsidRPr="0051726B" w:rsidRDefault="008B08E8" w:rsidP="008B08E8">
      <w:pPr>
        <w:jc w:val="both"/>
        <w:rPr>
          <w:noProof/>
          <w:lang w:val="sr-Cyrl-RS"/>
        </w:rPr>
      </w:pPr>
    </w:p>
    <w:p w14:paraId="090BB371" w14:textId="77777777" w:rsidR="008B08E8" w:rsidRPr="0051726B" w:rsidRDefault="008B08E8" w:rsidP="008B08E8">
      <w:pPr>
        <w:jc w:val="center"/>
        <w:outlineLvl w:val="0"/>
        <w:rPr>
          <w:noProof/>
        </w:rPr>
      </w:pPr>
      <w:bookmarkStart w:id="71" w:name="_Toc535407695"/>
      <w:r w:rsidRPr="0051726B">
        <w:rPr>
          <w:b/>
          <w:noProof/>
        </w:rPr>
        <w:t>Члан 1.</w:t>
      </w:r>
      <w:bookmarkEnd w:id="71"/>
    </w:p>
    <w:p w14:paraId="20EFAA34" w14:textId="77777777" w:rsidR="008B08E8" w:rsidRPr="000508C1" w:rsidRDefault="008B08E8" w:rsidP="008B08E8">
      <w:pPr>
        <w:pStyle w:val="Footer"/>
        <w:jc w:val="both"/>
        <w:rPr>
          <w:noProof/>
          <w:lang w:val="sr-Cyrl-RS"/>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0508C1">
        <w:rPr>
          <w:b/>
          <w:noProof/>
          <w:lang w:val="sr-Cyrl-RS"/>
        </w:rPr>
        <w:t xml:space="preserve">Сервис и одржавање медицинских апарата </w:t>
      </w:r>
      <w:r w:rsidRPr="000508C1">
        <w:rPr>
          <w:b/>
          <w:noProof/>
          <w:lang w:val="sr-Latn-RS"/>
        </w:rPr>
        <w:t>„WALDMAN“</w:t>
      </w:r>
      <w:r w:rsidRPr="000508C1">
        <w:rPr>
          <w:b/>
          <w:noProof/>
          <w:lang w:val="sr-Cyrl-RS"/>
        </w:rPr>
        <w:t xml:space="preserve"> за потребе Клиничког центра Војводине</w:t>
      </w:r>
      <w:r>
        <w:rPr>
          <w:noProof/>
          <w:lang w:val="en-U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351-18</w:t>
      </w:r>
      <w:r w:rsidRPr="0051726B">
        <w:rPr>
          <w:noProof/>
          <w:lang w:val="sr-Latn-RS"/>
        </w:rPr>
        <w:t>-</w:t>
      </w:r>
      <w:r w:rsidRPr="0051726B">
        <w:rPr>
          <w:lang w:val="sr-Cyrl-RS"/>
        </w:rPr>
        <w:t>О</w:t>
      </w:r>
      <w:r w:rsidRPr="0051726B">
        <w:t xml:space="preserve">, </w:t>
      </w:r>
      <w:r w:rsidRPr="0051726B">
        <w:rPr>
          <w:lang w:val="sr-Cyrl-RS"/>
        </w:rPr>
        <w:t>од дана ___________ године.</w:t>
      </w:r>
    </w:p>
    <w:p w14:paraId="2561508E" w14:textId="77777777" w:rsidR="008B08E8" w:rsidRPr="0051726B" w:rsidRDefault="008B08E8" w:rsidP="008B08E8">
      <w:pPr>
        <w:ind w:firstLine="720"/>
        <w:jc w:val="both"/>
        <w:rPr>
          <w:noProof/>
          <w:lang w:val="sr-Cyrl-RS"/>
        </w:rPr>
      </w:pPr>
    </w:p>
    <w:p w14:paraId="215C0BE3" w14:textId="77777777" w:rsidR="008B08E8" w:rsidRPr="0051726B" w:rsidRDefault="008B08E8" w:rsidP="008B08E8">
      <w:pPr>
        <w:jc w:val="center"/>
        <w:outlineLvl w:val="0"/>
        <w:rPr>
          <w:b/>
          <w:noProof/>
        </w:rPr>
      </w:pPr>
      <w:bookmarkStart w:id="72" w:name="_Toc535407696"/>
      <w:r w:rsidRPr="0051726B">
        <w:rPr>
          <w:b/>
          <w:noProof/>
        </w:rPr>
        <w:t>Члан 2.</w:t>
      </w:r>
      <w:bookmarkEnd w:id="72"/>
    </w:p>
    <w:p w14:paraId="6340D50F" w14:textId="77777777" w:rsidR="008B08E8" w:rsidRPr="0051726B" w:rsidRDefault="008B08E8" w:rsidP="008B08E8">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493A993C" w14:textId="77777777" w:rsidR="008B08E8" w:rsidRPr="0051726B" w:rsidRDefault="008B08E8" w:rsidP="008B08E8">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68156524" w14:textId="77777777" w:rsidR="008B08E8" w:rsidRPr="0051726B" w:rsidRDefault="008B08E8" w:rsidP="008B08E8">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17D607D2" w14:textId="77777777" w:rsidR="008B08E8" w:rsidRPr="0051726B" w:rsidRDefault="008B08E8" w:rsidP="008B08E8">
      <w:pPr>
        <w:rPr>
          <w:noProof/>
          <w:lang w:val="sr-Cyrl-RS"/>
        </w:rPr>
      </w:pPr>
    </w:p>
    <w:p w14:paraId="08F6D2CB" w14:textId="77777777" w:rsidR="008B08E8" w:rsidRPr="0051726B" w:rsidRDefault="008B08E8" w:rsidP="008B08E8">
      <w:pPr>
        <w:jc w:val="center"/>
        <w:outlineLvl w:val="0"/>
        <w:rPr>
          <w:b/>
          <w:noProof/>
          <w:lang w:val="sr-Cyrl-RS"/>
        </w:rPr>
      </w:pPr>
      <w:bookmarkStart w:id="73" w:name="_Toc535407697"/>
      <w:r w:rsidRPr="0051726B">
        <w:rPr>
          <w:b/>
          <w:noProof/>
        </w:rPr>
        <w:t>Члан 3.</w:t>
      </w:r>
      <w:bookmarkEnd w:id="73"/>
    </w:p>
    <w:p w14:paraId="00015E83" w14:textId="77777777" w:rsidR="008B08E8" w:rsidRPr="0051726B" w:rsidRDefault="008B08E8" w:rsidP="008B08E8">
      <w:pPr>
        <w:pStyle w:val="Footer"/>
        <w:jc w:val="both"/>
        <w:rPr>
          <w:noProof/>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51726B">
        <w:rPr>
          <w:noProof/>
        </w:rPr>
        <w:t xml:space="preserve">изврши </w:t>
      </w:r>
      <w:r w:rsidRPr="0051726B">
        <w:rPr>
          <w:noProof/>
          <w:lang w:val="sr-Cyrl-RS"/>
        </w:rPr>
        <w:t xml:space="preserve">услугу </w:t>
      </w:r>
      <w:r w:rsidRPr="0051726B">
        <w:rPr>
          <w:noProof/>
        </w:rPr>
        <w:t xml:space="preserve">одржавањa </w:t>
      </w:r>
      <w:r w:rsidRPr="0051726B">
        <w:rPr>
          <w:noProof/>
          <w:lang w:val="sr-Cyrl-RS"/>
        </w:rPr>
        <w:t>и сервисирањ</w:t>
      </w:r>
      <w:r w:rsidRPr="0051726B">
        <w:rPr>
          <w:noProof/>
          <w:lang w:val="sr-Latn-RS"/>
        </w:rPr>
        <w:t>a</w:t>
      </w:r>
      <w:r w:rsidRPr="0051726B">
        <w:rPr>
          <w:noProof/>
          <w:lang w:val="sr-Cyrl-RS"/>
        </w:rPr>
        <w:t xml:space="preserve"> </w:t>
      </w:r>
      <w:r w:rsidRPr="00F90F39">
        <w:rPr>
          <w:noProof/>
          <w:lang w:val="sr-Cyrl-RS"/>
        </w:rPr>
        <w:t xml:space="preserve">медицинских апарата </w:t>
      </w:r>
      <w:r w:rsidRPr="00F90F39">
        <w:rPr>
          <w:noProof/>
          <w:lang w:val="sr-Latn-RS"/>
        </w:rPr>
        <w:t>„WALDMAN“</w:t>
      </w:r>
      <w:r w:rsidRPr="00F90F39">
        <w:rPr>
          <w:noProof/>
          <w:lang w:val="sr-Cyrl-RS"/>
        </w:rPr>
        <w:t xml:space="preserve"> </w:t>
      </w:r>
      <w:r w:rsidRPr="0051726B">
        <w:rPr>
          <w:noProof/>
          <w:lang w:val="sr-Cyrl-RS"/>
        </w:rPr>
        <w:t xml:space="preserve">(у даљем тексту: услуга), која обухвата </w:t>
      </w:r>
      <w:r w:rsidRPr="0051726B">
        <w:rPr>
          <w:noProof/>
          <w:lang w:val="sr-Cyrl-CS"/>
        </w:rPr>
        <w:t xml:space="preserve">редован и ванредни сервис </w:t>
      </w:r>
      <w:r w:rsidRPr="0051726B">
        <w:rPr>
          <w:bCs/>
          <w:iCs/>
          <w:lang w:val="sr-Cyrl-RS"/>
        </w:rPr>
        <w:t xml:space="preserve">по потреби наручиоца, </w:t>
      </w:r>
      <w:r w:rsidRPr="0051726B">
        <w:rPr>
          <w:noProof/>
          <w:lang w:val="sr-Cyrl-RS"/>
        </w:rPr>
        <w:t xml:space="preserve">а </w:t>
      </w:r>
      <w:r w:rsidRPr="0051726B">
        <w:rPr>
          <w:noProof/>
        </w:rPr>
        <w:t>у свему према захтевима наручиоца из конкурсне документације</w:t>
      </w:r>
      <w:r w:rsidRPr="0051726B">
        <w:rPr>
          <w:noProof/>
          <w:lang w:val="en-US"/>
        </w:rPr>
        <w:t>.</w:t>
      </w:r>
    </w:p>
    <w:p w14:paraId="4F9373DF" w14:textId="77777777" w:rsidR="008B08E8" w:rsidRPr="0051726B" w:rsidRDefault="008B08E8" w:rsidP="008B08E8">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66D11943" w14:textId="77777777" w:rsidR="008B08E8" w:rsidRPr="0051726B" w:rsidRDefault="008B08E8" w:rsidP="008B08E8">
      <w:pPr>
        <w:ind w:firstLine="720"/>
        <w:jc w:val="both"/>
        <w:rPr>
          <w:bCs/>
          <w:noProof/>
          <w:lang w:val="sr-Cyrl-RS"/>
        </w:rPr>
      </w:pPr>
      <w:r w:rsidRPr="0051726B">
        <w:rPr>
          <w:noProof/>
        </w:rPr>
        <w:lastRenderedPageBreak/>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7EC31293" w14:textId="77777777" w:rsidR="008B08E8" w:rsidRPr="009461E8" w:rsidRDefault="008B08E8" w:rsidP="008B08E8">
      <w:pPr>
        <w:ind w:firstLine="708"/>
        <w:jc w:val="both"/>
        <w:rPr>
          <w:bCs/>
          <w:noProof/>
          <w:lang w:val="sr-Cyrl-RS"/>
        </w:rPr>
      </w:pPr>
      <w:r w:rsidRPr="0051726B">
        <w:rPr>
          <w:noProof/>
        </w:rPr>
        <w:t xml:space="preserve">Добављач се обавезује да </w:t>
      </w:r>
      <w:r w:rsidRPr="0051726B">
        <w:rPr>
          <w:bCs/>
          <w:noProof/>
          <w:lang w:val="sr-Cyrl-RS"/>
        </w:rPr>
        <w:t xml:space="preserve">пре </w:t>
      </w:r>
      <w:r w:rsidRPr="0051726B">
        <w:rPr>
          <w:noProof/>
        </w:rPr>
        <w:t>замен</w:t>
      </w:r>
      <w:r w:rsidRPr="0051726B">
        <w:rPr>
          <w:noProof/>
          <w:lang w:val="sr-Cyrl-RS"/>
        </w:rPr>
        <w:t xml:space="preserve">е </w:t>
      </w:r>
      <w:r w:rsidRPr="0051726B">
        <w:rPr>
          <w:bCs/>
          <w:noProof/>
        </w:rPr>
        <w:t>резервног дела кој</w:t>
      </w:r>
      <w:r w:rsidRPr="0051726B">
        <w:rPr>
          <w:bCs/>
          <w:noProof/>
          <w:lang w:val="sr-Cyrl-RS"/>
        </w:rPr>
        <w:t>и</w:t>
      </w:r>
      <w:r w:rsidRPr="0051726B">
        <w:rPr>
          <w:bCs/>
          <w:noProof/>
        </w:rPr>
        <w:t xml:space="preserve"> се не налази у </w:t>
      </w:r>
      <w:r w:rsidRPr="0051726B">
        <w:rPr>
          <w:noProof/>
          <w:lang w:val="sr-Cyrl-RS"/>
        </w:rPr>
        <w:t>Обрасцу понуде</w:t>
      </w:r>
      <w:r w:rsidRPr="0051726B">
        <w:rPr>
          <w:bCs/>
          <w:noProof/>
          <w:lang w:val="sr-Cyrl-RS"/>
        </w:rPr>
        <w:t>,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обрачина ону маржу која је наведена у поглављу „10. Образац понуде, маржа за резервне делове који нису на списку резервних делова</w:t>
      </w:r>
      <w:r w:rsidRPr="0051726B">
        <w:rPr>
          <w:bCs/>
          <w:noProof/>
          <w:lang w:val="sr-Latn-RS"/>
        </w:rPr>
        <w:t xml:space="preserve"> </w:t>
      </w:r>
      <w:r w:rsidRPr="0051726B">
        <w:rPr>
          <w:bCs/>
          <w:noProof/>
          <w:lang w:val="sr-Cyrl-RS"/>
        </w:rPr>
        <w:t>у Обрасцу понуде“.</w:t>
      </w:r>
    </w:p>
    <w:p w14:paraId="1CAC9F8B" w14:textId="77777777" w:rsidR="008B08E8" w:rsidRPr="009461E8" w:rsidRDefault="008B08E8" w:rsidP="008B08E8">
      <w:pPr>
        <w:ind w:firstLine="708"/>
        <w:jc w:val="both"/>
        <w:rPr>
          <w:noProof/>
          <w:lang w:val="sr-Cyrl-RS"/>
        </w:rPr>
      </w:pPr>
      <w:proofErr w:type="gramStart"/>
      <w:r w:rsidRPr="0051726B">
        <w:rPr>
          <w:noProof/>
        </w:rPr>
        <w:t>Добављач се обавезује да</w:t>
      </w:r>
      <w:r>
        <w:rPr>
          <w:noProof/>
        </w:rPr>
        <w:t xml:space="preserve"> </w:t>
      </w:r>
      <w:r>
        <w:rPr>
          <w:noProof/>
          <w:lang w:val="sr-Cyrl-RS"/>
        </w:rPr>
        <w:t xml:space="preserve">ради извршења предметне услуге одазове </w:t>
      </w:r>
      <w:r w:rsidRPr="0051726B">
        <w:rPr>
          <w:noProof/>
          <w:lang w:val="sr-Cyrl-RS"/>
        </w:rPr>
        <w:t>у року од______(</w:t>
      </w:r>
      <w:r w:rsidRPr="0051726B">
        <w:rPr>
          <w:i/>
          <w:noProof/>
          <w:lang w:val="sr-Cyrl-RS"/>
        </w:rPr>
        <w:t xml:space="preserve">највише </w:t>
      </w:r>
      <w:r>
        <w:rPr>
          <w:i/>
          <w:noProof/>
          <w:lang w:val="sr-Cyrl-RS"/>
        </w:rPr>
        <w:t>3</w:t>
      </w:r>
      <w:r w:rsidRPr="0051726B">
        <w:rPr>
          <w:i/>
          <w:noProof/>
          <w:lang w:val="sr-Cyrl-RS"/>
        </w:rPr>
        <w:t xml:space="preserve"> дана),</w:t>
      </w:r>
      <w:r w:rsidRPr="009461E8">
        <w:rPr>
          <w:noProof/>
        </w:rPr>
        <w:t xml:space="preserve">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Pr>
          <w:noProof/>
          <w:lang w:val="sr-Cyrl-RS"/>
        </w:rPr>
        <w:t xml:space="preserve">а, и исту изврши </w:t>
      </w:r>
      <w:r w:rsidRPr="0051726B">
        <w:rPr>
          <w:noProof/>
          <w:lang w:val="sr-Cyrl-RS"/>
        </w:rPr>
        <w:t>у року од______(</w:t>
      </w:r>
      <w:r w:rsidRPr="0051726B">
        <w:rPr>
          <w:i/>
          <w:noProof/>
          <w:lang w:val="sr-Cyrl-RS"/>
        </w:rPr>
        <w:t xml:space="preserve">највише </w:t>
      </w:r>
      <w:r>
        <w:rPr>
          <w:i/>
          <w:noProof/>
          <w:lang w:val="sr-Cyrl-RS"/>
        </w:rPr>
        <w:t>10</w:t>
      </w:r>
      <w:r w:rsidRPr="0051726B">
        <w:rPr>
          <w:i/>
          <w:noProof/>
          <w:lang w:val="sr-Cyrl-RS"/>
        </w:rPr>
        <w:t xml:space="preserve">  радних дана),</w:t>
      </w:r>
      <w:r w:rsidRPr="009461E8">
        <w:rPr>
          <w:bCs/>
          <w:lang w:val="sr-Latn-CS"/>
        </w:rPr>
        <w:t xml:space="preserve"> </w:t>
      </w:r>
      <w:r w:rsidRPr="0085421D">
        <w:rPr>
          <w:bCs/>
          <w:lang w:val="sr-Latn-CS"/>
        </w:rPr>
        <w:t xml:space="preserve">од </w:t>
      </w:r>
      <w:r w:rsidRPr="0085421D">
        <w:rPr>
          <w:bCs/>
          <w:lang w:val="sr-Cyrl-RS"/>
        </w:rPr>
        <w:t>тренутка одзива</w:t>
      </w:r>
      <w:r>
        <w:rPr>
          <w:bCs/>
          <w:lang w:val="sr-Cyrl-RS"/>
        </w:rPr>
        <w:t>.</w:t>
      </w:r>
      <w:proofErr w:type="gramEnd"/>
    </w:p>
    <w:p w14:paraId="25716101" w14:textId="77777777" w:rsidR="008B08E8" w:rsidRPr="009461E8" w:rsidRDefault="008B08E8" w:rsidP="008B08E8">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09A31E1C" w14:textId="77777777" w:rsidR="008B08E8" w:rsidRPr="0051726B" w:rsidRDefault="008B08E8" w:rsidP="008B08E8">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 xml:space="preserve">извршену услугу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sidRPr="0051726B">
        <w:rPr>
          <w:i/>
          <w:iCs/>
          <w:lang w:val="sr-Cyrl-RS"/>
        </w:rPr>
        <w:t>12 месеци),</w:t>
      </w:r>
      <w:r w:rsidRPr="0051726B">
        <w:rPr>
          <w:iCs/>
          <w:lang w:val="sr-Cyrl-RS"/>
        </w:rPr>
        <w:t xml:space="preserve"> а на резервне делове по препоруци произвођача, од дана извршења услуге, односно дана уградње резервног дела.</w:t>
      </w:r>
    </w:p>
    <w:p w14:paraId="51C6DB3B" w14:textId="77777777" w:rsidR="008B08E8" w:rsidRPr="0051726B" w:rsidRDefault="008B08E8" w:rsidP="008B08E8">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54D55613" w14:textId="77777777" w:rsidR="008B08E8" w:rsidRPr="0051726B" w:rsidRDefault="008B08E8" w:rsidP="008B08E8">
      <w:pPr>
        <w:jc w:val="both"/>
        <w:rPr>
          <w:b/>
          <w:noProof/>
          <w:lang w:val="sr-Cyrl-RS"/>
        </w:rPr>
      </w:pPr>
    </w:p>
    <w:p w14:paraId="17540978" w14:textId="77777777" w:rsidR="008B08E8" w:rsidRPr="0051726B" w:rsidRDefault="008B08E8" w:rsidP="008B08E8">
      <w:pPr>
        <w:tabs>
          <w:tab w:val="center" w:pos="4536"/>
          <w:tab w:val="left" w:pos="5644"/>
        </w:tabs>
        <w:outlineLvl w:val="0"/>
        <w:rPr>
          <w:b/>
          <w:noProof/>
        </w:rPr>
      </w:pPr>
      <w:r w:rsidRPr="0051726B">
        <w:rPr>
          <w:b/>
          <w:noProof/>
        </w:rPr>
        <w:tab/>
      </w:r>
      <w:bookmarkStart w:id="74" w:name="_Toc535407698"/>
      <w:r w:rsidRPr="0051726B">
        <w:rPr>
          <w:b/>
          <w:noProof/>
        </w:rPr>
        <w:t>Члан 4.</w:t>
      </w:r>
      <w:bookmarkEnd w:id="74"/>
      <w:r w:rsidRPr="0051726B">
        <w:rPr>
          <w:b/>
          <w:noProof/>
        </w:rPr>
        <w:tab/>
      </w:r>
    </w:p>
    <w:p w14:paraId="0DFC1005" w14:textId="77777777" w:rsidR="008B08E8" w:rsidRPr="0051726B" w:rsidRDefault="008B08E8" w:rsidP="008B08E8">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19FF57FA" w14:textId="77777777" w:rsidR="008B08E8" w:rsidRPr="0051726B" w:rsidRDefault="008B08E8" w:rsidP="008B08E8">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73DEC239" w14:textId="77777777" w:rsidR="008B08E8" w:rsidRPr="0051726B" w:rsidRDefault="008B08E8" w:rsidP="008B08E8">
      <w:pPr>
        <w:jc w:val="both"/>
        <w:rPr>
          <w:bCs/>
          <w:noProof/>
          <w:lang w:val="sr-Cyrl-RS"/>
        </w:rPr>
      </w:pPr>
    </w:p>
    <w:p w14:paraId="43CDEB95" w14:textId="77777777" w:rsidR="008B08E8" w:rsidRPr="0051726B" w:rsidRDefault="008B08E8" w:rsidP="008B08E8">
      <w:pPr>
        <w:ind w:firstLine="708"/>
        <w:rPr>
          <w:b/>
          <w:noProof/>
          <w:lang w:val="sr-Cyrl-RS"/>
        </w:rPr>
      </w:pPr>
      <w:r>
        <w:rPr>
          <w:b/>
          <w:noProof/>
          <w:lang w:val="sr-Cyrl-RS"/>
        </w:rPr>
        <w:t xml:space="preserve">                                                        </w:t>
      </w:r>
      <w:r w:rsidRPr="0051726B">
        <w:rPr>
          <w:b/>
          <w:noProof/>
        </w:rPr>
        <w:t>Члан 5.</w:t>
      </w:r>
    </w:p>
    <w:p w14:paraId="4DD39C1A" w14:textId="77777777" w:rsidR="008B08E8" w:rsidRPr="0051726B" w:rsidRDefault="008B08E8" w:rsidP="008B08E8">
      <w:pPr>
        <w:ind w:firstLine="708"/>
        <w:jc w:val="both"/>
        <w:rPr>
          <w:iCs/>
        </w:rPr>
      </w:pPr>
      <w:r w:rsidRPr="0051726B">
        <w:rPr>
          <w:iCs/>
        </w:rPr>
        <w:t xml:space="preserve"> </w:t>
      </w:r>
      <w:proofErr w:type="gramStart"/>
      <w:r w:rsidRPr="0051726B">
        <w:rPr>
          <w:iCs/>
        </w:rPr>
        <w:t>Рачун за извршене услуге и испоручене резервне делове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 xml:space="preserve">, </w:t>
      </w:r>
      <w:r w:rsidRPr="0051726B">
        <w:rPr>
          <w:iCs/>
        </w:rPr>
        <w:t xml:space="preserve">односно испорука резервног дела. </w:t>
      </w:r>
    </w:p>
    <w:p w14:paraId="4A187DA4" w14:textId="77777777" w:rsidR="008B08E8" w:rsidRPr="0051726B" w:rsidRDefault="008B08E8" w:rsidP="008B08E8">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Pr>
          <w:noProof/>
          <w:lang w:val="sr-Cyrl-RS"/>
        </w:rPr>
        <w:t>,</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2898E182" w14:textId="77777777" w:rsidR="008B08E8" w:rsidRPr="0051726B" w:rsidRDefault="008B08E8" w:rsidP="008B08E8">
      <w:pPr>
        <w:ind w:firstLine="708"/>
        <w:jc w:val="both"/>
        <w:outlineLvl w:val="0"/>
        <w:rPr>
          <w:noProof/>
          <w:lang w:val="sr-Cyrl-RS"/>
        </w:rPr>
      </w:pPr>
      <w:bookmarkStart w:id="75" w:name="_Toc535407699"/>
      <w:r w:rsidRPr="0051726B">
        <w:rPr>
          <w:noProof/>
          <w:lang w:val="sr-Cyrl-CS"/>
        </w:rPr>
        <w:t>Добављач се обавезује да рачун достави преко писарнице наручиоца, адресирано на седиште наручиоца.</w:t>
      </w:r>
      <w:bookmarkEnd w:id="75"/>
    </w:p>
    <w:p w14:paraId="0C100568" w14:textId="77777777" w:rsidR="008B08E8" w:rsidRPr="0051726B" w:rsidRDefault="008B08E8" w:rsidP="008B08E8">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5DAC1DB4" w14:textId="77777777" w:rsidR="008B08E8" w:rsidRPr="0051726B" w:rsidRDefault="008B08E8" w:rsidP="008B08E8">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2EFC61B3" w14:textId="77777777" w:rsidR="008B08E8" w:rsidRPr="0051726B" w:rsidRDefault="008B08E8" w:rsidP="008B08E8">
      <w:pPr>
        <w:outlineLvl w:val="0"/>
        <w:rPr>
          <w:b/>
          <w:noProof/>
          <w:lang w:val="sr-Cyrl-RS"/>
        </w:rPr>
      </w:pPr>
    </w:p>
    <w:p w14:paraId="233CEBAB" w14:textId="77777777" w:rsidR="008B08E8" w:rsidRPr="0051726B" w:rsidRDefault="008B08E8" w:rsidP="008B08E8">
      <w:pPr>
        <w:jc w:val="center"/>
        <w:outlineLvl w:val="0"/>
        <w:rPr>
          <w:noProof/>
          <w:lang w:val="sr-Cyrl-CS"/>
        </w:rPr>
      </w:pPr>
      <w:bookmarkStart w:id="76" w:name="_Toc535407700"/>
      <w:r w:rsidRPr="0051726B">
        <w:rPr>
          <w:b/>
          <w:noProof/>
          <w:lang w:val="en-US"/>
        </w:rPr>
        <w:lastRenderedPageBreak/>
        <w:t>Члан 6.</w:t>
      </w:r>
      <w:bookmarkEnd w:id="76"/>
    </w:p>
    <w:p w14:paraId="7329B837" w14:textId="77777777" w:rsidR="008B08E8" w:rsidRPr="0051726B" w:rsidRDefault="008B08E8" w:rsidP="008B08E8">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228CFF8E" w14:textId="77777777" w:rsidR="008B08E8" w:rsidRPr="0051726B" w:rsidRDefault="008B08E8" w:rsidP="008B08E8">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1634C1E1" w14:textId="77777777" w:rsidR="008B08E8" w:rsidRPr="0051726B" w:rsidRDefault="008B08E8" w:rsidP="008B08E8">
      <w:pPr>
        <w:pStyle w:val="ListParagraph"/>
        <w:numPr>
          <w:ilvl w:val="0"/>
          <w:numId w:val="21"/>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00FE9FAC" w14:textId="77777777" w:rsidR="008B08E8" w:rsidRPr="0051726B" w:rsidRDefault="008B08E8" w:rsidP="008B08E8">
      <w:pPr>
        <w:jc w:val="both"/>
        <w:rPr>
          <w:b/>
          <w:noProof/>
          <w:lang w:val="sr-Cyrl-RS"/>
        </w:rPr>
      </w:pPr>
    </w:p>
    <w:p w14:paraId="43402F2C" w14:textId="77777777" w:rsidR="008B08E8" w:rsidRPr="0051726B" w:rsidRDefault="008B08E8" w:rsidP="008B08E8">
      <w:pPr>
        <w:pStyle w:val="BodyTextIndent"/>
        <w:ind w:left="0" w:firstLine="0"/>
        <w:jc w:val="center"/>
        <w:outlineLvl w:val="0"/>
        <w:rPr>
          <w:noProof/>
          <w:color w:val="000000" w:themeColor="text1"/>
        </w:rPr>
      </w:pPr>
      <w:bookmarkStart w:id="77" w:name="_Toc448141809"/>
      <w:bookmarkStart w:id="78" w:name="_Toc535407701"/>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77"/>
      <w:bookmarkEnd w:id="78"/>
    </w:p>
    <w:p w14:paraId="105E92D7" w14:textId="77777777" w:rsidR="008B08E8" w:rsidRPr="0051726B" w:rsidRDefault="008B08E8" w:rsidP="008B08E8">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1733F79B" w14:textId="77777777" w:rsidR="008B08E8" w:rsidRPr="0051726B" w:rsidRDefault="008B08E8" w:rsidP="008B08E8">
      <w:pPr>
        <w:ind w:firstLine="720"/>
        <w:jc w:val="both"/>
        <w:rPr>
          <w:noProof/>
        </w:rPr>
      </w:pPr>
      <w:r w:rsidRPr="0051726B">
        <w:rPr>
          <w:noProof/>
        </w:rPr>
        <w:t>Сва обавештења која нису дата у писаном облику неће производити правно дејство.</w:t>
      </w:r>
    </w:p>
    <w:p w14:paraId="3FAEC34F" w14:textId="77777777" w:rsidR="008B08E8" w:rsidRPr="0051726B" w:rsidRDefault="008B08E8" w:rsidP="008B08E8">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E878AE9" w14:textId="77777777" w:rsidR="008B08E8" w:rsidRPr="0051726B" w:rsidRDefault="008B08E8" w:rsidP="008B08E8">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0E8E4FD" w14:textId="77777777" w:rsidR="008B08E8" w:rsidRPr="0051726B" w:rsidRDefault="008B08E8" w:rsidP="008B08E8">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21A5774F" w14:textId="77777777" w:rsidR="008B08E8" w:rsidRPr="0051726B" w:rsidRDefault="008B08E8" w:rsidP="008B08E8">
      <w:pPr>
        <w:jc w:val="both"/>
        <w:rPr>
          <w:b/>
          <w:noProof/>
          <w:color w:val="000000" w:themeColor="text1"/>
          <w:lang w:val="sr-Cyrl-RS"/>
        </w:rPr>
      </w:pPr>
    </w:p>
    <w:p w14:paraId="63DECA6B" w14:textId="77777777" w:rsidR="008B08E8" w:rsidRPr="0051726B" w:rsidRDefault="008B08E8" w:rsidP="008B08E8">
      <w:pPr>
        <w:jc w:val="center"/>
        <w:outlineLvl w:val="0"/>
        <w:rPr>
          <w:b/>
          <w:noProof/>
          <w:color w:val="000000" w:themeColor="text1"/>
          <w:lang w:val="sr-Cyrl-RS"/>
        </w:rPr>
      </w:pPr>
      <w:bookmarkStart w:id="79" w:name="_Toc380740085"/>
      <w:bookmarkStart w:id="80" w:name="_Toc389742047"/>
      <w:bookmarkStart w:id="81" w:name="_Toc448141813"/>
      <w:bookmarkStart w:id="82" w:name="_Toc535407702"/>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9"/>
      <w:bookmarkEnd w:id="80"/>
      <w:bookmarkEnd w:id="81"/>
      <w:bookmarkEnd w:id="82"/>
    </w:p>
    <w:p w14:paraId="750857F7" w14:textId="77777777" w:rsidR="008B08E8" w:rsidRDefault="008B08E8" w:rsidP="008B08E8">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5C238A8D" w14:textId="77777777" w:rsidR="008B08E8" w:rsidRDefault="008B08E8" w:rsidP="008B08E8">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5A872BBF" w14:textId="77777777" w:rsidR="008B08E8" w:rsidRDefault="008B08E8" w:rsidP="008B08E8">
      <w:pPr>
        <w:ind w:firstLine="720"/>
        <w:jc w:val="both"/>
      </w:pPr>
    </w:p>
    <w:p w14:paraId="0EA62724" w14:textId="77777777" w:rsidR="008B08E8" w:rsidRDefault="008B08E8" w:rsidP="008B08E8">
      <w:pPr>
        <w:ind w:firstLine="720"/>
        <w:jc w:val="both"/>
      </w:pPr>
      <w:r>
        <w:t>Наручилац ће дозволити измене уговора у следећим ситуацијама:</w:t>
      </w:r>
    </w:p>
    <w:p w14:paraId="17384102" w14:textId="77777777" w:rsidR="008B08E8" w:rsidRDefault="008B08E8" w:rsidP="008B08E8">
      <w:pPr>
        <w:ind w:firstLine="720"/>
        <w:jc w:val="both"/>
      </w:pPr>
    </w:p>
    <w:p w14:paraId="6422B4A7" w14:textId="77777777" w:rsidR="008B08E8" w:rsidRDefault="008B08E8" w:rsidP="008B08E8">
      <w:pPr>
        <w:pStyle w:val="ListParagraph"/>
        <w:numPr>
          <w:ilvl w:val="0"/>
          <w:numId w:val="1"/>
        </w:numPr>
        <w:ind w:left="405"/>
        <w:jc w:val="both"/>
      </w:pPr>
      <w:r>
        <w:t>Уколико се повећа обим предмета јавне набавке због непредвиђених околности;</w:t>
      </w:r>
    </w:p>
    <w:p w14:paraId="22795D16" w14:textId="77777777" w:rsidR="008B08E8" w:rsidRDefault="008B08E8" w:rsidP="008B08E8">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4F4D67B" w14:textId="77777777" w:rsidR="008B08E8" w:rsidRDefault="008B08E8" w:rsidP="008B08E8">
      <w:pPr>
        <w:pStyle w:val="ListParagraph"/>
        <w:numPr>
          <w:ilvl w:val="0"/>
          <w:numId w:val="1"/>
        </w:numPr>
        <w:ind w:left="405"/>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5FD4FD14" w14:textId="77777777" w:rsidR="008B08E8" w:rsidRDefault="008B08E8" w:rsidP="008B08E8">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8FDE4A6" w14:textId="77777777" w:rsidR="008B08E8" w:rsidRPr="0051726B" w:rsidRDefault="008B08E8" w:rsidP="008B08E8">
      <w:pPr>
        <w:outlineLvl w:val="0"/>
        <w:rPr>
          <w:b/>
          <w:noProof/>
          <w:color w:val="000000" w:themeColor="text1"/>
          <w:lang w:val="sr-Cyrl-RS"/>
        </w:rPr>
      </w:pPr>
    </w:p>
    <w:p w14:paraId="0F397BDD" w14:textId="77777777" w:rsidR="008B08E8" w:rsidRPr="0051726B" w:rsidRDefault="008B08E8" w:rsidP="008B08E8">
      <w:pPr>
        <w:jc w:val="center"/>
        <w:outlineLvl w:val="0"/>
        <w:rPr>
          <w:b/>
          <w:noProof/>
          <w:color w:val="000000" w:themeColor="text1"/>
          <w:lang w:val="sr-Cyrl-RS"/>
        </w:rPr>
      </w:pPr>
      <w:bookmarkStart w:id="83" w:name="_Toc535407703"/>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83"/>
    </w:p>
    <w:p w14:paraId="2B5192AC" w14:textId="77777777" w:rsidR="008B08E8" w:rsidRPr="0051726B" w:rsidRDefault="008B08E8" w:rsidP="008B08E8">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73748B9A" w14:textId="77777777" w:rsidR="008B08E8" w:rsidRPr="0051726B" w:rsidRDefault="008B08E8" w:rsidP="008B08E8">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591C78D9" w14:textId="77777777" w:rsidR="008B08E8" w:rsidRPr="0051726B" w:rsidRDefault="008B08E8" w:rsidP="008B08E8">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 xml:space="preserve">ће поступити у складу са чланом 10. овог уговора. </w:t>
      </w:r>
    </w:p>
    <w:p w14:paraId="3454F7DF" w14:textId="77777777" w:rsidR="008B08E8" w:rsidRPr="0051726B" w:rsidRDefault="008B08E8" w:rsidP="008B08E8">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3AB5F416" w14:textId="77777777" w:rsidR="008B08E8" w:rsidRPr="0051726B" w:rsidRDefault="008B08E8" w:rsidP="008B08E8">
      <w:pPr>
        <w:jc w:val="center"/>
        <w:outlineLvl w:val="0"/>
        <w:rPr>
          <w:b/>
          <w:noProof/>
          <w:color w:val="000000" w:themeColor="text1"/>
        </w:rPr>
      </w:pPr>
    </w:p>
    <w:p w14:paraId="7161D42B" w14:textId="77777777" w:rsidR="008B08E8" w:rsidRPr="0051726B" w:rsidRDefault="008B08E8" w:rsidP="008B08E8">
      <w:pPr>
        <w:jc w:val="center"/>
        <w:outlineLvl w:val="0"/>
        <w:rPr>
          <w:b/>
          <w:noProof/>
          <w:color w:val="000000" w:themeColor="text1"/>
          <w:lang w:val="sr-Cyrl-RS"/>
        </w:rPr>
      </w:pPr>
      <w:bookmarkStart w:id="84" w:name="_Toc535407704"/>
      <w:r w:rsidRPr="0051726B">
        <w:rPr>
          <w:b/>
          <w:noProof/>
          <w:color w:val="000000" w:themeColor="text1"/>
          <w:lang w:val="sr-Cyrl-RS"/>
        </w:rPr>
        <w:t>Члан 10.</w:t>
      </w:r>
      <w:bookmarkEnd w:id="84"/>
    </w:p>
    <w:p w14:paraId="51157034" w14:textId="77777777" w:rsidR="008B08E8" w:rsidRPr="008B08E8" w:rsidRDefault="008B08E8" w:rsidP="008B08E8">
      <w:pPr>
        <w:ind w:firstLine="708"/>
        <w:jc w:val="both"/>
      </w:pPr>
      <w:proofErr w:type="gramStart"/>
      <w:r w:rsidRPr="0051726B">
        <w:t xml:space="preserve">Наручилац ће </w:t>
      </w:r>
      <w:r w:rsidRPr="008B08E8">
        <w:t>добављачу наплатити уговорну казну или средство обезбеђења из члана 6.</w:t>
      </w:r>
      <w:proofErr w:type="gramEnd"/>
      <w:r w:rsidRPr="008B08E8">
        <w:rPr>
          <w:lang w:val="sr-Cyrl-RS"/>
        </w:rPr>
        <w:t xml:space="preserve"> став 1. алинеја 1.</w:t>
      </w:r>
      <w:r w:rsidRPr="008B08E8">
        <w:t xml:space="preserve"> </w:t>
      </w:r>
      <w:proofErr w:type="gramStart"/>
      <w:r w:rsidRPr="008B08E8">
        <w:t>овог</w:t>
      </w:r>
      <w:proofErr w:type="gramEnd"/>
      <w:r w:rsidRPr="008B08E8">
        <w:t xml:space="preserve"> уговора, уколико добављач задоцни или неиспуњава своје oбавезе из уговора.</w:t>
      </w:r>
    </w:p>
    <w:p w14:paraId="3E7E5B06" w14:textId="77777777" w:rsidR="008B08E8" w:rsidRPr="008B08E8" w:rsidRDefault="008B08E8" w:rsidP="008B08E8">
      <w:pPr>
        <w:pStyle w:val="NoSpacing"/>
        <w:ind w:firstLine="708"/>
        <w:jc w:val="both"/>
        <w:rPr>
          <w:rFonts w:ascii="Times New Roman" w:hAnsi="Times New Roman" w:cs="Times New Roman"/>
          <w:noProof/>
          <w:sz w:val="24"/>
          <w:szCs w:val="24"/>
        </w:rPr>
      </w:pPr>
      <w:r w:rsidRPr="008B08E8">
        <w:rPr>
          <w:rFonts w:ascii="Times New Roman" w:hAnsi="Times New Roman" w:cs="Times New Roman"/>
          <w:noProof/>
          <w:sz w:val="24"/>
          <w:szCs w:val="24"/>
        </w:rPr>
        <w:t xml:space="preserve">Уколико добављач не </w:t>
      </w:r>
      <w:r w:rsidRPr="008B08E8">
        <w:rPr>
          <w:rFonts w:ascii="Times New Roman" w:hAnsi="Times New Roman" w:cs="Times New Roman"/>
          <w:noProof/>
          <w:sz w:val="24"/>
          <w:szCs w:val="24"/>
          <w:lang w:val="sr-Cyrl-RS"/>
        </w:rPr>
        <w:t>изврши предметну услугу</w:t>
      </w:r>
      <w:r w:rsidRPr="008B08E8">
        <w:rPr>
          <w:rFonts w:ascii="Times New Roman" w:hAnsi="Times New Roman" w:cs="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1076D0BF" w14:textId="77777777" w:rsidR="008B08E8" w:rsidRPr="008B08E8" w:rsidRDefault="008B08E8" w:rsidP="008B08E8">
      <w:pPr>
        <w:pStyle w:val="NoSpacing"/>
        <w:numPr>
          <w:ilvl w:val="0"/>
          <w:numId w:val="22"/>
        </w:numPr>
        <w:jc w:val="both"/>
        <w:rPr>
          <w:rFonts w:ascii="Times New Roman" w:hAnsi="Times New Roman" w:cs="Times New Roman"/>
          <w:noProof/>
          <w:sz w:val="24"/>
          <w:szCs w:val="24"/>
        </w:rPr>
      </w:pPr>
      <w:r w:rsidRPr="008B08E8">
        <w:rPr>
          <w:rFonts w:ascii="Times New Roman" w:hAnsi="Times New Roman" w:cs="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3932E184" w14:textId="77777777" w:rsidR="008B08E8" w:rsidRPr="008B08E8" w:rsidRDefault="008B08E8" w:rsidP="008B08E8">
      <w:pPr>
        <w:pStyle w:val="Normal1"/>
        <w:shd w:val="clear" w:color="auto" w:fill="FFFFFF"/>
        <w:spacing w:before="0" w:beforeAutospacing="0" w:after="0" w:afterAutospacing="0"/>
        <w:ind w:firstLine="706"/>
        <w:jc w:val="both"/>
        <w:rPr>
          <w:noProof/>
          <w:lang w:val="sr-Cyrl-RS"/>
        </w:rPr>
      </w:pPr>
      <w:r w:rsidRPr="008B08E8">
        <w:rPr>
          <w:noProof/>
        </w:rPr>
        <w:t>Уколико наступи случај из става</w:t>
      </w:r>
      <w:r w:rsidRPr="008B08E8">
        <w:rPr>
          <w:noProof/>
          <w:lang w:val="sr-Cyrl-RS"/>
        </w:rPr>
        <w:t xml:space="preserve"> 2</w:t>
      </w:r>
      <w:r w:rsidRPr="008B08E8">
        <w:rPr>
          <w:noProof/>
          <w:lang w:val="en-US"/>
        </w:rPr>
        <w:t>.</w:t>
      </w:r>
      <w:r w:rsidRPr="008B08E8">
        <w:rPr>
          <w:noProof/>
          <w:lang w:val="sr-Cyrl-RS"/>
        </w:rPr>
        <w:t xml:space="preserve"> овог члана а добављач изврши услугу</w:t>
      </w:r>
      <w:r w:rsidRPr="008B08E8">
        <w:rPr>
          <w:noProof/>
        </w:rPr>
        <w:t xml:space="preserve"> </w:t>
      </w:r>
      <w:r w:rsidRPr="008B08E8">
        <w:rPr>
          <w:noProof/>
          <w:lang w:val="sr-Cyrl-RS"/>
        </w:rPr>
        <w:t>и</w:t>
      </w:r>
      <w:r w:rsidRPr="008B08E8">
        <w:rPr>
          <w:noProof/>
        </w:rPr>
        <w:t xml:space="preserve"> наручилац</w:t>
      </w:r>
      <w:r w:rsidRPr="008B08E8">
        <w:rPr>
          <w:noProof/>
          <w:lang w:val="sr-Cyrl-RS"/>
        </w:rPr>
        <w:t xml:space="preserve"> прими испуњење уговорне обавезе он</w:t>
      </w:r>
      <w:r w:rsidRPr="008B08E8">
        <w:rPr>
          <w:noProof/>
        </w:rPr>
        <w:t xml:space="preserve"> ће без одлагања обавестити </w:t>
      </w:r>
      <w:r w:rsidRPr="008B08E8">
        <w:rPr>
          <w:noProof/>
          <w:lang w:val="sr-Cyrl-RS"/>
        </w:rPr>
        <w:t>добављача</w:t>
      </w:r>
      <w:r w:rsidRPr="008B08E8">
        <w:rPr>
          <w:noProof/>
        </w:rPr>
        <w:t xml:space="preserve"> да задржава своје право на уговорну казну из став</w:t>
      </w:r>
      <w:r w:rsidRPr="008B08E8">
        <w:rPr>
          <w:noProof/>
          <w:lang w:val="sr-Cyrl-RS"/>
        </w:rPr>
        <w:t>а</w:t>
      </w:r>
      <w:r w:rsidRPr="008B08E8">
        <w:rPr>
          <w:noProof/>
        </w:rPr>
        <w:t xml:space="preserve"> 2. овог </w:t>
      </w:r>
      <w:r w:rsidRPr="008B08E8">
        <w:rPr>
          <w:noProof/>
          <w:lang w:val="sr-Cyrl-RS"/>
        </w:rPr>
        <w:t>члана.</w:t>
      </w:r>
    </w:p>
    <w:p w14:paraId="70024C48" w14:textId="77777777" w:rsidR="008B08E8" w:rsidRPr="008B08E8" w:rsidRDefault="008B08E8" w:rsidP="008B08E8">
      <w:pPr>
        <w:pStyle w:val="NoSpacing"/>
        <w:ind w:firstLine="708"/>
        <w:jc w:val="both"/>
        <w:rPr>
          <w:rFonts w:ascii="Times New Roman" w:hAnsi="Times New Roman" w:cs="Times New Roman"/>
          <w:noProof/>
          <w:sz w:val="24"/>
          <w:szCs w:val="24"/>
        </w:rPr>
      </w:pPr>
      <w:r w:rsidRPr="008B08E8">
        <w:rPr>
          <w:rFonts w:ascii="Times New Roman" w:hAnsi="Times New Roman" w:cs="Times New Roman"/>
          <w:noProof/>
          <w:sz w:val="24"/>
          <w:szCs w:val="24"/>
        </w:rPr>
        <w:t xml:space="preserve">Уколико добављач не </w:t>
      </w:r>
      <w:r w:rsidRPr="008B08E8">
        <w:rPr>
          <w:rFonts w:ascii="Times New Roman" w:hAnsi="Times New Roman" w:cs="Times New Roman"/>
          <w:noProof/>
          <w:sz w:val="24"/>
          <w:szCs w:val="24"/>
          <w:lang w:val="sr-Cyrl-RS"/>
        </w:rPr>
        <w:t>изврши предметну услугу</w:t>
      </w:r>
      <w:r w:rsidRPr="008B08E8">
        <w:rPr>
          <w:rFonts w:ascii="Times New Roman" w:hAnsi="Times New Roman" w:cs="Times New Roman"/>
          <w:noProof/>
          <w:sz w:val="24"/>
          <w:szCs w:val="24"/>
        </w:rPr>
        <w:t xml:space="preserve"> у роковима предвиђеним овим уговором,односно неиспуњава уговорне обавезе, наручилац има право да:</w:t>
      </w:r>
    </w:p>
    <w:p w14:paraId="2335635D" w14:textId="77777777" w:rsidR="008B08E8" w:rsidRPr="008B08E8" w:rsidRDefault="008B08E8" w:rsidP="008B08E8">
      <w:pPr>
        <w:pStyle w:val="NoSpacing"/>
        <w:numPr>
          <w:ilvl w:val="0"/>
          <w:numId w:val="22"/>
        </w:numPr>
        <w:jc w:val="both"/>
        <w:rPr>
          <w:rFonts w:ascii="Times New Roman" w:hAnsi="Times New Roman" w:cs="Times New Roman"/>
          <w:noProof/>
          <w:sz w:val="24"/>
          <w:szCs w:val="24"/>
        </w:rPr>
      </w:pPr>
      <w:r w:rsidRPr="008B08E8">
        <w:rPr>
          <w:rFonts w:ascii="Times New Roman" w:hAnsi="Times New Roman" w:cs="Times New Roman"/>
          <w:noProof/>
          <w:sz w:val="24"/>
          <w:szCs w:val="24"/>
        </w:rPr>
        <w:t xml:space="preserve">да једнострано раскине овај уговор и да наплати средства обезбеђења из члана </w:t>
      </w:r>
      <w:r w:rsidRPr="008B08E8">
        <w:rPr>
          <w:rFonts w:ascii="Times New Roman" w:hAnsi="Times New Roman" w:cs="Times New Roman"/>
          <w:noProof/>
          <w:sz w:val="24"/>
          <w:szCs w:val="24"/>
          <w:lang w:val="sr-Cyrl-RS"/>
        </w:rPr>
        <w:t>6</w:t>
      </w:r>
      <w:r w:rsidRPr="008B08E8">
        <w:rPr>
          <w:rFonts w:ascii="Times New Roman" w:hAnsi="Times New Roman" w:cs="Times New Roman"/>
          <w:noProof/>
          <w:sz w:val="24"/>
          <w:szCs w:val="24"/>
        </w:rPr>
        <w:t xml:space="preserve">. </w:t>
      </w:r>
      <w:r w:rsidRPr="008B08E8">
        <w:rPr>
          <w:rFonts w:ascii="Times New Roman" w:hAnsi="Times New Roman" w:cs="Times New Roman"/>
          <w:noProof/>
          <w:sz w:val="24"/>
          <w:szCs w:val="24"/>
          <w:lang w:val="sr-Cyrl-RS"/>
        </w:rPr>
        <w:t>став 1. алинеја 1.</w:t>
      </w:r>
      <w:r w:rsidRPr="008B08E8">
        <w:rPr>
          <w:rFonts w:ascii="Times New Roman" w:hAnsi="Times New Roman" w:cs="Times New Roman"/>
          <w:noProof/>
          <w:sz w:val="24"/>
          <w:szCs w:val="24"/>
        </w:rPr>
        <w:t>овог уговора.</w:t>
      </w:r>
    </w:p>
    <w:p w14:paraId="5231AE57" w14:textId="77777777" w:rsidR="008B08E8" w:rsidRPr="008B08E8" w:rsidRDefault="008B08E8" w:rsidP="008B08E8">
      <w:pPr>
        <w:pStyle w:val="NoSpacing"/>
        <w:ind w:firstLine="708"/>
        <w:jc w:val="both"/>
        <w:rPr>
          <w:rFonts w:ascii="Times New Roman" w:hAnsi="Times New Roman" w:cs="Times New Roman"/>
          <w:noProof/>
          <w:sz w:val="24"/>
          <w:szCs w:val="24"/>
        </w:rPr>
      </w:pPr>
      <w:r w:rsidRPr="008B08E8">
        <w:rPr>
          <w:rFonts w:ascii="Times New Roman" w:hAnsi="Times New Roman" w:cs="Times New Roman"/>
          <w:noProof/>
          <w:sz w:val="24"/>
          <w:szCs w:val="24"/>
        </w:rPr>
        <w:t xml:space="preserve">У случају наступања чињеница које могу утицати да предметна </w:t>
      </w:r>
      <w:r w:rsidRPr="008B08E8">
        <w:rPr>
          <w:rFonts w:ascii="Times New Roman" w:hAnsi="Times New Roman" w:cs="Times New Roman"/>
          <w:noProof/>
          <w:sz w:val="24"/>
          <w:szCs w:val="24"/>
          <w:lang w:val="sr-Cyrl-RS"/>
        </w:rPr>
        <w:t>услуга не буде</w:t>
      </w:r>
      <w:r w:rsidRPr="008B08E8">
        <w:rPr>
          <w:rFonts w:ascii="Times New Roman" w:hAnsi="Times New Roman" w:cs="Times New Roman"/>
          <w:noProof/>
          <w:sz w:val="24"/>
          <w:szCs w:val="24"/>
        </w:rPr>
        <w:t xml:space="preserve"> </w:t>
      </w:r>
      <w:r w:rsidRPr="008B08E8">
        <w:rPr>
          <w:rFonts w:ascii="Times New Roman" w:hAnsi="Times New Roman" w:cs="Times New Roman"/>
          <w:noProof/>
          <w:sz w:val="24"/>
          <w:szCs w:val="24"/>
          <w:lang w:val="sr-Cyrl-RS"/>
        </w:rPr>
        <w:t>извршена</w:t>
      </w:r>
      <w:r w:rsidRPr="008B08E8">
        <w:rPr>
          <w:rFonts w:ascii="Times New Roman" w:hAnsi="Times New Roman" w:cs="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56FA2B5A" w14:textId="77777777" w:rsidR="008B08E8" w:rsidRPr="008B08E8" w:rsidRDefault="008B08E8" w:rsidP="008B08E8">
      <w:pPr>
        <w:pStyle w:val="NoSpacing"/>
        <w:ind w:firstLine="708"/>
        <w:jc w:val="both"/>
        <w:rPr>
          <w:rFonts w:ascii="Times New Roman" w:hAnsi="Times New Roman" w:cs="Times New Roman"/>
          <w:noProof/>
          <w:sz w:val="24"/>
          <w:szCs w:val="24"/>
        </w:rPr>
      </w:pPr>
      <w:r w:rsidRPr="008B08E8">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565DFD2D" w14:textId="77777777" w:rsidR="008B08E8" w:rsidRPr="008B08E8" w:rsidRDefault="008B08E8" w:rsidP="008B08E8">
      <w:pPr>
        <w:pStyle w:val="NoSpacing"/>
        <w:ind w:firstLine="708"/>
        <w:jc w:val="both"/>
        <w:rPr>
          <w:rFonts w:ascii="Times New Roman" w:hAnsi="Times New Roman" w:cs="Times New Roman"/>
          <w:noProof/>
          <w:sz w:val="24"/>
          <w:szCs w:val="24"/>
          <w:lang w:val="sr-Cyrl-RS"/>
        </w:rPr>
      </w:pPr>
      <w:proofErr w:type="gramStart"/>
      <w:r w:rsidRPr="008B08E8">
        <w:rPr>
          <w:rFonts w:ascii="Times New Roman" w:hAnsi="Times New Roman" w:cs="Times New Roman"/>
          <w:noProof/>
          <w:sz w:val="24"/>
          <w:szCs w:val="24"/>
        </w:rPr>
        <w:t xml:space="preserve">Наплатом уговорне казне </w:t>
      </w:r>
      <w:r w:rsidRPr="008B08E8">
        <w:rPr>
          <w:rFonts w:ascii="Times New Roman" w:hAnsi="Times New Roman" w:cs="Times New Roman"/>
          <w:sz w:val="24"/>
          <w:szCs w:val="24"/>
        </w:rPr>
        <w:t xml:space="preserve">и средства обезбеђења из </w:t>
      </w:r>
      <w:r w:rsidRPr="008B08E8">
        <w:rPr>
          <w:rFonts w:ascii="Times New Roman" w:hAnsi="Times New Roman" w:cs="Times New Roman"/>
          <w:noProof/>
          <w:sz w:val="24"/>
          <w:szCs w:val="24"/>
        </w:rPr>
        <w:t xml:space="preserve">члана </w:t>
      </w:r>
      <w:r w:rsidRPr="008B08E8">
        <w:rPr>
          <w:rFonts w:ascii="Times New Roman" w:hAnsi="Times New Roman" w:cs="Times New Roman"/>
          <w:noProof/>
          <w:sz w:val="24"/>
          <w:szCs w:val="24"/>
          <w:lang w:val="sr-Cyrl-RS"/>
        </w:rPr>
        <w:t>6</w:t>
      </w:r>
      <w:r w:rsidRPr="008B08E8">
        <w:rPr>
          <w:rFonts w:ascii="Times New Roman" w:hAnsi="Times New Roman" w:cs="Times New Roman"/>
          <w:noProof/>
          <w:sz w:val="24"/>
          <w:szCs w:val="24"/>
        </w:rPr>
        <w:t>.</w:t>
      </w:r>
      <w:proofErr w:type="gramEnd"/>
      <w:r w:rsidRPr="008B08E8">
        <w:rPr>
          <w:rFonts w:ascii="Times New Roman" w:hAnsi="Times New Roman" w:cs="Times New Roman"/>
          <w:noProof/>
          <w:sz w:val="24"/>
          <w:szCs w:val="24"/>
        </w:rPr>
        <w:t xml:space="preserve"> </w:t>
      </w:r>
      <w:r w:rsidRPr="008B08E8">
        <w:rPr>
          <w:rFonts w:ascii="Times New Roman" w:hAnsi="Times New Roman" w:cs="Times New Roman"/>
          <w:noProof/>
          <w:sz w:val="24"/>
          <w:szCs w:val="24"/>
          <w:lang w:val="sr-Cyrl-RS"/>
        </w:rPr>
        <w:t>став 1. алинеја 1.</w:t>
      </w:r>
      <w:r w:rsidRPr="008B08E8">
        <w:rPr>
          <w:rFonts w:ascii="Times New Roman" w:hAnsi="Times New Roman" w:cs="Times New Roman"/>
          <w:noProof/>
          <w:sz w:val="24"/>
          <w:szCs w:val="24"/>
        </w:rPr>
        <w:t>овог уговора</w:t>
      </w:r>
      <w:r w:rsidRPr="008B08E8">
        <w:rPr>
          <w:rFonts w:ascii="Times New Roman" w:hAnsi="Times New Roman" w:cs="Times New Roman"/>
          <w:sz w:val="24"/>
          <w:szCs w:val="24"/>
        </w:rPr>
        <w:t xml:space="preserve">, </w:t>
      </w:r>
      <w:r w:rsidRPr="008B08E8">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8B08E8">
        <w:rPr>
          <w:rFonts w:ascii="Times New Roman" w:hAnsi="Times New Roman" w:cs="Times New Roman"/>
          <w:noProof/>
          <w:sz w:val="24"/>
          <w:szCs w:val="24"/>
          <w:lang w:val="sr-Cyrl-RS"/>
        </w:rPr>
        <w:t>.</w:t>
      </w:r>
    </w:p>
    <w:p w14:paraId="6EC68D3F" w14:textId="77777777" w:rsidR="008B08E8" w:rsidRDefault="008B08E8" w:rsidP="008B08E8">
      <w:pPr>
        <w:jc w:val="both"/>
        <w:rPr>
          <w:noProof/>
          <w:lang w:val="sr-Cyrl-RS"/>
        </w:rPr>
      </w:pPr>
    </w:p>
    <w:p w14:paraId="167D1C7E" w14:textId="77777777" w:rsidR="00CC4732" w:rsidRPr="008B08E8" w:rsidRDefault="00CC4732" w:rsidP="008B08E8">
      <w:pPr>
        <w:jc w:val="both"/>
        <w:rPr>
          <w:noProof/>
          <w:lang w:val="sr-Cyrl-RS"/>
        </w:rPr>
      </w:pPr>
    </w:p>
    <w:p w14:paraId="5225AB49" w14:textId="77777777" w:rsidR="008B08E8" w:rsidRPr="008B08E8" w:rsidRDefault="008B08E8" w:rsidP="008B08E8">
      <w:pPr>
        <w:jc w:val="center"/>
        <w:outlineLvl w:val="0"/>
        <w:rPr>
          <w:noProof/>
        </w:rPr>
      </w:pPr>
      <w:bookmarkStart w:id="85" w:name="_Toc535407705"/>
      <w:r w:rsidRPr="008B08E8">
        <w:rPr>
          <w:b/>
          <w:noProof/>
        </w:rPr>
        <w:lastRenderedPageBreak/>
        <w:t xml:space="preserve">Члан </w:t>
      </w:r>
      <w:r w:rsidRPr="008B08E8">
        <w:rPr>
          <w:b/>
          <w:noProof/>
          <w:lang w:val="sr-Cyrl-RS"/>
        </w:rPr>
        <w:t>11</w:t>
      </w:r>
      <w:r w:rsidRPr="008B08E8">
        <w:rPr>
          <w:b/>
          <w:noProof/>
        </w:rPr>
        <w:t>.</w:t>
      </w:r>
      <w:bookmarkEnd w:id="85"/>
    </w:p>
    <w:p w14:paraId="0A290409" w14:textId="77777777" w:rsidR="008B08E8" w:rsidRPr="008B08E8" w:rsidRDefault="008B08E8" w:rsidP="008B08E8">
      <w:pPr>
        <w:ind w:firstLine="720"/>
        <w:jc w:val="both"/>
        <w:rPr>
          <w:noProof/>
          <w:lang w:val="sr-Latn-RS"/>
        </w:rPr>
      </w:pPr>
      <w:r w:rsidRPr="008B08E8">
        <w:rPr>
          <w:noProof/>
          <w:lang w:val="en-US"/>
        </w:rPr>
        <w:t xml:space="preserve">За праћење техничке реализације </w:t>
      </w:r>
      <w:r w:rsidRPr="008B08E8">
        <w:rPr>
          <w:noProof/>
          <w:lang w:val="sr-Cyrl-RS"/>
        </w:rPr>
        <w:t xml:space="preserve">и </w:t>
      </w:r>
      <w:r w:rsidRPr="008B08E8">
        <w:rPr>
          <w:noProof/>
          <w:lang w:val="en-US"/>
        </w:rPr>
        <w:t>извршења уговорних обавеза уговорних страна</w:t>
      </w:r>
      <w:r w:rsidRPr="008B08E8">
        <w:rPr>
          <w:noProof/>
          <w:lang w:val="sr-Cyrl-RS"/>
        </w:rPr>
        <w:t xml:space="preserve"> </w:t>
      </w:r>
      <w:r w:rsidRPr="008B08E8">
        <w:rPr>
          <w:noProof/>
          <w:lang w:val="en-US"/>
        </w:rPr>
        <w:t xml:space="preserve">у име наручиоца овлашћује се </w:t>
      </w:r>
      <w:r w:rsidRPr="008B08E8">
        <w:rPr>
          <w:noProof/>
          <w:lang w:val="sr-Latn-RS"/>
        </w:rPr>
        <w:t>______________________.</w:t>
      </w:r>
    </w:p>
    <w:p w14:paraId="628C920D" w14:textId="77777777" w:rsidR="008B08E8" w:rsidRPr="008B08E8" w:rsidRDefault="008B08E8" w:rsidP="008B08E8">
      <w:pPr>
        <w:ind w:firstLine="720"/>
        <w:jc w:val="both"/>
        <w:rPr>
          <w:noProof/>
          <w:lang w:val="sr-Latn-RS"/>
        </w:rPr>
      </w:pPr>
      <w:r w:rsidRPr="008B08E8">
        <w:rPr>
          <w:noProof/>
          <w:lang w:val="en-US"/>
        </w:rPr>
        <w:t>За праћењ</w:t>
      </w:r>
      <w:r w:rsidRPr="008B08E8">
        <w:rPr>
          <w:noProof/>
          <w:lang w:val="sr-Cyrl-RS"/>
        </w:rPr>
        <w:t>е</w:t>
      </w:r>
      <w:r w:rsidRPr="008B08E8">
        <w:rPr>
          <w:noProof/>
          <w:lang w:val="en-US"/>
        </w:rPr>
        <w:t xml:space="preserve"> финансијске реализације овог уговора у име наручиоца овлашћује се </w:t>
      </w:r>
      <w:r w:rsidRPr="008B08E8">
        <w:rPr>
          <w:noProof/>
          <w:lang w:val="sr-Latn-RS"/>
        </w:rPr>
        <w:t>___________________________.</w:t>
      </w:r>
    </w:p>
    <w:p w14:paraId="45CBF32F" w14:textId="77777777" w:rsidR="008B08E8" w:rsidRPr="008B08E8" w:rsidRDefault="008B08E8" w:rsidP="008B08E8">
      <w:pPr>
        <w:jc w:val="center"/>
        <w:outlineLvl w:val="0"/>
        <w:rPr>
          <w:noProof/>
          <w:lang w:val="sr-Cyrl-RS"/>
        </w:rPr>
      </w:pPr>
    </w:p>
    <w:p w14:paraId="3C3D3295" w14:textId="77777777" w:rsidR="008B08E8" w:rsidRPr="008B08E8" w:rsidRDefault="008B08E8" w:rsidP="008B08E8">
      <w:pPr>
        <w:jc w:val="center"/>
        <w:outlineLvl w:val="0"/>
        <w:rPr>
          <w:noProof/>
          <w:lang w:val="sr-Cyrl-CS"/>
        </w:rPr>
      </w:pPr>
      <w:bookmarkStart w:id="86" w:name="_Toc535407706"/>
      <w:r w:rsidRPr="008B08E8">
        <w:rPr>
          <w:b/>
          <w:noProof/>
        </w:rPr>
        <w:t xml:space="preserve">Члан </w:t>
      </w:r>
      <w:r w:rsidRPr="008B08E8">
        <w:rPr>
          <w:b/>
          <w:noProof/>
          <w:lang w:val="sr-Cyrl-RS"/>
        </w:rPr>
        <w:t>12</w:t>
      </w:r>
      <w:r w:rsidRPr="008B08E8">
        <w:rPr>
          <w:b/>
          <w:noProof/>
        </w:rPr>
        <w:t>.</w:t>
      </w:r>
      <w:bookmarkEnd w:id="86"/>
    </w:p>
    <w:p w14:paraId="12CA562C" w14:textId="77777777" w:rsidR="008B08E8" w:rsidRPr="008B08E8" w:rsidRDefault="008B08E8" w:rsidP="008B08E8">
      <w:pPr>
        <w:ind w:firstLine="720"/>
        <w:jc w:val="both"/>
        <w:rPr>
          <w:noProof/>
        </w:rPr>
      </w:pPr>
      <w:r w:rsidRPr="008B08E8">
        <w:rPr>
          <w:noProof/>
          <w:lang w:val="en-US"/>
        </w:rPr>
        <w:t>Уговорне стране су сагласне да се ближе одређење начина реализације овог уговора врш</w:t>
      </w:r>
      <w:r w:rsidRPr="008B08E8">
        <w:rPr>
          <w:noProof/>
        </w:rPr>
        <w:t>и</w:t>
      </w:r>
      <w:r w:rsidRPr="008B08E8">
        <w:rPr>
          <w:noProof/>
          <w:lang w:val="en-US"/>
        </w:rPr>
        <w:t xml:space="preserve"> путем протокола о спровођењу овог уговора закљученим између уговорних страна.</w:t>
      </w:r>
    </w:p>
    <w:p w14:paraId="775899DE" w14:textId="77777777" w:rsidR="008B08E8" w:rsidRPr="008B08E8" w:rsidRDefault="008B08E8" w:rsidP="008B08E8">
      <w:pPr>
        <w:rPr>
          <w:noProof/>
        </w:rPr>
      </w:pPr>
    </w:p>
    <w:p w14:paraId="1D13C938" w14:textId="77777777" w:rsidR="008B08E8" w:rsidRPr="008B08E8" w:rsidRDefault="008B08E8" w:rsidP="008B08E8">
      <w:pPr>
        <w:jc w:val="center"/>
        <w:outlineLvl w:val="0"/>
        <w:rPr>
          <w:noProof/>
        </w:rPr>
      </w:pPr>
      <w:bookmarkStart w:id="87" w:name="_Toc535407707"/>
      <w:r w:rsidRPr="008B08E8">
        <w:rPr>
          <w:b/>
          <w:noProof/>
        </w:rPr>
        <w:t>Члан 1</w:t>
      </w:r>
      <w:r w:rsidRPr="008B08E8">
        <w:rPr>
          <w:b/>
          <w:noProof/>
          <w:lang w:val="sr-Cyrl-RS"/>
        </w:rPr>
        <w:t>3</w:t>
      </w:r>
      <w:r w:rsidRPr="008B08E8">
        <w:rPr>
          <w:b/>
          <w:noProof/>
        </w:rPr>
        <w:t>.</w:t>
      </w:r>
      <w:bookmarkEnd w:id="87"/>
    </w:p>
    <w:p w14:paraId="1B1B2EA8" w14:textId="77777777" w:rsidR="008B08E8" w:rsidRPr="008B08E8" w:rsidRDefault="008B08E8" w:rsidP="008B08E8">
      <w:pPr>
        <w:ind w:firstLine="720"/>
        <w:jc w:val="both"/>
        <w:rPr>
          <w:noProof/>
        </w:rPr>
      </w:pPr>
      <w:r w:rsidRPr="008B08E8">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7CD9972E" w14:textId="77777777" w:rsidR="008B08E8" w:rsidRPr="008B08E8" w:rsidRDefault="008B08E8" w:rsidP="008B08E8">
      <w:pPr>
        <w:jc w:val="center"/>
        <w:outlineLvl w:val="0"/>
        <w:rPr>
          <w:noProof/>
          <w:lang w:val="sr-Cyrl-RS"/>
        </w:rPr>
      </w:pPr>
    </w:p>
    <w:p w14:paraId="4289A9BC" w14:textId="77777777" w:rsidR="008B08E8" w:rsidRPr="0051726B" w:rsidRDefault="008B08E8" w:rsidP="008B08E8">
      <w:pPr>
        <w:jc w:val="center"/>
        <w:outlineLvl w:val="0"/>
        <w:rPr>
          <w:noProof/>
        </w:rPr>
      </w:pPr>
      <w:bookmarkStart w:id="88" w:name="_Toc535407708"/>
      <w:r w:rsidRPr="0051726B">
        <w:rPr>
          <w:b/>
          <w:noProof/>
        </w:rPr>
        <w:t>Члан 1</w:t>
      </w:r>
      <w:r w:rsidRPr="0051726B">
        <w:rPr>
          <w:b/>
          <w:noProof/>
          <w:lang w:val="sr-Cyrl-RS"/>
        </w:rPr>
        <w:t>4</w:t>
      </w:r>
      <w:r w:rsidRPr="0051726B">
        <w:rPr>
          <w:b/>
          <w:noProof/>
        </w:rPr>
        <w:t>.</w:t>
      </w:r>
      <w:bookmarkEnd w:id="88"/>
    </w:p>
    <w:p w14:paraId="36416C09" w14:textId="77777777" w:rsidR="008B08E8" w:rsidRPr="0051726B" w:rsidRDefault="008B08E8" w:rsidP="008B08E8">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06DA6DD7" w14:textId="77777777" w:rsidR="008B08E8" w:rsidRPr="00DD46D8" w:rsidRDefault="008B08E8" w:rsidP="008B08E8">
      <w:pPr>
        <w:jc w:val="both"/>
        <w:rPr>
          <w:noProof/>
          <w:lang w:val="en-US"/>
        </w:rPr>
      </w:pPr>
    </w:p>
    <w:p w14:paraId="04B4790C" w14:textId="77777777" w:rsidR="008B08E8" w:rsidRPr="0051726B" w:rsidRDefault="008B08E8" w:rsidP="008B08E8">
      <w:pPr>
        <w:jc w:val="center"/>
        <w:outlineLvl w:val="0"/>
        <w:rPr>
          <w:noProof/>
        </w:rPr>
      </w:pPr>
      <w:bookmarkStart w:id="89" w:name="_Toc535407709"/>
      <w:r w:rsidRPr="0051726B">
        <w:rPr>
          <w:b/>
          <w:noProof/>
        </w:rPr>
        <w:t>Члан 1</w:t>
      </w:r>
      <w:r w:rsidRPr="0051726B">
        <w:rPr>
          <w:b/>
          <w:noProof/>
          <w:lang w:val="sr-Cyrl-RS"/>
        </w:rPr>
        <w:t>5</w:t>
      </w:r>
      <w:r w:rsidRPr="0051726B">
        <w:rPr>
          <w:b/>
          <w:noProof/>
        </w:rPr>
        <w:t>.</w:t>
      </w:r>
      <w:bookmarkEnd w:id="89"/>
    </w:p>
    <w:p w14:paraId="1A946DB8" w14:textId="77777777" w:rsidR="008B08E8" w:rsidRDefault="008B08E8" w:rsidP="008B08E8">
      <w:pPr>
        <w:ind w:firstLine="741"/>
        <w:jc w:val="both"/>
        <w:rPr>
          <w:noProof/>
        </w:rPr>
      </w:pPr>
      <w:r>
        <w:rPr>
          <w:noProof/>
        </w:rPr>
        <w:t xml:space="preserve">Овај уговор је сачињен у </w:t>
      </w:r>
      <w:r>
        <w:rPr>
          <w:noProof/>
          <w:lang w:val="sr-Cyrl-RS"/>
        </w:rPr>
        <w:t xml:space="preserve">четири </w:t>
      </w:r>
      <w:r>
        <w:rPr>
          <w:noProof/>
        </w:rPr>
        <w:t>истоветн</w:t>
      </w:r>
      <w:r>
        <w:rPr>
          <w:noProof/>
          <w:lang w:val="sr-Cyrl-RS"/>
        </w:rPr>
        <w:t>а</w:t>
      </w:r>
      <w:r>
        <w:rPr>
          <w:noProof/>
        </w:rPr>
        <w:t xml:space="preserve"> примерка од којих наручилац задржава </w:t>
      </w:r>
      <w:r>
        <w:rPr>
          <w:noProof/>
          <w:lang w:val="sr-Cyrl-RS"/>
        </w:rPr>
        <w:t>три</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4B41F3B3" w14:textId="77777777" w:rsidR="008B08E8" w:rsidRPr="0051726B" w:rsidRDefault="008B08E8" w:rsidP="008B08E8">
      <w:pPr>
        <w:rPr>
          <w:noProof/>
        </w:rPr>
      </w:pPr>
    </w:p>
    <w:p w14:paraId="3C2EFB49" w14:textId="77777777" w:rsidR="008B08E8" w:rsidRPr="0051726B" w:rsidRDefault="008B08E8" w:rsidP="008B08E8">
      <w:pPr>
        <w:ind w:firstLine="741"/>
        <w:jc w:val="both"/>
        <w:rPr>
          <w:noProof/>
        </w:rPr>
      </w:pPr>
    </w:p>
    <w:p w14:paraId="716AF084" w14:textId="77777777" w:rsidR="008B08E8" w:rsidRPr="0051726B" w:rsidRDefault="008B08E8" w:rsidP="008B08E8">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B08E8" w:rsidRPr="0051726B" w14:paraId="2E5AA144" w14:textId="77777777" w:rsidTr="006D7783">
        <w:trPr>
          <w:trHeight w:val="347"/>
        </w:trPr>
        <w:tc>
          <w:tcPr>
            <w:tcW w:w="3216" w:type="dxa"/>
            <w:vAlign w:val="center"/>
          </w:tcPr>
          <w:p w14:paraId="2E99DF5B" w14:textId="77777777" w:rsidR="008B08E8" w:rsidRPr="0051726B" w:rsidRDefault="008B08E8" w:rsidP="006D7783">
            <w:pPr>
              <w:jc w:val="center"/>
              <w:rPr>
                <w:noProof/>
              </w:rPr>
            </w:pPr>
            <w:r w:rsidRPr="0051726B">
              <w:rPr>
                <w:noProof/>
              </w:rPr>
              <w:t>ЗА ДОБАВЉАЧА:</w:t>
            </w:r>
          </w:p>
        </w:tc>
        <w:tc>
          <w:tcPr>
            <w:tcW w:w="2279" w:type="dxa"/>
          </w:tcPr>
          <w:p w14:paraId="601A7302" w14:textId="77777777" w:rsidR="008B08E8" w:rsidRPr="0051726B" w:rsidRDefault="008B08E8" w:rsidP="006D7783">
            <w:pPr>
              <w:jc w:val="center"/>
              <w:rPr>
                <w:noProof/>
              </w:rPr>
            </w:pPr>
          </w:p>
        </w:tc>
        <w:tc>
          <w:tcPr>
            <w:tcW w:w="3827" w:type="dxa"/>
            <w:vAlign w:val="center"/>
          </w:tcPr>
          <w:p w14:paraId="71BB0278" w14:textId="77777777" w:rsidR="008B08E8" w:rsidRPr="0051726B" w:rsidRDefault="008B08E8" w:rsidP="006D7783">
            <w:pPr>
              <w:jc w:val="center"/>
              <w:rPr>
                <w:noProof/>
              </w:rPr>
            </w:pPr>
            <w:r w:rsidRPr="0051726B">
              <w:rPr>
                <w:noProof/>
              </w:rPr>
              <w:t>ЗА НАРУЧИОЦА:</w:t>
            </w:r>
          </w:p>
        </w:tc>
      </w:tr>
      <w:tr w:rsidR="008B08E8" w:rsidRPr="0051726B" w14:paraId="222D9B58" w14:textId="77777777" w:rsidTr="006D7783">
        <w:trPr>
          <w:trHeight w:val="359"/>
        </w:trPr>
        <w:tc>
          <w:tcPr>
            <w:tcW w:w="3216" w:type="dxa"/>
            <w:vAlign w:val="center"/>
          </w:tcPr>
          <w:p w14:paraId="65E9884A" w14:textId="77777777" w:rsidR="008B08E8" w:rsidRPr="0051726B" w:rsidRDefault="008B08E8" w:rsidP="006D7783">
            <w:pPr>
              <w:jc w:val="center"/>
              <w:rPr>
                <w:noProof/>
              </w:rPr>
            </w:pPr>
            <w:r w:rsidRPr="0051726B">
              <w:rPr>
                <w:noProof/>
              </w:rPr>
              <w:t>ДИРЕКТОР</w:t>
            </w:r>
          </w:p>
        </w:tc>
        <w:tc>
          <w:tcPr>
            <w:tcW w:w="2279" w:type="dxa"/>
          </w:tcPr>
          <w:p w14:paraId="4B1E6FE0" w14:textId="77777777" w:rsidR="008B08E8" w:rsidRPr="0051726B" w:rsidRDefault="008B08E8" w:rsidP="006D7783">
            <w:pPr>
              <w:jc w:val="center"/>
              <w:rPr>
                <w:noProof/>
              </w:rPr>
            </w:pPr>
          </w:p>
        </w:tc>
        <w:tc>
          <w:tcPr>
            <w:tcW w:w="3827" w:type="dxa"/>
            <w:vAlign w:val="center"/>
          </w:tcPr>
          <w:p w14:paraId="69B6BAEA" w14:textId="77777777" w:rsidR="008B08E8" w:rsidRPr="0051726B" w:rsidRDefault="008B08E8" w:rsidP="006D7783">
            <w:pPr>
              <w:jc w:val="center"/>
              <w:rPr>
                <w:noProof/>
              </w:rPr>
            </w:pPr>
            <w:r w:rsidRPr="0051726B">
              <w:rPr>
                <w:noProof/>
                <w:lang w:val="sr-Cyrl-RS"/>
              </w:rPr>
              <w:t xml:space="preserve">В. Д. </w:t>
            </w:r>
            <w:r w:rsidRPr="0051726B">
              <w:rPr>
                <w:noProof/>
              </w:rPr>
              <w:t>ДИРЕКТОР</w:t>
            </w:r>
          </w:p>
        </w:tc>
      </w:tr>
      <w:tr w:rsidR="008B08E8" w:rsidRPr="002D5B2C" w14:paraId="783D24B0" w14:textId="77777777" w:rsidTr="006D7783">
        <w:trPr>
          <w:trHeight w:val="347"/>
        </w:trPr>
        <w:tc>
          <w:tcPr>
            <w:tcW w:w="3216" w:type="dxa"/>
            <w:vAlign w:val="bottom"/>
          </w:tcPr>
          <w:p w14:paraId="4AAD4DDE" w14:textId="77777777" w:rsidR="008B08E8" w:rsidRPr="0051726B" w:rsidRDefault="008B08E8" w:rsidP="006D7783">
            <w:pPr>
              <w:jc w:val="center"/>
              <w:rPr>
                <w:noProof/>
              </w:rPr>
            </w:pPr>
          </w:p>
          <w:p w14:paraId="759121C0" w14:textId="77777777" w:rsidR="008B08E8" w:rsidRPr="0051726B" w:rsidRDefault="008B08E8" w:rsidP="006D7783">
            <w:pPr>
              <w:jc w:val="center"/>
              <w:rPr>
                <w:noProof/>
              </w:rPr>
            </w:pPr>
            <w:r w:rsidRPr="0051726B">
              <w:rPr>
                <w:noProof/>
              </w:rPr>
              <w:t>_________________________</w:t>
            </w:r>
          </w:p>
        </w:tc>
        <w:tc>
          <w:tcPr>
            <w:tcW w:w="2279" w:type="dxa"/>
            <w:vAlign w:val="bottom"/>
          </w:tcPr>
          <w:p w14:paraId="5BC8B65D" w14:textId="77777777" w:rsidR="008B08E8" w:rsidRPr="0051726B" w:rsidRDefault="008B08E8" w:rsidP="006D7783">
            <w:pPr>
              <w:jc w:val="both"/>
              <w:rPr>
                <w:noProof/>
              </w:rPr>
            </w:pPr>
          </w:p>
        </w:tc>
        <w:tc>
          <w:tcPr>
            <w:tcW w:w="3827" w:type="dxa"/>
            <w:vAlign w:val="bottom"/>
          </w:tcPr>
          <w:p w14:paraId="3E08F21D" w14:textId="77777777" w:rsidR="008B08E8" w:rsidRPr="002D5B2C" w:rsidRDefault="008B08E8" w:rsidP="006D7783">
            <w:pPr>
              <w:jc w:val="center"/>
              <w:rPr>
                <w:noProof/>
              </w:rPr>
            </w:pPr>
            <w:r w:rsidRPr="0051726B">
              <w:rPr>
                <w:noProof/>
              </w:rPr>
              <w:t>___________________________</w:t>
            </w:r>
          </w:p>
        </w:tc>
      </w:tr>
      <w:tr w:rsidR="008B08E8" w:rsidRPr="002D5B2C" w14:paraId="6AA6E4EB" w14:textId="77777777" w:rsidTr="006D7783">
        <w:trPr>
          <w:trHeight w:val="359"/>
        </w:trPr>
        <w:tc>
          <w:tcPr>
            <w:tcW w:w="3216" w:type="dxa"/>
            <w:vAlign w:val="center"/>
          </w:tcPr>
          <w:p w14:paraId="5CB57231" w14:textId="77777777" w:rsidR="008B08E8" w:rsidRPr="002D5B2C" w:rsidRDefault="008B08E8" w:rsidP="006D7783">
            <w:pPr>
              <w:jc w:val="center"/>
              <w:rPr>
                <w:i/>
                <w:noProof/>
              </w:rPr>
            </w:pPr>
          </w:p>
        </w:tc>
        <w:tc>
          <w:tcPr>
            <w:tcW w:w="2279" w:type="dxa"/>
          </w:tcPr>
          <w:p w14:paraId="37EA9E30" w14:textId="77777777" w:rsidR="008B08E8" w:rsidRPr="002D5B2C" w:rsidRDefault="008B08E8" w:rsidP="006D7783">
            <w:pPr>
              <w:jc w:val="both"/>
              <w:rPr>
                <w:i/>
                <w:noProof/>
              </w:rPr>
            </w:pPr>
          </w:p>
        </w:tc>
        <w:tc>
          <w:tcPr>
            <w:tcW w:w="3827" w:type="dxa"/>
            <w:vAlign w:val="center"/>
          </w:tcPr>
          <w:p w14:paraId="3EC36FDA" w14:textId="77777777" w:rsidR="008B08E8" w:rsidRPr="00C10102" w:rsidRDefault="008B08E8" w:rsidP="006D7783">
            <w:pPr>
              <w:jc w:val="center"/>
              <w:rPr>
                <w:i/>
                <w:noProof/>
              </w:rPr>
            </w:pPr>
          </w:p>
        </w:tc>
      </w:tr>
    </w:tbl>
    <w:p w14:paraId="1FA90CB3" w14:textId="77777777" w:rsidR="008B08E8" w:rsidRDefault="008B08E8" w:rsidP="008B08E8">
      <w:pPr>
        <w:rPr>
          <w:noProof/>
        </w:rPr>
      </w:pPr>
    </w:p>
    <w:p w14:paraId="3358F623" w14:textId="77777777" w:rsidR="008B08E8" w:rsidRDefault="008B08E8" w:rsidP="008B08E8"/>
    <w:p w14:paraId="76E75EA6" w14:textId="77777777" w:rsidR="008B08E8" w:rsidRPr="00882978" w:rsidRDefault="008B08E8" w:rsidP="008B08E8">
      <w:pPr>
        <w:ind w:firstLine="5670"/>
        <w:jc w:val="both"/>
        <w:rPr>
          <w:noProof/>
          <w:lang w:val="sr-Cyrl-RS"/>
        </w:rPr>
      </w:pPr>
    </w:p>
    <w:p w14:paraId="25270084" w14:textId="77777777" w:rsidR="008B08E8" w:rsidRDefault="008B08E8" w:rsidP="008B08E8">
      <w:pPr>
        <w:rPr>
          <w:noProof/>
        </w:rPr>
      </w:pPr>
    </w:p>
    <w:p w14:paraId="644B8551" w14:textId="77777777" w:rsidR="008B08E8" w:rsidRDefault="008B08E8" w:rsidP="008B08E8">
      <w:pPr>
        <w:rPr>
          <w:noProof/>
        </w:rPr>
      </w:pPr>
    </w:p>
    <w:p w14:paraId="40466B90" w14:textId="77777777" w:rsidR="008B08E8" w:rsidRDefault="008B08E8" w:rsidP="008B08E8">
      <w:pPr>
        <w:rPr>
          <w:noProof/>
        </w:rPr>
      </w:pPr>
    </w:p>
    <w:p w14:paraId="689945CE" w14:textId="77777777" w:rsidR="008B08E8" w:rsidRDefault="008B08E8" w:rsidP="008B08E8">
      <w:pPr>
        <w:rPr>
          <w:noProof/>
        </w:rPr>
      </w:pPr>
    </w:p>
    <w:p w14:paraId="5B17EF83" w14:textId="77777777" w:rsidR="008B08E8" w:rsidRDefault="008B08E8" w:rsidP="008B08E8"/>
    <w:p w14:paraId="404C6236" w14:textId="77777777" w:rsidR="008B08E8" w:rsidRPr="00882978" w:rsidRDefault="008B08E8" w:rsidP="008B08E8">
      <w:pPr>
        <w:ind w:firstLine="5670"/>
        <w:jc w:val="both"/>
        <w:rPr>
          <w:noProof/>
          <w:lang w:val="sr-Cyrl-RS"/>
        </w:rPr>
      </w:pPr>
    </w:p>
    <w:p w14:paraId="4197D09F" w14:textId="77777777" w:rsidR="00F90F39" w:rsidRDefault="00F90F39" w:rsidP="00E27C53">
      <w:pPr>
        <w:rPr>
          <w:noProof/>
          <w:lang w:val="sr-Cyrl-RS"/>
        </w:rPr>
      </w:pPr>
    </w:p>
    <w:p w14:paraId="782B4098" w14:textId="77777777" w:rsidR="00F90F39" w:rsidRDefault="00F90F39" w:rsidP="00E27C53">
      <w:pPr>
        <w:rPr>
          <w:noProof/>
          <w:lang w:val="sr-Cyrl-RS"/>
        </w:rPr>
      </w:pPr>
    </w:p>
    <w:p w14:paraId="2E5A0972" w14:textId="77777777" w:rsidR="00F90F39" w:rsidRDefault="00F90F39" w:rsidP="00E27C53">
      <w:pPr>
        <w:rPr>
          <w:noProof/>
          <w:lang w:val="sr-Cyrl-RS"/>
        </w:rPr>
      </w:pPr>
    </w:p>
    <w:p w14:paraId="4F29286A" w14:textId="77777777" w:rsidR="00F90F39" w:rsidRDefault="00F90F39" w:rsidP="00E27C53">
      <w:pPr>
        <w:rPr>
          <w:noProof/>
          <w:lang w:val="sr-Cyrl-RS"/>
        </w:rPr>
      </w:pPr>
    </w:p>
    <w:p w14:paraId="790047B7" w14:textId="77777777" w:rsidR="00F90F39" w:rsidRDefault="00F90F39" w:rsidP="00E27C53">
      <w:pPr>
        <w:rPr>
          <w:noProof/>
          <w:lang w:val="sr-Cyrl-RS"/>
        </w:rPr>
      </w:pPr>
    </w:p>
    <w:p w14:paraId="1ACC3630" w14:textId="77777777" w:rsidR="00F90F39" w:rsidRDefault="00F90F39" w:rsidP="00E27C53">
      <w:pPr>
        <w:rPr>
          <w:noProof/>
          <w:lang w:val="sr-Cyrl-RS"/>
        </w:rPr>
      </w:pPr>
    </w:p>
    <w:p w14:paraId="4C671AFA" w14:textId="77777777" w:rsidR="00E27C53" w:rsidRPr="00CC4732" w:rsidRDefault="00E27C53" w:rsidP="00E27C53">
      <w:pPr>
        <w:rPr>
          <w:noProof/>
          <w:lang w:val="sr-Cyrl-RS"/>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90" w:name="_Toc448222241"/>
      <w:bookmarkStart w:id="91" w:name="_Toc477327713"/>
      <w:bookmarkStart w:id="92" w:name="_Toc477327996"/>
      <w:bookmarkStart w:id="93" w:name="_Toc477328725"/>
      <w:bookmarkStart w:id="94" w:name="_Toc477329196"/>
      <w:bookmarkStart w:id="95" w:name="_Toc535407710"/>
      <w:r w:rsidRPr="00CC366C">
        <w:lastRenderedPageBreak/>
        <w:t>ИЗЈАВА О НЕЗАВИСНОЈ ПОНУДИ</w:t>
      </w:r>
      <w:bookmarkEnd w:id="69"/>
      <w:bookmarkEnd w:id="70"/>
      <w:bookmarkEnd w:id="90"/>
      <w:bookmarkEnd w:id="91"/>
      <w:bookmarkEnd w:id="92"/>
      <w:bookmarkEnd w:id="93"/>
      <w:bookmarkEnd w:id="94"/>
      <w:bookmarkEnd w:id="95"/>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AD2A6C2"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33486C26" w14:textId="77777777" w:rsidTr="00DF2DFD">
        <w:tc>
          <w:tcPr>
            <w:tcW w:w="3095" w:type="dxa"/>
            <w:tcBorders>
              <w:bottom w:val="single" w:sz="4" w:space="0" w:color="auto"/>
            </w:tcBorders>
          </w:tcPr>
          <w:p w14:paraId="1EA32221" w14:textId="77777777" w:rsidR="00E27C53" w:rsidRPr="00CF619E" w:rsidRDefault="00E27C53" w:rsidP="00DF2DFD">
            <w:pPr>
              <w:rPr>
                <w:bCs/>
                <w:iCs/>
                <w:noProof/>
                <w:lang w:val="sr-Cyrl-CS"/>
              </w:rPr>
            </w:pPr>
          </w:p>
        </w:tc>
        <w:tc>
          <w:tcPr>
            <w:tcW w:w="3095" w:type="dxa"/>
          </w:tcPr>
          <w:p w14:paraId="73610528" w14:textId="77777777" w:rsidR="00E27C53" w:rsidRPr="00CF619E" w:rsidRDefault="00E27C53" w:rsidP="00DF2DFD">
            <w:pPr>
              <w:rPr>
                <w:bCs/>
                <w:iCs/>
                <w:noProof/>
                <w:lang w:val="sr-Cyrl-CS"/>
              </w:rPr>
            </w:pPr>
          </w:p>
        </w:tc>
        <w:tc>
          <w:tcPr>
            <w:tcW w:w="3096" w:type="dxa"/>
            <w:tcBorders>
              <w:bottom w:val="single" w:sz="4" w:space="0" w:color="auto"/>
            </w:tcBorders>
          </w:tcPr>
          <w:p w14:paraId="6C0FC012" w14:textId="77777777" w:rsidR="00E27C53" w:rsidRPr="00CF619E" w:rsidRDefault="00E27C53" w:rsidP="00DF2DFD">
            <w:pPr>
              <w:rPr>
                <w:bCs/>
                <w:iCs/>
                <w:noProof/>
                <w:lang w:val="sr-Cyrl-CS"/>
              </w:rPr>
            </w:pPr>
          </w:p>
        </w:tc>
      </w:tr>
      <w:tr w:rsidR="00E27C53" w:rsidRPr="00CF619E" w14:paraId="676C755C" w14:textId="77777777" w:rsidTr="00DF2DFD">
        <w:tc>
          <w:tcPr>
            <w:tcW w:w="3095" w:type="dxa"/>
            <w:tcBorders>
              <w:top w:val="single" w:sz="4" w:space="0" w:color="auto"/>
            </w:tcBorders>
          </w:tcPr>
          <w:p w14:paraId="7C69C026" w14:textId="77777777" w:rsidR="00E27C53" w:rsidRPr="00CF619E" w:rsidRDefault="00E27C53" w:rsidP="00DF2DFD">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DF2DFD">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DF2DFD">
            <w:pPr>
              <w:jc w:val="center"/>
              <w:rPr>
                <w:bCs/>
                <w:iCs/>
                <w:noProof/>
                <w:lang w:val="sr-Cyrl-CS"/>
              </w:rPr>
            </w:pPr>
            <w:r w:rsidRPr="00CF619E">
              <w:rPr>
                <w:bCs/>
                <w:iCs/>
                <w:noProof/>
                <w:lang w:val="sr-Cyrl-CS"/>
              </w:rPr>
              <w:t>ПОНУЂАЧ</w:t>
            </w:r>
          </w:p>
        </w:tc>
      </w:tr>
      <w:tr w:rsidR="00E27C53" w:rsidRPr="00CF619E" w14:paraId="0AA78AB4" w14:textId="77777777" w:rsidTr="00DF2DFD">
        <w:tc>
          <w:tcPr>
            <w:tcW w:w="3095" w:type="dxa"/>
          </w:tcPr>
          <w:p w14:paraId="46DF4228" w14:textId="77777777" w:rsidR="00E27C53" w:rsidRPr="00CF619E" w:rsidRDefault="00E27C53" w:rsidP="00DF2DFD">
            <w:pPr>
              <w:rPr>
                <w:bCs/>
                <w:iCs/>
                <w:noProof/>
                <w:lang w:val="hr-HR"/>
              </w:rPr>
            </w:pPr>
          </w:p>
        </w:tc>
        <w:tc>
          <w:tcPr>
            <w:tcW w:w="3095" w:type="dxa"/>
          </w:tcPr>
          <w:p w14:paraId="7DF9DC68" w14:textId="77777777" w:rsidR="00E27C53" w:rsidRPr="00CF619E" w:rsidRDefault="00E27C53" w:rsidP="00DF2DFD">
            <w:pPr>
              <w:rPr>
                <w:bCs/>
                <w:iCs/>
                <w:noProof/>
                <w:lang w:val="hr-HR"/>
              </w:rPr>
            </w:pPr>
          </w:p>
        </w:tc>
        <w:tc>
          <w:tcPr>
            <w:tcW w:w="3096" w:type="dxa"/>
            <w:tcBorders>
              <w:bottom w:val="single" w:sz="4" w:space="0" w:color="auto"/>
            </w:tcBorders>
          </w:tcPr>
          <w:p w14:paraId="758986DA" w14:textId="77777777" w:rsidR="00E27C53" w:rsidRPr="00CF619E" w:rsidRDefault="00E27C53" w:rsidP="00DF2DFD">
            <w:pPr>
              <w:rPr>
                <w:bCs/>
                <w:iCs/>
                <w:noProof/>
                <w:lang w:val="sr-Cyrl-CS"/>
              </w:rPr>
            </w:pPr>
          </w:p>
          <w:p w14:paraId="380749D0" w14:textId="77777777" w:rsidR="00E27C53" w:rsidRPr="00CF619E" w:rsidRDefault="00E27C53" w:rsidP="00DF2DFD">
            <w:pPr>
              <w:rPr>
                <w:bCs/>
                <w:iCs/>
                <w:noProof/>
                <w:lang w:val="sr-Cyrl-CS"/>
              </w:rPr>
            </w:pPr>
          </w:p>
        </w:tc>
      </w:tr>
      <w:tr w:rsidR="00E27C53" w:rsidRPr="00CF619E" w14:paraId="1EB5C5FD" w14:textId="77777777" w:rsidTr="00DF2DFD">
        <w:tc>
          <w:tcPr>
            <w:tcW w:w="3095" w:type="dxa"/>
          </w:tcPr>
          <w:p w14:paraId="5880E292" w14:textId="77777777" w:rsidR="00E27C53" w:rsidRDefault="00E27C53" w:rsidP="00DF2DFD">
            <w:pPr>
              <w:rPr>
                <w:bCs/>
                <w:iCs/>
                <w:noProof/>
                <w:lang w:val="hr-HR"/>
              </w:rPr>
            </w:pPr>
          </w:p>
          <w:p w14:paraId="6380EA4E" w14:textId="77777777" w:rsidR="00E27C53" w:rsidRPr="00CF619E" w:rsidRDefault="00E27C53" w:rsidP="00DF2DFD">
            <w:pPr>
              <w:rPr>
                <w:bCs/>
                <w:iCs/>
                <w:noProof/>
                <w:lang w:val="hr-HR"/>
              </w:rPr>
            </w:pPr>
          </w:p>
        </w:tc>
        <w:tc>
          <w:tcPr>
            <w:tcW w:w="3095" w:type="dxa"/>
          </w:tcPr>
          <w:p w14:paraId="63A9A86C" w14:textId="77777777" w:rsidR="00E27C53" w:rsidRPr="00CF619E" w:rsidRDefault="00E27C53" w:rsidP="00DF2DFD">
            <w:pPr>
              <w:rPr>
                <w:bCs/>
                <w:iCs/>
                <w:noProof/>
                <w:lang w:val="hr-HR"/>
              </w:rPr>
            </w:pPr>
          </w:p>
        </w:tc>
        <w:tc>
          <w:tcPr>
            <w:tcW w:w="3096" w:type="dxa"/>
            <w:tcBorders>
              <w:top w:val="single" w:sz="4" w:space="0" w:color="auto"/>
            </w:tcBorders>
          </w:tcPr>
          <w:p w14:paraId="7EAF1B43" w14:textId="77777777" w:rsidR="00E27C53" w:rsidRPr="00CF619E" w:rsidRDefault="00E27C53" w:rsidP="00DF2DFD">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96" w:name="_Toc375826011"/>
      <w:bookmarkStart w:id="97" w:name="_Toc389030818"/>
      <w:bookmarkStart w:id="98" w:name="_Toc448222242"/>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99" w:name="_Toc477327714"/>
      <w:bookmarkStart w:id="100" w:name="_Toc477327997"/>
      <w:bookmarkStart w:id="101" w:name="_Toc477328726"/>
      <w:bookmarkStart w:id="102" w:name="_Toc477329197"/>
      <w:bookmarkStart w:id="103" w:name="_Toc535407711"/>
      <w:r w:rsidRPr="00CC366C">
        <w:lastRenderedPageBreak/>
        <w:t>ОБРАЗАЦ ИЗЈАВЕ О ПОШТОВАЊУ ОБАВЕЗА</w:t>
      </w:r>
      <w:bookmarkEnd w:id="96"/>
      <w:bookmarkEnd w:id="97"/>
      <w:bookmarkEnd w:id="99"/>
      <w:bookmarkEnd w:id="100"/>
      <w:bookmarkEnd w:id="101"/>
      <w:bookmarkEnd w:id="102"/>
      <w:bookmarkEnd w:id="103"/>
    </w:p>
    <w:bookmarkEnd w:id="98"/>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r>
      <w:proofErr w:type="gramStart"/>
      <w:r w:rsidRPr="00AE1407">
        <w:rPr>
          <w:bCs/>
          <w:iCs/>
        </w:rPr>
        <w:t>У</w:t>
      </w:r>
      <w:r>
        <w:rPr>
          <w:bCs/>
          <w:iCs/>
        </w:rPr>
        <w:t xml:space="preserve"> </w:t>
      </w:r>
      <w:r w:rsidRPr="00AE1407">
        <w:rPr>
          <w:bCs/>
          <w:iCs/>
        </w:rPr>
        <w:t xml:space="preserve"> </w:t>
      </w:r>
      <w:r>
        <w:rPr>
          <w:noProof/>
        </w:rPr>
        <w:t>складу</w:t>
      </w:r>
      <w:proofErr w:type="gramEnd"/>
      <w:r w:rsidRPr="00AE1407">
        <w:rPr>
          <w:bCs/>
          <w:iCs/>
        </w:rPr>
        <w:t xml:space="preserve"> са чланом 75. </w:t>
      </w:r>
      <w:proofErr w:type="gramStart"/>
      <w:r w:rsidRPr="00AE1407">
        <w:rPr>
          <w:bCs/>
          <w:iCs/>
        </w:rPr>
        <w:t>став</w:t>
      </w:r>
      <w:proofErr w:type="gramEnd"/>
      <w:r w:rsidRPr="00AE1407">
        <w:rPr>
          <w:bCs/>
          <w:iCs/>
        </w:rPr>
        <w:t xml:space="preserve">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4CE8BEC"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2CAA305" w14:textId="77777777" w:rsidTr="00DF2DFD">
        <w:tc>
          <w:tcPr>
            <w:tcW w:w="3095" w:type="dxa"/>
            <w:tcBorders>
              <w:bottom w:val="single" w:sz="4" w:space="0" w:color="auto"/>
            </w:tcBorders>
          </w:tcPr>
          <w:p w14:paraId="20706A2B" w14:textId="77777777" w:rsidR="00E27C53" w:rsidRPr="00CF619E" w:rsidRDefault="00E27C53" w:rsidP="00DF2DFD">
            <w:pPr>
              <w:rPr>
                <w:bCs/>
                <w:iCs/>
                <w:noProof/>
                <w:lang w:val="sr-Cyrl-CS"/>
              </w:rPr>
            </w:pPr>
          </w:p>
        </w:tc>
        <w:tc>
          <w:tcPr>
            <w:tcW w:w="3095" w:type="dxa"/>
          </w:tcPr>
          <w:p w14:paraId="13A5AEF8" w14:textId="77777777" w:rsidR="00E27C53" w:rsidRPr="00CF619E" w:rsidRDefault="00E27C53" w:rsidP="00DF2DFD">
            <w:pPr>
              <w:rPr>
                <w:bCs/>
                <w:iCs/>
                <w:noProof/>
                <w:lang w:val="sr-Cyrl-CS"/>
              </w:rPr>
            </w:pPr>
          </w:p>
        </w:tc>
        <w:tc>
          <w:tcPr>
            <w:tcW w:w="3096" w:type="dxa"/>
            <w:tcBorders>
              <w:bottom w:val="single" w:sz="4" w:space="0" w:color="auto"/>
            </w:tcBorders>
          </w:tcPr>
          <w:p w14:paraId="56360E2C" w14:textId="77777777" w:rsidR="00E27C53" w:rsidRPr="00CF619E" w:rsidRDefault="00E27C53" w:rsidP="00DF2DFD">
            <w:pPr>
              <w:rPr>
                <w:bCs/>
                <w:iCs/>
                <w:noProof/>
                <w:lang w:val="sr-Cyrl-CS"/>
              </w:rPr>
            </w:pPr>
          </w:p>
        </w:tc>
      </w:tr>
      <w:tr w:rsidR="00E27C53" w:rsidRPr="00CF619E" w14:paraId="548AE3CB" w14:textId="77777777" w:rsidTr="00DF2DFD">
        <w:tc>
          <w:tcPr>
            <w:tcW w:w="3095" w:type="dxa"/>
            <w:tcBorders>
              <w:top w:val="single" w:sz="4" w:space="0" w:color="auto"/>
            </w:tcBorders>
          </w:tcPr>
          <w:p w14:paraId="62DCEC61" w14:textId="77777777" w:rsidR="00E27C53" w:rsidRPr="00CF619E" w:rsidRDefault="00E27C53" w:rsidP="00DF2DFD">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DF2DFD">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DF2DFD">
            <w:pPr>
              <w:jc w:val="center"/>
              <w:rPr>
                <w:bCs/>
                <w:iCs/>
                <w:noProof/>
                <w:lang w:val="sr-Cyrl-CS"/>
              </w:rPr>
            </w:pPr>
            <w:r w:rsidRPr="00CF619E">
              <w:rPr>
                <w:bCs/>
                <w:iCs/>
                <w:noProof/>
                <w:lang w:val="sr-Cyrl-CS"/>
              </w:rPr>
              <w:t>ПОНУЂАЧ</w:t>
            </w:r>
          </w:p>
        </w:tc>
      </w:tr>
      <w:tr w:rsidR="00E27C53" w:rsidRPr="00CF619E" w14:paraId="3CF9F617" w14:textId="77777777" w:rsidTr="00DF2DFD">
        <w:tc>
          <w:tcPr>
            <w:tcW w:w="3095" w:type="dxa"/>
          </w:tcPr>
          <w:p w14:paraId="6F51D695" w14:textId="77777777" w:rsidR="00E27C53" w:rsidRPr="00CF619E" w:rsidRDefault="00E27C53" w:rsidP="00DF2DFD">
            <w:pPr>
              <w:rPr>
                <w:bCs/>
                <w:iCs/>
                <w:noProof/>
                <w:lang w:val="hr-HR"/>
              </w:rPr>
            </w:pPr>
          </w:p>
        </w:tc>
        <w:tc>
          <w:tcPr>
            <w:tcW w:w="3095" w:type="dxa"/>
          </w:tcPr>
          <w:p w14:paraId="31A20B4A" w14:textId="77777777" w:rsidR="00E27C53" w:rsidRPr="00CF619E" w:rsidRDefault="00E27C53" w:rsidP="00DF2DFD">
            <w:pPr>
              <w:rPr>
                <w:bCs/>
                <w:iCs/>
                <w:noProof/>
                <w:lang w:val="hr-HR"/>
              </w:rPr>
            </w:pPr>
          </w:p>
        </w:tc>
        <w:tc>
          <w:tcPr>
            <w:tcW w:w="3096" w:type="dxa"/>
            <w:tcBorders>
              <w:bottom w:val="single" w:sz="4" w:space="0" w:color="auto"/>
            </w:tcBorders>
          </w:tcPr>
          <w:p w14:paraId="3097E4C9" w14:textId="77777777" w:rsidR="00E27C53" w:rsidRPr="00CF619E" w:rsidRDefault="00E27C53" w:rsidP="00DF2DFD">
            <w:pPr>
              <w:rPr>
                <w:bCs/>
                <w:iCs/>
                <w:noProof/>
                <w:lang w:val="sr-Cyrl-CS"/>
              </w:rPr>
            </w:pPr>
          </w:p>
          <w:p w14:paraId="4E30B0C3" w14:textId="77777777" w:rsidR="00E27C53" w:rsidRPr="00CF619E" w:rsidRDefault="00E27C53" w:rsidP="00DF2DFD">
            <w:pPr>
              <w:rPr>
                <w:bCs/>
                <w:iCs/>
                <w:noProof/>
                <w:lang w:val="sr-Cyrl-CS"/>
              </w:rPr>
            </w:pPr>
          </w:p>
        </w:tc>
      </w:tr>
      <w:tr w:rsidR="00E27C53" w:rsidRPr="00CF619E" w14:paraId="22B72AC3" w14:textId="77777777" w:rsidTr="00DF2DFD">
        <w:tc>
          <w:tcPr>
            <w:tcW w:w="3095" w:type="dxa"/>
          </w:tcPr>
          <w:p w14:paraId="5C62B49C" w14:textId="77777777" w:rsidR="00E27C53" w:rsidRPr="00CF619E" w:rsidRDefault="00E27C53" w:rsidP="00DF2DFD">
            <w:pPr>
              <w:rPr>
                <w:bCs/>
                <w:iCs/>
                <w:noProof/>
                <w:lang w:val="hr-HR"/>
              </w:rPr>
            </w:pPr>
          </w:p>
        </w:tc>
        <w:tc>
          <w:tcPr>
            <w:tcW w:w="3095" w:type="dxa"/>
          </w:tcPr>
          <w:p w14:paraId="51B79FDC" w14:textId="77777777" w:rsidR="00E27C53" w:rsidRPr="00CF619E" w:rsidRDefault="00E27C53" w:rsidP="00DF2DFD">
            <w:pPr>
              <w:rPr>
                <w:bCs/>
                <w:iCs/>
                <w:noProof/>
                <w:lang w:val="hr-HR"/>
              </w:rPr>
            </w:pPr>
          </w:p>
        </w:tc>
        <w:tc>
          <w:tcPr>
            <w:tcW w:w="3096" w:type="dxa"/>
            <w:tcBorders>
              <w:top w:val="single" w:sz="4" w:space="0" w:color="auto"/>
            </w:tcBorders>
          </w:tcPr>
          <w:p w14:paraId="0C7C96F0" w14:textId="77777777" w:rsidR="00E27C53" w:rsidRPr="00CF619E" w:rsidRDefault="00E27C53" w:rsidP="00DF2DFD">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104" w:name="_Toc375826012"/>
      <w:bookmarkStart w:id="105" w:name="_Toc389030819"/>
      <w:bookmarkStart w:id="106" w:name="_Toc448222243"/>
      <w:r>
        <w:rPr>
          <w:sz w:val="28"/>
          <w:szCs w:val="28"/>
          <w:highlight w:val="lightGray"/>
        </w:rPr>
        <w:br w:type="page"/>
      </w:r>
    </w:p>
    <w:p w14:paraId="3B84C3D8" w14:textId="77777777" w:rsidR="00E27C53" w:rsidRPr="0032556A" w:rsidRDefault="00E27C53" w:rsidP="002576AA">
      <w:pPr>
        <w:pStyle w:val="Heading1"/>
        <w:numPr>
          <w:ilvl w:val="0"/>
          <w:numId w:val="15"/>
        </w:numPr>
        <w:jc w:val="center"/>
      </w:pPr>
      <w:bookmarkStart w:id="107" w:name="_Toc477327715"/>
      <w:bookmarkStart w:id="108" w:name="_Toc477327998"/>
      <w:bookmarkStart w:id="109" w:name="_Toc477328727"/>
      <w:bookmarkStart w:id="110" w:name="_Toc477329198"/>
      <w:bookmarkStart w:id="111" w:name="_Toc535407712"/>
      <w:r w:rsidRPr="0032556A">
        <w:lastRenderedPageBreak/>
        <w:t>ОБРАЗАЦ СТРУКТУРЕ ПОНУЂЕНЕ ЦЕНЕ</w:t>
      </w:r>
      <w:bookmarkEnd w:id="104"/>
      <w:bookmarkEnd w:id="105"/>
      <w:bookmarkEnd w:id="106"/>
      <w:bookmarkEnd w:id="107"/>
      <w:bookmarkEnd w:id="108"/>
      <w:bookmarkEnd w:id="109"/>
      <w:bookmarkEnd w:id="110"/>
      <w:bookmarkEnd w:id="111"/>
    </w:p>
    <w:p w14:paraId="6F5A050A" w14:textId="77777777" w:rsidR="00E27C53" w:rsidRPr="00AE1407" w:rsidRDefault="00E27C53" w:rsidP="00E27C53">
      <w:pPr>
        <w:jc w:val="center"/>
        <w:rPr>
          <w:b/>
          <w:noProof/>
        </w:rPr>
      </w:pPr>
      <w:r w:rsidRPr="0032556A">
        <w:rPr>
          <w:b/>
          <w:noProof/>
        </w:rPr>
        <w:t xml:space="preserve">(са упутством </w:t>
      </w:r>
      <w:r w:rsidRPr="0032556A">
        <w:rPr>
          <w:b/>
          <w:noProof/>
          <w:lang w:val="sr-Cyrl-CS"/>
        </w:rPr>
        <w:t>како да се понуди</w:t>
      </w:r>
      <w:r w:rsidRPr="0032556A">
        <w:rPr>
          <w:b/>
          <w:noProof/>
        </w:rPr>
        <w:t>)</w:t>
      </w:r>
    </w:p>
    <w:p w14:paraId="6B804D16" w14:textId="77777777" w:rsidR="00E27C53" w:rsidRPr="00AE1407" w:rsidRDefault="00E27C53" w:rsidP="00E27C53">
      <w:pPr>
        <w:rPr>
          <w:b/>
          <w:noProof/>
        </w:rPr>
      </w:pPr>
    </w:p>
    <w:p w14:paraId="341A39F5" w14:textId="77777777" w:rsidR="00E27C53" w:rsidRPr="00AE1407" w:rsidRDefault="00E27C53" w:rsidP="00E27C53">
      <w:pPr>
        <w:jc w:val="center"/>
        <w:rPr>
          <w:b/>
          <w:noProof/>
        </w:rPr>
      </w:pPr>
    </w:p>
    <w:p w14:paraId="6D2E344F" w14:textId="77777777" w:rsidR="00E27C53" w:rsidRPr="00C35CDB" w:rsidRDefault="00E27C53" w:rsidP="00E27C53">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E27C53" w:rsidRPr="00284225" w14:paraId="5657B632" w14:textId="77777777" w:rsidTr="00DF2DFD">
        <w:trPr>
          <w:jc w:val="center"/>
        </w:trPr>
        <w:tc>
          <w:tcPr>
            <w:tcW w:w="567" w:type="dxa"/>
            <w:vAlign w:val="center"/>
          </w:tcPr>
          <w:p w14:paraId="20999F68" w14:textId="77777777" w:rsidR="00E27C53" w:rsidRPr="00284225" w:rsidRDefault="00E27C53" w:rsidP="00DF2DFD">
            <w:pPr>
              <w:jc w:val="center"/>
              <w:rPr>
                <w:b/>
                <w:noProof/>
                <w:sz w:val="22"/>
                <w:szCs w:val="22"/>
              </w:rPr>
            </w:pPr>
            <w:r w:rsidRPr="00284225">
              <w:rPr>
                <w:b/>
                <w:noProof/>
                <w:sz w:val="22"/>
                <w:szCs w:val="22"/>
              </w:rPr>
              <w:t>РБ</w:t>
            </w:r>
          </w:p>
        </w:tc>
        <w:tc>
          <w:tcPr>
            <w:tcW w:w="2552" w:type="dxa"/>
            <w:vAlign w:val="center"/>
          </w:tcPr>
          <w:p w14:paraId="4085110D" w14:textId="77777777" w:rsidR="00E27C53" w:rsidRPr="00284225" w:rsidRDefault="00E27C53" w:rsidP="00DF2DFD">
            <w:pPr>
              <w:jc w:val="center"/>
              <w:rPr>
                <w:b/>
                <w:noProof/>
                <w:sz w:val="22"/>
                <w:szCs w:val="22"/>
              </w:rPr>
            </w:pPr>
            <w:r w:rsidRPr="00284225">
              <w:rPr>
                <w:b/>
                <w:noProof/>
                <w:sz w:val="22"/>
                <w:szCs w:val="22"/>
              </w:rPr>
              <w:t>Јединична цена без ПДВ-а</w:t>
            </w:r>
          </w:p>
        </w:tc>
        <w:tc>
          <w:tcPr>
            <w:tcW w:w="2552" w:type="dxa"/>
            <w:vAlign w:val="center"/>
          </w:tcPr>
          <w:p w14:paraId="4BEC095F" w14:textId="77777777" w:rsidR="00E27C53" w:rsidRPr="00284225" w:rsidRDefault="00E27C53" w:rsidP="00DF2DFD">
            <w:pPr>
              <w:jc w:val="center"/>
              <w:rPr>
                <w:b/>
                <w:noProof/>
                <w:sz w:val="22"/>
                <w:szCs w:val="22"/>
              </w:rPr>
            </w:pPr>
            <w:r w:rsidRPr="00284225">
              <w:rPr>
                <w:b/>
                <w:noProof/>
                <w:sz w:val="22"/>
                <w:szCs w:val="22"/>
              </w:rPr>
              <w:t>Јединична цена са ПДВ-ом</w:t>
            </w:r>
          </w:p>
        </w:tc>
        <w:tc>
          <w:tcPr>
            <w:tcW w:w="2552" w:type="dxa"/>
            <w:vAlign w:val="center"/>
          </w:tcPr>
          <w:p w14:paraId="39305FB3" w14:textId="77777777" w:rsidR="00E27C53" w:rsidRPr="00284225" w:rsidRDefault="00E27C53" w:rsidP="00DF2DFD">
            <w:pPr>
              <w:jc w:val="center"/>
              <w:rPr>
                <w:b/>
                <w:noProof/>
                <w:sz w:val="22"/>
                <w:szCs w:val="22"/>
              </w:rPr>
            </w:pPr>
            <w:r w:rsidRPr="00284225">
              <w:rPr>
                <w:b/>
                <w:noProof/>
                <w:sz w:val="22"/>
                <w:szCs w:val="22"/>
              </w:rPr>
              <w:t>Укупна цена без ПДВ-а</w:t>
            </w:r>
          </w:p>
        </w:tc>
        <w:tc>
          <w:tcPr>
            <w:tcW w:w="2552" w:type="dxa"/>
            <w:vAlign w:val="center"/>
          </w:tcPr>
          <w:p w14:paraId="0FD415DF" w14:textId="77777777" w:rsidR="00E27C53" w:rsidRPr="00284225" w:rsidRDefault="00E27C53" w:rsidP="00DF2DFD">
            <w:pPr>
              <w:jc w:val="center"/>
              <w:rPr>
                <w:b/>
                <w:noProof/>
                <w:sz w:val="22"/>
                <w:szCs w:val="22"/>
              </w:rPr>
            </w:pPr>
            <w:r w:rsidRPr="00284225">
              <w:rPr>
                <w:b/>
                <w:noProof/>
                <w:sz w:val="22"/>
                <w:szCs w:val="22"/>
              </w:rPr>
              <w:t>Укупна цена са ПДВ-ом</w:t>
            </w:r>
          </w:p>
        </w:tc>
      </w:tr>
      <w:tr w:rsidR="00E27C53" w:rsidRPr="00284225" w14:paraId="632A8880" w14:textId="77777777" w:rsidTr="00DF2DFD">
        <w:trPr>
          <w:jc w:val="center"/>
        </w:trPr>
        <w:tc>
          <w:tcPr>
            <w:tcW w:w="567" w:type="dxa"/>
            <w:vAlign w:val="center"/>
          </w:tcPr>
          <w:p w14:paraId="7DF5801D" w14:textId="77777777" w:rsidR="00E27C53" w:rsidRPr="00284225" w:rsidRDefault="00E27C53" w:rsidP="00DF2DFD">
            <w:pPr>
              <w:jc w:val="center"/>
              <w:rPr>
                <w:b/>
                <w:noProof/>
                <w:sz w:val="22"/>
                <w:szCs w:val="22"/>
              </w:rPr>
            </w:pPr>
            <w:r w:rsidRPr="00284225">
              <w:rPr>
                <w:b/>
                <w:noProof/>
                <w:sz w:val="22"/>
                <w:szCs w:val="22"/>
              </w:rPr>
              <w:t>1.</w:t>
            </w:r>
          </w:p>
        </w:tc>
        <w:tc>
          <w:tcPr>
            <w:tcW w:w="2552" w:type="dxa"/>
            <w:vAlign w:val="center"/>
          </w:tcPr>
          <w:p w14:paraId="4E40E493" w14:textId="77777777" w:rsidR="00E27C53" w:rsidRPr="00284225" w:rsidRDefault="00E27C53" w:rsidP="00DF2DFD">
            <w:pPr>
              <w:jc w:val="center"/>
              <w:rPr>
                <w:b/>
                <w:noProof/>
                <w:sz w:val="22"/>
                <w:szCs w:val="22"/>
              </w:rPr>
            </w:pPr>
          </w:p>
        </w:tc>
        <w:tc>
          <w:tcPr>
            <w:tcW w:w="2552" w:type="dxa"/>
            <w:vAlign w:val="center"/>
          </w:tcPr>
          <w:p w14:paraId="2A8DC7FA" w14:textId="77777777" w:rsidR="00E27C53" w:rsidRPr="00284225" w:rsidRDefault="00E27C53" w:rsidP="00DF2DFD">
            <w:pPr>
              <w:jc w:val="center"/>
              <w:rPr>
                <w:b/>
                <w:noProof/>
                <w:sz w:val="22"/>
                <w:szCs w:val="22"/>
              </w:rPr>
            </w:pPr>
          </w:p>
        </w:tc>
        <w:tc>
          <w:tcPr>
            <w:tcW w:w="2552" w:type="dxa"/>
            <w:vAlign w:val="center"/>
          </w:tcPr>
          <w:p w14:paraId="1C3D7CDE" w14:textId="77777777" w:rsidR="00E27C53" w:rsidRPr="00284225" w:rsidRDefault="00E27C53" w:rsidP="00DF2DFD">
            <w:pPr>
              <w:jc w:val="center"/>
              <w:rPr>
                <w:b/>
                <w:noProof/>
                <w:sz w:val="22"/>
                <w:szCs w:val="22"/>
              </w:rPr>
            </w:pPr>
          </w:p>
        </w:tc>
        <w:tc>
          <w:tcPr>
            <w:tcW w:w="2552" w:type="dxa"/>
            <w:vAlign w:val="center"/>
          </w:tcPr>
          <w:p w14:paraId="7DEC0937" w14:textId="77777777" w:rsidR="00E27C53" w:rsidRPr="00284225" w:rsidRDefault="00E27C53" w:rsidP="00DF2DFD">
            <w:pPr>
              <w:jc w:val="center"/>
              <w:rPr>
                <w:b/>
                <w:noProof/>
                <w:sz w:val="22"/>
                <w:szCs w:val="22"/>
              </w:rPr>
            </w:pPr>
          </w:p>
        </w:tc>
      </w:tr>
      <w:tr w:rsidR="00E27C53" w:rsidRPr="00284225" w14:paraId="2967E310" w14:textId="77777777" w:rsidTr="00DF2DFD">
        <w:trPr>
          <w:jc w:val="center"/>
        </w:trPr>
        <w:tc>
          <w:tcPr>
            <w:tcW w:w="567" w:type="dxa"/>
            <w:vAlign w:val="center"/>
          </w:tcPr>
          <w:p w14:paraId="71C38AB6" w14:textId="77777777" w:rsidR="00E27C53" w:rsidRPr="00CF79F4" w:rsidRDefault="00E27C53" w:rsidP="00DF2DFD">
            <w:pPr>
              <w:jc w:val="center"/>
              <w:rPr>
                <w:b/>
                <w:noProof/>
                <w:sz w:val="22"/>
                <w:szCs w:val="22"/>
                <w:lang w:val="sr-Cyrl-RS"/>
              </w:rPr>
            </w:pPr>
            <w:r>
              <w:rPr>
                <w:b/>
                <w:noProof/>
                <w:sz w:val="22"/>
                <w:szCs w:val="22"/>
                <w:lang w:val="sr-Cyrl-RS"/>
              </w:rPr>
              <w:t>2.</w:t>
            </w:r>
          </w:p>
        </w:tc>
        <w:tc>
          <w:tcPr>
            <w:tcW w:w="2552" w:type="dxa"/>
            <w:vAlign w:val="center"/>
          </w:tcPr>
          <w:p w14:paraId="75AD5DC0" w14:textId="77777777" w:rsidR="00E27C53" w:rsidRPr="00284225" w:rsidRDefault="00E27C53" w:rsidP="00DF2DFD">
            <w:pPr>
              <w:jc w:val="center"/>
              <w:rPr>
                <w:b/>
                <w:noProof/>
                <w:sz w:val="22"/>
                <w:szCs w:val="22"/>
              </w:rPr>
            </w:pPr>
          </w:p>
        </w:tc>
        <w:tc>
          <w:tcPr>
            <w:tcW w:w="2552" w:type="dxa"/>
            <w:vAlign w:val="center"/>
          </w:tcPr>
          <w:p w14:paraId="16F295D9" w14:textId="77777777" w:rsidR="00E27C53" w:rsidRPr="00284225" w:rsidRDefault="00E27C53" w:rsidP="00DF2DFD">
            <w:pPr>
              <w:jc w:val="center"/>
              <w:rPr>
                <w:b/>
                <w:noProof/>
                <w:sz w:val="22"/>
                <w:szCs w:val="22"/>
              </w:rPr>
            </w:pPr>
          </w:p>
        </w:tc>
        <w:tc>
          <w:tcPr>
            <w:tcW w:w="2552" w:type="dxa"/>
            <w:vAlign w:val="center"/>
          </w:tcPr>
          <w:p w14:paraId="736B6C7D" w14:textId="77777777" w:rsidR="00E27C53" w:rsidRPr="00284225" w:rsidRDefault="00E27C53" w:rsidP="00DF2DFD">
            <w:pPr>
              <w:jc w:val="center"/>
              <w:rPr>
                <w:b/>
                <w:noProof/>
                <w:sz w:val="22"/>
                <w:szCs w:val="22"/>
              </w:rPr>
            </w:pPr>
          </w:p>
        </w:tc>
        <w:tc>
          <w:tcPr>
            <w:tcW w:w="2552" w:type="dxa"/>
            <w:vAlign w:val="center"/>
          </w:tcPr>
          <w:p w14:paraId="7B2DDC43" w14:textId="77777777" w:rsidR="00E27C53" w:rsidRPr="00284225" w:rsidRDefault="00E27C53" w:rsidP="00DF2DFD">
            <w:pPr>
              <w:jc w:val="center"/>
              <w:rPr>
                <w:b/>
                <w:noProof/>
                <w:sz w:val="22"/>
                <w:szCs w:val="22"/>
              </w:rPr>
            </w:pPr>
          </w:p>
        </w:tc>
      </w:tr>
      <w:tr w:rsidR="00E27C53" w:rsidRPr="00284225" w14:paraId="50D52691" w14:textId="77777777" w:rsidTr="00DF2DFD">
        <w:trPr>
          <w:jc w:val="center"/>
        </w:trPr>
        <w:tc>
          <w:tcPr>
            <w:tcW w:w="567" w:type="dxa"/>
            <w:vAlign w:val="center"/>
          </w:tcPr>
          <w:p w14:paraId="117EA5DF" w14:textId="77777777" w:rsidR="00E27C53" w:rsidRPr="00CF79F4" w:rsidRDefault="00E27C53" w:rsidP="00DF2DFD">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DF2DFD">
            <w:pPr>
              <w:jc w:val="center"/>
              <w:rPr>
                <w:b/>
                <w:noProof/>
                <w:sz w:val="22"/>
                <w:szCs w:val="22"/>
              </w:rPr>
            </w:pPr>
          </w:p>
        </w:tc>
        <w:tc>
          <w:tcPr>
            <w:tcW w:w="2552" w:type="dxa"/>
            <w:vAlign w:val="center"/>
          </w:tcPr>
          <w:p w14:paraId="2B27997D" w14:textId="77777777" w:rsidR="00E27C53" w:rsidRPr="00284225" w:rsidRDefault="00E27C53" w:rsidP="00DF2DFD">
            <w:pPr>
              <w:jc w:val="center"/>
              <w:rPr>
                <w:b/>
                <w:noProof/>
                <w:sz w:val="22"/>
                <w:szCs w:val="22"/>
              </w:rPr>
            </w:pPr>
          </w:p>
        </w:tc>
        <w:tc>
          <w:tcPr>
            <w:tcW w:w="2552" w:type="dxa"/>
            <w:vAlign w:val="center"/>
          </w:tcPr>
          <w:p w14:paraId="29381772" w14:textId="77777777" w:rsidR="00E27C53" w:rsidRPr="00284225" w:rsidRDefault="00E27C53" w:rsidP="00DF2DFD">
            <w:pPr>
              <w:jc w:val="center"/>
              <w:rPr>
                <w:b/>
                <w:noProof/>
                <w:sz w:val="22"/>
                <w:szCs w:val="22"/>
              </w:rPr>
            </w:pPr>
          </w:p>
        </w:tc>
        <w:tc>
          <w:tcPr>
            <w:tcW w:w="2552" w:type="dxa"/>
            <w:vAlign w:val="center"/>
          </w:tcPr>
          <w:p w14:paraId="67E82B61" w14:textId="77777777" w:rsidR="00E27C53" w:rsidRPr="00284225" w:rsidRDefault="00E27C53" w:rsidP="00DF2DFD">
            <w:pPr>
              <w:jc w:val="center"/>
              <w:rPr>
                <w:b/>
                <w:noProof/>
                <w:sz w:val="22"/>
                <w:szCs w:val="22"/>
              </w:rPr>
            </w:pPr>
          </w:p>
        </w:tc>
      </w:tr>
      <w:tr w:rsidR="00E27C53" w:rsidRPr="00284225" w14:paraId="4B2E076B" w14:textId="77777777" w:rsidTr="00DF2DFD">
        <w:trPr>
          <w:jc w:val="center"/>
        </w:trPr>
        <w:tc>
          <w:tcPr>
            <w:tcW w:w="567" w:type="dxa"/>
            <w:vAlign w:val="center"/>
          </w:tcPr>
          <w:p w14:paraId="1C356BF5" w14:textId="77777777" w:rsidR="00E27C53" w:rsidRPr="00CF79F4" w:rsidRDefault="00E27C53" w:rsidP="00DF2DFD">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DF2DFD">
            <w:pPr>
              <w:jc w:val="center"/>
              <w:rPr>
                <w:b/>
                <w:noProof/>
                <w:sz w:val="22"/>
                <w:szCs w:val="22"/>
              </w:rPr>
            </w:pPr>
          </w:p>
        </w:tc>
        <w:tc>
          <w:tcPr>
            <w:tcW w:w="2552" w:type="dxa"/>
            <w:vAlign w:val="center"/>
          </w:tcPr>
          <w:p w14:paraId="409E78BD" w14:textId="77777777" w:rsidR="00E27C53" w:rsidRPr="00284225" w:rsidRDefault="00E27C53" w:rsidP="00DF2DFD">
            <w:pPr>
              <w:jc w:val="center"/>
              <w:rPr>
                <w:b/>
                <w:noProof/>
                <w:sz w:val="22"/>
                <w:szCs w:val="22"/>
              </w:rPr>
            </w:pPr>
          </w:p>
        </w:tc>
        <w:tc>
          <w:tcPr>
            <w:tcW w:w="2552" w:type="dxa"/>
            <w:vAlign w:val="center"/>
          </w:tcPr>
          <w:p w14:paraId="1A8AC1BB" w14:textId="77777777" w:rsidR="00E27C53" w:rsidRPr="00284225" w:rsidRDefault="00E27C53" w:rsidP="00DF2DFD">
            <w:pPr>
              <w:jc w:val="center"/>
              <w:rPr>
                <w:b/>
                <w:noProof/>
                <w:sz w:val="22"/>
                <w:szCs w:val="22"/>
              </w:rPr>
            </w:pPr>
          </w:p>
        </w:tc>
        <w:tc>
          <w:tcPr>
            <w:tcW w:w="2552" w:type="dxa"/>
            <w:vAlign w:val="center"/>
          </w:tcPr>
          <w:p w14:paraId="5836D8F5" w14:textId="77777777" w:rsidR="00E27C53" w:rsidRPr="00284225" w:rsidRDefault="00E27C53" w:rsidP="00DF2DFD">
            <w:pPr>
              <w:jc w:val="center"/>
              <w:rPr>
                <w:b/>
                <w:noProof/>
                <w:sz w:val="22"/>
                <w:szCs w:val="22"/>
              </w:rPr>
            </w:pPr>
          </w:p>
        </w:tc>
      </w:tr>
      <w:tr w:rsidR="00E27C53" w:rsidRPr="00284225" w14:paraId="6E786C2A" w14:textId="77777777" w:rsidTr="00DF2DFD">
        <w:trPr>
          <w:jc w:val="center"/>
        </w:trPr>
        <w:tc>
          <w:tcPr>
            <w:tcW w:w="567" w:type="dxa"/>
            <w:vAlign w:val="center"/>
          </w:tcPr>
          <w:p w14:paraId="3FDF7A99" w14:textId="77777777" w:rsidR="00E27C53" w:rsidRPr="00CF79F4" w:rsidRDefault="00E27C53" w:rsidP="00DF2DFD">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DF2DFD">
            <w:pPr>
              <w:jc w:val="center"/>
              <w:rPr>
                <w:b/>
                <w:noProof/>
                <w:sz w:val="22"/>
                <w:szCs w:val="22"/>
              </w:rPr>
            </w:pPr>
          </w:p>
        </w:tc>
        <w:tc>
          <w:tcPr>
            <w:tcW w:w="2552" w:type="dxa"/>
            <w:vAlign w:val="center"/>
          </w:tcPr>
          <w:p w14:paraId="705A33F7" w14:textId="77777777" w:rsidR="00E27C53" w:rsidRPr="00284225" w:rsidRDefault="00E27C53" w:rsidP="00DF2DFD">
            <w:pPr>
              <w:jc w:val="center"/>
              <w:rPr>
                <w:b/>
                <w:noProof/>
                <w:sz w:val="22"/>
                <w:szCs w:val="22"/>
              </w:rPr>
            </w:pPr>
          </w:p>
        </w:tc>
        <w:tc>
          <w:tcPr>
            <w:tcW w:w="2552" w:type="dxa"/>
            <w:vAlign w:val="center"/>
          </w:tcPr>
          <w:p w14:paraId="4F88731B" w14:textId="77777777" w:rsidR="00E27C53" w:rsidRPr="00284225" w:rsidRDefault="00E27C53" w:rsidP="00DF2DFD">
            <w:pPr>
              <w:jc w:val="center"/>
              <w:rPr>
                <w:b/>
                <w:noProof/>
                <w:sz w:val="22"/>
                <w:szCs w:val="22"/>
              </w:rPr>
            </w:pPr>
          </w:p>
        </w:tc>
        <w:tc>
          <w:tcPr>
            <w:tcW w:w="2552" w:type="dxa"/>
            <w:vAlign w:val="center"/>
          </w:tcPr>
          <w:p w14:paraId="40B4ADB2" w14:textId="77777777" w:rsidR="00E27C53" w:rsidRPr="00284225" w:rsidRDefault="00E27C53" w:rsidP="00DF2DFD">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49BB779D" w14:textId="77777777" w:rsidR="00E27C53" w:rsidRPr="00284225" w:rsidRDefault="00E27C53" w:rsidP="00E27C53">
      <w:pPr>
        <w:ind w:left="360"/>
        <w:jc w:val="both"/>
        <w:rPr>
          <w:noProof/>
          <w:sz w:val="22"/>
          <w:szCs w:val="22"/>
        </w:rPr>
      </w:pPr>
    </w:p>
    <w:p w14:paraId="37E89E33"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7209E50A"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70D8E64E" w14:textId="77777777" w:rsidTr="00DF2DFD">
        <w:tc>
          <w:tcPr>
            <w:tcW w:w="3095" w:type="dxa"/>
            <w:tcBorders>
              <w:bottom w:val="single" w:sz="4" w:space="0" w:color="auto"/>
            </w:tcBorders>
          </w:tcPr>
          <w:p w14:paraId="6443F91D" w14:textId="77777777" w:rsidR="00E27C53" w:rsidRPr="00CF619E" w:rsidRDefault="00E27C53" w:rsidP="00DF2DFD">
            <w:pPr>
              <w:rPr>
                <w:bCs/>
                <w:iCs/>
                <w:noProof/>
                <w:lang w:val="sr-Cyrl-CS"/>
              </w:rPr>
            </w:pPr>
          </w:p>
        </w:tc>
        <w:tc>
          <w:tcPr>
            <w:tcW w:w="3095" w:type="dxa"/>
          </w:tcPr>
          <w:p w14:paraId="1EB8BC95" w14:textId="77777777" w:rsidR="00E27C53" w:rsidRPr="00CF619E" w:rsidRDefault="00E27C53" w:rsidP="00DF2DFD">
            <w:pPr>
              <w:rPr>
                <w:bCs/>
                <w:iCs/>
                <w:noProof/>
                <w:lang w:val="sr-Cyrl-CS"/>
              </w:rPr>
            </w:pPr>
          </w:p>
        </w:tc>
        <w:tc>
          <w:tcPr>
            <w:tcW w:w="3096" w:type="dxa"/>
            <w:tcBorders>
              <w:bottom w:val="single" w:sz="4" w:space="0" w:color="auto"/>
            </w:tcBorders>
          </w:tcPr>
          <w:p w14:paraId="30275AF3" w14:textId="77777777" w:rsidR="00E27C53" w:rsidRPr="00CF619E" w:rsidRDefault="00E27C53" w:rsidP="00DF2DFD">
            <w:pPr>
              <w:rPr>
                <w:bCs/>
                <w:iCs/>
                <w:noProof/>
                <w:lang w:val="sr-Cyrl-CS"/>
              </w:rPr>
            </w:pPr>
          </w:p>
        </w:tc>
      </w:tr>
      <w:tr w:rsidR="00E27C53" w:rsidRPr="00CF619E" w14:paraId="26F03660" w14:textId="77777777" w:rsidTr="00DF2DFD">
        <w:tc>
          <w:tcPr>
            <w:tcW w:w="3095" w:type="dxa"/>
            <w:tcBorders>
              <w:top w:val="single" w:sz="4" w:space="0" w:color="auto"/>
            </w:tcBorders>
          </w:tcPr>
          <w:p w14:paraId="4C0829DC" w14:textId="77777777" w:rsidR="00E27C53" w:rsidRPr="00CF619E" w:rsidRDefault="00E27C53" w:rsidP="00DF2DFD">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DF2DFD">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DF2DFD">
            <w:pPr>
              <w:jc w:val="center"/>
              <w:rPr>
                <w:bCs/>
                <w:iCs/>
                <w:noProof/>
                <w:lang w:val="sr-Cyrl-CS"/>
              </w:rPr>
            </w:pPr>
            <w:r w:rsidRPr="00CF619E">
              <w:rPr>
                <w:bCs/>
                <w:iCs/>
                <w:noProof/>
                <w:lang w:val="sr-Cyrl-CS"/>
              </w:rPr>
              <w:t>ПОНУЂАЧ</w:t>
            </w:r>
          </w:p>
        </w:tc>
      </w:tr>
      <w:tr w:rsidR="00E27C53" w:rsidRPr="00CF619E" w14:paraId="3FACFBC0" w14:textId="77777777" w:rsidTr="00DF2DFD">
        <w:tc>
          <w:tcPr>
            <w:tcW w:w="3095" w:type="dxa"/>
          </w:tcPr>
          <w:p w14:paraId="6862C176" w14:textId="77777777" w:rsidR="00E27C53" w:rsidRPr="00CF619E" w:rsidRDefault="00E27C53" w:rsidP="00DF2DFD">
            <w:pPr>
              <w:rPr>
                <w:bCs/>
                <w:iCs/>
                <w:noProof/>
                <w:lang w:val="hr-HR"/>
              </w:rPr>
            </w:pPr>
          </w:p>
        </w:tc>
        <w:tc>
          <w:tcPr>
            <w:tcW w:w="3095" w:type="dxa"/>
          </w:tcPr>
          <w:p w14:paraId="2FA4BBBD" w14:textId="77777777" w:rsidR="00E27C53" w:rsidRPr="00CF619E" w:rsidRDefault="00E27C53" w:rsidP="00DF2DFD">
            <w:pPr>
              <w:rPr>
                <w:bCs/>
                <w:iCs/>
                <w:noProof/>
                <w:lang w:val="hr-HR"/>
              </w:rPr>
            </w:pPr>
          </w:p>
        </w:tc>
        <w:tc>
          <w:tcPr>
            <w:tcW w:w="3096" w:type="dxa"/>
            <w:tcBorders>
              <w:bottom w:val="single" w:sz="4" w:space="0" w:color="auto"/>
            </w:tcBorders>
          </w:tcPr>
          <w:p w14:paraId="5DC2FC67" w14:textId="77777777" w:rsidR="00E27C53" w:rsidRPr="00CF619E" w:rsidRDefault="00E27C53" w:rsidP="00DF2DFD">
            <w:pPr>
              <w:rPr>
                <w:bCs/>
                <w:iCs/>
                <w:noProof/>
                <w:lang w:val="sr-Cyrl-CS"/>
              </w:rPr>
            </w:pPr>
          </w:p>
          <w:p w14:paraId="1C59E4D8" w14:textId="77777777" w:rsidR="00E27C53" w:rsidRPr="00CF619E" w:rsidRDefault="00E27C53" w:rsidP="00DF2DFD">
            <w:pPr>
              <w:rPr>
                <w:bCs/>
                <w:iCs/>
                <w:noProof/>
                <w:lang w:val="sr-Cyrl-CS"/>
              </w:rPr>
            </w:pPr>
          </w:p>
        </w:tc>
      </w:tr>
      <w:tr w:rsidR="00E27C53" w:rsidRPr="00CF619E" w14:paraId="1D1537A6" w14:textId="77777777" w:rsidTr="00DF2DFD">
        <w:tc>
          <w:tcPr>
            <w:tcW w:w="3095" w:type="dxa"/>
          </w:tcPr>
          <w:p w14:paraId="6A42C0F3" w14:textId="77777777" w:rsidR="00E27C53" w:rsidRPr="00CF619E" w:rsidRDefault="00E27C53" w:rsidP="00DF2DFD">
            <w:pPr>
              <w:rPr>
                <w:bCs/>
                <w:iCs/>
                <w:noProof/>
                <w:lang w:val="hr-HR"/>
              </w:rPr>
            </w:pPr>
          </w:p>
        </w:tc>
        <w:tc>
          <w:tcPr>
            <w:tcW w:w="3095" w:type="dxa"/>
          </w:tcPr>
          <w:p w14:paraId="77C818CA" w14:textId="77777777" w:rsidR="00E27C53" w:rsidRDefault="00E27C53" w:rsidP="00DF2DFD">
            <w:pPr>
              <w:rPr>
                <w:bCs/>
                <w:iCs/>
                <w:noProof/>
                <w:lang w:val="sr-Cyrl-RS"/>
              </w:rPr>
            </w:pPr>
          </w:p>
          <w:p w14:paraId="526BFD36" w14:textId="77777777" w:rsidR="00F90F39" w:rsidRDefault="00F90F39" w:rsidP="00DF2DFD">
            <w:pPr>
              <w:rPr>
                <w:bCs/>
                <w:iCs/>
                <w:noProof/>
                <w:lang w:val="sr-Cyrl-RS"/>
              </w:rPr>
            </w:pPr>
          </w:p>
          <w:p w14:paraId="13DDD5D0" w14:textId="77777777" w:rsidR="00F90F39" w:rsidRDefault="00F90F39" w:rsidP="00DF2DFD">
            <w:pPr>
              <w:rPr>
                <w:bCs/>
                <w:iCs/>
                <w:noProof/>
                <w:lang w:val="sr-Cyrl-RS"/>
              </w:rPr>
            </w:pPr>
          </w:p>
          <w:p w14:paraId="40605432" w14:textId="77777777" w:rsidR="00F90F39" w:rsidRDefault="00F90F39" w:rsidP="00DF2DFD">
            <w:pPr>
              <w:rPr>
                <w:bCs/>
                <w:iCs/>
                <w:noProof/>
                <w:lang w:val="sr-Cyrl-RS"/>
              </w:rPr>
            </w:pPr>
          </w:p>
          <w:p w14:paraId="4A8ACE84" w14:textId="77777777" w:rsidR="00F90F39" w:rsidRDefault="00F90F39" w:rsidP="00DF2DFD">
            <w:pPr>
              <w:rPr>
                <w:bCs/>
                <w:iCs/>
                <w:noProof/>
                <w:lang w:val="sr-Cyrl-RS"/>
              </w:rPr>
            </w:pPr>
          </w:p>
          <w:p w14:paraId="4A217B50" w14:textId="77777777" w:rsidR="00F90F39" w:rsidRDefault="00F90F39" w:rsidP="00DF2DFD">
            <w:pPr>
              <w:rPr>
                <w:bCs/>
                <w:iCs/>
                <w:noProof/>
                <w:lang w:val="sr-Cyrl-RS"/>
              </w:rPr>
            </w:pPr>
          </w:p>
          <w:p w14:paraId="01849258" w14:textId="77777777" w:rsidR="00F90F39" w:rsidRDefault="00F90F39" w:rsidP="00DF2DFD">
            <w:pPr>
              <w:rPr>
                <w:bCs/>
                <w:iCs/>
                <w:noProof/>
                <w:lang w:val="sr-Cyrl-RS"/>
              </w:rPr>
            </w:pPr>
          </w:p>
          <w:p w14:paraId="1DF12011" w14:textId="77777777" w:rsidR="00F90F39" w:rsidRPr="00F90F39" w:rsidRDefault="00F90F39" w:rsidP="00DF2DFD">
            <w:pPr>
              <w:rPr>
                <w:bCs/>
                <w:iCs/>
                <w:noProof/>
                <w:lang w:val="sr-Cyrl-RS"/>
              </w:rPr>
            </w:pPr>
          </w:p>
        </w:tc>
        <w:tc>
          <w:tcPr>
            <w:tcW w:w="3096" w:type="dxa"/>
            <w:tcBorders>
              <w:top w:val="single" w:sz="4" w:space="0" w:color="auto"/>
            </w:tcBorders>
          </w:tcPr>
          <w:p w14:paraId="4667F455" w14:textId="77777777" w:rsidR="00E27C53" w:rsidRPr="00CF619E" w:rsidRDefault="00E27C53" w:rsidP="00DF2DFD">
            <w:pPr>
              <w:jc w:val="center"/>
              <w:rPr>
                <w:bCs/>
                <w:iCs/>
                <w:noProof/>
                <w:lang w:val="sr-Cyrl-CS"/>
              </w:rPr>
            </w:pPr>
            <w:r w:rsidRPr="00CF619E">
              <w:rPr>
                <w:bCs/>
                <w:iCs/>
                <w:noProof/>
              </w:rPr>
              <w:t>ПОТПИС</w:t>
            </w:r>
          </w:p>
        </w:tc>
      </w:tr>
    </w:tbl>
    <w:p w14:paraId="52049BD1" w14:textId="77777777" w:rsidR="00E27C53" w:rsidRPr="00CC366C" w:rsidRDefault="00E27C53" w:rsidP="002576AA">
      <w:pPr>
        <w:pStyle w:val="Heading1"/>
        <w:numPr>
          <w:ilvl w:val="0"/>
          <w:numId w:val="15"/>
        </w:numPr>
        <w:jc w:val="center"/>
      </w:pPr>
      <w:bookmarkStart w:id="112" w:name="_Toc375826013"/>
      <w:bookmarkStart w:id="113" w:name="_Toc389030820"/>
      <w:bookmarkStart w:id="114" w:name="_Toc448222244"/>
      <w:bookmarkStart w:id="115" w:name="_Toc477327716"/>
      <w:bookmarkStart w:id="116" w:name="_Toc477327999"/>
      <w:bookmarkStart w:id="117" w:name="_Toc477328728"/>
      <w:bookmarkStart w:id="118" w:name="_Toc477329199"/>
      <w:bookmarkStart w:id="119" w:name="_Toc535407713"/>
      <w:r w:rsidRPr="00CC366C">
        <w:lastRenderedPageBreak/>
        <w:t>ОБРАЗАЦ ТРОШКОВА ПРИПРЕМЕ ПОНУДЕ</w:t>
      </w:r>
      <w:bookmarkEnd w:id="112"/>
      <w:bookmarkEnd w:id="113"/>
      <w:bookmarkEnd w:id="114"/>
      <w:bookmarkEnd w:id="115"/>
      <w:bookmarkEnd w:id="116"/>
      <w:bookmarkEnd w:id="117"/>
      <w:bookmarkEnd w:id="118"/>
      <w:bookmarkEnd w:id="119"/>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69D1BA55" w14:textId="77777777" w:rsidR="00E27C53" w:rsidRDefault="00E27C53" w:rsidP="00E27C53">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proofErr w:type="gramStart"/>
      <w:r w:rsidRPr="00AE1407">
        <w:t>у</w:t>
      </w:r>
      <w:proofErr w:type="gramEnd"/>
      <w:r w:rsidRPr="00AE1407">
        <w:t xml:space="preserve">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DF2DFD">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DF2DFD">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DF2DFD">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DF2DFD">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DF2DF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DF2DFD">
            <w:pPr>
              <w:spacing w:before="100" w:beforeAutospacing="1" w:line="210" w:lineRule="atLeast"/>
              <w:ind w:left="360"/>
              <w:jc w:val="both"/>
              <w:rPr>
                <w:b/>
                <w:noProof/>
              </w:rPr>
            </w:pPr>
          </w:p>
        </w:tc>
      </w:tr>
      <w:tr w:rsidR="00E27C53" w:rsidRPr="00CF619E" w14:paraId="142F82F4" w14:textId="77777777" w:rsidTr="00DF2DFD">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DF2DF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DF2DFD">
            <w:pPr>
              <w:spacing w:before="100" w:beforeAutospacing="1" w:line="210" w:lineRule="atLeast"/>
              <w:ind w:left="360"/>
              <w:jc w:val="both"/>
              <w:rPr>
                <w:b/>
                <w:noProof/>
              </w:rPr>
            </w:pPr>
          </w:p>
        </w:tc>
      </w:tr>
      <w:tr w:rsidR="00E27C53" w:rsidRPr="00CF619E" w14:paraId="4931E83C" w14:textId="77777777" w:rsidTr="00DF2DFD">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DF2DF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DF2DFD">
            <w:pPr>
              <w:spacing w:before="100" w:beforeAutospacing="1" w:line="210" w:lineRule="atLeast"/>
              <w:ind w:left="360"/>
              <w:jc w:val="both"/>
              <w:rPr>
                <w:b/>
                <w:noProof/>
              </w:rPr>
            </w:pPr>
          </w:p>
        </w:tc>
      </w:tr>
      <w:tr w:rsidR="00E27C53" w:rsidRPr="00CF619E" w14:paraId="1664CC4F" w14:textId="77777777" w:rsidTr="00DF2DFD">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DF2DF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DF2DFD">
            <w:pPr>
              <w:spacing w:before="100" w:beforeAutospacing="1" w:line="210" w:lineRule="atLeast"/>
              <w:ind w:left="360"/>
              <w:jc w:val="both"/>
              <w:rPr>
                <w:b/>
                <w:noProof/>
              </w:rPr>
            </w:pPr>
          </w:p>
        </w:tc>
      </w:tr>
      <w:tr w:rsidR="00E27C53" w:rsidRPr="00CF619E" w14:paraId="13194171" w14:textId="77777777" w:rsidTr="00DF2DFD">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DF2DF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DF2DFD">
            <w:pPr>
              <w:spacing w:before="100" w:beforeAutospacing="1" w:line="210" w:lineRule="atLeast"/>
              <w:ind w:left="360"/>
              <w:jc w:val="both"/>
              <w:rPr>
                <w:b/>
                <w:noProof/>
              </w:rPr>
            </w:pPr>
          </w:p>
        </w:tc>
      </w:tr>
      <w:tr w:rsidR="00E27C53" w:rsidRPr="00CF619E" w14:paraId="6A52AEEC" w14:textId="77777777" w:rsidTr="00DF2DFD">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DF2DFD">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DF2DFD">
            <w:pPr>
              <w:spacing w:before="100" w:beforeAutospacing="1" w:line="210" w:lineRule="atLeast"/>
              <w:ind w:left="360"/>
              <w:jc w:val="both"/>
              <w:rPr>
                <w:b/>
                <w:noProof/>
              </w:rPr>
            </w:pPr>
          </w:p>
        </w:tc>
      </w:tr>
      <w:tr w:rsidR="00E27C53" w:rsidRPr="00CF619E" w14:paraId="12D30CAB" w14:textId="77777777" w:rsidTr="00DF2DFD">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DF2DFD">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DF2DFD">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E27C53" w:rsidRPr="00CF619E" w14:paraId="2B854964" w14:textId="77777777" w:rsidTr="00DF2DFD">
        <w:tc>
          <w:tcPr>
            <w:tcW w:w="3095" w:type="dxa"/>
            <w:tcBorders>
              <w:bottom w:val="single" w:sz="4" w:space="0" w:color="auto"/>
            </w:tcBorders>
          </w:tcPr>
          <w:p w14:paraId="6929497B" w14:textId="77777777" w:rsidR="00E27C53" w:rsidRPr="00CF619E" w:rsidRDefault="00E27C53" w:rsidP="00DF2DFD">
            <w:pPr>
              <w:rPr>
                <w:bCs/>
                <w:iCs/>
                <w:noProof/>
                <w:lang w:val="sr-Cyrl-CS"/>
              </w:rPr>
            </w:pPr>
          </w:p>
        </w:tc>
        <w:tc>
          <w:tcPr>
            <w:tcW w:w="3095" w:type="dxa"/>
          </w:tcPr>
          <w:p w14:paraId="6FF4F54F" w14:textId="77777777" w:rsidR="00E27C53" w:rsidRPr="00CF619E" w:rsidRDefault="00E27C53" w:rsidP="00DF2DFD">
            <w:pPr>
              <w:rPr>
                <w:bCs/>
                <w:iCs/>
                <w:noProof/>
                <w:lang w:val="sr-Cyrl-CS"/>
              </w:rPr>
            </w:pPr>
          </w:p>
        </w:tc>
        <w:tc>
          <w:tcPr>
            <w:tcW w:w="3096" w:type="dxa"/>
            <w:tcBorders>
              <w:bottom w:val="single" w:sz="4" w:space="0" w:color="auto"/>
            </w:tcBorders>
          </w:tcPr>
          <w:p w14:paraId="2373C625" w14:textId="77777777" w:rsidR="00E27C53" w:rsidRPr="00CF619E" w:rsidRDefault="00E27C53" w:rsidP="00DF2DFD">
            <w:pPr>
              <w:rPr>
                <w:bCs/>
                <w:iCs/>
                <w:noProof/>
                <w:lang w:val="sr-Cyrl-CS"/>
              </w:rPr>
            </w:pPr>
          </w:p>
        </w:tc>
      </w:tr>
      <w:tr w:rsidR="00E27C53" w:rsidRPr="00CF619E" w14:paraId="2EC037C6" w14:textId="77777777" w:rsidTr="00DF2DFD">
        <w:tc>
          <w:tcPr>
            <w:tcW w:w="3095" w:type="dxa"/>
            <w:tcBorders>
              <w:top w:val="single" w:sz="4" w:space="0" w:color="auto"/>
            </w:tcBorders>
          </w:tcPr>
          <w:p w14:paraId="335D53E6" w14:textId="77777777" w:rsidR="00E27C53" w:rsidRPr="00CF619E" w:rsidRDefault="00E27C53" w:rsidP="00DF2DFD">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DF2DFD">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DF2DFD">
            <w:pPr>
              <w:jc w:val="center"/>
              <w:rPr>
                <w:bCs/>
                <w:iCs/>
                <w:noProof/>
                <w:lang w:val="sr-Cyrl-CS"/>
              </w:rPr>
            </w:pPr>
            <w:r w:rsidRPr="00CF619E">
              <w:rPr>
                <w:bCs/>
                <w:iCs/>
                <w:noProof/>
                <w:lang w:val="sr-Cyrl-CS"/>
              </w:rPr>
              <w:t>ПОНУЂАЧ</w:t>
            </w:r>
          </w:p>
        </w:tc>
      </w:tr>
      <w:tr w:rsidR="00E27C53" w:rsidRPr="00CF619E" w14:paraId="2C6D5014" w14:textId="77777777" w:rsidTr="00DF2DFD">
        <w:tc>
          <w:tcPr>
            <w:tcW w:w="3095" w:type="dxa"/>
          </w:tcPr>
          <w:p w14:paraId="1F286F03" w14:textId="77777777" w:rsidR="00E27C53" w:rsidRPr="00CF619E" w:rsidRDefault="00E27C53" w:rsidP="00DF2DFD">
            <w:pPr>
              <w:rPr>
                <w:bCs/>
                <w:iCs/>
                <w:noProof/>
                <w:lang w:val="hr-HR"/>
              </w:rPr>
            </w:pPr>
          </w:p>
        </w:tc>
        <w:tc>
          <w:tcPr>
            <w:tcW w:w="3095" w:type="dxa"/>
          </w:tcPr>
          <w:p w14:paraId="6D3795E3" w14:textId="77777777" w:rsidR="00E27C53" w:rsidRPr="00CF619E" w:rsidRDefault="00E27C53" w:rsidP="00DF2DFD">
            <w:pPr>
              <w:rPr>
                <w:bCs/>
                <w:iCs/>
                <w:noProof/>
                <w:lang w:val="hr-HR"/>
              </w:rPr>
            </w:pPr>
          </w:p>
        </w:tc>
        <w:tc>
          <w:tcPr>
            <w:tcW w:w="3096" w:type="dxa"/>
            <w:tcBorders>
              <w:bottom w:val="single" w:sz="4" w:space="0" w:color="auto"/>
            </w:tcBorders>
          </w:tcPr>
          <w:p w14:paraId="087E1077" w14:textId="77777777" w:rsidR="00E27C53" w:rsidRPr="00CF619E" w:rsidRDefault="00E27C53" w:rsidP="00DF2DFD">
            <w:pPr>
              <w:rPr>
                <w:bCs/>
                <w:iCs/>
                <w:noProof/>
                <w:lang w:val="sr-Cyrl-CS"/>
              </w:rPr>
            </w:pPr>
          </w:p>
          <w:p w14:paraId="674A6764" w14:textId="77777777" w:rsidR="00E27C53" w:rsidRPr="00CF619E" w:rsidRDefault="00E27C53" w:rsidP="00DF2DFD">
            <w:pPr>
              <w:rPr>
                <w:bCs/>
                <w:iCs/>
                <w:noProof/>
                <w:lang w:val="sr-Cyrl-CS"/>
              </w:rPr>
            </w:pPr>
          </w:p>
        </w:tc>
      </w:tr>
      <w:tr w:rsidR="00E27C53" w:rsidRPr="00CF619E" w14:paraId="44A63A3C" w14:textId="77777777" w:rsidTr="00DF2DFD">
        <w:tc>
          <w:tcPr>
            <w:tcW w:w="3095" w:type="dxa"/>
          </w:tcPr>
          <w:p w14:paraId="78A5E68E" w14:textId="77777777" w:rsidR="00E27C53" w:rsidRPr="00CF619E" w:rsidRDefault="00E27C53" w:rsidP="00DF2DFD">
            <w:pPr>
              <w:rPr>
                <w:bCs/>
                <w:iCs/>
                <w:noProof/>
                <w:lang w:val="hr-HR"/>
              </w:rPr>
            </w:pPr>
          </w:p>
        </w:tc>
        <w:tc>
          <w:tcPr>
            <w:tcW w:w="3095" w:type="dxa"/>
          </w:tcPr>
          <w:p w14:paraId="0F8AC6E1" w14:textId="77777777" w:rsidR="00E27C53" w:rsidRPr="00CF619E" w:rsidRDefault="00E27C53" w:rsidP="00DF2DFD">
            <w:pPr>
              <w:rPr>
                <w:bCs/>
                <w:iCs/>
                <w:noProof/>
                <w:lang w:val="hr-HR"/>
              </w:rPr>
            </w:pPr>
          </w:p>
        </w:tc>
        <w:tc>
          <w:tcPr>
            <w:tcW w:w="3096" w:type="dxa"/>
            <w:tcBorders>
              <w:top w:val="single" w:sz="4" w:space="0" w:color="auto"/>
            </w:tcBorders>
          </w:tcPr>
          <w:p w14:paraId="59FC71CA" w14:textId="77777777" w:rsidR="00E27C53" w:rsidRPr="00CF619E" w:rsidRDefault="00E27C53" w:rsidP="00DF2DFD">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DF2DFD">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F90F39" w:rsidRDefault="00E27C53" w:rsidP="002576AA">
      <w:pPr>
        <w:pStyle w:val="Heading1"/>
        <w:numPr>
          <w:ilvl w:val="0"/>
          <w:numId w:val="15"/>
        </w:numPr>
        <w:jc w:val="center"/>
      </w:pPr>
      <w:bookmarkStart w:id="120" w:name="_Toc375826014"/>
      <w:bookmarkStart w:id="121" w:name="_Toc389030821"/>
      <w:bookmarkStart w:id="122" w:name="_Toc448222245"/>
      <w:bookmarkStart w:id="123" w:name="_Toc477327717"/>
      <w:bookmarkStart w:id="124" w:name="_Toc477328000"/>
      <w:bookmarkStart w:id="125" w:name="_Toc477328729"/>
      <w:bookmarkStart w:id="126" w:name="_Toc477329200"/>
      <w:bookmarkStart w:id="127" w:name="_Toc535407714"/>
      <w:r w:rsidRPr="00F90F39">
        <w:lastRenderedPageBreak/>
        <w:t>ОБРАЗАЦ ПОНУДЕ</w:t>
      </w:r>
      <w:bookmarkEnd w:id="120"/>
      <w:bookmarkEnd w:id="121"/>
      <w:bookmarkEnd w:id="122"/>
      <w:bookmarkEnd w:id="123"/>
      <w:bookmarkEnd w:id="124"/>
      <w:bookmarkEnd w:id="125"/>
      <w:bookmarkEnd w:id="126"/>
      <w:bookmarkEnd w:id="127"/>
    </w:p>
    <w:p w14:paraId="07B236A2" w14:textId="77777777" w:rsidR="00E27C53" w:rsidRPr="00F90F39" w:rsidRDefault="00E27C53" w:rsidP="00E27C53">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E27C53" w:rsidRPr="00F90F39" w14:paraId="31C106B2" w14:textId="77777777" w:rsidTr="00DF2DFD">
        <w:trPr>
          <w:trHeight w:val="229"/>
        </w:trPr>
        <w:tc>
          <w:tcPr>
            <w:tcW w:w="5245" w:type="dxa"/>
            <w:tcBorders>
              <w:right w:val="single" w:sz="4" w:space="0" w:color="auto"/>
            </w:tcBorders>
            <w:vAlign w:val="center"/>
          </w:tcPr>
          <w:p w14:paraId="5AE6AA3C" w14:textId="77777777" w:rsidR="00E27C53" w:rsidRPr="00F90F39" w:rsidRDefault="00E27C53" w:rsidP="00DF2DFD">
            <w:pPr>
              <w:jc w:val="right"/>
              <w:rPr>
                <w:noProof/>
              </w:rPr>
            </w:pPr>
            <w:r w:rsidRPr="00F90F39">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5E1DA147" w14:textId="3B415E3C" w:rsidR="00E27C53" w:rsidRPr="00F90F39" w:rsidRDefault="00F90F39" w:rsidP="00DF2DFD">
            <w:pPr>
              <w:rPr>
                <w:noProof/>
                <w:lang w:val="sr-Cyrl-RS"/>
              </w:rPr>
            </w:pPr>
            <w:r w:rsidRPr="00F90F39">
              <w:rPr>
                <w:noProof/>
                <w:lang w:val="sr-Cyrl-RS"/>
              </w:rPr>
              <w:t>351-18-О-</w:t>
            </w:r>
            <w:r w:rsidRPr="00F90F39">
              <w:rPr>
                <w:b/>
                <w:noProof/>
                <w:lang w:val="sr-Cyrl-RS"/>
              </w:rPr>
              <w:t xml:space="preserve"> </w:t>
            </w:r>
            <w:r w:rsidRPr="00F90F39">
              <w:rPr>
                <w:noProof/>
                <w:lang w:val="sr-Cyrl-RS"/>
              </w:rPr>
              <w:t xml:space="preserve">Сервис и одржавање медицинских апарата </w:t>
            </w:r>
            <w:r w:rsidRPr="00F90F39">
              <w:rPr>
                <w:noProof/>
                <w:lang w:val="sr-Latn-RS"/>
              </w:rPr>
              <w:t>„WALDMAN“</w:t>
            </w:r>
            <w:r w:rsidRPr="00F90F39">
              <w:rPr>
                <w:noProof/>
                <w:lang w:val="sr-Cyrl-RS"/>
              </w:rPr>
              <w:t xml:space="preserve"> за потребе Клиничког центра Војводине</w:t>
            </w:r>
          </w:p>
        </w:tc>
      </w:tr>
      <w:tr w:rsidR="00E27C53" w:rsidRPr="00F90F39" w14:paraId="297F08EB" w14:textId="77777777" w:rsidTr="00DF2DFD">
        <w:tc>
          <w:tcPr>
            <w:tcW w:w="5245" w:type="dxa"/>
          </w:tcPr>
          <w:p w14:paraId="552AB5B3" w14:textId="77777777" w:rsidR="00E27C53" w:rsidRPr="00F90F39" w:rsidRDefault="00E27C53" w:rsidP="00DF2DFD">
            <w:pPr>
              <w:jc w:val="right"/>
              <w:rPr>
                <w:noProof/>
              </w:rPr>
            </w:pPr>
            <w:r w:rsidRPr="00F90F39">
              <w:rPr>
                <w:noProof/>
              </w:rPr>
              <w:t>Број понуде</w:t>
            </w:r>
          </w:p>
        </w:tc>
        <w:tc>
          <w:tcPr>
            <w:tcW w:w="3402" w:type="dxa"/>
            <w:gridSpan w:val="2"/>
            <w:tcBorders>
              <w:top w:val="inset" w:sz="6" w:space="0" w:color="auto"/>
            </w:tcBorders>
          </w:tcPr>
          <w:p w14:paraId="62898877" w14:textId="77777777" w:rsidR="00E27C53" w:rsidRPr="00F90F39" w:rsidRDefault="00E27C53" w:rsidP="00DF2DFD">
            <w:pPr>
              <w:jc w:val="right"/>
              <w:rPr>
                <w:noProof/>
              </w:rPr>
            </w:pPr>
          </w:p>
        </w:tc>
        <w:tc>
          <w:tcPr>
            <w:tcW w:w="2977" w:type="dxa"/>
            <w:tcBorders>
              <w:top w:val="inset" w:sz="6" w:space="0" w:color="auto"/>
            </w:tcBorders>
          </w:tcPr>
          <w:p w14:paraId="51452169" w14:textId="77777777" w:rsidR="00E27C53" w:rsidRPr="00F90F39" w:rsidRDefault="00E27C53" w:rsidP="00DF2DFD">
            <w:pPr>
              <w:jc w:val="right"/>
              <w:rPr>
                <w:noProof/>
              </w:rPr>
            </w:pPr>
            <w:r w:rsidRPr="00F90F39">
              <w:rPr>
                <w:noProof/>
              </w:rPr>
              <w:t>Датум понуде</w:t>
            </w:r>
          </w:p>
        </w:tc>
        <w:tc>
          <w:tcPr>
            <w:tcW w:w="3686" w:type="dxa"/>
            <w:gridSpan w:val="2"/>
            <w:tcBorders>
              <w:top w:val="inset" w:sz="6" w:space="0" w:color="auto"/>
            </w:tcBorders>
          </w:tcPr>
          <w:p w14:paraId="641F8D5D" w14:textId="77777777" w:rsidR="00E27C53" w:rsidRPr="00F90F39" w:rsidRDefault="00E27C53" w:rsidP="00DF2DFD">
            <w:pPr>
              <w:jc w:val="right"/>
              <w:rPr>
                <w:b/>
                <w:noProof/>
              </w:rPr>
            </w:pPr>
          </w:p>
        </w:tc>
      </w:tr>
      <w:tr w:rsidR="00E27C53" w:rsidRPr="00F90F39" w14:paraId="73F87B50" w14:textId="77777777" w:rsidTr="00DF2DFD">
        <w:tc>
          <w:tcPr>
            <w:tcW w:w="15310" w:type="dxa"/>
            <w:gridSpan w:val="6"/>
          </w:tcPr>
          <w:p w14:paraId="0985FAF0" w14:textId="77777777" w:rsidR="00E27C53" w:rsidRPr="00F90F39" w:rsidRDefault="00E27C53" w:rsidP="00DF2DFD">
            <w:pPr>
              <w:jc w:val="center"/>
              <w:rPr>
                <w:b/>
                <w:noProof/>
              </w:rPr>
            </w:pPr>
            <w:r w:rsidRPr="00F90F39">
              <w:rPr>
                <w:b/>
                <w:noProof/>
              </w:rPr>
              <w:br w:type="page"/>
              <w:t>Општи подаци о понуђачу</w:t>
            </w:r>
          </w:p>
        </w:tc>
      </w:tr>
      <w:tr w:rsidR="00E27C53" w:rsidRPr="00F90F39" w14:paraId="382CD745" w14:textId="77777777" w:rsidTr="00DF2DFD">
        <w:tc>
          <w:tcPr>
            <w:tcW w:w="5245" w:type="dxa"/>
            <w:vAlign w:val="center"/>
          </w:tcPr>
          <w:p w14:paraId="1E9F99C3" w14:textId="77777777" w:rsidR="00E27C53" w:rsidRPr="00F90F39" w:rsidRDefault="00E27C53" w:rsidP="00DF2DFD">
            <w:pPr>
              <w:rPr>
                <w:b/>
                <w:noProof/>
              </w:rPr>
            </w:pPr>
            <w:r w:rsidRPr="00F90F39">
              <w:rPr>
                <w:noProof/>
              </w:rPr>
              <w:t>Пословно име или скраћени назив из одговарајућег регистра</w:t>
            </w:r>
          </w:p>
        </w:tc>
        <w:tc>
          <w:tcPr>
            <w:tcW w:w="10065" w:type="dxa"/>
            <w:gridSpan w:val="5"/>
          </w:tcPr>
          <w:p w14:paraId="6BDA7E51" w14:textId="77777777" w:rsidR="00E27C53" w:rsidRPr="00F90F39" w:rsidRDefault="00E27C53" w:rsidP="00DF2DFD">
            <w:pPr>
              <w:rPr>
                <w:b/>
                <w:noProof/>
              </w:rPr>
            </w:pPr>
          </w:p>
        </w:tc>
      </w:tr>
      <w:tr w:rsidR="00E27C53" w:rsidRPr="00F90F39" w14:paraId="55CAA5D9" w14:textId="77777777" w:rsidTr="00DF2DFD">
        <w:tc>
          <w:tcPr>
            <w:tcW w:w="5245" w:type="dxa"/>
            <w:vAlign w:val="center"/>
          </w:tcPr>
          <w:p w14:paraId="2B4B56FF" w14:textId="77777777" w:rsidR="00E27C53" w:rsidRPr="00F90F39" w:rsidRDefault="00E27C53" w:rsidP="00DF2DFD">
            <w:pPr>
              <w:rPr>
                <w:b/>
                <w:noProof/>
              </w:rPr>
            </w:pPr>
            <w:r w:rsidRPr="00F90F39">
              <w:rPr>
                <w:noProof/>
              </w:rPr>
              <w:t>Адреса седишта</w:t>
            </w:r>
          </w:p>
        </w:tc>
        <w:tc>
          <w:tcPr>
            <w:tcW w:w="10065" w:type="dxa"/>
            <w:gridSpan w:val="5"/>
          </w:tcPr>
          <w:p w14:paraId="045541D1" w14:textId="77777777" w:rsidR="00E27C53" w:rsidRPr="00F90F39" w:rsidRDefault="00E27C53" w:rsidP="00DF2DFD">
            <w:pPr>
              <w:rPr>
                <w:b/>
                <w:noProof/>
              </w:rPr>
            </w:pPr>
          </w:p>
        </w:tc>
      </w:tr>
      <w:tr w:rsidR="00E27C53" w:rsidRPr="00F90F39" w14:paraId="2499F80F" w14:textId="77777777" w:rsidTr="00DF2DFD">
        <w:tc>
          <w:tcPr>
            <w:tcW w:w="5245" w:type="dxa"/>
            <w:vAlign w:val="center"/>
          </w:tcPr>
          <w:p w14:paraId="5A495524" w14:textId="77777777" w:rsidR="00E27C53" w:rsidRPr="00F90F39" w:rsidRDefault="00E27C53" w:rsidP="00DF2DFD">
            <w:pPr>
              <w:rPr>
                <w:noProof/>
              </w:rPr>
            </w:pPr>
            <w:r w:rsidRPr="00F90F39">
              <w:rPr>
                <w:noProof/>
              </w:rPr>
              <w:t xml:space="preserve">Име </w:t>
            </w:r>
            <w:r w:rsidRPr="00F90F39">
              <w:rPr>
                <w:noProof/>
                <w:lang w:val="sr-Cyrl-RS"/>
              </w:rPr>
              <w:t xml:space="preserve">и презиме </w:t>
            </w:r>
            <w:r w:rsidRPr="00F90F39">
              <w:rPr>
                <w:noProof/>
              </w:rPr>
              <w:t>особе за контакт</w:t>
            </w:r>
          </w:p>
        </w:tc>
        <w:tc>
          <w:tcPr>
            <w:tcW w:w="3402" w:type="dxa"/>
            <w:gridSpan w:val="2"/>
          </w:tcPr>
          <w:p w14:paraId="4A5421B7" w14:textId="77777777" w:rsidR="00E27C53" w:rsidRPr="00F90F39" w:rsidRDefault="00E27C53" w:rsidP="00DF2DFD">
            <w:pPr>
              <w:rPr>
                <w:b/>
                <w:noProof/>
              </w:rPr>
            </w:pPr>
          </w:p>
        </w:tc>
        <w:tc>
          <w:tcPr>
            <w:tcW w:w="3508" w:type="dxa"/>
            <w:gridSpan w:val="2"/>
            <w:vAlign w:val="center"/>
          </w:tcPr>
          <w:p w14:paraId="189E48F1" w14:textId="77777777" w:rsidR="00E27C53" w:rsidRPr="00F90F39" w:rsidRDefault="00E27C53" w:rsidP="00DF2DFD">
            <w:pPr>
              <w:jc w:val="right"/>
              <w:rPr>
                <w:b/>
                <w:noProof/>
              </w:rPr>
            </w:pPr>
            <w:r w:rsidRPr="00F90F39">
              <w:rPr>
                <w:noProof/>
              </w:rPr>
              <w:t xml:space="preserve">Матични број </w:t>
            </w:r>
          </w:p>
        </w:tc>
        <w:tc>
          <w:tcPr>
            <w:tcW w:w="3155" w:type="dxa"/>
          </w:tcPr>
          <w:p w14:paraId="0B6108C4" w14:textId="77777777" w:rsidR="00E27C53" w:rsidRPr="00F90F39" w:rsidRDefault="00E27C53" w:rsidP="00DF2DFD">
            <w:pPr>
              <w:jc w:val="right"/>
              <w:rPr>
                <w:b/>
                <w:noProof/>
              </w:rPr>
            </w:pPr>
          </w:p>
        </w:tc>
      </w:tr>
      <w:tr w:rsidR="00E27C53" w:rsidRPr="00F90F39" w14:paraId="7E49AA5D" w14:textId="77777777" w:rsidTr="00DF2DFD">
        <w:tc>
          <w:tcPr>
            <w:tcW w:w="5245" w:type="dxa"/>
            <w:vAlign w:val="center"/>
          </w:tcPr>
          <w:p w14:paraId="41CE1B69" w14:textId="77777777" w:rsidR="00E27C53" w:rsidRPr="00F90F39" w:rsidRDefault="00E27C53" w:rsidP="00DF2DFD">
            <w:pPr>
              <w:rPr>
                <w:b/>
                <w:noProof/>
              </w:rPr>
            </w:pPr>
            <w:r w:rsidRPr="00F90F39">
              <w:rPr>
                <w:noProof/>
              </w:rPr>
              <w:t>Телефон/факс</w:t>
            </w:r>
          </w:p>
        </w:tc>
        <w:tc>
          <w:tcPr>
            <w:tcW w:w="3402" w:type="dxa"/>
            <w:gridSpan w:val="2"/>
          </w:tcPr>
          <w:p w14:paraId="1AFE5B52" w14:textId="77777777" w:rsidR="00E27C53" w:rsidRPr="00F90F39" w:rsidRDefault="00E27C53" w:rsidP="00DF2DFD">
            <w:pPr>
              <w:rPr>
                <w:b/>
                <w:noProof/>
              </w:rPr>
            </w:pPr>
          </w:p>
        </w:tc>
        <w:tc>
          <w:tcPr>
            <w:tcW w:w="3508" w:type="dxa"/>
            <w:gridSpan w:val="2"/>
            <w:vAlign w:val="center"/>
          </w:tcPr>
          <w:p w14:paraId="2B0219E7" w14:textId="77777777" w:rsidR="00E27C53" w:rsidRPr="00F90F39" w:rsidRDefault="00E27C53" w:rsidP="00DF2DFD">
            <w:pPr>
              <w:jc w:val="right"/>
              <w:rPr>
                <w:b/>
                <w:noProof/>
              </w:rPr>
            </w:pPr>
            <w:r w:rsidRPr="00F90F39">
              <w:rPr>
                <w:noProof/>
              </w:rPr>
              <w:t>Порески идентификациони број</w:t>
            </w:r>
          </w:p>
        </w:tc>
        <w:tc>
          <w:tcPr>
            <w:tcW w:w="3155" w:type="dxa"/>
          </w:tcPr>
          <w:p w14:paraId="0AA886D7" w14:textId="77777777" w:rsidR="00E27C53" w:rsidRPr="00F90F39" w:rsidRDefault="00E27C53" w:rsidP="00DF2DFD">
            <w:pPr>
              <w:jc w:val="right"/>
              <w:rPr>
                <w:b/>
                <w:noProof/>
              </w:rPr>
            </w:pPr>
          </w:p>
        </w:tc>
      </w:tr>
      <w:tr w:rsidR="00E27C53" w:rsidRPr="00F90F39" w14:paraId="5AE82549" w14:textId="77777777" w:rsidTr="00DF2DFD">
        <w:tc>
          <w:tcPr>
            <w:tcW w:w="5245" w:type="dxa"/>
            <w:vAlign w:val="center"/>
          </w:tcPr>
          <w:p w14:paraId="6B199DD4" w14:textId="77777777" w:rsidR="00E27C53" w:rsidRPr="00F90F39" w:rsidRDefault="00E27C53" w:rsidP="00DF2DFD">
            <w:pPr>
              <w:rPr>
                <w:b/>
                <w:noProof/>
              </w:rPr>
            </w:pPr>
            <w:r w:rsidRPr="00F90F39">
              <w:rPr>
                <w:noProof/>
              </w:rPr>
              <w:t>Е-мејл</w:t>
            </w:r>
          </w:p>
        </w:tc>
        <w:tc>
          <w:tcPr>
            <w:tcW w:w="3402" w:type="dxa"/>
            <w:gridSpan w:val="2"/>
          </w:tcPr>
          <w:p w14:paraId="50C8CB85" w14:textId="77777777" w:rsidR="00E27C53" w:rsidRPr="00F90F39" w:rsidRDefault="00E27C53" w:rsidP="00DF2DFD">
            <w:pPr>
              <w:rPr>
                <w:b/>
                <w:noProof/>
              </w:rPr>
            </w:pPr>
          </w:p>
        </w:tc>
        <w:tc>
          <w:tcPr>
            <w:tcW w:w="3508" w:type="dxa"/>
            <w:gridSpan w:val="2"/>
            <w:vAlign w:val="center"/>
          </w:tcPr>
          <w:p w14:paraId="423490BF" w14:textId="77777777" w:rsidR="00E27C53" w:rsidRPr="00F90F39" w:rsidRDefault="00E27C53" w:rsidP="00DF2DFD">
            <w:pPr>
              <w:jc w:val="right"/>
              <w:rPr>
                <w:noProof/>
              </w:rPr>
            </w:pPr>
            <w:r w:rsidRPr="00F90F39">
              <w:rPr>
                <w:noProof/>
              </w:rPr>
              <w:t>Регистарски број</w:t>
            </w:r>
          </w:p>
        </w:tc>
        <w:tc>
          <w:tcPr>
            <w:tcW w:w="3155" w:type="dxa"/>
          </w:tcPr>
          <w:p w14:paraId="75A1CAA5" w14:textId="77777777" w:rsidR="00E27C53" w:rsidRPr="00F90F39" w:rsidRDefault="00E27C53" w:rsidP="00DF2DFD">
            <w:pPr>
              <w:jc w:val="right"/>
              <w:rPr>
                <w:b/>
                <w:noProof/>
              </w:rPr>
            </w:pPr>
          </w:p>
        </w:tc>
      </w:tr>
      <w:tr w:rsidR="00E27C53" w:rsidRPr="00F90F39" w14:paraId="086BE938" w14:textId="77777777" w:rsidTr="00F90F39">
        <w:trPr>
          <w:trHeight w:val="74"/>
        </w:trPr>
        <w:tc>
          <w:tcPr>
            <w:tcW w:w="5245" w:type="dxa"/>
            <w:vAlign w:val="center"/>
          </w:tcPr>
          <w:p w14:paraId="16EB396A" w14:textId="55C904C1" w:rsidR="00E27C53" w:rsidRPr="00F90F39" w:rsidRDefault="00E27C53" w:rsidP="00F90F39">
            <w:pPr>
              <w:rPr>
                <w:noProof/>
              </w:rPr>
            </w:pPr>
            <w:r w:rsidRPr="00F90F39">
              <w:rPr>
                <w:noProof/>
              </w:rPr>
              <w:t>Овлашћено лице, које ће потписати Уговор</w:t>
            </w:r>
          </w:p>
        </w:tc>
        <w:tc>
          <w:tcPr>
            <w:tcW w:w="3402" w:type="dxa"/>
            <w:gridSpan w:val="2"/>
          </w:tcPr>
          <w:p w14:paraId="59064D74" w14:textId="77777777" w:rsidR="00E27C53" w:rsidRPr="00F90F39" w:rsidRDefault="00E27C53" w:rsidP="00DF2DFD">
            <w:pPr>
              <w:rPr>
                <w:b/>
                <w:noProof/>
              </w:rPr>
            </w:pPr>
          </w:p>
        </w:tc>
        <w:tc>
          <w:tcPr>
            <w:tcW w:w="3508" w:type="dxa"/>
            <w:gridSpan w:val="2"/>
            <w:vAlign w:val="center"/>
          </w:tcPr>
          <w:p w14:paraId="61D652F3" w14:textId="77777777" w:rsidR="00E27C53" w:rsidRPr="00F90F39" w:rsidRDefault="00E27C53" w:rsidP="00DF2DFD">
            <w:pPr>
              <w:jc w:val="right"/>
              <w:rPr>
                <w:noProof/>
              </w:rPr>
            </w:pPr>
            <w:r w:rsidRPr="00F90F39">
              <w:rPr>
                <w:noProof/>
              </w:rPr>
              <w:t>Шифра делатности</w:t>
            </w:r>
          </w:p>
        </w:tc>
        <w:tc>
          <w:tcPr>
            <w:tcW w:w="3155" w:type="dxa"/>
          </w:tcPr>
          <w:p w14:paraId="76391F1F" w14:textId="77777777" w:rsidR="00E27C53" w:rsidRPr="00F90F39" w:rsidRDefault="00E27C53" w:rsidP="00DF2DFD">
            <w:pPr>
              <w:jc w:val="right"/>
              <w:rPr>
                <w:b/>
                <w:noProof/>
              </w:rPr>
            </w:pPr>
          </w:p>
        </w:tc>
      </w:tr>
      <w:tr w:rsidR="00E27C53" w:rsidRPr="00AE1407" w14:paraId="7A7B039A" w14:textId="77777777" w:rsidTr="00DF2DFD">
        <w:trPr>
          <w:trHeight w:val="345"/>
        </w:trPr>
        <w:tc>
          <w:tcPr>
            <w:tcW w:w="5245" w:type="dxa"/>
            <w:vMerge w:val="restart"/>
            <w:vAlign w:val="center"/>
          </w:tcPr>
          <w:p w14:paraId="2EDEADAF" w14:textId="77777777" w:rsidR="00E27C53" w:rsidRPr="00F90F39" w:rsidRDefault="00E27C53" w:rsidP="00DF2DFD">
            <w:pPr>
              <w:rPr>
                <w:b/>
                <w:noProof/>
              </w:rPr>
            </w:pPr>
            <w:r w:rsidRPr="00F90F39">
              <w:rPr>
                <w:b/>
                <w:noProof/>
              </w:rPr>
              <w:br w:type="page"/>
            </w:r>
            <w:r w:rsidRPr="00F90F39">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F90F39" w:rsidRDefault="00E27C53" w:rsidP="00DF2DFD">
            <w:pPr>
              <w:rPr>
                <w:b/>
                <w:noProof/>
              </w:rPr>
            </w:pPr>
          </w:p>
        </w:tc>
        <w:tc>
          <w:tcPr>
            <w:tcW w:w="3508" w:type="dxa"/>
            <w:gridSpan w:val="2"/>
            <w:vAlign w:val="center"/>
          </w:tcPr>
          <w:p w14:paraId="0B3C49D9" w14:textId="77777777" w:rsidR="00E27C53" w:rsidRPr="00223DF2" w:rsidRDefault="00E27C53" w:rsidP="00DF2DFD">
            <w:pPr>
              <w:jc w:val="right"/>
              <w:rPr>
                <w:noProof/>
                <w:lang w:val="sr-Cyrl-CS"/>
              </w:rPr>
            </w:pPr>
            <w:r w:rsidRPr="00F90F39">
              <w:rPr>
                <w:noProof/>
                <w:lang w:val="sr-Cyrl-RS"/>
              </w:rPr>
              <w:t>Величина обвезника</w:t>
            </w:r>
          </w:p>
        </w:tc>
        <w:tc>
          <w:tcPr>
            <w:tcW w:w="3155" w:type="dxa"/>
            <w:vAlign w:val="center"/>
          </w:tcPr>
          <w:p w14:paraId="22E9B2BF" w14:textId="77777777" w:rsidR="00E27C53" w:rsidRPr="00AE1407" w:rsidRDefault="00E27C53" w:rsidP="00DF2DFD">
            <w:pPr>
              <w:rPr>
                <w:b/>
                <w:noProof/>
              </w:rPr>
            </w:pPr>
          </w:p>
        </w:tc>
      </w:tr>
      <w:tr w:rsidR="00E27C53" w:rsidRPr="00AE1407" w14:paraId="0213DF30" w14:textId="77777777" w:rsidTr="00DF2DFD">
        <w:trPr>
          <w:trHeight w:val="344"/>
        </w:trPr>
        <w:tc>
          <w:tcPr>
            <w:tcW w:w="5245" w:type="dxa"/>
            <w:vMerge/>
          </w:tcPr>
          <w:p w14:paraId="5C463051" w14:textId="77777777" w:rsidR="00E27C53" w:rsidRPr="00AE1407" w:rsidRDefault="00E27C53" w:rsidP="00DF2DFD">
            <w:pPr>
              <w:rPr>
                <w:b/>
                <w:noProof/>
              </w:rPr>
            </w:pPr>
          </w:p>
        </w:tc>
        <w:tc>
          <w:tcPr>
            <w:tcW w:w="3402" w:type="dxa"/>
            <w:gridSpan w:val="2"/>
            <w:vMerge/>
          </w:tcPr>
          <w:p w14:paraId="0BB8798E" w14:textId="77777777" w:rsidR="00E27C53" w:rsidRPr="00AE1407" w:rsidRDefault="00E27C53" w:rsidP="00DF2DFD">
            <w:pPr>
              <w:rPr>
                <w:b/>
                <w:noProof/>
              </w:rPr>
            </w:pPr>
          </w:p>
        </w:tc>
        <w:tc>
          <w:tcPr>
            <w:tcW w:w="3508" w:type="dxa"/>
            <w:gridSpan w:val="2"/>
            <w:vAlign w:val="center"/>
          </w:tcPr>
          <w:p w14:paraId="3F1C062A" w14:textId="77777777" w:rsidR="00E27C53" w:rsidRPr="00AE1407" w:rsidRDefault="00E27C53" w:rsidP="00DF2DFD">
            <w:pPr>
              <w:jc w:val="right"/>
              <w:rPr>
                <w:noProof/>
              </w:rPr>
            </w:pPr>
            <w:r w:rsidRPr="00AE1407">
              <w:rPr>
                <w:noProof/>
              </w:rPr>
              <w:t>Жиро рачун и назив банке</w:t>
            </w:r>
          </w:p>
        </w:tc>
        <w:tc>
          <w:tcPr>
            <w:tcW w:w="3155" w:type="dxa"/>
          </w:tcPr>
          <w:p w14:paraId="31256156" w14:textId="77777777" w:rsidR="00E27C53" w:rsidRPr="00AE1407" w:rsidRDefault="00E27C53" w:rsidP="00DF2DFD">
            <w:pPr>
              <w:jc w:val="right"/>
              <w:rPr>
                <w:b/>
                <w:noProof/>
              </w:rPr>
            </w:pPr>
          </w:p>
        </w:tc>
      </w:tr>
      <w:tr w:rsidR="00E27C53" w:rsidRPr="00AE1407" w14:paraId="1111E99F" w14:textId="77777777" w:rsidTr="00DF2DFD">
        <w:tc>
          <w:tcPr>
            <w:tcW w:w="15310" w:type="dxa"/>
            <w:gridSpan w:val="6"/>
          </w:tcPr>
          <w:p w14:paraId="4F65D7BA" w14:textId="1BC83B9A" w:rsidR="00E27C53" w:rsidRPr="00AE1407" w:rsidRDefault="00E27C53" w:rsidP="00F90F39">
            <w:pPr>
              <w:jc w:val="center"/>
              <w:rPr>
                <w:b/>
                <w:noProof/>
              </w:rPr>
            </w:pPr>
            <w:r w:rsidRPr="00AE1407">
              <w:rPr>
                <w:b/>
                <w:noProof/>
              </w:rPr>
              <w:t xml:space="preserve">Остали подаци које наручилац сматра релевантним за закључење </w:t>
            </w:r>
            <w:r w:rsidRPr="00380975">
              <w:rPr>
                <w:b/>
                <w:noProof/>
              </w:rPr>
              <w:t>уговора</w:t>
            </w:r>
          </w:p>
        </w:tc>
      </w:tr>
      <w:tr w:rsidR="00E27C53" w:rsidRPr="00AE1407" w14:paraId="1E4E1AF8" w14:textId="77777777" w:rsidTr="00DF2DFD">
        <w:tc>
          <w:tcPr>
            <w:tcW w:w="5245" w:type="dxa"/>
            <w:vMerge w:val="restart"/>
            <w:vAlign w:val="center"/>
          </w:tcPr>
          <w:p w14:paraId="773C2438" w14:textId="77777777" w:rsidR="00E27C53" w:rsidRPr="00AE1407" w:rsidRDefault="00E27C53" w:rsidP="00DF2DFD">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DF2DFD">
            <w:pPr>
              <w:rPr>
                <w:noProof/>
              </w:rPr>
            </w:pPr>
            <w:r w:rsidRPr="00AE1407">
              <w:rPr>
                <w:noProof/>
              </w:rPr>
              <w:t>а</w:t>
            </w:r>
          </w:p>
        </w:tc>
        <w:tc>
          <w:tcPr>
            <w:tcW w:w="9639" w:type="dxa"/>
            <w:gridSpan w:val="4"/>
          </w:tcPr>
          <w:p w14:paraId="7BD10F8A" w14:textId="77777777" w:rsidR="00E27C53" w:rsidRPr="00AE1407" w:rsidRDefault="00E27C53" w:rsidP="00DF2DFD">
            <w:pPr>
              <w:rPr>
                <w:noProof/>
              </w:rPr>
            </w:pPr>
            <w:r w:rsidRPr="00AE1407">
              <w:rPr>
                <w:noProof/>
              </w:rPr>
              <w:t>Самостална понуда</w:t>
            </w:r>
          </w:p>
        </w:tc>
      </w:tr>
      <w:tr w:rsidR="00E27C53" w:rsidRPr="00AE1407" w14:paraId="06783DF4" w14:textId="77777777" w:rsidTr="00DF2DFD">
        <w:tc>
          <w:tcPr>
            <w:tcW w:w="5245" w:type="dxa"/>
            <w:vMerge/>
          </w:tcPr>
          <w:p w14:paraId="356D5D0F" w14:textId="77777777" w:rsidR="00E27C53" w:rsidRPr="00AE1407" w:rsidRDefault="00E27C53" w:rsidP="00DF2DFD">
            <w:pPr>
              <w:rPr>
                <w:b/>
                <w:noProof/>
              </w:rPr>
            </w:pPr>
          </w:p>
        </w:tc>
        <w:tc>
          <w:tcPr>
            <w:tcW w:w="426" w:type="dxa"/>
          </w:tcPr>
          <w:p w14:paraId="3F97CE6F" w14:textId="77777777" w:rsidR="00E27C53" w:rsidRPr="00AE1407" w:rsidRDefault="00E27C53" w:rsidP="00DF2DFD">
            <w:pPr>
              <w:rPr>
                <w:noProof/>
              </w:rPr>
            </w:pPr>
            <w:r w:rsidRPr="00AE1407">
              <w:rPr>
                <w:noProof/>
              </w:rPr>
              <w:t>б</w:t>
            </w:r>
          </w:p>
        </w:tc>
        <w:tc>
          <w:tcPr>
            <w:tcW w:w="9639" w:type="dxa"/>
            <w:gridSpan w:val="4"/>
          </w:tcPr>
          <w:p w14:paraId="3DD744D4" w14:textId="77777777" w:rsidR="00E27C53" w:rsidRPr="00AE1407" w:rsidRDefault="00E27C53" w:rsidP="00DF2DFD">
            <w:pPr>
              <w:rPr>
                <w:noProof/>
              </w:rPr>
            </w:pPr>
            <w:r w:rsidRPr="00AE1407">
              <w:rPr>
                <w:noProof/>
              </w:rPr>
              <w:t>Заједничка понуда</w:t>
            </w:r>
          </w:p>
        </w:tc>
      </w:tr>
      <w:tr w:rsidR="00E27C53" w:rsidRPr="00AE1407" w14:paraId="697B588A" w14:textId="77777777" w:rsidTr="00DF2DFD">
        <w:tc>
          <w:tcPr>
            <w:tcW w:w="5245" w:type="dxa"/>
            <w:vMerge/>
          </w:tcPr>
          <w:p w14:paraId="4DED7150" w14:textId="77777777" w:rsidR="00E27C53" w:rsidRPr="00AE1407" w:rsidRDefault="00E27C53" w:rsidP="00DF2DFD">
            <w:pPr>
              <w:rPr>
                <w:b/>
                <w:noProof/>
              </w:rPr>
            </w:pPr>
          </w:p>
        </w:tc>
        <w:tc>
          <w:tcPr>
            <w:tcW w:w="426" w:type="dxa"/>
          </w:tcPr>
          <w:p w14:paraId="2920E254" w14:textId="77777777" w:rsidR="00E27C53" w:rsidRPr="00AE1407" w:rsidRDefault="00E27C53" w:rsidP="00DF2DFD">
            <w:pPr>
              <w:rPr>
                <w:noProof/>
              </w:rPr>
            </w:pPr>
            <w:r w:rsidRPr="00AE1407">
              <w:rPr>
                <w:noProof/>
              </w:rPr>
              <w:t>в</w:t>
            </w:r>
          </w:p>
        </w:tc>
        <w:tc>
          <w:tcPr>
            <w:tcW w:w="9639" w:type="dxa"/>
            <w:gridSpan w:val="4"/>
          </w:tcPr>
          <w:p w14:paraId="6D97894E" w14:textId="77777777" w:rsidR="00E27C53" w:rsidRPr="00AE1407" w:rsidRDefault="00E27C53" w:rsidP="00DF2DFD">
            <w:pPr>
              <w:rPr>
                <w:noProof/>
              </w:rPr>
            </w:pPr>
            <w:r w:rsidRPr="00AE1407">
              <w:rPr>
                <w:noProof/>
              </w:rPr>
              <w:t>Понуда са подизвођачем</w:t>
            </w:r>
          </w:p>
        </w:tc>
      </w:tr>
      <w:tr w:rsidR="003409CE" w:rsidRPr="007D048A" w14:paraId="300B50F5" w14:textId="77777777" w:rsidTr="007D65B8">
        <w:trPr>
          <w:trHeight w:val="293"/>
        </w:trPr>
        <w:tc>
          <w:tcPr>
            <w:tcW w:w="5245" w:type="dxa"/>
          </w:tcPr>
          <w:p w14:paraId="63811137" w14:textId="77777777" w:rsidR="003409CE" w:rsidRPr="007D048A" w:rsidRDefault="003409CE" w:rsidP="007D65B8">
            <w:pPr>
              <w:rPr>
                <w:noProof/>
              </w:rPr>
            </w:pPr>
            <w:r w:rsidRPr="007D048A">
              <w:t>Начин, рок и услови плаћања</w:t>
            </w:r>
          </w:p>
        </w:tc>
        <w:tc>
          <w:tcPr>
            <w:tcW w:w="10065" w:type="dxa"/>
            <w:gridSpan w:val="5"/>
          </w:tcPr>
          <w:p w14:paraId="697E5EE4" w14:textId="77777777" w:rsidR="003409CE" w:rsidRPr="007D048A" w:rsidRDefault="003409CE" w:rsidP="007D65B8">
            <w:pPr>
              <w:rPr>
                <w:b/>
                <w:noProof/>
              </w:rPr>
            </w:pPr>
          </w:p>
        </w:tc>
      </w:tr>
      <w:tr w:rsidR="003409CE" w:rsidRPr="007D048A" w14:paraId="43FFC08E" w14:textId="77777777" w:rsidTr="007D65B8">
        <w:trPr>
          <w:trHeight w:val="283"/>
        </w:trPr>
        <w:tc>
          <w:tcPr>
            <w:tcW w:w="5245" w:type="dxa"/>
          </w:tcPr>
          <w:p w14:paraId="3D2D91B5" w14:textId="77777777" w:rsidR="003409CE" w:rsidRPr="007D048A" w:rsidRDefault="003409CE" w:rsidP="007D65B8">
            <w:pPr>
              <w:rPr>
                <w:noProof/>
              </w:rPr>
            </w:pPr>
            <w:r w:rsidRPr="007D048A">
              <w:t>Гарантни рок  на услугу</w:t>
            </w:r>
          </w:p>
        </w:tc>
        <w:tc>
          <w:tcPr>
            <w:tcW w:w="10065" w:type="dxa"/>
            <w:gridSpan w:val="5"/>
          </w:tcPr>
          <w:p w14:paraId="183BAA44" w14:textId="77777777" w:rsidR="003409CE" w:rsidRPr="007D048A" w:rsidRDefault="003409CE" w:rsidP="007D65B8">
            <w:pPr>
              <w:rPr>
                <w:b/>
                <w:noProof/>
              </w:rPr>
            </w:pPr>
          </w:p>
        </w:tc>
      </w:tr>
      <w:tr w:rsidR="003409CE" w:rsidRPr="007D048A" w14:paraId="0CD7B1E0" w14:textId="77777777" w:rsidTr="007D65B8">
        <w:trPr>
          <w:trHeight w:val="283"/>
        </w:trPr>
        <w:tc>
          <w:tcPr>
            <w:tcW w:w="5245" w:type="dxa"/>
          </w:tcPr>
          <w:p w14:paraId="458AD6DC" w14:textId="77777777" w:rsidR="003409CE" w:rsidRPr="007D048A" w:rsidRDefault="003409CE" w:rsidP="007D65B8">
            <w:r w:rsidRPr="007D048A">
              <w:t>Гарантни рок  на оригиналне резервне делове</w:t>
            </w:r>
          </w:p>
        </w:tc>
        <w:tc>
          <w:tcPr>
            <w:tcW w:w="10065" w:type="dxa"/>
            <w:gridSpan w:val="5"/>
          </w:tcPr>
          <w:p w14:paraId="7A619680" w14:textId="77777777" w:rsidR="003409CE" w:rsidRPr="007D048A" w:rsidRDefault="003409CE" w:rsidP="007D65B8">
            <w:pPr>
              <w:rPr>
                <w:b/>
                <w:noProof/>
              </w:rPr>
            </w:pPr>
          </w:p>
        </w:tc>
      </w:tr>
      <w:tr w:rsidR="003409CE" w:rsidRPr="007D048A" w14:paraId="413DD91B" w14:textId="77777777" w:rsidTr="007D65B8">
        <w:trPr>
          <w:trHeight w:val="283"/>
        </w:trPr>
        <w:tc>
          <w:tcPr>
            <w:tcW w:w="5245" w:type="dxa"/>
          </w:tcPr>
          <w:p w14:paraId="49CF9E24" w14:textId="77777777" w:rsidR="003409CE" w:rsidRPr="007D048A" w:rsidRDefault="003409CE" w:rsidP="007D65B8">
            <w:pPr>
              <w:rPr>
                <w:noProof/>
                <w:lang w:val="sr-Cyrl-RS"/>
              </w:rPr>
            </w:pPr>
            <w:r w:rsidRPr="007D048A">
              <w:t xml:space="preserve">Рок извршења </w:t>
            </w:r>
            <w:r w:rsidRPr="007D048A">
              <w:rPr>
                <w:lang w:val="sr-Cyrl-RS"/>
              </w:rPr>
              <w:t>редовног сервиса</w:t>
            </w:r>
          </w:p>
        </w:tc>
        <w:tc>
          <w:tcPr>
            <w:tcW w:w="10065" w:type="dxa"/>
            <w:gridSpan w:val="5"/>
          </w:tcPr>
          <w:p w14:paraId="3CF294A9" w14:textId="77777777" w:rsidR="003409CE" w:rsidRPr="007D048A" w:rsidRDefault="003409CE" w:rsidP="007D65B8">
            <w:pPr>
              <w:rPr>
                <w:b/>
                <w:noProof/>
              </w:rPr>
            </w:pPr>
          </w:p>
        </w:tc>
      </w:tr>
      <w:tr w:rsidR="003409CE" w:rsidRPr="009E1C54" w14:paraId="7F50F08D" w14:textId="77777777" w:rsidTr="007D65B8">
        <w:trPr>
          <w:trHeight w:val="283"/>
        </w:trPr>
        <w:tc>
          <w:tcPr>
            <w:tcW w:w="5245" w:type="dxa"/>
          </w:tcPr>
          <w:p w14:paraId="7CBEC61C" w14:textId="77777777" w:rsidR="003409CE" w:rsidRPr="007D048A" w:rsidRDefault="003409CE" w:rsidP="007D65B8">
            <w:r w:rsidRPr="007D048A">
              <w:t xml:space="preserve">Рок извршења </w:t>
            </w:r>
            <w:r w:rsidRPr="007D048A">
              <w:rPr>
                <w:lang w:val="sr-Cyrl-RS"/>
              </w:rPr>
              <w:t>ванредног сервиса</w:t>
            </w:r>
          </w:p>
        </w:tc>
        <w:tc>
          <w:tcPr>
            <w:tcW w:w="10065" w:type="dxa"/>
            <w:gridSpan w:val="5"/>
          </w:tcPr>
          <w:p w14:paraId="3DC31031" w14:textId="77777777" w:rsidR="003409CE" w:rsidRPr="007D048A" w:rsidRDefault="003409CE" w:rsidP="007D65B8">
            <w:pPr>
              <w:rPr>
                <w:b/>
                <w:noProof/>
              </w:rPr>
            </w:pPr>
          </w:p>
        </w:tc>
      </w:tr>
    </w:tbl>
    <w:p w14:paraId="48152C0E" w14:textId="77777777" w:rsidR="0032556A" w:rsidRDefault="0032556A"/>
    <w:p w14:paraId="6F47E9AD" w14:textId="77777777" w:rsidR="0032556A" w:rsidRDefault="0032556A"/>
    <w:p w14:paraId="34DC94D3" w14:textId="77777777" w:rsidR="0032556A" w:rsidRDefault="0032556A"/>
    <w:p w14:paraId="0D46299D" w14:textId="77777777" w:rsidR="0032556A" w:rsidRDefault="0032556A"/>
    <w:p w14:paraId="57B72009" w14:textId="77777777" w:rsidR="0032556A" w:rsidRDefault="0032556A"/>
    <w:p w14:paraId="2754D55C" w14:textId="77777777" w:rsidR="0032556A" w:rsidRDefault="0032556A"/>
    <w:p w14:paraId="288859E0" w14:textId="77777777" w:rsidR="0032556A" w:rsidRDefault="0032556A"/>
    <w:tbl>
      <w:tblPr>
        <w:tblpPr w:leftFromText="180" w:rightFromText="180" w:vertAnchor="text" w:horzAnchor="page" w:tblpX="735" w:tblpY="161"/>
        <w:tblW w:w="4979"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73"/>
        <w:gridCol w:w="2868"/>
        <w:gridCol w:w="1249"/>
        <w:gridCol w:w="1157"/>
        <w:gridCol w:w="1885"/>
        <w:gridCol w:w="1846"/>
        <w:gridCol w:w="2005"/>
        <w:gridCol w:w="1736"/>
        <w:gridCol w:w="784"/>
      </w:tblGrid>
      <w:tr w:rsidR="00F90F39" w:rsidRPr="00BF0DBE" w14:paraId="2E2F1102" w14:textId="77777777" w:rsidTr="00F90F39">
        <w:trPr>
          <w:trHeight w:val="262"/>
        </w:trPr>
        <w:tc>
          <w:tcPr>
            <w:tcW w:w="5000" w:type="pct"/>
            <w:gridSpan w:val="9"/>
            <w:shd w:val="clear" w:color="auto" w:fill="C4BC96" w:themeFill="background2" w:themeFillShade="BF"/>
            <w:vAlign w:val="center"/>
          </w:tcPr>
          <w:p w14:paraId="786DFA7A" w14:textId="77777777" w:rsidR="00F90F39" w:rsidRPr="00BF0DBE" w:rsidRDefault="00F90F39" w:rsidP="00F90F39">
            <w:pPr>
              <w:pStyle w:val="BodyText"/>
              <w:jc w:val="center"/>
              <w:rPr>
                <w:b/>
                <w:noProof/>
                <w:szCs w:val="24"/>
                <w:lang w:val="sr-Cyrl-RS"/>
              </w:rPr>
            </w:pPr>
            <w:r w:rsidRPr="00BF0DBE">
              <w:rPr>
                <w:b/>
                <w:noProof/>
                <w:szCs w:val="24"/>
                <w:lang w:val="sr-Cyrl-RS"/>
              </w:rPr>
              <w:t>РЕДОВАН СЕРВИС</w:t>
            </w:r>
          </w:p>
        </w:tc>
      </w:tr>
      <w:tr w:rsidR="00F90F39" w:rsidRPr="00C61458" w14:paraId="002673A2" w14:textId="77777777" w:rsidTr="00F90F39">
        <w:trPr>
          <w:trHeight w:val="262"/>
        </w:trPr>
        <w:tc>
          <w:tcPr>
            <w:tcW w:w="169" w:type="pct"/>
            <w:vAlign w:val="center"/>
          </w:tcPr>
          <w:p w14:paraId="5EAC48C6" w14:textId="77777777" w:rsidR="00F90F39" w:rsidRPr="00C61458" w:rsidRDefault="00F90F39" w:rsidP="00F90F39">
            <w:pPr>
              <w:autoSpaceDE w:val="0"/>
              <w:autoSpaceDN w:val="0"/>
              <w:adjustRightInd w:val="0"/>
              <w:jc w:val="center"/>
              <w:rPr>
                <w:noProof/>
                <w:lang w:val="en-US"/>
              </w:rPr>
            </w:pPr>
            <w:r>
              <w:rPr>
                <w:noProof/>
              </w:rPr>
              <w:t>РБ</w:t>
            </w:r>
          </w:p>
        </w:tc>
        <w:tc>
          <w:tcPr>
            <w:tcW w:w="1024" w:type="pct"/>
            <w:vAlign w:val="center"/>
          </w:tcPr>
          <w:p w14:paraId="1270C5F9" w14:textId="77777777" w:rsidR="00F90F39" w:rsidRPr="00C61458" w:rsidRDefault="00F90F39" w:rsidP="00F90F39">
            <w:pPr>
              <w:autoSpaceDE w:val="0"/>
              <w:autoSpaceDN w:val="0"/>
              <w:adjustRightInd w:val="0"/>
              <w:jc w:val="center"/>
              <w:rPr>
                <w:noProof/>
                <w:lang w:val="en-US"/>
              </w:rPr>
            </w:pPr>
            <w:r w:rsidRPr="00C61458">
              <w:rPr>
                <w:noProof/>
                <w:lang w:val="en-US"/>
              </w:rPr>
              <w:t>Назив</w:t>
            </w:r>
          </w:p>
        </w:tc>
        <w:tc>
          <w:tcPr>
            <w:tcW w:w="446" w:type="pct"/>
            <w:vAlign w:val="center"/>
          </w:tcPr>
          <w:p w14:paraId="0B67A678" w14:textId="77777777" w:rsidR="00F90F39" w:rsidRPr="00C61458" w:rsidRDefault="00F90F39" w:rsidP="00F90F39">
            <w:pPr>
              <w:autoSpaceDE w:val="0"/>
              <w:autoSpaceDN w:val="0"/>
              <w:adjustRightInd w:val="0"/>
              <w:jc w:val="center"/>
              <w:rPr>
                <w:noProof/>
                <w:lang w:val="en-US"/>
              </w:rPr>
            </w:pPr>
            <w:r w:rsidRPr="00C61458">
              <w:rPr>
                <w:noProof/>
                <w:lang w:val="en-US"/>
              </w:rPr>
              <w:t>Јединица мере</w:t>
            </w:r>
          </w:p>
        </w:tc>
        <w:tc>
          <w:tcPr>
            <w:tcW w:w="413" w:type="pct"/>
            <w:vAlign w:val="center"/>
          </w:tcPr>
          <w:p w14:paraId="226A083C" w14:textId="77777777" w:rsidR="00F90F39" w:rsidRPr="00C61458" w:rsidRDefault="00F90F39" w:rsidP="00F90F39">
            <w:pPr>
              <w:autoSpaceDE w:val="0"/>
              <w:autoSpaceDN w:val="0"/>
              <w:adjustRightInd w:val="0"/>
              <w:jc w:val="center"/>
              <w:rPr>
                <w:noProof/>
                <w:lang w:val="en-US"/>
              </w:rPr>
            </w:pPr>
            <w:r w:rsidRPr="00C61458">
              <w:rPr>
                <w:noProof/>
                <w:lang w:val="en-US"/>
              </w:rPr>
              <w:t>Количина</w:t>
            </w:r>
          </w:p>
        </w:tc>
        <w:tc>
          <w:tcPr>
            <w:tcW w:w="673" w:type="pct"/>
            <w:vAlign w:val="center"/>
          </w:tcPr>
          <w:p w14:paraId="58CAB9F1" w14:textId="77777777" w:rsidR="00F90F39" w:rsidRPr="00C61458" w:rsidRDefault="00F90F39" w:rsidP="00F90F39">
            <w:pPr>
              <w:autoSpaceDE w:val="0"/>
              <w:autoSpaceDN w:val="0"/>
              <w:adjustRightInd w:val="0"/>
              <w:jc w:val="center"/>
              <w:rPr>
                <w:noProof/>
                <w:lang w:val="en-US"/>
              </w:rPr>
            </w:pPr>
            <w:r w:rsidRPr="00C61458">
              <w:rPr>
                <w:noProof/>
                <w:lang w:val="en-US"/>
              </w:rPr>
              <w:t>Јединична цена без ПДВ-а</w:t>
            </w:r>
          </w:p>
        </w:tc>
        <w:tc>
          <w:tcPr>
            <w:tcW w:w="659" w:type="pct"/>
            <w:vAlign w:val="center"/>
          </w:tcPr>
          <w:p w14:paraId="744C2BB6" w14:textId="77777777" w:rsidR="00F90F39" w:rsidRPr="00C61458" w:rsidRDefault="00F90F39" w:rsidP="00F90F39">
            <w:pPr>
              <w:autoSpaceDE w:val="0"/>
              <w:autoSpaceDN w:val="0"/>
              <w:adjustRightInd w:val="0"/>
              <w:jc w:val="center"/>
              <w:rPr>
                <w:noProof/>
                <w:lang w:val="sr-Cyrl-RS"/>
              </w:rPr>
            </w:pPr>
            <w:r w:rsidRPr="00C61458">
              <w:rPr>
                <w:noProof/>
                <w:lang w:val="en-US"/>
              </w:rPr>
              <w:t xml:space="preserve">Јединична цена </w:t>
            </w:r>
            <w:r w:rsidRPr="00C61458">
              <w:rPr>
                <w:noProof/>
                <w:lang w:val="sr-Cyrl-RS"/>
              </w:rPr>
              <w:t>са</w:t>
            </w:r>
            <w:r w:rsidRPr="00C61458">
              <w:rPr>
                <w:noProof/>
                <w:lang w:val="en-US"/>
              </w:rPr>
              <w:t xml:space="preserve"> ПДВ-ом</w:t>
            </w:r>
          </w:p>
        </w:tc>
        <w:tc>
          <w:tcPr>
            <w:tcW w:w="716" w:type="pct"/>
            <w:vAlign w:val="center"/>
          </w:tcPr>
          <w:p w14:paraId="2935EB2A" w14:textId="77777777" w:rsidR="00F90F39" w:rsidRPr="00C61458" w:rsidRDefault="00F90F39" w:rsidP="00F90F39">
            <w:pPr>
              <w:autoSpaceDE w:val="0"/>
              <w:autoSpaceDN w:val="0"/>
              <w:adjustRightInd w:val="0"/>
              <w:jc w:val="center"/>
              <w:rPr>
                <w:noProof/>
                <w:lang w:val="en-US"/>
              </w:rPr>
            </w:pPr>
            <w:r w:rsidRPr="00C61458">
              <w:rPr>
                <w:noProof/>
                <w:lang w:val="en-US"/>
              </w:rPr>
              <w:t>Укупна цена без ПДВ-а</w:t>
            </w:r>
          </w:p>
        </w:tc>
        <w:tc>
          <w:tcPr>
            <w:tcW w:w="620" w:type="pct"/>
            <w:vAlign w:val="center"/>
          </w:tcPr>
          <w:p w14:paraId="148B8274" w14:textId="77777777" w:rsidR="00F90F39" w:rsidRPr="00C61458" w:rsidRDefault="00F90F39" w:rsidP="00F90F39">
            <w:pPr>
              <w:autoSpaceDE w:val="0"/>
              <w:autoSpaceDN w:val="0"/>
              <w:adjustRightInd w:val="0"/>
              <w:jc w:val="center"/>
              <w:rPr>
                <w:noProof/>
                <w:highlight w:val="green"/>
              </w:rPr>
            </w:pPr>
            <w:r w:rsidRPr="00C61458">
              <w:rPr>
                <w:noProof/>
                <w:lang w:val="en-US"/>
              </w:rPr>
              <w:t xml:space="preserve">Укупна цена </w:t>
            </w:r>
            <w:r w:rsidRPr="00C61458">
              <w:rPr>
                <w:noProof/>
                <w:lang w:val="sr-Cyrl-RS"/>
              </w:rPr>
              <w:t>са</w:t>
            </w:r>
            <w:r w:rsidRPr="00C61458">
              <w:rPr>
                <w:noProof/>
                <w:lang w:val="en-US"/>
              </w:rPr>
              <w:t xml:space="preserve"> ПДВ-ом</w:t>
            </w:r>
          </w:p>
        </w:tc>
        <w:tc>
          <w:tcPr>
            <w:tcW w:w="280" w:type="pct"/>
            <w:vAlign w:val="center"/>
          </w:tcPr>
          <w:p w14:paraId="47184799" w14:textId="77777777" w:rsidR="00F90F39" w:rsidRPr="00C61458" w:rsidRDefault="00F90F39" w:rsidP="00F90F39">
            <w:pPr>
              <w:pStyle w:val="BodyText"/>
              <w:jc w:val="center"/>
              <w:rPr>
                <w:noProof/>
                <w:szCs w:val="24"/>
              </w:rPr>
            </w:pPr>
            <w:r w:rsidRPr="00C61458">
              <w:rPr>
                <w:noProof/>
                <w:szCs w:val="24"/>
              </w:rPr>
              <w:t>Стопа</w:t>
            </w:r>
          </w:p>
          <w:p w14:paraId="097F9FE9" w14:textId="77777777" w:rsidR="00F90F39" w:rsidRPr="00C61458" w:rsidRDefault="00F90F39" w:rsidP="00F90F39">
            <w:pPr>
              <w:autoSpaceDE w:val="0"/>
              <w:autoSpaceDN w:val="0"/>
              <w:adjustRightInd w:val="0"/>
              <w:jc w:val="center"/>
              <w:rPr>
                <w:noProof/>
                <w:highlight w:val="green"/>
                <w:lang w:val="sr-Cyrl-RS"/>
              </w:rPr>
            </w:pPr>
            <w:r w:rsidRPr="00C61458">
              <w:rPr>
                <w:noProof/>
              </w:rPr>
              <w:t>ПДВ-а</w:t>
            </w:r>
          </w:p>
        </w:tc>
      </w:tr>
      <w:tr w:rsidR="00F90F39" w:rsidRPr="00C61458" w14:paraId="3F286596" w14:textId="77777777" w:rsidTr="00F90F39">
        <w:trPr>
          <w:trHeight w:val="288"/>
        </w:trPr>
        <w:tc>
          <w:tcPr>
            <w:tcW w:w="169" w:type="pct"/>
          </w:tcPr>
          <w:p w14:paraId="5E2EB3FD" w14:textId="77777777" w:rsidR="00F90F39" w:rsidRPr="00C61458" w:rsidRDefault="00F90F39" w:rsidP="00F90F39">
            <w:pPr>
              <w:autoSpaceDE w:val="0"/>
              <w:autoSpaceDN w:val="0"/>
              <w:adjustRightInd w:val="0"/>
              <w:jc w:val="center"/>
              <w:rPr>
                <w:noProof/>
              </w:rPr>
            </w:pPr>
            <w:r w:rsidRPr="00C61458">
              <w:rPr>
                <w:noProof/>
              </w:rPr>
              <w:t>1</w:t>
            </w:r>
          </w:p>
        </w:tc>
        <w:tc>
          <w:tcPr>
            <w:tcW w:w="1024" w:type="pct"/>
          </w:tcPr>
          <w:p w14:paraId="40BBDC36" w14:textId="77777777" w:rsidR="00F90F39" w:rsidRPr="00C61458" w:rsidRDefault="00F90F39" w:rsidP="00F90F39">
            <w:pPr>
              <w:autoSpaceDE w:val="0"/>
              <w:autoSpaceDN w:val="0"/>
              <w:adjustRightInd w:val="0"/>
              <w:jc w:val="center"/>
              <w:rPr>
                <w:noProof/>
                <w:lang w:val="en-US"/>
              </w:rPr>
            </w:pPr>
            <w:r w:rsidRPr="00C61458">
              <w:rPr>
                <w:noProof/>
                <w:lang w:val="en-US"/>
              </w:rPr>
              <w:t>2</w:t>
            </w:r>
          </w:p>
        </w:tc>
        <w:tc>
          <w:tcPr>
            <w:tcW w:w="446" w:type="pct"/>
          </w:tcPr>
          <w:p w14:paraId="01FBC9AE" w14:textId="77777777" w:rsidR="00F90F39" w:rsidRPr="00C61458" w:rsidRDefault="00F90F39" w:rsidP="00F90F39">
            <w:pPr>
              <w:autoSpaceDE w:val="0"/>
              <w:autoSpaceDN w:val="0"/>
              <w:adjustRightInd w:val="0"/>
              <w:jc w:val="center"/>
              <w:rPr>
                <w:noProof/>
                <w:lang w:val="en-US"/>
              </w:rPr>
            </w:pPr>
            <w:r w:rsidRPr="00C61458">
              <w:rPr>
                <w:noProof/>
                <w:lang w:val="en-US"/>
              </w:rPr>
              <w:t>3</w:t>
            </w:r>
          </w:p>
        </w:tc>
        <w:tc>
          <w:tcPr>
            <w:tcW w:w="413" w:type="pct"/>
          </w:tcPr>
          <w:p w14:paraId="3374C552" w14:textId="77777777" w:rsidR="00F90F39" w:rsidRPr="00C61458" w:rsidRDefault="00F90F39" w:rsidP="00F90F39">
            <w:pPr>
              <w:autoSpaceDE w:val="0"/>
              <w:autoSpaceDN w:val="0"/>
              <w:adjustRightInd w:val="0"/>
              <w:jc w:val="center"/>
              <w:rPr>
                <w:noProof/>
                <w:lang w:val="en-US"/>
              </w:rPr>
            </w:pPr>
            <w:r w:rsidRPr="00C61458">
              <w:rPr>
                <w:noProof/>
                <w:lang w:val="en-US"/>
              </w:rPr>
              <w:t>4</w:t>
            </w:r>
          </w:p>
        </w:tc>
        <w:tc>
          <w:tcPr>
            <w:tcW w:w="673" w:type="pct"/>
          </w:tcPr>
          <w:p w14:paraId="21C29B9B" w14:textId="77777777" w:rsidR="00F90F39" w:rsidRPr="00C61458" w:rsidRDefault="00F90F39" w:rsidP="00F90F39">
            <w:pPr>
              <w:autoSpaceDE w:val="0"/>
              <w:autoSpaceDN w:val="0"/>
              <w:adjustRightInd w:val="0"/>
              <w:jc w:val="center"/>
              <w:rPr>
                <w:noProof/>
                <w:lang w:val="en-US"/>
              </w:rPr>
            </w:pPr>
            <w:r w:rsidRPr="00C61458">
              <w:rPr>
                <w:noProof/>
                <w:lang w:val="en-US"/>
              </w:rPr>
              <w:t>5</w:t>
            </w:r>
          </w:p>
        </w:tc>
        <w:tc>
          <w:tcPr>
            <w:tcW w:w="659" w:type="pct"/>
          </w:tcPr>
          <w:p w14:paraId="41D8585C" w14:textId="77777777" w:rsidR="00F90F39" w:rsidRPr="00C61458" w:rsidRDefault="00F90F39" w:rsidP="00F90F39">
            <w:pPr>
              <w:autoSpaceDE w:val="0"/>
              <w:autoSpaceDN w:val="0"/>
              <w:adjustRightInd w:val="0"/>
              <w:jc w:val="center"/>
              <w:rPr>
                <w:noProof/>
                <w:lang w:val="en-US"/>
              </w:rPr>
            </w:pPr>
            <w:r w:rsidRPr="00C61458">
              <w:rPr>
                <w:noProof/>
                <w:lang w:val="en-US"/>
              </w:rPr>
              <w:t>6</w:t>
            </w:r>
          </w:p>
        </w:tc>
        <w:tc>
          <w:tcPr>
            <w:tcW w:w="716" w:type="pct"/>
          </w:tcPr>
          <w:p w14:paraId="23C28D1A" w14:textId="77777777" w:rsidR="00F90F39" w:rsidRPr="00C61458" w:rsidRDefault="00F90F39" w:rsidP="00F90F39">
            <w:pPr>
              <w:autoSpaceDE w:val="0"/>
              <w:autoSpaceDN w:val="0"/>
              <w:adjustRightInd w:val="0"/>
              <w:jc w:val="center"/>
              <w:rPr>
                <w:noProof/>
                <w:lang w:val="en-US"/>
              </w:rPr>
            </w:pPr>
            <w:r w:rsidRPr="00C61458">
              <w:rPr>
                <w:noProof/>
                <w:lang w:val="en-US"/>
              </w:rPr>
              <w:t>7</w:t>
            </w:r>
          </w:p>
        </w:tc>
        <w:tc>
          <w:tcPr>
            <w:tcW w:w="620" w:type="pct"/>
          </w:tcPr>
          <w:p w14:paraId="79ABE373" w14:textId="77777777" w:rsidR="00F90F39" w:rsidRPr="00C61458" w:rsidRDefault="00F90F39" w:rsidP="00F90F39">
            <w:pPr>
              <w:autoSpaceDE w:val="0"/>
              <w:autoSpaceDN w:val="0"/>
              <w:adjustRightInd w:val="0"/>
              <w:jc w:val="center"/>
              <w:rPr>
                <w:noProof/>
              </w:rPr>
            </w:pPr>
            <w:r w:rsidRPr="00C61458">
              <w:rPr>
                <w:noProof/>
              </w:rPr>
              <w:t>8</w:t>
            </w:r>
          </w:p>
        </w:tc>
        <w:tc>
          <w:tcPr>
            <w:tcW w:w="280" w:type="pct"/>
          </w:tcPr>
          <w:p w14:paraId="5241BE25" w14:textId="77777777" w:rsidR="00F90F39" w:rsidRPr="00C61458" w:rsidRDefault="00F90F39" w:rsidP="00F90F39">
            <w:pPr>
              <w:autoSpaceDE w:val="0"/>
              <w:autoSpaceDN w:val="0"/>
              <w:adjustRightInd w:val="0"/>
              <w:jc w:val="center"/>
              <w:rPr>
                <w:noProof/>
              </w:rPr>
            </w:pPr>
            <w:r w:rsidRPr="00C61458">
              <w:rPr>
                <w:noProof/>
              </w:rPr>
              <w:t>9</w:t>
            </w:r>
          </w:p>
        </w:tc>
      </w:tr>
      <w:tr w:rsidR="00F90F39" w:rsidRPr="00C61458" w14:paraId="71F479CE" w14:textId="77777777" w:rsidTr="00F90F39">
        <w:trPr>
          <w:trHeight w:val="288"/>
        </w:trPr>
        <w:tc>
          <w:tcPr>
            <w:tcW w:w="169" w:type="pct"/>
          </w:tcPr>
          <w:p w14:paraId="0BCE04A9" w14:textId="77777777" w:rsidR="00F90F39" w:rsidRPr="00F90F39" w:rsidRDefault="00F90F39" w:rsidP="00F90F39">
            <w:pPr>
              <w:autoSpaceDE w:val="0"/>
              <w:autoSpaceDN w:val="0"/>
              <w:adjustRightInd w:val="0"/>
              <w:jc w:val="center"/>
              <w:rPr>
                <w:noProof/>
                <w:lang w:val="sr-Cyrl-RS"/>
              </w:rPr>
            </w:pPr>
            <w:r>
              <w:rPr>
                <w:noProof/>
                <w:lang w:val="sr-Cyrl-RS"/>
              </w:rPr>
              <w:t>1.1</w:t>
            </w:r>
          </w:p>
        </w:tc>
        <w:tc>
          <w:tcPr>
            <w:tcW w:w="1024" w:type="pct"/>
          </w:tcPr>
          <w:p w14:paraId="799580B6" w14:textId="77777777" w:rsidR="00F90F39" w:rsidRPr="00F90F39" w:rsidRDefault="00F90F39" w:rsidP="00F90F39">
            <w:pPr>
              <w:autoSpaceDE w:val="0"/>
              <w:autoSpaceDN w:val="0"/>
              <w:adjustRightInd w:val="0"/>
              <w:jc w:val="center"/>
              <w:rPr>
                <w:noProof/>
                <w:lang w:val="sr-Cyrl-RS"/>
              </w:rPr>
            </w:pPr>
            <w:r>
              <w:rPr>
                <w:noProof/>
                <w:lang w:val="sr-Cyrl-RS"/>
              </w:rPr>
              <w:t>Пува кабина 6001</w:t>
            </w:r>
          </w:p>
        </w:tc>
        <w:tc>
          <w:tcPr>
            <w:tcW w:w="446" w:type="pct"/>
          </w:tcPr>
          <w:p w14:paraId="7777C498" w14:textId="77777777" w:rsidR="00F90F39" w:rsidRPr="00F90F39" w:rsidRDefault="00F90F39" w:rsidP="00F90F39">
            <w:pPr>
              <w:autoSpaceDE w:val="0"/>
              <w:autoSpaceDN w:val="0"/>
              <w:adjustRightInd w:val="0"/>
              <w:jc w:val="center"/>
              <w:rPr>
                <w:noProof/>
                <w:lang w:val="sr-Cyrl-RS"/>
              </w:rPr>
            </w:pPr>
            <w:r>
              <w:rPr>
                <w:noProof/>
                <w:lang w:val="sr-Cyrl-RS"/>
              </w:rPr>
              <w:t>ком</w:t>
            </w:r>
          </w:p>
        </w:tc>
        <w:tc>
          <w:tcPr>
            <w:tcW w:w="413" w:type="pct"/>
          </w:tcPr>
          <w:p w14:paraId="48BDEC6F" w14:textId="77777777" w:rsidR="00F90F39" w:rsidRPr="00F90F39" w:rsidRDefault="00F90F39" w:rsidP="00F90F39">
            <w:pPr>
              <w:autoSpaceDE w:val="0"/>
              <w:autoSpaceDN w:val="0"/>
              <w:adjustRightInd w:val="0"/>
              <w:jc w:val="center"/>
              <w:rPr>
                <w:noProof/>
                <w:lang w:val="sr-Cyrl-RS"/>
              </w:rPr>
            </w:pPr>
            <w:r>
              <w:rPr>
                <w:noProof/>
                <w:lang w:val="sr-Cyrl-RS"/>
              </w:rPr>
              <w:t>1</w:t>
            </w:r>
          </w:p>
        </w:tc>
        <w:tc>
          <w:tcPr>
            <w:tcW w:w="673" w:type="pct"/>
          </w:tcPr>
          <w:p w14:paraId="392449D9" w14:textId="77777777" w:rsidR="00F90F39" w:rsidRPr="00C61458" w:rsidRDefault="00F90F39" w:rsidP="00F90F39">
            <w:pPr>
              <w:autoSpaceDE w:val="0"/>
              <w:autoSpaceDN w:val="0"/>
              <w:adjustRightInd w:val="0"/>
              <w:jc w:val="center"/>
              <w:rPr>
                <w:noProof/>
                <w:lang w:val="en-US"/>
              </w:rPr>
            </w:pPr>
          </w:p>
        </w:tc>
        <w:tc>
          <w:tcPr>
            <w:tcW w:w="659" w:type="pct"/>
          </w:tcPr>
          <w:p w14:paraId="4031D669" w14:textId="77777777" w:rsidR="00F90F39" w:rsidRPr="00C61458" w:rsidRDefault="00F90F39" w:rsidP="00F90F39">
            <w:pPr>
              <w:autoSpaceDE w:val="0"/>
              <w:autoSpaceDN w:val="0"/>
              <w:adjustRightInd w:val="0"/>
              <w:jc w:val="center"/>
              <w:rPr>
                <w:noProof/>
                <w:lang w:val="en-US"/>
              </w:rPr>
            </w:pPr>
          </w:p>
        </w:tc>
        <w:tc>
          <w:tcPr>
            <w:tcW w:w="716" w:type="pct"/>
          </w:tcPr>
          <w:p w14:paraId="52FB460C" w14:textId="77777777" w:rsidR="00F90F39" w:rsidRPr="00C61458" w:rsidRDefault="00F90F39" w:rsidP="00F90F39">
            <w:pPr>
              <w:autoSpaceDE w:val="0"/>
              <w:autoSpaceDN w:val="0"/>
              <w:adjustRightInd w:val="0"/>
              <w:jc w:val="center"/>
              <w:rPr>
                <w:noProof/>
                <w:lang w:val="en-US"/>
              </w:rPr>
            </w:pPr>
          </w:p>
        </w:tc>
        <w:tc>
          <w:tcPr>
            <w:tcW w:w="620" w:type="pct"/>
          </w:tcPr>
          <w:p w14:paraId="0CBB1447" w14:textId="77777777" w:rsidR="00F90F39" w:rsidRPr="00C61458" w:rsidRDefault="00F90F39" w:rsidP="00F90F39">
            <w:pPr>
              <w:autoSpaceDE w:val="0"/>
              <w:autoSpaceDN w:val="0"/>
              <w:adjustRightInd w:val="0"/>
              <w:jc w:val="center"/>
              <w:rPr>
                <w:noProof/>
              </w:rPr>
            </w:pPr>
          </w:p>
        </w:tc>
        <w:tc>
          <w:tcPr>
            <w:tcW w:w="280" w:type="pct"/>
          </w:tcPr>
          <w:p w14:paraId="00059A13" w14:textId="77777777" w:rsidR="00F90F39" w:rsidRPr="00C61458" w:rsidRDefault="00F90F39" w:rsidP="00F90F39">
            <w:pPr>
              <w:autoSpaceDE w:val="0"/>
              <w:autoSpaceDN w:val="0"/>
              <w:adjustRightInd w:val="0"/>
              <w:jc w:val="center"/>
              <w:rPr>
                <w:noProof/>
              </w:rPr>
            </w:pPr>
          </w:p>
        </w:tc>
      </w:tr>
      <w:tr w:rsidR="00F90F39" w:rsidRPr="00C61458" w14:paraId="487FC64D" w14:textId="77777777" w:rsidTr="00F90F39">
        <w:trPr>
          <w:trHeight w:val="288"/>
        </w:trPr>
        <w:tc>
          <w:tcPr>
            <w:tcW w:w="169" w:type="pct"/>
          </w:tcPr>
          <w:p w14:paraId="4AF1C8CD" w14:textId="77777777" w:rsidR="00F90F39" w:rsidRPr="00F90F39" w:rsidRDefault="00F90F39" w:rsidP="00F90F39">
            <w:pPr>
              <w:autoSpaceDE w:val="0"/>
              <w:autoSpaceDN w:val="0"/>
              <w:adjustRightInd w:val="0"/>
              <w:jc w:val="center"/>
              <w:rPr>
                <w:noProof/>
                <w:lang w:val="sr-Cyrl-RS"/>
              </w:rPr>
            </w:pPr>
            <w:r>
              <w:rPr>
                <w:noProof/>
                <w:lang w:val="sr-Cyrl-RS"/>
              </w:rPr>
              <w:t>1.2</w:t>
            </w:r>
          </w:p>
        </w:tc>
        <w:tc>
          <w:tcPr>
            <w:tcW w:w="1024" w:type="pct"/>
          </w:tcPr>
          <w:p w14:paraId="38B13691" w14:textId="77777777" w:rsidR="00F90F39" w:rsidRPr="00F90F39" w:rsidRDefault="00F90F39" w:rsidP="00F90F39">
            <w:pPr>
              <w:autoSpaceDE w:val="0"/>
              <w:autoSpaceDN w:val="0"/>
              <w:adjustRightInd w:val="0"/>
              <w:jc w:val="center"/>
              <w:rPr>
                <w:noProof/>
                <w:lang w:val="sr-Cyrl-RS"/>
              </w:rPr>
            </w:pPr>
            <w:r>
              <w:rPr>
                <w:noProof/>
                <w:lang w:val="sr-Cyrl-RS"/>
              </w:rPr>
              <w:t>Пува лампа 180</w:t>
            </w:r>
          </w:p>
        </w:tc>
        <w:tc>
          <w:tcPr>
            <w:tcW w:w="446" w:type="pct"/>
          </w:tcPr>
          <w:p w14:paraId="01872734" w14:textId="77777777" w:rsidR="00F90F39" w:rsidRPr="00F90F39" w:rsidRDefault="00F90F39" w:rsidP="00F90F39">
            <w:pPr>
              <w:autoSpaceDE w:val="0"/>
              <w:autoSpaceDN w:val="0"/>
              <w:adjustRightInd w:val="0"/>
              <w:jc w:val="center"/>
              <w:rPr>
                <w:noProof/>
                <w:lang w:val="sr-Cyrl-RS"/>
              </w:rPr>
            </w:pPr>
            <w:r>
              <w:rPr>
                <w:noProof/>
                <w:lang w:val="sr-Cyrl-RS"/>
              </w:rPr>
              <w:t>ком</w:t>
            </w:r>
          </w:p>
        </w:tc>
        <w:tc>
          <w:tcPr>
            <w:tcW w:w="413" w:type="pct"/>
          </w:tcPr>
          <w:p w14:paraId="38F7B727" w14:textId="77777777" w:rsidR="00F90F39" w:rsidRPr="00F90F39" w:rsidRDefault="00F90F39" w:rsidP="00F90F39">
            <w:pPr>
              <w:autoSpaceDE w:val="0"/>
              <w:autoSpaceDN w:val="0"/>
              <w:adjustRightInd w:val="0"/>
              <w:jc w:val="center"/>
              <w:rPr>
                <w:noProof/>
                <w:lang w:val="sr-Cyrl-RS"/>
              </w:rPr>
            </w:pPr>
            <w:r>
              <w:rPr>
                <w:noProof/>
                <w:lang w:val="sr-Cyrl-RS"/>
              </w:rPr>
              <w:t>1</w:t>
            </w:r>
          </w:p>
        </w:tc>
        <w:tc>
          <w:tcPr>
            <w:tcW w:w="673" w:type="pct"/>
          </w:tcPr>
          <w:p w14:paraId="123A3507" w14:textId="77777777" w:rsidR="00F90F39" w:rsidRPr="00C61458" w:rsidRDefault="00F90F39" w:rsidP="00F90F39">
            <w:pPr>
              <w:autoSpaceDE w:val="0"/>
              <w:autoSpaceDN w:val="0"/>
              <w:adjustRightInd w:val="0"/>
              <w:jc w:val="center"/>
              <w:rPr>
                <w:noProof/>
                <w:lang w:val="en-US"/>
              </w:rPr>
            </w:pPr>
          </w:p>
        </w:tc>
        <w:tc>
          <w:tcPr>
            <w:tcW w:w="659" w:type="pct"/>
          </w:tcPr>
          <w:p w14:paraId="5E111506" w14:textId="77777777" w:rsidR="00F90F39" w:rsidRPr="00C61458" w:rsidRDefault="00F90F39" w:rsidP="00F90F39">
            <w:pPr>
              <w:autoSpaceDE w:val="0"/>
              <w:autoSpaceDN w:val="0"/>
              <w:adjustRightInd w:val="0"/>
              <w:jc w:val="center"/>
              <w:rPr>
                <w:noProof/>
                <w:lang w:val="en-US"/>
              </w:rPr>
            </w:pPr>
          </w:p>
        </w:tc>
        <w:tc>
          <w:tcPr>
            <w:tcW w:w="716" w:type="pct"/>
          </w:tcPr>
          <w:p w14:paraId="50606BF5" w14:textId="77777777" w:rsidR="00F90F39" w:rsidRPr="00C61458" w:rsidRDefault="00F90F39" w:rsidP="00F90F39">
            <w:pPr>
              <w:autoSpaceDE w:val="0"/>
              <w:autoSpaceDN w:val="0"/>
              <w:adjustRightInd w:val="0"/>
              <w:jc w:val="center"/>
              <w:rPr>
                <w:noProof/>
                <w:lang w:val="en-US"/>
              </w:rPr>
            </w:pPr>
          </w:p>
        </w:tc>
        <w:tc>
          <w:tcPr>
            <w:tcW w:w="620" w:type="pct"/>
          </w:tcPr>
          <w:p w14:paraId="1E1A7B9C" w14:textId="77777777" w:rsidR="00F90F39" w:rsidRPr="00C61458" w:rsidRDefault="00F90F39" w:rsidP="00F90F39">
            <w:pPr>
              <w:autoSpaceDE w:val="0"/>
              <w:autoSpaceDN w:val="0"/>
              <w:adjustRightInd w:val="0"/>
              <w:jc w:val="center"/>
              <w:rPr>
                <w:noProof/>
              </w:rPr>
            </w:pPr>
          </w:p>
        </w:tc>
        <w:tc>
          <w:tcPr>
            <w:tcW w:w="280" w:type="pct"/>
          </w:tcPr>
          <w:p w14:paraId="7904CED5" w14:textId="77777777" w:rsidR="00F90F39" w:rsidRPr="00C61458" w:rsidRDefault="00F90F39" w:rsidP="00F90F39">
            <w:pPr>
              <w:autoSpaceDE w:val="0"/>
              <w:autoSpaceDN w:val="0"/>
              <w:adjustRightInd w:val="0"/>
              <w:jc w:val="center"/>
              <w:rPr>
                <w:noProof/>
              </w:rPr>
            </w:pPr>
          </w:p>
        </w:tc>
      </w:tr>
      <w:tr w:rsidR="00F90F39" w:rsidRPr="00C61458" w14:paraId="76E50755" w14:textId="77777777" w:rsidTr="00F90F39">
        <w:trPr>
          <w:trHeight w:val="288"/>
        </w:trPr>
        <w:tc>
          <w:tcPr>
            <w:tcW w:w="169" w:type="pct"/>
          </w:tcPr>
          <w:p w14:paraId="68E75AA7" w14:textId="77777777" w:rsidR="00F90F39" w:rsidRPr="00F90F39" w:rsidRDefault="00F90F39" w:rsidP="00F90F39">
            <w:pPr>
              <w:autoSpaceDE w:val="0"/>
              <w:autoSpaceDN w:val="0"/>
              <w:adjustRightInd w:val="0"/>
              <w:jc w:val="center"/>
              <w:rPr>
                <w:noProof/>
                <w:lang w:val="sr-Cyrl-RS"/>
              </w:rPr>
            </w:pPr>
            <w:r>
              <w:rPr>
                <w:noProof/>
                <w:lang w:val="sr-Cyrl-RS"/>
              </w:rPr>
              <w:t>1.3</w:t>
            </w:r>
          </w:p>
        </w:tc>
        <w:tc>
          <w:tcPr>
            <w:tcW w:w="1024" w:type="pct"/>
          </w:tcPr>
          <w:p w14:paraId="0E8D9AFA" w14:textId="77777777" w:rsidR="00F90F39" w:rsidRPr="00F90F39" w:rsidRDefault="00F90F39" w:rsidP="00F90F39">
            <w:pPr>
              <w:autoSpaceDE w:val="0"/>
              <w:autoSpaceDN w:val="0"/>
              <w:adjustRightInd w:val="0"/>
              <w:jc w:val="center"/>
              <w:rPr>
                <w:noProof/>
                <w:lang w:val="sr-Cyrl-RS"/>
              </w:rPr>
            </w:pPr>
            <w:r>
              <w:rPr>
                <w:noProof/>
                <w:lang w:val="sr-Cyrl-RS"/>
              </w:rPr>
              <w:t>Пува 200</w:t>
            </w:r>
          </w:p>
        </w:tc>
        <w:tc>
          <w:tcPr>
            <w:tcW w:w="446" w:type="pct"/>
          </w:tcPr>
          <w:p w14:paraId="697F2848" w14:textId="77777777" w:rsidR="00F90F39" w:rsidRPr="00F90F39" w:rsidRDefault="00F90F39" w:rsidP="00F90F39">
            <w:pPr>
              <w:autoSpaceDE w:val="0"/>
              <w:autoSpaceDN w:val="0"/>
              <w:adjustRightInd w:val="0"/>
              <w:jc w:val="center"/>
              <w:rPr>
                <w:noProof/>
                <w:lang w:val="sr-Cyrl-RS"/>
              </w:rPr>
            </w:pPr>
            <w:r>
              <w:rPr>
                <w:noProof/>
                <w:lang w:val="sr-Cyrl-RS"/>
              </w:rPr>
              <w:t>ком</w:t>
            </w:r>
          </w:p>
        </w:tc>
        <w:tc>
          <w:tcPr>
            <w:tcW w:w="413" w:type="pct"/>
          </w:tcPr>
          <w:p w14:paraId="4E394C97" w14:textId="77777777" w:rsidR="00F90F39" w:rsidRPr="00F90F39" w:rsidRDefault="00F90F39" w:rsidP="00F90F39">
            <w:pPr>
              <w:autoSpaceDE w:val="0"/>
              <w:autoSpaceDN w:val="0"/>
              <w:adjustRightInd w:val="0"/>
              <w:jc w:val="center"/>
              <w:rPr>
                <w:noProof/>
                <w:lang w:val="sr-Cyrl-RS"/>
              </w:rPr>
            </w:pPr>
            <w:r>
              <w:rPr>
                <w:noProof/>
                <w:lang w:val="sr-Cyrl-RS"/>
              </w:rPr>
              <w:t>1</w:t>
            </w:r>
          </w:p>
        </w:tc>
        <w:tc>
          <w:tcPr>
            <w:tcW w:w="673" w:type="pct"/>
          </w:tcPr>
          <w:p w14:paraId="073C0F0E" w14:textId="77777777" w:rsidR="00F90F39" w:rsidRPr="00C61458" w:rsidRDefault="00F90F39" w:rsidP="00F90F39">
            <w:pPr>
              <w:autoSpaceDE w:val="0"/>
              <w:autoSpaceDN w:val="0"/>
              <w:adjustRightInd w:val="0"/>
              <w:jc w:val="center"/>
              <w:rPr>
                <w:noProof/>
                <w:lang w:val="en-US"/>
              </w:rPr>
            </w:pPr>
          </w:p>
        </w:tc>
        <w:tc>
          <w:tcPr>
            <w:tcW w:w="659" w:type="pct"/>
          </w:tcPr>
          <w:p w14:paraId="261A4987" w14:textId="77777777" w:rsidR="00F90F39" w:rsidRPr="00C61458" w:rsidRDefault="00F90F39" w:rsidP="00F90F39">
            <w:pPr>
              <w:autoSpaceDE w:val="0"/>
              <w:autoSpaceDN w:val="0"/>
              <w:adjustRightInd w:val="0"/>
              <w:jc w:val="center"/>
              <w:rPr>
                <w:noProof/>
                <w:lang w:val="en-US"/>
              </w:rPr>
            </w:pPr>
          </w:p>
        </w:tc>
        <w:tc>
          <w:tcPr>
            <w:tcW w:w="716" w:type="pct"/>
          </w:tcPr>
          <w:p w14:paraId="598397C8" w14:textId="77777777" w:rsidR="00F90F39" w:rsidRPr="00C61458" w:rsidRDefault="00F90F39" w:rsidP="00F90F39">
            <w:pPr>
              <w:autoSpaceDE w:val="0"/>
              <w:autoSpaceDN w:val="0"/>
              <w:adjustRightInd w:val="0"/>
              <w:jc w:val="center"/>
              <w:rPr>
                <w:noProof/>
                <w:lang w:val="en-US"/>
              </w:rPr>
            </w:pPr>
          </w:p>
        </w:tc>
        <w:tc>
          <w:tcPr>
            <w:tcW w:w="620" w:type="pct"/>
          </w:tcPr>
          <w:p w14:paraId="2862C865" w14:textId="77777777" w:rsidR="00F90F39" w:rsidRPr="00C61458" w:rsidRDefault="00F90F39" w:rsidP="00F90F39">
            <w:pPr>
              <w:autoSpaceDE w:val="0"/>
              <w:autoSpaceDN w:val="0"/>
              <w:adjustRightInd w:val="0"/>
              <w:jc w:val="center"/>
              <w:rPr>
                <w:noProof/>
              </w:rPr>
            </w:pPr>
          </w:p>
        </w:tc>
        <w:tc>
          <w:tcPr>
            <w:tcW w:w="280" w:type="pct"/>
          </w:tcPr>
          <w:p w14:paraId="70AEA461" w14:textId="77777777" w:rsidR="00F90F39" w:rsidRPr="00C61458" w:rsidRDefault="00F90F39" w:rsidP="00F90F39">
            <w:pPr>
              <w:autoSpaceDE w:val="0"/>
              <w:autoSpaceDN w:val="0"/>
              <w:adjustRightInd w:val="0"/>
              <w:jc w:val="center"/>
              <w:rPr>
                <w:noProof/>
              </w:rPr>
            </w:pPr>
          </w:p>
        </w:tc>
      </w:tr>
    </w:tbl>
    <w:p w14:paraId="63447F49" w14:textId="77777777" w:rsidR="00E27C53" w:rsidRDefault="00E27C53" w:rsidP="00E27C53">
      <w:pPr>
        <w:pStyle w:val="BodyText"/>
        <w:ind w:left="6480"/>
        <w:rPr>
          <w:noProof/>
          <w:szCs w:val="24"/>
        </w:rPr>
      </w:pPr>
    </w:p>
    <w:p w14:paraId="3BA134E4" w14:textId="77777777" w:rsidR="0032556A" w:rsidRDefault="0032556A" w:rsidP="00E27C53">
      <w:pPr>
        <w:pStyle w:val="BodyText"/>
        <w:ind w:left="6480"/>
        <w:rPr>
          <w:noProof/>
          <w:szCs w:val="24"/>
        </w:rPr>
      </w:pPr>
    </w:p>
    <w:p w14:paraId="080B7C03" w14:textId="77777777" w:rsidR="0032556A" w:rsidRDefault="0032556A" w:rsidP="00E27C53">
      <w:pPr>
        <w:pStyle w:val="BodyText"/>
        <w:ind w:left="6480"/>
        <w:rPr>
          <w:noProof/>
          <w:szCs w:val="24"/>
        </w:rPr>
      </w:pPr>
    </w:p>
    <w:tbl>
      <w:tblPr>
        <w:tblW w:w="4970"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9455"/>
        <w:gridCol w:w="2004"/>
        <w:gridCol w:w="1736"/>
        <w:gridCol w:w="783"/>
      </w:tblGrid>
      <w:tr w:rsidR="00E27C53" w:rsidRPr="00C61458" w14:paraId="7E0B94F2" w14:textId="77777777" w:rsidTr="00F90F39">
        <w:trPr>
          <w:trHeight w:val="44"/>
        </w:trPr>
        <w:tc>
          <w:tcPr>
            <w:tcW w:w="3382" w:type="pct"/>
            <w:tcBorders>
              <w:top w:val="single" w:sz="8" w:space="0" w:color="auto"/>
              <w:left w:val="single" w:sz="8" w:space="0" w:color="auto"/>
              <w:bottom w:val="single" w:sz="8" w:space="0" w:color="auto"/>
              <w:right w:val="single" w:sz="8" w:space="0" w:color="auto"/>
            </w:tcBorders>
          </w:tcPr>
          <w:p w14:paraId="55D3F1DA" w14:textId="77777777" w:rsidR="00E27C53" w:rsidRPr="00C61458" w:rsidRDefault="00E27C53" w:rsidP="00DF2DFD">
            <w:pPr>
              <w:autoSpaceDE w:val="0"/>
              <w:autoSpaceDN w:val="0"/>
              <w:adjustRightInd w:val="0"/>
              <w:jc w:val="right"/>
              <w:rPr>
                <w:noProof/>
                <w:lang w:val="en-US"/>
              </w:rPr>
            </w:pPr>
            <w:r w:rsidRPr="009127AD">
              <w:rPr>
                <w:b/>
                <w:noProof/>
                <w:lang w:val="sr-Cyrl-RS"/>
              </w:rPr>
              <w:t>УКУПНА ЦЕНА РЕДОВНОГ СЕРВИСА</w:t>
            </w:r>
          </w:p>
        </w:tc>
        <w:tc>
          <w:tcPr>
            <w:tcW w:w="717" w:type="pct"/>
            <w:tcBorders>
              <w:top w:val="single" w:sz="8" w:space="0" w:color="auto"/>
              <w:left w:val="single" w:sz="8" w:space="0" w:color="auto"/>
              <w:bottom w:val="single" w:sz="8" w:space="0" w:color="auto"/>
              <w:right w:val="single" w:sz="8" w:space="0" w:color="auto"/>
            </w:tcBorders>
          </w:tcPr>
          <w:p w14:paraId="3EF22C56" w14:textId="77777777" w:rsidR="00E27C53" w:rsidRPr="00C61458" w:rsidRDefault="00E27C53" w:rsidP="00DF2DFD">
            <w:pPr>
              <w:autoSpaceDE w:val="0"/>
              <w:autoSpaceDN w:val="0"/>
              <w:adjustRightInd w:val="0"/>
              <w:jc w:val="center"/>
              <w:rPr>
                <w:noProof/>
                <w:lang w:val="en-US"/>
              </w:rPr>
            </w:pPr>
          </w:p>
        </w:tc>
        <w:tc>
          <w:tcPr>
            <w:tcW w:w="621" w:type="pct"/>
            <w:tcBorders>
              <w:top w:val="single" w:sz="8" w:space="0" w:color="auto"/>
              <w:left w:val="single" w:sz="8" w:space="0" w:color="auto"/>
              <w:bottom w:val="single" w:sz="8" w:space="0" w:color="auto"/>
              <w:right w:val="single" w:sz="8" w:space="0" w:color="auto"/>
            </w:tcBorders>
          </w:tcPr>
          <w:p w14:paraId="6B9BA78C" w14:textId="77777777" w:rsidR="00E27C53" w:rsidRPr="00C61458" w:rsidRDefault="00E27C53" w:rsidP="00DF2DFD">
            <w:pPr>
              <w:autoSpaceDE w:val="0"/>
              <w:autoSpaceDN w:val="0"/>
              <w:adjustRightInd w:val="0"/>
              <w:jc w:val="center"/>
              <w:rPr>
                <w:noProof/>
              </w:rPr>
            </w:pPr>
          </w:p>
        </w:tc>
        <w:tc>
          <w:tcPr>
            <w:tcW w:w="281" w:type="pct"/>
            <w:tcBorders>
              <w:top w:val="single" w:sz="8" w:space="0" w:color="auto"/>
              <w:left w:val="single" w:sz="8" w:space="0" w:color="auto"/>
              <w:bottom w:val="single" w:sz="8" w:space="0" w:color="auto"/>
              <w:right w:val="single" w:sz="8" w:space="0" w:color="auto"/>
            </w:tcBorders>
          </w:tcPr>
          <w:p w14:paraId="4D778A90" w14:textId="77777777" w:rsidR="00E27C53" w:rsidRPr="00C61458" w:rsidRDefault="00E27C53" w:rsidP="00DF2DFD">
            <w:pPr>
              <w:autoSpaceDE w:val="0"/>
              <w:autoSpaceDN w:val="0"/>
              <w:adjustRightInd w:val="0"/>
              <w:jc w:val="center"/>
              <w:rPr>
                <w:noProof/>
              </w:rPr>
            </w:pPr>
          </w:p>
        </w:tc>
      </w:tr>
    </w:tbl>
    <w:p w14:paraId="3808FFA6"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64"/>
        <w:gridCol w:w="5321"/>
        <w:gridCol w:w="2410"/>
        <w:gridCol w:w="942"/>
        <w:gridCol w:w="900"/>
        <w:gridCol w:w="1274"/>
        <w:gridCol w:w="425"/>
        <w:gridCol w:w="1375"/>
        <w:gridCol w:w="751"/>
      </w:tblGrid>
      <w:tr w:rsidR="00E27C53" w:rsidRPr="00F0235C" w14:paraId="73E75AEF" w14:textId="77777777" w:rsidTr="00DF2DFD">
        <w:trPr>
          <w:cantSplit/>
          <w:trHeight w:val="327"/>
        </w:trPr>
        <w:tc>
          <w:tcPr>
            <w:tcW w:w="5000" w:type="pct"/>
            <w:gridSpan w:val="9"/>
            <w:shd w:val="clear" w:color="auto" w:fill="C4BC96" w:themeFill="background2" w:themeFillShade="BF"/>
            <w:vAlign w:val="center"/>
          </w:tcPr>
          <w:p w14:paraId="4C445114" w14:textId="5FE67EBB" w:rsidR="00E27C53" w:rsidRPr="00F0235C" w:rsidRDefault="00E27C53" w:rsidP="00DF2DFD">
            <w:pPr>
              <w:pStyle w:val="BodyText"/>
              <w:jc w:val="center"/>
              <w:rPr>
                <w:b/>
                <w:noProof/>
                <w:szCs w:val="24"/>
              </w:rPr>
            </w:pPr>
            <w:r w:rsidRPr="00F0235C">
              <w:rPr>
                <w:b/>
                <w:noProof/>
                <w:szCs w:val="24"/>
                <w:lang w:val="sr-Cyrl-RS"/>
              </w:rPr>
              <w:t>ЦЕНОВНИК ОРИГИНАЛНИХ РЕЗЕРВНИХ ДЕЛОВА</w:t>
            </w:r>
            <w:r w:rsidR="00F90F39">
              <w:rPr>
                <w:b/>
                <w:noProof/>
                <w:szCs w:val="24"/>
                <w:lang w:val="sr-Cyrl-RS"/>
              </w:rPr>
              <w:t xml:space="preserve"> ЗА ПУВА ЛАМПЕ</w:t>
            </w:r>
          </w:p>
        </w:tc>
      </w:tr>
      <w:tr w:rsidR="00E27C53" w:rsidRPr="00F0235C" w14:paraId="0EE92F5B" w14:textId="77777777" w:rsidTr="0032556A">
        <w:trPr>
          <w:cantSplit/>
          <w:trHeight w:val="327"/>
        </w:trPr>
        <w:tc>
          <w:tcPr>
            <w:tcW w:w="236" w:type="pct"/>
            <w:vAlign w:val="center"/>
          </w:tcPr>
          <w:p w14:paraId="0D986788" w14:textId="77777777" w:rsidR="00E27C53" w:rsidRPr="00F0235C" w:rsidRDefault="00E27C53" w:rsidP="00DF2DFD">
            <w:pPr>
              <w:autoSpaceDE w:val="0"/>
              <w:autoSpaceDN w:val="0"/>
              <w:adjustRightInd w:val="0"/>
              <w:jc w:val="center"/>
              <w:rPr>
                <w:noProof/>
                <w:lang w:val="sr-Cyrl-RS"/>
              </w:rPr>
            </w:pPr>
            <w:r w:rsidRPr="00F0235C">
              <w:rPr>
                <w:noProof/>
                <w:lang w:val="sr-Cyrl-RS"/>
              </w:rPr>
              <w:t>РБ</w:t>
            </w:r>
          </w:p>
        </w:tc>
        <w:tc>
          <w:tcPr>
            <w:tcW w:w="1892" w:type="pct"/>
            <w:vAlign w:val="center"/>
          </w:tcPr>
          <w:p w14:paraId="2AC884AE" w14:textId="77777777" w:rsidR="00E27C53" w:rsidRPr="0087733E" w:rsidRDefault="00E27C53" w:rsidP="00DF2DFD">
            <w:pPr>
              <w:autoSpaceDE w:val="0"/>
              <w:autoSpaceDN w:val="0"/>
              <w:adjustRightInd w:val="0"/>
              <w:jc w:val="center"/>
              <w:rPr>
                <w:noProof/>
                <w:lang w:val="sr-Cyrl-RS"/>
              </w:rPr>
            </w:pPr>
            <w:r>
              <w:rPr>
                <w:lang w:val="sr-Cyrl-RS"/>
              </w:rPr>
              <w:t>Назив</w:t>
            </w:r>
          </w:p>
        </w:tc>
        <w:tc>
          <w:tcPr>
            <w:tcW w:w="857" w:type="pct"/>
            <w:vAlign w:val="center"/>
          </w:tcPr>
          <w:p w14:paraId="6996CA7F" w14:textId="77777777" w:rsidR="00E27C53" w:rsidRPr="0032556A" w:rsidRDefault="00E27C53" w:rsidP="00DF2DFD">
            <w:pPr>
              <w:autoSpaceDE w:val="0"/>
              <w:autoSpaceDN w:val="0"/>
              <w:adjustRightInd w:val="0"/>
              <w:jc w:val="center"/>
              <w:rPr>
                <w:noProof/>
                <w:lang w:val="sr-Cyrl-RS"/>
              </w:rPr>
            </w:pPr>
            <w:r w:rsidRPr="0032556A">
              <w:rPr>
                <w:lang w:val="sr-Cyrl-RS"/>
              </w:rPr>
              <w:t>Каталошки број</w:t>
            </w:r>
          </w:p>
        </w:tc>
        <w:tc>
          <w:tcPr>
            <w:tcW w:w="655" w:type="pct"/>
            <w:gridSpan w:val="2"/>
            <w:vAlign w:val="center"/>
          </w:tcPr>
          <w:p w14:paraId="58E34852" w14:textId="77777777" w:rsidR="00E27C53" w:rsidRPr="0032556A" w:rsidRDefault="00E27C53" w:rsidP="00DF2DFD">
            <w:pPr>
              <w:autoSpaceDE w:val="0"/>
              <w:autoSpaceDN w:val="0"/>
              <w:adjustRightInd w:val="0"/>
              <w:jc w:val="center"/>
              <w:rPr>
                <w:noProof/>
                <w:lang w:val="en-US"/>
              </w:rPr>
            </w:pPr>
            <w:r w:rsidRPr="0032556A">
              <w:rPr>
                <w:noProof/>
                <w:lang w:val="en-US"/>
              </w:rPr>
              <w:t>Јединична цена без ПДВ-а</w:t>
            </w:r>
          </w:p>
        </w:tc>
        <w:tc>
          <w:tcPr>
            <w:tcW w:w="604" w:type="pct"/>
            <w:gridSpan w:val="2"/>
            <w:vAlign w:val="center"/>
          </w:tcPr>
          <w:p w14:paraId="225A57FE" w14:textId="77777777" w:rsidR="00E27C53" w:rsidRPr="00F0235C" w:rsidRDefault="00E27C53" w:rsidP="00DF2DFD">
            <w:pPr>
              <w:autoSpaceDE w:val="0"/>
              <w:autoSpaceDN w:val="0"/>
              <w:adjustRightInd w:val="0"/>
              <w:jc w:val="center"/>
              <w:rPr>
                <w:noProof/>
                <w:lang w:val="en-US"/>
              </w:rPr>
            </w:pPr>
            <w:r w:rsidRPr="00F0235C">
              <w:rPr>
                <w:noProof/>
                <w:lang w:val="en-US"/>
              </w:rPr>
              <w:t>Јединична цена са ПДВ-ом</w:t>
            </w:r>
          </w:p>
        </w:tc>
        <w:tc>
          <w:tcPr>
            <w:tcW w:w="756" w:type="pct"/>
            <w:gridSpan w:val="2"/>
            <w:vAlign w:val="center"/>
          </w:tcPr>
          <w:p w14:paraId="7EEE7BD1" w14:textId="77777777" w:rsidR="00E27C53" w:rsidRPr="00F0235C" w:rsidRDefault="00E27C53" w:rsidP="00DF2DFD">
            <w:pPr>
              <w:pStyle w:val="BodyText"/>
              <w:jc w:val="center"/>
              <w:rPr>
                <w:noProof/>
                <w:szCs w:val="24"/>
              </w:rPr>
            </w:pPr>
            <w:r w:rsidRPr="00F0235C">
              <w:rPr>
                <w:noProof/>
                <w:szCs w:val="24"/>
              </w:rPr>
              <w:t>Стопа</w:t>
            </w:r>
          </w:p>
          <w:p w14:paraId="1E110B3F" w14:textId="77777777" w:rsidR="00E27C53" w:rsidRPr="00F0235C" w:rsidRDefault="00E27C53" w:rsidP="00DF2DFD">
            <w:pPr>
              <w:autoSpaceDE w:val="0"/>
              <w:autoSpaceDN w:val="0"/>
              <w:adjustRightInd w:val="0"/>
              <w:jc w:val="center"/>
              <w:rPr>
                <w:noProof/>
                <w:lang w:val="sr-Cyrl-RS"/>
              </w:rPr>
            </w:pPr>
            <w:r w:rsidRPr="00F0235C">
              <w:rPr>
                <w:noProof/>
              </w:rPr>
              <w:t>ПДВ-а</w:t>
            </w:r>
          </w:p>
        </w:tc>
      </w:tr>
      <w:tr w:rsidR="00E27C53" w:rsidRPr="00F0235C" w14:paraId="0245DABC" w14:textId="77777777" w:rsidTr="0032556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CA63C4" w14:textId="77777777" w:rsidR="00E27C53" w:rsidRPr="00F0235C" w:rsidRDefault="00E27C53" w:rsidP="00DF2DFD">
            <w:pPr>
              <w:autoSpaceDE w:val="0"/>
              <w:autoSpaceDN w:val="0"/>
              <w:adjustRightInd w:val="0"/>
              <w:jc w:val="center"/>
              <w:rPr>
                <w:noProof/>
                <w:lang w:val="sr-Cyrl-RS"/>
              </w:rPr>
            </w:pPr>
            <w:r w:rsidRPr="00F0235C">
              <w:rPr>
                <w:noProof/>
                <w:lang w:val="sr-Cyrl-RS"/>
              </w:rPr>
              <w:t>1</w:t>
            </w:r>
          </w:p>
        </w:tc>
        <w:tc>
          <w:tcPr>
            <w:tcW w:w="1892" w:type="pct"/>
            <w:tcBorders>
              <w:top w:val="single" w:sz="4" w:space="0" w:color="auto"/>
              <w:left w:val="single" w:sz="4" w:space="0" w:color="auto"/>
              <w:bottom w:val="single" w:sz="4" w:space="0" w:color="auto"/>
              <w:right w:val="single" w:sz="4" w:space="0" w:color="auto"/>
            </w:tcBorders>
            <w:vAlign w:val="center"/>
          </w:tcPr>
          <w:p w14:paraId="49622866" w14:textId="77777777" w:rsidR="00E27C53" w:rsidRPr="00F0235C" w:rsidRDefault="00E27C53" w:rsidP="00DF2DFD">
            <w:pPr>
              <w:autoSpaceDE w:val="0"/>
              <w:autoSpaceDN w:val="0"/>
              <w:adjustRightInd w:val="0"/>
              <w:jc w:val="center"/>
              <w:rPr>
                <w:noProof/>
                <w:lang w:val="sr-Cyrl-RS"/>
              </w:rPr>
            </w:pPr>
            <w:r w:rsidRPr="00F0235C">
              <w:rPr>
                <w:noProof/>
                <w:lang w:val="sr-Cyrl-RS"/>
              </w:rPr>
              <w:t>2</w:t>
            </w:r>
          </w:p>
        </w:tc>
        <w:tc>
          <w:tcPr>
            <w:tcW w:w="857" w:type="pct"/>
            <w:tcBorders>
              <w:top w:val="single" w:sz="4" w:space="0" w:color="auto"/>
              <w:left w:val="single" w:sz="4" w:space="0" w:color="auto"/>
              <w:bottom w:val="single" w:sz="4" w:space="0" w:color="auto"/>
              <w:right w:val="single" w:sz="4" w:space="0" w:color="auto"/>
            </w:tcBorders>
            <w:vAlign w:val="center"/>
          </w:tcPr>
          <w:p w14:paraId="55B4B4DC" w14:textId="77777777" w:rsidR="00E27C53" w:rsidRPr="00F0235C" w:rsidRDefault="00E27C53" w:rsidP="00DF2DFD">
            <w:pPr>
              <w:autoSpaceDE w:val="0"/>
              <w:autoSpaceDN w:val="0"/>
              <w:adjustRightInd w:val="0"/>
              <w:jc w:val="center"/>
              <w:rPr>
                <w:noProof/>
                <w:lang w:val="sr-Cyrl-RS"/>
              </w:rPr>
            </w:pPr>
            <w:r w:rsidRPr="00F0235C">
              <w:rPr>
                <w:noProof/>
                <w:lang w:val="sr-Cyrl-RS"/>
              </w:rPr>
              <w:t>3</w:t>
            </w: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108B33AB" w14:textId="77777777" w:rsidR="00E27C53" w:rsidRPr="00F0235C" w:rsidRDefault="00E27C53" w:rsidP="00DF2DFD">
            <w:pPr>
              <w:autoSpaceDE w:val="0"/>
              <w:autoSpaceDN w:val="0"/>
              <w:adjustRightInd w:val="0"/>
              <w:jc w:val="center"/>
              <w:rPr>
                <w:noProof/>
                <w:lang w:val="en-US"/>
              </w:rPr>
            </w:pPr>
            <w:r w:rsidRPr="00F0235C">
              <w:rPr>
                <w:noProof/>
                <w:lang w:val="en-US"/>
              </w:rPr>
              <w:t>4</w:t>
            </w: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4749CF22" w14:textId="77777777" w:rsidR="00E27C53" w:rsidRPr="00F0235C" w:rsidRDefault="00E27C53" w:rsidP="00DF2DFD">
            <w:pPr>
              <w:autoSpaceDE w:val="0"/>
              <w:autoSpaceDN w:val="0"/>
              <w:adjustRightInd w:val="0"/>
              <w:jc w:val="center"/>
              <w:rPr>
                <w:noProof/>
                <w:lang w:val="en-US"/>
              </w:rPr>
            </w:pPr>
            <w:r w:rsidRPr="00F0235C">
              <w:rPr>
                <w:noProof/>
                <w:lang w:val="en-US"/>
              </w:rPr>
              <w:t>5</w:t>
            </w: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759C250A" w14:textId="77777777" w:rsidR="00E27C53" w:rsidRPr="00F0235C" w:rsidRDefault="00E27C53" w:rsidP="00DF2DFD">
            <w:pPr>
              <w:pStyle w:val="BodyText"/>
              <w:jc w:val="center"/>
              <w:rPr>
                <w:noProof/>
                <w:szCs w:val="24"/>
              </w:rPr>
            </w:pPr>
            <w:r w:rsidRPr="00F0235C">
              <w:rPr>
                <w:noProof/>
                <w:szCs w:val="24"/>
              </w:rPr>
              <w:t>6</w:t>
            </w:r>
          </w:p>
        </w:tc>
      </w:tr>
      <w:tr w:rsidR="00F90F39" w:rsidRPr="00F0235C" w14:paraId="5BF4B7CD" w14:textId="77777777" w:rsidTr="0032556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2634366" w14:textId="277B53FD" w:rsidR="00F90F39" w:rsidRPr="00F0235C" w:rsidRDefault="00F90F39" w:rsidP="00DF2DFD">
            <w:pPr>
              <w:autoSpaceDE w:val="0"/>
              <w:autoSpaceDN w:val="0"/>
              <w:adjustRightInd w:val="0"/>
              <w:jc w:val="center"/>
              <w:rPr>
                <w:noProof/>
                <w:lang w:val="sr-Cyrl-RS"/>
              </w:rPr>
            </w:pPr>
            <w:r>
              <w:rPr>
                <w:noProof/>
                <w:lang w:val="sr-Cyrl-RS"/>
              </w:rPr>
              <w:t>1.1</w:t>
            </w:r>
          </w:p>
        </w:tc>
        <w:tc>
          <w:tcPr>
            <w:tcW w:w="1892" w:type="pct"/>
            <w:tcBorders>
              <w:top w:val="single" w:sz="4" w:space="0" w:color="auto"/>
              <w:left w:val="single" w:sz="4" w:space="0" w:color="auto"/>
              <w:bottom w:val="single" w:sz="4" w:space="0" w:color="auto"/>
              <w:right w:val="single" w:sz="4" w:space="0" w:color="auto"/>
            </w:tcBorders>
            <w:vAlign w:val="center"/>
          </w:tcPr>
          <w:p w14:paraId="551D6609" w14:textId="0DFB950D" w:rsidR="00F90F39" w:rsidRPr="00F90F39" w:rsidRDefault="00F90F39" w:rsidP="00DF2DFD">
            <w:pPr>
              <w:autoSpaceDE w:val="0"/>
              <w:autoSpaceDN w:val="0"/>
              <w:adjustRightInd w:val="0"/>
              <w:jc w:val="center"/>
              <w:rPr>
                <w:noProof/>
                <w:lang w:val="sr-Latn-RS"/>
              </w:rPr>
            </w:pPr>
            <w:r>
              <w:rPr>
                <w:noProof/>
                <w:lang w:val="sr-Cyrl-RS"/>
              </w:rPr>
              <w:t xml:space="preserve">Цеви </w:t>
            </w:r>
            <w:r>
              <w:rPr>
                <w:noProof/>
                <w:lang w:val="sr-Latn-RS"/>
              </w:rPr>
              <w:t>F8W/T5</w:t>
            </w:r>
          </w:p>
        </w:tc>
        <w:tc>
          <w:tcPr>
            <w:tcW w:w="857" w:type="pct"/>
            <w:tcBorders>
              <w:top w:val="single" w:sz="4" w:space="0" w:color="auto"/>
              <w:left w:val="single" w:sz="4" w:space="0" w:color="auto"/>
              <w:bottom w:val="single" w:sz="4" w:space="0" w:color="auto"/>
              <w:right w:val="single" w:sz="4" w:space="0" w:color="auto"/>
            </w:tcBorders>
            <w:vAlign w:val="center"/>
          </w:tcPr>
          <w:p w14:paraId="63E05A22" w14:textId="77777777" w:rsidR="00F90F39" w:rsidRPr="00F0235C" w:rsidRDefault="00F90F39" w:rsidP="00DF2DFD">
            <w:pPr>
              <w:autoSpaceDE w:val="0"/>
              <w:autoSpaceDN w:val="0"/>
              <w:adjustRightInd w:val="0"/>
              <w:jc w:val="center"/>
              <w:rPr>
                <w:noProof/>
                <w:lang w:val="sr-Cyrl-R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30EEB5A6" w14:textId="77777777" w:rsidR="00F90F39" w:rsidRPr="00F0235C" w:rsidRDefault="00F90F39" w:rsidP="00DF2DFD">
            <w:pPr>
              <w:autoSpaceDE w:val="0"/>
              <w:autoSpaceDN w:val="0"/>
              <w:adjustRightInd w:val="0"/>
              <w:jc w:val="center"/>
              <w:rPr>
                <w:noProof/>
                <w:lang w:val="en-US"/>
              </w:rPr>
            </w:pP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50BB7F57" w14:textId="77777777" w:rsidR="00F90F39" w:rsidRPr="00F0235C" w:rsidRDefault="00F90F39" w:rsidP="00DF2DFD">
            <w:pPr>
              <w:autoSpaceDE w:val="0"/>
              <w:autoSpaceDN w:val="0"/>
              <w:adjustRightInd w:val="0"/>
              <w:jc w:val="center"/>
              <w:rPr>
                <w:noProof/>
                <w:lang w:val="en-US"/>
              </w:rPr>
            </w:pP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441104DF" w14:textId="77777777" w:rsidR="00F90F39" w:rsidRPr="00F0235C" w:rsidRDefault="00F90F39" w:rsidP="00DF2DFD">
            <w:pPr>
              <w:pStyle w:val="BodyText"/>
              <w:jc w:val="center"/>
              <w:rPr>
                <w:noProof/>
                <w:szCs w:val="24"/>
              </w:rPr>
            </w:pPr>
          </w:p>
        </w:tc>
      </w:tr>
      <w:tr w:rsidR="00F90F39" w:rsidRPr="00F0235C" w14:paraId="0638A306" w14:textId="77777777" w:rsidTr="0032556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633285E" w14:textId="4151D804" w:rsidR="00F90F39" w:rsidRPr="00F0235C" w:rsidRDefault="00F90F39" w:rsidP="00DF2DFD">
            <w:pPr>
              <w:autoSpaceDE w:val="0"/>
              <w:autoSpaceDN w:val="0"/>
              <w:adjustRightInd w:val="0"/>
              <w:jc w:val="center"/>
              <w:rPr>
                <w:noProof/>
                <w:lang w:val="sr-Cyrl-RS"/>
              </w:rPr>
            </w:pPr>
            <w:r>
              <w:rPr>
                <w:noProof/>
                <w:lang w:val="sr-Cyrl-RS"/>
              </w:rPr>
              <w:t>1.2</w:t>
            </w:r>
          </w:p>
        </w:tc>
        <w:tc>
          <w:tcPr>
            <w:tcW w:w="1892" w:type="pct"/>
            <w:tcBorders>
              <w:top w:val="single" w:sz="4" w:space="0" w:color="auto"/>
              <w:left w:val="single" w:sz="4" w:space="0" w:color="auto"/>
              <w:bottom w:val="single" w:sz="4" w:space="0" w:color="auto"/>
              <w:right w:val="single" w:sz="4" w:space="0" w:color="auto"/>
            </w:tcBorders>
            <w:vAlign w:val="center"/>
          </w:tcPr>
          <w:p w14:paraId="13A0645D" w14:textId="0791DD75" w:rsidR="00F90F39" w:rsidRPr="00F90F39" w:rsidRDefault="00F90F39" w:rsidP="00DF2DFD">
            <w:pPr>
              <w:autoSpaceDE w:val="0"/>
              <w:autoSpaceDN w:val="0"/>
              <w:adjustRightInd w:val="0"/>
              <w:jc w:val="center"/>
              <w:rPr>
                <w:noProof/>
                <w:lang w:val="sr-Latn-RS"/>
              </w:rPr>
            </w:pPr>
            <w:r>
              <w:rPr>
                <w:noProof/>
                <w:lang w:val="sr-Cyrl-RS"/>
              </w:rPr>
              <w:t>Цеви</w:t>
            </w:r>
            <w:r>
              <w:rPr>
                <w:noProof/>
                <w:lang w:val="sr-Latn-RS"/>
              </w:rPr>
              <w:t xml:space="preserve"> F15W</w:t>
            </w:r>
          </w:p>
        </w:tc>
        <w:tc>
          <w:tcPr>
            <w:tcW w:w="857" w:type="pct"/>
            <w:tcBorders>
              <w:top w:val="single" w:sz="4" w:space="0" w:color="auto"/>
              <w:left w:val="single" w:sz="4" w:space="0" w:color="auto"/>
              <w:bottom w:val="single" w:sz="4" w:space="0" w:color="auto"/>
              <w:right w:val="single" w:sz="4" w:space="0" w:color="auto"/>
            </w:tcBorders>
            <w:vAlign w:val="center"/>
          </w:tcPr>
          <w:p w14:paraId="0B36EF79" w14:textId="77777777" w:rsidR="00F90F39" w:rsidRPr="00F0235C" w:rsidRDefault="00F90F39" w:rsidP="00DF2DFD">
            <w:pPr>
              <w:autoSpaceDE w:val="0"/>
              <w:autoSpaceDN w:val="0"/>
              <w:adjustRightInd w:val="0"/>
              <w:jc w:val="center"/>
              <w:rPr>
                <w:noProof/>
                <w:lang w:val="sr-Cyrl-R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558DA476" w14:textId="77777777" w:rsidR="00F90F39" w:rsidRPr="00F0235C" w:rsidRDefault="00F90F39" w:rsidP="00DF2DFD">
            <w:pPr>
              <w:autoSpaceDE w:val="0"/>
              <w:autoSpaceDN w:val="0"/>
              <w:adjustRightInd w:val="0"/>
              <w:jc w:val="center"/>
              <w:rPr>
                <w:noProof/>
                <w:lang w:val="en-US"/>
              </w:rPr>
            </w:pP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35EB22DA" w14:textId="77777777" w:rsidR="00F90F39" w:rsidRPr="00F0235C" w:rsidRDefault="00F90F39" w:rsidP="00DF2DFD">
            <w:pPr>
              <w:autoSpaceDE w:val="0"/>
              <w:autoSpaceDN w:val="0"/>
              <w:adjustRightInd w:val="0"/>
              <w:jc w:val="center"/>
              <w:rPr>
                <w:noProof/>
                <w:lang w:val="en-US"/>
              </w:rPr>
            </w:pP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18A4D2D3" w14:textId="77777777" w:rsidR="00F90F39" w:rsidRPr="00F0235C" w:rsidRDefault="00F90F39" w:rsidP="00DF2DFD">
            <w:pPr>
              <w:pStyle w:val="BodyText"/>
              <w:jc w:val="center"/>
              <w:rPr>
                <w:noProof/>
                <w:szCs w:val="24"/>
              </w:rPr>
            </w:pPr>
          </w:p>
        </w:tc>
      </w:tr>
      <w:tr w:rsidR="00F90F39" w:rsidRPr="00F0235C" w14:paraId="147A00BF" w14:textId="77777777" w:rsidTr="0032556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4DD702FF" w14:textId="7BD8F9C0" w:rsidR="00F90F39" w:rsidRPr="00F0235C" w:rsidRDefault="00F90F39" w:rsidP="00DF2DFD">
            <w:pPr>
              <w:autoSpaceDE w:val="0"/>
              <w:autoSpaceDN w:val="0"/>
              <w:adjustRightInd w:val="0"/>
              <w:jc w:val="center"/>
              <w:rPr>
                <w:noProof/>
                <w:lang w:val="sr-Cyrl-RS"/>
              </w:rPr>
            </w:pPr>
            <w:r>
              <w:rPr>
                <w:noProof/>
                <w:lang w:val="sr-Cyrl-RS"/>
              </w:rPr>
              <w:t>1.3</w:t>
            </w:r>
          </w:p>
        </w:tc>
        <w:tc>
          <w:tcPr>
            <w:tcW w:w="1892" w:type="pct"/>
            <w:tcBorders>
              <w:top w:val="single" w:sz="4" w:space="0" w:color="auto"/>
              <w:left w:val="single" w:sz="4" w:space="0" w:color="auto"/>
              <w:bottom w:val="single" w:sz="4" w:space="0" w:color="auto"/>
              <w:right w:val="single" w:sz="4" w:space="0" w:color="auto"/>
            </w:tcBorders>
            <w:vAlign w:val="center"/>
          </w:tcPr>
          <w:p w14:paraId="4C9AD4F7" w14:textId="62579E95" w:rsidR="00F90F39" w:rsidRPr="00F0235C" w:rsidRDefault="00F90F39" w:rsidP="00DF2DFD">
            <w:pPr>
              <w:autoSpaceDE w:val="0"/>
              <w:autoSpaceDN w:val="0"/>
              <w:adjustRightInd w:val="0"/>
              <w:jc w:val="center"/>
              <w:rPr>
                <w:noProof/>
                <w:lang w:val="sr-Cyrl-RS"/>
              </w:rPr>
            </w:pPr>
            <w:r>
              <w:rPr>
                <w:noProof/>
                <w:lang w:val="sr-Cyrl-RS"/>
              </w:rPr>
              <w:t>Стартер</w:t>
            </w:r>
          </w:p>
        </w:tc>
        <w:tc>
          <w:tcPr>
            <w:tcW w:w="857" w:type="pct"/>
            <w:tcBorders>
              <w:top w:val="single" w:sz="4" w:space="0" w:color="auto"/>
              <w:left w:val="single" w:sz="4" w:space="0" w:color="auto"/>
              <w:bottom w:val="single" w:sz="4" w:space="0" w:color="auto"/>
              <w:right w:val="single" w:sz="4" w:space="0" w:color="auto"/>
            </w:tcBorders>
            <w:vAlign w:val="center"/>
          </w:tcPr>
          <w:p w14:paraId="6AE8E9E2" w14:textId="77777777" w:rsidR="00F90F39" w:rsidRPr="00F0235C" w:rsidRDefault="00F90F39" w:rsidP="00DF2DFD">
            <w:pPr>
              <w:autoSpaceDE w:val="0"/>
              <w:autoSpaceDN w:val="0"/>
              <w:adjustRightInd w:val="0"/>
              <w:jc w:val="center"/>
              <w:rPr>
                <w:noProof/>
                <w:lang w:val="sr-Cyrl-R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461815C" w14:textId="77777777" w:rsidR="00F90F39" w:rsidRPr="00F0235C" w:rsidRDefault="00F90F39" w:rsidP="00DF2DFD">
            <w:pPr>
              <w:autoSpaceDE w:val="0"/>
              <w:autoSpaceDN w:val="0"/>
              <w:adjustRightInd w:val="0"/>
              <w:jc w:val="center"/>
              <w:rPr>
                <w:noProof/>
                <w:lang w:val="en-US"/>
              </w:rPr>
            </w:pP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2BAC5C72" w14:textId="77777777" w:rsidR="00F90F39" w:rsidRPr="00F0235C" w:rsidRDefault="00F90F39" w:rsidP="00DF2DFD">
            <w:pPr>
              <w:autoSpaceDE w:val="0"/>
              <w:autoSpaceDN w:val="0"/>
              <w:adjustRightInd w:val="0"/>
              <w:jc w:val="center"/>
              <w:rPr>
                <w:noProof/>
                <w:lang w:val="en-US"/>
              </w:rPr>
            </w:pP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0E6359D5" w14:textId="77777777" w:rsidR="00F90F39" w:rsidRPr="00F0235C" w:rsidRDefault="00F90F39" w:rsidP="00DF2DFD">
            <w:pPr>
              <w:pStyle w:val="BodyText"/>
              <w:jc w:val="center"/>
              <w:rPr>
                <w:noProof/>
                <w:szCs w:val="24"/>
              </w:rPr>
            </w:pPr>
          </w:p>
        </w:tc>
      </w:tr>
      <w:tr w:rsidR="00F90F39" w:rsidRPr="00F0235C" w14:paraId="3E3C6AA2" w14:textId="77777777" w:rsidTr="0032556A">
        <w:trPr>
          <w:cantSplit/>
          <w:trHeight w:val="327"/>
        </w:trPr>
        <w:tc>
          <w:tcPr>
            <w:tcW w:w="236" w:type="pct"/>
            <w:tcBorders>
              <w:top w:val="single" w:sz="4" w:space="0" w:color="auto"/>
              <w:left w:val="single" w:sz="4" w:space="0" w:color="auto"/>
              <w:bottom w:val="single" w:sz="4" w:space="0" w:color="auto"/>
              <w:right w:val="single" w:sz="4" w:space="0" w:color="auto"/>
            </w:tcBorders>
            <w:vAlign w:val="center"/>
          </w:tcPr>
          <w:p w14:paraId="27E5500A" w14:textId="4DF234F5" w:rsidR="00F90F39" w:rsidRPr="00F0235C" w:rsidRDefault="00F90F39" w:rsidP="00DF2DFD">
            <w:pPr>
              <w:autoSpaceDE w:val="0"/>
              <w:autoSpaceDN w:val="0"/>
              <w:adjustRightInd w:val="0"/>
              <w:jc w:val="center"/>
              <w:rPr>
                <w:noProof/>
                <w:lang w:val="sr-Cyrl-RS"/>
              </w:rPr>
            </w:pPr>
            <w:r>
              <w:rPr>
                <w:noProof/>
                <w:lang w:val="sr-Cyrl-RS"/>
              </w:rPr>
              <w:t>1.4</w:t>
            </w:r>
          </w:p>
        </w:tc>
        <w:tc>
          <w:tcPr>
            <w:tcW w:w="1892" w:type="pct"/>
            <w:tcBorders>
              <w:top w:val="single" w:sz="4" w:space="0" w:color="auto"/>
              <w:left w:val="single" w:sz="4" w:space="0" w:color="auto"/>
              <w:bottom w:val="single" w:sz="4" w:space="0" w:color="auto"/>
              <w:right w:val="single" w:sz="4" w:space="0" w:color="auto"/>
            </w:tcBorders>
            <w:vAlign w:val="center"/>
          </w:tcPr>
          <w:p w14:paraId="233C6295" w14:textId="566BA7BF" w:rsidR="00F90F39" w:rsidRPr="00F0235C" w:rsidRDefault="00F90F39" w:rsidP="00DF2DFD">
            <w:pPr>
              <w:autoSpaceDE w:val="0"/>
              <w:autoSpaceDN w:val="0"/>
              <w:adjustRightInd w:val="0"/>
              <w:jc w:val="center"/>
              <w:rPr>
                <w:noProof/>
                <w:lang w:val="sr-Cyrl-RS"/>
              </w:rPr>
            </w:pPr>
            <w:r>
              <w:rPr>
                <w:noProof/>
                <w:lang w:val="sr-Cyrl-RS"/>
              </w:rPr>
              <w:t>Носач лампе</w:t>
            </w:r>
          </w:p>
        </w:tc>
        <w:tc>
          <w:tcPr>
            <w:tcW w:w="857" w:type="pct"/>
            <w:tcBorders>
              <w:top w:val="single" w:sz="4" w:space="0" w:color="auto"/>
              <w:left w:val="single" w:sz="4" w:space="0" w:color="auto"/>
              <w:bottom w:val="single" w:sz="4" w:space="0" w:color="auto"/>
              <w:right w:val="single" w:sz="4" w:space="0" w:color="auto"/>
            </w:tcBorders>
            <w:vAlign w:val="center"/>
          </w:tcPr>
          <w:p w14:paraId="5E9EA486" w14:textId="77777777" w:rsidR="00F90F39" w:rsidRPr="00F0235C" w:rsidRDefault="00F90F39" w:rsidP="00DF2DFD">
            <w:pPr>
              <w:autoSpaceDE w:val="0"/>
              <w:autoSpaceDN w:val="0"/>
              <w:adjustRightInd w:val="0"/>
              <w:jc w:val="center"/>
              <w:rPr>
                <w:noProof/>
                <w:lang w:val="sr-Cyrl-RS"/>
              </w:rPr>
            </w:pPr>
          </w:p>
        </w:tc>
        <w:tc>
          <w:tcPr>
            <w:tcW w:w="655" w:type="pct"/>
            <w:gridSpan w:val="2"/>
            <w:tcBorders>
              <w:top w:val="single" w:sz="4" w:space="0" w:color="auto"/>
              <w:left w:val="single" w:sz="4" w:space="0" w:color="auto"/>
              <w:bottom w:val="single" w:sz="4" w:space="0" w:color="auto"/>
              <w:right w:val="single" w:sz="4" w:space="0" w:color="auto"/>
            </w:tcBorders>
            <w:vAlign w:val="center"/>
          </w:tcPr>
          <w:p w14:paraId="071AA3F1" w14:textId="77777777" w:rsidR="00F90F39" w:rsidRPr="00F0235C" w:rsidRDefault="00F90F39" w:rsidP="00DF2DFD">
            <w:pPr>
              <w:autoSpaceDE w:val="0"/>
              <w:autoSpaceDN w:val="0"/>
              <w:adjustRightInd w:val="0"/>
              <w:jc w:val="center"/>
              <w:rPr>
                <w:noProof/>
                <w:lang w:val="en-US"/>
              </w:rPr>
            </w:pPr>
          </w:p>
        </w:tc>
        <w:tc>
          <w:tcPr>
            <w:tcW w:w="604" w:type="pct"/>
            <w:gridSpan w:val="2"/>
            <w:tcBorders>
              <w:top w:val="single" w:sz="4" w:space="0" w:color="auto"/>
              <w:left w:val="single" w:sz="4" w:space="0" w:color="auto"/>
              <w:bottom w:val="single" w:sz="4" w:space="0" w:color="auto"/>
              <w:right w:val="single" w:sz="4" w:space="0" w:color="auto"/>
            </w:tcBorders>
            <w:vAlign w:val="center"/>
          </w:tcPr>
          <w:p w14:paraId="24100050" w14:textId="77777777" w:rsidR="00F90F39" w:rsidRPr="00F0235C" w:rsidRDefault="00F90F39" w:rsidP="00DF2DFD">
            <w:pPr>
              <w:autoSpaceDE w:val="0"/>
              <w:autoSpaceDN w:val="0"/>
              <w:adjustRightInd w:val="0"/>
              <w:jc w:val="center"/>
              <w:rPr>
                <w:noProof/>
                <w:lang w:val="en-US"/>
              </w:rPr>
            </w:pPr>
          </w:p>
        </w:tc>
        <w:tc>
          <w:tcPr>
            <w:tcW w:w="756" w:type="pct"/>
            <w:gridSpan w:val="2"/>
            <w:tcBorders>
              <w:top w:val="single" w:sz="4" w:space="0" w:color="auto"/>
              <w:left w:val="single" w:sz="4" w:space="0" w:color="auto"/>
              <w:bottom w:val="single" w:sz="4" w:space="0" w:color="auto"/>
              <w:right w:val="single" w:sz="4" w:space="0" w:color="auto"/>
            </w:tcBorders>
            <w:vAlign w:val="center"/>
          </w:tcPr>
          <w:p w14:paraId="14E8B38A" w14:textId="77777777" w:rsidR="00F90F39" w:rsidRPr="00F0235C" w:rsidRDefault="00F90F39" w:rsidP="00DF2DFD">
            <w:pPr>
              <w:pStyle w:val="BodyText"/>
              <w:jc w:val="center"/>
              <w:rPr>
                <w:noProof/>
                <w:szCs w:val="24"/>
              </w:rPr>
            </w:pPr>
          </w:p>
        </w:tc>
      </w:tr>
      <w:tr w:rsidR="00E27C53" w:rsidRPr="00F0235C" w14:paraId="7F1E2DD3" w14:textId="77777777" w:rsidTr="00DF2DFD">
        <w:trPr>
          <w:cantSplit/>
          <w:trHeight w:val="327"/>
        </w:trPr>
        <w:tc>
          <w:tcPr>
            <w:tcW w:w="3320" w:type="pct"/>
            <w:gridSpan w:val="4"/>
            <w:tcBorders>
              <w:top w:val="single" w:sz="4" w:space="0" w:color="auto"/>
              <w:left w:val="single" w:sz="4" w:space="0" w:color="auto"/>
              <w:bottom w:val="single" w:sz="4" w:space="0" w:color="auto"/>
              <w:right w:val="single" w:sz="4" w:space="0" w:color="auto"/>
            </w:tcBorders>
            <w:vAlign w:val="center"/>
          </w:tcPr>
          <w:p w14:paraId="0C129D28" w14:textId="77777777" w:rsidR="00E27C53" w:rsidRPr="00F0235C" w:rsidRDefault="00E27C53" w:rsidP="00DF2DFD">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773" w:type="pct"/>
            <w:gridSpan w:val="2"/>
            <w:tcBorders>
              <w:top w:val="single" w:sz="4" w:space="0" w:color="auto"/>
              <w:left w:val="single" w:sz="4" w:space="0" w:color="auto"/>
              <w:bottom w:val="single" w:sz="4" w:space="0" w:color="auto"/>
              <w:right w:val="single" w:sz="4" w:space="0" w:color="auto"/>
            </w:tcBorders>
            <w:vAlign w:val="center"/>
          </w:tcPr>
          <w:p w14:paraId="4123CAF8" w14:textId="77777777" w:rsidR="00E27C53" w:rsidRPr="00F0235C" w:rsidRDefault="00E27C53" w:rsidP="00DF2DFD">
            <w:pPr>
              <w:autoSpaceDE w:val="0"/>
              <w:autoSpaceDN w:val="0"/>
              <w:adjustRightInd w:val="0"/>
              <w:jc w:val="center"/>
              <w:rPr>
                <w:noProof/>
                <w:lang w:val="en-US"/>
              </w:rPr>
            </w:pPr>
          </w:p>
        </w:tc>
        <w:tc>
          <w:tcPr>
            <w:tcW w:w="640" w:type="pct"/>
            <w:gridSpan w:val="2"/>
            <w:tcBorders>
              <w:top w:val="single" w:sz="4" w:space="0" w:color="auto"/>
              <w:left w:val="single" w:sz="4" w:space="0" w:color="auto"/>
              <w:bottom w:val="single" w:sz="4" w:space="0" w:color="auto"/>
              <w:right w:val="single" w:sz="4" w:space="0" w:color="auto"/>
            </w:tcBorders>
            <w:vAlign w:val="center"/>
          </w:tcPr>
          <w:p w14:paraId="152E51DB" w14:textId="77777777" w:rsidR="00E27C53" w:rsidRPr="00F0235C" w:rsidRDefault="00E27C53" w:rsidP="00DF2DFD">
            <w:pPr>
              <w:autoSpaceDE w:val="0"/>
              <w:autoSpaceDN w:val="0"/>
              <w:adjustRightInd w:val="0"/>
              <w:jc w:val="center"/>
              <w:rPr>
                <w:noProof/>
                <w:lang w:val="en-US"/>
              </w:rPr>
            </w:pPr>
          </w:p>
        </w:tc>
        <w:tc>
          <w:tcPr>
            <w:tcW w:w="267" w:type="pct"/>
            <w:tcBorders>
              <w:top w:val="single" w:sz="4" w:space="0" w:color="auto"/>
              <w:left w:val="single" w:sz="4" w:space="0" w:color="auto"/>
              <w:bottom w:val="single" w:sz="4" w:space="0" w:color="auto"/>
              <w:right w:val="single" w:sz="4" w:space="0" w:color="auto"/>
            </w:tcBorders>
            <w:vAlign w:val="center"/>
          </w:tcPr>
          <w:p w14:paraId="2D06F628" w14:textId="77777777" w:rsidR="00E27C53" w:rsidRPr="00F0235C" w:rsidRDefault="00E27C53" w:rsidP="00DF2DFD">
            <w:pPr>
              <w:pStyle w:val="BodyText"/>
              <w:jc w:val="center"/>
              <w:rPr>
                <w:noProof/>
                <w:szCs w:val="24"/>
              </w:rPr>
            </w:pPr>
          </w:p>
        </w:tc>
      </w:tr>
    </w:tbl>
    <w:p w14:paraId="43D0FAED" w14:textId="77777777" w:rsidR="00E27C53" w:rsidRDefault="00E27C53" w:rsidP="00E27C53">
      <w:pPr>
        <w:pStyle w:val="BodyText"/>
        <w:ind w:left="6480"/>
        <w:rPr>
          <w:noProof/>
          <w:szCs w:val="24"/>
        </w:rPr>
      </w:pPr>
    </w:p>
    <w:p w14:paraId="433738EE" w14:textId="77777777" w:rsidR="00E27C53" w:rsidRDefault="00E27C53" w:rsidP="00E27C53">
      <w:pPr>
        <w:pStyle w:val="BodyText"/>
        <w:ind w:left="6480"/>
        <w:rPr>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E27C53" w:rsidRPr="00D3475A" w14:paraId="6A2E2219" w14:textId="77777777" w:rsidTr="00DF2DFD">
        <w:trPr>
          <w:cantSplit/>
          <w:trHeight w:val="327"/>
        </w:trPr>
        <w:tc>
          <w:tcPr>
            <w:tcW w:w="230" w:type="pct"/>
            <w:vAlign w:val="center"/>
          </w:tcPr>
          <w:p w14:paraId="388FCC57" w14:textId="77777777" w:rsidR="00E27C53" w:rsidRPr="00D3475A" w:rsidRDefault="00E27C53" w:rsidP="00DF2DFD">
            <w:pPr>
              <w:autoSpaceDE w:val="0"/>
              <w:autoSpaceDN w:val="0"/>
              <w:adjustRightInd w:val="0"/>
              <w:jc w:val="center"/>
              <w:rPr>
                <w:noProof/>
                <w:lang w:val="sr-Cyrl-RS"/>
              </w:rPr>
            </w:pPr>
            <w:r w:rsidRPr="00D3475A">
              <w:rPr>
                <w:noProof/>
                <w:lang w:val="sr-Cyrl-RS"/>
              </w:rPr>
              <w:t>РБ</w:t>
            </w:r>
          </w:p>
        </w:tc>
        <w:tc>
          <w:tcPr>
            <w:tcW w:w="2431" w:type="pct"/>
            <w:vAlign w:val="center"/>
          </w:tcPr>
          <w:p w14:paraId="7F9F0330" w14:textId="77777777" w:rsidR="00E27C53" w:rsidRPr="00D3475A" w:rsidRDefault="00E27C53" w:rsidP="00DF2DFD">
            <w:pPr>
              <w:autoSpaceDE w:val="0"/>
              <w:autoSpaceDN w:val="0"/>
              <w:adjustRightInd w:val="0"/>
              <w:jc w:val="center"/>
              <w:rPr>
                <w:noProof/>
              </w:rPr>
            </w:pPr>
            <w:r w:rsidRPr="00D3475A">
              <w:rPr>
                <w:noProof/>
                <w:lang w:val="sr-Cyrl-RS"/>
              </w:rPr>
              <w:t>Назив</w:t>
            </w:r>
          </w:p>
        </w:tc>
        <w:tc>
          <w:tcPr>
            <w:tcW w:w="642" w:type="pct"/>
            <w:vAlign w:val="center"/>
          </w:tcPr>
          <w:p w14:paraId="124A439F" w14:textId="77777777" w:rsidR="00E27C53" w:rsidRPr="00D3475A" w:rsidRDefault="00E27C53" w:rsidP="00DF2DFD">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4610F5EA" w14:textId="77777777" w:rsidR="00E27C53" w:rsidRPr="00D3475A" w:rsidRDefault="00E27C53" w:rsidP="00DF2DFD">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13B6F2F8" w14:textId="77777777" w:rsidR="00E27C53" w:rsidRPr="00D3475A" w:rsidRDefault="00E27C53" w:rsidP="00DF2DFD">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6C93C937" w14:textId="77777777" w:rsidR="00E27C53" w:rsidRPr="00D3475A" w:rsidRDefault="00E27C53" w:rsidP="00DF2DFD">
            <w:pPr>
              <w:pStyle w:val="BodyText"/>
              <w:jc w:val="center"/>
              <w:rPr>
                <w:noProof/>
                <w:szCs w:val="24"/>
              </w:rPr>
            </w:pPr>
            <w:r w:rsidRPr="00D3475A">
              <w:rPr>
                <w:noProof/>
                <w:szCs w:val="24"/>
              </w:rPr>
              <w:t>Стопа</w:t>
            </w:r>
          </w:p>
          <w:p w14:paraId="7C9B3ADD" w14:textId="77777777" w:rsidR="00E27C53" w:rsidRPr="00D3475A" w:rsidRDefault="00E27C53" w:rsidP="00DF2DFD">
            <w:pPr>
              <w:autoSpaceDE w:val="0"/>
              <w:autoSpaceDN w:val="0"/>
              <w:adjustRightInd w:val="0"/>
              <w:jc w:val="center"/>
              <w:rPr>
                <w:noProof/>
                <w:highlight w:val="green"/>
                <w:lang w:val="sr-Cyrl-RS"/>
              </w:rPr>
            </w:pPr>
            <w:r w:rsidRPr="00D3475A">
              <w:rPr>
                <w:noProof/>
              </w:rPr>
              <w:t>ПДВ-а</w:t>
            </w:r>
          </w:p>
        </w:tc>
      </w:tr>
      <w:tr w:rsidR="00E27C53" w:rsidRPr="00C61458" w14:paraId="4386A973" w14:textId="77777777" w:rsidTr="00DF2DF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06DF15FE" w14:textId="77777777" w:rsidR="00E27C53" w:rsidRPr="00C61458" w:rsidRDefault="00E27C53" w:rsidP="00DF2DFD">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375B5CE2" w14:textId="77777777" w:rsidR="00E27C53" w:rsidRPr="00C61458" w:rsidRDefault="00E27C53" w:rsidP="00DF2DFD">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47071900" w14:textId="77777777" w:rsidR="00E27C53" w:rsidRPr="00C61458" w:rsidRDefault="00E27C53" w:rsidP="00DF2DFD">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7656F91A" w14:textId="77777777" w:rsidR="00E27C53" w:rsidRPr="00C61458" w:rsidRDefault="00E27C53" w:rsidP="00DF2DFD">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19F4E10" w14:textId="77777777" w:rsidR="00E27C53" w:rsidRPr="00C61458" w:rsidRDefault="00E27C53" w:rsidP="00DF2DFD">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578279C7" w14:textId="77777777" w:rsidR="00E27C53" w:rsidRPr="00C61458" w:rsidRDefault="00E27C53" w:rsidP="00DF2DFD">
            <w:pPr>
              <w:pStyle w:val="BodyText"/>
              <w:jc w:val="center"/>
              <w:rPr>
                <w:noProof/>
                <w:szCs w:val="24"/>
              </w:rPr>
            </w:pPr>
            <w:r w:rsidRPr="00C61458">
              <w:rPr>
                <w:noProof/>
                <w:szCs w:val="24"/>
              </w:rPr>
              <w:t>6</w:t>
            </w:r>
          </w:p>
        </w:tc>
      </w:tr>
      <w:tr w:rsidR="00E27C53" w:rsidRPr="00C61458" w14:paraId="0DE7B54B" w14:textId="77777777" w:rsidTr="00DF2DFD">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201F8422" w14:textId="77777777" w:rsidR="00E27C53" w:rsidRPr="00C61458" w:rsidRDefault="00E27C53" w:rsidP="00DF2DFD">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741CE0A5" w14:textId="77777777" w:rsidR="00E27C53" w:rsidRPr="00C61458" w:rsidRDefault="00E27C53" w:rsidP="00DF2DFD">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12E3010C" w14:textId="77777777" w:rsidR="00E27C53" w:rsidRPr="00C61458" w:rsidRDefault="00E27C53" w:rsidP="00DF2DFD">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29ABDA70" w14:textId="77777777" w:rsidR="00E27C53" w:rsidRPr="00C61458" w:rsidRDefault="00E27C53" w:rsidP="00DF2DFD">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40E7D38D" w14:textId="77777777" w:rsidR="00E27C53" w:rsidRPr="00C61458" w:rsidRDefault="00E27C53" w:rsidP="00DF2DFD">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18ABB266" w14:textId="77777777" w:rsidR="00E27C53" w:rsidRPr="00C61458" w:rsidRDefault="00E27C53" w:rsidP="00DF2DFD">
            <w:pPr>
              <w:pStyle w:val="BodyText"/>
              <w:jc w:val="center"/>
              <w:rPr>
                <w:noProof/>
                <w:szCs w:val="24"/>
              </w:rPr>
            </w:pPr>
          </w:p>
        </w:tc>
      </w:tr>
    </w:tbl>
    <w:p w14:paraId="1BFFC2B6" w14:textId="77777777" w:rsidR="00E27C53" w:rsidRDefault="00E27C53" w:rsidP="00F90F39">
      <w:pPr>
        <w:pStyle w:val="BodyText"/>
        <w:rPr>
          <w:noProof/>
          <w:szCs w:val="24"/>
        </w:rPr>
      </w:pPr>
    </w:p>
    <w:p w14:paraId="74A274A3" w14:textId="77777777" w:rsidR="00E27C53" w:rsidRPr="00AE1407" w:rsidRDefault="00E27C53" w:rsidP="00E27C53">
      <w:pPr>
        <w:pStyle w:val="BodyText"/>
        <w:ind w:left="6480"/>
        <w:rPr>
          <w:noProof/>
          <w:szCs w:val="24"/>
        </w:rPr>
      </w:pPr>
    </w:p>
    <w:p w14:paraId="176183B5" w14:textId="77777777" w:rsidR="00E27C53" w:rsidRPr="00AE1407" w:rsidRDefault="00E27C53" w:rsidP="00E27C53">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7B4B06E4" w14:textId="11ECBFC5" w:rsidR="00E27C53" w:rsidRPr="00CC366C" w:rsidRDefault="00E27C53" w:rsidP="0032556A">
      <w:pPr>
        <w:pStyle w:val="BodyText"/>
        <w:sectPr w:rsidR="00E27C53" w:rsidRPr="00CC366C" w:rsidSect="00DF2DFD">
          <w:pgSz w:w="16838" w:h="11906" w:orient="landscape"/>
          <w:pgMar w:top="1418" w:right="1418" w:bottom="1418" w:left="1418" w:header="709" w:footer="709" w:gutter="0"/>
          <w:cols w:space="708"/>
          <w:docGrid w:linePitch="360"/>
        </w:sect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r w:rsidRPr="00CC366C">
        <w:br w:type="page"/>
      </w:r>
      <w:bookmarkStart w:id="128" w:name="_Toc401143642"/>
    </w:p>
    <w:p w14:paraId="08545596" w14:textId="77777777" w:rsidR="00E27C53" w:rsidRPr="00360D95" w:rsidRDefault="00E27C53" w:rsidP="00E27C53">
      <w:pPr>
        <w:jc w:val="center"/>
        <w:rPr>
          <w:b/>
        </w:rPr>
      </w:pPr>
      <w:bookmarkStart w:id="129" w:name="_Toc440629954"/>
      <w:r w:rsidRPr="00360D95">
        <w:rPr>
          <w:b/>
        </w:rPr>
        <w:lastRenderedPageBreak/>
        <w:t>ОПШТИ ПОДАЦИ О ПОНУЂАЧУ ИЗ ГРУПЕ ПОНУЂАЧА</w:t>
      </w:r>
      <w:bookmarkEnd w:id="128"/>
      <w:bookmarkEnd w:id="129"/>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DF2DFD">
        <w:tc>
          <w:tcPr>
            <w:tcW w:w="567" w:type="dxa"/>
            <w:vMerge w:val="restart"/>
            <w:shd w:val="clear" w:color="auto" w:fill="auto"/>
          </w:tcPr>
          <w:p w14:paraId="6A1D350E" w14:textId="77777777" w:rsidR="00E27C53" w:rsidRPr="00C35CDB" w:rsidRDefault="00E27C53" w:rsidP="00DF2DFD">
            <w:pPr>
              <w:snapToGrid w:val="0"/>
              <w:jc w:val="both"/>
            </w:pPr>
          </w:p>
          <w:p w14:paraId="7D893951" w14:textId="77777777" w:rsidR="00E27C53" w:rsidRPr="00C35CDB" w:rsidRDefault="00E27C53" w:rsidP="00DF2DFD">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DF2DFD">
            <w:pPr>
              <w:snapToGrid w:val="0"/>
              <w:jc w:val="both"/>
              <w:rPr>
                <w:rFonts w:eastAsia="TimesNewRomanPSMT"/>
                <w:bCs/>
                <w:i/>
                <w:lang w:val="en-US"/>
              </w:rPr>
            </w:pPr>
          </w:p>
          <w:p w14:paraId="1485133D" w14:textId="77777777" w:rsidR="00E27C53" w:rsidRPr="00C35CDB" w:rsidRDefault="00E27C53" w:rsidP="00DF2DFD">
            <w:pPr>
              <w:snapToGrid w:val="0"/>
              <w:jc w:val="both"/>
              <w:rPr>
                <w:rFonts w:eastAsia="TimesNewRomanPSMT"/>
                <w:bCs/>
                <w:i/>
                <w:lang w:val="en-US"/>
              </w:rPr>
            </w:pPr>
          </w:p>
          <w:p w14:paraId="503FB592" w14:textId="77777777" w:rsidR="00E27C53" w:rsidRPr="00C35CDB" w:rsidRDefault="00E27C53" w:rsidP="00DF2DFD">
            <w:pPr>
              <w:snapToGrid w:val="0"/>
              <w:jc w:val="both"/>
              <w:rPr>
                <w:rFonts w:eastAsia="TimesNewRomanPSMT"/>
                <w:bCs/>
                <w:i/>
                <w:lang w:val="en-US"/>
              </w:rPr>
            </w:pPr>
          </w:p>
          <w:p w14:paraId="37257489"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DF2DFD">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DF2DFD">
            <w:pPr>
              <w:snapToGrid w:val="0"/>
              <w:jc w:val="both"/>
              <w:rPr>
                <w:rFonts w:eastAsia="TimesNewRomanPSMT"/>
                <w:b/>
                <w:bCs/>
              </w:rPr>
            </w:pPr>
          </w:p>
        </w:tc>
      </w:tr>
      <w:tr w:rsidR="00E27C53" w:rsidRPr="00C35CDB" w14:paraId="2EBD9366" w14:textId="77777777" w:rsidTr="00DF2DFD">
        <w:trPr>
          <w:trHeight w:val="526"/>
        </w:trPr>
        <w:tc>
          <w:tcPr>
            <w:tcW w:w="567" w:type="dxa"/>
            <w:vMerge/>
            <w:shd w:val="clear" w:color="auto" w:fill="auto"/>
          </w:tcPr>
          <w:p w14:paraId="35D3863B"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DF2DFD">
            <w:pPr>
              <w:rPr>
                <w:b/>
              </w:rPr>
            </w:pPr>
            <w:r w:rsidRPr="00C35CDB">
              <w:rPr>
                <w:b/>
              </w:rPr>
              <w:t>Адреса седишта</w:t>
            </w:r>
          </w:p>
        </w:tc>
        <w:tc>
          <w:tcPr>
            <w:tcW w:w="4618" w:type="dxa"/>
            <w:shd w:val="clear" w:color="auto" w:fill="auto"/>
          </w:tcPr>
          <w:p w14:paraId="0D166216" w14:textId="77777777" w:rsidR="00E27C53" w:rsidRPr="00C35CDB" w:rsidRDefault="00E27C53" w:rsidP="00DF2DFD">
            <w:pPr>
              <w:snapToGrid w:val="0"/>
              <w:jc w:val="both"/>
              <w:rPr>
                <w:rFonts w:eastAsia="TimesNewRomanPSMT"/>
                <w:b/>
                <w:bCs/>
              </w:rPr>
            </w:pPr>
          </w:p>
        </w:tc>
      </w:tr>
      <w:tr w:rsidR="00E27C53" w:rsidRPr="00C35CDB" w14:paraId="23F9BCDB" w14:textId="77777777" w:rsidTr="00DF2DFD">
        <w:tc>
          <w:tcPr>
            <w:tcW w:w="567" w:type="dxa"/>
            <w:vMerge/>
            <w:shd w:val="clear" w:color="auto" w:fill="auto"/>
          </w:tcPr>
          <w:p w14:paraId="39CC8CBE"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DF2DFD">
            <w:pPr>
              <w:rPr>
                <w:b/>
              </w:rPr>
            </w:pPr>
            <w:r w:rsidRPr="00C35CDB">
              <w:rPr>
                <w:b/>
              </w:rPr>
              <w:t>Матични број</w:t>
            </w:r>
          </w:p>
        </w:tc>
        <w:tc>
          <w:tcPr>
            <w:tcW w:w="4618" w:type="dxa"/>
            <w:shd w:val="clear" w:color="auto" w:fill="auto"/>
          </w:tcPr>
          <w:p w14:paraId="72899A84" w14:textId="77777777" w:rsidR="00E27C53" w:rsidRPr="00C35CDB" w:rsidRDefault="00E27C53" w:rsidP="00DF2DFD">
            <w:pPr>
              <w:snapToGrid w:val="0"/>
              <w:jc w:val="both"/>
              <w:rPr>
                <w:rFonts w:eastAsia="TimesNewRomanPSMT"/>
                <w:b/>
                <w:bCs/>
                <w:lang w:val="en-US"/>
              </w:rPr>
            </w:pPr>
          </w:p>
        </w:tc>
      </w:tr>
      <w:tr w:rsidR="00E27C53" w:rsidRPr="00C35CDB" w14:paraId="0405FAD8" w14:textId="77777777" w:rsidTr="00DF2DFD">
        <w:tc>
          <w:tcPr>
            <w:tcW w:w="567" w:type="dxa"/>
            <w:vMerge/>
            <w:shd w:val="clear" w:color="auto" w:fill="auto"/>
          </w:tcPr>
          <w:p w14:paraId="3ECEDD9F"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DF2DFD">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DF2DFD">
            <w:pPr>
              <w:snapToGrid w:val="0"/>
              <w:jc w:val="both"/>
              <w:rPr>
                <w:rFonts w:eastAsia="TimesNewRomanPSMT"/>
                <w:b/>
                <w:bCs/>
                <w:lang w:val="en-US"/>
              </w:rPr>
            </w:pPr>
          </w:p>
        </w:tc>
      </w:tr>
      <w:tr w:rsidR="00E27C53" w:rsidRPr="00C35CDB" w14:paraId="0B3854F8" w14:textId="77777777" w:rsidTr="00DF2DFD">
        <w:trPr>
          <w:trHeight w:val="115"/>
        </w:trPr>
        <w:tc>
          <w:tcPr>
            <w:tcW w:w="567" w:type="dxa"/>
            <w:vMerge/>
            <w:shd w:val="clear" w:color="auto" w:fill="auto"/>
          </w:tcPr>
          <w:p w14:paraId="7474EC09" w14:textId="77777777" w:rsidR="00E27C53" w:rsidRPr="00C35CDB" w:rsidRDefault="00E27C53" w:rsidP="00DF2DFD">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DF2DFD">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DF2DFD">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DF2DFD">
        <w:tc>
          <w:tcPr>
            <w:tcW w:w="567" w:type="dxa"/>
            <w:vMerge w:val="restart"/>
            <w:shd w:val="clear" w:color="auto" w:fill="auto"/>
          </w:tcPr>
          <w:p w14:paraId="432EAA4C" w14:textId="77777777" w:rsidR="00E27C53" w:rsidRPr="00C35CDB" w:rsidRDefault="00E27C53" w:rsidP="00DF2DFD">
            <w:pPr>
              <w:snapToGrid w:val="0"/>
              <w:jc w:val="both"/>
            </w:pPr>
          </w:p>
          <w:p w14:paraId="704807D6" w14:textId="77777777" w:rsidR="00E27C53" w:rsidRPr="00C35CDB" w:rsidRDefault="00E27C53" w:rsidP="00DF2DFD">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DF2DFD">
            <w:pPr>
              <w:snapToGrid w:val="0"/>
              <w:jc w:val="both"/>
              <w:rPr>
                <w:rFonts w:eastAsia="TimesNewRomanPSMT"/>
                <w:bCs/>
                <w:i/>
                <w:lang w:val="en-US"/>
              </w:rPr>
            </w:pPr>
          </w:p>
          <w:p w14:paraId="3A8F5912" w14:textId="77777777" w:rsidR="00E27C53" w:rsidRPr="00C35CDB" w:rsidRDefault="00E27C53" w:rsidP="00DF2DFD">
            <w:pPr>
              <w:snapToGrid w:val="0"/>
              <w:jc w:val="both"/>
              <w:rPr>
                <w:rFonts w:eastAsia="TimesNewRomanPSMT"/>
                <w:bCs/>
                <w:i/>
                <w:lang w:val="en-US"/>
              </w:rPr>
            </w:pPr>
          </w:p>
          <w:p w14:paraId="2858E74D" w14:textId="77777777" w:rsidR="00E27C53" w:rsidRPr="00C35CDB" w:rsidRDefault="00E27C53" w:rsidP="00DF2DFD">
            <w:pPr>
              <w:snapToGrid w:val="0"/>
              <w:jc w:val="both"/>
              <w:rPr>
                <w:rFonts w:eastAsia="TimesNewRomanPSMT"/>
                <w:bCs/>
                <w:i/>
                <w:lang w:val="en-US"/>
              </w:rPr>
            </w:pPr>
          </w:p>
          <w:p w14:paraId="75AE2DB1"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DF2DFD">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DF2DFD">
            <w:pPr>
              <w:snapToGrid w:val="0"/>
              <w:jc w:val="both"/>
              <w:rPr>
                <w:rFonts w:eastAsia="TimesNewRomanPSMT"/>
                <w:b/>
                <w:bCs/>
              </w:rPr>
            </w:pPr>
          </w:p>
        </w:tc>
      </w:tr>
      <w:tr w:rsidR="00E27C53" w:rsidRPr="00C35CDB" w14:paraId="6A7E4474" w14:textId="77777777" w:rsidTr="00DF2DFD">
        <w:trPr>
          <w:trHeight w:val="574"/>
        </w:trPr>
        <w:tc>
          <w:tcPr>
            <w:tcW w:w="567" w:type="dxa"/>
            <w:vMerge/>
            <w:shd w:val="clear" w:color="auto" w:fill="auto"/>
          </w:tcPr>
          <w:p w14:paraId="25A47D6B"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DF2DFD">
            <w:pPr>
              <w:rPr>
                <w:b/>
              </w:rPr>
            </w:pPr>
            <w:r w:rsidRPr="00C35CDB">
              <w:rPr>
                <w:b/>
              </w:rPr>
              <w:t>Адреса седишта</w:t>
            </w:r>
          </w:p>
        </w:tc>
        <w:tc>
          <w:tcPr>
            <w:tcW w:w="4618" w:type="dxa"/>
            <w:shd w:val="clear" w:color="auto" w:fill="auto"/>
          </w:tcPr>
          <w:p w14:paraId="7A1DF649" w14:textId="77777777" w:rsidR="00E27C53" w:rsidRPr="00C35CDB" w:rsidRDefault="00E27C53" w:rsidP="00DF2DFD">
            <w:pPr>
              <w:snapToGrid w:val="0"/>
              <w:jc w:val="both"/>
              <w:rPr>
                <w:rFonts w:eastAsia="TimesNewRomanPSMT"/>
                <w:b/>
                <w:bCs/>
              </w:rPr>
            </w:pPr>
          </w:p>
        </w:tc>
      </w:tr>
      <w:tr w:rsidR="00E27C53" w:rsidRPr="00C35CDB" w14:paraId="69446195" w14:textId="77777777" w:rsidTr="00DF2DFD">
        <w:tc>
          <w:tcPr>
            <w:tcW w:w="567" w:type="dxa"/>
            <w:vMerge/>
            <w:shd w:val="clear" w:color="auto" w:fill="auto"/>
          </w:tcPr>
          <w:p w14:paraId="091512C0"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DF2DFD">
            <w:pPr>
              <w:rPr>
                <w:b/>
              </w:rPr>
            </w:pPr>
            <w:r w:rsidRPr="00C35CDB">
              <w:rPr>
                <w:b/>
              </w:rPr>
              <w:t>Матични број</w:t>
            </w:r>
          </w:p>
        </w:tc>
        <w:tc>
          <w:tcPr>
            <w:tcW w:w="4618" w:type="dxa"/>
            <w:shd w:val="clear" w:color="auto" w:fill="auto"/>
          </w:tcPr>
          <w:p w14:paraId="3F563537" w14:textId="77777777" w:rsidR="00E27C53" w:rsidRPr="00C35CDB" w:rsidRDefault="00E27C53" w:rsidP="00DF2DFD">
            <w:pPr>
              <w:snapToGrid w:val="0"/>
              <w:jc w:val="both"/>
              <w:rPr>
                <w:rFonts w:eastAsia="TimesNewRomanPSMT"/>
                <w:b/>
                <w:bCs/>
                <w:lang w:val="en-US"/>
              </w:rPr>
            </w:pPr>
          </w:p>
        </w:tc>
      </w:tr>
      <w:tr w:rsidR="00E27C53" w:rsidRPr="00C35CDB" w14:paraId="4BA57E0E" w14:textId="77777777" w:rsidTr="00DF2DFD">
        <w:tc>
          <w:tcPr>
            <w:tcW w:w="567" w:type="dxa"/>
            <w:vMerge/>
            <w:shd w:val="clear" w:color="auto" w:fill="auto"/>
          </w:tcPr>
          <w:p w14:paraId="7F6092D4"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DF2DFD">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DF2DFD">
            <w:pPr>
              <w:snapToGrid w:val="0"/>
              <w:jc w:val="both"/>
              <w:rPr>
                <w:rFonts w:eastAsia="TimesNewRomanPSMT"/>
                <w:b/>
                <w:bCs/>
                <w:lang w:val="en-US"/>
              </w:rPr>
            </w:pPr>
          </w:p>
        </w:tc>
      </w:tr>
      <w:tr w:rsidR="00E27C53" w:rsidRPr="00C35CDB" w14:paraId="4F3B5CA7" w14:textId="77777777" w:rsidTr="00DF2DFD">
        <w:trPr>
          <w:trHeight w:val="115"/>
        </w:trPr>
        <w:tc>
          <w:tcPr>
            <w:tcW w:w="567" w:type="dxa"/>
            <w:vMerge/>
            <w:shd w:val="clear" w:color="auto" w:fill="auto"/>
          </w:tcPr>
          <w:p w14:paraId="26E1CF41" w14:textId="77777777" w:rsidR="00E27C53" w:rsidRPr="00C35CDB" w:rsidRDefault="00E27C53" w:rsidP="00DF2DFD">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DF2DFD">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DF2DFD">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DF2DFD">
        <w:tc>
          <w:tcPr>
            <w:tcW w:w="567" w:type="dxa"/>
            <w:vMerge w:val="restart"/>
            <w:shd w:val="clear" w:color="auto" w:fill="auto"/>
          </w:tcPr>
          <w:p w14:paraId="6FF42932" w14:textId="77777777" w:rsidR="00E27C53" w:rsidRPr="00C35CDB" w:rsidRDefault="00E27C53" w:rsidP="00DF2DFD">
            <w:pPr>
              <w:snapToGrid w:val="0"/>
              <w:jc w:val="both"/>
            </w:pPr>
          </w:p>
          <w:p w14:paraId="04DD6757" w14:textId="77777777" w:rsidR="00E27C53" w:rsidRPr="00C35CDB" w:rsidRDefault="00E27C53" w:rsidP="00DF2DFD">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DF2DFD">
            <w:pPr>
              <w:snapToGrid w:val="0"/>
              <w:jc w:val="both"/>
              <w:rPr>
                <w:rFonts w:eastAsia="TimesNewRomanPSMT"/>
                <w:bCs/>
                <w:i/>
                <w:lang w:val="en-US"/>
              </w:rPr>
            </w:pPr>
          </w:p>
          <w:p w14:paraId="67B9E3E2" w14:textId="77777777" w:rsidR="00E27C53" w:rsidRPr="00C35CDB" w:rsidRDefault="00E27C53" w:rsidP="00DF2DFD">
            <w:pPr>
              <w:snapToGrid w:val="0"/>
              <w:jc w:val="both"/>
              <w:rPr>
                <w:rFonts w:eastAsia="TimesNewRomanPSMT"/>
                <w:bCs/>
                <w:i/>
                <w:lang w:val="en-US"/>
              </w:rPr>
            </w:pPr>
          </w:p>
          <w:p w14:paraId="6168372E" w14:textId="77777777" w:rsidR="00E27C53" w:rsidRPr="00C35CDB" w:rsidRDefault="00E27C53" w:rsidP="00DF2DFD">
            <w:pPr>
              <w:snapToGrid w:val="0"/>
              <w:jc w:val="both"/>
              <w:rPr>
                <w:rFonts w:eastAsia="TimesNewRomanPSMT"/>
                <w:bCs/>
                <w:i/>
                <w:lang w:val="en-US"/>
              </w:rPr>
            </w:pPr>
          </w:p>
          <w:p w14:paraId="7619D6FE"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DF2DFD">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DF2DFD">
            <w:pPr>
              <w:snapToGrid w:val="0"/>
              <w:jc w:val="both"/>
              <w:rPr>
                <w:rFonts w:eastAsia="TimesNewRomanPSMT"/>
                <w:b/>
                <w:bCs/>
              </w:rPr>
            </w:pPr>
          </w:p>
        </w:tc>
      </w:tr>
      <w:tr w:rsidR="00E27C53" w:rsidRPr="00C35CDB" w14:paraId="5945A2A8" w14:textId="77777777" w:rsidTr="00DF2DFD">
        <w:trPr>
          <w:trHeight w:val="555"/>
        </w:trPr>
        <w:tc>
          <w:tcPr>
            <w:tcW w:w="567" w:type="dxa"/>
            <w:vMerge/>
            <w:shd w:val="clear" w:color="auto" w:fill="auto"/>
          </w:tcPr>
          <w:p w14:paraId="304D8FB8"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DF2DFD">
            <w:pPr>
              <w:rPr>
                <w:b/>
              </w:rPr>
            </w:pPr>
            <w:r w:rsidRPr="00C35CDB">
              <w:rPr>
                <w:b/>
              </w:rPr>
              <w:t>Адреса седишта</w:t>
            </w:r>
          </w:p>
        </w:tc>
        <w:tc>
          <w:tcPr>
            <w:tcW w:w="4618" w:type="dxa"/>
            <w:shd w:val="clear" w:color="auto" w:fill="auto"/>
          </w:tcPr>
          <w:p w14:paraId="56D58B16" w14:textId="77777777" w:rsidR="00E27C53" w:rsidRPr="00C35CDB" w:rsidRDefault="00E27C53" w:rsidP="00DF2DFD">
            <w:pPr>
              <w:snapToGrid w:val="0"/>
              <w:jc w:val="both"/>
              <w:rPr>
                <w:rFonts w:eastAsia="TimesNewRomanPSMT"/>
                <w:b/>
                <w:bCs/>
              </w:rPr>
            </w:pPr>
          </w:p>
        </w:tc>
      </w:tr>
      <w:tr w:rsidR="00E27C53" w:rsidRPr="00C35CDB" w14:paraId="44692DF7" w14:textId="77777777" w:rsidTr="00DF2DFD">
        <w:tc>
          <w:tcPr>
            <w:tcW w:w="567" w:type="dxa"/>
            <w:vMerge/>
            <w:shd w:val="clear" w:color="auto" w:fill="auto"/>
          </w:tcPr>
          <w:p w14:paraId="5F7DF4CD"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DF2DFD">
            <w:pPr>
              <w:rPr>
                <w:b/>
              </w:rPr>
            </w:pPr>
            <w:r w:rsidRPr="00C35CDB">
              <w:rPr>
                <w:b/>
              </w:rPr>
              <w:t>Матични број</w:t>
            </w:r>
          </w:p>
        </w:tc>
        <w:tc>
          <w:tcPr>
            <w:tcW w:w="4618" w:type="dxa"/>
            <w:shd w:val="clear" w:color="auto" w:fill="auto"/>
          </w:tcPr>
          <w:p w14:paraId="7539C5E1" w14:textId="77777777" w:rsidR="00E27C53" w:rsidRPr="00C35CDB" w:rsidRDefault="00E27C53" w:rsidP="00DF2DFD">
            <w:pPr>
              <w:snapToGrid w:val="0"/>
              <w:jc w:val="both"/>
              <w:rPr>
                <w:rFonts w:eastAsia="TimesNewRomanPSMT"/>
                <w:b/>
                <w:bCs/>
                <w:lang w:val="en-US"/>
              </w:rPr>
            </w:pPr>
          </w:p>
        </w:tc>
      </w:tr>
      <w:tr w:rsidR="00E27C53" w:rsidRPr="00C35CDB" w14:paraId="365F45D1" w14:textId="77777777" w:rsidTr="00DF2DFD">
        <w:tc>
          <w:tcPr>
            <w:tcW w:w="567" w:type="dxa"/>
            <w:vMerge/>
            <w:shd w:val="clear" w:color="auto" w:fill="auto"/>
          </w:tcPr>
          <w:p w14:paraId="121545DC"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DF2DFD">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DF2DFD">
            <w:pPr>
              <w:snapToGrid w:val="0"/>
              <w:jc w:val="both"/>
              <w:rPr>
                <w:rFonts w:eastAsia="TimesNewRomanPSMT"/>
                <w:b/>
                <w:bCs/>
                <w:lang w:val="en-US"/>
              </w:rPr>
            </w:pPr>
          </w:p>
        </w:tc>
      </w:tr>
      <w:tr w:rsidR="00E27C53" w:rsidRPr="00C35CDB" w14:paraId="5D028F5A" w14:textId="77777777" w:rsidTr="00DF2DFD">
        <w:trPr>
          <w:trHeight w:val="115"/>
        </w:trPr>
        <w:tc>
          <w:tcPr>
            <w:tcW w:w="567" w:type="dxa"/>
            <w:vMerge/>
            <w:shd w:val="clear" w:color="auto" w:fill="auto"/>
          </w:tcPr>
          <w:p w14:paraId="0006392C" w14:textId="77777777" w:rsidR="00E27C53" w:rsidRPr="00C35CDB" w:rsidRDefault="00E27C53" w:rsidP="00DF2DFD">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DF2DFD">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DF2DFD">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DF2DFD">
        <w:tc>
          <w:tcPr>
            <w:tcW w:w="567" w:type="dxa"/>
            <w:vMerge w:val="restart"/>
            <w:shd w:val="clear" w:color="auto" w:fill="auto"/>
          </w:tcPr>
          <w:p w14:paraId="37871858" w14:textId="77777777" w:rsidR="00E27C53" w:rsidRPr="00C35CDB" w:rsidRDefault="00E27C53" w:rsidP="00DF2DFD">
            <w:pPr>
              <w:snapToGrid w:val="0"/>
              <w:jc w:val="both"/>
            </w:pPr>
          </w:p>
          <w:p w14:paraId="54BDC867" w14:textId="77777777" w:rsidR="00E27C53" w:rsidRPr="00C35CDB" w:rsidRDefault="00E27C53" w:rsidP="00DF2DFD">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DF2DFD">
            <w:pPr>
              <w:snapToGrid w:val="0"/>
              <w:jc w:val="both"/>
              <w:rPr>
                <w:rFonts w:eastAsia="TimesNewRomanPSMT"/>
                <w:bCs/>
                <w:i/>
                <w:lang w:val="en-US"/>
              </w:rPr>
            </w:pPr>
          </w:p>
          <w:p w14:paraId="038CF1C9" w14:textId="77777777" w:rsidR="00E27C53" w:rsidRPr="00C35CDB" w:rsidRDefault="00E27C53" w:rsidP="00DF2DFD">
            <w:pPr>
              <w:snapToGrid w:val="0"/>
              <w:jc w:val="both"/>
              <w:rPr>
                <w:rFonts w:eastAsia="TimesNewRomanPSMT"/>
                <w:bCs/>
                <w:i/>
                <w:lang w:val="en-US"/>
              </w:rPr>
            </w:pPr>
          </w:p>
          <w:p w14:paraId="51244E7C" w14:textId="77777777" w:rsidR="00E27C53" w:rsidRPr="00C35CDB" w:rsidRDefault="00E27C53" w:rsidP="00DF2DFD">
            <w:pPr>
              <w:snapToGrid w:val="0"/>
              <w:jc w:val="both"/>
              <w:rPr>
                <w:rFonts w:eastAsia="TimesNewRomanPSMT"/>
                <w:bCs/>
                <w:i/>
                <w:lang w:val="en-US"/>
              </w:rPr>
            </w:pPr>
          </w:p>
          <w:p w14:paraId="78E3DA2A"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DF2DFD">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DF2DFD">
            <w:pPr>
              <w:snapToGrid w:val="0"/>
              <w:jc w:val="both"/>
              <w:rPr>
                <w:rFonts w:eastAsia="TimesNewRomanPSMT"/>
                <w:b/>
                <w:bCs/>
              </w:rPr>
            </w:pPr>
          </w:p>
        </w:tc>
      </w:tr>
      <w:tr w:rsidR="00E27C53" w:rsidRPr="00C35CDB" w14:paraId="3111BD01" w14:textId="77777777" w:rsidTr="00DF2DFD">
        <w:trPr>
          <w:trHeight w:val="549"/>
        </w:trPr>
        <w:tc>
          <w:tcPr>
            <w:tcW w:w="567" w:type="dxa"/>
            <w:vMerge/>
            <w:shd w:val="clear" w:color="auto" w:fill="auto"/>
          </w:tcPr>
          <w:p w14:paraId="035B219A"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DF2DFD">
            <w:pPr>
              <w:rPr>
                <w:b/>
              </w:rPr>
            </w:pPr>
            <w:r w:rsidRPr="00C35CDB">
              <w:rPr>
                <w:b/>
              </w:rPr>
              <w:t>Адреса седишта</w:t>
            </w:r>
          </w:p>
        </w:tc>
        <w:tc>
          <w:tcPr>
            <w:tcW w:w="4618" w:type="dxa"/>
            <w:shd w:val="clear" w:color="auto" w:fill="auto"/>
          </w:tcPr>
          <w:p w14:paraId="503F8D04" w14:textId="77777777" w:rsidR="00E27C53" w:rsidRPr="00C35CDB" w:rsidRDefault="00E27C53" w:rsidP="00DF2DFD">
            <w:pPr>
              <w:snapToGrid w:val="0"/>
              <w:jc w:val="both"/>
              <w:rPr>
                <w:rFonts w:eastAsia="TimesNewRomanPSMT"/>
                <w:b/>
                <w:bCs/>
              </w:rPr>
            </w:pPr>
          </w:p>
        </w:tc>
      </w:tr>
      <w:tr w:rsidR="00E27C53" w:rsidRPr="00C35CDB" w14:paraId="490FC04A" w14:textId="77777777" w:rsidTr="00DF2DFD">
        <w:tc>
          <w:tcPr>
            <w:tcW w:w="567" w:type="dxa"/>
            <w:vMerge/>
            <w:shd w:val="clear" w:color="auto" w:fill="auto"/>
          </w:tcPr>
          <w:p w14:paraId="108C8E15"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DF2DFD">
            <w:pPr>
              <w:rPr>
                <w:b/>
              </w:rPr>
            </w:pPr>
            <w:r w:rsidRPr="00C35CDB">
              <w:rPr>
                <w:b/>
              </w:rPr>
              <w:t>Матични број</w:t>
            </w:r>
          </w:p>
        </w:tc>
        <w:tc>
          <w:tcPr>
            <w:tcW w:w="4618" w:type="dxa"/>
            <w:shd w:val="clear" w:color="auto" w:fill="auto"/>
          </w:tcPr>
          <w:p w14:paraId="7F6B0E47" w14:textId="77777777" w:rsidR="00E27C53" w:rsidRPr="00C35CDB" w:rsidRDefault="00E27C53" w:rsidP="00DF2DFD">
            <w:pPr>
              <w:snapToGrid w:val="0"/>
              <w:jc w:val="both"/>
              <w:rPr>
                <w:rFonts w:eastAsia="TimesNewRomanPSMT"/>
                <w:b/>
                <w:bCs/>
                <w:lang w:val="en-US"/>
              </w:rPr>
            </w:pPr>
          </w:p>
        </w:tc>
      </w:tr>
      <w:tr w:rsidR="00E27C53" w:rsidRPr="00C35CDB" w14:paraId="71797BD2" w14:textId="77777777" w:rsidTr="00DF2DFD">
        <w:tc>
          <w:tcPr>
            <w:tcW w:w="567" w:type="dxa"/>
            <w:vMerge/>
            <w:shd w:val="clear" w:color="auto" w:fill="auto"/>
          </w:tcPr>
          <w:p w14:paraId="7C50B284" w14:textId="77777777" w:rsidR="00E27C53" w:rsidRPr="00C35CDB" w:rsidRDefault="00E27C53" w:rsidP="00DF2DFD">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DF2DFD">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DF2DFD">
            <w:pPr>
              <w:snapToGrid w:val="0"/>
              <w:jc w:val="both"/>
              <w:rPr>
                <w:rFonts w:eastAsia="TimesNewRomanPSMT"/>
                <w:b/>
                <w:bCs/>
                <w:lang w:val="en-US"/>
              </w:rPr>
            </w:pPr>
          </w:p>
        </w:tc>
      </w:tr>
      <w:tr w:rsidR="00E27C53" w:rsidRPr="00C35CDB" w14:paraId="7922E970" w14:textId="77777777" w:rsidTr="00DF2DFD">
        <w:trPr>
          <w:trHeight w:val="115"/>
        </w:trPr>
        <w:tc>
          <w:tcPr>
            <w:tcW w:w="567" w:type="dxa"/>
            <w:vMerge/>
            <w:shd w:val="clear" w:color="auto" w:fill="auto"/>
          </w:tcPr>
          <w:p w14:paraId="5C90095E" w14:textId="77777777" w:rsidR="00E27C53" w:rsidRPr="00C35CDB" w:rsidRDefault="00E27C53" w:rsidP="00DF2DFD">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DF2DFD">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DF2DFD">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1543D065" w14:textId="77777777" w:rsidTr="00DF2DFD">
        <w:trPr>
          <w:trHeight w:val="307"/>
        </w:trPr>
        <w:tc>
          <w:tcPr>
            <w:tcW w:w="1203" w:type="dxa"/>
          </w:tcPr>
          <w:p w14:paraId="63E60DD4" w14:textId="77777777" w:rsidR="00E27C53" w:rsidRPr="00C35CDB" w:rsidRDefault="00E27C53" w:rsidP="00DF2DFD">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DF2DFD">
            <w:pPr>
              <w:rPr>
                <w:b/>
                <w:noProof/>
              </w:rPr>
            </w:pPr>
          </w:p>
        </w:tc>
      </w:tr>
      <w:tr w:rsidR="00E27C53" w:rsidRPr="00C35CDB" w14:paraId="1D4C29FA" w14:textId="77777777" w:rsidTr="00DF2DFD">
        <w:trPr>
          <w:trHeight w:val="292"/>
        </w:trPr>
        <w:tc>
          <w:tcPr>
            <w:tcW w:w="1203" w:type="dxa"/>
          </w:tcPr>
          <w:p w14:paraId="659E791F" w14:textId="77777777" w:rsidR="00E27C53" w:rsidRPr="00C35CDB" w:rsidRDefault="00E27C53" w:rsidP="00DF2DFD">
            <w:pPr>
              <w:rPr>
                <w:b/>
                <w:noProof/>
              </w:rPr>
            </w:pPr>
          </w:p>
        </w:tc>
        <w:tc>
          <w:tcPr>
            <w:tcW w:w="3975" w:type="dxa"/>
            <w:tcBorders>
              <w:top w:val="single" w:sz="4" w:space="0" w:color="auto"/>
            </w:tcBorders>
          </w:tcPr>
          <w:p w14:paraId="0B999094" w14:textId="77777777" w:rsidR="00E27C53" w:rsidRPr="00C35CDB" w:rsidRDefault="00E27C53" w:rsidP="00DF2DFD">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30" w:name="_Toc375826016"/>
      <w:bookmarkStart w:id="131" w:name="_Toc389030823"/>
      <w:bookmarkStart w:id="132" w:name="_Toc401143643"/>
      <w:bookmarkStart w:id="133" w:name="_Toc440629955"/>
      <w:r w:rsidRPr="00360D95">
        <w:rPr>
          <w:b/>
        </w:rPr>
        <w:lastRenderedPageBreak/>
        <w:t>ОПШТИ ПОДАЦИ О ПОДИЗВОЂАЧИМА</w:t>
      </w:r>
      <w:bookmarkEnd w:id="130"/>
      <w:bookmarkEnd w:id="131"/>
      <w:bookmarkEnd w:id="132"/>
      <w:bookmarkEnd w:id="133"/>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DF2DFD">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DF2DFD">
            <w:pPr>
              <w:snapToGrid w:val="0"/>
              <w:jc w:val="both"/>
            </w:pPr>
          </w:p>
          <w:p w14:paraId="4A9F6851" w14:textId="77777777" w:rsidR="00E27C53" w:rsidRPr="00C35CDB" w:rsidRDefault="00E27C53" w:rsidP="00DF2DFD">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DF2DFD">
            <w:pPr>
              <w:snapToGrid w:val="0"/>
              <w:jc w:val="both"/>
              <w:rPr>
                <w:rFonts w:eastAsia="TimesNewRomanPSMT"/>
                <w:bCs/>
                <w:i/>
                <w:lang w:val="en-US"/>
              </w:rPr>
            </w:pPr>
          </w:p>
          <w:p w14:paraId="09DCFA08" w14:textId="77777777" w:rsidR="00E27C53" w:rsidRPr="00C35CDB" w:rsidRDefault="00E27C53" w:rsidP="00DF2DFD">
            <w:pPr>
              <w:snapToGrid w:val="0"/>
              <w:jc w:val="both"/>
              <w:rPr>
                <w:rFonts w:eastAsia="TimesNewRomanPSMT"/>
                <w:bCs/>
                <w:i/>
                <w:lang w:val="en-US"/>
              </w:rPr>
            </w:pPr>
          </w:p>
          <w:p w14:paraId="7D70B5D5" w14:textId="77777777" w:rsidR="00E27C53" w:rsidRPr="00C35CDB" w:rsidRDefault="00E27C53" w:rsidP="00DF2DFD">
            <w:pPr>
              <w:snapToGrid w:val="0"/>
              <w:jc w:val="both"/>
              <w:rPr>
                <w:rFonts w:eastAsia="TimesNewRomanPSMT"/>
                <w:bCs/>
                <w:i/>
                <w:lang w:val="en-US"/>
              </w:rPr>
            </w:pPr>
          </w:p>
          <w:p w14:paraId="67FC9DAB"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DF2DF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DF2DFD">
            <w:pPr>
              <w:snapToGrid w:val="0"/>
              <w:jc w:val="both"/>
              <w:rPr>
                <w:rFonts w:eastAsia="TimesNewRomanPSMT"/>
                <w:b/>
                <w:bCs/>
                <w:lang w:val="en-US"/>
              </w:rPr>
            </w:pPr>
          </w:p>
        </w:tc>
      </w:tr>
      <w:tr w:rsidR="00E27C53" w:rsidRPr="00C35CDB" w14:paraId="2A148BF0" w14:textId="77777777" w:rsidTr="00DF2DFD">
        <w:tc>
          <w:tcPr>
            <w:tcW w:w="567" w:type="dxa"/>
            <w:vMerge/>
            <w:tcBorders>
              <w:left w:val="single" w:sz="4" w:space="0" w:color="000000"/>
            </w:tcBorders>
            <w:shd w:val="clear" w:color="auto" w:fill="auto"/>
          </w:tcPr>
          <w:p w14:paraId="5D25BCFC"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DF2DF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DF2DFD">
            <w:pPr>
              <w:snapToGrid w:val="0"/>
              <w:jc w:val="both"/>
              <w:rPr>
                <w:rFonts w:eastAsia="TimesNewRomanPSMT"/>
                <w:b/>
                <w:bCs/>
                <w:lang w:val="en-US"/>
              </w:rPr>
            </w:pPr>
          </w:p>
          <w:p w14:paraId="1ACF9F07" w14:textId="77777777" w:rsidR="00E27C53" w:rsidRPr="00C35CDB" w:rsidRDefault="00E27C53" w:rsidP="00DF2DFD">
            <w:pPr>
              <w:snapToGrid w:val="0"/>
              <w:jc w:val="both"/>
              <w:rPr>
                <w:rFonts w:eastAsia="TimesNewRomanPSMT"/>
                <w:b/>
                <w:bCs/>
                <w:lang w:val="en-US"/>
              </w:rPr>
            </w:pPr>
          </w:p>
        </w:tc>
      </w:tr>
      <w:tr w:rsidR="00E27C53" w:rsidRPr="00C35CDB" w14:paraId="2BAE65B1" w14:textId="77777777" w:rsidTr="00DF2DFD">
        <w:tc>
          <w:tcPr>
            <w:tcW w:w="567" w:type="dxa"/>
            <w:vMerge/>
            <w:tcBorders>
              <w:left w:val="single" w:sz="4" w:space="0" w:color="000000"/>
            </w:tcBorders>
            <w:shd w:val="clear" w:color="auto" w:fill="auto"/>
          </w:tcPr>
          <w:p w14:paraId="71493919"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DF2DF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DF2DFD">
            <w:pPr>
              <w:snapToGrid w:val="0"/>
              <w:jc w:val="both"/>
              <w:rPr>
                <w:rFonts w:eastAsia="TimesNewRomanPSMT"/>
                <w:b/>
                <w:bCs/>
                <w:lang w:val="en-US"/>
              </w:rPr>
            </w:pPr>
          </w:p>
        </w:tc>
      </w:tr>
      <w:tr w:rsidR="00E27C53" w:rsidRPr="00C35CDB" w14:paraId="3501D4EB" w14:textId="77777777" w:rsidTr="00DF2DFD">
        <w:tc>
          <w:tcPr>
            <w:tcW w:w="567" w:type="dxa"/>
            <w:vMerge/>
            <w:tcBorders>
              <w:left w:val="single" w:sz="4" w:space="0" w:color="000000"/>
            </w:tcBorders>
            <w:shd w:val="clear" w:color="auto" w:fill="auto"/>
          </w:tcPr>
          <w:p w14:paraId="5C8006A6"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DF2DF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DF2DFD">
            <w:pPr>
              <w:snapToGrid w:val="0"/>
              <w:jc w:val="both"/>
              <w:rPr>
                <w:rFonts w:eastAsia="TimesNewRomanPSMT"/>
                <w:b/>
                <w:bCs/>
                <w:lang w:val="en-US"/>
              </w:rPr>
            </w:pPr>
          </w:p>
        </w:tc>
      </w:tr>
      <w:tr w:rsidR="00E27C53" w:rsidRPr="00C35CDB" w14:paraId="3F292020" w14:textId="77777777" w:rsidTr="00DF2DFD">
        <w:tc>
          <w:tcPr>
            <w:tcW w:w="567" w:type="dxa"/>
            <w:vMerge/>
            <w:tcBorders>
              <w:left w:val="single" w:sz="4" w:space="0" w:color="000000"/>
            </w:tcBorders>
            <w:shd w:val="clear" w:color="auto" w:fill="auto"/>
          </w:tcPr>
          <w:p w14:paraId="2252016E" w14:textId="77777777" w:rsidR="00E27C53" w:rsidRPr="00C35CDB" w:rsidRDefault="00E27C53" w:rsidP="00DF2DF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DF2DF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DF2DFD">
            <w:pPr>
              <w:snapToGrid w:val="0"/>
              <w:jc w:val="both"/>
              <w:rPr>
                <w:rFonts w:eastAsia="TimesNewRomanPSMT"/>
                <w:b/>
                <w:bCs/>
                <w:lang w:val="en-US"/>
              </w:rPr>
            </w:pPr>
          </w:p>
        </w:tc>
      </w:tr>
      <w:tr w:rsidR="00E27C53" w:rsidRPr="00C35CDB" w14:paraId="580D4123" w14:textId="77777777" w:rsidTr="00DF2DFD">
        <w:tc>
          <w:tcPr>
            <w:tcW w:w="567" w:type="dxa"/>
            <w:vMerge/>
            <w:tcBorders>
              <w:left w:val="single" w:sz="4" w:space="0" w:color="000000"/>
            </w:tcBorders>
            <w:shd w:val="clear" w:color="auto" w:fill="auto"/>
          </w:tcPr>
          <w:p w14:paraId="27C2405F" w14:textId="77777777" w:rsidR="00E27C53" w:rsidRPr="00C35CDB" w:rsidRDefault="00E27C53" w:rsidP="00DF2DF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DF2DF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DF2DFD">
            <w:pPr>
              <w:snapToGrid w:val="0"/>
              <w:jc w:val="both"/>
              <w:rPr>
                <w:rFonts w:eastAsia="TimesNewRomanPSMT"/>
                <w:b/>
                <w:bCs/>
                <w:lang w:val="ru-RU"/>
              </w:rPr>
            </w:pPr>
          </w:p>
        </w:tc>
      </w:tr>
      <w:tr w:rsidR="00E27C53" w:rsidRPr="00C35CDB" w14:paraId="6AA5AA65" w14:textId="77777777" w:rsidTr="00DF2DFD">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DF2DF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DF2DF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DF2DFD">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DF2DFD">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DF2DFD">
            <w:pPr>
              <w:snapToGrid w:val="0"/>
              <w:jc w:val="both"/>
            </w:pPr>
          </w:p>
          <w:p w14:paraId="79461960" w14:textId="77777777" w:rsidR="00E27C53" w:rsidRPr="00C35CDB" w:rsidRDefault="00E27C53" w:rsidP="00DF2DFD">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DF2DFD">
            <w:pPr>
              <w:snapToGrid w:val="0"/>
              <w:jc w:val="both"/>
              <w:rPr>
                <w:rFonts w:eastAsia="TimesNewRomanPSMT"/>
                <w:bCs/>
                <w:i/>
                <w:lang w:val="en-US"/>
              </w:rPr>
            </w:pPr>
          </w:p>
          <w:p w14:paraId="21E90366" w14:textId="77777777" w:rsidR="00E27C53" w:rsidRPr="00C35CDB" w:rsidRDefault="00E27C53" w:rsidP="00DF2DFD">
            <w:pPr>
              <w:snapToGrid w:val="0"/>
              <w:jc w:val="both"/>
              <w:rPr>
                <w:rFonts w:eastAsia="TimesNewRomanPSMT"/>
                <w:bCs/>
                <w:i/>
                <w:lang w:val="en-US"/>
              </w:rPr>
            </w:pPr>
          </w:p>
          <w:p w14:paraId="033416C2" w14:textId="77777777" w:rsidR="00E27C53" w:rsidRPr="00C35CDB" w:rsidRDefault="00E27C53" w:rsidP="00DF2DFD">
            <w:pPr>
              <w:snapToGrid w:val="0"/>
              <w:jc w:val="both"/>
              <w:rPr>
                <w:rFonts w:eastAsia="TimesNewRomanPSMT"/>
                <w:bCs/>
                <w:i/>
                <w:lang w:val="en-US"/>
              </w:rPr>
            </w:pPr>
          </w:p>
          <w:p w14:paraId="0059B485"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DF2DFD">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DF2DFD">
            <w:pPr>
              <w:snapToGrid w:val="0"/>
              <w:jc w:val="both"/>
              <w:rPr>
                <w:rFonts w:eastAsia="TimesNewRomanPSMT"/>
                <w:b/>
                <w:bCs/>
                <w:lang w:val="en-US"/>
              </w:rPr>
            </w:pPr>
          </w:p>
        </w:tc>
      </w:tr>
      <w:tr w:rsidR="00E27C53" w:rsidRPr="00C35CDB" w14:paraId="6D77948F" w14:textId="77777777" w:rsidTr="00DF2DFD">
        <w:tc>
          <w:tcPr>
            <w:tcW w:w="567" w:type="dxa"/>
            <w:vMerge/>
            <w:tcBorders>
              <w:left w:val="single" w:sz="4" w:space="0" w:color="000000"/>
            </w:tcBorders>
            <w:shd w:val="clear" w:color="auto" w:fill="auto"/>
          </w:tcPr>
          <w:p w14:paraId="40C8FD93"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DF2DFD">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DF2DFD">
            <w:pPr>
              <w:snapToGrid w:val="0"/>
              <w:jc w:val="both"/>
              <w:rPr>
                <w:rFonts w:eastAsia="TimesNewRomanPSMT"/>
                <w:b/>
                <w:bCs/>
                <w:lang w:val="en-US"/>
              </w:rPr>
            </w:pPr>
          </w:p>
          <w:p w14:paraId="76531C74" w14:textId="77777777" w:rsidR="00E27C53" w:rsidRPr="00C35CDB" w:rsidRDefault="00E27C53" w:rsidP="00DF2DFD">
            <w:pPr>
              <w:snapToGrid w:val="0"/>
              <w:jc w:val="both"/>
              <w:rPr>
                <w:rFonts w:eastAsia="TimesNewRomanPSMT"/>
                <w:b/>
                <w:bCs/>
                <w:lang w:val="en-US"/>
              </w:rPr>
            </w:pPr>
          </w:p>
        </w:tc>
      </w:tr>
      <w:tr w:rsidR="00E27C53" w:rsidRPr="00C35CDB" w14:paraId="6B39CA76" w14:textId="77777777" w:rsidTr="00DF2DFD">
        <w:tc>
          <w:tcPr>
            <w:tcW w:w="567" w:type="dxa"/>
            <w:vMerge/>
            <w:tcBorders>
              <w:left w:val="single" w:sz="4" w:space="0" w:color="000000"/>
            </w:tcBorders>
            <w:shd w:val="clear" w:color="auto" w:fill="auto"/>
          </w:tcPr>
          <w:p w14:paraId="1F8B2D0F"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DF2DFD">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DF2DFD">
            <w:pPr>
              <w:snapToGrid w:val="0"/>
              <w:jc w:val="both"/>
              <w:rPr>
                <w:rFonts w:eastAsia="TimesNewRomanPSMT"/>
                <w:b/>
                <w:bCs/>
                <w:lang w:val="en-US"/>
              </w:rPr>
            </w:pPr>
          </w:p>
        </w:tc>
      </w:tr>
      <w:tr w:rsidR="00E27C53" w:rsidRPr="00C35CDB" w14:paraId="424024FD" w14:textId="77777777" w:rsidTr="00DF2DFD">
        <w:tc>
          <w:tcPr>
            <w:tcW w:w="567" w:type="dxa"/>
            <w:vMerge/>
            <w:tcBorders>
              <w:left w:val="single" w:sz="4" w:space="0" w:color="000000"/>
            </w:tcBorders>
            <w:shd w:val="clear" w:color="auto" w:fill="auto"/>
          </w:tcPr>
          <w:p w14:paraId="23190CA7" w14:textId="77777777" w:rsidR="00E27C53" w:rsidRPr="00C35CDB" w:rsidRDefault="00E27C53" w:rsidP="00DF2DFD">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DF2DFD">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DF2DFD">
            <w:pPr>
              <w:snapToGrid w:val="0"/>
              <w:jc w:val="both"/>
              <w:rPr>
                <w:rFonts w:eastAsia="TimesNewRomanPSMT"/>
                <w:b/>
                <w:bCs/>
                <w:lang w:val="en-US"/>
              </w:rPr>
            </w:pPr>
          </w:p>
        </w:tc>
      </w:tr>
      <w:tr w:rsidR="00E27C53" w:rsidRPr="00C35CDB" w14:paraId="15A6476C" w14:textId="77777777" w:rsidTr="00DF2DFD">
        <w:tc>
          <w:tcPr>
            <w:tcW w:w="567" w:type="dxa"/>
            <w:vMerge/>
            <w:tcBorders>
              <w:left w:val="single" w:sz="4" w:space="0" w:color="000000"/>
            </w:tcBorders>
            <w:shd w:val="clear" w:color="auto" w:fill="auto"/>
          </w:tcPr>
          <w:p w14:paraId="31D7D9A0" w14:textId="77777777" w:rsidR="00E27C53" w:rsidRPr="00C35CDB" w:rsidRDefault="00E27C53" w:rsidP="00DF2DF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DF2DFD">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DF2DFD">
            <w:pPr>
              <w:snapToGrid w:val="0"/>
              <w:jc w:val="both"/>
              <w:rPr>
                <w:rFonts w:eastAsia="TimesNewRomanPSMT"/>
                <w:b/>
                <w:bCs/>
                <w:lang w:val="en-US"/>
              </w:rPr>
            </w:pPr>
          </w:p>
        </w:tc>
      </w:tr>
      <w:tr w:rsidR="00E27C53" w:rsidRPr="00C35CDB" w14:paraId="00C10363" w14:textId="77777777" w:rsidTr="00DF2DFD">
        <w:tc>
          <w:tcPr>
            <w:tcW w:w="567" w:type="dxa"/>
            <w:vMerge/>
            <w:tcBorders>
              <w:left w:val="single" w:sz="4" w:space="0" w:color="000000"/>
            </w:tcBorders>
            <w:shd w:val="clear" w:color="auto" w:fill="auto"/>
          </w:tcPr>
          <w:p w14:paraId="270EBAAD" w14:textId="77777777" w:rsidR="00E27C53" w:rsidRPr="00C35CDB" w:rsidRDefault="00E27C53" w:rsidP="00DF2DFD">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DF2DFD">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DF2DFD">
            <w:pPr>
              <w:snapToGrid w:val="0"/>
              <w:jc w:val="both"/>
              <w:rPr>
                <w:rFonts w:eastAsia="TimesNewRomanPSMT"/>
                <w:b/>
                <w:bCs/>
                <w:lang w:val="ru-RU"/>
              </w:rPr>
            </w:pPr>
          </w:p>
        </w:tc>
      </w:tr>
      <w:tr w:rsidR="00E27C53" w:rsidRPr="00C35CDB" w14:paraId="5F525DE1" w14:textId="77777777" w:rsidTr="00DF2DFD">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DF2DFD">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DF2DFD">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DF2DFD">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27C53" w:rsidRPr="00C35CDB" w14:paraId="7D8A7751" w14:textId="77777777" w:rsidTr="00DF2DFD">
        <w:trPr>
          <w:trHeight w:val="307"/>
        </w:trPr>
        <w:tc>
          <w:tcPr>
            <w:tcW w:w="1203" w:type="dxa"/>
          </w:tcPr>
          <w:p w14:paraId="28A318AF" w14:textId="77777777" w:rsidR="00E27C53" w:rsidRPr="00C35CDB" w:rsidRDefault="00E27C53" w:rsidP="00DF2DFD">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DF2DFD">
            <w:pPr>
              <w:rPr>
                <w:b/>
                <w:noProof/>
              </w:rPr>
            </w:pPr>
          </w:p>
        </w:tc>
      </w:tr>
      <w:tr w:rsidR="00E27C53" w:rsidRPr="00C35CDB" w14:paraId="76CFFA4C" w14:textId="77777777" w:rsidTr="00DF2DFD">
        <w:trPr>
          <w:trHeight w:val="292"/>
        </w:trPr>
        <w:tc>
          <w:tcPr>
            <w:tcW w:w="1203" w:type="dxa"/>
          </w:tcPr>
          <w:p w14:paraId="44104899" w14:textId="77777777" w:rsidR="00E27C53" w:rsidRPr="00C35CDB" w:rsidRDefault="00E27C53" w:rsidP="00DF2DFD">
            <w:pPr>
              <w:rPr>
                <w:b/>
                <w:noProof/>
              </w:rPr>
            </w:pPr>
          </w:p>
        </w:tc>
        <w:tc>
          <w:tcPr>
            <w:tcW w:w="3975" w:type="dxa"/>
            <w:tcBorders>
              <w:top w:val="single" w:sz="4" w:space="0" w:color="auto"/>
            </w:tcBorders>
          </w:tcPr>
          <w:p w14:paraId="3FBDFE42" w14:textId="77777777" w:rsidR="00E27C53" w:rsidRPr="00C35CDB" w:rsidRDefault="00E27C53" w:rsidP="00DF2DFD">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D325AC" w14:textId="77777777" w:rsidR="006C34E0" w:rsidRDefault="006C34E0">
      <w:r>
        <w:separator/>
      </w:r>
    </w:p>
  </w:endnote>
  <w:endnote w:type="continuationSeparator" w:id="0">
    <w:p w14:paraId="4C0C0511" w14:textId="77777777" w:rsidR="006C34E0" w:rsidRDefault="006C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F2B66" w14:textId="77777777" w:rsidR="006C34E0" w:rsidRDefault="006C34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6C34E0" w:rsidRDefault="006C34E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79480C95" w14:textId="77777777" w:rsidR="006C34E0" w:rsidRDefault="006C34E0">
            <w:pPr>
              <w:pStyle w:val="Footer"/>
              <w:jc w:val="center"/>
            </w:pPr>
            <w:r>
              <w:t xml:space="preserve">Страна </w:t>
            </w:r>
            <w:r>
              <w:rPr>
                <w:b/>
              </w:rPr>
              <w:fldChar w:fldCharType="begin"/>
            </w:r>
            <w:r>
              <w:rPr>
                <w:b/>
              </w:rPr>
              <w:instrText xml:space="preserve"> PAGE </w:instrText>
            </w:r>
            <w:r>
              <w:rPr>
                <w:b/>
              </w:rPr>
              <w:fldChar w:fldCharType="separate"/>
            </w:r>
            <w:r w:rsidR="009D6AAB">
              <w:rPr>
                <w:b/>
                <w:noProof/>
              </w:rPr>
              <w:t>2</w:t>
            </w:r>
            <w:r>
              <w:rPr>
                <w:b/>
              </w:rPr>
              <w:fldChar w:fldCharType="end"/>
            </w:r>
            <w:r>
              <w:t xml:space="preserve"> од </w:t>
            </w:r>
            <w:r>
              <w:rPr>
                <w:b/>
              </w:rPr>
              <w:fldChar w:fldCharType="begin"/>
            </w:r>
            <w:r>
              <w:rPr>
                <w:b/>
              </w:rPr>
              <w:instrText xml:space="preserve"> NUMPAGES  </w:instrText>
            </w:r>
            <w:r>
              <w:rPr>
                <w:b/>
              </w:rPr>
              <w:fldChar w:fldCharType="separate"/>
            </w:r>
            <w:r w:rsidR="009D6AAB">
              <w:rPr>
                <w:b/>
                <w:noProof/>
              </w:rPr>
              <w:t>32</w:t>
            </w:r>
            <w:r>
              <w:rPr>
                <w:b/>
              </w:rPr>
              <w:fldChar w:fldCharType="end"/>
            </w:r>
          </w:p>
        </w:sdtContent>
      </w:sdt>
    </w:sdtContent>
  </w:sdt>
  <w:p w14:paraId="5C17A517" w14:textId="77777777" w:rsidR="006C34E0" w:rsidRPr="00CF2211" w:rsidRDefault="006C34E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4BC06" w14:textId="77777777" w:rsidR="006C34E0" w:rsidRDefault="006C34E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6C34E0" w:rsidRDefault="006C34E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808800"/>
      <w:docPartObj>
        <w:docPartGallery w:val="Page Numbers (Bottom of Page)"/>
        <w:docPartUnique/>
      </w:docPartObj>
    </w:sdtPr>
    <w:sdtEndPr/>
    <w:sdtContent>
      <w:sdt>
        <w:sdtPr>
          <w:id w:val="-1582905460"/>
          <w:docPartObj>
            <w:docPartGallery w:val="Page Numbers (Top of Page)"/>
            <w:docPartUnique/>
          </w:docPartObj>
        </w:sdtPr>
        <w:sdtEndPr/>
        <w:sdtContent>
          <w:p w14:paraId="19A08B47" w14:textId="77777777" w:rsidR="006C34E0" w:rsidRPr="00BC2911" w:rsidRDefault="006C34E0" w:rsidP="00BC2911">
            <w:pPr>
              <w:pStyle w:val="Footer"/>
              <w:jc w:val="right"/>
            </w:pPr>
            <w:r>
              <w:rPr>
                <w:b/>
                <w:bCs/>
              </w:rPr>
              <w:fldChar w:fldCharType="begin"/>
            </w:r>
            <w:r>
              <w:rPr>
                <w:b/>
                <w:bCs/>
              </w:rPr>
              <w:instrText xml:space="preserve"> PAGE </w:instrText>
            </w:r>
            <w:r>
              <w:rPr>
                <w:b/>
                <w:bCs/>
              </w:rPr>
              <w:fldChar w:fldCharType="separate"/>
            </w:r>
            <w:r w:rsidR="009D6AAB">
              <w:rPr>
                <w:b/>
                <w:bCs/>
                <w:noProof/>
              </w:rPr>
              <w:t>31</w:t>
            </w:r>
            <w:r>
              <w:rPr>
                <w:b/>
                <w:bCs/>
              </w:rPr>
              <w:fldChar w:fldCharType="end"/>
            </w:r>
            <w:r>
              <w:t xml:space="preserve"> / </w:t>
            </w:r>
            <w:r>
              <w:rPr>
                <w:b/>
                <w:bCs/>
              </w:rPr>
              <w:fldChar w:fldCharType="begin"/>
            </w:r>
            <w:r>
              <w:rPr>
                <w:b/>
                <w:bCs/>
              </w:rPr>
              <w:instrText xml:space="preserve"> NUMPAGES  </w:instrText>
            </w:r>
            <w:r>
              <w:rPr>
                <w:b/>
                <w:bCs/>
              </w:rPr>
              <w:fldChar w:fldCharType="separate"/>
            </w:r>
            <w:r w:rsidR="009D6AAB">
              <w:rPr>
                <w:b/>
                <w:bCs/>
                <w:noProof/>
              </w:rPr>
              <w:t>32</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E3295" w14:textId="77777777" w:rsidR="006C34E0" w:rsidRDefault="006C34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D8439" w14:textId="77777777" w:rsidR="006C34E0" w:rsidRDefault="006C34E0">
      <w:r>
        <w:separator/>
      </w:r>
    </w:p>
  </w:footnote>
  <w:footnote w:type="continuationSeparator" w:id="0">
    <w:p w14:paraId="484DE392" w14:textId="77777777" w:rsidR="006C34E0" w:rsidRDefault="006C3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894E2" w14:textId="77777777" w:rsidR="006C34E0" w:rsidRDefault="006C34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B95F3" w14:textId="77777777" w:rsidR="006C34E0" w:rsidRPr="00884492" w:rsidRDefault="006C34E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5290" w14:textId="77777777" w:rsidR="006C34E0" w:rsidRDefault="006C3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0">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1"/>
  </w:num>
  <w:num w:numId="4">
    <w:abstractNumId w:val="8"/>
  </w:num>
  <w:num w:numId="5">
    <w:abstractNumId w:val="19"/>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4"/>
  </w:num>
  <w:num w:numId="9">
    <w:abstractNumId w:val="17"/>
  </w:num>
  <w:num w:numId="10">
    <w:abstractNumId w:val="11"/>
  </w:num>
  <w:num w:numId="11">
    <w:abstractNumId w:val="21"/>
  </w:num>
  <w:num w:numId="12">
    <w:abstractNumId w:val="7"/>
  </w:num>
  <w:num w:numId="13">
    <w:abstractNumId w:val="12"/>
  </w:num>
  <w:num w:numId="14">
    <w:abstractNumId w:val="3"/>
  </w:num>
  <w:num w:numId="15">
    <w:abstractNumId w:val="15"/>
  </w:num>
  <w:num w:numId="16">
    <w:abstractNumId w:val="24"/>
  </w:num>
  <w:num w:numId="17">
    <w:abstractNumId w:val="9"/>
  </w:num>
  <w:num w:numId="18">
    <w:abstractNumId w:val="6"/>
  </w:num>
  <w:num w:numId="19">
    <w:abstractNumId w:val="22"/>
  </w:num>
  <w:num w:numId="20">
    <w:abstractNumId w:val="20"/>
  </w:num>
  <w:num w:numId="21">
    <w:abstractNumId w:val="16"/>
  </w:num>
  <w:num w:numId="22">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324E"/>
    <w:rsid w:val="000041FE"/>
    <w:rsid w:val="000051F9"/>
    <w:rsid w:val="0000565D"/>
    <w:rsid w:val="000119E9"/>
    <w:rsid w:val="00012633"/>
    <w:rsid w:val="00013588"/>
    <w:rsid w:val="00014202"/>
    <w:rsid w:val="000146CB"/>
    <w:rsid w:val="00016094"/>
    <w:rsid w:val="000164C2"/>
    <w:rsid w:val="000209CB"/>
    <w:rsid w:val="00021588"/>
    <w:rsid w:val="00022015"/>
    <w:rsid w:val="00022193"/>
    <w:rsid w:val="00023F04"/>
    <w:rsid w:val="00024A8D"/>
    <w:rsid w:val="0002624C"/>
    <w:rsid w:val="00026332"/>
    <w:rsid w:val="00026357"/>
    <w:rsid w:val="00032804"/>
    <w:rsid w:val="00034280"/>
    <w:rsid w:val="00035680"/>
    <w:rsid w:val="000364F9"/>
    <w:rsid w:val="00037DD5"/>
    <w:rsid w:val="0004035E"/>
    <w:rsid w:val="00041C5A"/>
    <w:rsid w:val="00044764"/>
    <w:rsid w:val="000459ED"/>
    <w:rsid w:val="00046D28"/>
    <w:rsid w:val="00047CF4"/>
    <w:rsid w:val="00047DDD"/>
    <w:rsid w:val="00050E3E"/>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6647"/>
    <w:rsid w:val="00086E46"/>
    <w:rsid w:val="00086FC5"/>
    <w:rsid w:val="00087D5C"/>
    <w:rsid w:val="000901DC"/>
    <w:rsid w:val="00090EC4"/>
    <w:rsid w:val="00092A9E"/>
    <w:rsid w:val="0009333A"/>
    <w:rsid w:val="000937EF"/>
    <w:rsid w:val="00094047"/>
    <w:rsid w:val="0009576F"/>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F02BE"/>
    <w:rsid w:val="000F0736"/>
    <w:rsid w:val="000F0E13"/>
    <w:rsid w:val="000F10D6"/>
    <w:rsid w:val="000F1172"/>
    <w:rsid w:val="000F306C"/>
    <w:rsid w:val="000F4A8D"/>
    <w:rsid w:val="000F51C7"/>
    <w:rsid w:val="000F68C7"/>
    <w:rsid w:val="000F6F0C"/>
    <w:rsid w:val="001007FF"/>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3447"/>
    <w:rsid w:val="00126017"/>
    <w:rsid w:val="001260E8"/>
    <w:rsid w:val="00126DDE"/>
    <w:rsid w:val="00127848"/>
    <w:rsid w:val="00127AFC"/>
    <w:rsid w:val="00130BBA"/>
    <w:rsid w:val="00130D9E"/>
    <w:rsid w:val="001317C1"/>
    <w:rsid w:val="00131D2B"/>
    <w:rsid w:val="00134C46"/>
    <w:rsid w:val="00135592"/>
    <w:rsid w:val="00135AFD"/>
    <w:rsid w:val="001360C3"/>
    <w:rsid w:val="001366BB"/>
    <w:rsid w:val="00136F22"/>
    <w:rsid w:val="0014048F"/>
    <w:rsid w:val="001408DB"/>
    <w:rsid w:val="00141C00"/>
    <w:rsid w:val="0014389F"/>
    <w:rsid w:val="001439B7"/>
    <w:rsid w:val="001444EE"/>
    <w:rsid w:val="00145944"/>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E69"/>
    <w:rsid w:val="001B6E48"/>
    <w:rsid w:val="001C0DF5"/>
    <w:rsid w:val="001C21D5"/>
    <w:rsid w:val="001C3F08"/>
    <w:rsid w:val="001C66D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30AB"/>
    <w:rsid w:val="001F36B3"/>
    <w:rsid w:val="001F38E1"/>
    <w:rsid w:val="001F4F3B"/>
    <w:rsid w:val="001F5034"/>
    <w:rsid w:val="001F536B"/>
    <w:rsid w:val="001F5725"/>
    <w:rsid w:val="001F59C4"/>
    <w:rsid w:val="001F5D4D"/>
    <w:rsid w:val="001F6019"/>
    <w:rsid w:val="001F720A"/>
    <w:rsid w:val="002008EA"/>
    <w:rsid w:val="00201028"/>
    <w:rsid w:val="002016CB"/>
    <w:rsid w:val="00201D1B"/>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74BB"/>
    <w:rsid w:val="00217D3C"/>
    <w:rsid w:val="00222CEC"/>
    <w:rsid w:val="00223289"/>
    <w:rsid w:val="00224F15"/>
    <w:rsid w:val="002259B4"/>
    <w:rsid w:val="00225FB6"/>
    <w:rsid w:val="0022681C"/>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69C4"/>
    <w:rsid w:val="002576AA"/>
    <w:rsid w:val="00260308"/>
    <w:rsid w:val="00260BEB"/>
    <w:rsid w:val="00261E2F"/>
    <w:rsid w:val="002634C5"/>
    <w:rsid w:val="00264E77"/>
    <w:rsid w:val="00265535"/>
    <w:rsid w:val="00266B05"/>
    <w:rsid w:val="00266C9D"/>
    <w:rsid w:val="002710F3"/>
    <w:rsid w:val="00272059"/>
    <w:rsid w:val="00272362"/>
    <w:rsid w:val="002723D2"/>
    <w:rsid w:val="002728E6"/>
    <w:rsid w:val="0027365F"/>
    <w:rsid w:val="00273E9B"/>
    <w:rsid w:val="00277B34"/>
    <w:rsid w:val="0028092F"/>
    <w:rsid w:val="00284FE0"/>
    <w:rsid w:val="002856DC"/>
    <w:rsid w:val="00286FDC"/>
    <w:rsid w:val="00287260"/>
    <w:rsid w:val="00287417"/>
    <w:rsid w:val="00287FCA"/>
    <w:rsid w:val="002902F5"/>
    <w:rsid w:val="002912F5"/>
    <w:rsid w:val="00292FAC"/>
    <w:rsid w:val="00293ADD"/>
    <w:rsid w:val="00293C60"/>
    <w:rsid w:val="00293D26"/>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CA6"/>
    <w:rsid w:val="00314BD7"/>
    <w:rsid w:val="00315057"/>
    <w:rsid w:val="0031521C"/>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56A"/>
    <w:rsid w:val="00325936"/>
    <w:rsid w:val="00325999"/>
    <w:rsid w:val="0032705B"/>
    <w:rsid w:val="0032724C"/>
    <w:rsid w:val="00330362"/>
    <w:rsid w:val="003310EE"/>
    <w:rsid w:val="0033133B"/>
    <w:rsid w:val="00332A93"/>
    <w:rsid w:val="00332D59"/>
    <w:rsid w:val="0034066E"/>
    <w:rsid w:val="003409C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56E4"/>
    <w:rsid w:val="0036575E"/>
    <w:rsid w:val="0036653E"/>
    <w:rsid w:val="00366A9D"/>
    <w:rsid w:val="00370D3E"/>
    <w:rsid w:val="0037117C"/>
    <w:rsid w:val="00371CF2"/>
    <w:rsid w:val="00371E64"/>
    <w:rsid w:val="00372344"/>
    <w:rsid w:val="003743CE"/>
    <w:rsid w:val="00375076"/>
    <w:rsid w:val="00375484"/>
    <w:rsid w:val="00375C8C"/>
    <w:rsid w:val="00377AD4"/>
    <w:rsid w:val="003804E8"/>
    <w:rsid w:val="0038171D"/>
    <w:rsid w:val="00383726"/>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48E"/>
    <w:rsid w:val="003B04D0"/>
    <w:rsid w:val="003B1467"/>
    <w:rsid w:val="003B2201"/>
    <w:rsid w:val="003B3390"/>
    <w:rsid w:val="003B5315"/>
    <w:rsid w:val="003B5E0B"/>
    <w:rsid w:val="003B753F"/>
    <w:rsid w:val="003C1375"/>
    <w:rsid w:val="003C15BF"/>
    <w:rsid w:val="003C1C11"/>
    <w:rsid w:val="003C1D0B"/>
    <w:rsid w:val="003C33A3"/>
    <w:rsid w:val="003C46FB"/>
    <w:rsid w:val="003C49DD"/>
    <w:rsid w:val="003C4AD6"/>
    <w:rsid w:val="003C5272"/>
    <w:rsid w:val="003C7836"/>
    <w:rsid w:val="003D03BB"/>
    <w:rsid w:val="003D1315"/>
    <w:rsid w:val="003D253A"/>
    <w:rsid w:val="003D2B27"/>
    <w:rsid w:val="003D3EE5"/>
    <w:rsid w:val="003D4F7D"/>
    <w:rsid w:val="003D5CC8"/>
    <w:rsid w:val="003D5F20"/>
    <w:rsid w:val="003D66FF"/>
    <w:rsid w:val="003D6D0C"/>
    <w:rsid w:val="003E26D1"/>
    <w:rsid w:val="003E2B1D"/>
    <w:rsid w:val="003E2FCD"/>
    <w:rsid w:val="003E32DA"/>
    <w:rsid w:val="003E37C4"/>
    <w:rsid w:val="003E4817"/>
    <w:rsid w:val="003E527A"/>
    <w:rsid w:val="003E5CAC"/>
    <w:rsid w:val="003E6070"/>
    <w:rsid w:val="003E67F2"/>
    <w:rsid w:val="003E7A75"/>
    <w:rsid w:val="003F0696"/>
    <w:rsid w:val="003F2517"/>
    <w:rsid w:val="003F2866"/>
    <w:rsid w:val="003F2F0C"/>
    <w:rsid w:val="003F3084"/>
    <w:rsid w:val="003F376B"/>
    <w:rsid w:val="003F4D38"/>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4EB7"/>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50B7"/>
    <w:rsid w:val="00485912"/>
    <w:rsid w:val="00486AB7"/>
    <w:rsid w:val="00486E66"/>
    <w:rsid w:val="00487D93"/>
    <w:rsid w:val="00491AA7"/>
    <w:rsid w:val="00491F92"/>
    <w:rsid w:val="00492099"/>
    <w:rsid w:val="004936F6"/>
    <w:rsid w:val="00493F08"/>
    <w:rsid w:val="0049424B"/>
    <w:rsid w:val="004950CC"/>
    <w:rsid w:val="004956F9"/>
    <w:rsid w:val="00495AE3"/>
    <w:rsid w:val="00496129"/>
    <w:rsid w:val="00497B2B"/>
    <w:rsid w:val="00497D80"/>
    <w:rsid w:val="004A296D"/>
    <w:rsid w:val="004A3E03"/>
    <w:rsid w:val="004A3F8B"/>
    <w:rsid w:val="004B0118"/>
    <w:rsid w:val="004B0F43"/>
    <w:rsid w:val="004B2A2D"/>
    <w:rsid w:val="004B3376"/>
    <w:rsid w:val="004B3D92"/>
    <w:rsid w:val="004B4CC7"/>
    <w:rsid w:val="004B5745"/>
    <w:rsid w:val="004B5F4E"/>
    <w:rsid w:val="004B6BE5"/>
    <w:rsid w:val="004B75D4"/>
    <w:rsid w:val="004B7849"/>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4A2B"/>
    <w:rsid w:val="0053521B"/>
    <w:rsid w:val="00535F7A"/>
    <w:rsid w:val="00536884"/>
    <w:rsid w:val="0053716E"/>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887"/>
    <w:rsid w:val="005622BE"/>
    <w:rsid w:val="00562B5D"/>
    <w:rsid w:val="0056347C"/>
    <w:rsid w:val="00563D66"/>
    <w:rsid w:val="0056412A"/>
    <w:rsid w:val="0056435C"/>
    <w:rsid w:val="00564722"/>
    <w:rsid w:val="005647BC"/>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A45"/>
    <w:rsid w:val="00587C62"/>
    <w:rsid w:val="005910B2"/>
    <w:rsid w:val="005911CF"/>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2980"/>
    <w:rsid w:val="005C5225"/>
    <w:rsid w:val="005C52C2"/>
    <w:rsid w:val="005C653F"/>
    <w:rsid w:val="005C6A5E"/>
    <w:rsid w:val="005D06B9"/>
    <w:rsid w:val="005D1000"/>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507"/>
    <w:rsid w:val="00607C1D"/>
    <w:rsid w:val="00607E7F"/>
    <w:rsid w:val="00611B06"/>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71E"/>
    <w:rsid w:val="006559D3"/>
    <w:rsid w:val="00656240"/>
    <w:rsid w:val="00656D37"/>
    <w:rsid w:val="0065758C"/>
    <w:rsid w:val="006579BC"/>
    <w:rsid w:val="00657D54"/>
    <w:rsid w:val="0066183C"/>
    <w:rsid w:val="00662891"/>
    <w:rsid w:val="00662999"/>
    <w:rsid w:val="00662C02"/>
    <w:rsid w:val="006665AC"/>
    <w:rsid w:val="00666969"/>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3E2B"/>
    <w:rsid w:val="00694E7F"/>
    <w:rsid w:val="00695E3A"/>
    <w:rsid w:val="00697793"/>
    <w:rsid w:val="006A087A"/>
    <w:rsid w:val="006A0DC2"/>
    <w:rsid w:val="006A1924"/>
    <w:rsid w:val="006A2D1A"/>
    <w:rsid w:val="006A3A6A"/>
    <w:rsid w:val="006A3E2A"/>
    <w:rsid w:val="006A44D0"/>
    <w:rsid w:val="006A4A90"/>
    <w:rsid w:val="006A6003"/>
    <w:rsid w:val="006A7A31"/>
    <w:rsid w:val="006A7A5A"/>
    <w:rsid w:val="006B1350"/>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34E0"/>
    <w:rsid w:val="006C3D4D"/>
    <w:rsid w:val="006C3FC7"/>
    <w:rsid w:val="006C43AA"/>
    <w:rsid w:val="006C496A"/>
    <w:rsid w:val="006C4CA4"/>
    <w:rsid w:val="006C6C87"/>
    <w:rsid w:val="006C7159"/>
    <w:rsid w:val="006C7282"/>
    <w:rsid w:val="006D0924"/>
    <w:rsid w:val="006D0DBA"/>
    <w:rsid w:val="006D118B"/>
    <w:rsid w:val="006D242F"/>
    <w:rsid w:val="006D29F2"/>
    <w:rsid w:val="006D3148"/>
    <w:rsid w:val="006D4D34"/>
    <w:rsid w:val="006D4FF8"/>
    <w:rsid w:val="006D646F"/>
    <w:rsid w:val="006D68E2"/>
    <w:rsid w:val="006D6B38"/>
    <w:rsid w:val="006D7665"/>
    <w:rsid w:val="006E2CCA"/>
    <w:rsid w:val="006E3764"/>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52E4"/>
    <w:rsid w:val="00707DF4"/>
    <w:rsid w:val="00710C6C"/>
    <w:rsid w:val="007122EB"/>
    <w:rsid w:val="007125D3"/>
    <w:rsid w:val="0071272E"/>
    <w:rsid w:val="00712D3C"/>
    <w:rsid w:val="00713AA2"/>
    <w:rsid w:val="007157AE"/>
    <w:rsid w:val="00715CDA"/>
    <w:rsid w:val="0071683C"/>
    <w:rsid w:val="00717627"/>
    <w:rsid w:val="00717CC3"/>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791B"/>
    <w:rsid w:val="007501B1"/>
    <w:rsid w:val="00752577"/>
    <w:rsid w:val="00755AF5"/>
    <w:rsid w:val="00755FF9"/>
    <w:rsid w:val="007564D0"/>
    <w:rsid w:val="0075669F"/>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D54"/>
    <w:rsid w:val="00781967"/>
    <w:rsid w:val="00782470"/>
    <w:rsid w:val="007826EE"/>
    <w:rsid w:val="007866BC"/>
    <w:rsid w:val="00786CEA"/>
    <w:rsid w:val="00787D3C"/>
    <w:rsid w:val="007918D5"/>
    <w:rsid w:val="0079204F"/>
    <w:rsid w:val="007923AB"/>
    <w:rsid w:val="00793985"/>
    <w:rsid w:val="00794912"/>
    <w:rsid w:val="00796F48"/>
    <w:rsid w:val="0079771F"/>
    <w:rsid w:val="00797B88"/>
    <w:rsid w:val="007A029A"/>
    <w:rsid w:val="007A1667"/>
    <w:rsid w:val="007A39D9"/>
    <w:rsid w:val="007A40AB"/>
    <w:rsid w:val="007A4B1A"/>
    <w:rsid w:val="007A50D5"/>
    <w:rsid w:val="007A72B5"/>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AF2"/>
    <w:rsid w:val="0080397A"/>
    <w:rsid w:val="00803F70"/>
    <w:rsid w:val="0080513B"/>
    <w:rsid w:val="00805C19"/>
    <w:rsid w:val="00805F8C"/>
    <w:rsid w:val="0080681F"/>
    <w:rsid w:val="00806C68"/>
    <w:rsid w:val="0081002F"/>
    <w:rsid w:val="00810191"/>
    <w:rsid w:val="00810F3C"/>
    <w:rsid w:val="00811464"/>
    <w:rsid w:val="00811B5D"/>
    <w:rsid w:val="008123EC"/>
    <w:rsid w:val="008124A4"/>
    <w:rsid w:val="00812915"/>
    <w:rsid w:val="008129FE"/>
    <w:rsid w:val="0081520B"/>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7B9"/>
    <w:rsid w:val="00847DBE"/>
    <w:rsid w:val="0085146F"/>
    <w:rsid w:val="00852CB7"/>
    <w:rsid w:val="00853139"/>
    <w:rsid w:val="00853A88"/>
    <w:rsid w:val="0085421D"/>
    <w:rsid w:val="008553D5"/>
    <w:rsid w:val="00855716"/>
    <w:rsid w:val="00855918"/>
    <w:rsid w:val="00857C5F"/>
    <w:rsid w:val="008600C9"/>
    <w:rsid w:val="00860F3A"/>
    <w:rsid w:val="00862360"/>
    <w:rsid w:val="008627DC"/>
    <w:rsid w:val="00862AD1"/>
    <w:rsid w:val="00862C2E"/>
    <w:rsid w:val="00863193"/>
    <w:rsid w:val="0086338B"/>
    <w:rsid w:val="00863674"/>
    <w:rsid w:val="00863CE3"/>
    <w:rsid w:val="00864239"/>
    <w:rsid w:val="008646EA"/>
    <w:rsid w:val="00864B1A"/>
    <w:rsid w:val="00864C0D"/>
    <w:rsid w:val="0087077E"/>
    <w:rsid w:val="008707BC"/>
    <w:rsid w:val="008718B8"/>
    <w:rsid w:val="00871D6F"/>
    <w:rsid w:val="00872260"/>
    <w:rsid w:val="00873A47"/>
    <w:rsid w:val="00876E68"/>
    <w:rsid w:val="0087724B"/>
    <w:rsid w:val="00877E37"/>
    <w:rsid w:val="00880BFC"/>
    <w:rsid w:val="00880DD6"/>
    <w:rsid w:val="00881021"/>
    <w:rsid w:val="00881B2F"/>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08E8"/>
    <w:rsid w:val="008B2366"/>
    <w:rsid w:val="008B2367"/>
    <w:rsid w:val="008B3ADA"/>
    <w:rsid w:val="008B4078"/>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51F9"/>
    <w:rsid w:val="0096535C"/>
    <w:rsid w:val="00966749"/>
    <w:rsid w:val="00966CFC"/>
    <w:rsid w:val="00967A34"/>
    <w:rsid w:val="00967D1C"/>
    <w:rsid w:val="00970253"/>
    <w:rsid w:val="00973634"/>
    <w:rsid w:val="00973789"/>
    <w:rsid w:val="0097398A"/>
    <w:rsid w:val="00974887"/>
    <w:rsid w:val="009760A8"/>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7DDB"/>
    <w:rsid w:val="00997F3D"/>
    <w:rsid w:val="009A5352"/>
    <w:rsid w:val="009A5B99"/>
    <w:rsid w:val="009A688E"/>
    <w:rsid w:val="009A7057"/>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6AAB"/>
    <w:rsid w:val="009D7B7B"/>
    <w:rsid w:val="009E037C"/>
    <w:rsid w:val="009E1601"/>
    <w:rsid w:val="009E3144"/>
    <w:rsid w:val="009E392D"/>
    <w:rsid w:val="009E6294"/>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25AE"/>
    <w:rsid w:val="00A14830"/>
    <w:rsid w:val="00A15261"/>
    <w:rsid w:val="00A16E27"/>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D5C"/>
    <w:rsid w:val="00A542E5"/>
    <w:rsid w:val="00A55F46"/>
    <w:rsid w:val="00A56E55"/>
    <w:rsid w:val="00A57148"/>
    <w:rsid w:val="00A5779F"/>
    <w:rsid w:val="00A60954"/>
    <w:rsid w:val="00A60C3F"/>
    <w:rsid w:val="00A60C65"/>
    <w:rsid w:val="00A6239C"/>
    <w:rsid w:val="00A62AED"/>
    <w:rsid w:val="00A62CC4"/>
    <w:rsid w:val="00A64FE4"/>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C10"/>
    <w:rsid w:val="00A80D66"/>
    <w:rsid w:val="00A81794"/>
    <w:rsid w:val="00A81CA1"/>
    <w:rsid w:val="00A83A67"/>
    <w:rsid w:val="00A83ACC"/>
    <w:rsid w:val="00A83FDE"/>
    <w:rsid w:val="00A84AF9"/>
    <w:rsid w:val="00A878F3"/>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3F7E"/>
    <w:rsid w:val="00AF401A"/>
    <w:rsid w:val="00AF5668"/>
    <w:rsid w:val="00AF56EB"/>
    <w:rsid w:val="00AF5AC7"/>
    <w:rsid w:val="00AF5C0B"/>
    <w:rsid w:val="00AF6A54"/>
    <w:rsid w:val="00AF739E"/>
    <w:rsid w:val="00AF74F0"/>
    <w:rsid w:val="00AF7E70"/>
    <w:rsid w:val="00B0138F"/>
    <w:rsid w:val="00B02FC0"/>
    <w:rsid w:val="00B0312E"/>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32B9"/>
    <w:rsid w:val="00B134A3"/>
    <w:rsid w:val="00B13CFA"/>
    <w:rsid w:val="00B1467A"/>
    <w:rsid w:val="00B151EB"/>
    <w:rsid w:val="00B16B6D"/>
    <w:rsid w:val="00B1757D"/>
    <w:rsid w:val="00B21B0B"/>
    <w:rsid w:val="00B21E82"/>
    <w:rsid w:val="00B239A2"/>
    <w:rsid w:val="00B254AB"/>
    <w:rsid w:val="00B25B57"/>
    <w:rsid w:val="00B27444"/>
    <w:rsid w:val="00B300FA"/>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7A6"/>
    <w:rsid w:val="00B56791"/>
    <w:rsid w:val="00B56EDC"/>
    <w:rsid w:val="00B5755D"/>
    <w:rsid w:val="00B579EA"/>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36B4"/>
    <w:rsid w:val="00B84C11"/>
    <w:rsid w:val="00B852FD"/>
    <w:rsid w:val="00B85C57"/>
    <w:rsid w:val="00B901BA"/>
    <w:rsid w:val="00B907E7"/>
    <w:rsid w:val="00B912A5"/>
    <w:rsid w:val="00B912D7"/>
    <w:rsid w:val="00B9363F"/>
    <w:rsid w:val="00B94008"/>
    <w:rsid w:val="00B9509F"/>
    <w:rsid w:val="00B96A03"/>
    <w:rsid w:val="00B97864"/>
    <w:rsid w:val="00BA0293"/>
    <w:rsid w:val="00BA0AAE"/>
    <w:rsid w:val="00BA23E5"/>
    <w:rsid w:val="00BA31B3"/>
    <w:rsid w:val="00BA3A25"/>
    <w:rsid w:val="00BA48C3"/>
    <w:rsid w:val="00BA58E9"/>
    <w:rsid w:val="00BA5BA0"/>
    <w:rsid w:val="00BA6BFC"/>
    <w:rsid w:val="00BA7052"/>
    <w:rsid w:val="00BA735F"/>
    <w:rsid w:val="00BA777F"/>
    <w:rsid w:val="00BA7D14"/>
    <w:rsid w:val="00BB129B"/>
    <w:rsid w:val="00BB1639"/>
    <w:rsid w:val="00BB1D6B"/>
    <w:rsid w:val="00BB1E5A"/>
    <w:rsid w:val="00BB1F79"/>
    <w:rsid w:val="00BB235F"/>
    <w:rsid w:val="00BB2B76"/>
    <w:rsid w:val="00BB33C6"/>
    <w:rsid w:val="00BB4726"/>
    <w:rsid w:val="00BB561B"/>
    <w:rsid w:val="00BB65CA"/>
    <w:rsid w:val="00BB7533"/>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7F7A"/>
    <w:rsid w:val="00BF1E5F"/>
    <w:rsid w:val="00BF224A"/>
    <w:rsid w:val="00BF228A"/>
    <w:rsid w:val="00BF3131"/>
    <w:rsid w:val="00BF38F8"/>
    <w:rsid w:val="00BF4AF8"/>
    <w:rsid w:val="00BF6017"/>
    <w:rsid w:val="00BF63CD"/>
    <w:rsid w:val="00BF6476"/>
    <w:rsid w:val="00BF747C"/>
    <w:rsid w:val="00C00717"/>
    <w:rsid w:val="00C012A9"/>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71082"/>
    <w:rsid w:val="00C74C5F"/>
    <w:rsid w:val="00C74E21"/>
    <w:rsid w:val="00C74F94"/>
    <w:rsid w:val="00C74FD2"/>
    <w:rsid w:val="00C75834"/>
    <w:rsid w:val="00C75E91"/>
    <w:rsid w:val="00C768FC"/>
    <w:rsid w:val="00C80267"/>
    <w:rsid w:val="00C82A65"/>
    <w:rsid w:val="00C83E7E"/>
    <w:rsid w:val="00C85086"/>
    <w:rsid w:val="00C85CBD"/>
    <w:rsid w:val="00C861A6"/>
    <w:rsid w:val="00C863A4"/>
    <w:rsid w:val="00C8651B"/>
    <w:rsid w:val="00C86D04"/>
    <w:rsid w:val="00C9313A"/>
    <w:rsid w:val="00C934EB"/>
    <w:rsid w:val="00C95491"/>
    <w:rsid w:val="00C96438"/>
    <w:rsid w:val="00C971A9"/>
    <w:rsid w:val="00CA0B3D"/>
    <w:rsid w:val="00CA13D4"/>
    <w:rsid w:val="00CA2A58"/>
    <w:rsid w:val="00CA2AF2"/>
    <w:rsid w:val="00CA4621"/>
    <w:rsid w:val="00CA682E"/>
    <w:rsid w:val="00CA7002"/>
    <w:rsid w:val="00CA70F8"/>
    <w:rsid w:val="00CB0A34"/>
    <w:rsid w:val="00CB103B"/>
    <w:rsid w:val="00CB26A0"/>
    <w:rsid w:val="00CB68CB"/>
    <w:rsid w:val="00CB7DC6"/>
    <w:rsid w:val="00CC055C"/>
    <w:rsid w:val="00CC06E6"/>
    <w:rsid w:val="00CC1EFA"/>
    <w:rsid w:val="00CC259E"/>
    <w:rsid w:val="00CC280E"/>
    <w:rsid w:val="00CC2A0B"/>
    <w:rsid w:val="00CC2DDB"/>
    <w:rsid w:val="00CC4732"/>
    <w:rsid w:val="00CC5A6E"/>
    <w:rsid w:val="00CC6BAC"/>
    <w:rsid w:val="00CC7FAE"/>
    <w:rsid w:val="00CD0E3F"/>
    <w:rsid w:val="00CD2884"/>
    <w:rsid w:val="00CD323A"/>
    <w:rsid w:val="00CD4064"/>
    <w:rsid w:val="00CD4D54"/>
    <w:rsid w:val="00CD56FC"/>
    <w:rsid w:val="00CD6277"/>
    <w:rsid w:val="00CD6461"/>
    <w:rsid w:val="00CE04D2"/>
    <w:rsid w:val="00CE0E6E"/>
    <w:rsid w:val="00CE0F74"/>
    <w:rsid w:val="00CE23DC"/>
    <w:rsid w:val="00CE2460"/>
    <w:rsid w:val="00CE2A67"/>
    <w:rsid w:val="00CE2E0D"/>
    <w:rsid w:val="00CE503A"/>
    <w:rsid w:val="00CE546F"/>
    <w:rsid w:val="00CE68C3"/>
    <w:rsid w:val="00CE7635"/>
    <w:rsid w:val="00CF0757"/>
    <w:rsid w:val="00CF0F2D"/>
    <w:rsid w:val="00CF110C"/>
    <w:rsid w:val="00CF2211"/>
    <w:rsid w:val="00CF2C02"/>
    <w:rsid w:val="00CF37F8"/>
    <w:rsid w:val="00CF512A"/>
    <w:rsid w:val="00CF61CF"/>
    <w:rsid w:val="00CF76E4"/>
    <w:rsid w:val="00CF7754"/>
    <w:rsid w:val="00D011CB"/>
    <w:rsid w:val="00D0292B"/>
    <w:rsid w:val="00D038A4"/>
    <w:rsid w:val="00D045A4"/>
    <w:rsid w:val="00D05D26"/>
    <w:rsid w:val="00D075DA"/>
    <w:rsid w:val="00D07F6D"/>
    <w:rsid w:val="00D10B13"/>
    <w:rsid w:val="00D137B8"/>
    <w:rsid w:val="00D13883"/>
    <w:rsid w:val="00D1462D"/>
    <w:rsid w:val="00D151EB"/>
    <w:rsid w:val="00D1637C"/>
    <w:rsid w:val="00D16429"/>
    <w:rsid w:val="00D20342"/>
    <w:rsid w:val="00D2186E"/>
    <w:rsid w:val="00D225EA"/>
    <w:rsid w:val="00D227E7"/>
    <w:rsid w:val="00D2336B"/>
    <w:rsid w:val="00D235D3"/>
    <w:rsid w:val="00D2510E"/>
    <w:rsid w:val="00D2531A"/>
    <w:rsid w:val="00D27204"/>
    <w:rsid w:val="00D273B0"/>
    <w:rsid w:val="00D27BFE"/>
    <w:rsid w:val="00D27E53"/>
    <w:rsid w:val="00D33B5F"/>
    <w:rsid w:val="00D342D5"/>
    <w:rsid w:val="00D34530"/>
    <w:rsid w:val="00D34EF0"/>
    <w:rsid w:val="00D35180"/>
    <w:rsid w:val="00D35253"/>
    <w:rsid w:val="00D361EF"/>
    <w:rsid w:val="00D36395"/>
    <w:rsid w:val="00D36B55"/>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6658"/>
    <w:rsid w:val="00D66E79"/>
    <w:rsid w:val="00D70543"/>
    <w:rsid w:val="00D708C3"/>
    <w:rsid w:val="00D72A07"/>
    <w:rsid w:val="00D74A97"/>
    <w:rsid w:val="00D764AC"/>
    <w:rsid w:val="00D764C8"/>
    <w:rsid w:val="00D766FD"/>
    <w:rsid w:val="00D76B68"/>
    <w:rsid w:val="00D76DA2"/>
    <w:rsid w:val="00D81915"/>
    <w:rsid w:val="00D81D9D"/>
    <w:rsid w:val="00D8296B"/>
    <w:rsid w:val="00D836BC"/>
    <w:rsid w:val="00D83B5B"/>
    <w:rsid w:val="00D85257"/>
    <w:rsid w:val="00D862AF"/>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E9"/>
    <w:rsid w:val="00DA6D52"/>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C08D6"/>
    <w:rsid w:val="00DC1BF1"/>
    <w:rsid w:val="00DC32B0"/>
    <w:rsid w:val="00DC3C88"/>
    <w:rsid w:val="00DC400F"/>
    <w:rsid w:val="00DC4EBA"/>
    <w:rsid w:val="00DC61E2"/>
    <w:rsid w:val="00DC655E"/>
    <w:rsid w:val="00DD009C"/>
    <w:rsid w:val="00DD27C4"/>
    <w:rsid w:val="00DD2911"/>
    <w:rsid w:val="00DD3358"/>
    <w:rsid w:val="00DD3983"/>
    <w:rsid w:val="00DD41CC"/>
    <w:rsid w:val="00DD4621"/>
    <w:rsid w:val="00DD4D39"/>
    <w:rsid w:val="00DD5598"/>
    <w:rsid w:val="00DD5BCC"/>
    <w:rsid w:val="00DD6173"/>
    <w:rsid w:val="00DE1AA2"/>
    <w:rsid w:val="00DE1AAD"/>
    <w:rsid w:val="00DE256D"/>
    <w:rsid w:val="00DE454F"/>
    <w:rsid w:val="00DE4E38"/>
    <w:rsid w:val="00DE79DD"/>
    <w:rsid w:val="00DE7CD2"/>
    <w:rsid w:val="00DF08C0"/>
    <w:rsid w:val="00DF2292"/>
    <w:rsid w:val="00DF23C4"/>
    <w:rsid w:val="00DF2588"/>
    <w:rsid w:val="00DF2C39"/>
    <w:rsid w:val="00DF2DFD"/>
    <w:rsid w:val="00DF34F8"/>
    <w:rsid w:val="00DF5222"/>
    <w:rsid w:val="00DF5539"/>
    <w:rsid w:val="00DF603C"/>
    <w:rsid w:val="00DF79E3"/>
    <w:rsid w:val="00DF7A83"/>
    <w:rsid w:val="00E00BC2"/>
    <w:rsid w:val="00E00C14"/>
    <w:rsid w:val="00E00E6E"/>
    <w:rsid w:val="00E02396"/>
    <w:rsid w:val="00E028DD"/>
    <w:rsid w:val="00E030C1"/>
    <w:rsid w:val="00E06584"/>
    <w:rsid w:val="00E06BB2"/>
    <w:rsid w:val="00E075A8"/>
    <w:rsid w:val="00E0785D"/>
    <w:rsid w:val="00E10035"/>
    <w:rsid w:val="00E1229F"/>
    <w:rsid w:val="00E127E8"/>
    <w:rsid w:val="00E12D79"/>
    <w:rsid w:val="00E13123"/>
    <w:rsid w:val="00E14877"/>
    <w:rsid w:val="00E161CE"/>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408C4"/>
    <w:rsid w:val="00E419A7"/>
    <w:rsid w:val="00E420D0"/>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1F23"/>
    <w:rsid w:val="00E52D7A"/>
    <w:rsid w:val="00E52E53"/>
    <w:rsid w:val="00E5390C"/>
    <w:rsid w:val="00E53C22"/>
    <w:rsid w:val="00E545F5"/>
    <w:rsid w:val="00E5579E"/>
    <w:rsid w:val="00E56254"/>
    <w:rsid w:val="00E56A0A"/>
    <w:rsid w:val="00E60009"/>
    <w:rsid w:val="00E61177"/>
    <w:rsid w:val="00E614DD"/>
    <w:rsid w:val="00E61763"/>
    <w:rsid w:val="00E61D05"/>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3D64"/>
    <w:rsid w:val="00E94176"/>
    <w:rsid w:val="00E9534E"/>
    <w:rsid w:val="00E9554A"/>
    <w:rsid w:val="00E96C35"/>
    <w:rsid w:val="00E973A1"/>
    <w:rsid w:val="00EA0ED1"/>
    <w:rsid w:val="00EA189C"/>
    <w:rsid w:val="00EA1AE8"/>
    <w:rsid w:val="00EA1DE8"/>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F1"/>
    <w:rsid w:val="00EE307C"/>
    <w:rsid w:val="00EE5055"/>
    <w:rsid w:val="00EE5495"/>
    <w:rsid w:val="00EE6451"/>
    <w:rsid w:val="00EF1C55"/>
    <w:rsid w:val="00EF28BF"/>
    <w:rsid w:val="00EF2AC3"/>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C3E"/>
    <w:rsid w:val="00F31421"/>
    <w:rsid w:val="00F32A7F"/>
    <w:rsid w:val="00F33B01"/>
    <w:rsid w:val="00F34D93"/>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33FB"/>
    <w:rsid w:val="00F753AB"/>
    <w:rsid w:val="00F77E8D"/>
    <w:rsid w:val="00F80EF4"/>
    <w:rsid w:val="00F81467"/>
    <w:rsid w:val="00F82F30"/>
    <w:rsid w:val="00F83E2A"/>
    <w:rsid w:val="00F85070"/>
    <w:rsid w:val="00F857A8"/>
    <w:rsid w:val="00F8691F"/>
    <w:rsid w:val="00F87167"/>
    <w:rsid w:val="00F90F39"/>
    <w:rsid w:val="00F92CFC"/>
    <w:rsid w:val="00F9313D"/>
    <w:rsid w:val="00F93B41"/>
    <w:rsid w:val="00F93C98"/>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761E"/>
    <w:rsid w:val="00FD0DC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4E4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link w:val="HeaderChar"/>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character" w:customStyle="1" w:styleId="ListParagraphChar">
    <w:name w:val="List Paragraph Char"/>
    <w:link w:val="ListParagraph"/>
    <w:uiPriority w:val="34"/>
    <w:rsid w:val="00A7276A"/>
    <w:rPr>
      <w:sz w:val="24"/>
      <w:szCs w:val="24"/>
      <w:lang w:val="en-GB"/>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BodyText2Char">
    <w:name w:val="Body Text 2 Char"/>
    <w:basedOn w:val="DefaultParagraphFont"/>
    <w:link w:val="BodyText2"/>
    <w:rsid w:val="003237D3"/>
    <w:rPr>
      <w:b/>
      <w:bCs/>
      <w:sz w:val="24"/>
      <w:szCs w:val="24"/>
      <w:lang w:val="hr-HR"/>
    </w:r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customStyle="1" w:styleId="HeaderChar">
    <w:name w:val="Header Char"/>
    <w:basedOn w:val="DefaultParagraphFont"/>
    <w:link w:val="Header"/>
    <w:rsid w:val="00BD7849"/>
    <w:rPr>
      <w:sz w:val="24"/>
      <w:szCs w:val="24"/>
      <w:lang w:val="en-GB"/>
    </w:rPr>
  </w:style>
  <w:style w:type="character" w:styleId="Emphasis">
    <w:name w:val="Emphasis"/>
    <w:basedOn w:val="DefaultParagraphFont"/>
    <w:uiPriority w:val="20"/>
    <w:qFormat/>
    <w:rsid w:val="00550556"/>
    <w:rPr>
      <w:i/>
      <w:i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TOC1Char">
    <w:name w:val="TOC 1 Char"/>
    <w:basedOn w:val="Heading1Char"/>
    <w:link w:val="TOC1"/>
    <w:uiPriority w:val="39"/>
    <w:rsid w:val="00E27C53"/>
    <w:rPr>
      <w:b w:val="0"/>
      <w:bCs w:val="0"/>
      <w:noProof/>
      <w:sz w:val="24"/>
      <w:szCs w:val="24"/>
      <w:lang w:val="sr-Cyrl-CS"/>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BF422D"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BF422D"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BF422D"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rdia New">
    <w:panose1 w:val="020B0304020202020204"/>
    <w:charset w:val="00"/>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51895"/>
    <w:rsid w:val="0032724D"/>
    <w:rsid w:val="008F65C1"/>
    <w:rsid w:val="009628D2"/>
    <w:rsid w:val="00BF422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AB09-9FEE-43AB-A6AF-E3D675D03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8570</Words>
  <Characters>50954</Characters>
  <Application>Microsoft Office Word</Application>
  <DocSecurity>0</DocSecurity>
  <Lines>424</Lines>
  <Paragraphs>118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59406</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12</cp:revision>
  <cp:lastPrinted>2017-09-26T11:30:00Z</cp:lastPrinted>
  <dcterms:created xsi:type="dcterms:W3CDTF">2018-11-20T11:47:00Z</dcterms:created>
  <dcterms:modified xsi:type="dcterms:W3CDTF">2019-01-16T12:12:00Z</dcterms:modified>
</cp:coreProperties>
</file>